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227599" w:rsidRPr="00227599">
        <w:rPr>
          <w:rFonts w:cs="Arial"/>
          <w:b/>
          <w:lang w:val="sr-Cyrl-CS"/>
        </w:rPr>
        <w:t>3000</w:t>
      </w:r>
      <w:r w:rsidR="00227599" w:rsidRPr="00227599">
        <w:rPr>
          <w:rFonts w:cs="Arial"/>
          <w:b/>
          <w:lang w:val="sr-Latn-RS"/>
        </w:rPr>
        <w:t>/0657/</w:t>
      </w:r>
      <w:r w:rsidR="00227599" w:rsidRPr="00227599">
        <w:rPr>
          <w:rFonts w:cs="Arial"/>
          <w:b/>
          <w:lang w:val="sr-Cyrl-CS"/>
        </w:rPr>
        <w:t>2016(</w:t>
      </w:r>
      <w:r w:rsidR="00227599" w:rsidRPr="00227599">
        <w:rPr>
          <w:rFonts w:cs="Arial"/>
          <w:b/>
          <w:lang w:val="sr-Latn-RS"/>
        </w:rPr>
        <w:t>1724/</w:t>
      </w:r>
      <w:r w:rsidR="00227599" w:rsidRPr="00227599">
        <w:rPr>
          <w:rFonts w:cs="Arial"/>
          <w:b/>
          <w:lang w:val="sr-Cyrl-CS"/>
        </w:rPr>
        <w:t>2016)</w:t>
      </w:r>
    </w:p>
    <w:p w:rsidR="00210557" w:rsidRPr="00364EB0" w:rsidRDefault="00210557" w:rsidP="00210557">
      <w:pPr>
        <w:jc w:val="center"/>
        <w:rPr>
          <w:rFonts w:cs="Arial"/>
          <w:lang w:val="ru-RU"/>
        </w:rPr>
      </w:pPr>
    </w:p>
    <w:p w:rsidR="00164A25" w:rsidRPr="00364EB0" w:rsidRDefault="00FD3AD7" w:rsidP="00186509">
      <w:pPr>
        <w:jc w:val="center"/>
        <w:rPr>
          <w:rFonts w:eastAsia="Arial Unicode MS" w:cs="Arial"/>
          <w:b/>
          <w:kern w:val="2"/>
          <w:lang w:val="ru-RU"/>
        </w:rPr>
      </w:pPr>
      <w:r w:rsidRPr="00FD3AD7">
        <w:rPr>
          <w:rFonts w:cs="Arial"/>
          <w:b/>
          <w:lang w:val="sr-Cyrl-CS"/>
        </w:rPr>
        <w:t>кoчиoни умeци зa жeлeзничкa вoзилa</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CF6E14" w:rsidRPr="00CF6E14">
        <w:rPr>
          <w:rFonts w:cs="Arial"/>
          <w:lang w:val="sr-Cyrl-CS"/>
        </w:rPr>
        <w:t>105-Е.03.01-</w:t>
      </w:r>
      <w:r w:rsidR="00CF6E14" w:rsidRPr="00CF6E14">
        <w:rPr>
          <w:rFonts w:cs="Arial"/>
          <w:lang w:val="sr-Latn-RS"/>
        </w:rPr>
        <w:t>480298</w:t>
      </w:r>
      <w:r w:rsidR="00CF6E14" w:rsidRPr="00CF6E14">
        <w:rPr>
          <w:rFonts w:cs="Arial"/>
          <w:lang w:val="sr-Cyrl-CS"/>
        </w:rPr>
        <w:t>/</w:t>
      </w:r>
      <w:r w:rsidR="001A7EC3">
        <w:rPr>
          <w:rFonts w:cs="Arial"/>
          <w:lang w:val="sr-Latn-RS"/>
        </w:rPr>
        <w:t>5</w:t>
      </w:r>
      <w:r w:rsidR="00CF6E14" w:rsidRPr="00CF6E14">
        <w:rPr>
          <w:rFonts w:cs="Arial"/>
          <w:lang w:val="sr-Cyrl-CS"/>
        </w:rPr>
        <w:t>-2016</w:t>
      </w:r>
      <w:r w:rsidR="007A0638" w:rsidRPr="007A0638">
        <w:rPr>
          <w:rFonts w:cs="Arial"/>
          <w:lang w:val="sr-Latn-RS"/>
        </w:rPr>
        <w:t xml:space="preserve"> од </w:t>
      </w:r>
      <w:r w:rsidR="001A7EC3">
        <w:rPr>
          <w:rFonts w:cs="Arial"/>
          <w:lang w:val="sr-Latn-RS"/>
        </w:rPr>
        <w:t>02.12</w:t>
      </w:r>
      <w:r w:rsidR="00275AFC">
        <w:rPr>
          <w:rFonts w:cs="Arial"/>
          <w:lang w:val="sr-Latn-RS"/>
        </w:rPr>
        <w:t>.2016</w:t>
      </w:r>
      <w:r w:rsidR="007A0638">
        <w:rPr>
          <w:rFonts w:cs="Arial"/>
          <w:lang w:val="sr-Latn-RS"/>
        </w:rPr>
        <w:t>.</w:t>
      </w:r>
      <w:r w:rsidRPr="00F10346">
        <w:rPr>
          <w:rFonts w:eastAsia="Arial Unicode MS" w:cs="Arial"/>
          <w:kern w:val="2"/>
          <w:lang w:val="ru-RU"/>
        </w:rPr>
        <w:t>године</w:t>
      </w:r>
      <w:bookmarkEnd w:id="6"/>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1A7EC3">
        <w:rPr>
          <w:rFonts w:cs="Arial"/>
          <w:lang w:val="sr-Cyrl-RS"/>
        </w:rPr>
        <w:t>Децембар</w:t>
      </w:r>
      <w:r w:rsidR="001C76EC">
        <w:rPr>
          <w:rFonts w:cs="Arial"/>
          <w:lang w:val="sr-Cyrl-RS"/>
        </w:rPr>
        <w:t xml:space="preserve"> </w:t>
      </w:r>
      <w:r w:rsidRPr="0057297B">
        <w:rPr>
          <w:rFonts w:cs="Arial"/>
          <w:lang w:val="ru-RU"/>
        </w:rPr>
        <w:t>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F6E14" w:rsidRPr="00CF6E14">
        <w:rPr>
          <w:rFonts w:cs="Arial"/>
          <w:lang w:val="sr-Cyrl-CS"/>
        </w:rPr>
        <w:t>105-Е.03.01-</w:t>
      </w:r>
      <w:r w:rsidR="00CF6E14" w:rsidRPr="00CF6E14">
        <w:rPr>
          <w:rFonts w:cs="Arial"/>
          <w:lang w:val="sr-Latn-RS"/>
        </w:rPr>
        <w:t>480298</w:t>
      </w:r>
      <w:r w:rsidR="00CF6E14" w:rsidRPr="00CF6E14">
        <w:rPr>
          <w:rFonts w:cs="Arial"/>
          <w:lang w:val="sr-Cyrl-CS"/>
        </w:rPr>
        <w:t>/</w:t>
      </w:r>
      <w:r w:rsidR="001A7EC3">
        <w:rPr>
          <w:rFonts w:cs="Arial"/>
          <w:lang w:val="sr-Latn-RS"/>
        </w:rPr>
        <w:t>2</w:t>
      </w:r>
      <w:r w:rsidR="00CF6E14" w:rsidRPr="00CF6E14">
        <w:rPr>
          <w:rFonts w:cs="Arial"/>
          <w:lang w:val="sr-Cyrl-CS"/>
        </w:rPr>
        <w:t>-2016</w:t>
      </w:r>
      <w:r w:rsidR="007A0638" w:rsidRPr="007A0638">
        <w:rPr>
          <w:rFonts w:cs="Arial"/>
          <w:lang w:val="sr-Cyrl-RS"/>
        </w:rPr>
        <w:t xml:space="preserve"> од </w:t>
      </w:r>
      <w:r w:rsidR="001A7EC3">
        <w:rPr>
          <w:rFonts w:cs="Arial"/>
          <w:lang w:val="sr-Latn-RS"/>
        </w:rPr>
        <w:t>02.12</w:t>
      </w:r>
      <w:r w:rsidR="007A0638" w:rsidRPr="007A0638">
        <w:rPr>
          <w:rFonts w:cs="Arial"/>
          <w:lang w:val="sr-Cyrl-RS"/>
        </w:rPr>
        <w:t>.2016</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F6E14" w:rsidRPr="00CF6E14">
        <w:rPr>
          <w:rFonts w:cs="Arial"/>
          <w:lang w:val="sr-Cyrl-CS"/>
        </w:rPr>
        <w:t>105-Е.03.01-</w:t>
      </w:r>
      <w:r w:rsidR="00CF6E14" w:rsidRPr="00CF6E14">
        <w:rPr>
          <w:rFonts w:cs="Arial"/>
          <w:lang w:val="sr-Latn-RS"/>
        </w:rPr>
        <w:t>480298</w:t>
      </w:r>
      <w:r w:rsidR="00CF6E14" w:rsidRPr="00CF6E14">
        <w:rPr>
          <w:rFonts w:cs="Arial"/>
          <w:lang w:val="sr-Cyrl-CS"/>
        </w:rPr>
        <w:t>/</w:t>
      </w:r>
      <w:r w:rsidR="001A7EC3">
        <w:rPr>
          <w:rFonts w:cs="Arial"/>
          <w:lang w:val="sr-Latn-RS"/>
        </w:rPr>
        <w:t>3</w:t>
      </w:r>
      <w:r w:rsidR="00CF6E14" w:rsidRPr="00CF6E14">
        <w:rPr>
          <w:rFonts w:cs="Arial"/>
          <w:lang w:val="sr-Cyrl-CS"/>
        </w:rPr>
        <w:t>-2016</w:t>
      </w:r>
      <w:r w:rsidR="007A0638" w:rsidRPr="00310CA4">
        <w:rPr>
          <w:rFonts w:cs="Arial"/>
          <w:lang w:val="sr-Cyrl-CS"/>
        </w:rPr>
        <w:t xml:space="preserve"> од </w:t>
      </w:r>
      <w:r w:rsidR="001A7EC3">
        <w:rPr>
          <w:rFonts w:cs="Arial"/>
          <w:lang w:val="sr-Latn-RS"/>
        </w:rPr>
        <w:t>02.12</w:t>
      </w:r>
      <w:r w:rsidR="007A0638">
        <w:rPr>
          <w:rFonts w:cs="Arial"/>
          <w:lang w:val="sr-Latn-RS"/>
        </w:rPr>
        <w:t>.2016</w:t>
      </w:r>
      <w:r w:rsidR="00261778" w:rsidRPr="00F10346">
        <w:rPr>
          <w:rFonts w:eastAsia="Arial Unicode MS" w:cs="Arial"/>
          <w:color w:val="000000"/>
          <w:kern w:val="2"/>
          <w:lang w:val="ru-RU"/>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7" w:name="_Toc441215598"/>
      <w:bookmarkStart w:id="8" w:name="_Toc441651537"/>
      <w:bookmarkStart w:id="9" w:name="_Toc442559874"/>
      <w:r w:rsidRPr="00364EB0">
        <w:rPr>
          <w:b/>
          <w:lang w:val="ru-RU"/>
        </w:rPr>
        <w:t>КОНКУРСНА ДОКУМЕНТАЦИЈА</w:t>
      </w:r>
      <w:bookmarkEnd w:id="7"/>
      <w:bookmarkEnd w:id="8"/>
      <w:bookmarkEnd w:id="9"/>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10" w:name="_Toc441215599"/>
      <w:bookmarkStart w:id="11" w:name="_Toc441651538"/>
      <w:bookmarkStart w:id="12" w:name="_Toc442559875"/>
      <w:r w:rsidRPr="00364EB0">
        <w:rPr>
          <w:b/>
          <w:lang w:val="ru-RU"/>
        </w:rPr>
        <w:t>за јавну набавку добара бр.</w:t>
      </w:r>
      <w:bookmarkEnd w:id="10"/>
      <w:bookmarkEnd w:id="11"/>
      <w:bookmarkEnd w:id="12"/>
      <w:r w:rsidR="00A607FA" w:rsidRPr="00A607FA">
        <w:rPr>
          <w:rFonts w:cs="Arial"/>
          <w:b/>
          <w:lang w:val="sr-Cyrl-CS"/>
        </w:rPr>
        <w:t xml:space="preserve"> </w:t>
      </w:r>
      <w:r w:rsidR="00227599" w:rsidRPr="00227599">
        <w:rPr>
          <w:rFonts w:cs="Arial"/>
          <w:b/>
          <w:lang w:val="sr-Cyrl-CS"/>
        </w:rPr>
        <w:t>3000</w:t>
      </w:r>
      <w:r w:rsidR="00227599" w:rsidRPr="00227599">
        <w:rPr>
          <w:rFonts w:cs="Arial"/>
          <w:b/>
          <w:lang w:val="sr-Latn-RS"/>
        </w:rPr>
        <w:t>/0657/</w:t>
      </w:r>
      <w:r w:rsidR="00227599" w:rsidRPr="00227599">
        <w:rPr>
          <w:rFonts w:cs="Arial"/>
          <w:b/>
          <w:lang w:val="sr-Cyrl-CS"/>
        </w:rPr>
        <w:t>2016(</w:t>
      </w:r>
      <w:r w:rsidR="00227599" w:rsidRPr="00227599">
        <w:rPr>
          <w:rFonts w:cs="Arial"/>
          <w:b/>
          <w:lang w:val="sr-Latn-RS"/>
        </w:rPr>
        <w:t>1724/</w:t>
      </w:r>
      <w:r w:rsidR="00227599" w:rsidRPr="00227599">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5D2D75"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D93DE4"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D93DE4"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D93DE4">
            <w:pPr>
              <w:tabs>
                <w:tab w:val="left" w:pos="360"/>
                <w:tab w:val="left" w:pos="567"/>
                <w:tab w:val="right" w:leader="dot" w:pos="9639"/>
              </w:tabs>
              <w:jc w:val="center"/>
              <w:rPr>
                <w:lang w:val="sr-Cyrl-RS"/>
              </w:rPr>
            </w:pPr>
            <w:r>
              <w:rPr>
                <w:lang w:val="sr-Cyrl-RS"/>
              </w:rPr>
              <w:t>2</w:t>
            </w:r>
            <w:r w:rsidR="00D93DE4">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669C5" w:rsidRDefault="0081418A" w:rsidP="00D669C5">
            <w:pPr>
              <w:tabs>
                <w:tab w:val="left" w:pos="360"/>
                <w:tab w:val="left" w:pos="567"/>
                <w:tab w:val="right" w:leader="dot" w:pos="9639"/>
              </w:tabs>
              <w:jc w:val="center"/>
              <w:rPr>
                <w:lang w:val="sr-Cyrl-RS"/>
              </w:rPr>
            </w:pPr>
            <w:r>
              <w:rPr>
                <w:lang w:val="sr-Latn-RS"/>
              </w:rPr>
              <w:t>4</w:t>
            </w:r>
            <w:r w:rsidR="00D669C5">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583541">
        <w:rPr>
          <w:rFonts w:cs="Arial"/>
          <w:bCs/>
          <w:noProof/>
          <w:lang w:val="sr-Cyrl-CS"/>
        </w:rPr>
        <w:t>47</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527A4"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186509"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186509" w:rsidRDefault="004276AD" w:rsidP="00C05D5D">
            <w:pPr>
              <w:pStyle w:val="Heading10"/>
              <w:spacing w:before="0"/>
              <w:jc w:val="center"/>
              <w:rPr>
                <w:rFonts w:cs="Arial"/>
                <w:b w:val="0"/>
                <w:lang w:val="en-US"/>
              </w:rPr>
            </w:pPr>
            <w:bookmarkStart w:id="16" w:name="_Toc442559877"/>
            <w:r w:rsidRPr="00F10346">
              <w:rPr>
                <w:rFonts w:cs="Arial"/>
                <w:b w:val="0"/>
              </w:rPr>
              <w:t xml:space="preserve">Набавка добара: </w:t>
            </w:r>
            <w:r w:rsidR="00FD3AD7" w:rsidRPr="00FD3AD7">
              <w:rPr>
                <w:rFonts w:cs="Arial"/>
                <w:lang w:val="en-US"/>
              </w:rPr>
              <w:t>кoчиoни умeци зa жeлeзничкa вoзилa</w:t>
            </w:r>
            <w:bookmarkEnd w:id="16"/>
          </w:p>
        </w:tc>
      </w:tr>
      <w:tr w:rsidR="002E12CC" w:rsidRPr="001A7EC3" w:rsidTr="00C05D5D">
        <w:trPr>
          <w:trHeight w:val="393"/>
        </w:trPr>
        <w:tc>
          <w:tcPr>
            <w:tcW w:w="3032" w:type="dxa"/>
            <w:shd w:val="clear" w:color="auto" w:fill="auto"/>
          </w:tcPr>
          <w:p w:rsidR="002E12CC" w:rsidRPr="00186509"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186509" w:rsidRDefault="002E12CC" w:rsidP="0032186E">
      <w:pPr>
        <w:spacing w:before="0"/>
        <w:rPr>
          <w:rFonts w:cs="Arial"/>
          <w:lang w:val="sr-Cyrl-CS" w:eastAsia="zh-CN"/>
        </w:rPr>
      </w:pPr>
      <w:r w:rsidRPr="00186509">
        <w:rPr>
          <w:rFonts w:cs="Arial"/>
          <w:lang w:val="sr-Cyrl-CS" w:eastAsia="zh-CN"/>
        </w:rPr>
        <w:t xml:space="preserve">Опис предмета јавне набавке: </w:t>
      </w:r>
      <w:r w:rsidR="00FD3AD7" w:rsidRPr="00FD3AD7">
        <w:rPr>
          <w:rFonts w:cs="Arial"/>
          <w:lang w:val="sr-Cyrl-CS"/>
        </w:rPr>
        <w:t>кoчиoни умeци зa жeлeзничкa вoзилa</w:t>
      </w:r>
    </w:p>
    <w:p w:rsidR="002E12CC" w:rsidRPr="00364EB0" w:rsidRDefault="002E12CC" w:rsidP="0032186E">
      <w:pPr>
        <w:spacing w:before="0"/>
        <w:rPr>
          <w:rFonts w:cs="Arial"/>
          <w:lang w:val="ru-RU"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FD3AD7" w:rsidRPr="00FD3AD7">
        <w:rPr>
          <w:rFonts w:cs="Arial"/>
          <w:lang w:val="sr-Latn-CS" w:eastAsia="zh-CN"/>
        </w:rPr>
        <w:t>Делови локомотива или шинских возила</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FD3AD7" w:rsidRPr="00FD3AD7">
        <w:rPr>
          <w:rFonts w:cs="Arial"/>
          <w:lang w:val="sr-Latn-CS" w:eastAsia="zh-CN"/>
        </w:rPr>
        <w:t xml:space="preserve">34631000 </w:t>
      </w:r>
    </w:p>
    <w:p w:rsidR="00771564" w:rsidRDefault="002E12CC" w:rsidP="00FD5541">
      <w:pPr>
        <w:spacing w:before="0"/>
        <w:rPr>
          <w:rFonts w:cs="Arial"/>
          <w:lang w:val="ru-RU" w:eastAsia="zh-CN"/>
        </w:rPr>
      </w:pPr>
      <w:r w:rsidRPr="00364EB0">
        <w:rPr>
          <w:rFonts w:cs="Arial"/>
          <w:lang w:val="ru-RU" w:eastAsia="zh-CN"/>
        </w:rPr>
        <w:t xml:space="preserve">Детаљни подаци о предмету набавке наведени су у техничкој спецификацији (поглавље 3. </w:t>
      </w:r>
      <w:r w:rsidRPr="007D1693">
        <w:rPr>
          <w:rFonts w:cs="Arial"/>
          <w:lang w:val="ru-RU" w:eastAsia="zh-CN"/>
        </w:rPr>
        <w:t>Конкурсне документације)</w:t>
      </w:r>
    </w:p>
    <w:p w:rsidR="00034BD0" w:rsidRPr="007D1693" w:rsidRDefault="00034BD0" w:rsidP="00FD5541">
      <w:pPr>
        <w:spacing w:before="0"/>
        <w:rPr>
          <w:rFonts w:cs="Arial"/>
          <w:lang w:val="ru-RU" w:eastAsia="zh-CN"/>
        </w:rPr>
      </w:pPr>
    </w:p>
    <w:p w:rsidR="0032186E" w:rsidRPr="00F10346" w:rsidRDefault="00DB369C" w:rsidP="00034BD0">
      <w:pPr>
        <w:pStyle w:val="Heading10"/>
        <w:numPr>
          <w:ilvl w:val="0"/>
          <w:numId w:val="20"/>
        </w:numPr>
        <w:spacing w:before="0"/>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086EBE" w:rsidRPr="00086EBE" w:rsidRDefault="0032186E" w:rsidP="00086EBE">
      <w:pPr>
        <w:pStyle w:val="Heading10"/>
        <w:spacing w:before="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 xml:space="preserve">Облик, димензије и толеранције уметака кочионе папуче морају одговарати стандарду </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UIC 542 и UIC 832:</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a) За вагоне типа „АРБЕЛ“:</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 дужина уметка   320 mm</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 ширина                 80 mm</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 xml:space="preserve">- дебљина              60  mm </w:t>
      </w:r>
    </w:p>
    <w:p w:rsidR="009B0C8F" w:rsidRPr="009B0C8F" w:rsidRDefault="009B0C8F" w:rsidP="009B0C8F">
      <w:pPr>
        <w:pStyle w:val="Heading10"/>
        <w:spacing w:before="0"/>
        <w:ind w:left="0" w:firstLine="0"/>
        <w:rPr>
          <w:rFonts w:eastAsia="Calibri" w:cs="Arial"/>
          <w:b w:val="0"/>
          <w:lang w:val="sr-Cyrl-RS" w:eastAsia="en-US"/>
        </w:rPr>
      </w:pPr>
      <w:r w:rsidRPr="009B0C8F">
        <w:rPr>
          <w:rFonts w:eastAsia="Calibri" w:cs="Arial"/>
          <w:b w:val="0"/>
          <w:lang w:val="sr-Cyrl-RS" w:eastAsia="en-US"/>
        </w:rPr>
        <w:t xml:space="preserve"> б)  За електро локомотиве серије 441 </w:t>
      </w:r>
    </w:p>
    <w:p w:rsidR="009B0C8F" w:rsidRPr="009B0C8F" w:rsidRDefault="009B0C8F" w:rsidP="009B0C8F">
      <w:pPr>
        <w:pStyle w:val="Heading10"/>
        <w:spacing w:before="0"/>
        <w:rPr>
          <w:rFonts w:eastAsia="Calibri" w:cs="Arial"/>
          <w:b w:val="0"/>
          <w:lang w:val="sr-Cyrl-RS" w:eastAsia="en-US"/>
        </w:rPr>
      </w:pPr>
      <w:r>
        <w:rPr>
          <w:rFonts w:eastAsia="Calibri" w:cs="Arial"/>
          <w:b w:val="0"/>
          <w:lang w:val="sr-Cyrl-RS" w:eastAsia="en-US"/>
        </w:rPr>
        <w:t xml:space="preserve"> </w:t>
      </w:r>
      <w:r w:rsidRPr="009B0C8F">
        <w:rPr>
          <w:rFonts w:eastAsia="Calibri" w:cs="Arial"/>
          <w:b w:val="0"/>
          <w:lang w:val="sr-Cyrl-RS" w:eastAsia="en-US"/>
        </w:rPr>
        <w:t xml:space="preserve"> - дужина уметка    275 mm</w:t>
      </w:r>
    </w:p>
    <w:p w:rsidR="009B0C8F" w:rsidRPr="009B0C8F" w:rsidRDefault="009B0C8F" w:rsidP="009B0C8F">
      <w:pPr>
        <w:pStyle w:val="Heading10"/>
        <w:spacing w:before="0"/>
        <w:rPr>
          <w:rFonts w:eastAsia="Calibri" w:cs="Arial"/>
          <w:b w:val="0"/>
          <w:lang w:val="sr-Cyrl-RS" w:eastAsia="en-US"/>
        </w:rPr>
      </w:pPr>
      <w:r>
        <w:rPr>
          <w:rFonts w:eastAsia="Calibri" w:cs="Arial"/>
          <w:b w:val="0"/>
          <w:lang w:val="sr-Cyrl-RS" w:eastAsia="en-US"/>
        </w:rPr>
        <w:t xml:space="preserve"> </w:t>
      </w:r>
      <w:r w:rsidRPr="009B0C8F">
        <w:rPr>
          <w:rFonts w:eastAsia="Calibri" w:cs="Arial"/>
          <w:b w:val="0"/>
          <w:lang w:val="sr-Cyrl-RS" w:eastAsia="en-US"/>
        </w:rPr>
        <w:t xml:space="preserve"> - ширина                  80 mm</w:t>
      </w:r>
    </w:p>
    <w:p w:rsidR="009B0C8F" w:rsidRPr="009B0C8F" w:rsidRDefault="009B0C8F" w:rsidP="009B0C8F">
      <w:pPr>
        <w:pStyle w:val="Heading10"/>
        <w:spacing w:before="0"/>
        <w:rPr>
          <w:rFonts w:eastAsia="Calibri" w:cs="Arial"/>
          <w:b w:val="0"/>
          <w:lang w:val="sr-Cyrl-RS" w:eastAsia="en-US"/>
        </w:rPr>
      </w:pPr>
      <w:r>
        <w:rPr>
          <w:rFonts w:eastAsia="Calibri" w:cs="Arial"/>
          <w:b w:val="0"/>
          <w:lang w:val="sr-Cyrl-RS" w:eastAsia="en-US"/>
        </w:rPr>
        <w:t xml:space="preserve"> </w:t>
      </w:r>
      <w:r w:rsidRPr="009B0C8F">
        <w:rPr>
          <w:rFonts w:eastAsia="Calibri" w:cs="Arial"/>
          <w:b w:val="0"/>
          <w:lang w:val="sr-Cyrl-RS" w:eastAsia="en-US"/>
        </w:rPr>
        <w:t>- дебљина               60 mm</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 xml:space="preserve"> </w:t>
      </w:r>
    </w:p>
    <w:p w:rsidR="009B0C8F" w:rsidRPr="009B0C8F" w:rsidRDefault="009B0C8F" w:rsidP="009B0C8F">
      <w:pPr>
        <w:pStyle w:val="Heading10"/>
        <w:spacing w:before="0"/>
        <w:ind w:left="0" w:firstLine="0"/>
        <w:rPr>
          <w:rFonts w:eastAsia="Calibri" w:cs="Arial"/>
          <w:b w:val="0"/>
          <w:lang w:val="sr-Cyrl-RS" w:eastAsia="en-US"/>
        </w:rPr>
      </w:pPr>
      <w:r>
        <w:rPr>
          <w:rFonts w:eastAsia="Calibri" w:cs="Arial"/>
          <w:b w:val="0"/>
          <w:lang w:val="sr-Cyrl-RS" w:eastAsia="en-US"/>
        </w:rPr>
        <w:t xml:space="preserve"> в) </w:t>
      </w:r>
      <w:r w:rsidRPr="009B0C8F">
        <w:rPr>
          <w:rFonts w:eastAsia="Calibri" w:cs="Arial"/>
          <w:b w:val="0"/>
          <w:lang w:val="sr-Cyrl-RS" w:eastAsia="en-US"/>
        </w:rPr>
        <w:t>За електрео локомотиве серије 443</w:t>
      </w:r>
    </w:p>
    <w:p w:rsidR="009B0C8F" w:rsidRPr="009B0C8F" w:rsidRDefault="009B0C8F" w:rsidP="009B0C8F">
      <w:pPr>
        <w:pStyle w:val="Heading10"/>
        <w:spacing w:before="0"/>
        <w:rPr>
          <w:rFonts w:eastAsia="Calibri" w:cs="Arial"/>
          <w:b w:val="0"/>
          <w:lang w:val="sr-Cyrl-RS" w:eastAsia="en-US"/>
        </w:rPr>
      </w:pPr>
      <w:r>
        <w:rPr>
          <w:rFonts w:eastAsia="Calibri" w:cs="Arial"/>
          <w:b w:val="0"/>
          <w:lang w:val="sr-Cyrl-RS" w:eastAsia="en-US"/>
        </w:rPr>
        <w:t xml:space="preserve"> </w:t>
      </w:r>
      <w:r w:rsidRPr="009B0C8F">
        <w:rPr>
          <w:rFonts w:eastAsia="Calibri" w:cs="Arial"/>
          <w:b w:val="0"/>
          <w:lang w:val="sr-Cyrl-RS" w:eastAsia="en-US"/>
        </w:rPr>
        <w:t>- дужина уметка      250 mm</w:t>
      </w:r>
    </w:p>
    <w:p w:rsidR="009B0C8F" w:rsidRPr="009B0C8F" w:rsidRDefault="009B0C8F" w:rsidP="009B0C8F">
      <w:pPr>
        <w:pStyle w:val="Heading10"/>
        <w:spacing w:before="0"/>
        <w:rPr>
          <w:rFonts w:eastAsia="Calibri" w:cs="Arial"/>
          <w:b w:val="0"/>
          <w:lang w:val="sr-Cyrl-RS" w:eastAsia="en-US"/>
        </w:rPr>
      </w:pPr>
      <w:r w:rsidRPr="009B0C8F">
        <w:rPr>
          <w:rFonts w:eastAsia="Calibri" w:cs="Arial"/>
          <w:b w:val="0"/>
          <w:lang w:val="sr-Cyrl-RS" w:eastAsia="en-US"/>
        </w:rPr>
        <w:t xml:space="preserve"> - ширина                    80 mm</w:t>
      </w:r>
    </w:p>
    <w:p w:rsidR="00086EBE" w:rsidRDefault="009B0C8F" w:rsidP="009B0C8F">
      <w:pPr>
        <w:pStyle w:val="Heading10"/>
        <w:spacing w:before="0"/>
        <w:ind w:left="0" w:firstLine="0"/>
        <w:jc w:val="both"/>
        <w:rPr>
          <w:rFonts w:eastAsia="Calibri" w:cs="Arial"/>
          <w:b w:val="0"/>
          <w:lang w:val="sr-Cyrl-RS" w:eastAsia="en-US"/>
        </w:rPr>
      </w:pPr>
      <w:r w:rsidRPr="009B0C8F">
        <w:rPr>
          <w:rFonts w:eastAsia="Calibri" w:cs="Arial"/>
          <w:b w:val="0"/>
          <w:lang w:val="sr-Cyrl-RS" w:eastAsia="en-US"/>
        </w:rPr>
        <w:t xml:space="preserve"> - дебљина                 60 mm</w:t>
      </w:r>
    </w:p>
    <w:p w:rsidR="005D399A" w:rsidRPr="005D399A" w:rsidRDefault="005D399A" w:rsidP="005D399A">
      <w:pPr>
        <w:rPr>
          <w:rFonts w:eastAsia="Calibri"/>
          <w:lang w:val="sr-Cyrl-RS"/>
        </w:rPr>
      </w:pPr>
      <w:r w:rsidRPr="005D399A">
        <w:rPr>
          <w:rFonts w:cs="Arial"/>
          <w:lang w:val="sr-Cyrl-RS"/>
        </w:rPr>
        <w:t>Кочиони умеци се раде од сивог лива у квалитету Р10.</w:t>
      </w:r>
    </w:p>
    <w:p w:rsidR="002F65FB" w:rsidRPr="00F10346" w:rsidRDefault="002F65FB" w:rsidP="002F65FB">
      <w:pPr>
        <w:pStyle w:val="Heading10"/>
        <w:ind w:left="0" w:firstLine="0"/>
        <w:jc w:val="both"/>
        <w:rPr>
          <w:rFonts w:cs="Arial"/>
        </w:rPr>
      </w:pPr>
      <w:r w:rsidRPr="00F10346">
        <w:rPr>
          <w:rFonts w:cs="Arial"/>
        </w:rPr>
        <w:t>3.2 Квалитет и техничке карактеристике (спецификације)</w:t>
      </w:r>
    </w:p>
    <w:p w:rsidR="002F65FB" w:rsidRPr="00945B8C" w:rsidRDefault="002F65FB" w:rsidP="002F65FB">
      <w:pPr>
        <w:pStyle w:val="ListParagraph"/>
        <w:autoSpaceDE w:val="0"/>
        <w:autoSpaceDN w:val="0"/>
        <w:adjustRightInd w:val="0"/>
        <w:spacing w:before="0" w:after="0" w:line="240" w:lineRule="auto"/>
        <w:ind w:left="0"/>
        <w:contextualSpacing w:val="0"/>
        <w:rPr>
          <w:rFonts w:ascii="Arial" w:hAnsi="Arial" w:cs="Arial"/>
          <w:lang w:val="ru-RU"/>
        </w:rPr>
      </w:pPr>
      <w:r w:rsidRPr="00945B8C">
        <w:rPr>
          <w:rFonts w:ascii="Arial" w:hAnsi="Arial" w:cs="Arial"/>
          <w:lang w:val="ru-RU"/>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2F65FB" w:rsidRPr="00945B8C" w:rsidRDefault="002F65FB" w:rsidP="00945B8C">
      <w:pPr>
        <w:pStyle w:val="ListParagraph"/>
        <w:autoSpaceDE w:val="0"/>
        <w:autoSpaceDN w:val="0"/>
        <w:adjustRightInd w:val="0"/>
        <w:spacing w:before="0" w:after="0" w:line="240" w:lineRule="auto"/>
        <w:ind w:left="0"/>
        <w:contextualSpacing w:val="0"/>
        <w:rPr>
          <w:rFonts w:ascii="Arial" w:hAnsi="Arial" w:cs="Arial"/>
          <w:lang w:val="ru-RU"/>
        </w:rPr>
      </w:pPr>
      <w:r w:rsidRPr="00945B8C">
        <w:rPr>
          <w:rFonts w:ascii="Arial" w:hAnsi="Arial" w:cs="Arial"/>
          <w:lang w:val="ru-RU"/>
        </w:rPr>
        <w:t xml:space="preserve">- </w:t>
      </w:r>
      <w:r w:rsidR="00945B8C" w:rsidRPr="00945B8C">
        <w:rPr>
          <w:rFonts w:ascii="Arial" w:hAnsi="Arial" w:cs="Arial"/>
          <w:lang w:val="ru-RU"/>
        </w:rPr>
        <w:t xml:space="preserve">За позицију 1 - </w:t>
      </w:r>
      <w:r w:rsidR="00FF745A" w:rsidRPr="00FF745A">
        <w:rPr>
          <w:rFonts w:ascii="Arial" w:hAnsi="Arial" w:cs="Arial"/>
          <w:lang w:val="ru-RU"/>
        </w:rPr>
        <w:t xml:space="preserve">Произвођач кочионих уметака мора доставити </w:t>
      </w:r>
      <w:r w:rsidR="00FF745A">
        <w:rPr>
          <w:rFonts w:ascii="Arial" w:hAnsi="Arial" w:cs="Arial"/>
          <w:lang w:val="ru-RU"/>
        </w:rPr>
        <w:t>ф</w:t>
      </w:r>
      <w:r w:rsidR="00945B8C" w:rsidRPr="00945B8C">
        <w:rPr>
          <w:rFonts w:ascii="Arial" w:hAnsi="Arial" w:cs="Arial"/>
          <w:lang w:val="ru-RU"/>
        </w:rPr>
        <w:t>отокопиј</w:t>
      </w:r>
      <w:r w:rsidR="00FF745A">
        <w:rPr>
          <w:rFonts w:ascii="Arial" w:hAnsi="Arial" w:cs="Arial"/>
          <w:lang w:val="ru-RU"/>
        </w:rPr>
        <w:t>у</w:t>
      </w:r>
      <w:r w:rsidR="00945B8C" w:rsidRPr="00945B8C">
        <w:rPr>
          <w:rFonts w:ascii="Arial" w:hAnsi="Arial" w:cs="Arial"/>
          <w:lang w:val="ru-RU"/>
        </w:rPr>
        <w:t xml:space="preserve"> важеће  Деклерације  о усаглашености или погодности за употребу</w:t>
      </w:r>
      <w:r w:rsidR="00FF745A" w:rsidRPr="00FF745A">
        <w:rPr>
          <w:rFonts w:ascii="Arial" w:eastAsia="Times New Roman" w:hAnsi="Arial" w:cs="Arial"/>
          <w:lang w:val="ru-RU"/>
        </w:rPr>
        <w:t xml:space="preserve"> </w:t>
      </w:r>
      <w:r w:rsidR="00FF745A" w:rsidRPr="00FF745A">
        <w:rPr>
          <w:rFonts w:ascii="Arial" w:hAnsi="Arial" w:cs="Arial"/>
          <w:lang w:val="ru-RU"/>
        </w:rPr>
        <w:t>чинилаца интеропераблности (TSI)  са прилогом који доказује да се деклерација односи на тражену позицију</w:t>
      </w:r>
      <w:r w:rsidR="00FF745A">
        <w:rPr>
          <w:rFonts w:ascii="Arial" w:hAnsi="Arial" w:cs="Arial"/>
          <w:lang w:val="ru-RU"/>
        </w:rPr>
        <w:t>.</w:t>
      </w:r>
    </w:p>
    <w:p w:rsidR="001C6E7E" w:rsidRPr="001C6E7E" w:rsidRDefault="002F65FB" w:rsidP="002F65FB">
      <w:pPr>
        <w:pStyle w:val="ListParagraph"/>
        <w:autoSpaceDE w:val="0"/>
        <w:autoSpaceDN w:val="0"/>
        <w:adjustRightInd w:val="0"/>
        <w:spacing w:before="0" w:after="0" w:line="240" w:lineRule="auto"/>
        <w:ind w:left="0"/>
        <w:contextualSpacing w:val="0"/>
        <w:rPr>
          <w:rFonts w:ascii="Arial" w:hAnsi="Arial" w:cs="Arial"/>
          <w:lang w:val="ru-RU"/>
        </w:rPr>
      </w:pPr>
      <w:r w:rsidRPr="001C6E7E">
        <w:rPr>
          <w:rFonts w:ascii="Arial" w:hAnsi="Arial" w:cs="Arial"/>
          <w:lang w:val="ru-RU"/>
        </w:rPr>
        <w:t xml:space="preserve">3.2.2  Техничка документација која се доставља приликом испоруке добара </w:t>
      </w:r>
    </w:p>
    <w:p w:rsidR="001C6E7E" w:rsidRDefault="001C6E7E" w:rsidP="002F65FB">
      <w:pPr>
        <w:pStyle w:val="ListParagraph"/>
        <w:autoSpaceDE w:val="0"/>
        <w:autoSpaceDN w:val="0"/>
        <w:adjustRightInd w:val="0"/>
        <w:spacing w:before="0" w:after="0" w:line="240" w:lineRule="auto"/>
        <w:ind w:left="0"/>
        <w:contextualSpacing w:val="0"/>
        <w:rPr>
          <w:rFonts w:ascii="Arial" w:hAnsi="Arial" w:cs="Arial"/>
          <w:lang w:val="ru-RU"/>
        </w:rPr>
      </w:pPr>
      <w:r w:rsidRPr="001C6E7E">
        <w:rPr>
          <w:rFonts w:ascii="Arial" w:hAnsi="Arial" w:cs="Arial"/>
          <w:lang w:val="ru-RU"/>
        </w:rPr>
        <w:t>- Приликом испоруке доставити фабрички атест о квалитету коришћених материјала за израду папуча.</w:t>
      </w:r>
    </w:p>
    <w:p w:rsidR="00945B8C" w:rsidRPr="00073F14" w:rsidRDefault="00945B8C" w:rsidP="002F65FB">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DB369C" w:rsidRPr="00F10346" w:rsidRDefault="000628D0" w:rsidP="00034BD0">
      <w:pPr>
        <w:pStyle w:val="Heading10"/>
        <w:spacing w:before="0"/>
        <w:ind w:left="0" w:firstLine="0"/>
        <w:jc w:val="both"/>
        <w:rPr>
          <w:rFonts w:cs="Arial"/>
        </w:rPr>
      </w:pPr>
      <w:r w:rsidRPr="00F10346">
        <w:rPr>
          <w:rFonts w:cs="Arial"/>
        </w:rPr>
        <w:lastRenderedPageBreak/>
        <w:t>3.</w:t>
      </w:r>
      <w:r w:rsidR="002F65FB">
        <w:rPr>
          <w:rFonts w:cs="Arial"/>
          <w:lang w:val="sr-Cyrl-RS"/>
        </w:rPr>
        <w:t>3</w:t>
      </w:r>
      <w:r w:rsidRPr="00F10346">
        <w:rPr>
          <w:rFonts w:cs="Arial"/>
        </w:rPr>
        <w:t xml:space="preserve"> </w:t>
      </w:r>
      <w:r w:rsidR="00DB369C" w:rsidRPr="00F10346">
        <w:rPr>
          <w:rFonts w:cs="Arial"/>
        </w:rPr>
        <w:t>Рок испоруке доб</w:t>
      </w:r>
      <w:r w:rsidR="005551C2" w:rsidRPr="00F10346">
        <w:rPr>
          <w:rFonts w:cs="Arial"/>
        </w:rPr>
        <w:t>ара</w:t>
      </w:r>
    </w:p>
    <w:p w:rsidR="006A3D33" w:rsidRPr="006A3D33" w:rsidRDefault="006A3D33" w:rsidP="006A3D33">
      <w:pPr>
        <w:autoSpaceDE w:val="0"/>
        <w:autoSpaceDN w:val="0"/>
        <w:adjustRightInd w:val="0"/>
        <w:spacing w:before="0"/>
        <w:rPr>
          <w:rFonts w:eastAsia="Calibri" w:cs="Arial"/>
          <w:lang w:val="ru-RU"/>
        </w:rPr>
      </w:pPr>
      <w:bookmarkStart w:id="21" w:name="_Toc441651542"/>
      <w:bookmarkStart w:id="22" w:name="_Toc442559880"/>
      <w:r w:rsidRPr="006A3D33">
        <w:rPr>
          <w:rFonts w:eastAsia="Calibri" w:cs="Arial"/>
          <w:lang w:val="ru-RU"/>
        </w:rPr>
        <w:t>Испорука добара ће се вршити сукцесивно по потреби Наручиоца</w:t>
      </w:r>
      <w:r w:rsidR="00BC5869">
        <w:rPr>
          <w:rFonts w:eastAsia="Calibri" w:cs="Arial"/>
          <w:lang w:val="ru-RU"/>
        </w:rPr>
        <w:t>, а до краја 2018.године.</w:t>
      </w:r>
      <w:r w:rsidRPr="006A3D33">
        <w:rPr>
          <w:rFonts w:eastAsia="Calibri" w:cs="Arial"/>
          <w:lang w:val="ru-RU"/>
        </w:rPr>
        <w:t xml:space="preserve"> </w:t>
      </w:r>
    </w:p>
    <w:p w:rsidR="00640A3C" w:rsidRDefault="00640A3C" w:rsidP="00034BD0">
      <w:pPr>
        <w:pStyle w:val="Heading10"/>
        <w:spacing w:before="0"/>
        <w:rPr>
          <w:lang w:val="ru-RU"/>
        </w:rPr>
      </w:pPr>
    </w:p>
    <w:p w:rsidR="00DB369C" w:rsidRPr="00CA4AEB" w:rsidRDefault="00874F5B" w:rsidP="00034BD0">
      <w:pPr>
        <w:pStyle w:val="Heading10"/>
        <w:spacing w:before="0"/>
        <w:rPr>
          <w:lang w:val="ru-RU"/>
        </w:rPr>
      </w:pPr>
      <w:r w:rsidRPr="00CA4AEB">
        <w:rPr>
          <w:lang w:val="ru-RU"/>
        </w:rPr>
        <w:t>3.</w:t>
      </w:r>
      <w:r w:rsidR="002F65FB">
        <w:rPr>
          <w:lang w:val="ru-RU"/>
        </w:rPr>
        <w:t>4</w:t>
      </w:r>
      <w:r w:rsidRPr="00CA4AEB">
        <w:rPr>
          <w:lang w:val="ru-RU"/>
        </w:rPr>
        <w:t xml:space="preserve">.  </w:t>
      </w:r>
      <w:r w:rsidR="00DB369C" w:rsidRPr="00F10346">
        <w:t>Место и</w:t>
      </w:r>
      <w:r w:rsidR="004559F1" w:rsidRPr="00F10346">
        <w:t>споруке добара</w:t>
      </w:r>
      <w:bookmarkEnd w:id="21"/>
      <w:bookmarkEnd w:id="22"/>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Pr="00034BD0"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640A3C" w:rsidRDefault="00640A3C" w:rsidP="00C60DA9">
      <w:pPr>
        <w:pStyle w:val="Heading10"/>
        <w:spacing w:before="0"/>
        <w:ind w:left="0" w:firstLine="0"/>
        <w:rPr>
          <w:lang w:val="sr-Cyrl-RS"/>
        </w:rPr>
      </w:pPr>
    </w:p>
    <w:p w:rsidR="008112A2" w:rsidRPr="00F10346" w:rsidRDefault="00C60DA9" w:rsidP="00C60DA9">
      <w:pPr>
        <w:pStyle w:val="Heading10"/>
        <w:spacing w:before="0"/>
        <w:ind w:left="0" w:firstLine="0"/>
      </w:pPr>
      <w:r>
        <w:rPr>
          <w:lang w:val="sr-Cyrl-RS"/>
        </w:rPr>
        <w:t>3.</w:t>
      </w:r>
      <w:r w:rsidR="002F65FB">
        <w:rPr>
          <w:lang w:val="sr-Cyrl-RS"/>
        </w:rPr>
        <w:t xml:space="preserve">5 </w:t>
      </w:r>
      <w:r>
        <w:rPr>
          <w:lang w:val="sr-Cyrl-RS"/>
        </w:rPr>
        <w:t xml:space="preserve"> </w:t>
      </w:r>
      <w:r w:rsidR="008112A2" w:rsidRPr="00F10346">
        <w:t>Квалитативни и квантитативни пријем</w:t>
      </w:r>
    </w:p>
    <w:p w:rsidR="00771564" w:rsidRPr="00642078" w:rsidRDefault="00546D5A" w:rsidP="00034BD0">
      <w:pPr>
        <w:pStyle w:val="ListParagraph"/>
        <w:autoSpaceDE w:val="0"/>
        <w:autoSpaceDN w:val="0"/>
        <w:adjustRightInd w:val="0"/>
        <w:spacing w:before="0" w:after="0" w:line="240" w:lineRule="auto"/>
        <w:ind w:left="0"/>
        <w:contextualSpacing w:val="0"/>
        <w:rPr>
          <w:rFonts w:ascii="Arial" w:hAnsi="Arial" w:cs="Arial"/>
          <w:lang w:val="ru-RU"/>
        </w:rPr>
      </w:pPr>
      <w:r w:rsidRPr="00642078">
        <w:rPr>
          <w:rFonts w:ascii="Arial" w:hAnsi="Arial" w:cs="Arial"/>
          <w:lang w:val="ru-RU"/>
        </w:rPr>
        <w:t>Према моделу уговора.</w:t>
      </w:r>
    </w:p>
    <w:p w:rsidR="00640A3C" w:rsidRDefault="00640A3C" w:rsidP="002F65FB">
      <w:pPr>
        <w:pStyle w:val="Heading10"/>
        <w:spacing w:before="0"/>
        <w:ind w:left="0" w:firstLine="0"/>
        <w:rPr>
          <w:lang w:val="sr-Cyrl-RS"/>
        </w:rPr>
      </w:pPr>
      <w:bookmarkStart w:id="23" w:name="_Toc441651543"/>
      <w:bookmarkStart w:id="24" w:name="_Toc442559881"/>
    </w:p>
    <w:p w:rsidR="004D14FC" w:rsidRPr="00F10346" w:rsidRDefault="002F65FB" w:rsidP="002F65FB">
      <w:pPr>
        <w:pStyle w:val="Heading10"/>
        <w:spacing w:before="0"/>
        <w:ind w:left="0" w:firstLine="0"/>
      </w:pPr>
      <w:r>
        <w:rPr>
          <w:lang w:val="sr-Cyrl-RS"/>
        </w:rPr>
        <w:t xml:space="preserve">3.6 </w:t>
      </w:r>
      <w:r w:rsidR="004D14FC" w:rsidRPr="00F10346">
        <w:t>Гарантни рок</w:t>
      </w:r>
      <w:bookmarkEnd w:id="23"/>
      <w:bookmarkEnd w:id="24"/>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034BD0" w:rsidRPr="00034BD0">
        <w:rPr>
          <w:rFonts w:cs="Arial"/>
          <w:lang w:val="ru-RU" w:eastAsia="zh-CN"/>
        </w:rPr>
        <w:t>1</w:t>
      </w:r>
      <w:r w:rsidR="00BC5869">
        <w:rPr>
          <w:rFonts w:cs="Arial"/>
          <w:lang w:val="ru-RU" w:eastAsia="zh-CN"/>
        </w:rPr>
        <w:t>8</w:t>
      </w:r>
      <w:r w:rsidRPr="00364EB0">
        <w:rPr>
          <w:rFonts w:cs="Arial"/>
          <w:lang w:val="ru-RU" w:eastAsia="zh-CN"/>
        </w:rPr>
        <w:t xml:space="preserve"> месец</w:t>
      </w:r>
      <w:r w:rsidR="00034BD0">
        <w:rPr>
          <w:rFonts w:cs="Arial"/>
          <w:lang w:val="ru-RU" w:eastAsia="zh-CN"/>
        </w:rPr>
        <w:t>и</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Pr="00AC4017" w:rsidRDefault="00A6232C" w:rsidP="00034BD0">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640A3C" w:rsidRDefault="00640A3C" w:rsidP="002F65FB">
      <w:pPr>
        <w:pStyle w:val="Heading10"/>
        <w:spacing w:before="0"/>
        <w:rPr>
          <w:lang w:val="sr-Cyrl-RS"/>
        </w:rPr>
      </w:pPr>
      <w:bookmarkStart w:id="25" w:name="_Toc441651544"/>
      <w:bookmarkStart w:id="26" w:name="_Toc442559882"/>
    </w:p>
    <w:p w:rsidR="00DB369C" w:rsidRPr="00F10346" w:rsidRDefault="002F65FB" w:rsidP="002F65FB">
      <w:pPr>
        <w:pStyle w:val="Heading10"/>
        <w:spacing w:before="0"/>
      </w:pPr>
      <w:r>
        <w:rPr>
          <w:lang w:val="sr-Cyrl-RS"/>
        </w:rPr>
        <w:t xml:space="preserve">3.7 </w:t>
      </w:r>
      <w:r w:rsidR="00D45DAA" w:rsidRPr="00F10346">
        <w:t>Евентуалне додатне услуге</w:t>
      </w:r>
      <w:bookmarkEnd w:id="25"/>
      <w:bookmarkEnd w:id="26"/>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D029D1" w:rsidRDefault="00D029D1"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Default="000A5979" w:rsidP="008112A2">
      <w:pPr>
        <w:spacing w:before="0"/>
        <w:rPr>
          <w:rFonts w:cs="Arial"/>
          <w:lang w:val="sr-Cyrl-RS" w:eastAsia="zh-CN"/>
        </w:rPr>
      </w:pPr>
    </w:p>
    <w:p w:rsidR="000A5979" w:rsidRPr="00DE0949" w:rsidRDefault="000A5979" w:rsidP="008112A2">
      <w:pPr>
        <w:spacing w:before="0"/>
        <w:rPr>
          <w:rFonts w:cs="Arial"/>
          <w:lang w:val="sr-Cyrl-RS"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w:t>
      </w:r>
      <w:r w:rsidR="00B33613">
        <w:rPr>
          <w:lang w:val="sr-Cyrl-RS"/>
        </w:rPr>
        <w:t xml:space="preserve"> И 76.</w:t>
      </w:r>
      <w:r w:rsidR="00F67BE7">
        <w:rPr>
          <w:lang w:val="sr-Cyrl-RS"/>
        </w:rPr>
        <w:t xml:space="preserve"> </w:t>
      </w:r>
      <w:r w:rsidRPr="00F10346">
        <w:t>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33613" w:rsidTr="008112A2">
        <w:trPr>
          <w:trHeight w:val="524"/>
          <w:jc w:val="center"/>
        </w:trPr>
        <w:tc>
          <w:tcPr>
            <w:tcW w:w="729" w:type="dxa"/>
            <w:vAlign w:val="center"/>
          </w:tcPr>
          <w:p w:rsidR="00175774" w:rsidRPr="00B33613" w:rsidRDefault="00175774" w:rsidP="00107CDD">
            <w:pPr>
              <w:spacing w:before="0"/>
              <w:jc w:val="center"/>
              <w:rPr>
                <w:rFonts w:cs="Arial"/>
                <w:b/>
                <w:lang w:val="ru-RU"/>
              </w:rPr>
            </w:pPr>
            <w:r w:rsidRPr="00B33613">
              <w:rPr>
                <w:rFonts w:cs="Arial"/>
                <w:b/>
                <w:lang w:val="ru-RU"/>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B33613" w:rsidRDefault="00175774" w:rsidP="00107CDD">
            <w:pPr>
              <w:spacing w:before="0"/>
              <w:jc w:val="center"/>
              <w:rPr>
                <w:rFonts w:cs="Arial"/>
                <w:b/>
                <w:color w:val="FF0000"/>
                <w:lang w:val="ru-RU"/>
              </w:rPr>
            </w:pPr>
            <w:r w:rsidRPr="00364EB0">
              <w:rPr>
                <w:rFonts w:cs="Arial"/>
                <w:b/>
                <w:lang w:val="ru-RU"/>
              </w:rPr>
              <w:t xml:space="preserve">ЗА УЧЕШЋЕ У ПОСТУПКУ ЈАВНЕ НАБАВКЕ ИЗ ЧЛАНА 75. </w:t>
            </w:r>
            <w:r w:rsidRPr="00B33613">
              <w:rPr>
                <w:rFonts w:cs="Arial"/>
                <w:b/>
                <w:lang w:val="ru-RU"/>
              </w:rPr>
              <w:t>З</w:t>
            </w:r>
            <w:r w:rsidR="005C7CDE" w:rsidRPr="00B33613">
              <w:rPr>
                <w:rFonts w:cs="Arial"/>
                <w:b/>
                <w:lang w:val="ru-RU"/>
              </w:rPr>
              <w:t>АКОНА</w:t>
            </w:r>
          </w:p>
        </w:tc>
      </w:tr>
      <w:tr w:rsidR="00175774" w:rsidRPr="001A7EC3" w:rsidTr="008112A2">
        <w:trPr>
          <w:jc w:val="center"/>
        </w:trPr>
        <w:tc>
          <w:tcPr>
            <w:tcW w:w="729" w:type="dxa"/>
            <w:vAlign w:val="center"/>
          </w:tcPr>
          <w:p w:rsidR="00175774" w:rsidRPr="00B33613" w:rsidRDefault="00175774" w:rsidP="00107CDD">
            <w:pPr>
              <w:spacing w:before="0"/>
              <w:jc w:val="center"/>
              <w:rPr>
                <w:rFonts w:cs="Arial"/>
                <w:lang w:val="ru-RU"/>
              </w:rPr>
            </w:pPr>
            <w:r w:rsidRPr="00B33613">
              <w:rPr>
                <w:rFonts w:cs="Arial"/>
                <w:lang w:val="ru-RU"/>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1A7EC3"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1A7EC3"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1A7EC3"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42078" w:rsidRDefault="00175774" w:rsidP="00107CDD">
            <w:pPr>
              <w:autoSpaceDE w:val="0"/>
              <w:autoSpaceDN w:val="0"/>
              <w:adjustRightInd w:val="0"/>
              <w:spacing w:before="0"/>
              <w:rPr>
                <w:rFonts w:cs="Arial"/>
                <w:b/>
                <w:u w:val="single"/>
                <w:lang w:val="ru-RU"/>
              </w:rPr>
            </w:pPr>
            <w:r w:rsidRPr="00642078">
              <w:rPr>
                <w:rFonts w:cs="Arial"/>
                <w:b/>
                <w:u w:val="single"/>
                <w:lang w:val="ru-RU"/>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r w:rsidR="00B33613" w:rsidRPr="009B0C8F" w:rsidTr="008112A2">
        <w:trPr>
          <w:jc w:val="center"/>
        </w:trPr>
        <w:tc>
          <w:tcPr>
            <w:tcW w:w="729" w:type="dxa"/>
            <w:vAlign w:val="center"/>
          </w:tcPr>
          <w:p w:rsidR="00B33613" w:rsidRPr="001D0E45" w:rsidRDefault="00B33613" w:rsidP="00107CDD">
            <w:pPr>
              <w:spacing w:before="0"/>
              <w:jc w:val="center"/>
              <w:rPr>
                <w:rFonts w:cs="Arial"/>
                <w:lang w:val="ru-RU"/>
              </w:rPr>
            </w:pPr>
          </w:p>
        </w:tc>
        <w:tc>
          <w:tcPr>
            <w:tcW w:w="8430" w:type="dxa"/>
          </w:tcPr>
          <w:p w:rsidR="00B33613" w:rsidRPr="00B33613" w:rsidRDefault="00B33613" w:rsidP="00B33613">
            <w:pPr>
              <w:spacing w:before="0"/>
              <w:ind w:right="-180"/>
              <w:jc w:val="center"/>
              <w:rPr>
                <w:rFonts w:cs="Arial"/>
                <w:b/>
                <w:lang w:val="ru-RU"/>
              </w:rPr>
            </w:pPr>
            <w:r w:rsidRPr="00B33613">
              <w:rPr>
                <w:rFonts w:cs="Arial"/>
                <w:b/>
                <w:lang w:val="ru-RU"/>
              </w:rPr>
              <w:t xml:space="preserve">4.2  ДОДАТНИ УСЛОВИ </w:t>
            </w:r>
          </w:p>
          <w:p w:rsidR="00B33613" w:rsidRPr="00B33613" w:rsidRDefault="00B33613" w:rsidP="00B33613">
            <w:pPr>
              <w:snapToGrid w:val="0"/>
              <w:spacing w:before="0"/>
              <w:jc w:val="center"/>
              <w:rPr>
                <w:rFonts w:cs="Arial"/>
                <w:b/>
                <w:color w:val="00B0F0"/>
                <w:lang w:val="ru-RU"/>
              </w:rPr>
            </w:pPr>
            <w:r w:rsidRPr="00B33613">
              <w:rPr>
                <w:rFonts w:cs="Arial"/>
                <w:b/>
                <w:lang w:val="ru-RU"/>
              </w:rPr>
              <w:t>ЗА УЧЕШЋЕ У ПОСТУПКУ ЈАВНЕ НАБАВКЕ ИЗ ЧЛАНА 76. ЗАКОНА</w:t>
            </w:r>
          </w:p>
        </w:tc>
      </w:tr>
      <w:tr w:rsidR="00FB7E22" w:rsidRPr="001A7EC3" w:rsidTr="008112A2">
        <w:trPr>
          <w:jc w:val="center"/>
        </w:trPr>
        <w:tc>
          <w:tcPr>
            <w:tcW w:w="729" w:type="dxa"/>
            <w:vAlign w:val="center"/>
          </w:tcPr>
          <w:p w:rsidR="00FB7E22" w:rsidRPr="003A5E83" w:rsidRDefault="00FB7E22" w:rsidP="00FB7E22">
            <w:pPr>
              <w:spacing w:before="0"/>
              <w:jc w:val="center"/>
              <w:rPr>
                <w:rFonts w:cs="Arial"/>
              </w:rPr>
            </w:pPr>
            <w:r w:rsidRPr="003A5E83">
              <w:rPr>
                <w:rFonts w:cs="Arial"/>
                <w:lang w:val="sr-Cyrl-RS"/>
              </w:rPr>
              <w:t>5</w:t>
            </w:r>
            <w:r w:rsidRPr="003A5E83">
              <w:rPr>
                <w:rFonts w:cs="Arial"/>
              </w:rPr>
              <w:t>.</w:t>
            </w:r>
          </w:p>
        </w:tc>
        <w:tc>
          <w:tcPr>
            <w:tcW w:w="8430" w:type="dxa"/>
          </w:tcPr>
          <w:p w:rsidR="00FB7E22" w:rsidRPr="003A5E83" w:rsidRDefault="00FB7E22" w:rsidP="00FB7E22">
            <w:pPr>
              <w:autoSpaceDE w:val="0"/>
              <w:autoSpaceDN w:val="0"/>
              <w:adjustRightInd w:val="0"/>
              <w:spacing w:before="0"/>
              <w:rPr>
                <w:rFonts w:cs="Arial"/>
                <w:b/>
                <w:lang w:val="ru-RU"/>
              </w:rPr>
            </w:pPr>
            <w:r w:rsidRPr="003A5E83">
              <w:rPr>
                <w:rFonts w:cs="Arial"/>
                <w:b/>
                <w:u w:val="single"/>
                <w:lang w:val="ru-RU"/>
              </w:rPr>
              <w:t>Услов:</w:t>
            </w:r>
          </w:p>
          <w:p w:rsidR="00FB7E22" w:rsidRPr="003A5E83" w:rsidRDefault="00FB7E22" w:rsidP="00FB7E22">
            <w:pPr>
              <w:autoSpaceDE w:val="0"/>
              <w:autoSpaceDN w:val="0"/>
              <w:adjustRightInd w:val="0"/>
              <w:spacing w:before="0"/>
              <w:rPr>
                <w:rFonts w:cs="Arial"/>
                <w:lang w:val="ru-RU"/>
              </w:rPr>
            </w:pPr>
            <w:r w:rsidRPr="003A5E83">
              <w:rPr>
                <w:rFonts w:cs="Arial"/>
                <w:lang w:val="ru-RU"/>
              </w:rPr>
              <w:t xml:space="preserve">Пословни капацитет </w:t>
            </w:r>
          </w:p>
          <w:p w:rsidR="00FB7E22" w:rsidRPr="003A5E83" w:rsidRDefault="00FB7E22" w:rsidP="00FB7E22">
            <w:pPr>
              <w:autoSpaceDE w:val="0"/>
              <w:autoSpaceDN w:val="0"/>
              <w:adjustRightInd w:val="0"/>
              <w:spacing w:before="0"/>
              <w:rPr>
                <w:rFonts w:cs="Arial"/>
                <w:lang w:val="ru-RU"/>
              </w:rPr>
            </w:pPr>
            <w:r w:rsidRPr="003A5E83">
              <w:rPr>
                <w:rFonts w:cs="Arial"/>
                <w:lang w:val="ru-RU"/>
              </w:rPr>
              <w:t xml:space="preserve">Понуђач располаже неопходним </w:t>
            </w:r>
            <w:r w:rsidRPr="003A5E83">
              <w:rPr>
                <w:rFonts w:cs="Arial"/>
                <w:b/>
                <w:lang w:val="ru-RU"/>
              </w:rPr>
              <w:t>пословним капацитетом</w:t>
            </w:r>
            <w:r w:rsidRPr="003A5E83">
              <w:rPr>
                <w:rFonts w:cs="Arial"/>
                <w:lang w:val="ru-RU"/>
              </w:rPr>
              <w:t xml:space="preserve"> ако:</w:t>
            </w:r>
          </w:p>
          <w:p w:rsidR="00FB7E22" w:rsidRPr="003A5E83" w:rsidRDefault="00FB7E22" w:rsidP="00FB7E22">
            <w:pPr>
              <w:pStyle w:val="ListParagraph"/>
              <w:autoSpaceDE w:val="0"/>
              <w:autoSpaceDN w:val="0"/>
              <w:adjustRightInd w:val="0"/>
              <w:spacing w:before="0" w:after="0" w:line="240" w:lineRule="auto"/>
              <w:ind w:left="-108"/>
              <w:contextualSpacing w:val="0"/>
              <w:rPr>
                <w:rFonts w:ascii="Arial" w:hAnsi="Arial" w:cs="Arial"/>
                <w:lang w:val="ru-RU"/>
              </w:rPr>
            </w:pPr>
            <w:r w:rsidRPr="003A5E83">
              <w:rPr>
                <w:rFonts w:ascii="Arial" w:hAnsi="Arial" w:cs="Arial"/>
                <w:lang w:val="ru-RU"/>
              </w:rPr>
              <w:t xml:space="preserve">-је у </w:t>
            </w:r>
            <w:r w:rsidRPr="003A5E83">
              <w:rPr>
                <w:rFonts w:ascii="Arial" w:hAnsi="Arial" w:cs="Arial"/>
                <w:lang w:val="sr-Cyrl-CS"/>
              </w:rPr>
              <w:t>претходне</w:t>
            </w:r>
            <w:r w:rsidRPr="003A5E83">
              <w:rPr>
                <w:rFonts w:ascii="Arial" w:hAnsi="Arial" w:cs="Arial"/>
                <w:lang w:val="ru-RU"/>
              </w:rPr>
              <w:t xml:space="preserve"> три године </w:t>
            </w:r>
            <w:r w:rsidR="003A5E83" w:rsidRPr="003A5E83">
              <w:rPr>
                <w:rFonts w:ascii="Arial" w:hAnsi="Arial" w:cs="Arial"/>
                <w:lang w:val="ru-RU"/>
              </w:rPr>
              <w:t>(</w:t>
            </w:r>
            <w:r w:rsidR="003A5E83" w:rsidRPr="003A5E83">
              <w:rPr>
                <w:rFonts w:ascii="Arial" w:hAnsi="Arial" w:cs="Arial"/>
                <w:lang w:val="sr-Latn-RS"/>
              </w:rPr>
              <w:t>201</w:t>
            </w:r>
            <w:r w:rsidR="003A5E83" w:rsidRPr="003A5E83">
              <w:rPr>
                <w:rFonts w:ascii="Arial" w:hAnsi="Arial" w:cs="Arial"/>
                <w:lang w:val="sr-Cyrl-RS"/>
              </w:rPr>
              <w:t>3</w:t>
            </w:r>
            <w:r w:rsidR="003A5E83" w:rsidRPr="003A5E83">
              <w:rPr>
                <w:rFonts w:ascii="Arial" w:hAnsi="Arial" w:cs="Arial"/>
                <w:lang w:val="sr-Latn-RS"/>
              </w:rPr>
              <w:t xml:space="preserve">, </w:t>
            </w:r>
            <w:r w:rsidR="003A5E83" w:rsidRPr="003A5E83">
              <w:rPr>
                <w:rFonts w:ascii="Arial" w:hAnsi="Arial" w:cs="Arial"/>
                <w:lang w:val="sr-Cyrl-RS"/>
              </w:rPr>
              <w:t>2014. и 2015.год</w:t>
            </w:r>
            <w:r w:rsidR="003A5E83" w:rsidRPr="003A5E83">
              <w:rPr>
                <w:rFonts w:ascii="Arial" w:hAnsi="Arial" w:cs="Arial"/>
                <w:lang w:val="ru-RU"/>
              </w:rPr>
              <w:t xml:space="preserve">) </w:t>
            </w:r>
            <w:r w:rsidRPr="003A5E83">
              <w:rPr>
                <w:rFonts w:ascii="Arial" w:hAnsi="Arial" w:cs="Arial"/>
                <w:lang w:val="ru-RU"/>
              </w:rPr>
              <w:t xml:space="preserve">испоручио </w:t>
            </w:r>
            <w:r w:rsidR="003A5E83" w:rsidRPr="003A5E83">
              <w:rPr>
                <w:rFonts w:ascii="Arial" w:hAnsi="Arial" w:cs="Arial"/>
                <w:lang w:val="sr-Cyrl-RS"/>
              </w:rPr>
              <w:t xml:space="preserve">добра која су предмет јавне набавке </w:t>
            </w:r>
            <w:r w:rsidR="003A5E83" w:rsidRPr="003A5E83">
              <w:rPr>
                <w:rFonts w:ascii="Arial" w:hAnsi="Arial" w:cs="Arial"/>
                <w:lang w:val="sr-Latn-RS"/>
              </w:rPr>
              <w:t>–</w:t>
            </w:r>
            <w:r w:rsidR="003A5E83" w:rsidRPr="003A5E83">
              <w:rPr>
                <w:rFonts w:ascii="Arial" w:hAnsi="Arial" w:cs="Arial"/>
                <w:lang w:val="sr-Cyrl-RS"/>
              </w:rPr>
              <w:t xml:space="preserve">кочиони уметци, минималне укупне вредности  </w:t>
            </w:r>
            <w:r w:rsidR="003A5E83" w:rsidRPr="003A5E83">
              <w:rPr>
                <w:rFonts w:ascii="Arial" w:hAnsi="Arial" w:cs="Arial"/>
                <w:lang w:val="sr-Latn-RS"/>
              </w:rPr>
              <w:t>2</w:t>
            </w:r>
            <w:r w:rsidR="003A5E83" w:rsidRPr="003A5E83">
              <w:rPr>
                <w:rFonts w:ascii="Arial" w:hAnsi="Arial" w:cs="Arial"/>
                <w:lang w:val="sr-Cyrl-RS"/>
              </w:rPr>
              <w:t>0.000.000,00 дин</w:t>
            </w:r>
          </w:p>
          <w:p w:rsidR="00FB7E22" w:rsidRPr="003A5E83" w:rsidRDefault="00FB7E22" w:rsidP="00FB7E22">
            <w:pPr>
              <w:autoSpaceDE w:val="0"/>
              <w:autoSpaceDN w:val="0"/>
              <w:adjustRightInd w:val="0"/>
              <w:spacing w:before="0"/>
              <w:rPr>
                <w:rFonts w:cs="Arial"/>
                <w:b/>
                <w:u w:val="single"/>
                <w:lang w:val="ru-RU"/>
              </w:rPr>
            </w:pPr>
            <w:r w:rsidRPr="003A5E83">
              <w:rPr>
                <w:rFonts w:cs="Arial"/>
                <w:b/>
                <w:u w:val="single"/>
                <w:lang w:val="ru-RU"/>
              </w:rPr>
              <w:t xml:space="preserve">Доказ: </w:t>
            </w:r>
          </w:p>
          <w:p w:rsidR="00FB7E22" w:rsidRPr="003A5E83" w:rsidRDefault="00FB7E22" w:rsidP="00FB7E22">
            <w:pPr>
              <w:autoSpaceDE w:val="0"/>
              <w:autoSpaceDN w:val="0"/>
              <w:adjustRightInd w:val="0"/>
              <w:spacing w:before="0"/>
              <w:ind w:left="279" w:hanging="220"/>
              <w:rPr>
                <w:rFonts w:cs="Arial"/>
                <w:lang w:val="ru-RU"/>
              </w:rPr>
            </w:pPr>
            <w:r w:rsidRPr="003A5E83">
              <w:rPr>
                <w:rFonts w:cs="Arial"/>
                <w:lang w:val="ru-RU"/>
              </w:rPr>
              <w:t xml:space="preserve">- Референтна листа </w:t>
            </w:r>
          </w:p>
          <w:p w:rsidR="00FB7E22" w:rsidRPr="003A5E83" w:rsidRDefault="00FB7E22" w:rsidP="00FB7E22">
            <w:pPr>
              <w:autoSpaceDE w:val="0"/>
              <w:autoSpaceDN w:val="0"/>
              <w:adjustRightInd w:val="0"/>
              <w:spacing w:before="0"/>
              <w:ind w:left="279" w:hanging="220"/>
              <w:rPr>
                <w:rFonts w:cs="Arial"/>
                <w:lang w:val="ru-RU"/>
              </w:rPr>
            </w:pPr>
            <w:r w:rsidRPr="003A5E83">
              <w:rPr>
                <w:rFonts w:cs="Arial"/>
                <w:lang w:val="ru-RU"/>
              </w:rPr>
              <w:t>-Потписане и оверене потврде купаца</w:t>
            </w:r>
          </w:p>
          <w:p w:rsidR="00FB7E22" w:rsidRPr="003A5E83" w:rsidRDefault="00FB7E22" w:rsidP="00FB7E22">
            <w:pPr>
              <w:spacing w:before="0"/>
              <w:rPr>
                <w:rFonts w:cs="Arial"/>
                <w:b/>
                <w:u w:val="single"/>
                <w:lang w:val="ru-RU"/>
              </w:rPr>
            </w:pPr>
            <w:r w:rsidRPr="003A5E83">
              <w:rPr>
                <w:rFonts w:cs="Arial"/>
                <w:b/>
                <w:u w:val="single"/>
                <w:lang w:val="ru-RU"/>
              </w:rPr>
              <w:t>Напомена:</w:t>
            </w:r>
          </w:p>
          <w:p w:rsidR="00FB7E22" w:rsidRPr="003A5E83" w:rsidRDefault="00FB7E22" w:rsidP="00FB7E22">
            <w:pPr>
              <w:pStyle w:val="ListParagraph"/>
              <w:numPr>
                <w:ilvl w:val="0"/>
                <w:numId w:val="44"/>
              </w:numPr>
              <w:tabs>
                <w:tab w:val="left" w:pos="680"/>
              </w:tabs>
              <w:snapToGrid w:val="0"/>
              <w:spacing w:before="0" w:after="0"/>
              <w:rPr>
                <w:rFonts w:ascii="Arial" w:hAnsi="Arial" w:cs="Arial"/>
                <w:lang w:val="ru-RU"/>
              </w:rPr>
            </w:pPr>
            <w:r w:rsidRPr="003A5E83">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FB7E22" w:rsidRPr="003A5E83" w:rsidRDefault="00FB7E22" w:rsidP="00FB7E22">
            <w:pPr>
              <w:pStyle w:val="ListParagraph"/>
              <w:numPr>
                <w:ilvl w:val="0"/>
                <w:numId w:val="44"/>
              </w:numPr>
              <w:tabs>
                <w:tab w:val="left" w:pos="680"/>
              </w:tabs>
              <w:snapToGrid w:val="0"/>
              <w:spacing w:before="0" w:after="0"/>
              <w:rPr>
                <w:rFonts w:cs="Arial"/>
                <w:lang w:val="ru-RU"/>
              </w:rPr>
            </w:pPr>
            <w:r w:rsidRPr="003A5E8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F30D0" w:rsidRPr="004F30D0" w:rsidRDefault="004F30D0" w:rsidP="004F30D0">
      <w:pPr>
        <w:spacing w:before="0"/>
        <w:rPr>
          <w:rFonts w:cs="Arial"/>
          <w:lang w:val="ru-RU" w:eastAsia="zh-CN"/>
        </w:rPr>
      </w:pPr>
      <w:r w:rsidRPr="004F30D0">
        <w:rPr>
          <w:rFonts w:cs="Arial"/>
          <w:lang w:val="ru-RU" w:eastAsia="zh-CN"/>
        </w:rPr>
        <w:t xml:space="preserve">Понуда понуђача који не докаже да испуњава наведене обавезне и додатне услове из тачака 1.до </w:t>
      </w:r>
      <w:r>
        <w:rPr>
          <w:rFonts w:cs="Arial"/>
          <w:lang w:val="ru-RU" w:eastAsia="zh-CN"/>
        </w:rPr>
        <w:t>5</w:t>
      </w:r>
      <w:r w:rsidRPr="004F30D0">
        <w:rPr>
          <w:rFonts w:cs="Arial"/>
          <w:lang w:val="ru-RU" w:eastAsia="zh-CN"/>
        </w:rPr>
        <w:t xml:space="preserve"> овог обрасца, биће одбијена као неприхватљива.</w:t>
      </w:r>
    </w:p>
    <w:p w:rsidR="004F30D0" w:rsidRPr="004F30D0" w:rsidRDefault="004F30D0" w:rsidP="004F30D0">
      <w:pPr>
        <w:spacing w:before="0"/>
        <w:rPr>
          <w:rFonts w:cs="Arial"/>
          <w:lang w:val="ru-RU" w:eastAsia="zh-CN"/>
        </w:rPr>
      </w:pPr>
      <w:r w:rsidRPr="004F30D0">
        <w:rPr>
          <w:rFonts w:cs="Arial"/>
          <w:lang w:val="ru-RU"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F30D0" w:rsidRPr="004F30D0" w:rsidRDefault="004F30D0" w:rsidP="004F30D0">
      <w:pPr>
        <w:spacing w:before="0"/>
        <w:rPr>
          <w:rFonts w:cs="Arial"/>
          <w:lang w:val="ru-RU" w:eastAsia="zh-CN"/>
        </w:rPr>
      </w:pPr>
      <w:r w:rsidRPr="004F30D0">
        <w:rPr>
          <w:rFonts w:cs="Arial"/>
          <w:lang w:val="ru-RU"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F30D0" w:rsidRPr="004F30D0" w:rsidRDefault="004F30D0" w:rsidP="004F30D0">
      <w:pPr>
        <w:spacing w:before="0"/>
        <w:rPr>
          <w:rFonts w:cs="Arial"/>
          <w:lang w:val="ru-RU" w:eastAsia="zh-CN"/>
        </w:rPr>
      </w:pPr>
      <w:r w:rsidRPr="004F30D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F30D0" w:rsidRPr="004F30D0" w:rsidRDefault="004F30D0" w:rsidP="004F30D0">
      <w:pPr>
        <w:spacing w:before="0"/>
        <w:rPr>
          <w:rFonts w:cs="Arial"/>
          <w:lang w:val="ru-RU" w:eastAsia="zh-CN"/>
        </w:rPr>
      </w:pPr>
      <w:r w:rsidRPr="004F30D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F30D0" w:rsidRPr="004F30D0" w:rsidRDefault="004F30D0" w:rsidP="004F30D0">
      <w:pPr>
        <w:spacing w:before="0"/>
        <w:rPr>
          <w:rFonts w:cs="Arial"/>
          <w:lang w:val="ru-RU" w:eastAsia="zh-CN"/>
        </w:rPr>
      </w:pPr>
      <w:r w:rsidRPr="004F30D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F30D0" w:rsidRPr="004F30D0" w:rsidRDefault="004F30D0" w:rsidP="004F30D0">
      <w:pPr>
        <w:spacing w:before="0"/>
        <w:rPr>
          <w:rFonts w:cs="Arial"/>
          <w:lang w:val="ru-RU" w:eastAsia="zh-CN"/>
        </w:rPr>
      </w:pPr>
      <w:r w:rsidRPr="004F30D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F30D0" w:rsidRPr="004F30D0" w:rsidRDefault="004F30D0" w:rsidP="004F30D0">
      <w:pPr>
        <w:spacing w:before="0"/>
        <w:rPr>
          <w:rFonts w:cs="Arial"/>
          <w:lang w:val="ru-RU" w:eastAsia="zh-CN"/>
        </w:rPr>
      </w:pPr>
      <w:r w:rsidRPr="004F30D0">
        <w:rPr>
          <w:rFonts w:cs="Arial"/>
          <w:lang w:val="ru-RU" w:eastAsia="zh-CN"/>
        </w:rPr>
        <w:t>1)извод из регистра надлежног органа:</w:t>
      </w:r>
    </w:p>
    <w:p w:rsidR="004F30D0" w:rsidRPr="004F30D0" w:rsidRDefault="004F30D0" w:rsidP="004F30D0">
      <w:pPr>
        <w:spacing w:before="0"/>
        <w:rPr>
          <w:rFonts w:cs="Arial"/>
          <w:lang w:val="ru-RU" w:eastAsia="zh-CN"/>
        </w:rPr>
      </w:pPr>
      <w:r w:rsidRPr="004F30D0">
        <w:rPr>
          <w:rFonts w:cs="Arial"/>
          <w:lang w:val="ru-RU" w:eastAsia="zh-CN"/>
        </w:rPr>
        <w:t xml:space="preserve">-извод из регистра АПР: </w:t>
      </w:r>
      <w:hyperlink r:id="rId168" w:history="1">
        <w:r w:rsidRPr="004F30D0">
          <w:rPr>
            <w:rStyle w:val="Hyperlink"/>
            <w:rFonts w:cs="Arial"/>
            <w:lang w:eastAsia="zh-CN"/>
          </w:rPr>
          <w:t>www</w:t>
        </w:r>
        <w:r w:rsidRPr="004F30D0">
          <w:rPr>
            <w:rStyle w:val="Hyperlink"/>
            <w:rFonts w:cs="Arial"/>
            <w:lang w:val="ru-RU" w:eastAsia="zh-CN"/>
          </w:rPr>
          <w:t>.</w:t>
        </w:r>
        <w:r w:rsidRPr="004F30D0">
          <w:rPr>
            <w:rStyle w:val="Hyperlink"/>
            <w:rFonts w:cs="Arial"/>
            <w:lang w:eastAsia="zh-CN"/>
          </w:rPr>
          <w:t>apr</w:t>
        </w:r>
        <w:r w:rsidRPr="004F30D0">
          <w:rPr>
            <w:rStyle w:val="Hyperlink"/>
            <w:rFonts w:cs="Arial"/>
            <w:lang w:val="ru-RU" w:eastAsia="zh-CN"/>
          </w:rPr>
          <w:t>.</w:t>
        </w:r>
        <w:r w:rsidRPr="004F30D0">
          <w:rPr>
            <w:rStyle w:val="Hyperlink"/>
            <w:rFonts w:cs="Arial"/>
            <w:lang w:eastAsia="zh-CN"/>
          </w:rPr>
          <w:t>gov</w:t>
        </w:r>
        <w:r w:rsidRPr="004F30D0">
          <w:rPr>
            <w:rStyle w:val="Hyperlink"/>
            <w:rFonts w:cs="Arial"/>
            <w:lang w:val="ru-RU" w:eastAsia="zh-CN"/>
          </w:rPr>
          <w:t>.</w:t>
        </w:r>
        <w:r w:rsidRPr="004F30D0">
          <w:rPr>
            <w:rStyle w:val="Hyperlink"/>
            <w:rFonts w:cs="Arial"/>
            <w:lang w:eastAsia="zh-CN"/>
          </w:rPr>
          <w:t>rs</w:t>
        </w:r>
      </w:hyperlink>
    </w:p>
    <w:p w:rsidR="004F30D0" w:rsidRPr="004F30D0" w:rsidRDefault="004F30D0" w:rsidP="004F30D0">
      <w:pPr>
        <w:spacing w:before="0"/>
        <w:rPr>
          <w:rFonts w:cs="Arial"/>
          <w:lang w:val="ru-RU" w:eastAsia="zh-CN"/>
        </w:rPr>
      </w:pPr>
      <w:r w:rsidRPr="004F30D0">
        <w:rPr>
          <w:rFonts w:cs="Arial"/>
          <w:lang w:val="ru-RU" w:eastAsia="zh-CN"/>
        </w:rPr>
        <w:t>2)докази из члана 75. став 1. тачка 1) ,2) и 4) Закона</w:t>
      </w:r>
    </w:p>
    <w:p w:rsidR="004F30D0" w:rsidRPr="004F30D0" w:rsidRDefault="004F30D0" w:rsidP="004F30D0">
      <w:pPr>
        <w:spacing w:before="0"/>
        <w:rPr>
          <w:rFonts w:cs="Arial"/>
          <w:lang w:val="ru-RU" w:eastAsia="zh-CN"/>
        </w:rPr>
      </w:pPr>
      <w:r w:rsidRPr="004F30D0">
        <w:rPr>
          <w:rFonts w:cs="Arial"/>
          <w:lang w:val="ru-RU" w:eastAsia="zh-CN"/>
        </w:rPr>
        <w:lastRenderedPageBreak/>
        <w:t xml:space="preserve">-регистар понуђача: </w:t>
      </w:r>
      <w:hyperlink r:id="rId169" w:history="1">
        <w:r w:rsidRPr="004F30D0">
          <w:rPr>
            <w:rStyle w:val="Hyperlink"/>
            <w:rFonts w:cs="Arial"/>
            <w:lang w:eastAsia="zh-CN"/>
          </w:rPr>
          <w:t>www</w:t>
        </w:r>
        <w:r w:rsidRPr="004F30D0">
          <w:rPr>
            <w:rStyle w:val="Hyperlink"/>
            <w:rFonts w:cs="Arial"/>
            <w:lang w:val="ru-RU" w:eastAsia="zh-CN"/>
          </w:rPr>
          <w:t>.</w:t>
        </w:r>
        <w:r w:rsidRPr="004F30D0">
          <w:rPr>
            <w:rStyle w:val="Hyperlink"/>
            <w:rFonts w:cs="Arial"/>
            <w:lang w:eastAsia="zh-CN"/>
          </w:rPr>
          <w:t>apr</w:t>
        </w:r>
        <w:r w:rsidRPr="004F30D0">
          <w:rPr>
            <w:rStyle w:val="Hyperlink"/>
            <w:rFonts w:cs="Arial"/>
            <w:lang w:val="ru-RU" w:eastAsia="zh-CN"/>
          </w:rPr>
          <w:t>.</w:t>
        </w:r>
        <w:r w:rsidRPr="004F30D0">
          <w:rPr>
            <w:rStyle w:val="Hyperlink"/>
            <w:rFonts w:cs="Arial"/>
            <w:lang w:eastAsia="zh-CN"/>
          </w:rPr>
          <w:t>gov</w:t>
        </w:r>
        <w:r w:rsidRPr="004F30D0">
          <w:rPr>
            <w:rStyle w:val="Hyperlink"/>
            <w:rFonts w:cs="Arial"/>
            <w:lang w:val="ru-RU" w:eastAsia="zh-CN"/>
          </w:rPr>
          <w:t>.</w:t>
        </w:r>
        <w:r w:rsidRPr="004F30D0">
          <w:rPr>
            <w:rStyle w:val="Hyperlink"/>
            <w:rFonts w:cs="Arial"/>
            <w:lang w:eastAsia="zh-CN"/>
          </w:rPr>
          <w:t>rs</w:t>
        </w:r>
      </w:hyperlink>
    </w:p>
    <w:p w:rsidR="004F30D0" w:rsidRPr="004F30D0" w:rsidRDefault="004F30D0" w:rsidP="004F30D0">
      <w:pPr>
        <w:spacing w:before="0"/>
        <w:rPr>
          <w:rFonts w:cs="Arial"/>
          <w:lang w:val="sr-Cyrl-CS" w:eastAsia="zh-CN"/>
        </w:rPr>
      </w:pPr>
      <w:r w:rsidRPr="004F30D0">
        <w:rPr>
          <w:rFonts w:cs="Arial"/>
          <w:lang w:val="sr-Cyrl-CS" w:eastAsia="zh-CN"/>
        </w:rPr>
        <w:t>5</w:t>
      </w:r>
      <w:r w:rsidRPr="004F30D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F30D0">
        <w:rPr>
          <w:rFonts w:cs="Arial"/>
          <w:lang w:val="sr-Cyrl-CS" w:eastAsia="zh-CN"/>
        </w:rPr>
        <w:t>.</w:t>
      </w:r>
    </w:p>
    <w:p w:rsidR="004F30D0" w:rsidRPr="004F30D0" w:rsidRDefault="004F30D0" w:rsidP="004F30D0">
      <w:pPr>
        <w:spacing w:before="0"/>
        <w:rPr>
          <w:rFonts w:cs="Arial"/>
          <w:lang w:val="ru-RU" w:eastAsia="zh-CN"/>
        </w:rPr>
      </w:pPr>
      <w:r w:rsidRPr="004F30D0">
        <w:rPr>
          <w:rFonts w:cs="Arial"/>
          <w:lang w:val="sr-Cyrl-CS" w:eastAsia="zh-CN"/>
        </w:rPr>
        <w:t>6</w:t>
      </w:r>
      <w:r w:rsidRPr="004F30D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F30D0" w:rsidRPr="004F30D0" w:rsidRDefault="004F30D0" w:rsidP="004F30D0">
      <w:pPr>
        <w:spacing w:before="0"/>
        <w:rPr>
          <w:rFonts w:cs="Arial"/>
          <w:lang w:val="ru-RU" w:eastAsia="zh-CN"/>
        </w:rPr>
      </w:pPr>
      <w:r w:rsidRPr="004F30D0">
        <w:rPr>
          <w:rFonts w:cs="Arial"/>
          <w:lang w:val="sr-Cyrl-CS" w:eastAsia="zh-CN"/>
        </w:rPr>
        <w:t>7</w:t>
      </w:r>
      <w:r w:rsidRPr="004F30D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F30D0" w:rsidRPr="004F30D0" w:rsidRDefault="004F30D0" w:rsidP="004F30D0">
      <w:pPr>
        <w:spacing w:before="0"/>
        <w:rPr>
          <w:rFonts w:cs="Arial"/>
          <w:lang w:val="ru-RU" w:eastAsia="zh-CN"/>
        </w:rPr>
      </w:pPr>
      <w:r w:rsidRPr="004F30D0">
        <w:rPr>
          <w:rFonts w:cs="Arial"/>
          <w:lang w:val="ru-RU" w:eastAsia="zh-CN"/>
        </w:rPr>
        <w:t xml:space="preserve">8. Ако се у држави у којој понуђач има седиште не издају докази из члана 77. </w:t>
      </w:r>
      <w:r w:rsidRPr="004F30D0">
        <w:rPr>
          <w:rFonts w:cs="Arial"/>
          <w:lang w:val="sr-Cyrl-CS" w:eastAsia="zh-CN"/>
        </w:rPr>
        <w:t xml:space="preserve">став 1. </w:t>
      </w:r>
      <w:r w:rsidRPr="004F30D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F30D0" w:rsidRPr="004F30D0" w:rsidRDefault="004F30D0" w:rsidP="004F30D0">
      <w:pPr>
        <w:spacing w:before="0"/>
        <w:rPr>
          <w:rFonts w:cs="Arial"/>
          <w:lang w:val="ru-RU" w:eastAsia="zh-CN"/>
        </w:rPr>
      </w:pPr>
      <w:r w:rsidRPr="004F30D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A5979" w:rsidRDefault="000A5979" w:rsidP="00F1065A">
      <w:pPr>
        <w:pStyle w:val="KDPodnaslov1"/>
        <w:spacing w:before="0"/>
        <w:rPr>
          <w:rFonts w:cs="Arial"/>
          <w:lang w:val="ru-RU"/>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322313" w:rsidRPr="00364EB0" w:rsidRDefault="008D2B23" w:rsidP="00F1065A">
      <w:pPr>
        <w:pStyle w:val="KDPodnaslov1"/>
        <w:spacing w:before="0"/>
        <w:rPr>
          <w:rFonts w:cs="Arial"/>
          <w:lang w:val="ru-RU"/>
        </w:rPr>
      </w:pPr>
      <w:r w:rsidRPr="00364EB0">
        <w:rPr>
          <w:rFonts w:cs="Arial"/>
          <w:lang w:val="ru-RU"/>
        </w:rPr>
        <w:t xml:space="preserve">5. </w:t>
      </w:r>
      <w:r w:rsidR="00322313" w:rsidRPr="00364EB0">
        <w:rPr>
          <w:rFonts w:cs="Arial"/>
          <w:lang w:val="ru-RU"/>
        </w:rPr>
        <w:t>КРИТЕРИЈУМ ЗА ДОДЕЛУ УГОВОРА</w:t>
      </w:r>
      <w:bookmarkEnd w:id="196"/>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0A5979" w:rsidRDefault="000A5979" w:rsidP="00F1065A">
      <w:pPr>
        <w:pStyle w:val="Heading10"/>
        <w:spacing w:before="0"/>
        <w:jc w:val="both"/>
        <w:rPr>
          <w:lang w:val="ru-RU"/>
        </w:rPr>
      </w:pPr>
      <w:bookmarkStart w:id="202" w:name="_Toc441651548"/>
      <w:bookmarkStart w:id="203" w:name="_Toc442559886"/>
    </w:p>
    <w:p w:rsidR="00E1278C" w:rsidRPr="00A845C0" w:rsidRDefault="00874F5B" w:rsidP="00F1065A">
      <w:pPr>
        <w:pStyle w:val="Heading10"/>
        <w:spacing w:before="0"/>
        <w:jc w:val="both"/>
        <w:rPr>
          <w:lang w:val="sr-Latn-RS"/>
        </w:rPr>
      </w:pPr>
      <w:r w:rsidRPr="00364EB0">
        <w:rPr>
          <w:lang w:val="ru-RU"/>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364EB0" w:rsidRDefault="00621752" w:rsidP="00F1065A">
      <w:pPr>
        <w:spacing w:before="0"/>
        <w:rPr>
          <w:rFonts w:cs="Arial"/>
          <w:lang w:val="sr-Latn-RS"/>
        </w:rPr>
      </w:pPr>
      <w:r w:rsidRPr="001D0E45">
        <w:rPr>
          <w:rFonts w:cs="Arial"/>
          <w:lang w:val="ru-RU"/>
        </w:rPr>
        <w:t>Уколико</w:t>
      </w:r>
      <w:r w:rsidRPr="00364EB0">
        <w:rPr>
          <w:rFonts w:cs="Arial"/>
          <w:lang w:val="sr-Latn-RS"/>
        </w:rPr>
        <w:t xml:space="preserve"> </w:t>
      </w:r>
      <w:r w:rsidRPr="001D0E45">
        <w:rPr>
          <w:rFonts w:cs="Arial"/>
          <w:lang w:val="ru-RU"/>
        </w:rPr>
        <w:t>две</w:t>
      </w:r>
      <w:r w:rsidRPr="00364EB0">
        <w:rPr>
          <w:rFonts w:cs="Arial"/>
          <w:lang w:val="sr-Latn-RS"/>
        </w:rPr>
        <w:t xml:space="preserve"> </w:t>
      </w:r>
      <w:r w:rsidRPr="001D0E45">
        <w:rPr>
          <w:rFonts w:cs="Arial"/>
          <w:lang w:val="ru-RU"/>
        </w:rPr>
        <w:t>или</w:t>
      </w:r>
      <w:r w:rsidRPr="00364EB0">
        <w:rPr>
          <w:rFonts w:cs="Arial"/>
          <w:lang w:val="sr-Latn-RS"/>
        </w:rPr>
        <w:t xml:space="preserve"> </w:t>
      </w:r>
      <w:r w:rsidRPr="001D0E45">
        <w:rPr>
          <w:rFonts w:cs="Arial"/>
          <w:lang w:val="ru-RU"/>
        </w:rPr>
        <w:t>више</w:t>
      </w:r>
      <w:r w:rsidRPr="00364EB0">
        <w:rPr>
          <w:rFonts w:cs="Arial"/>
          <w:lang w:val="sr-Latn-RS"/>
        </w:rPr>
        <w:t xml:space="preserve"> </w:t>
      </w:r>
      <w:r w:rsidRPr="001D0E45">
        <w:rPr>
          <w:rFonts w:cs="Arial"/>
          <w:lang w:val="ru-RU"/>
        </w:rPr>
        <w:t>понуда</w:t>
      </w:r>
      <w:r w:rsidRPr="00364EB0">
        <w:rPr>
          <w:rFonts w:cs="Arial"/>
          <w:lang w:val="sr-Latn-RS"/>
        </w:rPr>
        <w:t xml:space="preserve"> </w:t>
      </w:r>
      <w:r w:rsidRPr="001D0E45">
        <w:rPr>
          <w:rFonts w:cs="Arial"/>
          <w:lang w:val="ru-RU"/>
        </w:rPr>
        <w:t>имају</w:t>
      </w:r>
      <w:r w:rsidRPr="00364EB0">
        <w:rPr>
          <w:rFonts w:cs="Arial"/>
          <w:lang w:val="sr-Latn-RS"/>
        </w:rPr>
        <w:t xml:space="preserve"> </w:t>
      </w:r>
      <w:r w:rsidRPr="001D0E45">
        <w:rPr>
          <w:rFonts w:cs="Arial"/>
          <w:lang w:val="ru-RU"/>
        </w:rPr>
        <w:t>исту</w:t>
      </w:r>
      <w:r w:rsidRPr="00364EB0">
        <w:rPr>
          <w:rFonts w:cs="Arial"/>
          <w:lang w:val="sr-Latn-RS"/>
        </w:rPr>
        <w:t xml:space="preserve"> </w:t>
      </w:r>
      <w:r w:rsidRPr="001D0E45">
        <w:rPr>
          <w:rFonts w:cs="Arial"/>
          <w:lang w:val="ru-RU"/>
        </w:rPr>
        <w:t>најнижу</w:t>
      </w:r>
      <w:r w:rsidRPr="00364EB0">
        <w:rPr>
          <w:rFonts w:cs="Arial"/>
          <w:lang w:val="sr-Latn-RS"/>
        </w:rPr>
        <w:t xml:space="preserve"> </w:t>
      </w:r>
      <w:r w:rsidRPr="001D0E45">
        <w:rPr>
          <w:rFonts w:cs="Arial"/>
          <w:lang w:val="ru-RU"/>
        </w:rPr>
        <w:t>понуђену</w:t>
      </w:r>
      <w:r w:rsidRPr="00364EB0">
        <w:rPr>
          <w:rFonts w:cs="Arial"/>
          <w:lang w:val="sr-Latn-RS"/>
        </w:rPr>
        <w:t xml:space="preserve"> </w:t>
      </w:r>
      <w:r w:rsidRPr="001D0E45">
        <w:rPr>
          <w:rFonts w:cs="Arial"/>
          <w:lang w:val="ru-RU"/>
        </w:rPr>
        <w:t>цену</w:t>
      </w:r>
      <w:r w:rsidRPr="00364EB0">
        <w:rPr>
          <w:rFonts w:cs="Arial"/>
          <w:lang w:val="sr-Latn-RS"/>
        </w:rPr>
        <w:t xml:space="preserve">, </w:t>
      </w:r>
      <w:r w:rsidRPr="001D0E45">
        <w:rPr>
          <w:rFonts w:cs="Arial"/>
          <w:lang w:val="ru-RU"/>
        </w:rPr>
        <w:t>као</w:t>
      </w:r>
      <w:r w:rsidRPr="00364EB0">
        <w:rPr>
          <w:rFonts w:cs="Arial"/>
          <w:lang w:val="sr-Latn-RS"/>
        </w:rPr>
        <w:t xml:space="preserve"> </w:t>
      </w:r>
      <w:r w:rsidRPr="001D0E45">
        <w:rPr>
          <w:rFonts w:cs="Arial"/>
          <w:lang w:val="ru-RU"/>
        </w:rPr>
        <w:t>најповољнија</w:t>
      </w:r>
      <w:r w:rsidRPr="00364EB0">
        <w:rPr>
          <w:rFonts w:cs="Arial"/>
          <w:lang w:val="sr-Latn-RS"/>
        </w:rPr>
        <w:t xml:space="preserve"> </w:t>
      </w:r>
      <w:r w:rsidRPr="001D0E45">
        <w:rPr>
          <w:rFonts w:cs="Arial"/>
          <w:lang w:val="ru-RU"/>
        </w:rPr>
        <w:t>биће</w:t>
      </w:r>
      <w:r w:rsidRPr="00364EB0">
        <w:rPr>
          <w:rFonts w:cs="Arial"/>
          <w:lang w:val="sr-Latn-RS"/>
        </w:rPr>
        <w:t xml:space="preserve"> </w:t>
      </w:r>
      <w:r w:rsidRPr="001D0E45">
        <w:rPr>
          <w:rFonts w:cs="Arial"/>
          <w:lang w:val="ru-RU"/>
        </w:rPr>
        <w:t>изабрана</w:t>
      </w:r>
      <w:r w:rsidRPr="00364EB0">
        <w:rPr>
          <w:rFonts w:cs="Arial"/>
          <w:lang w:val="sr-Latn-RS"/>
        </w:rPr>
        <w:t xml:space="preserve"> </w:t>
      </w:r>
      <w:r w:rsidRPr="001D0E45">
        <w:rPr>
          <w:rFonts w:cs="Arial"/>
          <w:lang w:val="ru-RU"/>
        </w:rPr>
        <w:t>понуда</w:t>
      </w:r>
      <w:r w:rsidRPr="00364EB0">
        <w:rPr>
          <w:rFonts w:cs="Arial"/>
          <w:lang w:val="sr-Latn-RS"/>
        </w:rPr>
        <w:t xml:space="preserve"> </w:t>
      </w:r>
      <w:r w:rsidRPr="001D0E45">
        <w:rPr>
          <w:rFonts w:cs="Arial"/>
          <w:lang w:val="ru-RU"/>
        </w:rPr>
        <w:t>оног</w:t>
      </w:r>
      <w:r w:rsidRPr="00364EB0">
        <w:rPr>
          <w:rFonts w:cs="Arial"/>
          <w:lang w:val="sr-Latn-RS"/>
        </w:rPr>
        <w:t xml:space="preserve"> </w:t>
      </w:r>
      <w:r w:rsidRPr="001D0E45">
        <w:rPr>
          <w:rFonts w:cs="Arial"/>
          <w:lang w:val="ru-RU"/>
        </w:rPr>
        <w:t>понуђача</w:t>
      </w:r>
      <w:r w:rsidRPr="00364EB0">
        <w:rPr>
          <w:rFonts w:cs="Arial"/>
          <w:lang w:val="sr-Latn-RS"/>
        </w:rPr>
        <w:t xml:space="preserve"> </w:t>
      </w:r>
      <w:r w:rsidRPr="001D0E45">
        <w:rPr>
          <w:rFonts w:cs="Arial"/>
          <w:lang w:val="ru-RU"/>
        </w:rPr>
        <w:t>који</w:t>
      </w:r>
      <w:r w:rsidRPr="00364EB0">
        <w:rPr>
          <w:rFonts w:cs="Arial"/>
          <w:lang w:val="sr-Latn-RS"/>
        </w:rPr>
        <w:t xml:space="preserve"> </w:t>
      </w:r>
      <w:r w:rsidRPr="001D0E45">
        <w:rPr>
          <w:rFonts w:cs="Arial"/>
          <w:lang w:val="ru-RU"/>
        </w:rPr>
        <w:t>је</w:t>
      </w:r>
      <w:r w:rsidRPr="00364EB0">
        <w:rPr>
          <w:rFonts w:cs="Arial"/>
          <w:lang w:val="sr-Latn-RS"/>
        </w:rPr>
        <w:t xml:space="preserve"> </w:t>
      </w:r>
      <w:r w:rsidRPr="001D0E45">
        <w:rPr>
          <w:rFonts w:cs="Arial"/>
          <w:lang w:val="ru-RU"/>
        </w:rPr>
        <w:t>понудио</w:t>
      </w:r>
      <w:r w:rsidRPr="00364EB0">
        <w:rPr>
          <w:rFonts w:cs="Arial"/>
          <w:lang w:val="sr-Latn-RS"/>
        </w:rPr>
        <w:t xml:space="preserve"> </w:t>
      </w:r>
      <w:r w:rsidRPr="001D0E45">
        <w:rPr>
          <w:rFonts w:cs="Arial"/>
          <w:lang w:val="ru-RU"/>
        </w:rPr>
        <w:t>дужи</w:t>
      </w:r>
      <w:r w:rsidRPr="00364EB0">
        <w:rPr>
          <w:rFonts w:cs="Arial"/>
          <w:lang w:val="sr-Latn-RS"/>
        </w:rPr>
        <w:t xml:space="preserve"> </w:t>
      </w:r>
      <w:r w:rsidRPr="001D0E45">
        <w:rPr>
          <w:rFonts w:cs="Arial"/>
          <w:lang w:val="ru-RU"/>
        </w:rPr>
        <w:t>гарантни</w:t>
      </w:r>
      <w:r w:rsidRPr="00364EB0">
        <w:rPr>
          <w:rFonts w:cs="Arial"/>
          <w:lang w:val="sr-Latn-RS"/>
        </w:rPr>
        <w:t xml:space="preserve"> </w:t>
      </w:r>
      <w:r w:rsidRPr="001D0E45">
        <w:rPr>
          <w:rFonts w:cs="Arial"/>
          <w:lang w:val="ru-RU"/>
        </w:rPr>
        <w:t>рок</w:t>
      </w:r>
      <w:r w:rsidRPr="00364EB0">
        <w:rPr>
          <w:rFonts w:cs="Arial"/>
          <w:lang w:val="sr-Latn-RS"/>
        </w:rPr>
        <w:t>.</w:t>
      </w:r>
    </w:p>
    <w:p w:rsidR="001945FA" w:rsidRPr="00364EB0" w:rsidRDefault="001945FA" w:rsidP="00F1065A">
      <w:pPr>
        <w:spacing w:before="0"/>
        <w:rPr>
          <w:rFonts w:cs="Arial"/>
          <w:lang w:val="ru-RU"/>
        </w:rPr>
      </w:pPr>
      <w:r w:rsidRPr="00364EB0">
        <w:rPr>
          <w:rFonts w:cs="Arial"/>
          <w:lang w:val="ru-RU"/>
        </w:rPr>
        <w:t>Уколико ни после примене резервн</w:t>
      </w:r>
      <w:r w:rsidR="004F30D0">
        <w:rPr>
          <w:rFonts w:cs="Arial"/>
          <w:lang w:val="ru-RU"/>
        </w:rPr>
        <w:t>ог</w:t>
      </w:r>
      <w:r w:rsidRPr="00364EB0">
        <w:rPr>
          <w:rFonts w:cs="Arial"/>
          <w:lang w:val="ru-RU"/>
        </w:rPr>
        <w:t xml:space="preserve">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 xml:space="preserve">онуђачу чији назив буде на извученом </w:t>
      </w:r>
      <w:r w:rsidRPr="00364EB0">
        <w:rPr>
          <w:rFonts w:cs="Arial"/>
          <w:lang w:val="ru-RU"/>
        </w:rPr>
        <w:lastRenderedPageBreak/>
        <w:t>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4635A2" w:rsidRDefault="004635A2" w:rsidP="004635A2">
      <w:pPr>
        <w:widowControl w:val="0"/>
        <w:autoSpaceDE w:val="0"/>
        <w:autoSpaceDN w:val="0"/>
        <w:adjustRightInd w:val="0"/>
        <w:spacing w:before="0"/>
        <w:jc w:val="left"/>
        <w:rPr>
          <w:rFonts w:cs="Arial"/>
          <w:lang w:val="ru-RU"/>
        </w:rPr>
      </w:pPr>
      <w:bookmarkStart w:id="204" w:name="_Toc442559887"/>
      <w:bookmarkEnd w:id="197"/>
      <w:bookmarkEnd w:id="198"/>
      <w:bookmarkEnd w:id="199"/>
      <w:bookmarkEnd w:id="200"/>
      <w:bookmarkEnd w:id="201"/>
    </w:p>
    <w:p w:rsidR="001F1287" w:rsidRDefault="001F1287" w:rsidP="001F1287">
      <w:pPr>
        <w:spacing w:before="0"/>
        <w:jc w:val="left"/>
        <w:rPr>
          <w:rFonts w:cs="Arial"/>
          <w:lang w:val="ru-RU"/>
        </w:rPr>
      </w:pPr>
    </w:p>
    <w:p w:rsidR="001A7EC3" w:rsidRDefault="001A7EC3" w:rsidP="001F1287">
      <w:pPr>
        <w:spacing w:before="0"/>
        <w:jc w:val="left"/>
        <w:rPr>
          <w:rFonts w:cs="Arial"/>
          <w:lang w:val="ru-RU"/>
        </w:rPr>
      </w:pPr>
    </w:p>
    <w:p w:rsidR="001A7EC3" w:rsidRDefault="001A7EC3" w:rsidP="001F1287">
      <w:pPr>
        <w:spacing w:before="0"/>
        <w:jc w:val="left"/>
        <w:rPr>
          <w:rFonts w:cs="Arial"/>
          <w:lang w:val="ru-RU"/>
        </w:rPr>
      </w:pPr>
    </w:p>
    <w:p w:rsidR="001A7EC3" w:rsidRDefault="001A7EC3" w:rsidP="001F1287">
      <w:pPr>
        <w:spacing w:before="0"/>
        <w:jc w:val="left"/>
        <w:rPr>
          <w:rFonts w:cs="Arial"/>
          <w:lang w:val="ru-RU"/>
        </w:rPr>
      </w:pPr>
    </w:p>
    <w:p w:rsidR="001A7EC3" w:rsidRDefault="001A7EC3" w:rsidP="001F1287">
      <w:pPr>
        <w:spacing w:before="0"/>
        <w:jc w:val="left"/>
        <w:rPr>
          <w:rFonts w:cs="Arial"/>
          <w:lang w:val="ru-RU"/>
        </w:rPr>
      </w:pPr>
    </w:p>
    <w:p w:rsidR="001A7EC3" w:rsidRDefault="001A7EC3" w:rsidP="001F1287">
      <w:pPr>
        <w:spacing w:before="0"/>
        <w:jc w:val="left"/>
        <w:rPr>
          <w:rFonts w:cs="Arial"/>
          <w:lang w:val="ru-RU"/>
        </w:rPr>
      </w:pPr>
    </w:p>
    <w:p w:rsidR="001A7EC3" w:rsidRDefault="001A7EC3" w:rsidP="001F1287">
      <w:pPr>
        <w:spacing w:before="0"/>
        <w:jc w:val="left"/>
        <w:rPr>
          <w:rFonts w:cs="Arial"/>
          <w:lang w:val="ru-RU"/>
        </w:rPr>
      </w:pPr>
    </w:p>
    <w:p w:rsidR="001A7EC3" w:rsidRDefault="001A7EC3" w:rsidP="001F1287">
      <w:pPr>
        <w:spacing w:before="0"/>
        <w:jc w:val="left"/>
        <w:rPr>
          <w:rFonts w:cs="Arial"/>
          <w:lang w:val="ru-RU"/>
        </w:rPr>
      </w:pPr>
    </w:p>
    <w:p w:rsidR="001A7EC3" w:rsidRPr="007D63EA" w:rsidRDefault="001A7EC3" w:rsidP="001F1287">
      <w:pPr>
        <w:spacing w:before="0"/>
        <w:jc w:val="left"/>
        <w:rPr>
          <w:rFonts w:cs="Arial"/>
          <w:b/>
          <w:lang w:val="ru-RU"/>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0A5979" w:rsidRDefault="000A5979"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5D2D75" w:rsidRDefault="005D2D75" w:rsidP="001F1287">
      <w:pPr>
        <w:spacing w:before="0"/>
        <w:jc w:val="left"/>
        <w:rPr>
          <w:rFonts w:cs="Arial"/>
          <w:b/>
          <w:lang w:val="sr-Cyrl-RS"/>
        </w:rPr>
      </w:pPr>
    </w:p>
    <w:p w:rsidR="000A5979" w:rsidRPr="004635A2" w:rsidRDefault="000A5979" w:rsidP="001F1287">
      <w:pPr>
        <w:spacing w:before="0"/>
        <w:jc w:val="left"/>
        <w:rPr>
          <w:rFonts w:cs="Arial"/>
          <w:b/>
          <w:lang w:val="sr-Cyrl-RS"/>
        </w:rPr>
      </w:pPr>
    </w:p>
    <w:p w:rsidR="007F3F08" w:rsidRPr="00E547ED" w:rsidRDefault="003414F4" w:rsidP="008E5118">
      <w:pPr>
        <w:pStyle w:val="KDPodnaslov1"/>
        <w:spacing w:before="0"/>
        <w:ind w:left="360"/>
        <w:rPr>
          <w:rFonts w:cs="Arial"/>
          <w:lang w:val="sr-Cyrl-RS"/>
        </w:rPr>
      </w:pPr>
      <w:r>
        <w:rPr>
          <w:rFonts w:cs="Arial"/>
          <w:lang w:val="sr-Cyrl-RS"/>
        </w:rPr>
        <w:lastRenderedPageBreak/>
        <w:t>6.</w:t>
      </w:r>
      <w:r w:rsidR="008D2B23" w:rsidRPr="00364EB0">
        <w:rPr>
          <w:rFonts w:cs="Arial"/>
          <w:lang w:val="ru-RU"/>
        </w:rPr>
        <w:t>УПУТСТВО ПОНУЂАЧИМА КАКО ДА САЧИНЕ ПОНУДУ</w:t>
      </w:r>
      <w:bookmarkEnd w:id="204"/>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8D2B23">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BA79F3">
        <w:rPr>
          <w:rFonts w:cs="Arial"/>
          <w:i w:val="0"/>
          <w:color w:val="auto"/>
          <w:sz w:val="22"/>
          <w:szCs w:val="22"/>
          <w:lang w:val="sr-Cyrl-RS"/>
        </w:rPr>
        <w:t>банкарска гаранција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BA79F3" w:rsidRPr="00BA79F3">
        <w:rPr>
          <w:rFonts w:cs="Arial"/>
          <w:lang w:val="sr-Cyrl-CS"/>
        </w:rPr>
        <w:t>кoчиoни умeци зa жeлeзничкa вoзилa</w:t>
      </w:r>
      <w:r w:rsidR="00AD35A1" w:rsidRPr="00AD35A1">
        <w:rPr>
          <w:rFonts w:cs="Arial"/>
          <w:lang w:val="ru-RU"/>
        </w:rPr>
        <w:t xml:space="preserve"> </w:t>
      </w:r>
      <w:r w:rsidRPr="00F10346">
        <w:rPr>
          <w:rFonts w:cs="Arial"/>
          <w:lang w:val="ru-RU"/>
        </w:rPr>
        <w:t xml:space="preserve">- Јавна набавка број </w:t>
      </w:r>
      <w:r w:rsidR="00BA79F3" w:rsidRPr="00BA79F3">
        <w:rPr>
          <w:rFonts w:cs="Arial"/>
          <w:b/>
          <w:lang w:val="sr-Cyrl-CS"/>
        </w:rPr>
        <w:t>3000</w:t>
      </w:r>
      <w:r w:rsidR="00BA79F3" w:rsidRPr="00BA79F3">
        <w:rPr>
          <w:rFonts w:cs="Arial"/>
          <w:b/>
          <w:lang w:val="sr-Latn-RS"/>
        </w:rPr>
        <w:t>/0657/</w:t>
      </w:r>
      <w:r w:rsidR="00BA79F3" w:rsidRPr="00BA79F3">
        <w:rPr>
          <w:rFonts w:cs="Arial"/>
          <w:b/>
          <w:lang w:val="sr-Cyrl-CS"/>
        </w:rPr>
        <w:t>2016(</w:t>
      </w:r>
      <w:r w:rsidR="00BA79F3" w:rsidRPr="00BA79F3">
        <w:rPr>
          <w:rFonts w:cs="Arial"/>
          <w:b/>
          <w:lang w:val="sr-Latn-RS"/>
        </w:rPr>
        <w:t>1724/</w:t>
      </w:r>
      <w:r w:rsidR="00BA79F3" w:rsidRPr="00BA79F3">
        <w:rPr>
          <w:rFonts w:cs="Arial"/>
          <w:b/>
          <w:lang w:val="sr-Cyrl-CS"/>
        </w:rPr>
        <w:t>2016)</w:t>
      </w:r>
      <w:r w:rsidRPr="00F10346">
        <w:rPr>
          <w:rFonts w:cs="Arial"/>
          <w:lang w:val="ru-RU"/>
        </w:rPr>
        <w:t xml:space="preserve"> - НЕ ОТВАРАТИ“. </w:t>
      </w:r>
    </w:p>
    <w:p w:rsidR="008D2B23" w:rsidRPr="00364EB0" w:rsidRDefault="008D2B23" w:rsidP="008D2B23">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8D2B23">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613B13">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364EB0">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91233D" w:rsidRDefault="008D2B23" w:rsidP="0091233D">
      <w:pPr>
        <w:pStyle w:val="KDParagraf"/>
        <w:spacing w:before="0"/>
        <w:rPr>
          <w:rFonts w:cs="Arial"/>
          <w:lang w:val="sr-Cyrl-RS"/>
        </w:rPr>
      </w:pPr>
      <w:r w:rsidRPr="0091233D">
        <w:rPr>
          <w:rFonts w:cs="Arial"/>
          <w:lang w:val="ru-RU" w:bidi="en-US"/>
        </w:rPr>
        <w:t>Садржину понуде, поред Обрасца понуде, чине и сви остали докази из чл. 75.</w:t>
      </w:r>
      <w:r w:rsidR="00BA79F3" w:rsidRPr="0091233D">
        <w:rPr>
          <w:rFonts w:cs="Arial"/>
          <w:lang w:val="ru-RU" w:bidi="en-US"/>
        </w:rPr>
        <w:t xml:space="preserve"> и 76.</w:t>
      </w:r>
      <w:r w:rsidR="004D28C2" w:rsidRPr="0091233D">
        <w:rPr>
          <w:rFonts w:cs="Arial"/>
          <w:lang w:val="ru-RU" w:bidi="en-US"/>
        </w:rPr>
        <w:t xml:space="preserve"> </w:t>
      </w:r>
      <w:r w:rsidRPr="0091233D">
        <w:rPr>
          <w:rFonts w:cs="Arial"/>
          <w:lang w:val="ru-RU"/>
        </w:rPr>
        <w:t>Закона о јавним</w:t>
      </w:r>
      <w:r w:rsidRPr="0091233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91233D">
        <w:rPr>
          <w:rFonts w:cs="Arial"/>
          <w:lang w:val="ru-RU" w:bidi="en-US"/>
        </w:rPr>
        <w:t xml:space="preserve"> (попуњени, потписани и печатом оверени)</w:t>
      </w:r>
      <w:r w:rsidRPr="0091233D">
        <w:rPr>
          <w:rFonts w:cs="Arial"/>
          <w:lang w:val="ru-RU" w:bidi="en-US"/>
        </w:rPr>
        <w:t xml:space="preserve"> на начин предвиђен следећим ставом ове тачке</w:t>
      </w:r>
      <w:r w:rsidRPr="0091233D">
        <w:rPr>
          <w:rFonts w:cs="Arial"/>
          <w:lang w:val="ru-RU"/>
        </w:rPr>
        <w:t>:</w:t>
      </w:r>
    </w:p>
    <w:p w:rsidR="00645F72" w:rsidRPr="0091233D" w:rsidRDefault="00645F72" w:rsidP="0091233D">
      <w:pPr>
        <w:pStyle w:val="KDNabrajanje"/>
        <w:spacing w:before="0"/>
        <w:rPr>
          <w:rFonts w:cs="Arial"/>
        </w:rPr>
      </w:pPr>
      <w:r w:rsidRPr="0091233D">
        <w:rPr>
          <w:rFonts w:cs="Arial"/>
        </w:rPr>
        <w:t xml:space="preserve">Образац понуде </w:t>
      </w:r>
    </w:p>
    <w:p w:rsidR="00645F72" w:rsidRPr="0091233D" w:rsidRDefault="00645F72" w:rsidP="0091233D">
      <w:pPr>
        <w:pStyle w:val="KDNabrajanje"/>
        <w:spacing w:before="0"/>
        <w:rPr>
          <w:rFonts w:cs="Arial"/>
        </w:rPr>
      </w:pPr>
      <w:r w:rsidRPr="0091233D">
        <w:rPr>
          <w:rFonts w:cs="Arial"/>
        </w:rPr>
        <w:t xml:space="preserve">Структура цене </w:t>
      </w:r>
    </w:p>
    <w:p w:rsidR="00645F72" w:rsidRPr="0091233D" w:rsidRDefault="00645F72" w:rsidP="0091233D">
      <w:pPr>
        <w:pStyle w:val="KDNabrajanje"/>
        <w:spacing w:before="0"/>
        <w:rPr>
          <w:rFonts w:cs="Arial"/>
        </w:rPr>
      </w:pPr>
      <w:r w:rsidRPr="0091233D">
        <w:rPr>
          <w:rFonts w:cs="Arial"/>
        </w:rPr>
        <w:t xml:space="preserve">Образац трошкова припреме понуде, </w:t>
      </w:r>
      <w:r w:rsidR="0056571E" w:rsidRPr="0091233D">
        <w:rPr>
          <w:rFonts w:cs="Arial"/>
        </w:rPr>
        <w:t>ако понуђач захтева надокнаду трошкова у складу са чл.88 Закона</w:t>
      </w:r>
    </w:p>
    <w:p w:rsidR="008D2B23" w:rsidRPr="0091233D" w:rsidRDefault="008D2B23" w:rsidP="0091233D">
      <w:pPr>
        <w:pStyle w:val="KDNabrajanje"/>
        <w:spacing w:before="0"/>
        <w:rPr>
          <w:rFonts w:cs="Arial"/>
        </w:rPr>
      </w:pPr>
      <w:r w:rsidRPr="0091233D">
        <w:rPr>
          <w:rFonts w:cs="Arial"/>
        </w:rPr>
        <w:t xml:space="preserve">Изјава о независној понуди </w:t>
      </w:r>
    </w:p>
    <w:p w:rsidR="00645F72" w:rsidRPr="0091233D" w:rsidRDefault="00645F72" w:rsidP="0091233D">
      <w:pPr>
        <w:pStyle w:val="KDNabrajanje"/>
        <w:spacing w:before="0"/>
        <w:rPr>
          <w:rFonts w:cs="Arial"/>
        </w:rPr>
      </w:pPr>
      <w:r w:rsidRPr="0091233D">
        <w:rPr>
          <w:rFonts w:cs="Arial"/>
        </w:rPr>
        <w:t>Изјав</w:t>
      </w:r>
      <w:r w:rsidR="001945FA" w:rsidRPr="0091233D">
        <w:rPr>
          <w:rFonts w:cs="Arial"/>
        </w:rPr>
        <w:t>а</w:t>
      </w:r>
      <w:r w:rsidRPr="0091233D">
        <w:rPr>
          <w:rFonts w:cs="Arial"/>
        </w:rPr>
        <w:t xml:space="preserve"> у складу са чланом 75. став 2. Закона </w:t>
      </w:r>
    </w:p>
    <w:p w:rsidR="00D87239" w:rsidRPr="0091233D" w:rsidRDefault="00D87239" w:rsidP="0091233D">
      <w:pPr>
        <w:pStyle w:val="KDNabrajanje"/>
        <w:spacing w:before="0"/>
        <w:rPr>
          <w:rFonts w:cs="Arial"/>
        </w:rPr>
      </w:pPr>
      <w:r w:rsidRPr="0091233D">
        <w:rPr>
          <w:rFonts w:cs="Arial"/>
        </w:rPr>
        <w:t>Средства финансијског обезбеђења за озбиљност понуде</w:t>
      </w:r>
    </w:p>
    <w:p w:rsidR="00FF3783" w:rsidRPr="0091233D" w:rsidRDefault="00FF3783" w:rsidP="0091233D">
      <w:pPr>
        <w:pStyle w:val="KDNabrajanje"/>
        <w:spacing w:before="0"/>
        <w:rPr>
          <w:rFonts w:cs="Arial"/>
        </w:rPr>
      </w:pPr>
      <w:r w:rsidRPr="0091233D">
        <w:rPr>
          <w:rFonts w:cs="Arial"/>
          <w:lang w:val="sr-Cyrl-CS"/>
        </w:rPr>
        <w:t>Списак испоручених добара</w:t>
      </w:r>
    </w:p>
    <w:p w:rsidR="00FF3783" w:rsidRPr="0091233D" w:rsidRDefault="00FF3783" w:rsidP="0091233D">
      <w:pPr>
        <w:pStyle w:val="KDNabrajanje"/>
        <w:spacing w:before="0"/>
        <w:rPr>
          <w:rFonts w:cs="Arial"/>
        </w:rPr>
      </w:pPr>
      <w:r w:rsidRPr="0091233D">
        <w:rPr>
          <w:rFonts w:cs="Arial"/>
          <w:lang w:val="sr-Cyrl-CS"/>
        </w:rPr>
        <w:t>Потврда о референтним набавкама</w:t>
      </w:r>
    </w:p>
    <w:p w:rsidR="00EA6178" w:rsidRPr="0091233D" w:rsidRDefault="00333065" w:rsidP="0091233D">
      <w:pPr>
        <w:pStyle w:val="KDNabrajanje"/>
        <w:spacing w:before="0"/>
        <w:rPr>
          <w:rFonts w:cs="Arial"/>
        </w:rPr>
      </w:pPr>
      <w:r w:rsidRPr="0091233D">
        <w:rPr>
          <w:rFonts w:cs="Arial"/>
        </w:rPr>
        <w:t>О</w:t>
      </w:r>
      <w:r w:rsidR="007267FC" w:rsidRPr="0091233D">
        <w:rPr>
          <w:rFonts w:cs="Arial"/>
        </w:rPr>
        <w:t>брасц</w:t>
      </w:r>
      <w:r w:rsidR="007267FC" w:rsidRPr="0091233D">
        <w:rPr>
          <w:rFonts w:cs="Arial"/>
          <w:lang w:val="sr-Cyrl-CS"/>
        </w:rPr>
        <w:t>и</w:t>
      </w:r>
      <w:r w:rsidR="00EA6178" w:rsidRPr="0091233D">
        <w:rPr>
          <w:rFonts w:cs="Arial"/>
        </w:rPr>
        <w:t>, изјаве и доказ</w:t>
      </w:r>
      <w:r w:rsidR="007267FC" w:rsidRPr="0091233D">
        <w:rPr>
          <w:rFonts w:cs="Arial"/>
          <w:lang w:val="sr-Cyrl-CS"/>
        </w:rPr>
        <w:t>и</w:t>
      </w:r>
      <w:r w:rsidR="007267FC" w:rsidRPr="0091233D">
        <w:rPr>
          <w:rFonts w:cs="Arial"/>
        </w:rPr>
        <w:t xml:space="preserve"> одређене тачком </w:t>
      </w:r>
      <w:r w:rsidR="003C4E60" w:rsidRPr="0091233D">
        <w:rPr>
          <w:rFonts w:cs="Arial"/>
        </w:rPr>
        <w:t>6</w:t>
      </w:r>
      <w:r w:rsidR="007267FC" w:rsidRPr="0091233D">
        <w:rPr>
          <w:rFonts w:cs="Arial"/>
        </w:rPr>
        <w:t>.</w:t>
      </w:r>
      <w:r w:rsidR="007267FC" w:rsidRPr="0091233D">
        <w:rPr>
          <w:rFonts w:cs="Arial"/>
          <w:lang w:val="sr-Cyrl-CS"/>
        </w:rPr>
        <w:t>9</w:t>
      </w:r>
      <w:r w:rsidR="007267FC" w:rsidRPr="0091233D">
        <w:rPr>
          <w:rFonts w:cs="Arial"/>
        </w:rPr>
        <w:t xml:space="preserve"> или </w:t>
      </w:r>
      <w:r w:rsidR="003C4E60" w:rsidRPr="0091233D">
        <w:rPr>
          <w:rFonts w:cs="Arial"/>
        </w:rPr>
        <w:t>6</w:t>
      </w:r>
      <w:r w:rsidR="007267FC" w:rsidRPr="0091233D">
        <w:rPr>
          <w:rFonts w:cs="Arial"/>
        </w:rPr>
        <w:t>.1</w:t>
      </w:r>
      <w:r w:rsidR="007267FC" w:rsidRPr="0091233D">
        <w:rPr>
          <w:rFonts w:cs="Arial"/>
          <w:lang w:val="sr-Cyrl-CS"/>
        </w:rPr>
        <w:t>0</w:t>
      </w:r>
      <w:r w:rsidR="00EA6178" w:rsidRPr="0091233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1233D" w:rsidRDefault="008D2B23" w:rsidP="0091233D">
      <w:pPr>
        <w:pStyle w:val="KDNabrajanje"/>
        <w:spacing w:before="0"/>
        <w:rPr>
          <w:rFonts w:cs="Arial"/>
        </w:rPr>
      </w:pPr>
      <w:r w:rsidRPr="0091233D">
        <w:rPr>
          <w:rFonts w:cs="Arial"/>
        </w:rPr>
        <w:t xml:space="preserve">потписан и печатом оверен образац „Модел уговора“ </w:t>
      </w:r>
      <w:r w:rsidR="003C4E60" w:rsidRPr="0091233D">
        <w:rPr>
          <w:rFonts w:cs="Arial"/>
        </w:rPr>
        <w:t>(пожељно је да буде попуњен)</w:t>
      </w:r>
    </w:p>
    <w:p w:rsidR="008D2B23" w:rsidRPr="0091233D" w:rsidRDefault="008D2B23" w:rsidP="0091233D">
      <w:pPr>
        <w:pStyle w:val="KDNabrajanje"/>
        <w:spacing w:before="0"/>
        <w:rPr>
          <w:rFonts w:cs="Arial"/>
        </w:rPr>
      </w:pPr>
      <w:r w:rsidRPr="0091233D">
        <w:rPr>
          <w:rFonts w:cs="Arial"/>
        </w:rPr>
        <w:t xml:space="preserve">докази о испуњености услова </w:t>
      </w:r>
      <w:r w:rsidRPr="0091233D">
        <w:rPr>
          <w:rFonts w:cs="Arial"/>
          <w:lang w:bidi="en-US"/>
        </w:rPr>
        <w:t xml:space="preserve">из чл. </w:t>
      </w:r>
      <w:r w:rsidR="00333065" w:rsidRPr="0091233D">
        <w:rPr>
          <w:rFonts w:cs="Arial"/>
          <w:lang w:bidi="en-US"/>
        </w:rPr>
        <w:t>75.</w:t>
      </w:r>
      <w:r w:rsidR="00FF3783" w:rsidRPr="0091233D">
        <w:rPr>
          <w:rFonts w:cs="Arial"/>
          <w:lang w:val="sr-Cyrl-RS" w:bidi="en-US"/>
        </w:rPr>
        <w:t xml:space="preserve"> и 76.</w:t>
      </w:r>
      <w:r w:rsidR="00443AB7" w:rsidRPr="0091233D">
        <w:rPr>
          <w:rFonts w:cs="Arial"/>
          <w:lang w:val="sr-Cyrl-RS" w:bidi="en-US"/>
        </w:rPr>
        <w:t xml:space="preserve"> </w:t>
      </w:r>
      <w:r w:rsidRPr="0091233D">
        <w:rPr>
          <w:rFonts w:cs="Arial"/>
        </w:rPr>
        <w:t>Закона у складу са чланом 77. Закон</w:t>
      </w:r>
      <w:r w:rsidR="00B3572F" w:rsidRPr="0091233D">
        <w:rPr>
          <w:rFonts w:cs="Arial"/>
        </w:rPr>
        <w:t>а</w:t>
      </w:r>
      <w:r w:rsidRPr="0091233D">
        <w:rPr>
          <w:rFonts w:cs="Arial"/>
        </w:rPr>
        <w:t xml:space="preserve"> и Одељком 4. конкурсне документације </w:t>
      </w:r>
    </w:p>
    <w:p w:rsidR="0091233D" w:rsidRPr="00A55CD1" w:rsidRDefault="0091233D" w:rsidP="00A55CD1">
      <w:pPr>
        <w:pStyle w:val="KDNabrajanje"/>
        <w:spacing w:before="0"/>
        <w:rPr>
          <w:b/>
        </w:rPr>
      </w:pPr>
      <w:r w:rsidRPr="00A55CD1">
        <w:rPr>
          <w:b/>
        </w:rPr>
        <w:t>За позицију 1 - Произвођач кочионих уметака мора доставити фотокопију важеће  Деклерације  о усаглашености или погодности за употребу чинилаца интеропераблности (TSI)  са прилогом који доказује да се деклерација односи на тражену позицију.</w:t>
      </w:r>
    </w:p>
    <w:p w:rsidR="00E547ED" w:rsidRPr="0091233D" w:rsidRDefault="009B3371" w:rsidP="0091233D">
      <w:pPr>
        <w:pStyle w:val="KDNabrajanje"/>
        <w:spacing w:before="0"/>
      </w:pPr>
      <w:r w:rsidRPr="0091233D">
        <w:t>Овлашћење за потписника (ако не потписује заступник)</w:t>
      </w:r>
    </w:p>
    <w:p w:rsidR="008D2B23" w:rsidRPr="0091233D" w:rsidRDefault="008D2B23" w:rsidP="0091233D">
      <w:pPr>
        <w:pStyle w:val="KDParagraf"/>
        <w:spacing w:before="0"/>
        <w:rPr>
          <w:rFonts w:cs="Arial"/>
          <w:lang w:val="ru-RU"/>
        </w:rPr>
      </w:pPr>
      <w:r w:rsidRPr="0091233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1233D" w:rsidRDefault="008D2B23" w:rsidP="0091233D">
      <w:pPr>
        <w:pStyle w:val="KDParagraf"/>
        <w:spacing w:before="0"/>
        <w:rPr>
          <w:rFonts w:cs="Arial"/>
          <w:lang w:val="ru-RU"/>
        </w:rPr>
      </w:pPr>
      <w:r w:rsidRPr="0091233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364EB0">
        <w:rPr>
          <w:rFonts w:cs="Arial"/>
          <w:lang w:val="ru-RU"/>
        </w:rPr>
        <w:lastRenderedPageBreak/>
        <w:t>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964E17" w:rsidRPr="00964E17">
        <w:rPr>
          <w:rFonts w:cs="Arial"/>
          <w:lang w:val="sr-Cyrl-CS"/>
        </w:rPr>
        <w:t>кoчиoни умeци зa жeлeзничкa вoзилa</w:t>
      </w:r>
      <w:r w:rsidRPr="00F10346">
        <w:rPr>
          <w:rFonts w:cs="Arial"/>
          <w:lang w:val="ru-RU"/>
        </w:rPr>
        <w:t xml:space="preserve"> - Јавна набавка број </w:t>
      </w:r>
      <w:r w:rsidR="004879D9" w:rsidRPr="004879D9">
        <w:rPr>
          <w:rFonts w:cs="Arial"/>
          <w:b/>
          <w:lang w:val="sr-Cyrl-CS"/>
        </w:rPr>
        <w:t>3000</w:t>
      </w:r>
      <w:r w:rsidR="004879D9" w:rsidRPr="004879D9">
        <w:rPr>
          <w:rFonts w:cs="Arial"/>
          <w:b/>
          <w:lang w:val="sr-Latn-RS"/>
        </w:rPr>
        <w:t>/0657/</w:t>
      </w:r>
      <w:r w:rsidR="004879D9" w:rsidRPr="004879D9">
        <w:rPr>
          <w:rFonts w:cs="Arial"/>
          <w:b/>
          <w:lang w:val="sr-Cyrl-CS"/>
        </w:rPr>
        <w:t>2016(</w:t>
      </w:r>
      <w:r w:rsidR="004879D9" w:rsidRPr="004879D9">
        <w:rPr>
          <w:rFonts w:cs="Arial"/>
          <w:b/>
          <w:lang w:val="sr-Latn-RS"/>
        </w:rPr>
        <w:t>1724/</w:t>
      </w:r>
      <w:r w:rsidR="004879D9" w:rsidRPr="004879D9">
        <w:rPr>
          <w:rFonts w:cs="Arial"/>
          <w:b/>
          <w:lang w:val="sr-Cyrl-CS"/>
        </w:rPr>
        <w:t>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364EB0">
        <w:rPr>
          <w:rFonts w:cs="Arial"/>
          <w:lang w:val="ru-RU"/>
        </w:rPr>
        <w:t xml:space="preserve">- </w:t>
      </w:r>
      <w:r w:rsidR="00964E17" w:rsidRPr="00964E17">
        <w:rPr>
          <w:rFonts w:cs="Arial"/>
          <w:lang w:val="sr-Cyrl-CS"/>
        </w:rPr>
        <w:t>кoчиoни умeци зa жeлeзничкa вoзилa</w:t>
      </w:r>
      <w:r w:rsidRPr="00364EB0">
        <w:rPr>
          <w:rFonts w:cs="Arial"/>
          <w:lang w:val="ru-RU"/>
        </w:rPr>
        <w:t xml:space="preserve"> - Јавна набавка број </w:t>
      </w:r>
      <w:r w:rsidR="004879D9" w:rsidRPr="004879D9">
        <w:rPr>
          <w:rFonts w:cs="Arial"/>
          <w:b/>
          <w:lang w:val="sr-Cyrl-CS"/>
        </w:rPr>
        <w:t>3000</w:t>
      </w:r>
      <w:r w:rsidR="004879D9" w:rsidRPr="004879D9">
        <w:rPr>
          <w:rFonts w:cs="Arial"/>
          <w:b/>
          <w:lang w:val="sr-Latn-RS"/>
        </w:rPr>
        <w:t>/0657/</w:t>
      </w:r>
      <w:r w:rsidR="004879D9" w:rsidRPr="004879D9">
        <w:rPr>
          <w:rFonts w:cs="Arial"/>
          <w:b/>
          <w:lang w:val="sr-Cyrl-CS"/>
        </w:rPr>
        <w:t>2016(</w:t>
      </w:r>
      <w:r w:rsidR="004879D9" w:rsidRPr="004879D9">
        <w:rPr>
          <w:rFonts w:cs="Arial"/>
          <w:b/>
          <w:lang w:val="sr-Latn-RS"/>
        </w:rPr>
        <w:t>1724/</w:t>
      </w:r>
      <w:r w:rsidR="004879D9" w:rsidRPr="004879D9">
        <w:rPr>
          <w:rFonts w:cs="Arial"/>
          <w:b/>
          <w:lang w:val="sr-Cyrl-CS"/>
        </w:rPr>
        <w:t>2016)</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ru-RU"/>
        </w:rPr>
      </w:pPr>
      <w:r w:rsidRPr="00364EB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2577AA" w:rsidRPr="002577AA">
        <w:rPr>
          <w:rFonts w:cs="Arial"/>
          <w:lang w:val="ru-RU"/>
        </w:rPr>
        <w:t xml:space="preserve">и 76. </w:t>
      </w:r>
      <w:r w:rsidRPr="00364EB0">
        <w:rPr>
          <w:rFonts w:cs="Arial"/>
          <w:lang w:val="ru-RU"/>
        </w:rPr>
        <w:t>Закона и Упутство како се</w:t>
      </w:r>
      <w:r w:rsidR="0056302A">
        <w:rPr>
          <w:rFonts w:cs="Arial"/>
          <w:lang w:val="ru-RU"/>
        </w:rPr>
        <w:t xml:space="preserve"> доказује испуњеност тих услова</w:t>
      </w:r>
      <w:r w:rsidRPr="00364EB0">
        <w:rPr>
          <w:rFonts w:cs="Arial"/>
          <w:lang w:val="ru-RU"/>
        </w:rPr>
        <w:t xml:space="preserve">. </w:t>
      </w:r>
    </w:p>
    <w:p w:rsidR="0056302A" w:rsidRDefault="0056302A" w:rsidP="006A4084">
      <w:pPr>
        <w:pStyle w:val="KDParagraf"/>
        <w:spacing w:before="0"/>
        <w:rPr>
          <w:rFonts w:cs="Arial"/>
          <w:lang w:val="sr-Cyrl-RS"/>
        </w:rPr>
      </w:pPr>
      <w:r w:rsidRPr="00073F14">
        <w:rPr>
          <w:rFonts w:cs="Arial"/>
          <w:lang w:val="ru-RU"/>
        </w:rPr>
        <w:t>Додатне услове понуђач испуњава самостално, без обзира на агажовање подизвођача.</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A26ACB"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w:t>
      </w:r>
      <w:r w:rsidR="009A7115" w:rsidRPr="009A7115">
        <w:rPr>
          <w:lang w:val="ru-RU"/>
        </w:rPr>
        <w:t>и 76.</w:t>
      </w:r>
      <w:r w:rsidRPr="00085619">
        <w:rPr>
          <w:lang w:val="sr-Cyrl-RS"/>
        </w:rPr>
        <w:t xml:space="preserve">Закона и Упутство како се доказује испуњеност </w:t>
      </w:r>
      <w:r>
        <w:rPr>
          <w:lang w:val="sr-Cyrl-RS"/>
        </w:rPr>
        <w:t>тих услова</w:t>
      </w:r>
      <w:r w:rsidRPr="00085619">
        <w:rPr>
          <w:lang w:val="sr-Cyrl-RS"/>
        </w:rPr>
        <w:t xml:space="preserve">. </w:t>
      </w:r>
    </w:p>
    <w:p w:rsidR="009A7115" w:rsidRDefault="009A7115" w:rsidP="00085619">
      <w:pPr>
        <w:pStyle w:val="KDParagraf"/>
        <w:spacing w:before="0"/>
        <w:rPr>
          <w:lang w:val="sr-Cyrl-RS"/>
        </w:rPr>
      </w:pPr>
      <w:r w:rsidRPr="00073F14">
        <w:rPr>
          <w:rFonts w:cs="Arial"/>
          <w:lang w:val="ru-RU"/>
        </w:rPr>
        <w:t xml:space="preserve">Услове у вези са капацитетима, у складу са чланом 76.Закона, понуђачи из групе испуњавају заједно, на основу </w:t>
      </w:r>
      <w:r w:rsidRPr="009A7115">
        <w:rPr>
          <w:rFonts w:cs="Arial"/>
          <w:lang w:val="ru-RU"/>
        </w:rPr>
        <w:t>достављених доказа дефинисаних конкурсном документацијом.</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lastRenderedPageBreak/>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w:t>
      </w:r>
      <w:r w:rsidR="00A26ACB">
        <w:rPr>
          <w:rFonts w:cs="Arial"/>
          <w:lang w:val="ru-RU"/>
        </w:rPr>
        <w:t>не</w:t>
      </w:r>
      <w:r w:rsidRPr="00364EB0">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9B3371" w:rsidRPr="00364EB0" w:rsidRDefault="00C62422"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C62422">
        <w:rPr>
          <w:rFonts w:ascii="Arial" w:hAnsi="Arial" w:cs="Arial"/>
          <w:lang w:val="ru-RU"/>
        </w:rPr>
        <w:t xml:space="preserve">Изабрани понуђач је обавезан да испоруку добара изврши </w:t>
      </w:r>
      <w:r w:rsidR="00AA1338" w:rsidRPr="00AA1338">
        <w:rPr>
          <w:rFonts w:ascii="Arial" w:hAnsi="Arial" w:cs="Arial"/>
          <w:lang w:val="ru-RU"/>
        </w:rPr>
        <w:t>сукцесивно по потреби Наручиоца, а до краја 2018.године.</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00065D">
        <w:rPr>
          <w:rFonts w:cs="Arial"/>
          <w:lang w:val="ru-RU" w:eastAsia="zh-CN"/>
        </w:rPr>
        <w:t>1</w:t>
      </w:r>
      <w:r w:rsidR="00432AAA">
        <w:rPr>
          <w:rFonts w:cs="Arial"/>
          <w:lang w:val="ru-RU" w:eastAsia="zh-CN"/>
        </w:rPr>
        <w:t>8</w:t>
      </w:r>
      <w:r w:rsidRPr="00364EB0">
        <w:rPr>
          <w:rFonts w:cs="Arial"/>
          <w:lang w:val="ru-RU" w:eastAsia="zh-CN"/>
        </w:rPr>
        <w:t xml:space="preserve"> месец</w:t>
      </w:r>
      <w:r w:rsidR="0000065D">
        <w:rPr>
          <w:rFonts w:cs="Arial"/>
          <w:lang w:val="sr-Cyrl-RS" w:eastAsia="zh-CN"/>
        </w:rPr>
        <w:t>и</w:t>
      </w:r>
      <w:r w:rsidRPr="00364EB0">
        <w:rPr>
          <w:rFonts w:cs="Arial"/>
          <w:lang w:val="ru-RU" w:eastAsia="zh-CN"/>
        </w:rPr>
        <w:t xml:space="preserve"> од дана испорук</w:t>
      </w:r>
      <w:r w:rsidR="00A63DC5">
        <w:rPr>
          <w:rFonts w:cs="Arial"/>
          <w:lang w:val="sr-Cyrl-RS" w:eastAsia="zh-CN"/>
        </w:rPr>
        <w:t>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lastRenderedPageBreak/>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192379" w:rsidRPr="00364EB0"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364EB0">
        <w:rPr>
          <w:rFonts w:cs="Arial"/>
          <w:b/>
          <w:lang w:val="ru-RU"/>
        </w:rPr>
        <w:t>Меница за озбиљност понуде</w:t>
      </w:r>
      <w:bookmarkEnd w:id="233"/>
      <w:bookmarkEnd w:id="234"/>
    </w:p>
    <w:p w:rsidR="00192379" w:rsidRPr="00364EB0"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192379" w:rsidRPr="00364EB0" w:rsidRDefault="00192379" w:rsidP="0019237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364EB0" w:rsidRDefault="00192379" w:rsidP="00192379">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364EB0" w:rsidRDefault="00192379" w:rsidP="00192379">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364EB0">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rsidR="00192379" w:rsidRPr="00364EB0" w:rsidRDefault="00192379" w:rsidP="00192379">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364EB0" w:rsidRDefault="00192379" w:rsidP="00192379">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Pr="00DA0D23" w:rsidRDefault="00192379" w:rsidP="00DA0D23">
      <w:pPr>
        <w:spacing w:before="0"/>
        <w:contextualSpacing/>
        <w:rPr>
          <w:rFonts w:eastAsia="Calibri" w:cs="Arial"/>
          <w:b/>
          <w:u w:val="single"/>
          <w:lang w:val="sr-Cyrl-RS"/>
        </w:rPr>
      </w:pPr>
      <w:r w:rsidRPr="00DA0D23">
        <w:rPr>
          <w:rFonts w:eastAsia="Calibri" w:cs="Arial"/>
          <w:b/>
          <w:u w:val="single"/>
          <w:lang w:val="ru-RU"/>
        </w:rPr>
        <w:t>У року од 10 дана од закључења Уговора</w:t>
      </w:r>
    </w:p>
    <w:p w:rsidR="00DA0D23" w:rsidRPr="00DA0D23" w:rsidRDefault="00DA0D23" w:rsidP="00DA0D23">
      <w:pPr>
        <w:tabs>
          <w:tab w:val="left" w:pos="567"/>
          <w:tab w:val="left" w:pos="851"/>
        </w:tabs>
        <w:spacing w:before="0"/>
        <w:outlineLvl w:val="2"/>
        <w:rPr>
          <w:rFonts w:cs="Arial"/>
          <w:b/>
          <w:lang w:val="ru-RU"/>
        </w:rPr>
      </w:pPr>
      <w:r w:rsidRPr="00DA0D23">
        <w:rPr>
          <w:rFonts w:cs="Arial"/>
          <w:b/>
          <w:lang w:val="ru-RU"/>
        </w:rPr>
        <w:t>Банкарска гаранција за добро извршење посла</w:t>
      </w:r>
    </w:p>
    <w:p w:rsidR="00DA0D23" w:rsidRPr="00DA0D23" w:rsidRDefault="00DA0D23" w:rsidP="00DA0D23">
      <w:pPr>
        <w:spacing w:before="0"/>
        <w:rPr>
          <w:rFonts w:cs="Arial"/>
          <w:lang w:val="ru-RU"/>
        </w:rPr>
      </w:pPr>
      <w:r w:rsidRPr="00DA0D23">
        <w:rPr>
          <w:rFonts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A0D23" w:rsidRPr="00DA0D23" w:rsidRDefault="00DA0D23" w:rsidP="00DA0D23">
      <w:pPr>
        <w:spacing w:before="0"/>
        <w:rPr>
          <w:rFonts w:cs="Arial"/>
          <w:lang w:val="ru-RU"/>
        </w:rPr>
      </w:pPr>
      <w:r w:rsidRPr="00DA0D23">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A0D23" w:rsidRPr="00DA0D23" w:rsidRDefault="00DA0D23" w:rsidP="00DA0D23">
      <w:pPr>
        <w:spacing w:before="0"/>
        <w:rPr>
          <w:rFonts w:cs="Arial"/>
          <w:lang w:val="ru-RU"/>
        </w:rPr>
      </w:pPr>
      <w:r w:rsidRPr="00DA0D23">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DA0D23" w:rsidRPr="00DA0D23" w:rsidRDefault="00DA0D23" w:rsidP="00DA0D23">
      <w:pPr>
        <w:spacing w:before="0"/>
        <w:rPr>
          <w:rFonts w:cs="Arial"/>
          <w:lang w:val="ru-RU"/>
        </w:rPr>
      </w:pPr>
      <w:r w:rsidRPr="00DA0D23">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A0D23" w:rsidRPr="00DA0D23" w:rsidRDefault="00DA0D23" w:rsidP="00DA0D23">
      <w:pPr>
        <w:spacing w:before="0"/>
        <w:rPr>
          <w:rFonts w:cs="Arial"/>
          <w:lang w:val="ru-RU"/>
        </w:rPr>
      </w:pPr>
      <w:r w:rsidRPr="00DA0D23">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A0D23" w:rsidRPr="00DA0D23" w:rsidRDefault="00DA0D23" w:rsidP="00DA0D23">
      <w:pPr>
        <w:spacing w:before="0"/>
        <w:rPr>
          <w:rFonts w:cs="Arial"/>
          <w:lang w:val="ru-RU"/>
        </w:rPr>
      </w:pPr>
      <w:r w:rsidRPr="00DA0D2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0D23" w:rsidRPr="00DA0D23" w:rsidRDefault="00DA0D23" w:rsidP="00DA0D23">
      <w:pPr>
        <w:spacing w:before="0"/>
        <w:rPr>
          <w:rFonts w:cs="Arial"/>
          <w:lang w:val="ru-RU"/>
        </w:rPr>
      </w:pPr>
      <w:r w:rsidRPr="00DA0D23">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A0D23" w:rsidRPr="00DA0D23" w:rsidRDefault="00DA0D23" w:rsidP="00DA0D23">
      <w:pPr>
        <w:spacing w:before="0"/>
        <w:rPr>
          <w:rFonts w:cs="Arial"/>
          <w:lang w:val="ru-RU"/>
        </w:rPr>
      </w:pPr>
      <w:r w:rsidRPr="00DA0D23">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92379" w:rsidRPr="00364EB0" w:rsidRDefault="00192379" w:rsidP="00192379">
      <w:pPr>
        <w:spacing w:before="0"/>
        <w:rPr>
          <w:rFonts w:cs="Arial"/>
          <w:lang w:val="ru-RU"/>
        </w:rPr>
      </w:pPr>
      <w:r w:rsidRPr="00364EB0">
        <w:rPr>
          <w:rFonts w:cs="Arial"/>
          <w:lang w:val="ru-RU"/>
        </w:rPr>
        <w:t xml:space="preserve"> </w:t>
      </w:r>
    </w:p>
    <w:p w:rsidR="00192379" w:rsidRPr="00364EB0" w:rsidRDefault="00192379" w:rsidP="00192379">
      <w:pPr>
        <w:spacing w:before="0"/>
        <w:ind w:left="851"/>
        <w:rPr>
          <w:rFonts w:cs="Arial"/>
          <w:lang w:val="ru-RU"/>
        </w:rPr>
      </w:pPr>
    </w:p>
    <w:p w:rsidR="00192379" w:rsidRPr="00D9744F" w:rsidRDefault="00192379" w:rsidP="00CD3778">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CD3778" w:rsidRPr="00CD3778" w:rsidRDefault="00CD3778" w:rsidP="00CD3778">
      <w:pPr>
        <w:tabs>
          <w:tab w:val="left" w:pos="567"/>
          <w:tab w:val="left" w:pos="851"/>
        </w:tabs>
        <w:spacing w:before="0"/>
        <w:outlineLvl w:val="2"/>
        <w:rPr>
          <w:rFonts w:eastAsia="TimesNewRomanPSMT" w:cs="Arial"/>
          <w:b/>
          <w:bCs/>
          <w:iCs/>
          <w:lang w:val="ru-RU"/>
        </w:rPr>
      </w:pPr>
      <w:bookmarkStart w:id="235" w:name="_Toc441651600"/>
      <w:bookmarkStart w:id="236" w:name="_Toc442559911"/>
      <w:r w:rsidRPr="00CD3778">
        <w:rPr>
          <w:rFonts w:eastAsia="TimesNewRomanPSMT" w:cs="Arial"/>
          <w:b/>
          <w:bCs/>
          <w:iCs/>
          <w:lang w:val="ru-RU"/>
        </w:rPr>
        <w:t>Банкарску гаранцију за отклањање грешака у гарантном року</w:t>
      </w:r>
      <w:bookmarkEnd w:id="235"/>
      <w:bookmarkEnd w:id="236"/>
    </w:p>
    <w:p w:rsidR="00CD3778" w:rsidRPr="00CD3778" w:rsidRDefault="00CD3778" w:rsidP="00CD3778">
      <w:pPr>
        <w:spacing w:before="0"/>
        <w:rPr>
          <w:rFonts w:cs="Arial"/>
          <w:lang w:val="ru-RU"/>
        </w:rPr>
      </w:pPr>
      <w:r w:rsidRPr="00CD3778">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D3778" w:rsidRPr="00CD3778" w:rsidRDefault="00CD3778" w:rsidP="00CD3778">
      <w:pPr>
        <w:spacing w:before="0"/>
        <w:rPr>
          <w:rFonts w:cs="Arial"/>
          <w:lang w:val="ru-RU"/>
        </w:rPr>
      </w:pPr>
      <w:r w:rsidRPr="00CD3778">
        <w:rPr>
          <w:rFonts w:cs="Arial"/>
          <w:lang w:val="ru-RU"/>
        </w:rPr>
        <w:t>Банкарска гаранција за отклањање недостатака у гарантном року, доставља се  у тренутку испоруке предмета.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D3778" w:rsidRPr="00CD3778" w:rsidRDefault="00CD3778" w:rsidP="00CD3778">
      <w:pPr>
        <w:spacing w:before="0"/>
        <w:rPr>
          <w:rFonts w:cs="Arial"/>
          <w:lang w:val="ru-RU"/>
        </w:rPr>
      </w:pPr>
      <w:r w:rsidRPr="00CD3778">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CD3778" w:rsidRPr="00CD3778" w:rsidRDefault="00CD3778" w:rsidP="00CD3778">
      <w:pPr>
        <w:spacing w:before="0"/>
        <w:rPr>
          <w:rFonts w:cs="Arial"/>
          <w:lang w:val="ru-RU"/>
        </w:rPr>
      </w:pPr>
      <w:r w:rsidRPr="00CD3778">
        <w:rPr>
          <w:rFonts w:cs="Arial"/>
          <w:lang w:val="ru-RU"/>
        </w:rPr>
        <w:lastRenderedPageBreak/>
        <w:t>Достављена банкарска гаранција  не може да садржи додатне услове за исплату, краћи рок и мањи износ.</w:t>
      </w:r>
    </w:p>
    <w:p w:rsidR="00CD3778" w:rsidRPr="00CD3778" w:rsidRDefault="00CD3778" w:rsidP="00CD3778">
      <w:pPr>
        <w:spacing w:before="0"/>
        <w:rPr>
          <w:rFonts w:cs="Arial"/>
          <w:lang w:val="ru-RU"/>
        </w:rPr>
      </w:pPr>
      <w:r w:rsidRPr="00CD3778">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D3778" w:rsidRPr="00CD3778" w:rsidRDefault="00CD3778" w:rsidP="00CD3778">
      <w:pPr>
        <w:spacing w:before="0"/>
        <w:rPr>
          <w:rFonts w:cs="Arial"/>
          <w:lang w:val="ru-RU"/>
        </w:rPr>
      </w:pPr>
      <w:r w:rsidRPr="00CD3778">
        <w:rPr>
          <w:rFonts w:cs="Arial"/>
          <w:lang w:val="ru-RU"/>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92379" w:rsidRPr="00CD3778" w:rsidRDefault="00CD3778" w:rsidP="00CD3778">
      <w:pPr>
        <w:spacing w:before="0"/>
        <w:rPr>
          <w:rFonts w:cs="Arial"/>
          <w:lang w:val="ru-RU"/>
        </w:rPr>
      </w:pPr>
      <w:r w:rsidRPr="00CD3778">
        <w:rPr>
          <w:rFonts w:cs="Arial"/>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192379" w:rsidRPr="00364EB0" w:rsidRDefault="00192379" w:rsidP="00192379">
      <w:pPr>
        <w:tabs>
          <w:tab w:val="left" w:pos="567"/>
          <w:tab w:val="left" w:pos="851"/>
        </w:tabs>
        <w:spacing w:before="0"/>
        <w:ind w:left="851"/>
        <w:outlineLvl w:val="2"/>
        <w:rPr>
          <w:rFonts w:eastAsia="TimesNewRomanPSMT" w:cs="Arial"/>
          <w:b/>
          <w:bCs/>
          <w:iCs/>
          <w:lang w:val="ru-RU"/>
        </w:rPr>
      </w:pPr>
    </w:p>
    <w:p w:rsidR="00192379" w:rsidRPr="00642078" w:rsidRDefault="00192379" w:rsidP="00CD3778">
      <w:pPr>
        <w:tabs>
          <w:tab w:val="left" w:pos="567"/>
          <w:tab w:val="left" w:pos="851"/>
        </w:tabs>
        <w:spacing w:before="0"/>
        <w:ind w:left="851"/>
        <w:outlineLvl w:val="2"/>
        <w:rPr>
          <w:rFonts w:eastAsia="TimesNewRomanPSMT" w:cs="Arial"/>
          <w:b/>
          <w:bCs/>
          <w:iCs/>
          <w:lang w:val="ru-RU"/>
        </w:rPr>
      </w:pPr>
      <w:r w:rsidRPr="00642078">
        <w:rPr>
          <w:rFonts w:eastAsia="TimesNewRomanPSMT" w:cs="Arial"/>
          <w:b/>
          <w:bCs/>
          <w:iCs/>
          <w:lang w:val="ru-RU"/>
        </w:rPr>
        <w:t>Достављање средстава финансијског обезбеђења</w:t>
      </w:r>
    </w:p>
    <w:p w:rsidR="00192379" w:rsidRPr="00642078" w:rsidRDefault="00192379" w:rsidP="00CD3778">
      <w:pPr>
        <w:tabs>
          <w:tab w:val="left" w:pos="567"/>
          <w:tab w:val="left" w:pos="709"/>
        </w:tabs>
        <w:spacing w:before="0" w:after="120"/>
        <w:rPr>
          <w:rFonts w:eastAsia="TimesNewRomanPSMT" w:cs="Arial"/>
          <w:bCs/>
          <w:lang w:val="ru-RU"/>
        </w:rPr>
      </w:pPr>
      <w:r w:rsidRPr="00642078">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192379" w:rsidRPr="00364EB0" w:rsidRDefault="00192379" w:rsidP="00CD3778">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364EB0" w:rsidRDefault="00192379" w:rsidP="00CD3778">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252B8" w:rsidRDefault="00192379" w:rsidP="00CD377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CD3778" w:rsidRPr="00CD3778">
        <w:rPr>
          <w:rFonts w:cs="Arial"/>
          <w:b/>
          <w:lang w:val="sr-Cyrl-CS"/>
        </w:rPr>
        <w:t>3000</w:t>
      </w:r>
      <w:r w:rsidR="00CD3778" w:rsidRPr="00CD3778">
        <w:rPr>
          <w:rFonts w:cs="Arial"/>
          <w:b/>
          <w:lang w:val="sr-Latn-RS"/>
        </w:rPr>
        <w:t>/0657/</w:t>
      </w:r>
      <w:r w:rsidR="00CD3778" w:rsidRPr="00CD3778">
        <w:rPr>
          <w:rFonts w:cs="Arial"/>
          <w:b/>
          <w:lang w:val="sr-Cyrl-CS"/>
        </w:rPr>
        <w:t>2016(</w:t>
      </w:r>
      <w:r w:rsidR="00CD3778" w:rsidRPr="00CD3778">
        <w:rPr>
          <w:rFonts w:cs="Arial"/>
          <w:b/>
          <w:lang w:val="sr-Latn-RS"/>
        </w:rPr>
        <w:t>1724/</w:t>
      </w:r>
      <w:r w:rsidR="00CD3778" w:rsidRPr="00CD3778">
        <w:rPr>
          <w:rFonts w:cs="Arial"/>
          <w:b/>
          <w:lang w:val="sr-Cyrl-CS"/>
        </w:rPr>
        <w:t>2016)</w:t>
      </w:r>
    </w:p>
    <w:p w:rsidR="00192379" w:rsidRPr="00364EB0" w:rsidRDefault="00192379" w:rsidP="00CD3778">
      <w:pPr>
        <w:tabs>
          <w:tab w:val="left" w:pos="1134"/>
        </w:tabs>
        <w:spacing w:before="0"/>
        <w:jc w:val="center"/>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CA4AEB" w:rsidRDefault="00192379" w:rsidP="00CD3778">
      <w:pPr>
        <w:suppressAutoHyphens/>
        <w:spacing w:before="0" w:line="100" w:lineRule="atLeast"/>
        <w:jc w:val="center"/>
        <w:rPr>
          <w:rFonts w:cs="Arial"/>
          <w:b/>
          <w:lang w:val="ru-RU"/>
        </w:rPr>
      </w:pPr>
      <w:r w:rsidRPr="00CA4AEB">
        <w:rPr>
          <w:rFonts w:cs="Arial"/>
          <w:b/>
          <w:lang w:val="ru-RU"/>
        </w:rPr>
        <w:t>Огранак ТЕНТ</w:t>
      </w:r>
    </w:p>
    <w:p w:rsidR="00192379" w:rsidRPr="00D9744F" w:rsidRDefault="00192379" w:rsidP="00CD3778">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192379" w:rsidRPr="00D9744F" w:rsidRDefault="00192379" w:rsidP="00CD3778">
      <w:pPr>
        <w:tabs>
          <w:tab w:val="left" w:pos="1134"/>
        </w:tabs>
        <w:spacing w:before="0"/>
        <w:jc w:val="center"/>
        <w:rPr>
          <w:b/>
          <w:lang w:val="sr-Cyrl-R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CD3778" w:rsidRPr="00CD3778">
        <w:rPr>
          <w:rFonts w:cs="Arial"/>
          <w:b/>
          <w:lang w:val="sr-Cyrl-CS"/>
        </w:rPr>
        <w:t>3000/0657/2016(1724/2016)</w:t>
      </w:r>
    </w:p>
    <w:p w:rsidR="00F066DE" w:rsidRDefault="00192379" w:rsidP="00CD3778">
      <w:pPr>
        <w:tabs>
          <w:tab w:val="left" w:pos="1134"/>
        </w:tabs>
        <w:spacing w:before="0"/>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87F4C" w:rsidRPr="00187F4C">
        <w:rPr>
          <w:rFonts w:cs="Arial"/>
          <w:b/>
          <w:lang w:val="sr-Cyrl-CS"/>
        </w:rPr>
        <w:t>3000</w:t>
      </w:r>
      <w:r w:rsidR="00187F4C" w:rsidRPr="00187F4C">
        <w:rPr>
          <w:rFonts w:cs="Arial"/>
          <w:b/>
          <w:lang w:val="sr-Latn-RS"/>
        </w:rPr>
        <w:t>/0657/</w:t>
      </w:r>
      <w:r w:rsidR="00187F4C" w:rsidRPr="00187F4C">
        <w:rPr>
          <w:rFonts w:cs="Arial"/>
          <w:b/>
          <w:lang w:val="sr-Cyrl-CS"/>
        </w:rPr>
        <w:t>2016(</w:t>
      </w:r>
      <w:r w:rsidR="00187F4C" w:rsidRPr="00187F4C">
        <w:rPr>
          <w:rFonts w:cs="Arial"/>
          <w:b/>
          <w:lang w:val="sr-Latn-RS"/>
        </w:rPr>
        <w:t>1724/</w:t>
      </w:r>
      <w:r w:rsidR="00187F4C" w:rsidRPr="00187F4C">
        <w:rPr>
          <w:rFonts w:cs="Arial"/>
          <w:b/>
          <w:lang w:val="sr-Cyrl-CS"/>
        </w:rPr>
        <w:t>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82561B">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82561B">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8256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8256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8256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82561B">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2561B" w:rsidRDefault="00B20A6C" w:rsidP="0082561B">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2561B" w:rsidRPr="0082561B" w:rsidRDefault="0082561B" w:rsidP="0082561B">
      <w:pPr>
        <w:pStyle w:val="ListParagraph"/>
        <w:numPr>
          <w:ilvl w:val="0"/>
          <w:numId w:val="27"/>
        </w:numPr>
        <w:spacing w:before="0" w:after="0"/>
        <w:rPr>
          <w:rFonts w:ascii="Arial" w:eastAsia="Times New Roman" w:hAnsi="Arial" w:cs="Arial"/>
          <w:lang w:val="ru-RU"/>
        </w:rPr>
      </w:pPr>
      <w:r w:rsidRPr="0082561B">
        <w:rPr>
          <w:rFonts w:ascii="Arial" w:eastAsia="Times New Roman" w:hAnsi="Arial" w:cs="Arial"/>
          <w:lang w:val="ru-RU"/>
        </w:rPr>
        <w:t>понуђач не докаже да испуњава додатне услове;</w:t>
      </w:r>
    </w:p>
    <w:p w:rsidR="00B20A6C" w:rsidRPr="00F10346" w:rsidRDefault="00B20A6C" w:rsidP="0082561B">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82561B">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82561B">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82561B">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lastRenderedPageBreak/>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DC0255" w:rsidRPr="00DC0255">
        <w:rPr>
          <w:rFonts w:cs="Arial"/>
          <w:lang w:val="sr-Cyrl-CS"/>
        </w:rPr>
        <w:t xml:space="preserve">кoчиoни </w:t>
      </w:r>
      <w:r w:rsidR="00DC0255" w:rsidRPr="00DC0255">
        <w:rPr>
          <w:rFonts w:cs="Arial"/>
          <w:lang w:val="sr-Cyrl-CS"/>
        </w:rPr>
        <w:lastRenderedPageBreak/>
        <w:t>умeци зa жeлeзничкa вoзилa</w:t>
      </w:r>
      <w:r w:rsidR="00186509" w:rsidRPr="00186509">
        <w:rPr>
          <w:rFonts w:cs="Arial"/>
          <w:lang w:val="sr-Cyrl-RS"/>
        </w:rPr>
        <w:t xml:space="preserve"> </w:t>
      </w:r>
      <w:r w:rsidRPr="00364EB0">
        <w:rPr>
          <w:rFonts w:cs="Arial"/>
          <w:lang w:val="sr-Cyrl-RS" w:bidi="en-US"/>
        </w:rPr>
        <w:t>бр.</w:t>
      </w:r>
      <w:r w:rsidR="00C62DF0" w:rsidRPr="00364EB0">
        <w:rPr>
          <w:lang w:val="sr-Cyrl-RS"/>
        </w:rPr>
        <w:t xml:space="preserve"> </w:t>
      </w:r>
      <w:r w:rsidR="0082561B" w:rsidRPr="0082561B">
        <w:rPr>
          <w:rFonts w:cs="Arial"/>
          <w:b/>
          <w:lang w:val="sr-Cyrl-CS"/>
        </w:rPr>
        <w:t>3000</w:t>
      </w:r>
      <w:r w:rsidR="0082561B" w:rsidRPr="0082561B">
        <w:rPr>
          <w:rFonts w:cs="Arial"/>
          <w:b/>
          <w:lang w:val="sr-Latn-RS"/>
        </w:rPr>
        <w:t>/0657/</w:t>
      </w:r>
      <w:r w:rsidR="0082561B" w:rsidRPr="0082561B">
        <w:rPr>
          <w:rFonts w:cs="Arial"/>
          <w:b/>
          <w:lang w:val="sr-Cyrl-CS"/>
        </w:rPr>
        <w:t>2016(</w:t>
      </w:r>
      <w:r w:rsidR="0082561B" w:rsidRPr="0082561B">
        <w:rPr>
          <w:rFonts w:cs="Arial"/>
          <w:b/>
          <w:lang w:val="sr-Latn-RS"/>
        </w:rPr>
        <w:t>1724/</w:t>
      </w:r>
      <w:r w:rsidR="0082561B" w:rsidRPr="0082561B">
        <w:rPr>
          <w:rFonts w:cs="Arial"/>
          <w:b/>
          <w:lang w:val="sr-Cyrl-CS"/>
        </w:rPr>
        <w:t>2016)</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82561B" w:rsidRPr="0082561B">
        <w:rPr>
          <w:rFonts w:cs="Arial"/>
          <w:b/>
          <w:lang w:val="sr-Cyrl-CS"/>
        </w:rPr>
        <w:t>3000</w:t>
      </w:r>
      <w:r w:rsidR="0082561B">
        <w:rPr>
          <w:rFonts w:cs="Arial"/>
          <w:b/>
          <w:lang w:val="sr-Cyrl-RS"/>
        </w:rPr>
        <w:t xml:space="preserve"> </w:t>
      </w:r>
      <w:r w:rsidR="0082561B" w:rsidRPr="0082561B">
        <w:rPr>
          <w:rFonts w:cs="Arial"/>
          <w:b/>
          <w:lang w:val="sr-Latn-RS"/>
        </w:rPr>
        <w:t>0657</w:t>
      </w:r>
      <w:r w:rsidR="0082561B">
        <w:rPr>
          <w:rFonts w:cs="Arial"/>
          <w:b/>
          <w:lang w:val="sr-Cyrl-RS"/>
        </w:rPr>
        <w:t xml:space="preserve"> </w:t>
      </w:r>
      <w:r w:rsidR="0082561B" w:rsidRPr="0082561B">
        <w:rPr>
          <w:rFonts w:cs="Arial"/>
          <w:b/>
          <w:lang w:val="sr-Cyrl-CS"/>
        </w:rPr>
        <w:t>2016(</w:t>
      </w:r>
      <w:r w:rsidR="0082561B" w:rsidRPr="0082561B">
        <w:rPr>
          <w:rFonts w:cs="Arial"/>
          <w:b/>
          <w:lang w:val="sr-Latn-RS"/>
        </w:rPr>
        <w:t>1724</w:t>
      </w:r>
      <w:r w:rsidR="0082561B">
        <w:rPr>
          <w:rFonts w:cs="Arial"/>
          <w:b/>
          <w:lang w:val="sr-Cyrl-RS"/>
        </w:rPr>
        <w:t xml:space="preserve"> </w:t>
      </w:r>
      <w:r w:rsidR="0082561B" w:rsidRPr="0082561B">
        <w:rPr>
          <w:rFonts w:cs="Arial"/>
          <w:b/>
          <w:lang w:val="sr-Cyrl-CS"/>
        </w:rPr>
        <w:t>2016)</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82561B" w:rsidRPr="0082561B">
        <w:rPr>
          <w:rFonts w:cs="Arial"/>
          <w:b/>
          <w:lang w:val="sr-Cyrl-CS"/>
        </w:rPr>
        <w:t>3000</w:t>
      </w:r>
      <w:r w:rsidR="0082561B" w:rsidRPr="0082561B">
        <w:rPr>
          <w:rFonts w:cs="Arial"/>
          <w:b/>
          <w:lang w:val="sr-Latn-RS"/>
        </w:rPr>
        <w:t>/0657/</w:t>
      </w:r>
      <w:r w:rsidR="0082561B" w:rsidRPr="0082561B">
        <w:rPr>
          <w:rFonts w:cs="Arial"/>
          <w:b/>
          <w:lang w:val="sr-Cyrl-CS"/>
        </w:rPr>
        <w:t>2016(</w:t>
      </w:r>
      <w:r w:rsidR="0082561B" w:rsidRPr="0082561B">
        <w:rPr>
          <w:rFonts w:cs="Arial"/>
          <w:b/>
          <w:lang w:val="sr-Latn-RS"/>
        </w:rPr>
        <w:t>1724/</w:t>
      </w:r>
      <w:r w:rsidR="0082561B" w:rsidRPr="0082561B">
        <w:rPr>
          <w:rFonts w:cs="Arial"/>
          <w:b/>
          <w:lang w:val="sr-Cyrl-CS"/>
        </w:rPr>
        <w:t>2016)</w:t>
      </w:r>
      <w:r w:rsidR="00C22498">
        <w:rPr>
          <w:rFonts w:cs="Arial"/>
          <w:b/>
          <w:lang w:val="sr-Cyrl-CS"/>
        </w:rPr>
        <w:t xml:space="preserve"> </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364EB0" w:rsidRDefault="00886827" w:rsidP="00091BB0">
      <w:pPr>
        <w:pStyle w:val="KDParagraf"/>
        <w:spacing w:before="0"/>
        <w:rPr>
          <w:rFonts w:cs="Arial"/>
          <w:lang w:val="ru-RU" w:bidi="en-US"/>
        </w:rPr>
      </w:pPr>
      <w:r w:rsidRPr="00364EB0">
        <w:rPr>
          <w:rFonts w:cs="Arial"/>
          <w:lang w:val="ru-RU" w:bidi="en-US"/>
        </w:rPr>
        <w:lastRenderedPageBreak/>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364EB0">
        <w:rPr>
          <w:rFonts w:cs="Arial"/>
          <w:lang w:val="ru-RU"/>
        </w:rPr>
        <w:t xml:space="preserve">Понуђач којем буде додељен уговор, обавезан је да у року од највише 10 (десет)  дана  од дана закључења уговора достави </w:t>
      </w:r>
      <w:r w:rsidR="00CF1CFB" w:rsidRPr="00CF1CFB">
        <w:rPr>
          <w:rFonts w:cs="Arial"/>
          <w:lang w:val="ru-RU"/>
        </w:rPr>
        <w:t>банкарску гаранцију</w:t>
      </w:r>
      <w:r w:rsidRPr="00364EB0">
        <w:rPr>
          <w:rFonts w:cs="Arial"/>
          <w:lang w:val="ru-RU"/>
        </w:rPr>
        <w:t xml:space="preserve">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26ACB" w:rsidRDefault="00A26ACB" w:rsidP="00922EDB">
      <w:pPr>
        <w:spacing w:before="0"/>
        <w:rPr>
          <w:rFonts w:cs="Arial"/>
          <w:color w:val="00B0F0"/>
          <w:lang w:val="sr-Cyrl-RS" w:eastAsia="sr-Latn-CS"/>
        </w:rPr>
      </w:pPr>
    </w:p>
    <w:p w:rsidR="00A26ACB" w:rsidRDefault="00A26ACB" w:rsidP="00922EDB">
      <w:pPr>
        <w:spacing w:before="0"/>
        <w:rPr>
          <w:rFonts w:cs="Arial"/>
          <w:color w:val="00B0F0"/>
          <w:lang w:val="sr-Cyrl-RS" w:eastAsia="sr-Latn-CS"/>
        </w:rPr>
      </w:pPr>
    </w:p>
    <w:p w:rsidR="00A26ACB" w:rsidRDefault="00A26ACB" w:rsidP="00922EDB">
      <w:pPr>
        <w:spacing w:before="0"/>
        <w:rPr>
          <w:rFonts w:cs="Arial"/>
          <w:color w:val="00B0F0"/>
          <w:lang w:val="sr-Cyrl-RS" w:eastAsia="sr-Latn-CS"/>
        </w:rPr>
      </w:pPr>
    </w:p>
    <w:p w:rsidR="00A26ACB" w:rsidRDefault="00A26ACB" w:rsidP="00922EDB">
      <w:pPr>
        <w:spacing w:before="0"/>
        <w:rPr>
          <w:rFonts w:cs="Arial"/>
          <w:color w:val="00B0F0"/>
          <w:lang w:val="sr-Cyrl-RS" w:eastAsia="sr-Latn-CS"/>
        </w:rPr>
      </w:pPr>
    </w:p>
    <w:p w:rsidR="00A26ACB" w:rsidRDefault="00A26ACB"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6C331D" w:rsidRDefault="00343A18" w:rsidP="00343A18">
      <w:pPr>
        <w:pStyle w:val="KDObrazac"/>
        <w:spacing w:before="0"/>
        <w:rPr>
          <w:noProof/>
          <w:lang w:val="ru-RU"/>
        </w:rPr>
      </w:pPr>
      <w:bookmarkStart w:id="253" w:name="_Toc442559924"/>
      <w:r w:rsidRPr="006C331D">
        <w:rPr>
          <w:lang w:val="ru-RU"/>
        </w:rPr>
        <w:t xml:space="preserve">ОБРАЗАЦ </w:t>
      </w:r>
      <w:r w:rsidR="00FF6C65">
        <w:rPr>
          <w:lang w:val="sr-Cyrl-RS"/>
        </w:rPr>
        <w:t>1</w:t>
      </w:r>
      <w:r w:rsidRPr="006C331D">
        <w:rPr>
          <w:noProof/>
          <w:lang w:val="ru-RU"/>
        </w:rPr>
        <w:t>.</w:t>
      </w:r>
      <w:bookmarkEnd w:id="253"/>
    </w:p>
    <w:p w:rsidR="00343A18" w:rsidRPr="006C331D" w:rsidRDefault="00343A18" w:rsidP="00343A18">
      <w:pPr>
        <w:spacing w:before="0"/>
        <w:jc w:val="center"/>
        <w:rPr>
          <w:rStyle w:val="BookTitle"/>
          <w:rFonts w:cs="Arial"/>
          <w:lang w:val="ru-RU"/>
        </w:rPr>
      </w:pPr>
      <w:r w:rsidRPr="006C331D">
        <w:rPr>
          <w:rStyle w:val="BookTitle"/>
          <w:rFonts w:cs="Arial"/>
          <w:lang w:val="ru-RU"/>
        </w:rPr>
        <w:t>ОБРАЗАЦ ПОНУДЕ</w:t>
      </w:r>
    </w:p>
    <w:p w:rsidR="00343A18" w:rsidRPr="006C331D" w:rsidRDefault="00343A18" w:rsidP="00343A18">
      <w:pPr>
        <w:spacing w:before="0"/>
        <w:rPr>
          <w:rStyle w:val="BookTitle"/>
          <w:rFonts w:cs="Arial"/>
          <w:lang w:val="ru-RU"/>
        </w:rPr>
      </w:pPr>
    </w:p>
    <w:p w:rsidR="00952E72" w:rsidRPr="006C331D" w:rsidRDefault="00952E72" w:rsidP="00343A18">
      <w:pPr>
        <w:spacing w:before="0"/>
        <w:rPr>
          <w:rStyle w:val="BookTitle"/>
          <w:rFonts w:cs="Arial"/>
          <w:lang w:val="ru-RU"/>
        </w:rPr>
      </w:pPr>
    </w:p>
    <w:p w:rsidR="00343A18" w:rsidRPr="006C331D" w:rsidRDefault="00343A18" w:rsidP="00343A18">
      <w:pPr>
        <w:spacing w:before="0"/>
        <w:rPr>
          <w:rFonts w:eastAsia="TimesNewRomanPS-BoldMT" w:cs="Arial"/>
          <w:bCs/>
          <w:color w:val="000000" w:themeColor="text1"/>
          <w:lang w:val="ru-RU"/>
        </w:rPr>
      </w:pPr>
      <w:r w:rsidRPr="00364EB0">
        <w:rPr>
          <w:rFonts w:eastAsia="TimesNewRomanPS-BoldMT" w:cs="Arial"/>
          <w:bCs/>
          <w:color w:val="000000"/>
          <w:lang w:val="ru-RU"/>
        </w:rPr>
        <w:t>Понуда</w:t>
      </w:r>
      <w:r w:rsidRPr="006C331D">
        <w:rPr>
          <w:rFonts w:eastAsia="TimesNewRomanPS-BoldMT" w:cs="Arial"/>
          <w:bCs/>
          <w:color w:val="000000"/>
          <w:lang w:val="ru-RU"/>
        </w:rPr>
        <w:t xml:space="preserve"> </w:t>
      </w:r>
      <w:r w:rsidRPr="00364EB0">
        <w:rPr>
          <w:rFonts w:eastAsia="TimesNewRomanPS-BoldMT" w:cs="Arial"/>
          <w:bCs/>
          <w:color w:val="000000"/>
          <w:lang w:val="ru-RU"/>
        </w:rPr>
        <w:t>бр</w:t>
      </w:r>
      <w:r w:rsidRPr="006C331D">
        <w:rPr>
          <w:rFonts w:eastAsia="TimesNewRomanPS-BoldMT" w:cs="Arial"/>
          <w:bCs/>
          <w:color w:val="000000"/>
          <w:lang w:val="ru-RU"/>
        </w:rPr>
        <w:t xml:space="preserve">._________ </w:t>
      </w:r>
      <w:r w:rsidRPr="00364EB0">
        <w:rPr>
          <w:rFonts w:eastAsia="TimesNewRomanPS-BoldMT" w:cs="Arial"/>
          <w:bCs/>
          <w:color w:val="000000"/>
          <w:lang w:val="ru-RU"/>
        </w:rPr>
        <w:t>од</w:t>
      </w:r>
      <w:r w:rsidRPr="006C331D">
        <w:rPr>
          <w:rFonts w:eastAsia="TimesNewRomanPS-BoldMT" w:cs="Arial"/>
          <w:bCs/>
          <w:color w:val="000000"/>
          <w:lang w:val="ru-RU"/>
        </w:rPr>
        <w:t xml:space="preserve"> _______________ </w:t>
      </w:r>
      <w:r w:rsidRPr="00364EB0">
        <w:rPr>
          <w:rFonts w:eastAsia="TimesNewRomanPS-BoldMT" w:cs="Arial"/>
          <w:bCs/>
          <w:color w:val="000000"/>
          <w:lang w:val="ru-RU"/>
        </w:rPr>
        <w:t>за</w:t>
      </w:r>
      <w:r w:rsidRPr="006C331D">
        <w:rPr>
          <w:rFonts w:eastAsia="TimesNewRomanPS-BoldMT" w:cs="Arial"/>
          <w:bCs/>
          <w:color w:val="000000"/>
          <w:lang w:val="ru-RU"/>
        </w:rPr>
        <w:t xml:space="preserve">  </w:t>
      </w:r>
      <w:r w:rsidR="0008263C" w:rsidRPr="00364EB0">
        <w:rPr>
          <w:rFonts w:eastAsia="TimesNewRomanPS-BoldMT" w:cs="Arial"/>
          <w:bCs/>
          <w:color w:val="000000"/>
          <w:lang w:val="ru-RU"/>
        </w:rPr>
        <w:t>отворени</w:t>
      </w:r>
      <w:r w:rsidR="0008263C" w:rsidRPr="006C331D">
        <w:rPr>
          <w:rFonts w:eastAsia="TimesNewRomanPS-BoldMT" w:cs="Arial"/>
          <w:bCs/>
          <w:color w:val="000000"/>
          <w:lang w:val="ru-RU"/>
        </w:rPr>
        <w:t xml:space="preserve"> </w:t>
      </w:r>
      <w:r w:rsidRPr="00364EB0">
        <w:rPr>
          <w:rFonts w:eastAsia="TimesNewRomanPS-BoldMT" w:cs="Arial"/>
          <w:bCs/>
          <w:color w:val="000000"/>
          <w:lang w:val="ru-RU"/>
        </w:rPr>
        <w:t>поступак</w:t>
      </w:r>
      <w:r w:rsidRPr="006C331D">
        <w:rPr>
          <w:rFonts w:eastAsia="TimesNewRomanPS-BoldMT" w:cs="Arial"/>
          <w:bCs/>
          <w:color w:val="000000"/>
          <w:lang w:val="ru-RU"/>
        </w:rPr>
        <w:t xml:space="preserve"> </w:t>
      </w:r>
      <w:r w:rsidRPr="00364EB0">
        <w:rPr>
          <w:rFonts w:eastAsia="TimesNewRomanPS-BoldMT" w:cs="Arial"/>
          <w:bCs/>
          <w:color w:val="000000"/>
          <w:lang w:val="ru-RU"/>
        </w:rPr>
        <w:t>јавне</w:t>
      </w:r>
      <w:r w:rsidRPr="006C331D">
        <w:rPr>
          <w:rFonts w:eastAsia="TimesNewRomanPS-BoldMT" w:cs="Arial"/>
          <w:bCs/>
          <w:color w:val="000000"/>
          <w:lang w:val="ru-RU"/>
        </w:rPr>
        <w:t xml:space="preserve"> </w:t>
      </w:r>
      <w:r w:rsidRPr="00364EB0">
        <w:rPr>
          <w:rFonts w:eastAsia="TimesNewRomanPS-BoldMT" w:cs="Arial"/>
          <w:bCs/>
          <w:color w:val="000000"/>
          <w:lang w:val="ru-RU"/>
        </w:rPr>
        <w:t>набавке</w:t>
      </w:r>
      <w:r w:rsidRPr="006C331D">
        <w:rPr>
          <w:rFonts w:eastAsia="TimesNewRomanPS-BoldMT" w:cs="Arial"/>
          <w:bCs/>
          <w:color w:val="000000"/>
          <w:lang w:val="ru-RU"/>
        </w:rPr>
        <w:t xml:space="preserve">– </w:t>
      </w:r>
      <w:r w:rsidRPr="00364EB0">
        <w:rPr>
          <w:rFonts w:eastAsia="TimesNewRomanPS-BoldMT" w:cs="Arial"/>
          <w:bCs/>
          <w:color w:val="000000" w:themeColor="text1"/>
          <w:lang w:val="ru-RU"/>
        </w:rPr>
        <w:t>добра</w:t>
      </w:r>
      <w:r w:rsidR="006E744E" w:rsidRPr="006C331D">
        <w:rPr>
          <w:rFonts w:eastAsia="TimesNewRomanPS-BoldMT" w:cs="Arial"/>
          <w:bCs/>
          <w:color w:val="000000" w:themeColor="text1"/>
          <w:lang w:val="ru-RU"/>
        </w:rPr>
        <w:t xml:space="preserve"> - </w:t>
      </w:r>
      <w:r w:rsidRPr="006C331D">
        <w:rPr>
          <w:rFonts w:eastAsia="TimesNewRomanPS-BoldMT" w:cs="Arial"/>
          <w:bCs/>
          <w:color w:val="000000" w:themeColor="text1"/>
          <w:lang w:val="ru-RU"/>
        </w:rPr>
        <w:t xml:space="preserve"> </w:t>
      </w:r>
      <w:r w:rsidR="006C331D" w:rsidRPr="006C331D">
        <w:rPr>
          <w:rFonts w:cs="Arial"/>
          <w:lang w:val="sr-Cyrl-CS"/>
        </w:rPr>
        <w:t>кoчиoни умeци зa жeлeзничкa вoзилa</w:t>
      </w:r>
      <w:r w:rsidR="00DD773E" w:rsidRPr="006C331D">
        <w:rPr>
          <w:rFonts w:eastAsia="TimesNewRomanPS-BoldMT" w:cs="Arial"/>
          <w:bCs/>
          <w:color w:val="000000" w:themeColor="text1"/>
          <w:lang w:val="ru-RU"/>
        </w:rPr>
        <w:t xml:space="preserve"> </w:t>
      </w:r>
      <w:r w:rsidRPr="00364EB0">
        <w:rPr>
          <w:rFonts w:eastAsia="TimesNewRomanPS-BoldMT" w:cs="Arial"/>
          <w:bCs/>
          <w:color w:val="000000" w:themeColor="text1"/>
          <w:lang w:val="ru-RU"/>
        </w:rPr>
        <w:t>ЈН</w:t>
      </w:r>
      <w:r w:rsidRPr="006C331D">
        <w:rPr>
          <w:rFonts w:eastAsia="TimesNewRomanPS-BoldMT" w:cs="Arial"/>
          <w:bCs/>
          <w:color w:val="000000" w:themeColor="text1"/>
          <w:lang w:val="ru-RU"/>
        </w:rPr>
        <w:t xml:space="preserve"> </w:t>
      </w:r>
      <w:r w:rsidRPr="00364EB0">
        <w:rPr>
          <w:rFonts w:eastAsia="TimesNewRomanPS-BoldMT" w:cs="Arial"/>
          <w:bCs/>
          <w:color w:val="000000" w:themeColor="text1"/>
          <w:lang w:val="ru-RU"/>
        </w:rPr>
        <w:t>бр</w:t>
      </w:r>
      <w:r w:rsidRPr="006C331D">
        <w:rPr>
          <w:rFonts w:eastAsia="TimesNewRomanPS-BoldMT" w:cs="Arial"/>
          <w:bCs/>
          <w:color w:val="000000" w:themeColor="text1"/>
          <w:lang w:val="ru-RU"/>
        </w:rPr>
        <w:t xml:space="preserve">.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p>
    <w:p w:rsidR="00343A18" w:rsidRPr="006C331D" w:rsidRDefault="00343A18" w:rsidP="00343A18">
      <w:pPr>
        <w:spacing w:before="0"/>
        <w:rPr>
          <w:rFonts w:eastAsia="TimesNewRomanPS-BoldMT" w:cs="Arial"/>
          <w:bCs/>
          <w:color w:val="00B0F0"/>
          <w:lang w:val="ru-RU"/>
        </w:rPr>
      </w:pPr>
    </w:p>
    <w:p w:rsidR="00952E72" w:rsidRPr="006C331D"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A7EC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A7EC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A7EC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1A7EC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A7EC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A7EC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A7EC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A7EC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7D63EA">
        <w:rPr>
          <w:rFonts w:cs="Arial"/>
          <w:b/>
          <w:bCs/>
          <w:iCs/>
          <w:u w:val="single"/>
          <w:lang w:val="ru-RU"/>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1A7EC3"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A7EC3" w:rsidTr="00AF3AF8">
        <w:trPr>
          <w:trHeight w:val="440"/>
        </w:trPr>
        <w:tc>
          <w:tcPr>
            <w:tcW w:w="5920" w:type="dxa"/>
            <w:vAlign w:val="center"/>
          </w:tcPr>
          <w:p w:rsidR="000E75A0" w:rsidRPr="00F10346" w:rsidRDefault="006C331D" w:rsidP="00C52C87">
            <w:pPr>
              <w:spacing w:before="0"/>
              <w:rPr>
                <w:rFonts w:cs="Arial"/>
                <w:b/>
                <w:lang w:val="sr-Cyrl-CS"/>
              </w:rPr>
            </w:pPr>
            <w:r w:rsidRPr="006C331D">
              <w:rPr>
                <w:rFonts w:cs="Arial"/>
                <w:lang w:val="sr-Cyrl-CS"/>
              </w:rPr>
              <w:t>кoчиoни умeци зa жeлeзничкa вoзилa</w:t>
            </w:r>
            <w:r w:rsidR="0074706C" w:rsidRPr="00823179">
              <w:rPr>
                <w:rFonts w:cs="Arial"/>
                <w:lang w:val="ru-RU"/>
              </w:rPr>
              <w:t xml:space="preserve"> ЈН бр.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1A7EC3"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1A7EC3"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0E75A0" w:rsidRPr="00400F38" w:rsidRDefault="006133CF" w:rsidP="00400F38">
            <w:pPr>
              <w:autoSpaceDE w:val="0"/>
              <w:autoSpaceDN w:val="0"/>
              <w:adjustRightInd w:val="0"/>
              <w:spacing w:before="0"/>
              <w:jc w:val="center"/>
              <w:rPr>
                <w:rFonts w:ascii="Calibri" w:eastAsia="Calibri" w:hAnsi="Calibri" w:cs="Arial"/>
                <w:lang w:val="sr-Cyrl-RS"/>
              </w:rPr>
            </w:pPr>
            <w:r w:rsidRPr="006133CF">
              <w:rPr>
                <w:rFonts w:eastAsia="Calibri" w:cs="Arial"/>
                <w:lang w:val="ru-RU"/>
              </w:rPr>
              <w:t>сукцесивно по потреби Наручиоца, а до краја 2018.године</w:t>
            </w:r>
          </w:p>
        </w:tc>
        <w:tc>
          <w:tcPr>
            <w:tcW w:w="4394" w:type="dxa"/>
            <w:vAlign w:val="center"/>
          </w:tcPr>
          <w:p w:rsidR="006133CF" w:rsidRPr="00510E58" w:rsidRDefault="006133CF" w:rsidP="006133CF">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364EB0" w:rsidRDefault="006133CF" w:rsidP="006133CF">
            <w:pPr>
              <w:spacing w:before="0"/>
              <w:jc w:val="center"/>
              <w:rPr>
                <w:rFonts w:cs="Arial"/>
                <w:bCs/>
                <w:iCs/>
                <w:lang w:val="ru-RU"/>
              </w:rPr>
            </w:pPr>
            <w:r w:rsidRPr="00510E58">
              <w:rPr>
                <w:rFonts w:cs="Arial"/>
                <w:bCs/>
                <w:iCs/>
                <w:lang w:val="sr-Cyrl-CS"/>
              </w:rPr>
              <w:t>ДА/НЕ (заокружити)</w:t>
            </w:r>
          </w:p>
        </w:tc>
      </w:tr>
      <w:tr w:rsidR="000E75A0" w:rsidRPr="001A7EC3"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8A2E15">
            <w:pPr>
              <w:spacing w:before="0"/>
              <w:jc w:val="center"/>
              <w:rPr>
                <w:rFonts w:cs="Arial"/>
                <w:b/>
                <w:bCs/>
                <w:iCs/>
                <w:lang w:val="sr-Cyrl-CS"/>
              </w:rPr>
            </w:pPr>
            <w:r>
              <w:rPr>
                <w:rFonts w:cs="Arial"/>
                <w:bCs/>
                <w:iCs/>
                <w:lang w:val="sr-Cyrl-CS"/>
              </w:rPr>
              <w:t xml:space="preserve">не може бити краћи од </w:t>
            </w:r>
            <w:r w:rsidR="000E411B">
              <w:rPr>
                <w:rFonts w:cs="Arial"/>
                <w:bCs/>
                <w:iCs/>
                <w:lang w:val="sr-Cyrl-CS"/>
              </w:rPr>
              <w:t>1</w:t>
            </w:r>
            <w:r w:rsidR="008A2E15">
              <w:rPr>
                <w:rFonts w:cs="Arial"/>
                <w:bCs/>
                <w:iCs/>
                <w:lang w:val="sr-Cyrl-CS"/>
              </w:rPr>
              <w:t xml:space="preserve">8 </w:t>
            </w:r>
            <w:r w:rsidR="000E75A0" w:rsidRPr="00510E58">
              <w:rPr>
                <w:rFonts w:cs="Arial"/>
                <w:bCs/>
                <w:iCs/>
                <w:lang w:val="sr-Cyrl-CS"/>
              </w:rPr>
              <w:t xml:space="preserve"> месец</w:t>
            </w:r>
            <w:r w:rsidR="000E411B">
              <w:rPr>
                <w:rFonts w:cs="Arial"/>
                <w:bCs/>
                <w:iCs/>
                <w:lang w:val="sr-Cyrl-CS"/>
              </w:rPr>
              <w:t>и</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 xml:space="preserve">____ месеци </w:t>
            </w:r>
            <w:r w:rsidR="00A942A9" w:rsidRPr="00387731">
              <w:rPr>
                <w:rFonts w:cs="Arial"/>
                <w:bCs/>
                <w:iCs/>
                <w:lang w:val="sr-Cyrl-CS"/>
              </w:rPr>
              <w:t>од дана испоруке добара</w:t>
            </w:r>
          </w:p>
        </w:tc>
      </w:tr>
      <w:tr w:rsidR="000E75A0" w:rsidRPr="001A7EC3"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1A7EC3"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1A7EC3"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Latn-RS"/>
        </w:rPr>
      </w:pPr>
    </w:p>
    <w:p w:rsidR="00CA5DA7" w:rsidRDefault="00CA5DA7" w:rsidP="00BA2C2D">
      <w:pPr>
        <w:autoSpaceDE w:val="0"/>
        <w:autoSpaceDN w:val="0"/>
        <w:adjustRightInd w:val="0"/>
        <w:rPr>
          <w:rFonts w:eastAsia="TimesNewRomanPS-BoldMT" w:cs="Arial"/>
          <w:bCs/>
          <w:iCs/>
          <w:sz w:val="20"/>
          <w:szCs w:val="20"/>
          <w:lang w:val="sr-Latn-RS"/>
        </w:rPr>
      </w:pPr>
    </w:p>
    <w:p w:rsidR="00CA5DA7" w:rsidRPr="00CA5DA7" w:rsidRDefault="00CA5DA7"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642078" w:rsidRDefault="00343A18" w:rsidP="00343A18">
      <w:pPr>
        <w:pStyle w:val="KDObrazac"/>
        <w:spacing w:before="0"/>
        <w:rPr>
          <w:lang w:val="ru-RU"/>
        </w:rPr>
      </w:pPr>
      <w:bookmarkStart w:id="254" w:name="_Toc442559925"/>
      <w:r w:rsidRPr="00642078">
        <w:rPr>
          <w:lang w:val="ru-RU"/>
        </w:rPr>
        <w:lastRenderedPageBreak/>
        <w:t xml:space="preserve">ОБРАЗАЦ </w:t>
      </w:r>
      <w:r w:rsidR="00BC7B2D">
        <w:rPr>
          <w:lang w:val="sr-Cyrl-RS"/>
        </w:rPr>
        <w:t>2</w:t>
      </w:r>
      <w:r w:rsidRPr="00642078">
        <w:rPr>
          <w:lang w:val="ru-RU"/>
        </w:rPr>
        <w:t>.</w:t>
      </w:r>
      <w:bookmarkEnd w:id="254"/>
    </w:p>
    <w:p w:rsidR="00343A18" w:rsidRPr="00642078" w:rsidRDefault="00343A18" w:rsidP="00CA4AEB">
      <w:pPr>
        <w:spacing w:before="0"/>
        <w:jc w:val="center"/>
        <w:rPr>
          <w:rFonts w:cs="Arial"/>
          <w:b/>
          <w:lang w:val="ru-RU"/>
        </w:rPr>
      </w:pPr>
      <w:r w:rsidRPr="00642078">
        <w:rPr>
          <w:rFonts w:cs="Arial"/>
          <w:b/>
          <w:lang w:val="ru-RU"/>
        </w:rPr>
        <w:t>ОБРАЗАЦ СТР</w:t>
      </w:r>
      <w:r w:rsidR="0060281E" w:rsidRPr="00642078">
        <w:rPr>
          <w:rFonts w:cs="Arial"/>
          <w:b/>
          <w:lang w:val="ru-RU"/>
        </w:rPr>
        <w:t>УКТ</w:t>
      </w:r>
      <w:r w:rsidRPr="00642078">
        <w:rPr>
          <w:rFonts w:cs="Arial"/>
          <w:b/>
          <w:lang w:val="ru-RU"/>
        </w:rPr>
        <w:t>УРЕ ЦЕНЕ</w:t>
      </w:r>
    </w:p>
    <w:p w:rsidR="00343A18" w:rsidRPr="00642078" w:rsidRDefault="00343A18" w:rsidP="00343A18">
      <w:pPr>
        <w:spacing w:before="0"/>
        <w:rPr>
          <w:rFonts w:cs="Arial"/>
          <w:lang w:val="ru-RU"/>
        </w:rPr>
      </w:pPr>
      <w:r w:rsidRPr="00642078">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1A7EC3" w:rsidTr="00D24820">
        <w:tc>
          <w:tcPr>
            <w:tcW w:w="300" w:type="pct"/>
            <w:shd w:val="clear" w:color="auto" w:fill="C6D9F1" w:themeFill="text2" w:themeFillTint="33"/>
            <w:vAlign w:val="center"/>
          </w:tcPr>
          <w:p w:rsidR="007F7D7A" w:rsidRPr="00D57337" w:rsidRDefault="007F7D7A" w:rsidP="009A2203">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Јед.</w:t>
            </w:r>
          </w:p>
          <w:p w:rsidR="007F7D7A" w:rsidRPr="00D57337" w:rsidRDefault="007F7D7A" w:rsidP="009A2203">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Јед.</w:t>
            </w:r>
          </w:p>
          <w:p w:rsidR="007F7D7A" w:rsidRPr="00D57337" w:rsidRDefault="007F7D7A" w:rsidP="009A2203">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9A2203">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Јед.</w:t>
            </w:r>
          </w:p>
          <w:p w:rsidR="007F7D7A" w:rsidRPr="00D57337" w:rsidRDefault="007F7D7A" w:rsidP="009A2203">
            <w:pPr>
              <w:spacing w:before="0"/>
              <w:jc w:val="center"/>
              <w:rPr>
                <w:rFonts w:cs="Arial"/>
                <w:b/>
                <w:bCs/>
                <w:iCs/>
                <w:lang w:val="sr-Cyrl-CS"/>
              </w:rPr>
            </w:pPr>
            <w:r w:rsidRPr="00D57337">
              <w:rPr>
                <w:rFonts w:cs="Arial"/>
                <w:b/>
                <w:bCs/>
                <w:iCs/>
                <w:lang w:val="sr-Cyrl-CS"/>
              </w:rPr>
              <w:t>цена са ПДВ</w:t>
            </w:r>
          </w:p>
          <w:p w:rsidR="007F7D7A" w:rsidRPr="00D57337" w:rsidRDefault="007F7D7A" w:rsidP="009A2203">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9A2203">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9A2203">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9A2203">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9A2203">
            <w:pPr>
              <w:spacing w:before="0"/>
              <w:jc w:val="center"/>
              <w:rPr>
                <w:rFonts w:cs="Arial"/>
                <w:b/>
                <w:bCs/>
                <w:iCs/>
                <w:lang w:val="sr-Cyrl-CS"/>
              </w:rPr>
            </w:pPr>
            <w:r w:rsidRPr="00D57337">
              <w:rPr>
                <w:rFonts w:cs="Arial"/>
                <w:b/>
                <w:bCs/>
                <w:iCs/>
                <w:lang w:val="sr-Cyrl-CS"/>
              </w:rPr>
              <w:t>Назив</w:t>
            </w:r>
          </w:p>
          <w:p w:rsidR="007F7D7A" w:rsidRPr="00D57337" w:rsidRDefault="007F7D7A" w:rsidP="009A2203">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9A2203">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9A2203">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9A2203">
            <w:pPr>
              <w:spacing w:before="0"/>
              <w:jc w:val="center"/>
              <w:rPr>
                <w:rFonts w:cs="Arial"/>
                <w:b/>
                <w:bCs/>
                <w:iCs/>
                <w:lang w:val="sr-Cyrl-CS"/>
              </w:rPr>
            </w:pPr>
            <w:r w:rsidRPr="00D57337">
              <w:rPr>
                <w:rFonts w:cs="Arial"/>
                <w:b/>
                <w:bCs/>
                <w:iCs/>
                <w:lang w:val="sr-Cyrl-CS"/>
              </w:rPr>
              <w:t>(9)</w:t>
            </w:r>
          </w:p>
        </w:tc>
      </w:tr>
      <w:tr w:rsidR="00642078" w:rsidRPr="00D57337" w:rsidTr="004765DB">
        <w:trPr>
          <w:trHeight w:val="441"/>
        </w:trPr>
        <w:tc>
          <w:tcPr>
            <w:tcW w:w="300" w:type="pct"/>
            <w:shd w:val="clear" w:color="auto" w:fill="auto"/>
            <w:vAlign w:val="center"/>
          </w:tcPr>
          <w:p w:rsidR="00642078" w:rsidRPr="00D57337" w:rsidRDefault="00642078" w:rsidP="009A2203">
            <w:pPr>
              <w:spacing w:before="0"/>
              <w:jc w:val="center"/>
              <w:rPr>
                <w:rFonts w:cs="Arial"/>
                <w:b/>
                <w:bCs/>
                <w:iCs/>
                <w:lang w:val="sr-Cyrl-CS"/>
              </w:rPr>
            </w:pPr>
            <w:r>
              <w:rPr>
                <w:rFonts w:cs="Arial"/>
                <w:b/>
                <w:bCs/>
                <w:iCs/>
                <w:lang w:val="sr-Cyrl-CS"/>
              </w:rPr>
              <w:t>1.</w:t>
            </w:r>
          </w:p>
        </w:tc>
        <w:tc>
          <w:tcPr>
            <w:tcW w:w="1153" w:type="pct"/>
            <w:shd w:val="clear" w:color="auto" w:fill="auto"/>
            <w:vAlign w:val="bottom"/>
          </w:tcPr>
          <w:p w:rsidR="00642078" w:rsidRPr="001D0E45" w:rsidRDefault="008D1FBE" w:rsidP="009A2203">
            <w:pPr>
              <w:spacing w:before="0"/>
              <w:rPr>
                <w:rFonts w:cs="Arial"/>
                <w:lang w:val="ru-RU" w:eastAsia="hr-HR"/>
              </w:rPr>
            </w:pPr>
            <w:r>
              <w:rPr>
                <w:rFonts w:cs="Arial"/>
                <w:lang w:val="sr-Cyrl-RS"/>
              </w:rPr>
              <w:t xml:space="preserve">Папуче кочионе за вагоне </w:t>
            </w:r>
            <w:r>
              <w:rPr>
                <w:rFonts w:cs="Arial"/>
              </w:rPr>
              <w:t>Arbel</w:t>
            </w:r>
          </w:p>
        </w:tc>
        <w:tc>
          <w:tcPr>
            <w:tcW w:w="371" w:type="pct"/>
            <w:shd w:val="clear" w:color="auto" w:fill="auto"/>
            <w:vAlign w:val="bottom"/>
          </w:tcPr>
          <w:p w:rsidR="00642078" w:rsidRPr="00642078" w:rsidRDefault="00642078" w:rsidP="009A2203">
            <w:pPr>
              <w:spacing w:before="0"/>
              <w:jc w:val="right"/>
              <w:rPr>
                <w:rFonts w:cs="Arial"/>
                <w:lang w:eastAsia="hr-HR"/>
              </w:rPr>
            </w:pPr>
            <w:r>
              <w:rPr>
                <w:rFonts w:cs="Arial"/>
              </w:rPr>
              <w:t>к</w:t>
            </w:r>
            <w:r w:rsidRPr="00642078">
              <w:rPr>
                <w:rFonts w:cs="Arial"/>
              </w:rPr>
              <w:t>o</w:t>
            </w:r>
            <w:r>
              <w:rPr>
                <w:rFonts w:cs="Arial"/>
              </w:rPr>
              <w:t>м</w:t>
            </w:r>
          </w:p>
        </w:tc>
        <w:tc>
          <w:tcPr>
            <w:tcW w:w="614" w:type="pct"/>
            <w:shd w:val="clear" w:color="auto" w:fill="auto"/>
            <w:vAlign w:val="bottom"/>
          </w:tcPr>
          <w:p w:rsidR="00642078" w:rsidRPr="008D1FBE" w:rsidRDefault="008D1FBE" w:rsidP="009A2203">
            <w:pPr>
              <w:spacing w:before="0"/>
              <w:jc w:val="right"/>
              <w:rPr>
                <w:rFonts w:cs="Arial"/>
                <w:lang w:val="sr-Cyrl-RS" w:eastAsia="hr-HR"/>
              </w:rPr>
            </w:pPr>
            <w:r>
              <w:rPr>
                <w:rFonts w:cs="Arial"/>
                <w:lang w:val="sr-Cyrl-RS"/>
              </w:rPr>
              <w:t>20000</w:t>
            </w:r>
          </w:p>
        </w:tc>
        <w:tc>
          <w:tcPr>
            <w:tcW w:w="357" w:type="pct"/>
            <w:shd w:val="clear" w:color="auto" w:fill="auto"/>
            <w:vAlign w:val="center"/>
          </w:tcPr>
          <w:p w:rsidR="00642078" w:rsidRPr="00D57337" w:rsidRDefault="00642078" w:rsidP="009A2203">
            <w:pPr>
              <w:spacing w:before="0"/>
              <w:jc w:val="center"/>
              <w:rPr>
                <w:rFonts w:cs="Arial"/>
                <w:b/>
                <w:bCs/>
                <w:iCs/>
              </w:rPr>
            </w:pPr>
          </w:p>
        </w:tc>
        <w:tc>
          <w:tcPr>
            <w:tcW w:w="357" w:type="pct"/>
            <w:shd w:val="clear" w:color="auto" w:fill="auto"/>
            <w:vAlign w:val="center"/>
          </w:tcPr>
          <w:p w:rsidR="00642078" w:rsidRPr="00D57337" w:rsidRDefault="00642078" w:rsidP="009A2203">
            <w:pPr>
              <w:spacing w:before="0"/>
              <w:jc w:val="center"/>
              <w:rPr>
                <w:rFonts w:cs="Arial"/>
                <w:b/>
                <w:bCs/>
                <w:iCs/>
              </w:rPr>
            </w:pPr>
          </w:p>
        </w:tc>
        <w:tc>
          <w:tcPr>
            <w:tcW w:w="477" w:type="pct"/>
            <w:shd w:val="clear" w:color="auto" w:fill="auto"/>
            <w:vAlign w:val="center"/>
          </w:tcPr>
          <w:p w:rsidR="00642078" w:rsidRPr="00D57337" w:rsidRDefault="00642078" w:rsidP="009A2203">
            <w:pPr>
              <w:spacing w:before="0"/>
              <w:jc w:val="center"/>
              <w:rPr>
                <w:rFonts w:cs="Arial"/>
                <w:b/>
                <w:bCs/>
                <w:iCs/>
              </w:rPr>
            </w:pPr>
          </w:p>
        </w:tc>
        <w:tc>
          <w:tcPr>
            <w:tcW w:w="477" w:type="pct"/>
            <w:shd w:val="clear" w:color="auto" w:fill="auto"/>
            <w:vAlign w:val="center"/>
          </w:tcPr>
          <w:p w:rsidR="00642078" w:rsidRPr="00D57337" w:rsidRDefault="00642078" w:rsidP="009A2203">
            <w:pPr>
              <w:spacing w:before="0"/>
              <w:jc w:val="center"/>
              <w:rPr>
                <w:rFonts w:cs="Arial"/>
                <w:b/>
                <w:bCs/>
                <w:iCs/>
              </w:rPr>
            </w:pPr>
          </w:p>
        </w:tc>
        <w:tc>
          <w:tcPr>
            <w:tcW w:w="895" w:type="pct"/>
          </w:tcPr>
          <w:p w:rsidR="00642078" w:rsidRPr="00D57337" w:rsidRDefault="00642078" w:rsidP="009A2203">
            <w:pPr>
              <w:spacing w:before="0"/>
              <w:jc w:val="center"/>
              <w:rPr>
                <w:rFonts w:cs="Arial"/>
                <w:b/>
                <w:bCs/>
                <w:iCs/>
              </w:rPr>
            </w:pPr>
          </w:p>
        </w:tc>
      </w:tr>
      <w:tr w:rsidR="00642078" w:rsidRPr="00D57337" w:rsidTr="004765DB">
        <w:trPr>
          <w:trHeight w:val="441"/>
        </w:trPr>
        <w:tc>
          <w:tcPr>
            <w:tcW w:w="300" w:type="pct"/>
            <w:shd w:val="clear" w:color="auto" w:fill="auto"/>
            <w:vAlign w:val="center"/>
          </w:tcPr>
          <w:p w:rsidR="00642078" w:rsidRPr="00D57337" w:rsidRDefault="00642078" w:rsidP="009A2203">
            <w:pPr>
              <w:spacing w:before="0"/>
              <w:jc w:val="center"/>
              <w:rPr>
                <w:rFonts w:cs="Arial"/>
                <w:b/>
                <w:bCs/>
                <w:iCs/>
                <w:lang w:val="sr-Cyrl-CS"/>
              </w:rPr>
            </w:pPr>
            <w:r>
              <w:rPr>
                <w:rFonts w:cs="Arial"/>
                <w:b/>
                <w:bCs/>
                <w:iCs/>
                <w:lang w:val="sr-Cyrl-CS"/>
              </w:rPr>
              <w:t>2.</w:t>
            </w:r>
          </w:p>
        </w:tc>
        <w:tc>
          <w:tcPr>
            <w:tcW w:w="1153" w:type="pct"/>
            <w:shd w:val="clear" w:color="auto" w:fill="auto"/>
            <w:vAlign w:val="bottom"/>
          </w:tcPr>
          <w:p w:rsidR="00642078" w:rsidRPr="00642078" w:rsidRDefault="008D1FBE" w:rsidP="009A2203">
            <w:pPr>
              <w:spacing w:before="0"/>
              <w:rPr>
                <w:rFonts w:cs="Arial"/>
                <w:lang w:eastAsia="hr-HR"/>
              </w:rPr>
            </w:pPr>
            <w:r>
              <w:rPr>
                <w:rFonts w:cs="Arial"/>
                <w:lang w:val="sr-Cyrl-RS"/>
              </w:rPr>
              <w:t xml:space="preserve">Папуче кочионе за локомотиве 441 </w:t>
            </w:r>
          </w:p>
        </w:tc>
        <w:tc>
          <w:tcPr>
            <w:tcW w:w="371" w:type="pct"/>
            <w:shd w:val="clear" w:color="auto" w:fill="auto"/>
            <w:vAlign w:val="bottom"/>
          </w:tcPr>
          <w:p w:rsidR="00642078" w:rsidRPr="00642078" w:rsidRDefault="00642078" w:rsidP="009A2203">
            <w:pPr>
              <w:spacing w:before="0"/>
              <w:jc w:val="right"/>
              <w:rPr>
                <w:rFonts w:cs="Arial"/>
                <w:lang w:eastAsia="hr-HR"/>
              </w:rPr>
            </w:pPr>
            <w:r>
              <w:rPr>
                <w:rFonts w:cs="Arial"/>
              </w:rPr>
              <w:t>к</w:t>
            </w:r>
            <w:r w:rsidRPr="00642078">
              <w:rPr>
                <w:rFonts w:cs="Arial"/>
              </w:rPr>
              <w:t>o</w:t>
            </w:r>
            <w:r>
              <w:rPr>
                <w:rFonts w:cs="Arial"/>
              </w:rPr>
              <w:t>м</w:t>
            </w:r>
          </w:p>
        </w:tc>
        <w:tc>
          <w:tcPr>
            <w:tcW w:w="614" w:type="pct"/>
            <w:shd w:val="clear" w:color="auto" w:fill="auto"/>
            <w:vAlign w:val="bottom"/>
          </w:tcPr>
          <w:p w:rsidR="00642078" w:rsidRPr="008D1FBE" w:rsidRDefault="008D1FBE" w:rsidP="009A2203">
            <w:pPr>
              <w:spacing w:before="0"/>
              <w:jc w:val="right"/>
              <w:rPr>
                <w:rFonts w:cs="Arial"/>
                <w:lang w:val="sr-Cyrl-RS" w:eastAsia="hr-HR"/>
              </w:rPr>
            </w:pPr>
            <w:r>
              <w:rPr>
                <w:rFonts w:cs="Arial"/>
                <w:lang w:val="sr-Cyrl-RS"/>
              </w:rPr>
              <w:t>2000</w:t>
            </w:r>
          </w:p>
        </w:tc>
        <w:tc>
          <w:tcPr>
            <w:tcW w:w="357" w:type="pct"/>
            <w:shd w:val="clear" w:color="auto" w:fill="auto"/>
            <w:vAlign w:val="center"/>
          </w:tcPr>
          <w:p w:rsidR="00642078" w:rsidRPr="00D57337" w:rsidRDefault="00642078" w:rsidP="009A2203">
            <w:pPr>
              <w:spacing w:before="0"/>
              <w:jc w:val="center"/>
              <w:rPr>
                <w:rFonts w:cs="Arial"/>
                <w:b/>
                <w:bCs/>
                <w:iCs/>
              </w:rPr>
            </w:pPr>
          </w:p>
        </w:tc>
        <w:tc>
          <w:tcPr>
            <w:tcW w:w="357" w:type="pct"/>
            <w:shd w:val="clear" w:color="auto" w:fill="auto"/>
            <w:vAlign w:val="center"/>
          </w:tcPr>
          <w:p w:rsidR="00642078" w:rsidRPr="00D57337" w:rsidRDefault="00642078" w:rsidP="009A2203">
            <w:pPr>
              <w:spacing w:before="0"/>
              <w:jc w:val="center"/>
              <w:rPr>
                <w:rFonts w:cs="Arial"/>
                <w:b/>
                <w:bCs/>
                <w:iCs/>
              </w:rPr>
            </w:pPr>
          </w:p>
        </w:tc>
        <w:tc>
          <w:tcPr>
            <w:tcW w:w="477" w:type="pct"/>
            <w:shd w:val="clear" w:color="auto" w:fill="auto"/>
            <w:vAlign w:val="center"/>
          </w:tcPr>
          <w:p w:rsidR="00642078" w:rsidRPr="00D57337" w:rsidRDefault="00642078" w:rsidP="009A2203">
            <w:pPr>
              <w:spacing w:before="0"/>
              <w:jc w:val="center"/>
              <w:rPr>
                <w:rFonts w:cs="Arial"/>
                <w:b/>
                <w:bCs/>
                <w:iCs/>
              </w:rPr>
            </w:pPr>
          </w:p>
        </w:tc>
        <w:tc>
          <w:tcPr>
            <w:tcW w:w="477" w:type="pct"/>
            <w:shd w:val="clear" w:color="auto" w:fill="auto"/>
            <w:vAlign w:val="center"/>
          </w:tcPr>
          <w:p w:rsidR="00642078" w:rsidRPr="00D57337" w:rsidRDefault="00642078" w:rsidP="009A2203">
            <w:pPr>
              <w:spacing w:before="0"/>
              <w:jc w:val="center"/>
              <w:rPr>
                <w:rFonts w:cs="Arial"/>
                <w:b/>
                <w:bCs/>
                <w:iCs/>
              </w:rPr>
            </w:pPr>
          </w:p>
        </w:tc>
        <w:tc>
          <w:tcPr>
            <w:tcW w:w="895" w:type="pct"/>
          </w:tcPr>
          <w:p w:rsidR="00642078" w:rsidRPr="00D57337" w:rsidRDefault="00642078" w:rsidP="009A2203">
            <w:pPr>
              <w:spacing w:before="0"/>
              <w:jc w:val="center"/>
              <w:rPr>
                <w:rFonts w:cs="Arial"/>
                <w:b/>
                <w:bCs/>
                <w:iCs/>
              </w:rPr>
            </w:pPr>
          </w:p>
        </w:tc>
      </w:tr>
      <w:tr w:rsidR="00642078" w:rsidRPr="00D57337" w:rsidTr="004765DB">
        <w:trPr>
          <w:trHeight w:val="441"/>
        </w:trPr>
        <w:tc>
          <w:tcPr>
            <w:tcW w:w="300" w:type="pct"/>
            <w:shd w:val="clear" w:color="auto" w:fill="auto"/>
            <w:vAlign w:val="center"/>
          </w:tcPr>
          <w:p w:rsidR="00642078" w:rsidRPr="00D57337" w:rsidRDefault="00642078" w:rsidP="009A2203">
            <w:pPr>
              <w:spacing w:before="0"/>
              <w:jc w:val="center"/>
              <w:rPr>
                <w:rFonts w:cs="Arial"/>
                <w:b/>
                <w:bCs/>
                <w:iCs/>
                <w:lang w:val="sr-Cyrl-CS"/>
              </w:rPr>
            </w:pPr>
            <w:r>
              <w:rPr>
                <w:rFonts w:cs="Arial"/>
                <w:b/>
                <w:bCs/>
                <w:iCs/>
                <w:lang w:val="sr-Cyrl-CS"/>
              </w:rPr>
              <w:t>3</w:t>
            </w:r>
            <w:r w:rsidRPr="00D57337">
              <w:rPr>
                <w:rFonts w:cs="Arial"/>
                <w:b/>
                <w:bCs/>
                <w:iCs/>
                <w:lang w:val="sr-Cyrl-CS"/>
              </w:rPr>
              <w:t>.</w:t>
            </w:r>
          </w:p>
        </w:tc>
        <w:tc>
          <w:tcPr>
            <w:tcW w:w="1153" w:type="pct"/>
            <w:shd w:val="clear" w:color="auto" w:fill="auto"/>
            <w:vAlign w:val="bottom"/>
          </w:tcPr>
          <w:p w:rsidR="00642078" w:rsidRPr="00642078" w:rsidRDefault="008D1FBE" w:rsidP="009A2203">
            <w:pPr>
              <w:spacing w:before="0"/>
              <w:rPr>
                <w:rFonts w:cs="Arial"/>
                <w:lang w:eastAsia="hr-HR"/>
              </w:rPr>
            </w:pPr>
            <w:r>
              <w:rPr>
                <w:rFonts w:cs="Arial"/>
                <w:lang w:val="sr-Cyrl-RS"/>
              </w:rPr>
              <w:t>Папуче кочионе за локомотиве 443</w:t>
            </w:r>
          </w:p>
        </w:tc>
        <w:tc>
          <w:tcPr>
            <w:tcW w:w="371" w:type="pct"/>
            <w:shd w:val="clear" w:color="auto" w:fill="auto"/>
            <w:vAlign w:val="bottom"/>
          </w:tcPr>
          <w:p w:rsidR="00642078" w:rsidRPr="00642078" w:rsidRDefault="00642078" w:rsidP="009A2203">
            <w:pPr>
              <w:spacing w:before="0"/>
              <w:jc w:val="right"/>
              <w:rPr>
                <w:rFonts w:cs="Arial"/>
                <w:lang w:eastAsia="hr-HR"/>
              </w:rPr>
            </w:pPr>
            <w:r>
              <w:rPr>
                <w:rFonts w:cs="Arial"/>
              </w:rPr>
              <w:t>к</w:t>
            </w:r>
            <w:r w:rsidRPr="00642078">
              <w:rPr>
                <w:rFonts w:cs="Arial"/>
              </w:rPr>
              <w:t>o</w:t>
            </w:r>
            <w:r>
              <w:rPr>
                <w:rFonts w:cs="Arial"/>
              </w:rPr>
              <w:t>м</w:t>
            </w:r>
          </w:p>
        </w:tc>
        <w:tc>
          <w:tcPr>
            <w:tcW w:w="614" w:type="pct"/>
            <w:shd w:val="clear" w:color="auto" w:fill="auto"/>
            <w:vAlign w:val="bottom"/>
          </w:tcPr>
          <w:p w:rsidR="00642078" w:rsidRPr="008D1FBE" w:rsidRDefault="008D1FBE" w:rsidP="009A2203">
            <w:pPr>
              <w:spacing w:before="0"/>
              <w:jc w:val="right"/>
              <w:rPr>
                <w:rFonts w:cs="Arial"/>
                <w:lang w:val="sr-Cyrl-RS" w:eastAsia="hr-HR"/>
              </w:rPr>
            </w:pPr>
            <w:r>
              <w:rPr>
                <w:rFonts w:cs="Arial"/>
                <w:lang w:val="sr-Cyrl-RS"/>
              </w:rPr>
              <w:t>3000</w:t>
            </w:r>
          </w:p>
        </w:tc>
        <w:tc>
          <w:tcPr>
            <w:tcW w:w="357" w:type="pct"/>
            <w:shd w:val="clear" w:color="auto" w:fill="auto"/>
            <w:vAlign w:val="center"/>
          </w:tcPr>
          <w:p w:rsidR="00642078" w:rsidRPr="00D57337" w:rsidRDefault="00642078" w:rsidP="009A2203">
            <w:pPr>
              <w:spacing w:before="0"/>
              <w:jc w:val="center"/>
              <w:rPr>
                <w:rFonts w:cs="Arial"/>
                <w:b/>
                <w:bCs/>
                <w:iCs/>
              </w:rPr>
            </w:pPr>
          </w:p>
        </w:tc>
        <w:tc>
          <w:tcPr>
            <w:tcW w:w="357" w:type="pct"/>
            <w:shd w:val="clear" w:color="auto" w:fill="auto"/>
            <w:vAlign w:val="center"/>
          </w:tcPr>
          <w:p w:rsidR="00642078" w:rsidRPr="00D57337" w:rsidRDefault="00642078" w:rsidP="009A2203">
            <w:pPr>
              <w:spacing w:before="0"/>
              <w:jc w:val="center"/>
              <w:rPr>
                <w:rFonts w:cs="Arial"/>
                <w:b/>
                <w:bCs/>
                <w:iCs/>
              </w:rPr>
            </w:pPr>
          </w:p>
        </w:tc>
        <w:tc>
          <w:tcPr>
            <w:tcW w:w="477" w:type="pct"/>
            <w:shd w:val="clear" w:color="auto" w:fill="auto"/>
            <w:vAlign w:val="center"/>
          </w:tcPr>
          <w:p w:rsidR="00642078" w:rsidRPr="00D57337" w:rsidRDefault="00642078" w:rsidP="009A2203">
            <w:pPr>
              <w:spacing w:before="0"/>
              <w:jc w:val="center"/>
              <w:rPr>
                <w:rFonts w:cs="Arial"/>
                <w:b/>
                <w:bCs/>
                <w:iCs/>
              </w:rPr>
            </w:pPr>
          </w:p>
        </w:tc>
        <w:tc>
          <w:tcPr>
            <w:tcW w:w="477" w:type="pct"/>
            <w:shd w:val="clear" w:color="auto" w:fill="auto"/>
            <w:vAlign w:val="center"/>
          </w:tcPr>
          <w:p w:rsidR="00642078" w:rsidRPr="00D57337" w:rsidRDefault="00642078" w:rsidP="009A2203">
            <w:pPr>
              <w:spacing w:before="0"/>
              <w:jc w:val="center"/>
              <w:rPr>
                <w:rFonts w:cs="Arial"/>
                <w:b/>
                <w:bCs/>
                <w:iCs/>
              </w:rPr>
            </w:pPr>
          </w:p>
        </w:tc>
        <w:tc>
          <w:tcPr>
            <w:tcW w:w="895" w:type="pct"/>
          </w:tcPr>
          <w:p w:rsidR="00642078" w:rsidRPr="00D57337" w:rsidRDefault="00642078" w:rsidP="009A220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1A7EC3" w:rsidTr="00BA21DA">
        <w:trPr>
          <w:trHeight w:val="318"/>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FC780D" w:rsidRDefault="007F7D7A" w:rsidP="00BE2EA9">
            <w:pPr>
              <w:spacing w:before="0"/>
              <w:rPr>
                <w:rFonts w:cs="Arial"/>
                <w:lang w:val="ru-RU"/>
              </w:rPr>
            </w:pPr>
          </w:p>
        </w:tc>
      </w:tr>
      <w:tr w:rsidR="00BA3415" w:rsidRPr="001A7EC3"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9A2203" w:rsidRDefault="009A2203"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D57337" w:rsidTr="00BA21DA">
        <w:trPr>
          <w:gridAfter w:val="1"/>
          <w:wAfter w:w="113" w:type="dxa"/>
          <w:trHeight w:val="568"/>
        </w:trPr>
        <w:tc>
          <w:tcPr>
            <w:tcW w:w="3022" w:type="dxa"/>
            <w:gridSpan w:val="2"/>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gridSpan w:val="2"/>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gridSpan w:val="2"/>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BA21DA">
        <w:trPr>
          <w:gridAfter w:val="1"/>
          <w:wAfter w:w="113" w:type="dxa"/>
          <w:trHeight w:val="525"/>
        </w:trPr>
        <w:tc>
          <w:tcPr>
            <w:tcW w:w="3022" w:type="dxa"/>
            <w:gridSpan w:val="2"/>
            <w:vMerge/>
            <w:shd w:val="clear" w:color="auto" w:fill="auto"/>
          </w:tcPr>
          <w:p w:rsidR="001639AB" w:rsidRPr="00D57337" w:rsidRDefault="001639AB" w:rsidP="007F7D7A">
            <w:pPr>
              <w:spacing w:before="0"/>
              <w:rPr>
                <w:rFonts w:cs="Arial"/>
              </w:rPr>
            </w:pPr>
          </w:p>
        </w:tc>
        <w:tc>
          <w:tcPr>
            <w:tcW w:w="2970" w:type="dxa"/>
            <w:gridSpan w:val="2"/>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gridSpan w:val="2"/>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BA21DA">
        <w:trPr>
          <w:gridAfter w:val="1"/>
          <w:wAfter w:w="113" w:type="dxa"/>
          <w:trHeight w:val="534"/>
        </w:trPr>
        <w:tc>
          <w:tcPr>
            <w:tcW w:w="3022" w:type="dxa"/>
            <w:gridSpan w:val="2"/>
            <w:vMerge/>
            <w:shd w:val="clear" w:color="auto" w:fill="auto"/>
          </w:tcPr>
          <w:p w:rsidR="001639AB" w:rsidRPr="00D57337" w:rsidRDefault="001639AB" w:rsidP="007F7D7A">
            <w:pPr>
              <w:spacing w:before="0"/>
              <w:rPr>
                <w:rFonts w:cs="Arial"/>
              </w:rPr>
            </w:pPr>
          </w:p>
        </w:tc>
        <w:tc>
          <w:tcPr>
            <w:tcW w:w="2970" w:type="dxa"/>
            <w:gridSpan w:val="2"/>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gridSpan w:val="2"/>
          </w:tcPr>
          <w:p w:rsidR="001639AB" w:rsidRPr="00D57337" w:rsidRDefault="001639AB" w:rsidP="00A87DFD">
            <w:pPr>
              <w:spacing w:before="0"/>
              <w:jc w:val="center"/>
              <w:rPr>
                <w:rFonts w:cs="Arial"/>
              </w:rPr>
            </w:pPr>
            <w:r w:rsidRPr="00D57337">
              <w:rPr>
                <w:rFonts w:cs="Arial"/>
              </w:rPr>
              <w:t xml:space="preserve">_____динара/ EUR </w:t>
            </w:r>
          </w:p>
        </w:tc>
      </w:tr>
      <w:tr w:rsidR="00343A18" w:rsidRPr="00F10346" w:rsidTr="00BA21D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A21D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BA21D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4AEB" w:rsidRDefault="00CA4AEB" w:rsidP="00343A18">
      <w:pPr>
        <w:spacing w:before="0"/>
        <w:rPr>
          <w:rFonts w:cs="Arial"/>
          <w:b/>
          <w:lang w:val="sr-Latn-CS"/>
        </w:rPr>
      </w:pPr>
    </w:p>
    <w:p w:rsidR="00343A18" w:rsidRPr="009A2203" w:rsidRDefault="00343A18" w:rsidP="00343A18">
      <w:pPr>
        <w:spacing w:before="0"/>
        <w:rPr>
          <w:rFonts w:cs="Arial"/>
          <w:b/>
          <w:lang w:val="ru-RU"/>
        </w:rPr>
      </w:pPr>
      <w:r w:rsidRPr="009A2203">
        <w:rPr>
          <w:rFonts w:cs="Arial"/>
          <w:b/>
          <w:lang w:val="sr-Latn-CS"/>
        </w:rPr>
        <w:t>Упутство</w:t>
      </w:r>
      <w:r w:rsidR="0009377A" w:rsidRPr="009A2203">
        <w:rPr>
          <w:rFonts w:cs="Arial"/>
          <w:b/>
          <w:lang w:val="ru-RU"/>
        </w:rPr>
        <w:t xml:space="preserve"> </w:t>
      </w:r>
      <w:r w:rsidRPr="009A2203">
        <w:rPr>
          <w:rFonts w:cs="Arial"/>
          <w:b/>
          <w:lang w:val="sr-Latn-CS"/>
        </w:rPr>
        <w:t>за попуњавањ</w:t>
      </w:r>
      <w:r w:rsidRPr="009A2203">
        <w:rPr>
          <w:rFonts w:cs="Arial"/>
          <w:b/>
          <w:lang w:val="ru-RU"/>
        </w:rPr>
        <w:t>е</w:t>
      </w:r>
      <w:r w:rsidR="007E7BB8" w:rsidRPr="009A2203">
        <w:rPr>
          <w:rFonts w:cs="Arial"/>
          <w:b/>
          <w:lang w:val="ru-RU"/>
        </w:rPr>
        <w:t xml:space="preserve"> О</w:t>
      </w:r>
      <w:r w:rsidRPr="009A2203">
        <w:rPr>
          <w:rFonts w:cs="Arial"/>
          <w:b/>
          <w:lang w:val="ru-RU"/>
        </w:rPr>
        <w:t>брасца структуре цене</w:t>
      </w:r>
    </w:p>
    <w:p w:rsidR="000F683D" w:rsidRPr="009A2203" w:rsidRDefault="00343A18" w:rsidP="00343A18">
      <w:pPr>
        <w:pStyle w:val="ListParagraph"/>
        <w:tabs>
          <w:tab w:val="left" w:pos="90"/>
        </w:tabs>
        <w:spacing w:before="0" w:after="0" w:line="240" w:lineRule="auto"/>
        <w:ind w:left="0"/>
        <w:rPr>
          <w:rFonts w:ascii="Arial" w:hAnsi="Arial" w:cs="Arial"/>
          <w:bCs/>
          <w:iCs/>
          <w:lang w:val="ru-RU"/>
        </w:rPr>
      </w:pPr>
      <w:r w:rsidRPr="009A2203">
        <w:rPr>
          <w:rFonts w:ascii="Arial" w:hAnsi="Arial" w:cs="Arial"/>
          <w:bCs/>
          <w:iCs/>
          <w:lang w:val="ru-RU"/>
        </w:rPr>
        <w:t>Понуђач треба да попун</w:t>
      </w:r>
      <w:r w:rsidRPr="009A2203">
        <w:rPr>
          <w:rFonts w:ascii="Arial" w:hAnsi="Arial" w:cs="Arial"/>
          <w:bCs/>
          <w:iCs/>
          <w:lang w:val="sr-Cyrl-CS"/>
        </w:rPr>
        <w:t>и</w:t>
      </w:r>
      <w:r w:rsidRPr="009A2203">
        <w:rPr>
          <w:rFonts w:ascii="Arial" w:hAnsi="Arial" w:cs="Arial"/>
          <w:bCs/>
          <w:iCs/>
          <w:lang w:val="ru-RU"/>
        </w:rPr>
        <w:t xml:space="preserve"> образац структуре цене </w:t>
      </w:r>
      <w:r w:rsidRPr="009A2203">
        <w:rPr>
          <w:rFonts w:ascii="Arial" w:hAnsi="Arial" w:cs="Arial"/>
          <w:bCs/>
          <w:iCs/>
          <w:lang w:val="sr-Cyrl-CS"/>
        </w:rPr>
        <w:t>Табела 1. на следећи начин</w:t>
      </w:r>
      <w:r w:rsidRPr="009A2203">
        <w:rPr>
          <w:rFonts w:ascii="Arial" w:hAnsi="Arial" w:cs="Arial"/>
          <w:bCs/>
          <w:iCs/>
          <w:lang w:val="ru-RU"/>
        </w:rPr>
        <w:t>:</w:t>
      </w:r>
    </w:p>
    <w:p w:rsidR="00343A18" w:rsidRPr="009A2203"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2203">
        <w:rPr>
          <w:rFonts w:ascii="Arial" w:hAnsi="Arial" w:cs="Arial"/>
          <w:bCs/>
          <w:iCs/>
          <w:lang w:val="sr-Cyrl-CS"/>
        </w:rPr>
        <w:t>-</w:t>
      </w:r>
      <w:r w:rsidR="00343A18" w:rsidRPr="009A2203">
        <w:rPr>
          <w:rFonts w:ascii="Arial" w:hAnsi="Arial" w:cs="Arial"/>
          <w:bCs/>
          <w:iCs/>
          <w:lang w:val="sr-Cyrl-CS"/>
        </w:rPr>
        <w:t xml:space="preserve">у колону 5. </w:t>
      </w:r>
      <w:r w:rsidR="00343A18" w:rsidRPr="009A2203">
        <w:rPr>
          <w:rFonts w:ascii="Arial" w:hAnsi="Arial" w:cs="Arial"/>
          <w:bCs/>
          <w:iCs/>
          <w:lang w:val="ru-RU"/>
        </w:rPr>
        <w:t>уписати колико износи јединична цена без ПДВ за испоручено добро;</w:t>
      </w:r>
    </w:p>
    <w:p w:rsidR="00343A18" w:rsidRPr="009A2203"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2203">
        <w:rPr>
          <w:rFonts w:ascii="Arial" w:hAnsi="Arial" w:cs="Arial"/>
          <w:bCs/>
          <w:iCs/>
          <w:lang w:val="ru-RU"/>
        </w:rPr>
        <w:t>-</w:t>
      </w:r>
      <w:r w:rsidR="00343A18" w:rsidRPr="009A2203">
        <w:rPr>
          <w:rFonts w:ascii="Arial" w:hAnsi="Arial" w:cs="Arial"/>
          <w:bCs/>
          <w:iCs/>
          <w:lang w:val="ru-RU"/>
        </w:rPr>
        <w:t xml:space="preserve">у колону </w:t>
      </w:r>
      <w:r w:rsidR="00343A18" w:rsidRPr="009A2203">
        <w:rPr>
          <w:rFonts w:ascii="Arial" w:hAnsi="Arial" w:cs="Arial"/>
          <w:bCs/>
          <w:iCs/>
          <w:lang w:val="sr-Cyrl-CS"/>
        </w:rPr>
        <w:t>6</w:t>
      </w:r>
      <w:r w:rsidR="00343A18" w:rsidRPr="009A2203">
        <w:rPr>
          <w:rFonts w:ascii="Arial" w:hAnsi="Arial" w:cs="Arial"/>
          <w:bCs/>
          <w:iCs/>
          <w:lang w:val="ru-RU"/>
        </w:rPr>
        <w:t>. уписати колико износи јединична цена са ПДВ за испоручено добро;</w:t>
      </w:r>
    </w:p>
    <w:p w:rsidR="00343A18" w:rsidRPr="009A2203"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2203">
        <w:rPr>
          <w:rFonts w:ascii="Arial" w:hAnsi="Arial" w:cs="Arial"/>
          <w:bCs/>
          <w:iCs/>
          <w:lang w:val="ru-RU"/>
        </w:rPr>
        <w:t>-</w:t>
      </w:r>
      <w:r w:rsidR="00343A18" w:rsidRPr="009A2203">
        <w:rPr>
          <w:rFonts w:ascii="Arial" w:hAnsi="Arial" w:cs="Arial"/>
          <w:bCs/>
          <w:iCs/>
          <w:lang w:val="ru-RU"/>
        </w:rPr>
        <w:t xml:space="preserve">у колону </w:t>
      </w:r>
      <w:r w:rsidR="00343A18" w:rsidRPr="009A2203">
        <w:rPr>
          <w:rFonts w:ascii="Arial" w:hAnsi="Arial" w:cs="Arial"/>
          <w:bCs/>
          <w:iCs/>
          <w:lang w:val="sr-Cyrl-CS"/>
        </w:rPr>
        <w:t>7</w:t>
      </w:r>
      <w:r w:rsidR="00343A18" w:rsidRPr="009A220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9A2203">
        <w:rPr>
          <w:rFonts w:ascii="Arial" w:hAnsi="Arial" w:cs="Arial"/>
          <w:bCs/>
          <w:iCs/>
          <w:lang w:val="sr-Cyrl-CS"/>
        </w:rPr>
        <w:t>5</w:t>
      </w:r>
      <w:r w:rsidR="00343A18" w:rsidRPr="009A2203">
        <w:rPr>
          <w:rFonts w:ascii="Arial" w:hAnsi="Arial" w:cs="Arial"/>
          <w:bCs/>
          <w:iCs/>
          <w:lang w:val="ru-RU"/>
        </w:rPr>
        <w:t xml:space="preserve">.) са траженом количином (која је наведена у колони </w:t>
      </w:r>
      <w:r w:rsidR="00343A18" w:rsidRPr="009A2203">
        <w:rPr>
          <w:rFonts w:ascii="Arial" w:hAnsi="Arial" w:cs="Arial"/>
          <w:bCs/>
          <w:iCs/>
          <w:lang w:val="sr-Cyrl-CS"/>
        </w:rPr>
        <w:t>4</w:t>
      </w:r>
      <w:r w:rsidR="00343A18" w:rsidRPr="009A2203">
        <w:rPr>
          <w:rFonts w:ascii="Arial" w:hAnsi="Arial" w:cs="Arial"/>
          <w:bCs/>
          <w:iCs/>
          <w:lang w:val="ru-RU"/>
        </w:rPr>
        <w:t xml:space="preserve">.); </w:t>
      </w:r>
    </w:p>
    <w:p w:rsidR="00343A18" w:rsidRPr="009A2203"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2203">
        <w:rPr>
          <w:rFonts w:ascii="Arial" w:hAnsi="Arial" w:cs="Arial"/>
          <w:bCs/>
          <w:iCs/>
          <w:lang w:val="sr-Cyrl-CS"/>
        </w:rPr>
        <w:t>-</w:t>
      </w:r>
      <w:r w:rsidR="00343A18" w:rsidRPr="009A2203">
        <w:rPr>
          <w:rFonts w:ascii="Arial" w:hAnsi="Arial" w:cs="Arial"/>
          <w:bCs/>
          <w:iCs/>
          <w:lang w:val="sr-Cyrl-CS"/>
        </w:rPr>
        <w:t>у колону 8</w:t>
      </w:r>
      <w:r w:rsidR="00343A18" w:rsidRPr="009A220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9A2203">
        <w:rPr>
          <w:rFonts w:ascii="Arial" w:hAnsi="Arial" w:cs="Arial"/>
          <w:bCs/>
          <w:iCs/>
          <w:lang w:val="sr-Cyrl-CS"/>
        </w:rPr>
        <w:t>6</w:t>
      </w:r>
      <w:r w:rsidR="00343A18" w:rsidRPr="009A2203">
        <w:rPr>
          <w:rFonts w:ascii="Arial" w:hAnsi="Arial" w:cs="Arial"/>
          <w:bCs/>
          <w:iCs/>
          <w:lang w:val="ru-RU"/>
        </w:rPr>
        <w:t xml:space="preserve">.) са траженом количином (која је наведена у колони </w:t>
      </w:r>
      <w:r w:rsidR="00343A18" w:rsidRPr="009A2203">
        <w:rPr>
          <w:rFonts w:ascii="Arial" w:hAnsi="Arial" w:cs="Arial"/>
          <w:bCs/>
          <w:iCs/>
          <w:lang w:val="sr-Cyrl-CS"/>
        </w:rPr>
        <w:t>4</w:t>
      </w:r>
      <w:r w:rsidR="00343A18" w:rsidRPr="009A2203">
        <w:rPr>
          <w:rFonts w:ascii="Arial" w:hAnsi="Arial" w:cs="Arial"/>
          <w:bCs/>
          <w:iCs/>
          <w:lang w:val="ru-RU"/>
        </w:rPr>
        <w:t>.).</w:t>
      </w:r>
    </w:p>
    <w:p w:rsidR="00343A18" w:rsidRPr="009A2203"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9A2203">
        <w:rPr>
          <w:rFonts w:ascii="Arial" w:hAnsi="Arial" w:cs="Arial"/>
          <w:bCs/>
          <w:iCs/>
          <w:lang w:val="sr-Cyrl-CS"/>
        </w:rPr>
        <w:t>-</w:t>
      </w:r>
      <w:r w:rsidR="007F7D7A" w:rsidRPr="009A2203">
        <w:rPr>
          <w:rFonts w:ascii="Arial" w:hAnsi="Arial" w:cs="Arial"/>
          <w:bCs/>
          <w:iCs/>
          <w:lang w:val="sr-Cyrl-CS"/>
        </w:rPr>
        <w:t>у колону 9</w:t>
      </w:r>
      <w:r w:rsidR="007F7D7A" w:rsidRPr="009A2203">
        <w:rPr>
          <w:rFonts w:ascii="Arial" w:hAnsi="Arial" w:cs="Arial"/>
          <w:bCs/>
          <w:iCs/>
          <w:lang w:val="ru-RU"/>
        </w:rPr>
        <w:t>.</w:t>
      </w:r>
      <w:r w:rsidR="007E7BB8" w:rsidRPr="009A2203">
        <w:rPr>
          <w:rFonts w:ascii="Arial" w:hAnsi="Arial" w:cs="Arial"/>
          <w:bCs/>
          <w:iCs/>
          <w:lang w:val="ru-RU"/>
        </w:rPr>
        <w:t>уписати назив произвођача понуђених добара,назив модела/ознаку понуђених добара</w:t>
      </w:r>
    </w:p>
    <w:p w:rsidR="00343A18" w:rsidRPr="009A2203" w:rsidRDefault="001639AB" w:rsidP="001639AB">
      <w:pPr>
        <w:tabs>
          <w:tab w:val="left" w:pos="992"/>
        </w:tabs>
        <w:spacing w:before="0"/>
        <w:rPr>
          <w:rFonts w:cs="Arial"/>
          <w:lang w:val="ru-RU"/>
        </w:rPr>
      </w:pPr>
      <w:r w:rsidRPr="009A2203">
        <w:rPr>
          <w:rFonts w:cs="Arial"/>
          <w:lang w:val="ru-RU"/>
        </w:rPr>
        <w:lastRenderedPageBreak/>
        <w:t>-</w:t>
      </w:r>
      <w:r w:rsidR="00343A18" w:rsidRPr="009A2203">
        <w:rPr>
          <w:rFonts w:cs="Arial"/>
          <w:lang w:val="ru-RU"/>
        </w:rPr>
        <w:t xml:space="preserve">у ред бр. </w:t>
      </w:r>
      <w:r w:rsidR="00343A18" w:rsidRPr="009A2203">
        <w:rPr>
          <w:rFonts w:cs="Arial"/>
        </w:rPr>
        <w:t>I</w:t>
      </w:r>
      <w:r w:rsidR="00343A18" w:rsidRPr="009A2203">
        <w:rPr>
          <w:rFonts w:cs="Arial"/>
          <w:lang w:val="ru-RU"/>
        </w:rPr>
        <w:t xml:space="preserve"> – уписује се укупно понуђена цена за све </w:t>
      </w:r>
      <w:proofErr w:type="gramStart"/>
      <w:r w:rsidR="00343A18" w:rsidRPr="009A2203">
        <w:rPr>
          <w:rFonts w:cs="Arial"/>
          <w:lang w:val="ru-RU"/>
        </w:rPr>
        <w:t>позиције  без</w:t>
      </w:r>
      <w:proofErr w:type="gramEnd"/>
      <w:r w:rsidR="00343A18" w:rsidRPr="009A2203">
        <w:rPr>
          <w:rFonts w:cs="Arial"/>
          <w:lang w:val="ru-RU"/>
        </w:rPr>
        <w:t xml:space="preserve"> ПДВ (збир</w:t>
      </w:r>
      <w:r w:rsidRPr="009A2203">
        <w:rPr>
          <w:rFonts w:cs="Arial"/>
          <w:lang w:val="ru-RU"/>
        </w:rPr>
        <w:t xml:space="preserve"> </w:t>
      </w:r>
      <w:r w:rsidR="00343A18" w:rsidRPr="009A2203">
        <w:rPr>
          <w:rFonts w:cs="Arial"/>
          <w:lang w:val="ru-RU"/>
        </w:rPr>
        <w:t xml:space="preserve">колоне бр. </w:t>
      </w:r>
      <w:r w:rsidR="00D54313" w:rsidRPr="009A2203">
        <w:rPr>
          <w:rFonts w:cs="Arial"/>
          <w:lang w:val="sr-Cyrl-RS"/>
        </w:rPr>
        <w:t>7</w:t>
      </w:r>
      <w:r w:rsidR="00343A18" w:rsidRPr="009A2203">
        <w:rPr>
          <w:rFonts w:cs="Arial"/>
          <w:lang w:val="ru-RU"/>
        </w:rPr>
        <w:t>)</w:t>
      </w:r>
    </w:p>
    <w:p w:rsidR="00343A18" w:rsidRPr="009A2203" w:rsidRDefault="001639AB" w:rsidP="001639AB">
      <w:pPr>
        <w:tabs>
          <w:tab w:val="left" w:pos="992"/>
        </w:tabs>
        <w:spacing w:before="0"/>
        <w:rPr>
          <w:rFonts w:cs="Arial"/>
          <w:lang w:val="ru-RU"/>
        </w:rPr>
      </w:pPr>
      <w:r w:rsidRPr="009A2203">
        <w:rPr>
          <w:rFonts w:cs="Arial"/>
          <w:lang w:val="ru-RU"/>
        </w:rPr>
        <w:t>-</w:t>
      </w:r>
      <w:r w:rsidR="00343A18" w:rsidRPr="009A2203">
        <w:rPr>
          <w:rFonts w:cs="Arial"/>
          <w:lang w:val="ru-RU"/>
        </w:rPr>
        <w:t xml:space="preserve">у ред бр. </w:t>
      </w:r>
      <w:r w:rsidR="00343A18" w:rsidRPr="009A2203">
        <w:rPr>
          <w:rFonts w:cs="Arial"/>
        </w:rPr>
        <w:t>II</w:t>
      </w:r>
      <w:r w:rsidR="00343A18" w:rsidRPr="009A2203">
        <w:rPr>
          <w:rFonts w:cs="Arial"/>
          <w:lang w:val="ru-RU"/>
        </w:rPr>
        <w:t xml:space="preserve"> – уписује се укупан износ ПДВ </w:t>
      </w:r>
    </w:p>
    <w:p w:rsidR="001639AB" w:rsidRPr="009A2203" w:rsidRDefault="001639AB" w:rsidP="00A87DFD">
      <w:pPr>
        <w:tabs>
          <w:tab w:val="left" w:pos="992"/>
        </w:tabs>
        <w:spacing w:before="0"/>
        <w:rPr>
          <w:rFonts w:cs="Arial"/>
          <w:lang w:val="sr-Cyrl-RS"/>
        </w:rPr>
      </w:pPr>
      <w:r w:rsidRPr="009A2203">
        <w:rPr>
          <w:rFonts w:cs="Arial"/>
          <w:lang w:val="ru-RU"/>
        </w:rPr>
        <w:t>-</w:t>
      </w:r>
      <w:r w:rsidR="00343A18" w:rsidRPr="009A2203">
        <w:rPr>
          <w:rFonts w:cs="Arial"/>
          <w:lang w:val="ru-RU"/>
        </w:rPr>
        <w:t xml:space="preserve">у ред бр. </w:t>
      </w:r>
      <w:proofErr w:type="gramStart"/>
      <w:r w:rsidR="00343A18" w:rsidRPr="009A2203">
        <w:rPr>
          <w:rFonts w:cs="Arial"/>
        </w:rPr>
        <w:t>III</w:t>
      </w:r>
      <w:r w:rsidR="00343A18" w:rsidRPr="009A2203">
        <w:rPr>
          <w:rFonts w:cs="Arial"/>
          <w:lang w:val="ru-RU"/>
        </w:rPr>
        <w:t xml:space="preserve"> – уписује се укупно понуђена цена са ПДВ (ред бр.</w:t>
      </w:r>
      <w:proofErr w:type="gramEnd"/>
      <w:r w:rsidR="00343A18" w:rsidRPr="009A2203">
        <w:rPr>
          <w:rFonts w:cs="Arial"/>
          <w:lang w:val="ru-RU"/>
        </w:rPr>
        <w:t xml:space="preserve"> </w:t>
      </w:r>
      <w:proofErr w:type="gramStart"/>
      <w:r w:rsidR="00343A18" w:rsidRPr="009A2203">
        <w:rPr>
          <w:rFonts w:cs="Arial"/>
        </w:rPr>
        <w:t>I</w:t>
      </w:r>
      <w:r w:rsidR="00343A18" w:rsidRPr="009A2203">
        <w:rPr>
          <w:rFonts w:cs="Arial"/>
          <w:lang w:val="ru-RU"/>
        </w:rPr>
        <w:t xml:space="preserve"> + ред.бр.</w:t>
      </w:r>
      <w:proofErr w:type="gramEnd"/>
      <w:r w:rsidR="00343A18" w:rsidRPr="009A2203">
        <w:rPr>
          <w:rFonts w:cs="Arial"/>
          <w:lang w:val="ru-RU"/>
        </w:rPr>
        <w:t xml:space="preserve"> </w:t>
      </w:r>
      <w:r w:rsidR="00343A18" w:rsidRPr="009A2203">
        <w:rPr>
          <w:rFonts w:cs="Arial"/>
        </w:rPr>
        <w:t>II</w:t>
      </w:r>
      <w:r w:rsidR="00343A18" w:rsidRPr="009A2203">
        <w:rPr>
          <w:rFonts w:cs="Arial"/>
          <w:lang w:val="ru-RU"/>
        </w:rPr>
        <w:t>)</w:t>
      </w:r>
    </w:p>
    <w:p w:rsidR="00343A18" w:rsidRPr="009A2203" w:rsidRDefault="001639AB" w:rsidP="00343A18">
      <w:pPr>
        <w:tabs>
          <w:tab w:val="left" w:pos="992"/>
        </w:tabs>
        <w:spacing w:before="0"/>
        <w:rPr>
          <w:rFonts w:cs="Arial"/>
          <w:lang w:val="ru-RU"/>
        </w:rPr>
      </w:pPr>
      <w:r w:rsidRPr="009A2203">
        <w:rPr>
          <w:rFonts w:cs="Arial"/>
          <w:lang w:val="ru-RU"/>
        </w:rPr>
        <w:t xml:space="preserve">- у Табелу 2. уписују се посебно исказани трошкови у дин/ </w:t>
      </w:r>
      <w:r w:rsidRPr="009A2203">
        <w:rPr>
          <w:rFonts w:cs="Arial"/>
        </w:rPr>
        <w:t>EUR</w:t>
      </w:r>
      <w:r w:rsidRPr="009A2203">
        <w:rPr>
          <w:rFonts w:cs="Arial"/>
          <w:lang w:val="ru-RU"/>
        </w:rPr>
        <w:t xml:space="preserve"> који су укључени у укупно понуђену цену без ПДВ (ред бр. </w:t>
      </w:r>
      <w:proofErr w:type="gramStart"/>
      <w:r w:rsidRPr="009A2203">
        <w:rPr>
          <w:rFonts w:cs="Arial"/>
        </w:rPr>
        <w:t>I</w:t>
      </w:r>
      <w:r w:rsidRPr="009A2203">
        <w:rPr>
          <w:rFonts w:cs="Arial"/>
          <w:lang w:val="ru-RU"/>
        </w:rPr>
        <w:t xml:space="preserve"> из табеле 1) уколико исти постоје као засебни трошкови</w:t>
      </w:r>
      <w:r w:rsidR="00A87DFD" w:rsidRPr="009A2203">
        <w:rPr>
          <w:rFonts w:cs="Arial"/>
          <w:lang w:val="sr-Cyrl-RS"/>
        </w:rPr>
        <w:t>.</w:t>
      </w:r>
      <w:proofErr w:type="gramEnd"/>
    </w:p>
    <w:p w:rsidR="00343A18" w:rsidRPr="009A2203" w:rsidRDefault="001639AB" w:rsidP="001639AB">
      <w:pPr>
        <w:tabs>
          <w:tab w:val="left" w:pos="992"/>
        </w:tabs>
        <w:spacing w:before="0"/>
        <w:rPr>
          <w:rFonts w:cs="Arial"/>
          <w:lang w:val="ru-RU"/>
        </w:rPr>
      </w:pPr>
      <w:r w:rsidRPr="009A2203">
        <w:rPr>
          <w:rFonts w:cs="Arial"/>
          <w:lang w:val="ru-RU"/>
        </w:rPr>
        <w:t>-</w:t>
      </w:r>
      <w:r w:rsidR="00343A18" w:rsidRPr="009A2203">
        <w:rPr>
          <w:rFonts w:cs="Arial"/>
          <w:lang w:val="ru-RU"/>
        </w:rPr>
        <w:t>на место предвиђено за место и датум уписује се место и датум попуњавања</w:t>
      </w:r>
      <w:r w:rsidRPr="009A2203">
        <w:rPr>
          <w:rFonts w:cs="Arial"/>
          <w:lang w:val="ru-RU"/>
        </w:rPr>
        <w:t xml:space="preserve"> </w:t>
      </w:r>
      <w:r w:rsidR="00343A18" w:rsidRPr="009A2203">
        <w:rPr>
          <w:rFonts w:cs="Arial"/>
          <w:lang w:val="ru-RU"/>
        </w:rPr>
        <w:t>обрасца структуре цене.</w:t>
      </w:r>
    </w:p>
    <w:p w:rsidR="007E7BB8" w:rsidRPr="009A2203" w:rsidRDefault="001639AB" w:rsidP="00BA21DA">
      <w:pPr>
        <w:tabs>
          <w:tab w:val="left" w:pos="992"/>
        </w:tabs>
        <w:spacing w:before="0"/>
        <w:rPr>
          <w:rFonts w:cs="Arial"/>
          <w:lang w:val="ru-RU"/>
        </w:rPr>
      </w:pPr>
      <w:r w:rsidRPr="009A2203">
        <w:rPr>
          <w:rFonts w:cs="Arial"/>
          <w:lang w:val="ru-RU"/>
        </w:rPr>
        <w:t>-</w:t>
      </w:r>
      <w:r w:rsidR="00343A18" w:rsidRPr="009A2203">
        <w:rPr>
          <w:rFonts w:cs="Arial"/>
          <w:lang w:val="ru-RU"/>
        </w:rPr>
        <w:t>на  место предвиђено за печат и потпис понуђач печатом оверава и потписује образац структуре цене.</w:t>
      </w:r>
    </w:p>
    <w:p w:rsidR="009A2203" w:rsidRDefault="009A2203" w:rsidP="00343A18">
      <w:pPr>
        <w:pStyle w:val="KDObrazac"/>
        <w:spacing w:before="0"/>
        <w:rPr>
          <w:lang w:val="ru-RU"/>
        </w:rPr>
      </w:pPr>
      <w:bookmarkStart w:id="255" w:name="_Toc442559926"/>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9A2203" w:rsidRDefault="009A2203" w:rsidP="00343A18">
      <w:pPr>
        <w:pStyle w:val="KDObrazac"/>
        <w:spacing w:before="0"/>
        <w:rPr>
          <w:lang w:val="ru-RU"/>
        </w:rPr>
      </w:pPr>
    </w:p>
    <w:p w:rsidR="00343A18" w:rsidRPr="00364EB0" w:rsidRDefault="00343A18" w:rsidP="00343A18">
      <w:pPr>
        <w:pStyle w:val="KDObrazac"/>
        <w:spacing w:before="0"/>
        <w:rPr>
          <w:lang w:val="ru-RU"/>
        </w:rPr>
      </w:pPr>
      <w:r w:rsidRPr="00364EB0">
        <w:rPr>
          <w:lang w:val="ru-RU"/>
        </w:rPr>
        <w:lastRenderedPageBreak/>
        <w:t xml:space="preserve">ОБРАЗАЦ </w:t>
      </w:r>
      <w:r w:rsidR="00DF7FA6">
        <w:rPr>
          <w:lang w:val="sr-Cyrl-RS"/>
        </w:rPr>
        <w:t>3</w:t>
      </w:r>
      <w:r w:rsidRPr="00364EB0">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6C331D" w:rsidRPr="006C331D">
        <w:rPr>
          <w:rFonts w:cs="Arial"/>
          <w:lang w:val="sr-Cyrl-CS"/>
        </w:rPr>
        <w:t>кoчиoни умeци зa жeлeзничкa вoзилa</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FC780D" w:rsidRDefault="00343A18" w:rsidP="00343A18">
      <w:pPr>
        <w:rPr>
          <w:rFonts w:cs="Arial"/>
          <w:lang w:val="ru-RU"/>
        </w:rPr>
      </w:pPr>
    </w:p>
    <w:p w:rsidR="00BA21DA" w:rsidRPr="00FC780D" w:rsidRDefault="00BA21DA" w:rsidP="00343A18">
      <w:pPr>
        <w:rPr>
          <w:rFonts w:cs="Arial"/>
          <w:lang w:val="ru-RU"/>
        </w:rPr>
      </w:pPr>
    </w:p>
    <w:p w:rsidR="00BA21DA" w:rsidRPr="00FC780D" w:rsidRDefault="00BA21DA" w:rsidP="00343A18">
      <w:pPr>
        <w:rPr>
          <w:rFonts w:cs="Arial"/>
          <w:lang w:val="ru-RU"/>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lastRenderedPageBreak/>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6C331D" w:rsidRPr="006C331D">
        <w:rPr>
          <w:rFonts w:cs="Arial"/>
          <w:lang w:val="sr-Cyrl-CS"/>
        </w:rPr>
        <w:t>кoчиoни умeци зa жeлeзничкa вoзилa</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1A7EC3"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Pr="00FC780D" w:rsidRDefault="00245A2F" w:rsidP="007E7BB8">
      <w:pPr>
        <w:pStyle w:val="KDObrazac"/>
        <w:spacing w:before="0"/>
        <w:rPr>
          <w:lang w:val="ru-RU"/>
        </w:rPr>
      </w:pPr>
    </w:p>
    <w:p w:rsidR="00BA21DA" w:rsidRPr="00FC780D" w:rsidRDefault="00BA21DA" w:rsidP="007E7BB8">
      <w:pPr>
        <w:pStyle w:val="KDObrazac"/>
        <w:spacing w:before="0"/>
        <w:rPr>
          <w:lang w:val="ru-RU"/>
        </w:rPr>
      </w:pPr>
    </w:p>
    <w:p w:rsidR="00BA21DA" w:rsidRPr="00FC780D" w:rsidRDefault="00BA21DA" w:rsidP="007E7BB8">
      <w:pPr>
        <w:pStyle w:val="KDObrazac"/>
        <w:spacing w:before="0"/>
        <w:rPr>
          <w:lang w:val="ru-RU"/>
        </w:rPr>
      </w:pPr>
    </w:p>
    <w:p w:rsidR="00272D3F" w:rsidRDefault="00272D3F" w:rsidP="00272D3F">
      <w:pPr>
        <w:pStyle w:val="KDObrazac"/>
        <w:rPr>
          <w:lang w:val="sr-Cyrl-RS"/>
        </w:rPr>
      </w:pPr>
      <w:bookmarkStart w:id="258" w:name="_Toc442559940"/>
      <w:r w:rsidRPr="00364EB0">
        <w:rPr>
          <w:lang w:val="ru-RU"/>
        </w:rPr>
        <w:lastRenderedPageBreak/>
        <w:t>ОБРАЗАЦ</w:t>
      </w:r>
      <w:bookmarkEnd w:id="258"/>
      <w:r w:rsidRPr="00160410">
        <w:rPr>
          <w:lang w:val="sr-Cyrl-RS"/>
        </w:rPr>
        <w:t xml:space="preserve"> 5.</w:t>
      </w:r>
    </w:p>
    <w:p w:rsidR="005547A0" w:rsidRPr="005547A0" w:rsidRDefault="005547A0" w:rsidP="005547A0">
      <w:pPr>
        <w:spacing w:before="0"/>
        <w:rPr>
          <w:rFonts w:cs="Arial"/>
          <w:lang w:val="ru-RU"/>
        </w:rPr>
      </w:pPr>
    </w:p>
    <w:p w:rsidR="005547A0" w:rsidRPr="005547A0" w:rsidRDefault="005547A0" w:rsidP="005547A0">
      <w:pPr>
        <w:spacing w:before="0"/>
        <w:jc w:val="center"/>
        <w:rPr>
          <w:rFonts w:cs="Arial"/>
          <w:b/>
          <w:color w:val="00B0F0"/>
          <w:lang w:val="ru-RU"/>
        </w:rPr>
      </w:pPr>
    </w:p>
    <w:p w:rsidR="005547A0" w:rsidRPr="005547A0" w:rsidRDefault="005547A0" w:rsidP="005547A0">
      <w:pPr>
        <w:spacing w:before="0"/>
        <w:jc w:val="center"/>
        <w:rPr>
          <w:rFonts w:cs="Arial"/>
          <w:b/>
          <w:lang w:val="ru-RU"/>
        </w:rPr>
      </w:pPr>
      <w:r w:rsidRPr="005547A0">
        <w:rPr>
          <w:rFonts w:cs="Arial"/>
          <w:b/>
          <w:lang w:val="ru-RU"/>
        </w:rPr>
        <w:t>СПИСАК ИСПОРУЧЕНИХ ДОБАРА– СТРУЧНЕ РЕФЕРЕНЦЕ</w:t>
      </w:r>
    </w:p>
    <w:p w:rsidR="005547A0" w:rsidRPr="005547A0" w:rsidRDefault="005547A0" w:rsidP="005547A0">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615859" w:rsidRPr="001A7EC3" w:rsidTr="00C5482A">
        <w:tc>
          <w:tcPr>
            <w:tcW w:w="213" w:type="pct"/>
            <w:shd w:val="clear" w:color="auto" w:fill="auto"/>
          </w:tcPr>
          <w:p w:rsidR="005547A0" w:rsidRPr="005547A0" w:rsidRDefault="005547A0" w:rsidP="005547A0">
            <w:pPr>
              <w:spacing w:before="0"/>
              <w:jc w:val="center"/>
              <w:rPr>
                <w:rFonts w:eastAsia="Calibri" w:cs="Arial"/>
                <w:b/>
                <w:bCs/>
                <w:iCs/>
                <w:lang w:val="ru-RU"/>
              </w:rPr>
            </w:pPr>
          </w:p>
        </w:tc>
        <w:tc>
          <w:tcPr>
            <w:tcW w:w="951" w:type="pct"/>
            <w:shd w:val="clear" w:color="auto" w:fill="auto"/>
          </w:tcPr>
          <w:p w:rsidR="005547A0" w:rsidRPr="005547A0" w:rsidRDefault="005547A0" w:rsidP="005547A0">
            <w:pPr>
              <w:spacing w:before="0"/>
              <w:jc w:val="center"/>
              <w:rPr>
                <w:rFonts w:eastAsia="Calibri" w:cs="Arial"/>
                <w:bCs/>
                <w:iCs/>
                <w:lang w:val="ru-RU"/>
              </w:rPr>
            </w:pPr>
          </w:p>
          <w:p w:rsidR="005547A0" w:rsidRPr="005547A0" w:rsidRDefault="005547A0" w:rsidP="005547A0">
            <w:pPr>
              <w:spacing w:before="0"/>
              <w:jc w:val="center"/>
              <w:rPr>
                <w:rFonts w:eastAsia="Calibri" w:cs="Arial"/>
                <w:bCs/>
                <w:iCs/>
              </w:rPr>
            </w:pPr>
            <w:r w:rsidRPr="005547A0">
              <w:rPr>
                <w:rFonts w:eastAsia="Calibri" w:cs="Arial"/>
                <w:bCs/>
                <w:iCs/>
              </w:rPr>
              <w:t>Референтни наручилац односно купац</w:t>
            </w:r>
          </w:p>
        </w:tc>
        <w:tc>
          <w:tcPr>
            <w:tcW w:w="908" w:type="pct"/>
            <w:shd w:val="clear" w:color="auto" w:fill="auto"/>
          </w:tcPr>
          <w:p w:rsidR="005547A0" w:rsidRPr="005547A0" w:rsidRDefault="005547A0" w:rsidP="005547A0">
            <w:pPr>
              <w:spacing w:before="0"/>
              <w:jc w:val="center"/>
              <w:rPr>
                <w:rFonts w:eastAsia="Calibri" w:cs="Arial"/>
                <w:bCs/>
                <w:iCs/>
                <w:lang w:val="ru-RU"/>
              </w:rPr>
            </w:pPr>
          </w:p>
          <w:p w:rsidR="005547A0" w:rsidRPr="005547A0" w:rsidRDefault="005547A0" w:rsidP="005547A0">
            <w:pPr>
              <w:spacing w:before="0"/>
              <w:jc w:val="center"/>
              <w:rPr>
                <w:rFonts w:eastAsia="Calibri" w:cs="Arial"/>
                <w:b/>
                <w:bCs/>
                <w:iCs/>
                <w:lang w:val="ru-RU"/>
              </w:rPr>
            </w:pPr>
            <w:r w:rsidRPr="005547A0">
              <w:rPr>
                <w:rFonts w:eastAsia="Calibri" w:cs="Arial"/>
                <w:bCs/>
                <w:iCs/>
                <w:lang w:val="ru-RU"/>
              </w:rPr>
              <w:t>Лице за контакт и број телефона</w:t>
            </w:r>
          </w:p>
        </w:tc>
        <w:tc>
          <w:tcPr>
            <w:tcW w:w="923" w:type="pct"/>
            <w:shd w:val="clear" w:color="auto" w:fill="auto"/>
          </w:tcPr>
          <w:p w:rsidR="005547A0" w:rsidRPr="005547A0" w:rsidRDefault="005547A0" w:rsidP="005547A0">
            <w:pPr>
              <w:spacing w:before="0"/>
              <w:jc w:val="center"/>
              <w:rPr>
                <w:rFonts w:eastAsia="Calibri" w:cs="Arial"/>
                <w:bCs/>
                <w:iCs/>
                <w:lang w:val="ru-RU"/>
              </w:rPr>
            </w:pPr>
          </w:p>
          <w:p w:rsidR="005547A0" w:rsidRPr="005547A0" w:rsidRDefault="005547A0" w:rsidP="005547A0">
            <w:pPr>
              <w:spacing w:before="0"/>
              <w:jc w:val="center"/>
              <w:rPr>
                <w:rFonts w:eastAsia="Calibri" w:cs="Arial"/>
                <w:b/>
                <w:bCs/>
                <w:iCs/>
                <w:lang w:val="ru-RU"/>
              </w:rPr>
            </w:pPr>
            <w:r w:rsidRPr="005547A0">
              <w:rPr>
                <w:rFonts w:eastAsia="Calibri" w:cs="Arial"/>
                <w:bCs/>
                <w:iCs/>
                <w:lang w:val="ru-RU"/>
              </w:rPr>
              <w:t>Број и датум закључења уговора</w:t>
            </w:r>
          </w:p>
        </w:tc>
        <w:tc>
          <w:tcPr>
            <w:tcW w:w="859" w:type="pct"/>
            <w:shd w:val="clear" w:color="auto" w:fill="auto"/>
            <w:vAlign w:val="center"/>
          </w:tcPr>
          <w:p w:rsidR="005547A0" w:rsidRPr="005547A0" w:rsidRDefault="005547A0" w:rsidP="005547A0">
            <w:pPr>
              <w:spacing w:before="0"/>
              <w:jc w:val="center"/>
              <w:rPr>
                <w:rFonts w:eastAsia="Calibri" w:cs="Arial"/>
                <w:bCs/>
                <w:iCs/>
                <w:lang w:val="sr-Cyrl-CS"/>
              </w:rPr>
            </w:pPr>
          </w:p>
          <w:p w:rsidR="005547A0" w:rsidRPr="005547A0" w:rsidRDefault="005547A0" w:rsidP="005547A0">
            <w:pPr>
              <w:spacing w:before="0"/>
              <w:jc w:val="center"/>
              <w:rPr>
                <w:rFonts w:eastAsia="Calibri" w:cs="Arial"/>
                <w:bCs/>
                <w:iCs/>
              </w:rPr>
            </w:pPr>
            <w:r w:rsidRPr="005547A0">
              <w:rPr>
                <w:rFonts w:eastAsia="Calibri" w:cs="Arial"/>
                <w:bCs/>
                <w:iCs/>
                <w:lang w:val="sr-Cyrl-CS"/>
              </w:rPr>
              <w:t xml:space="preserve">Датум </w:t>
            </w:r>
            <w:r w:rsidRPr="005547A0">
              <w:rPr>
                <w:rFonts w:eastAsia="Calibri" w:cs="Arial"/>
                <w:bCs/>
                <w:iCs/>
              </w:rPr>
              <w:t>реализације уговора</w:t>
            </w:r>
          </w:p>
          <w:p w:rsidR="005547A0" w:rsidRPr="005547A0" w:rsidRDefault="005547A0" w:rsidP="005547A0">
            <w:pPr>
              <w:spacing w:before="0"/>
              <w:jc w:val="center"/>
              <w:rPr>
                <w:rFonts w:eastAsia="Calibri" w:cs="Arial"/>
                <w:b/>
                <w:bCs/>
                <w:iCs/>
              </w:rPr>
            </w:pPr>
          </w:p>
        </w:tc>
        <w:tc>
          <w:tcPr>
            <w:tcW w:w="1145" w:type="pct"/>
          </w:tcPr>
          <w:p w:rsidR="005547A0" w:rsidRPr="005547A0" w:rsidRDefault="005547A0" w:rsidP="005547A0">
            <w:pPr>
              <w:spacing w:before="0"/>
              <w:jc w:val="center"/>
              <w:rPr>
                <w:rFonts w:eastAsia="Calibri" w:cs="Arial"/>
                <w:bCs/>
                <w:iCs/>
                <w:lang w:val="ru-RU"/>
              </w:rPr>
            </w:pPr>
          </w:p>
          <w:p w:rsidR="005547A0" w:rsidRPr="005547A0" w:rsidRDefault="005547A0" w:rsidP="005547A0">
            <w:pPr>
              <w:spacing w:before="0"/>
              <w:jc w:val="center"/>
              <w:rPr>
                <w:rFonts w:eastAsia="Calibri" w:cs="Arial"/>
                <w:bCs/>
                <w:iCs/>
                <w:lang w:val="ru-RU"/>
              </w:rPr>
            </w:pPr>
            <w:r w:rsidRPr="005547A0">
              <w:rPr>
                <w:rFonts w:eastAsia="Calibri" w:cs="Arial"/>
                <w:bCs/>
                <w:iCs/>
                <w:lang w:val="ru-RU"/>
              </w:rPr>
              <w:t>Вредност испоручених добара без ПДВ</w:t>
            </w:r>
          </w:p>
          <w:p w:rsidR="005547A0" w:rsidRPr="005547A0" w:rsidRDefault="005547A0" w:rsidP="005547A0">
            <w:pPr>
              <w:spacing w:before="0"/>
              <w:jc w:val="center"/>
              <w:rPr>
                <w:rFonts w:eastAsia="Calibri" w:cs="Arial"/>
                <w:bCs/>
                <w:iCs/>
                <w:lang w:val="ru-RU"/>
              </w:rPr>
            </w:pPr>
            <w:r w:rsidRPr="005547A0">
              <w:rPr>
                <w:rFonts w:eastAsia="Calibri" w:cs="Arial"/>
                <w:bCs/>
                <w:iCs/>
                <w:lang w:val="ru-RU"/>
              </w:rPr>
              <w:t>Дин/Е</w:t>
            </w:r>
            <w:r w:rsidRPr="005547A0">
              <w:rPr>
                <w:rFonts w:eastAsia="Calibri" w:cs="Arial"/>
                <w:bCs/>
                <w:iCs/>
              </w:rPr>
              <w:t>UR</w:t>
            </w:r>
          </w:p>
        </w:tc>
      </w:tr>
      <w:tr w:rsidR="00615859" w:rsidRPr="005547A0" w:rsidTr="00C5482A">
        <w:tc>
          <w:tcPr>
            <w:tcW w:w="213" w:type="pct"/>
            <w:shd w:val="clear" w:color="auto" w:fill="auto"/>
          </w:tcPr>
          <w:p w:rsidR="005547A0" w:rsidRPr="005547A0" w:rsidRDefault="005547A0" w:rsidP="005547A0">
            <w:pPr>
              <w:spacing w:before="0"/>
              <w:jc w:val="center"/>
              <w:rPr>
                <w:rFonts w:eastAsia="Calibri" w:cs="Arial"/>
                <w:bCs/>
                <w:iCs/>
                <w:lang w:val="ru-RU"/>
              </w:rPr>
            </w:pPr>
          </w:p>
          <w:p w:rsidR="005547A0" w:rsidRPr="005547A0" w:rsidRDefault="005547A0" w:rsidP="005547A0">
            <w:pPr>
              <w:spacing w:before="0"/>
              <w:jc w:val="center"/>
              <w:rPr>
                <w:rFonts w:eastAsia="Calibri" w:cs="Arial"/>
                <w:bCs/>
                <w:iCs/>
              </w:rPr>
            </w:pPr>
            <w:r w:rsidRPr="005547A0">
              <w:rPr>
                <w:rFonts w:eastAsia="Calibri" w:cs="Arial"/>
                <w:bCs/>
                <w:iCs/>
              </w:rPr>
              <w:t>1.</w:t>
            </w:r>
          </w:p>
        </w:tc>
        <w:tc>
          <w:tcPr>
            <w:tcW w:w="951" w:type="pct"/>
            <w:shd w:val="clear" w:color="auto" w:fill="auto"/>
          </w:tcPr>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tc>
        <w:tc>
          <w:tcPr>
            <w:tcW w:w="908" w:type="pct"/>
            <w:shd w:val="clear" w:color="auto" w:fill="auto"/>
          </w:tcPr>
          <w:p w:rsidR="005547A0" w:rsidRPr="005547A0" w:rsidRDefault="005547A0" w:rsidP="005547A0">
            <w:pPr>
              <w:spacing w:before="0"/>
              <w:jc w:val="center"/>
              <w:rPr>
                <w:rFonts w:eastAsia="Calibri" w:cs="Arial"/>
                <w:b/>
                <w:bCs/>
                <w:iCs/>
              </w:rPr>
            </w:pPr>
          </w:p>
        </w:tc>
        <w:tc>
          <w:tcPr>
            <w:tcW w:w="923" w:type="pct"/>
            <w:shd w:val="clear" w:color="auto" w:fill="auto"/>
          </w:tcPr>
          <w:p w:rsidR="005547A0" w:rsidRPr="005547A0" w:rsidRDefault="005547A0" w:rsidP="005547A0">
            <w:pPr>
              <w:spacing w:before="0"/>
              <w:jc w:val="center"/>
              <w:rPr>
                <w:rFonts w:eastAsia="Calibri" w:cs="Arial"/>
                <w:b/>
                <w:bCs/>
                <w:iCs/>
              </w:rPr>
            </w:pPr>
          </w:p>
        </w:tc>
        <w:tc>
          <w:tcPr>
            <w:tcW w:w="859" w:type="pct"/>
            <w:shd w:val="clear" w:color="auto" w:fill="auto"/>
          </w:tcPr>
          <w:p w:rsidR="005547A0" w:rsidRPr="005547A0" w:rsidRDefault="005547A0" w:rsidP="005547A0">
            <w:pPr>
              <w:spacing w:before="0"/>
              <w:jc w:val="center"/>
              <w:rPr>
                <w:rFonts w:eastAsia="Calibri" w:cs="Arial"/>
                <w:b/>
                <w:bCs/>
                <w:iCs/>
              </w:rPr>
            </w:pPr>
          </w:p>
        </w:tc>
        <w:tc>
          <w:tcPr>
            <w:tcW w:w="1145" w:type="pct"/>
          </w:tcPr>
          <w:p w:rsidR="005547A0" w:rsidRPr="005547A0" w:rsidRDefault="005547A0" w:rsidP="005547A0">
            <w:pPr>
              <w:spacing w:before="0"/>
              <w:jc w:val="center"/>
              <w:rPr>
                <w:rFonts w:eastAsia="Calibri" w:cs="Arial"/>
                <w:b/>
                <w:bCs/>
                <w:iCs/>
              </w:rPr>
            </w:pPr>
          </w:p>
        </w:tc>
      </w:tr>
      <w:tr w:rsidR="00615859" w:rsidRPr="005547A0" w:rsidTr="00C5482A">
        <w:tc>
          <w:tcPr>
            <w:tcW w:w="213" w:type="pct"/>
            <w:shd w:val="clear" w:color="auto" w:fill="auto"/>
          </w:tcPr>
          <w:p w:rsidR="005547A0" w:rsidRPr="005547A0" w:rsidRDefault="005547A0" w:rsidP="005547A0">
            <w:pPr>
              <w:spacing w:before="0"/>
              <w:jc w:val="center"/>
              <w:rPr>
                <w:rFonts w:eastAsia="Calibri" w:cs="Arial"/>
                <w:bCs/>
                <w:iCs/>
              </w:rPr>
            </w:pPr>
          </w:p>
          <w:p w:rsidR="005547A0" w:rsidRPr="005547A0" w:rsidRDefault="005547A0" w:rsidP="005547A0">
            <w:pPr>
              <w:spacing w:before="0"/>
              <w:jc w:val="center"/>
              <w:rPr>
                <w:rFonts w:eastAsia="Calibri" w:cs="Arial"/>
                <w:bCs/>
                <w:iCs/>
              </w:rPr>
            </w:pPr>
            <w:r w:rsidRPr="005547A0">
              <w:rPr>
                <w:rFonts w:eastAsia="Calibri" w:cs="Arial"/>
                <w:bCs/>
                <w:iCs/>
              </w:rPr>
              <w:t>2.</w:t>
            </w:r>
          </w:p>
        </w:tc>
        <w:tc>
          <w:tcPr>
            <w:tcW w:w="951" w:type="pct"/>
            <w:shd w:val="clear" w:color="auto" w:fill="auto"/>
          </w:tcPr>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tc>
        <w:tc>
          <w:tcPr>
            <w:tcW w:w="908" w:type="pct"/>
            <w:shd w:val="clear" w:color="auto" w:fill="auto"/>
          </w:tcPr>
          <w:p w:rsidR="005547A0" w:rsidRPr="005547A0" w:rsidRDefault="005547A0" w:rsidP="005547A0">
            <w:pPr>
              <w:spacing w:before="0"/>
              <w:jc w:val="center"/>
              <w:rPr>
                <w:rFonts w:eastAsia="Calibri" w:cs="Arial"/>
                <w:b/>
                <w:bCs/>
                <w:iCs/>
              </w:rPr>
            </w:pPr>
          </w:p>
        </w:tc>
        <w:tc>
          <w:tcPr>
            <w:tcW w:w="923" w:type="pct"/>
            <w:shd w:val="clear" w:color="auto" w:fill="auto"/>
          </w:tcPr>
          <w:p w:rsidR="005547A0" w:rsidRPr="005547A0" w:rsidRDefault="005547A0" w:rsidP="005547A0">
            <w:pPr>
              <w:spacing w:before="0"/>
              <w:jc w:val="center"/>
              <w:rPr>
                <w:rFonts w:eastAsia="Calibri" w:cs="Arial"/>
                <w:b/>
                <w:bCs/>
                <w:iCs/>
              </w:rPr>
            </w:pPr>
          </w:p>
        </w:tc>
        <w:tc>
          <w:tcPr>
            <w:tcW w:w="859" w:type="pct"/>
            <w:shd w:val="clear" w:color="auto" w:fill="auto"/>
          </w:tcPr>
          <w:p w:rsidR="005547A0" w:rsidRPr="005547A0" w:rsidRDefault="005547A0" w:rsidP="005547A0">
            <w:pPr>
              <w:spacing w:before="0"/>
              <w:jc w:val="center"/>
              <w:rPr>
                <w:rFonts w:eastAsia="Calibri" w:cs="Arial"/>
                <w:b/>
                <w:bCs/>
                <w:iCs/>
              </w:rPr>
            </w:pPr>
          </w:p>
        </w:tc>
        <w:tc>
          <w:tcPr>
            <w:tcW w:w="1145" w:type="pct"/>
          </w:tcPr>
          <w:p w:rsidR="005547A0" w:rsidRPr="005547A0" w:rsidRDefault="005547A0" w:rsidP="005547A0">
            <w:pPr>
              <w:spacing w:before="0"/>
              <w:jc w:val="center"/>
              <w:rPr>
                <w:rFonts w:eastAsia="Calibri" w:cs="Arial"/>
                <w:b/>
                <w:bCs/>
                <w:iCs/>
              </w:rPr>
            </w:pPr>
          </w:p>
        </w:tc>
      </w:tr>
      <w:tr w:rsidR="00615859" w:rsidRPr="005547A0" w:rsidTr="00C5482A">
        <w:tc>
          <w:tcPr>
            <w:tcW w:w="213" w:type="pct"/>
            <w:shd w:val="clear" w:color="auto" w:fill="auto"/>
          </w:tcPr>
          <w:p w:rsidR="005547A0" w:rsidRPr="005547A0" w:rsidRDefault="005547A0" w:rsidP="005547A0">
            <w:pPr>
              <w:spacing w:before="0"/>
              <w:jc w:val="center"/>
              <w:rPr>
                <w:rFonts w:eastAsia="Calibri" w:cs="Arial"/>
                <w:bCs/>
                <w:iCs/>
              </w:rPr>
            </w:pPr>
          </w:p>
          <w:p w:rsidR="005547A0" w:rsidRPr="005547A0" w:rsidRDefault="005547A0" w:rsidP="005547A0">
            <w:pPr>
              <w:spacing w:before="0"/>
              <w:jc w:val="center"/>
              <w:rPr>
                <w:rFonts w:eastAsia="Calibri" w:cs="Arial"/>
                <w:bCs/>
                <w:iCs/>
              </w:rPr>
            </w:pPr>
            <w:r w:rsidRPr="005547A0">
              <w:rPr>
                <w:rFonts w:eastAsia="Calibri" w:cs="Arial"/>
                <w:bCs/>
                <w:iCs/>
              </w:rPr>
              <w:t>3.</w:t>
            </w:r>
          </w:p>
        </w:tc>
        <w:tc>
          <w:tcPr>
            <w:tcW w:w="951" w:type="pct"/>
            <w:shd w:val="clear" w:color="auto" w:fill="auto"/>
          </w:tcPr>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tc>
        <w:tc>
          <w:tcPr>
            <w:tcW w:w="908" w:type="pct"/>
            <w:shd w:val="clear" w:color="auto" w:fill="auto"/>
          </w:tcPr>
          <w:p w:rsidR="005547A0" w:rsidRPr="005547A0" w:rsidRDefault="005547A0" w:rsidP="005547A0">
            <w:pPr>
              <w:spacing w:before="0"/>
              <w:jc w:val="center"/>
              <w:rPr>
                <w:rFonts w:eastAsia="Calibri" w:cs="Arial"/>
                <w:b/>
                <w:bCs/>
                <w:iCs/>
              </w:rPr>
            </w:pPr>
          </w:p>
        </w:tc>
        <w:tc>
          <w:tcPr>
            <w:tcW w:w="923" w:type="pct"/>
            <w:shd w:val="clear" w:color="auto" w:fill="auto"/>
          </w:tcPr>
          <w:p w:rsidR="005547A0" w:rsidRPr="005547A0" w:rsidRDefault="005547A0" w:rsidP="005547A0">
            <w:pPr>
              <w:spacing w:before="0"/>
              <w:jc w:val="center"/>
              <w:rPr>
                <w:rFonts w:eastAsia="Calibri" w:cs="Arial"/>
                <w:b/>
                <w:bCs/>
                <w:iCs/>
              </w:rPr>
            </w:pPr>
          </w:p>
        </w:tc>
        <w:tc>
          <w:tcPr>
            <w:tcW w:w="859" w:type="pct"/>
            <w:shd w:val="clear" w:color="auto" w:fill="auto"/>
          </w:tcPr>
          <w:p w:rsidR="005547A0" w:rsidRPr="005547A0" w:rsidRDefault="005547A0" w:rsidP="005547A0">
            <w:pPr>
              <w:spacing w:before="0"/>
              <w:jc w:val="center"/>
              <w:rPr>
                <w:rFonts w:eastAsia="Calibri" w:cs="Arial"/>
                <w:b/>
                <w:bCs/>
                <w:iCs/>
              </w:rPr>
            </w:pPr>
          </w:p>
        </w:tc>
        <w:tc>
          <w:tcPr>
            <w:tcW w:w="1145" w:type="pct"/>
          </w:tcPr>
          <w:p w:rsidR="005547A0" w:rsidRPr="005547A0" w:rsidRDefault="005547A0" w:rsidP="005547A0">
            <w:pPr>
              <w:spacing w:before="0"/>
              <w:jc w:val="center"/>
              <w:rPr>
                <w:rFonts w:eastAsia="Calibri" w:cs="Arial"/>
                <w:b/>
                <w:bCs/>
                <w:iCs/>
              </w:rPr>
            </w:pPr>
          </w:p>
        </w:tc>
      </w:tr>
      <w:tr w:rsidR="00615859" w:rsidRPr="005547A0" w:rsidTr="00C5482A">
        <w:tc>
          <w:tcPr>
            <w:tcW w:w="213" w:type="pct"/>
            <w:shd w:val="clear" w:color="auto" w:fill="auto"/>
          </w:tcPr>
          <w:p w:rsidR="005547A0" w:rsidRPr="005547A0" w:rsidRDefault="005547A0" w:rsidP="005547A0">
            <w:pPr>
              <w:spacing w:before="0"/>
              <w:jc w:val="center"/>
              <w:rPr>
                <w:rFonts w:eastAsia="Calibri" w:cs="Arial"/>
                <w:bCs/>
                <w:iCs/>
              </w:rPr>
            </w:pPr>
          </w:p>
          <w:p w:rsidR="005547A0" w:rsidRPr="005547A0" w:rsidRDefault="005547A0" w:rsidP="005547A0">
            <w:pPr>
              <w:spacing w:before="0"/>
              <w:jc w:val="center"/>
              <w:rPr>
                <w:rFonts w:eastAsia="Calibri" w:cs="Arial"/>
                <w:bCs/>
                <w:iCs/>
              </w:rPr>
            </w:pPr>
            <w:r w:rsidRPr="005547A0">
              <w:rPr>
                <w:rFonts w:eastAsia="Calibri" w:cs="Arial"/>
                <w:bCs/>
                <w:iCs/>
              </w:rPr>
              <w:t>4.</w:t>
            </w:r>
          </w:p>
        </w:tc>
        <w:tc>
          <w:tcPr>
            <w:tcW w:w="951" w:type="pct"/>
            <w:shd w:val="clear" w:color="auto" w:fill="auto"/>
          </w:tcPr>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tc>
        <w:tc>
          <w:tcPr>
            <w:tcW w:w="908" w:type="pct"/>
            <w:shd w:val="clear" w:color="auto" w:fill="auto"/>
          </w:tcPr>
          <w:p w:rsidR="005547A0" w:rsidRPr="005547A0" w:rsidRDefault="005547A0" w:rsidP="005547A0">
            <w:pPr>
              <w:spacing w:before="0"/>
              <w:jc w:val="center"/>
              <w:rPr>
                <w:rFonts w:eastAsia="Calibri" w:cs="Arial"/>
                <w:b/>
                <w:bCs/>
                <w:iCs/>
              </w:rPr>
            </w:pPr>
          </w:p>
        </w:tc>
        <w:tc>
          <w:tcPr>
            <w:tcW w:w="923" w:type="pct"/>
            <w:shd w:val="clear" w:color="auto" w:fill="auto"/>
          </w:tcPr>
          <w:p w:rsidR="005547A0" w:rsidRPr="005547A0" w:rsidRDefault="005547A0" w:rsidP="005547A0">
            <w:pPr>
              <w:spacing w:before="0"/>
              <w:jc w:val="center"/>
              <w:rPr>
                <w:rFonts w:eastAsia="Calibri" w:cs="Arial"/>
                <w:b/>
                <w:bCs/>
                <w:iCs/>
              </w:rPr>
            </w:pPr>
          </w:p>
        </w:tc>
        <w:tc>
          <w:tcPr>
            <w:tcW w:w="859" w:type="pct"/>
            <w:shd w:val="clear" w:color="auto" w:fill="auto"/>
          </w:tcPr>
          <w:p w:rsidR="005547A0" w:rsidRPr="005547A0" w:rsidRDefault="005547A0" w:rsidP="005547A0">
            <w:pPr>
              <w:spacing w:before="0"/>
              <w:jc w:val="center"/>
              <w:rPr>
                <w:rFonts w:eastAsia="Calibri" w:cs="Arial"/>
                <w:b/>
                <w:bCs/>
                <w:iCs/>
              </w:rPr>
            </w:pPr>
          </w:p>
        </w:tc>
        <w:tc>
          <w:tcPr>
            <w:tcW w:w="1145" w:type="pct"/>
          </w:tcPr>
          <w:p w:rsidR="005547A0" w:rsidRPr="005547A0" w:rsidRDefault="005547A0" w:rsidP="005547A0">
            <w:pPr>
              <w:spacing w:before="0"/>
              <w:jc w:val="center"/>
              <w:rPr>
                <w:rFonts w:eastAsia="Calibri" w:cs="Arial"/>
                <w:b/>
                <w:bCs/>
                <w:iCs/>
              </w:rPr>
            </w:pPr>
          </w:p>
        </w:tc>
      </w:tr>
      <w:tr w:rsidR="00615859" w:rsidRPr="005547A0" w:rsidTr="00C5482A">
        <w:tc>
          <w:tcPr>
            <w:tcW w:w="213" w:type="pct"/>
            <w:shd w:val="clear" w:color="auto" w:fill="auto"/>
          </w:tcPr>
          <w:p w:rsidR="005547A0" w:rsidRPr="005547A0" w:rsidRDefault="005547A0" w:rsidP="005547A0">
            <w:pPr>
              <w:spacing w:before="0"/>
              <w:jc w:val="center"/>
              <w:rPr>
                <w:rFonts w:eastAsia="Calibri" w:cs="Arial"/>
                <w:bCs/>
                <w:iCs/>
              </w:rPr>
            </w:pPr>
          </w:p>
          <w:p w:rsidR="005547A0" w:rsidRPr="005547A0" w:rsidRDefault="005547A0" w:rsidP="005547A0">
            <w:pPr>
              <w:spacing w:before="0"/>
              <w:jc w:val="center"/>
              <w:rPr>
                <w:rFonts w:eastAsia="Calibri" w:cs="Arial"/>
                <w:bCs/>
                <w:iCs/>
              </w:rPr>
            </w:pPr>
            <w:r w:rsidRPr="005547A0">
              <w:rPr>
                <w:rFonts w:eastAsia="Calibri" w:cs="Arial"/>
                <w:bCs/>
                <w:iCs/>
              </w:rPr>
              <w:t>5.</w:t>
            </w:r>
          </w:p>
        </w:tc>
        <w:tc>
          <w:tcPr>
            <w:tcW w:w="951" w:type="pct"/>
            <w:shd w:val="clear" w:color="auto" w:fill="auto"/>
          </w:tcPr>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p w:rsidR="005547A0" w:rsidRPr="005547A0" w:rsidRDefault="005547A0" w:rsidP="005547A0">
            <w:pPr>
              <w:spacing w:before="0"/>
              <w:jc w:val="center"/>
              <w:rPr>
                <w:rFonts w:eastAsia="Calibri" w:cs="Arial"/>
                <w:b/>
                <w:bCs/>
                <w:iCs/>
              </w:rPr>
            </w:pPr>
          </w:p>
        </w:tc>
        <w:tc>
          <w:tcPr>
            <w:tcW w:w="908" w:type="pct"/>
            <w:shd w:val="clear" w:color="auto" w:fill="auto"/>
          </w:tcPr>
          <w:p w:rsidR="005547A0" w:rsidRPr="005547A0" w:rsidRDefault="005547A0" w:rsidP="005547A0">
            <w:pPr>
              <w:spacing w:before="0"/>
              <w:jc w:val="center"/>
              <w:rPr>
                <w:rFonts w:eastAsia="Calibri" w:cs="Arial"/>
                <w:b/>
                <w:bCs/>
                <w:iCs/>
              </w:rPr>
            </w:pPr>
          </w:p>
        </w:tc>
        <w:tc>
          <w:tcPr>
            <w:tcW w:w="923" w:type="pct"/>
            <w:shd w:val="clear" w:color="auto" w:fill="auto"/>
          </w:tcPr>
          <w:p w:rsidR="005547A0" w:rsidRPr="005547A0" w:rsidRDefault="005547A0" w:rsidP="005547A0">
            <w:pPr>
              <w:spacing w:before="0"/>
              <w:jc w:val="center"/>
              <w:rPr>
                <w:rFonts w:eastAsia="Calibri" w:cs="Arial"/>
                <w:b/>
                <w:bCs/>
                <w:iCs/>
              </w:rPr>
            </w:pPr>
          </w:p>
        </w:tc>
        <w:tc>
          <w:tcPr>
            <w:tcW w:w="859" w:type="pct"/>
            <w:shd w:val="clear" w:color="auto" w:fill="auto"/>
          </w:tcPr>
          <w:p w:rsidR="005547A0" w:rsidRPr="005547A0" w:rsidRDefault="005547A0" w:rsidP="005547A0">
            <w:pPr>
              <w:spacing w:before="0"/>
              <w:jc w:val="center"/>
              <w:rPr>
                <w:rFonts w:eastAsia="Calibri" w:cs="Arial"/>
                <w:b/>
                <w:bCs/>
                <w:iCs/>
              </w:rPr>
            </w:pPr>
          </w:p>
        </w:tc>
        <w:tc>
          <w:tcPr>
            <w:tcW w:w="1145" w:type="pct"/>
          </w:tcPr>
          <w:p w:rsidR="005547A0" w:rsidRPr="005547A0" w:rsidRDefault="005547A0" w:rsidP="005547A0">
            <w:pPr>
              <w:spacing w:before="0"/>
              <w:jc w:val="center"/>
              <w:rPr>
                <w:rFonts w:eastAsia="Calibri" w:cs="Arial"/>
                <w:b/>
                <w:bCs/>
                <w:iCs/>
              </w:rPr>
            </w:pPr>
          </w:p>
        </w:tc>
      </w:tr>
      <w:tr w:rsidR="00615859" w:rsidRPr="005547A0" w:rsidTr="00C5482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5547A0" w:rsidRPr="005547A0" w:rsidRDefault="005547A0" w:rsidP="005547A0">
            <w:pPr>
              <w:spacing w:before="0"/>
              <w:jc w:val="center"/>
              <w:rPr>
                <w:rFonts w:eastAsia="Calibri" w:cs="Arial"/>
                <w:b/>
                <w:bCs/>
                <w:iCs/>
              </w:rPr>
            </w:pPr>
          </w:p>
        </w:tc>
        <w:tc>
          <w:tcPr>
            <w:tcW w:w="859" w:type="pct"/>
            <w:shd w:val="clear" w:color="auto" w:fill="auto"/>
          </w:tcPr>
          <w:p w:rsidR="005547A0" w:rsidRPr="005547A0" w:rsidRDefault="005547A0" w:rsidP="005547A0">
            <w:pPr>
              <w:spacing w:before="0"/>
              <w:jc w:val="center"/>
              <w:rPr>
                <w:rFonts w:eastAsia="Calibri" w:cs="Arial"/>
                <w:b/>
                <w:bCs/>
                <w:iCs/>
                <w:lang w:val="ru-RU"/>
              </w:rPr>
            </w:pPr>
          </w:p>
          <w:p w:rsidR="005547A0" w:rsidRPr="005547A0" w:rsidRDefault="005547A0" w:rsidP="005547A0">
            <w:pPr>
              <w:spacing w:before="0"/>
              <w:jc w:val="center"/>
              <w:rPr>
                <w:rFonts w:eastAsia="Calibri" w:cs="Arial"/>
                <w:b/>
                <w:bCs/>
                <w:iCs/>
                <w:lang w:val="ru-RU"/>
              </w:rPr>
            </w:pPr>
            <w:r w:rsidRPr="005547A0">
              <w:rPr>
                <w:rFonts w:eastAsia="Calibri" w:cs="Arial"/>
                <w:b/>
                <w:bCs/>
                <w:iCs/>
                <w:lang w:val="ru-RU"/>
              </w:rPr>
              <w:t>Укупна вредност</w:t>
            </w:r>
          </w:p>
          <w:p w:rsidR="005547A0" w:rsidRPr="005547A0" w:rsidRDefault="005547A0" w:rsidP="005547A0">
            <w:pPr>
              <w:spacing w:before="0"/>
              <w:jc w:val="center"/>
              <w:rPr>
                <w:rFonts w:eastAsia="Calibri" w:cs="Arial"/>
                <w:b/>
                <w:bCs/>
                <w:iCs/>
                <w:lang w:val="ru-RU"/>
              </w:rPr>
            </w:pPr>
            <w:r w:rsidRPr="005547A0">
              <w:rPr>
                <w:rFonts w:eastAsia="Calibri" w:cs="Arial"/>
                <w:b/>
                <w:bCs/>
                <w:iCs/>
                <w:lang w:val="ru-RU"/>
              </w:rPr>
              <w:t>испоручених добара без</w:t>
            </w:r>
          </w:p>
          <w:p w:rsidR="005547A0" w:rsidRPr="005547A0" w:rsidRDefault="005547A0" w:rsidP="005547A0">
            <w:pPr>
              <w:spacing w:before="0"/>
              <w:jc w:val="center"/>
              <w:rPr>
                <w:rFonts w:eastAsia="Calibri" w:cs="Arial"/>
                <w:b/>
                <w:bCs/>
                <w:iCs/>
                <w:lang w:val="ru-RU"/>
              </w:rPr>
            </w:pPr>
            <w:r w:rsidRPr="005547A0">
              <w:rPr>
                <w:rFonts w:eastAsia="Calibri" w:cs="Arial"/>
                <w:b/>
                <w:bCs/>
                <w:iCs/>
                <w:lang w:val="ru-RU"/>
              </w:rPr>
              <w:t>ПДВ</w:t>
            </w:r>
          </w:p>
          <w:p w:rsidR="005547A0" w:rsidRPr="005547A0" w:rsidRDefault="005547A0" w:rsidP="005547A0">
            <w:pPr>
              <w:spacing w:before="0"/>
              <w:rPr>
                <w:rFonts w:eastAsia="Calibri" w:cs="Arial"/>
                <w:b/>
                <w:bCs/>
                <w:iCs/>
              </w:rPr>
            </w:pPr>
            <w:r w:rsidRPr="005547A0">
              <w:rPr>
                <w:rFonts w:eastAsia="Calibri" w:cs="Arial"/>
                <w:b/>
                <w:bCs/>
                <w:iCs/>
                <w:lang w:val="ru-RU"/>
              </w:rPr>
              <w:t xml:space="preserve">     </w:t>
            </w:r>
            <w:r w:rsidRPr="005547A0">
              <w:rPr>
                <w:rFonts w:eastAsia="Calibri" w:cs="Arial"/>
                <w:b/>
                <w:bCs/>
                <w:iCs/>
              </w:rPr>
              <w:t>Дин/ЕUR</w:t>
            </w:r>
          </w:p>
        </w:tc>
        <w:tc>
          <w:tcPr>
            <w:tcW w:w="1145" w:type="pct"/>
          </w:tcPr>
          <w:p w:rsidR="005547A0" w:rsidRPr="005547A0" w:rsidRDefault="005547A0" w:rsidP="005547A0">
            <w:pPr>
              <w:spacing w:before="0"/>
              <w:ind w:left="720"/>
              <w:jc w:val="center"/>
              <w:rPr>
                <w:rFonts w:eastAsia="Calibri" w:cs="Arial"/>
                <w:b/>
                <w:bCs/>
                <w:iCs/>
              </w:rPr>
            </w:pPr>
          </w:p>
        </w:tc>
      </w:tr>
    </w:tbl>
    <w:p w:rsidR="005547A0" w:rsidRPr="005547A0" w:rsidRDefault="005547A0" w:rsidP="005547A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15859" w:rsidRPr="005547A0" w:rsidTr="00C5482A">
        <w:trPr>
          <w:jc w:val="center"/>
        </w:trPr>
        <w:tc>
          <w:tcPr>
            <w:tcW w:w="3882" w:type="dxa"/>
          </w:tcPr>
          <w:p w:rsidR="005547A0" w:rsidRPr="005547A0" w:rsidRDefault="005547A0" w:rsidP="005547A0">
            <w:pPr>
              <w:spacing w:before="0"/>
              <w:jc w:val="center"/>
              <w:rPr>
                <w:rFonts w:cs="Arial"/>
              </w:rPr>
            </w:pPr>
            <w:r w:rsidRPr="005547A0">
              <w:rPr>
                <w:rFonts w:cs="Arial"/>
              </w:rPr>
              <w:t>Датум:</w:t>
            </w:r>
          </w:p>
        </w:tc>
        <w:tc>
          <w:tcPr>
            <w:tcW w:w="2127" w:type="dxa"/>
          </w:tcPr>
          <w:p w:rsidR="005547A0" w:rsidRPr="005547A0" w:rsidRDefault="005547A0" w:rsidP="005547A0">
            <w:pPr>
              <w:spacing w:before="0"/>
              <w:jc w:val="center"/>
              <w:rPr>
                <w:rFonts w:cs="Arial"/>
                <w:lang w:val="ru-RU"/>
              </w:rPr>
            </w:pPr>
          </w:p>
        </w:tc>
        <w:tc>
          <w:tcPr>
            <w:tcW w:w="4022" w:type="dxa"/>
          </w:tcPr>
          <w:p w:rsidR="005547A0" w:rsidRPr="005547A0" w:rsidRDefault="005547A0" w:rsidP="005547A0">
            <w:pPr>
              <w:spacing w:before="0"/>
              <w:jc w:val="center"/>
              <w:rPr>
                <w:rFonts w:cs="Arial"/>
                <w:lang w:val="ru-RU"/>
              </w:rPr>
            </w:pPr>
            <w:r w:rsidRPr="005547A0">
              <w:rPr>
                <w:rFonts w:cs="Arial"/>
                <w:lang w:val="sr-Cyrl-CS"/>
              </w:rPr>
              <w:t>П</w:t>
            </w:r>
            <w:r w:rsidRPr="005547A0">
              <w:rPr>
                <w:rFonts w:cs="Arial"/>
              </w:rPr>
              <w:t>онуђач</w:t>
            </w:r>
            <w:r w:rsidRPr="005547A0">
              <w:rPr>
                <w:rFonts w:cs="Arial"/>
                <w:lang w:val="ru-RU"/>
              </w:rPr>
              <w:t>:</w:t>
            </w:r>
          </w:p>
        </w:tc>
      </w:tr>
      <w:tr w:rsidR="00615859" w:rsidRPr="005547A0" w:rsidTr="00C5482A">
        <w:trPr>
          <w:jc w:val="center"/>
        </w:trPr>
        <w:tc>
          <w:tcPr>
            <w:tcW w:w="3882" w:type="dxa"/>
          </w:tcPr>
          <w:p w:rsidR="005547A0" w:rsidRPr="005547A0" w:rsidRDefault="005547A0" w:rsidP="005547A0">
            <w:pPr>
              <w:spacing w:before="0"/>
              <w:jc w:val="center"/>
              <w:rPr>
                <w:rFonts w:cs="Arial"/>
              </w:rPr>
            </w:pPr>
          </w:p>
        </w:tc>
        <w:tc>
          <w:tcPr>
            <w:tcW w:w="2127" w:type="dxa"/>
          </w:tcPr>
          <w:p w:rsidR="005547A0" w:rsidRPr="005547A0" w:rsidRDefault="005547A0" w:rsidP="005547A0">
            <w:pPr>
              <w:spacing w:before="0"/>
              <w:jc w:val="center"/>
              <w:rPr>
                <w:rFonts w:cs="Arial"/>
              </w:rPr>
            </w:pPr>
            <w:r w:rsidRPr="005547A0">
              <w:rPr>
                <w:rFonts w:cs="Arial"/>
              </w:rPr>
              <w:t>М.П.</w:t>
            </w:r>
          </w:p>
        </w:tc>
        <w:tc>
          <w:tcPr>
            <w:tcW w:w="4022" w:type="dxa"/>
          </w:tcPr>
          <w:p w:rsidR="005547A0" w:rsidRPr="005547A0" w:rsidRDefault="005547A0" w:rsidP="005547A0">
            <w:pPr>
              <w:spacing w:before="0"/>
              <w:jc w:val="center"/>
              <w:rPr>
                <w:rFonts w:cs="Arial"/>
                <w:lang w:val="ru-RU"/>
              </w:rPr>
            </w:pPr>
          </w:p>
        </w:tc>
      </w:tr>
      <w:tr w:rsidR="00615859" w:rsidRPr="005547A0" w:rsidTr="00C5482A">
        <w:trPr>
          <w:jc w:val="center"/>
        </w:trPr>
        <w:tc>
          <w:tcPr>
            <w:tcW w:w="3882" w:type="dxa"/>
            <w:tcBorders>
              <w:bottom w:val="single" w:sz="4" w:space="0" w:color="auto"/>
            </w:tcBorders>
          </w:tcPr>
          <w:p w:rsidR="005547A0" w:rsidRPr="005547A0" w:rsidRDefault="005547A0" w:rsidP="005547A0">
            <w:pPr>
              <w:spacing w:before="0"/>
              <w:jc w:val="center"/>
              <w:rPr>
                <w:rFonts w:cs="Arial"/>
              </w:rPr>
            </w:pPr>
          </w:p>
        </w:tc>
        <w:tc>
          <w:tcPr>
            <w:tcW w:w="2127" w:type="dxa"/>
          </w:tcPr>
          <w:p w:rsidR="005547A0" w:rsidRPr="005547A0" w:rsidRDefault="005547A0" w:rsidP="005547A0">
            <w:pPr>
              <w:spacing w:before="0"/>
              <w:jc w:val="center"/>
              <w:rPr>
                <w:rFonts w:cs="Arial"/>
                <w:lang w:val="ru-RU"/>
              </w:rPr>
            </w:pPr>
          </w:p>
        </w:tc>
        <w:tc>
          <w:tcPr>
            <w:tcW w:w="4022" w:type="dxa"/>
            <w:tcBorders>
              <w:bottom w:val="single" w:sz="4" w:space="0" w:color="auto"/>
            </w:tcBorders>
          </w:tcPr>
          <w:p w:rsidR="005547A0" w:rsidRPr="005547A0" w:rsidRDefault="005547A0" w:rsidP="005547A0">
            <w:pPr>
              <w:spacing w:before="0"/>
              <w:jc w:val="center"/>
              <w:rPr>
                <w:rFonts w:cs="Arial"/>
                <w:lang w:val="ru-RU"/>
              </w:rPr>
            </w:pPr>
          </w:p>
        </w:tc>
      </w:tr>
      <w:tr w:rsidR="00615859" w:rsidRPr="005547A0" w:rsidTr="00C5482A">
        <w:trPr>
          <w:trHeight w:val="389"/>
          <w:jc w:val="center"/>
        </w:trPr>
        <w:tc>
          <w:tcPr>
            <w:tcW w:w="3882" w:type="dxa"/>
            <w:tcBorders>
              <w:top w:val="single" w:sz="4" w:space="0" w:color="auto"/>
            </w:tcBorders>
          </w:tcPr>
          <w:p w:rsidR="005547A0" w:rsidRPr="005547A0" w:rsidRDefault="005547A0" w:rsidP="005547A0">
            <w:pPr>
              <w:spacing w:before="0"/>
              <w:jc w:val="center"/>
              <w:rPr>
                <w:rFonts w:cs="Arial"/>
              </w:rPr>
            </w:pPr>
          </w:p>
        </w:tc>
        <w:tc>
          <w:tcPr>
            <w:tcW w:w="2127" w:type="dxa"/>
          </w:tcPr>
          <w:p w:rsidR="005547A0" w:rsidRPr="005547A0" w:rsidRDefault="005547A0" w:rsidP="005547A0">
            <w:pPr>
              <w:spacing w:before="0"/>
              <w:jc w:val="center"/>
              <w:rPr>
                <w:rFonts w:cs="Arial"/>
                <w:lang w:val="ru-RU"/>
              </w:rPr>
            </w:pPr>
          </w:p>
        </w:tc>
        <w:tc>
          <w:tcPr>
            <w:tcW w:w="4022" w:type="dxa"/>
            <w:tcBorders>
              <w:top w:val="single" w:sz="4" w:space="0" w:color="auto"/>
            </w:tcBorders>
          </w:tcPr>
          <w:p w:rsidR="005547A0" w:rsidRPr="005547A0" w:rsidRDefault="005547A0" w:rsidP="005547A0">
            <w:pPr>
              <w:spacing w:before="0"/>
              <w:jc w:val="center"/>
              <w:rPr>
                <w:rFonts w:cs="Arial"/>
                <w:lang w:val="ru-RU"/>
              </w:rPr>
            </w:pPr>
          </w:p>
        </w:tc>
      </w:tr>
    </w:tbl>
    <w:p w:rsidR="005547A0" w:rsidRPr="005547A0" w:rsidRDefault="005547A0" w:rsidP="005547A0">
      <w:pPr>
        <w:rPr>
          <w:rFonts w:eastAsia="Symbol" w:cs="Arial"/>
          <w:b/>
          <w:bCs/>
          <w:kern w:val="28"/>
        </w:rPr>
      </w:pPr>
    </w:p>
    <w:p w:rsidR="005547A0" w:rsidRPr="005547A0" w:rsidRDefault="005547A0" w:rsidP="005547A0">
      <w:pPr>
        <w:rPr>
          <w:rFonts w:eastAsia="Symbol" w:cs="Arial"/>
          <w:b/>
          <w:bCs/>
          <w:kern w:val="28"/>
        </w:rPr>
      </w:pPr>
      <w:r w:rsidRPr="005547A0">
        <w:rPr>
          <w:rFonts w:eastAsia="Symbol" w:cs="Arial"/>
          <w:b/>
          <w:bCs/>
          <w:kern w:val="28"/>
        </w:rPr>
        <w:t xml:space="preserve">Напомена: </w:t>
      </w:r>
    </w:p>
    <w:p w:rsidR="005547A0" w:rsidRPr="005547A0" w:rsidRDefault="005547A0" w:rsidP="005547A0">
      <w:pPr>
        <w:rPr>
          <w:rFonts w:eastAsia="TimesNewRomanPS-BoldMT" w:cs="Arial"/>
          <w:lang w:val="sr-Cyrl-CS"/>
        </w:rPr>
      </w:pPr>
      <w:r w:rsidRPr="005547A0">
        <w:rPr>
          <w:rFonts w:eastAsia="TimesNewRomanPS-BoldMT" w:cs="Arial"/>
          <w:lang w:val="ru-RU"/>
        </w:rPr>
        <w:t xml:space="preserve">Уколико </w:t>
      </w:r>
      <w:r w:rsidRPr="005547A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5547A0">
        <w:rPr>
          <w:rFonts w:eastAsia="TimesNewRomanPS-BoldMT" w:cs="Arial"/>
          <w:lang w:val="ru-RU"/>
        </w:rPr>
        <w:t>.</w:t>
      </w:r>
    </w:p>
    <w:p w:rsidR="005547A0" w:rsidRPr="005547A0" w:rsidRDefault="005547A0" w:rsidP="005547A0">
      <w:pPr>
        <w:rPr>
          <w:rFonts w:cs="Arial"/>
          <w:lang w:val="sr-Cyrl-CS"/>
        </w:rPr>
      </w:pPr>
      <w:bookmarkStart w:id="259" w:name="_Toc442559941"/>
      <w:r w:rsidRPr="005547A0">
        <w:rPr>
          <w:rFonts w:cs="Arial"/>
          <w:lang w:val="ru-RU"/>
        </w:rPr>
        <w:t>Приликом подношења понуде овај образац копирати у потребном броју примерака.</w:t>
      </w:r>
    </w:p>
    <w:p w:rsidR="005547A0" w:rsidRPr="005547A0" w:rsidRDefault="005547A0" w:rsidP="005547A0">
      <w:pPr>
        <w:rPr>
          <w:rFonts w:cs="Arial"/>
          <w:b/>
          <w:bCs/>
          <w:kern w:val="28"/>
          <w:lang w:val="sr-Cyrl-CS" w:eastAsia="ar-SA"/>
        </w:rPr>
      </w:pPr>
      <w:r w:rsidRPr="005547A0">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547A0" w:rsidRPr="005547A0" w:rsidRDefault="005547A0" w:rsidP="005547A0">
      <w:pPr>
        <w:rPr>
          <w:lang w:val="ru-RU"/>
        </w:rPr>
      </w:pPr>
    </w:p>
    <w:p w:rsidR="005547A0" w:rsidRPr="005547A0" w:rsidRDefault="005547A0" w:rsidP="005547A0">
      <w:pPr>
        <w:rPr>
          <w:lang w:val="ru-RU"/>
        </w:rPr>
      </w:pPr>
    </w:p>
    <w:p w:rsidR="005547A0" w:rsidRPr="005547A0" w:rsidRDefault="005547A0" w:rsidP="005547A0">
      <w:pPr>
        <w:rPr>
          <w:lang w:val="ru-RU"/>
        </w:rPr>
      </w:pPr>
    </w:p>
    <w:p w:rsidR="005547A0" w:rsidRPr="005547A0" w:rsidRDefault="005547A0" w:rsidP="005547A0">
      <w:pPr>
        <w:rPr>
          <w:lang w:val="ru-RU"/>
        </w:rPr>
      </w:pPr>
    </w:p>
    <w:p w:rsidR="005547A0" w:rsidRPr="005547A0" w:rsidRDefault="005547A0" w:rsidP="005547A0">
      <w:pPr>
        <w:jc w:val="right"/>
        <w:outlineLvl w:val="1"/>
        <w:rPr>
          <w:rFonts w:cs="Arial"/>
          <w:b/>
          <w:lang w:val="ru-RU"/>
        </w:rPr>
      </w:pPr>
      <w:r w:rsidRPr="005547A0">
        <w:rPr>
          <w:rFonts w:cs="Arial"/>
          <w:b/>
          <w:lang w:val="ru-RU"/>
        </w:rPr>
        <w:lastRenderedPageBreak/>
        <w:t xml:space="preserve">ОБРАЗАЦ </w:t>
      </w:r>
      <w:bookmarkEnd w:id="259"/>
      <w:r w:rsidRPr="00615859">
        <w:rPr>
          <w:rFonts w:cs="Arial"/>
          <w:b/>
          <w:lang w:val="ru-RU"/>
        </w:rPr>
        <w:t>6</w:t>
      </w:r>
    </w:p>
    <w:p w:rsidR="005547A0" w:rsidRPr="005547A0" w:rsidRDefault="005547A0" w:rsidP="005547A0">
      <w:pPr>
        <w:jc w:val="center"/>
        <w:rPr>
          <w:rFonts w:cs="Arial"/>
          <w:b/>
          <w:lang w:val="ru-RU"/>
        </w:rPr>
      </w:pPr>
      <w:r w:rsidRPr="005547A0">
        <w:rPr>
          <w:rFonts w:cs="Arial"/>
          <w:b/>
          <w:lang w:val="ru-RU"/>
        </w:rPr>
        <w:t>ПОТВРДА О РЕФЕРЕНТНИМ НАБАВКАМА</w:t>
      </w:r>
    </w:p>
    <w:p w:rsidR="005547A0" w:rsidRPr="005547A0" w:rsidRDefault="005547A0" w:rsidP="005547A0">
      <w:pPr>
        <w:jc w:val="center"/>
        <w:rPr>
          <w:rFonts w:cs="Arial"/>
          <w:lang w:val="ru-RU"/>
        </w:rPr>
      </w:pPr>
    </w:p>
    <w:p w:rsidR="005547A0" w:rsidRPr="005547A0" w:rsidRDefault="005547A0" w:rsidP="005547A0">
      <w:pPr>
        <w:tabs>
          <w:tab w:val="left" w:pos="0"/>
          <w:tab w:val="left" w:pos="330"/>
          <w:tab w:val="left" w:pos="540"/>
        </w:tabs>
        <w:spacing w:before="0"/>
        <w:jc w:val="left"/>
        <w:rPr>
          <w:rFonts w:eastAsia="Calibri" w:cs="Arial"/>
          <w:lang w:val="ru-RU"/>
        </w:rPr>
      </w:pPr>
      <w:r w:rsidRPr="005547A0">
        <w:rPr>
          <w:rFonts w:eastAsia="Calibri" w:cs="Arial"/>
          <w:lang w:val="ru-RU"/>
        </w:rPr>
        <w:t xml:space="preserve">Наручилац односно купац предметних добара: </w:t>
      </w:r>
    </w:p>
    <w:p w:rsidR="005547A0" w:rsidRPr="005547A0" w:rsidRDefault="005547A0" w:rsidP="005547A0">
      <w:pPr>
        <w:tabs>
          <w:tab w:val="left" w:pos="0"/>
          <w:tab w:val="left" w:pos="330"/>
          <w:tab w:val="left" w:pos="540"/>
        </w:tabs>
        <w:spacing w:before="0"/>
        <w:ind w:left="6"/>
        <w:rPr>
          <w:rFonts w:eastAsia="Calibri" w:cs="Arial"/>
          <w:lang w:val="ru-RU"/>
        </w:rPr>
      </w:pPr>
      <w:r w:rsidRPr="005547A0">
        <w:rPr>
          <w:rFonts w:eastAsia="Calibri" w:cs="Arial"/>
          <w:lang w:val="ru-RU"/>
        </w:rPr>
        <w:t xml:space="preserve">                                                  __________________________________________________________________</w:t>
      </w:r>
    </w:p>
    <w:p w:rsidR="005547A0" w:rsidRPr="005547A0" w:rsidRDefault="005547A0" w:rsidP="005547A0">
      <w:pPr>
        <w:tabs>
          <w:tab w:val="left" w:pos="0"/>
          <w:tab w:val="left" w:pos="330"/>
          <w:tab w:val="left" w:pos="540"/>
        </w:tabs>
        <w:spacing w:before="0"/>
        <w:ind w:left="6"/>
        <w:jc w:val="center"/>
        <w:rPr>
          <w:rFonts w:eastAsia="Calibri" w:cs="Arial"/>
          <w:lang w:val="ru-RU"/>
        </w:rPr>
      </w:pPr>
      <w:r w:rsidRPr="005547A0">
        <w:rPr>
          <w:rFonts w:cs="Arial"/>
          <w:bCs/>
          <w:kern w:val="28"/>
          <w:lang w:val="ru-RU"/>
        </w:rPr>
        <w:t>(назив и седиште наручиоца)</w:t>
      </w:r>
    </w:p>
    <w:p w:rsidR="005547A0" w:rsidRPr="005547A0" w:rsidRDefault="005547A0" w:rsidP="005547A0">
      <w:pPr>
        <w:jc w:val="left"/>
        <w:rPr>
          <w:rFonts w:cs="Arial"/>
          <w:lang w:val="ru-RU"/>
        </w:rPr>
      </w:pPr>
      <w:r w:rsidRPr="005547A0">
        <w:rPr>
          <w:rFonts w:cs="Arial"/>
          <w:lang w:val="ru-RU"/>
        </w:rPr>
        <w:t>Лице за контакт:      ___________________________________________________________________</w:t>
      </w:r>
    </w:p>
    <w:p w:rsidR="005547A0" w:rsidRPr="005547A0" w:rsidRDefault="005547A0" w:rsidP="005547A0">
      <w:pPr>
        <w:jc w:val="center"/>
        <w:rPr>
          <w:rFonts w:cs="Arial"/>
          <w:lang w:val="ru-RU"/>
        </w:rPr>
      </w:pPr>
      <w:r w:rsidRPr="005547A0">
        <w:rPr>
          <w:rFonts w:cs="Arial"/>
          <w:lang w:val="ru-RU"/>
        </w:rPr>
        <w:t>(име, презиме,  контакт телефон)</w:t>
      </w:r>
    </w:p>
    <w:p w:rsidR="005547A0" w:rsidRPr="005547A0" w:rsidRDefault="005547A0" w:rsidP="005547A0">
      <w:pPr>
        <w:jc w:val="left"/>
        <w:rPr>
          <w:rFonts w:cs="Arial"/>
          <w:lang w:val="ru-RU"/>
        </w:rPr>
      </w:pPr>
      <w:r w:rsidRPr="005547A0">
        <w:rPr>
          <w:rFonts w:cs="Arial"/>
          <w:lang w:val="ru-RU"/>
        </w:rPr>
        <w:t>Овим путем потврђујем да је __________________________________________________________________</w:t>
      </w:r>
    </w:p>
    <w:p w:rsidR="005547A0" w:rsidRPr="005547A0" w:rsidRDefault="005547A0" w:rsidP="005547A0">
      <w:pPr>
        <w:jc w:val="center"/>
        <w:rPr>
          <w:rFonts w:cs="Arial"/>
          <w:lang w:val="ru-RU"/>
        </w:rPr>
      </w:pPr>
      <w:r w:rsidRPr="005547A0">
        <w:rPr>
          <w:rFonts w:cs="Arial"/>
          <w:lang w:val="ru-RU"/>
        </w:rPr>
        <w:t>(навести назив седиште  понуђача)</w:t>
      </w:r>
    </w:p>
    <w:p w:rsidR="005547A0" w:rsidRPr="005547A0" w:rsidRDefault="005547A0" w:rsidP="005547A0">
      <w:pPr>
        <w:rPr>
          <w:rFonts w:cs="Arial"/>
          <w:lang w:val="ru-RU"/>
        </w:rPr>
      </w:pPr>
      <w:r w:rsidRPr="005547A0">
        <w:rPr>
          <w:rFonts w:cs="Arial"/>
          <w:lang w:val="ru-RU"/>
        </w:rPr>
        <w:t xml:space="preserve">за наше потребе испоручио: </w:t>
      </w:r>
    </w:p>
    <w:p w:rsidR="005547A0" w:rsidRPr="005547A0" w:rsidRDefault="005547A0" w:rsidP="005547A0">
      <w:pPr>
        <w:rPr>
          <w:rFonts w:cs="Arial"/>
          <w:lang w:val="ru-RU"/>
        </w:rPr>
      </w:pPr>
      <w:r w:rsidRPr="005547A0">
        <w:rPr>
          <w:rFonts w:cs="Arial"/>
          <w:lang w:val="ru-RU"/>
        </w:rPr>
        <w:t>__________________________________________________________________</w:t>
      </w:r>
    </w:p>
    <w:p w:rsidR="005547A0" w:rsidRPr="005547A0" w:rsidRDefault="005547A0" w:rsidP="005547A0">
      <w:pPr>
        <w:rPr>
          <w:rFonts w:cs="Arial"/>
          <w:lang w:val="ru-RU"/>
        </w:rPr>
      </w:pPr>
      <w:r w:rsidRPr="005547A0">
        <w:rPr>
          <w:rFonts w:cs="Arial"/>
          <w:lang w:val="ru-RU"/>
        </w:rPr>
        <w:t xml:space="preserve">                                                  (навести референтне испоруке/уговора) </w:t>
      </w:r>
    </w:p>
    <w:p w:rsidR="005547A0" w:rsidRPr="005547A0" w:rsidRDefault="005547A0" w:rsidP="005547A0">
      <w:pPr>
        <w:rPr>
          <w:rFonts w:cs="Arial"/>
          <w:lang w:val="ru-RU"/>
        </w:rPr>
      </w:pPr>
      <w:r w:rsidRPr="005547A0">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615859" w:rsidRPr="001A7EC3" w:rsidTr="00C5482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547A0" w:rsidRPr="005547A0" w:rsidRDefault="005547A0" w:rsidP="005547A0">
            <w:pPr>
              <w:jc w:val="center"/>
              <w:rPr>
                <w:rFonts w:eastAsia="Calibri" w:cs="Arial"/>
              </w:rPr>
            </w:pPr>
            <w:r w:rsidRPr="005547A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5547A0" w:rsidRPr="005547A0" w:rsidRDefault="005547A0" w:rsidP="005547A0">
            <w:pPr>
              <w:jc w:val="center"/>
              <w:rPr>
                <w:rFonts w:eastAsia="Calibri" w:cs="Arial"/>
              </w:rPr>
            </w:pPr>
            <w:r w:rsidRPr="005547A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5547A0" w:rsidRPr="005547A0" w:rsidRDefault="005547A0" w:rsidP="005547A0">
            <w:pPr>
              <w:jc w:val="center"/>
              <w:rPr>
                <w:rFonts w:eastAsia="Calibri" w:cs="Arial"/>
                <w:lang w:val="ru-RU"/>
              </w:rPr>
            </w:pPr>
            <w:r w:rsidRPr="005547A0">
              <w:rPr>
                <w:rFonts w:eastAsia="Calibri" w:cs="Arial"/>
                <w:lang w:val="ru-RU"/>
              </w:rPr>
              <w:t>Вредност уговора без ПДВ(Дин/</w:t>
            </w:r>
            <w:r w:rsidRPr="005547A0">
              <w:rPr>
                <w:rFonts w:eastAsia="Calibri" w:cs="Arial"/>
              </w:rPr>
              <w:t>EUR</w:t>
            </w:r>
            <w:r w:rsidRPr="005547A0">
              <w:rPr>
                <w:rFonts w:eastAsia="Calibri" w:cs="Arial"/>
                <w:lang w:val="ru-RU"/>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5547A0" w:rsidRPr="005547A0" w:rsidRDefault="005547A0" w:rsidP="005547A0">
            <w:pPr>
              <w:jc w:val="center"/>
              <w:rPr>
                <w:rFonts w:eastAsia="Calibri" w:cs="Arial"/>
                <w:lang w:val="ru-RU"/>
              </w:rPr>
            </w:pPr>
            <w:r w:rsidRPr="005547A0">
              <w:rPr>
                <w:rFonts w:eastAsia="Calibri" w:cs="Arial"/>
                <w:lang w:val="ru-RU"/>
              </w:rPr>
              <w:t>Вредност испоручених добара без ПДВ</w:t>
            </w:r>
          </w:p>
          <w:p w:rsidR="005547A0" w:rsidRPr="005547A0" w:rsidRDefault="005547A0" w:rsidP="005547A0">
            <w:pPr>
              <w:jc w:val="center"/>
              <w:rPr>
                <w:rFonts w:eastAsia="Calibri" w:cs="Arial"/>
                <w:lang w:val="ru-RU"/>
              </w:rPr>
            </w:pPr>
            <w:r w:rsidRPr="005547A0">
              <w:rPr>
                <w:rFonts w:eastAsia="Calibri" w:cs="Arial"/>
                <w:lang w:val="ru-RU"/>
              </w:rPr>
              <w:t>(Дин/</w:t>
            </w:r>
            <w:r w:rsidRPr="005547A0">
              <w:rPr>
                <w:rFonts w:eastAsia="Calibri" w:cs="Arial"/>
              </w:rPr>
              <w:t>EUR</w:t>
            </w:r>
            <w:r w:rsidRPr="005547A0">
              <w:rPr>
                <w:rFonts w:eastAsia="Calibri" w:cs="Arial"/>
                <w:lang w:val="ru-RU"/>
              </w:rPr>
              <w:t>)</w:t>
            </w:r>
          </w:p>
        </w:tc>
      </w:tr>
      <w:tr w:rsidR="00615859" w:rsidRPr="001A7EC3" w:rsidTr="00C5482A">
        <w:tc>
          <w:tcPr>
            <w:tcW w:w="2313"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47A0" w:rsidRPr="005547A0" w:rsidRDefault="005547A0" w:rsidP="005547A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r>
      <w:tr w:rsidR="00615859" w:rsidRPr="001A7EC3" w:rsidTr="00C5482A">
        <w:tc>
          <w:tcPr>
            <w:tcW w:w="2313"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47A0" w:rsidRPr="005547A0" w:rsidRDefault="005547A0" w:rsidP="005547A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r>
      <w:tr w:rsidR="00615859" w:rsidRPr="001A7EC3" w:rsidTr="00C5482A">
        <w:tc>
          <w:tcPr>
            <w:tcW w:w="2313"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47A0" w:rsidRPr="005547A0" w:rsidRDefault="005547A0" w:rsidP="005547A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r>
      <w:tr w:rsidR="00615859" w:rsidRPr="001A7EC3" w:rsidTr="00C5482A">
        <w:tc>
          <w:tcPr>
            <w:tcW w:w="2313"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47A0" w:rsidRPr="005547A0" w:rsidRDefault="005547A0" w:rsidP="005547A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47A0" w:rsidRPr="005547A0" w:rsidRDefault="005547A0" w:rsidP="005547A0">
            <w:pPr>
              <w:rPr>
                <w:rFonts w:eastAsia="Calibri" w:cs="Arial"/>
                <w:lang w:val="ru-RU"/>
              </w:rPr>
            </w:pPr>
          </w:p>
        </w:tc>
      </w:tr>
    </w:tbl>
    <w:p w:rsidR="005547A0" w:rsidRPr="005547A0" w:rsidRDefault="005547A0" w:rsidP="005547A0">
      <w:pPr>
        <w:rPr>
          <w:rFonts w:eastAsia="TimesNewRomanPS-BoldMT" w:cs="Arial"/>
          <w:b/>
          <w:bCs/>
          <w:iCs/>
          <w:lang w:val="ru-RU"/>
        </w:rPr>
      </w:pPr>
      <w:r w:rsidRPr="005547A0">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15859" w:rsidRPr="005547A0" w:rsidTr="00C5482A">
        <w:trPr>
          <w:jc w:val="center"/>
        </w:trPr>
        <w:tc>
          <w:tcPr>
            <w:tcW w:w="3882" w:type="dxa"/>
          </w:tcPr>
          <w:p w:rsidR="005547A0" w:rsidRPr="005547A0" w:rsidRDefault="005547A0" w:rsidP="005547A0">
            <w:pPr>
              <w:spacing w:before="0"/>
              <w:jc w:val="center"/>
              <w:rPr>
                <w:rFonts w:cs="Arial"/>
              </w:rPr>
            </w:pPr>
            <w:r w:rsidRPr="005547A0">
              <w:rPr>
                <w:rFonts w:cs="Arial"/>
              </w:rPr>
              <w:t>Датум:</w:t>
            </w:r>
          </w:p>
        </w:tc>
        <w:tc>
          <w:tcPr>
            <w:tcW w:w="2127" w:type="dxa"/>
          </w:tcPr>
          <w:p w:rsidR="005547A0" w:rsidRPr="005547A0" w:rsidRDefault="005547A0" w:rsidP="005547A0">
            <w:pPr>
              <w:spacing w:before="0"/>
              <w:jc w:val="center"/>
              <w:rPr>
                <w:rFonts w:cs="Arial"/>
                <w:lang w:val="ru-RU"/>
              </w:rPr>
            </w:pPr>
          </w:p>
        </w:tc>
        <w:tc>
          <w:tcPr>
            <w:tcW w:w="4022" w:type="dxa"/>
          </w:tcPr>
          <w:p w:rsidR="005547A0" w:rsidRPr="005547A0" w:rsidRDefault="005547A0" w:rsidP="005547A0">
            <w:pPr>
              <w:spacing w:before="0"/>
              <w:jc w:val="center"/>
              <w:rPr>
                <w:rFonts w:cs="Arial"/>
                <w:lang w:val="ru-RU"/>
              </w:rPr>
            </w:pPr>
            <w:r w:rsidRPr="005547A0">
              <w:rPr>
                <w:rFonts w:cs="Arial"/>
                <w:lang w:val="sr-Cyrl-CS"/>
              </w:rPr>
              <w:t>Наручилац/купац добара:</w:t>
            </w:r>
          </w:p>
        </w:tc>
      </w:tr>
      <w:tr w:rsidR="00615859" w:rsidRPr="005547A0" w:rsidTr="00C5482A">
        <w:trPr>
          <w:jc w:val="center"/>
        </w:trPr>
        <w:tc>
          <w:tcPr>
            <w:tcW w:w="3882" w:type="dxa"/>
          </w:tcPr>
          <w:p w:rsidR="005547A0" w:rsidRPr="005547A0" w:rsidRDefault="005547A0" w:rsidP="005547A0">
            <w:pPr>
              <w:spacing w:before="0"/>
              <w:jc w:val="center"/>
              <w:rPr>
                <w:rFonts w:cs="Arial"/>
              </w:rPr>
            </w:pPr>
          </w:p>
        </w:tc>
        <w:tc>
          <w:tcPr>
            <w:tcW w:w="2127" w:type="dxa"/>
          </w:tcPr>
          <w:p w:rsidR="005547A0" w:rsidRPr="005547A0" w:rsidRDefault="005547A0" w:rsidP="005547A0">
            <w:pPr>
              <w:spacing w:before="0"/>
              <w:jc w:val="center"/>
              <w:rPr>
                <w:rFonts w:cs="Arial"/>
              </w:rPr>
            </w:pPr>
            <w:r w:rsidRPr="005547A0">
              <w:rPr>
                <w:rFonts w:cs="Arial"/>
              </w:rPr>
              <w:t>М.П.</w:t>
            </w:r>
          </w:p>
        </w:tc>
        <w:tc>
          <w:tcPr>
            <w:tcW w:w="4022" w:type="dxa"/>
          </w:tcPr>
          <w:p w:rsidR="005547A0" w:rsidRPr="005547A0" w:rsidRDefault="005547A0" w:rsidP="005547A0">
            <w:pPr>
              <w:spacing w:before="0"/>
              <w:jc w:val="center"/>
              <w:rPr>
                <w:rFonts w:cs="Arial"/>
                <w:lang w:val="ru-RU"/>
              </w:rPr>
            </w:pPr>
          </w:p>
        </w:tc>
      </w:tr>
      <w:tr w:rsidR="00615859" w:rsidRPr="005547A0" w:rsidTr="00C5482A">
        <w:trPr>
          <w:jc w:val="center"/>
        </w:trPr>
        <w:tc>
          <w:tcPr>
            <w:tcW w:w="3882" w:type="dxa"/>
            <w:tcBorders>
              <w:bottom w:val="single" w:sz="4" w:space="0" w:color="auto"/>
            </w:tcBorders>
          </w:tcPr>
          <w:p w:rsidR="005547A0" w:rsidRPr="005547A0" w:rsidRDefault="005547A0" w:rsidP="005547A0">
            <w:pPr>
              <w:spacing w:before="0"/>
              <w:jc w:val="center"/>
              <w:rPr>
                <w:rFonts w:cs="Arial"/>
              </w:rPr>
            </w:pPr>
          </w:p>
        </w:tc>
        <w:tc>
          <w:tcPr>
            <w:tcW w:w="2127" w:type="dxa"/>
          </w:tcPr>
          <w:p w:rsidR="005547A0" w:rsidRPr="005547A0" w:rsidRDefault="005547A0" w:rsidP="005547A0">
            <w:pPr>
              <w:spacing w:before="0"/>
              <w:jc w:val="center"/>
              <w:rPr>
                <w:rFonts w:cs="Arial"/>
                <w:lang w:val="ru-RU"/>
              </w:rPr>
            </w:pPr>
          </w:p>
        </w:tc>
        <w:tc>
          <w:tcPr>
            <w:tcW w:w="4022" w:type="dxa"/>
            <w:tcBorders>
              <w:bottom w:val="single" w:sz="4" w:space="0" w:color="auto"/>
            </w:tcBorders>
          </w:tcPr>
          <w:p w:rsidR="005547A0" w:rsidRPr="005547A0" w:rsidRDefault="005547A0" w:rsidP="005547A0">
            <w:pPr>
              <w:spacing w:before="0"/>
              <w:jc w:val="center"/>
              <w:rPr>
                <w:rFonts w:cs="Arial"/>
                <w:lang w:val="ru-RU"/>
              </w:rPr>
            </w:pPr>
          </w:p>
        </w:tc>
      </w:tr>
      <w:tr w:rsidR="00615859" w:rsidRPr="005547A0" w:rsidTr="00C5482A">
        <w:trPr>
          <w:trHeight w:val="389"/>
          <w:jc w:val="center"/>
        </w:trPr>
        <w:tc>
          <w:tcPr>
            <w:tcW w:w="3882" w:type="dxa"/>
            <w:tcBorders>
              <w:top w:val="single" w:sz="4" w:space="0" w:color="auto"/>
            </w:tcBorders>
          </w:tcPr>
          <w:p w:rsidR="005547A0" w:rsidRPr="005547A0" w:rsidRDefault="005547A0" w:rsidP="005547A0">
            <w:pPr>
              <w:spacing w:before="0"/>
              <w:jc w:val="center"/>
              <w:rPr>
                <w:rFonts w:cs="Arial"/>
              </w:rPr>
            </w:pPr>
          </w:p>
        </w:tc>
        <w:tc>
          <w:tcPr>
            <w:tcW w:w="2127" w:type="dxa"/>
          </w:tcPr>
          <w:p w:rsidR="005547A0" w:rsidRPr="005547A0" w:rsidRDefault="005547A0" w:rsidP="005547A0">
            <w:pPr>
              <w:spacing w:before="0"/>
              <w:jc w:val="center"/>
              <w:rPr>
                <w:rFonts w:cs="Arial"/>
                <w:lang w:val="ru-RU"/>
              </w:rPr>
            </w:pPr>
          </w:p>
        </w:tc>
        <w:tc>
          <w:tcPr>
            <w:tcW w:w="4022" w:type="dxa"/>
            <w:tcBorders>
              <w:top w:val="single" w:sz="4" w:space="0" w:color="auto"/>
            </w:tcBorders>
          </w:tcPr>
          <w:p w:rsidR="005547A0" w:rsidRPr="005547A0" w:rsidRDefault="005547A0" w:rsidP="005547A0">
            <w:pPr>
              <w:spacing w:before="0"/>
              <w:jc w:val="center"/>
              <w:rPr>
                <w:rFonts w:cs="Arial"/>
                <w:lang w:val="ru-RU"/>
              </w:rPr>
            </w:pPr>
          </w:p>
        </w:tc>
      </w:tr>
    </w:tbl>
    <w:p w:rsidR="005547A0" w:rsidRPr="005547A0" w:rsidRDefault="005547A0" w:rsidP="005547A0">
      <w:pPr>
        <w:tabs>
          <w:tab w:val="left" w:pos="4999"/>
        </w:tabs>
        <w:spacing w:before="0"/>
        <w:rPr>
          <w:rFonts w:eastAsia="TimesNewRomanPS-BoldMT" w:cs="Arial"/>
          <w:b/>
          <w:bCs/>
          <w:iCs/>
        </w:rPr>
      </w:pPr>
    </w:p>
    <w:p w:rsidR="005547A0" w:rsidRPr="005547A0" w:rsidRDefault="005547A0" w:rsidP="005547A0">
      <w:pPr>
        <w:rPr>
          <w:rFonts w:cs="Arial"/>
          <w:b/>
        </w:rPr>
      </w:pPr>
      <w:r w:rsidRPr="005547A0">
        <w:rPr>
          <w:rFonts w:cs="Arial"/>
          <w:b/>
        </w:rPr>
        <w:t>НАПОМЕНА:</w:t>
      </w:r>
    </w:p>
    <w:p w:rsidR="005547A0" w:rsidRPr="005547A0" w:rsidRDefault="005547A0" w:rsidP="005547A0">
      <w:pPr>
        <w:rPr>
          <w:rFonts w:cs="Arial"/>
          <w:lang w:val="ru-RU"/>
        </w:rPr>
      </w:pPr>
      <w:r w:rsidRPr="005547A0">
        <w:rPr>
          <w:rFonts w:cs="Arial"/>
          <w:lang w:val="ru-RU"/>
        </w:rPr>
        <w:t>Приликом подношења понуде овај образац копирати у потребном броју примерака.</w:t>
      </w:r>
    </w:p>
    <w:p w:rsidR="005547A0" w:rsidRPr="005547A0" w:rsidRDefault="005547A0" w:rsidP="005547A0">
      <w:pPr>
        <w:spacing w:before="0"/>
        <w:rPr>
          <w:rFonts w:cs="Arial"/>
          <w:lang w:val="ru-RU"/>
        </w:rPr>
      </w:pPr>
      <w:r w:rsidRPr="005547A0">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547A0" w:rsidRPr="005547A0" w:rsidRDefault="005547A0" w:rsidP="005547A0">
      <w:pPr>
        <w:rPr>
          <w:rFonts w:cs="Arial"/>
          <w:lang w:val="ru-RU"/>
        </w:rPr>
      </w:pPr>
      <w:r w:rsidRPr="005547A0">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5547A0">
        <w:rPr>
          <w:rFonts w:eastAsia="Calibri" w:cs="Arial"/>
          <w:lang w:val="ru-RU"/>
        </w:rPr>
        <w:t>вредности испоручених добара)</w:t>
      </w:r>
      <w:r w:rsidRPr="005547A0">
        <w:rPr>
          <w:rFonts w:cs="Arial"/>
          <w:lang w:val="ru-RU"/>
        </w:rPr>
        <w:t xml:space="preserve"> у динаре по средњем курсу Народне Банке Србије на дан закључења референтног уговора.</w:t>
      </w:r>
    </w:p>
    <w:p w:rsidR="005547A0" w:rsidRPr="005547A0" w:rsidRDefault="005547A0" w:rsidP="00272D3F">
      <w:pPr>
        <w:pStyle w:val="KDObrazac"/>
        <w:rPr>
          <w:lang w:val="ru-RU"/>
        </w:rPr>
      </w:pPr>
    </w:p>
    <w:p w:rsidR="00272D3F" w:rsidRPr="00364EB0" w:rsidRDefault="00272D3F" w:rsidP="00272D3F">
      <w:pPr>
        <w:spacing w:before="0"/>
        <w:rPr>
          <w:rFonts w:cs="Arial"/>
          <w:lang w:val="ru-RU"/>
        </w:rPr>
      </w:pPr>
    </w:p>
    <w:p w:rsidR="00272D3F" w:rsidRDefault="00272D3F" w:rsidP="00272D3F">
      <w:pPr>
        <w:spacing w:before="0"/>
        <w:jc w:val="center"/>
        <w:rPr>
          <w:rFonts w:cs="Arial"/>
          <w:b/>
          <w:lang w:val="ru-RU"/>
        </w:rPr>
      </w:pPr>
    </w:p>
    <w:p w:rsidR="005547A0" w:rsidRPr="00364EB0" w:rsidRDefault="005547A0" w:rsidP="005547A0">
      <w:pPr>
        <w:spacing w:before="0"/>
        <w:jc w:val="right"/>
        <w:rPr>
          <w:rFonts w:cs="Arial"/>
          <w:b/>
          <w:lang w:val="ru-RU"/>
        </w:rPr>
      </w:pPr>
      <w:r>
        <w:rPr>
          <w:rFonts w:cs="Arial"/>
          <w:b/>
          <w:lang w:val="ru-RU"/>
        </w:rPr>
        <w:lastRenderedPageBreak/>
        <w:t>ОБРАЗАЦ 7</w:t>
      </w:r>
    </w:p>
    <w:p w:rsidR="00245A2F" w:rsidRPr="00245A2F" w:rsidRDefault="007E7BB8" w:rsidP="006442FC">
      <w:pPr>
        <w:spacing w:before="0"/>
        <w:jc w:val="center"/>
        <w:rPr>
          <w:rFonts w:cs="Arial"/>
          <w:b/>
          <w:lang w:val="sr-Cyrl-RS"/>
        </w:rPr>
      </w:pPr>
      <w:r w:rsidRPr="00642078">
        <w:rPr>
          <w:rFonts w:cs="Arial"/>
          <w:b/>
          <w:lang w:val="sr-Cyrl-RS"/>
        </w:rPr>
        <w:t>ОБРАЗАЦ ТРОШКОВА ПРИПРЕМЕ ПОНУДЕ</w:t>
      </w:r>
    </w:p>
    <w:p w:rsidR="00245A2F" w:rsidRPr="00245A2F" w:rsidRDefault="007E7BB8" w:rsidP="006442FC">
      <w:pPr>
        <w:spacing w:after="120"/>
        <w:jc w:val="center"/>
        <w:rPr>
          <w:rFonts w:cs="Arial"/>
          <w:lang w:val="sr-Cyrl-RS"/>
        </w:rPr>
      </w:pPr>
      <w:r w:rsidRPr="00186509">
        <w:rPr>
          <w:rFonts w:cs="Arial"/>
          <w:lang w:val="sr-Cyrl-RS"/>
        </w:rPr>
        <w:t>за јавну набавку добара:</w:t>
      </w:r>
      <w:r w:rsidR="00DD773E" w:rsidRPr="00186509">
        <w:rPr>
          <w:rFonts w:cs="Arial"/>
          <w:lang w:val="sr-Cyrl-RS"/>
        </w:rPr>
        <w:t xml:space="preserve"> </w:t>
      </w:r>
      <w:r w:rsidR="006C331D" w:rsidRPr="006C331D">
        <w:rPr>
          <w:rFonts w:cs="Arial"/>
          <w:lang w:val="sr-Cyrl-CS"/>
        </w:rPr>
        <w:t>кoчиoни умeци зa жeлeзничкa вoзилa</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EF6260">
              <w:rPr>
                <w:rFonts w:cs="Arial"/>
                <w:bCs/>
                <w:iCs/>
                <w:lang w:val="ru-RU"/>
              </w:rPr>
              <w:t>/Е</w:t>
            </w:r>
            <w:r w:rsidR="00EF6260" w:rsidRPr="00EF6260">
              <w:rPr>
                <w:rFonts w:cs="Arial"/>
                <w:bCs/>
                <w:iCs/>
              </w:rPr>
              <w:t>UR</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r w:rsidRPr="00F10346">
              <w:rPr>
                <w:rFonts w:cs="Arial"/>
              </w:rPr>
              <w:t xml:space="preserve">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1A7EC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1A7EC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1A7EC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FC780D" w:rsidRDefault="00164A25" w:rsidP="00932668">
      <w:pPr>
        <w:tabs>
          <w:tab w:val="num" w:pos="360"/>
        </w:tabs>
        <w:rPr>
          <w:rFonts w:cs="Arial"/>
          <w:spacing w:val="2"/>
          <w:lang w:val="sr-Cyrl-CS"/>
        </w:rPr>
      </w:pPr>
    </w:p>
    <w:p w:rsidR="00BA21DA" w:rsidRPr="00FC780D" w:rsidRDefault="00BA21DA" w:rsidP="00932668">
      <w:pPr>
        <w:tabs>
          <w:tab w:val="num" w:pos="360"/>
        </w:tabs>
        <w:rPr>
          <w:rFonts w:cs="Arial"/>
          <w:spacing w:val="2"/>
          <w:lang w:val="sr-Cyrl-CS"/>
        </w:rPr>
      </w:pPr>
    </w:p>
    <w:p w:rsidR="00BA21DA" w:rsidRPr="00FC780D" w:rsidRDefault="00BA21DA"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6C331D" w:rsidRPr="006C331D">
        <w:rPr>
          <w:rFonts w:cs="Arial"/>
          <w:lang w:val="sr-Cyrl-CS"/>
        </w:rPr>
        <w:t>кoчиoни умeци зa жeлeзничкa вoзилa</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615859" w:rsidRDefault="003B2D96" w:rsidP="00615859">
      <w:pPr>
        <w:spacing w:before="0"/>
        <w:rPr>
          <w:rFonts w:cs="Arial"/>
          <w:color w:val="00B0F0"/>
          <w:lang w:val="ru-RU"/>
        </w:rPr>
      </w:pPr>
    </w:p>
    <w:p w:rsidR="00BD7631" w:rsidRPr="005E1841" w:rsidRDefault="00B740FF" w:rsidP="00615859">
      <w:pPr>
        <w:jc w:val="right"/>
        <w:rPr>
          <w:rFonts w:cs="Arial"/>
          <w:b/>
          <w:lang w:val="sr-Cyrl-RS"/>
        </w:rPr>
      </w:pPr>
      <w:r w:rsidRPr="00F10346">
        <w:rPr>
          <w:rFonts w:cs="Arial"/>
          <w:b/>
          <w:lang w:val="sr-Cyrl-CS"/>
        </w:rPr>
        <w:lastRenderedPageBreak/>
        <w:t xml:space="preserve">ПРИЛОГ </w:t>
      </w:r>
      <w:r w:rsidR="00615859">
        <w:rPr>
          <w:rFonts w:cs="Arial"/>
          <w:b/>
          <w:lang w:val="sr-Cyrl-CS"/>
        </w:rPr>
        <w:t>3</w:t>
      </w:r>
      <w:r w:rsidR="005E1841">
        <w:rPr>
          <w:rFonts w:cs="Arial"/>
          <w:b/>
          <w:lang w:val="sr-Cyrl-RS"/>
        </w:rPr>
        <w:t>.</w:t>
      </w: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60" w:name="_Toc442559948"/>
    </w:p>
    <w:p w:rsidR="00A378B5" w:rsidRPr="00F52B73" w:rsidRDefault="00343A18" w:rsidP="00F52B73">
      <w:pPr>
        <w:pStyle w:val="KDPodnaslov1"/>
        <w:numPr>
          <w:ilvl w:val="0"/>
          <w:numId w:val="42"/>
        </w:numPr>
        <w:spacing w:before="0"/>
        <w:jc w:val="center"/>
        <w:rPr>
          <w:rFonts w:cs="Arial"/>
        </w:rPr>
      </w:pPr>
      <w:r w:rsidRPr="00F10346">
        <w:rPr>
          <w:rFonts w:cs="Arial"/>
        </w:rPr>
        <w:lastRenderedPageBreak/>
        <w:t>МОДЕЛ УГОВОРА</w:t>
      </w:r>
      <w:bookmarkEnd w:id="260"/>
    </w:p>
    <w:p w:rsidR="00F66410" w:rsidRPr="00E32A1D" w:rsidRDefault="00F66410" w:rsidP="00F52B73">
      <w:pPr>
        <w:spacing w:before="0"/>
        <w:jc w:val="left"/>
        <w:rPr>
          <w:rFonts w:ascii="Calibri" w:eastAsia="Calibri" w:hAnsi="Calibri"/>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364EB0" w:rsidRDefault="00F66410" w:rsidP="00F52B73">
            <w:pPr>
              <w:spacing w:before="0"/>
              <w:jc w:val="left"/>
              <w:rPr>
                <w:rFonts w:eastAsia="Calibri" w:cs="Arial"/>
                <w:b/>
                <w:bCs/>
                <w:lang w:val="ru-RU"/>
              </w:rPr>
            </w:pPr>
            <w:r w:rsidRPr="00364EB0">
              <w:rPr>
                <w:rFonts w:eastAsia="Calibri" w:cs="Arial"/>
                <w:b/>
                <w:bCs/>
                <w:lang w:val="ru-RU"/>
              </w:rPr>
              <w:t>Конкурсна</w:t>
            </w:r>
            <w:r w:rsidR="00F9189E" w:rsidRPr="00364EB0">
              <w:rPr>
                <w:rFonts w:eastAsia="Calibri" w:cs="Arial"/>
                <w:b/>
                <w:bCs/>
                <w:lang w:val="ru-RU"/>
              </w:rPr>
              <w:t xml:space="preserve"> </w:t>
            </w:r>
            <w:r w:rsidRPr="00364EB0">
              <w:rPr>
                <w:rFonts w:eastAsia="Calibri" w:cs="Arial"/>
                <w:b/>
                <w:bCs/>
                <w:lang w:val="ru-RU"/>
              </w:rPr>
              <w:t>документација</w:t>
            </w:r>
            <w:r w:rsidR="00F9189E" w:rsidRPr="00364EB0">
              <w:rPr>
                <w:rFonts w:eastAsia="Calibri" w:cs="Arial"/>
                <w:b/>
                <w:bCs/>
                <w:lang w:val="ru-RU"/>
              </w:rPr>
              <w:t xml:space="preserve"> </w:t>
            </w:r>
            <w:r w:rsidRPr="00364EB0">
              <w:rPr>
                <w:rFonts w:eastAsia="Calibri" w:cs="Arial"/>
                <w:b/>
                <w:bCs/>
                <w:lang w:val="ru-RU"/>
              </w:rPr>
              <w:t>и</w:t>
            </w:r>
            <w:r w:rsidR="00F9189E" w:rsidRPr="00364EB0">
              <w:rPr>
                <w:rFonts w:eastAsia="Calibri" w:cs="Arial"/>
                <w:b/>
                <w:bCs/>
                <w:lang w:val="ru-RU"/>
              </w:rPr>
              <w:t xml:space="preserve"> м</w:t>
            </w:r>
            <w:r w:rsidRPr="00364EB0">
              <w:rPr>
                <w:rFonts w:eastAsia="Calibri" w:cs="Arial"/>
                <w:b/>
                <w:bCs/>
                <w:lang w:val="ru-RU"/>
              </w:rPr>
              <w:t>одел</w:t>
            </w:r>
            <w:r w:rsidR="00F9189E" w:rsidRPr="00364EB0">
              <w:rPr>
                <w:rFonts w:eastAsia="Calibri" w:cs="Arial"/>
                <w:b/>
                <w:bCs/>
                <w:lang w:val="ru-RU"/>
              </w:rPr>
              <w:t xml:space="preserve"> </w:t>
            </w:r>
            <w:r w:rsidRPr="00364EB0">
              <w:rPr>
                <w:rFonts w:eastAsia="Calibri" w:cs="Arial"/>
                <w:b/>
                <w:bCs/>
                <w:lang w:val="ru-RU"/>
              </w:rPr>
              <w:t>уговора</w:t>
            </w:r>
            <w:r w:rsidR="00F9189E" w:rsidRPr="00364EB0">
              <w:rPr>
                <w:rFonts w:eastAsia="Calibri" w:cs="Arial"/>
                <w:b/>
                <w:bCs/>
                <w:lang w:val="ru-RU"/>
              </w:rPr>
              <w:t xml:space="preserve"> </w:t>
            </w:r>
            <w:r w:rsidRPr="00364EB0">
              <w:rPr>
                <w:rFonts w:eastAsia="Calibri" w:cs="Arial"/>
                <w:b/>
                <w:bCs/>
                <w:lang w:val="ru-RU"/>
              </w:rPr>
              <w:t>су</w:t>
            </w:r>
            <w:r w:rsidR="00F9189E" w:rsidRPr="00364EB0">
              <w:rPr>
                <w:rFonts w:eastAsia="Calibri" w:cs="Arial"/>
                <w:b/>
                <w:bCs/>
                <w:lang w:val="ru-RU"/>
              </w:rPr>
              <w:t xml:space="preserve"> </w:t>
            </w:r>
            <w:r w:rsidRPr="00364EB0">
              <w:rPr>
                <w:rFonts w:eastAsia="Calibri" w:cs="Arial"/>
                <w:b/>
                <w:bCs/>
                <w:lang w:val="ru-RU"/>
              </w:rPr>
              <w:t>усклађени</w:t>
            </w:r>
            <w:r w:rsidR="00F9189E" w:rsidRPr="00364EB0">
              <w:rPr>
                <w:rFonts w:eastAsia="Calibri" w:cs="Arial"/>
                <w:b/>
                <w:bCs/>
                <w:lang w:val="ru-RU"/>
              </w:rPr>
              <w:t xml:space="preserve"> </w:t>
            </w:r>
            <w:r w:rsidRPr="00364EB0">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52B73">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r>
    </w:tbl>
    <w:p w:rsidR="00BD7631" w:rsidRDefault="00BD7631" w:rsidP="00F52B73">
      <w:pPr>
        <w:pStyle w:val="KDParagraf"/>
        <w:spacing w:before="0"/>
        <w:rPr>
          <w:rFonts w:cs="Arial"/>
          <w:lang w:val="sr-Cyrl-RS"/>
        </w:rPr>
      </w:pPr>
    </w:p>
    <w:p w:rsidR="00343A18" w:rsidRPr="008D4400" w:rsidRDefault="00343A18" w:rsidP="00F52B73">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F52B73">
      <w:pPr>
        <w:pStyle w:val="KDParagraf"/>
        <w:spacing w:before="0"/>
        <w:rPr>
          <w:rFonts w:cs="Arial"/>
          <w:color w:val="000000"/>
          <w:lang w:val="sr-Cyrl-RS"/>
        </w:rPr>
      </w:pPr>
    </w:p>
    <w:p w:rsidR="00BD7631" w:rsidRPr="00BD7631" w:rsidRDefault="00343A18" w:rsidP="00F52B73">
      <w:pPr>
        <w:pStyle w:val="KDParagraf"/>
        <w:spacing w:before="0"/>
        <w:rPr>
          <w:rFonts w:cs="Arial"/>
          <w:b/>
          <w:lang w:val="sr-Cyrl-RS"/>
        </w:rPr>
      </w:pPr>
      <w:r w:rsidRPr="00F10346">
        <w:rPr>
          <w:rFonts w:cs="Arial"/>
          <w:b/>
        </w:rPr>
        <w:t>УГОВОРНЕ СТРАНЕ:</w:t>
      </w:r>
    </w:p>
    <w:p w:rsidR="00BD7631" w:rsidRPr="00F52B73" w:rsidRDefault="00343A18" w:rsidP="00F52B73">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343A18" w:rsidP="00F52B73">
      <w:pPr>
        <w:spacing w:before="0"/>
        <w:rPr>
          <w:rFonts w:cs="Arial"/>
          <w:lang w:val="sr-Cyrl-RS"/>
        </w:rPr>
      </w:pPr>
      <w:proofErr w:type="gramStart"/>
      <w:r w:rsidRPr="00F10346">
        <w:rPr>
          <w:rFonts w:cs="Arial"/>
        </w:rPr>
        <w:t>и</w:t>
      </w:r>
      <w:proofErr w:type="gramEnd"/>
    </w:p>
    <w:p w:rsidR="00BD7631" w:rsidRPr="00F52B73" w:rsidRDefault="00343A18" w:rsidP="00F52B73">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F52B73">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F52B73"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F52B73">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F52B73">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F52B73" w:rsidRDefault="002B49AF" w:rsidP="00F52B73">
      <w:pPr>
        <w:spacing w:before="0"/>
        <w:rPr>
          <w:rFonts w:eastAsia="Calibri" w:cs="Arial"/>
          <w:lang w:val="ru-RU"/>
        </w:rPr>
      </w:pPr>
      <w:r w:rsidRPr="00364EB0">
        <w:rPr>
          <w:rFonts w:cs="Arial"/>
          <w:lang w:val="ru-RU"/>
        </w:rPr>
        <w:t>(у даљем тексту: Продавац)</w:t>
      </w:r>
    </w:p>
    <w:p w:rsidR="00343A18" w:rsidRPr="00F52B73" w:rsidRDefault="00343A18" w:rsidP="00F52B73">
      <w:pPr>
        <w:pStyle w:val="KDParagraf"/>
        <w:spacing w:before="0"/>
        <w:rPr>
          <w:rFonts w:cs="Arial"/>
          <w:lang w:val="ru-RU"/>
        </w:rPr>
      </w:pPr>
      <w:r w:rsidRPr="00364EB0">
        <w:rPr>
          <w:rFonts w:cs="Arial"/>
          <w:lang w:val="ru-RU"/>
        </w:rPr>
        <w:t>(у даљем тексту заједно: Уговорне стране)</w:t>
      </w:r>
    </w:p>
    <w:p w:rsidR="00343A18" w:rsidRDefault="00343A18" w:rsidP="00F52B73">
      <w:pPr>
        <w:spacing w:before="0"/>
        <w:jc w:val="center"/>
        <w:rPr>
          <w:rFonts w:cs="Arial"/>
          <w:b/>
          <w:color w:val="00B0F0"/>
          <w:lang w:val="sr-Cyrl-RS"/>
        </w:rPr>
      </w:pPr>
      <w:bookmarkStart w:id="261" w:name="_Toc442559949"/>
      <w:r w:rsidRPr="00364EB0">
        <w:rPr>
          <w:b/>
          <w:lang w:val="ru-RU"/>
        </w:rPr>
        <w:t>УГОВОР О КУПОПРОДАЈИ</w:t>
      </w:r>
      <w:bookmarkEnd w:id="261"/>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343A18" w:rsidRPr="008D4400" w:rsidRDefault="00582892" w:rsidP="00F52B73">
      <w:pPr>
        <w:spacing w:before="0"/>
        <w:jc w:val="center"/>
        <w:rPr>
          <w:rFonts w:cs="Arial"/>
          <w:b/>
          <w:lang w:val="sr-Cyrl-RS"/>
        </w:rPr>
      </w:pPr>
      <w:r>
        <w:rPr>
          <w:rFonts w:cs="Arial"/>
          <w:b/>
          <w:lang w:val="sr-Cyrl-RS"/>
        </w:rPr>
        <w:t>Р</w:t>
      </w:r>
      <w:r w:rsidR="008D4400" w:rsidRPr="008D4400">
        <w:rPr>
          <w:rFonts w:cs="Arial"/>
          <w:b/>
          <w:lang w:val="sr-Cyrl-RS"/>
        </w:rPr>
        <w:t>-ЖТ</w:t>
      </w:r>
    </w:p>
    <w:p w:rsidR="00BD7631" w:rsidRPr="00BD7631" w:rsidRDefault="00343A18" w:rsidP="00F52B73">
      <w:pPr>
        <w:pStyle w:val="KDParagraf"/>
        <w:spacing w:before="0"/>
        <w:rPr>
          <w:rFonts w:cs="Arial"/>
          <w:lang w:val="sr-Cyrl-RS"/>
        </w:rPr>
      </w:pPr>
      <w:r w:rsidRPr="00C77F42">
        <w:rPr>
          <w:rFonts w:cs="Arial"/>
          <w:lang w:val="ru-RU"/>
        </w:rPr>
        <w:t>Уговорне стране констатују:</w:t>
      </w:r>
    </w:p>
    <w:p w:rsidR="00BD7631" w:rsidRPr="008D4400" w:rsidRDefault="00343A18" w:rsidP="00F52B73">
      <w:pPr>
        <w:pStyle w:val="KDNabrajanje"/>
        <w:spacing w:before="0"/>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317739" w:rsidRPr="00317739">
        <w:rPr>
          <w:rFonts w:cs="Arial"/>
          <w:b/>
          <w:lang w:val="sr-Cyrl-CS"/>
        </w:rPr>
        <w:t>3000</w:t>
      </w:r>
      <w:r w:rsidR="00317739" w:rsidRPr="00317739">
        <w:rPr>
          <w:rFonts w:cs="Arial"/>
          <w:b/>
          <w:lang w:val="sr-Latn-RS"/>
        </w:rPr>
        <w:t>/0657/</w:t>
      </w:r>
      <w:r w:rsidR="00317739" w:rsidRPr="00317739">
        <w:rPr>
          <w:rFonts w:cs="Arial"/>
          <w:b/>
          <w:lang w:val="sr-Cyrl-CS"/>
        </w:rPr>
        <w:t>2016(</w:t>
      </w:r>
      <w:r w:rsidR="00317739" w:rsidRPr="00317739">
        <w:rPr>
          <w:rFonts w:cs="Arial"/>
          <w:b/>
          <w:lang w:val="sr-Latn-RS"/>
        </w:rPr>
        <w:t>1724/</w:t>
      </w:r>
      <w:r w:rsidR="00317739" w:rsidRPr="00317739">
        <w:rPr>
          <w:rFonts w:cs="Arial"/>
          <w:b/>
          <w:lang w:val="sr-Cyrl-CS"/>
        </w:rPr>
        <w:t>2016)</w:t>
      </w:r>
      <w:r w:rsidR="00617256">
        <w:rPr>
          <w:rFonts w:cs="Arial"/>
          <w:lang w:val="sr-Cyrl-RS"/>
        </w:rPr>
        <w:t xml:space="preserve"> </w:t>
      </w:r>
      <w:r w:rsidRPr="00F10346">
        <w:t xml:space="preserve">ради набавке добара и то </w:t>
      </w:r>
      <w:r w:rsidR="006C331D" w:rsidRPr="006C331D">
        <w:rPr>
          <w:rFonts w:cs="Arial"/>
          <w:lang w:val="sr-Cyrl-CS"/>
        </w:rPr>
        <w:t>кoчиoни</w:t>
      </w:r>
      <w:r w:rsidR="00C77F42">
        <w:rPr>
          <w:rFonts w:cs="Arial"/>
          <w:lang w:val="sr-Cyrl-CS"/>
        </w:rPr>
        <w:t>х</w:t>
      </w:r>
      <w:r w:rsidR="006C331D" w:rsidRPr="006C331D">
        <w:rPr>
          <w:rFonts w:cs="Arial"/>
          <w:lang w:val="sr-Cyrl-CS"/>
        </w:rPr>
        <w:t xml:space="preserve"> умe</w:t>
      </w:r>
      <w:r w:rsidR="00C77F42">
        <w:rPr>
          <w:rFonts w:cs="Arial"/>
          <w:lang w:val="sr-Cyrl-CS"/>
        </w:rPr>
        <w:t>така</w:t>
      </w:r>
      <w:r w:rsidR="006C331D" w:rsidRPr="006C331D">
        <w:rPr>
          <w:rFonts w:cs="Arial"/>
          <w:lang w:val="sr-Cyrl-CS"/>
        </w:rPr>
        <w:t xml:space="preserve"> зa жeлeзничкa вoзилa</w:t>
      </w:r>
    </w:p>
    <w:p w:rsidR="00BD7631" w:rsidRPr="008D4400" w:rsidRDefault="00343A18" w:rsidP="00F52B73">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F52B73">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F52B73">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F52B73">
      <w:pPr>
        <w:pStyle w:val="KDParagraf"/>
        <w:spacing w:before="0"/>
        <w:rPr>
          <w:rFonts w:cs="Arial"/>
          <w:lang w:val="sr-Cyrl-BA"/>
        </w:rPr>
      </w:pPr>
    </w:p>
    <w:p w:rsidR="00BD7631" w:rsidRPr="00BD7631" w:rsidRDefault="00343A18" w:rsidP="00F52B73">
      <w:pPr>
        <w:pStyle w:val="KDParagraf"/>
        <w:spacing w:before="0"/>
        <w:rPr>
          <w:rFonts w:cs="Arial"/>
          <w:b/>
          <w:lang w:val="sr-Cyrl-RS"/>
        </w:rPr>
      </w:pPr>
      <w:r w:rsidRPr="00642078">
        <w:rPr>
          <w:rFonts w:cs="Arial"/>
          <w:b/>
          <w:lang w:val="sr-Cyrl-BA"/>
        </w:rPr>
        <w:t>ПРЕДМЕТ  УГОВОРА</w:t>
      </w:r>
    </w:p>
    <w:p w:rsidR="00BD7631" w:rsidRPr="00BD7631" w:rsidRDefault="00343A18" w:rsidP="00F52B73">
      <w:pPr>
        <w:spacing w:before="0"/>
        <w:jc w:val="center"/>
        <w:rPr>
          <w:rFonts w:cs="Arial"/>
          <w:b/>
          <w:lang w:val="sr-Cyrl-RS"/>
        </w:rPr>
      </w:pPr>
      <w:r w:rsidRPr="00642078">
        <w:rPr>
          <w:rFonts w:cs="Arial"/>
          <w:b/>
          <w:lang w:val="sr-Cyrl-BA"/>
        </w:rPr>
        <w:t>Члан 1.</w:t>
      </w:r>
    </w:p>
    <w:p w:rsidR="00BD7631" w:rsidRPr="008D4400" w:rsidRDefault="00343A18" w:rsidP="00F52B73">
      <w:pPr>
        <w:pStyle w:val="KDParagraf"/>
        <w:spacing w:before="0"/>
        <w:rPr>
          <w:rFonts w:eastAsia="Calibri" w:cs="Arial"/>
          <w:lang w:val="sr-Cyrl-RS"/>
        </w:rPr>
      </w:pPr>
      <w:r w:rsidRPr="00186509">
        <w:rPr>
          <w:rFonts w:eastAsia="Calibri" w:cs="Arial"/>
          <w:lang w:val="sr-Cyrl-RS"/>
        </w:rPr>
        <w:t xml:space="preserve">Предмет овог Уговора о купопродаји (даље: Уговор) </w:t>
      </w:r>
      <w:r w:rsidR="00186509">
        <w:rPr>
          <w:rFonts w:eastAsia="Calibri" w:cs="Arial"/>
          <w:lang w:val="sr-Cyrl-RS"/>
        </w:rPr>
        <w:t>су</w:t>
      </w:r>
      <w:r w:rsidRPr="00186509">
        <w:rPr>
          <w:rFonts w:eastAsia="Calibri" w:cs="Arial"/>
          <w:lang w:val="sr-Cyrl-RS"/>
        </w:rPr>
        <w:t xml:space="preserve"> </w:t>
      </w:r>
      <w:r w:rsidR="006C331D" w:rsidRPr="006C331D">
        <w:rPr>
          <w:rFonts w:cs="Arial"/>
          <w:lang w:val="sr-Cyrl-CS"/>
        </w:rPr>
        <w:t>кoчиoни умeци зa жeлeзничкa вoзилa</w:t>
      </w:r>
      <w:r w:rsidR="0094214E" w:rsidRPr="00186509">
        <w:rPr>
          <w:rFonts w:eastAsia="Calibri" w:cs="Arial"/>
          <w:lang w:val="sr-Cyrl-RS"/>
        </w:rPr>
        <w:t>.</w:t>
      </w:r>
    </w:p>
    <w:p w:rsidR="00BD7631" w:rsidRPr="00DE1E4A" w:rsidRDefault="00343A18" w:rsidP="00F52B73">
      <w:pPr>
        <w:pStyle w:val="KDParagraf"/>
        <w:spacing w:before="0"/>
        <w:rPr>
          <w:rFonts w:eastAsia="Calibri" w:cs="Arial"/>
          <w:lang w:val="ru-RU"/>
        </w:rPr>
      </w:pPr>
      <w:r w:rsidRPr="00364EB0">
        <w:rPr>
          <w:rFonts w:eastAsia="Calibri" w:cs="Arial"/>
          <w:lang w:val="ru-RU"/>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 xml:space="preserve">_године,Обрасцу структуре цене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F52B73">
      <w:pPr>
        <w:spacing w:before="0"/>
        <w:jc w:val="center"/>
        <w:rPr>
          <w:rFonts w:cs="Arial"/>
          <w:b/>
          <w:lang w:val="sr-Cyrl-RS"/>
        </w:rPr>
      </w:pPr>
      <w:r w:rsidRPr="00364EB0">
        <w:rPr>
          <w:rFonts w:cs="Arial"/>
          <w:b/>
          <w:lang w:val="ru-RU"/>
        </w:rPr>
        <w:t>Члан 2.</w:t>
      </w:r>
    </w:p>
    <w:p w:rsidR="00BD7631" w:rsidRPr="00BD7631" w:rsidRDefault="00343A18" w:rsidP="00F52B73">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F52B73">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F52B73">
      <w:pPr>
        <w:pStyle w:val="KDParagraf"/>
        <w:spacing w:before="0"/>
        <w:rPr>
          <w:rFonts w:eastAsia="Calibri" w:cs="Arial"/>
          <w:lang w:val="ru-RU"/>
        </w:rPr>
      </w:pPr>
    </w:p>
    <w:p w:rsidR="00BD7631" w:rsidRPr="00BD7631" w:rsidRDefault="00343A18" w:rsidP="00F52B73">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F52B73">
      <w:pPr>
        <w:spacing w:before="0"/>
        <w:jc w:val="center"/>
        <w:rPr>
          <w:rFonts w:cs="Arial"/>
          <w:b/>
          <w:lang w:val="sr-Cyrl-RS"/>
        </w:rPr>
      </w:pPr>
      <w:r w:rsidRPr="00364EB0">
        <w:rPr>
          <w:rFonts w:cs="Arial"/>
          <w:b/>
          <w:lang w:val="ru-RU"/>
        </w:rPr>
        <w:t>Члан 3.</w:t>
      </w:r>
    </w:p>
    <w:p w:rsidR="00BD7631" w:rsidRPr="00BD7631" w:rsidRDefault="007D7EE1" w:rsidP="00F52B73">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r w:rsidR="00F52B73">
        <w:rPr>
          <w:rFonts w:cs="Arial"/>
          <w:lang w:val="sr-Cyrl-RS"/>
        </w:rPr>
        <w:t xml:space="preserve"> </w:t>
      </w:r>
      <w:r w:rsidRPr="00364EB0">
        <w:rPr>
          <w:rFonts w:cs="Arial"/>
          <w:lang w:val="ru-RU"/>
        </w:rPr>
        <w:t>Званични средњи курс евра на дан отварања понуда, курсна листа НБС бр. ___, износи ________ динара.</w:t>
      </w:r>
    </w:p>
    <w:p w:rsidR="00F52B73" w:rsidRDefault="007D7EE1" w:rsidP="00F52B73">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F52B73" w:rsidRDefault="007D7EE1" w:rsidP="00F52B73">
      <w:pPr>
        <w:pStyle w:val="KDParagraf"/>
        <w:spacing w:before="0"/>
        <w:rPr>
          <w:rFonts w:cs="Arial"/>
          <w:lang w:val="sr-Cyrl-RS"/>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F52B73">
      <w:pPr>
        <w:pStyle w:val="KDParagraf"/>
        <w:spacing w:before="0"/>
        <w:rPr>
          <w:rFonts w:cs="Arial"/>
          <w:b/>
          <w:lang w:val="sr-Cyrl-RS"/>
        </w:rPr>
      </w:pPr>
    </w:p>
    <w:p w:rsidR="00343A18" w:rsidRPr="008D4400" w:rsidRDefault="00343A18" w:rsidP="00F52B73">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F52B73">
      <w:pPr>
        <w:spacing w:before="0"/>
        <w:jc w:val="center"/>
        <w:rPr>
          <w:rFonts w:cs="Arial"/>
          <w:b/>
          <w:lang w:val="sr-Cyrl-RS"/>
        </w:rPr>
      </w:pPr>
      <w:r w:rsidRPr="00364EB0">
        <w:rPr>
          <w:rFonts w:cs="Arial"/>
          <w:b/>
          <w:lang w:val="ru-RU"/>
        </w:rPr>
        <w:t>Члан 4.</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F52B73">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7D7EE1" w:rsidRPr="00F52B73" w:rsidRDefault="007D7EE1" w:rsidP="00F52B73">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52B73">
        <w:rPr>
          <w:rFonts w:cs="Arial"/>
          <w:lang w:val="ru-RU"/>
        </w:rPr>
        <w:t xml:space="preserve"> </w:t>
      </w: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F52B73">
      <w:pPr>
        <w:pStyle w:val="KDParagraf"/>
        <w:spacing w:before="0"/>
        <w:rPr>
          <w:rFonts w:eastAsia="Calibri" w:cs="Arial"/>
          <w:color w:val="00B0F0"/>
          <w:lang w:val="sr-Cyrl-RS"/>
        </w:rPr>
      </w:pPr>
    </w:p>
    <w:p w:rsidR="00BD7631" w:rsidRPr="00FC780D" w:rsidRDefault="00343A18" w:rsidP="00F52B73">
      <w:pPr>
        <w:pStyle w:val="KDParagraf"/>
        <w:spacing w:before="0"/>
        <w:rPr>
          <w:rFonts w:cs="Arial"/>
          <w:b/>
          <w:lang w:val="ru-RU"/>
        </w:rPr>
      </w:pPr>
      <w:r w:rsidRPr="00CA4AEB">
        <w:rPr>
          <w:rFonts w:cs="Arial"/>
          <w:b/>
          <w:lang w:val="ru-RU"/>
        </w:rPr>
        <w:t>РОК И МЕСТО ИСПОРУКЕ</w:t>
      </w:r>
    </w:p>
    <w:p w:rsidR="00BD7631" w:rsidRPr="00F52B73" w:rsidRDefault="00343A18" w:rsidP="00F52B73">
      <w:pPr>
        <w:spacing w:before="0"/>
        <w:jc w:val="center"/>
        <w:rPr>
          <w:rFonts w:cs="Arial"/>
          <w:b/>
          <w:lang w:val="sr-Cyrl-RS"/>
        </w:rPr>
      </w:pPr>
      <w:r w:rsidRPr="00F52B73">
        <w:rPr>
          <w:rFonts w:cs="Arial"/>
          <w:b/>
          <w:lang w:val="ru-RU"/>
        </w:rPr>
        <w:t>Члан 5.</w:t>
      </w:r>
    </w:p>
    <w:p w:rsidR="00CE265D" w:rsidRPr="00F52B73" w:rsidRDefault="00343A18" w:rsidP="00F52B73">
      <w:pPr>
        <w:pStyle w:val="ListParagraph"/>
        <w:autoSpaceDE w:val="0"/>
        <w:autoSpaceDN w:val="0"/>
        <w:adjustRightInd w:val="0"/>
        <w:spacing w:before="0" w:after="0" w:line="240" w:lineRule="auto"/>
        <w:ind w:left="0"/>
        <w:contextualSpacing w:val="0"/>
        <w:rPr>
          <w:rFonts w:ascii="Arial" w:hAnsi="Arial" w:cs="Arial"/>
          <w:lang w:val="sr-Cyrl-RS"/>
        </w:rPr>
      </w:pPr>
      <w:r w:rsidRPr="00F52B73">
        <w:rPr>
          <w:rFonts w:ascii="Arial" w:hAnsi="Arial" w:cs="Arial"/>
          <w:lang w:val="ru-RU"/>
        </w:rPr>
        <w:lastRenderedPageBreak/>
        <w:t>Продавац се обавезује да испоруку предмета Уговора</w:t>
      </w:r>
      <w:r w:rsidR="003A2A57" w:rsidRPr="00F52B73">
        <w:rPr>
          <w:rFonts w:ascii="Arial" w:hAnsi="Arial" w:cs="Arial"/>
          <w:lang w:val="ru-RU"/>
        </w:rPr>
        <w:t xml:space="preserve"> </w:t>
      </w:r>
      <w:r w:rsidR="002D3408">
        <w:rPr>
          <w:rFonts w:ascii="Arial" w:hAnsi="Arial" w:cs="Arial"/>
          <w:lang w:val="ru-RU"/>
        </w:rPr>
        <w:t>из</w:t>
      </w:r>
      <w:r w:rsidR="003A2A57" w:rsidRPr="00F52B73">
        <w:rPr>
          <w:rFonts w:ascii="Arial" w:hAnsi="Arial" w:cs="Arial"/>
          <w:lang w:val="ru-RU"/>
        </w:rPr>
        <w:t xml:space="preserve">вршити </w:t>
      </w:r>
      <w:r w:rsidR="002D3408" w:rsidRPr="002D3408">
        <w:rPr>
          <w:rFonts w:ascii="Arial" w:hAnsi="Arial" w:cs="Arial"/>
          <w:lang w:val="ru-RU"/>
        </w:rPr>
        <w:t xml:space="preserve"> </w:t>
      </w:r>
      <w:r w:rsidR="00F406BF" w:rsidRPr="00F406BF">
        <w:rPr>
          <w:rFonts w:ascii="Arial" w:hAnsi="Arial" w:cs="Arial"/>
          <w:lang w:val="ru-RU"/>
        </w:rPr>
        <w:t>сукцесивно по потреби Наручиоца, а до краја 2018.године.</w:t>
      </w:r>
      <w:r w:rsidR="003A2A57" w:rsidRPr="00F52B73">
        <w:rPr>
          <w:rFonts w:ascii="Arial" w:hAnsi="Arial" w:cs="Arial"/>
          <w:lang w:val="ru-RU"/>
        </w:rPr>
        <w:t>.</w:t>
      </w:r>
      <w:r w:rsidR="003A2A57" w:rsidRPr="00F52B73">
        <w:rPr>
          <w:rFonts w:ascii="Arial" w:hAnsi="Arial" w:cs="Arial"/>
          <w:lang w:val="sr-Cyrl-RS"/>
        </w:rPr>
        <w:t xml:space="preserve"> </w:t>
      </w:r>
      <w:r w:rsidR="00F52B73" w:rsidRPr="00F52B73">
        <w:rPr>
          <w:rFonts w:ascii="Arial" w:hAnsi="Arial" w:cs="Arial"/>
          <w:lang w:val="sr-Cyrl-RS"/>
        </w:rPr>
        <w:t xml:space="preserve"> </w:t>
      </w:r>
      <w:r w:rsidRPr="00F52B73">
        <w:rPr>
          <w:rFonts w:ascii="Arial" w:hAnsi="Arial" w:cs="Arial"/>
          <w:lang w:val="ru-RU"/>
        </w:rPr>
        <w:t xml:space="preserve">Место испоруке је на адреси </w:t>
      </w:r>
      <w:r w:rsidR="00CE265D" w:rsidRPr="00F52B73">
        <w:rPr>
          <w:rFonts w:ascii="Arial" w:hAnsi="Arial" w:cs="Arial"/>
          <w:lang w:val="sr-Cyrl-RS"/>
        </w:rPr>
        <w:t>Огранка ТЕНТ, Богољуба Урошевића Црног бр.44., 11500 Обреновац</w:t>
      </w:r>
      <w:r w:rsidR="00CE265D" w:rsidRPr="00F52B73">
        <w:rPr>
          <w:rFonts w:ascii="Arial" w:hAnsi="Arial" w:cs="Arial"/>
          <w:lang w:val="ru-RU"/>
        </w:rPr>
        <w:t xml:space="preserve">. </w:t>
      </w:r>
      <w:r w:rsidR="00F52B73" w:rsidRPr="00F52B73">
        <w:rPr>
          <w:rFonts w:ascii="Arial" w:hAnsi="Arial" w:cs="Arial"/>
          <w:lang w:val="ru-RU"/>
        </w:rPr>
        <w:t xml:space="preserve"> </w:t>
      </w:r>
      <w:r w:rsidR="00CE265D" w:rsidRPr="00F52B73">
        <w:rPr>
          <w:rFonts w:ascii="Arial" w:hAnsi="Arial"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r w:rsidR="00F52B73" w:rsidRPr="00F52B73">
        <w:rPr>
          <w:rFonts w:ascii="Arial" w:hAnsi="Arial" w:cs="Arial"/>
          <w:lang w:val="ru-RU"/>
        </w:rPr>
        <w:t xml:space="preserve"> </w:t>
      </w:r>
      <w:r w:rsidR="00CE265D" w:rsidRPr="00F52B73">
        <w:rPr>
          <w:rFonts w:ascii="Arial" w:hAnsi="Arial"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00CE265D" w:rsidRPr="00F52B73">
        <w:rPr>
          <w:rFonts w:ascii="Arial" w:hAnsi="Arial" w:cs="Arial"/>
          <w:color w:val="00B0F0"/>
          <w:lang w:val="ru-RU"/>
        </w:rPr>
        <w:t xml:space="preserve"> </w:t>
      </w:r>
      <w:r w:rsidR="00CE265D" w:rsidRPr="00F52B73">
        <w:rPr>
          <w:rFonts w:ascii="Arial" w:hAnsi="Arial" w:cs="Arial"/>
          <w:lang w:val="ru-RU"/>
        </w:rPr>
        <w:t xml:space="preserve">часова, а  у свему у  складу са инструкцијама и захтевима Купца. </w:t>
      </w:r>
      <w:r w:rsidR="00F52B73" w:rsidRPr="00F52B73">
        <w:rPr>
          <w:rFonts w:ascii="Arial" w:hAnsi="Arial" w:cs="Arial"/>
          <w:lang w:val="ru-RU"/>
        </w:rPr>
        <w:t xml:space="preserve"> </w:t>
      </w:r>
      <w:r w:rsidR="00CE265D" w:rsidRPr="00F52B73">
        <w:rPr>
          <w:rFonts w:ascii="Arial" w:hAnsi="Arial" w:cs="Arial"/>
          <w:lang w:val="ru-RU"/>
        </w:rPr>
        <w:t>Евентуално настала штета приликом транспорта предметних добара до места испоруке пада на терет Продавца.</w:t>
      </w:r>
      <w:r w:rsidR="00F52B73" w:rsidRPr="00F52B73">
        <w:rPr>
          <w:rFonts w:ascii="Arial" w:hAnsi="Arial" w:cs="Arial"/>
          <w:lang w:val="ru-RU"/>
        </w:rPr>
        <w:t xml:space="preserve"> </w:t>
      </w:r>
      <w:r w:rsidR="00CE265D" w:rsidRPr="00F52B73">
        <w:rPr>
          <w:rFonts w:ascii="Arial" w:hAnsi="Arial" w:cs="Arial"/>
          <w:lang w:val="ru-RU"/>
        </w:rPr>
        <w:t>У случају да Продавац не изврши испоруку добара у уговореном</w:t>
      </w:r>
      <w:r w:rsidR="00CE265D" w:rsidRPr="00F52B73">
        <w:rPr>
          <w:rFonts w:ascii="Arial" w:hAnsi="Arial" w:cs="Arial"/>
          <w:lang w:val="sr-Cyrl-RS"/>
        </w:rPr>
        <w:t xml:space="preserve"> </w:t>
      </w:r>
      <w:r w:rsidR="00CE265D" w:rsidRPr="00F52B73">
        <w:rPr>
          <w:rFonts w:ascii="Arial" w:hAnsi="Arial" w:cs="Arial"/>
          <w:lang w:val="ru-RU"/>
        </w:rPr>
        <w:t xml:space="preserve"> року, Купац има право на наплату уговорне казне</w:t>
      </w:r>
      <w:r w:rsidR="00CE265D" w:rsidRPr="00F52B73">
        <w:rPr>
          <w:rFonts w:ascii="Arial" w:hAnsi="Arial" w:cs="Arial"/>
          <w:color w:val="00B0F0"/>
          <w:lang w:val="ru-RU"/>
        </w:rPr>
        <w:t xml:space="preserve"> </w:t>
      </w:r>
      <w:r w:rsidR="00CE265D" w:rsidRPr="00F52B73">
        <w:rPr>
          <w:rFonts w:ascii="Arial" w:hAnsi="Arial" w:cs="Arial"/>
          <w:lang w:val="ru-RU"/>
        </w:rPr>
        <w:t xml:space="preserve">и </w:t>
      </w:r>
      <w:r w:rsidR="00F406BF">
        <w:rPr>
          <w:rFonts w:ascii="Arial" w:hAnsi="Arial" w:cs="Arial"/>
          <w:lang w:val="sr-Cyrl-BA"/>
        </w:rPr>
        <w:t>банкарске гаранције</w:t>
      </w:r>
      <w:r w:rsidR="00CE265D" w:rsidRPr="00F52B73">
        <w:rPr>
          <w:rFonts w:ascii="Arial" w:hAnsi="Arial" w:cs="Arial"/>
          <w:lang w:val="ru-RU"/>
        </w:rPr>
        <w:t xml:space="preserve"> за добро извршење посла у целости, као и право на раскид Уговора.</w:t>
      </w:r>
    </w:p>
    <w:p w:rsidR="00FE2E6D" w:rsidRPr="00364EB0" w:rsidRDefault="00FE2E6D" w:rsidP="00F52B73">
      <w:pPr>
        <w:pStyle w:val="KDParagraf"/>
        <w:spacing w:before="0"/>
        <w:rPr>
          <w:rFonts w:eastAsia="Calibri" w:cs="Arial"/>
          <w:color w:val="00B0F0"/>
          <w:lang w:val="ru-RU"/>
        </w:rPr>
      </w:pPr>
    </w:p>
    <w:p w:rsidR="00BD7631" w:rsidRPr="00BD7631" w:rsidRDefault="00343A18" w:rsidP="00F52B73">
      <w:pPr>
        <w:spacing w:before="0"/>
        <w:rPr>
          <w:rFonts w:cs="Arial"/>
          <w:b/>
          <w:lang w:val="sr-Cyrl-RS"/>
        </w:rPr>
      </w:pPr>
      <w:r w:rsidRPr="00364EB0">
        <w:rPr>
          <w:rFonts w:cs="Arial"/>
          <w:b/>
          <w:lang w:val="ru-RU"/>
        </w:rPr>
        <w:t>КВАЛИТАТИВНИ И КВАНТИТАТИВНИ ПРИЈЕМ</w:t>
      </w:r>
    </w:p>
    <w:p w:rsidR="00343A18" w:rsidRDefault="00343A18" w:rsidP="00F52B73">
      <w:pPr>
        <w:spacing w:before="0"/>
        <w:jc w:val="center"/>
        <w:rPr>
          <w:rFonts w:cs="Arial"/>
          <w:b/>
          <w:lang w:val="sr-Cyrl-RS"/>
        </w:rPr>
      </w:pPr>
      <w:r w:rsidRPr="00364EB0">
        <w:rPr>
          <w:rFonts w:cs="Arial"/>
          <w:b/>
          <w:lang w:val="ru-RU"/>
        </w:rPr>
        <w:t>Члан 6.</w:t>
      </w:r>
    </w:p>
    <w:p w:rsidR="008D4400" w:rsidRPr="00872077" w:rsidRDefault="008D4400" w:rsidP="00F52B73">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F52B73">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F52B73">
      <w:pPr>
        <w:pStyle w:val="KDParagraf"/>
        <w:spacing w:before="0"/>
        <w:rPr>
          <w:rFonts w:cs="Arial"/>
          <w:color w:val="00B0F0"/>
          <w:lang w:val="sr-Cyrl-RS"/>
        </w:rPr>
      </w:pPr>
    </w:p>
    <w:p w:rsidR="00BD7631" w:rsidRPr="00BD7631" w:rsidRDefault="00343A18" w:rsidP="00F52B73">
      <w:pPr>
        <w:spacing w:before="0"/>
        <w:rPr>
          <w:rFonts w:cs="Arial"/>
          <w:b/>
          <w:lang w:val="sr-Cyrl-RS"/>
        </w:rPr>
      </w:pPr>
      <w:r w:rsidRPr="00CA4AEB">
        <w:rPr>
          <w:rFonts w:cs="Arial"/>
          <w:b/>
          <w:lang w:val="ru-RU"/>
        </w:rPr>
        <w:t>ГАРАНТНИ РОК</w:t>
      </w:r>
    </w:p>
    <w:p w:rsidR="00BD7631" w:rsidRPr="008D4400" w:rsidRDefault="00343A18" w:rsidP="00F52B73">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F52B73">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испоруке </w:t>
      </w:r>
      <w:r w:rsidR="00ED733E">
        <w:rPr>
          <w:rFonts w:cs="Arial"/>
          <w:lang w:val="sr-Cyrl-RS"/>
        </w:rPr>
        <w:t>добара.</w:t>
      </w:r>
      <w:r w:rsidR="00D0530B" w:rsidRPr="00364EB0">
        <w:rPr>
          <w:rFonts w:cs="Arial"/>
          <w:lang w:val="ru-RU"/>
        </w:rPr>
        <w:t xml:space="preserve"> </w:t>
      </w:r>
      <w:r w:rsidR="00F52B73">
        <w:rPr>
          <w:rFonts w:cs="Arial"/>
          <w:lang w:val="sr-Cyrl-RS"/>
        </w:rPr>
        <w:t xml:space="preserve"> </w:t>
      </w: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r w:rsidR="00F52B73">
        <w:rPr>
          <w:rFonts w:cs="Arial"/>
          <w:lang w:val="sr-Cyrl-RS"/>
        </w:rPr>
        <w:t xml:space="preserve"> </w:t>
      </w: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F52B73">
        <w:rPr>
          <w:rFonts w:cs="Arial"/>
          <w:lang w:val="sr-Cyrl-RS"/>
        </w:rPr>
        <w:t xml:space="preserve"> </w:t>
      </w: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52B73" w:rsidRDefault="00343A18" w:rsidP="00F52B73">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80B51">
        <w:rPr>
          <w:rFonts w:cs="Arial"/>
          <w:lang w:val="ru-RU"/>
        </w:rPr>
        <w:t>_____</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r w:rsidR="00F52B73">
        <w:rPr>
          <w:rFonts w:cs="Arial"/>
          <w:lang w:val="sr-Cyrl-RS"/>
        </w:rPr>
        <w:t xml:space="preserve"> </w:t>
      </w: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52B73">
      <w:pPr>
        <w:spacing w:before="0"/>
        <w:rPr>
          <w:rFonts w:cs="Arial"/>
          <w:b/>
          <w:lang w:val="sr-Cyrl-RS"/>
        </w:rPr>
      </w:pPr>
    </w:p>
    <w:p w:rsidR="00F93292" w:rsidRPr="00364EB0" w:rsidRDefault="00F93292" w:rsidP="00F52B73">
      <w:pPr>
        <w:spacing w:before="0"/>
        <w:rPr>
          <w:rFonts w:cs="Arial"/>
          <w:b/>
          <w:lang w:val="ru-RU"/>
        </w:rPr>
      </w:pPr>
      <w:r w:rsidRPr="00364EB0">
        <w:rPr>
          <w:rFonts w:cs="Arial"/>
          <w:b/>
          <w:lang w:val="ru-RU"/>
        </w:rPr>
        <w:t>СРЕДСТВА ФИНАНСИЈСКОГ ОБЕЗБЕЂЕЊА</w:t>
      </w:r>
    </w:p>
    <w:p w:rsidR="00F93292" w:rsidRPr="00364EB0" w:rsidRDefault="00F93292" w:rsidP="00F52B73">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6E783C" w:rsidRPr="006E783C" w:rsidRDefault="006E783C" w:rsidP="006E783C">
      <w:pPr>
        <w:spacing w:before="0"/>
        <w:rPr>
          <w:rFonts w:cs="Arial"/>
          <w:b/>
          <w:lang w:val="ru-RU"/>
        </w:rPr>
      </w:pPr>
      <w:r w:rsidRPr="006E783C">
        <w:rPr>
          <w:rFonts w:cs="Arial"/>
          <w:b/>
          <w:lang w:val="ru-RU"/>
        </w:rPr>
        <w:t>Банкарска гаранција за добро извршење посла</w:t>
      </w:r>
    </w:p>
    <w:p w:rsidR="006E783C" w:rsidRPr="006E783C" w:rsidRDefault="006E783C" w:rsidP="006E783C">
      <w:pPr>
        <w:spacing w:before="0"/>
        <w:rPr>
          <w:rFonts w:cs="Arial"/>
          <w:lang w:val="ru-RU"/>
        </w:rPr>
      </w:pPr>
      <w:r w:rsidRPr="006E783C">
        <w:rPr>
          <w:rFonts w:cs="Arial"/>
          <w:lang w:val="ru-RU"/>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6E783C" w:rsidRPr="006E783C" w:rsidRDefault="006E783C" w:rsidP="006E783C">
      <w:pPr>
        <w:spacing w:before="0"/>
        <w:rPr>
          <w:rFonts w:cs="Arial"/>
          <w:lang w:val="ru-RU"/>
        </w:rPr>
      </w:pPr>
      <w:r w:rsidRPr="006E783C">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E783C" w:rsidRPr="006E783C" w:rsidRDefault="006E783C" w:rsidP="006E783C">
      <w:pPr>
        <w:spacing w:before="0"/>
        <w:rPr>
          <w:rFonts w:cs="Arial"/>
          <w:lang w:val="ru-RU"/>
        </w:rPr>
      </w:pPr>
      <w:r w:rsidRPr="006E783C">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6E783C" w:rsidRPr="006E783C" w:rsidRDefault="006E783C" w:rsidP="006E783C">
      <w:pPr>
        <w:spacing w:before="0"/>
        <w:rPr>
          <w:rFonts w:cs="Arial"/>
          <w:lang w:val="ru-RU"/>
        </w:rPr>
      </w:pPr>
      <w:r w:rsidRPr="006E783C">
        <w:rPr>
          <w:rFonts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E783C" w:rsidRPr="006E783C" w:rsidRDefault="006E783C" w:rsidP="006E783C">
      <w:pPr>
        <w:spacing w:before="0"/>
        <w:rPr>
          <w:rFonts w:cs="Arial"/>
          <w:lang w:val="ru-RU"/>
        </w:rPr>
      </w:pPr>
      <w:r w:rsidRPr="006E783C">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6E783C" w:rsidRPr="006E783C" w:rsidRDefault="006E783C" w:rsidP="006E783C">
      <w:pPr>
        <w:spacing w:before="0"/>
        <w:rPr>
          <w:rFonts w:cs="Arial"/>
          <w:lang w:val="ru-RU"/>
        </w:rPr>
      </w:pPr>
      <w:r w:rsidRPr="006E783C">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E783C" w:rsidRPr="006E783C" w:rsidRDefault="006E783C" w:rsidP="006E783C">
      <w:pPr>
        <w:spacing w:before="0"/>
        <w:rPr>
          <w:rFonts w:cs="Arial"/>
          <w:lang w:val="ru-RU"/>
        </w:rPr>
      </w:pPr>
      <w:r w:rsidRPr="006E783C">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E783C" w:rsidRPr="006E783C" w:rsidRDefault="006E783C" w:rsidP="006E783C">
      <w:pPr>
        <w:spacing w:before="0"/>
        <w:rPr>
          <w:rFonts w:cs="Arial"/>
          <w:lang w:val="ru-RU"/>
        </w:rPr>
      </w:pPr>
      <w:r w:rsidRPr="006E783C">
        <w:rPr>
          <w:rFonts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93292" w:rsidRPr="00F52B73" w:rsidRDefault="00F93292" w:rsidP="00F52B73">
      <w:pPr>
        <w:spacing w:before="0"/>
        <w:rPr>
          <w:rFonts w:cs="Arial"/>
          <w:lang w:val="ru-RU"/>
        </w:rPr>
      </w:pPr>
    </w:p>
    <w:p w:rsidR="00F93292" w:rsidRPr="00364EB0" w:rsidRDefault="00F93292" w:rsidP="00F52B73">
      <w:pPr>
        <w:tabs>
          <w:tab w:val="left" w:pos="9090"/>
        </w:tabs>
        <w:spacing w:before="0"/>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w:t>
      </w:r>
    </w:p>
    <w:p w:rsidR="00F93292" w:rsidRPr="00364EB0" w:rsidRDefault="00F93292" w:rsidP="00F52B73">
      <w:pPr>
        <w:pStyle w:val="KDParagraf"/>
        <w:spacing w:before="0"/>
        <w:rPr>
          <w:rFonts w:cs="Arial"/>
          <w:lang w:val="ru-RU"/>
        </w:rPr>
      </w:pPr>
      <w:r w:rsidRPr="00364EB0">
        <w:rPr>
          <w:rFonts w:cs="Arial"/>
          <w:lang w:val="ru-RU"/>
        </w:rPr>
        <w:t xml:space="preserve">Достављање средстава финансијског обезбеђења из члана </w:t>
      </w:r>
      <w:r>
        <w:rPr>
          <w:rFonts w:cs="Arial"/>
          <w:lang w:val="sr-Cyrl-RS"/>
        </w:rPr>
        <w:t>8</w:t>
      </w:r>
      <w:r w:rsidRPr="00364EB0">
        <w:rPr>
          <w:rFonts w:cs="Arial"/>
          <w:lang w:val="ru-RU"/>
        </w:rPr>
        <w:t>. представља одложни услов, тако да правно дејство овог уговора не настаје док се одложни услов не испуни.</w:t>
      </w:r>
    </w:p>
    <w:p w:rsidR="00F93292" w:rsidRPr="00F52B73" w:rsidRDefault="00F93292" w:rsidP="00F52B73">
      <w:pPr>
        <w:pStyle w:val="KDParagraf"/>
        <w:spacing w:before="0"/>
        <w:rPr>
          <w:rFonts w:cs="Arial"/>
          <w:lang w:val="sr-Cyrl-RS"/>
        </w:rPr>
      </w:pPr>
      <w:r w:rsidRPr="00364EB0">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F93292" w:rsidRPr="001222AD" w:rsidRDefault="00F93292" w:rsidP="00F52B73">
      <w:pPr>
        <w:spacing w:before="0"/>
        <w:jc w:val="center"/>
        <w:rPr>
          <w:rFonts w:cs="Arial"/>
          <w:color w:val="00B050"/>
          <w:lang w:val="sr-Cyrl-RS"/>
        </w:rPr>
      </w:pPr>
      <w:r w:rsidRPr="00364EB0">
        <w:rPr>
          <w:rFonts w:cs="Arial"/>
          <w:b/>
          <w:lang w:val="ru-RU"/>
        </w:rPr>
        <w:t>Члан 1</w:t>
      </w:r>
      <w:r>
        <w:rPr>
          <w:rFonts w:cs="Arial"/>
          <w:b/>
          <w:lang w:val="sr-Cyrl-RS"/>
        </w:rPr>
        <w:t>0</w:t>
      </w:r>
      <w:r w:rsidRPr="00364EB0">
        <w:rPr>
          <w:rFonts w:cs="Arial"/>
          <w:b/>
          <w:lang w:val="ru-RU"/>
        </w:rPr>
        <w:t>.</w:t>
      </w:r>
    </w:p>
    <w:p w:rsidR="00583541" w:rsidRPr="00583541" w:rsidRDefault="00583541" w:rsidP="00583541">
      <w:pPr>
        <w:tabs>
          <w:tab w:val="left" w:pos="567"/>
        </w:tabs>
        <w:rPr>
          <w:rFonts w:eastAsia="TimesNewRomanPSMT" w:cs="Arial"/>
          <w:b/>
          <w:bCs/>
          <w:iCs/>
          <w:lang w:val="ru-RU"/>
        </w:rPr>
      </w:pPr>
      <w:r w:rsidRPr="00583541">
        <w:rPr>
          <w:rFonts w:eastAsia="TimesNewRomanPSMT" w:cs="Arial"/>
          <w:b/>
          <w:bCs/>
          <w:iCs/>
          <w:lang w:val="ru-RU"/>
        </w:rPr>
        <w:t>Банкарска гаранција за отклањање грешака у гарантном року</w:t>
      </w:r>
    </w:p>
    <w:p w:rsidR="00583541" w:rsidRPr="00583541" w:rsidRDefault="00583541" w:rsidP="00583541">
      <w:pPr>
        <w:tabs>
          <w:tab w:val="left" w:pos="567"/>
        </w:tabs>
        <w:spacing w:before="0"/>
        <w:rPr>
          <w:rFonts w:eastAsia="TimesNewRomanPSMT" w:cs="Arial"/>
          <w:iCs/>
          <w:lang w:val="ru-RU"/>
        </w:rPr>
      </w:pPr>
      <w:r w:rsidRPr="00583541">
        <w:rPr>
          <w:rFonts w:eastAsia="TimesNewRomanPSMT" w:cs="Arial"/>
          <w:iCs/>
          <w:lang w:val="ru-RU"/>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583541" w:rsidRPr="00583541" w:rsidRDefault="00583541" w:rsidP="00583541">
      <w:pPr>
        <w:tabs>
          <w:tab w:val="left" w:pos="567"/>
        </w:tabs>
        <w:spacing w:before="0"/>
        <w:rPr>
          <w:rFonts w:eastAsia="TimesNewRomanPSMT" w:cs="Arial"/>
          <w:iCs/>
          <w:lang w:val="ru-RU"/>
        </w:rPr>
      </w:pPr>
      <w:r w:rsidRPr="00583541">
        <w:rPr>
          <w:rFonts w:eastAsia="TimesNewRomanPSMT" w:cs="Arial"/>
          <w:iCs/>
          <w:lang w:val="ru-RU"/>
        </w:rPr>
        <w:t>Банкарска гаранција за отклањање недостатака у гарантном року, доставља се  у тренутку примопредаје предмета уговора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83541" w:rsidRPr="00583541" w:rsidRDefault="00583541" w:rsidP="00583541">
      <w:pPr>
        <w:tabs>
          <w:tab w:val="left" w:pos="567"/>
        </w:tabs>
        <w:spacing w:before="0"/>
        <w:rPr>
          <w:rFonts w:eastAsia="TimesNewRomanPSMT" w:cs="Arial"/>
          <w:iCs/>
          <w:lang w:val="ru-RU"/>
        </w:rPr>
      </w:pPr>
      <w:r w:rsidRPr="00583541">
        <w:rPr>
          <w:rFonts w:eastAsia="TimesNewRomanPSMT" w:cs="Arial"/>
          <w:iCs/>
          <w:lang w:val="ru-RU"/>
        </w:rPr>
        <w:t>Достављена банкарска гаранција  не може да садржи додатне услове за исплату, краћи рок и мањи износ.</w:t>
      </w:r>
    </w:p>
    <w:p w:rsidR="00583541" w:rsidRPr="00583541" w:rsidRDefault="00583541" w:rsidP="00583541">
      <w:pPr>
        <w:tabs>
          <w:tab w:val="left" w:pos="567"/>
        </w:tabs>
        <w:spacing w:before="0"/>
        <w:rPr>
          <w:rFonts w:eastAsia="TimesNewRomanPSMT" w:cs="Arial"/>
          <w:iCs/>
          <w:lang w:val="ru-RU"/>
        </w:rPr>
      </w:pPr>
      <w:r w:rsidRPr="00583541">
        <w:rPr>
          <w:rFonts w:eastAsia="TimesNewRomanPSMT" w:cs="Arial"/>
          <w:iCs/>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83541" w:rsidRPr="00583541" w:rsidRDefault="00583541" w:rsidP="00583541">
      <w:pPr>
        <w:tabs>
          <w:tab w:val="left" w:pos="567"/>
        </w:tabs>
        <w:spacing w:before="0"/>
        <w:rPr>
          <w:rFonts w:eastAsia="TimesNewRomanPSMT" w:cs="Arial"/>
          <w:iCs/>
          <w:lang w:val="ru-RU"/>
        </w:rPr>
      </w:pPr>
      <w:r w:rsidRPr="00583541">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3541" w:rsidRPr="00583541" w:rsidRDefault="00583541" w:rsidP="00583541">
      <w:pPr>
        <w:tabs>
          <w:tab w:val="left" w:pos="567"/>
        </w:tabs>
        <w:spacing w:before="0"/>
        <w:rPr>
          <w:rFonts w:eastAsia="TimesNewRomanPSMT" w:cs="Arial"/>
          <w:iCs/>
          <w:lang w:val="ru-RU"/>
        </w:rPr>
      </w:pPr>
      <w:r w:rsidRPr="00583541">
        <w:rPr>
          <w:rFonts w:eastAsia="TimesNewRomanPSMT" w:cs="Arial"/>
          <w:iCs/>
          <w:lang w:val="ru-RU"/>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343A18" w:rsidRPr="00583541" w:rsidRDefault="00343A18" w:rsidP="00F52B73">
      <w:pPr>
        <w:pStyle w:val="KDParagraf"/>
        <w:spacing w:before="0"/>
        <w:rPr>
          <w:rFonts w:cs="Arial"/>
          <w:color w:val="00B0F0"/>
          <w:lang w:val="ru-RU"/>
        </w:rPr>
      </w:pPr>
    </w:p>
    <w:p w:rsidR="00BD7631" w:rsidRPr="00BD7631" w:rsidRDefault="00343A18" w:rsidP="00F52B73">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F52B73">
      <w:pPr>
        <w:spacing w:before="0"/>
        <w:jc w:val="center"/>
        <w:rPr>
          <w:rFonts w:cs="Arial"/>
          <w:b/>
          <w:lang w:val="sr-Cyrl-RS"/>
        </w:rPr>
      </w:pPr>
      <w:r w:rsidRPr="00364EB0">
        <w:rPr>
          <w:rFonts w:cs="Arial"/>
          <w:b/>
          <w:lang w:val="ru-RU"/>
        </w:rPr>
        <w:t xml:space="preserve">Члан </w:t>
      </w:r>
      <w:r w:rsidR="00F93292">
        <w:rPr>
          <w:rFonts w:cs="Arial"/>
          <w:b/>
          <w:lang w:val="sr-Cyrl-RS"/>
        </w:rPr>
        <w:t>11</w:t>
      </w:r>
      <w:r w:rsidRPr="00364EB0">
        <w:rPr>
          <w:rFonts w:cs="Arial"/>
          <w:b/>
          <w:lang w:val="ru-RU"/>
        </w:rPr>
        <w:t>.</w:t>
      </w:r>
    </w:p>
    <w:p w:rsidR="00343A18" w:rsidRPr="00F52B73" w:rsidRDefault="00343A18" w:rsidP="00F52B73">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F52B73">
        <w:rPr>
          <w:rFonts w:cs="Arial"/>
          <w:bCs/>
          <w:lang w:val="sr-Cyrl-CS"/>
        </w:rPr>
        <w:t xml:space="preserve"> </w:t>
      </w:r>
      <w:r w:rsidR="001353DA" w:rsidRPr="00364EB0">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364EB0">
        <w:rPr>
          <w:rFonts w:cs="Arial"/>
          <w:bCs/>
          <w:lang w:val="ru-RU"/>
        </w:rPr>
        <w:t xml:space="preserve"> овог Уговора и износи 0,5% укупно уговорене </w:t>
      </w:r>
      <w:r w:rsidR="001353DA" w:rsidRPr="00364EB0">
        <w:rPr>
          <w:rFonts w:cs="Arial"/>
          <w:bCs/>
          <w:lang w:val="ru-RU"/>
        </w:rPr>
        <w:lastRenderedPageBreak/>
        <w:t>вредности, а највише до 10% укупно уговорене вредности добара,</w:t>
      </w:r>
      <w:r w:rsidR="001353DA" w:rsidRPr="00364EB0">
        <w:rPr>
          <w:rFonts w:cs="Arial"/>
          <w:lang w:val="ru-RU"/>
        </w:rPr>
        <w:t>без пореза на додату вредност</w:t>
      </w:r>
      <w:r w:rsidR="00F52B73">
        <w:rPr>
          <w:rFonts w:cs="Arial"/>
          <w:bCs/>
          <w:lang w:val="sr-Cyrl-CS"/>
        </w:rPr>
        <w:t xml:space="preserve"> </w:t>
      </w: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r w:rsidR="00F52B73">
        <w:rPr>
          <w:rFonts w:cs="Arial"/>
          <w:bCs/>
          <w:lang w:val="sr-Cyrl-CS"/>
        </w:rPr>
        <w:t xml:space="preserve"> </w:t>
      </w: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F52B73">
      <w:pPr>
        <w:pStyle w:val="KDParagraf"/>
        <w:spacing w:before="0"/>
        <w:rPr>
          <w:rFonts w:cs="Arial"/>
          <w:lang w:val="sr-Cyrl-RS"/>
        </w:rPr>
      </w:pPr>
    </w:p>
    <w:p w:rsidR="00BD7631" w:rsidRPr="00BD7631" w:rsidRDefault="00343A18" w:rsidP="00F52B73">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F52B73">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12</w:t>
      </w:r>
      <w:r w:rsidRPr="00364EB0">
        <w:rPr>
          <w:rFonts w:cs="Arial"/>
          <w:b/>
          <w:lang w:val="ru-RU"/>
        </w:rPr>
        <w:t>.</w:t>
      </w:r>
    </w:p>
    <w:p w:rsidR="00343A18" w:rsidRPr="00F52B73" w:rsidRDefault="00343A18" w:rsidP="00F52B73">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r w:rsidR="00F52B73">
        <w:rPr>
          <w:rFonts w:cs="Arial"/>
          <w:lang w:val="sr-Cyrl-RS"/>
        </w:rPr>
        <w:t xml:space="preserve"> </w:t>
      </w: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Default="00343A18" w:rsidP="00F52B73">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r w:rsidR="00F52B73">
        <w:rPr>
          <w:rFonts w:cs="Arial"/>
          <w:lang w:val="sr-Cyrl-RS"/>
        </w:rPr>
        <w:t xml:space="preserve"> </w:t>
      </w: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343A18" w:rsidRPr="00F52B73" w:rsidRDefault="00343A18" w:rsidP="00F52B73">
      <w:pPr>
        <w:pStyle w:val="KDParagraf"/>
        <w:spacing w:before="0"/>
        <w:rPr>
          <w:rFonts w:cs="Arial"/>
          <w:b/>
          <w:lang w:val="sr-Cyrl-RS"/>
        </w:rPr>
      </w:pPr>
    </w:p>
    <w:p w:rsidR="008D4400" w:rsidRPr="00364EB0" w:rsidRDefault="008D4400" w:rsidP="00F52B73">
      <w:pPr>
        <w:spacing w:before="0"/>
        <w:rPr>
          <w:rFonts w:cs="Arial"/>
          <w:b/>
          <w:lang w:val="ru-RU"/>
        </w:rPr>
      </w:pPr>
      <w:r w:rsidRPr="00364EB0">
        <w:rPr>
          <w:rFonts w:cs="Arial"/>
          <w:b/>
          <w:lang w:val="ru-RU"/>
        </w:rPr>
        <w:t>РАСКИД УГОВОРА</w:t>
      </w:r>
    </w:p>
    <w:p w:rsidR="008D4400" w:rsidRPr="00364EB0" w:rsidRDefault="008D4400" w:rsidP="00F52B73">
      <w:pPr>
        <w:spacing w:before="0"/>
        <w:jc w:val="center"/>
        <w:rPr>
          <w:rFonts w:cs="Arial"/>
          <w:lang w:val="ru-RU"/>
        </w:rPr>
      </w:pPr>
      <w:r w:rsidRPr="00364EB0">
        <w:rPr>
          <w:rFonts w:cs="Arial"/>
          <w:b/>
          <w:lang w:val="ru-RU"/>
        </w:rPr>
        <w:t>Члан 1</w:t>
      </w:r>
      <w:r w:rsidR="00F93292">
        <w:rPr>
          <w:rFonts w:cs="Arial"/>
          <w:b/>
          <w:lang w:val="sr-Cyrl-RS"/>
        </w:rPr>
        <w:t>3</w:t>
      </w:r>
      <w:r w:rsidRPr="00364EB0">
        <w:rPr>
          <w:rFonts w:cs="Arial"/>
          <w:b/>
          <w:lang w:val="ru-RU"/>
        </w:rPr>
        <w:t>.</w:t>
      </w:r>
    </w:p>
    <w:p w:rsidR="008D4400" w:rsidRPr="00F10346" w:rsidRDefault="008D4400" w:rsidP="00F52B73">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52B73">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F52B73">
        <w:rPr>
          <w:rFonts w:cs="Arial"/>
          <w:bCs/>
          <w:lang w:val="sr-Cyrl-CS"/>
        </w:rPr>
        <w:t xml:space="preserve"> </w:t>
      </w: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F52B73">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F52B73">
      <w:pPr>
        <w:spacing w:before="0"/>
        <w:jc w:val="center"/>
        <w:rPr>
          <w:rFonts w:cs="Arial"/>
          <w:b/>
          <w:lang w:val="sr-Cyrl-RS"/>
        </w:rPr>
      </w:pPr>
      <w:r w:rsidRPr="00364EB0">
        <w:rPr>
          <w:rFonts w:cs="Arial"/>
          <w:b/>
          <w:lang w:val="ru-RU"/>
        </w:rPr>
        <w:t>Члан 1</w:t>
      </w:r>
      <w:r w:rsidR="00F93292">
        <w:rPr>
          <w:rFonts w:cs="Arial"/>
          <w:b/>
          <w:lang w:val="sr-Cyrl-RS"/>
        </w:rPr>
        <w:t>4</w:t>
      </w:r>
      <w:r w:rsidRPr="00364EB0">
        <w:rPr>
          <w:rFonts w:cs="Arial"/>
          <w:b/>
          <w:lang w:val="ru-RU"/>
        </w:rPr>
        <w:t>.</w:t>
      </w:r>
    </w:p>
    <w:p w:rsidR="008D4400" w:rsidRPr="00F52B73" w:rsidRDefault="008D4400" w:rsidP="00F52B73">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8D4400" w:rsidRDefault="008D4400" w:rsidP="00F52B73">
      <w:pPr>
        <w:spacing w:before="0"/>
        <w:jc w:val="center"/>
        <w:rPr>
          <w:rFonts w:cs="Arial"/>
          <w:b/>
          <w:lang w:val="sr-Cyrl-RS"/>
        </w:rPr>
      </w:pPr>
      <w:r w:rsidRPr="00364EB0">
        <w:rPr>
          <w:rFonts w:cs="Arial"/>
          <w:b/>
          <w:lang w:val="ru-RU"/>
        </w:rPr>
        <w:t>Члан 1</w:t>
      </w:r>
      <w:r w:rsidR="00F93292">
        <w:rPr>
          <w:rFonts w:cs="Arial"/>
          <w:b/>
          <w:lang w:val="sr-Cyrl-RS"/>
        </w:rPr>
        <w:t>5</w:t>
      </w:r>
      <w:r w:rsidRPr="00364EB0">
        <w:rPr>
          <w:rFonts w:cs="Arial"/>
          <w:b/>
          <w:lang w:val="ru-RU"/>
        </w:rPr>
        <w:t>.</w:t>
      </w:r>
    </w:p>
    <w:p w:rsidR="008D4400" w:rsidRPr="00E66B5F" w:rsidRDefault="008D4400" w:rsidP="00F52B73">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E66B5F">
        <w:rPr>
          <w:rFonts w:cs="Arial"/>
          <w:lang w:val="ru-RU"/>
        </w:rPr>
        <w:t xml:space="preserve"> </w:t>
      </w: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F52B73">
      <w:pPr>
        <w:spacing w:before="0"/>
        <w:jc w:val="center"/>
        <w:rPr>
          <w:rFonts w:cs="Arial"/>
          <w:b/>
          <w:lang w:val="sr-Cyrl-RS"/>
        </w:rPr>
      </w:pPr>
      <w:r w:rsidRPr="00364EB0">
        <w:rPr>
          <w:rFonts w:cs="Arial"/>
          <w:b/>
          <w:lang w:val="ru-RU"/>
        </w:rPr>
        <w:t>Члан 1</w:t>
      </w:r>
      <w:r w:rsidR="00F93292">
        <w:rPr>
          <w:rFonts w:cs="Arial"/>
          <w:b/>
          <w:lang w:val="sr-Cyrl-RS"/>
        </w:rPr>
        <w:t>6</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F52B73">
      <w:pPr>
        <w:tabs>
          <w:tab w:val="left" w:pos="9090"/>
        </w:tabs>
        <w:spacing w:before="0"/>
        <w:rPr>
          <w:rFonts w:cs="Arial"/>
          <w:lang w:val="ru-RU"/>
        </w:rPr>
      </w:pPr>
      <w:r w:rsidRPr="00F10346">
        <w:rPr>
          <w:rFonts w:cs="Arial"/>
          <w:lang w:val="ru-RU"/>
        </w:rPr>
        <w:lastRenderedPageBreak/>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F52B73">
      <w:pPr>
        <w:spacing w:before="0"/>
        <w:jc w:val="center"/>
        <w:rPr>
          <w:rFonts w:cs="Arial"/>
          <w:b/>
          <w:lang w:val="sr-Cyrl-RS"/>
        </w:rPr>
      </w:pPr>
      <w:r w:rsidRPr="00364EB0">
        <w:rPr>
          <w:rFonts w:cs="Arial"/>
          <w:b/>
          <w:lang w:val="ru-RU"/>
        </w:rPr>
        <w:t>Члан 1</w:t>
      </w:r>
      <w:r w:rsidR="00F93292">
        <w:rPr>
          <w:rFonts w:cs="Arial"/>
          <w:b/>
          <w:lang w:val="sr-Cyrl-RS"/>
        </w:rPr>
        <w:t>7</w:t>
      </w:r>
      <w:r w:rsidRPr="00364EB0">
        <w:rPr>
          <w:rFonts w:cs="Arial"/>
          <w:b/>
          <w:lang w:val="ru-RU"/>
        </w:rPr>
        <w:t>.</w:t>
      </w:r>
    </w:p>
    <w:p w:rsidR="008D4400" w:rsidRPr="00364EB0" w:rsidRDefault="008D4400" w:rsidP="00F52B73">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F52B7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F52B73">
      <w:pPr>
        <w:pStyle w:val="KDParagraf"/>
        <w:spacing w:before="0"/>
        <w:rPr>
          <w:rFonts w:cs="Arial"/>
          <w:b/>
          <w:lang w:val="sr-Cyrl-BA"/>
        </w:rPr>
      </w:pPr>
    </w:p>
    <w:p w:rsidR="008D4400" w:rsidRPr="00F10346" w:rsidRDefault="008D4400" w:rsidP="00F52B73">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F52B73">
      <w:pPr>
        <w:spacing w:before="0"/>
        <w:jc w:val="center"/>
        <w:rPr>
          <w:rFonts w:cs="Arial"/>
          <w:b/>
          <w:lang w:val="ru-RU"/>
        </w:rPr>
      </w:pPr>
      <w:r w:rsidRPr="00364EB0">
        <w:rPr>
          <w:rFonts w:cs="Arial"/>
          <w:b/>
          <w:lang w:val="ru-RU"/>
        </w:rPr>
        <w:t xml:space="preserve">Члан </w:t>
      </w:r>
      <w:r>
        <w:rPr>
          <w:rFonts w:cs="Arial"/>
          <w:b/>
          <w:lang w:val="sr-Cyrl-RS"/>
        </w:rPr>
        <w:t>1</w:t>
      </w:r>
      <w:r w:rsidR="00F93292">
        <w:rPr>
          <w:rFonts w:cs="Arial"/>
          <w:b/>
          <w:lang w:val="sr-Cyrl-RS"/>
        </w:rPr>
        <w:t>8</w:t>
      </w:r>
      <w:r w:rsidRPr="00364EB0">
        <w:rPr>
          <w:rFonts w:cs="Arial"/>
          <w:b/>
          <w:lang w:val="ru-RU"/>
        </w:rPr>
        <w:t>.</w:t>
      </w:r>
    </w:p>
    <w:p w:rsidR="008D4400" w:rsidRPr="00364EB0" w:rsidRDefault="008D4400" w:rsidP="00F52B73">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F61B75">
        <w:rPr>
          <w:rFonts w:eastAsia="Calibri" w:cs="Arial"/>
          <w:lang w:val="ru-RU"/>
        </w:rPr>
        <w:t>,</w:t>
      </w:r>
      <w:r w:rsidRPr="00364EB0">
        <w:rPr>
          <w:rFonts w:eastAsia="Calibri" w:cs="Arial"/>
          <w:lang w:val="ru-RU"/>
        </w:rPr>
        <w:t xml:space="preserve"> а ступа на снагу када продавац испуни одложни услов и достави у уговореном року средства финансијског обезбеђења.</w:t>
      </w:r>
      <w:r w:rsidR="00E66B5F">
        <w:rPr>
          <w:rFonts w:eastAsia="Calibri" w:cs="Arial"/>
          <w:lang w:val="ru-RU"/>
        </w:rPr>
        <w:t xml:space="preserve"> </w:t>
      </w:r>
      <w:r w:rsidRPr="00364EB0">
        <w:rPr>
          <w:rFonts w:cs="Arial"/>
          <w:lang w:val="ru-RU"/>
        </w:rPr>
        <w:t xml:space="preserve">Уговор се закључује на период до </w:t>
      </w:r>
      <w:r w:rsidR="00583541">
        <w:rPr>
          <w:rFonts w:cs="Arial"/>
          <w:lang w:val="sr-Cyrl-RS"/>
        </w:rPr>
        <w:t>2</w:t>
      </w:r>
      <w:r w:rsidR="001D0E45">
        <w:rPr>
          <w:rFonts w:cs="Arial"/>
          <w:lang w:val="sr-Latn-RS"/>
        </w:rPr>
        <w:t>5</w:t>
      </w:r>
      <w:r>
        <w:rPr>
          <w:rFonts w:cs="Arial"/>
          <w:lang w:val="sr-Cyrl-RS"/>
        </w:rPr>
        <w:t xml:space="preserve"> месец</w:t>
      </w:r>
      <w:r w:rsidR="00C80B51">
        <w:rPr>
          <w:rFonts w:cs="Arial"/>
          <w:lang w:val="sr-Cyrl-RS"/>
        </w:rPr>
        <w:t>а</w:t>
      </w:r>
      <w:r w:rsidRPr="003A6F10">
        <w:rPr>
          <w:rFonts w:cs="Arial"/>
          <w:lang w:val="sr-Cyrl-RS"/>
        </w:rPr>
        <w:t xml:space="preserve"> од дана </w:t>
      </w:r>
      <w:r w:rsidRPr="00364EB0">
        <w:rPr>
          <w:rFonts w:cs="Arial"/>
          <w:lang w:val="ru-RU"/>
        </w:rPr>
        <w:t xml:space="preserve"> ступања Уговора на снагу</w:t>
      </w:r>
      <w:r w:rsidRPr="003A6F10">
        <w:rPr>
          <w:rFonts w:cs="Arial"/>
          <w:lang w:val="sr-Cyrl-RS"/>
        </w:rPr>
        <w:t>.</w:t>
      </w:r>
      <w:r w:rsidR="00E66B5F">
        <w:rPr>
          <w:rFonts w:eastAsia="Calibri" w:cs="Arial"/>
          <w:lang w:val="ru-RU"/>
        </w:rPr>
        <w:t xml:space="preserve"> </w:t>
      </w: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Default="008D4400" w:rsidP="00F52B73">
      <w:pPr>
        <w:spacing w:before="0"/>
        <w:rPr>
          <w:rFonts w:cs="Arial"/>
          <w:spacing w:val="2"/>
          <w:lang w:val="sr-Latn-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83541">
        <w:rPr>
          <w:rFonts w:cs="Arial"/>
          <w:spacing w:val="2"/>
          <w:lang w:val="sr-Cyrl-RS"/>
        </w:rPr>
        <w:t>21</w:t>
      </w:r>
      <w:r>
        <w:rPr>
          <w:rFonts w:cs="Arial"/>
          <w:spacing w:val="2"/>
          <w:lang w:val="sr-Cyrl-RS"/>
        </w:rPr>
        <w:t xml:space="preserve"> месец</w:t>
      </w:r>
      <w:r w:rsidR="00C80B51">
        <w:rPr>
          <w:rFonts w:cs="Arial"/>
          <w:spacing w:val="2"/>
          <w:lang w:val="sr-Cyrl-RS"/>
        </w:rPr>
        <w:t>а</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342D51" w:rsidRPr="00342D51" w:rsidRDefault="00342D51" w:rsidP="00342D51">
      <w:pPr>
        <w:pStyle w:val="KDParagraf"/>
        <w:spacing w:before="0"/>
        <w:rPr>
          <w:rFonts w:cs="Arial"/>
          <w:lang w:val="sr-Latn-RS"/>
        </w:rPr>
      </w:pPr>
      <w:r w:rsidRPr="00342D51">
        <w:rPr>
          <w:rFonts w:cs="Arial"/>
          <w:lang w:val="ru-RU"/>
        </w:rPr>
        <w:t>Обавезе по  овом Уговору које доспевају у наредној години, К</w:t>
      </w:r>
      <w:r w:rsidR="002628DD">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D4400" w:rsidRDefault="008D4400" w:rsidP="00F52B73">
      <w:pPr>
        <w:spacing w:before="0"/>
        <w:rPr>
          <w:rFonts w:cs="Arial"/>
          <w:b/>
          <w:lang w:val="sr-Cyrl-RS"/>
        </w:rPr>
      </w:pPr>
    </w:p>
    <w:p w:rsidR="008D4400" w:rsidRPr="00F93292" w:rsidRDefault="008D4400" w:rsidP="00F52B73">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F52B73">
      <w:pPr>
        <w:spacing w:before="0"/>
        <w:jc w:val="center"/>
        <w:rPr>
          <w:rFonts w:cs="Arial"/>
          <w:b/>
          <w:lang w:val="ru-RU"/>
        </w:rPr>
      </w:pPr>
      <w:r w:rsidRPr="00364EB0">
        <w:rPr>
          <w:rFonts w:cs="Arial"/>
          <w:b/>
          <w:lang w:val="ru-RU"/>
        </w:rPr>
        <w:t>Члан 1</w:t>
      </w:r>
      <w:r w:rsidR="00F93292">
        <w:rPr>
          <w:rFonts w:cs="Arial"/>
          <w:b/>
          <w:lang w:val="sr-Cyrl-RS"/>
        </w:rPr>
        <w:t>9</w:t>
      </w:r>
      <w:r w:rsidRPr="00364EB0">
        <w:rPr>
          <w:rFonts w:cs="Arial"/>
          <w:b/>
          <w:lang w:val="ru-RU"/>
        </w:rPr>
        <w:t>.</w:t>
      </w:r>
    </w:p>
    <w:p w:rsidR="008D4400" w:rsidRPr="00373577" w:rsidRDefault="008D4400" w:rsidP="00F52B73">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52B73">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F52B73">
      <w:pPr>
        <w:pStyle w:val="KDParagraf"/>
        <w:spacing w:before="0"/>
        <w:rPr>
          <w:rFonts w:cs="Arial"/>
          <w:color w:val="00B0F0"/>
          <w:lang w:val="ru-RU"/>
        </w:rPr>
      </w:pPr>
    </w:p>
    <w:p w:rsidR="008D4400" w:rsidRPr="00CA4AEB" w:rsidRDefault="008D4400" w:rsidP="00F52B73">
      <w:pPr>
        <w:spacing w:before="0"/>
        <w:rPr>
          <w:rFonts w:cs="Arial"/>
          <w:b/>
          <w:lang w:val="ru-RU"/>
        </w:rPr>
      </w:pPr>
      <w:r w:rsidRPr="00CA4AEB">
        <w:rPr>
          <w:rFonts w:cs="Arial"/>
          <w:b/>
          <w:lang w:val="ru-RU"/>
        </w:rPr>
        <w:t>ЗАВРШНЕ ОДРЕДБЕ</w:t>
      </w:r>
    </w:p>
    <w:p w:rsidR="008D4400" w:rsidRPr="00364EB0" w:rsidRDefault="008D4400" w:rsidP="00F52B73">
      <w:pPr>
        <w:spacing w:before="0"/>
        <w:jc w:val="center"/>
        <w:rPr>
          <w:rFonts w:cs="Arial"/>
          <w:lang w:val="ru-RU"/>
        </w:rPr>
      </w:pPr>
      <w:r w:rsidRPr="00364EB0">
        <w:rPr>
          <w:rFonts w:cs="Arial"/>
          <w:b/>
          <w:lang w:val="ru-RU"/>
        </w:rPr>
        <w:t xml:space="preserve">Члан </w:t>
      </w:r>
      <w:r w:rsidR="00F93292">
        <w:rPr>
          <w:rFonts w:cs="Arial"/>
          <w:b/>
          <w:lang w:val="sr-Cyrl-RS"/>
        </w:rPr>
        <w:t>20</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F52B73">
      <w:pPr>
        <w:spacing w:before="0"/>
        <w:jc w:val="center"/>
        <w:rPr>
          <w:rFonts w:cs="Arial"/>
          <w:b/>
          <w:lang w:val="ru-RU"/>
        </w:rPr>
      </w:pPr>
      <w:r w:rsidRPr="00F10346">
        <w:rPr>
          <w:rFonts w:cs="Arial"/>
          <w:b/>
          <w:lang w:val="ru-RU"/>
        </w:rPr>
        <w:t xml:space="preserve">Члан </w:t>
      </w:r>
      <w:r w:rsidR="00F93292">
        <w:rPr>
          <w:rFonts w:cs="Arial"/>
          <w:b/>
          <w:lang w:val="sr-Cyrl-RS"/>
        </w:rPr>
        <w:t>21</w:t>
      </w:r>
      <w:r w:rsidRPr="00F10346">
        <w:rPr>
          <w:rFonts w:cs="Arial"/>
          <w:b/>
          <w:lang w:val="ru-RU"/>
        </w:rPr>
        <w:t>.</w:t>
      </w:r>
    </w:p>
    <w:p w:rsidR="008D4400" w:rsidRPr="00364EB0" w:rsidRDefault="008D4400" w:rsidP="00F52B73">
      <w:pPr>
        <w:tabs>
          <w:tab w:val="left" w:pos="9090"/>
        </w:tabs>
        <w:spacing w:before="0"/>
        <w:rPr>
          <w:rFonts w:cs="Arial"/>
          <w:color w:val="FF0000"/>
          <w:lang w:val="ru-RU"/>
        </w:rPr>
      </w:pPr>
      <w:r w:rsidRPr="00364EB0">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w:t>
      </w:r>
      <w:r w:rsidR="00547F1B">
        <w:rPr>
          <w:rFonts w:cs="Arial"/>
          <w:lang w:val="ru-RU"/>
        </w:rPr>
        <w:t>но надлежног суда у Београду</w:t>
      </w:r>
      <w:r w:rsidRPr="00364EB0">
        <w:rPr>
          <w:rFonts w:cs="Arial"/>
          <w:lang w:val="ru-RU"/>
        </w:rPr>
        <w:t xml:space="preserve">.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F52B73">
      <w:pPr>
        <w:spacing w:before="0"/>
        <w:jc w:val="center"/>
        <w:rPr>
          <w:rFonts w:cs="Arial"/>
          <w:b/>
          <w:lang w:val="ru-RU"/>
        </w:rPr>
      </w:pPr>
    </w:p>
    <w:p w:rsidR="008D4400" w:rsidRPr="00364EB0" w:rsidRDefault="008D4400" w:rsidP="00F52B73">
      <w:pPr>
        <w:spacing w:before="0"/>
        <w:jc w:val="center"/>
        <w:rPr>
          <w:rFonts w:cs="Arial"/>
          <w:b/>
          <w:lang w:val="ru-RU"/>
        </w:rPr>
      </w:pPr>
      <w:r w:rsidRPr="00364EB0">
        <w:rPr>
          <w:rFonts w:cs="Arial"/>
          <w:b/>
          <w:lang w:val="ru-RU"/>
        </w:rPr>
        <w:t xml:space="preserve">Члан </w:t>
      </w:r>
      <w:r w:rsidR="00F93292">
        <w:rPr>
          <w:rFonts w:cs="Arial"/>
          <w:b/>
          <w:lang w:val="sr-Cyrl-RS"/>
        </w:rPr>
        <w:t>22</w:t>
      </w:r>
      <w:r w:rsidRPr="00364EB0">
        <w:rPr>
          <w:rFonts w:cs="Arial"/>
          <w:b/>
          <w:lang w:val="ru-RU"/>
        </w:rPr>
        <w:t>.</w:t>
      </w:r>
    </w:p>
    <w:p w:rsidR="008D4400" w:rsidRPr="00F10346" w:rsidRDefault="008D4400" w:rsidP="00F52B73">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F52B7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F52B7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F52B73">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F52B73">
      <w:pPr>
        <w:spacing w:before="0"/>
        <w:rPr>
          <w:rFonts w:cs="Arial"/>
          <w:spacing w:val="2"/>
          <w:lang w:val="sr-Cyrl-CS"/>
        </w:rPr>
      </w:pPr>
      <w:r w:rsidRPr="00F10346">
        <w:rPr>
          <w:rFonts w:cs="Arial"/>
          <w:spacing w:val="2"/>
          <w:lang w:val="sr-Cyrl-CS"/>
        </w:rPr>
        <w:lastRenderedPageBreak/>
        <w:t>Саставни део овог Уговора су и његови прилози, како следи:</w:t>
      </w:r>
    </w:p>
    <w:p w:rsidR="008D4400" w:rsidRPr="00364EB0" w:rsidRDefault="008D4400" w:rsidP="00F52B73">
      <w:pPr>
        <w:tabs>
          <w:tab w:val="left" w:pos="9090"/>
        </w:tabs>
        <w:spacing w:before="0"/>
        <w:rPr>
          <w:rFonts w:cs="Arial"/>
          <w:lang w:val="ru-RU"/>
        </w:rPr>
      </w:pPr>
      <w:r w:rsidRPr="00364EB0">
        <w:rPr>
          <w:rFonts w:cs="Arial"/>
          <w:lang w:val="ru-RU"/>
        </w:rPr>
        <w:t>Прилог 1 Понуда</w:t>
      </w:r>
    </w:p>
    <w:p w:rsidR="008D4400" w:rsidRPr="00364EB0" w:rsidRDefault="008D4400" w:rsidP="00F52B73">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F52B73">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Pr="00373577" w:rsidRDefault="008D4400" w:rsidP="00F52B73">
      <w:pPr>
        <w:tabs>
          <w:tab w:val="left" w:pos="9090"/>
        </w:tabs>
        <w:spacing w:before="0"/>
        <w:rPr>
          <w:rFonts w:cs="Arial"/>
          <w:lang w:val="sr-Cyrl-RS"/>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F52B7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F52B73">
      <w:pPr>
        <w:spacing w:before="0"/>
        <w:rPr>
          <w:rFonts w:cs="Arial"/>
          <w:spacing w:val="2"/>
          <w:lang w:val="sr-Cyrl-CS"/>
        </w:rPr>
      </w:pPr>
    </w:p>
    <w:p w:rsidR="008D4400" w:rsidRPr="00364EB0" w:rsidRDefault="008D4400" w:rsidP="00F52B73">
      <w:pPr>
        <w:spacing w:before="0"/>
        <w:jc w:val="center"/>
        <w:rPr>
          <w:rFonts w:cs="Arial"/>
          <w:b/>
          <w:lang w:val="ru-RU"/>
        </w:rPr>
      </w:pPr>
      <w:r w:rsidRPr="00364EB0">
        <w:rPr>
          <w:rFonts w:cs="Arial"/>
          <w:b/>
          <w:lang w:val="ru-RU"/>
        </w:rPr>
        <w:t>Члан 2</w:t>
      </w:r>
      <w:r w:rsidR="00F93292">
        <w:rPr>
          <w:rFonts w:cs="Arial"/>
          <w:b/>
          <w:lang w:val="sr-Cyrl-RS"/>
        </w:rPr>
        <w:t>3</w:t>
      </w:r>
      <w:r w:rsidRPr="00364EB0">
        <w:rPr>
          <w:rFonts w:cs="Arial"/>
          <w:b/>
          <w:lang w:val="ru-RU"/>
        </w:rPr>
        <w:t>.</w:t>
      </w:r>
    </w:p>
    <w:p w:rsidR="008D4400" w:rsidRPr="00364EB0" w:rsidRDefault="008D4400" w:rsidP="00F52B73">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F52B73">
      <w:pPr>
        <w:pStyle w:val="KDParagraf"/>
        <w:spacing w:before="0"/>
        <w:rPr>
          <w:rFonts w:cs="Arial"/>
          <w:lang w:val="sr-Cyrl-RS"/>
        </w:rPr>
      </w:pPr>
    </w:p>
    <w:p w:rsidR="008D4400" w:rsidRPr="00364EB0" w:rsidRDefault="008D4400" w:rsidP="00F52B73">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F52B73">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F52B73">
      <w:pPr>
        <w:pStyle w:val="KDParagraf"/>
        <w:spacing w:before="0"/>
        <w:rPr>
          <w:rFonts w:cs="Arial"/>
          <w:lang w:val="ru-RU"/>
        </w:rPr>
      </w:pPr>
    </w:p>
    <w:p w:rsidR="008D4400" w:rsidRPr="00CA4AEB" w:rsidRDefault="008D4400" w:rsidP="00F52B73">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F52B73">
      <w:pPr>
        <w:pStyle w:val="KDParagraf"/>
        <w:spacing w:before="0"/>
        <w:rPr>
          <w:rFonts w:cs="Arial"/>
          <w:b/>
          <w:lang w:val="ru-RU"/>
        </w:rPr>
      </w:pPr>
      <w:r w:rsidRPr="00CA4AEB">
        <w:rPr>
          <w:rFonts w:cs="Arial"/>
          <w:lang w:val="ru-RU"/>
        </w:rPr>
        <w:t xml:space="preserve">                                                                               </w:t>
      </w:r>
      <w:r w:rsidRPr="00364EB0">
        <w:rPr>
          <w:rFonts w:cs="Arial"/>
          <w:b/>
          <w:lang w:val="ru-RU"/>
        </w:rPr>
        <w:t>М.П.</w:t>
      </w:r>
    </w:p>
    <w:p w:rsidR="00677614" w:rsidRPr="00E66B5F" w:rsidRDefault="008D4400" w:rsidP="00E66B5F">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r w:rsidR="00E66B5F">
        <w:rPr>
          <w:rFonts w:cs="Arial"/>
          <w:lang w:val="ru-RU"/>
        </w:rPr>
        <w:t xml:space="preserve">                              </w:t>
      </w:r>
    </w:p>
    <w:p w:rsidR="00641605" w:rsidRPr="00F35478" w:rsidRDefault="00641605" w:rsidP="00F52B73">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A4" w:rsidRDefault="003527A4">
      <w:r>
        <w:separator/>
      </w:r>
    </w:p>
    <w:p w:rsidR="003527A4" w:rsidRDefault="003527A4"/>
  </w:endnote>
  <w:endnote w:type="continuationSeparator" w:id="0">
    <w:p w:rsidR="003527A4" w:rsidRDefault="003527A4">
      <w:r>
        <w:continuationSeparator/>
      </w:r>
    </w:p>
    <w:p w:rsidR="003527A4" w:rsidRDefault="0035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49" w:rsidRDefault="008E3649" w:rsidP="00841BE7">
    <w:pPr>
      <w:pStyle w:val="Footer"/>
      <w:ind w:right="360"/>
    </w:pPr>
  </w:p>
  <w:p w:rsidR="008E3649" w:rsidRDefault="008E364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Pr="00EC5BB4" w:rsidRDefault="008E36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7EC3">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7EC3">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Pr="00EC5BB4" w:rsidRDefault="008E36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7EC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7EC3">
      <w:rPr>
        <w:rStyle w:val="PageNumber"/>
        <w:rFonts w:cs="Arial"/>
        <w:b/>
        <w:noProof/>
        <w:szCs w:val="24"/>
      </w:rPr>
      <w:t>47</w:t>
    </w:r>
    <w:r w:rsidRPr="00EC5BB4">
      <w:rPr>
        <w:rStyle w:val="PageNumber"/>
        <w:rFonts w:cs="Arial"/>
        <w:b/>
        <w:szCs w:val="24"/>
      </w:rPr>
      <w:fldChar w:fldCharType="end"/>
    </w:r>
  </w:p>
  <w:p w:rsidR="008E3649" w:rsidRDefault="008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A4" w:rsidRDefault="003527A4">
      <w:r>
        <w:separator/>
      </w:r>
    </w:p>
    <w:p w:rsidR="003527A4" w:rsidRDefault="003527A4"/>
  </w:footnote>
  <w:footnote w:type="continuationSeparator" w:id="0">
    <w:p w:rsidR="003527A4" w:rsidRDefault="003527A4">
      <w:r>
        <w:continuationSeparator/>
      </w:r>
    </w:p>
    <w:p w:rsidR="003527A4" w:rsidRDefault="003527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4276AD">
    <w:pPr>
      <w:pStyle w:val="Header"/>
      <w:rPr>
        <w:sz w:val="20"/>
      </w:rPr>
    </w:pPr>
  </w:p>
  <w:p w:rsidR="008E3649" w:rsidRPr="00364EB0" w:rsidRDefault="008E3649"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8E3649" w:rsidRPr="00472FCC" w:rsidRDefault="008E3649" w:rsidP="00472FCC">
    <w:pPr>
      <w:pStyle w:val="Header"/>
      <w:spacing w:before="0"/>
    </w:pPr>
    <w:r w:rsidRPr="00364EB0">
      <w:rPr>
        <w:szCs w:val="24"/>
        <w:lang w:val="ru-RU"/>
      </w:rPr>
      <w:t xml:space="preserve">                                                                        </w:t>
    </w:r>
    <w:r w:rsidRPr="00472FCC">
      <w:rPr>
        <w:szCs w:val="24"/>
      </w:rPr>
      <w:t xml:space="preserve">ЈН </w:t>
    </w:r>
    <w:r w:rsidR="00227599" w:rsidRPr="00227599">
      <w:rPr>
        <w:rFonts w:cs="Arial"/>
        <w:b/>
        <w:sz w:val="22"/>
        <w:szCs w:val="22"/>
        <w:lang w:val="sr-Cyrl-CS"/>
      </w:rPr>
      <w:t>3000</w:t>
    </w:r>
    <w:r w:rsidR="00227599" w:rsidRPr="00227599">
      <w:rPr>
        <w:rFonts w:cs="Arial"/>
        <w:b/>
        <w:sz w:val="22"/>
        <w:szCs w:val="22"/>
        <w:lang w:val="sr-Latn-RS"/>
      </w:rPr>
      <w:t>/0657/</w:t>
    </w:r>
    <w:r w:rsidR="00227599" w:rsidRPr="00227599">
      <w:rPr>
        <w:rFonts w:cs="Arial"/>
        <w:b/>
        <w:sz w:val="22"/>
        <w:szCs w:val="22"/>
        <w:lang w:val="sr-Cyrl-CS"/>
      </w:rPr>
      <w:t>2016(</w:t>
    </w:r>
    <w:r w:rsidR="00227599" w:rsidRPr="00227599">
      <w:rPr>
        <w:rFonts w:cs="Arial"/>
        <w:b/>
        <w:sz w:val="22"/>
        <w:szCs w:val="22"/>
        <w:lang w:val="sr-Latn-RS"/>
      </w:rPr>
      <w:t>1724/</w:t>
    </w:r>
    <w:r w:rsidR="00227599" w:rsidRPr="00227599">
      <w:rPr>
        <w:rFonts w:cs="Arial"/>
        <w:b/>
        <w:sz w:val="22"/>
        <w:szCs w:val="22"/>
        <w:lang w:val="sr-Cyrl-C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4276AD">
    <w:pPr>
      <w:pStyle w:val="Header"/>
    </w:pPr>
  </w:p>
  <w:p w:rsidR="008E3649" w:rsidRPr="00364EB0" w:rsidRDefault="008E3649"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8E3649" w:rsidRPr="00113B84" w:rsidRDefault="008E3649"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00227599" w:rsidRPr="00227599">
      <w:rPr>
        <w:rFonts w:cs="Arial"/>
        <w:b/>
        <w:sz w:val="22"/>
        <w:szCs w:val="22"/>
        <w:lang w:val="sr-Cyrl-CS"/>
      </w:rPr>
      <w:t>3000</w:t>
    </w:r>
    <w:r w:rsidR="00227599" w:rsidRPr="00227599">
      <w:rPr>
        <w:rFonts w:cs="Arial"/>
        <w:b/>
        <w:sz w:val="22"/>
        <w:szCs w:val="22"/>
        <w:lang w:val="sr-Latn-RS"/>
      </w:rPr>
      <w:t>/0657/</w:t>
    </w:r>
    <w:r w:rsidR="00227599" w:rsidRPr="00227599">
      <w:rPr>
        <w:rFonts w:cs="Arial"/>
        <w:b/>
        <w:sz w:val="22"/>
        <w:szCs w:val="22"/>
        <w:lang w:val="sr-Cyrl-CS"/>
      </w:rPr>
      <w:t>2016(</w:t>
    </w:r>
    <w:r w:rsidR="00227599" w:rsidRPr="00227599">
      <w:rPr>
        <w:rFonts w:cs="Arial"/>
        <w:b/>
        <w:sz w:val="22"/>
        <w:szCs w:val="22"/>
        <w:lang w:val="sr-Latn-RS"/>
      </w:rPr>
      <w:t>1724/</w:t>
    </w:r>
    <w:r w:rsidR="00227599" w:rsidRPr="00227599">
      <w:rPr>
        <w:rFonts w:cs="Arial"/>
        <w:b/>
        <w:sz w:val="22"/>
        <w:szCs w:val="22"/>
        <w:lang w:val="sr-Cyrl-CS"/>
      </w:rPr>
      <w:t>2016)</w:t>
    </w:r>
  </w:p>
  <w:p w:rsidR="008E3649" w:rsidRPr="00210557" w:rsidRDefault="008E364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BE"/>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7DC"/>
    <w:rsid w:val="000A5979"/>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C20"/>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7CC"/>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58"/>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09"/>
    <w:rsid w:val="0018655D"/>
    <w:rsid w:val="00186B03"/>
    <w:rsid w:val="00186C27"/>
    <w:rsid w:val="00186F1E"/>
    <w:rsid w:val="00187A18"/>
    <w:rsid w:val="00187B84"/>
    <w:rsid w:val="00187F4C"/>
    <w:rsid w:val="00190ACE"/>
    <w:rsid w:val="00190D4A"/>
    <w:rsid w:val="00190EED"/>
    <w:rsid w:val="0019115C"/>
    <w:rsid w:val="00191706"/>
    <w:rsid w:val="001917F1"/>
    <w:rsid w:val="00191978"/>
    <w:rsid w:val="00191A01"/>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EC3"/>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6E7E"/>
    <w:rsid w:val="001C73B1"/>
    <w:rsid w:val="001C74FB"/>
    <w:rsid w:val="001C76EC"/>
    <w:rsid w:val="001C777A"/>
    <w:rsid w:val="001C7790"/>
    <w:rsid w:val="001C7B29"/>
    <w:rsid w:val="001C7B8E"/>
    <w:rsid w:val="001D04CF"/>
    <w:rsid w:val="001D09B2"/>
    <w:rsid w:val="001D0E45"/>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097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B4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27C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99"/>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7AA"/>
    <w:rsid w:val="00257BCA"/>
    <w:rsid w:val="00257D8E"/>
    <w:rsid w:val="00257DB1"/>
    <w:rsid w:val="00260104"/>
    <w:rsid w:val="00260B87"/>
    <w:rsid w:val="00260D53"/>
    <w:rsid w:val="00261232"/>
    <w:rsid w:val="00261249"/>
    <w:rsid w:val="00261349"/>
    <w:rsid w:val="00261778"/>
    <w:rsid w:val="00261C1E"/>
    <w:rsid w:val="00262494"/>
    <w:rsid w:val="00262569"/>
    <w:rsid w:val="00262725"/>
    <w:rsid w:val="0026277D"/>
    <w:rsid w:val="002627C8"/>
    <w:rsid w:val="00262825"/>
    <w:rsid w:val="002628DD"/>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459"/>
    <w:rsid w:val="002745D0"/>
    <w:rsid w:val="0027488E"/>
    <w:rsid w:val="00275620"/>
    <w:rsid w:val="00275968"/>
    <w:rsid w:val="00275AFC"/>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0D"/>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AA2"/>
    <w:rsid w:val="002D2B7B"/>
    <w:rsid w:val="002D2D9F"/>
    <w:rsid w:val="002D2DFE"/>
    <w:rsid w:val="002D32EE"/>
    <w:rsid w:val="002D3319"/>
    <w:rsid w:val="002D339D"/>
    <w:rsid w:val="002D340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0CB8"/>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5FB"/>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739"/>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2D5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A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C98"/>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92"/>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5E83"/>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0F88"/>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2DB"/>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BB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AA"/>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A2"/>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879D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8B"/>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8C2"/>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0D0"/>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2165"/>
    <w:rsid w:val="00522381"/>
    <w:rsid w:val="00522ABF"/>
    <w:rsid w:val="00522D84"/>
    <w:rsid w:val="005232DA"/>
    <w:rsid w:val="0052331A"/>
    <w:rsid w:val="0052351D"/>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F1B"/>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A0"/>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2A"/>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92"/>
    <w:rsid w:val="005829C3"/>
    <w:rsid w:val="0058323D"/>
    <w:rsid w:val="005832AA"/>
    <w:rsid w:val="00583541"/>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D75"/>
    <w:rsid w:val="005D399A"/>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CF"/>
    <w:rsid w:val="00613B13"/>
    <w:rsid w:val="00614007"/>
    <w:rsid w:val="006144C6"/>
    <w:rsid w:val="006145B3"/>
    <w:rsid w:val="006147EE"/>
    <w:rsid w:val="006151B2"/>
    <w:rsid w:val="00615323"/>
    <w:rsid w:val="00615491"/>
    <w:rsid w:val="00615629"/>
    <w:rsid w:val="0061585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2B8"/>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EC"/>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A3C"/>
    <w:rsid w:val="00640FAD"/>
    <w:rsid w:val="00641605"/>
    <w:rsid w:val="00641947"/>
    <w:rsid w:val="00641ED3"/>
    <w:rsid w:val="00642078"/>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3"/>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6C2A"/>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D33"/>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31D"/>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83C"/>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619"/>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A45"/>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330"/>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EA"/>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0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1B"/>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BB"/>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E15"/>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1FB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118"/>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3D"/>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37"/>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B8C"/>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2B8"/>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4E1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20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15"/>
    <w:rsid w:val="009A7244"/>
    <w:rsid w:val="009A76CE"/>
    <w:rsid w:val="009A7A41"/>
    <w:rsid w:val="009A7D05"/>
    <w:rsid w:val="009A7EBE"/>
    <w:rsid w:val="009B09D8"/>
    <w:rsid w:val="009B0B0E"/>
    <w:rsid w:val="009B0B86"/>
    <w:rsid w:val="009B0C8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59"/>
    <w:rsid w:val="00A24A3E"/>
    <w:rsid w:val="00A24AA3"/>
    <w:rsid w:val="00A254DA"/>
    <w:rsid w:val="00A25735"/>
    <w:rsid w:val="00A257F5"/>
    <w:rsid w:val="00A25D00"/>
    <w:rsid w:val="00A25D78"/>
    <w:rsid w:val="00A26526"/>
    <w:rsid w:val="00A266F8"/>
    <w:rsid w:val="00A26ACB"/>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BD7"/>
    <w:rsid w:val="00A55057"/>
    <w:rsid w:val="00A556C3"/>
    <w:rsid w:val="00A5577F"/>
    <w:rsid w:val="00A55B9A"/>
    <w:rsid w:val="00A55C74"/>
    <w:rsid w:val="00A55CD1"/>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D4B"/>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100"/>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38"/>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3CA"/>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CBD"/>
    <w:rsid w:val="00AE3042"/>
    <w:rsid w:val="00AE3287"/>
    <w:rsid w:val="00AE3724"/>
    <w:rsid w:val="00AE40F6"/>
    <w:rsid w:val="00AE5421"/>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1D"/>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DD"/>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CA"/>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613"/>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DA"/>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9F3"/>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869"/>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8BE"/>
    <w:rsid w:val="00C01D6C"/>
    <w:rsid w:val="00C01EB9"/>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401"/>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98"/>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DA9"/>
    <w:rsid w:val="00C611DA"/>
    <w:rsid w:val="00C6201F"/>
    <w:rsid w:val="00C62422"/>
    <w:rsid w:val="00C62855"/>
    <w:rsid w:val="00C62AA7"/>
    <w:rsid w:val="00C62D6D"/>
    <w:rsid w:val="00C62DF0"/>
    <w:rsid w:val="00C62DFA"/>
    <w:rsid w:val="00C6348A"/>
    <w:rsid w:val="00C636E8"/>
    <w:rsid w:val="00C638DB"/>
    <w:rsid w:val="00C63900"/>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77F42"/>
    <w:rsid w:val="00C800B9"/>
    <w:rsid w:val="00C8010E"/>
    <w:rsid w:val="00C80394"/>
    <w:rsid w:val="00C8056C"/>
    <w:rsid w:val="00C805DD"/>
    <w:rsid w:val="00C80667"/>
    <w:rsid w:val="00C808CA"/>
    <w:rsid w:val="00C80B51"/>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DA7"/>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1BB"/>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778"/>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CFB"/>
    <w:rsid w:val="00CF1F31"/>
    <w:rsid w:val="00CF2352"/>
    <w:rsid w:val="00CF2640"/>
    <w:rsid w:val="00CF2649"/>
    <w:rsid w:val="00CF2B57"/>
    <w:rsid w:val="00CF2E09"/>
    <w:rsid w:val="00CF334E"/>
    <w:rsid w:val="00CF3806"/>
    <w:rsid w:val="00CF3BB9"/>
    <w:rsid w:val="00CF3D65"/>
    <w:rsid w:val="00CF41C3"/>
    <w:rsid w:val="00CF461E"/>
    <w:rsid w:val="00CF47C5"/>
    <w:rsid w:val="00CF5340"/>
    <w:rsid w:val="00CF53F2"/>
    <w:rsid w:val="00CF54CB"/>
    <w:rsid w:val="00CF5B2B"/>
    <w:rsid w:val="00CF5F84"/>
    <w:rsid w:val="00CF6394"/>
    <w:rsid w:val="00CF6695"/>
    <w:rsid w:val="00CF68A9"/>
    <w:rsid w:val="00CF68AF"/>
    <w:rsid w:val="00CF6C05"/>
    <w:rsid w:val="00CF6DFD"/>
    <w:rsid w:val="00CF6E14"/>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9C5"/>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DE4"/>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0D23"/>
    <w:rsid w:val="00DA180F"/>
    <w:rsid w:val="00DA18EC"/>
    <w:rsid w:val="00DA1B76"/>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255"/>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CE3"/>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C7F"/>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B5F"/>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A2C"/>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60"/>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58"/>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6BF"/>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B73"/>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560"/>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22"/>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0D"/>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D7"/>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C27"/>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783"/>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45A"/>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63409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65EEF69-4328-4F58-88F1-A4B1B8271234}">
  <ds:schemaRefs>
    <ds:schemaRef ds:uri="http://schemas.openxmlformats.org/officeDocument/2006/bibliography"/>
  </ds:schemaRefs>
</ds:datastoreItem>
</file>

<file path=customXml/itemProps100.xml><?xml version="1.0" encoding="utf-8"?>
<ds:datastoreItem xmlns:ds="http://schemas.openxmlformats.org/officeDocument/2006/customXml" ds:itemID="{90F12A09-D27F-4E96-950D-8A755DB970DA}">
  <ds:schemaRefs>
    <ds:schemaRef ds:uri="http://schemas.openxmlformats.org/officeDocument/2006/bibliography"/>
  </ds:schemaRefs>
</ds:datastoreItem>
</file>

<file path=customXml/itemProps101.xml><?xml version="1.0" encoding="utf-8"?>
<ds:datastoreItem xmlns:ds="http://schemas.openxmlformats.org/officeDocument/2006/customXml" ds:itemID="{F7CF57B6-5915-44D4-9DF2-B00E26705FBF}">
  <ds:schemaRefs>
    <ds:schemaRef ds:uri="http://schemas.openxmlformats.org/officeDocument/2006/bibliography"/>
  </ds:schemaRefs>
</ds:datastoreItem>
</file>

<file path=customXml/itemProps102.xml><?xml version="1.0" encoding="utf-8"?>
<ds:datastoreItem xmlns:ds="http://schemas.openxmlformats.org/officeDocument/2006/customXml" ds:itemID="{29568614-6C03-4CBB-8E13-E9DACF5FBEAA}">
  <ds:schemaRefs>
    <ds:schemaRef ds:uri="http://schemas.openxmlformats.org/officeDocument/2006/bibliography"/>
  </ds:schemaRefs>
</ds:datastoreItem>
</file>

<file path=customXml/itemProps103.xml><?xml version="1.0" encoding="utf-8"?>
<ds:datastoreItem xmlns:ds="http://schemas.openxmlformats.org/officeDocument/2006/customXml" ds:itemID="{D5990699-ACBC-47AD-AC29-A5996D40E27D}">
  <ds:schemaRefs>
    <ds:schemaRef ds:uri="http://schemas.openxmlformats.org/officeDocument/2006/bibliography"/>
  </ds:schemaRefs>
</ds:datastoreItem>
</file>

<file path=customXml/itemProps104.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105.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106.xml><?xml version="1.0" encoding="utf-8"?>
<ds:datastoreItem xmlns:ds="http://schemas.openxmlformats.org/officeDocument/2006/customXml" ds:itemID="{9AD9910F-C9DD-4BEC-A20F-D72D01AAD1B0}">
  <ds:schemaRefs>
    <ds:schemaRef ds:uri="http://schemas.openxmlformats.org/officeDocument/2006/bibliography"/>
  </ds:schemaRefs>
</ds:datastoreItem>
</file>

<file path=customXml/itemProps107.xml><?xml version="1.0" encoding="utf-8"?>
<ds:datastoreItem xmlns:ds="http://schemas.openxmlformats.org/officeDocument/2006/customXml" ds:itemID="{80724F1B-73A8-4791-8787-D5DF6159A893}">
  <ds:schemaRefs>
    <ds:schemaRef ds:uri="http://schemas.openxmlformats.org/officeDocument/2006/bibliography"/>
  </ds:schemaRefs>
</ds:datastoreItem>
</file>

<file path=customXml/itemProps108.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109.xml><?xml version="1.0" encoding="utf-8"?>
<ds:datastoreItem xmlns:ds="http://schemas.openxmlformats.org/officeDocument/2006/customXml" ds:itemID="{A1F78701-C1EE-4D32-BD66-76A60F44EEA0}">
  <ds:schemaRefs>
    <ds:schemaRef ds:uri="http://schemas.openxmlformats.org/officeDocument/2006/bibliography"/>
  </ds:schemaRefs>
</ds:datastoreItem>
</file>

<file path=customXml/itemProps11.xml><?xml version="1.0" encoding="utf-8"?>
<ds:datastoreItem xmlns:ds="http://schemas.openxmlformats.org/officeDocument/2006/customXml" ds:itemID="{E748A036-8BFA-458F-BA39-F90AB0FDAA14}">
  <ds:schemaRefs>
    <ds:schemaRef ds:uri="http://schemas.openxmlformats.org/officeDocument/2006/bibliography"/>
  </ds:schemaRefs>
</ds:datastoreItem>
</file>

<file path=customXml/itemProps110.xml><?xml version="1.0" encoding="utf-8"?>
<ds:datastoreItem xmlns:ds="http://schemas.openxmlformats.org/officeDocument/2006/customXml" ds:itemID="{FF99BC07-E798-4F4D-8EE6-FEEE19B82FCE}">
  <ds:schemaRefs>
    <ds:schemaRef ds:uri="http://schemas.openxmlformats.org/officeDocument/2006/bibliography"/>
  </ds:schemaRefs>
</ds:datastoreItem>
</file>

<file path=customXml/itemProps111.xml><?xml version="1.0" encoding="utf-8"?>
<ds:datastoreItem xmlns:ds="http://schemas.openxmlformats.org/officeDocument/2006/customXml" ds:itemID="{196FB393-81CB-480C-95CF-713011210695}">
  <ds:schemaRefs>
    <ds:schemaRef ds:uri="http://schemas.openxmlformats.org/officeDocument/2006/bibliography"/>
  </ds:schemaRefs>
</ds:datastoreItem>
</file>

<file path=customXml/itemProps112.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113.xml><?xml version="1.0" encoding="utf-8"?>
<ds:datastoreItem xmlns:ds="http://schemas.openxmlformats.org/officeDocument/2006/customXml" ds:itemID="{C582B95D-590B-42A9-A05F-5B62F3EF0C22}">
  <ds:schemaRefs>
    <ds:schemaRef ds:uri="http://schemas.openxmlformats.org/officeDocument/2006/bibliography"/>
  </ds:schemaRefs>
</ds:datastoreItem>
</file>

<file path=customXml/itemProps114.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115.xml><?xml version="1.0" encoding="utf-8"?>
<ds:datastoreItem xmlns:ds="http://schemas.openxmlformats.org/officeDocument/2006/customXml" ds:itemID="{F8579C27-3EF9-4A46-88AF-EE00151245E1}">
  <ds:schemaRefs>
    <ds:schemaRef ds:uri="http://schemas.openxmlformats.org/officeDocument/2006/bibliography"/>
  </ds:schemaRefs>
</ds:datastoreItem>
</file>

<file path=customXml/itemProps116.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117.xml><?xml version="1.0" encoding="utf-8"?>
<ds:datastoreItem xmlns:ds="http://schemas.openxmlformats.org/officeDocument/2006/customXml" ds:itemID="{5F8CFB83-189F-4548-A38A-92F0FAB7F3D1}">
  <ds:schemaRefs>
    <ds:schemaRef ds:uri="http://schemas.openxmlformats.org/officeDocument/2006/bibliography"/>
  </ds:schemaRefs>
</ds:datastoreItem>
</file>

<file path=customXml/itemProps118.xml><?xml version="1.0" encoding="utf-8"?>
<ds:datastoreItem xmlns:ds="http://schemas.openxmlformats.org/officeDocument/2006/customXml" ds:itemID="{61FCAA4A-471E-4ADF-ADF0-8209728AD614}">
  <ds:schemaRefs>
    <ds:schemaRef ds:uri="http://schemas.openxmlformats.org/officeDocument/2006/bibliography"/>
  </ds:schemaRefs>
</ds:datastoreItem>
</file>

<file path=customXml/itemProps119.xml><?xml version="1.0" encoding="utf-8"?>
<ds:datastoreItem xmlns:ds="http://schemas.openxmlformats.org/officeDocument/2006/customXml" ds:itemID="{9F206179-F858-45E4-BC89-8BAF4A79C286}">
  <ds:schemaRefs>
    <ds:schemaRef ds:uri="http://schemas.openxmlformats.org/officeDocument/2006/bibliography"/>
  </ds:schemaRefs>
</ds:datastoreItem>
</file>

<file path=customXml/itemProps12.xml><?xml version="1.0" encoding="utf-8"?>
<ds:datastoreItem xmlns:ds="http://schemas.openxmlformats.org/officeDocument/2006/customXml" ds:itemID="{4769233A-717A-4512-BE0E-96183C129968}">
  <ds:schemaRefs>
    <ds:schemaRef ds:uri="http://schemas.openxmlformats.org/officeDocument/2006/bibliography"/>
  </ds:schemaRefs>
</ds:datastoreItem>
</file>

<file path=customXml/itemProps120.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121.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22.xml><?xml version="1.0" encoding="utf-8"?>
<ds:datastoreItem xmlns:ds="http://schemas.openxmlformats.org/officeDocument/2006/customXml" ds:itemID="{41345E12-8BFB-4363-AD4A-A5336DEBAAD7}">
  <ds:schemaRefs>
    <ds:schemaRef ds:uri="http://schemas.openxmlformats.org/officeDocument/2006/bibliography"/>
  </ds:schemaRefs>
</ds:datastoreItem>
</file>

<file path=customXml/itemProps123.xml><?xml version="1.0" encoding="utf-8"?>
<ds:datastoreItem xmlns:ds="http://schemas.openxmlformats.org/officeDocument/2006/customXml" ds:itemID="{506FD69A-0C30-4A1C-AD6A-3D63020D0EDD}">
  <ds:schemaRefs>
    <ds:schemaRef ds:uri="http://schemas.openxmlformats.org/officeDocument/2006/bibliography"/>
  </ds:schemaRefs>
</ds:datastoreItem>
</file>

<file path=customXml/itemProps124.xml><?xml version="1.0" encoding="utf-8"?>
<ds:datastoreItem xmlns:ds="http://schemas.openxmlformats.org/officeDocument/2006/customXml" ds:itemID="{B8556801-20A7-47D2-8336-832A68E94A7C}">
  <ds:schemaRefs>
    <ds:schemaRef ds:uri="http://schemas.openxmlformats.org/officeDocument/2006/bibliography"/>
  </ds:schemaRefs>
</ds:datastoreItem>
</file>

<file path=customXml/itemProps125.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126.xml><?xml version="1.0" encoding="utf-8"?>
<ds:datastoreItem xmlns:ds="http://schemas.openxmlformats.org/officeDocument/2006/customXml" ds:itemID="{F44008CE-5E93-4AEF-A148-FED0DFE577F3}">
  <ds:schemaRefs>
    <ds:schemaRef ds:uri="http://schemas.openxmlformats.org/officeDocument/2006/bibliography"/>
  </ds:schemaRefs>
</ds:datastoreItem>
</file>

<file path=customXml/itemProps127.xml><?xml version="1.0" encoding="utf-8"?>
<ds:datastoreItem xmlns:ds="http://schemas.openxmlformats.org/officeDocument/2006/customXml" ds:itemID="{40D5E77C-6C72-4697-BE33-A8EE6078189E}">
  <ds:schemaRefs>
    <ds:schemaRef ds:uri="http://schemas.openxmlformats.org/officeDocument/2006/bibliography"/>
  </ds:schemaRefs>
</ds:datastoreItem>
</file>

<file path=customXml/itemProps128.xml><?xml version="1.0" encoding="utf-8"?>
<ds:datastoreItem xmlns:ds="http://schemas.openxmlformats.org/officeDocument/2006/customXml" ds:itemID="{2F4C8671-3D6C-4F19-9343-BEE3C61BBC40}">
  <ds:schemaRefs>
    <ds:schemaRef ds:uri="http://schemas.openxmlformats.org/officeDocument/2006/bibliography"/>
  </ds:schemaRefs>
</ds:datastoreItem>
</file>

<file path=customXml/itemProps129.xml><?xml version="1.0" encoding="utf-8"?>
<ds:datastoreItem xmlns:ds="http://schemas.openxmlformats.org/officeDocument/2006/customXml" ds:itemID="{409DE25D-F3B2-47BE-B4A0-CE014DF4BCBB}">
  <ds:schemaRefs>
    <ds:schemaRef ds:uri="http://schemas.openxmlformats.org/officeDocument/2006/bibliography"/>
  </ds:schemaRefs>
</ds:datastoreItem>
</file>

<file path=customXml/itemProps13.xml><?xml version="1.0" encoding="utf-8"?>
<ds:datastoreItem xmlns:ds="http://schemas.openxmlformats.org/officeDocument/2006/customXml" ds:itemID="{D1982455-D06C-409E-942F-2F43912984CE}">
  <ds:schemaRefs>
    <ds:schemaRef ds:uri="http://schemas.openxmlformats.org/officeDocument/2006/bibliography"/>
  </ds:schemaRefs>
</ds:datastoreItem>
</file>

<file path=customXml/itemProps130.xml><?xml version="1.0" encoding="utf-8"?>
<ds:datastoreItem xmlns:ds="http://schemas.openxmlformats.org/officeDocument/2006/customXml" ds:itemID="{B1B39AD7-D131-4A06-8B95-1FCB9A3DDDC3}">
  <ds:schemaRefs>
    <ds:schemaRef ds:uri="http://schemas.openxmlformats.org/officeDocument/2006/bibliography"/>
  </ds:schemaRefs>
</ds:datastoreItem>
</file>

<file path=customXml/itemProps131.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132.xml><?xml version="1.0" encoding="utf-8"?>
<ds:datastoreItem xmlns:ds="http://schemas.openxmlformats.org/officeDocument/2006/customXml" ds:itemID="{C4B1C63D-C143-4DD2-9629-CCE6E46C3C32}">
  <ds:schemaRefs>
    <ds:schemaRef ds:uri="http://schemas.openxmlformats.org/officeDocument/2006/bibliography"/>
  </ds:schemaRefs>
</ds:datastoreItem>
</file>

<file path=customXml/itemProps133.xml><?xml version="1.0" encoding="utf-8"?>
<ds:datastoreItem xmlns:ds="http://schemas.openxmlformats.org/officeDocument/2006/customXml" ds:itemID="{E2463F55-AAB9-489A-8206-94EBB74D1A6E}">
  <ds:schemaRefs>
    <ds:schemaRef ds:uri="http://schemas.openxmlformats.org/officeDocument/2006/bibliography"/>
  </ds:schemaRefs>
</ds:datastoreItem>
</file>

<file path=customXml/itemProps134.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135.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136.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137.xml><?xml version="1.0" encoding="utf-8"?>
<ds:datastoreItem xmlns:ds="http://schemas.openxmlformats.org/officeDocument/2006/customXml" ds:itemID="{18623728-A05F-45F5-BFE0-BCD5B4665F08}">
  <ds:schemaRefs>
    <ds:schemaRef ds:uri="http://schemas.openxmlformats.org/officeDocument/2006/bibliography"/>
  </ds:schemaRefs>
</ds:datastoreItem>
</file>

<file path=customXml/itemProps138.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139.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1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40.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41.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142.xml><?xml version="1.0" encoding="utf-8"?>
<ds:datastoreItem xmlns:ds="http://schemas.openxmlformats.org/officeDocument/2006/customXml" ds:itemID="{F5D5B79C-D962-4F85-B8A5-99874D651312}">
  <ds:schemaRefs>
    <ds:schemaRef ds:uri="http://schemas.openxmlformats.org/officeDocument/2006/bibliography"/>
  </ds:schemaRefs>
</ds:datastoreItem>
</file>

<file path=customXml/itemProps143.xml><?xml version="1.0" encoding="utf-8"?>
<ds:datastoreItem xmlns:ds="http://schemas.openxmlformats.org/officeDocument/2006/customXml" ds:itemID="{90B41BDA-38DC-461C-A948-635936A646EA}">
  <ds:schemaRefs>
    <ds:schemaRef ds:uri="http://schemas.openxmlformats.org/officeDocument/2006/bibliography"/>
  </ds:schemaRefs>
</ds:datastoreItem>
</file>

<file path=customXml/itemProps144.xml><?xml version="1.0" encoding="utf-8"?>
<ds:datastoreItem xmlns:ds="http://schemas.openxmlformats.org/officeDocument/2006/customXml" ds:itemID="{E2809EC3-CAEE-4B3D-B580-EA626EA74739}">
  <ds:schemaRefs>
    <ds:schemaRef ds:uri="http://schemas.openxmlformats.org/officeDocument/2006/bibliography"/>
  </ds:schemaRefs>
</ds:datastoreItem>
</file>

<file path=customXml/itemProps145.xml><?xml version="1.0" encoding="utf-8"?>
<ds:datastoreItem xmlns:ds="http://schemas.openxmlformats.org/officeDocument/2006/customXml" ds:itemID="{EDD2BBB9-F36C-4260-A743-94E8B025E1C6}">
  <ds:schemaRefs>
    <ds:schemaRef ds:uri="http://schemas.openxmlformats.org/officeDocument/2006/bibliography"/>
  </ds:schemaRefs>
</ds:datastoreItem>
</file>

<file path=customXml/itemProps146.xml><?xml version="1.0" encoding="utf-8"?>
<ds:datastoreItem xmlns:ds="http://schemas.openxmlformats.org/officeDocument/2006/customXml" ds:itemID="{A4E53300-0B0E-4626-9398-87E067FCDF66}">
  <ds:schemaRefs>
    <ds:schemaRef ds:uri="http://schemas.openxmlformats.org/officeDocument/2006/bibliography"/>
  </ds:schemaRefs>
</ds:datastoreItem>
</file>

<file path=customXml/itemProps147.xml><?xml version="1.0" encoding="utf-8"?>
<ds:datastoreItem xmlns:ds="http://schemas.openxmlformats.org/officeDocument/2006/customXml" ds:itemID="{A2005BDD-7662-408E-A8ED-644AF48EB09F}">
  <ds:schemaRefs>
    <ds:schemaRef ds:uri="http://schemas.openxmlformats.org/officeDocument/2006/bibliography"/>
  </ds:schemaRefs>
</ds:datastoreItem>
</file>

<file path=customXml/itemProps148.xml><?xml version="1.0" encoding="utf-8"?>
<ds:datastoreItem xmlns:ds="http://schemas.openxmlformats.org/officeDocument/2006/customXml" ds:itemID="{33A12077-440E-4389-8769-B46688914442}">
  <ds:schemaRefs>
    <ds:schemaRef ds:uri="http://schemas.openxmlformats.org/officeDocument/2006/bibliography"/>
  </ds:schemaRefs>
</ds:datastoreItem>
</file>

<file path=customXml/itemProps149.xml><?xml version="1.0" encoding="utf-8"?>
<ds:datastoreItem xmlns:ds="http://schemas.openxmlformats.org/officeDocument/2006/customXml" ds:itemID="{31216AC2-9616-48A1-9CD2-F5804FA5EB84}">
  <ds:schemaRefs>
    <ds:schemaRef ds:uri="http://schemas.openxmlformats.org/officeDocument/2006/bibliography"/>
  </ds:schemaRefs>
</ds:datastoreItem>
</file>

<file path=customXml/itemProps15.xml><?xml version="1.0" encoding="utf-8"?>
<ds:datastoreItem xmlns:ds="http://schemas.openxmlformats.org/officeDocument/2006/customXml" ds:itemID="{2C1635E5-8939-4085-9360-948AE43C25BA}">
  <ds:schemaRefs>
    <ds:schemaRef ds:uri="http://schemas.openxmlformats.org/officeDocument/2006/bibliography"/>
  </ds:schemaRefs>
</ds:datastoreItem>
</file>

<file path=customXml/itemProps150.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151.xml><?xml version="1.0" encoding="utf-8"?>
<ds:datastoreItem xmlns:ds="http://schemas.openxmlformats.org/officeDocument/2006/customXml" ds:itemID="{1BE4315C-8659-4E96-A25D-553A74FAD89C}">
  <ds:schemaRefs>
    <ds:schemaRef ds:uri="http://schemas.openxmlformats.org/officeDocument/2006/bibliography"/>
  </ds:schemaRefs>
</ds:datastoreItem>
</file>

<file path=customXml/itemProps152.xml><?xml version="1.0" encoding="utf-8"?>
<ds:datastoreItem xmlns:ds="http://schemas.openxmlformats.org/officeDocument/2006/customXml" ds:itemID="{B4782F73-BFFD-428D-ACBA-994BF7ACC36E}">
  <ds:schemaRefs>
    <ds:schemaRef ds:uri="http://schemas.openxmlformats.org/officeDocument/2006/bibliography"/>
  </ds:schemaRefs>
</ds:datastoreItem>
</file>

<file path=customXml/itemProps153.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154.xml><?xml version="1.0" encoding="utf-8"?>
<ds:datastoreItem xmlns:ds="http://schemas.openxmlformats.org/officeDocument/2006/customXml" ds:itemID="{DFFCA706-6850-4C31-B690-496E459B2C6E}">
  <ds:schemaRefs>
    <ds:schemaRef ds:uri="http://schemas.openxmlformats.org/officeDocument/2006/bibliography"/>
  </ds:schemaRefs>
</ds:datastoreItem>
</file>

<file path=customXml/itemProps155.xml><?xml version="1.0" encoding="utf-8"?>
<ds:datastoreItem xmlns:ds="http://schemas.openxmlformats.org/officeDocument/2006/customXml" ds:itemID="{F30D99B9-B62C-40C3-987A-C3D5C512C154}">
  <ds:schemaRefs>
    <ds:schemaRef ds:uri="http://schemas.openxmlformats.org/officeDocument/2006/bibliography"/>
  </ds:schemaRefs>
</ds:datastoreItem>
</file>

<file path=customXml/itemProps156.xml><?xml version="1.0" encoding="utf-8"?>
<ds:datastoreItem xmlns:ds="http://schemas.openxmlformats.org/officeDocument/2006/customXml" ds:itemID="{392DB001-A89C-4A1A-95A3-979496A55EE6}">
  <ds:schemaRefs>
    <ds:schemaRef ds:uri="http://schemas.openxmlformats.org/officeDocument/2006/bibliography"/>
  </ds:schemaRefs>
</ds:datastoreItem>
</file>

<file path=customXml/itemProps157.xml><?xml version="1.0" encoding="utf-8"?>
<ds:datastoreItem xmlns:ds="http://schemas.openxmlformats.org/officeDocument/2006/customXml" ds:itemID="{7AC544D3-8C67-4ED2-AFE3-34F63C5C37C0}">
  <ds:schemaRefs>
    <ds:schemaRef ds:uri="http://schemas.openxmlformats.org/officeDocument/2006/bibliography"/>
  </ds:schemaRefs>
</ds:datastoreItem>
</file>

<file path=customXml/itemProps16.xml><?xml version="1.0" encoding="utf-8"?>
<ds:datastoreItem xmlns:ds="http://schemas.openxmlformats.org/officeDocument/2006/customXml" ds:itemID="{364E08F9-041C-433E-8E2E-06F75D1558D5}">
  <ds:schemaRefs>
    <ds:schemaRef ds:uri="http://schemas.openxmlformats.org/officeDocument/2006/bibliography"/>
  </ds:schemaRefs>
</ds:datastoreItem>
</file>

<file path=customXml/itemProps17.xml><?xml version="1.0" encoding="utf-8"?>
<ds:datastoreItem xmlns:ds="http://schemas.openxmlformats.org/officeDocument/2006/customXml" ds:itemID="{0E87CEF1-EC36-4624-9034-D9466DE50E18}">
  <ds:schemaRefs>
    <ds:schemaRef ds:uri="http://schemas.openxmlformats.org/officeDocument/2006/bibliography"/>
  </ds:schemaRefs>
</ds:datastoreItem>
</file>

<file path=customXml/itemProps18.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19.xml><?xml version="1.0" encoding="utf-8"?>
<ds:datastoreItem xmlns:ds="http://schemas.openxmlformats.org/officeDocument/2006/customXml" ds:itemID="{A87BE11B-0027-4D55-B099-5C4AC6B45180}">
  <ds:schemaRefs>
    <ds:schemaRef ds:uri="http://schemas.openxmlformats.org/officeDocument/2006/bibliography"/>
  </ds:schemaRefs>
</ds:datastoreItem>
</file>

<file path=customXml/itemProps2.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20.xml><?xml version="1.0" encoding="utf-8"?>
<ds:datastoreItem xmlns:ds="http://schemas.openxmlformats.org/officeDocument/2006/customXml" ds:itemID="{AA21A3C4-C00C-47C3-8C27-9686798907AE}">
  <ds:schemaRefs>
    <ds:schemaRef ds:uri="http://schemas.openxmlformats.org/officeDocument/2006/bibliography"/>
  </ds:schemaRefs>
</ds:datastoreItem>
</file>

<file path=customXml/itemProps21.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22.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23.xml><?xml version="1.0" encoding="utf-8"?>
<ds:datastoreItem xmlns:ds="http://schemas.openxmlformats.org/officeDocument/2006/customXml" ds:itemID="{0E0EE49D-E709-432C-8B6C-A78ACE59B6D2}">
  <ds:schemaRefs>
    <ds:schemaRef ds:uri="http://schemas.openxmlformats.org/officeDocument/2006/bibliography"/>
  </ds:schemaRefs>
</ds:datastoreItem>
</file>

<file path=customXml/itemProps24.xml><?xml version="1.0" encoding="utf-8"?>
<ds:datastoreItem xmlns:ds="http://schemas.openxmlformats.org/officeDocument/2006/customXml" ds:itemID="{CCF27474-C23E-4578-A394-88D4AABB4E08}">
  <ds:schemaRefs>
    <ds:schemaRef ds:uri="http://schemas.openxmlformats.org/officeDocument/2006/bibliography"/>
  </ds:schemaRefs>
</ds:datastoreItem>
</file>

<file path=customXml/itemProps25.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26.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27.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28.xml><?xml version="1.0" encoding="utf-8"?>
<ds:datastoreItem xmlns:ds="http://schemas.openxmlformats.org/officeDocument/2006/customXml" ds:itemID="{6DA75E09-C3DB-4887-8A89-AABF52D8F23E}">
  <ds:schemaRefs>
    <ds:schemaRef ds:uri="http://schemas.openxmlformats.org/officeDocument/2006/bibliography"/>
  </ds:schemaRefs>
</ds:datastoreItem>
</file>

<file path=customXml/itemProps29.xml><?xml version="1.0" encoding="utf-8"?>
<ds:datastoreItem xmlns:ds="http://schemas.openxmlformats.org/officeDocument/2006/customXml" ds:itemID="{07D9CA86-9826-4E97-8226-17E136C37717}">
  <ds:schemaRefs>
    <ds:schemaRef ds:uri="http://schemas.openxmlformats.org/officeDocument/2006/bibliography"/>
  </ds:schemaRefs>
</ds:datastoreItem>
</file>

<file path=customXml/itemProps3.xml><?xml version="1.0" encoding="utf-8"?>
<ds:datastoreItem xmlns:ds="http://schemas.openxmlformats.org/officeDocument/2006/customXml" ds:itemID="{9F007843-B96E-4673-82B2-D38B6BFCB056}">
  <ds:schemaRefs>
    <ds:schemaRef ds:uri="http://schemas.openxmlformats.org/officeDocument/2006/bibliography"/>
  </ds:schemaRefs>
</ds:datastoreItem>
</file>

<file path=customXml/itemProps30.xml><?xml version="1.0" encoding="utf-8"?>
<ds:datastoreItem xmlns:ds="http://schemas.openxmlformats.org/officeDocument/2006/customXml" ds:itemID="{886570CD-0EA5-4B41-864A-486A54C6CDB6}">
  <ds:schemaRefs>
    <ds:schemaRef ds:uri="http://schemas.openxmlformats.org/officeDocument/2006/bibliography"/>
  </ds:schemaRefs>
</ds:datastoreItem>
</file>

<file path=customXml/itemProps31.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32.xml><?xml version="1.0" encoding="utf-8"?>
<ds:datastoreItem xmlns:ds="http://schemas.openxmlformats.org/officeDocument/2006/customXml" ds:itemID="{6FDC892D-B6FA-4D88-ADD1-D195BAD26A1D}">
  <ds:schemaRefs>
    <ds:schemaRef ds:uri="http://schemas.openxmlformats.org/officeDocument/2006/bibliography"/>
  </ds:schemaRefs>
</ds:datastoreItem>
</file>

<file path=customXml/itemProps33.xml><?xml version="1.0" encoding="utf-8"?>
<ds:datastoreItem xmlns:ds="http://schemas.openxmlformats.org/officeDocument/2006/customXml" ds:itemID="{FA42520C-AB2E-4E96-B748-44693E086B65}">
  <ds:schemaRefs>
    <ds:schemaRef ds:uri="http://schemas.openxmlformats.org/officeDocument/2006/bibliography"/>
  </ds:schemaRefs>
</ds:datastoreItem>
</file>

<file path=customXml/itemProps34.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35.xml><?xml version="1.0" encoding="utf-8"?>
<ds:datastoreItem xmlns:ds="http://schemas.openxmlformats.org/officeDocument/2006/customXml" ds:itemID="{F510D855-195F-4B49-BF59-B41C3DD0D610}">
  <ds:schemaRefs>
    <ds:schemaRef ds:uri="http://schemas.openxmlformats.org/officeDocument/2006/bibliography"/>
  </ds:schemaRefs>
</ds:datastoreItem>
</file>

<file path=customXml/itemProps36.xml><?xml version="1.0" encoding="utf-8"?>
<ds:datastoreItem xmlns:ds="http://schemas.openxmlformats.org/officeDocument/2006/customXml" ds:itemID="{49047304-292D-4A2A-92D4-EBD7401D3F04}">
  <ds:schemaRefs>
    <ds:schemaRef ds:uri="http://schemas.openxmlformats.org/officeDocument/2006/bibliography"/>
  </ds:schemaRefs>
</ds:datastoreItem>
</file>

<file path=customXml/itemProps37.xml><?xml version="1.0" encoding="utf-8"?>
<ds:datastoreItem xmlns:ds="http://schemas.openxmlformats.org/officeDocument/2006/customXml" ds:itemID="{52C2FC15-54AA-4C79-86CB-F5E3E78DFCBC}">
  <ds:schemaRefs>
    <ds:schemaRef ds:uri="http://schemas.openxmlformats.org/officeDocument/2006/bibliography"/>
  </ds:schemaRefs>
</ds:datastoreItem>
</file>

<file path=customXml/itemProps38.xml><?xml version="1.0" encoding="utf-8"?>
<ds:datastoreItem xmlns:ds="http://schemas.openxmlformats.org/officeDocument/2006/customXml" ds:itemID="{46B014BA-5182-46B3-837F-287E8EA6A88D}">
  <ds:schemaRefs>
    <ds:schemaRef ds:uri="http://schemas.openxmlformats.org/officeDocument/2006/bibliography"/>
  </ds:schemaRefs>
</ds:datastoreItem>
</file>

<file path=customXml/itemProps39.xml><?xml version="1.0" encoding="utf-8"?>
<ds:datastoreItem xmlns:ds="http://schemas.openxmlformats.org/officeDocument/2006/customXml" ds:itemID="{6ADCB7F2-7126-48F7-BDD9-1D20299A0C41}">
  <ds:schemaRefs>
    <ds:schemaRef ds:uri="http://schemas.openxmlformats.org/officeDocument/2006/bibliography"/>
  </ds:schemaRefs>
</ds:datastoreItem>
</file>

<file path=customXml/itemProps4.xml><?xml version="1.0" encoding="utf-8"?>
<ds:datastoreItem xmlns:ds="http://schemas.openxmlformats.org/officeDocument/2006/customXml" ds:itemID="{45E36C5B-0B4B-4770-9EB8-5B81C897C141}">
  <ds:schemaRefs>
    <ds:schemaRef ds:uri="http://schemas.openxmlformats.org/officeDocument/2006/bibliography"/>
  </ds:schemaRefs>
</ds:datastoreItem>
</file>

<file path=customXml/itemProps40.xml><?xml version="1.0" encoding="utf-8"?>
<ds:datastoreItem xmlns:ds="http://schemas.openxmlformats.org/officeDocument/2006/customXml" ds:itemID="{80FFD004-F444-4525-A272-5C1818354FA1}">
  <ds:schemaRefs>
    <ds:schemaRef ds:uri="http://schemas.openxmlformats.org/officeDocument/2006/bibliography"/>
  </ds:schemaRefs>
</ds:datastoreItem>
</file>

<file path=customXml/itemProps41.xml><?xml version="1.0" encoding="utf-8"?>
<ds:datastoreItem xmlns:ds="http://schemas.openxmlformats.org/officeDocument/2006/customXml" ds:itemID="{B5FB8C81-13AB-4017-B258-4A6F59954BEF}">
  <ds:schemaRefs>
    <ds:schemaRef ds:uri="http://schemas.openxmlformats.org/officeDocument/2006/bibliography"/>
  </ds:schemaRefs>
</ds:datastoreItem>
</file>

<file path=customXml/itemProps42.xml><?xml version="1.0" encoding="utf-8"?>
<ds:datastoreItem xmlns:ds="http://schemas.openxmlformats.org/officeDocument/2006/customXml" ds:itemID="{2DB0246D-B564-4115-9CC9-58E21DFAF460}">
  <ds:schemaRefs>
    <ds:schemaRef ds:uri="http://schemas.openxmlformats.org/officeDocument/2006/bibliography"/>
  </ds:schemaRefs>
</ds:datastoreItem>
</file>

<file path=customXml/itemProps43.xml><?xml version="1.0" encoding="utf-8"?>
<ds:datastoreItem xmlns:ds="http://schemas.openxmlformats.org/officeDocument/2006/customXml" ds:itemID="{0C4EAB0C-DC83-4117-A7BF-9B178739BB67}">
  <ds:schemaRefs>
    <ds:schemaRef ds:uri="http://schemas.openxmlformats.org/officeDocument/2006/bibliography"/>
  </ds:schemaRefs>
</ds:datastoreItem>
</file>

<file path=customXml/itemProps44.xml><?xml version="1.0" encoding="utf-8"?>
<ds:datastoreItem xmlns:ds="http://schemas.openxmlformats.org/officeDocument/2006/customXml" ds:itemID="{8C4BF4CE-14CF-463C-93CE-42DC5CD274DB}">
  <ds:schemaRefs>
    <ds:schemaRef ds:uri="http://schemas.openxmlformats.org/officeDocument/2006/bibliography"/>
  </ds:schemaRefs>
</ds:datastoreItem>
</file>

<file path=customXml/itemProps45.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46.xml><?xml version="1.0" encoding="utf-8"?>
<ds:datastoreItem xmlns:ds="http://schemas.openxmlformats.org/officeDocument/2006/customXml" ds:itemID="{26A6A4AD-4CF1-4F14-B923-A9B560EF12F1}">
  <ds:schemaRefs>
    <ds:schemaRef ds:uri="http://schemas.openxmlformats.org/officeDocument/2006/bibliography"/>
  </ds:schemaRefs>
</ds:datastoreItem>
</file>

<file path=customXml/itemProps47.xml><?xml version="1.0" encoding="utf-8"?>
<ds:datastoreItem xmlns:ds="http://schemas.openxmlformats.org/officeDocument/2006/customXml" ds:itemID="{1F664AB0-E5D2-453F-BF2B-0CAB31F46E02}">
  <ds:schemaRefs>
    <ds:schemaRef ds:uri="http://schemas.openxmlformats.org/officeDocument/2006/bibliography"/>
  </ds:schemaRefs>
</ds:datastoreItem>
</file>

<file path=customXml/itemProps48.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49.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5.xml><?xml version="1.0" encoding="utf-8"?>
<ds:datastoreItem xmlns:ds="http://schemas.openxmlformats.org/officeDocument/2006/customXml" ds:itemID="{DFB6420F-6DE3-41BE-BC03-ABD0EDD576F7}">
  <ds:schemaRefs>
    <ds:schemaRef ds:uri="http://schemas.openxmlformats.org/officeDocument/2006/bibliography"/>
  </ds:schemaRefs>
</ds:datastoreItem>
</file>

<file path=customXml/itemProps50.xml><?xml version="1.0" encoding="utf-8"?>
<ds:datastoreItem xmlns:ds="http://schemas.openxmlformats.org/officeDocument/2006/customXml" ds:itemID="{BD3E4292-D089-4370-AB46-F110F9572D76}">
  <ds:schemaRefs>
    <ds:schemaRef ds:uri="http://schemas.openxmlformats.org/officeDocument/2006/bibliography"/>
  </ds:schemaRefs>
</ds:datastoreItem>
</file>

<file path=customXml/itemProps51.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5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53.xml><?xml version="1.0" encoding="utf-8"?>
<ds:datastoreItem xmlns:ds="http://schemas.openxmlformats.org/officeDocument/2006/customXml" ds:itemID="{17BE60A8-C7EA-432F-BFA6-9969B3E17ECC}">
  <ds:schemaRefs>
    <ds:schemaRef ds:uri="http://schemas.openxmlformats.org/officeDocument/2006/bibliography"/>
  </ds:schemaRefs>
</ds:datastoreItem>
</file>

<file path=customXml/itemProps54.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55.xml><?xml version="1.0" encoding="utf-8"?>
<ds:datastoreItem xmlns:ds="http://schemas.openxmlformats.org/officeDocument/2006/customXml" ds:itemID="{400FB255-DF4E-4FB8-B336-9ECE8C245A68}">
  <ds:schemaRefs>
    <ds:schemaRef ds:uri="http://schemas.openxmlformats.org/officeDocument/2006/bibliography"/>
  </ds:schemaRefs>
</ds:datastoreItem>
</file>

<file path=customXml/itemProps56.xml><?xml version="1.0" encoding="utf-8"?>
<ds:datastoreItem xmlns:ds="http://schemas.openxmlformats.org/officeDocument/2006/customXml" ds:itemID="{13AC096E-6FE0-48AC-B615-38383C7438CE}">
  <ds:schemaRefs>
    <ds:schemaRef ds:uri="http://schemas.openxmlformats.org/officeDocument/2006/bibliography"/>
  </ds:schemaRefs>
</ds:datastoreItem>
</file>

<file path=customXml/itemProps57.xml><?xml version="1.0" encoding="utf-8"?>
<ds:datastoreItem xmlns:ds="http://schemas.openxmlformats.org/officeDocument/2006/customXml" ds:itemID="{E88285E0-B6D0-459C-A3EF-62596932F430}">
  <ds:schemaRefs>
    <ds:schemaRef ds:uri="http://schemas.openxmlformats.org/officeDocument/2006/bibliography"/>
  </ds:schemaRefs>
</ds:datastoreItem>
</file>

<file path=customXml/itemProps58.xml><?xml version="1.0" encoding="utf-8"?>
<ds:datastoreItem xmlns:ds="http://schemas.openxmlformats.org/officeDocument/2006/customXml" ds:itemID="{596DF80A-3D0A-46B9-80D5-0DC98CEE4A73}">
  <ds:schemaRefs>
    <ds:schemaRef ds:uri="http://schemas.openxmlformats.org/officeDocument/2006/bibliography"/>
  </ds:schemaRefs>
</ds:datastoreItem>
</file>

<file path=customXml/itemProps59.xml><?xml version="1.0" encoding="utf-8"?>
<ds:datastoreItem xmlns:ds="http://schemas.openxmlformats.org/officeDocument/2006/customXml" ds:itemID="{F1992330-B0B7-4E1D-B7D0-22CDB344C858}">
  <ds:schemaRefs>
    <ds:schemaRef ds:uri="http://schemas.openxmlformats.org/officeDocument/2006/bibliography"/>
  </ds:schemaRefs>
</ds:datastoreItem>
</file>

<file path=customXml/itemProps6.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60.xml><?xml version="1.0" encoding="utf-8"?>
<ds:datastoreItem xmlns:ds="http://schemas.openxmlformats.org/officeDocument/2006/customXml" ds:itemID="{97A34F16-C860-4DF8-AF5A-497C64541D35}">
  <ds:schemaRefs>
    <ds:schemaRef ds:uri="http://schemas.openxmlformats.org/officeDocument/2006/bibliography"/>
  </ds:schemaRefs>
</ds:datastoreItem>
</file>

<file path=customXml/itemProps61.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62.xml><?xml version="1.0" encoding="utf-8"?>
<ds:datastoreItem xmlns:ds="http://schemas.openxmlformats.org/officeDocument/2006/customXml" ds:itemID="{E7AB680A-EC34-4AF1-BE7C-95F3CDBE12E2}">
  <ds:schemaRefs>
    <ds:schemaRef ds:uri="http://schemas.openxmlformats.org/officeDocument/2006/bibliography"/>
  </ds:schemaRefs>
</ds:datastoreItem>
</file>

<file path=customXml/itemProps63.xml><?xml version="1.0" encoding="utf-8"?>
<ds:datastoreItem xmlns:ds="http://schemas.openxmlformats.org/officeDocument/2006/customXml" ds:itemID="{8651241F-4EEC-4113-90AE-65BAFE30B352}">
  <ds:schemaRefs>
    <ds:schemaRef ds:uri="http://schemas.openxmlformats.org/officeDocument/2006/bibliography"/>
  </ds:schemaRefs>
</ds:datastoreItem>
</file>

<file path=customXml/itemProps64.xml><?xml version="1.0" encoding="utf-8"?>
<ds:datastoreItem xmlns:ds="http://schemas.openxmlformats.org/officeDocument/2006/customXml" ds:itemID="{18AA00A5-6065-4826-BBC0-B40103B2DD34}">
  <ds:schemaRefs>
    <ds:schemaRef ds:uri="http://schemas.openxmlformats.org/officeDocument/2006/bibliography"/>
  </ds:schemaRefs>
</ds:datastoreItem>
</file>

<file path=customXml/itemProps65.xml><?xml version="1.0" encoding="utf-8"?>
<ds:datastoreItem xmlns:ds="http://schemas.openxmlformats.org/officeDocument/2006/customXml" ds:itemID="{35FBD271-025B-4FE3-9854-BC2E91D3354C}">
  <ds:schemaRefs>
    <ds:schemaRef ds:uri="http://schemas.openxmlformats.org/officeDocument/2006/bibliography"/>
  </ds:schemaRefs>
</ds:datastoreItem>
</file>

<file path=customXml/itemProps66.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67.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68.xml><?xml version="1.0" encoding="utf-8"?>
<ds:datastoreItem xmlns:ds="http://schemas.openxmlformats.org/officeDocument/2006/customXml" ds:itemID="{158AF2BD-B41C-4192-845D-8328C4F5AAFD}">
  <ds:schemaRefs>
    <ds:schemaRef ds:uri="http://schemas.openxmlformats.org/officeDocument/2006/bibliography"/>
  </ds:schemaRefs>
</ds:datastoreItem>
</file>

<file path=customXml/itemProps69.xml><?xml version="1.0" encoding="utf-8"?>
<ds:datastoreItem xmlns:ds="http://schemas.openxmlformats.org/officeDocument/2006/customXml" ds:itemID="{5D728048-6F38-49DF-A173-58F1726EAC10}">
  <ds:schemaRefs>
    <ds:schemaRef ds:uri="http://schemas.openxmlformats.org/officeDocument/2006/bibliography"/>
  </ds:schemaRefs>
</ds:datastoreItem>
</file>

<file path=customXml/itemProps7.xml><?xml version="1.0" encoding="utf-8"?>
<ds:datastoreItem xmlns:ds="http://schemas.openxmlformats.org/officeDocument/2006/customXml" ds:itemID="{E31F9574-38AE-4844-AEAD-E2F1B77E391F}">
  <ds:schemaRefs>
    <ds:schemaRef ds:uri="http://schemas.openxmlformats.org/officeDocument/2006/bibliography"/>
  </ds:schemaRefs>
</ds:datastoreItem>
</file>

<file path=customXml/itemProps7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71.xml><?xml version="1.0" encoding="utf-8"?>
<ds:datastoreItem xmlns:ds="http://schemas.openxmlformats.org/officeDocument/2006/customXml" ds:itemID="{EB84BF6E-F285-4E5E-A51E-8FB5100BE578}">
  <ds:schemaRefs>
    <ds:schemaRef ds:uri="http://schemas.openxmlformats.org/officeDocument/2006/bibliography"/>
  </ds:schemaRefs>
</ds:datastoreItem>
</file>

<file path=customXml/itemProps72.xml><?xml version="1.0" encoding="utf-8"?>
<ds:datastoreItem xmlns:ds="http://schemas.openxmlformats.org/officeDocument/2006/customXml" ds:itemID="{DA4A1560-B917-4269-A7D4-23A0D3E52A6B}">
  <ds:schemaRefs>
    <ds:schemaRef ds:uri="http://schemas.openxmlformats.org/officeDocument/2006/bibliography"/>
  </ds:schemaRefs>
</ds:datastoreItem>
</file>

<file path=customXml/itemProps73.xml><?xml version="1.0" encoding="utf-8"?>
<ds:datastoreItem xmlns:ds="http://schemas.openxmlformats.org/officeDocument/2006/customXml" ds:itemID="{CE978320-69BA-4084-A1E0-60A57153DAB8}">
  <ds:schemaRefs>
    <ds:schemaRef ds:uri="http://schemas.openxmlformats.org/officeDocument/2006/bibliography"/>
  </ds:schemaRefs>
</ds:datastoreItem>
</file>

<file path=customXml/itemProps74.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75.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76.xml><?xml version="1.0" encoding="utf-8"?>
<ds:datastoreItem xmlns:ds="http://schemas.openxmlformats.org/officeDocument/2006/customXml" ds:itemID="{137864CC-F3E0-4143-911A-8B7FDC73BF39}">
  <ds:schemaRefs>
    <ds:schemaRef ds:uri="http://schemas.openxmlformats.org/officeDocument/2006/bibliography"/>
  </ds:schemaRefs>
</ds:datastoreItem>
</file>

<file path=customXml/itemProps77.xml><?xml version="1.0" encoding="utf-8"?>
<ds:datastoreItem xmlns:ds="http://schemas.openxmlformats.org/officeDocument/2006/customXml" ds:itemID="{2B35ADCF-B97C-4F44-A873-070611FF364A}">
  <ds:schemaRefs>
    <ds:schemaRef ds:uri="http://schemas.openxmlformats.org/officeDocument/2006/bibliography"/>
  </ds:schemaRefs>
</ds:datastoreItem>
</file>

<file path=customXml/itemProps78.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79.xml><?xml version="1.0" encoding="utf-8"?>
<ds:datastoreItem xmlns:ds="http://schemas.openxmlformats.org/officeDocument/2006/customXml" ds:itemID="{57FF4269-1127-43D1-A351-343623E94465}">
  <ds:schemaRefs>
    <ds:schemaRef ds:uri="http://schemas.openxmlformats.org/officeDocument/2006/bibliography"/>
  </ds:schemaRefs>
</ds:datastoreItem>
</file>

<file path=customXml/itemProps8.xml><?xml version="1.0" encoding="utf-8"?>
<ds:datastoreItem xmlns:ds="http://schemas.openxmlformats.org/officeDocument/2006/customXml" ds:itemID="{B06FF78C-F5DF-4F0C-96AD-0487A9B7C53F}">
  <ds:schemaRefs>
    <ds:schemaRef ds:uri="http://schemas.openxmlformats.org/officeDocument/2006/bibliography"/>
  </ds:schemaRefs>
</ds:datastoreItem>
</file>

<file path=customXml/itemProps80.xml><?xml version="1.0" encoding="utf-8"?>
<ds:datastoreItem xmlns:ds="http://schemas.openxmlformats.org/officeDocument/2006/customXml" ds:itemID="{8921CD3F-AD94-4358-AB42-8F25635DBD0F}">
  <ds:schemaRefs>
    <ds:schemaRef ds:uri="http://schemas.openxmlformats.org/officeDocument/2006/bibliography"/>
  </ds:schemaRefs>
</ds:datastoreItem>
</file>

<file path=customXml/itemProps81.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82.xml><?xml version="1.0" encoding="utf-8"?>
<ds:datastoreItem xmlns:ds="http://schemas.openxmlformats.org/officeDocument/2006/customXml" ds:itemID="{B446A448-AE6B-45A9-A5FF-DC371A1C59C9}">
  <ds:schemaRefs>
    <ds:schemaRef ds:uri="http://schemas.openxmlformats.org/officeDocument/2006/bibliography"/>
  </ds:schemaRefs>
</ds:datastoreItem>
</file>

<file path=customXml/itemProps83.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84.xml><?xml version="1.0" encoding="utf-8"?>
<ds:datastoreItem xmlns:ds="http://schemas.openxmlformats.org/officeDocument/2006/customXml" ds:itemID="{2DC34E5A-6834-4288-B7E8-31C4D16A78D5}">
  <ds:schemaRefs>
    <ds:schemaRef ds:uri="http://schemas.openxmlformats.org/officeDocument/2006/bibliography"/>
  </ds:schemaRefs>
</ds:datastoreItem>
</file>

<file path=customXml/itemProps85.xml><?xml version="1.0" encoding="utf-8"?>
<ds:datastoreItem xmlns:ds="http://schemas.openxmlformats.org/officeDocument/2006/customXml" ds:itemID="{5A4FB493-2BC5-4BC8-8AE5-2237CE1A0624}">
  <ds:schemaRefs>
    <ds:schemaRef ds:uri="http://schemas.openxmlformats.org/officeDocument/2006/bibliography"/>
  </ds:schemaRefs>
</ds:datastoreItem>
</file>

<file path=customXml/itemProps86.xml><?xml version="1.0" encoding="utf-8"?>
<ds:datastoreItem xmlns:ds="http://schemas.openxmlformats.org/officeDocument/2006/customXml" ds:itemID="{CD70BB9E-9EED-430E-A10A-EBCD8C9D76FB}">
  <ds:schemaRefs>
    <ds:schemaRef ds:uri="http://schemas.openxmlformats.org/officeDocument/2006/bibliography"/>
  </ds:schemaRefs>
</ds:datastoreItem>
</file>

<file path=customXml/itemProps87.xml><?xml version="1.0" encoding="utf-8"?>
<ds:datastoreItem xmlns:ds="http://schemas.openxmlformats.org/officeDocument/2006/customXml" ds:itemID="{BA72C960-9108-45EF-B2D2-1BF4BE82AA66}">
  <ds:schemaRefs>
    <ds:schemaRef ds:uri="http://schemas.openxmlformats.org/officeDocument/2006/bibliography"/>
  </ds:schemaRefs>
</ds:datastoreItem>
</file>

<file path=customXml/itemProps8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89.xml><?xml version="1.0" encoding="utf-8"?>
<ds:datastoreItem xmlns:ds="http://schemas.openxmlformats.org/officeDocument/2006/customXml" ds:itemID="{FDBC81EC-48DA-406E-B887-0B38F5BE0483}">
  <ds:schemaRefs>
    <ds:schemaRef ds:uri="http://schemas.openxmlformats.org/officeDocument/2006/bibliography"/>
  </ds:schemaRefs>
</ds:datastoreItem>
</file>

<file path=customXml/itemProps9.xml><?xml version="1.0" encoding="utf-8"?>
<ds:datastoreItem xmlns:ds="http://schemas.openxmlformats.org/officeDocument/2006/customXml" ds:itemID="{D9ADAB89-201F-493D-89F4-6F81404D1625}">
  <ds:schemaRefs>
    <ds:schemaRef ds:uri="http://schemas.openxmlformats.org/officeDocument/2006/bibliography"/>
  </ds:schemaRefs>
</ds:datastoreItem>
</file>

<file path=customXml/itemProps90.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91.xml><?xml version="1.0" encoding="utf-8"?>
<ds:datastoreItem xmlns:ds="http://schemas.openxmlformats.org/officeDocument/2006/customXml" ds:itemID="{2010CB48-5D5B-462A-8CC9-B12256609030}">
  <ds:schemaRefs>
    <ds:schemaRef ds:uri="http://schemas.openxmlformats.org/officeDocument/2006/bibliography"/>
  </ds:schemaRefs>
</ds:datastoreItem>
</file>

<file path=customXml/itemProps92.xml><?xml version="1.0" encoding="utf-8"?>
<ds:datastoreItem xmlns:ds="http://schemas.openxmlformats.org/officeDocument/2006/customXml" ds:itemID="{45B1F1B3-1AF3-423F-82F6-3912F7E20716}">
  <ds:schemaRefs>
    <ds:schemaRef ds:uri="http://schemas.openxmlformats.org/officeDocument/2006/bibliography"/>
  </ds:schemaRefs>
</ds:datastoreItem>
</file>

<file path=customXml/itemProps93.xml><?xml version="1.0" encoding="utf-8"?>
<ds:datastoreItem xmlns:ds="http://schemas.openxmlformats.org/officeDocument/2006/customXml" ds:itemID="{08CE739D-F29E-42FA-B427-F5C04F80A6D1}">
  <ds:schemaRefs>
    <ds:schemaRef ds:uri="http://schemas.openxmlformats.org/officeDocument/2006/bibliography"/>
  </ds:schemaRefs>
</ds:datastoreItem>
</file>

<file path=customXml/itemProps94.xml><?xml version="1.0" encoding="utf-8"?>
<ds:datastoreItem xmlns:ds="http://schemas.openxmlformats.org/officeDocument/2006/customXml" ds:itemID="{A7A98407-35FD-4B37-8DFA-E365BDF3105A}">
  <ds:schemaRefs>
    <ds:schemaRef ds:uri="http://schemas.openxmlformats.org/officeDocument/2006/bibliography"/>
  </ds:schemaRefs>
</ds:datastoreItem>
</file>

<file path=customXml/itemProps95.xml><?xml version="1.0" encoding="utf-8"?>
<ds:datastoreItem xmlns:ds="http://schemas.openxmlformats.org/officeDocument/2006/customXml" ds:itemID="{19A09DB7-CAB9-49F5-9710-5D9C1923A487}">
  <ds:schemaRefs>
    <ds:schemaRef ds:uri="http://schemas.openxmlformats.org/officeDocument/2006/bibliography"/>
  </ds:schemaRefs>
</ds:datastoreItem>
</file>

<file path=customXml/itemProps96.xml><?xml version="1.0" encoding="utf-8"?>
<ds:datastoreItem xmlns:ds="http://schemas.openxmlformats.org/officeDocument/2006/customXml" ds:itemID="{8A376A1A-BFBD-4C37-AD5C-9638DA1C41A1}">
  <ds:schemaRefs>
    <ds:schemaRef ds:uri="http://schemas.openxmlformats.org/officeDocument/2006/bibliography"/>
  </ds:schemaRefs>
</ds:datastoreItem>
</file>

<file path=customXml/itemProps97.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98.xml><?xml version="1.0" encoding="utf-8"?>
<ds:datastoreItem xmlns:ds="http://schemas.openxmlformats.org/officeDocument/2006/customXml" ds:itemID="{55172934-B2A1-4B17-8473-B93FF727E7DA}">
  <ds:schemaRefs>
    <ds:schemaRef ds:uri="http://schemas.openxmlformats.org/officeDocument/2006/bibliography"/>
  </ds:schemaRefs>
</ds:datastoreItem>
</file>

<file path=customXml/itemProps99.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47</Pages>
  <Words>15512</Words>
  <Characters>88420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103725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517</cp:revision>
  <cp:lastPrinted>2016-11-30T13:44:00Z</cp:lastPrinted>
  <dcterms:created xsi:type="dcterms:W3CDTF">2016-03-21T12:25:00Z</dcterms:created>
  <dcterms:modified xsi:type="dcterms:W3CDTF">2016-12-05T08:14:00Z</dcterms:modified>
</cp:coreProperties>
</file>