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60868" w:rsidRDefault="00113B84" w:rsidP="00113B84">
      <w:pPr>
        <w:suppressAutoHyphens/>
        <w:jc w:val="center"/>
        <w:rPr>
          <w:rFonts w:eastAsia="Arial Unicode MS" w:cs="Arial"/>
          <w:b/>
          <w:color w:val="000000"/>
          <w:kern w:val="1"/>
          <w:lang w:val="ru-RU" w:eastAsia="ar-SA"/>
        </w:rPr>
      </w:pPr>
      <w:r w:rsidRPr="00860868">
        <w:rPr>
          <w:rFonts w:eastAsia="Arial Unicode MS" w:cs="Arial"/>
          <w:b/>
          <w:color w:val="000000"/>
          <w:kern w:val="1"/>
          <w:lang w:val="ru-RU" w:eastAsia="ar-SA"/>
        </w:rPr>
        <w:t>ЈАВНО ПРЕДУЗЕЋЕ «ЕЛЕКТРОПРИВРЕДА СРБИЈЕ» БЕОГРАД</w:t>
      </w:r>
    </w:p>
    <w:p w:rsidR="00210557" w:rsidRPr="00860868" w:rsidRDefault="00A44AA6" w:rsidP="00210557">
      <w:pPr>
        <w:jc w:val="center"/>
        <w:rPr>
          <w:rFonts w:cs="Arial"/>
          <w:b/>
          <w:lang w:val="ru-RU"/>
        </w:rPr>
      </w:pPr>
      <w:r w:rsidRPr="00860868">
        <w:rPr>
          <w:rFonts w:cs="Arial"/>
          <w:b/>
          <w:lang w:val="ru-RU"/>
        </w:rPr>
        <w:t xml:space="preserve">      </w:t>
      </w:r>
      <w:r w:rsidR="00AF3AF8" w:rsidRPr="00860868">
        <w:rPr>
          <w:rFonts w:cs="Arial"/>
          <w:b/>
          <w:lang w:val="ru-RU"/>
        </w:rPr>
        <w:t xml:space="preserve">ОГРАНАК </w:t>
      </w:r>
      <w:r w:rsidR="00F16226" w:rsidRPr="00860868">
        <w:rPr>
          <w:rFonts w:cs="Arial"/>
          <w:b/>
          <w:lang w:val="ru-RU"/>
        </w:rPr>
        <w:t>ТЕНТ</w:t>
      </w:r>
    </w:p>
    <w:p w:rsidR="00113B84" w:rsidRPr="00860868"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860868" w:rsidRDefault="00210557" w:rsidP="00781B02">
      <w:pPr>
        <w:jc w:val="center"/>
        <w:rPr>
          <w:rFonts w:cs="Arial"/>
          <w:b/>
          <w:lang w:val="ru-RU"/>
        </w:rPr>
      </w:pPr>
      <w:bookmarkStart w:id="0" w:name="_Toc441215596"/>
      <w:bookmarkStart w:id="1" w:name="_Toc441651535"/>
      <w:bookmarkStart w:id="2" w:name="_Toc442559872"/>
      <w:r w:rsidRPr="00860868">
        <w:rPr>
          <w:rFonts w:cs="Arial"/>
          <w:b/>
          <w:lang w:val="ru-RU"/>
        </w:rPr>
        <w:t>КОНКУРСНА ДОКУМЕНТАЦИЈА</w:t>
      </w:r>
      <w:bookmarkEnd w:id="0"/>
      <w:bookmarkEnd w:id="1"/>
      <w:bookmarkEnd w:id="2"/>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B7166F"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lang w:val="ru-RU"/>
        </w:rPr>
      </w:pPr>
      <w:bookmarkStart w:id="3" w:name="_Toc441215597"/>
      <w:bookmarkStart w:id="4" w:name="_Toc441651536"/>
      <w:bookmarkStart w:id="5" w:name="_Toc442559873"/>
      <w:r w:rsidRPr="00860868">
        <w:rPr>
          <w:rFonts w:cs="Arial"/>
          <w:lang w:val="ru-RU"/>
        </w:rPr>
        <w:t xml:space="preserve">за јавну набавку </w:t>
      </w:r>
      <w:r w:rsidR="00A63575" w:rsidRPr="00860868">
        <w:rPr>
          <w:rFonts w:cs="Arial"/>
          <w:lang w:val="ru-RU"/>
        </w:rPr>
        <w:t xml:space="preserve">услуга </w:t>
      </w:r>
      <w:r w:rsidRPr="00860868">
        <w:rPr>
          <w:rFonts w:cs="Arial"/>
          <w:lang w:val="ru-RU"/>
        </w:rPr>
        <w:t>бр</w:t>
      </w:r>
      <w:bookmarkEnd w:id="3"/>
      <w:bookmarkEnd w:id="4"/>
      <w:bookmarkEnd w:id="5"/>
      <w:r w:rsidR="00113B84" w:rsidRPr="00860868">
        <w:rPr>
          <w:rFonts w:cs="Arial"/>
          <w:lang w:val="ru-RU"/>
        </w:rPr>
        <w:t>.</w:t>
      </w:r>
      <w:r w:rsidR="008E2881" w:rsidRPr="00860868">
        <w:rPr>
          <w:lang w:val="ru-RU"/>
        </w:rPr>
        <w:t xml:space="preserve"> </w:t>
      </w:r>
      <w:r w:rsidR="00E92923" w:rsidRPr="00E92923">
        <w:rPr>
          <w:rFonts w:cs="Arial"/>
          <w:b/>
          <w:lang w:val="sr-Latn-RS"/>
        </w:rPr>
        <w:t>3000/0589/2016 (1831/2016)</w:t>
      </w:r>
    </w:p>
    <w:p w:rsidR="00210557" w:rsidRPr="00860868" w:rsidRDefault="00210557" w:rsidP="00781B02">
      <w:pPr>
        <w:rPr>
          <w:rFonts w:cs="Arial"/>
          <w:lang w:val="ru-RU"/>
        </w:rPr>
      </w:pPr>
    </w:p>
    <w:p w:rsidR="00C6752E" w:rsidRPr="00860868" w:rsidRDefault="002277FF" w:rsidP="002277FF">
      <w:pPr>
        <w:jc w:val="center"/>
        <w:rPr>
          <w:rFonts w:eastAsia="Arial Unicode MS" w:cs="Arial"/>
          <w:b/>
          <w:kern w:val="2"/>
          <w:lang w:val="ru-RU"/>
        </w:rPr>
      </w:pPr>
      <w:r w:rsidRPr="002277FF">
        <w:rPr>
          <w:rFonts w:cs="Arial"/>
          <w:b/>
          <w:bCs/>
          <w:lang w:val="sr-Cyrl-CS" w:eastAsia="ar-SA"/>
        </w:rPr>
        <w:t>Услугe тeкућeг oдржaвaњa вoзних срeдстaвa</w:t>
      </w:r>
    </w:p>
    <w:p w:rsidR="00C6752E" w:rsidRPr="00860868" w:rsidRDefault="00C6752E" w:rsidP="00C6752E">
      <w:pPr>
        <w:rPr>
          <w:rFonts w:eastAsia="Arial Unicode MS" w:cs="Arial"/>
          <w:b/>
          <w:kern w:val="2"/>
          <w:lang w:val="ru-RU"/>
        </w:rPr>
      </w:pPr>
    </w:p>
    <w:p w:rsidR="00C6752E" w:rsidRPr="00860868" w:rsidRDefault="00C6752E" w:rsidP="00C6752E">
      <w:pPr>
        <w:rPr>
          <w:rFonts w:eastAsia="Arial Unicode MS" w:cs="Arial"/>
          <w:b/>
          <w:kern w:val="2"/>
          <w:lang w:val="ru-RU"/>
        </w:rPr>
      </w:pPr>
    </w:p>
    <w:p w:rsidR="00C6752E" w:rsidRPr="00860868" w:rsidRDefault="00C6752E" w:rsidP="00C6752E">
      <w:pPr>
        <w:rPr>
          <w:rFonts w:eastAsia="Arial Unicode MS" w:cs="Arial"/>
          <w:b/>
          <w:kern w:val="2"/>
          <w:lang w:val="ru-RU"/>
        </w:rPr>
      </w:pPr>
    </w:p>
    <w:p w:rsidR="00E13FFC" w:rsidRPr="00520450" w:rsidRDefault="00E13FFC" w:rsidP="00520450">
      <w:pPr>
        <w:pStyle w:val="BodyText"/>
        <w:spacing w:before="0"/>
        <w:rPr>
          <w:rFonts w:cs="Arial"/>
          <w:sz w:val="22"/>
          <w:szCs w:val="22"/>
          <w:lang w:val="sr-Latn-RS"/>
        </w:rPr>
      </w:pPr>
    </w:p>
    <w:p w:rsidR="00150FCE" w:rsidRPr="00E47C2E" w:rsidRDefault="00150FCE" w:rsidP="000C50A0">
      <w:pPr>
        <w:pStyle w:val="BodyText"/>
        <w:spacing w:before="0"/>
        <w:jc w:val="center"/>
        <w:rPr>
          <w:rFonts w:cs="Arial"/>
          <w:sz w:val="22"/>
          <w:szCs w:val="22"/>
          <w:lang w:val="ru-RU"/>
        </w:rPr>
      </w:pPr>
    </w:p>
    <w:p w:rsidR="00E13FFC" w:rsidRDefault="00E13FFC" w:rsidP="00E13FFC">
      <w:pPr>
        <w:spacing w:before="0"/>
        <w:jc w:val="center"/>
        <w:rPr>
          <w:rFonts w:eastAsia="Arial Unicode MS" w:cs="Arial"/>
          <w:kern w:val="2"/>
          <w:lang w:val="sr-Latn-RS"/>
        </w:rPr>
      </w:pPr>
      <w:r w:rsidRPr="00E47C2E">
        <w:rPr>
          <w:rFonts w:eastAsia="Arial Unicode MS" w:cs="Arial"/>
          <w:kern w:val="2"/>
          <w:lang w:val="ru-RU"/>
        </w:rPr>
        <w:t xml:space="preserve">(заведено у ЈП ЕПС број </w:t>
      </w:r>
      <w:r w:rsidR="0023275B" w:rsidRPr="0023275B">
        <w:rPr>
          <w:rFonts w:eastAsia="Arial Unicode MS" w:cs="Arial"/>
          <w:kern w:val="2"/>
          <w:lang w:val="sr-Latn-RS"/>
        </w:rPr>
        <w:t>105-E.03.01-480285/</w:t>
      </w:r>
      <w:r w:rsidR="00CE5DBF">
        <w:rPr>
          <w:rFonts w:eastAsia="Arial Unicode MS" w:cs="Arial"/>
          <w:kern w:val="2"/>
          <w:lang w:val="sr-Latn-RS"/>
        </w:rPr>
        <w:t>5</w:t>
      </w:r>
      <w:r w:rsidR="0023275B" w:rsidRPr="0023275B">
        <w:rPr>
          <w:rFonts w:eastAsia="Arial Unicode MS" w:cs="Arial"/>
          <w:kern w:val="2"/>
          <w:lang w:val="sr-Latn-RS"/>
        </w:rPr>
        <w:t>-2016</w:t>
      </w:r>
      <w:r w:rsidR="001A527C" w:rsidRPr="001A527C">
        <w:rPr>
          <w:rFonts w:eastAsia="Arial Unicode MS" w:cs="Arial"/>
          <w:kern w:val="2"/>
          <w:lang w:val="sr-Latn-RS"/>
        </w:rPr>
        <w:t xml:space="preserve"> </w:t>
      </w:r>
      <w:r w:rsidR="001A527C" w:rsidRPr="001A527C">
        <w:rPr>
          <w:rFonts w:eastAsia="Arial Unicode MS" w:cs="Arial"/>
          <w:kern w:val="2"/>
          <w:lang w:val="sr-Cyrl-CS"/>
        </w:rPr>
        <w:t xml:space="preserve">од </w:t>
      </w:r>
      <w:r w:rsidR="00CE5DBF">
        <w:rPr>
          <w:rFonts w:eastAsia="Arial Unicode MS" w:cs="Arial"/>
          <w:kern w:val="2"/>
          <w:lang w:val="sr-Latn-RS"/>
        </w:rPr>
        <w:t>02.12.2016</w:t>
      </w:r>
      <w:r w:rsidR="001A527C" w:rsidRPr="001A527C">
        <w:rPr>
          <w:rFonts w:eastAsia="Arial Unicode MS" w:cs="Arial"/>
          <w:kern w:val="2"/>
          <w:lang w:val="sr-Latn-RS"/>
        </w:rPr>
        <w:t>.</w:t>
      </w:r>
      <w:r w:rsidRPr="00E47C2E">
        <w:rPr>
          <w:rFonts w:eastAsia="Arial Unicode MS" w:cs="Arial"/>
          <w:kern w:val="2"/>
          <w:lang w:val="ru-RU"/>
        </w:rPr>
        <w:t>године)</w:t>
      </w: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Pr="00520450" w:rsidRDefault="00520450" w:rsidP="00E13FFC">
      <w:pPr>
        <w:spacing w:before="0"/>
        <w:jc w:val="center"/>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Обреновац,</w:t>
      </w:r>
      <w:r w:rsidR="00D756BC">
        <w:rPr>
          <w:rFonts w:cs="Arial"/>
          <w:lang w:val="sr-Cyrl-RS"/>
        </w:rPr>
        <w:t xml:space="preserve"> </w:t>
      </w:r>
      <w:r w:rsidR="00CE5DBF">
        <w:rPr>
          <w:rFonts w:cs="Arial"/>
          <w:lang w:val="sr-Cyrl-RS"/>
        </w:rPr>
        <w:t>Децембар</w:t>
      </w:r>
      <w:r>
        <w:rPr>
          <w:rFonts w:cs="Arial"/>
          <w:lang w:val="ru-RU"/>
        </w:rPr>
        <w:t xml:space="preserve"> </w:t>
      </w:r>
      <w:r w:rsidR="00E13FFC" w:rsidRPr="00E47C2E">
        <w:rPr>
          <w:rFonts w:cs="Arial"/>
          <w:lang w:val="ru-RU"/>
        </w:rPr>
        <w:t>2016.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w:t>
      </w:r>
      <w:r w:rsidR="00E13FFC" w:rsidRPr="00860868">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860868">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60868">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23275B">
        <w:rPr>
          <w:rFonts w:cs="Arial"/>
          <w:lang w:val="sr-Latn-RS"/>
        </w:rPr>
        <w:t>105-E.03.01-480285/</w:t>
      </w:r>
      <w:r w:rsidR="00CE5DBF">
        <w:rPr>
          <w:rFonts w:cs="Arial"/>
          <w:lang w:val="sr-Cyrl-RS"/>
        </w:rPr>
        <w:t>2</w:t>
      </w:r>
      <w:r w:rsidR="0023275B">
        <w:rPr>
          <w:rFonts w:cs="Arial"/>
          <w:lang w:val="sr-Latn-RS"/>
        </w:rPr>
        <w:t>-2016</w:t>
      </w:r>
      <w:r w:rsidR="001A527C" w:rsidRPr="001A527C">
        <w:rPr>
          <w:rFonts w:eastAsia="Arial Unicode MS" w:cs="Arial"/>
          <w:color w:val="000000"/>
          <w:kern w:val="2"/>
          <w:lang w:val="sr-Latn-RS"/>
        </w:rPr>
        <w:t xml:space="preserve"> </w:t>
      </w:r>
      <w:r w:rsidR="001A527C" w:rsidRPr="001A527C">
        <w:rPr>
          <w:rFonts w:eastAsia="Arial Unicode MS" w:cs="Arial"/>
          <w:color w:val="000000"/>
          <w:kern w:val="2"/>
          <w:lang w:val="sr-Cyrl-CS"/>
        </w:rPr>
        <w:t xml:space="preserve">од </w:t>
      </w:r>
      <w:r w:rsidR="00CE5DBF">
        <w:rPr>
          <w:rFonts w:eastAsia="Arial Unicode MS" w:cs="Arial"/>
          <w:color w:val="000000"/>
          <w:kern w:val="2"/>
          <w:lang w:val="sr-Cyrl-RS"/>
        </w:rPr>
        <w:t>02.12</w:t>
      </w:r>
      <w:r w:rsidR="001A527C">
        <w:rPr>
          <w:rFonts w:eastAsia="Arial Unicode MS" w:cs="Arial"/>
          <w:color w:val="000000"/>
          <w:kern w:val="2"/>
          <w:lang w:val="sr-Latn-RS"/>
        </w:rPr>
        <w:t>.2016</w:t>
      </w:r>
      <w:r w:rsidR="00D756BC" w:rsidRPr="00D756BC">
        <w:rPr>
          <w:rFonts w:eastAsia="Arial Unicode MS" w:cs="Arial"/>
          <w:color w:val="000000"/>
          <w:kern w:val="2"/>
          <w:lang w:val="ru-RU"/>
        </w:rPr>
        <w:t xml:space="preserve">. </w:t>
      </w:r>
      <w:r w:rsidR="00261778" w:rsidRPr="00E47C2E">
        <w:rPr>
          <w:rFonts w:eastAsia="Arial Unicode MS" w:cs="Arial"/>
          <w:color w:val="000000"/>
          <w:kern w:val="2"/>
          <w:lang w:val="ru-RU"/>
        </w:rPr>
        <w:t xml:space="preserve">године и Решења о образовању комисије за јавну набавку број </w:t>
      </w:r>
      <w:r w:rsidR="0023275B">
        <w:rPr>
          <w:rFonts w:cs="Arial"/>
          <w:lang w:val="sr-Latn-RS"/>
        </w:rPr>
        <w:t>105-E.03.01-480285/</w:t>
      </w:r>
      <w:r w:rsidR="00CE5DBF">
        <w:rPr>
          <w:rFonts w:cs="Arial"/>
          <w:lang w:val="sr-Cyrl-RS"/>
        </w:rPr>
        <w:t>3</w:t>
      </w:r>
      <w:r w:rsidR="0023275B">
        <w:rPr>
          <w:rFonts w:cs="Arial"/>
          <w:lang w:val="sr-Latn-RS"/>
        </w:rPr>
        <w:t>-2016</w:t>
      </w:r>
      <w:r w:rsidR="0023275B">
        <w:rPr>
          <w:rFonts w:cs="Arial"/>
          <w:lang w:val="sr-Cyrl-RS"/>
        </w:rPr>
        <w:t xml:space="preserve"> </w:t>
      </w:r>
      <w:r w:rsidR="001A527C" w:rsidRPr="001A527C">
        <w:rPr>
          <w:rFonts w:eastAsia="Arial Unicode MS" w:cs="Arial"/>
          <w:color w:val="000000"/>
          <w:kern w:val="2"/>
          <w:lang w:val="sr-Cyrl-CS"/>
        </w:rPr>
        <w:t xml:space="preserve">од </w:t>
      </w:r>
      <w:r w:rsidR="00CE5DBF">
        <w:rPr>
          <w:rFonts w:eastAsia="Arial Unicode MS" w:cs="Arial"/>
          <w:color w:val="000000"/>
          <w:kern w:val="2"/>
          <w:lang w:val="sr-Cyrl-RS"/>
        </w:rPr>
        <w:t>02.12</w:t>
      </w:r>
      <w:r w:rsidR="001A527C" w:rsidRPr="001A527C">
        <w:rPr>
          <w:rFonts w:eastAsia="Arial Unicode MS" w:cs="Arial"/>
          <w:color w:val="000000"/>
          <w:kern w:val="2"/>
          <w:lang w:val="sr-Latn-RS"/>
        </w:rPr>
        <w:t>.2016.</w:t>
      </w:r>
      <w:r w:rsidR="00D756BC" w:rsidRPr="00D756BC">
        <w:rPr>
          <w:rFonts w:eastAsia="Arial Unicode MS" w:cs="Arial"/>
          <w:color w:val="000000"/>
          <w:kern w:val="2"/>
          <w:lang w:val="ru-RU"/>
        </w:rPr>
        <w:t xml:space="preserve"> </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60868" w:rsidRDefault="00210557" w:rsidP="00781B02">
      <w:pPr>
        <w:jc w:val="center"/>
        <w:rPr>
          <w:rFonts w:cs="Arial"/>
          <w:b/>
          <w:lang w:val="ru-RU"/>
        </w:rPr>
      </w:pPr>
      <w:bookmarkStart w:id="6" w:name="_Toc441215598"/>
      <w:bookmarkStart w:id="7" w:name="_Toc441651537"/>
      <w:bookmarkStart w:id="8" w:name="_Toc442559874"/>
      <w:r w:rsidRPr="00860868">
        <w:rPr>
          <w:rFonts w:cs="Arial"/>
          <w:b/>
          <w:lang w:val="ru-RU"/>
        </w:rPr>
        <w:t>КОНКУРСНА ДОКУМЕНТАЦИЈА</w:t>
      </w:r>
      <w:bookmarkEnd w:id="6"/>
      <w:bookmarkEnd w:id="7"/>
      <w:bookmarkEnd w:id="8"/>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010E49"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b/>
          <w:lang w:val="ru-RU"/>
        </w:rPr>
      </w:pPr>
      <w:bookmarkStart w:id="9" w:name="_Toc441215599"/>
      <w:bookmarkStart w:id="10" w:name="_Toc441651538"/>
      <w:bookmarkStart w:id="11" w:name="_Toc442559875"/>
      <w:r w:rsidRPr="00860868">
        <w:rPr>
          <w:rFonts w:cs="Arial"/>
          <w:b/>
          <w:lang w:val="ru-RU"/>
        </w:rPr>
        <w:t xml:space="preserve">за јавну набавку </w:t>
      </w:r>
      <w:r w:rsidR="00A63575" w:rsidRPr="00860868">
        <w:rPr>
          <w:rFonts w:cs="Arial"/>
          <w:b/>
          <w:lang w:val="ru-RU"/>
        </w:rPr>
        <w:t xml:space="preserve">услуга </w:t>
      </w:r>
      <w:r w:rsidRPr="00860868">
        <w:rPr>
          <w:rFonts w:cs="Arial"/>
          <w:b/>
          <w:lang w:val="ru-RU"/>
        </w:rPr>
        <w:t>бр.</w:t>
      </w:r>
      <w:bookmarkEnd w:id="9"/>
      <w:bookmarkEnd w:id="10"/>
      <w:bookmarkEnd w:id="11"/>
      <w:r w:rsidR="00B748D7" w:rsidRPr="00860868">
        <w:rPr>
          <w:rFonts w:cs="Arial"/>
          <w:lang w:val="ru-RU"/>
        </w:rPr>
        <w:t xml:space="preserve"> </w:t>
      </w:r>
      <w:r w:rsidR="00E92923" w:rsidRPr="00E92923">
        <w:rPr>
          <w:b/>
          <w:lang w:val="sr-Latn-RS"/>
        </w:rPr>
        <w:t>3000/0589/2016 (1831/2016)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1.</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Општи подаци о јавној набавци</w:t>
            </w:r>
          </w:p>
        </w:tc>
        <w:tc>
          <w:tcPr>
            <w:tcW w:w="810" w:type="dxa"/>
          </w:tcPr>
          <w:p w:rsidR="00C62AA7" w:rsidRPr="00F473FB" w:rsidRDefault="003A0DE7" w:rsidP="004C3B38">
            <w:pPr>
              <w:tabs>
                <w:tab w:val="left" w:pos="360"/>
                <w:tab w:val="left" w:pos="567"/>
                <w:tab w:val="right" w:leader="dot" w:pos="9639"/>
              </w:tabs>
              <w:jc w:val="center"/>
              <w:rPr>
                <w:rFonts w:cs="Arial"/>
              </w:rPr>
            </w:pPr>
            <w:r w:rsidRPr="00F473FB">
              <w:rPr>
                <w:rFonts w:cs="Arial"/>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2.</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Подаци о предмету набавке</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3.</w:t>
            </w:r>
          </w:p>
        </w:tc>
        <w:tc>
          <w:tcPr>
            <w:tcW w:w="7574" w:type="dxa"/>
          </w:tcPr>
          <w:p w:rsidR="00C62AA7" w:rsidRPr="00F473FB" w:rsidRDefault="00C62AA7" w:rsidP="006F517A">
            <w:pPr>
              <w:tabs>
                <w:tab w:val="left" w:pos="317"/>
                <w:tab w:val="left" w:pos="360"/>
                <w:tab w:val="right" w:leader="dot" w:pos="9639"/>
              </w:tabs>
              <w:rPr>
                <w:rFonts w:cs="Arial"/>
                <w:lang w:val="ru-RU"/>
              </w:rPr>
            </w:pPr>
            <w:r w:rsidRPr="00F473FB">
              <w:rPr>
                <w:rFonts w:cs="Arial"/>
                <w:lang w:val="ru-RU"/>
              </w:rPr>
              <w:t xml:space="preserve">Техничка спецификација (врста, техничке карактеристике, квалитет, </w:t>
            </w:r>
            <w:r w:rsidR="006F517A" w:rsidRPr="00F473FB">
              <w:rPr>
                <w:rFonts w:cs="Arial"/>
                <w:lang w:val="ru-RU"/>
              </w:rPr>
              <w:t>обим</w:t>
            </w:r>
            <w:r w:rsidRPr="00F473FB">
              <w:rPr>
                <w:rFonts w:cs="Arial"/>
                <w:lang w:val="ru-RU"/>
              </w:rPr>
              <w:t xml:space="preserve"> и опис </w:t>
            </w:r>
            <w:r w:rsidR="00A63575" w:rsidRPr="00F473FB">
              <w:rPr>
                <w:rFonts w:cs="Arial"/>
                <w:lang w:val="ru-RU"/>
              </w:rPr>
              <w:t>услуга</w:t>
            </w:r>
            <w:r w:rsidRPr="00F473FB">
              <w:rPr>
                <w:rFonts w:cs="Arial"/>
                <w:lang w:val="ru-RU"/>
              </w:rPr>
              <w:t>)</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4.</w:t>
            </w:r>
          </w:p>
        </w:tc>
        <w:tc>
          <w:tcPr>
            <w:tcW w:w="7574" w:type="dxa"/>
          </w:tcPr>
          <w:p w:rsidR="00C62AA7" w:rsidRPr="00F473FB" w:rsidRDefault="00C62AA7" w:rsidP="004C3B38">
            <w:pPr>
              <w:tabs>
                <w:tab w:val="left" w:pos="317"/>
                <w:tab w:val="left" w:pos="360"/>
                <w:tab w:val="right" w:leader="dot" w:pos="9639"/>
              </w:tabs>
              <w:rPr>
                <w:rFonts w:cs="Arial"/>
                <w:lang w:val="ru-RU"/>
              </w:rPr>
            </w:pPr>
            <w:r w:rsidRPr="00F473FB">
              <w:rPr>
                <w:rFonts w:cs="Arial"/>
                <w:lang w:val="ru-RU"/>
              </w:rPr>
              <w:t>Услови за учешће у поступку ЈН и упутство како се доказује испуњеност услова</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5.</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Критеријум за доделу уговора</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7</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6.</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Упутство понуђачима како да сачине понуду</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9</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7.</w:t>
            </w:r>
          </w:p>
        </w:tc>
        <w:tc>
          <w:tcPr>
            <w:tcW w:w="7574" w:type="dxa"/>
          </w:tcPr>
          <w:p w:rsidR="00C62AA7" w:rsidRPr="00F473FB" w:rsidRDefault="00C62AA7" w:rsidP="00A33B25">
            <w:pPr>
              <w:tabs>
                <w:tab w:val="left" w:pos="360"/>
                <w:tab w:val="left" w:pos="567"/>
                <w:tab w:val="right" w:leader="dot" w:pos="9639"/>
              </w:tabs>
              <w:rPr>
                <w:rFonts w:cs="Arial"/>
              </w:rPr>
            </w:pPr>
            <w:r w:rsidRPr="00F473FB">
              <w:rPr>
                <w:rFonts w:cs="Arial"/>
              </w:rPr>
              <w:t xml:space="preserve">Обрасци ( 1 - </w:t>
            </w:r>
            <w:r w:rsidR="00A33B25" w:rsidRPr="00F473FB">
              <w:rPr>
                <w:rFonts w:cs="Arial"/>
                <w:lang w:val="sr-Cyrl-RS"/>
              </w:rPr>
              <w:t>5</w:t>
            </w:r>
            <w:r w:rsidRPr="00F473FB">
              <w:rPr>
                <w:rFonts w:cs="Arial"/>
              </w:rPr>
              <w:t>)</w:t>
            </w:r>
          </w:p>
        </w:tc>
        <w:tc>
          <w:tcPr>
            <w:tcW w:w="810" w:type="dxa"/>
          </w:tcPr>
          <w:p w:rsidR="00C62AA7" w:rsidRPr="00F473FB" w:rsidRDefault="00A33B25" w:rsidP="000C6C3D">
            <w:pPr>
              <w:tabs>
                <w:tab w:val="left" w:pos="360"/>
                <w:tab w:val="left" w:pos="567"/>
                <w:tab w:val="right" w:leader="dot" w:pos="9639"/>
              </w:tabs>
              <w:jc w:val="center"/>
              <w:rPr>
                <w:rFonts w:cs="Arial"/>
                <w:lang w:val="sr-Cyrl-RS"/>
              </w:rPr>
            </w:pPr>
            <w:r w:rsidRPr="00F473FB">
              <w:rPr>
                <w:rFonts w:cs="Arial"/>
                <w:lang w:val="sr-Cyrl-RS"/>
              </w:rPr>
              <w:t>2</w:t>
            </w:r>
            <w:r w:rsidR="000C6C3D">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8.</w:t>
            </w:r>
          </w:p>
        </w:tc>
        <w:tc>
          <w:tcPr>
            <w:tcW w:w="7574" w:type="dxa"/>
          </w:tcPr>
          <w:p w:rsidR="00C62AA7" w:rsidRPr="00F473FB" w:rsidRDefault="00C62AA7" w:rsidP="004C3B38">
            <w:pPr>
              <w:tabs>
                <w:tab w:val="left" w:pos="360"/>
                <w:tab w:val="left" w:pos="567"/>
                <w:tab w:val="right" w:leader="dot" w:pos="9639"/>
              </w:tabs>
              <w:rPr>
                <w:rFonts w:cs="Arial"/>
              </w:rPr>
            </w:pPr>
            <w:r w:rsidRPr="00F473FB">
              <w:rPr>
                <w:rFonts w:cs="Arial"/>
              </w:rPr>
              <w:t>Модел уговора</w:t>
            </w:r>
          </w:p>
        </w:tc>
        <w:tc>
          <w:tcPr>
            <w:tcW w:w="810" w:type="dxa"/>
          </w:tcPr>
          <w:p w:rsidR="00C62AA7" w:rsidRPr="004563AE" w:rsidRDefault="00E200AA" w:rsidP="004563AE">
            <w:pPr>
              <w:tabs>
                <w:tab w:val="left" w:pos="360"/>
                <w:tab w:val="left" w:pos="567"/>
                <w:tab w:val="right" w:leader="dot" w:pos="9639"/>
              </w:tabs>
              <w:jc w:val="center"/>
              <w:rPr>
                <w:rFonts w:cs="Arial"/>
                <w:lang w:val="sr-Latn-RS"/>
              </w:rPr>
            </w:pPr>
            <w:r>
              <w:rPr>
                <w:rFonts w:cs="Arial"/>
                <w:lang w:val="sr-Cyrl-RS"/>
              </w:rPr>
              <w:t>4</w:t>
            </w:r>
            <w:r w:rsidR="004563AE">
              <w:rPr>
                <w:rFonts w:cs="Arial"/>
                <w:lang w:val="sr-Latn-RS"/>
              </w:rPr>
              <w:t>3</w:t>
            </w:r>
          </w:p>
        </w:tc>
      </w:tr>
    </w:tbl>
    <w:p w:rsidR="009D3699" w:rsidRPr="00D157E7"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74C49">
        <w:rPr>
          <w:rFonts w:cs="Arial"/>
          <w:bCs/>
          <w:noProof/>
          <w:lang w:val="sr-Cyrl-CS"/>
        </w:rPr>
        <w:t>Укупа</w:t>
      </w:r>
      <w:r w:rsidR="00F839B7" w:rsidRPr="00E74C49">
        <w:rPr>
          <w:rFonts w:cs="Arial"/>
          <w:bCs/>
          <w:noProof/>
          <w:lang w:val="sr-Cyrl-CS"/>
        </w:rPr>
        <w:t xml:space="preserve">н број страна документације: </w:t>
      </w:r>
      <w:r w:rsidR="00E200AA">
        <w:rPr>
          <w:rFonts w:cs="Arial"/>
          <w:bCs/>
          <w:noProof/>
          <w:lang w:val="sr-Cyrl-CS"/>
        </w:rPr>
        <w:t>5</w:t>
      </w:r>
      <w:r w:rsidR="00020A04">
        <w:rPr>
          <w:rFonts w:cs="Arial"/>
          <w:bCs/>
          <w:noProof/>
          <w:lang w:val="sr-Cyrl-CS"/>
        </w:rPr>
        <w:t>5</w:t>
      </w:r>
    </w:p>
    <w:p w:rsidR="001853E1" w:rsidRPr="00E47C2E" w:rsidRDefault="001853E1" w:rsidP="000C50A0">
      <w:pPr>
        <w:pStyle w:val="BodyText"/>
        <w:spacing w:before="0"/>
        <w:rPr>
          <w:rFonts w:cs="Arial"/>
          <w:sz w:val="22"/>
          <w:szCs w:val="22"/>
        </w:rPr>
      </w:pPr>
    </w:p>
    <w:p w:rsidR="00FA0E61" w:rsidRPr="00E47C2E" w:rsidRDefault="00473AD5" w:rsidP="007D0F8D">
      <w:pPr>
        <w:pStyle w:val="Heading10"/>
        <w:ind w:left="0" w:firstLine="0"/>
        <w:rPr>
          <w:rFonts w:cs="Arial"/>
          <w:lang w:val="en-US"/>
        </w:rPr>
      </w:pPr>
      <w:r w:rsidRPr="00E47C2E">
        <w:rPr>
          <w:rFonts w:cs="Arial"/>
          <w:lang w:val="ru-RU"/>
        </w:rPr>
        <w:br w:type="page"/>
      </w:r>
      <w:bookmarkStart w:id="12" w:name="_Toc430335136"/>
      <w:bookmarkStart w:id="13" w:name="_Toc442559876"/>
      <w:bookmarkStart w:id="14" w:name="_Toc427817447"/>
      <w:r w:rsidR="0004156A">
        <w:rPr>
          <w:rFonts w:cs="Arial"/>
          <w:lang w:val="ru-RU"/>
        </w:rPr>
        <w:lastRenderedPageBreak/>
        <w:t>1.</w:t>
      </w:r>
      <w:r w:rsidR="00FA0E61" w:rsidRPr="00E47C2E">
        <w:rPr>
          <w:rFonts w:cs="Arial"/>
        </w:rPr>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D0F8D">
            <w:pPr>
              <w:autoSpaceDE w:val="0"/>
              <w:autoSpaceDN w:val="0"/>
              <w:adjustRightInd w:val="0"/>
              <w:spacing w:before="0"/>
              <w:jc w:val="center"/>
              <w:rPr>
                <w:rFonts w:eastAsia="TimesNewRomanPSMT" w:cs="Arial"/>
                <w:bCs/>
              </w:rPr>
            </w:pPr>
          </w:p>
          <w:p w:rsidR="002E12CC" w:rsidRPr="00E47C2E" w:rsidRDefault="002E12CC"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860868" w:rsidRDefault="004276AD" w:rsidP="007D0F8D">
            <w:pPr>
              <w:suppressAutoHyphens/>
              <w:spacing w:before="0" w:line="100" w:lineRule="atLeast"/>
              <w:jc w:val="center"/>
              <w:rPr>
                <w:rFonts w:cs="Arial"/>
                <w:lang w:val="ru-RU"/>
              </w:rPr>
            </w:pPr>
            <w:r w:rsidRPr="00860868">
              <w:rPr>
                <w:rFonts w:cs="Arial"/>
                <w:lang w:val="ru-RU"/>
              </w:rPr>
              <w:t>Јавно предузеће „Електропривреда Србије“ Београд,</w:t>
            </w:r>
          </w:p>
          <w:p w:rsidR="004276AD" w:rsidRPr="00BF1911" w:rsidRDefault="004276AD" w:rsidP="007D0F8D">
            <w:pPr>
              <w:suppressAutoHyphens/>
              <w:spacing w:before="0" w:line="100" w:lineRule="atLeast"/>
              <w:jc w:val="center"/>
              <w:rPr>
                <w:rFonts w:cs="Arial"/>
                <w:lang w:val="ru-RU"/>
              </w:rPr>
            </w:pPr>
            <w:r w:rsidRPr="00BF1911">
              <w:rPr>
                <w:rFonts w:cs="Arial"/>
                <w:lang w:val="ru-RU"/>
              </w:rPr>
              <w:t>Улица царице Милице бр.2, 11000 Београд</w:t>
            </w:r>
          </w:p>
          <w:p w:rsidR="00E13FFC" w:rsidRPr="00860868" w:rsidRDefault="00C6752E" w:rsidP="007D0F8D">
            <w:pPr>
              <w:suppressAutoHyphens/>
              <w:spacing w:before="0" w:line="100" w:lineRule="atLeast"/>
              <w:jc w:val="center"/>
              <w:rPr>
                <w:rFonts w:cs="Arial"/>
                <w:lang w:val="ru-RU"/>
              </w:rPr>
            </w:pPr>
            <w:r w:rsidRPr="00860868">
              <w:rPr>
                <w:rFonts w:cs="Arial"/>
                <w:lang w:val="ru-RU"/>
              </w:rPr>
              <w:t xml:space="preserve">Огранак ТЕНТ, Богољуба Урошевића Црног бр.44., </w:t>
            </w:r>
          </w:p>
          <w:p w:rsidR="002E12CC" w:rsidRPr="00E47C2E" w:rsidRDefault="00C6752E" w:rsidP="007D0F8D">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CF3F9A"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D0F8D">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D0F8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1315AA" w:rsidTr="002E12CC">
        <w:trPr>
          <w:trHeight w:val="575"/>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9B442E" w:rsidRDefault="004276AD" w:rsidP="001315AA">
            <w:pPr>
              <w:pStyle w:val="Heading10"/>
              <w:spacing w:before="0"/>
              <w:jc w:val="center"/>
              <w:rPr>
                <w:rFonts w:cs="Arial"/>
                <w:bCs/>
                <w:lang w:val="sr-Cyrl-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1315AA" w:rsidRPr="001315AA">
              <w:rPr>
                <w:rFonts w:cs="Arial"/>
                <w:b w:val="0"/>
                <w:bCs/>
              </w:rPr>
              <w:t>Услугe тeкућeг oдржaвaњa вoзних срeдстaвa</w:t>
            </w:r>
            <w:bookmarkEnd w:id="15"/>
          </w:p>
        </w:tc>
      </w:tr>
      <w:tr w:rsidR="002E12CC" w:rsidRPr="00CE5DBF" w:rsidTr="009B442E">
        <w:trPr>
          <w:trHeight w:val="452"/>
        </w:trPr>
        <w:tc>
          <w:tcPr>
            <w:tcW w:w="3032" w:type="dxa"/>
            <w:shd w:val="clear" w:color="auto" w:fill="auto"/>
          </w:tcPr>
          <w:p w:rsidR="002E12CC" w:rsidRPr="00E47C2E" w:rsidRDefault="009B442E" w:rsidP="007D0F8D">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E47C2E">
              <w:rPr>
                <w:rFonts w:cs="Arial"/>
              </w:rPr>
              <w:t>Опис сваке партије</w:t>
            </w:r>
          </w:p>
        </w:tc>
        <w:tc>
          <w:tcPr>
            <w:tcW w:w="6213" w:type="dxa"/>
            <w:shd w:val="clear" w:color="auto" w:fill="auto"/>
            <w:vAlign w:val="center"/>
          </w:tcPr>
          <w:p w:rsidR="002E12CC" w:rsidRPr="009B442E" w:rsidRDefault="002E12CC" w:rsidP="007D0F8D">
            <w:pPr>
              <w:pStyle w:val="ListParagraph"/>
              <w:widowControl w:val="0"/>
              <w:spacing w:before="0" w:after="0"/>
              <w:ind w:left="0"/>
              <w:jc w:val="center"/>
              <w:rPr>
                <w:rFonts w:ascii="Arial" w:hAnsi="Arial" w:cs="Arial"/>
                <w:lang w:val="sr-Cyrl-RS"/>
              </w:rPr>
            </w:pPr>
            <w:r w:rsidRPr="009B442E">
              <w:rPr>
                <w:rFonts w:ascii="Arial" w:hAnsi="Arial" w:cs="Arial"/>
              </w:rPr>
              <w:t>J</w:t>
            </w:r>
            <w:r w:rsidRPr="00860868">
              <w:rPr>
                <w:rFonts w:ascii="Arial" w:hAnsi="Arial" w:cs="Arial"/>
                <w:lang w:val="ru-RU"/>
              </w:rPr>
              <w:t>авна набавка није обликована по партијама</w:t>
            </w:r>
          </w:p>
        </w:tc>
      </w:tr>
      <w:tr w:rsidR="004276AD" w:rsidRPr="00CE5DBF" w:rsidTr="009B442E">
        <w:trPr>
          <w:trHeight w:val="39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9B442E" w:rsidRDefault="004276AD" w:rsidP="007D0F8D">
            <w:pPr>
              <w:autoSpaceDE w:val="0"/>
              <w:autoSpaceDN w:val="0"/>
              <w:adjustRightInd w:val="0"/>
              <w:spacing w:before="0"/>
              <w:jc w:val="center"/>
              <w:rPr>
                <w:rFonts w:eastAsia="TimesNewRomanPSMT" w:cs="Arial"/>
                <w:bCs/>
                <w:lang w:val="sr-Cyrl-RS"/>
              </w:rPr>
            </w:pPr>
            <w:r w:rsidRPr="00860868">
              <w:rPr>
                <w:rFonts w:eastAsia="TimesNewRomanPSMT" w:cs="Arial"/>
                <w:bCs/>
                <w:lang w:val="ru-RU"/>
              </w:rPr>
              <w:t xml:space="preserve"> Закључење Уговора о јавној набавци </w:t>
            </w:r>
          </w:p>
        </w:tc>
      </w:tr>
      <w:tr w:rsidR="004276AD" w:rsidRPr="00E47C2E" w:rsidTr="007D0F8D">
        <w:trPr>
          <w:trHeight w:val="527"/>
        </w:trPr>
        <w:tc>
          <w:tcPr>
            <w:tcW w:w="3032" w:type="dxa"/>
            <w:shd w:val="clear" w:color="auto" w:fill="auto"/>
          </w:tcPr>
          <w:p w:rsidR="004276AD" w:rsidRPr="00860868" w:rsidRDefault="004276AD" w:rsidP="007D0F8D">
            <w:pPr>
              <w:autoSpaceDE w:val="0"/>
              <w:autoSpaceDN w:val="0"/>
              <w:adjustRightInd w:val="0"/>
              <w:spacing w:before="0"/>
              <w:jc w:val="center"/>
              <w:rPr>
                <w:rFonts w:eastAsia="TimesNewRomanPSMT" w:cs="Arial"/>
                <w:bCs/>
                <w:lang w:val="ru-RU"/>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B442E" w:rsidRPr="009B442E" w:rsidRDefault="009B442E" w:rsidP="007D0F8D">
            <w:pPr>
              <w:spacing w:before="0"/>
              <w:jc w:val="center"/>
              <w:rPr>
                <w:rFonts w:cs="Arial"/>
              </w:rPr>
            </w:pPr>
            <w:r w:rsidRPr="009B442E">
              <w:rPr>
                <w:rFonts w:cs="Arial"/>
              </w:rPr>
              <w:t>Марија Петковић</w:t>
            </w:r>
          </w:p>
          <w:p w:rsidR="004276AD" w:rsidRPr="00E47C2E" w:rsidRDefault="009B442E" w:rsidP="007D0F8D">
            <w:pPr>
              <w:spacing w:before="0"/>
              <w:jc w:val="center"/>
              <w:rPr>
                <w:rFonts w:cs="Arial"/>
              </w:rPr>
            </w:pPr>
            <w:r w:rsidRPr="009B442E">
              <w:rPr>
                <w:rFonts w:cs="Arial"/>
              </w:rPr>
              <w:t>e-mail: marija.petkovic@eps.rs</w:t>
            </w:r>
          </w:p>
        </w:tc>
      </w:tr>
    </w:tbl>
    <w:p w:rsidR="002E12CC" w:rsidRPr="009B442E" w:rsidRDefault="002E12CC" w:rsidP="000C50A0">
      <w:pPr>
        <w:spacing w:before="0"/>
        <w:rPr>
          <w:rFonts w:cs="Arial"/>
          <w:lang w:val="sr-Cyrl-RS"/>
        </w:rPr>
      </w:pPr>
    </w:p>
    <w:p w:rsidR="00A37520" w:rsidRPr="00A14A6B" w:rsidRDefault="0004156A" w:rsidP="00A14A6B">
      <w:pPr>
        <w:pStyle w:val="Heading10"/>
        <w:spacing w:before="0"/>
        <w:ind w:left="0" w:firstLine="0"/>
        <w:jc w:val="both"/>
        <w:rPr>
          <w:rFonts w:cs="Arial"/>
          <w:lang w:val="sr-Cyrl-RS"/>
        </w:rPr>
      </w:pPr>
      <w:bookmarkStart w:id="16" w:name="_Toc442559878"/>
      <w:bookmarkStart w:id="17" w:name="_Toc427817448"/>
      <w:r>
        <w:rPr>
          <w:rFonts w:cs="Arial"/>
          <w:lang w:val="sr-Cyrl-RS"/>
        </w:rPr>
        <w:t xml:space="preserve">2. </w:t>
      </w:r>
      <w:r w:rsidR="002E12CC" w:rsidRPr="00E47C2E">
        <w:rPr>
          <w:rFonts w:cs="Arial"/>
        </w:rPr>
        <w:t>ПОДАЦИ О ПРЕДМЕТУ ЈАВНЕ НАБАВКЕ</w:t>
      </w:r>
    </w:p>
    <w:p w:rsidR="002E12CC" w:rsidRPr="00E47C2E" w:rsidRDefault="0004156A" w:rsidP="00F82A19">
      <w:pPr>
        <w:pStyle w:val="Heading10"/>
        <w:spacing w:before="0"/>
        <w:ind w:left="0" w:firstLine="0"/>
        <w:jc w:val="both"/>
        <w:rPr>
          <w:rFonts w:cs="Arial"/>
        </w:rPr>
      </w:pPr>
      <w:r>
        <w:rPr>
          <w:rFonts w:cs="Arial"/>
          <w:lang w:val="sr-Cyrl-RS"/>
        </w:rPr>
        <w:t>2</w:t>
      </w:r>
      <w:r w:rsidR="002E12CC" w:rsidRPr="00E47C2E">
        <w:rPr>
          <w:rFonts w:cs="Arial"/>
        </w:rPr>
        <w:t>.1 Опис предмета јавне набавке, назив и ознака из општег речника набавке</w:t>
      </w:r>
    </w:p>
    <w:p w:rsidR="001D7D88" w:rsidRDefault="002E12CC" w:rsidP="00F82A19">
      <w:pPr>
        <w:spacing w:before="0"/>
        <w:rPr>
          <w:rFonts w:cs="Arial"/>
          <w:bCs/>
          <w:lang w:val="sr-Cyrl-CS"/>
        </w:rPr>
      </w:pPr>
      <w:r w:rsidRPr="00860868">
        <w:rPr>
          <w:rFonts w:cs="Arial"/>
          <w:lang w:val="sr-Cyrl-CS" w:eastAsia="zh-CN"/>
        </w:rPr>
        <w:t xml:space="preserve">Опис предмета јавне набавке: </w:t>
      </w:r>
      <w:r w:rsidR="001315AA" w:rsidRPr="001315AA">
        <w:rPr>
          <w:rFonts w:cs="Arial"/>
          <w:bCs/>
          <w:lang w:val="sr-Cyrl-CS"/>
        </w:rPr>
        <w:t>Услугe тeкућeг oдржaвaњa вoзних срeдстaвa</w:t>
      </w:r>
    </w:p>
    <w:p w:rsidR="001D7D88" w:rsidRDefault="002E12CC" w:rsidP="00F82A19">
      <w:pPr>
        <w:spacing w:before="0"/>
        <w:rPr>
          <w:rFonts w:cs="Arial"/>
          <w:lang w:val="sr-Cyrl-RS" w:eastAsia="zh-CN"/>
        </w:rPr>
      </w:pPr>
      <w:r w:rsidRPr="00860868">
        <w:rPr>
          <w:rFonts w:cs="Arial"/>
          <w:lang w:val="sr-Cyrl-CS" w:eastAsia="zh-CN"/>
        </w:rPr>
        <w:t>Назив из општег речника набавке:</w:t>
      </w:r>
      <w:r w:rsidR="009B442E" w:rsidRPr="009B442E">
        <w:rPr>
          <w:rFonts w:cs="Arial"/>
          <w:lang w:val="sr-Latn-CS"/>
        </w:rPr>
        <w:t xml:space="preserve"> </w:t>
      </w:r>
      <w:r w:rsidR="001315AA" w:rsidRPr="001315AA">
        <w:rPr>
          <w:rFonts w:cs="Arial"/>
          <w:lang w:val="sr-Latn-CS" w:eastAsia="zh-CN"/>
        </w:rPr>
        <w:t xml:space="preserve">Услуге </w:t>
      </w:r>
      <w:r w:rsidR="001315AA" w:rsidRPr="001315AA">
        <w:rPr>
          <w:rFonts w:cs="Arial"/>
          <w:lang w:val="sr-Cyrl-RS" w:eastAsia="zh-CN"/>
        </w:rPr>
        <w:t xml:space="preserve">поправке и </w:t>
      </w:r>
      <w:r w:rsidR="001315AA" w:rsidRPr="001315AA">
        <w:rPr>
          <w:rFonts w:cs="Arial"/>
          <w:lang w:val="sr-Latn-CS" w:eastAsia="zh-CN"/>
        </w:rPr>
        <w:t xml:space="preserve"> </w:t>
      </w:r>
      <w:r w:rsidR="001315AA" w:rsidRPr="001315AA">
        <w:rPr>
          <w:rFonts w:cs="Arial"/>
          <w:bCs/>
          <w:lang w:val="sr-Cyrl-CS" w:eastAsia="zh-CN"/>
        </w:rPr>
        <w:t>oдржaвaњa вoзних срeдстaвa</w:t>
      </w:r>
    </w:p>
    <w:p w:rsidR="007D0F8D" w:rsidRDefault="002E12CC" w:rsidP="00F82A19">
      <w:pPr>
        <w:spacing w:before="0"/>
        <w:rPr>
          <w:rFonts w:cs="Arial"/>
          <w:lang w:val="sr-Cyrl-RS" w:eastAsia="zh-CN"/>
        </w:rPr>
      </w:pPr>
      <w:r w:rsidRPr="00860868">
        <w:rPr>
          <w:rFonts w:cs="Arial"/>
          <w:lang w:val="ru-RU" w:eastAsia="zh-CN"/>
        </w:rPr>
        <w:t xml:space="preserve">Ознака из општег речника набавке: </w:t>
      </w:r>
      <w:r w:rsidR="001315AA" w:rsidRPr="001315AA">
        <w:rPr>
          <w:rFonts w:cs="Arial"/>
          <w:lang w:val="sr-Latn-CS" w:eastAsia="zh-CN"/>
        </w:rPr>
        <w:t>5022200</w:t>
      </w:r>
      <w:r w:rsidR="001315AA" w:rsidRPr="001315AA">
        <w:rPr>
          <w:rFonts w:cs="Arial"/>
          <w:lang w:val="sr-Cyrl-RS" w:eastAsia="zh-CN"/>
        </w:rPr>
        <w:t>0</w:t>
      </w:r>
    </w:p>
    <w:p w:rsidR="00A37520" w:rsidRPr="007D0F8D" w:rsidRDefault="00A37520" w:rsidP="00F82A19">
      <w:pPr>
        <w:spacing w:before="0"/>
        <w:rPr>
          <w:rFonts w:cs="Arial"/>
          <w:lang w:val="sr-Cyrl-RS" w:eastAsia="zh-CN"/>
        </w:rPr>
      </w:pPr>
    </w:p>
    <w:p w:rsidR="00A37520" w:rsidRPr="00A14A6B" w:rsidRDefault="0004156A" w:rsidP="00A14A6B">
      <w:pPr>
        <w:pStyle w:val="Heading10"/>
        <w:spacing w:before="0"/>
        <w:ind w:left="0" w:firstLine="0"/>
        <w:jc w:val="both"/>
        <w:rPr>
          <w:rFonts w:cs="Arial"/>
          <w:lang w:val="sr-Cyrl-RS"/>
        </w:rPr>
      </w:pPr>
      <w:r>
        <w:rPr>
          <w:rFonts w:cs="Arial"/>
          <w:lang w:val="sr-Cyrl-RS"/>
        </w:rPr>
        <w:t>3.</w:t>
      </w:r>
      <w:r w:rsidR="00DB369C" w:rsidRPr="00E47C2E">
        <w:rPr>
          <w:rFonts w:cs="Arial"/>
        </w:rPr>
        <w:t>ТЕХНИЧК</w:t>
      </w:r>
      <w:r w:rsidR="0032186E" w:rsidRPr="00E47C2E">
        <w:rPr>
          <w:rFonts w:cs="Arial"/>
        </w:rPr>
        <w:t>АСПЕЦИФИКАЦИЈА</w:t>
      </w:r>
    </w:p>
    <w:p w:rsidR="00DB369C" w:rsidRPr="00E47C2E" w:rsidRDefault="0032186E" w:rsidP="00F82A19">
      <w:pPr>
        <w:pStyle w:val="Heading10"/>
        <w:spacing w:before="0"/>
        <w:ind w:left="0" w:firstLine="0"/>
        <w:jc w:val="both"/>
        <w:rPr>
          <w:rFonts w:cs="Arial"/>
        </w:rPr>
      </w:pPr>
      <w:bookmarkStart w:id="18" w:name="_Toc441651541"/>
      <w:bookmarkStart w:id="19" w:name="_Toc442559879"/>
      <w:bookmarkEnd w:id="16"/>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860868">
        <w:rPr>
          <w:rFonts w:cs="Arial"/>
          <w:lang w:val="ru-RU"/>
        </w:rPr>
        <w:t xml:space="preserve"> </w:t>
      </w:r>
      <w:r w:rsidR="00A63575" w:rsidRPr="00E47C2E">
        <w:rPr>
          <w:rFonts w:cs="Arial"/>
        </w:rPr>
        <w:t>услуга</w:t>
      </w:r>
    </w:p>
    <w:p w:rsidR="00C947D8" w:rsidRDefault="00C947D8" w:rsidP="00F82A19">
      <w:pPr>
        <w:pStyle w:val="Heading10"/>
        <w:spacing w:before="0"/>
        <w:ind w:left="0" w:firstLine="0"/>
        <w:jc w:val="both"/>
        <w:rPr>
          <w:rFonts w:eastAsia="Calibri" w:cs="Arial"/>
          <w:b w:val="0"/>
          <w:lang w:val="ru-RU" w:eastAsia="en-US"/>
        </w:rPr>
      </w:pPr>
      <w:r w:rsidRPr="00860868">
        <w:rPr>
          <w:rFonts w:eastAsia="Calibri" w:cs="Arial"/>
          <w:b w:val="0"/>
          <w:lang w:val="ru-RU" w:eastAsia="en-US"/>
        </w:rPr>
        <w:t xml:space="preserve">Према </w:t>
      </w:r>
      <w:r w:rsidR="000417E9" w:rsidRPr="000417E9">
        <w:rPr>
          <w:rFonts w:eastAsia="Calibri" w:cs="Arial"/>
          <w:b w:val="0"/>
          <w:lang w:val="ru-RU" w:eastAsia="en-US"/>
        </w:rPr>
        <w:t xml:space="preserve">Прилогу </w:t>
      </w:r>
      <w:r w:rsidR="004563AE">
        <w:rPr>
          <w:rFonts w:eastAsia="Calibri" w:cs="Arial"/>
          <w:b w:val="0"/>
          <w:lang w:val="sr-Latn-RS" w:eastAsia="en-US"/>
        </w:rPr>
        <w:t>5</w:t>
      </w:r>
      <w:r w:rsidR="003F2450">
        <w:rPr>
          <w:rFonts w:eastAsia="Calibri" w:cs="Arial"/>
          <w:b w:val="0"/>
          <w:lang w:val="ru-RU" w:eastAsia="en-US"/>
        </w:rPr>
        <w:t>.</w:t>
      </w:r>
    </w:p>
    <w:p w:rsidR="00A37520" w:rsidRPr="00A37520" w:rsidRDefault="00A37520" w:rsidP="00A37520">
      <w:pPr>
        <w:rPr>
          <w:rFonts w:eastAsia="Calibri"/>
          <w:lang w:val="ru-RU"/>
        </w:rPr>
      </w:pPr>
    </w:p>
    <w:p w:rsidR="00DB369C" w:rsidRPr="00E47C2E" w:rsidRDefault="0032186E" w:rsidP="00F82A19">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FF3D13" w:rsidRDefault="00C947D8" w:rsidP="00FD3999">
      <w:pPr>
        <w:pStyle w:val="Heading10"/>
        <w:spacing w:before="0"/>
        <w:ind w:left="0" w:firstLine="0"/>
        <w:jc w:val="both"/>
        <w:rPr>
          <w:rFonts w:eastAsia="Calibri" w:cs="Arial"/>
          <w:b w:val="0"/>
          <w:lang w:val="ru-RU" w:eastAsia="en-US"/>
        </w:rPr>
      </w:pPr>
      <w:r w:rsidRPr="00860868">
        <w:rPr>
          <w:rFonts w:eastAsia="Calibri" w:cs="Arial"/>
          <w:b w:val="0"/>
          <w:lang w:val="ru-RU" w:eastAsia="en-US"/>
        </w:rPr>
        <w:t xml:space="preserve">Према </w:t>
      </w:r>
      <w:r w:rsidR="00F43071">
        <w:rPr>
          <w:rFonts w:eastAsia="Calibri" w:cs="Arial"/>
          <w:b w:val="0"/>
          <w:lang w:val="ru-RU" w:eastAsia="en-US"/>
        </w:rPr>
        <w:t>Прилогу</w:t>
      </w:r>
      <w:r w:rsidR="000417E9">
        <w:rPr>
          <w:rFonts w:eastAsia="Calibri" w:cs="Arial"/>
          <w:b w:val="0"/>
          <w:lang w:val="ru-RU" w:eastAsia="en-US"/>
        </w:rPr>
        <w:t xml:space="preserve"> </w:t>
      </w:r>
      <w:r w:rsidR="004563AE">
        <w:rPr>
          <w:rFonts w:eastAsia="Calibri" w:cs="Arial"/>
          <w:b w:val="0"/>
          <w:lang w:val="sr-Latn-RS" w:eastAsia="en-US"/>
        </w:rPr>
        <w:t>5</w:t>
      </w:r>
      <w:r w:rsidR="00F473FB">
        <w:rPr>
          <w:rFonts w:eastAsia="Calibri" w:cs="Arial"/>
          <w:b w:val="0"/>
          <w:lang w:val="ru-RU" w:eastAsia="en-US"/>
        </w:rPr>
        <w:t>.</w:t>
      </w:r>
    </w:p>
    <w:p w:rsidR="00A14A6B" w:rsidRPr="00A14A6B" w:rsidRDefault="00A14A6B" w:rsidP="00A14A6B">
      <w:pPr>
        <w:spacing w:before="0"/>
        <w:rPr>
          <w:rFonts w:eastAsia="Calibri" w:cs="Arial"/>
          <w:lang w:val="ru-RU" w:eastAsia="sr-Latn-CS"/>
        </w:rPr>
      </w:pPr>
      <w:r w:rsidRPr="00D71756">
        <w:rPr>
          <w:rFonts w:eastAsia="Calibri" w:cs="Arial"/>
          <w:b/>
          <w:lang w:val="ru-RU" w:eastAsia="sr-Latn-CS"/>
        </w:rPr>
        <w:t>НАПОМЕНА:</w:t>
      </w:r>
      <w:r w:rsidRPr="00D71756">
        <w:rPr>
          <w:rFonts w:eastAsia="Calibri" w:cs="Arial"/>
          <w:lang w:val="ru-RU" w:eastAsia="sr-Latn-CS"/>
        </w:rPr>
        <w:t xml:space="preserve"> Наручилац задржава право да изврши обилазак и проверу техничке опремљености понуђача</w:t>
      </w:r>
      <w:r>
        <w:rPr>
          <w:rFonts w:eastAsia="Calibri" w:cs="Arial"/>
          <w:lang w:val="ru-RU" w:eastAsia="sr-Latn-CS"/>
        </w:rPr>
        <w:t>.</w:t>
      </w:r>
    </w:p>
    <w:p w:rsidR="00A37520" w:rsidRPr="00A37520" w:rsidRDefault="00A37520" w:rsidP="00A37520">
      <w:pPr>
        <w:rPr>
          <w:rFonts w:eastAsia="Calibri"/>
          <w:lang w:val="ru-RU"/>
        </w:rPr>
      </w:pPr>
    </w:p>
    <w:p w:rsidR="00DB369C" w:rsidRPr="00E47C2E" w:rsidRDefault="000628D0" w:rsidP="00F82A19">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A37520" w:rsidRPr="00581ECE" w:rsidRDefault="00434E85" w:rsidP="00434E85">
      <w:pPr>
        <w:pStyle w:val="ListParagraph"/>
        <w:autoSpaceDE w:val="0"/>
        <w:autoSpaceDN w:val="0"/>
        <w:adjustRightInd w:val="0"/>
        <w:spacing w:before="0" w:after="0" w:line="240" w:lineRule="auto"/>
        <w:ind w:left="0"/>
        <w:contextualSpacing w:val="0"/>
        <w:rPr>
          <w:rFonts w:ascii="Arial" w:hAnsi="Arial" w:cs="Arial"/>
          <w:lang w:val="sr-Cyrl-RS"/>
        </w:rPr>
      </w:pPr>
      <w:bookmarkStart w:id="20" w:name="_Toc441651542"/>
      <w:bookmarkStart w:id="21" w:name="_Toc442559880"/>
      <w:r w:rsidRPr="00581ECE">
        <w:rPr>
          <w:rFonts w:ascii="Arial" w:hAnsi="Arial" w:cs="Arial"/>
          <w:lang w:val="ru-RU"/>
        </w:rPr>
        <w:t>Изабрани понуђач је обавезан да услугу вршити сукцесивно према потреби Наручиоца у року од 18 месе</w:t>
      </w:r>
      <w:r w:rsidR="00581ECE" w:rsidRPr="00581ECE">
        <w:rPr>
          <w:rFonts w:ascii="Arial" w:hAnsi="Arial" w:cs="Arial"/>
          <w:lang w:val="ru-RU"/>
        </w:rPr>
        <w:t>ци од дана ступања Уговора на с</w:t>
      </w:r>
      <w:r w:rsidRPr="00581ECE">
        <w:rPr>
          <w:rFonts w:ascii="Arial" w:hAnsi="Arial" w:cs="Arial"/>
          <w:lang w:val="ru-RU"/>
        </w:rPr>
        <w:t xml:space="preserve">нагу. Изабрани Понуђач је обавезан да сваку појединачну услугу изврши у року од  </w:t>
      </w:r>
      <w:r w:rsidRPr="00581ECE">
        <w:rPr>
          <w:rFonts w:ascii="Arial" w:hAnsi="Arial" w:cs="Arial"/>
          <w:lang w:val="sr-Cyrl-RS"/>
        </w:rPr>
        <w:t xml:space="preserve">1 дана од пријема </w:t>
      </w:r>
      <w:r w:rsidR="004729B0">
        <w:rPr>
          <w:rFonts w:ascii="Arial" w:hAnsi="Arial" w:cs="Arial"/>
          <w:lang w:val="sr-Cyrl-RS"/>
        </w:rPr>
        <w:t>у оправку.</w:t>
      </w:r>
    </w:p>
    <w:p w:rsidR="00434E85" w:rsidRDefault="00434E85" w:rsidP="00434E85">
      <w:pPr>
        <w:pStyle w:val="ListParagraph"/>
        <w:autoSpaceDE w:val="0"/>
        <w:autoSpaceDN w:val="0"/>
        <w:adjustRightInd w:val="0"/>
        <w:spacing w:before="0" w:after="0" w:line="240" w:lineRule="auto"/>
        <w:ind w:left="0"/>
        <w:contextualSpacing w:val="0"/>
        <w:rPr>
          <w:rFonts w:cs="Arial"/>
          <w:lang w:val="sr-Cyrl-RS"/>
        </w:rPr>
      </w:pPr>
    </w:p>
    <w:p w:rsidR="00A37520" w:rsidRPr="00A37520" w:rsidRDefault="00781B02" w:rsidP="00A37520">
      <w:pPr>
        <w:pStyle w:val="Heading10"/>
        <w:spacing w:before="0"/>
        <w:rPr>
          <w:rFonts w:cs="Arial"/>
          <w:lang w:val="sr-Cyrl-RS"/>
        </w:rPr>
      </w:pPr>
      <w:r w:rsidRPr="00E47C2E">
        <w:rPr>
          <w:rFonts w:cs="Arial"/>
        </w:rPr>
        <w:t>3.4.</w:t>
      </w:r>
      <w:r w:rsidR="00DB369C" w:rsidRPr="00E47C2E">
        <w:rPr>
          <w:rFonts w:cs="Arial"/>
        </w:rPr>
        <w:t xml:space="preserve">Место </w:t>
      </w:r>
      <w:bookmarkEnd w:id="20"/>
      <w:bookmarkEnd w:id="21"/>
      <w:r w:rsidR="00A63575" w:rsidRPr="00E47C2E">
        <w:rPr>
          <w:rFonts w:cs="Arial"/>
        </w:rPr>
        <w:t>извршења услуга</w:t>
      </w:r>
    </w:p>
    <w:p w:rsidR="00FF3D13" w:rsidRPr="007D0F8D" w:rsidRDefault="004D14FC" w:rsidP="00F82A19">
      <w:pPr>
        <w:spacing w:before="0"/>
        <w:rPr>
          <w:rFonts w:cs="Arial"/>
          <w:lang w:val="sr-Cyrl-RS" w:eastAsia="zh-CN"/>
        </w:rPr>
      </w:pPr>
      <w:r w:rsidRPr="00343431">
        <w:rPr>
          <w:rFonts w:cs="Arial"/>
          <w:lang w:val="sr-Cyrl-CS" w:eastAsia="zh-CN"/>
        </w:rPr>
        <w:t>М</w:t>
      </w:r>
      <w:r w:rsidR="00D45DAA" w:rsidRPr="00860868">
        <w:rPr>
          <w:rFonts w:cs="Arial"/>
          <w:lang w:val="ru-RU" w:eastAsia="zh-CN"/>
        </w:rPr>
        <w:t xml:space="preserve">есто </w:t>
      </w:r>
      <w:r w:rsidR="00A63575" w:rsidRPr="00860868">
        <w:rPr>
          <w:rFonts w:cs="Arial"/>
          <w:lang w:val="ru-RU" w:eastAsia="zh-CN"/>
        </w:rPr>
        <w:t>извршења</w:t>
      </w:r>
      <w:r w:rsidR="00D45DAA" w:rsidRPr="00860868">
        <w:rPr>
          <w:rFonts w:cs="Arial"/>
          <w:lang w:val="ru-RU" w:eastAsia="zh-CN"/>
        </w:rPr>
        <w:t xml:space="preserve"> </w:t>
      </w:r>
      <w:r w:rsidR="00F43071">
        <w:rPr>
          <w:rFonts w:cs="Arial"/>
          <w:lang w:val="sr-Cyrl-RS" w:eastAsia="zh-CN"/>
        </w:rPr>
        <w:t>је</w:t>
      </w:r>
      <w:r w:rsidR="00843316">
        <w:rPr>
          <w:rFonts w:cs="Arial"/>
          <w:lang w:val="sr-Latn-RS" w:eastAsia="zh-CN"/>
        </w:rPr>
        <w:t xml:space="preserve"> </w:t>
      </w:r>
      <w:r w:rsidR="00BA7350" w:rsidRPr="00BA7350">
        <w:rPr>
          <w:rFonts w:cs="Arial"/>
          <w:lang w:val="sr-Cyrl-CS" w:eastAsia="zh-CN"/>
        </w:rPr>
        <w:t>према потребама, код Извршиоца или  Наручиоца.</w:t>
      </w:r>
    </w:p>
    <w:p w:rsidR="00A37520" w:rsidRDefault="00A37520" w:rsidP="00F82A19">
      <w:pPr>
        <w:pStyle w:val="Heading10"/>
        <w:spacing w:before="0"/>
        <w:rPr>
          <w:rFonts w:cs="Arial"/>
          <w:lang w:val="sr-Cyrl-RS"/>
        </w:rPr>
      </w:pPr>
    </w:p>
    <w:p w:rsidR="008112A2" w:rsidRPr="00E47C2E" w:rsidRDefault="00781B02" w:rsidP="00F82A19">
      <w:pPr>
        <w:pStyle w:val="Heading10"/>
        <w:spacing w:before="0"/>
        <w:rPr>
          <w:rFonts w:cs="Arial"/>
        </w:rPr>
      </w:pPr>
      <w:r w:rsidRPr="00BF1911">
        <w:rPr>
          <w:rFonts w:cs="Arial"/>
          <w:lang w:val="sr-Cyrl-RS"/>
        </w:rPr>
        <w:t xml:space="preserve">3.5. </w:t>
      </w:r>
      <w:r w:rsidR="008112A2" w:rsidRPr="00E47C2E">
        <w:rPr>
          <w:rFonts w:cs="Arial"/>
        </w:rPr>
        <w:t>Квалитативни и квантитативни пријем</w:t>
      </w:r>
    </w:p>
    <w:p w:rsidR="00FF3D13" w:rsidRDefault="00F43071" w:rsidP="00FD399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Према моделу уговора.</w:t>
      </w:r>
    </w:p>
    <w:p w:rsidR="00581ECE" w:rsidRDefault="00581ECE" w:rsidP="00FD3999">
      <w:pPr>
        <w:pStyle w:val="ListParagraph"/>
        <w:autoSpaceDE w:val="0"/>
        <w:autoSpaceDN w:val="0"/>
        <w:adjustRightInd w:val="0"/>
        <w:spacing w:before="0" w:after="0" w:line="240" w:lineRule="auto"/>
        <w:ind w:left="0"/>
        <w:contextualSpacing w:val="0"/>
        <w:rPr>
          <w:rFonts w:ascii="Arial" w:hAnsi="Arial" w:cs="Arial"/>
          <w:lang w:val="sr-Cyrl-RS"/>
        </w:rPr>
      </w:pPr>
    </w:p>
    <w:p w:rsidR="00581ECE" w:rsidRPr="00E47C2E" w:rsidRDefault="00581ECE" w:rsidP="00581ECE">
      <w:pPr>
        <w:pStyle w:val="Heading10"/>
        <w:rPr>
          <w:rFonts w:cs="Arial"/>
          <w:color w:val="00B0F0"/>
        </w:rPr>
      </w:pPr>
      <w:bookmarkStart w:id="22" w:name="_Toc441651543"/>
      <w:bookmarkStart w:id="23" w:name="_Toc442559881"/>
      <w:r w:rsidRPr="006933FC">
        <w:rPr>
          <w:rFonts w:cs="Arial"/>
          <w:lang w:val="ru-RU"/>
        </w:rPr>
        <w:t xml:space="preserve">3.6. </w:t>
      </w:r>
      <w:r w:rsidRPr="00E47C2E">
        <w:rPr>
          <w:rFonts w:cs="Arial"/>
        </w:rPr>
        <w:t>Гарантни рок</w:t>
      </w:r>
      <w:bookmarkEnd w:id="22"/>
      <w:bookmarkEnd w:id="23"/>
    </w:p>
    <w:p w:rsidR="00581ECE" w:rsidRPr="00581ECE" w:rsidRDefault="00581ECE" w:rsidP="00581ECE">
      <w:pPr>
        <w:spacing w:before="0"/>
        <w:rPr>
          <w:rFonts w:cs="Arial"/>
          <w:lang w:val="ru-RU" w:eastAsia="zh-CN"/>
        </w:rPr>
      </w:pPr>
      <w:r w:rsidRPr="00581ECE">
        <w:rPr>
          <w:rFonts w:cs="Arial"/>
          <w:lang w:val="ru-RU" w:eastAsia="zh-CN"/>
        </w:rPr>
        <w:t xml:space="preserve">Гарантни рок за предмет набавке је минимум </w:t>
      </w:r>
      <w:r w:rsidRPr="00581ECE">
        <w:rPr>
          <w:rFonts w:cs="Arial"/>
          <w:lang w:val="sr-Cyrl-CS" w:eastAsia="zh-CN"/>
        </w:rPr>
        <w:t>12</w:t>
      </w:r>
      <w:r w:rsidRPr="00581ECE">
        <w:rPr>
          <w:rFonts w:cs="Arial"/>
          <w:lang w:val="ru-RU" w:eastAsia="zh-CN"/>
        </w:rPr>
        <w:t xml:space="preserve"> </w:t>
      </w:r>
      <w:r w:rsidRPr="00581ECE">
        <w:rPr>
          <w:rFonts w:cs="Arial"/>
          <w:lang w:val="sr-Cyrl-CS" w:eastAsia="zh-CN"/>
        </w:rPr>
        <w:t>месеци</w:t>
      </w:r>
      <w:r w:rsidRPr="00581ECE">
        <w:rPr>
          <w:rFonts w:cs="Arial"/>
          <w:lang w:val="ru-RU" w:eastAsia="zh-CN"/>
        </w:rPr>
        <w:t xml:space="preserve"> од дана извршења услуге.</w:t>
      </w:r>
    </w:p>
    <w:p w:rsidR="00581ECE" w:rsidRPr="00581ECE" w:rsidRDefault="00581ECE" w:rsidP="00581ECE">
      <w:pPr>
        <w:pStyle w:val="ListParagraph"/>
        <w:autoSpaceDE w:val="0"/>
        <w:autoSpaceDN w:val="0"/>
        <w:adjustRightInd w:val="0"/>
        <w:spacing w:before="0" w:after="0" w:line="240" w:lineRule="auto"/>
        <w:ind w:left="0"/>
        <w:contextualSpacing w:val="0"/>
        <w:rPr>
          <w:rFonts w:ascii="Arial" w:hAnsi="Arial" w:cs="Arial"/>
          <w:lang w:val="sr-Cyrl-RS"/>
        </w:rPr>
      </w:pPr>
      <w:r w:rsidRPr="00581ECE">
        <w:rPr>
          <w:rFonts w:ascii="Arial" w:hAnsi="Arial" w:cs="Arial"/>
          <w:lang w:val="sr-Cyrl-CS" w:eastAsia="zh-CN"/>
        </w:rPr>
        <w:t xml:space="preserve">Изабрани </w:t>
      </w:r>
      <w:r w:rsidRPr="00581ECE">
        <w:rPr>
          <w:rFonts w:ascii="Arial" w:hAnsi="Arial" w:cs="Arial"/>
          <w:lang w:val="ru-RU" w:eastAsia="zh-CN"/>
        </w:rPr>
        <w:t>Понуђач је дужан да о свом трошку отклони све евентуалне недостатке у току трајања гарантног рока.</w:t>
      </w:r>
    </w:p>
    <w:p w:rsidR="00A37520" w:rsidRDefault="00A37520" w:rsidP="00F82A19">
      <w:pPr>
        <w:pStyle w:val="Heading10"/>
        <w:spacing w:before="0"/>
        <w:rPr>
          <w:rFonts w:cs="Arial"/>
          <w:lang w:val="sr-Cyrl-RS"/>
        </w:rPr>
      </w:pPr>
      <w:bookmarkStart w:id="24" w:name="_Toc441651544"/>
      <w:bookmarkStart w:id="25" w:name="_Toc442559882"/>
    </w:p>
    <w:p w:rsidR="00DB369C" w:rsidRPr="00E47C2E" w:rsidRDefault="00781B02" w:rsidP="00F82A19">
      <w:pPr>
        <w:pStyle w:val="Heading10"/>
        <w:spacing w:before="0"/>
        <w:rPr>
          <w:rFonts w:cs="Arial"/>
        </w:rPr>
      </w:pPr>
      <w:r w:rsidRPr="00E47C2E">
        <w:rPr>
          <w:rFonts w:cs="Arial"/>
        </w:rPr>
        <w:t xml:space="preserve">3.7. </w:t>
      </w:r>
      <w:r w:rsidR="00D45DAA" w:rsidRPr="00E47C2E">
        <w:rPr>
          <w:rFonts w:cs="Arial"/>
        </w:rPr>
        <w:t>Евентуалне додатне услуге</w:t>
      </w:r>
      <w:bookmarkEnd w:id="24"/>
      <w:bookmarkEnd w:id="25"/>
    </w:p>
    <w:p w:rsidR="00F82A19" w:rsidRPr="00F82A19" w:rsidRDefault="00007606" w:rsidP="008112A2">
      <w:pPr>
        <w:spacing w:before="0"/>
        <w:rPr>
          <w:rFonts w:cs="Arial"/>
          <w:lang w:val="sr-Cyrl-RS" w:eastAsia="zh-CN"/>
        </w:rPr>
      </w:pPr>
      <w:r>
        <w:rPr>
          <w:rFonts w:cs="Arial"/>
          <w:lang w:val="ru-RU" w:eastAsia="zh-CN"/>
        </w:rPr>
        <w:t>Нема.</w:t>
      </w:r>
    </w:p>
    <w:p w:rsidR="00756A02" w:rsidRPr="00E47C2E" w:rsidRDefault="0004156A" w:rsidP="0004156A">
      <w:pPr>
        <w:pStyle w:val="Heading10"/>
        <w:ind w:left="0" w:firstLine="0"/>
        <w:jc w:val="both"/>
        <w:rPr>
          <w:rFonts w:cs="Arial"/>
        </w:rPr>
      </w:pPr>
      <w:bookmarkStart w:id="26" w:name="_Toc442559884"/>
      <w:r>
        <w:rPr>
          <w:rFonts w:cs="Arial"/>
          <w:lang w:val="sr-Cyrl-RS"/>
        </w:rPr>
        <w:lastRenderedPageBreak/>
        <w:t xml:space="preserve">4. </w:t>
      </w:r>
      <w:r w:rsidR="00756A02" w:rsidRPr="00E47C2E">
        <w:rPr>
          <w:rFonts w:cs="Arial"/>
        </w:rPr>
        <w:t>УСЛОВИ ЗА УЧЕШЋЕ У ПОСТУПКУ ЈАВНЕ НАБАВКЕ ИЗ ЧЛ. 75.</w:t>
      </w:r>
      <w:r w:rsidR="00133354">
        <w:rPr>
          <w:rFonts w:cs="Arial"/>
          <w:lang w:val="sr-Cyrl-RS"/>
        </w:rPr>
        <w:t xml:space="preserve"> И 76. </w:t>
      </w:r>
      <w:r w:rsidR="00756A02" w:rsidRPr="00E47C2E">
        <w:rPr>
          <w:rFonts w:cs="Arial"/>
        </w:rPr>
        <w:t xml:space="preserve">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354" w:rsidRPr="00E47C2E" w:rsidTr="006944D5">
        <w:trPr>
          <w:trHeight w:val="524"/>
          <w:jc w:val="center"/>
        </w:trPr>
        <w:tc>
          <w:tcPr>
            <w:tcW w:w="729" w:type="dxa"/>
            <w:vAlign w:val="center"/>
          </w:tcPr>
          <w:p w:rsidR="00133354" w:rsidRPr="00E47C2E" w:rsidRDefault="00133354" w:rsidP="00133354">
            <w:pPr>
              <w:spacing w:before="0"/>
              <w:jc w:val="center"/>
              <w:rPr>
                <w:rFonts w:cs="Arial"/>
                <w:b/>
              </w:rPr>
            </w:pPr>
            <w:r w:rsidRPr="00E47C2E">
              <w:rPr>
                <w:rFonts w:cs="Arial"/>
                <w:b/>
              </w:rPr>
              <w:t>Ред. бр.</w:t>
            </w:r>
          </w:p>
        </w:tc>
        <w:tc>
          <w:tcPr>
            <w:tcW w:w="8430" w:type="dxa"/>
            <w:vAlign w:val="center"/>
          </w:tcPr>
          <w:p w:rsidR="00133354" w:rsidRPr="00ED1BCC" w:rsidRDefault="00133354" w:rsidP="00133354">
            <w:pPr>
              <w:spacing w:before="0"/>
              <w:ind w:right="-180"/>
              <w:jc w:val="center"/>
              <w:rPr>
                <w:rFonts w:cs="Arial"/>
                <w:b/>
                <w:lang w:val="ru-RU"/>
              </w:rPr>
            </w:pPr>
            <w:r w:rsidRPr="00ED1BCC">
              <w:rPr>
                <w:rFonts w:cs="Arial"/>
                <w:b/>
                <w:lang w:val="ru-RU"/>
              </w:rPr>
              <w:t xml:space="preserve">4.1  ОБАВЕЗНИ УСЛОВИ </w:t>
            </w:r>
          </w:p>
          <w:p w:rsidR="00133354" w:rsidRPr="00E47C2E" w:rsidRDefault="00133354" w:rsidP="00133354">
            <w:pPr>
              <w:spacing w:before="0"/>
              <w:jc w:val="center"/>
              <w:rPr>
                <w:rFonts w:cs="Arial"/>
                <w:b/>
                <w:color w:val="FF0000"/>
              </w:rPr>
            </w:pPr>
            <w:r w:rsidRPr="00ED1BCC">
              <w:rPr>
                <w:rFonts w:cs="Arial"/>
                <w:b/>
                <w:lang w:val="ru-RU"/>
              </w:rPr>
              <w:t xml:space="preserve">ЗА УЧЕШЋЕ У ПОСТУПКУ ЈАВНЕ НАБАВКЕ ИЗ ЧЛАНА 75. </w:t>
            </w:r>
            <w:r w:rsidRPr="00E47C2E">
              <w:rPr>
                <w:rFonts w:cs="Arial"/>
                <w:b/>
              </w:rPr>
              <w:t>ЗАКОНА</w:t>
            </w:r>
          </w:p>
        </w:tc>
      </w:tr>
      <w:tr w:rsidR="00133354" w:rsidRPr="00CE5DBF"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1.</w:t>
            </w:r>
          </w:p>
        </w:tc>
        <w:tc>
          <w:tcPr>
            <w:tcW w:w="8430" w:type="dxa"/>
            <w:vAlign w:val="center"/>
          </w:tcPr>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Услов:</w:t>
            </w:r>
          </w:p>
          <w:p w:rsidR="00133354" w:rsidRPr="00ED1BCC" w:rsidRDefault="00133354" w:rsidP="00133354">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 xml:space="preserve">Доказ: </w:t>
            </w:r>
          </w:p>
          <w:p w:rsidR="00133354" w:rsidRPr="00ED1BCC" w:rsidRDefault="00133354" w:rsidP="00133354">
            <w:pPr>
              <w:tabs>
                <w:tab w:val="left" w:pos="680"/>
              </w:tabs>
              <w:snapToGrid w:val="0"/>
              <w:spacing w:before="0"/>
              <w:rPr>
                <w:rFonts w:eastAsia="Calibri" w:cs="Arial"/>
                <w:lang w:val="ru-RU"/>
              </w:rPr>
            </w:pPr>
            <w:r w:rsidRPr="00E47C2E">
              <w:rPr>
                <w:rFonts w:eastAsia="Calibri" w:cs="Arial"/>
                <w:lang w:val="ru-RU"/>
              </w:rPr>
              <w:t xml:space="preserve">- </w:t>
            </w:r>
            <w:r w:rsidRPr="00ED1BCC">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33354" w:rsidRPr="00ED1BCC" w:rsidRDefault="00133354" w:rsidP="00133354">
            <w:pPr>
              <w:tabs>
                <w:tab w:val="left" w:pos="680"/>
              </w:tabs>
              <w:snapToGrid w:val="0"/>
              <w:spacing w:before="0"/>
              <w:rPr>
                <w:rFonts w:eastAsia="Calibri" w:cs="Arial"/>
                <w:lang w:val="ru-RU"/>
              </w:rPr>
            </w:pPr>
            <w:r w:rsidRPr="00ED1BCC">
              <w:rPr>
                <w:rFonts w:eastAsia="Calibri" w:cs="Arial"/>
                <w:lang w:val="ru-RU"/>
              </w:rPr>
              <w:t xml:space="preserve">- </w:t>
            </w:r>
            <w:r w:rsidRPr="00ED1BCC">
              <w:rPr>
                <w:rFonts w:eastAsia="Calibri" w:cs="Arial"/>
                <w:b/>
                <w:lang w:val="ru-RU"/>
              </w:rPr>
              <w:t xml:space="preserve">за предузетнике: </w:t>
            </w:r>
            <w:r w:rsidRPr="00ED1BCC">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133354" w:rsidRPr="00E47C2E" w:rsidRDefault="00133354" w:rsidP="00133354">
            <w:pPr>
              <w:autoSpaceDE w:val="0"/>
              <w:autoSpaceDN w:val="0"/>
              <w:adjustRightInd w:val="0"/>
              <w:spacing w:before="0"/>
              <w:rPr>
                <w:rFonts w:eastAsia="Calibri" w:cs="Arial"/>
              </w:rPr>
            </w:pPr>
            <w:r w:rsidRPr="00E47C2E">
              <w:rPr>
                <w:rFonts w:eastAsia="Calibri" w:cs="Arial"/>
              </w:rPr>
              <w:t xml:space="preserve">Напомена: </w:t>
            </w:r>
          </w:p>
          <w:p w:rsidR="00133354" w:rsidRPr="00ED1BCC" w:rsidRDefault="00133354" w:rsidP="00D7602E">
            <w:pPr>
              <w:numPr>
                <w:ilvl w:val="0"/>
                <w:numId w:val="16"/>
              </w:numPr>
              <w:tabs>
                <w:tab w:val="left" w:pos="680"/>
              </w:tabs>
              <w:snapToGrid w:val="0"/>
              <w:spacing w:before="0"/>
              <w:ind w:left="714" w:hanging="357"/>
              <w:contextualSpacing/>
              <w:rPr>
                <w:rFonts w:eastAsia="Calibri" w:cs="Arial"/>
                <w:lang w:val="ru-RU"/>
              </w:rPr>
            </w:pPr>
            <w:r w:rsidRPr="00ED1BCC">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33354" w:rsidRPr="00ED1BCC" w:rsidRDefault="00133354" w:rsidP="00D7602E">
            <w:pPr>
              <w:numPr>
                <w:ilvl w:val="0"/>
                <w:numId w:val="12"/>
              </w:numPr>
              <w:tabs>
                <w:tab w:val="left" w:pos="680"/>
              </w:tabs>
              <w:snapToGrid w:val="0"/>
              <w:spacing w:before="0"/>
              <w:ind w:left="714" w:hanging="357"/>
              <w:contextualSpacing/>
              <w:jc w:val="left"/>
              <w:rPr>
                <w:rFonts w:cs="Arial"/>
                <w:lang w:val="ru-RU"/>
              </w:rPr>
            </w:pPr>
            <w:r w:rsidRPr="00ED1BCC">
              <w:rPr>
                <w:rFonts w:eastAsia="Calibri" w:cs="Arial"/>
                <w:lang w:val="ru-RU"/>
              </w:rPr>
              <w:t>У случају да понуђач подноси понуду са подизвођачем, овај доказ доставити и за сваког подизвођача</w:t>
            </w:r>
          </w:p>
        </w:tc>
      </w:tr>
      <w:tr w:rsidR="00133354" w:rsidRPr="00CE5DBF" w:rsidTr="001F0E47">
        <w:trPr>
          <w:trHeight w:val="2757"/>
          <w:jc w:val="center"/>
        </w:trPr>
        <w:tc>
          <w:tcPr>
            <w:tcW w:w="729" w:type="dxa"/>
            <w:vAlign w:val="center"/>
          </w:tcPr>
          <w:p w:rsidR="00133354" w:rsidRPr="00E47C2E" w:rsidRDefault="00133354" w:rsidP="00133354">
            <w:pPr>
              <w:spacing w:before="0"/>
              <w:jc w:val="center"/>
              <w:rPr>
                <w:rFonts w:cs="Arial"/>
              </w:rPr>
            </w:pPr>
            <w:r w:rsidRPr="00E47C2E">
              <w:rPr>
                <w:rFonts w:cs="Arial"/>
              </w:rPr>
              <w:t>2.</w:t>
            </w:r>
          </w:p>
        </w:tc>
        <w:tc>
          <w:tcPr>
            <w:tcW w:w="8430" w:type="dxa"/>
            <w:vAlign w:val="center"/>
          </w:tcPr>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133354" w:rsidRPr="00E47C2E" w:rsidRDefault="00133354" w:rsidP="00133354">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133354" w:rsidRPr="00E47C2E" w:rsidRDefault="00133354" w:rsidP="00133354">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3354" w:rsidRPr="00E47C2E" w:rsidRDefault="00133354" w:rsidP="00133354">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133354" w:rsidRPr="00E47C2E" w:rsidRDefault="00133354" w:rsidP="00133354">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133354" w:rsidRPr="00E47C2E" w:rsidRDefault="00133354" w:rsidP="00D7602E">
            <w:pPr>
              <w:numPr>
                <w:ilvl w:val="0"/>
                <w:numId w:val="1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133354" w:rsidRPr="00ED1BCC" w:rsidRDefault="00133354" w:rsidP="00133354">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33354" w:rsidRPr="00CE5DBF" w:rsidTr="006944D5">
        <w:trPr>
          <w:trHeight w:val="70"/>
          <w:jc w:val="center"/>
        </w:trPr>
        <w:tc>
          <w:tcPr>
            <w:tcW w:w="729" w:type="dxa"/>
            <w:vAlign w:val="center"/>
          </w:tcPr>
          <w:p w:rsidR="00133354" w:rsidRPr="00E47C2E" w:rsidRDefault="00133354" w:rsidP="00133354">
            <w:pPr>
              <w:spacing w:before="0"/>
              <w:jc w:val="center"/>
              <w:rPr>
                <w:rFonts w:cs="Arial"/>
              </w:rPr>
            </w:pPr>
            <w:r w:rsidRPr="00E47C2E">
              <w:rPr>
                <w:rFonts w:cs="Arial"/>
              </w:rPr>
              <w:lastRenderedPageBreak/>
              <w:t>3.</w:t>
            </w:r>
          </w:p>
        </w:tc>
        <w:tc>
          <w:tcPr>
            <w:tcW w:w="8430" w:type="dxa"/>
            <w:vAlign w:val="center"/>
          </w:tcPr>
          <w:p w:rsidR="00133354" w:rsidRPr="00E47C2E" w:rsidRDefault="00133354" w:rsidP="00133354">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133354" w:rsidRPr="00E47C2E" w:rsidRDefault="00133354" w:rsidP="00133354">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133354" w:rsidRPr="00E47C2E" w:rsidRDefault="00133354" w:rsidP="00133354">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133354" w:rsidRPr="00E47C2E" w:rsidRDefault="00133354" w:rsidP="00133354">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133354" w:rsidRPr="00E47C2E" w:rsidRDefault="00133354" w:rsidP="00133354">
            <w:pPr>
              <w:spacing w:before="0"/>
              <w:ind w:right="122"/>
              <w:rPr>
                <w:rFonts w:cs="Arial"/>
                <w:lang w:val="ru-RU" w:eastAsia="sr-Latn-CS"/>
              </w:rPr>
            </w:pPr>
            <w:r w:rsidRPr="00E47C2E">
              <w:rPr>
                <w:rFonts w:cs="Arial"/>
                <w:lang w:val="ru-RU" w:eastAsia="sr-Latn-CS"/>
              </w:rPr>
              <w:t>Напомена:</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133354" w:rsidRPr="00E47C2E" w:rsidRDefault="00133354" w:rsidP="00D7602E">
            <w:pPr>
              <w:numPr>
                <w:ilvl w:val="0"/>
                <w:numId w:val="1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133354" w:rsidRPr="00E47C2E" w:rsidRDefault="00133354" w:rsidP="00D7602E">
            <w:pPr>
              <w:numPr>
                <w:ilvl w:val="0"/>
                <w:numId w:val="1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354" w:rsidRPr="00ED1BCC" w:rsidRDefault="00133354" w:rsidP="00133354">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33354" w:rsidRPr="00CE5DBF"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 xml:space="preserve">4. </w:t>
            </w:r>
          </w:p>
        </w:tc>
        <w:tc>
          <w:tcPr>
            <w:tcW w:w="8430" w:type="dxa"/>
          </w:tcPr>
          <w:p w:rsidR="00133354" w:rsidRPr="00E47C2E" w:rsidRDefault="00133354" w:rsidP="00133354">
            <w:pPr>
              <w:snapToGrid w:val="0"/>
              <w:spacing w:before="0"/>
              <w:rPr>
                <w:rFonts w:cs="Arial"/>
                <w:b/>
                <w:u w:val="single"/>
                <w:lang w:val="sr-Latn-CS" w:eastAsia="sr-Latn-CS"/>
              </w:rPr>
            </w:pPr>
            <w:r w:rsidRPr="00E47C2E">
              <w:rPr>
                <w:rFonts w:cs="Arial"/>
                <w:b/>
                <w:u w:val="single"/>
                <w:lang w:val="sr-Latn-CS" w:eastAsia="sr-Latn-CS"/>
              </w:rPr>
              <w:t>Услов:</w:t>
            </w:r>
          </w:p>
          <w:p w:rsidR="00133354" w:rsidRPr="00E47C2E" w:rsidRDefault="00133354" w:rsidP="00133354">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F0E47">
              <w:rPr>
                <w:rFonts w:cs="Arial"/>
                <w:lang w:val="sr-Cyrl-RS" w:eastAsia="sr-Latn-CS"/>
              </w:rPr>
              <w:t>4</w:t>
            </w:r>
            <w:r w:rsidRPr="00E47C2E">
              <w:rPr>
                <w:rFonts w:cs="Arial"/>
                <w:lang w:val="sr-Latn-CS" w:eastAsia="sr-Latn-CS"/>
              </w:rPr>
              <w:t>)</w:t>
            </w:r>
          </w:p>
          <w:p w:rsidR="00133354" w:rsidRPr="00E47C2E" w:rsidRDefault="00133354" w:rsidP="00133354">
            <w:pPr>
              <w:snapToGrid w:val="0"/>
              <w:spacing w:before="0"/>
              <w:rPr>
                <w:rFonts w:cs="Arial"/>
                <w:lang w:val="sr-Cyrl-CS" w:eastAsia="sr-Latn-CS"/>
              </w:rPr>
            </w:pPr>
            <w:r w:rsidRPr="00E47C2E">
              <w:rPr>
                <w:rFonts w:cs="Arial"/>
                <w:lang w:val="sr-Latn-CS" w:eastAsia="sr-Latn-CS"/>
              </w:rPr>
              <w:t>Напомена:</w:t>
            </w:r>
          </w:p>
          <w:p w:rsidR="00133354" w:rsidRPr="00E47C2E" w:rsidRDefault="00133354" w:rsidP="00D7602E">
            <w:pPr>
              <w:numPr>
                <w:ilvl w:val="0"/>
                <w:numId w:val="1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133354" w:rsidRPr="00E47C2E" w:rsidRDefault="00133354" w:rsidP="00D7602E">
            <w:pPr>
              <w:numPr>
                <w:ilvl w:val="0"/>
                <w:numId w:val="1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133354" w:rsidRPr="00E47C2E" w:rsidRDefault="00133354" w:rsidP="00D7602E">
            <w:pPr>
              <w:numPr>
                <w:ilvl w:val="0"/>
                <w:numId w:val="19"/>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33354" w:rsidRPr="00ED1BCC" w:rsidTr="006944D5">
        <w:trPr>
          <w:jc w:val="center"/>
        </w:trPr>
        <w:tc>
          <w:tcPr>
            <w:tcW w:w="729" w:type="dxa"/>
            <w:vAlign w:val="center"/>
          </w:tcPr>
          <w:p w:rsidR="00133354" w:rsidRPr="00ED1BCC" w:rsidRDefault="00133354" w:rsidP="00133354">
            <w:pPr>
              <w:spacing w:before="0"/>
              <w:jc w:val="center"/>
              <w:rPr>
                <w:rFonts w:cs="Arial"/>
                <w:color w:val="00B0F0"/>
                <w:lang w:val="ru-RU"/>
              </w:rPr>
            </w:pPr>
          </w:p>
        </w:tc>
        <w:tc>
          <w:tcPr>
            <w:tcW w:w="8430" w:type="dxa"/>
          </w:tcPr>
          <w:p w:rsidR="00133354" w:rsidRPr="0096785E" w:rsidRDefault="00133354" w:rsidP="00133354">
            <w:pPr>
              <w:spacing w:before="0"/>
              <w:ind w:right="-180"/>
              <w:jc w:val="center"/>
              <w:rPr>
                <w:rFonts w:cs="Arial"/>
                <w:b/>
                <w:lang w:val="sr-Latn-CS" w:eastAsia="sr-Latn-CS"/>
              </w:rPr>
            </w:pPr>
            <w:r w:rsidRPr="0096785E">
              <w:rPr>
                <w:rFonts w:cs="Arial"/>
                <w:b/>
                <w:lang w:val="sr-Latn-CS" w:eastAsia="sr-Latn-CS"/>
              </w:rPr>
              <w:t xml:space="preserve">4.2  ДОДАТНИ УСЛОВИ </w:t>
            </w:r>
          </w:p>
          <w:p w:rsidR="00133354" w:rsidRPr="0096785E" w:rsidRDefault="00133354" w:rsidP="006944D5">
            <w:pPr>
              <w:snapToGrid w:val="0"/>
              <w:spacing w:before="0"/>
              <w:jc w:val="center"/>
              <w:rPr>
                <w:rFonts w:cs="Arial"/>
                <w:b/>
                <w:lang w:val="sr-Cyrl-RS" w:eastAsia="sr-Latn-CS"/>
              </w:rPr>
            </w:pPr>
            <w:r w:rsidRPr="0096785E">
              <w:rPr>
                <w:rFonts w:cs="Arial"/>
                <w:b/>
                <w:lang w:val="sr-Latn-CS" w:eastAsia="sr-Latn-CS"/>
              </w:rPr>
              <w:t>ЗА УЧЕШЋЕ У ПОСТУПКУ ЈАВНЕ НАБАВКЕ ИЗ ЧЛАНА 76. ЗАКОНА</w:t>
            </w:r>
          </w:p>
        </w:tc>
      </w:tr>
      <w:tr w:rsidR="00133354" w:rsidRPr="00CE5DBF" w:rsidTr="006944D5">
        <w:trPr>
          <w:trHeight w:val="1160"/>
          <w:jc w:val="center"/>
        </w:trPr>
        <w:tc>
          <w:tcPr>
            <w:tcW w:w="729" w:type="dxa"/>
            <w:vAlign w:val="center"/>
          </w:tcPr>
          <w:p w:rsidR="00133354" w:rsidRPr="008B5F09" w:rsidRDefault="00D71756" w:rsidP="008B5F09">
            <w:pPr>
              <w:spacing w:before="0"/>
              <w:jc w:val="center"/>
              <w:rPr>
                <w:rFonts w:cs="Arial"/>
              </w:rPr>
            </w:pPr>
            <w:r>
              <w:rPr>
                <w:rFonts w:cs="Arial"/>
                <w:lang w:val="sr-Cyrl-RS"/>
              </w:rPr>
              <w:t>5</w:t>
            </w:r>
            <w:r w:rsidR="00133354" w:rsidRPr="008B5F09">
              <w:rPr>
                <w:rFonts w:cs="Arial"/>
              </w:rPr>
              <w:t>.</w:t>
            </w:r>
          </w:p>
        </w:tc>
        <w:tc>
          <w:tcPr>
            <w:tcW w:w="8430" w:type="dxa"/>
          </w:tcPr>
          <w:p w:rsidR="008B5F09" w:rsidRPr="008B5F09" w:rsidRDefault="008B5F09" w:rsidP="008B5F09">
            <w:pPr>
              <w:autoSpaceDE w:val="0"/>
              <w:autoSpaceDN w:val="0"/>
              <w:adjustRightInd w:val="0"/>
              <w:spacing w:before="0"/>
              <w:rPr>
                <w:rFonts w:cs="Arial"/>
                <w:b/>
                <w:u w:val="single"/>
                <w:lang w:val="sr-Latn-CS" w:eastAsia="sr-Latn-CS"/>
              </w:rPr>
            </w:pPr>
            <w:r w:rsidRPr="008B5F09">
              <w:rPr>
                <w:rFonts w:cs="Arial"/>
                <w:b/>
                <w:u w:val="single"/>
                <w:lang w:val="sr-Latn-CS" w:eastAsia="sr-Latn-CS"/>
              </w:rPr>
              <w:t>Услов:</w:t>
            </w:r>
          </w:p>
          <w:p w:rsidR="008B5F09" w:rsidRPr="008B5F09" w:rsidRDefault="008B5F09" w:rsidP="008B5F09">
            <w:pPr>
              <w:autoSpaceDE w:val="0"/>
              <w:autoSpaceDN w:val="0"/>
              <w:adjustRightInd w:val="0"/>
              <w:spacing w:before="0"/>
              <w:rPr>
                <w:rFonts w:cs="Arial"/>
                <w:lang w:val="sr-Latn-CS" w:eastAsia="sr-Latn-CS"/>
              </w:rPr>
            </w:pPr>
            <w:r w:rsidRPr="008B5F09">
              <w:rPr>
                <w:rFonts w:cs="Arial"/>
                <w:lang w:val="sr-Latn-CS" w:eastAsia="sr-Latn-CS"/>
              </w:rPr>
              <w:t>Технички капацитет</w:t>
            </w:r>
          </w:p>
          <w:p w:rsidR="008B5F09" w:rsidRPr="008B5F09" w:rsidRDefault="008B5F09" w:rsidP="008B5F09">
            <w:pPr>
              <w:spacing w:before="0"/>
              <w:rPr>
                <w:rFonts w:cs="Arial"/>
                <w:lang w:val="sr-Cyrl-CS" w:eastAsia="sr-Latn-CS"/>
              </w:rPr>
            </w:pPr>
            <w:r w:rsidRPr="008B5F09">
              <w:rPr>
                <w:rFonts w:cs="Arial"/>
                <w:lang w:val="ru-RU" w:eastAsia="sr-Latn-CS"/>
              </w:rPr>
              <w:t xml:space="preserve">Понуђач располаже довољним </w:t>
            </w:r>
            <w:r w:rsidRPr="008B5F09">
              <w:rPr>
                <w:rFonts w:cs="Arial"/>
                <w:lang w:val="sr-Latn-CS" w:eastAsia="sr-Latn-CS"/>
              </w:rPr>
              <w:t>техничким</w:t>
            </w:r>
            <w:r w:rsidRPr="008B5F09">
              <w:rPr>
                <w:rFonts w:cs="Arial"/>
                <w:lang w:val="ru-RU" w:eastAsia="sr-Latn-CS"/>
              </w:rPr>
              <w:t xml:space="preserve"> капацитетом</w:t>
            </w:r>
            <w:r w:rsidRPr="008B5F09">
              <w:rPr>
                <w:rFonts w:cs="Arial"/>
                <w:lang w:val="sr-Latn-CS" w:eastAsia="sr-Latn-CS"/>
              </w:rPr>
              <w:t xml:space="preserve"> ако поседује </w:t>
            </w:r>
            <w:r w:rsidRPr="008B5F09">
              <w:rPr>
                <w:rFonts w:cs="Arial"/>
                <w:lang w:val="sr-Cyrl-CS" w:eastAsia="sr-Latn-CS"/>
              </w:rPr>
              <w:t>(власништво/закуп):</w:t>
            </w:r>
          </w:p>
          <w:p w:rsidR="008B5F09" w:rsidRPr="008B5F09" w:rsidRDefault="008B5F09" w:rsidP="008B5F09">
            <w:pPr>
              <w:spacing w:before="0"/>
              <w:rPr>
                <w:rFonts w:cs="Arial"/>
                <w:lang w:val="sr-Cyrl-RS" w:eastAsia="sr-Latn-CS"/>
              </w:rPr>
            </w:pPr>
            <w:r w:rsidRPr="008B5F09">
              <w:rPr>
                <w:rFonts w:cs="Arial"/>
                <w:lang w:val="sr-Cyrl-RS" w:eastAsia="sr-Latn-CS"/>
              </w:rPr>
              <w:t>1.Вага за мерење осовинског оптерећења локомотива</w:t>
            </w:r>
          </w:p>
          <w:p w:rsidR="008B5F09" w:rsidRPr="008B5F09" w:rsidRDefault="008B5F09" w:rsidP="008B5F09">
            <w:pPr>
              <w:spacing w:before="0"/>
              <w:rPr>
                <w:rFonts w:cs="Arial"/>
                <w:lang w:val="sr-Cyrl-RS" w:eastAsia="sr-Latn-CS"/>
              </w:rPr>
            </w:pPr>
            <w:r w:rsidRPr="008B5F09">
              <w:rPr>
                <w:rFonts w:cs="Arial"/>
                <w:lang w:val="sr-Cyrl-RS" w:eastAsia="sr-Latn-CS"/>
              </w:rPr>
              <w:t>2.</w:t>
            </w:r>
            <w:r w:rsidRPr="008B5F09">
              <w:rPr>
                <w:lang w:val="ru-RU"/>
              </w:rPr>
              <w:t xml:space="preserve"> </w:t>
            </w:r>
            <w:r w:rsidRPr="008B5F09">
              <w:rPr>
                <w:rFonts w:cs="Arial"/>
                <w:lang w:val="sr-Cyrl-RS" w:eastAsia="sr-Latn-CS"/>
              </w:rPr>
              <w:t>Струг за обраду профила точкова возних средстава ( без развезивања)</w:t>
            </w:r>
          </w:p>
          <w:p w:rsidR="008B5F09" w:rsidRPr="008B5F09" w:rsidRDefault="008B5F09" w:rsidP="008B5F09">
            <w:pPr>
              <w:spacing w:before="0"/>
              <w:rPr>
                <w:rFonts w:cs="Arial"/>
                <w:lang w:val="sr-Cyrl-RS" w:eastAsia="sr-Latn-CS"/>
              </w:rPr>
            </w:pPr>
            <w:r w:rsidRPr="008B5F09">
              <w:rPr>
                <w:rFonts w:cs="Arial"/>
                <w:lang w:val="sr-Cyrl-RS" w:eastAsia="sr-Latn-CS"/>
              </w:rPr>
              <w:t>3.</w:t>
            </w:r>
            <w:r w:rsidRPr="008B5F09">
              <w:rPr>
                <w:lang w:val="ru-RU"/>
              </w:rPr>
              <w:t xml:space="preserve"> </w:t>
            </w:r>
            <w:r w:rsidRPr="008B5F09">
              <w:rPr>
                <w:rFonts w:cs="Arial"/>
                <w:lang w:val="sr-Cyrl-RS" w:eastAsia="sr-Latn-CS"/>
              </w:rPr>
              <w:t>Струг за обраду профила точкова</w:t>
            </w:r>
          </w:p>
          <w:p w:rsidR="008B5F09" w:rsidRPr="008B5F09" w:rsidRDefault="008B5F09" w:rsidP="008B5F09">
            <w:pPr>
              <w:spacing w:before="0"/>
              <w:rPr>
                <w:rFonts w:cs="Arial"/>
                <w:lang w:val="sr-Cyrl-RS" w:eastAsia="sr-Latn-CS"/>
              </w:rPr>
            </w:pPr>
            <w:r w:rsidRPr="008B5F09">
              <w:rPr>
                <w:rFonts w:cs="Arial"/>
                <w:lang w:val="sr-Cyrl-RS" w:eastAsia="sr-Latn-CS"/>
              </w:rPr>
              <w:t>4.</w:t>
            </w:r>
            <w:r w:rsidRPr="008B5F09">
              <w:rPr>
                <w:lang w:val="ru-RU"/>
              </w:rPr>
              <w:t xml:space="preserve"> </w:t>
            </w:r>
            <w:r w:rsidRPr="008B5F09">
              <w:rPr>
                <w:rFonts w:cs="Arial"/>
                <w:lang w:val="sr-Cyrl-RS" w:eastAsia="sr-Latn-CS"/>
              </w:rPr>
              <w:t>Пробница за атестирање тахографа брзиномера „HASLER“</w:t>
            </w:r>
          </w:p>
          <w:p w:rsidR="008B5F09" w:rsidRPr="008B5F09" w:rsidRDefault="008B5F09" w:rsidP="008B5F09">
            <w:pPr>
              <w:spacing w:before="0"/>
              <w:rPr>
                <w:rFonts w:cs="Arial"/>
                <w:lang w:val="sr-Cyrl-RS" w:eastAsia="sr-Latn-CS"/>
              </w:rPr>
            </w:pPr>
            <w:r w:rsidRPr="008B5F09">
              <w:rPr>
                <w:rFonts w:cs="Arial"/>
                <w:lang w:val="sr-Cyrl-RS" w:eastAsia="sr-Latn-CS"/>
              </w:rPr>
              <w:t>5.</w:t>
            </w:r>
            <w:r w:rsidRPr="008B5F09">
              <w:rPr>
                <w:lang w:val="ru-RU"/>
              </w:rPr>
              <w:t xml:space="preserve"> </w:t>
            </w:r>
            <w:r w:rsidRPr="008B5F09">
              <w:rPr>
                <w:rFonts w:cs="Arial"/>
                <w:lang w:val="sr-Cyrl-RS" w:eastAsia="sr-Latn-CS"/>
              </w:rPr>
              <w:t>Пробница за испитивање главног прекидача за ел.лок. 441</w:t>
            </w:r>
          </w:p>
          <w:p w:rsidR="008B5F09" w:rsidRPr="008B5F09" w:rsidRDefault="008B5F09" w:rsidP="008B5F09">
            <w:pPr>
              <w:spacing w:before="0"/>
              <w:rPr>
                <w:rFonts w:cs="Arial"/>
                <w:lang w:val="sr-Cyrl-RS" w:eastAsia="sr-Latn-CS"/>
              </w:rPr>
            </w:pPr>
            <w:r w:rsidRPr="008B5F09">
              <w:rPr>
                <w:rFonts w:cs="Arial"/>
                <w:lang w:val="sr-Cyrl-RS" w:eastAsia="sr-Latn-CS"/>
              </w:rPr>
              <w:t>6.</w:t>
            </w:r>
            <w:r w:rsidRPr="008B5F09">
              <w:rPr>
                <w:lang w:val="ru-RU"/>
              </w:rPr>
              <w:t xml:space="preserve"> </w:t>
            </w:r>
            <w:r w:rsidRPr="008B5F09">
              <w:rPr>
                <w:rFonts w:cs="Arial"/>
                <w:lang w:val="sr-Cyrl-RS" w:eastAsia="sr-Latn-CS"/>
              </w:rPr>
              <w:t>Пробница за испитивање уређаја будности</w:t>
            </w:r>
          </w:p>
          <w:p w:rsidR="008B5F09" w:rsidRPr="008B5F09" w:rsidRDefault="008B5F09" w:rsidP="008B5F09">
            <w:pPr>
              <w:spacing w:before="0"/>
              <w:rPr>
                <w:rFonts w:cs="Arial"/>
                <w:lang w:val="sr-Cyrl-RS" w:eastAsia="sr-Latn-CS"/>
              </w:rPr>
            </w:pPr>
            <w:r w:rsidRPr="008B5F09">
              <w:rPr>
                <w:rFonts w:cs="Arial"/>
                <w:lang w:val="sr-Cyrl-RS" w:eastAsia="sr-Latn-CS"/>
              </w:rPr>
              <w:t>7.</w:t>
            </w:r>
            <w:r w:rsidRPr="00C748B3">
              <w:rPr>
                <w:lang w:val="ru-RU"/>
              </w:rPr>
              <w:t xml:space="preserve"> </w:t>
            </w:r>
            <w:r w:rsidRPr="008B5F09">
              <w:rPr>
                <w:rFonts w:cs="Arial"/>
                <w:lang w:val="sr-Cyrl-RS" w:eastAsia="sr-Latn-CS"/>
              </w:rPr>
              <w:t>Пробница за испитивање релеја</w:t>
            </w:r>
          </w:p>
          <w:p w:rsidR="008B5F09" w:rsidRPr="008B5F09" w:rsidRDefault="008B5F09" w:rsidP="008B5F09">
            <w:pPr>
              <w:autoSpaceDE w:val="0"/>
              <w:autoSpaceDN w:val="0"/>
              <w:adjustRightInd w:val="0"/>
              <w:spacing w:before="0"/>
              <w:rPr>
                <w:rFonts w:cs="Arial"/>
                <w:b/>
                <w:u w:val="single"/>
                <w:lang w:val="sr-Latn-CS" w:eastAsia="sr-Latn-CS"/>
              </w:rPr>
            </w:pPr>
            <w:r w:rsidRPr="008B5F09">
              <w:rPr>
                <w:rFonts w:cs="Arial"/>
                <w:b/>
                <w:u w:val="single"/>
                <w:lang w:val="sr-Latn-CS" w:eastAsia="sr-Latn-CS"/>
              </w:rPr>
              <w:t xml:space="preserve">Доказ: </w:t>
            </w:r>
          </w:p>
          <w:p w:rsidR="008B5F09" w:rsidRDefault="008B5F09" w:rsidP="008B5F09">
            <w:pPr>
              <w:spacing w:before="0"/>
              <w:rPr>
                <w:rFonts w:eastAsia="Calibri" w:cs="Arial"/>
                <w:lang w:val="ru-RU" w:eastAsia="sr-Latn-CS"/>
              </w:rPr>
            </w:pPr>
            <w:r w:rsidRPr="00450D37">
              <w:rPr>
                <w:rFonts w:eastAsia="Calibri" w:cs="Arial"/>
                <w:lang w:val="ru-RU" w:eastAsia="sr-Latn-CS"/>
              </w:rPr>
              <w:t xml:space="preserve">Изјава о техничком капацитету (Образац </w:t>
            </w:r>
            <w:r w:rsidR="00450D37" w:rsidRPr="00450D37">
              <w:rPr>
                <w:rFonts w:eastAsia="Calibri" w:cs="Arial"/>
                <w:lang w:val="ru-RU" w:eastAsia="sr-Latn-CS"/>
              </w:rPr>
              <w:t>5</w:t>
            </w:r>
            <w:r w:rsidRPr="00450D37">
              <w:rPr>
                <w:rFonts w:eastAsia="Calibri" w:cs="Arial"/>
                <w:lang w:val="ru-RU" w:eastAsia="sr-Latn-CS"/>
              </w:rPr>
              <w:t>)</w:t>
            </w:r>
          </w:p>
          <w:p w:rsidR="00D71756" w:rsidRPr="008B5F09" w:rsidRDefault="00D71756" w:rsidP="008B5F09">
            <w:pPr>
              <w:spacing w:before="0"/>
              <w:rPr>
                <w:rFonts w:eastAsia="Calibri" w:cs="Arial"/>
                <w:lang w:val="ru-RU" w:eastAsia="sr-Latn-CS"/>
              </w:rPr>
            </w:pPr>
            <w:r w:rsidRPr="00D71756">
              <w:rPr>
                <w:rFonts w:eastAsia="Calibri" w:cs="Arial"/>
                <w:b/>
                <w:lang w:val="ru-RU" w:eastAsia="sr-Latn-CS"/>
              </w:rPr>
              <w:t>НАПОМЕНА:</w:t>
            </w:r>
            <w:r w:rsidRPr="00D71756">
              <w:rPr>
                <w:rFonts w:eastAsia="Calibri" w:cs="Arial"/>
                <w:lang w:val="ru-RU" w:eastAsia="sr-Latn-CS"/>
              </w:rPr>
              <w:t xml:space="preserve"> Наручилац задржава право да изврши обилазак и проверу техничке опремљености понуђача</w:t>
            </w:r>
            <w:r>
              <w:rPr>
                <w:rFonts w:eastAsia="Calibri" w:cs="Arial"/>
                <w:lang w:val="ru-RU" w:eastAsia="sr-Latn-CS"/>
              </w:rPr>
              <w:t>.</w:t>
            </w:r>
          </w:p>
          <w:p w:rsidR="008B5F09" w:rsidRPr="008B5F09" w:rsidRDefault="008B5F09" w:rsidP="008B5F09">
            <w:pPr>
              <w:spacing w:before="0"/>
              <w:rPr>
                <w:rFonts w:cs="Arial"/>
                <w:b/>
                <w:u w:val="single"/>
                <w:lang w:val="sr-Latn-CS" w:eastAsia="sr-Latn-CS"/>
              </w:rPr>
            </w:pPr>
            <w:r w:rsidRPr="008B5F09">
              <w:rPr>
                <w:rFonts w:cs="Arial"/>
                <w:b/>
                <w:u w:val="single"/>
                <w:lang w:val="sr-Latn-CS" w:eastAsia="sr-Latn-CS"/>
              </w:rPr>
              <w:t>Напомена:</w:t>
            </w:r>
          </w:p>
          <w:p w:rsidR="008B5F09" w:rsidRPr="008B5F09" w:rsidRDefault="008B5F09" w:rsidP="008B5F09">
            <w:pPr>
              <w:numPr>
                <w:ilvl w:val="0"/>
                <w:numId w:val="19"/>
              </w:numPr>
              <w:snapToGrid w:val="0"/>
              <w:spacing w:before="0"/>
              <w:rPr>
                <w:rFonts w:cs="Arial"/>
                <w:lang w:val="sr-Latn-CS" w:eastAsia="sr-Latn-CS"/>
              </w:rPr>
            </w:pPr>
            <w:r w:rsidRPr="008B5F09">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133354" w:rsidRPr="008B5F09" w:rsidRDefault="008B5F09" w:rsidP="008B5F09">
            <w:pPr>
              <w:numPr>
                <w:ilvl w:val="0"/>
                <w:numId w:val="19"/>
              </w:numPr>
              <w:snapToGrid w:val="0"/>
              <w:spacing w:before="0"/>
              <w:rPr>
                <w:rFonts w:cs="Arial"/>
                <w:lang w:val="sr-Latn-CS" w:eastAsia="sr-Latn-CS"/>
              </w:rPr>
            </w:pPr>
            <w:r w:rsidRPr="008B5F09">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00163800" w:rsidRPr="008B5F09">
              <w:rPr>
                <w:rFonts w:cs="Arial"/>
                <w:lang w:val="sr-Latn-CS" w:eastAsia="sr-Latn-CS"/>
              </w:rPr>
              <w:t>.</w:t>
            </w:r>
          </w:p>
        </w:tc>
      </w:tr>
    </w:tbl>
    <w:p w:rsidR="00BE2596" w:rsidRPr="00860868" w:rsidRDefault="00BE2596" w:rsidP="00D610C8">
      <w:pPr>
        <w:spacing w:before="0"/>
        <w:rPr>
          <w:rFonts w:cs="Arial"/>
          <w:lang w:val="ru-RU" w:eastAsia="zh-CN"/>
        </w:rPr>
      </w:pPr>
    </w:p>
    <w:p w:rsidR="00D610C8" w:rsidRPr="00D610C8" w:rsidRDefault="00D610C8" w:rsidP="00D610C8">
      <w:pPr>
        <w:spacing w:before="0"/>
        <w:rPr>
          <w:rFonts w:cs="Arial"/>
          <w:lang w:val="ru-RU" w:eastAsia="zh-CN"/>
        </w:rPr>
      </w:pPr>
      <w:r w:rsidRPr="00D610C8">
        <w:rPr>
          <w:rFonts w:cs="Arial"/>
          <w:lang w:val="ru-RU" w:eastAsia="zh-CN"/>
        </w:rPr>
        <w:t xml:space="preserve">Понуда понуђача који не докаже да испуњава наведене обавезне и додатне услове из тачака 1.до </w:t>
      </w:r>
      <w:r w:rsidR="00D71756">
        <w:rPr>
          <w:rFonts w:cs="Arial"/>
          <w:lang w:val="ru-RU" w:eastAsia="zh-CN"/>
        </w:rPr>
        <w:t>5.</w:t>
      </w:r>
      <w:r w:rsidRPr="00D610C8">
        <w:rPr>
          <w:rFonts w:cs="Arial"/>
          <w:lang w:val="ru-RU" w:eastAsia="zh-CN"/>
        </w:rPr>
        <w:t xml:space="preserve"> овог обрасца, биће одбијена као неприхватљива.</w:t>
      </w:r>
    </w:p>
    <w:p w:rsidR="00D610C8" w:rsidRPr="00D610C8" w:rsidRDefault="00D610C8" w:rsidP="00D610C8">
      <w:pPr>
        <w:spacing w:before="0"/>
        <w:rPr>
          <w:rFonts w:cs="Arial"/>
          <w:lang w:val="ru-RU"/>
        </w:rPr>
      </w:pPr>
      <w:r w:rsidRPr="00D610C8">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D610C8" w:rsidRPr="00D610C8" w:rsidRDefault="00D610C8" w:rsidP="00D610C8">
      <w:pPr>
        <w:spacing w:before="0"/>
        <w:rPr>
          <w:rFonts w:cs="Arial"/>
          <w:lang w:val="ru-RU" w:eastAsia="zh-CN"/>
        </w:rPr>
      </w:pPr>
      <w:r w:rsidRPr="00D610C8">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D610C8">
        <w:rPr>
          <w:rFonts w:cs="Arial"/>
          <w:lang w:val="ru-RU"/>
        </w:rPr>
        <w:t xml:space="preserve">и члана 75. став 2. </w:t>
      </w:r>
      <w:r w:rsidRPr="00D610C8">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D610C8" w:rsidRPr="00D610C8" w:rsidRDefault="00D610C8" w:rsidP="00D610C8">
      <w:pPr>
        <w:spacing w:before="0"/>
        <w:rPr>
          <w:rFonts w:cs="Arial"/>
          <w:lang w:val="ru-RU" w:eastAsia="zh-CN"/>
        </w:rPr>
      </w:pPr>
      <w:r w:rsidRPr="00D610C8">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610C8" w:rsidRPr="00D610C8" w:rsidRDefault="00D610C8" w:rsidP="00D610C8">
      <w:pPr>
        <w:spacing w:before="0"/>
        <w:rPr>
          <w:rFonts w:cs="Arial"/>
          <w:lang w:val="ru-RU" w:eastAsia="zh-CN"/>
        </w:rPr>
      </w:pPr>
      <w:r w:rsidRPr="00D610C8">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610C8" w:rsidRPr="00D610C8" w:rsidRDefault="00D610C8" w:rsidP="00D610C8">
      <w:pPr>
        <w:spacing w:before="0"/>
        <w:rPr>
          <w:rFonts w:cs="Arial"/>
          <w:lang w:val="ru-RU" w:eastAsia="zh-CN"/>
        </w:rPr>
      </w:pPr>
      <w:r w:rsidRPr="00D610C8">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D610C8">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D610C8" w:rsidRPr="00D610C8" w:rsidRDefault="00D610C8" w:rsidP="00D610C8">
      <w:pPr>
        <w:spacing w:before="0"/>
        <w:rPr>
          <w:rFonts w:cs="Arial"/>
          <w:lang w:val="ru-RU" w:eastAsia="zh-CN"/>
        </w:rPr>
      </w:pPr>
      <w:r w:rsidRPr="00D610C8">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D610C8" w:rsidRPr="00D610C8" w:rsidRDefault="00D610C8" w:rsidP="00D610C8">
      <w:pPr>
        <w:spacing w:before="0"/>
        <w:ind w:firstLine="720"/>
        <w:rPr>
          <w:rFonts w:cs="Arial"/>
          <w:lang w:val="ru-RU" w:eastAsia="zh-CN"/>
        </w:rPr>
      </w:pPr>
      <w:r w:rsidRPr="00D610C8">
        <w:rPr>
          <w:rFonts w:cs="Arial"/>
          <w:lang w:val="ru-RU" w:eastAsia="zh-CN"/>
        </w:rPr>
        <w:t>1)извод из регистра надлежног органа:</w:t>
      </w:r>
    </w:p>
    <w:p w:rsidR="00D610C8" w:rsidRPr="00D610C8" w:rsidRDefault="00D610C8" w:rsidP="00D610C8">
      <w:pPr>
        <w:spacing w:before="0"/>
        <w:ind w:firstLine="720"/>
        <w:rPr>
          <w:rFonts w:cs="Arial"/>
          <w:lang w:val="ru-RU" w:eastAsia="zh-CN"/>
        </w:rPr>
      </w:pPr>
      <w:r w:rsidRPr="00D610C8">
        <w:rPr>
          <w:rFonts w:cs="Arial"/>
          <w:lang w:val="ru-RU" w:eastAsia="zh-CN"/>
        </w:rPr>
        <w:t xml:space="preserve">-извод из регистра АПР: </w:t>
      </w:r>
      <w:hyperlink r:id="rId168" w:history="1">
        <w:r w:rsidRPr="00D610C8">
          <w:rPr>
            <w:rFonts w:cs="Arial"/>
            <w:color w:val="0000FF"/>
            <w:u w:val="single"/>
            <w:lang w:eastAsia="zh-CN"/>
          </w:rPr>
          <w:t>www</w:t>
        </w:r>
        <w:r w:rsidRPr="00D610C8">
          <w:rPr>
            <w:rFonts w:cs="Arial"/>
            <w:color w:val="0000FF"/>
            <w:u w:val="single"/>
            <w:lang w:val="ru-RU" w:eastAsia="zh-CN"/>
          </w:rPr>
          <w:t>.</w:t>
        </w:r>
        <w:r w:rsidRPr="00D610C8">
          <w:rPr>
            <w:rFonts w:cs="Arial"/>
            <w:color w:val="0000FF"/>
            <w:u w:val="single"/>
            <w:lang w:eastAsia="zh-CN"/>
          </w:rPr>
          <w:t>apr</w:t>
        </w:r>
        <w:r w:rsidRPr="00D610C8">
          <w:rPr>
            <w:rFonts w:cs="Arial"/>
            <w:color w:val="0000FF"/>
            <w:u w:val="single"/>
            <w:lang w:val="ru-RU" w:eastAsia="zh-CN"/>
          </w:rPr>
          <w:t>.</w:t>
        </w:r>
        <w:r w:rsidRPr="00D610C8">
          <w:rPr>
            <w:rFonts w:cs="Arial"/>
            <w:color w:val="0000FF"/>
            <w:u w:val="single"/>
            <w:lang w:eastAsia="zh-CN"/>
          </w:rPr>
          <w:t>gov</w:t>
        </w:r>
        <w:r w:rsidRPr="00D610C8">
          <w:rPr>
            <w:rFonts w:cs="Arial"/>
            <w:color w:val="0000FF"/>
            <w:u w:val="single"/>
            <w:lang w:val="ru-RU" w:eastAsia="zh-CN"/>
          </w:rPr>
          <w:t>.</w:t>
        </w:r>
        <w:r w:rsidRPr="00D610C8">
          <w:rPr>
            <w:rFonts w:cs="Arial"/>
            <w:color w:val="0000FF"/>
            <w:u w:val="single"/>
            <w:lang w:eastAsia="zh-CN"/>
          </w:rPr>
          <w:t>rs</w:t>
        </w:r>
      </w:hyperlink>
    </w:p>
    <w:p w:rsidR="00D610C8" w:rsidRPr="00D610C8" w:rsidRDefault="00D610C8" w:rsidP="00D610C8">
      <w:pPr>
        <w:spacing w:before="0"/>
        <w:ind w:firstLine="720"/>
        <w:rPr>
          <w:rFonts w:cs="Arial"/>
          <w:lang w:val="ru-RU" w:eastAsia="zh-CN"/>
        </w:rPr>
      </w:pPr>
      <w:r w:rsidRPr="00D610C8">
        <w:rPr>
          <w:rFonts w:cs="Arial"/>
          <w:lang w:val="ru-RU" w:eastAsia="zh-CN"/>
        </w:rPr>
        <w:t>2)докази из члана 75. став 1. тачка 1) ,2) и 4) Закона</w:t>
      </w:r>
    </w:p>
    <w:p w:rsidR="00D610C8" w:rsidRPr="00D71756" w:rsidRDefault="00D610C8" w:rsidP="00D71756">
      <w:pPr>
        <w:spacing w:before="0"/>
        <w:ind w:firstLine="720"/>
        <w:rPr>
          <w:lang w:val="ru-RU"/>
        </w:rPr>
      </w:pPr>
      <w:r w:rsidRPr="00D610C8">
        <w:rPr>
          <w:rFonts w:cs="Arial"/>
          <w:lang w:val="ru-RU" w:eastAsia="zh-CN"/>
        </w:rPr>
        <w:t xml:space="preserve">-регистар понуђача: </w:t>
      </w:r>
      <w:hyperlink r:id="rId169" w:history="1">
        <w:r w:rsidRPr="00D610C8">
          <w:rPr>
            <w:rFonts w:cs="Arial"/>
            <w:color w:val="0000FF"/>
            <w:u w:val="single"/>
            <w:lang w:eastAsia="zh-CN"/>
          </w:rPr>
          <w:t>www</w:t>
        </w:r>
        <w:r w:rsidRPr="00D610C8">
          <w:rPr>
            <w:rFonts w:cs="Arial"/>
            <w:color w:val="0000FF"/>
            <w:u w:val="single"/>
            <w:lang w:val="ru-RU" w:eastAsia="zh-CN"/>
          </w:rPr>
          <w:t>.</w:t>
        </w:r>
        <w:r w:rsidRPr="00D610C8">
          <w:rPr>
            <w:rFonts w:cs="Arial"/>
            <w:color w:val="0000FF"/>
            <w:u w:val="single"/>
            <w:lang w:eastAsia="zh-CN"/>
          </w:rPr>
          <w:t>apr</w:t>
        </w:r>
        <w:r w:rsidRPr="00D610C8">
          <w:rPr>
            <w:rFonts w:cs="Arial"/>
            <w:color w:val="0000FF"/>
            <w:u w:val="single"/>
            <w:lang w:val="ru-RU" w:eastAsia="zh-CN"/>
          </w:rPr>
          <w:t>.</w:t>
        </w:r>
        <w:r w:rsidRPr="00D610C8">
          <w:rPr>
            <w:rFonts w:cs="Arial"/>
            <w:color w:val="0000FF"/>
            <w:u w:val="single"/>
            <w:lang w:eastAsia="zh-CN"/>
          </w:rPr>
          <w:t>gov</w:t>
        </w:r>
        <w:r w:rsidRPr="00D610C8">
          <w:rPr>
            <w:rFonts w:cs="Arial"/>
            <w:color w:val="0000FF"/>
            <w:u w:val="single"/>
            <w:lang w:val="ru-RU" w:eastAsia="zh-CN"/>
          </w:rPr>
          <w:t>.</w:t>
        </w:r>
        <w:r w:rsidRPr="00D610C8">
          <w:rPr>
            <w:rFonts w:cs="Arial"/>
            <w:color w:val="0000FF"/>
            <w:u w:val="single"/>
            <w:lang w:eastAsia="zh-CN"/>
          </w:rPr>
          <w:t>rs</w:t>
        </w:r>
      </w:hyperlink>
    </w:p>
    <w:p w:rsidR="00D610C8" w:rsidRPr="00D610C8" w:rsidRDefault="00D610C8" w:rsidP="00D610C8">
      <w:pPr>
        <w:spacing w:before="0"/>
        <w:rPr>
          <w:rFonts w:cs="Arial"/>
          <w:lang w:val="sr-Cyrl-CS" w:eastAsia="zh-CN"/>
        </w:rPr>
      </w:pPr>
      <w:r w:rsidRPr="00D610C8">
        <w:rPr>
          <w:rFonts w:cs="Arial"/>
          <w:lang w:val="sr-Cyrl-CS" w:eastAsia="zh-CN"/>
        </w:rPr>
        <w:t>5</w:t>
      </w:r>
      <w:r w:rsidRPr="00D610C8">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610C8">
        <w:rPr>
          <w:rFonts w:cs="Arial"/>
          <w:lang w:val="sr-Cyrl-CS" w:eastAsia="zh-CN"/>
        </w:rPr>
        <w:t>.</w:t>
      </w:r>
    </w:p>
    <w:p w:rsidR="00D610C8" w:rsidRPr="00D610C8" w:rsidRDefault="00D610C8" w:rsidP="00D610C8">
      <w:pPr>
        <w:spacing w:before="0"/>
        <w:rPr>
          <w:rFonts w:cs="Arial"/>
          <w:lang w:val="ru-RU" w:eastAsia="zh-CN"/>
        </w:rPr>
      </w:pPr>
      <w:r w:rsidRPr="00D610C8">
        <w:rPr>
          <w:rFonts w:cs="Arial"/>
          <w:lang w:val="sr-Cyrl-CS" w:eastAsia="zh-CN"/>
        </w:rPr>
        <w:t>6</w:t>
      </w:r>
      <w:r w:rsidRPr="00D610C8">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610C8" w:rsidRPr="00D610C8" w:rsidRDefault="00D610C8" w:rsidP="00D610C8">
      <w:pPr>
        <w:spacing w:before="0"/>
        <w:rPr>
          <w:rFonts w:cs="Arial"/>
          <w:lang w:val="ru-RU" w:eastAsia="zh-CN"/>
        </w:rPr>
      </w:pPr>
      <w:r w:rsidRPr="00D610C8">
        <w:rPr>
          <w:rFonts w:cs="Arial"/>
          <w:lang w:val="sr-Cyrl-CS" w:eastAsia="zh-CN"/>
        </w:rPr>
        <w:t>7</w:t>
      </w:r>
      <w:r w:rsidRPr="00D610C8">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610C8" w:rsidRPr="00D610C8" w:rsidRDefault="00D610C8" w:rsidP="00D610C8">
      <w:pPr>
        <w:spacing w:before="0"/>
        <w:rPr>
          <w:rFonts w:cs="Arial"/>
          <w:lang w:val="ru-RU" w:eastAsia="zh-CN"/>
        </w:rPr>
      </w:pPr>
      <w:r w:rsidRPr="00D610C8">
        <w:rPr>
          <w:rFonts w:cs="Arial"/>
          <w:lang w:val="ru-RU" w:eastAsia="zh-CN"/>
        </w:rPr>
        <w:t xml:space="preserve">8. Ако се у држави у којој понуђач има седиште не издају докази из члана 77. </w:t>
      </w:r>
      <w:r w:rsidRPr="00D610C8">
        <w:rPr>
          <w:rFonts w:cs="Arial"/>
          <w:lang w:val="sr-Cyrl-CS" w:eastAsia="zh-CN"/>
        </w:rPr>
        <w:t xml:space="preserve">став 1. </w:t>
      </w:r>
      <w:r w:rsidRPr="00D610C8">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10C8" w:rsidRPr="00D610C8" w:rsidRDefault="00D610C8" w:rsidP="00D610C8">
      <w:pPr>
        <w:spacing w:before="0"/>
        <w:rPr>
          <w:rFonts w:cs="Arial"/>
          <w:lang w:val="ru-RU" w:eastAsia="zh-CN"/>
        </w:rPr>
      </w:pPr>
      <w:r w:rsidRPr="00D610C8">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610C8" w:rsidRDefault="00BE7496" w:rsidP="00B13CD3">
      <w:pPr>
        <w:spacing w:before="0"/>
        <w:rPr>
          <w:rFonts w:cs="Arial"/>
          <w:color w:val="00B0F0"/>
          <w:lang w:val="ru-RU" w:eastAsia="zh-CN"/>
        </w:rPr>
      </w:pPr>
    </w:p>
    <w:p w:rsidR="00322313" w:rsidRPr="00860868"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860868">
        <w:rPr>
          <w:rFonts w:cs="Arial"/>
          <w:lang w:val="ru-RU"/>
        </w:rPr>
        <w:t xml:space="preserve">5. </w:t>
      </w:r>
      <w:r w:rsidR="00322313" w:rsidRPr="00860868">
        <w:rPr>
          <w:rFonts w:cs="Arial"/>
          <w:lang w:val="ru-RU"/>
        </w:rPr>
        <w:t>КРИТЕРИЈУМ ЗА ДОДЕЛУ УГОВОРА</w:t>
      </w:r>
      <w:bookmarkEnd w:id="195"/>
    </w:p>
    <w:p w:rsidR="007D0F8D" w:rsidRPr="007D0F8D"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p>
    <w:p w:rsidR="007D0F8D" w:rsidRPr="007D0F8D" w:rsidRDefault="007D0F8D" w:rsidP="007D0F8D">
      <w:pPr>
        <w:tabs>
          <w:tab w:val="left" w:pos="1134"/>
        </w:tabs>
        <w:spacing w:before="0"/>
        <w:rPr>
          <w:rFonts w:cs="Arial"/>
          <w:lang w:val="ru-RU"/>
        </w:rPr>
      </w:pPr>
      <w:r w:rsidRPr="007D0F8D">
        <w:rPr>
          <w:rFonts w:cs="Arial"/>
          <w:lang w:val="ru-RU"/>
        </w:rPr>
        <w:t>Критеријум за оцењивање понуда</w:t>
      </w:r>
      <w:r w:rsidRPr="007D0F8D">
        <w:rPr>
          <w:rFonts w:cs="Arial"/>
          <w:b/>
          <w:lang w:val="ru-RU"/>
        </w:rPr>
        <w:t xml:space="preserve"> Најнижа понуђена цена, </w:t>
      </w:r>
      <w:r w:rsidRPr="007D0F8D">
        <w:rPr>
          <w:rFonts w:cs="Arial"/>
          <w:lang w:val="ru-RU"/>
        </w:rPr>
        <w:t>заснива се на понуђеној цени</w:t>
      </w:r>
      <w:r w:rsidRPr="007D0F8D">
        <w:rPr>
          <w:rFonts w:cs="Arial"/>
          <w:lang w:val="sr-Cyrl-CS"/>
        </w:rPr>
        <w:t xml:space="preserve"> као једином критеријуму</w:t>
      </w:r>
      <w:r w:rsidRPr="007D0F8D">
        <w:rPr>
          <w:rFonts w:cs="Arial"/>
          <w:lang w:val="ru-RU"/>
        </w:rPr>
        <w:t>.</w:t>
      </w:r>
    </w:p>
    <w:p w:rsidR="007D0F8D" w:rsidRPr="00860868" w:rsidRDefault="007D0F8D" w:rsidP="007D0F8D">
      <w:pPr>
        <w:tabs>
          <w:tab w:val="left" w:pos="567"/>
        </w:tabs>
        <w:spacing w:before="0"/>
        <w:rPr>
          <w:rFonts w:cs="Arial"/>
          <w:lang w:val="ru-RU"/>
        </w:rPr>
      </w:pPr>
      <w:r w:rsidRPr="00860868">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w:t>
      </w:r>
      <w:r w:rsidRPr="007D0F8D">
        <w:rPr>
          <w:rFonts w:cs="Arial"/>
        </w:rPr>
        <w:t> </w:t>
      </w:r>
      <w:r w:rsidRPr="00860868">
        <w:rPr>
          <w:rFonts w:cs="Arial"/>
          <w:b/>
          <w:bCs/>
          <w:lang w:val="ru-RU"/>
        </w:rPr>
        <w:t>5%</w:t>
      </w:r>
      <w:r w:rsidRPr="007D0F8D">
        <w:rPr>
          <w:rFonts w:cs="Arial"/>
        </w:rPr>
        <w:t> </w:t>
      </w:r>
      <w:r w:rsidRPr="00860868">
        <w:rPr>
          <w:rFonts w:cs="Arial"/>
          <w:lang w:val="ru-RU"/>
        </w:rPr>
        <w:t>у односу на н</w:t>
      </w:r>
      <w:r w:rsidRPr="007D0F8D">
        <w:rPr>
          <w:rFonts w:cs="Arial"/>
        </w:rPr>
        <w:t>a</w:t>
      </w:r>
      <w:r w:rsidRPr="00860868">
        <w:rPr>
          <w:rFonts w:cs="Arial"/>
          <w:lang w:val="ru-RU"/>
        </w:rPr>
        <w:t>јнижу понуђену цену страног понуђача.</w:t>
      </w:r>
    </w:p>
    <w:p w:rsidR="007D0F8D" w:rsidRPr="00860868" w:rsidRDefault="007D0F8D" w:rsidP="007D0F8D">
      <w:pPr>
        <w:tabs>
          <w:tab w:val="left" w:pos="567"/>
        </w:tabs>
        <w:spacing w:before="0"/>
        <w:rPr>
          <w:rFonts w:cs="Arial"/>
          <w:lang w:val="ru-RU"/>
        </w:rPr>
      </w:pPr>
      <w:r w:rsidRPr="0086086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D0F8D" w:rsidRPr="00860868" w:rsidRDefault="007D0F8D" w:rsidP="007D0F8D">
      <w:pPr>
        <w:tabs>
          <w:tab w:val="left" w:pos="567"/>
        </w:tabs>
        <w:spacing w:before="0"/>
        <w:rPr>
          <w:rFonts w:cs="Arial"/>
          <w:lang w:val="ru-RU"/>
        </w:rPr>
      </w:pPr>
      <w:r w:rsidRPr="0086086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D0F8D" w:rsidRPr="007D0F8D" w:rsidRDefault="007D0F8D" w:rsidP="007D0F8D">
      <w:pPr>
        <w:tabs>
          <w:tab w:val="left" w:pos="567"/>
        </w:tabs>
        <w:spacing w:before="0"/>
        <w:rPr>
          <w:rFonts w:cs="Arial"/>
          <w:lang w:val="sr-Cyrl-RS"/>
        </w:rPr>
      </w:pPr>
      <w:r w:rsidRPr="00860868">
        <w:rPr>
          <w:rFonts w:cs="Arial"/>
          <w:lang w:val="ru-RU"/>
        </w:rPr>
        <w:t xml:space="preserve">Предност дата за домаће понуђаче (члан 86. став 1. до 4.ЗЈН) у поступцима јавних набавки у којима учествују </w:t>
      </w:r>
      <w:r w:rsidRPr="00860868">
        <w:rPr>
          <w:rFonts w:cs="Arial"/>
          <w:lang w:val="ru-RU"/>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w:t>
      </w:r>
      <w:r w:rsidRPr="00860868">
        <w:rPr>
          <w:rFonts w:cs="Arial"/>
          <w:lang w:val="ru-RU"/>
        </w:rPr>
        <w:lastRenderedPageBreak/>
        <w:t>стране, и Републике Србије, са друге стране, примењиваће се сходно одредбама тог Споразума.</w:t>
      </w:r>
    </w:p>
    <w:p w:rsidR="00A477F6" w:rsidRPr="00860868" w:rsidRDefault="00A477F6" w:rsidP="00621752">
      <w:pPr>
        <w:pStyle w:val="KDParagraf"/>
        <w:spacing w:before="0"/>
        <w:rPr>
          <w:rFonts w:cs="Arial"/>
          <w:color w:val="00B0F0"/>
          <w:lang w:val="ru-RU"/>
        </w:rPr>
      </w:pPr>
    </w:p>
    <w:p w:rsidR="00BE2596" w:rsidRPr="00860868" w:rsidRDefault="00BE2596" w:rsidP="00D7602E">
      <w:pPr>
        <w:pStyle w:val="KDPodnaslov2"/>
        <w:numPr>
          <w:ilvl w:val="1"/>
          <w:numId w:val="14"/>
        </w:numPr>
        <w:spacing w:before="0"/>
        <w:jc w:val="both"/>
        <w:rPr>
          <w:lang w:val="ru-RU"/>
        </w:rPr>
      </w:pPr>
      <w:r w:rsidRPr="00860868">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60868">
        <w:rPr>
          <w:rFonts w:eastAsia="TimesNewRomanPSMT" w:cs="Arial"/>
          <w:bCs/>
          <w:iCs/>
          <w:lang w:val="ru-RU"/>
        </w:rPr>
        <w:t>истом понуђеном ценом:</w:t>
      </w:r>
    </w:p>
    <w:p w:rsidR="007D0F8D" w:rsidRPr="00BF1911" w:rsidRDefault="007D0F8D" w:rsidP="007D0F8D">
      <w:pPr>
        <w:autoSpaceDE w:val="0"/>
        <w:autoSpaceDN w:val="0"/>
        <w:adjustRightInd w:val="0"/>
        <w:spacing w:before="0"/>
        <w:rPr>
          <w:rFonts w:cs="Arial"/>
          <w:lang w:val="ru-RU"/>
        </w:rPr>
      </w:pPr>
      <w:r w:rsidRPr="00BF191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71756">
        <w:rPr>
          <w:rFonts w:cs="Arial"/>
          <w:lang w:val="ru-RU"/>
        </w:rPr>
        <w:t>дужи гарантни период</w:t>
      </w:r>
      <w:r w:rsidRPr="00BF1911">
        <w:rPr>
          <w:rFonts w:cs="Arial"/>
          <w:lang w:val="ru-RU"/>
        </w:rPr>
        <w:t>.</w:t>
      </w:r>
    </w:p>
    <w:p w:rsidR="007D0F8D" w:rsidRPr="00860868" w:rsidRDefault="007D0F8D" w:rsidP="007D0F8D">
      <w:pPr>
        <w:autoSpaceDE w:val="0"/>
        <w:autoSpaceDN w:val="0"/>
        <w:adjustRightInd w:val="0"/>
        <w:spacing w:before="0"/>
        <w:rPr>
          <w:rFonts w:cs="Arial"/>
          <w:lang w:val="ru-RU"/>
        </w:rPr>
      </w:pPr>
      <w:r w:rsidRPr="00860868">
        <w:rPr>
          <w:rFonts w:cs="Arial"/>
          <w:lang w:val="ru-RU"/>
        </w:rPr>
        <w:t>Уколико ни после примене резервн</w:t>
      </w:r>
      <w:r w:rsidR="006843C5">
        <w:rPr>
          <w:rFonts w:cs="Arial"/>
          <w:lang w:val="ru-RU"/>
        </w:rPr>
        <w:t xml:space="preserve">ог </w:t>
      </w:r>
      <w:r w:rsidRPr="00860868">
        <w:rPr>
          <w:rFonts w:cs="Arial"/>
          <w:lang w:val="ru-RU"/>
        </w:rPr>
        <w:t>критеријума не буде  могуће изабрати најповољнију понуду, најповољнија понуда биће изабрана путем жреба.</w:t>
      </w:r>
    </w:p>
    <w:p w:rsidR="007D0F8D" w:rsidRPr="00DB169E" w:rsidRDefault="007D0F8D" w:rsidP="007D0F8D">
      <w:pPr>
        <w:autoSpaceDE w:val="0"/>
        <w:autoSpaceDN w:val="0"/>
        <w:adjustRightInd w:val="0"/>
        <w:spacing w:before="0"/>
        <w:rPr>
          <w:rFonts w:cs="Arial"/>
          <w:lang w:val="sr-Cyrl-RS"/>
        </w:rPr>
      </w:pPr>
      <w:r w:rsidRPr="00860868">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DB169E" w:rsidRPr="00860868">
        <w:rPr>
          <w:lang w:val="ru-RU"/>
        </w:rPr>
        <w:t xml:space="preserve"> </w:t>
      </w:r>
      <w:r w:rsidR="00DB169E" w:rsidRPr="00860868">
        <w:rPr>
          <w:rFonts w:cs="Arial"/>
          <w:lang w:val="ru-RU"/>
        </w:rPr>
        <w:t>О извршеном жребању сачињава се Записник који потписују представници Наручиоца и пристуних Понуђача</w:t>
      </w:r>
      <w:r w:rsidR="00DB169E">
        <w:rPr>
          <w:rFonts w:cs="Arial"/>
          <w:lang w:val="sr-Cyrl-RS"/>
        </w:rPr>
        <w:t>.</w:t>
      </w:r>
    </w:p>
    <w:p w:rsidR="00310277" w:rsidRDefault="00310277" w:rsidP="007D0F8D">
      <w:pPr>
        <w:autoSpaceDE w:val="0"/>
        <w:autoSpaceDN w:val="0"/>
        <w:adjustRightInd w:val="0"/>
        <w:spacing w:before="0"/>
        <w:rPr>
          <w:rFonts w:cs="Arial"/>
          <w:lang w:val="sr-Cyrl-RS"/>
        </w:rPr>
      </w:pPr>
    </w:p>
    <w:p w:rsidR="00B01CBD" w:rsidRDefault="00B01CBD" w:rsidP="001C74E5">
      <w:pPr>
        <w:widowControl w:val="0"/>
        <w:autoSpaceDE w:val="0"/>
        <w:autoSpaceDN w:val="0"/>
        <w:adjustRightInd w:val="0"/>
        <w:spacing w:before="0"/>
        <w:jc w:val="left"/>
        <w:rPr>
          <w:rFonts w:eastAsia="Arial Unicode MS" w:cs="Arial"/>
          <w:b/>
          <w:kern w:val="2"/>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6"/>
      <w:bookmarkEnd w:id="197"/>
      <w:bookmarkEnd w:id="198"/>
      <w:bookmarkEnd w:id="199"/>
      <w:bookmarkEnd w:id="200"/>
      <w:bookmarkEnd w:id="201"/>
      <w:bookmarkEnd w:id="202"/>
      <w:bookmarkEnd w:id="203"/>
      <w:bookmarkEnd w:id="204"/>
      <w:bookmarkEnd w:id="205"/>
      <w:bookmarkEnd w:id="206"/>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eastAsia="Arial Unicode MS" w:cs="Arial"/>
          <w:b/>
          <w:kern w:val="2"/>
          <w:lang w:val="ru-RU"/>
        </w:rPr>
      </w:pPr>
    </w:p>
    <w:p w:rsidR="00CE5DBF" w:rsidRDefault="00CE5DBF" w:rsidP="001C74E5">
      <w:pPr>
        <w:widowControl w:val="0"/>
        <w:autoSpaceDE w:val="0"/>
        <w:autoSpaceDN w:val="0"/>
        <w:adjustRightInd w:val="0"/>
        <w:spacing w:before="0"/>
        <w:jc w:val="left"/>
        <w:rPr>
          <w:rFonts w:cs="Arial"/>
          <w:lang w:val="ru-RU"/>
        </w:rPr>
      </w:pPr>
      <w:bookmarkStart w:id="208" w:name="_GoBack"/>
      <w:bookmarkEnd w:id="208"/>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Default="00B01CBD" w:rsidP="001C74E5">
      <w:pPr>
        <w:widowControl w:val="0"/>
        <w:autoSpaceDE w:val="0"/>
        <w:autoSpaceDN w:val="0"/>
        <w:adjustRightInd w:val="0"/>
        <w:spacing w:before="0"/>
        <w:jc w:val="left"/>
        <w:rPr>
          <w:rFonts w:cs="Arial"/>
          <w:lang w:val="ru-RU"/>
        </w:rPr>
      </w:pPr>
    </w:p>
    <w:p w:rsidR="00B01CBD" w:rsidRPr="001C74E5" w:rsidRDefault="00B01CBD" w:rsidP="001C74E5">
      <w:pPr>
        <w:widowControl w:val="0"/>
        <w:autoSpaceDE w:val="0"/>
        <w:autoSpaceDN w:val="0"/>
        <w:adjustRightInd w:val="0"/>
        <w:spacing w:before="0"/>
        <w:jc w:val="left"/>
        <w:rPr>
          <w:rFonts w:cs="Arial"/>
          <w:lang w:val="ru-RU"/>
        </w:rPr>
      </w:pPr>
    </w:p>
    <w:p w:rsidR="001C74E5" w:rsidRDefault="001C74E5" w:rsidP="00AE55F7">
      <w:pPr>
        <w:autoSpaceDE w:val="0"/>
        <w:autoSpaceDN w:val="0"/>
        <w:adjustRightInd w:val="0"/>
        <w:spacing w:before="0"/>
        <w:jc w:val="left"/>
        <w:rPr>
          <w:rFonts w:cs="Arial"/>
          <w:b/>
          <w:lang w:val="ru-RU"/>
        </w:rPr>
      </w:pPr>
    </w:p>
    <w:p w:rsidR="008D2B23" w:rsidRPr="00AE55F7" w:rsidRDefault="0004156A" w:rsidP="00AE55F7">
      <w:pPr>
        <w:autoSpaceDE w:val="0"/>
        <w:autoSpaceDN w:val="0"/>
        <w:adjustRightInd w:val="0"/>
        <w:spacing w:before="0"/>
        <w:jc w:val="left"/>
        <w:rPr>
          <w:rFonts w:cs="Arial"/>
          <w:b/>
          <w:lang w:val="ru-RU"/>
        </w:rPr>
      </w:pPr>
      <w:r w:rsidRPr="00AE55F7">
        <w:rPr>
          <w:rFonts w:cs="Arial"/>
          <w:b/>
          <w:lang w:val="sr-Cyrl-RS"/>
        </w:rPr>
        <w:lastRenderedPageBreak/>
        <w:t xml:space="preserve">6. </w:t>
      </w:r>
      <w:r w:rsidR="008D2B23" w:rsidRPr="00AE55F7">
        <w:rPr>
          <w:rFonts w:cs="Arial"/>
          <w:b/>
          <w:lang w:val="ru-RU"/>
        </w:rPr>
        <w:t>УПУТСТВО ПОНУЂАЧИМА КАКО ДА САЧИНЕ ПОНУДУ</w:t>
      </w:r>
      <w:bookmarkEnd w:id="207"/>
    </w:p>
    <w:p w:rsidR="008D2B23" w:rsidRPr="0002058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86086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60868" w:rsidRDefault="008D2B23" w:rsidP="008D2B23">
      <w:pPr>
        <w:pStyle w:val="KDParagraf"/>
        <w:spacing w:before="0"/>
        <w:rPr>
          <w:rFonts w:cs="Arial"/>
          <w:lang w:val="ru-RU"/>
        </w:rPr>
      </w:pPr>
    </w:p>
    <w:p w:rsidR="008D2B23" w:rsidRPr="00860868" w:rsidRDefault="008D2B23" w:rsidP="00D7602E">
      <w:pPr>
        <w:pStyle w:val="KDPodnaslov2"/>
        <w:numPr>
          <w:ilvl w:val="1"/>
          <w:numId w:val="15"/>
        </w:numPr>
        <w:spacing w:before="0"/>
        <w:jc w:val="both"/>
        <w:rPr>
          <w:rFonts w:cs="Arial"/>
          <w:lang w:val="ru-RU"/>
        </w:rPr>
      </w:pPr>
      <w:bookmarkStart w:id="209" w:name="_Toc441651577"/>
      <w:bookmarkStart w:id="210" w:name="_Toc442559888"/>
      <w:r w:rsidRPr="00860868">
        <w:rPr>
          <w:rFonts w:cs="Arial"/>
          <w:lang w:val="ru-RU"/>
        </w:rPr>
        <w:t>Језик на којем понуда мора бити састављена</w:t>
      </w:r>
      <w:bookmarkEnd w:id="209"/>
      <w:bookmarkEnd w:id="210"/>
    </w:p>
    <w:p w:rsidR="008D2B23" w:rsidRPr="00860868" w:rsidRDefault="008D2B23" w:rsidP="008D2B23">
      <w:pPr>
        <w:pStyle w:val="KDParagraf"/>
        <w:spacing w:before="0"/>
        <w:rPr>
          <w:rFonts w:cs="Arial"/>
          <w:lang w:val="ru-RU"/>
        </w:rPr>
      </w:pPr>
      <w:r w:rsidRPr="00860868">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7E45CF" w:rsidRDefault="008D2B23" w:rsidP="008D2B23">
      <w:pPr>
        <w:pStyle w:val="KDKomentar"/>
        <w:spacing w:before="0"/>
        <w:rPr>
          <w:rFonts w:cs="Arial"/>
          <w:i w:val="0"/>
          <w:color w:val="auto"/>
          <w:sz w:val="22"/>
          <w:szCs w:val="22"/>
        </w:rPr>
      </w:pPr>
      <w:r w:rsidRPr="007E45CF">
        <w:rPr>
          <w:rFonts w:cs="Arial"/>
          <w:i w:val="0"/>
          <w:color w:val="auto"/>
          <w:sz w:val="22"/>
          <w:szCs w:val="22"/>
        </w:rPr>
        <w:t>Понуда са свим прилозима мора бити сачињена на српском језику.</w:t>
      </w:r>
    </w:p>
    <w:p w:rsidR="008D2B23" w:rsidRPr="007E45CF" w:rsidRDefault="008D2B23" w:rsidP="008D2B23">
      <w:pPr>
        <w:pStyle w:val="KDKomentar"/>
        <w:spacing w:before="0"/>
        <w:rPr>
          <w:rStyle w:val="StyleArial"/>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D7602E">
      <w:pPr>
        <w:pStyle w:val="KDPodnaslov2"/>
        <w:numPr>
          <w:ilvl w:val="1"/>
          <w:numId w:val="15"/>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60868" w:rsidRDefault="008D2B23" w:rsidP="008D2B23">
      <w:pPr>
        <w:pStyle w:val="KDParagraf"/>
        <w:spacing w:before="0"/>
        <w:rPr>
          <w:rFonts w:cs="Arial"/>
          <w:lang w:val="ru-RU"/>
        </w:rPr>
      </w:pPr>
      <w:r w:rsidRPr="00860868">
        <w:rPr>
          <w:rFonts w:cs="Arial"/>
          <w:lang w:val="ru-RU"/>
        </w:rPr>
        <w:t>Препоручује се да сви документи поднети у понуди  буду нумерисани</w:t>
      </w:r>
      <w:r w:rsidRPr="00E47C2E">
        <w:rPr>
          <w:rFonts w:cs="Arial"/>
          <w:lang w:val="sr-Latn-CS"/>
        </w:rPr>
        <w:t xml:space="preserve"> и</w:t>
      </w:r>
      <w:r w:rsidRPr="0086086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60868">
        <w:rPr>
          <w:rFonts w:cs="Arial"/>
          <w:lang w:val="ru-RU"/>
        </w:rPr>
        <w:t>н</w:t>
      </w:r>
      <w:r w:rsidRPr="00E47C2E">
        <w:rPr>
          <w:rFonts w:cs="Arial"/>
          <w:lang w:val="ru-RU"/>
        </w:rPr>
        <w:t>“, „2 од н“ и тако све до „н од н“, с тим да „н“ представља укупан број страна понуде.</w:t>
      </w:r>
    </w:p>
    <w:p w:rsidR="00D46C99" w:rsidRPr="00E47C2E" w:rsidRDefault="00D46C99"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860868">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3253C9" w:rsidRPr="003253C9">
        <w:rPr>
          <w:rFonts w:cs="Arial"/>
          <w:lang w:val="ru-RU"/>
        </w:rPr>
        <w:t xml:space="preserve">огранак ТЕНТ Београд - Обреновац , Богољуба Урошевића Црног 44, ПАК </w:t>
      </w:r>
      <w:r w:rsidR="003253C9" w:rsidRPr="003253C9">
        <w:rPr>
          <w:rFonts w:cs="Arial"/>
          <w:lang w:val="sr-Cyrl-RS"/>
        </w:rPr>
        <w:t>11</w:t>
      </w:r>
      <w:r w:rsidR="003253C9" w:rsidRPr="003253C9">
        <w:rPr>
          <w:rFonts w:cs="Arial"/>
          <w:lang w:val="ru-RU"/>
        </w:rPr>
        <w:t xml:space="preserve"> писарница</w:t>
      </w:r>
      <w:r w:rsidRPr="00E47C2E">
        <w:rPr>
          <w:rFonts w:cs="Arial"/>
          <w:lang w:val="ru-RU"/>
        </w:rPr>
        <w:t xml:space="preserve"> са назнаком: „Понуда за јавну набавку </w:t>
      </w:r>
      <w:r w:rsidR="003253C9" w:rsidRPr="003253C9">
        <w:rPr>
          <w:rFonts w:cs="Arial"/>
          <w:lang w:val="ru-RU"/>
        </w:rPr>
        <w:t>услуге -</w:t>
      </w:r>
      <w:r w:rsidR="003253C9" w:rsidRPr="00860868">
        <w:rPr>
          <w:rFonts w:cs="Arial"/>
          <w:lang w:val="ru-RU"/>
        </w:rPr>
        <w:t xml:space="preserve"> </w:t>
      </w:r>
      <w:r w:rsidR="00510540" w:rsidRPr="00510540">
        <w:rPr>
          <w:rFonts w:cs="Arial"/>
          <w:bCs/>
          <w:lang w:val="sr-Cyrl-CS"/>
        </w:rPr>
        <w:t>Услугe тeкућeг oдржaвaњa вoзних срeдстaвa</w:t>
      </w:r>
      <w:r w:rsidR="003253C9" w:rsidRPr="003253C9">
        <w:rPr>
          <w:rFonts w:cs="Arial"/>
          <w:lang w:val="ru-RU"/>
        </w:rPr>
        <w:t xml:space="preserve"> </w:t>
      </w:r>
      <w:r w:rsidRPr="00E47C2E">
        <w:rPr>
          <w:rFonts w:cs="Arial"/>
          <w:lang w:val="ru-RU"/>
        </w:rPr>
        <w:t xml:space="preserve">- Јавна набавка број </w:t>
      </w:r>
      <w:r w:rsidR="007F3DCF" w:rsidRPr="007F3DCF">
        <w:rPr>
          <w:rFonts w:cs="Arial"/>
          <w:b/>
          <w:lang w:val="sr-Latn-RS"/>
        </w:rPr>
        <w:t>3000/0589/2016 (1831/2016)</w:t>
      </w:r>
      <w:r w:rsidRPr="00E47C2E">
        <w:rPr>
          <w:rFonts w:cs="Arial"/>
          <w:lang w:val="ru-RU"/>
        </w:rPr>
        <w:t xml:space="preserve">- НЕ ОТВАРАТИ“. </w:t>
      </w:r>
    </w:p>
    <w:p w:rsidR="008D2B23" w:rsidRPr="00860868" w:rsidRDefault="008D2B23" w:rsidP="008D2B23">
      <w:pPr>
        <w:pStyle w:val="KDParagraf"/>
        <w:spacing w:before="0"/>
        <w:rPr>
          <w:rFonts w:cs="Arial"/>
          <w:lang w:val="ru-RU"/>
        </w:rPr>
      </w:pPr>
      <w:r w:rsidRPr="0086086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13B13" w:rsidRPr="00860868" w:rsidRDefault="008D2B23" w:rsidP="00613B13">
      <w:pPr>
        <w:pStyle w:val="KDParagraf"/>
        <w:spacing w:before="0"/>
        <w:rPr>
          <w:rFonts w:cs="Arial"/>
          <w:lang w:val="ru-RU"/>
        </w:rPr>
      </w:pPr>
      <w:r w:rsidRPr="00860868">
        <w:rPr>
          <w:rFonts w:eastAsia="TimesNewRomanPSMT" w:cs="Arial"/>
          <w:bCs/>
          <w:lang w:val="ru-RU"/>
        </w:rPr>
        <w:t xml:space="preserve">У случају да понуду подноси група понуђача, на полеђини коверте је </w:t>
      </w:r>
      <w:r w:rsidR="00FE6030" w:rsidRPr="00860868">
        <w:rPr>
          <w:rFonts w:eastAsia="TimesNewRomanPSMT" w:cs="Arial"/>
          <w:bCs/>
          <w:lang w:val="ru-RU"/>
        </w:rPr>
        <w:t xml:space="preserve">пожељно </w:t>
      </w:r>
      <w:r w:rsidRPr="00860868">
        <w:rPr>
          <w:rFonts w:eastAsia="TimesNewRomanPSMT" w:cs="Arial"/>
          <w:bCs/>
          <w:lang w:val="ru-RU"/>
        </w:rPr>
        <w:t>назначити да се ради о групи понуђача и навести називе и адресу свих чланова групе понуђача</w:t>
      </w:r>
      <w:r w:rsidRPr="00860868">
        <w:rPr>
          <w:rFonts w:cs="Arial"/>
          <w:lang w:val="ru-RU"/>
        </w:rPr>
        <w:t>.</w:t>
      </w:r>
      <w:r w:rsidR="0002058E">
        <w:rPr>
          <w:rFonts w:cs="Arial"/>
          <w:lang w:val="sr-Cyrl-RS"/>
        </w:rPr>
        <w:t xml:space="preserve"> </w:t>
      </w:r>
      <w:r w:rsidR="00613B13" w:rsidRPr="00860868">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F1911" w:rsidRDefault="00613B13" w:rsidP="00613B13">
      <w:pPr>
        <w:pStyle w:val="KDParagraf"/>
        <w:spacing w:before="0"/>
        <w:rPr>
          <w:rFonts w:cs="Arial"/>
          <w:lang w:val="ru-RU"/>
        </w:rPr>
      </w:pPr>
      <w:r w:rsidRPr="0086086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860868">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BF1911">
        <w:rPr>
          <w:rFonts w:cs="Arial"/>
          <w:lang w:val="ru-RU"/>
        </w:rPr>
        <w:t xml:space="preserve">Закона. </w:t>
      </w:r>
    </w:p>
    <w:p w:rsidR="00613B13" w:rsidRDefault="00613B13" w:rsidP="0002058E">
      <w:pPr>
        <w:pStyle w:val="KDParagraf"/>
        <w:spacing w:before="0"/>
        <w:rPr>
          <w:rFonts w:cs="Arial"/>
          <w:lang w:val="sr-Cyrl-RS"/>
        </w:rPr>
      </w:pPr>
      <w:r w:rsidRPr="00860868">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2058E" w:rsidRPr="0002058E" w:rsidRDefault="0002058E" w:rsidP="0002058E">
      <w:pPr>
        <w:pStyle w:val="KDParagraf"/>
        <w:spacing w:before="0"/>
        <w:rPr>
          <w:rFonts w:cs="Arial"/>
          <w:lang w:val="sr-Cyrl-RS"/>
        </w:rPr>
      </w:pPr>
    </w:p>
    <w:p w:rsidR="008D2B23" w:rsidRPr="00E47C2E" w:rsidRDefault="008D2B23" w:rsidP="00D7602E">
      <w:pPr>
        <w:pStyle w:val="KDPodnaslov2"/>
        <w:numPr>
          <w:ilvl w:val="1"/>
          <w:numId w:val="15"/>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860868" w:rsidRDefault="008D2B23" w:rsidP="0046410C">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Pr="00845330">
        <w:rPr>
          <w:rFonts w:cs="Arial"/>
          <w:lang w:val="ru-RU" w:bidi="en-US"/>
        </w:rPr>
        <w:t>.</w:t>
      </w:r>
      <w:r w:rsidR="00845330" w:rsidRPr="00845330">
        <w:rPr>
          <w:rFonts w:cs="Arial"/>
          <w:lang w:val="ru-RU" w:bidi="en-US"/>
        </w:rPr>
        <w:t xml:space="preserve"> и 76.</w:t>
      </w:r>
      <w:r w:rsidR="00845330">
        <w:rPr>
          <w:rFonts w:cs="Arial"/>
          <w:color w:val="00B0F0"/>
          <w:lang w:val="ru-RU" w:bidi="en-US"/>
        </w:rPr>
        <w:t xml:space="preserve"> </w:t>
      </w:r>
      <w:r w:rsidRPr="00860868">
        <w:rPr>
          <w:rFonts w:cs="Arial"/>
          <w:lang w:val="ru-RU"/>
        </w:rPr>
        <w:t>Закона о јавним</w:t>
      </w:r>
      <w:r w:rsidRPr="00860868">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60868">
        <w:rPr>
          <w:rFonts w:cs="Arial"/>
          <w:lang w:val="ru-RU" w:bidi="en-US"/>
        </w:rPr>
        <w:t xml:space="preserve"> (попуњени, потписани и печатом оверени)</w:t>
      </w:r>
      <w:r w:rsidRPr="00860868">
        <w:rPr>
          <w:rFonts w:cs="Arial"/>
          <w:lang w:val="ru-RU" w:bidi="en-US"/>
        </w:rPr>
        <w:t xml:space="preserve"> на начин предвиђен следећим ставом ове тачке</w:t>
      </w:r>
      <w:r w:rsidRPr="00860868">
        <w:rPr>
          <w:rFonts w:cs="Arial"/>
          <w:lang w:val="ru-RU"/>
        </w:rPr>
        <w:t>:</w:t>
      </w:r>
    </w:p>
    <w:p w:rsidR="00645F72" w:rsidRPr="00E47C2E" w:rsidRDefault="00645F72" w:rsidP="0046410C">
      <w:pPr>
        <w:pStyle w:val="KDNabrajanje"/>
        <w:spacing w:before="0"/>
        <w:rPr>
          <w:rFonts w:cs="Arial"/>
        </w:rPr>
      </w:pPr>
      <w:r w:rsidRPr="00E47C2E">
        <w:rPr>
          <w:rFonts w:cs="Arial"/>
        </w:rPr>
        <w:t xml:space="preserve">Образац понуде </w:t>
      </w:r>
    </w:p>
    <w:p w:rsidR="00645F72" w:rsidRPr="00E47C2E" w:rsidRDefault="00645F72" w:rsidP="0046410C">
      <w:pPr>
        <w:pStyle w:val="KDNabrajanje"/>
        <w:spacing w:before="0"/>
        <w:rPr>
          <w:rFonts w:cs="Arial"/>
        </w:rPr>
      </w:pPr>
      <w:r w:rsidRPr="00E47C2E">
        <w:rPr>
          <w:rFonts w:cs="Arial"/>
        </w:rPr>
        <w:t xml:space="preserve">Структура цене </w:t>
      </w:r>
    </w:p>
    <w:p w:rsidR="00645F72" w:rsidRPr="00E47C2E" w:rsidRDefault="00645F72" w:rsidP="0046410C">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46410C">
      <w:pPr>
        <w:pStyle w:val="KDNabrajanje"/>
        <w:spacing w:before="0"/>
        <w:rPr>
          <w:rFonts w:cs="Arial"/>
        </w:rPr>
      </w:pPr>
      <w:r w:rsidRPr="00E47C2E">
        <w:rPr>
          <w:rFonts w:cs="Arial"/>
        </w:rPr>
        <w:t xml:space="preserve">Изјава о независној понуди </w:t>
      </w:r>
    </w:p>
    <w:p w:rsidR="00645F72" w:rsidRPr="0046410C" w:rsidRDefault="00645F72" w:rsidP="0046410C">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46410C" w:rsidRPr="0046410C" w:rsidRDefault="0046410C" w:rsidP="0046410C">
      <w:pPr>
        <w:pStyle w:val="KDNabrajanje"/>
        <w:spacing w:before="0"/>
        <w:rPr>
          <w:rFonts w:cs="Arial"/>
        </w:rPr>
      </w:pPr>
      <w:r w:rsidRPr="0046410C">
        <w:rPr>
          <w:rFonts w:cs="Arial"/>
        </w:rPr>
        <w:t>Изјава понуђача – технички капацитет</w:t>
      </w:r>
    </w:p>
    <w:p w:rsidR="0012041F" w:rsidRPr="0012041F" w:rsidRDefault="0012041F" w:rsidP="0046410C">
      <w:pPr>
        <w:pStyle w:val="KDNabrajanje"/>
        <w:spacing w:before="0"/>
        <w:rPr>
          <w:rFonts w:cs="Arial"/>
        </w:rPr>
      </w:pPr>
      <w:r w:rsidRPr="0012041F">
        <w:rPr>
          <w:rFonts w:cs="Arial"/>
        </w:rPr>
        <w:t>Средства финансијског обезбеђења за озбиљност понуде</w:t>
      </w:r>
    </w:p>
    <w:p w:rsidR="001345B7" w:rsidRPr="001345B7" w:rsidRDefault="001345B7" w:rsidP="0046410C">
      <w:pPr>
        <w:pStyle w:val="KDNabrajanje"/>
        <w:spacing w:before="0"/>
        <w:rPr>
          <w:rFonts w:cs="Arial"/>
        </w:rPr>
      </w:pPr>
      <w:r w:rsidRPr="001345B7">
        <w:rPr>
          <w:rFonts w:cs="Arial"/>
        </w:rPr>
        <w:t>Овлашћење из тачке 6.2 Конкурсне документације</w:t>
      </w:r>
    </w:p>
    <w:p w:rsidR="00EA6178" w:rsidRPr="001345B7" w:rsidRDefault="002A4077" w:rsidP="0046410C">
      <w:pPr>
        <w:pStyle w:val="KDNabrajanje"/>
        <w:spacing w:before="0"/>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6EFB" w:rsidRDefault="008D2B23" w:rsidP="0046410C">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D23773" w:rsidRPr="00D23773" w:rsidRDefault="00D23773" w:rsidP="0046410C">
      <w:pPr>
        <w:pStyle w:val="KDNabrajanje"/>
        <w:spacing w:before="0"/>
        <w:rPr>
          <w:rFonts w:cs="Arial"/>
        </w:rPr>
      </w:pPr>
      <w:r w:rsidRPr="00D23773">
        <w:t>Техничк</w:t>
      </w:r>
      <w:r w:rsidRPr="00D23773">
        <w:rPr>
          <w:lang w:val="sr-Cyrl-RS"/>
        </w:rPr>
        <w:t>и опис – Прилог</w:t>
      </w:r>
      <w:r w:rsidR="00F473FB">
        <w:rPr>
          <w:lang w:val="sr-Cyrl-RS"/>
        </w:rPr>
        <w:t xml:space="preserve"> </w:t>
      </w:r>
      <w:r w:rsidR="000B7FCF">
        <w:rPr>
          <w:lang w:val="sr-Cyrl-RS"/>
        </w:rPr>
        <w:t>4</w:t>
      </w:r>
      <w:r w:rsidR="00F473FB">
        <w:rPr>
          <w:lang w:val="sr-Cyrl-RS"/>
        </w:rPr>
        <w:t xml:space="preserve"> потписан </w:t>
      </w:r>
      <w:r w:rsidRPr="00D23773">
        <w:rPr>
          <w:lang w:val="sr-Cyrl-RS"/>
        </w:rPr>
        <w:t>и оверен печатом</w:t>
      </w:r>
      <w:r w:rsidR="00F473FB">
        <w:rPr>
          <w:lang w:val="sr-Cyrl-RS"/>
        </w:rPr>
        <w:t>.</w:t>
      </w:r>
    </w:p>
    <w:p w:rsidR="002A4077" w:rsidRPr="00E47C2E" w:rsidRDefault="002A4077" w:rsidP="0046410C">
      <w:pPr>
        <w:pStyle w:val="KDNabrajanje"/>
        <w:spacing w:before="0"/>
        <w:rPr>
          <w:color w:val="FF0000"/>
        </w:rPr>
      </w:pPr>
      <w:r w:rsidRPr="00E47C2E">
        <w:t xml:space="preserve">докази о испуњености услова </w:t>
      </w:r>
      <w:r w:rsidRPr="00E47C2E">
        <w:rPr>
          <w:lang w:bidi="en-US"/>
        </w:rPr>
        <w:t>из чл. 75</w:t>
      </w:r>
      <w:r w:rsidR="000B7FCF">
        <w:rPr>
          <w:lang w:val="sr-Cyrl-RS" w:bidi="en-US"/>
        </w:rPr>
        <w:t xml:space="preserve"> и 76</w:t>
      </w:r>
      <w:r w:rsidRPr="00E47C2E">
        <w:rPr>
          <w:lang w:bidi="en-US"/>
        </w:rPr>
        <w:t>.</w:t>
      </w:r>
      <w:r w:rsidRPr="00E47C2E">
        <w:t xml:space="preserve"> Закона у складу са чланом 77. Закона и Одељком 4. конкурсне документације</w:t>
      </w:r>
      <w:r w:rsidRPr="00E47C2E">
        <w:rPr>
          <w:color w:val="00B0F0"/>
        </w:rPr>
        <w:t xml:space="preserve"> </w:t>
      </w:r>
    </w:p>
    <w:p w:rsidR="00EE070C" w:rsidRPr="00576AD7" w:rsidRDefault="002A4077" w:rsidP="0046410C">
      <w:pPr>
        <w:pStyle w:val="KDNabrajanje"/>
        <w:spacing w:before="0"/>
      </w:pPr>
      <w:r w:rsidRPr="00E47C2E">
        <w:t>Овлашћење за потписника (ако не потписује заступник)</w:t>
      </w:r>
    </w:p>
    <w:p w:rsidR="008D2B23" w:rsidRPr="00E47C2E" w:rsidRDefault="008D2B23" w:rsidP="0046410C">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46410C">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D7602E">
      <w:pPr>
        <w:pStyle w:val="KDPodnaslov2"/>
        <w:numPr>
          <w:ilvl w:val="1"/>
          <w:numId w:val="15"/>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576AD7" w:rsidRPr="00E47C2E" w:rsidRDefault="00576AD7" w:rsidP="00576AD7">
      <w:pPr>
        <w:pStyle w:val="KDParagraf"/>
        <w:spacing w:before="0"/>
        <w:rPr>
          <w:rFonts w:cs="Arial"/>
          <w:lang w:val="sr-Cyrl-CS"/>
        </w:rPr>
      </w:pPr>
      <w:r w:rsidRPr="00860868">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576AD7" w:rsidRPr="00E47C2E" w:rsidRDefault="00576AD7" w:rsidP="00576AD7">
      <w:pPr>
        <w:pStyle w:val="KDParagraf"/>
        <w:spacing w:before="0"/>
        <w:rPr>
          <w:rFonts w:cs="Arial"/>
          <w:lang w:val="sr-Cyrl-CS"/>
        </w:rPr>
      </w:pPr>
      <w:r w:rsidRPr="0086086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76AD7" w:rsidRPr="00860868" w:rsidRDefault="00576AD7" w:rsidP="00576AD7">
      <w:pPr>
        <w:pStyle w:val="KDParagraf"/>
        <w:spacing w:before="0"/>
        <w:rPr>
          <w:rFonts w:cs="Arial"/>
          <w:lang w:val="ru-RU"/>
        </w:rPr>
      </w:pPr>
      <w:r w:rsidRPr="00860868">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ru-RU"/>
        </w:rPr>
        <w:t>ул.</w:t>
      </w:r>
      <w:r w:rsidRPr="00EC1938">
        <w:rPr>
          <w:rFonts w:cs="Arial"/>
          <w:lang w:val="ru-RU"/>
        </w:rPr>
        <w:t>Богољуба Урошевића Црног 44</w:t>
      </w:r>
      <w:r w:rsidRPr="00860868">
        <w:rPr>
          <w:rFonts w:cs="Arial"/>
          <w:lang w:val="ru-RU"/>
        </w:rPr>
        <w:t>,</w:t>
      </w:r>
      <w:r w:rsidR="001B3B5E" w:rsidRPr="00860868">
        <w:rPr>
          <w:rFonts w:cs="Arial"/>
          <w:lang w:val="ru-RU"/>
        </w:rPr>
        <w:t xml:space="preserve"> ТЕНТ </w:t>
      </w:r>
      <w:r w:rsidR="001B3B5E">
        <w:rPr>
          <w:rFonts w:cs="Arial"/>
          <w:lang w:val="sr-Cyrl-RS"/>
        </w:rPr>
        <w:t>Обреновац</w:t>
      </w:r>
      <w:r w:rsidRPr="00860868">
        <w:rPr>
          <w:rFonts w:cs="Arial"/>
          <w:lang w:val="ru-RU"/>
        </w:rPr>
        <w:t>,просторије службе набавке.</w:t>
      </w:r>
    </w:p>
    <w:p w:rsidR="00576AD7" w:rsidRPr="00860868" w:rsidRDefault="00576AD7" w:rsidP="00576AD7">
      <w:pPr>
        <w:pStyle w:val="KDParagraf"/>
        <w:spacing w:before="0"/>
        <w:rPr>
          <w:rFonts w:cs="Arial"/>
          <w:lang w:val="ru-RU"/>
        </w:rPr>
      </w:pPr>
      <w:r w:rsidRPr="00860868">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w:t>
      </w:r>
      <w:r w:rsidRPr="00860868">
        <w:rPr>
          <w:rFonts w:cs="Arial"/>
          <w:lang w:val="ru-RU"/>
        </w:rPr>
        <w:lastRenderedPageBreak/>
        <w:t>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860868" w:rsidRDefault="00576AD7" w:rsidP="00576AD7">
      <w:pPr>
        <w:pStyle w:val="KDParagraf"/>
        <w:spacing w:before="0"/>
        <w:rPr>
          <w:rFonts w:cs="Arial"/>
          <w:lang w:val="ru-RU"/>
        </w:rPr>
      </w:pPr>
      <w:r w:rsidRPr="00860868">
        <w:rPr>
          <w:rFonts w:cs="Arial"/>
          <w:lang w:val="ru-RU"/>
        </w:rPr>
        <w:t>Комисија за јавну набавку води записник о отварању понуда у који се уносе подаци у складу са Законом.</w:t>
      </w:r>
      <w:r w:rsidR="005070EB">
        <w:rPr>
          <w:rFonts w:cs="Arial"/>
          <w:lang w:val="ru-RU"/>
        </w:rPr>
        <w:t xml:space="preserve"> </w:t>
      </w:r>
      <w:r w:rsidRPr="0086086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576AD7" w:rsidRPr="00860868" w:rsidRDefault="00576AD7" w:rsidP="00576AD7">
      <w:pPr>
        <w:pStyle w:val="KDParagraf"/>
        <w:spacing w:before="0"/>
        <w:rPr>
          <w:rFonts w:cs="Arial"/>
          <w:lang w:val="ru-RU"/>
        </w:rPr>
      </w:pPr>
      <w:r w:rsidRPr="0086086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60868" w:rsidRDefault="008D2B23" w:rsidP="008D2B23">
      <w:pPr>
        <w:pStyle w:val="KDParagraf"/>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60868" w:rsidRDefault="008D2B23" w:rsidP="008D2B23">
      <w:pPr>
        <w:pStyle w:val="KDParagraf"/>
        <w:spacing w:before="0"/>
        <w:rPr>
          <w:rFonts w:cs="Arial"/>
          <w:lang w:val="ru-RU"/>
        </w:rPr>
      </w:pPr>
      <w:r w:rsidRPr="00860868">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8D2B23">
      <w:pPr>
        <w:pStyle w:val="KDParagraf"/>
        <w:spacing w:before="0"/>
        <w:rPr>
          <w:rFonts w:cs="Arial"/>
          <w:lang w:val="ru-RU"/>
        </w:rPr>
      </w:pPr>
      <w:r w:rsidRPr="0086086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60868" w:rsidRDefault="008D2B23" w:rsidP="008D2B23">
      <w:pPr>
        <w:pStyle w:val="KDParagraf"/>
        <w:spacing w:before="0"/>
        <w:rPr>
          <w:rFonts w:cs="Arial"/>
          <w:lang w:val="ru-RU"/>
        </w:rPr>
      </w:pPr>
      <w:r w:rsidRPr="00860868">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8D2B23">
      <w:pPr>
        <w:pStyle w:val="KDParagraf"/>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2360DF" w:rsidRPr="002360DF">
        <w:rPr>
          <w:rFonts w:cs="Arial"/>
          <w:lang w:val="ru-RU"/>
        </w:rPr>
        <w:t>услуге -</w:t>
      </w:r>
      <w:r w:rsidR="002360DF" w:rsidRPr="00860868">
        <w:rPr>
          <w:rFonts w:cs="Arial"/>
          <w:lang w:val="ru-RU"/>
        </w:rPr>
        <w:t xml:space="preserve"> </w:t>
      </w:r>
      <w:r w:rsidR="0046410C" w:rsidRPr="0046410C">
        <w:rPr>
          <w:rFonts w:cs="Arial"/>
          <w:bCs/>
          <w:lang w:val="sr-Cyrl-CS"/>
        </w:rPr>
        <w:t>Услугe тeкућeг oдржaвaњa вoзних срeдстaвa</w:t>
      </w:r>
      <w:r w:rsidRPr="00E47C2E">
        <w:rPr>
          <w:rFonts w:cs="Arial"/>
          <w:lang w:val="ru-RU"/>
        </w:rPr>
        <w:t xml:space="preserve"> - Јавна набавка број </w:t>
      </w:r>
      <w:r w:rsidR="006D0A36" w:rsidRPr="006D0A36">
        <w:rPr>
          <w:rFonts w:cs="Arial"/>
          <w:b/>
          <w:lang w:val="sr-Latn-RS"/>
        </w:rPr>
        <w:t>3000/0589/2016 (1831/2016)</w:t>
      </w:r>
      <w:r w:rsidRPr="00E47C2E">
        <w:rPr>
          <w:rFonts w:cs="Arial"/>
          <w:lang w:val="ru-RU"/>
        </w:rPr>
        <w:t xml:space="preserve"> – НЕ ОТВАРАТИ“.</w:t>
      </w:r>
    </w:p>
    <w:p w:rsidR="008D2B23" w:rsidRPr="00860868" w:rsidRDefault="008D2B23" w:rsidP="008D2B23">
      <w:pPr>
        <w:pStyle w:val="KDParagraf"/>
        <w:spacing w:before="0"/>
        <w:rPr>
          <w:rFonts w:cs="Arial"/>
          <w:lang w:val="ru-RU"/>
        </w:rPr>
      </w:pPr>
      <w:r w:rsidRPr="0086086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60868" w:rsidRDefault="008D2B23" w:rsidP="008D2B23">
      <w:pPr>
        <w:pStyle w:val="KDParagraf"/>
        <w:spacing w:before="0"/>
        <w:rPr>
          <w:rFonts w:cs="Arial"/>
          <w:lang w:val="ru-RU"/>
        </w:rPr>
      </w:pPr>
      <w:r w:rsidRPr="0086086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360DF" w:rsidRPr="002360DF">
        <w:rPr>
          <w:rFonts w:cs="Arial"/>
          <w:lang w:val="ru-RU"/>
        </w:rPr>
        <w:t>услуге -</w:t>
      </w:r>
      <w:r w:rsidR="002360DF" w:rsidRPr="00860868">
        <w:rPr>
          <w:rFonts w:cs="Arial"/>
          <w:lang w:val="ru-RU"/>
        </w:rPr>
        <w:t xml:space="preserve"> </w:t>
      </w:r>
      <w:r w:rsidR="0046410C" w:rsidRPr="0046410C">
        <w:rPr>
          <w:rFonts w:cs="Arial"/>
          <w:bCs/>
          <w:lang w:val="sr-Cyrl-CS"/>
        </w:rPr>
        <w:t>Услугe тeкућeг oдржaвaњa вoзних срeдстaвa</w:t>
      </w:r>
      <w:r w:rsidRPr="00860868">
        <w:rPr>
          <w:rFonts w:cs="Arial"/>
          <w:lang w:val="ru-RU"/>
        </w:rPr>
        <w:t xml:space="preserve"> - Јавна набавка </w:t>
      </w:r>
      <w:r w:rsidRPr="000F4DF7">
        <w:rPr>
          <w:rFonts w:cs="Arial"/>
          <w:lang w:val="ru-RU"/>
        </w:rPr>
        <w:t xml:space="preserve">број </w:t>
      </w:r>
      <w:r w:rsidR="006D0A36" w:rsidRPr="006D0A36">
        <w:rPr>
          <w:rFonts w:cs="Arial"/>
          <w:b/>
          <w:lang w:val="sr-Latn-RS"/>
        </w:rPr>
        <w:t>3000/0589/2016 (1831/2016)</w:t>
      </w:r>
      <w:r w:rsidRPr="00860868">
        <w:rPr>
          <w:rFonts w:cs="Arial"/>
          <w:lang w:val="ru-RU"/>
        </w:rPr>
        <w:t xml:space="preserve"> – НЕ ОТВАРАТИ“.</w:t>
      </w:r>
    </w:p>
    <w:p w:rsidR="008D2B23" w:rsidRDefault="008D2B23" w:rsidP="008D2B23">
      <w:pPr>
        <w:pStyle w:val="KDParagraf"/>
        <w:spacing w:before="0"/>
        <w:rPr>
          <w:rFonts w:cs="Arial"/>
          <w:lang w:val="ru-RU"/>
        </w:rPr>
      </w:pPr>
      <w:r w:rsidRPr="0086086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662" w:rsidRPr="00823662" w:rsidRDefault="00823662" w:rsidP="008D2B23">
      <w:pPr>
        <w:pStyle w:val="KDParagraf"/>
        <w:spacing w:before="0"/>
        <w:rPr>
          <w:rFonts w:cs="Arial"/>
          <w:lang w:val="ru-RU"/>
        </w:rPr>
      </w:pPr>
      <w:r w:rsidRPr="00823662">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7C2E" w:rsidRDefault="00EA6178" w:rsidP="008D2B23">
      <w:pPr>
        <w:pStyle w:val="KDKomentar"/>
        <w:spacing w:before="0"/>
        <w:rPr>
          <w:rFonts w:cs="Arial"/>
          <w:i w:val="0"/>
          <w:sz w:val="22"/>
          <w:szCs w:val="22"/>
        </w:rPr>
      </w:pPr>
    </w:p>
    <w:p w:rsidR="008D2B23" w:rsidRPr="00E47C2E" w:rsidRDefault="008D2B23" w:rsidP="00D7602E">
      <w:pPr>
        <w:pStyle w:val="KDPodnaslov2"/>
        <w:numPr>
          <w:ilvl w:val="1"/>
          <w:numId w:val="15"/>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8D2B23" w:rsidRPr="00C36F6E" w:rsidRDefault="0066644E" w:rsidP="00C36F6E">
      <w:pPr>
        <w:pStyle w:val="KDParagraf"/>
        <w:spacing w:before="0"/>
        <w:ind w:left="360"/>
        <w:rPr>
          <w:rFonts w:cs="Arial"/>
          <w:lang w:val="sr-Cyrl-RS"/>
        </w:rPr>
      </w:pPr>
      <w:r w:rsidRPr="00860868">
        <w:rPr>
          <w:rFonts w:cs="Arial"/>
          <w:lang w:val="ru-RU"/>
        </w:rPr>
        <w:t>Набавка није обликована по партијама.</w:t>
      </w:r>
    </w:p>
    <w:p w:rsidR="00C36F6E" w:rsidRPr="00C36F6E" w:rsidRDefault="00C36F6E" w:rsidP="00C36F6E">
      <w:pPr>
        <w:pStyle w:val="KDParagraf"/>
        <w:spacing w:before="0"/>
        <w:ind w:left="360"/>
        <w:rPr>
          <w:rFonts w:cs="Arial"/>
          <w:color w:val="00B0F0"/>
          <w:lang w:val="sr-Cyrl-RS"/>
        </w:rPr>
      </w:pPr>
    </w:p>
    <w:p w:rsidR="008D2B23" w:rsidRPr="00E47C2E" w:rsidRDefault="008D2B23" w:rsidP="00D7602E">
      <w:pPr>
        <w:pStyle w:val="KDPodnaslov2"/>
        <w:numPr>
          <w:ilvl w:val="1"/>
          <w:numId w:val="15"/>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070EB" w:rsidRPr="00E47C2E" w:rsidRDefault="005070EB" w:rsidP="008D2B23">
      <w:pPr>
        <w:tabs>
          <w:tab w:val="num" w:pos="993"/>
        </w:tabs>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25" w:name="_Toc441651585"/>
      <w:bookmarkStart w:id="226" w:name="_Toc442559896"/>
      <w:r w:rsidRPr="00E47C2E">
        <w:rPr>
          <w:rFonts w:cs="Arial"/>
        </w:rPr>
        <w:t>Подношење понуде са подизвођачима</w:t>
      </w:r>
      <w:bookmarkEnd w:id="225"/>
      <w:bookmarkEnd w:id="226"/>
    </w:p>
    <w:p w:rsidR="007822B8" w:rsidRPr="000558AD" w:rsidRDefault="007822B8" w:rsidP="007822B8">
      <w:pPr>
        <w:pStyle w:val="KDParagraf"/>
        <w:spacing w:before="0"/>
        <w:rPr>
          <w:rFonts w:cs="Arial"/>
          <w:lang w:val="ru-RU"/>
        </w:rPr>
      </w:pPr>
      <w:r>
        <w:rPr>
          <w:rFonts w:cs="Arial"/>
          <w:lang w:val="ru-RU"/>
        </w:rPr>
        <w:t>П</w:t>
      </w:r>
      <w:r w:rsidRPr="000558AD">
        <w:rPr>
          <w:rFonts w:cs="Arial"/>
          <w:lang w:val="ru-RU"/>
        </w:rPr>
        <w:t>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7822B8" w:rsidRPr="000558AD" w:rsidRDefault="007822B8" w:rsidP="007822B8">
      <w:pPr>
        <w:pStyle w:val="KDParagraf"/>
        <w:spacing w:before="0"/>
        <w:rPr>
          <w:rFonts w:cs="Arial"/>
          <w:lang w:val="ru-RU"/>
        </w:rPr>
      </w:pPr>
      <w:r w:rsidRPr="000558AD">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7822B8" w:rsidRPr="000558AD" w:rsidRDefault="007822B8" w:rsidP="007822B8">
      <w:pPr>
        <w:pStyle w:val="KDParagraf"/>
        <w:spacing w:before="0"/>
        <w:rPr>
          <w:rFonts w:cs="Arial"/>
          <w:lang w:val="ru-RU"/>
        </w:rPr>
      </w:pPr>
      <w:r w:rsidRPr="000558A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822B8" w:rsidRPr="000558AD" w:rsidRDefault="007822B8" w:rsidP="007822B8">
      <w:pPr>
        <w:pStyle w:val="KDParagraf"/>
        <w:spacing w:before="0"/>
        <w:rPr>
          <w:rFonts w:cs="Arial"/>
          <w:lang w:val="ru-RU"/>
        </w:rPr>
      </w:pPr>
      <w:r w:rsidRPr="000558AD">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822B8" w:rsidRPr="007822B8" w:rsidRDefault="007822B8" w:rsidP="007822B8">
      <w:pPr>
        <w:pStyle w:val="KDParagraf"/>
        <w:spacing w:before="0"/>
        <w:rPr>
          <w:rFonts w:cs="Arial"/>
          <w:lang w:val="ru-RU"/>
        </w:rPr>
      </w:pPr>
      <w:r w:rsidRPr="000558AD">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w:t>
      </w:r>
      <w:r>
        <w:rPr>
          <w:rFonts w:cs="Arial"/>
          <w:lang w:val="ru-RU"/>
        </w:rPr>
        <w:t>је испуњеност т</w:t>
      </w:r>
      <w:r w:rsidRPr="007822B8">
        <w:rPr>
          <w:rFonts w:cs="Arial"/>
          <w:lang w:val="ru-RU"/>
        </w:rPr>
        <w:t>их услова. Додатне услове понуђач испуњава самостално, без обзира на агажовање подизвођача.</w:t>
      </w:r>
    </w:p>
    <w:p w:rsidR="007822B8" w:rsidRPr="007822B8" w:rsidRDefault="007822B8" w:rsidP="007822B8">
      <w:pPr>
        <w:pStyle w:val="KDParagraf"/>
        <w:spacing w:before="0"/>
        <w:rPr>
          <w:rFonts w:cs="Arial"/>
          <w:lang w:val="ru-RU"/>
        </w:rPr>
      </w:pPr>
      <w:r w:rsidRPr="007822B8">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7822B8" w:rsidRPr="007822B8" w:rsidRDefault="007822B8" w:rsidP="007822B8">
      <w:pPr>
        <w:pStyle w:val="KDParagraf"/>
        <w:spacing w:before="0"/>
        <w:rPr>
          <w:rFonts w:cs="Arial"/>
          <w:lang w:val="ru-RU"/>
        </w:rPr>
      </w:pPr>
      <w:r w:rsidRPr="007822B8">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822B8" w:rsidRPr="007822B8" w:rsidRDefault="007822B8" w:rsidP="007822B8">
      <w:pPr>
        <w:pStyle w:val="KDParagraf"/>
        <w:spacing w:before="0"/>
        <w:rPr>
          <w:rFonts w:cs="Arial"/>
          <w:lang w:val="ru-RU"/>
        </w:rPr>
      </w:pPr>
      <w:r w:rsidRPr="007822B8">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822B8" w:rsidRPr="007822B8" w:rsidRDefault="007822B8" w:rsidP="007822B8">
      <w:pPr>
        <w:pStyle w:val="KDParagraf"/>
        <w:spacing w:before="0"/>
        <w:rPr>
          <w:rFonts w:cs="Arial"/>
          <w:lang w:bidi="en-US"/>
        </w:rPr>
      </w:pPr>
      <w:r w:rsidRPr="007822B8">
        <w:rPr>
          <w:rFonts w:cs="Arial"/>
          <w:lang w:val="ru-RU"/>
        </w:rPr>
        <w:t>Наручилац</w:t>
      </w:r>
      <w:r w:rsidRPr="007822B8">
        <w:rPr>
          <w:rFonts w:cs="Arial"/>
          <w:lang w:val="ru-RU" w:bidi="en-US"/>
        </w:rPr>
        <w:t xml:space="preserve"> у овом поступку не предвиђа примену одредби става 9.и 10. члана 80. </w:t>
      </w:r>
      <w:r w:rsidRPr="007822B8">
        <w:rPr>
          <w:rFonts w:cs="Arial"/>
          <w:lang w:bidi="en-US"/>
        </w:rPr>
        <w:t>Закона.</w:t>
      </w:r>
    </w:p>
    <w:p w:rsidR="008D2B23" w:rsidRPr="00E47C2E" w:rsidRDefault="008D2B23" w:rsidP="006C4A22">
      <w:pPr>
        <w:pStyle w:val="KDParagraf"/>
        <w:spacing w:before="0"/>
        <w:rPr>
          <w:rFonts w:cs="Arial"/>
          <w:color w:val="00B0F0"/>
          <w:lang w:bidi="en-US"/>
        </w:rPr>
      </w:pPr>
    </w:p>
    <w:p w:rsidR="00A74DCE" w:rsidRPr="007822B8" w:rsidRDefault="008D2B23" w:rsidP="007822B8">
      <w:pPr>
        <w:pStyle w:val="KDPodnaslov2"/>
        <w:numPr>
          <w:ilvl w:val="1"/>
          <w:numId w:val="15"/>
        </w:numPr>
        <w:spacing w:before="0"/>
        <w:jc w:val="both"/>
        <w:rPr>
          <w:rFonts w:cs="Arial"/>
          <w:lang w:val="sr-Cyrl-RS"/>
        </w:rPr>
      </w:pPr>
      <w:bookmarkStart w:id="227" w:name="_Toc441651586"/>
      <w:bookmarkStart w:id="228" w:name="_Toc442559897"/>
      <w:r w:rsidRPr="00E47C2E">
        <w:rPr>
          <w:rFonts w:cs="Arial"/>
        </w:rPr>
        <w:t>Подношење заједничке понуде</w:t>
      </w:r>
      <w:bookmarkEnd w:id="227"/>
      <w:bookmarkEnd w:id="228"/>
    </w:p>
    <w:p w:rsidR="007822B8" w:rsidRPr="007822B8" w:rsidRDefault="007822B8" w:rsidP="007822B8">
      <w:pPr>
        <w:tabs>
          <w:tab w:val="left" w:pos="567"/>
        </w:tabs>
        <w:spacing w:before="0"/>
        <w:rPr>
          <w:rFonts w:cs="Arial"/>
          <w:lang w:val="ru-RU"/>
        </w:rPr>
      </w:pPr>
      <w:bookmarkStart w:id="229" w:name="_Toc441651587"/>
      <w:bookmarkStart w:id="230" w:name="_Toc442559898"/>
      <w:r w:rsidRPr="007822B8">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7822B8" w:rsidRPr="007822B8" w:rsidRDefault="007822B8" w:rsidP="007822B8">
      <w:pPr>
        <w:pStyle w:val="KDNabrajanje"/>
        <w:spacing w:before="0"/>
      </w:pPr>
      <w:r w:rsidRPr="007822B8">
        <w:rPr>
          <w:lang w:val="sr-Cyrl-CS"/>
        </w:rPr>
        <w:t xml:space="preserve">податке о </w:t>
      </w:r>
      <w:r w:rsidRPr="007822B8">
        <w:t xml:space="preserve">члану групе који ће бити </w:t>
      </w:r>
      <w:r w:rsidRPr="007822B8">
        <w:rPr>
          <w:lang w:val="sr-Cyrl-CS"/>
        </w:rPr>
        <w:t>Н</w:t>
      </w:r>
      <w:r w:rsidRPr="007822B8">
        <w:t xml:space="preserve">осилац посла, односно који ће поднети понуду и који ће заступати групу понуђача пред </w:t>
      </w:r>
      <w:r w:rsidRPr="007822B8">
        <w:rPr>
          <w:lang w:val="sr-Cyrl-CS"/>
        </w:rPr>
        <w:t>Н</w:t>
      </w:r>
      <w:r w:rsidRPr="007822B8">
        <w:t>аручиоцем;</w:t>
      </w:r>
    </w:p>
    <w:p w:rsidR="007822B8" w:rsidRPr="007822B8" w:rsidRDefault="007822B8" w:rsidP="007822B8">
      <w:pPr>
        <w:pStyle w:val="KDNabrajanje"/>
        <w:spacing w:before="0"/>
      </w:pPr>
      <w:r w:rsidRPr="007822B8">
        <w:t>опис послова сваког од понуђача из групе понуђача у извршењу уговора.</w:t>
      </w:r>
    </w:p>
    <w:p w:rsidR="007822B8" w:rsidRPr="007822B8" w:rsidRDefault="007822B8" w:rsidP="007822B8">
      <w:pPr>
        <w:pStyle w:val="KDNabrajanje"/>
        <w:spacing w:before="0"/>
        <w:rPr>
          <w:color w:val="00B0F0"/>
        </w:rPr>
      </w:pPr>
      <w:r w:rsidRPr="007822B8">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lang w:val="sr-Cyrl-RS"/>
        </w:rPr>
        <w:t>.</w:t>
      </w:r>
      <w:r w:rsidRPr="007822B8">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Pr="007822B8">
        <w:rPr>
          <w:lang w:val="sr-Cyrl-RS"/>
        </w:rPr>
        <w:t xml:space="preserve"> </w:t>
      </w:r>
      <w:r w:rsidRPr="007822B8">
        <w:t>конкурсном документацијом</w:t>
      </w:r>
      <w:r w:rsidRPr="007822B8">
        <w:rPr>
          <w:lang w:val="sr-Cyrl-RS"/>
        </w:rPr>
        <w:t>.</w:t>
      </w:r>
    </w:p>
    <w:p w:rsidR="007822B8" w:rsidRPr="007822B8" w:rsidRDefault="007822B8" w:rsidP="007822B8">
      <w:pPr>
        <w:pStyle w:val="KDNabrajanje"/>
        <w:spacing w:before="0"/>
        <w:rPr>
          <w:color w:val="00B0F0"/>
          <w:lang w:bidi="en-US"/>
        </w:rPr>
      </w:pPr>
      <w:r w:rsidRPr="007822B8">
        <w:rPr>
          <w:lang w:bidi="en-US"/>
        </w:rPr>
        <w:t xml:space="preserve">У случају заједничке понуде групе понуђача </w:t>
      </w:r>
      <w:r w:rsidRPr="007822B8">
        <w:rPr>
          <w:lang w:val="sr-Cyrl-CS" w:bidi="en-US"/>
        </w:rPr>
        <w:t xml:space="preserve">обрасце под пуном материјалном и кривичном одговорношћу </w:t>
      </w:r>
      <w:r w:rsidRPr="007822B8">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7822B8" w:rsidRPr="007822B8" w:rsidRDefault="007822B8" w:rsidP="007822B8">
      <w:pPr>
        <w:pStyle w:val="KDNabrajanje"/>
        <w:spacing w:before="0"/>
        <w:rPr>
          <w:lang w:bidi="en-US"/>
        </w:rPr>
      </w:pPr>
      <w:r w:rsidRPr="007822B8">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D7602E">
      <w:pPr>
        <w:pStyle w:val="KDPodnaslov2"/>
        <w:numPr>
          <w:ilvl w:val="1"/>
          <w:numId w:val="15"/>
        </w:numPr>
        <w:spacing w:before="0"/>
        <w:jc w:val="both"/>
        <w:rPr>
          <w:rFonts w:cs="Arial"/>
        </w:rPr>
      </w:pPr>
      <w:r w:rsidRPr="00E47C2E">
        <w:rPr>
          <w:rFonts w:cs="Arial"/>
        </w:rPr>
        <w:t>Понуђена цена</w:t>
      </w:r>
      <w:bookmarkEnd w:id="229"/>
      <w:bookmarkEnd w:id="230"/>
    </w:p>
    <w:p w:rsidR="008D2B23" w:rsidRPr="00860868" w:rsidRDefault="008D2B23" w:rsidP="008D2B23">
      <w:pPr>
        <w:pStyle w:val="KDParagraf"/>
        <w:spacing w:before="0"/>
        <w:rPr>
          <w:rFonts w:cs="Arial"/>
          <w:color w:val="00B0F0"/>
          <w:lang w:val="ru-RU"/>
        </w:rPr>
      </w:pPr>
      <w:r w:rsidRPr="00860868">
        <w:rPr>
          <w:rFonts w:cs="Arial"/>
          <w:lang w:val="ru-RU"/>
        </w:rPr>
        <w:t>Цена се исказује у</w:t>
      </w:r>
      <w:r w:rsidRPr="00860868">
        <w:rPr>
          <w:rFonts w:cs="Arial"/>
          <w:color w:val="00B0F0"/>
          <w:lang w:val="ru-RU"/>
        </w:rPr>
        <w:t xml:space="preserve"> </w:t>
      </w:r>
      <w:r w:rsidRPr="00860868">
        <w:rPr>
          <w:rFonts w:cs="Arial"/>
          <w:lang w:val="ru-RU"/>
        </w:rPr>
        <w:t>динарима</w:t>
      </w:r>
      <w:r w:rsidR="0046410C">
        <w:rPr>
          <w:rFonts w:cs="Arial"/>
          <w:lang w:val="ru-RU"/>
        </w:rPr>
        <w:t xml:space="preserve"> или ЕУР</w:t>
      </w:r>
      <w:r w:rsidR="007B36BF" w:rsidRPr="00860868">
        <w:rPr>
          <w:rFonts w:cs="Arial"/>
          <w:lang w:val="ru-RU"/>
        </w:rPr>
        <w:t xml:space="preserve">, </w:t>
      </w:r>
      <w:r w:rsidRPr="00860868">
        <w:rPr>
          <w:rFonts w:cs="Arial"/>
          <w:lang w:val="ru-RU"/>
        </w:rPr>
        <w:t>без пореза на додату вредност.</w:t>
      </w:r>
    </w:p>
    <w:p w:rsidR="008D2B23" w:rsidRPr="00860868" w:rsidRDefault="008D2B23" w:rsidP="008D2B23">
      <w:pPr>
        <w:pStyle w:val="KDParagraf"/>
        <w:spacing w:before="0"/>
        <w:rPr>
          <w:rFonts w:cs="Arial"/>
          <w:lang w:val="ru-RU"/>
        </w:rPr>
      </w:pPr>
      <w:r w:rsidRPr="00860868">
        <w:rPr>
          <w:rFonts w:cs="Arial"/>
          <w:lang w:val="ru-RU"/>
        </w:rPr>
        <w:t>У случају да у достављеној понуди није назначено да ли је понуђена цена са или без пореза</w:t>
      </w:r>
      <w:r w:rsidR="00250031" w:rsidRPr="00860868">
        <w:rPr>
          <w:rFonts w:cs="Arial"/>
          <w:lang w:val="ru-RU"/>
        </w:rPr>
        <w:t xml:space="preserve"> на додату вредност</w:t>
      </w:r>
      <w:r w:rsidRPr="00860868">
        <w:rPr>
          <w:rFonts w:cs="Arial"/>
          <w:lang w:val="ru-RU"/>
        </w:rPr>
        <w:t>, сматраће се сагласно Закону, да је иста без пореза</w:t>
      </w:r>
      <w:r w:rsidR="00250031" w:rsidRPr="00860868">
        <w:rPr>
          <w:rFonts w:cs="Arial"/>
          <w:lang w:val="ru-RU"/>
        </w:rPr>
        <w:t xml:space="preserve"> на додату вредност</w:t>
      </w:r>
      <w:r w:rsidRPr="00860868">
        <w:rPr>
          <w:rFonts w:cs="Arial"/>
          <w:lang w:val="ru-RU"/>
        </w:rPr>
        <w:t xml:space="preserve">. </w:t>
      </w:r>
    </w:p>
    <w:p w:rsidR="00011DCA" w:rsidRDefault="00011DCA" w:rsidP="00011DCA">
      <w:pPr>
        <w:pStyle w:val="KDParagraf"/>
        <w:spacing w:before="0"/>
        <w:rPr>
          <w:rFonts w:cs="Arial"/>
          <w:lang w:val="ru-RU"/>
        </w:rPr>
      </w:pPr>
      <w:r w:rsidRPr="00860868">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6410C" w:rsidRPr="0046410C" w:rsidRDefault="0046410C" w:rsidP="0046410C">
      <w:pPr>
        <w:pStyle w:val="KDParagraf"/>
        <w:spacing w:before="0"/>
        <w:rPr>
          <w:rFonts w:cs="Arial"/>
          <w:lang w:val="ru-RU"/>
        </w:rPr>
      </w:pPr>
      <w:r w:rsidRPr="0046410C">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46410C" w:rsidRPr="0046410C" w:rsidRDefault="0046410C" w:rsidP="0046410C">
      <w:pPr>
        <w:pStyle w:val="KDParagraf"/>
        <w:spacing w:before="0"/>
        <w:rPr>
          <w:rFonts w:cs="Arial"/>
          <w:lang w:val="ru-RU"/>
        </w:rPr>
      </w:pPr>
      <w:r w:rsidRPr="0046410C">
        <w:rPr>
          <w:rFonts w:cs="Arial"/>
          <w:lang w:val="ru-RU"/>
        </w:rPr>
        <w:t>Понуђена цена укључује све трошкове везане за реализацију предметне услуге.</w:t>
      </w:r>
    </w:p>
    <w:p w:rsidR="0046410C" w:rsidRPr="0046410C" w:rsidRDefault="0046410C" w:rsidP="00011DCA">
      <w:pPr>
        <w:pStyle w:val="KDParagraf"/>
        <w:spacing w:before="0"/>
        <w:rPr>
          <w:rFonts w:eastAsia="Calibri" w:cs="Arial"/>
          <w:lang w:val="ru-RU"/>
        </w:rPr>
      </w:pPr>
      <w:r w:rsidRPr="0046410C">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46410C" w:rsidRDefault="002E2F11" w:rsidP="002E2F11">
      <w:pPr>
        <w:pStyle w:val="KDParagraf"/>
        <w:spacing w:before="0"/>
        <w:rPr>
          <w:rFonts w:cs="Arial"/>
          <w:lang w:val="ru-RU"/>
        </w:rPr>
      </w:pPr>
      <w:r w:rsidRPr="0046410C">
        <w:rPr>
          <w:rFonts w:cs="Arial"/>
          <w:lang w:val="ru-RU"/>
        </w:rPr>
        <w:t>Ако је у понуди исказана неуобичајено ниска цена, Наручилац ће поступити у складу са чланом 92. З</w:t>
      </w:r>
      <w:r w:rsidR="00250031" w:rsidRPr="0046410C">
        <w:rPr>
          <w:rFonts w:cs="Arial"/>
          <w:lang w:val="ru-RU"/>
        </w:rPr>
        <w:t>акона</w:t>
      </w:r>
      <w:r w:rsidRPr="0046410C">
        <w:rPr>
          <w:rFonts w:cs="Arial"/>
          <w:lang w:val="ru-RU"/>
        </w:rPr>
        <w:t>.</w:t>
      </w:r>
    </w:p>
    <w:p w:rsidR="001227A3" w:rsidRPr="0046410C" w:rsidRDefault="001227A3" w:rsidP="0054056C">
      <w:pPr>
        <w:pStyle w:val="KDParagraf"/>
        <w:spacing w:before="0"/>
        <w:rPr>
          <w:rFonts w:eastAsia="Calibri" w:cs="Arial"/>
          <w:color w:val="00B0F0"/>
          <w:lang w:val="ru-RU"/>
        </w:rPr>
      </w:pPr>
    </w:p>
    <w:p w:rsidR="006344D2" w:rsidRPr="006344D2" w:rsidRDefault="006E6F46" w:rsidP="006344D2">
      <w:pPr>
        <w:pStyle w:val="KDPodnaslov2"/>
        <w:numPr>
          <w:ilvl w:val="1"/>
          <w:numId w:val="15"/>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66644E" w:rsidRDefault="00590978"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581ECE">
        <w:rPr>
          <w:rFonts w:ascii="Arial" w:hAnsi="Arial" w:cs="Arial"/>
          <w:lang w:val="ru-RU"/>
        </w:rPr>
        <w:t xml:space="preserve">Изабрани понуђач је обавезан да услугу вршити сукцесивно према потреби Наручиоца у року од 18 месеци од дана ступања Уговора на снагу. Изабрани Понуђач је обавезан да сваку појединачну услугу изврши у року од  </w:t>
      </w:r>
      <w:r w:rsidRPr="00581ECE">
        <w:rPr>
          <w:rFonts w:ascii="Arial" w:hAnsi="Arial" w:cs="Arial"/>
          <w:lang w:val="sr-Cyrl-RS"/>
        </w:rPr>
        <w:t xml:space="preserve">1 дана од пријема </w:t>
      </w:r>
      <w:r w:rsidR="00EE64B6" w:rsidRPr="00EE64B6">
        <w:rPr>
          <w:rFonts w:ascii="Arial" w:hAnsi="Arial" w:cs="Arial"/>
          <w:lang w:val="sr-Cyrl-RS"/>
        </w:rPr>
        <w:t>у оправку</w:t>
      </w:r>
      <w:r w:rsidRPr="00581ECE">
        <w:rPr>
          <w:rFonts w:ascii="Arial" w:hAnsi="Arial" w:cs="Arial"/>
          <w:lang w:val="sr-Cyrl-RS"/>
        </w:rPr>
        <w:t>.</w:t>
      </w:r>
    </w:p>
    <w:p w:rsidR="006344D2" w:rsidRDefault="006344D2" w:rsidP="00041FE3">
      <w:pPr>
        <w:pStyle w:val="ListParagraph"/>
        <w:autoSpaceDE w:val="0"/>
        <w:autoSpaceDN w:val="0"/>
        <w:adjustRightInd w:val="0"/>
        <w:spacing w:before="0" w:after="0" w:line="240" w:lineRule="auto"/>
        <w:ind w:left="0"/>
        <w:contextualSpacing w:val="0"/>
        <w:rPr>
          <w:rFonts w:ascii="Arial" w:hAnsi="Arial" w:cs="Arial"/>
          <w:lang w:val="sr-Cyrl-RS"/>
        </w:rPr>
      </w:pPr>
    </w:p>
    <w:p w:rsidR="006344D2" w:rsidRPr="006344D2" w:rsidRDefault="006344D2" w:rsidP="006344D2">
      <w:pPr>
        <w:autoSpaceDE w:val="0"/>
        <w:autoSpaceDN w:val="0"/>
        <w:adjustRightInd w:val="0"/>
        <w:spacing w:before="0"/>
        <w:rPr>
          <w:rFonts w:cs="Arial"/>
          <w:b/>
          <w:lang w:val="ru-RU"/>
        </w:rPr>
      </w:pPr>
      <w:r>
        <w:rPr>
          <w:rFonts w:cs="Arial"/>
          <w:lang w:val="ru-RU"/>
        </w:rPr>
        <w:t xml:space="preserve">        </w:t>
      </w:r>
      <w:r w:rsidRPr="006344D2">
        <w:rPr>
          <w:rFonts w:cs="Arial"/>
          <w:b/>
          <w:lang w:val="ru-RU"/>
        </w:rPr>
        <w:t>6.13</w:t>
      </w:r>
      <w:r w:rsidRPr="006344D2">
        <w:rPr>
          <w:rFonts w:cs="Arial"/>
          <w:b/>
          <w:lang w:val="ru-RU"/>
        </w:rPr>
        <w:tab/>
        <w:t xml:space="preserve">Гарантни рок </w:t>
      </w:r>
    </w:p>
    <w:p w:rsidR="006344D2" w:rsidRPr="006344D2" w:rsidRDefault="006344D2" w:rsidP="006344D2">
      <w:pPr>
        <w:autoSpaceDE w:val="0"/>
        <w:autoSpaceDN w:val="0"/>
        <w:adjustRightInd w:val="0"/>
        <w:spacing w:before="0"/>
        <w:rPr>
          <w:rFonts w:cs="Arial"/>
          <w:lang w:val="ru-RU"/>
        </w:rPr>
      </w:pPr>
      <w:r w:rsidRPr="006344D2">
        <w:rPr>
          <w:rFonts w:cs="Arial"/>
          <w:lang w:val="ru-RU"/>
        </w:rPr>
        <w:t xml:space="preserve">Гарантни рок не може бити краћи од </w:t>
      </w:r>
      <w:r>
        <w:rPr>
          <w:rFonts w:cs="Arial"/>
          <w:lang w:val="ru-RU"/>
        </w:rPr>
        <w:t>12</w:t>
      </w:r>
      <w:r w:rsidRPr="006344D2">
        <w:rPr>
          <w:rFonts w:cs="Arial"/>
          <w:lang w:val="ru-RU"/>
        </w:rPr>
        <w:t xml:space="preserve"> </w:t>
      </w:r>
      <w:r w:rsidR="001254AC">
        <w:rPr>
          <w:rFonts w:cs="Arial"/>
          <w:lang w:val="ru-RU"/>
        </w:rPr>
        <w:t xml:space="preserve"> месеца</w:t>
      </w:r>
      <w:r w:rsidRPr="006344D2">
        <w:rPr>
          <w:rFonts w:cs="Arial"/>
          <w:lang w:val="ru-RU"/>
        </w:rPr>
        <w:t xml:space="preserve"> </w:t>
      </w:r>
      <w:r w:rsidR="001254AC" w:rsidRPr="001254AC">
        <w:rPr>
          <w:rFonts w:cs="Arial"/>
          <w:lang w:val="ru-RU"/>
        </w:rPr>
        <w:t>од дана извршења услуге</w:t>
      </w:r>
      <w:r w:rsidR="001254AC">
        <w:rPr>
          <w:rFonts w:cs="Arial"/>
          <w:lang w:val="ru-RU"/>
        </w:rPr>
        <w:t>.</w:t>
      </w:r>
    </w:p>
    <w:p w:rsidR="006344D2" w:rsidRDefault="001254AC" w:rsidP="006344D2">
      <w:pPr>
        <w:autoSpaceDE w:val="0"/>
        <w:autoSpaceDN w:val="0"/>
        <w:adjustRightInd w:val="0"/>
        <w:spacing w:before="0"/>
        <w:rPr>
          <w:rFonts w:cs="Arial"/>
          <w:lang w:val="ru-RU"/>
        </w:rPr>
      </w:pPr>
      <w:r w:rsidRPr="001254AC">
        <w:rPr>
          <w:rFonts w:cs="Arial"/>
          <w:lang w:val="sr-Cyrl-CS"/>
        </w:rPr>
        <w:t xml:space="preserve">Изабрани </w:t>
      </w:r>
      <w:r w:rsidRPr="001254AC">
        <w:rPr>
          <w:rFonts w:cs="Arial"/>
          <w:lang w:val="ru-RU"/>
        </w:rPr>
        <w:t>Понуђач је дужан да о свом трошку отклони све евентуалне недостатке у току трајања гарантног рока.</w:t>
      </w:r>
    </w:p>
    <w:p w:rsidR="00246FD5" w:rsidRPr="004107E7" w:rsidRDefault="00246FD5" w:rsidP="00246FD5">
      <w:pPr>
        <w:spacing w:before="0"/>
        <w:rPr>
          <w:rFonts w:cs="Arial"/>
          <w:lang w:val="sr-Cyrl-RS" w:eastAsia="zh-CN"/>
        </w:rPr>
      </w:pPr>
      <w:r w:rsidRPr="00860868">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4107E7">
        <w:rPr>
          <w:rFonts w:cs="Arial"/>
          <w:lang w:val="sr-Cyrl-RS" w:eastAsia="zh-CN"/>
        </w:rPr>
        <w:t>5</w:t>
      </w:r>
      <w:r w:rsidRPr="00860868">
        <w:rPr>
          <w:rFonts w:cs="Arial"/>
          <w:lang w:val="ru-RU" w:eastAsia="zh-CN"/>
        </w:rPr>
        <w:t xml:space="preserve"> (словима:</w:t>
      </w:r>
      <w:r w:rsidRPr="004107E7">
        <w:rPr>
          <w:rFonts w:cs="Arial"/>
          <w:lang w:val="sr-Cyrl-RS" w:eastAsia="zh-CN"/>
        </w:rPr>
        <w:t>пет</w:t>
      </w:r>
      <w:r w:rsidRPr="00860868">
        <w:rPr>
          <w:rFonts w:cs="Arial"/>
          <w:lang w:val="ru-RU" w:eastAsia="zh-CN"/>
        </w:rPr>
        <w:t xml:space="preserve">) дана по утврђивању недостатка. </w:t>
      </w:r>
    </w:p>
    <w:p w:rsidR="00246FD5" w:rsidRPr="001254AC" w:rsidRDefault="00246FD5" w:rsidP="00246FD5">
      <w:pPr>
        <w:autoSpaceDE w:val="0"/>
        <w:autoSpaceDN w:val="0"/>
        <w:adjustRightInd w:val="0"/>
        <w:spacing w:before="0"/>
        <w:rPr>
          <w:rFonts w:cs="Arial"/>
          <w:lang w:val="sr-Cyrl-RS"/>
        </w:rPr>
      </w:pPr>
      <w:r w:rsidRPr="00860868">
        <w:rPr>
          <w:rFonts w:cs="Arial"/>
          <w:lang w:val="ru-RU" w:eastAsia="zh-CN"/>
        </w:rPr>
        <w:t xml:space="preserve">Пружалац услуге се обавезује да најкасније у року од </w:t>
      </w:r>
      <w:r w:rsidRPr="004107E7">
        <w:rPr>
          <w:rFonts w:cs="Arial"/>
          <w:lang w:val="sr-Cyrl-RS" w:eastAsia="zh-CN"/>
        </w:rPr>
        <w:t>5</w:t>
      </w:r>
      <w:r w:rsidRPr="00860868">
        <w:rPr>
          <w:rFonts w:cs="Arial"/>
          <w:lang w:val="ru-RU" w:eastAsia="zh-CN"/>
        </w:rPr>
        <w:t xml:space="preserve"> (словима:</w:t>
      </w:r>
      <w:r w:rsidRPr="004107E7">
        <w:rPr>
          <w:rFonts w:cs="Arial"/>
          <w:lang w:val="sr-Cyrl-RS" w:eastAsia="zh-CN"/>
        </w:rPr>
        <w:t>пет</w:t>
      </w:r>
      <w:r w:rsidRPr="00860868">
        <w:rPr>
          <w:rFonts w:cs="Arial"/>
          <w:lang w:val="ru-RU" w:eastAsia="zh-CN"/>
        </w:rPr>
        <w:t>) дана од дана пријема рекламације отклони утврђене недостатке о свом трошку.</w:t>
      </w:r>
    </w:p>
    <w:p w:rsidR="006E6F46" w:rsidRPr="001254AC" w:rsidRDefault="006E6F46" w:rsidP="006E6F46">
      <w:pPr>
        <w:spacing w:before="0"/>
        <w:rPr>
          <w:rFonts w:cs="Arial"/>
          <w:color w:val="00B0F0"/>
          <w:lang w:val="ru-RU" w:eastAsia="zh-CN"/>
        </w:rPr>
      </w:pPr>
      <w:r w:rsidRPr="001254AC">
        <w:rPr>
          <w:rFonts w:cs="Arial"/>
          <w:color w:val="00B0F0"/>
          <w:lang w:val="ru-RU" w:eastAsia="zh-CN"/>
        </w:rPr>
        <w:t xml:space="preserve">. </w:t>
      </w:r>
    </w:p>
    <w:p w:rsidR="008D2B23" w:rsidRPr="001254AC" w:rsidRDefault="001254AC" w:rsidP="001254AC">
      <w:pPr>
        <w:pStyle w:val="KDPodnaslov2"/>
        <w:spacing w:before="0"/>
        <w:jc w:val="both"/>
        <w:rPr>
          <w:rFonts w:cs="Arial"/>
          <w:lang w:val="ru-RU"/>
        </w:rPr>
      </w:pPr>
      <w:bookmarkStart w:id="231" w:name="_Toc441651588"/>
      <w:bookmarkStart w:id="232" w:name="_Toc442559899"/>
      <w:r>
        <w:rPr>
          <w:rFonts w:cs="Arial"/>
          <w:lang w:val="sr-Cyrl-RS"/>
        </w:rPr>
        <w:t xml:space="preserve">       6.14 </w:t>
      </w:r>
      <w:r w:rsidR="008D2B23" w:rsidRPr="001254AC">
        <w:rPr>
          <w:rFonts w:cs="Arial"/>
          <w:lang w:val="ru-RU"/>
        </w:rPr>
        <w:t>Начин и услови плаћања</w:t>
      </w:r>
      <w:bookmarkEnd w:id="231"/>
      <w:bookmarkEnd w:id="232"/>
    </w:p>
    <w:p w:rsidR="004107E7" w:rsidRPr="00053891" w:rsidRDefault="004107E7" w:rsidP="004107E7">
      <w:pPr>
        <w:pStyle w:val="KDParagraf"/>
        <w:spacing w:before="0"/>
        <w:rPr>
          <w:rFonts w:eastAsia="Calibri" w:cs="Arial"/>
          <w:lang w:val="sr-Cyrl-RS"/>
        </w:rPr>
      </w:pPr>
      <w:r w:rsidRPr="00860868">
        <w:rPr>
          <w:rFonts w:eastAsia="Calibri" w:cs="Arial"/>
          <w:lang w:val="ru-RU"/>
        </w:rPr>
        <w:t>Корисник услуге се обавезује да Пружаоцу услуге плати извршене услуге на следећи начин:•</w:t>
      </w:r>
      <w:r w:rsidRPr="00860868">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w:t>
      </w:r>
      <w:r w:rsidR="00053891" w:rsidRPr="00860868">
        <w:rPr>
          <w:rFonts w:eastAsia="Calibri" w:cs="Arial"/>
          <w:lang w:val="ru-RU"/>
        </w:rPr>
        <w:t>на, издатог на основу прихваћен</w:t>
      </w:r>
      <w:r w:rsidR="00053891">
        <w:rPr>
          <w:rFonts w:eastAsia="Calibri" w:cs="Arial"/>
          <w:lang w:val="sr-Cyrl-RS"/>
        </w:rPr>
        <w:t>ог</w:t>
      </w:r>
      <w:r w:rsidRPr="00860868">
        <w:rPr>
          <w:rFonts w:eastAsia="Calibri" w:cs="Arial"/>
          <w:lang w:val="ru-RU"/>
        </w:rPr>
        <w:t xml:space="preserve"> и одобрен</w:t>
      </w:r>
      <w:r w:rsidR="00053891">
        <w:rPr>
          <w:rFonts w:eastAsia="Calibri" w:cs="Arial"/>
          <w:lang w:val="sr-Cyrl-RS"/>
        </w:rPr>
        <w:t>ог</w:t>
      </w:r>
      <w:r w:rsidRPr="00860868">
        <w:rPr>
          <w:rFonts w:eastAsia="Calibri" w:cs="Arial"/>
          <w:lang w:val="ru-RU"/>
        </w:rPr>
        <w:t xml:space="preserve">  Записника</w:t>
      </w:r>
      <w:r w:rsidR="00053891">
        <w:rPr>
          <w:rFonts w:eastAsia="Calibri" w:cs="Arial"/>
          <w:lang w:val="sr-Cyrl-RS"/>
        </w:rPr>
        <w:t xml:space="preserve"> о пруженим услугама.</w:t>
      </w:r>
    </w:p>
    <w:p w:rsidR="004107E7" w:rsidRPr="004107E7" w:rsidRDefault="00053891" w:rsidP="004107E7">
      <w:pPr>
        <w:pStyle w:val="KDParagraf"/>
        <w:spacing w:before="0"/>
        <w:rPr>
          <w:rFonts w:eastAsia="Calibri" w:cs="Arial"/>
          <w:lang w:val="sr-Cyrl-RS"/>
        </w:rPr>
      </w:pPr>
      <w:r w:rsidRPr="00860868">
        <w:rPr>
          <w:rFonts w:eastAsia="Calibri" w:cs="Arial"/>
          <w:lang w:val="ru-RU"/>
        </w:rPr>
        <w:t xml:space="preserve">Рачун мора да гласи на : Јавно предузеће „Електропривреда Србије“ Београд, </w:t>
      </w:r>
      <w:r w:rsidR="00F9422F">
        <w:rPr>
          <w:rFonts w:eastAsia="Calibri" w:cs="Arial"/>
          <w:lang w:val="sr-Cyrl-RS"/>
        </w:rPr>
        <w:t>Ц</w:t>
      </w:r>
      <w:r w:rsidRPr="00860868">
        <w:rPr>
          <w:rFonts w:eastAsia="Calibri" w:cs="Arial"/>
          <w:lang w:val="ru-RU"/>
        </w:rPr>
        <w:t>арице Милице 2, ПИБ 103920327, Огранак ТЕНТ Београд-Обреновац, Богољуба Урошевића Црног 44</w:t>
      </w:r>
      <w:r w:rsidR="00AD24ED" w:rsidRPr="00860868">
        <w:rPr>
          <w:rFonts w:eastAsia="Calibri" w:cs="Arial"/>
          <w:lang w:val="ru-RU"/>
        </w:rPr>
        <w:t xml:space="preserve">, 11500 </w:t>
      </w:r>
      <w:r w:rsidR="00AD24ED">
        <w:rPr>
          <w:rFonts w:eastAsia="Calibri" w:cs="Arial"/>
        </w:rPr>
        <w:t>O</w:t>
      </w:r>
      <w:r w:rsidR="00AD24ED" w:rsidRPr="00860868">
        <w:rPr>
          <w:rFonts w:eastAsia="Calibri" w:cs="Arial"/>
          <w:lang w:val="ru-RU"/>
        </w:rPr>
        <w:t>бреновац</w:t>
      </w:r>
      <w:r w:rsidR="00AD24ED">
        <w:rPr>
          <w:rFonts w:eastAsia="Calibri" w:cs="Arial"/>
          <w:lang w:val="sr-Cyrl-RS"/>
        </w:rPr>
        <w:t xml:space="preserve"> </w:t>
      </w:r>
      <w:r w:rsidR="004107E7" w:rsidRPr="00860868">
        <w:rPr>
          <w:rFonts w:eastAsia="Calibri" w:cs="Arial"/>
          <w:lang w:val="ru-RU"/>
        </w:rPr>
        <w:t xml:space="preserve">и бити достављен на адресу Корисника: Јавно предузеће „Електропривреда Србије“ Београд, огранак ТЕНТ, Богољуба Урошевића Црног 44, 11500 </w:t>
      </w:r>
      <w:r w:rsidR="004107E7" w:rsidRPr="004107E7">
        <w:rPr>
          <w:rFonts w:eastAsia="Calibri" w:cs="Arial"/>
        </w:rPr>
        <w:t>O</w:t>
      </w:r>
      <w:r w:rsidR="004107E7" w:rsidRPr="00860868">
        <w:rPr>
          <w:rFonts w:eastAsia="Calibri" w:cs="Arial"/>
          <w:lang w:val="ru-RU"/>
        </w:rPr>
        <w:t>б</w:t>
      </w:r>
      <w:r w:rsidR="00F9422F" w:rsidRPr="00860868">
        <w:rPr>
          <w:rFonts w:eastAsia="Calibri" w:cs="Arial"/>
          <w:lang w:val="ru-RU"/>
        </w:rPr>
        <w:t>реновац, са обавезним прилозима</w:t>
      </w:r>
      <w:r w:rsidR="00F9422F">
        <w:rPr>
          <w:rFonts w:eastAsia="Calibri" w:cs="Arial"/>
          <w:lang w:val="sr-Cyrl-RS"/>
        </w:rPr>
        <w:t xml:space="preserve"> - </w:t>
      </w:r>
      <w:r w:rsidR="00F9422F" w:rsidRPr="00860868">
        <w:rPr>
          <w:rFonts w:eastAsia="Calibri" w:cs="Arial"/>
          <w:lang w:val="ru-RU"/>
        </w:rPr>
        <w:t>Записника</w:t>
      </w:r>
      <w:r w:rsidR="00F9422F" w:rsidRPr="00F9422F">
        <w:rPr>
          <w:rFonts w:eastAsia="Calibri" w:cs="Arial"/>
          <w:lang w:val="sr-Cyrl-RS"/>
        </w:rPr>
        <w:t xml:space="preserve"> о пруженим услугама</w:t>
      </w:r>
      <w:r w:rsidR="004107E7" w:rsidRPr="00860868">
        <w:rPr>
          <w:rFonts w:eastAsia="Calibri" w:cs="Arial"/>
          <w:lang w:val="ru-RU"/>
        </w:rPr>
        <w:t>,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004107E7" w:rsidRPr="004107E7">
        <w:rPr>
          <w:rFonts w:eastAsia="Calibri" w:cs="Arial"/>
        </w:rPr>
        <w:t>o</w:t>
      </w:r>
      <w:r w:rsidR="004107E7" w:rsidRPr="00860868">
        <w:rPr>
          <w:rFonts w:eastAsia="Calibri" w:cs="Arial"/>
          <w:lang w:val="ru-RU"/>
        </w:rPr>
        <w:t>р на основу којег се рачун издаје (број и датум).</w:t>
      </w:r>
    </w:p>
    <w:p w:rsidR="004107E7" w:rsidRPr="00860868" w:rsidRDefault="004107E7" w:rsidP="004107E7">
      <w:pPr>
        <w:pStyle w:val="KDParagraf"/>
        <w:spacing w:before="0"/>
        <w:rPr>
          <w:rFonts w:eastAsia="Calibri" w:cs="Arial"/>
          <w:lang w:val="ru-RU"/>
        </w:rPr>
      </w:pPr>
      <w:r w:rsidRPr="00860868">
        <w:rPr>
          <w:rFonts w:eastAsia="Calibri"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860868">
        <w:rPr>
          <w:rFonts w:eastAsia="Calibri" w:cs="Arial"/>
          <w:lang w:val="ru-RU"/>
        </w:rPr>
        <w:lastRenderedPageBreak/>
        <w:t>назива из рачуна са захтеваним називима из конкурсне документације и прихваћене понуде.</w:t>
      </w:r>
    </w:p>
    <w:p w:rsidR="003508B5" w:rsidRPr="00860868" w:rsidRDefault="004107E7" w:rsidP="004107E7">
      <w:pPr>
        <w:pStyle w:val="KDParagraf"/>
        <w:spacing w:before="0"/>
        <w:rPr>
          <w:rFonts w:cs="Arial"/>
          <w:color w:val="FF0000"/>
          <w:lang w:val="ru-RU"/>
        </w:rPr>
      </w:pP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B00642" w:rsidRPr="00860868" w:rsidRDefault="00B00642" w:rsidP="00B00642">
      <w:pPr>
        <w:pStyle w:val="KDParagraf"/>
        <w:spacing w:before="0"/>
        <w:rPr>
          <w:rFonts w:cs="Arial"/>
          <w:lang w:val="ru-RU"/>
        </w:rPr>
      </w:pPr>
      <w:r w:rsidRPr="00860868">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860868">
        <w:rPr>
          <w:rFonts w:cs="Arial"/>
          <w:lang w:val="ru-RU"/>
        </w:rPr>
        <w:t>Рачуни који</w:t>
      </w:r>
      <w:r w:rsidRPr="00860868">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60868">
        <w:rPr>
          <w:rFonts w:cs="Arial"/>
          <w:lang w:val="ru-RU"/>
        </w:rPr>
        <w:t>зива из рачуна</w:t>
      </w:r>
      <w:r w:rsidRPr="00860868">
        <w:rPr>
          <w:rFonts w:cs="Arial"/>
          <w:lang w:val="ru-RU"/>
        </w:rPr>
        <w:t xml:space="preserve"> са захтеваним називима из конкурсне документације и прихваћене понуде.</w:t>
      </w:r>
    </w:p>
    <w:p w:rsidR="008D2B23" w:rsidRPr="00860868" w:rsidRDefault="008D2B23" w:rsidP="008D2B23">
      <w:pPr>
        <w:autoSpaceDE w:val="0"/>
        <w:autoSpaceDN w:val="0"/>
        <w:adjustRightInd w:val="0"/>
        <w:spacing w:before="0"/>
        <w:ind w:right="-426"/>
        <w:rPr>
          <w:rFonts w:eastAsia="Calibri" w:cs="Arial"/>
          <w:lang w:val="ru-RU"/>
        </w:rPr>
      </w:pPr>
    </w:p>
    <w:p w:rsidR="00D35906" w:rsidRPr="00D35906" w:rsidRDefault="008C40B2" w:rsidP="008C40B2">
      <w:pPr>
        <w:pStyle w:val="KDPodnaslov2"/>
        <w:spacing w:before="0"/>
        <w:ind w:left="450"/>
        <w:jc w:val="both"/>
        <w:rPr>
          <w:rFonts w:cs="Arial"/>
          <w:lang w:val="sr-Cyrl-RS"/>
        </w:rPr>
      </w:pPr>
      <w:bookmarkStart w:id="233" w:name="_Toc441651589"/>
      <w:bookmarkStart w:id="234" w:name="_Toc442559900"/>
      <w:r>
        <w:rPr>
          <w:rFonts w:cs="Arial"/>
          <w:lang w:val="sr-Cyrl-RS"/>
        </w:rPr>
        <w:t xml:space="preserve">6. 15 </w:t>
      </w:r>
      <w:r w:rsidR="008D2B23" w:rsidRPr="008C40B2">
        <w:rPr>
          <w:rFonts w:cs="Arial"/>
          <w:lang w:val="ru-RU"/>
        </w:rPr>
        <w:t>Рок важења понуде</w:t>
      </w:r>
      <w:bookmarkEnd w:id="233"/>
      <w:bookmarkEnd w:id="234"/>
    </w:p>
    <w:p w:rsidR="00A82454" w:rsidRDefault="004107E7" w:rsidP="001B3B5E">
      <w:pPr>
        <w:spacing w:before="0"/>
        <w:rPr>
          <w:rFonts w:cs="Arial"/>
          <w:lang w:val="sr-Cyrl-RS"/>
        </w:rPr>
      </w:pPr>
      <w:r w:rsidRPr="004107E7">
        <w:rPr>
          <w:rFonts w:cs="Arial"/>
          <w:lang w:val="sr-Cyrl-RS"/>
        </w:rPr>
        <w:t>Понуда мора да важи најмање 45 (словима: четрдесетпет дана) дана од дана отварања понуда. У случају да понуђач наведе краћи рок важења понуде, понуда ће бити одбијена, као неприхватљива.</w:t>
      </w:r>
    </w:p>
    <w:p w:rsidR="00925D52" w:rsidRDefault="00925D52" w:rsidP="001B3B5E">
      <w:pPr>
        <w:spacing w:before="0"/>
        <w:rPr>
          <w:rFonts w:cs="Arial"/>
          <w:lang w:val="sr-Cyrl-RS"/>
        </w:rPr>
      </w:pPr>
    </w:p>
    <w:p w:rsidR="00925D52" w:rsidRPr="00C748B3" w:rsidRDefault="008C40B2" w:rsidP="008C40B2">
      <w:pPr>
        <w:pStyle w:val="KDPodnaslov2"/>
        <w:spacing w:before="0"/>
        <w:jc w:val="both"/>
        <w:rPr>
          <w:rFonts w:cs="Arial"/>
          <w:lang w:val="ru-RU"/>
        </w:rPr>
      </w:pPr>
      <w:bookmarkStart w:id="235" w:name="_Toc441651593"/>
      <w:bookmarkStart w:id="236" w:name="_Toc442559904"/>
      <w:r>
        <w:rPr>
          <w:rFonts w:cs="Arial"/>
          <w:lang w:val="sr-Cyrl-RS"/>
        </w:rPr>
        <w:t xml:space="preserve">      6.16 </w:t>
      </w:r>
      <w:r w:rsidR="00925D52" w:rsidRPr="00C748B3">
        <w:rPr>
          <w:rFonts w:cs="Arial"/>
          <w:lang w:val="ru-RU"/>
        </w:rPr>
        <w:t>Средства финансијског обезбеђења</w:t>
      </w:r>
      <w:bookmarkEnd w:id="235"/>
      <w:bookmarkEnd w:id="236"/>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925D52" w:rsidRPr="00677019" w:rsidRDefault="00925D52" w:rsidP="00925D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925D52" w:rsidRPr="00677019" w:rsidRDefault="00925D52" w:rsidP="00925D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925D52" w:rsidRPr="00677019" w:rsidRDefault="00925D52" w:rsidP="00925D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925D52" w:rsidRPr="00A74872" w:rsidRDefault="00925D52" w:rsidP="00925D52">
      <w:pPr>
        <w:pStyle w:val="KDPodnaslov3"/>
        <w:keepNext w:val="0"/>
        <w:spacing w:before="0"/>
        <w:ind w:left="851"/>
        <w:rPr>
          <w:rFonts w:cs="Arial"/>
          <w:b/>
          <w:lang w:val="ru-RU"/>
        </w:rPr>
      </w:pPr>
      <w:bookmarkStart w:id="237" w:name="_Toc441651595"/>
      <w:bookmarkStart w:id="238" w:name="_Toc442559906"/>
      <w:r w:rsidRPr="00A74872">
        <w:rPr>
          <w:rFonts w:cs="Arial"/>
          <w:b/>
          <w:lang w:val="ru-RU"/>
        </w:rPr>
        <w:t>Меница за озбиљност понуде</w:t>
      </w:r>
      <w:bookmarkEnd w:id="237"/>
      <w:bookmarkEnd w:id="238"/>
    </w:p>
    <w:p w:rsidR="00925D52" w:rsidRPr="00A74872" w:rsidRDefault="00925D52" w:rsidP="00925D52">
      <w:pPr>
        <w:spacing w:before="0"/>
        <w:rPr>
          <w:rFonts w:cs="Arial"/>
          <w:lang w:val="ru-RU"/>
        </w:rPr>
      </w:pPr>
      <w:r w:rsidRPr="00A74872">
        <w:rPr>
          <w:rFonts w:cs="Arial"/>
          <w:lang w:val="ru-RU"/>
        </w:rPr>
        <w:t>Понуђач је обавезан да уз понуду Наручиоцу достави:</w:t>
      </w:r>
    </w:p>
    <w:p w:rsidR="00925D52" w:rsidRPr="00A74872" w:rsidRDefault="00925D52" w:rsidP="00925D52">
      <w:pPr>
        <w:spacing w:before="0"/>
        <w:rPr>
          <w:rFonts w:cs="Arial"/>
          <w:lang w:val="ru-RU"/>
        </w:rPr>
      </w:pPr>
      <w:r w:rsidRPr="00A74872">
        <w:rPr>
          <w:rFonts w:cs="Arial"/>
          <w:lang w:val="ru-RU"/>
        </w:rPr>
        <w:t>1) бланко сопствену меницу за озбиљност понуде која је</w:t>
      </w:r>
    </w:p>
    <w:p w:rsidR="00925D52" w:rsidRPr="00A74872" w:rsidRDefault="00925D52" w:rsidP="00925D52">
      <w:pPr>
        <w:numPr>
          <w:ilvl w:val="0"/>
          <w:numId w:val="3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25D52" w:rsidRPr="00677019" w:rsidRDefault="00925D52" w:rsidP="00925D52">
      <w:pPr>
        <w:numPr>
          <w:ilvl w:val="0"/>
          <w:numId w:val="3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925D52" w:rsidRPr="00A74872" w:rsidRDefault="00925D52" w:rsidP="00925D52">
      <w:pPr>
        <w:numPr>
          <w:ilvl w:val="0"/>
          <w:numId w:val="3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25D52" w:rsidRPr="00A74872" w:rsidRDefault="00925D52" w:rsidP="00925D52">
      <w:pPr>
        <w:numPr>
          <w:ilvl w:val="0"/>
          <w:numId w:val="3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25D52" w:rsidRPr="00A74872" w:rsidRDefault="00925D52" w:rsidP="00925D52">
      <w:pPr>
        <w:spacing w:before="0"/>
        <w:rPr>
          <w:rFonts w:cs="Arial"/>
          <w:lang w:val="ru-RU"/>
        </w:rPr>
      </w:pPr>
      <w:r w:rsidRPr="00A74872">
        <w:rPr>
          <w:rFonts w:cs="Arial"/>
          <w:lang w:val="ru-RU"/>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w:t>
      </w:r>
      <w:r w:rsidRPr="00A74872">
        <w:rPr>
          <w:rFonts w:cs="Arial"/>
          <w:lang w:val="ru-RU"/>
        </w:rPr>
        <w:lastRenderedPageBreak/>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74872" w:rsidRDefault="00925D52" w:rsidP="00925D52">
      <w:pPr>
        <w:spacing w:before="0"/>
        <w:rPr>
          <w:rFonts w:cs="Arial"/>
          <w:lang w:val="ru-RU"/>
        </w:rPr>
      </w:pPr>
      <w:r w:rsidRPr="00A74872">
        <w:rPr>
          <w:rFonts w:cs="Arial"/>
          <w:lang w:val="ru-RU"/>
        </w:rPr>
        <w:t>3)  фотокопију ОП обрасца.</w:t>
      </w:r>
    </w:p>
    <w:p w:rsidR="00925D52" w:rsidRPr="00A74872" w:rsidRDefault="00925D52" w:rsidP="00925D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25D52" w:rsidRPr="00A74872" w:rsidRDefault="00925D52" w:rsidP="00925D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25D52" w:rsidRPr="00A74872" w:rsidRDefault="00925D52" w:rsidP="00925D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25D52" w:rsidRPr="00A74872" w:rsidRDefault="00925D52" w:rsidP="00925D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25D52" w:rsidRPr="00A74872" w:rsidRDefault="00925D52" w:rsidP="00925D52">
      <w:pPr>
        <w:spacing w:before="0"/>
        <w:rPr>
          <w:rFonts w:cs="Arial"/>
          <w:lang w:val="ru-RU"/>
        </w:rPr>
      </w:pPr>
    </w:p>
    <w:p w:rsidR="00ED1089" w:rsidRPr="005B7392" w:rsidRDefault="00925D52" w:rsidP="005B739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 року од 10 дана од закључења Уговора</w:t>
      </w:r>
    </w:p>
    <w:p w:rsidR="00925D52" w:rsidRPr="00A74872" w:rsidRDefault="00925D52" w:rsidP="00925D52">
      <w:pPr>
        <w:pStyle w:val="KDPodnaslov3"/>
        <w:keepNext w:val="0"/>
        <w:spacing w:before="0"/>
        <w:ind w:left="851"/>
        <w:rPr>
          <w:rFonts w:cs="Arial"/>
          <w:b/>
          <w:lang w:val="ru-RU"/>
        </w:rPr>
      </w:pPr>
      <w:bookmarkStart w:id="239" w:name="_Toc441651599"/>
      <w:bookmarkStart w:id="240" w:name="_Toc442559910"/>
      <w:r w:rsidRPr="00A74872">
        <w:rPr>
          <w:rFonts w:cs="Arial"/>
          <w:b/>
          <w:lang w:val="ru-RU"/>
        </w:rPr>
        <w:t xml:space="preserve">Меница за добро извршење посла </w:t>
      </w:r>
      <w:bookmarkEnd w:id="239"/>
      <w:bookmarkEnd w:id="240"/>
    </w:p>
    <w:p w:rsidR="00925D52" w:rsidRPr="00A74872" w:rsidRDefault="00925D52" w:rsidP="00925D52">
      <w:pPr>
        <w:spacing w:before="0"/>
        <w:rPr>
          <w:rFonts w:cs="Arial"/>
          <w:lang w:val="ru-RU"/>
        </w:rPr>
      </w:pPr>
      <w:r w:rsidRPr="00A74872">
        <w:rPr>
          <w:rFonts w:cs="Arial"/>
          <w:lang w:val="ru-RU"/>
        </w:rPr>
        <w:t>Понуђач је обавезан да Наручиоцу достави:</w:t>
      </w:r>
    </w:p>
    <w:p w:rsidR="00925D52" w:rsidRPr="00A74872" w:rsidRDefault="00925D52" w:rsidP="00925D52">
      <w:pPr>
        <w:numPr>
          <w:ilvl w:val="0"/>
          <w:numId w:val="3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25D52" w:rsidRPr="00A74872" w:rsidRDefault="00925D52" w:rsidP="00925D52">
      <w:pPr>
        <w:numPr>
          <w:ilvl w:val="0"/>
          <w:numId w:val="3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6A0DEA">
        <w:rPr>
          <w:rFonts w:cs="Arial"/>
          <w:lang w:val="sr-Cyrl-RS"/>
        </w:rPr>
        <w:t>10</w:t>
      </w:r>
      <w:r w:rsidRPr="00A74872">
        <w:rPr>
          <w:rFonts w:cs="Arial"/>
          <w:lang w:val="ru-RU"/>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25D52" w:rsidRPr="00A74872" w:rsidRDefault="00925D52" w:rsidP="00925D52">
      <w:pPr>
        <w:numPr>
          <w:ilvl w:val="0"/>
          <w:numId w:val="3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677019" w:rsidRDefault="00925D52" w:rsidP="00925D52">
      <w:pPr>
        <w:numPr>
          <w:ilvl w:val="0"/>
          <w:numId w:val="31"/>
        </w:numPr>
        <w:spacing w:before="0"/>
        <w:rPr>
          <w:rFonts w:cs="Arial"/>
        </w:rPr>
      </w:pPr>
      <w:r w:rsidRPr="00677019">
        <w:rPr>
          <w:rFonts w:cs="Arial"/>
        </w:rPr>
        <w:t>фотокопију ОП обрасца.</w:t>
      </w:r>
    </w:p>
    <w:p w:rsidR="00925D52" w:rsidRPr="00A74872" w:rsidRDefault="00925D52" w:rsidP="00925D52">
      <w:pPr>
        <w:numPr>
          <w:ilvl w:val="0"/>
          <w:numId w:val="3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Default="00925D52" w:rsidP="00925D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92C94" w:rsidRDefault="00B92C94" w:rsidP="00925D52">
      <w:pPr>
        <w:spacing w:before="0"/>
        <w:rPr>
          <w:rFonts w:cs="Arial"/>
          <w:lang w:val="ru-RU"/>
        </w:rPr>
      </w:pPr>
    </w:p>
    <w:p w:rsidR="00B92C94" w:rsidRPr="00B92C94" w:rsidRDefault="00B92C94" w:rsidP="00B92C94">
      <w:pPr>
        <w:pStyle w:val="ListParagraph"/>
        <w:spacing w:before="0" w:after="0" w:line="240" w:lineRule="auto"/>
        <w:ind w:left="0"/>
        <w:rPr>
          <w:rFonts w:ascii="Arial" w:hAnsi="Arial" w:cs="Arial"/>
          <w:b/>
          <w:u w:val="single"/>
          <w:lang w:val="ru-RU"/>
        </w:rPr>
      </w:pPr>
      <w:r w:rsidRPr="00A41667">
        <w:rPr>
          <w:rFonts w:ascii="Arial" w:hAnsi="Arial" w:cs="Arial"/>
          <w:b/>
          <w:u w:val="single"/>
          <w:lang w:val="ru-RU"/>
        </w:rPr>
        <w:t xml:space="preserve">  По потписивању Записник о пруженим услугама</w:t>
      </w:r>
    </w:p>
    <w:p w:rsidR="00B92C94" w:rsidRPr="00A41667" w:rsidRDefault="00B92C94" w:rsidP="00B92C94">
      <w:pPr>
        <w:pStyle w:val="KDPodnaslov3"/>
        <w:keepNext w:val="0"/>
        <w:spacing w:before="0"/>
        <w:ind w:left="851"/>
        <w:rPr>
          <w:rFonts w:eastAsia="TimesNewRomanPSMT" w:cs="Arial"/>
          <w:b/>
          <w:bCs/>
          <w:iCs/>
          <w:lang w:val="ru-RU"/>
        </w:rPr>
      </w:pPr>
      <w:bookmarkStart w:id="241" w:name="_Toc441651601"/>
      <w:bookmarkStart w:id="242" w:name="_Toc442559912"/>
      <w:r w:rsidRPr="00A41667">
        <w:rPr>
          <w:rFonts w:eastAsia="TimesNewRomanPSMT" w:cs="Arial"/>
          <w:b/>
          <w:bCs/>
          <w:iCs/>
          <w:lang w:val="ru-RU"/>
        </w:rPr>
        <w:t>Меница као гаранција за  отклањање грешака у гарантном року</w:t>
      </w:r>
      <w:bookmarkEnd w:id="241"/>
      <w:bookmarkEnd w:id="242"/>
    </w:p>
    <w:p w:rsidR="00B92C94" w:rsidRPr="00A41667" w:rsidRDefault="00B92C94" w:rsidP="00B92C94">
      <w:pPr>
        <w:spacing w:before="0"/>
        <w:rPr>
          <w:rFonts w:cs="Arial"/>
          <w:lang w:val="ru-RU"/>
        </w:rPr>
      </w:pPr>
      <w:r w:rsidRPr="00A41667">
        <w:rPr>
          <w:rFonts w:cs="Arial"/>
          <w:lang w:val="ru-RU"/>
        </w:rPr>
        <w:t xml:space="preserve">Понуђач је обавезан да Наручиоцу најкасније </w:t>
      </w:r>
      <w:r w:rsidR="009555BF">
        <w:rPr>
          <w:rFonts w:cs="Arial"/>
          <w:lang w:val="ru-RU"/>
        </w:rPr>
        <w:t>10</w:t>
      </w:r>
      <w:r w:rsidRPr="00A41667">
        <w:rPr>
          <w:rFonts w:cs="Arial"/>
          <w:lang w:val="ru-RU"/>
        </w:rPr>
        <w:t xml:space="preserve"> дана пре истека средства финансијског обезбеђења за добро извршење посла,достави:</w:t>
      </w:r>
    </w:p>
    <w:p w:rsidR="00B92C94" w:rsidRPr="00A41667" w:rsidRDefault="00B92C94" w:rsidP="00B92C94">
      <w:pPr>
        <w:numPr>
          <w:ilvl w:val="0"/>
          <w:numId w:val="31"/>
        </w:numPr>
        <w:spacing w:before="0"/>
        <w:rPr>
          <w:rFonts w:cs="Arial"/>
          <w:lang w:val="ru-RU"/>
        </w:rPr>
      </w:pPr>
      <w:r w:rsidRPr="00A4166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92C94" w:rsidRPr="00A41667" w:rsidRDefault="00B92C94" w:rsidP="00B92C94">
      <w:pPr>
        <w:numPr>
          <w:ilvl w:val="0"/>
          <w:numId w:val="31"/>
        </w:numPr>
        <w:spacing w:before="0"/>
        <w:rPr>
          <w:rFonts w:cs="Arial"/>
          <w:lang w:val="ru-RU"/>
        </w:rPr>
      </w:pPr>
      <w:r w:rsidRPr="00A41667">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w:t>
      </w:r>
      <w:r w:rsidRPr="00A41667">
        <w:rPr>
          <w:rFonts w:cs="Arial"/>
          <w:lang w:val="ru-RU"/>
        </w:rPr>
        <w:lastRenderedPageBreak/>
        <w:t xml:space="preserve">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B92C94" w:rsidRPr="00A41667" w:rsidRDefault="00B92C94" w:rsidP="00B92C94">
      <w:pPr>
        <w:numPr>
          <w:ilvl w:val="0"/>
          <w:numId w:val="31"/>
        </w:numPr>
        <w:spacing w:before="0"/>
        <w:rPr>
          <w:rFonts w:cs="Arial"/>
          <w:lang w:val="ru-RU"/>
        </w:rPr>
      </w:pPr>
      <w:r w:rsidRPr="00A4166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92C94" w:rsidRPr="00677019" w:rsidRDefault="00B92C94" w:rsidP="00B92C94">
      <w:pPr>
        <w:numPr>
          <w:ilvl w:val="0"/>
          <w:numId w:val="31"/>
        </w:numPr>
        <w:spacing w:before="0"/>
        <w:rPr>
          <w:rFonts w:cs="Arial"/>
        </w:rPr>
      </w:pPr>
      <w:r w:rsidRPr="00677019">
        <w:rPr>
          <w:rFonts w:cs="Arial"/>
        </w:rPr>
        <w:t>фотокопију ОП обрасца.</w:t>
      </w:r>
    </w:p>
    <w:p w:rsidR="00B92C94" w:rsidRPr="00A41667" w:rsidRDefault="00B92C94" w:rsidP="00B92C94">
      <w:pPr>
        <w:numPr>
          <w:ilvl w:val="0"/>
          <w:numId w:val="31"/>
        </w:numPr>
        <w:spacing w:before="0"/>
        <w:rPr>
          <w:rFonts w:cs="Arial"/>
          <w:lang w:val="ru-RU"/>
        </w:rPr>
      </w:pPr>
      <w:r w:rsidRPr="00A4166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92C94" w:rsidRPr="00A41667" w:rsidRDefault="00B92C94" w:rsidP="00B92C94">
      <w:pPr>
        <w:spacing w:before="0"/>
        <w:rPr>
          <w:rFonts w:cs="Arial"/>
          <w:lang w:val="ru-RU"/>
        </w:rPr>
      </w:pPr>
      <w:r w:rsidRPr="00A41667">
        <w:rPr>
          <w:rFonts w:cs="Arial"/>
          <w:lang w:val="ru-RU"/>
        </w:rPr>
        <w:t xml:space="preserve">Меница може бити наплаћена у случају да изабрани понуђач не отклони недостатке у гарантном року. </w:t>
      </w:r>
    </w:p>
    <w:p w:rsidR="00B92C94" w:rsidRPr="00A41667" w:rsidRDefault="00B92C94" w:rsidP="00B92C94">
      <w:pPr>
        <w:pStyle w:val="KDParagraf"/>
        <w:spacing w:before="0"/>
        <w:rPr>
          <w:rFonts w:cs="Arial"/>
          <w:lang w:val="ru-RU"/>
        </w:rPr>
      </w:pPr>
      <w:r w:rsidRPr="00A4166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B92C94" w:rsidRPr="00A41667" w:rsidRDefault="00B92C94" w:rsidP="00B92C94">
      <w:pPr>
        <w:tabs>
          <w:tab w:val="left" w:pos="284"/>
          <w:tab w:val="left" w:pos="330"/>
        </w:tabs>
        <w:spacing w:before="0"/>
        <w:rPr>
          <w:rFonts w:cs="Arial"/>
          <w:lang w:val="ru-RU"/>
        </w:rPr>
      </w:pPr>
      <w:r w:rsidRPr="00677019">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B92C94" w:rsidRPr="00A41667" w:rsidRDefault="00B92C94" w:rsidP="00B92C94">
      <w:pPr>
        <w:pStyle w:val="KDPodnaslov3"/>
        <w:keepNext w:val="0"/>
        <w:spacing w:before="0"/>
        <w:ind w:left="851"/>
        <w:rPr>
          <w:rFonts w:eastAsia="TimesNewRomanPSMT" w:cs="Arial"/>
          <w:b/>
          <w:bCs/>
          <w:iCs/>
          <w:lang w:val="ru-RU"/>
        </w:rPr>
      </w:pPr>
      <w:r w:rsidRPr="00A41667">
        <w:rPr>
          <w:rFonts w:eastAsia="TimesNewRomanPSMT" w:cs="Arial"/>
          <w:b/>
          <w:bCs/>
          <w:iCs/>
          <w:lang w:val="ru-RU"/>
        </w:rPr>
        <w:t>Достављање средстава финансијског обезбеђења</w:t>
      </w:r>
    </w:p>
    <w:p w:rsidR="00B92C94" w:rsidRPr="00A41667" w:rsidRDefault="00B92C94" w:rsidP="00B92C94">
      <w:pPr>
        <w:spacing w:before="0"/>
        <w:rPr>
          <w:rFonts w:eastAsia="TimesNewRomanPSMT"/>
          <w:lang w:val="ru-RU"/>
        </w:rPr>
      </w:pPr>
      <w:r w:rsidRPr="00A41667">
        <w:rPr>
          <w:rFonts w:eastAsia="TimesNewRomanPSMT"/>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 Огранак ТЕНТ, Богољуба Урошевића Црног бр.44., 11500 Обреновац</w:t>
      </w:r>
    </w:p>
    <w:p w:rsidR="00B92C94" w:rsidRPr="00A41667" w:rsidRDefault="00B92C94" w:rsidP="00B92C94">
      <w:pPr>
        <w:tabs>
          <w:tab w:val="left" w:pos="567"/>
          <w:tab w:val="left" w:pos="709"/>
        </w:tabs>
        <w:spacing w:before="0"/>
        <w:rPr>
          <w:rFonts w:cs="Arial"/>
          <w:b/>
          <w:lang w:val="ru-RU"/>
        </w:rPr>
      </w:pPr>
      <w:r w:rsidRPr="00A41667">
        <w:rPr>
          <w:rFonts w:eastAsia="TimesNewRomanPSMT" w:cs="Arial"/>
          <w:bCs/>
          <w:lang w:val="ru-RU"/>
        </w:rPr>
        <w:t>Средство финансијског обезбеђења за добро извршење посла  гласи на</w:t>
      </w:r>
      <w:r w:rsidRPr="00A41667">
        <w:rPr>
          <w:rFonts w:eastAsia="TimesNewRomanPSMT" w:cs="Arial"/>
          <w:bCs/>
          <w:color w:val="00B0F0"/>
          <w:lang w:val="ru-RU"/>
        </w:rPr>
        <w:t xml:space="preserve"> </w:t>
      </w:r>
      <w:r w:rsidRPr="00A41667">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41667">
        <w:rPr>
          <w:rFonts w:eastAsia="TimesNewRomanPSMT" w:cs="Arial"/>
          <w:bCs/>
          <w:lang w:val="ru-RU"/>
        </w:rPr>
        <w:t>арице Милице 2., 11000 Београд/</w:t>
      </w:r>
      <w:r w:rsidRPr="00A41667">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B92C94" w:rsidRPr="00A41667" w:rsidRDefault="00B92C94" w:rsidP="00B92C94">
      <w:pPr>
        <w:suppressAutoHyphens/>
        <w:spacing w:before="0" w:line="100" w:lineRule="atLeast"/>
        <w:jc w:val="center"/>
        <w:rPr>
          <w:rFonts w:eastAsia="Arial Unicode MS" w:cs="Arial"/>
          <w:b/>
          <w:kern w:val="2"/>
          <w:highlight w:val="yellow"/>
          <w:lang w:val="ru-RU" w:eastAsia="ar-SA"/>
        </w:rPr>
      </w:pPr>
      <w:r w:rsidRPr="00A41667">
        <w:rPr>
          <w:rFonts w:cs="Arial"/>
          <w:b/>
          <w:lang w:val="ru-RU"/>
        </w:rPr>
        <w:t>Богољуба Урошевића Црног бр.44., 11500 Обреновац</w:t>
      </w:r>
    </w:p>
    <w:p w:rsidR="00B92C94" w:rsidRPr="00A41667" w:rsidRDefault="00B92C94" w:rsidP="00B92C94">
      <w:pPr>
        <w:tabs>
          <w:tab w:val="left" w:pos="1134"/>
        </w:tabs>
        <w:spacing w:before="0"/>
        <w:jc w:val="center"/>
        <w:rPr>
          <w:rFonts w:cs="Arial"/>
          <w:b/>
          <w:lang w:val="ru-RU"/>
        </w:rPr>
      </w:pPr>
      <w:r w:rsidRPr="00A41667">
        <w:rPr>
          <w:rFonts w:cs="Arial"/>
          <w:lang w:val="ru-RU"/>
        </w:rPr>
        <w:t>са назнаком:</w:t>
      </w:r>
      <w:r w:rsidRPr="00A41667">
        <w:rPr>
          <w:rFonts w:cs="Arial"/>
          <w:b/>
          <w:lang w:val="ru-RU"/>
        </w:rPr>
        <w:t xml:space="preserve"> Средство финансијског обезбеђења за ЈН бр.</w:t>
      </w:r>
      <w:r w:rsidRPr="00A41667">
        <w:rPr>
          <w:lang w:val="ru-RU"/>
        </w:rPr>
        <w:t xml:space="preserve"> </w:t>
      </w:r>
      <w:r w:rsidRPr="00B92C94">
        <w:rPr>
          <w:rFonts w:cs="Arial"/>
          <w:b/>
          <w:lang w:val="sr-Latn-RS"/>
        </w:rPr>
        <w:t>3000/0589/2016 (1831/2016)</w:t>
      </w:r>
    </w:p>
    <w:p w:rsidR="00B92C94" w:rsidRPr="00A41667" w:rsidRDefault="00B92C94" w:rsidP="00B92C94">
      <w:pPr>
        <w:tabs>
          <w:tab w:val="left" w:pos="567"/>
          <w:tab w:val="left" w:pos="709"/>
        </w:tabs>
        <w:spacing w:before="0"/>
        <w:rPr>
          <w:rFonts w:cs="Arial"/>
          <w:b/>
          <w:lang w:val="ru-RU"/>
        </w:rPr>
      </w:pPr>
      <w:r w:rsidRPr="00A41667">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A4166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B92C94" w:rsidRPr="00125630" w:rsidRDefault="00B92C94" w:rsidP="00B92C94">
      <w:pPr>
        <w:suppressAutoHyphens/>
        <w:spacing w:before="0" w:line="100" w:lineRule="atLeast"/>
        <w:jc w:val="center"/>
        <w:rPr>
          <w:rFonts w:cs="Arial"/>
          <w:b/>
          <w:lang w:val="ru-RU"/>
        </w:rPr>
      </w:pPr>
      <w:r w:rsidRPr="00125630">
        <w:rPr>
          <w:rFonts w:cs="Arial"/>
          <w:b/>
          <w:lang w:val="ru-RU"/>
        </w:rPr>
        <w:t>Огранак ТЕНТ</w:t>
      </w:r>
    </w:p>
    <w:p w:rsidR="00B92C94" w:rsidRPr="009757DC" w:rsidRDefault="00B92C94" w:rsidP="00B92C94">
      <w:pPr>
        <w:suppressAutoHyphens/>
        <w:spacing w:before="0" w:line="100" w:lineRule="atLeast"/>
        <w:jc w:val="center"/>
        <w:rPr>
          <w:rFonts w:cs="Arial"/>
          <w:b/>
          <w:lang w:val="sr-Cyrl-RS"/>
        </w:rPr>
      </w:pPr>
      <w:r w:rsidRPr="00A41667">
        <w:rPr>
          <w:rFonts w:cs="Arial"/>
          <w:b/>
          <w:lang w:val="ru-RU"/>
        </w:rPr>
        <w:t>Огранак ТЕНТ, Богољуба Урошевића Црног бр.44., 11500 Обреновац</w:t>
      </w:r>
    </w:p>
    <w:p w:rsidR="00B92C94" w:rsidRPr="009757DC" w:rsidRDefault="00B92C94" w:rsidP="00B92C94">
      <w:pPr>
        <w:tabs>
          <w:tab w:val="left" w:pos="1134"/>
        </w:tabs>
        <w:spacing w:before="0"/>
        <w:jc w:val="center"/>
        <w:rPr>
          <w:b/>
          <w:lang w:val="sr-Cyrl-RS"/>
        </w:rPr>
      </w:pPr>
      <w:r w:rsidRPr="00A41667">
        <w:rPr>
          <w:lang w:val="ru-RU"/>
        </w:rPr>
        <w:t>са назнаком:</w:t>
      </w:r>
      <w:r w:rsidRPr="00A41667">
        <w:rPr>
          <w:b/>
          <w:lang w:val="ru-RU"/>
        </w:rPr>
        <w:t xml:space="preserve"> Средства финансијског обезбеђења за ЈН бр.</w:t>
      </w:r>
      <w:r w:rsidRPr="00A41667">
        <w:rPr>
          <w:lang w:val="ru-RU"/>
        </w:rPr>
        <w:t xml:space="preserve"> </w:t>
      </w:r>
      <w:r w:rsidRPr="00B92C94">
        <w:rPr>
          <w:rFonts w:cs="Arial"/>
          <w:b/>
          <w:lang w:val="sr-Latn-RS"/>
        </w:rPr>
        <w:t>3000/0589/2016 (1831/2016)</w:t>
      </w:r>
    </w:p>
    <w:p w:rsidR="00B92C94" w:rsidRPr="00AE0344" w:rsidRDefault="00B92C94" w:rsidP="00B92C94">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925D52" w:rsidRPr="00A74872" w:rsidRDefault="00925D52" w:rsidP="00DA47AF">
      <w:pPr>
        <w:pStyle w:val="ListParagraph"/>
        <w:spacing w:before="0" w:after="0" w:line="240" w:lineRule="auto"/>
        <w:ind w:left="0"/>
        <w:rPr>
          <w:rFonts w:cs="Arial"/>
          <w:lang w:val="ru-RU"/>
        </w:rPr>
      </w:pPr>
    </w:p>
    <w:p w:rsidR="00D35906" w:rsidRPr="00D35906" w:rsidRDefault="00C4714C" w:rsidP="00C4714C">
      <w:pPr>
        <w:pStyle w:val="KDPodnaslov2"/>
        <w:spacing w:before="0"/>
        <w:ind w:left="450"/>
        <w:jc w:val="both"/>
        <w:rPr>
          <w:rFonts w:cs="Arial"/>
          <w:lang w:val="sr-Cyrl-RS"/>
        </w:rPr>
      </w:pPr>
      <w:r>
        <w:rPr>
          <w:rFonts w:cs="Arial"/>
          <w:lang w:val="sr-Cyrl-RS"/>
        </w:rPr>
        <w:t xml:space="preserve">6.17 </w:t>
      </w:r>
      <w:r w:rsidR="0085348E" w:rsidRPr="00860868">
        <w:rPr>
          <w:rFonts w:cs="Arial"/>
          <w:lang w:val="ru-RU"/>
        </w:rPr>
        <w:t>Начин означавања поверљивих података у понуди</w:t>
      </w:r>
    </w:p>
    <w:p w:rsidR="0085348E" w:rsidRPr="00860868" w:rsidRDefault="0085348E" w:rsidP="0085348E">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60868" w:rsidRDefault="0085348E" w:rsidP="0085348E">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60868" w:rsidRDefault="0085348E" w:rsidP="0085348E">
      <w:pPr>
        <w:pStyle w:val="KDParagraf"/>
        <w:spacing w:before="0"/>
        <w:rPr>
          <w:rFonts w:cs="Arial"/>
          <w:lang w:val="ru-RU"/>
        </w:rPr>
      </w:pPr>
      <w:r w:rsidRPr="00860868">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60868" w:rsidRDefault="0085348E" w:rsidP="0085348E">
      <w:pPr>
        <w:pStyle w:val="KDParagraf"/>
        <w:spacing w:before="0"/>
        <w:rPr>
          <w:rFonts w:cs="Arial"/>
          <w:lang w:val="ru-RU"/>
        </w:rPr>
      </w:pPr>
      <w:r w:rsidRPr="00860868">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60868" w:rsidRDefault="0085348E" w:rsidP="0085348E">
      <w:pPr>
        <w:pStyle w:val="KDParagraf"/>
        <w:spacing w:before="0"/>
        <w:rPr>
          <w:rFonts w:cs="Arial"/>
          <w:lang w:val="ru-RU"/>
        </w:rPr>
      </w:pPr>
      <w:r w:rsidRPr="00860868">
        <w:rPr>
          <w:rFonts w:cs="Arial"/>
          <w:lang w:val="ru-RU"/>
        </w:rPr>
        <w:t>Наручилац не одговара за поверљивост података који нису означени на горе наведени начин.</w:t>
      </w:r>
    </w:p>
    <w:p w:rsidR="0085348E" w:rsidRPr="00860868" w:rsidRDefault="0085348E" w:rsidP="0085348E">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60868" w:rsidRDefault="0085348E" w:rsidP="0085348E">
      <w:pPr>
        <w:pStyle w:val="KDParagraf"/>
        <w:spacing w:before="0"/>
        <w:rPr>
          <w:rFonts w:cs="Arial"/>
          <w:lang w:val="ru-RU"/>
        </w:rPr>
      </w:pPr>
      <w:r w:rsidRPr="0086086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60868" w:rsidRDefault="0085348E" w:rsidP="0085348E">
      <w:pPr>
        <w:pStyle w:val="KDParagraf"/>
        <w:spacing w:before="0"/>
        <w:rPr>
          <w:rFonts w:cs="Arial"/>
          <w:lang w:val="ru-RU"/>
        </w:rPr>
      </w:pPr>
      <w:r w:rsidRPr="0086086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60868" w:rsidRDefault="0085348E" w:rsidP="0085348E">
      <w:pPr>
        <w:autoSpaceDE w:val="0"/>
        <w:autoSpaceDN w:val="0"/>
        <w:adjustRightInd w:val="0"/>
        <w:spacing w:before="0"/>
        <w:rPr>
          <w:rFonts w:eastAsia="TimesNewRomanPSMT" w:cs="Arial"/>
          <w:bCs/>
          <w:color w:val="00B0F0"/>
          <w:lang w:val="ru-RU"/>
        </w:rPr>
      </w:pPr>
    </w:p>
    <w:p w:rsidR="0085348E" w:rsidRPr="00860868" w:rsidRDefault="00C4714C" w:rsidP="00C4714C">
      <w:pPr>
        <w:pStyle w:val="KDPodnaslov2"/>
        <w:spacing w:before="0"/>
        <w:ind w:left="450"/>
        <w:jc w:val="both"/>
        <w:rPr>
          <w:rFonts w:cs="Arial"/>
          <w:lang w:val="ru-RU"/>
        </w:rPr>
      </w:pPr>
      <w:r>
        <w:rPr>
          <w:rFonts w:cs="Arial"/>
          <w:lang w:val="sr-Cyrl-RS"/>
        </w:rPr>
        <w:t xml:space="preserve">6.18 </w:t>
      </w:r>
      <w:r w:rsidR="0085348E" w:rsidRPr="00860868">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860868" w:rsidRDefault="00C4714C" w:rsidP="00C4714C">
      <w:pPr>
        <w:pStyle w:val="KDPodnaslov2"/>
        <w:spacing w:before="0"/>
        <w:ind w:left="450"/>
        <w:jc w:val="both"/>
        <w:rPr>
          <w:rFonts w:cs="Arial"/>
          <w:lang w:val="ru-RU"/>
        </w:rPr>
      </w:pPr>
      <w:r>
        <w:rPr>
          <w:rFonts w:cs="Arial"/>
          <w:lang w:val="sr-Cyrl-RS"/>
        </w:rPr>
        <w:t>6.19.</w:t>
      </w:r>
      <w:r w:rsidR="0085348E" w:rsidRPr="00860868">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860868" w:rsidRDefault="00C4714C" w:rsidP="00C4714C">
      <w:pPr>
        <w:pStyle w:val="KDPodnaslov2"/>
        <w:spacing w:before="0"/>
        <w:ind w:left="450"/>
        <w:jc w:val="both"/>
        <w:rPr>
          <w:rFonts w:cs="Arial"/>
          <w:lang w:val="ru-RU"/>
        </w:rPr>
      </w:pPr>
      <w:r>
        <w:rPr>
          <w:rFonts w:cs="Arial"/>
          <w:lang w:val="sr-Cyrl-RS"/>
        </w:rPr>
        <w:t xml:space="preserve">6.20 </w:t>
      </w:r>
      <w:r w:rsidR="008F774C" w:rsidRPr="00860868">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60868" w:rsidRDefault="008D2B23" w:rsidP="008D2B23">
      <w:pPr>
        <w:spacing w:before="0"/>
        <w:ind w:left="851"/>
        <w:rPr>
          <w:rFonts w:eastAsia="TimesNewRomanPSMT" w:cs="Arial"/>
          <w:bCs/>
          <w:iCs/>
          <w:color w:val="00B0F0"/>
          <w:lang w:val="ru-RU"/>
        </w:rPr>
      </w:pPr>
    </w:p>
    <w:p w:rsidR="008D2B23" w:rsidRPr="00BF1911" w:rsidRDefault="00C4714C" w:rsidP="00C4714C">
      <w:pPr>
        <w:pStyle w:val="KDPodnaslov2"/>
        <w:spacing w:before="0"/>
        <w:ind w:left="450"/>
        <w:jc w:val="both"/>
        <w:rPr>
          <w:rFonts w:cs="Arial"/>
          <w:lang w:val="ru-RU"/>
        </w:rPr>
      </w:pPr>
      <w:bookmarkStart w:id="243" w:name="_Toc441651602"/>
      <w:bookmarkStart w:id="244" w:name="_Toc442559913"/>
      <w:r>
        <w:rPr>
          <w:rFonts w:cs="Arial"/>
          <w:lang w:val="sr-Cyrl-RS"/>
        </w:rPr>
        <w:t xml:space="preserve">6.21 </w:t>
      </w:r>
      <w:r w:rsidR="008D2B23" w:rsidRPr="00BF1911">
        <w:rPr>
          <w:rFonts w:cs="Arial"/>
          <w:lang w:val="ru-RU"/>
        </w:rPr>
        <w:t>Додатне информације и објашњења</w:t>
      </w:r>
      <w:bookmarkEnd w:id="243"/>
      <w:bookmarkEnd w:id="244"/>
    </w:p>
    <w:p w:rsidR="008D2B23" w:rsidRPr="00860868"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A1A81" w:rsidRPr="00AA1A81">
        <w:rPr>
          <w:rFonts w:cs="Arial"/>
          <w:b/>
          <w:color w:val="000000"/>
          <w:lang w:val="sr-Latn-RS"/>
        </w:rPr>
        <w:t>3000/0589/2016 (1831/2016)</w:t>
      </w:r>
      <w:r w:rsidRPr="00AA1A81">
        <w:rPr>
          <w:rFonts w:cs="Arial"/>
          <w:b/>
          <w:lang w:val="ru-RU"/>
        </w:rPr>
        <w:t xml:space="preserve">“ </w:t>
      </w:r>
      <w:r w:rsidRPr="00E47C2E">
        <w:rPr>
          <w:rFonts w:cs="Arial"/>
          <w:lang w:val="ru-RU"/>
        </w:rPr>
        <w:t>или електронским путем на е-</w:t>
      </w:r>
      <w:r w:rsidRPr="00E47C2E">
        <w:rPr>
          <w:rFonts w:cs="Arial"/>
        </w:rPr>
        <w:t>mail</w:t>
      </w:r>
      <w:r w:rsidRPr="00E47C2E">
        <w:rPr>
          <w:rFonts w:cs="Arial"/>
          <w:lang w:val="ru-RU"/>
        </w:rPr>
        <w:t xml:space="preserve"> адресу:</w:t>
      </w:r>
      <w:r w:rsidR="0051043F" w:rsidRPr="00860868">
        <w:rPr>
          <w:lang w:val="ru-RU"/>
        </w:rPr>
        <w:t xml:space="preserve"> </w:t>
      </w:r>
      <w:hyperlink r:id="rId170" w:history="1">
        <w:r w:rsidR="0051043F" w:rsidRPr="0051043F">
          <w:rPr>
            <w:rStyle w:val="Hyperlink"/>
          </w:rPr>
          <w:t>marija</w:t>
        </w:r>
        <w:r w:rsidR="0051043F" w:rsidRPr="00860868">
          <w:rPr>
            <w:rStyle w:val="Hyperlink"/>
            <w:lang w:val="ru-RU"/>
          </w:rPr>
          <w:t>.</w:t>
        </w:r>
        <w:r w:rsidR="0051043F" w:rsidRPr="0051043F">
          <w:rPr>
            <w:rStyle w:val="Hyperlink"/>
          </w:rPr>
          <w:t>petkovic</w:t>
        </w:r>
        <w:r w:rsidR="0051043F" w:rsidRPr="00860868">
          <w:rPr>
            <w:rStyle w:val="Hyperlink"/>
            <w:lang w:val="ru-RU"/>
          </w:rPr>
          <w:t>@</w:t>
        </w:r>
      </w:hyperlink>
      <w:r w:rsidR="0051043F" w:rsidRPr="0051043F">
        <w:rPr>
          <w:u w:val="single"/>
        </w:rPr>
        <w:t>eps</w:t>
      </w:r>
      <w:r w:rsidR="0051043F" w:rsidRPr="00860868">
        <w:rPr>
          <w:u w:val="single"/>
          <w:lang w:val="ru-RU"/>
        </w:rPr>
        <w:t>.</w:t>
      </w:r>
      <w:r w:rsidR="0051043F" w:rsidRPr="0051043F">
        <w:rPr>
          <w:u w:val="single"/>
        </w:rPr>
        <w:t>rs</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r w:rsidRPr="0086086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60868">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860868">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60868">
          <w:rPr>
            <w:rStyle w:val="Hyperlink"/>
            <w:rFonts w:cs="Arial"/>
            <w:lang w:val="ru-RU"/>
          </w:rPr>
          <w:t>.</w:t>
        </w:r>
        <w:r w:rsidR="000B45FD" w:rsidRPr="00E47C2E">
          <w:rPr>
            <w:rStyle w:val="Hyperlink"/>
            <w:rFonts w:cs="Arial"/>
          </w:rPr>
          <w:t>gov</w:t>
        </w:r>
        <w:r w:rsidR="000B45FD" w:rsidRPr="00860868">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BF1911" w:rsidRDefault="00C4714C" w:rsidP="00C4714C">
      <w:pPr>
        <w:pStyle w:val="KDPodnaslov2"/>
        <w:spacing w:before="0"/>
        <w:ind w:left="450"/>
        <w:jc w:val="both"/>
        <w:rPr>
          <w:rFonts w:cs="Arial"/>
          <w:lang w:val="ru-RU"/>
        </w:rPr>
      </w:pPr>
      <w:bookmarkStart w:id="245" w:name="_Toc441651603"/>
      <w:bookmarkStart w:id="246" w:name="_Toc442559914"/>
      <w:r>
        <w:rPr>
          <w:rFonts w:cs="Arial"/>
          <w:lang w:val="sr-Cyrl-RS"/>
        </w:rPr>
        <w:t xml:space="preserve">6.22 </w:t>
      </w:r>
      <w:r w:rsidR="008D2B23" w:rsidRPr="00BF1911">
        <w:rPr>
          <w:rFonts w:cs="Arial"/>
          <w:lang w:val="ru-RU"/>
        </w:rPr>
        <w:t>Трошкови понуде</w:t>
      </w:r>
      <w:bookmarkEnd w:id="245"/>
      <w:bookmarkEnd w:id="246"/>
    </w:p>
    <w:p w:rsidR="008D2B23" w:rsidRPr="001B3B5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r w:rsidRPr="0086086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60868" w:rsidRDefault="008D2B23" w:rsidP="008D2B23">
      <w:pPr>
        <w:pStyle w:val="KDParagraf"/>
        <w:spacing w:before="0"/>
        <w:rPr>
          <w:rFonts w:cs="Arial"/>
          <w:lang w:val="ru-RU"/>
        </w:rPr>
      </w:pPr>
    </w:p>
    <w:p w:rsidR="00C14152" w:rsidRPr="00860868" w:rsidRDefault="00C4714C" w:rsidP="00C4714C">
      <w:pPr>
        <w:pStyle w:val="KDPodnaslov2"/>
        <w:spacing w:before="0"/>
        <w:ind w:left="450"/>
        <w:jc w:val="both"/>
        <w:rPr>
          <w:rFonts w:cs="Arial"/>
          <w:lang w:val="ru-RU"/>
        </w:rPr>
      </w:pPr>
      <w:r>
        <w:rPr>
          <w:rFonts w:cs="Arial"/>
          <w:lang w:val="sr-Cyrl-RS"/>
        </w:rPr>
        <w:t xml:space="preserve">6.23 </w:t>
      </w:r>
      <w:r w:rsidR="00C14152" w:rsidRPr="00860868">
        <w:rPr>
          <w:rFonts w:cs="Arial"/>
          <w:lang w:val="ru-RU"/>
        </w:rPr>
        <w:t>Д</w:t>
      </w:r>
      <w:r w:rsidR="00C14152" w:rsidRPr="00E47C2E">
        <w:rPr>
          <w:rFonts w:cs="Arial"/>
          <w:lang w:val="sr-Latn-CS"/>
        </w:rPr>
        <w:t>одатн</w:t>
      </w:r>
      <w:r w:rsidR="00C14152" w:rsidRPr="00860868">
        <w:rPr>
          <w:rFonts w:cs="Arial"/>
          <w:lang w:val="ru-RU"/>
        </w:rPr>
        <w:t>а</w:t>
      </w:r>
      <w:r w:rsidR="00C14152" w:rsidRPr="00E47C2E">
        <w:rPr>
          <w:rFonts w:cs="Arial"/>
          <w:lang w:val="sr-Latn-CS"/>
        </w:rPr>
        <w:t xml:space="preserve"> објашњења</w:t>
      </w:r>
      <w:r w:rsidR="00C14152" w:rsidRPr="00860868">
        <w:rPr>
          <w:rFonts w:cs="Arial"/>
          <w:lang w:val="ru-RU"/>
        </w:rPr>
        <w:t>, контрола и допуштене исправке</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60868" w:rsidRDefault="008D2B23" w:rsidP="008D2B23">
      <w:pPr>
        <w:spacing w:before="0"/>
        <w:rPr>
          <w:rFonts w:cs="Arial"/>
          <w:lang w:val="ru-RU"/>
        </w:rPr>
      </w:pPr>
    </w:p>
    <w:p w:rsidR="00B20A6C" w:rsidRPr="00860868" w:rsidRDefault="00C4714C" w:rsidP="00C4714C">
      <w:pPr>
        <w:pStyle w:val="KDPodnaslov2"/>
        <w:spacing w:before="0"/>
        <w:ind w:left="450"/>
        <w:jc w:val="both"/>
        <w:rPr>
          <w:rFonts w:cs="Arial"/>
          <w:lang w:val="ru-RU"/>
        </w:rPr>
      </w:pPr>
      <w:bookmarkStart w:id="247" w:name="_Toc442559917"/>
      <w:bookmarkStart w:id="248" w:name="_Toc441651606"/>
      <w:r>
        <w:rPr>
          <w:rFonts w:cs="Arial"/>
          <w:lang w:val="sr-Cyrl-RS"/>
        </w:rPr>
        <w:t xml:space="preserve">6.24 </w:t>
      </w:r>
      <w:r w:rsidR="00B20A6C" w:rsidRPr="00860868">
        <w:rPr>
          <w:rFonts w:cs="Arial"/>
          <w:lang w:val="ru-RU"/>
        </w:rPr>
        <w:t>Разлози за одбијање понуде</w:t>
      </w:r>
      <w:bookmarkEnd w:id="247"/>
      <w:bookmarkEnd w:id="248"/>
    </w:p>
    <w:p w:rsidR="00B20A6C" w:rsidRPr="00E47C2E" w:rsidRDefault="00B20A6C" w:rsidP="00B20A6C">
      <w:pPr>
        <w:autoSpaceDE w:val="0"/>
        <w:autoSpaceDN w:val="0"/>
        <w:adjustRightInd w:val="0"/>
        <w:spacing w:before="0"/>
        <w:rPr>
          <w:rFonts w:eastAsia="TimesNewRomanPSMT" w:cs="Arial"/>
          <w:bCs/>
          <w:iCs/>
          <w:lang w:val="ru-RU"/>
        </w:rPr>
      </w:pPr>
      <w:r w:rsidRPr="00860868">
        <w:rPr>
          <w:rFonts w:eastAsia="TimesNewRomanPSMT" w:cs="Arial"/>
          <w:bCs/>
          <w:iCs/>
          <w:lang w:val="ru-RU"/>
        </w:rPr>
        <w:t>Понуда ће бити одбијена ако:</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је неблаговремена, неприхватљива или неодговарајућа;</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860868">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871F84">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A7B20" w:rsidRDefault="00B20A6C" w:rsidP="00871F84">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EA7B20" w:rsidRDefault="00EA7B20" w:rsidP="00871F84">
      <w:pPr>
        <w:pStyle w:val="ListParagraph"/>
        <w:numPr>
          <w:ilvl w:val="0"/>
          <w:numId w:val="13"/>
        </w:numPr>
        <w:spacing w:before="0" w:after="0"/>
        <w:rPr>
          <w:rFonts w:ascii="Arial" w:eastAsia="Times New Roman" w:hAnsi="Arial" w:cs="Arial"/>
          <w:lang w:val="ru-RU"/>
        </w:rPr>
      </w:pPr>
      <w:r w:rsidRPr="00EA7B20">
        <w:rPr>
          <w:rFonts w:ascii="Arial" w:eastAsia="Times New Roman" w:hAnsi="Arial" w:cs="Arial"/>
          <w:lang w:val="ru-RU"/>
        </w:rPr>
        <w:t>понуђач не докаже да испуњава додатне услове;</w:t>
      </w:r>
    </w:p>
    <w:p w:rsidR="00871F84" w:rsidRPr="00871F84" w:rsidRDefault="00871F84" w:rsidP="00871F84">
      <w:pPr>
        <w:pStyle w:val="ListParagraph"/>
        <w:numPr>
          <w:ilvl w:val="0"/>
          <w:numId w:val="13"/>
        </w:numPr>
        <w:spacing w:before="0" w:after="0"/>
        <w:rPr>
          <w:rFonts w:ascii="Arial" w:eastAsia="Times New Roman" w:hAnsi="Arial" w:cs="Arial"/>
          <w:lang w:val="ru-RU"/>
        </w:rPr>
      </w:pPr>
      <w:r w:rsidRPr="00871F84">
        <w:rPr>
          <w:rFonts w:ascii="Arial" w:eastAsia="Times New Roman" w:hAnsi="Arial" w:cs="Arial"/>
          <w:lang w:val="ru-RU"/>
        </w:rPr>
        <w:t>понуђач није доставио тражено средство обезбеђења;</w:t>
      </w:r>
    </w:p>
    <w:p w:rsidR="00B20A6C" w:rsidRPr="00E47C2E" w:rsidRDefault="00B20A6C" w:rsidP="00871F84">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871F84">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F1911" w:rsidRDefault="00B20A6C" w:rsidP="00EA7B20">
      <w:pPr>
        <w:spacing w:before="0"/>
        <w:rPr>
          <w:rFonts w:cs="Arial"/>
          <w:lang w:val="ru-RU"/>
        </w:rPr>
      </w:pPr>
      <w:r w:rsidRPr="00860868">
        <w:rPr>
          <w:rFonts w:cs="Arial"/>
          <w:lang w:val="ru-RU"/>
        </w:rPr>
        <w:t xml:space="preserve">Наручилац ће донети одлуку о обустави поступка јавне набавке у складу са чланом 109. </w:t>
      </w:r>
      <w:r w:rsidRPr="00BF1911">
        <w:rPr>
          <w:rFonts w:cs="Arial"/>
          <w:lang w:val="ru-RU"/>
        </w:rPr>
        <w:t>Закона.</w:t>
      </w:r>
    </w:p>
    <w:p w:rsidR="00B20A6C" w:rsidRPr="00BF1911"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BF1911" w:rsidRDefault="00C4714C" w:rsidP="00C4714C">
      <w:pPr>
        <w:pStyle w:val="KDPodnaslov2"/>
        <w:spacing w:before="0"/>
        <w:ind w:left="450"/>
        <w:jc w:val="both"/>
        <w:rPr>
          <w:rFonts w:cs="Arial"/>
          <w:lang w:val="ru-RU"/>
        </w:rPr>
      </w:pPr>
      <w:r>
        <w:rPr>
          <w:rFonts w:cs="Arial"/>
          <w:lang w:val="sr-Cyrl-RS"/>
        </w:rPr>
        <w:t xml:space="preserve">6.25 </w:t>
      </w:r>
      <w:r w:rsidR="00C14152" w:rsidRPr="00BF1911">
        <w:rPr>
          <w:rFonts w:cs="Arial"/>
          <w:lang w:val="ru-RU"/>
        </w:rPr>
        <w:t>Рок за доношење Одлуке о додели уговора/обустави</w:t>
      </w:r>
      <w:r w:rsidR="00FD4A4E" w:rsidRPr="00BF1911">
        <w:rPr>
          <w:rFonts w:cs="Arial"/>
          <w:lang w:val="ru-RU"/>
        </w:rPr>
        <w:t xml:space="preserve"> поступка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860868">
        <w:rPr>
          <w:rFonts w:eastAsia="TimesNewRomanPSMT" w:cs="Arial"/>
          <w:lang w:val="ru-RU"/>
        </w:rPr>
        <w:t xml:space="preserve"> (д</w:t>
      </w:r>
      <w:r w:rsidR="00937E25">
        <w:rPr>
          <w:rFonts w:eastAsia="TimesNewRomanPSMT" w:cs="Arial"/>
          <w:lang w:val="sr-Cyrl-RS"/>
        </w:rPr>
        <w:t>вадесетпет</w:t>
      </w:r>
      <w:r w:rsidRPr="00860868">
        <w:rPr>
          <w:rFonts w:eastAsia="TimesNewRomanPSMT" w:cs="Arial"/>
          <w:lang w:val="ru-RU"/>
        </w:rPr>
        <w:t>) дана од дана јавног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60868" w:rsidRDefault="008D2B23" w:rsidP="008D2B23">
      <w:pPr>
        <w:pStyle w:val="KDParagraf"/>
        <w:spacing w:before="0"/>
        <w:rPr>
          <w:rFonts w:eastAsia="TimesNewRomanPSMT" w:cs="Arial"/>
          <w:lang w:val="ru-RU"/>
        </w:rPr>
      </w:pPr>
    </w:p>
    <w:p w:rsidR="008D2B23" w:rsidRPr="00E47C2E" w:rsidRDefault="00C4714C" w:rsidP="00C4714C">
      <w:pPr>
        <w:pStyle w:val="KDPodnaslov2"/>
        <w:spacing w:before="0"/>
        <w:ind w:left="450"/>
        <w:jc w:val="both"/>
        <w:rPr>
          <w:rFonts w:cs="Arial"/>
          <w:lang w:val="ru-RU"/>
        </w:rPr>
      </w:pPr>
      <w:bookmarkStart w:id="249" w:name="_Toc441651607"/>
      <w:bookmarkStart w:id="250" w:name="_Toc442559918"/>
      <w:r>
        <w:rPr>
          <w:rFonts w:cs="Arial"/>
          <w:lang w:val="ru-RU"/>
        </w:rPr>
        <w:t xml:space="preserve">6.26 </w:t>
      </w:r>
      <w:r w:rsidR="008D2B23" w:rsidRPr="00E47C2E">
        <w:rPr>
          <w:rFonts w:cs="Arial"/>
          <w:lang w:val="ru-RU"/>
        </w:rPr>
        <w:t>Н</w:t>
      </w:r>
      <w:r w:rsidR="008D2B23" w:rsidRPr="00860868">
        <w:rPr>
          <w:rFonts w:cs="Arial"/>
          <w:lang w:val="ru-RU"/>
        </w:rPr>
        <w:t>егативне референце</w:t>
      </w:r>
      <w:bookmarkEnd w:id="249"/>
      <w:bookmarkEnd w:id="25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60868"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6086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60868" w:rsidRDefault="008D2B23" w:rsidP="008D2B23">
      <w:pPr>
        <w:pStyle w:val="KDParagraf"/>
        <w:spacing w:before="0"/>
        <w:rPr>
          <w:rFonts w:cs="Arial"/>
          <w:lang w:val="ru-RU" w:bidi="en-US"/>
        </w:rPr>
      </w:pPr>
      <w:r w:rsidRPr="0086086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60868" w:rsidRDefault="008D2B23" w:rsidP="008D2B23">
      <w:pPr>
        <w:pStyle w:val="KDParagraf"/>
        <w:spacing w:before="0"/>
        <w:rPr>
          <w:rFonts w:cs="Arial"/>
          <w:lang w:val="ru-RU" w:bidi="en-US"/>
        </w:rPr>
      </w:pPr>
    </w:p>
    <w:p w:rsidR="008D2B23" w:rsidRPr="008C7BF9" w:rsidRDefault="00C4714C" w:rsidP="00C4714C">
      <w:pPr>
        <w:pStyle w:val="KDPodnaslov2"/>
        <w:spacing w:before="0"/>
        <w:ind w:left="450"/>
        <w:jc w:val="both"/>
        <w:rPr>
          <w:rFonts w:cs="Arial"/>
          <w:lang w:val="ru-RU"/>
        </w:rPr>
      </w:pPr>
      <w:bookmarkStart w:id="251" w:name="_Toc441651608"/>
      <w:bookmarkStart w:id="252" w:name="_Toc442559919"/>
      <w:r>
        <w:rPr>
          <w:rFonts w:cs="Arial"/>
          <w:lang w:val="sr-Cyrl-RS"/>
        </w:rPr>
        <w:t xml:space="preserve">6.27 </w:t>
      </w:r>
      <w:r w:rsidR="008D2B23" w:rsidRPr="008C7BF9">
        <w:rPr>
          <w:rFonts w:cs="Arial"/>
          <w:lang w:val="ru-RU"/>
        </w:rPr>
        <w:t>Увид у документацију</w:t>
      </w:r>
      <w:bookmarkEnd w:id="251"/>
      <w:bookmarkEnd w:id="252"/>
    </w:p>
    <w:p w:rsidR="008D2B23" w:rsidRPr="00BF1911" w:rsidRDefault="008D2B23" w:rsidP="008D2B23">
      <w:pPr>
        <w:pStyle w:val="KDParagraf"/>
        <w:spacing w:before="0"/>
        <w:rPr>
          <w:rFonts w:cs="Arial"/>
          <w:lang w:val="ru-RU" w:bidi="en-US"/>
        </w:rPr>
      </w:pPr>
      <w:r w:rsidRPr="00860868">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860868">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F1911">
        <w:rPr>
          <w:rFonts w:cs="Arial"/>
          <w:lang w:val="ru-RU" w:bidi="en-US"/>
        </w:rPr>
        <w:t>Закона.</w:t>
      </w:r>
    </w:p>
    <w:p w:rsidR="008D2B23" w:rsidRPr="00BF1911" w:rsidRDefault="008D2B23" w:rsidP="008D2B23">
      <w:pPr>
        <w:pStyle w:val="KDParagraf"/>
        <w:spacing w:before="0"/>
        <w:rPr>
          <w:rFonts w:cs="Arial"/>
          <w:lang w:val="ru-RU" w:bidi="en-US"/>
        </w:rPr>
      </w:pPr>
    </w:p>
    <w:p w:rsidR="008D2B23" w:rsidRPr="00BF1911" w:rsidRDefault="00C4714C" w:rsidP="00C4714C">
      <w:pPr>
        <w:pStyle w:val="KDPodnaslov2"/>
        <w:spacing w:before="0"/>
        <w:ind w:left="450"/>
        <w:jc w:val="both"/>
        <w:rPr>
          <w:rFonts w:cs="Arial"/>
          <w:lang w:val="ru-RU"/>
        </w:rPr>
      </w:pPr>
      <w:bookmarkStart w:id="253" w:name="_Toc441651609"/>
      <w:bookmarkStart w:id="254" w:name="_Toc442559920"/>
      <w:r>
        <w:rPr>
          <w:rFonts w:cs="Arial"/>
          <w:lang w:val="ru-RU"/>
        </w:rPr>
        <w:t xml:space="preserve">6.28 </w:t>
      </w:r>
      <w:r w:rsidR="008D2B23" w:rsidRPr="00E47C2E">
        <w:rPr>
          <w:rFonts w:cs="Arial"/>
          <w:lang w:val="ru-RU"/>
        </w:rPr>
        <w:t>З</w:t>
      </w:r>
      <w:r w:rsidR="008D2B23" w:rsidRPr="00BF1911">
        <w:rPr>
          <w:rFonts w:cs="Arial"/>
          <w:lang w:val="ru-RU"/>
        </w:rPr>
        <w:t>аштита права понуђача</w:t>
      </w:r>
      <w:bookmarkEnd w:id="253"/>
      <w:bookmarkEnd w:id="254"/>
    </w:p>
    <w:p w:rsidR="0031435B" w:rsidRPr="00860868" w:rsidRDefault="0031435B" w:rsidP="00643389">
      <w:pPr>
        <w:spacing w:before="0"/>
        <w:rPr>
          <w:rFonts w:cs="Arial"/>
          <w:lang w:val="ru-RU"/>
        </w:rPr>
      </w:pPr>
      <w:r w:rsidRPr="00860868">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60868">
        <w:rPr>
          <w:rFonts w:cs="Arial"/>
          <w:lang w:val="ru-RU"/>
        </w:rPr>
        <w:t>о би се захтев сматрао потпуним</w:t>
      </w:r>
    </w:p>
    <w:p w:rsidR="00643389" w:rsidRPr="00860868" w:rsidRDefault="00643389" w:rsidP="00643389">
      <w:pPr>
        <w:spacing w:before="0"/>
        <w:rPr>
          <w:rFonts w:cs="Arial"/>
          <w:lang w:val="ru-RU"/>
        </w:rPr>
      </w:pPr>
    </w:p>
    <w:p w:rsidR="0031435B" w:rsidRPr="00860868" w:rsidRDefault="0031435B" w:rsidP="00C6787B">
      <w:pPr>
        <w:spacing w:before="0"/>
        <w:rPr>
          <w:rFonts w:cs="Arial"/>
          <w:b/>
          <w:lang w:val="ru-RU"/>
        </w:rPr>
      </w:pPr>
      <w:r w:rsidRPr="00860868">
        <w:rPr>
          <w:rFonts w:cs="Arial"/>
          <w:b/>
          <w:lang w:val="ru-RU"/>
        </w:rPr>
        <w:lastRenderedPageBreak/>
        <w:t>Рокови и начин подношења захтева за заштиту права:</w:t>
      </w:r>
    </w:p>
    <w:p w:rsidR="0038426E" w:rsidRPr="00BF1911" w:rsidRDefault="0038426E" w:rsidP="00C6787B">
      <w:pPr>
        <w:spacing w:before="0"/>
        <w:rPr>
          <w:rFonts w:cs="Arial"/>
          <w:lang w:val="ru-RU"/>
        </w:rPr>
      </w:pPr>
      <w:r w:rsidRPr="00BF1911">
        <w:rPr>
          <w:rFonts w:cs="Arial"/>
          <w:lang w:val="ru-RU"/>
        </w:rPr>
        <w:t xml:space="preserve">Захтев за заштиту права подноси се лично или путем поште на адресу: ЈП „Електропривреда Србије“ Београд,- огранак ТЕНТ, Богољуба Урошевића Црног бр.44, са назнаком Захтев за заштиту права за ЈН услуге - </w:t>
      </w:r>
      <w:r w:rsidR="00FF451C" w:rsidRPr="00FF451C">
        <w:rPr>
          <w:rFonts w:cs="Arial"/>
          <w:bCs/>
          <w:lang w:val="sr-Cyrl-CS"/>
        </w:rPr>
        <w:t>Услугe тeкућeг oдржaвaњa вoзних срeдстaвa</w:t>
      </w:r>
      <w:r>
        <w:rPr>
          <w:rFonts w:cs="Arial"/>
          <w:bCs/>
          <w:lang w:val="sr-Cyrl-CS"/>
        </w:rPr>
        <w:t>,</w:t>
      </w:r>
      <w:r w:rsidRPr="00BF1911">
        <w:rPr>
          <w:rFonts w:cs="Arial"/>
          <w:lang w:val="ru-RU"/>
        </w:rPr>
        <w:t xml:space="preserve"> бр.ЈН </w:t>
      </w:r>
      <w:r w:rsidR="000D1F32" w:rsidRPr="000D1F32">
        <w:rPr>
          <w:rFonts w:cs="Arial"/>
          <w:b/>
          <w:lang w:val="sr-Latn-RS"/>
        </w:rPr>
        <w:t>3000/0589/2016 (1831/2016)</w:t>
      </w:r>
      <w:r w:rsidRPr="00BF1911">
        <w:rPr>
          <w:rFonts w:cs="Arial"/>
          <w:lang w:val="ru-RU"/>
        </w:rPr>
        <w:t>, а копија се истовремено доставља Републичкој комисији.</w:t>
      </w:r>
    </w:p>
    <w:p w:rsidR="0038426E" w:rsidRPr="00860868" w:rsidRDefault="0038426E" w:rsidP="00C6787B">
      <w:pPr>
        <w:spacing w:before="0"/>
        <w:rPr>
          <w:rFonts w:cs="Arial"/>
          <w:lang w:val="ru-RU"/>
        </w:rPr>
      </w:pPr>
      <w:r w:rsidRPr="00860868">
        <w:rPr>
          <w:rFonts w:cs="Arial"/>
          <w:lang w:val="ru-RU"/>
        </w:rPr>
        <w:t xml:space="preserve">Захтев за заштиту права се може доставити и путем електронске поште на </w:t>
      </w:r>
      <w:r w:rsidRPr="0038426E">
        <w:rPr>
          <w:rFonts w:cs="Arial"/>
        </w:rPr>
        <w:t>e</w:t>
      </w:r>
      <w:r w:rsidRPr="00860868">
        <w:rPr>
          <w:rFonts w:cs="Arial"/>
          <w:lang w:val="ru-RU"/>
        </w:rPr>
        <w:t>-</w:t>
      </w:r>
      <w:r w:rsidRPr="0038426E">
        <w:rPr>
          <w:rFonts w:cs="Arial"/>
        </w:rPr>
        <w:t>mail</w:t>
      </w:r>
      <w:r w:rsidRPr="00860868">
        <w:rPr>
          <w:rFonts w:cs="Arial"/>
          <w:lang w:val="ru-RU"/>
        </w:rPr>
        <w:t xml:space="preserve">: </w:t>
      </w:r>
      <w:r w:rsidRPr="0038426E">
        <w:rPr>
          <w:rFonts w:cs="Arial"/>
        </w:rPr>
        <w:t>marija</w:t>
      </w:r>
      <w:r w:rsidRPr="00860868">
        <w:rPr>
          <w:rFonts w:cs="Arial"/>
          <w:lang w:val="ru-RU"/>
        </w:rPr>
        <w:t>.</w:t>
      </w:r>
      <w:r w:rsidRPr="0038426E">
        <w:rPr>
          <w:rFonts w:cs="Arial"/>
        </w:rPr>
        <w:t>petkovic</w:t>
      </w:r>
      <w:r w:rsidRPr="00860868">
        <w:rPr>
          <w:rFonts w:cs="Arial"/>
          <w:lang w:val="ru-RU"/>
        </w:rPr>
        <w:t>@</w:t>
      </w:r>
      <w:r w:rsidRPr="0038426E">
        <w:rPr>
          <w:rFonts w:cs="Arial"/>
        </w:rPr>
        <w:t>eps</w:t>
      </w:r>
      <w:r w:rsidRPr="00860868">
        <w:rPr>
          <w:rFonts w:cs="Arial"/>
          <w:lang w:val="ru-RU"/>
        </w:rPr>
        <w:t>.</w:t>
      </w:r>
      <w:r w:rsidRPr="0038426E">
        <w:rPr>
          <w:rFonts w:cs="Arial"/>
        </w:rPr>
        <w:t>rs</w:t>
      </w:r>
      <w:r w:rsidRPr="00860868">
        <w:rPr>
          <w:rFonts w:cs="Arial"/>
          <w:lang w:val="ru-RU"/>
        </w:rPr>
        <w:t xml:space="preserve"> радним данима (понедељак-петак) од 7,00 до 14,00 часова.</w:t>
      </w:r>
    </w:p>
    <w:p w:rsidR="0038426E" w:rsidRPr="00860868" w:rsidRDefault="0038426E" w:rsidP="00C6787B">
      <w:pPr>
        <w:spacing w:before="0"/>
        <w:rPr>
          <w:rFonts w:cs="Arial"/>
          <w:lang w:val="ru-RU"/>
        </w:rPr>
      </w:pPr>
      <w:r w:rsidRPr="00860868">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426E" w:rsidRPr="00860868" w:rsidRDefault="0038426E" w:rsidP="00C6787B">
      <w:pPr>
        <w:spacing w:before="0"/>
        <w:rPr>
          <w:rFonts w:cs="Arial"/>
          <w:lang w:val="ru-RU"/>
        </w:rPr>
      </w:pPr>
      <w:r w:rsidRPr="00860868">
        <w:rPr>
          <w:rFonts w:cs="Arial"/>
          <w:lang w:val="ru-RU"/>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8426E" w:rsidRPr="00860868" w:rsidRDefault="0038426E" w:rsidP="00C6787B">
      <w:pPr>
        <w:spacing w:before="0"/>
        <w:rPr>
          <w:rFonts w:cs="Arial"/>
          <w:lang w:val="ru-RU"/>
        </w:rPr>
      </w:pPr>
      <w:r w:rsidRPr="00860868">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8426E" w:rsidRPr="00860868" w:rsidRDefault="0038426E" w:rsidP="00C6787B">
      <w:pPr>
        <w:spacing w:before="0"/>
        <w:rPr>
          <w:rFonts w:cs="Arial"/>
          <w:lang w:val="ru-RU"/>
        </w:rPr>
      </w:pPr>
      <w:r w:rsidRPr="00860868">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Default="0038426E" w:rsidP="001B3B5E">
      <w:pPr>
        <w:spacing w:before="0"/>
        <w:rPr>
          <w:rFonts w:cs="Arial"/>
          <w:lang w:val="sr-Cyrl-RS"/>
        </w:rPr>
      </w:pPr>
      <w:r w:rsidRPr="00860868">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r w:rsidR="0031435B" w:rsidRPr="00860868">
        <w:rPr>
          <w:rFonts w:cs="Arial"/>
          <w:lang w:val="ru-RU"/>
        </w:rPr>
        <w:t xml:space="preserve"> </w:t>
      </w:r>
    </w:p>
    <w:p w:rsidR="001B3B5E" w:rsidRPr="001B3B5E" w:rsidRDefault="001B3B5E" w:rsidP="001B3B5E">
      <w:pPr>
        <w:spacing w:before="0"/>
        <w:rPr>
          <w:rFonts w:cs="Arial"/>
          <w:lang w:val="sr-Cyrl-RS"/>
        </w:rPr>
      </w:pPr>
    </w:p>
    <w:p w:rsidR="0031435B" w:rsidRPr="00860868" w:rsidRDefault="0031435B" w:rsidP="00643389">
      <w:pPr>
        <w:spacing w:before="0"/>
        <w:rPr>
          <w:rFonts w:cs="Arial"/>
          <w:b/>
          <w:lang w:val="ru-RU"/>
        </w:rPr>
      </w:pPr>
      <w:r w:rsidRPr="00860868">
        <w:rPr>
          <w:rFonts w:cs="Arial"/>
          <w:b/>
          <w:lang w:val="ru-RU"/>
        </w:rPr>
        <w:t>Детаљно упутство о садржини потпуног захтева за заштиту права у складу са чланом   151. став 1. тач. 1) – 7) ЗЈН:</w:t>
      </w:r>
    </w:p>
    <w:p w:rsidR="0031435B" w:rsidRPr="00860868" w:rsidRDefault="0031435B" w:rsidP="00643389">
      <w:pPr>
        <w:spacing w:before="0"/>
        <w:rPr>
          <w:rFonts w:cs="Arial"/>
          <w:lang w:val="ru-RU"/>
        </w:rPr>
      </w:pPr>
      <w:r w:rsidRPr="00860868">
        <w:rPr>
          <w:rFonts w:cs="Arial"/>
          <w:lang w:val="ru-RU"/>
        </w:rPr>
        <w:t>Захтев за заштиту права садржи:</w:t>
      </w:r>
    </w:p>
    <w:p w:rsidR="0031435B" w:rsidRPr="00860868" w:rsidRDefault="0031435B" w:rsidP="00643389">
      <w:pPr>
        <w:spacing w:before="0"/>
        <w:rPr>
          <w:rFonts w:cs="Arial"/>
          <w:lang w:val="ru-RU"/>
        </w:rPr>
      </w:pPr>
      <w:r w:rsidRPr="00860868">
        <w:rPr>
          <w:rFonts w:cs="Arial"/>
          <w:lang w:val="ru-RU"/>
        </w:rPr>
        <w:t>1) назив и адресу подносиоца захтева и лице за контакт</w:t>
      </w:r>
    </w:p>
    <w:p w:rsidR="0031435B" w:rsidRPr="00860868" w:rsidRDefault="0031435B" w:rsidP="00643389">
      <w:pPr>
        <w:spacing w:before="0"/>
        <w:rPr>
          <w:rFonts w:cs="Arial"/>
          <w:lang w:val="ru-RU"/>
        </w:rPr>
      </w:pPr>
      <w:r w:rsidRPr="00860868">
        <w:rPr>
          <w:rFonts w:cs="Arial"/>
          <w:lang w:val="ru-RU"/>
        </w:rPr>
        <w:t>2) назив и адресу наручиоца</w:t>
      </w:r>
    </w:p>
    <w:p w:rsidR="0031435B" w:rsidRPr="00860868" w:rsidRDefault="0031435B" w:rsidP="00643389">
      <w:pPr>
        <w:spacing w:before="0"/>
        <w:rPr>
          <w:rFonts w:cs="Arial"/>
          <w:lang w:val="ru-RU"/>
        </w:rPr>
      </w:pPr>
      <w:r w:rsidRPr="00860868">
        <w:rPr>
          <w:rFonts w:cs="Arial"/>
          <w:lang w:val="ru-RU"/>
        </w:rPr>
        <w:t>3) податке о јавној набавци која је предмет захтева, односно о одлуци наручиоца</w:t>
      </w:r>
    </w:p>
    <w:p w:rsidR="0031435B" w:rsidRPr="00860868" w:rsidRDefault="0031435B" w:rsidP="00643389">
      <w:pPr>
        <w:spacing w:before="0"/>
        <w:rPr>
          <w:rFonts w:cs="Arial"/>
          <w:lang w:val="ru-RU"/>
        </w:rPr>
      </w:pPr>
      <w:r w:rsidRPr="00860868">
        <w:rPr>
          <w:rFonts w:cs="Arial"/>
          <w:lang w:val="ru-RU"/>
        </w:rPr>
        <w:t>4) повреде прописа којима се уређује поступак јавне набавке</w:t>
      </w:r>
    </w:p>
    <w:p w:rsidR="0031435B" w:rsidRPr="00860868" w:rsidRDefault="0031435B" w:rsidP="00643389">
      <w:pPr>
        <w:spacing w:before="0"/>
        <w:rPr>
          <w:rFonts w:cs="Arial"/>
          <w:lang w:val="ru-RU"/>
        </w:rPr>
      </w:pPr>
      <w:r w:rsidRPr="00860868">
        <w:rPr>
          <w:rFonts w:cs="Arial"/>
          <w:lang w:val="ru-RU"/>
        </w:rPr>
        <w:t>5) чињенице и доказе којима се повреде доказују</w:t>
      </w:r>
    </w:p>
    <w:p w:rsidR="0031435B" w:rsidRPr="00BF1911" w:rsidRDefault="0031435B" w:rsidP="00643389">
      <w:pPr>
        <w:spacing w:before="0"/>
        <w:rPr>
          <w:rFonts w:cs="Arial"/>
          <w:lang w:val="ru-RU"/>
        </w:rPr>
      </w:pPr>
      <w:r w:rsidRPr="00860868">
        <w:rPr>
          <w:rFonts w:cs="Arial"/>
          <w:lang w:val="ru-RU"/>
        </w:rPr>
        <w:t xml:space="preserve">6) потврду о уплати таксе из члана 156. </w:t>
      </w:r>
      <w:r w:rsidRPr="00BF1911">
        <w:rPr>
          <w:rFonts w:cs="Arial"/>
          <w:lang w:val="ru-RU"/>
        </w:rPr>
        <w:t>ЗЈН</w:t>
      </w:r>
    </w:p>
    <w:p w:rsidR="0031435B" w:rsidRPr="00860868" w:rsidRDefault="0031435B" w:rsidP="00643389">
      <w:pPr>
        <w:spacing w:before="0"/>
        <w:rPr>
          <w:rFonts w:cs="Arial"/>
          <w:lang w:val="ru-RU"/>
        </w:rPr>
      </w:pPr>
      <w:r w:rsidRPr="00860868">
        <w:rPr>
          <w:rFonts w:cs="Arial"/>
          <w:lang w:val="ru-RU"/>
        </w:rPr>
        <w:t>7) потпис подносиоца.</w:t>
      </w:r>
    </w:p>
    <w:p w:rsidR="00643389" w:rsidRPr="00860868" w:rsidRDefault="00643389" w:rsidP="00643389">
      <w:pPr>
        <w:spacing w:before="0"/>
        <w:rPr>
          <w:rFonts w:cs="Arial"/>
          <w:lang w:val="ru-RU"/>
        </w:rPr>
      </w:pPr>
    </w:p>
    <w:p w:rsidR="0031435B" w:rsidRPr="00860868" w:rsidRDefault="0031435B" w:rsidP="00643389">
      <w:pPr>
        <w:spacing w:before="0"/>
        <w:rPr>
          <w:rFonts w:cs="Arial"/>
          <w:b/>
          <w:lang w:val="ru-RU"/>
        </w:rPr>
      </w:pPr>
      <w:r w:rsidRPr="00860868">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860868" w:rsidRDefault="0031435B" w:rsidP="00643389">
      <w:pPr>
        <w:spacing w:before="0"/>
        <w:rPr>
          <w:rFonts w:cs="Arial"/>
          <w:lang w:val="ru-RU"/>
        </w:rPr>
      </w:pPr>
      <w:r w:rsidRPr="00860868">
        <w:rPr>
          <w:rFonts w:cs="Arial"/>
          <w:lang w:val="ru-RU"/>
        </w:rPr>
        <w:t xml:space="preserve">Закључак   наручилац доставља подносиоцу захтева и Републичкој комисији у року од три дана од дана доношења. </w:t>
      </w:r>
      <w:r w:rsidR="001B3B5E">
        <w:rPr>
          <w:rFonts w:cs="Arial"/>
          <w:lang w:val="sr-Cyrl-RS"/>
        </w:rPr>
        <w:t xml:space="preserve"> </w:t>
      </w:r>
      <w:r w:rsidRPr="00860868">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860868" w:rsidRDefault="00643389" w:rsidP="00643389">
      <w:pPr>
        <w:spacing w:before="0"/>
        <w:rPr>
          <w:rFonts w:cs="Arial"/>
          <w:lang w:val="ru-RU"/>
        </w:rPr>
      </w:pPr>
    </w:p>
    <w:p w:rsidR="0031435B" w:rsidRPr="00860868" w:rsidRDefault="0031435B" w:rsidP="00643389">
      <w:pPr>
        <w:spacing w:before="0"/>
        <w:rPr>
          <w:rFonts w:cs="Arial"/>
          <w:b/>
          <w:lang w:val="ru-RU"/>
        </w:rPr>
      </w:pPr>
      <w:r w:rsidRPr="00860868">
        <w:rPr>
          <w:rFonts w:cs="Arial"/>
          <w:b/>
          <w:lang w:val="ru-RU"/>
        </w:rPr>
        <w:t>Износ таксе из члана 156. став 1. тач. 1)- 3) ЗЈН:</w:t>
      </w:r>
    </w:p>
    <w:p w:rsidR="0031435B" w:rsidRPr="00860868" w:rsidRDefault="0031435B" w:rsidP="00377FE7">
      <w:pPr>
        <w:spacing w:before="0"/>
        <w:rPr>
          <w:rFonts w:cs="Arial"/>
          <w:lang w:val="ru-RU"/>
        </w:rPr>
      </w:pPr>
      <w:r w:rsidRPr="0086086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D1F32" w:rsidRPr="000D1F32">
        <w:rPr>
          <w:rFonts w:cs="Arial"/>
          <w:b/>
          <w:lang w:val="sr-Latn-RS"/>
        </w:rPr>
        <w:t>3000</w:t>
      </w:r>
      <w:r w:rsidR="000D1F32">
        <w:rPr>
          <w:rFonts w:cs="Arial"/>
          <w:b/>
          <w:lang w:val="sr-Cyrl-RS"/>
        </w:rPr>
        <w:t xml:space="preserve"> </w:t>
      </w:r>
      <w:r w:rsidR="000D1F32" w:rsidRPr="000D1F32">
        <w:rPr>
          <w:rFonts w:cs="Arial"/>
          <w:b/>
          <w:lang w:val="sr-Latn-RS"/>
        </w:rPr>
        <w:t>0589</w:t>
      </w:r>
      <w:r w:rsidR="000D1F32">
        <w:rPr>
          <w:rFonts w:cs="Arial"/>
          <w:b/>
          <w:lang w:val="sr-Cyrl-RS"/>
        </w:rPr>
        <w:t xml:space="preserve"> </w:t>
      </w:r>
      <w:r w:rsidR="000D1F32" w:rsidRPr="000D1F32">
        <w:rPr>
          <w:rFonts w:cs="Arial"/>
          <w:b/>
          <w:lang w:val="sr-Latn-RS"/>
        </w:rPr>
        <w:t>2016 (1831</w:t>
      </w:r>
      <w:r w:rsidR="000D1F32">
        <w:rPr>
          <w:rFonts w:cs="Arial"/>
          <w:b/>
          <w:lang w:val="sr-Cyrl-RS"/>
        </w:rPr>
        <w:t xml:space="preserve"> </w:t>
      </w:r>
      <w:r w:rsidR="000D1F32" w:rsidRPr="000D1F32">
        <w:rPr>
          <w:rFonts w:cs="Arial"/>
          <w:b/>
          <w:lang w:val="sr-Latn-RS"/>
        </w:rPr>
        <w:t>2016)</w:t>
      </w:r>
      <w:r w:rsidRPr="00860868">
        <w:rPr>
          <w:rFonts w:cs="Arial"/>
          <w:lang w:val="ru-RU"/>
        </w:rPr>
        <w:t xml:space="preserve">, сврха: ЗЗП, </w:t>
      </w:r>
      <w:r w:rsidR="00377FE7" w:rsidRPr="00860868">
        <w:rPr>
          <w:rFonts w:cs="Arial"/>
          <w:lang w:val="ru-RU"/>
        </w:rPr>
        <w:t>ЈП ЕПС</w:t>
      </w:r>
      <w:r w:rsidR="00377FE7" w:rsidRPr="00E47C2E">
        <w:rPr>
          <w:rFonts w:cs="Arial"/>
          <w:lang w:val="sr-Cyrl-CS"/>
        </w:rPr>
        <w:t xml:space="preserve"> Београд-огранак ТЕНТ Београд-Обреновац</w:t>
      </w:r>
      <w:r w:rsidRPr="00860868">
        <w:rPr>
          <w:rFonts w:cs="Arial"/>
          <w:lang w:val="ru-RU"/>
        </w:rPr>
        <w:t xml:space="preserve">, јн. </w:t>
      </w:r>
      <w:r w:rsidRPr="00860868">
        <w:rPr>
          <w:rFonts w:cs="Arial"/>
          <w:lang w:val="ru-RU"/>
        </w:rPr>
        <w:lastRenderedPageBreak/>
        <w:t xml:space="preserve">бр. </w:t>
      </w:r>
      <w:r w:rsidR="000D1F32" w:rsidRPr="000D1F32">
        <w:rPr>
          <w:rFonts w:cs="Arial"/>
          <w:b/>
          <w:lang w:val="sr-Latn-RS"/>
        </w:rPr>
        <w:t>3000/0589/2016 (1831/2016)</w:t>
      </w:r>
      <w:r w:rsidRPr="00860868">
        <w:rPr>
          <w:rFonts w:cs="Arial"/>
          <w:lang w:val="ru-RU"/>
        </w:rPr>
        <w:t xml:space="preserve">, прималац уплате: буџет Републике Србије) уплати таксу од: </w:t>
      </w:r>
    </w:p>
    <w:p w:rsidR="0031435B" w:rsidRPr="00860868" w:rsidRDefault="0031435B" w:rsidP="00377FE7">
      <w:pPr>
        <w:spacing w:before="0"/>
        <w:rPr>
          <w:rFonts w:cs="Arial"/>
          <w:lang w:val="ru-RU"/>
        </w:rPr>
      </w:pPr>
      <w:r w:rsidRPr="00860868">
        <w:rPr>
          <w:rFonts w:cs="Arial"/>
          <w:lang w:val="ru-RU"/>
        </w:rPr>
        <w:t>1) 120.000</w:t>
      </w:r>
      <w:r w:rsidR="00873133" w:rsidRPr="00860868">
        <w:rPr>
          <w:rFonts w:cs="Arial"/>
          <w:lang w:val="ru-RU"/>
        </w:rPr>
        <w:t>,00</w:t>
      </w:r>
      <w:r w:rsidRPr="00860868">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860868">
        <w:rPr>
          <w:rFonts w:cs="Arial"/>
          <w:lang w:val="ru-RU"/>
        </w:rPr>
        <w:t>,00</w:t>
      </w:r>
      <w:r w:rsidRPr="00860868">
        <w:rPr>
          <w:rFonts w:cs="Arial"/>
          <w:lang w:val="ru-RU"/>
        </w:rPr>
        <w:t xml:space="preserve"> динара </w:t>
      </w:r>
    </w:p>
    <w:p w:rsidR="0031435B" w:rsidRPr="00C6787B" w:rsidRDefault="00C6787B" w:rsidP="00377FE7">
      <w:pPr>
        <w:spacing w:before="0"/>
        <w:rPr>
          <w:rFonts w:cs="Arial"/>
          <w:lang w:val="sr-Cyrl-RS"/>
        </w:rPr>
      </w:pPr>
      <w:r w:rsidRPr="00C6787B">
        <w:rPr>
          <w:rFonts w:cs="Arial"/>
          <w:lang w:val="sr-Cyrl-RS"/>
        </w:rPr>
        <w:t>2</w:t>
      </w:r>
      <w:r w:rsidR="0031435B" w:rsidRPr="00860868">
        <w:rPr>
          <w:rFonts w:cs="Arial"/>
          <w:lang w:val="ru-RU"/>
        </w:rPr>
        <w:t>) 120.000</w:t>
      </w:r>
      <w:r w:rsidR="00873133" w:rsidRPr="00860868">
        <w:rPr>
          <w:rFonts w:cs="Arial"/>
          <w:lang w:val="ru-RU"/>
        </w:rPr>
        <w:t>,00</w:t>
      </w:r>
      <w:r w:rsidR="0031435B" w:rsidRPr="00860868">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860868">
        <w:rPr>
          <w:rFonts w:cs="Arial"/>
          <w:lang w:val="ru-RU"/>
        </w:rPr>
        <w:t>,00</w:t>
      </w:r>
      <w:r w:rsidR="0031435B" w:rsidRPr="00860868">
        <w:rPr>
          <w:rFonts w:cs="Arial"/>
          <w:lang w:val="ru-RU"/>
        </w:rPr>
        <w:t xml:space="preserve"> динара </w:t>
      </w:r>
    </w:p>
    <w:p w:rsidR="0031435B" w:rsidRPr="00860868" w:rsidRDefault="0031435B" w:rsidP="00377FE7">
      <w:pPr>
        <w:spacing w:before="0"/>
        <w:rPr>
          <w:rFonts w:cs="Arial"/>
          <w:lang w:val="ru-RU"/>
        </w:rPr>
      </w:pPr>
      <w:r w:rsidRPr="00860868">
        <w:rPr>
          <w:rFonts w:cs="Arial"/>
          <w:lang w:val="ru-RU"/>
        </w:rPr>
        <w:t>Свака странка у поступку сноси трошкове које проузрокује својим радњама.</w:t>
      </w:r>
    </w:p>
    <w:p w:rsidR="0031435B" w:rsidRPr="00860868" w:rsidRDefault="0031435B" w:rsidP="00377FE7">
      <w:pPr>
        <w:spacing w:before="0"/>
        <w:rPr>
          <w:rFonts w:cs="Arial"/>
          <w:lang w:val="ru-RU"/>
        </w:rPr>
      </w:pPr>
      <w:r w:rsidRPr="00860868">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60868" w:rsidRDefault="0031435B" w:rsidP="00377FE7">
      <w:pPr>
        <w:spacing w:before="0"/>
        <w:rPr>
          <w:rFonts w:cs="Arial"/>
          <w:lang w:val="ru-RU"/>
        </w:rPr>
      </w:pPr>
      <w:r w:rsidRPr="00860868">
        <w:rPr>
          <w:rFonts w:cs="Arial"/>
          <w:lang w:val="ru-RU"/>
        </w:rPr>
        <w:t>Странке у захтеву морају прецизно да наведу трошкове за које траже накнаду.</w:t>
      </w:r>
    </w:p>
    <w:p w:rsidR="0031435B" w:rsidRPr="00860868" w:rsidRDefault="0031435B" w:rsidP="00377FE7">
      <w:pPr>
        <w:spacing w:before="0"/>
        <w:rPr>
          <w:rFonts w:cs="Arial"/>
          <w:lang w:val="ru-RU"/>
        </w:rPr>
      </w:pPr>
      <w:r w:rsidRPr="0086086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sr-Cyrl-RS"/>
        </w:rPr>
      </w:pPr>
      <w:r w:rsidRPr="00860868">
        <w:rPr>
          <w:rFonts w:cs="Arial"/>
          <w:lang w:val="ru-RU"/>
        </w:rPr>
        <w:t>О трошковима одлучује Републичка комисија. Одлука Републичке комисије је извршни наслов.</w:t>
      </w:r>
    </w:p>
    <w:p w:rsidR="00C6787B" w:rsidRPr="00C6787B" w:rsidRDefault="00C6787B" w:rsidP="00377FE7">
      <w:pPr>
        <w:spacing w:before="0"/>
        <w:rPr>
          <w:rFonts w:cs="Arial"/>
          <w:lang w:val="sr-Cyrl-RS"/>
        </w:rPr>
      </w:pPr>
    </w:p>
    <w:p w:rsidR="0031435B" w:rsidRPr="00860868" w:rsidRDefault="0031435B" w:rsidP="00C6787B">
      <w:pPr>
        <w:spacing w:before="0"/>
        <w:rPr>
          <w:rFonts w:cs="Arial"/>
          <w:b/>
          <w:lang w:val="ru-RU"/>
        </w:rPr>
      </w:pPr>
      <w:r w:rsidRPr="00860868">
        <w:rPr>
          <w:rFonts w:cs="Arial"/>
          <w:b/>
          <w:lang w:val="ru-RU"/>
        </w:rPr>
        <w:t>Детаљно упутство о потврди из члана 151. став 1. тачка 6) ЗЈН</w:t>
      </w:r>
    </w:p>
    <w:p w:rsidR="0031435B" w:rsidRPr="00860868" w:rsidRDefault="0031435B" w:rsidP="00C6787B">
      <w:pPr>
        <w:spacing w:before="0"/>
        <w:rPr>
          <w:rFonts w:cs="Arial"/>
          <w:lang w:val="ru-RU"/>
        </w:rPr>
      </w:pPr>
      <w:r w:rsidRPr="00860868">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60868" w:rsidRDefault="0031435B" w:rsidP="00C6787B">
      <w:pPr>
        <w:spacing w:before="0"/>
        <w:rPr>
          <w:rFonts w:cs="Arial"/>
          <w:lang w:val="ru-RU"/>
        </w:rPr>
      </w:pPr>
      <w:r w:rsidRPr="00860868">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60868" w:rsidRDefault="0031435B" w:rsidP="00C6787B">
      <w:pPr>
        <w:spacing w:before="0"/>
        <w:rPr>
          <w:rFonts w:cs="Arial"/>
          <w:lang w:val="ru-RU"/>
        </w:rPr>
      </w:pPr>
      <w:r w:rsidRPr="00860868">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60868" w:rsidRDefault="0031435B" w:rsidP="00C6787B">
      <w:pPr>
        <w:spacing w:before="0"/>
        <w:rPr>
          <w:rFonts w:cs="Arial"/>
          <w:lang w:val="ru-RU"/>
        </w:rPr>
      </w:pPr>
      <w:r w:rsidRPr="00860868">
        <w:rPr>
          <w:rFonts w:cs="Arial"/>
          <w:lang w:val="ru-RU"/>
        </w:rPr>
        <w:t>Као доказ о уплати таксе, у смислу члана 151. став 1. тачка 6) ЗЈН, прихватиће се:</w:t>
      </w:r>
    </w:p>
    <w:p w:rsidR="0031435B" w:rsidRPr="00860868" w:rsidRDefault="0031435B" w:rsidP="00C6787B">
      <w:pPr>
        <w:spacing w:before="0"/>
        <w:rPr>
          <w:rFonts w:cs="Arial"/>
          <w:lang w:val="ru-RU"/>
        </w:rPr>
      </w:pPr>
      <w:r w:rsidRPr="00860868">
        <w:rPr>
          <w:rFonts w:cs="Arial"/>
          <w:lang w:val="ru-RU"/>
        </w:rPr>
        <w:t>1. Потврда о извршеној уплати таксе из члана 156. ЗЈН која садржи следеће елементе:</w:t>
      </w:r>
    </w:p>
    <w:p w:rsidR="0031435B" w:rsidRPr="00860868" w:rsidRDefault="0031435B" w:rsidP="00C6787B">
      <w:pPr>
        <w:spacing w:before="0"/>
        <w:rPr>
          <w:rFonts w:cs="Arial"/>
          <w:lang w:val="ru-RU"/>
        </w:rPr>
      </w:pPr>
      <w:r w:rsidRPr="00860868">
        <w:rPr>
          <w:rFonts w:cs="Arial"/>
          <w:lang w:val="ru-RU"/>
        </w:rPr>
        <w:t>(1) да буде издата од стране банке и да садржи печат банке;</w:t>
      </w:r>
    </w:p>
    <w:p w:rsidR="0031435B" w:rsidRPr="00860868" w:rsidRDefault="0031435B" w:rsidP="00C6787B">
      <w:pPr>
        <w:spacing w:before="0"/>
        <w:rPr>
          <w:rFonts w:cs="Arial"/>
          <w:lang w:val="ru-RU"/>
        </w:rPr>
      </w:pPr>
      <w:r w:rsidRPr="00860868">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60868" w:rsidRDefault="0031435B" w:rsidP="00C6787B">
      <w:pPr>
        <w:spacing w:before="0"/>
        <w:rPr>
          <w:rFonts w:cs="Arial"/>
          <w:lang w:val="ru-RU"/>
        </w:rPr>
      </w:pPr>
      <w:r w:rsidRPr="00860868">
        <w:rPr>
          <w:rFonts w:cs="Arial"/>
          <w:lang w:val="ru-RU"/>
        </w:rPr>
        <w:t>(3) износ таксе из члана 156. ЗЈН чија се уплата врши;</w:t>
      </w:r>
    </w:p>
    <w:p w:rsidR="0031435B" w:rsidRPr="00860868" w:rsidRDefault="0031435B" w:rsidP="00C6787B">
      <w:pPr>
        <w:spacing w:before="0"/>
        <w:rPr>
          <w:rFonts w:cs="Arial"/>
          <w:lang w:val="ru-RU"/>
        </w:rPr>
      </w:pPr>
      <w:r w:rsidRPr="00860868">
        <w:rPr>
          <w:rFonts w:cs="Arial"/>
          <w:lang w:val="ru-RU"/>
        </w:rPr>
        <w:t>(4) број рачуна: 840-30678845-06;</w:t>
      </w:r>
    </w:p>
    <w:p w:rsidR="0031435B" w:rsidRPr="00860868" w:rsidRDefault="0031435B" w:rsidP="00C6787B">
      <w:pPr>
        <w:spacing w:before="0"/>
        <w:rPr>
          <w:rFonts w:cs="Arial"/>
          <w:lang w:val="ru-RU"/>
        </w:rPr>
      </w:pPr>
      <w:r w:rsidRPr="00860868">
        <w:rPr>
          <w:rFonts w:cs="Arial"/>
          <w:lang w:val="ru-RU"/>
        </w:rPr>
        <w:t>(5) шифру плаћања: 153 или 253;</w:t>
      </w:r>
    </w:p>
    <w:p w:rsidR="0031435B" w:rsidRPr="00860868" w:rsidRDefault="0031435B" w:rsidP="00C6787B">
      <w:pPr>
        <w:spacing w:before="0"/>
        <w:rPr>
          <w:rFonts w:cs="Arial"/>
          <w:lang w:val="ru-RU"/>
        </w:rPr>
      </w:pPr>
      <w:r w:rsidRPr="00860868">
        <w:rPr>
          <w:rFonts w:cs="Arial"/>
          <w:lang w:val="ru-RU"/>
        </w:rPr>
        <w:t>(6) позив на број: подаци о броју или ознаци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(7) сврха: ЗЗП; назив наручиоца; број или ознака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(8) корисник: буџет Републике Србије;</w:t>
      </w:r>
    </w:p>
    <w:p w:rsidR="0031435B" w:rsidRPr="00860868" w:rsidRDefault="0031435B" w:rsidP="00C6787B">
      <w:pPr>
        <w:spacing w:before="0"/>
        <w:rPr>
          <w:rFonts w:cs="Arial"/>
          <w:lang w:val="ru-RU"/>
        </w:rPr>
      </w:pPr>
      <w:r w:rsidRPr="00860868">
        <w:rPr>
          <w:rFonts w:cs="Arial"/>
          <w:lang w:val="ru-RU"/>
        </w:rPr>
        <w:t>(9) назив уплатиоца, односно назив подносиоца захтева за заштиту права за којег је извршена уплата таксе;</w:t>
      </w:r>
    </w:p>
    <w:p w:rsidR="0031435B" w:rsidRPr="00860868" w:rsidRDefault="0031435B" w:rsidP="00C6787B">
      <w:pPr>
        <w:spacing w:before="0"/>
        <w:rPr>
          <w:rFonts w:cs="Arial"/>
          <w:lang w:val="ru-RU"/>
        </w:rPr>
      </w:pPr>
      <w:r w:rsidRPr="00860868">
        <w:rPr>
          <w:rFonts w:cs="Arial"/>
          <w:lang w:val="ru-RU"/>
        </w:rPr>
        <w:t>(10) потпис овлашћеног лица банке.</w:t>
      </w:r>
    </w:p>
    <w:p w:rsidR="0031435B" w:rsidRPr="00860868" w:rsidRDefault="0031435B" w:rsidP="00C6787B">
      <w:pPr>
        <w:spacing w:before="0"/>
        <w:rPr>
          <w:rFonts w:cs="Arial"/>
          <w:lang w:val="ru-RU"/>
        </w:rPr>
      </w:pPr>
      <w:r w:rsidRPr="00860868">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60868" w:rsidRDefault="0031435B" w:rsidP="00C6787B">
      <w:pPr>
        <w:spacing w:before="0"/>
        <w:rPr>
          <w:rFonts w:cs="Arial"/>
          <w:lang w:val="ru-RU"/>
        </w:rPr>
      </w:pPr>
      <w:r w:rsidRPr="00860868">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60868" w:rsidRDefault="0031435B" w:rsidP="00C6787B">
      <w:pPr>
        <w:spacing w:before="0"/>
        <w:rPr>
          <w:rFonts w:cs="Arial"/>
          <w:lang w:val="ru-RU"/>
        </w:rPr>
      </w:pPr>
      <w:r w:rsidRPr="00860868">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60868" w:rsidRDefault="0031435B" w:rsidP="00C6787B">
      <w:pPr>
        <w:spacing w:before="0"/>
        <w:rPr>
          <w:rFonts w:cs="Arial"/>
          <w:lang w:val="ru-RU"/>
        </w:rPr>
      </w:pPr>
      <w:r w:rsidRPr="00860868">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60868" w:rsidRDefault="0031435B" w:rsidP="00C6787B">
      <w:pPr>
        <w:spacing w:before="0"/>
        <w:rPr>
          <w:rFonts w:cs="Arial"/>
          <w:lang w:val="ru-RU"/>
        </w:rPr>
      </w:pPr>
      <w:r w:rsidRPr="00860868">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ci</w:t>
      </w:r>
      <w:r w:rsidRPr="00860868">
        <w:rPr>
          <w:rFonts w:cs="Arial"/>
          <w:lang w:val="ru-RU"/>
        </w:rPr>
        <w:t>/</w:t>
      </w:r>
      <w:r w:rsidRPr="00E47C2E">
        <w:rPr>
          <w:rFonts w:cs="Arial"/>
        </w:rPr>
        <w:t>uputstvo</w:t>
      </w:r>
      <w:r w:rsidRPr="00860868">
        <w:rPr>
          <w:rFonts w:cs="Arial"/>
          <w:lang w:val="ru-RU"/>
        </w:rPr>
        <w:t>-</w:t>
      </w:r>
      <w:r w:rsidRPr="00E47C2E">
        <w:rPr>
          <w:rFonts w:cs="Arial"/>
        </w:rPr>
        <w:t>o</w:t>
      </w:r>
      <w:r w:rsidRPr="00860868">
        <w:rPr>
          <w:rFonts w:cs="Arial"/>
          <w:lang w:val="ru-RU"/>
        </w:rPr>
        <w:t>-</w:t>
      </w:r>
      <w:r w:rsidRPr="00E47C2E">
        <w:rPr>
          <w:rFonts w:cs="Arial"/>
        </w:rPr>
        <w:t>uplati</w:t>
      </w:r>
      <w:r w:rsidRPr="00860868">
        <w:rPr>
          <w:rFonts w:cs="Arial"/>
          <w:lang w:val="ru-RU"/>
        </w:rPr>
        <w:t>-</w:t>
      </w:r>
      <w:r w:rsidRPr="00E47C2E">
        <w:rPr>
          <w:rFonts w:cs="Arial"/>
        </w:rPr>
        <w:t>republicke</w:t>
      </w:r>
      <w:r w:rsidRPr="00860868">
        <w:rPr>
          <w:rFonts w:cs="Arial"/>
          <w:lang w:val="ru-RU"/>
        </w:rPr>
        <w:t>-</w:t>
      </w:r>
      <w:r w:rsidRPr="00E47C2E">
        <w:rPr>
          <w:rFonts w:cs="Arial"/>
        </w:rPr>
        <w:t>administrativne</w:t>
      </w:r>
      <w:r w:rsidRPr="00860868">
        <w:rPr>
          <w:rFonts w:cs="Arial"/>
          <w:lang w:val="ru-RU"/>
        </w:rPr>
        <w:t>-</w:t>
      </w:r>
      <w:r w:rsidRPr="00E47C2E">
        <w:rPr>
          <w:rFonts w:cs="Arial"/>
        </w:rPr>
        <w:t>takse</w:t>
      </w:r>
      <w:r w:rsidRPr="00860868">
        <w:rPr>
          <w:rFonts w:cs="Arial"/>
          <w:lang w:val="ru-RU"/>
        </w:rPr>
        <w:t>.</w:t>
      </w:r>
      <w:r w:rsidRPr="00E47C2E">
        <w:rPr>
          <w:rFonts w:cs="Arial"/>
        </w:rPr>
        <w:t>html</w:t>
      </w:r>
      <w:r w:rsidRPr="00860868">
        <w:rPr>
          <w:rFonts w:cs="Arial"/>
          <w:lang w:val="ru-RU"/>
        </w:rPr>
        <w:t xml:space="preserve">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download</w:t>
      </w:r>
      <w:r w:rsidRPr="00860868">
        <w:rPr>
          <w:rFonts w:cs="Arial"/>
          <w:lang w:val="ru-RU"/>
        </w:rPr>
        <w:t>/</w:t>
      </w:r>
      <w:r w:rsidRPr="00E47C2E">
        <w:rPr>
          <w:rFonts w:cs="Arial"/>
        </w:rPr>
        <w:t>Taksa</w:t>
      </w:r>
      <w:r w:rsidRPr="00860868">
        <w:rPr>
          <w:rFonts w:cs="Arial"/>
          <w:lang w:val="ru-RU"/>
        </w:rPr>
        <w:t>-</w:t>
      </w:r>
      <w:r w:rsidRPr="00E47C2E">
        <w:rPr>
          <w:rFonts w:cs="Arial"/>
        </w:rPr>
        <w:t>popunjeni</w:t>
      </w:r>
      <w:r w:rsidRPr="00860868">
        <w:rPr>
          <w:rFonts w:cs="Arial"/>
          <w:lang w:val="ru-RU"/>
        </w:rPr>
        <w:t>-</w:t>
      </w:r>
      <w:r w:rsidRPr="00E47C2E">
        <w:rPr>
          <w:rFonts w:cs="Arial"/>
        </w:rPr>
        <w:t>nalozi</w:t>
      </w:r>
      <w:r w:rsidRPr="00860868">
        <w:rPr>
          <w:rFonts w:cs="Arial"/>
          <w:lang w:val="ru-RU"/>
        </w:rPr>
        <w:t>-</w:t>
      </w:r>
      <w:r w:rsidRPr="00E47C2E">
        <w:rPr>
          <w:rFonts w:cs="Arial"/>
        </w:rPr>
        <w:t>ci</w:t>
      </w:r>
      <w:r w:rsidRPr="00860868">
        <w:rPr>
          <w:rFonts w:cs="Arial"/>
          <w:lang w:val="ru-RU"/>
        </w:rPr>
        <w:t>.</w:t>
      </w:r>
      <w:r w:rsidRPr="00E47C2E">
        <w:rPr>
          <w:rFonts w:cs="Arial"/>
        </w:rPr>
        <w:t>pdf</w:t>
      </w:r>
    </w:p>
    <w:p w:rsidR="00377FE7" w:rsidRPr="00C6787B" w:rsidRDefault="00377FE7" w:rsidP="00C6787B">
      <w:pPr>
        <w:spacing w:before="0"/>
        <w:rPr>
          <w:rFonts w:cs="Arial"/>
          <w:lang w:val="sr-Cyrl-RS"/>
        </w:rPr>
      </w:pPr>
    </w:p>
    <w:p w:rsidR="0031435B" w:rsidRPr="00860868" w:rsidRDefault="0031435B" w:rsidP="00C6787B">
      <w:pPr>
        <w:spacing w:before="0"/>
        <w:rPr>
          <w:rFonts w:cs="Arial"/>
          <w:lang w:val="ru-RU"/>
        </w:rPr>
      </w:pPr>
      <w:r w:rsidRPr="00860868">
        <w:rPr>
          <w:rFonts w:cs="Arial"/>
          <w:lang w:val="ru-RU"/>
        </w:rPr>
        <w:t>УПЛАТА ИЗ ИНОСТРАНСТВА</w:t>
      </w:r>
    </w:p>
    <w:p w:rsidR="0031435B" w:rsidRPr="00860868" w:rsidRDefault="0031435B" w:rsidP="00C6787B">
      <w:pPr>
        <w:spacing w:before="0"/>
        <w:rPr>
          <w:rFonts w:cs="Arial"/>
          <w:lang w:val="ru-RU"/>
        </w:rPr>
      </w:pPr>
      <w:r w:rsidRPr="00860868">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60868"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НАЗИВ И АДРЕСА БАНКЕ:</w:t>
      </w:r>
    </w:p>
    <w:p w:rsidR="0031435B" w:rsidRPr="00860868" w:rsidRDefault="0031435B" w:rsidP="00C6787B">
      <w:pPr>
        <w:spacing w:before="0"/>
        <w:rPr>
          <w:rFonts w:cs="Arial"/>
          <w:lang w:val="ru-RU"/>
        </w:rPr>
      </w:pPr>
      <w:r w:rsidRPr="00860868">
        <w:rPr>
          <w:rFonts w:cs="Arial"/>
          <w:lang w:val="ru-RU"/>
        </w:rPr>
        <w:t>Народна банка Србије (НБС)</w:t>
      </w:r>
    </w:p>
    <w:p w:rsidR="0031435B" w:rsidRPr="00860868" w:rsidRDefault="0031435B" w:rsidP="00C6787B">
      <w:pPr>
        <w:spacing w:before="0"/>
        <w:rPr>
          <w:rFonts w:cs="Arial"/>
          <w:lang w:val="ru-RU"/>
        </w:rPr>
      </w:pPr>
      <w:r w:rsidRPr="00860868">
        <w:rPr>
          <w:rFonts w:cs="Arial"/>
          <w:lang w:val="ru-RU"/>
        </w:rPr>
        <w:t>11000 Београд, ул. Немањина бр. 17</w:t>
      </w:r>
    </w:p>
    <w:p w:rsidR="0031435B" w:rsidRPr="00860868" w:rsidRDefault="0031435B" w:rsidP="00C6787B">
      <w:pPr>
        <w:spacing w:before="0"/>
        <w:rPr>
          <w:rFonts w:cs="Arial"/>
          <w:lang w:val="ru-RU"/>
        </w:rPr>
      </w:pPr>
      <w:r w:rsidRPr="00860868">
        <w:rPr>
          <w:rFonts w:cs="Arial"/>
          <w:lang w:val="ru-RU"/>
        </w:rPr>
        <w:t>Србија</w:t>
      </w:r>
    </w:p>
    <w:p w:rsidR="0031435B" w:rsidRPr="00860868" w:rsidRDefault="0031435B" w:rsidP="00C6787B">
      <w:pPr>
        <w:spacing w:before="0"/>
        <w:rPr>
          <w:rFonts w:cs="Arial"/>
          <w:lang w:val="ru-RU"/>
        </w:rPr>
      </w:pPr>
      <w:r w:rsidRPr="00E47C2E">
        <w:rPr>
          <w:rFonts w:cs="Arial"/>
        </w:rPr>
        <w:t>SWIFT</w:t>
      </w:r>
      <w:r w:rsidRPr="00860868">
        <w:rPr>
          <w:rFonts w:cs="Arial"/>
          <w:lang w:val="ru-RU"/>
        </w:rPr>
        <w:t xml:space="preserve"> </w:t>
      </w:r>
      <w:r w:rsidRPr="00E47C2E">
        <w:rPr>
          <w:rFonts w:cs="Arial"/>
        </w:rPr>
        <w:t>CODE</w:t>
      </w:r>
      <w:r w:rsidRPr="00860868">
        <w:rPr>
          <w:rFonts w:cs="Arial"/>
          <w:lang w:val="ru-RU"/>
        </w:rPr>
        <w:t xml:space="preserve">: </w:t>
      </w:r>
      <w:r w:rsidRPr="00E47C2E">
        <w:rPr>
          <w:rFonts w:cs="Arial"/>
        </w:rPr>
        <w:t>NBSRRSBGXXX</w:t>
      </w:r>
    </w:p>
    <w:p w:rsidR="0031435B" w:rsidRPr="00860868"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НАЗИВ И АДРЕСА ИНСТИТУЦИЈЕ:</w:t>
      </w:r>
    </w:p>
    <w:p w:rsidR="0031435B" w:rsidRPr="00860868" w:rsidRDefault="0031435B" w:rsidP="00C6787B">
      <w:pPr>
        <w:spacing w:before="0"/>
        <w:rPr>
          <w:rFonts w:cs="Arial"/>
          <w:lang w:val="ru-RU"/>
        </w:rPr>
      </w:pPr>
      <w:r w:rsidRPr="00860868">
        <w:rPr>
          <w:rFonts w:cs="Arial"/>
          <w:lang w:val="ru-RU"/>
        </w:rPr>
        <w:t>Министарство финансија</w:t>
      </w:r>
    </w:p>
    <w:p w:rsidR="0031435B" w:rsidRPr="00860868" w:rsidRDefault="0031435B" w:rsidP="00C6787B">
      <w:pPr>
        <w:spacing w:before="0"/>
        <w:rPr>
          <w:rFonts w:cs="Arial"/>
          <w:lang w:val="ru-RU"/>
        </w:rPr>
      </w:pPr>
      <w:r w:rsidRPr="00860868">
        <w:rPr>
          <w:rFonts w:cs="Arial"/>
          <w:lang w:val="ru-RU"/>
        </w:rPr>
        <w:t>Управа за трезор</w:t>
      </w:r>
    </w:p>
    <w:p w:rsidR="0031435B" w:rsidRPr="00860868" w:rsidRDefault="0031435B" w:rsidP="00C6787B">
      <w:pPr>
        <w:spacing w:before="0"/>
        <w:rPr>
          <w:rFonts w:cs="Arial"/>
          <w:lang w:val="ru-RU"/>
        </w:rPr>
      </w:pPr>
      <w:r w:rsidRPr="00860868">
        <w:rPr>
          <w:rFonts w:cs="Arial"/>
          <w:lang w:val="ru-RU"/>
        </w:rPr>
        <w:t>ул. Поп Лукина бр. 7-9</w:t>
      </w:r>
    </w:p>
    <w:p w:rsidR="0031435B" w:rsidRPr="00860868" w:rsidRDefault="0031435B" w:rsidP="00C6787B">
      <w:pPr>
        <w:spacing w:before="0"/>
        <w:rPr>
          <w:rFonts w:cs="Arial"/>
          <w:lang w:val="ru-RU"/>
        </w:rPr>
      </w:pPr>
      <w:r w:rsidRPr="00860868">
        <w:rPr>
          <w:rFonts w:cs="Arial"/>
          <w:lang w:val="ru-RU"/>
        </w:rPr>
        <w:t>11000 Београд</w:t>
      </w:r>
    </w:p>
    <w:p w:rsidR="0031435B" w:rsidRPr="00BF1911" w:rsidRDefault="0031435B" w:rsidP="00C6787B">
      <w:pPr>
        <w:spacing w:before="0"/>
        <w:rPr>
          <w:rFonts w:cs="Arial"/>
          <w:lang w:val="ru-RU"/>
        </w:rPr>
      </w:pPr>
      <w:r w:rsidRPr="00E47C2E">
        <w:rPr>
          <w:rFonts w:cs="Arial"/>
        </w:rPr>
        <w:t>IBAN</w:t>
      </w:r>
      <w:r w:rsidRPr="00BF1911">
        <w:rPr>
          <w:rFonts w:cs="Arial"/>
          <w:lang w:val="ru-RU"/>
        </w:rPr>
        <w:t xml:space="preserve">: </w:t>
      </w:r>
      <w:r w:rsidRPr="00E47C2E">
        <w:rPr>
          <w:rFonts w:cs="Arial"/>
        </w:rPr>
        <w:t>RS</w:t>
      </w:r>
      <w:r w:rsidRPr="00BF1911">
        <w:rPr>
          <w:rFonts w:cs="Arial"/>
          <w:lang w:val="ru-RU"/>
        </w:rPr>
        <w:t xml:space="preserve"> 35908500103019323073</w:t>
      </w:r>
    </w:p>
    <w:p w:rsidR="0031435B" w:rsidRPr="00BF1911"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860868">
        <w:rPr>
          <w:rFonts w:cs="Arial"/>
          <w:lang w:val="ru-RU"/>
        </w:rPr>
        <w:t xml:space="preserve"> 70: </w:t>
      </w:r>
      <w:r w:rsidRPr="00E47C2E">
        <w:rPr>
          <w:rFonts w:cs="Arial"/>
        </w:rPr>
        <w:t>DETAILS</w:t>
      </w:r>
      <w:r w:rsidRPr="00860868">
        <w:rPr>
          <w:rFonts w:cs="Arial"/>
          <w:lang w:val="ru-RU"/>
        </w:rPr>
        <w:t xml:space="preserve"> </w:t>
      </w:r>
      <w:r w:rsidRPr="00E47C2E">
        <w:rPr>
          <w:rFonts w:cs="Arial"/>
        </w:rPr>
        <w:t>OF</w:t>
      </w:r>
      <w:r w:rsidRPr="00860868">
        <w:rPr>
          <w:rFonts w:cs="Arial"/>
          <w:lang w:val="ru-RU"/>
        </w:rPr>
        <w:t xml:space="preserve"> </w:t>
      </w:r>
      <w:r w:rsidRPr="00E47C2E">
        <w:rPr>
          <w:rFonts w:cs="Arial"/>
        </w:rPr>
        <w:t>PAYMENT</w:t>
      </w:r>
      <w:r w:rsidRPr="00860868">
        <w:rPr>
          <w:rFonts w:cs="Arial"/>
          <w:lang w:val="ru-RU"/>
        </w:rPr>
        <w:t>):</w:t>
      </w:r>
    </w:p>
    <w:p w:rsidR="0031435B" w:rsidRPr="00860868" w:rsidRDefault="0031435B" w:rsidP="00C6787B">
      <w:pPr>
        <w:spacing w:before="0"/>
        <w:rPr>
          <w:rFonts w:cs="Arial"/>
          <w:lang w:val="ru-RU"/>
        </w:rPr>
      </w:pPr>
      <w:r w:rsidRPr="00860868">
        <w:rPr>
          <w:rFonts w:cs="Arial"/>
          <w:lang w:val="ru-RU"/>
        </w:rPr>
        <w:t>– број у поступку јавне набавке на које се захтев за заштиту права односи и</w:t>
      </w:r>
    </w:p>
    <w:p w:rsidR="0031435B" w:rsidRPr="00860868" w:rsidRDefault="0031435B" w:rsidP="00C6787B">
      <w:pPr>
        <w:spacing w:before="0"/>
        <w:rPr>
          <w:rFonts w:cs="Arial"/>
          <w:lang w:val="ru-RU"/>
        </w:rPr>
      </w:pPr>
      <w:r w:rsidRPr="00860868">
        <w:rPr>
          <w:rFonts w:cs="Arial"/>
          <w:lang w:val="ru-RU"/>
        </w:rPr>
        <w:t>назив наручиоца у поступку јавне набавке.</w:t>
      </w:r>
    </w:p>
    <w:p w:rsidR="0031435B" w:rsidRPr="00860868" w:rsidRDefault="0031435B" w:rsidP="00C6787B">
      <w:pPr>
        <w:spacing w:before="0"/>
        <w:rPr>
          <w:rFonts w:cs="Arial"/>
          <w:lang w:val="ru-RU"/>
        </w:rPr>
      </w:pPr>
      <w:r w:rsidRPr="00860868">
        <w:rPr>
          <w:rFonts w:cs="Arial"/>
          <w:lang w:val="ru-RU"/>
        </w:rPr>
        <w:t xml:space="preserve">У прилогу су инструкције за уплате у валутама: </w:t>
      </w:r>
      <w:r w:rsidRPr="00E47C2E">
        <w:rPr>
          <w:rFonts w:cs="Arial"/>
        </w:rPr>
        <w:t>EUR</w:t>
      </w:r>
      <w:r w:rsidRPr="00860868">
        <w:rPr>
          <w:rFonts w:cs="Arial"/>
          <w:lang w:val="ru-RU"/>
        </w:rPr>
        <w:t xml:space="preserve"> и </w:t>
      </w:r>
      <w:r w:rsidRPr="00E47C2E">
        <w:rPr>
          <w:rFonts w:cs="Arial"/>
        </w:rPr>
        <w:t>USD</w:t>
      </w:r>
      <w:r w:rsidRPr="00860868">
        <w:rPr>
          <w:rFonts w:cs="Arial"/>
          <w:lang w:val="ru-RU"/>
        </w:rPr>
        <w:t>.</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lastRenderedPageBreak/>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6787B">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BKTRUS33XXX</w:t>
            </w:r>
          </w:p>
          <w:p w:rsidR="00886827" w:rsidRPr="00E47C2E" w:rsidRDefault="00886827" w:rsidP="00C6787B">
            <w:pPr>
              <w:pStyle w:val="KDParagraf"/>
              <w:spacing w:before="0"/>
              <w:rPr>
                <w:rFonts w:cs="Arial"/>
                <w:lang w:bidi="en-US"/>
              </w:rPr>
            </w:pPr>
            <w:r w:rsidRPr="00E47C2E">
              <w:rPr>
                <w:rFonts w:cs="Arial"/>
                <w:lang w:bidi="en-US"/>
              </w:rPr>
              <w:t>DEUTSCHE BANK TRUST COMPANIY</w:t>
            </w:r>
          </w:p>
          <w:p w:rsidR="00886827" w:rsidRPr="00E47C2E" w:rsidRDefault="00886827" w:rsidP="00C6787B">
            <w:pPr>
              <w:pStyle w:val="KDParagraf"/>
              <w:spacing w:before="0"/>
              <w:rPr>
                <w:rFonts w:cs="Arial"/>
                <w:lang w:bidi="en-US"/>
              </w:rPr>
            </w:pPr>
            <w:r w:rsidRPr="00E47C2E">
              <w:rPr>
                <w:rFonts w:cs="Arial"/>
                <w:lang w:bidi="en-US"/>
              </w:rPr>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71F84" w:rsidRDefault="00871F84" w:rsidP="0002058E">
      <w:pPr>
        <w:pStyle w:val="KDPodnaslov2"/>
        <w:spacing w:before="0"/>
        <w:ind w:left="450"/>
        <w:jc w:val="both"/>
        <w:rPr>
          <w:rFonts w:cs="Arial"/>
          <w:lang w:val="sr-Cyrl-RS"/>
        </w:rPr>
      </w:pPr>
      <w:bookmarkStart w:id="255" w:name="_Toc441651610"/>
      <w:bookmarkStart w:id="256" w:name="_Toc442559921"/>
    </w:p>
    <w:p w:rsidR="008D2B23" w:rsidRPr="00860868" w:rsidRDefault="0002058E" w:rsidP="0002058E">
      <w:pPr>
        <w:pStyle w:val="KDPodnaslov2"/>
        <w:spacing w:before="0"/>
        <w:ind w:left="450"/>
        <w:jc w:val="both"/>
        <w:rPr>
          <w:rFonts w:cs="Arial"/>
          <w:lang w:val="ru-RU"/>
        </w:rPr>
      </w:pPr>
      <w:r>
        <w:rPr>
          <w:rFonts w:cs="Arial"/>
          <w:lang w:val="sr-Cyrl-RS"/>
        </w:rPr>
        <w:t xml:space="preserve">6.29 </w:t>
      </w:r>
      <w:r w:rsidR="008D2B23" w:rsidRPr="00860868">
        <w:rPr>
          <w:rFonts w:cs="Arial"/>
          <w:lang w:val="ru-RU"/>
        </w:rPr>
        <w:t xml:space="preserve">Закључивање </w:t>
      </w:r>
      <w:r w:rsidR="007E3AF6" w:rsidRPr="00860868">
        <w:rPr>
          <w:rFonts w:cs="Arial"/>
          <w:lang w:val="ru-RU"/>
        </w:rPr>
        <w:t xml:space="preserve">и ступање на снагу </w:t>
      </w:r>
      <w:r w:rsidR="008D2B23" w:rsidRPr="00860868">
        <w:rPr>
          <w:rFonts w:cs="Arial"/>
          <w:lang w:val="ru-RU"/>
        </w:rPr>
        <w:t>уговора</w:t>
      </w:r>
      <w:bookmarkEnd w:id="255"/>
      <w:bookmarkEnd w:id="256"/>
    </w:p>
    <w:p w:rsidR="008D2B23" w:rsidRDefault="008D2B23" w:rsidP="008D2B23">
      <w:pPr>
        <w:spacing w:before="0"/>
        <w:rPr>
          <w:rFonts w:cs="Arial"/>
          <w:lang w:val="ru-RU"/>
        </w:rPr>
      </w:pPr>
      <w:r w:rsidRPr="00860868">
        <w:rPr>
          <w:rFonts w:cs="Arial"/>
          <w:lang w:val="ru-RU"/>
        </w:rPr>
        <w:t xml:space="preserve">Наручилац ће доставити уговор о јавној набавци понуђачу којем је додељен уговор у року од </w:t>
      </w:r>
      <w:r w:rsidR="00B02ADD" w:rsidRPr="00860868">
        <w:rPr>
          <w:rFonts w:cs="Arial"/>
          <w:lang w:val="ru-RU"/>
        </w:rPr>
        <w:t>8(</w:t>
      </w:r>
      <w:r w:rsidRPr="00860868">
        <w:rPr>
          <w:rFonts w:cs="Arial"/>
          <w:lang w:val="ru-RU"/>
        </w:rPr>
        <w:t>осам</w:t>
      </w:r>
      <w:r w:rsidR="00B02ADD" w:rsidRPr="00860868">
        <w:rPr>
          <w:rFonts w:cs="Arial"/>
          <w:lang w:val="ru-RU"/>
        </w:rPr>
        <w:t>)</w:t>
      </w:r>
      <w:r w:rsidRPr="00860868">
        <w:rPr>
          <w:rFonts w:cs="Arial"/>
          <w:lang w:val="ru-RU"/>
        </w:rPr>
        <w:t xml:space="preserve"> дана од протека рока за под</w:t>
      </w:r>
      <w:r w:rsidR="007E3AF6" w:rsidRPr="00860868">
        <w:rPr>
          <w:rFonts w:cs="Arial"/>
          <w:lang w:val="ru-RU"/>
        </w:rPr>
        <w:t>ношење захтева за заштиту права.</w:t>
      </w:r>
    </w:p>
    <w:p w:rsidR="00871F84" w:rsidRPr="00871F84" w:rsidRDefault="00871F84" w:rsidP="008D2B23">
      <w:pPr>
        <w:spacing w:before="0"/>
        <w:rPr>
          <w:rFonts w:cs="Arial"/>
          <w:lang w:val="ru-RU"/>
        </w:rPr>
      </w:pPr>
      <w:r w:rsidRPr="00871F84">
        <w:rPr>
          <w:rFonts w:cs="Arial"/>
          <w:lang w:val="ru-RU"/>
        </w:rPr>
        <w:t>Понуђач којем буде додељен уговор, обавезан је да у року од највише 10(десет)  дана од дана закључења уговора достави меницу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71F84" w:rsidRDefault="00871F84" w:rsidP="0002058E">
      <w:pPr>
        <w:pStyle w:val="KDPodnaslov2"/>
        <w:spacing w:before="0"/>
        <w:ind w:left="450"/>
        <w:jc w:val="both"/>
        <w:rPr>
          <w:rFonts w:cs="Arial"/>
          <w:lang w:val="sr-Cyrl-RS"/>
        </w:rPr>
      </w:pPr>
      <w:bookmarkStart w:id="257" w:name="_Toc441651611"/>
      <w:bookmarkStart w:id="258" w:name="_Toc442559922"/>
    </w:p>
    <w:p w:rsidR="008D2B23" w:rsidRPr="00C549BD" w:rsidRDefault="0002058E" w:rsidP="0002058E">
      <w:pPr>
        <w:pStyle w:val="KDPodnaslov2"/>
        <w:spacing w:before="0"/>
        <w:ind w:left="450"/>
        <w:jc w:val="both"/>
        <w:rPr>
          <w:rFonts w:cs="Arial"/>
          <w:lang w:val="ru-RU"/>
        </w:rPr>
      </w:pPr>
      <w:r>
        <w:rPr>
          <w:rFonts w:cs="Arial"/>
          <w:lang w:val="sr-Cyrl-RS"/>
        </w:rPr>
        <w:t xml:space="preserve">6.30 </w:t>
      </w:r>
      <w:r w:rsidR="008D2B23" w:rsidRPr="00C549BD">
        <w:rPr>
          <w:rFonts w:cs="Arial"/>
          <w:lang w:val="ru-RU"/>
        </w:rPr>
        <w:t>Измене током трајања уговора</w:t>
      </w:r>
      <w:bookmarkEnd w:id="257"/>
      <w:bookmarkEnd w:id="258"/>
    </w:p>
    <w:p w:rsidR="006E6F46" w:rsidRPr="00C6787B" w:rsidRDefault="008D2B23" w:rsidP="00C6787B">
      <w:pPr>
        <w:spacing w:before="0"/>
        <w:rPr>
          <w:rFonts w:cs="Arial"/>
          <w:lang w:val="sr-Cyrl-RS" w:eastAsia="sr-Latn-CS"/>
        </w:rPr>
      </w:pPr>
      <w:r w:rsidRPr="00860868">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E47C2E">
        <w:rPr>
          <w:rFonts w:cs="Arial"/>
          <w:lang w:eastAsia="sr-Latn-CS"/>
        </w:rPr>
        <w:t>Закона о јавним набавкама.</w:t>
      </w:r>
    </w:p>
    <w:p w:rsidR="006E6F46" w:rsidRPr="00E47C2E" w:rsidRDefault="006E6F46" w:rsidP="006E6F46">
      <w:pPr>
        <w:rPr>
          <w:rFonts w:cs="Arial"/>
          <w:lang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Pr="00C6787B" w:rsidRDefault="00BD78F4" w:rsidP="006E6F46">
      <w:pPr>
        <w:rPr>
          <w:rFonts w:cs="Arial"/>
          <w:lang w:val="sr-Cyrl-RS" w:eastAsia="sr-Latn-CS"/>
        </w:rPr>
      </w:pPr>
    </w:p>
    <w:p w:rsidR="00377FE7" w:rsidRPr="00C6787B" w:rsidRDefault="00377FE7" w:rsidP="00C6787B">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8C3986" w:rsidRPr="00E47C2E" w:rsidRDefault="008C3986" w:rsidP="00D7602E">
      <w:pPr>
        <w:pStyle w:val="KDPodnaslov1"/>
        <w:numPr>
          <w:ilvl w:val="0"/>
          <w:numId w:val="22"/>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C6787B" w:rsidRPr="00C6787B" w:rsidRDefault="00C6787B"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B5635E" w:rsidRPr="00B5635E" w:rsidRDefault="00B5635E"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C6787B" w:rsidRDefault="00C6787B" w:rsidP="00A76706">
      <w:pPr>
        <w:pStyle w:val="KDObrazac"/>
        <w:spacing w:before="0"/>
        <w:jc w:val="both"/>
        <w:rPr>
          <w:lang w:val="sr-Cyrl-RS"/>
        </w:rPr>
      </w:pPr>
      <w:bookmarkStart w:id="259" w:name="_Toc442559924"/>
    </w:p>
    <w:p w:rsidR="00B043D1" w:rsidRPr="00871F84" w:rsidRDefault="00B043D1" w:rsidP="00871F84">
      <w:pPr>
        <w:pStyle w:val="KDObrazac"/>
        <w:spacing w:before="0"/>
        <w:rPr>
          <w:rStyle w:val="BookTitle"/>
          <w:b/>
          <w:bCs w:val="0"/>
          <w:smallCaps w:val="0"/>
          <w:noProof/>
          <w:spacing w:val="0"/>
          <w:lang w:val="sr-Cyrl-RS"/>
        </w:rPr>
      </w:pPr>
      <w:r w:rsidRPr="00E47C2E">
        <w:lastRenderedPageBreak/>
        <w:t xml:space="preserve">ОБРАЗАЦ </w:t>
      </w:r>
      <w:r w:rsidR="002D2216">
        <w:rPr>
          <w:lang w:val="sr-Cyrl-RS"/>
        </w:rPr>
        <w:t>1</w:t>
      </w:r>
      <w:r w:rsidRPr="00E47C2E">
        <w:rPr>
          <w:noProof/>
        </w:rPr>
        <w:t>.</w:t>
      </w:r>
      <w:bookmarkEnd w:id="259"/>
    </w:p>
    <w:p w:rsidR="002D2216" w:rsidRPr="002D2216" w:rsidRDefault="002D2216" w:rsidP="002D2216">
      <w:pPr>
        <w:spacing w:before="0"/>
        <w:jc w:val="center"/>
        <w:rPr>
          <w:rFonts w:cs="Arial"/>
          <w:b/>
          <w:bCs/>
          <w:smallCaps/>
          <w:spacing w:val="5"/>
          <w:lang w:val="sr-Cyrl-RS"/>
        </w:rPr>
      </w:pPr>
      <w:r w:rsidRPr="002D2216">
        <w:rPr>
          <w:rFonts w:cs="Arial"/>
          <w:b/>
          <w:bCs/>
          <w:smallCaps/>
          <w:spacing w:val="5"/>
        </w:rPr>
        <w:t>ОБРАЗАЦ ПОНУДЕ</w:t>
      </w:r>
    </w:p>
    <w:p w:rsidR="002D2216" w:rsidRPr="00375810" w:rsidRDefault="002D2216" w:rsidP="002D2216">
      <w:pPr>
        <w:spacing w:before="0"/>
        <w:rPr>
          <w:rFonts w:eastAsia="TimesNewRomanPS-BoldMT" w:cs="Arial"/>
          <w:bCs/>
          <w:color w:val="000000" w:themeColor="text1"/>
          <w:lang w:val="sr-Cyrl-RS"/>
        </w:rPr>
      </w:pPr>
      <w:r w:rsidRPr="00860868">
        <w:rPr>
          <w:rFonts w:eastAsia="TimesNewRomanPS-BoldMT" w:cs="Arial"/>
          <w:bCs/>
          <w:color w:val="000000"/>
          <w:lang w:val="sr-Cyrl-RS"/>
        </w:rPr>
        <w:t xml:space="preserve">Понуда бр._________ од _______________ за  отворени поступак јавне набавке– </w:t>
      </w:r>
      <w:r w:rsidRPr="00860868">
        <w:rPr>
          <w:rFonts w:eastAsia="TimesNewRomanPS-BoldMT" w:cs="Arial"/>
          <w:bCs/>
          <w:color w:val="000000" w:themeColor="text1"/>
          <w:lang w:val="sr-Cyrl-RS"/>
        </w:rPr>
        <w:t xml:space="preserve">услуге - </w:t>
      </w:r>
      <w:r w:rsidR="000C6C3D" w:rsidRPr="000C6C3D">
        <w:rPr>
          <w:rFonts w:cs="Arial"/>
          <w:bCs/>
          <w:lang w:val="sr-Cyrl-CS"/>
        </w:rPr>
        <w:t>Услугe тeкућeг oдржaвaњa вoзних срeдстaвa</w:t>
      </w:r>
      <w:r w:rsidRPr="002D2216">
        <w:rPr>
          <w:rFonts w:eastAsia="TimesNewRomanPS-BoldMT" w:cs="Arial"/>
          <w:bCs/>
          <w:color w:val="000000" w:themeColor="text1"/>
          <w:lang w:val="sr-Cyrl-RS"/>
        </w:rPr>
        <w:t xml:space="preserve">, </w:t>
      </w:r>
      <w:r w:rsidRPr="00860868">
        <w:rPr>
          <w:rFonts w:eastAsia="TimesNewRomanPS-BoldMT" w:cs="Arial"/>
          <w:bCs/>
          <w:color w:val="000000" w:themeColor="text1"/>
          <w:lang w:val="sr-Cyrl-RS"/>
        </w:rPr>
        <w:t xml:space="preserve">ЈН бр. </w:t>
      </w:r>
      <w:r w:rsidR="000D1F32" w:rsidRPr="000D1F32">
        <w:rPr>
          <w:rFonts w:cs="Arial"/>
          <w:b/>
          <w:lang w:val="sr-Latn-RS"/>
        </w:rPr>
        <w:t>3000/0589/2016 (1831/2016)</w:t>
      </w:r>
      <w:r w:rsidR="00375810">
        <w:rPr>
          <w:rFonts w:cs="Arial"/>
          <w:b/>
          <w:lang w:val="sr-Cyrl-RS"/>
        </w:rPr>
        <w:t>.</w:t>
      </w:r>
    </w:p>
    <w:p w:rsidR="002D2216" w:rsidRPr="002D2216" w:rsidRDefault="002D2216" w:rsidP="002D2216">
      <w:pPr>
        <w:spacing w:before="0"/>
        <w:rPr>
          <w:rFonts w:eastAsia="TimesNewRomanPS-BoldMT" w:cs="Arial"/>
          <w:bCs/>
          <w:color w:val="00B0F0"/>
          <w:lang w:val="sr-Cyrl-RS"/>
        </w:rPr>
      </w:pPr>
    </w:p>
    <w:p w:rsidR="002D2216" w:rsidRPr="002D2216" w:rsidRDefault="002D2216" w:rsidP="002D2216">
      <w:pPr>
        <w:spacing w:before="0"/>
        <w:rPr>
          <w:rFonts w:cs="Arial"/>
          <w:b/>
          <w:bCs/>
          <w:iCs/>
        </w:rPr>
      </w:pPr>
      <w:r w:rsidRPr="002D221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C90CAB">
        <w:trPr>
          <w:trHeight w:val="261"/>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C90CAB">
        <w:trPr>
          <w:trHeight w:val="48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512"/>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p>
          <w:p w:rsidR="002D2216" w:rsidRPr="002D2216" w:rsidRDefault="002D2216" w:rsidP="002D2216">
            <w:pPr>
              <w:spacing w:before="0"/>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CE5DBF"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2D2216" w:rsidRPr="002D2216" w:rsidRDefault="002D2216" w:rsidP="002D221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25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45"/>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CE5DBF"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CE5DBF"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Pr="00860868" w:rsidRDefault="002D2216" w:rsidP="002D2216">
      <w:pPr>
        <w:spacing w:before="0"/>
        <w:rPr>
          <w:rFonts w:cs="Arial"/>
          <w:lang w:val="ru-RU"/>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jc w:val="center"/>
              <w:rPr>
                <w:rFonts w:eastAsia="TimesNewRomanPSMT" w:cs="Arial"/>
                <w:b/>
                <w:bCs/>
              </w:rPr>
            </w:pPr>
            <w:r w:rsidRPr="002D2216">
              <w:rPr>
                <w:rFonts w:eastAsia="TimesNewRomanPSMT" w:cs="Arial"/>
                <w:b/>
                <w:bCs/>
              </w:rPr>
              <w:t xml:space="preserve">А) САМОСТАЛНО </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eastAsia="TimesNewRomanPSMT" w:cs="Arial"/>
                <w:b/>
                <w:bCs/>
              </w:rPr>
            </w:pPr>
            <w:r w:rsidRPr="002D2216">
              <w:rPr>
                <w:rFonts w:eastAsia="TimesNewRomanPSMT" w:cs="Arial"/>
                <w:b/>
                <w:bCs/>
              </w:rPr>
              <w:t>Б) СА ПОДИЗВОЂАЧЕМ</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cs="Arial"/>
                <w:b/>
                <w:iCs/>
                <w:lang w:val="ru-RU"/>
              </w:rPr>
            </w:pPr>
            <w:r w:rsidRPr="002D2216">
              <w:rPr>
                <w:rFonts w:eastAsia="TimesNewRomanPSMT" w:cs="Arial"/>
                <w:b/>
                <w:bCs/>
              </w:rPr>
              <w:t>В) КАО ЗАЈЕДНИЧКУ ПОНУДУ</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2D2216" w:rsidRPr="002D2216" w:rsidRDefault="002D2216" w:rsidP="002D2216">
      <w:pPr>
        <w:spacing w:before="0"/>
        <w:rPr>
          <w:rFonts w:eastAsia="TimesNewRomanPSMT" w:cs="Arial"/>
          <w:b/>
          <w:bCs/>
        </w:rPr>
      </w:pPr>
      <w:r w:rsidRPr="002D2216">
        <w:rPr>
          <w:rFonts w:eastAsia="TimesNewRomanPSMT" w:cs="Arial"/>
          <w:b/>
          <w:bCs/>
          <w:lang w:val="sr-Cyrl-CS"/>
        </w:rPr>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CE5DBF"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CE5DBF"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CE5DBF"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CE5DBF"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b/>
          <w:bCs/>
          <w:iCs/>
          <w:u w:val="single"/>
          <w:lang w:val="ru-RU"/>
        </w:rPr>
      </w:pPr>
    </w:p>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2D2216" w:rsidRPr="002D2216" w:rsidRDefault="002D2216" w:rsidP="002D2216">
      <w:pPr>
        <w:spacing w:before="0"/>
        <w:rPr>
          <w:rFonts w:cs="Arial"/>
          <w:iCs/>
          <w:lang w:val="ru-RU"/>
        </w:rPr>
      </w:pPr>
      <w:r w:rsidRPr="002D2216">
        <w:rPr>
          <w:rFonts w:cs="Arial"/>
          <w:b/>
          <w:bCs/>
          <w:iCs/>
          <w:u w:val="single"/>
        </w:rPr>
        <w:t>Напомена:</w:t>
      </w:r>
    </w:p>
    <w:p w:rsidR="00B043D1" w:rsidRPr="00E47C2E" w:rsidRDefault="002D2216" w:rsidP="00343A18">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CE5DBF"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A76706">
            <w:pPr>
              <w:spacing w:before="0"/>
              <w:jc w:val="center"/>
              <w:rPr>
                <w:rFonts w:cs="Arial"/>
                <w:b/>
                <w:bCs/>
                <w:iCs/>
                <w:lang w:val="sr-Cyrl-CS"/>
              </w:rPr>
            </w:pPr>
            <w:r w:rsidRPr="00E47C2E">
              <w:rPr>
                <w:rFonts w:cs="Arial"/>
                <w:b/>
                <w:bCs/>
                <w:iCs/>
                <w:lang w:val="sr-Cyrl-CS"/>
              </w:rPr>
              <w:t xml:space="preserve">УКУПНА ЦЕНА </w:t>
            </w:r>
            <w:r w:rsidR="000D6F60" w:rsidRPr="000D6F60">
              <w:rPr>
                <w:rFonts w:eastAsia="Arial Unicode MS" w:cs="Arial"/>
                <w:b/>
                <w:bCs/>
                <w:iCs/>
                <w:kern w:val="1"/>
                <w:lang w:val="sr-Cyrl-CS" w:eastAsia="ar-SA"/>
              </w:rPr>
              <w:t>дин. / € без ПДВ-а</w:t>
            </w:r>
          </w:p>
        </w:tc>
      </w:tr>
      <w:tr w:rsidR="000E75A0" w:rsidRPr="00CE5DBF" w:rsidTr="00ED1BE7">
        <w:trPr>
          <w:trHeight w:val="440"/>
        </w:trPr>
        <w:tc>
          <w:tcPr>
            <w:tcW w:w="5295" w:type="dxa"/>
            <w:vAlign w:val="center"/>
          </w:tcPr>
          <w:p w:rsidR="000E75A0" w:rsidRPr="00E47C2E" w:rsidRDefault="000C6C3D" w:rsidP="00A76706">
            <w:pPr>
              <w:spacing w:before="0"/>
              <w:rPr>
                <w:rFonts w:cs="Arial"/>
                <w:b/>
                <w:lang w:val="sr-Cyrl-CS"/>
              </w:rPr>
            </w:pPr>
            <w:r w:rsidRPr="000C6C3D">
              <w:rPr>
                <w:rFonts w:cs="Arial"/>
                <w:bCs/>
                <w:lang w:val="sr-Cyrl-CS"/>
              </w:rPr>
              <w:t>Услугe тeкућeг oдржaвaњa вoзних срeдстaвa</w:t>
            </w:r>
            <w:r w:rsidR="00A76706" w:rsidRPr="002D2216">
              <w:rPr>
                <w:rFonts w:eastAsia="TimesNewRomanPS-BoldMT" w:cs="Arial"/>
                <w:bCs/>
                <w:color w:val="000000" w:themeColor="text1"/>
                <w:lang w:val="sr-Cyrl-RS"/>
              </w:rPr>
              <w:t xml:space="preserve"> </w:t>
            </w:r>
            <w:r w:rsidR="00A76706" w:rsidRPr="00860868">
              <w:rPr>
                <w:rFonts w:eastAsia="TimesNewRomanPS-BoldMT" w:cs="Arial"/>
                <w:bCs/>
                <w:color w:val="000000" w:themeColor="text1"/>
                <w:lang w:val="ru-RU"/>
              </w:rPr>
              <w:t xml:space="preserve">ЈН бр. </w:t>
            </w:r>
            <w:r w:rsidR="000D1F32" w:rsidRPr="000D1F32">
              <w:rPr>
                <w:rFonts w:cs="Arial"/>
                <w:b/>
                <w:lang w:val="sr-Latn-RS"/>
              </w:rPr>
              <w:t>3000/0589/2016 (1831/2016)</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E47C2E" w:rsidTr="006944D5">
        <w:trPr>
          <w:trHeight w:val="647"/>
        </w:trPr>
        <w:tc>
          <w:tcPr>
            <w:tcW w:w="5242"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ПОНУДА ПОНУЂАЧА</w:t>
            </w:r>
          </w:p>
        </w:tc>
      </w:tr>
      <w:tr w:rsidR="00A76706" w:rsidRPr="00CE5DBF" w:rsidTr="006944D5">
        <w:trPr>
          <w:trHeight w:val="1355"/>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И НАЧИН ПЛАЋАЊА:</w:t>
            </w:r>
          </w:p>
          <w:p w:rsidR="00A76706" w:rsidRPr="00317D20" w:rsidRDefault="00A76706" w:rsidP="00317D20">
            <w:pPr>
              <w:spacing w:before="0"/>
              <w:jc w:val="center"/>
              <w:rPr>
                <w:rFonts w:cs="Arial"/>
                <w:b/>
                <w:bCs/>
                <w:iCs/>
                <w:lang w:val="sr-Cyrl-RS"/>
              </w:rPr>
            </w:pPr>
            <w:r w:rsidRPr="00860868">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860868">
              <w:rPr>
                <w:rFonts w:eastAsia="Calibri" w:cs="Arial"/>
                <w:b/>
                <w:lang w:val="ru-RU"/>
              </w:rPr>
              <w:t>исправног</w:t>
            </w:r>
            <w:r w:rsidRPr="00860868">
              <w:rPr>
                <w:rFonts w:eastAsia="Calibri" w:cs="Arial"/>
                <w:lang w:val="ru-RU"/>
              </w:rPr>
              <w:t xml:space="preserve"> рачуна, издатог на основу прихваћених и одобрених  Записника</w:t>
            </w:r>
            <w:r w:rsidR="00317D20" w:rsidRPr="00317D20">
              <w:rPr>
                <w:rFonts w:eastAsia="Calibri" w:cs="Arial"/>
                <w:lang w:val="sr-Cyrl-RS"/>
              </w:rPr>
              <w:t xml:space="preserve"> </w:t>
            </w:r>
            <w:r w:rsidR="00317D20">
              <w:rPr>
                <w:rFonts w:eastAsia="Calibri" w:cs="Arial"/>
                <w:lang w:val="sr-Cyrl-RS"/>
              </w:rPr>
              <w:t>о пруженим услугама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1C44C2" w:rsidRPr="00E07C61" w:rsidRDefault="001C44C2" w:rsidP="001C44C2">
            <w:pPr>
              <w:spacing w:before="0"/>
              <w:jc w:val="center"/>
              <w:rPr>
                <w:rFonts w:cs="Arial"/>
                <w:bCs/>
                <w:iCs/>
                <w:lang w:val="sr-Cyrl-CS"/>
              </w:rPr>
            </w:pPr>
            <w:r w:rsidRPr="00E07C61">
              <w:rPr>
                <w:rFonts w:cs="Arial"/>
                <w:bCs/>
                <w:iCs/>
                <w:lang w:val="sr-Cyrl-CS"/>
              </w:rPr>
              <w:t>Сагласан за захтевом наручиоца</w:t>
            </w:r>
          </w:p>
          <w:p w:rsidR="00A76706" w:rsidRPr="009B5E1E" w:rsidRDefault="001C44C2" w:rsidP="001C44C2">
            <w:pPr>
              <w:spacing w:before="0"/>
              <w:jc w:val="center"/>
              <w:rPr>
                <w:rFonts w:cs="Arial"/>
                <w:b/>
                <w:bCs/>
                <w:iCs/>
                <w:lang w:val="sr-Cyrl-CS"/>
              </w:rPr>
            </w:pPr>
            <w:r w:rsidRPr="00E07C61">
              <w:rPr>
                <w:rFonts w:cs="Arial"/>
                <w:bCs/>
                <w:iCs/>
                <w:lang w:val="sr-Cyrl-CS"/>
              </w:rPr>
              <w:t>ДА/НЕ (заокружити)</w:t>
            </w:r>
          </w:p>
        </w:tc>
      </w:tr>
      <w:tr w:rsidR="00A76706" w:rsidRPr="00CE5DBF" w:rsidTr="006944D5">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 xml:space="preserve">РОК ИЗВРШЕЊА: </w:t>
            </w:r>
          </w:p>
          <w:p w:rsidR="00A76706" w:rsidRPr="009D1C79" w:rsidRDefault="00EC467B" w:rsidP="00FE4418">
            <w:pPr>
              <w:spacing w:before="0"/>
              <w:jc w:val="center"/>
              <w:rPr>
                <w:rFonts w:cs="Arial"/>
                <w:bCs/>
                <w:iCs/>
                <w:color w:val="00B0F0"/>
                <w:lang w:val="ru-RU"/>
              </w:rPr>
            </w:pPr>
            <w:r w:rsidRPr="00EC467B">
              <w:rPr>
                <w:rFonts w:cs="Arial"/>
                <w:lang w:val="ru-RU"/>
              </w:rPr>
              <w:t xml:space="preserve">сукцесивно према потреби Наручиоца у року од 18 месеци од дана ступања Уговора на снагу. Изабрани Понуђач је обавезан да сваку појединачну услугу изврши у року од  1 дана од пријема </w:t>
            </w:r>
            <w:r w:rsidR="00D6358C" w:rsidRPr="00D6358C">
              <w:rPr>
                <w:rFonts w:cs="Arial"/>
                <w:lang w:val="sr-Cyrl-RS"/>
              </w:rPr>
              <w:t>у оправку</w:t>
            </w:r>
            <w:r w:rsidRPr="00EC467B">
              <w:rPr>
                <w:rFonts w:cs="Arial"/>
                <w:lang w:val="ru-RU"/>
              </w:rPr>
              <w:t>.</w:t>
            </w:r>
          </w:p>
        </w:tc>
        <w:tc>
          <w:tcPr>
            <w:tcW w:w="4003" w:type="dxa"/>
            <w:vAlign w:val="center"/>
          </w:tcPr>
          <w:p w:rsidR="00A76706" w:rsidRPr="00E07C61" w:rsidRDefault="00A76706" w:rsidP="006944D5">
            <w:pPr>
              <w:spacing w:before="0"/>
              <w:jc w:val="center"/>
              <w:rPr>
                <w:rFonts w:cs="Arial"/>
                <w:b/>
                <w:bCs/>
                <w:iCs/>
                <w:lang w:val="sr-Cyrl-CS"/>
              </w:rPr>
            </w:pPr>
          </w:p>
          <w:p w:rsidR="00EC467B" w:rsidRPr="00EC467B" w:rsidRDefault="00A76706" w:rsidP="00EC467B">
            <w:pPr>
              <w:spacing w:before="0"/>
              <w:jc w:val="center"/>
              <w:rPr>
                <w:rFonts w:cs="Arial"/>
                <w:lang w:val="ru-RU"/>
              </w:rPr>
            </w:pPr>
            <w:r>
              <w:rPr>
                <w:rFonts w:cs="Arial"/>
                <w:bCs/>
                <w:iCs/>
                <w:lang w:val="sr-Cyrl-RS"/>
              </w:rPr>
              <w:t xml:space="preserve"> </w:t>
            </w:r>
            <w:r w:rsidR="00EC467B" w:rsidRPr="00EC467B">
              <w:rPr>
                <w:rFonts w:cs="Arial"/>
                <w:lang w:val="ru-RU"/>
              </w:rPr>
              <w:t>Сагласан за захтевом наручиоца</w:t>
            </w:r>
          </w:p>
          <w:p w:rsidR="00A76706" w:rsidRPr="00860868" w:rsidRDefault="00EC467B" w:rsidP="00EC467B">
            <w:pPr>
              <w:spacing w:before="0"/>
              <w:jc w:val="center"/>
              <w:rPr>
                <w:rFonts w:cs="Arial"/>
                <w:bCs/>
                <w:iCs/>
                <w:color w:val="00B0F0"/>
                <w:lang w:val="ru-RU"/>
              </w:rPr>
            </w:pPr>
            <w:r w:rsidRPr="00EC467B">
              <w:rPr>
                <w:rFonts w:cs="Arial"/>
                <w:lang w:val="ru-RU"/>
              </w:rPr>
              <w:t>ДА/НЕ (заокружити)</w:t>
            </w:r>
          </w:p>
        </w:tc>
      </w:tr>
      <w:tr w:rsidR="00A76706" w:rsidRPr="00CE5DBF" w:rsidTr="006944D5">
        <w:trPr>
          <w:trHeight w:val="818"/>
        </w:trPr>
        <w:tc>
          <w:tcPr>
            <w:tcW w:w="5242" w:type="dxa"/>
            <w:vAlign w:val="center"/>
          </w:tcPr>
          <w:p w:rsidR="00A76706" w:rsidRPr="00E07C61" w:rsidRDefault="00A76706" w:rsidP="006944D5">
            <w:pPr>
              <w:spacing w:before="0"/>
              <w:jc w:val="center"/>
              <w:rPr>
                <w:rFonts w:cs="Arial"/>
                <w:bCs/>
                <w:iCs/>
                <w:color w:val="00B0F0"/>
                <w:lang w:val="sr-Cyrl-CS"/>
              </w:rPr>
            </w:pPr>
            <w:r w:rsidRPr="00E07C61">
              <w:rPr>
                <w:rFonts w:cs="Arial"/>
                <w:b/>
                <w:bCs/>
                <w:iCs/>
                <w:lang w:val="sr-Cyrl-CS"/>
              </w:rPr>
              <w:t xml:space="preserve">МЕСТО ИЗВРШЕЊА: </w:t>
            </w:r>
          </w:p>
          <w:p w:rsidR="00A76706" w:rsidRPr="00E07C61" w:rsidRDefault="0073254B" w:rsidP="001B22DE">
            <w:pPr>
              <w:spacing w:before="0"/>
              <w:jc w:val="center"/>
              <w:rPr>
                <w:rFonts w:cs="Arial"/>
                <w:b/>
                <w:bCs/>
                <w:iCs/>
                <w:lang w:val="sr-Cyrl-CS"/>
              </w:rPr>
            </w:pPr>
            <w:r w:rsidRPr="0073254B">
              <w:rPr>
                <w:rFonts w:cs="Arial"/>
                <w:lang w:val="sr-Cyrl-RS" w:eastAsia="zh-CN"/>
              </w:rPr>
              <w:t>према потребама, код Извршиоца или  Наручиоца</w:t>
            </w:r>
          </w:p>
        </w:tc>
        <w:tc>
          <w:tcPr>
            <w:tcW w:w="4003" w:type="dxa"/>
            <w:vAlign w:val="center"/>
          </w:tcPr>
          <w:p w:rsidR="00A76706" w:rsidRPr="00E07C61" w:rsidRDefault="00A76706" w:rsidP="006944D5">
            <w:pPr>
              <w:spacing w:before="0"/>
              <w:jc w:val="center"/>
              <w:rPr>
                <w:rFonts w:cs="Arial"/>
                <w:bCs/>
                <w:iCs/>
                <w:lang w:val="sr-Cyrl-CS"/>
              </w:rPr>
            </w:pPr>
            <w:r w:rsidRPr="00E07C61">
              <w:rPr>
                <w:rFonts w:cs="Arial"/>
                <w:bCs/>
                <w:iCs/>
                <w:lang w:val="sr-Cyrl-CS"/>
              </w:rPr>
              <w:t>Сагласан за захтевом наручиоца</w:t>
            </w:r>
          </w:p>
          <w:p w:rsidR="00A76706" w:rsidRPr="00E07C61" w:rsidRDefault="00A76706" w:rsidP="006944D5">
            <w:pPr>
              <w:spacing w:before="0"/>
              <w:jc w:val="center"/>
              <w:rPr>
                <w:rFonts w:cs="Arial"/>
                <w:b/>
                <w:bCs/>
                <w:iCs/>
                <w:lang w:val="sr-Cyrl-CS"/>
              </w:rPr>
            </w:pPr>
            <w:r w:rsidRPr="00E07C61">
              <w:rPr>
                <w:rFonts w:cs="Arial"/>
                <w:bCs/>
                <w:iCs/>
                <w:lang w:val="sr-Cyrl-CS"/>
              </w:rPr>
              <w:t>ДА/НЕ (заокружити)</w:t>
            </w:r>
          </w:p>
        </w:tc>
      </w:tr>
      <w:tr w:rsidR="006344D2" w:rsidRPr="00CE5DBF" w:rsidTr="006944D5">
        <w:trPr>
          <w:trHeight w:val="818"/>
        </w:trPr>
        <w:tc>
          <w:tcPr>
            <w:tcW w:w="5242" w:type="dxa"/>
            <w:vAlign w:val="center"/>
          </w:tcPr>
          <w:p w:rsidR="00F77DE1" w:rsidRPr="00F77DE1" w:rsidRDefault="00F77DE1" w:rsidP="00F77DE1">
            <w:pPr>
              <w:spacing w:before="0"/>
              <w:jc w:val="center"/>
              <w:rPr>
                <w:rFonts w:cs="Arial"/>
                <w:b/>
                <w:bCs/>
                <w:iCs/>
                <w:lang w:val="sr-Cyrl-CS"/>
              </w:rPr>
            </w:pPr>
            <w:r w:rsidRPr="00F77DE1">
              <w:rPr>
                <w:rFonts w:cs="Arial"/>
                <w:b/>
                <w:bCs/>
                <w:iCs/>
                <w:lang w:val="sr-Cyrl-CS"/>
              </w:rPr>
              <w:t>ГАРАНТНИ РОК:</w:t>
            </w:r>
          </w:p>
          <w:p w:rsidR="006344D2" w:rsidRPr="00E07C61" w:rsidRDefault="00F77DE1" w:rsidP="00F77DE1">
            <w:pPr>
              <w:spacing w:before="0"/>
              <w:jc w:val="center"/>
              <w:rPr>
                <w:rFonts w:cs="Arial"/>
                <w:b/>
                <w:bCs/>
                <w:iCs/>
                <w:lang w:val="sr-Cyrl-CS"/>
              </w:rPr>
            </w:pPr>
            <w:r w:rsidRPr="00F77DE1">
              <w:rPr>
                <w:rFonts w:cs="Arial"/>
                <w:bCs/>
                <w:iCs/>
                <w:lang w:val="sr-Cyrl-CS"/>
              </w:rPr>
              <w:t>не може бити краћи од 12  месеца од дана извршења услуге</w:t>
            </w:r>
          </w:p>
        </w:tc>
        <w:tc>
          <w:tcPr>
            <w:tcW w:w="4003" w:type="dxa"/>
            <w:vAlign w:val="center"/>
          </w:tcPr>
          <w:p w:rsidR="006344D2" w:rsidRPr="00E07C61" w:rsidRDefault="00F77DE1" w:rsidP="006944D5">
            <w:pPr>
              <w:spacing w:before="0"/>
              <w:jc w:val="center"/>
              <w:rPr>
                <w:rFonts w:cs="Arial"/>
                <w:bCs/>
                <w:iCs/>
                <w:lang w:val="sr-Cyrl-CS"/>
              </w:rPr>
            </w:pPr>
            <w:r>
              <w:rPr>
                <w:rFonts w:cs="Arial"/>
                <w:bCs/>
                <w:iCs/>
                <w:lang w:val="sr-Cyrl-CS"/>
              </w:rPr>
              <w:t>___</w:t>
            </w:r>
            <w:r w:rsidRPr="00F77DE1">
              <w:rPr>
                <w:rFonts w:cs="Arial"/>
                <w:bCs/>
                <w:iCs/>
                <w:lang w:val="sr-Cyrl-CS"/>
              </w:rPr>
              <w:t xml:space="preserve">  месеца од дана извршења услуге</w:t>
            </w:r>
          </w:p>
        </w:tc>
      </w:tr>
      <w:tr w:rsidR="00A76706" w:rsidRPr="00CE5DBF" w:rsidTr="006944D5">
        <w:trPr>
          <w:trHeight w:val="800"/>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6944D5">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 45 дана од дана отварања понуда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CE5DBF" w:rsidTr="006944D5">
        <w:tc>
          <w:tcPr>
            <w:tcW w:w="9245" w:type="dxa"/>
            <w:gridSpan w:val="2"/>
          </w:tcPr>
          <w:p w:rsidR="00A76706" w:rsidRPr="00E47C2E" w:rsidRDefault="00A76706" w:rsidP="006944D5">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860868">
        <w:rPr>
          <w:rFonts w:eastAsia="TimesNewRomanPSMT" w:cs="Arial"/>
          <w:bCs/>
          <w:lang w:val="ru-RU"/>
        </w:rPr>
        <w:t xml:space="preserve">Датум </w:t>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00A44AA6" w:rsidRPr="00860868">
        <w:rPr>
          <w:rFonts w:eastAsia="TimesNewRomanPSMT" w:cs="Arial"/>
          <w:bCs/>
          <w:lang w:val="ru-RU"/>
        </w:rPr>
        <w:t xml:space="preserve">                                   </w:t>
      </w:r>
      <w:r w:rsidRPr="00860868">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860868">
        <w:rPr>
          <w:rFonts w:eastAsia="TimesNewRomanPS-BoldMT" w:cs="Arial"/>
          <w:b/>
          <w:bCs/>
          <w:iCs/>
          <w:lang w:val="ru-RU"/>
        </w:rPr>
        <w:t>________________________</w:t>
      </w:r>
      <w:r w:rsidRPr="00E47C2E">
        <w:rPr>
          <w:rFonts w:eastAsia="TimesNewRomanPS-BoldMT" w:cs="Arial"/>
          <w:b/>
          <w:bCs/>
          <w:iCs/>
          <w:lang w:val="sr-Cyrl-CS"/>
        </w:rPr>
        <w:t xml:space="preserve">        М.П.</w:t>
      </w:r>
      <w:r w:rsidRPr="00860868">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0E75A0">
      <w:pPr>
        <w:spacing w:before="0"/>
        <w:rPr>
          <w:rFonts w:cs="Arial"/>
          <w:b/>
          <w:bCs/>
          <w:iCs/>
          <w:u w:val="single"/>
          <w:lang w:val="sr-Cyrl-RS"/>
        </w:rPr>
      </w:pPr>
    </w:p>
    <w:p w:rsidR="000E75A0" w:rsidRPr="00860868" w:rsidRDefault="000E75A0" w:rsidP="000E75A0">
      <w:pPr>
        <w:spacing w:before="0"/>
        <w:rPr>
          <w:rFonts w:cs="Arial"/>
          <w:b/>
          <w:bCs/>
          <w:iCs/>
          <w:u w:val="single"/>
          <w:lang w:val="ru-RU"/>
        </w:rPr>
      </w:pPr>
      <w:r w:rsidRPr="00860868">
        <w:rPr>
          <w:rFonts w:cs="Arial"/>
          <w:b/>
          <w:bCs/>
          <w:iCs/>
          <w:u w:val="single"/>
          <w:lang w:val="ru-RU"/>
        </w:rPr>
        <w:t>Напомене:</w:t>
      </w:r>
    </w:p>
    <w:p w:rsidR="00BA2C2D" w:rsidRPr="00860868" w:rsidRDefault="00BA2C2D" w:rsidP="00BA2C2D">
      <w:pPr>
        <w:autoSpaceDE w:val="0"/>
        <w:autoSpaceDN w:val="0"/>
        <w:adjustRightInd w:val="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3A2949" w:rsidRPr="005805ED" w:rsidRDefault="00BA2C2D" w:rsidP="005805ED">
      <w:pPr>
        <w:autoSpaceDE w:val="0"/>
        <w:autoSpaceDN w:val="0"/>
        <w:adjustRightInd w:val="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60" w:name="_Toc442559925"/>
    </w:p>
    <w:p w:rsidR="00D6358C" w:rsidRDefault="00D6358C" w:rsidP="003A2949">
      <w:pPr>
        <w:pStyle w:val="KDObrazac"/>
        <w:spacing w:before="0"/>
        <w:rPr>
          <w:lang w:val="ru-RU"/>
        </w:rPr>
      </w:pPr>
    </w:p>
    <w:p w:rsidR="00D6358C" w:rsidRDefault="00D6358C" w:rsidP="003A2949">
      <w:pPr>
        <w:pStyle w:val="KDObrazac"/>
        <w:spacing w:before="0"/>
        <w:rPr>
          <w:lang w:val="ru-RU"/>
        </w:rPr>
      </w:pPr>
    </w:p>
    <w:p w:rsidR="00D6358C" w:rsidRDefault="00D6358C" w:rsidP="003A2949">
      <w:pPr>
        <w:pStyle w:val="KDObrazac"/>
        <w:spacing w:before="0"/>
        <w:rPr>
          <w:lang w:val="ru-RU"/>
        </w:rPr>
      </w:pPr>
    </w:p>
    <w:p w:rsidR="00A963C8" w:rsidRPr="003A2949" w:rsidRDefault="00343A18" w:rsidP="003A2949">
      <w:pPr>
        <w:pStyle w:val="KDObrazac"/>
        <w:spacing w:before="0"/>
        <w:rPr>
          <w:lang w:val="sr-Cyrl-RS"/>
        </w:rPr>
      </w:pPr>
      <w:r w:rsidRPr="00C549BD">
        <w:rPr>
          <w:lang w:val="ru-RU"/>
        </w:rPr>
        <w:lastRenderedPageBreak/>
        <w:t xml:space="preserve">ОБРАЗАЦ </w:t>
      </w:r>
      <w:r w:rsidR="00A76706">
        <w:rPr>
          <w:lang w:val="sr-Cyrl-RS"/>
        </w:rPr>
        <w:t>2</w:t>
      </w:r>
      <w:bookmarkEnd w:id="260"/>
    </w:p>
    <w:p w:rsidR="00A963C8" w:rsidRPr="00F47ADD" w:rsidRDefault="00343A18" w:rsidP="00F47ADD">
      <w:pPr>
        <w:spacing w:before="0"/>
        <w:jc w:val="center"/>
        <w:rPr>
          <w:rFonts w:cs="Arial"/>
          <w:b/>
          <w:lang w:val="ru-RU"/>
        </w:rPr>
      </w:pPr>
      <w:r w:rsidRPr="00C549BD">
        <w:rPr>
          <w:rFonts w:cs="Arial"/>
          <w:b/>
          <w:lang w:val="ru-RU"/>
        </w:rPr>
        <w:t>ОБРАЗАЦ СТРУКУТРЕ ЦЕНЕ</w:t>
      </w:r>
    </w:p>
    <w:p w:rsidR="00A963C8" w:rsidRPr="00F47ADD" w:rsidRDefault="00343A18" w:rsidP="00343A18">
      <w:pPr>
        <w:spacing w:before="0"/>
        <w:rPr>
          <w:rFonts w:cs="Arial"/>
          <w:lang w:val="ru-RU"/>
        </w:rPr>
      </w:pPr>
      <w:r w:rsidRPr="00C549BD">
        <w:rPr>
          <w:rFonts w:cs="Arial"/>
          <w:lang w:val="ru-RU"/>
        </w:rPr>
        <w:t>Табела 1.</w:t>
      </w:r>
    </w:p>
    <w:tbl>
      <w:tblPr>
        <w:tblW w:w="56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31"/>
        <w:gridCol w:w="791"/>
        <w:gridCol w:w="967"/>
        <w:gridCol w:w="1374"/>
        <w:gridCol w:w="1529"/>
        <w:gridCol w:w="1349"/>
        <w:gridCol w:w="1638"/>
      </w:tblGrid>
      <w:tr w:rsidR="00993D19" w:rsidRPr="00CE5DBF" w:rsidTr="003A2949">
        <w:tc>
          <w:tcPr>
            <w:tcW w:w="338" w:type="pct"/>
            <w:shd w:val="clear" w:color="auto" w:fill="C6D9F1" w:themeFill="text2" w:themeFillTint="33"/>
            <w:vAlign w:val="center"/>
          </w:tcPr>
          <w:p w:rsidR="00993D19" w:rsidRPr="00E47C2E" w:rsidRDefault="00993D19" w:rsidP="003A2949">
            <w:pPr>
              <w:spacing w:before="0"/>
              <w:jc w:val="center"/>
              <w:rPr>
                <w:rFonts w:cs="Arial"/>
                <w:bCs/>
                <w:iCs/>
                <w:lang w:val="sr-Cyrl-CS"/>
              </w:rPr>
            </w:pPr>
            <w:r w:rsidRPr="00E47C2E">
              <w:rPr>
                <w:rFonts w:cs="Arial"/>
                <w:bCs/>
                <w:iCs/>
                <w:lang w:val="sr-Cyrl-CS"/>
              </w:rPr>
              <w:t>Рбр</w:t>
            </w:r>
          </w:p>
        </w:tc>
        <w:tc>
          <w:tcPr>
            <w:tcW w:w="1016" w:type="pct"/>
            <w:shd w:val="clear" w:color="auto" w:fill="C6D9F1" w:themeFill="text2" w:themeFillTint="33"/>
            <w:vAlign w:val="center"/>
          </w:tcPr>
          <w:p w:rsidR="00993D19" w:rsidRPr="00ED3D76" w:rsidRDefault="00993D19" w:rsidP="003A2949">
            <w:pPr>
              <w:spacing w:before="0"/>
              <w:jc w:val="center"/>
              <w:rPr>
                <w:rFonts w:cs="Arial"/>
                <w:b/>
                <w:bCs/>
                <w:iCs/>
                <w:lang w:val="sr-Cyrl-CS"/>
              </w:rPr>
            </w:pPr>
            <w:r w:rsidRPr="00ED3D76">
              <w:rPr>
                <w:rFonts w:cs="Arial"/>
                <w:b/>
                <w:bCs/>
                <w:iCs/>
              </w:rPr>
              <w:t>Врста</w:t>
            </w:r>
            <w:r w:rsidRPr="00ED3D76">
              <w:rPr>
                <w:rFonts w:cs="Arial"/>
                <w:b/>
                <w:bCs/>
                <w:iCs/>
                <w:lang w:val="sr-Cyrl-CS"/>
              </w:rPr>
              <w:t xml:space="preserve"> услуге</w:t>
            </w:r>
          </w:p>
        </w:tc>
        <w:tc>
          <w:tcPr>
            <w:tcW w:w="377" w:type="pct"/>
            <w:shd w:val="clear" w:color="auto" w:fill="C6D9F1" w:themeFill="text2" w:themeFillTint="33"/>
            <w:vAlign w:val="center"/>
          </w:tcPr>
          <w:p w:rsidR="00993D19" w:rsidRPr="00E47C2E" w:rsidRDefault="00993D19" w:rsidP="003A2949">
            <w:pPr>
              <w:spacing w:before="0"/>
              <w:jc w:val="center"/>
              <w:rPr>
                <w:rFonts w:cs="Arial"/>
                <w:b/>
                <w:bCs/>
                <w:iCs/>
                <w:lang w:val="sr-Cyrl-CS"/>
              </w:rPr>
            </w:pPr>
            <w:r w:rsidRPr="00E47C2E">
              <w:rPr>
                <w:rFonts w:cs="Arial"/>
                <w:b/>
                <w:bCs/>
                <w:iCs/>
                <w:lang w:val="sr-Cyrl-CS"/>
              </w:rPr>
              <w:t>Јед.</w:t>
            </w:r>
          </w:p>
          <w:p w:rsidR="00993D19" w:rsidRPr="00E47C2E" w:rsidRDefault="00993D19" w:rsidP="003A2949">
            <w:pPr>
              <w:spacing w:before="0"/>
              <w:jc w:val="center"/>
              <w:rPr>
                <w:rFonts w:cs="Arial"/>
                <w:b/>
                <w:bCs/>
                <w:iCs/>
                <w:lang w:val="sr-Cyrl-CS"/>
              </w:rPr>
            </w:pPr>
            <w:r w:rsidRPr="00E47C2E">
              <w:rPr>
                <w:rFonts w:cs="Arial"/>
                <w:b/>
                <w:bCs/>
                <w:iCs/>
                <w:lang w:val="sr-Cyrl-CS"/>
              </w:rPr>
              <w:t>мере</w:t>
            </w:r>
          </w:p>
        </w:tc>
        <w:tc>
          <w:tcPr>
            <w:tcW w:w="461" w:type="pct"/>
            <w:shd w:val="clear" w:color="auto" w:fill="C6D9F1" w:themeFill="text2" w:themeFillTint="33"/>
            <w:vAlign w:val="center"/>
          </w:tcPr>
          <w:p w:rsidR="00993D19" w:rsidRPr="00E47C2E" w:rsidRDefault="00993D19" w:rsidP="003A2949">
            <w:pPr>
              <w:spacing w:before="0"/>
              <w:jc w:val="center"/>
              <w:rPr>
                <w:rFonts w:cs="Arial"/>
                <w:b/>
                <w:bCs/>
                <w:iCs/>
                <w:lang w:val="sr-Cyrl-CS"/>
              </w:rPr>
            </w:pPr>
            <w:r w:rsidRPr="00E47C2E">
              <w:rPr>
                <w:rFonts w:cs="Arial"/>
                <w:b/>
                <w:bCs/>
                <w:iCs/>
                <w:lang w:val="sr-Cyrl-CS"/>
              </w:rPr>
              <w:t>Обим (количина)</w:t>
            </w:r>
          </w:p>
        </w:tc>
        <w:tc>
          <w:tcPr>
            <w:tcW w:w="655" w:type="pct"/>
            <w:shd w:val="clear" w:color="auto" w:fill="C6D9F1" w:themeFill="text2" w:themeFillTint="33"/>
            <w:vAlign w:val="center"/>
          </w:tcPr>
          <w:p w:rsidR="00993D19" w:rsidRPr="00E47C2E" w:rsidRDefault="00993D19" w:rsidP="003A2949">
            <w:pPr>
              <w:spacing w:before="0"/>
              <w:jc w:val="center"/>
              <w:rPr>
                <w:rFonts w:cs="Arial"/>
                <w:b/>
                <w:bCs/>
                <w:iCs/>
                <w:lang w:val="sr-Cyrl-CS"/>
              </w:rPr>
            </w:pPr>
            <w:r w:rsidRPr="00E47C2E">
              <w:rPr>
                <w:rFonts w:cs="Arial"/>
                <w:b/>
                <w:bCs/>
                <w:iCs/>
                <w:lang w:val="sr-Cyrl-CS"/>
              </w:rPr>
              <w:t>Јед.</w:t>
            </w:r>
          </w:p>
          <w:p w:rsidR="00993D19" w:rsidRPr="00E47C2E" w:rsidRDefault="00993D19" w:rsidP="003A2949">
            <w:pPr>
              <w:spacing w:before="0"/>
              <w:jc w:val="center"/>
              <w:rPr>
                <w:rFonts w:cs="Arial"/>
                <w:b/>
                <w:bCs/>
                <w:iCs/>
                <w:lang w:val="sr-Cyrl-CS"/>
              </w:rPr>
            </w:pPr>
            <w:r w:rsidRPr="00E47C2E">
              <w:rPr>
                <w:rFonts w:cs="Arial"/>
                <w:b/>
                <w:bCs/>
                <w:iCs/>
                <w:lang w:val="sr-Cyrl-CS"/>
              </w:rPr>
              <w:t>цена без ПДВ</w:t>
            </w:r>
          </w:p>
          <w:p w:rsidR="00993D19" w:rsidRPr="00E47C2E" w:rsidRDefault="00993D19" w:rsidP="003A2949">
            <w:pPr>
              <w:spacing w:before="0"/>
              <w:jc w:val="center"/>
              <w:rPr>
                <w:rFonts w:cs="Arial"/>
                <w:b/>
                <w:bCs/>
                <w:iCs/>
                <w:lang w:val="sr-Cyrl-CS"/>
              </w:rPr>
            </w:pPr>
            <w:r w:rsidRPr="0012418C">
              <w:rPr>
                <w:rFonts w:cs="Arial"/>
                <w:b/>
                <w:bCs/>
                <w:iCs/>
                <w:color w:val="00B0F0"/>
                <w:lang w:val="sr-Cyrl-CS"/>
              </w:rPr>
              <w:t>дин</w:t>
            </w:r>
            <w:r w:rsidR="000D6F60" w:rsidRPr="000D6F60">
              <w:rPr>
                <w:rFonts w:cs="Arial"/>
                <w:b/>
                <w:bCs/>
                <w:iCs/>
                <w:color w:val="00B0F0"/>
                <w:lang w:val="sr-Cyrl-CS"/>
              </w:rPr>
              <w:t>/ €</w:t>
            </w:r>
          </w:p>
        </w:tc>
        <w:tc>
          <w:tcPr>
            <w:tcW w:w="729" w:type="pct"/>
            <w:shd w:val="clear" w:color="auto" w:fill="C6D9F1" w:themeFill="text2" w:themeFillTint="33"/>
            <w:vAlign w:val="center"/>
          </w:tcPr>
          <w:p w:rsidR="00993D19" w:rsidRPr="00E47C2E" w:rsidRDefault="00993D19" w:rsidP="003A2949">
            <w:pPr>
              <w:spacing w:before="0"/>
              <w:jc w:val="center"/>
              <w:rPr>
                <w:rFonts w:cs="Arial"/>
                <w:b/>
                <w:bCs/>
                <w:iCs/>
                <w:lang w:val="sr-Cyrl-CS"/>
              </w:rPr>
            </w:pPr>
            <w:r w:rsidRPr="00E47C2E">
              <w:rPr>
                <w:rFonts w:cs="Arial"/>
                <w:b/>
                <w:bCs/>
                <w:iCs/>
                <w:lang w:val="sr-Cyrl-CS"/>
              </w:rPr>
              <w:t>Јед.</w:t>
            </w:r>
          </w:p>
          <w:p w:rsidR="00993D19" w:rsidRPr="00E47C2E" w:rsidRDefault="00993D19" w:rsidP="003A2949">
            <w:pPr>
              <w:spacing w:before="0"/>
              <w:jc w:val="center"/>
              <w:rPr>
                <w:rFonts w:cs="Arial"/>
                <w:b/>
                <w:bCs/>
                <w:iCs/>
                <w:lang w:val="sr-Cyrl-CS"/>
              </w:rPr>
            </w:pPr>
            <w:r w:rsidRPr="00E47C2E">
              <w:rPr>
                <w:rFonts w:cs="Arial"/>
                <w:b/>
                <w:bCs/>
                <w:iCs/>
                <w:lang w:val="sr-Cyrl-CS"/>
              </w:rPr>
              <w:t>цена са ПДВ</w:t>
            </w:r>
          </w:p>
          <w:p w:rsidR="00993D19" w:rsidRPr="00E47C2E" w:rsidRDefault="00993D19" w:rsidP="003A2949">
            <w:pPr>
              <w:spacing w:before="0"/>
              <w:jc w:val="center"/>
              <w:rPr>
                <w:rFonts w:cs="Arial"/>
                <w:b/>
                <w:bCs/>
                <w:iCs/>
                <w:lang w:val="sr-Cyrl-CS"/>
              </w:rPr>
            </w:pPr>
            <w:r w:rsidRPr="0012418C">
              <w:rPr>
                <w:rFonts w:cs="Arial"/>
                <w:b/>
                <w:bCs/>
                <w:iCs/>
                <w:color w:val="00B0F0"/>
                <w:lang w:val="sr-Cyrl-CS"/>
              </w:rPr>
              <w:t>дин.</w:t>
            </w:r>
            <w:r w:rsidR="000D6F60" w:rsidRPr="000D6F60">
              <w:rPr>
                <w:rFonts w:eastAsia="Arial Unicode MS" w:cs="Arial"/>
                <w:b/>
                <w:bCs/>
                <w:iCs/>
                <w:kern w:val="1"/>
                <w:lang w:val="sr-Cyrl-CS" w:eastAsia="ar-SA"/>
              </w:rPr>
              <w:t xml:space="preserve"> / € </w:t>
            </w:r>
            <w:r w:rsidRPr="0012418C">
              <w:rPr>
                <w:rFonts w:cs="Arial"/>
                <w:b/>
                <w:bCs/>
                <w:iCs/>
                <w:color w:val="00B0F0"/>
                <w:lang w:val="sr-Cyrl-CS"/>
              </w:rPr>
              <w:t xml:space="preserve"> </w:t>
            </w:r>
          </w:p>
        </w:tc>
        <w:tc>
          <w:tcPr>
            <w:tcW w:w="643" w:type="pct"/>
            <w:shd w:val="clear" w:color="auto" w:fill="C6D9F1" w:themeFill="text2" w:themeFillTint="33"/>
            <w:vAlign w:val="center"/>
          </w:tcPr>
          <w:p w:rsidR="00993D19" w:rsidRPr="00E47C2E" w:rsidRDefault="00993D19" w:rsidP="003A2949">
            <w:pPr>
              <w:spacing w:before="0"/>
              <w:jc w:val="center"/>
              <w:rPr>
                <w:rFonts w:cs="Arial"/>
                <w:b/>
                <w:bCs/>
                <w:iCs/>
                <w:lang w:val="sr-Cyrl-CS"/>
              </w:rPr>
            </w:pPr>
            <w:r w:rsidRPr="00E47C2E">
              <w:rPr>
                <w:rFonts w:cs="Arial"/>
                <w:b/>
                <w:bCs/>
                <w:iCs/>
                <w:lang w:val="sr-Cyrl-CS"/>
              </w:rPr>
              <w:t>Укупна цена без ПДВ</w:t>
            </w:r>
          </w:p>
          <w:p w:rsidR="00993D19" w:rsidRPr="0012418C" w:rsidRDefault="00993D19" w:rsidP="003A2949">
            <w:pPr>
              <w:spacing w:before="0"/>
              <w:jc w:val="center"/>
              <w:rPr>
                <w:rFonts w:cs="Arial"/>
                <w:b/>
                <w:bCs/>
                <w:iCs/>
                <w:color w:val="00B0F0"/>
                <w:lang w:val="sr-Cyrl-CS"/>
              </w:rPr>
            </w:pPr>
            <w:r w:rsidRPr="0012418C">
              <w:rPr>
                <w:rFonts w:cs="Arial"/>
                <w:b/>
                <w:bCs/>
                <w:iCs/>
                <w:color w:val="00B0F0"/>
                <w:lang w:val="sr-Cyrl-CS"/>
              </w:rPr>
              <w:t>дин.</w:t>
            </w:r>
            <w:r w:rsidR="000D6F60" w:rsidRPr="000D6F60">
              <w:rPr>
                <w:rFonts w:eastAsia="Arial Unicode MS" w:cs="Arial"/>
                <w:b/>
                <w:bCs/>
                <w:iCs/>
                <w:kern w:val="1"/>
                <w:lang w:val="sr-Cyrl-CS" w:eastAsia="ar-SA"/>
              </w:rPr>
              <w:t xml:space="preserve"> / € </w:t>
            </w:r>
            <w:r w:rsidRPr="0012418C">
              <w:rPr>
                <w:rFonts w:cs="Arial"/>
                <w:b/>
                <w:bCs/>
                <w:iCs/>
                <w:color w:val="00B0F0"/>
                <w:lang w:val="sr-Cyrl-CS"/>
              </w:rPr>
              <w:t xml:space="preserve"> </w:t>
            </w:r>
          </w:p>
        </w:tc>
        <w:tc>
          <w:tcPr>
            <w:tcW w:w="781" w:type="pct"/>
            <w:shd w:val="clear" w:color="auto" w:fill="C6D9F1" w:themeFill="text2" w:themeFillTint="33"/>
            <w:vAlign w:val="center"/>
          </w:tcPr>
          <w:p w:rsidR="00993D19" w:rsidRPr="00E47C2E" w:rsidRDefault="00993D19" w:rsidP="003A2949">
            <w:pPr>
              <w:spacing w:before="0"/>
              <w:jc w:val="center"/>
              <w:rPr>
                <w:rFonts w:cs="Arial"/>
                <w:b/>
                <w:bCs/>
                <w:iCs/>
                <w:lang w:val="sr-Cyrl-CS"/>
              </w:rPr>
            </w:pPr>
            <w:r w:rsidRPr="00E47C2E">
              <w:rPr>
                <w:rFonts w:cs="Arial"/>
                <w:b/>
                <w:bCs/>
                <w:iCs/>
                <w:lang w:val="sr-Cyrl-CS"/>
              </w:rPr>
              <w:t>Укупна цена са ПДВ</w:t>
            </w:r>
          </w:p>
          <w:p w:rsidR="00993D19" w:rsidRPr="0012418C" w:rsidRDefault="00993D19" w:rsidP="003A2949">
            <w:pPr>
              <w:spacing w:before="0"/>
              <w:jc w:val="center"/>
              <w:rPr>
                <w:rFonts w:cs="Arial"/>
                <w:b/>
                <w:bCs/>
                <w:iCs/>
                <w:color w:val="00B0F0"/>
                <w:lang w:val="sr-Cyrl-CS"/>
              </w:rPr>
            </w:pPr>
            <w:r w:rsidRPr="0012418C">
              <w:rPr>
                <w:rFonts w:cs="Arial"/>
                <w:b/>
                <w:bCs/>
                <w:iCs/>
                <w:color w:val="00B0F0"/>
                <w:lang w:val="sr-Cyrl-CS"/>
              </w:rPr>
              <w:t>дин</w:t>
            </w:r>
            <w:r w:rsidR="000D6F60" w:rsidRPr="000D6F60">
              <w:rPr>
                <w:rFonts w:eastAsia="Arial Unicode MS" w:cs="Arial"/>
                <w:b/>
                <w:bCs/>
                <w:iCs/>
                <w:kern w:val="1"/>
                <w:lang w:val="sr-Cyrl-CS" w:eastAsia="ar-SA"/>
              </w:rPr>
              <w:t>/ €</w:t>
            </w:r>
            <w:r w:rsidRPr="0012418C">
              <w:rPr>
                <w:rFonts w:cs="Arial"/>
                <w:b/>
                <w:bCs/>
                <w:iCs/>
                <w:color w:val="00B0F0"/>
                <w:lang w:val="sr-Cyrl-CS"/>
              </w:rPr>
              <w:t xml:space="preserve">. </w:t>
            </w:r>
          </w:p>
        </w:tc>
      </w:tr>
      <w:tr w:rsidR="00993D19" w:rsidRPr="00E47C2E" w:rsidTr="003A2949">
        <w:tc>
          <w:tcPr>
            <w:tcW w:w="338" w:type="pct"/>
            <w:shd w:val="clear" w:color="auto" w:fill="auto"/>
          </w:tcPr>
          <w:p w:rsidR="00993D19" w:rsidRPr="00E47C2E" w:rsidRDefault="00993D19" w:rsidP="003A2949">
            <w:pPr>
              <w:spacing w:before="0"/>
              <w:jc w:val="center"/>
              <w:rPr>
                <w:rFonts w:cs="Arial"/>
                <w:b/>
                <w:bCs/>
                <w:iCs/>
                <w:lang w:val="sr-Cyrl-CS"/>
              </w:rPr>
            </w:pPr>
            <w:r w:rsidRPr="00E47C2E">
              <w:rPr>
                <w:rFonts w:cs="Arial"/>
                <w:b/>
                <w:bCs/>
                <w:iCs/>
                <w:lang w:val="sr-Cyrl-CS"/>
              </w:rPr>
              <w:t>(1)</w:t>
            </w:r>
          </w:p>
        </w:tc>
        <w:tc>
          <w:tcPr>
            <w:tcW w:w="1016" w:type="pct"/>
            <w:shd w:val="clear" w:color="auto" w:fill="auto"/>
          </w:tcPr>
          <w:p w:rsidR="00993D19" w:rsidRPr="00ED3D76" w:rsidRDefault="00993D19" w:rsidP="003A2949">
            <w:pPr>
              <w:spacing w:before="0"/>
              <w:jc w:val="center"/>
              <w:rPr>
                <w:rFonts w:cs="Arial"/>
                <w:b/>
                <w:bCs/>
                <w:iCs/>
                <w:lang w:val="sr-Cyrl-CS"/>
              </w:rPr>
            </w:pPr>
            <w:r w:rsidRPr="00ED3D76">
              <w:rPr>
                <w:rFonts w:cs="Arial"/>
                <w:b/>
                <w:bCs/>
                <w:iCs/>
                <w:lang w:val="sr-Cyrl-CS"/>
              </w:rPr>
              <w:t>(2)</w:t>
            </w:r>
          </w:p>
        </w:tc>
        <w:tc>
          <w:tcPr>
            <w:tcW w:w="377" w:type="pct"/>
            <w:shd w:val="clear" w:color="auto" w:fill="auto"/>
          </w:tcPr>
          <w:p w:rsidR="00993D19" w:rsidRPr="00E47C2E" w:rsidRDefault="00993D19" w:rsidP="003A2949">
            <w:pPr>
              <w:spacing w:before="0"/>
              <w:jc w:val="center"/>
              <w:rPr>
                <w:rFonts w:cs="Arial"/>
                <w:b/>
                <w:bCs/>
                <w:iCs/>
                <w:lang w:val="sr-Cyrl-CS"/>
              </w:rPr>
            </w:pPr>
            <w:r w:rsidRPr="00E47C2E">
              <w:rPr>
                <w:rFonts w:cs="Arial"/>
                <w:b/>
                <w:bCs/>
                <w:iCs/>
                <w:lang w:val="sr-Cyrl-CS"/>
              </w:rPr>
              <w:t>(3)</w:t>
            </w:r>
          </w:p>
        </w:tc>
        <w:tc>
          <w:tcPr>
            <w:tcW w:w="461" w:type="pct"/>
            <w:shd w:val="clear" w:color="auto" w:fill="auto"/>
          </w:tcPr>
          <w:p w:rsidR="00993D19" w:rsidRPr="00E47C2E" w:rsidRDefault="00993D19" w:rsidP="003A2949">
            <w:pPr>
              <w:spacing w:before="0"/>
              <w:jc w:val="center"/>
              <w:rPr>
                <w:rFonts w:cs="Arial"/>
                <w:b/>
                <w:bCs/>
                <w:iCs/>
                <w:lang w:val="sr-Cyrl-CS"/>
              </w:rPr>
            </w:pPr>
            <w:r w:rsidRPr="00E47C2E">
              <w:rPr>
                <w:rFonts w:cs="Arial"/>
                <w:b/>
                <w:bCs/>
                <w:iCs/>
                <w:lang w:val="sr-Cyrl-CS"/>
              </w:rPr>
              <w:t>(4)</w:t>
            </w:r>
          </w:p>
        </w:tc>
        <w:tc>
          <w:tcPr>
            <w:tcW w:w="655" w:type="pct"/>
            <w:shd w:val="clear" w:color="auto" w:fill="auto"/>
          </w:tcPr>
          <w:p w:rsidR="00993D19" w:rsidRPr="00E47C2E" w:rsidRDefault="00993D19" w:rsidP="003A2949">
            <w:pPr>
              <w:spacing w:before="0"/>
              <w:jc w:val="center"/>
              <w:rPr>
                <w:rFonts w:cs="Arial"/>
                <w:b/>
                <w:bCs/>
                <w:iCs/>
                <w:lang w:val="sr-Cyrl-CS"/>
              </w:rPr>
            </w:pPr>
            <w:r w:rsidRPr="00E47C2E">
              <w:rPr>
                <w:rFonts w:cs="Arial"/>
                <w:b/>
                <w:bCs/>
                <w:iCs/>
                <w:lang w:val="sr-Cyrl-CS"/>
              </w:rPr>
              <w:t>(5)</w:t>
            </w:r>
          </w:p>
        </w:tc>
        <w:tc>
          <w:tcPr>
            <w:tcW w:w="729" w:type="pct"/>
            <w:shd w:val="clear" w:color="auto" w:fill="auto"/>
          </w:tcPr>
          <w:p w:rsidR="00993D19" w:rsidRPr="00E47C2E" w:rsidRDefault="00993D19" w:rsidP="003A2949">
            <w:pPr>
              <w:spacing w:before="0"/>
              <w:jc w:val="center"/>
              <w:rPr>
                <w:rFonts w:cs="Arial"/>
                <w:b/>
                <w:bCs/>
                <w:iCs/>
                <w:lang w:val="sr-Cyrl-CS"/>
              </w:rPr>
            </w:pPr>
            <w:r w:rsidRPr="00E47C2E">
              <w:rPr>
                <w:rFonts w:cs="Arial"/>
                <w:b/>
                <w:bCs/>
                <w:iCs/>
                <w:lang w:val="sr-Cyrl-CS"/>
              </w:rPr>
              <w:t>(6)</w:t>
            </w:r>
          </w:p>
        </w:tc>
        <w:tc>
          <w:tcPr>
            <w:tcW w:w="643" w:type="pct"/>
            <w:shd w:val="clear" w:color="auto" w:fill="auto"/>
          </w:tcPr>
          <w:p w:rsidR="00993D19" w:rsidRPr="00E47C2E" w:rsidRDefault="00993D19" w:rsidP="003A2949">
            <w:pPr>
              <w:spacing w:before="0"/>
              <w:jc w:val="center"/>
              <w:rPr>
                <w:rFonts w:cs="Arial"/>
                <w:b/>
                <w:bCs/>
                <w:iCs/>
                <w:lang w:val="sr-Cyrl-CS"/>
              </w:rPr>
            </w:pPr>
            <w:r w:rsidRPr="00E47C2E">
              <w:rPr>
                <w:rFonts w:cs="Arial"/>
                <w:b/>
                <w:bCs/>
                <w:iCs/>
                <w:lang w:val="sr-Cyrl-CS"/>
              </w:rPr>
              <w:t>(7)</w:t>
            </w:r>
          </w:p>
        </w:tc>
        <w:tc>
          <w:tcPr>
            <w:tcW w:w="781" w:type="pct"/>
            <w:shd w:val="clear" w:color="auto" w:fill="auto"/>
          </w:tcPr>
          <w:p w:rsidR="00993D19" w:rsidRPr="00E47C2E" w:rsidRDefault="00993D19" w:rsidP="003A2949">
            <w:pPr>
              <w:spacing w:before="0"/>
              <w:jc w:val="center"/>
              <w:rPr>
                <w:rFonts w:cs="Arial"/>
                <w:b/>
                <w:bCs/>
                <w:iCs/>
                <w:lang w:val="sr-Cyrl-CS"/>
              </w:rPr>
            </w:pPr>
            <w:r w:rsidRPr="00E47C2E">
              <w:rPr>
                <w:rFonts w:cs="Arial"/>
                <w:b/>
                <w:bCs/>
                <w:iCs/>
                <w:lang w:val="sr-Cyrl-CS"/>
              </w:rPr>
              <w:t>(8)</w:t>
            </w:r>
          </w:p>
        </w:tc>
      </w:tr>
      <w:tr w:rsidR="00F47ADD" w:rsidRPr="00E47C2E" w:rsidTr="003A2949">
        <w:tc>
          <w:tcPr>
            <w:tcW w:w="338" w:type="pct"/>
            <w:shd w:val="clear" w:color="auto" w:fill="auto"/>
            <w:vAlign w:val="center"/>
          </w:tcPr>
          <w:p w:rsidR="00F47ADD" w:rsidRPr="00E47C2E" w:rsidRDefault="00F47ADD" w:rsidP="003A2949">
            <w:pPr>
              <w:spacing w:before="0"/>
              <w:jc w:val="center"/>
              <w:rPr>
                <w:rFonts w:cs="Arial"/>
                <w:b/>
                <w:bCs/>
                <w:iCs/>
                <w:lang w:val="sr-Cyrl-CS"/>
              </w:rPr>
            </w:pPr>
            <w:r w:rsidRPr="00E47C2E">
              <w:rPr>
                <w:rFonts w:cs="Arial"/>
                <w:b/>
                <w:bCs/>
                <w:iCs/>
                <w:lang w:val="sr-Cyrl-CS"/>
              </w:rPr>
              <w:t>1.</w:t>
            </w:r>
          </w:p>
        </w:tc>
        <w:tc>
          <w:tcPr>
            <w:tcW w:w="1016" w:type="pct"/>
            <w:shd w:val="clear" w:color="auto" w:fill="auto"/>
          </w:tcPr>
          <w:p w:rsidR="00F47ADD" w:rsidRPr="00ED3D76" w:rsidRDefault="00ED3D76" w:rsidP="003A2949">
            <w:pPr>
              <w:spacing w:before="0" w:line="276" w:lineRule="auto"/>
              <w:jc w:val="center"/>
              <w:rPr>
                <w:rFonts w:cs="Arial"/>
                <w:b/>
                <w:sz w:val="20"/>
                <w:szCs w:val="20"/>
                <w:lang w:val="sr-Cyrl-RS"/>
              </w:rPr>
            </w:pPr>
            <w:r>
              <w:rPr>
                <w:rFonts w:cs="Arial"/>
                <w:lang w:val="sr-Latn-CS"/>
              </w:rPr>
              <w:t>К</w:t>
            </w:r>
            <w:r w:rsidR="00F47ADD" w:rsidRPr="00ED3D76">
              <w:rPr>
                <w:rFonts w:cs="Arial"/>
                <w:lang w:val="sr-Latn-CS"/>
              </w:rPr>
              <w:t>o</w:t>
            </w:r>
            <w:r>
              <w:rPr>
                <w:rFonts w:cs="Arial"/>
                <w:lang w:val="sr-Latn-CS"/>
              </w:rPr>
              <w:t>нтр</w:t>
            </w:r>
            <w:r w:rsidR="00F47ADD" w:rsidRPr="00ED3D76">
              <w:rPr>
                <w:rFonts w:cs="Arial"/>
                <w:lang w:val="sr-Latn-CS"/>
              </w:rPr>
              <w:t>o</w:t>
            </w:r>
            <w:r>
              <w:rPr>
                <w:rFonts w:cs="Arial"/>
                <w:lang w:val="sr-Latn-CS"/>
              </w:rPr>
              <w:t>л</w:t>
            </w:r>
            <w:r w:rsidR="00F47ADD" w:rsidRPr="00ED3D76">
              <w:rPr>
                <w:rFonts w:cs="Arial"/>
                <w:lang w:val="sr-Latn-CS"/>
              </w:rPr>
              <w:t xml:space="preserve">a </w:t>
            </w:r>
            <w:r>
              <w:rPr>
                <w:rFonts w:cs="Arial"/>
                <w:lang w:val="sr-Latn-CS"/>
              </w:rPr>
              <w:t>и</w:t>
            </w:r>
            <w:r w:rsidR="00F47ADD" w:rsidRPr="00ED3D76">
              <w:rPr>
                <w:rFonts w:cs="Arial"/>
                <w:lang w:val="sr-Latn-CS"/>
              </w:rPr>
              <w:t xml:space="preserve"> </w:t>
            </w:r>
            <w:r>
              <w:rPr>
                <w:rFonts w:cs="Arial"/>
                <w:lang w:val="sr-Latn-CS"/>
              </w:rPr>
              <w:t>п</w:t>
            </w:r>
            <w:r w:rsidR="00F47ADD" w:rsidRPr="00ED3D76">
              <w:rPr>
                <w:rFonts w:cs="Arial"/>
                <w:lang w:val="sr-Latn-CS"/>
              </w:rPr>
              <w:t>o</w:t>
            </w:r>
            <w:r>
              <w:rPr>
                <w:rFonts w:cs="Arial"/>
                <w:lang w:val="sr-Latn-CS"/>
              </w:rPr>
              <w:t>дe</w:t>
            </w:r>
            <w:r>
              <w:rPr>
                <w:rFonts w:cs="Arial"/>
                <w:lang w:val="sr-Cyrl-RS"/>
              </w:rPr>
              <w:t>ш</w:t>
            </w:r>
            <w:r w:rsidR="00F47ADD" w:rsidRPr="00ED3D76">
              <w:rPr>
                <w:rFonts w:cs="Arial"/>
                <w:lang w:val="sr-Latn-CS"/>
              </w:rPr>
              <w:t>a</w:t>
            </w:r>
            <w:r>
              <w:rPr>
                <w:rFonts w:cs="Arial"/>
                <w:lang w:val="sr-Latn-CS"/>
              </w:rPr>
              <w:t>вa</w:t>
            </w:r>
            <w:r>
              <w:rPr>
                <w:rFonts w:cs="Arial"/>
                <w:lang w:val="sr-Cyrl-RS"/>
              </w:rPr>
              <w:t>њ</w:t>
            </w:r>
            <w:r w:rsidR="00F47ADD" w:rsidRPr="00ED3D76">
              <w:rPr>
                <w:rFonts w:cs="Arial"/>
                <w:lang w:val="sr-Latn-CS"/>
              </w:rPr>
              <w:t xml:space="preserve">e </w:t>
            </w:r>
            <w:r>
              <w:rPr>
                <w:rFonts w:cs="Arial"/>
                <w:lang w:val="sr-Latn-CS"/>
              </w:rPr>
              <w:t>м</w:t>
            </w:r>
            <w:r w:rsidR="00F47ADD" w:rsidRPr="00ED3D76">
              <w:rPr>
                <w:rFonts w:cs="Arial"/>
                <w:lang w:val="sr-Latn-CS"/>
              </w:rPr>
              <w:t>e</w:t>
            </w:r>
            <w:r>
              <w:rPr>
                <w:rFonts w:cs="Arial"/>
                <w:lang w:val="sr-Latn-CS"/>
              </w:rPr>
              <w:t>х</w:t>
            </w:r>
            <w:r w:rsidR="00F47ADD" w:rsidRPr="00ED3D76">
              <w:rPr>
                <w:rFonts w:cs="Arial"/>
                <w:lang w:val="sr-Latn-CS"/>
              </w:rPr>
              <w:t>a</w:t>
            </w:r>
            <w:r>
              <w:rPr>
                <w:rFonts w:cs="Arial"/>
                <w:lang w:val="sr-Latn-CS"/>
              </w:rPr>
              <w:t>ни</w:t>
            </w:r>
            <w:r>
              <w:rPr>
                <w:rFonts w:cs="Arial"/>
                <w:lang w:val="sr-Cyrl-RS"/>
              </w:rPr>
              <w:t>ч</w:t>
            </w:r>
            <w:r>
              <w:rPr>
                <w:rFonts w:cs="Arial"/>
                <w:lang w:val="sr-Latn-CS"/>
              </w:rPr>
              <w:t>ких</w:t>
            </w:r>
            <w:r w:rsidR="00F47ADD" w:rsidRPr="00ED3D76">
              <w:rPr>
                <w:rFonts w:cs="Arial"/>
                <w:lang w:val="sr-Latn-CS"/>
              </w:rPr>
              <w:t xml:space="preserve"> </w:t>
            </w:r>
            <w:r>
              <w:rPr>
                <w:rFonts w:cs="Arial"/>
                <w:lang w:val="sr-Latn-CS"/>
              </w:rPr>
              <w:t>м</w:t>
            </w:r>
            <w:r w:rsidR="00F47ADD" w:rsidRPr="00ED3D76">
              <w:rPr>
                <w:rFonts w:cs="Arial"/>
                <w:lang w:val="sr-Latn-CS"/>
              </w:rPr>
              <w:t>e</w:t>
            </w:r>
            <w:r>
              <w:rPr>
                <w:rFonts w:cs="Arial"/>
                <w:lang w:val="sr-Latn-CS"/>
              </w:rPr>
              <w:t>р</w:t>
            </w:r>
            <w:r w:rsidR="00F47ADD" w:rsidRPr="00ED3D76">
              <w:rPr>
                <w:rFonts w:cs="Arial"/>
                <w:lang w:val="sr-Latn-CS"/>
              </w:rPr>
              <w:t xml:space="preserve">a </w:t>
            </w:r>
            <w:r>
              <w:rPr>
                <w:rFonts w:cs="Arial"/>
                <w:lang w:val="sr-Latn-CS"/>
              </w:rPr>
              <w:t>и</w:t>
            </w:r>
            <w:r w:rsidR="00F47ADD" w:rsidRPr="00ED3D76">
              <w:rPr>
                <w:rFonts w:cs="Arial"/>
                <w:lang w:val="sr-Latn-CS"/>
              </w:rPr>
              <w:t xml:space="preserve"> o</w:t>
            </w:r>
            <w:r>
              <w:rPr>
                <w:rFonts w:cs="Arial"/>
                <w:lang w:val="sr-Latn-CS"/>
              </w:rPr>
              <w:t>с</w:t>
            </w:r>
            <w:r w:rsidR="00F47ADD" w:rsidRPr="00ED3D76">
              <w:rPr>
                <w:rFonts w:cs="Arial"/>
                <w:lang w:val="sr-Latn-CS"/>
              </w:rPr>
              <w:t>o</w:t>
            </w:r>
            <w:r>
              <w:rPr>
                <w:rFonts w:cs="Arial"/>
                <w:lang w:val="sr-Latn-CS"/>
              </w:rPr>
              <w:t>винск</w:t>
            </w:r>
            <w:r w:rsidR="00F47ADD" w:rsidRPr="00ED3D76">
              <w:rPr>
                <w:rFonts w:cs="Arial"/>
                <w:lang w:val="sr-Latn-CS"/>
              </w:rPr>
              <w:t>o</w:t>
            </w:r>
            <w:r>
              <w:rPr>
                <w:rFonts w:cs="Arial"/>
                <w:lang w:val="sr-Latn-CS"/>
              </w:rPr>
              <w:t>г</w:t>
            </w:r>
            <w:r w:rsidR="00F47ADD" w:rsidRPr="00ED3D76">
              <w:rPr>
                <w:rFonts w:cs="Arial"/>
                <w:lang w:val="sr-Latn-CS"/>
              </w:rPr>
              <w:t xml:space="preserve"> o</w:t>
            </w:r>
            <w:r>
              <w:rPr>
                <w:rFonts w:cs="Arial"/>
                <w:lang w:val="sr-Latn-CS"/>
              </w:rPr>
              <w:t>пт</w:t>
            </w:r>
            <w:r w:rsidR="00F47ADD" w:rsidRPr="00ED3D76">
              <w:rPr>
                <w:rFonts w:cs="Arial"/>
                <w:lang w:val="sr-Latn-CS"/>
              </w:rPr>
              <w:t>e</w:t>
            </w:r>
            <w:r>
              <w:rPr>
                <w:rFonts w:cs="Arial"/>
                <w:lang w:val="sr-Latn-CS"/>
              </w:rPr>
              <w:t>рe</w:t>
            </w:r>
            <w:r>
              <w:rPr>
                <w:rFonts w:cs="Arial"/>
                <w:lang w:val="sr-Cyrl-RS"/>
              </w:rPr>
              <w:t>ћ</w:t>
            </w:r>
            <w:r w:rsidR="00F47ADD" w:rsidRPr="00ED3D76">
              <w:rPr>
                <w:rFonts w:cs="Arial"/>
                <w:lang w:val="sr-Latn-CS"/>
              </w:rPr>
              <w:t>e</w:t>
            </w:r>
            <w:r>
              <w:rPr>
                <w:rFonts w:cs="Arial"/>
                <w:lang w:val="sr-Cyrl-RS"/>
              </w:rPr>
              <w:t>њ</w:t>
            </w:r>
            <w:r w:rsidR="00F47ADD" w:rsidRPr="00ED3D76">
              <w:rPr>
                <w:rFonts w:cs="Arial"/>
                <w:lang w:val="sr-Latn-CS"/>
              </w:rPr>
              <w:t xml:space="preserve">a </w:t>
            </w:r>
            <w:r>
              <w:rPr>
                <w:rFonts w:cs="Arial"/>
                <w:lang w:val="sr-Latn-CS"/>
              </w:rPr>
              <w:t>л</w:t>
            </w:r>
            <w:r w:rsidR="00F47ADD" w:rsidRPr="00ED3D76">
              <w:rPr>
                <w:rFonts w:cs="Arial"/>
                <w:lang w:val="sr-Latn-CS"/>
              </w:rPr>
              <w:t>o</w:t>
            </w:r>
            <w:r>
              <w:rPr>
                <w:rFonts w:cs="Arial"/>
                <w:lang w:val="sr-Latn-CS"/>
              </w:rPr>
              <w:t>к</w:t>
            </w:r>
            <w:r w:rsidR="00F47ADD" w:rsidRPr="00ED3D76">
              <w:rPr>
                <w:rFonts w:cs="Arial"/>
                <w:lang w:val="sr-Latn-CS"/>
              </w:rPr>
              <w:t>o</w:t>
            </w:r>
            <w:r>
              <w:rPr>
                <w:rFonts w:cs="Arial"/>
                <w:lang w:val="sr-Latn-CS"/>
              </w:rPr>
              <w:t>м</w:t>
            </w:r>
            <w:r w:rsidR="00F47ADD" w:rsidRPr="00ED3D76">
              <w:rPr>
                <w:rFonts w:cs="Arial"/>
                <w:lang w:val="sr-Latn-CS"/>
              </w:rPr>
              <w:t>o</w:t>
            </w:r>
            <w:r>
              <w:rPr>
                <w:rFonts w:cs="Arial"/>
                <w:lang w:val="sr-Latn-CS"/>
              </w:rPr>
              <w:t>тив</w:t>
            </w:r>
            <w:r w:rsidR="00F47ADD" w:rsidRPr="00ED3D76">
              <w:rPr>
                <w:rFonts w:cs="Arial"/>
                <w:lang w:val="sr-Latn-CS"/>
              </w:rPr>
              <w:t xml:space="preserve">a </w:t>
            </w:r>
            <w:r>
              <w:rPr>
                <w:rFonts w:cs="Arial"/>
                <w:lang w:val="sr-Latn-CS"/>
              </w:rPr>
              <w:t>с</w:t>
            </w:r>
            <w:r w:rsidR="00F47ADD" w:rsidRPr="00ED3D76">
              <w:rPr>
                <w:rFonts w:cs="Arial"/>
                <w:lang w:val="sr-Latn-CS"/>
              </w:rPr>
              <w:t>e</w:t>
            </w:r>
            <w:r>
              <w:rPr>
                <w:rFonts w:cs="Arial"/>
                <w:lang w:val="sr-Latn-CS"/>
              </w:rPr>
              <w:t>ри</w:t>
            </w:r>
            <w:r w:rsidR="00F47ADD" w:rsidRPr="00ED3D76">
              <w:rPr>
                <w:rFonts w:cs="Arial"/>
                <w:lang w:val="sr-Latn-CS"/>
              </w:rPr>
              <w:t xml:space="preserve">je 441, </w:t>
            </w:r>
            <w:r>
              <w:rPr>
                <w:rFonts w:cs="Arial"/>
                <w:lang w:val="sr-Latn-CS"/>
              </w:rPr>
              <w:t>б</w:t>
            </w:r>
            <w:r w:rsidR="00F47ADD" w:rsidRPr="00ED3D76">
              <w:rPr>
                <w:rFonts w:cs="Arial"/>
                <w:lang w:val="sr-Latn-CS"/>
              </w:rPr>
              <w:t>e</w:t>
            </w:r>
            <w:r>
              <w:rPr>
                <w:rFonts w:cs="Arial"/>
                <w:lang w:val="sr-Latn-CS"/>
              </w:rPr>
              <w:t>з</w:t>
            </w:r>
            <w:r w:rsidR="00F47ADD" w:rsidRPr="00ED3D76">
              <w:rPr>
                <w:rFonts w:cs="Arial"/>
                <w:lang w:val="sr-Latn-CS"/>
              </w:rPr>
              <w:t xml:space="preserve"> </w:t>
            </w:r>
            <w:r>
              <w:rPr>
                <w:rFonts w:cs="Arial"/>
                <w:lang w:val="sr-Latn-CS"/>
              </w:rPr>
              <w:t>р</w:t>
            </w:r>
            <w:r w:rsidR="00F47ADD" w:rsidRPr="00ED3D76">
              <w:rPr>
                <w:rFonts w:cs="Arial"/>
                <w:lang w:val="sr-Latn-CS"/>
              </w:rPr>
              <w:t>a</w:t>
            </w:r>
            <w:r>
              <w:rPr>
                <w:rFonts w:cs="Arial"/>
                <w:lang w:val="sr-Latn-CS"/>
              </w:rPr>
              <w:t>зв</w:t>
            </w:r>
            <w:r w:rsidR="00F47ADD" w:rsidRPr="00ED3D76">
              <w:rPr>
                <w:rFonts w:cs="Arial"/>
                <w:lang w:val="sr-Latn-CS"/>
              </w:rPr>
              <w:t>e</w:t>
            </w:r>
            <w:r>
              <w:rPr>
                <w:rFonts w:cs="Arial"/>
                <w:lang w:val="sr-Latn-CS"/>
              </w:rPr>
              <w:t>зив</w:t>
            </w:r>
            <w:r w:rsidR="00F47ADD" w:rsidRPr="00ED3D76">
              <w:rPr>
                <w:rFonts w:cs="Arial"/>
                <w:lang w:val="sr-Latn-CS"/>
              </w:rPr>
              <w:t>a</w:t>
            </w:r>
            <w:r>
              <w:rPr>
                <w:rFonts w:cs="Arial"/>
                <w:lang w:val="sr-Cyrl-RS"/>
              </w:rPr>
              <w:t>њ</w:t>
            </w:r>
            <w:r w:rsidR="00F47ADD" w:rsidRPr="00ED3D76">
              <w:rPr>
                <w:rFonts w:cs="Arial"/>
                <w:lang w:val="sr-Latn-CS"/>
              </w:rPr>
              <w:t>a</w:t>
            </w:r>
          </w:p>
        </w:tc>
        <w:tc>
          <w:tcPr>
            <w:tcW w:w="377" w:type="pct"/>
            <w:shd w:val="clear" w:color="auto" w:fill="auto"/>
            <w:vAlign w:val="center"/>
          </w:tcPr>
          <w:p w:rsidR="00F47ADD" w:rsidRPr="00E47C2E" w:rsidRDefault="00F47ADD" w:rsidP="003A2949">
            <w:pPr>
              <w:spacing w:before="0"/>
              <w:jc w:val="center"/>
              <w:rPr>
                <w:rFonts w:cs="Arial"/>
                <w:bCs/>
                <w:iCs/>
                <w:lang w:val="sr-Cyrl-CS"/>
              </w:rPr>
            </w:pPr>
            <w:r>
              <w:rPr>
                <w:rFonts w:cs="Arial"/>
                <w:bCs/>
                <w:iCs/>
                <w:lang w:val="sr-Cyrl-CS"/>
              </w:rPr>
              <w:t>ком</w:t>
            </w:r>
          </w:p>
        </w:tc>
        <w:tc>
          <w:tcPr>
            <w:tcW w:w="461" w:type="pct"/>
            <w:shd w:val="clear" w:color="auto" w:fill="auto"/>
            <w:vAlign w:val="center"/>
          </w:tcPr>
          <w:p w:rsidR="00F47ADD" w:rsidRPr="00E47C2E" w:rsidRDefault="00ED3D76" w:rsidP="003A2949">
            <w:pPr>
              <w:spacing w:before="0"/>
              <w:jc w:val="center"/>
              <w:rPr>
                <w:rFonts w:cs="Arial"/>
                <w:bCs/>
                <w:iCs/>
                <w:lang w:val="sr-Cyrl-CS"/>
              </w:rPr>
            </w:pPr>
            <w:r>
              <w:rPr>
                <w:rFonts w:cs="Arial"/>
                <w:bCs/>
                <w:iCs/>
                <w:lang w:val="sr-Cyrl-CS"/>
              </w:rPr>
              <w:t>8</w:t>
            </w:r>
          </w:p>
        </w:tc>
        <w:tc>
          <w:tcPr>
            <w:tcW w:w="655" w:type="pct"/>
            <w:shd w:val="clear" w:color="auto" w:fill="auto"/>
            <w:vAlign w:val="center"/>
          </w:tcPr>
          <w:p w:rsidR="00F47ADD" w:rsidRPr="00E47C2E" w:rsidRDefault="00F47ADD" w:rsidP="003A2949">
            <w:pPr>
              <w:spacing w:before="0"/>
              <w:jc w:val="center"/>
              <w:rPr>
                <w:rFonts w:cs="Arial"/>
                <w:b/>
                <w:bCs/>
                <w:iCs/>
              </w:rPr>
            </w:pPr>
          </w:p>
        </w:tc>
        <w:tc>
          <w:tcPr>
            <w:tcW w:w="729" w:type="pct"/>
            <w:shd w:val="clear" w:color="auto" w:fill="auto"/>
            <w:vAlign w:val="center"/>
          </w:tcPr>
          <w:p w:rsidR="00F47ADD" w:rsidRPr="00E47C2E" w:rsidRDefault="00F47ADD" w:rsidP="003A2949">
            <w:pPr>
              <w:spacing w:before="0"/>
              <w:jc w:val="center"/>
              <w:rPr>
                <w:rFonts w:cs="Arial"/>
                <w:b/>
                <w:bCs/>
                <w:iCs/>
              </w:rPr>
            </w:pPr>
          </w:p>
        </w:tc>
        <w:tc>
          <w:tcPr>
            <w:tcW w:w="643" w:type="pct"/>
            <w:shd w:val="clear" w:color="auto" w:fill="auto"/>
            <w:vAlign w:val="center"/>
          </w:tcPr>
          <w:p w:rsidR="00F47ADD" w:rsidRPr="00E47C2E" w:rsidRDefault="00F47ADD" w:rsidP="003A2949">
            <w:pPr>
              <w:spacing w:before="0"/>
              <w:jc w:val="center"/>
              <w:rPr>
                <w:rFonts w:cs="Arial"/>
                <w:b/>
                <w:bCs/>
                <w:iCs/>
              </w:rPr>
            </w:pPr>
          </w:p>
        </w:tc>
        <w:tc>
          <w:tcPr>
            <w:tcW w:w="781" w:type="pct"/>
            <w:shd w:val="clear" w:color="auto" w:fill="auto"/>
            <w:vAlign w:val="center"/>
          </w:tcPr>
          <w:p w:rsidR="00F47ADD" w:rsidRPr="00E47C2E" w:rsidRDefault="00F47ADD" w:rsidP="003A2949">
            <w:pPr>
              <w:spacing w:before="0"/>
              <w:jc w:val="center"/>
              <w:rPr>
                <w:rFonts w:cs="Arial"/>
                <w:b/>
                <w:bCs/>
                <w:iCs/>
              </w:rPr>
            </w:pPr>
          </w:p>
        </w:tc>
      </w:tr>
      <w:tr w:rsidR="00ED3D76" w:rsidRPr="00ED3D76" w:rsidTr="003A2949">
        <w:tc>
          <w:tcPr>
            <w:tcW w:w="338" w:type="pct"/>
            <w:shd w:val="clear" w:color="auto" w:fill="auto"/>
            <w:vAlign w:val="center"/>
          </w:tcPr>
          <w:p w:rsidR="00ED3D76" w:rsidRPr="00E47C2E" w:rsidRDefault="00ED3D76" w:rsidP="003A2949">
            <w:pPr>
              <w:spacing w:before="0"/>
              <w:jc w:val="center"/>
              <w:rPr>
                <w:rFonts w:cs="Arial"/>
                <w:b/>
                <w:bCs/>
                <w:iCs/>
                <w:lang w:val="sr-Cyrl-CS"/>
              </w:rPr>
            </w:pPr>
            <w:r>
              <w:rPr>
                <w:rFonts w:cs="Arial"/>
                <w:b/>
                <w:bCs/>
                <w:iCs/>
                <w:lang w:val="sr-Cyrl-CS"/>
              </w:rPr>
              <w:t>2.</w:t>
            </w:r>
          </w:p>
        </w:tc>
        <w:tc>
          <w:tcPr>
            <w:tcW w:w="1016" w:type="pct"/>
            <w:shd w:val="clear" w:color="auto" w:fill="auto"/>
          </w:tcPr>
          <w:p w:rsidR="00ED3D76" w:rsidRPr="003A2949" w:rsidRDefault="003A2949" w:rsidP="003A2949">
            <w:pPr>
              <w:spacing w:before="0" w:line="276" w:lineRule="auto"/>
              <w:rPr>
                <w:rFonts w:cs="Arial"/>
                <w:lang w:val="sr-Cyrl-RS"/>
              </w:rPr>
            </w:pPr>
            <w:r>
              <w:rPr>
                <w:rFonts w:cs="Arial"/>
                <w:lang w:val="sr-Cyrl-RS"/>
              </w:rPr>
              <w:t>Ш</w:t>
            </w:r>
            <w:r w:rsidR="00ED3D76" w:rsidRPr="00ED3D76">
              <w:rPr>
                <w:rFonts w:cs="Arial"/>
                <w:lang w:val="sr-Latn-CS"/>
              </w:rPr>
              <w:t>e</w:t>
            </w:r>
            <w:r w:rsidR="00ED3D76">
              <w:rPr>
                <w:rFonts w:cs="Arial"/>
                <w:lang w:val="sr-Latn-CS"/>
              </w:rPr>
              <w:t>ст</w:t>
            </w:r>
            <w:r w:rsidR="00ED3D76" w:rsidRPr="00ED3D76">
              <w:rPr>
                <w:rFonts w:cs="Arial"/>
                <w:lang w:val="sr-Latn-CS"/>
              </w:rPr>
              <w:t>o</w:t>
            </w:r>
            <w:r w:rsidR="00ED3D76">
              <w:rPr>
                <w:rFonts w:cs="Arial"/>
                <w:lang w:val="sr-Latn-CS"/>
              </w:rPr>
              <w:t>м</w:t>
            </w:r>
            <w:r w:rsidR="00ED3D76" w:rsidRPr="00ED3D76">
              <w:rPr>
                <w:rFonts w:cs="Arial"/>
                <w:lang w:val="sr-Latn-CS"/>
              </w:rPr>
              <w:t>e</w:t>
            </w:r>
            <w:r w:rsidR="00ED3D76">
              <w:rPr>
                <w:rFonts w:cs="Arial"/>
                <w:lang w:val="sr-Latn-CS"/>
              </w:rPr>
              <w:t>с</w:t>
            </w:r>
            <w:r>
              <w:rPr>
                <w:rFonts w:cs="Arial"/>
                <w:lang w:val="sr-Latn-CS"/>
              </w:rPr>
              <w:t>e</w:t>
            </w:r>
            <w:r>
              <w:rPr>
                <w:rFonts w:cs="Arial"/>
                <w:lang w:val="sr-Cyrl-RS"/>
              </w:rPr>
              <w:t>ч</w:t>
            </w:r>
            <w:r w:rsidR="00ED3D76">
              <w:rPr>
                <w:rFonts w:cs="Arial"/>
                <w:lang w:val="sr-Latn-CS"/>
              </w:rPr>
              <w:t>ни</w:t>
            </w:r>
            <w:r w:rsidR="00ED3D76" w:rsidRPr="00ED3D76">
              <w:rPr>
                <w:rFonts w:cs="Arial"/>
                <w:lang w:val="sr-Latn-CS"/>
              </w:rPr>
              <w:t xml:space="preserve"> </w:t>
            </w:r>
            <w:r w:rsidR="00ED3D76">
              <w:rPr>
                <w:rFonts w:cs="Arial"/>
                <w:lang w:val="sr-Latn-CS"/>
              </w:rPr>
              <w:t>пр</w:t>
            </w:r>
            <w:r w:rsidR="00ED3D76" w:rsidRPr="00ED3D76">
              <w:rPr>
                <w:rFonts w:cs="Arial"/>
                <w:lang w:val="sr-Latn-CS"/>
              </w:rPr>
              <w:t>e</w:t>
            </w:r>
            <w:r w:rsidR="00ED3D76">
              <w:rPr>
                <w:rFonts w:cs="Arial"/>
                <w:lang w:val="sr-Latn-CS"/>
              </w:rPr>
              <w:t>гл</w:t>
            </w:r>
            <w:r w:rsidR="00ED3D76" w:rsidRPr="00ED3D76">
              <w:rPr>
                <w:rFonts w:cs="Arial"/>
                <w:lang w:val="sr-Latn-CS"/>
              </w:rPr>
              <w:t>e</w:t>
            </w:r>
            <w:r w:rsidR="00ED3D76">
              <w:rPr>
                <w:rFonts w:cs="Arial"/>
                <w:lang w:val="sr-Latn-CS"/>
              </w:rPr>
              <w:t>д</w:t>
            </w:r>
            <w:r w:rsidR="00ED3D76" w:rsidRPr="00ED3D76">
              <w:rPr>
                <w:rFonts w:cs="Arial"/>
                <w:lang w:val="sr-Latn-CS"/>
              </w:rPr>
              <w:t xml:space="preserve"> </w:t>
            </w:r>
            <w:r w:rsidR="00ED3D76">
              <w:rPr>
                <w:rFonts w:cs="Arial"/>
                <w:lang w:val="sr-Latn-CS"/>
              </w:rPr>
              <w:t>диз</w:t>
            </w:r>
            <w:r w:rsidR="00ED3D76" w:rsidRPr="00ED3D76">
              <w:rPr>
                <w:rFonts w:cs="Arial"/>
                <w:lang w:val="sr-Latn-CS"/>
              </w:rPr>
              <w:t>e</w:t>
            </w:r>
            <w:r w:rsidR="00ED3D76">
              <w:rPr>
                <w:rFonts w:cs="Arial"/>
                <w:lang w:val="sr-Latn-CS"/>
              </w:rPr>
              <w:t>л</w:t>
            </w:r>
            <w:r w:rsidR="00ED3D76" w:rsidRPr="00ED3D76">
              <w:rPr>
                <w:rFonts w:cs="Arial"/>
                <w:lang w:val="sr-Latn-CS"/>
              </w:rPr>
              <w:t xml:space="preserve"> </w:t>
            </w:r>
            <w:r w:rsidR="00ED3D76">
              <w:rPr>
                <w:rFonts w:cs="Arial"/>
                <w:lang w:val="sr-Latn-CS"/>
              </w:rPr>
              <w:t>л</w:t>
            </w:r>
            <w:r w:rsidR="00ED3D76" w:rsidRPr="00ED3D76">
              <w:rPr>
                <w:rFonts w:cs="Arial"/>
                <w:lang w:val="sr-Latn-CS"/>
              </w:rPr>
              <w:t>o</w:t>
            </w:r>
            <w:r w:rsidR="00ED3D76">
              <w:rPr>
                <w:rFonts w:cs="Arial"/>
                <w:lang w:val="sr-Latn-CS"/>
              </w:rPr>
              <w:t>к</w:t>
            </w:r>
            <w:r w:rsidR="00ED3D76" w:rsidRPr="00ED3D76">
              <w:rPr>
                <w:rFonts w:cs="Arial"/>
                <w:lang w:val="sr-Latn-CS"/>
              </w:rPr>
              <w:t>o</w:t>
            </w:r>
            <w:r w:rsidR="00ED3D76">
              <w:rPr>
                <w:rFonts w:cs="Arial"/>
                <w:lang w:val="sr-Latn-CS"/>
              </w:rPr>
              <w:t>м</w:t>
            </w:r>
            <w:r w:rsidR="00ED3D76" w:rsidRPr="00ED3D76">
              <w:rPr>
                <w:rFonts w:cs="Arial"/>
                <w:lang w:val="sr-Latn-CS"/>
              </w:rPr>
              <w:t>o</w:t>
            </w:r>
            <w:r w:rsidR="00ED3D76">
              <w:rPr>
                <w:rFonts w:cs="Arial"/>
                <w:lang w:val="sr-Latn-CS"/>
              </w:rPr>
              <w:t>тив</w:t>
            </w:r>
            <w:r w:rsidR="00ED3D76" w:rsidRPr="00ED3D76">
              <w:rPr>
                <w:rFonts w:cs="Arial"/>
                <w:lang w:val="sr-Latn-CS"/>
              </w:rPr>
              <w:t xml:space="preserve">a </w:t>
            </w:r>
            <w:r w:rsidR="00ED3D76">
              <w:rPr>
                <w:rFonts w:cs="Arial"/>
                <w:lang w:val="sr-Latn-CS"/>
              </w:rPr>
              <w:t>с</w:t>
            </w:r>
            <w:r w:rsidR="00ED3D76" w:rsidRPr="00ED3D76">
              <w:rPr>
                <w:rFonts w:cs="Arial"/>
                <w:lang w:val="sr-Latn-CS"/>
              </w:rPr>
              <w:t>e</w:t>
            </w:r>
            <w:r w:rsidR="00ED3D76">
              <w:rPr>
                <w:rFonts w:cs="Arial"/>
                <w:lang w:val="sr-Latn-CS"/>
              </w:rPr>
              <w:t>ри</w:t>
            </w:r>
            <w:r w:rsidR="00ED3D76" w:rsidRPr="00ED3D76">
              <w:rPr>
                <w:rFonts w:cs="Arial"/>
                <w:lang w:val="sr-Latn-CS"/>
              </w:rPr>
              <w:t>je 661</w:t>
            </w:r>
          </w:p>
        </w:tc>
        <w:tc>
          <w:tcPr>
            <w:tcW w:w="377" w:type="pct"/>
            <w:shd w:val="clear" w:color="auto" w:fill="auto"/>
          </w:tcPr>
          <w:p w:rsidR="00ED3D76" w:rsidRDefault="00ED3D76" w:rsidP="003A2949">
            <w:pPr>
              <w:spacing w:before="0"/>
            </w:pPr>
            <w:r w:rsidRPr="00CE5577">
              <w:rPr>
                <w:rFonts w:cs="Arial"/>
                <w:bCs/>
                <w:iCs/>
                <w:lang w:val="sr-Cyrl-CS"/>
              </w:rPr>
              <w:t>ком</w:t>
            </w:r>
          </w:p>
        </w:tc>
        <w:tc>
          <w:tcPr>
            <w:tcW w:w="461" w:type="pct"/>
            <w:shd w:val="clear" w:color="auto" w:fill="auto"/>
            <w:vAlign w:val="center"/>
          </w:tcPr>
          <w:p w:rsidR="00ED3D76" w:rsidRDefault="003A2949" w:rsidP="003A2949">
            <w:pPr>
              <w:spacing w:before="0"/>
              <w:jc w:val="center"/>
              <w:rPr>
                <w:rFonts w:cs="Arial"/>
                <w:bCs/>
                <w:iCs/>
                <w:lang w:val="sr-Cyrl-CS"/>
              </w:rPr>
            </w:pPr>
            <w:r>
              <w:rPr>
                <w:rFonts w:cs="Arial"/>
                <w:bCs/>
                <w:iCs/>
                <w:lang w:val="sr-Cyrl-CS"/>
              </w:rPr>
              <w:t>2</w:t>
            </w:r>
          </w:p>
        </w:tc>
        <w:tc>
          <w:tcPr>
            <w:tcW w:w="655" w:type="pct"/>
            <w:shd w:val="clear" w:color="auto" w:fill="auto"/>
            <w:vAlign w:val="center"/>
          </w:tcPr>
          <w:p w:rsidR="00ED3D76" w:rsidRPr="00ED3D76" w:rsidRDefault="00ED3D76" w:rsidP="003A2949">
            <w:pPr>
              <w:spacing w:before="0"/>
              <w:jc w:val="center"/>
              <w:rPr>
                <w:rFonts w:cs="Arial"/>
                <w:b/>
                <w:bCs/>
                <w:iCs/>
                <w:lang w:val="sr-Cyrl-CS"/>
              </w:rPr>
            </w:pPr>
          </w:p>
        </w:tc>
        <w:tc>
          <w:tcPr>
            <w:tcW w:w="729" w:type="pct"/>
            <w:shd w:val="clear" w:color="auto" w:fill="auto"/>
            <w:vAlign w:val="center"/>
          </w:tcPr>
          <w:p w:rsidR="00ED3D76" w:rsidRPr="00ED3D76" w:rsidRDefault="00ED3D76" w:rsidP="003A2949">
            <w:pPr>
              <w:spacing w:before="0"/>
              <w:jc w:val="center"/>
              <w:rPr>
                <w:rFonts w:cs="Arial"/>
                <w:b/>
                <w:bCs/>
                <w:iCs/>
                <w:lang w:val="sr-Cyrl-CS"/>
              </w:rPr>
            </w:pPr>
          </w:p>
        </w:tc>
        <w:tc>
          <w:tcPr>
            <w:tcW w:w="643" w:type="pct"/>
            <w:shd w:val="clear" w:color="auto" w:fill="auto"/>
            <w:vAlign w:val="center"/>
          </w:tcPr>
          <w:p w:rsidR="00ED3D76" w:rsidRPr="00ED3D76" w:rsidRDefault="00ED3D76" w:rsidP="003A2949">
            <w:pPr>
              <w:spacing w:before="0"/>
              <w:jc w:val="center"/>
              <w:rPr>
                <w:rFonts w:cs="Arial"/>
                <w:b/>
                <w:bCs/>
                <w:iCs/>
                <w:lang w:val="sr-Cyrl-CS"/>
              </w:rPr>
            </w:pPr>
          </w:p>
        </w:tc>
        <w:tc>
          <w:tcPr>
            <w:tcW w:w="781" w:type="pct"/>
            <w:shd w:val="clear" w:color="auto" w:fill="auto"/>
            <w:vAlign w:val="center"/>
          </w:tcPr>
          <w:p w:rsidR="00ED3D76" w:rsidRPr="00ED3D76" w:rsidRDefault="00ED3D76" w:rsidP="003A2949">
            <w:pPr>
              <w:spacing w:before="0"/>
              <w:jc w:val="center"/>
              <w:rPr>
                <w:rFonts w:cs="Arial"/>
                <w:b/>
                <w:bCs/>
                <w:iCs/>
                <w:lang w:val="sr-Cyrl-CS"/>
              </w:rPr>
            </w:pPr>
          </w:p>
        </w:tc>
      </w:tr>
      <w:tr w:rsidR="00ED3D76" w:rsidRPr="00ED3D76" w:rsidTr="003A2949">
        <w:tc>
          <w:tcPr>
            <w:tcW w:w="338" w:type="pct"/>
            <w:shd w:val="clear" w:color="auto" w:fill="auto"/>
            <w:vAlign w:val="center"/>
          </w:tcPr>
          <w:p w:rsidR="00ED3D76" w:rsidRPr="00E47C2E" w:rsidRDefault="00ED3D76" w:rsidP="003A2949">
            <w:pPr>
              <w:spacing w:before="0"/>
              <w:jc w:val="center"/>
              <w:rPr>
                <w:rFonts w:cs="Arial"/>
                <w:b/>
                <w:bCs/>
                <w:iCs/>
                <w:lang w:val="sr-Cyrl-CS"/>
              </w:rPr>
            </w:pPr>
            <w:r>
              <w:rPr>
                <w:rFonts w:cs="Arial"/>
                <w:b/>
                <w:bCs/>
                <w:iCs/>
                <w:lang w:val="sr-Cyrl-CS"/>
              </w:rPr>
              <w:t>3.</w:t>
            </w:r>
          </w:p>
        </w:tc>
        <w:tc>
          <w:tcPr>
            <w:tcW w:w="1016" w:type="pct"/>
            <w:shd w:val="clear" w:color="auto" w:fill="auto"/>
          </w:tcPr>
          <w:p w:rsidR="00ED3D76" w:rsidRPr="003A2949" w:rsidRDefault="00ED3D76" w:rsidP="003A2949">
            <w:pPr>
              <w:spacing w:before="0" w:line="276" w:lineRule="auto"/>
              <w:jc w:val="center"/>
              <w:rPr>
                <w:rFonts w:cs="Arial"/>
                <w:lang w:val="sr-Cyrl-RS"/>
              </w:rPr>
            </w:pPr>
            <w:r>
              <w:rPr>
                <w:rFonts w:cs="Arial"/>
                <w:lang w:val="sr-Latn-CS"/>
              </w:rPr>
              <w:t>Сп</w:t>
            </w:r>
            <w:r w:rsidR="003A2949">
              <w:rPr>
                <w:rFonts w:cs="Arial"/>
                <w:lang w:val="sr-Latn-CS"/>
              </w:rPr>
              <w:t>o</w:t>
            </w:r>
            <w:r w:rsidR="003A2949">
              <w:rPr>
                <w:rFonts w:cs="Arial"/>
                <w:lang w:val="sr-Cyrl-RS"/>
              </w:rPr>
              <w:t>љ</w:t>
            </w:r>
            <w:r w:rsidR="003A2949">
              <w:rPr>
                <w:rFonts w:cs="Arial"/>
                <w:lang w:val="sr-Latn-CS"/>
              </w:rPr>
              <w:t>a</w:t>
            </w:r>
            <w:r w:rsidR="003A2949">
              <w:rPr>
                <w:rFonts w:cs="Arial"/>
                <w:lang w:val="sr-Cyrl-RS"/>
              </w:rPr>
              <w:t>шњ</w:t>
            </w:r>
            <w:r w:rsidRPr="00ED3D76">
              <w:rPr>
                <w:rFonts w:cs="Arial"/>
                <w:lang w:val="sr-Latn-CS"/>
              </w:rPr>
              <w:t xml:space="preserve">e </w:t>
            </w:r>
            <w:r>
              <w:rPr>
                <w:rFonts w:cs="Arial"/>
                <w:lang w:val="sr-Latn-CS"/>
              </w:rPr>
              <w:t>пр</w:t>
            </w:r>
            <w:r w:rsidR="003A2949">
              <w:rPr>
                <w:rFonts w:cs="Arial"/>
                <w:lang w:val="sr-Latn-CS"/>
              </w:rPr>
              <w:t>a</w:t>
            </w:r>
            <w:r w:rsidR="003A2949">
              <w:rPr>
                <w:rFonts w:cs="Arial"/>
                <w:lang w:val="sr-Cyrl-RS"/>
              </w:rPr>
              <w:t>њ</w:t>
            </w:r>
            <w:r w:rsidRPr="00ED3D76">
              <w:rPr>
                <w:rFonts w:cs="Arial"/>
                <w:lang w:val="sr-Latn-CS"/>
              </w:rPr>
              <w:t>e e</w:t>
            </w:r>
            <w:r>
              <w:rPr>
                <w:rFonts w:cs="Arial"/>
                <w:lang w:val="sr-Latn-CS"/>
              </w:rPr>
              <w:t>л</w:t>
            </w:r>
            <w:r w:rsidRPr="00ED3D76">
              <w:rPr>
                <w:rFonts w:cs="Arial"/>
                <w:lang w:val="sr-Latn-CS"/>
              </w:rPr>
              <w:t>e</w:t>
            </w:r>
            <w:r>
              <w:rPr>
                <w:rFonts w:cs="Arial"/>
                <w:lang w:val="sr-Latn-CS"/>
              </w:rPr>
              <w:t>ктр</w:t>
            </w:r>
            <w:r w:rsidRPr="00ED3D76">
              <w:rPr>
                <w:rFonts w:cs="Arial"/>
                <w:lang w:val="sr-Latn-CS"/>
              </w:rPr>
              <w:t xml:space="preserve">o </w:t>
            </w:r>
            <w:r>
              <w:rPr>
                <w:rFonts w:cs="Arial"/>
                <w:lang w:val="sr-Latn-CS"/>
              </w:rPr>
              <w:t>л</w:t>
            </w:r>
            <w:r w:rsidRPr="00ED3D76">
              <w:rPr>
                <w:rFonts w:cs="Arial"/>
                <w:lang w:val="sr-Latn-CS"/>
              </w:rPr>
              <w:t>o</w:t>
            </w:r>
            <w:r>
              <w:rPr>
                <w:rFonts w:cs="Arial"/>
                <w:lang w:val="sr-Latn-CS"/>
              </w:rPr>
              <w:t>к</w:t>
            </w:r>
            <w:r w:rsidRPr="00ED3D76">
              <w:rPr>
                <w:rFonts w:cs="Arial"/>
                <w:lang w:val="sr-Latn-CS"/>
              </w:rPr>
              <w:t>o</w:t>
            </w:r>
            <w:r>
              <w:rPr>
                <w:rFonts w:cs="Arial"/>
                <w:lang w:val="sr-Latn-CS"/>
              </w:rPr>
              <w:t>м</w:t>
            </w:r>
            <w:r w:rsidRPr="00ED3D76">
              <w:rPr>
                <w:rFonts w:cs="Arial"/>
                <w:lang w:val="sr-Latn-CS"/>
              </w:rPr>
              <w:t>o</w:t>
            </w:r>
            <w:r>
              <w:rPr>
                <w:rFonts w:cs="Arial"/>
                <w:lang w:val="sr-Latn-CS"/>
              </w:rPr>
              <w:t>тив</w:t>
            </w:r>
            <w:r w:rsidRPr="00ED3D76">
              <w:rPr>
                <w:rFonts w:cs="Arial"/>
                <w:lang w:val="sr-Latn-CS"/>
              </w:rPr>
              <w:t xml:space="preserve">a </w:t>
            </w:r>
            <w:r>
              <w:rPr>
                <w:rFonts w:cs="Arial"/>
                <w:lang w:val="sr-Latn-CS"/>
              </w:rPr>
              <w:t>с</w:t>
            </w:r>
            <w:r w:rsidRPr="00ED3D76">
              <w:rPr>
                <w:rFonts w:cs="Arial"/>
                <w:lang w:val="sr-Latn-CS"/>
              </w:rPr>
              <w:t>e</w:t>
            </w:r>
            <w:r>
              <w:rPr>
                <w:rFonts w:cs="Arial"/>
                <w:lang w:val="sr-Latn-CS"/>
              </w:rPr>
              <w:t>ри</w:t>
            </w:r>
            <w:r w:rsidRPr="00ED3D76">
              <w:rPr>
                <w:rFonts w:cs="Arial"/>
                <w:lang w:val="sr-Latn-CS"/>
              </w:rPr>
              <w:t>je  441</w:t>
            </w:r>
          </w:p>
        </w:tc>
        <w:tc>
          <w:tcPr>
            <w:tcW w:w="377" w:type="pct"/>
            <w:shd w:val="clear" w:color="auto" w:fill="auto"/>
          </w:tcPr>
          <w:p w:rsidR="00ED3D76" w:rsidRDefault="00ED3D76" w:rsidP="003A2949">
            <w:pPr>
              <w:spacing w:before="0"/>
            </w:pPr>
            <w:r w:rsidRPr="00CE5577">
              <w:rPr>
                <w:rFonts w:cs="Arial"/>
                <w:bCs/>
                <w:iCs/>
                <w:lang w:val="sr-Cyrl-CS"/>
              </w:rPr>
              <w:t>ком</w:t>
            </w:r>
          </w:p>
        </w:tc>
        <w:tc>
          <w:tcPr>
            <w:tcW w:w="461" w:type="pct"/>
            <w:shd w:val="clear" w:color="auto" w:fill="auto"/>
            <w:vAlign w:val="center"/>
          </w:tcPr>
          <w:p w:rsidR="00ED3D76" w:rsidRDefault="003A2949" w:rsidP="003A2949">
            <w:pPr>
              <w:spacing w:before="0"/>
              <w:jc w:val="center"/>
              <w:rPr>
                <w:rFonts w:cs="Arial"/>
                <w:bCs/>
                <w:iCs/>
                <w:lang w:val="sr-Cyrl-CS"/>
              </w:rPr>
            </w:pPr>
            <w:r>
              <w:rPr>
                <w:rFonts w:cs="Arial"/>
                <w:bCs/>
                <w:iCs/>
                <w:lang w:val="sr-Cyrl-CS"/>
              </w:rPr>
              <w:t>8</w:t>
            </w:r>
          </w:p>
        </w:tc>
        <w:tc>
          <w:tcPr>
            <w:tcW w:w="655" w:type="pct"/>
            <w:shd w:val="clear" w:color="auto" w:fill="auto"/>
            <w:vAlign w:val="center"/>
          </w:tcPr>
          <w:p w:rsidR="00ED3D76" w:rsidRPr="00ED3D76" w:rsidRDefault="00ED3D76" w:rsidP="003A2949">
            <w:pPr>
              <w:spacing w:before="0"/>
              <w:jc w:val="center"/>
              <w:rPr>
                <w:rFonts w:cs="Arial"/>
                <w:b/>
                <w:bCs/>
                <w:iCs/>
                <w:lang w:val="sr-Cyrl-CS"/>
              </w:rPr>
            </w:pPr>
          </w:p>
        </w:tc>
        <w:tc>
          <w:tcPr>
            <w:tcW w:w="729" w:type="pct"/>
            <w:shd w:val="clear" w:color="auto" w:fill="auto"/>
            <w:vAlign w:val="center"/>
          </w:tcPr>
          <w:p w:rsidR="00ED3D76" w:rsidRPr="00ED3D76" w:rsidRDefault="00ED3D76" w:rsidP="003A2949">
            <w:pPr>
              <w:spacing w:before="0"/>
              <w:jc w:val="center"/>
              <w:rPr>
                <w:rFonts w:cs="Arial"/>
                <w:b/>
                <w:bCs/>
                <w:iCs/>
                <w:lang w:val="sr-Cyrl-CS"/>
              </w:rPr>
            </w:pPr>
          </w:p>
        </w:tc>
        <w:tc>
          <w:tcPr>
            <w:tcW w:w="643" w:type="pct"/>
            <w:shd w:val="clear" w:color="auto" w:fill="auto"/>
            <w:vAlign w:val="center"/>
          </w:tcPr>
          <w:p w:rsidR="00ED3D76" w:rsidRPr="00ED3D76" w:rsidRDefault="00ED3D76" w:rsidP="003A2949">
            <w:pPr>
              <w:spacing w:before="0"/>
              <w:jc w:val="center"/>
              <w:rPr>
                <w:rFonts w:cs="Arial"/>
                <w:b/>
                <w:bCs/>
                <w:iCs/>
                <w:lang w:val="sr-Cyrl-CS"/>
              </w:rPr>
            </w:pPr>
          </w:p>
        </w:tc>
        <w:tc>
          <w:tcPr>
            <w:tcW w:w="781" w:type="pct"/>
            <w:shd w:val="clear" w:color="auto" w:fill="auto"/>
            <w:vAlign w:val="center"/>
          </w:tcPr>
          <w:p w:rsidR="00ED3D76" w:rsidRPr="00ED3D76" w:rsidRDefault="00ED3D76" w:rsidP="003A2949">
            <w:pPr>
              <w:spacing w:before="0"/>
              <w:jc w:val="center"/>
              <w:rPr>
                <w:rFonts w:cs="Arial"/>
                <w:b/>
                <w:bCs/>
                <w:iCs/>
                <w:lang w:val="sr-Cyrl-CS"/>
              </w:rPr>
            </w:pPr>
          </w:p>
        </w:tc>
      </w:tr>
      <w:tr w:rsidR="00ED3D76" w:rsidRPr="00ED3D76" w:rsidTr="003A2949">
        <w:tc>
          <w:tcPr>
            <w:tcW w:w="338" w:type="pct"/>
            <w:shd w:val="clear" w:color="auto" w:fill="auto"/>
            <w:vAlign w:val="center"/>
          </w:tcPr>
          <w:p w:rsidR="00ED3D76" w:rsidRPr="00E47C2E" w:rsidRDefault="00ED3D76" w:rsidP="003A2949">
            <w:pPr>
              <w:spacing w:before="0"/>
              <w:jc w:val="center"/>
              <w:rPr>
                <w:rFonts w:cs="Arial"/>
                <w:b/>
                <w:bCs/>
                <w:iCs/>
                <w:lang w:val="sr-Cyrl-CS"/>
              </w:rPr>
            </w:pPr>
            <w:r>
              <w:rPr>
                <w:rFonts w:cs="Arial"/>
                <w:b/>
                <w:bCs/>
                <w:iCs/>
                <w:lang w:val="sr-Cyrl-CS"/>
              </w:rPr>
              <w:t>4.</w:t>
            </w:r>
          </w:p>
        </w:tc>
        <w:tc>
          <w:tcPr>
            <w:tcW w:w="1016" w:type="pct"/>
            <w:shd w:val="clear" w:color="auto" w:fill="auto"/>
          </w:tcPr>
          <w:p w:rsidR="00ED3D76" w:rsidRPr="003A2949" w:rsidRDefault="00ED3D76" w:rsidP="003A2949">
            <w:pPr>
              <w:spacing w:before="0" w:line="276" w:lineRule="auto"/>
              <w:jc w:val="center"/>
              <w:rPr>
                <w:rFonts w:cs="Arial"/>
                <w:lang w:val="sr-Cyrl-RS"/>
              </w:rPr>
            </w:pPr>
            <w:r>
              <w:rPr>
                <w:rFonts w:cs="Arial"/>
                <w:lang w:val="sr-Latn-CS"/>
              </w:rPr>
              <w:t>К</w:t>
            </w:r>
            <w:r w:rsidRPr="00ED3D76">
              <w:rPr>
                <w:rFonts w:cs="Arial"/>
                <w:lang w:val="sr-Latn-CS"/>
              </w:rPr>
              <w:t>o</w:t>
            </w:r>
            <w:r>
              <w:rPr>
                <w:rFonts w:cs="Arial"/>
                <w:lang w:val="sr-Latn-CS"/>
              </w:rPr>
              <w:t>нтр</w:t>
            </w:r>
            <w:r w:rsidRPr="00ED3D76">
              <w:rPr>
                <w:rFonts w:cs="Arial"/>
                <w:lang w:val="sr-Latn-CS"/>
              </w:rPr>
              <w:t>o</w:t>
            </w:r>
            <w:r>
              <w:rPr>
                <w:rFonts w:cs="Arial"/>
                <w:lang w:val="sr-Latn-CS"/>
              </w:rPr>
              <w:t>лни</w:t>
            </w:r>
            <w:r w:rsidRPr="00ED3D76">
              <w:rPr>
                <w:rFonts w:cs="Arial"/>
                <w:lang w:val="sr-Latn-CS"/>
              </w:rPr>
              <w:t xml:space="preserve"> </w:t>
            </w:r>
            <w:r>
              <w:rPr>
                <w:rFonts w:cs="Arial"/>
                <w:lang w:val="sr-Latn-CS"/>
              </w:rPr>
              <w:t>пр</w:t>
            </w:r>
            <w:r w:rsidRPr="00ED3D76">
              <w:rPr>
                <w:rFonts w:cs="Arial"/>
                <w:lang w:val="sr-Latn-CS"/>
              </w:rPr>
              <w:t>e</w:t>
            </w:r>
            <w:r>
              <w:rPr>
                <w:rFonts w:cs="Arial"/>
                <w:lang w:val="sr-Latn-CS"/>
              </w:rPr>
              <w:t>гл</w:t>
            </w:r>
            <w:r w:rsidRPr="00ED3D76">
              <w:rPr>
                <w:rFonts w:cs="Arial"/>
                <w:lang w:val="sr-Latn-CS"/>
              </w:rPr>
              <w:t>e</w:t>
            </w:r>
            <w:r>
              <w:rPr>
                <w:rFonts w:cs="Arial"/>
                <w:lang w:val="sr-Latn-CS"/>
              </w:rPr>
              <w:t>д</w:t>
            </w:r>
            <w:r w:rsidRPr="00ED3D76">
              <w:rPr>
                <w:rFonts w:cs="Arial"/>
                <w:lang w:val="sr-Latn-CS"/>
              </w:rPr>
              <w:t xml:space="preserve"> </w:t>
            </w:r>
            <w:r>
              <w:rPr>
                <w:rFonts w:cs="Arial"/>
                <w:lang w:val="sr-Latn-CS"/>
              </w:rPr>
              <w:t>в</w:t>
            </w:r>
            <w:r w:rsidRPr="00ED3D76">
              <w:rPr>
                <w:rFonts w:cs="Arial"/>
                <w:lang w:val="sr-Latn-CS"/>
              </w:rPr>
              <w:t>a</w:t>
            </w:r>
            <w:r>
              <w:rPr>
                <w:rFonts w:cs="Arial"/>
                <w:lang w:val="sr-Latn-CS"/>
              </w:rPr>
              <w:t>г</w:t>
            </w:r>
            <w:r w:rsidRPr="00ED3D76">
              <w:rPr>
                <w:rFonts w:cs="Arial"/>
                <w:lang w:val="sr-Latn-CS"/>
              </w:rPr>
              <w:t>o</w:t>
            </w:r>
            <w:r>
              <w:rPr>
                <w:rFonts w:cs="Arial"/>
                <w:lang w:val="sr-Latn-CS"/>
              </w:rPr>
              <w:t>н</w:t>
            </w:r>
            <w:r w:rsidRPr="00ED3D76">
              <w:rPr>
                <w:rFonts w:cs="Arial"/>
                <w:lang w:val="sr-Latn-CS"/>
              </w:rPr>
              <w:t xml:space="preserve">a </w:t>
            </w:r>
            <w:r>
              <w:rPr>
                <w:rFonts w:cs="Arial"/>
                <w:lang w:val="sr-Latn-CS"/>
              </w:rPr>
              <w:t>с</w:t>
            </w:r>
            <w:r w:rsidRPr="00ED3D76">
              <w:rPr>
                <w:rFonts w:cs="Arial"/>
                <w:lang w:val="sr-Latn-CS"/>
              </w:rPr>
              <w:t>e</w:t>
            </w:r>
            <w:r>
              <w:rPr>
                <w:rFonts w:cs="Arial"/>
                <w:lang w:val="sr-Latn-CS"/>
              </w:rPr>
              <w:t>ри</w:t>
            </w:r>
            <w:r w:rsidRPr="00ED3D76">
              <w:rPr>
                <w:rFonts w:cs="Arial"/>
                <w:lang w:val="sr-Latn-CS"/>
              </w:rPr>
              <w:t xml:space="preserve">je </w:t>
            </w:r>
            <w:r w:rsidR="003A2949">
              <w:rPr>
                <w:rFonts w:cs="Arial"/>
                <w:lang w:val="sr-Latn-CS"/>
              </w:rPr>
              <w:t>F</w:t>
            </w:r>
            <w:r w:rsidRPr="00ED3D76">
              <w:rPr>
                <w:rFonts w:cs="Arial"/>
                <w:lang w:val="sr-Latn-CS"/>
              </w:rPr>
              <w:t>a</w:t>
            </w:r>
            <w:r w:rsidR="003A2949">
              <w:rPr>
                <w:rFonts w:cs="Arial"/>
                <w:lang w:val="sr-Latn-CS"/>
              </w:rPr>
              <w:t>ccl</w:t>
            </w:r>
            <w:r w:rsidRPr="00ED3D76">
              <w:rPr>
                <w:rFonts w:cs="Arial"/>
                <w:lang w:val="sr-Latn-CS"/>
              </w:rPr>
              <w:t xml:space="preserve"> </w:t>
            </w:r>
          </w:p>
        </w:tc>
        <w:tc>
          <w:tcPr>
            <w:tcW w:w="377" w:type="pct"/>
            <w:shd w:val="clear" w:color="auto" w:fill="auto"/>
          </w:tcPr>
          <w:p w:rsidR="00ED3D76" w:rsidRDefault="00ED3D76" w:rsidP="003A2949">
            <w:pPr>
              <w:spacing w:before="0"/>
            </w:pPr>
            <w:r w:rsidRPr="00CE5577">
              <w:rPr>
                <w:rFonts w:cs="Arial"/>
                <w:bCs/>
                <w:iCs/>
                <w:lang w:val="sr-Cyrl-CS"/>
              </w:rPr>
              <w:t>ком</w:t>
            </w:r>
          </w:p>
        </w:tc>
        <w:tc>
          <w:tcPr>
            <w:tcW w:w="461" w:type="pct"/>
            <w:shd w:val="clear" w:color="auto" w:fill="auto"/>
            <w:vAlign w:val="center"/>
          </w:tcPr>
          <w:p w:rsidR="00ED3D76" w:rsidRDefault="003A2949" w:rsidP="003A2949">
            <w:pPr>
              <w:spacing w:before="0"/>
              <w:jc w:val="center"/>
              <w:rPr>
                <w:rFonts w:cs="Arial"/>
                <w:bCs/>
                <w:iCs/>
                <w:lang w:val="sr-Cyrl-CS"/>
              </w:rPr>
            </w:pPr>
            <w:r>
              <w:rPr>
                <w:rFonts w:cs="Arial"/>
                <w:bCs/>
                <w:iCs/>
                <w:lang w:val="sr-Cyrl-CS"/>
              </w:rPr>
              <w:t>2</w:t>
            </w:r>
          </w:p>
        </w:tc>
        <w:tc>
          <w:tcPr>
            <w:tcW w:w="655" w:type="pct"/>
            <w:shd w:val="clear" w:color="auto" w:fill="auto"/>
            <w:vAlign w:val="center"/>
          </w:tcPr>
          <w:p w:rsidR="00ED3D76" w:rsidRPr="00ED3D76" w:rsidRDefault="00ED3D76" w:rsidP="003A2949">
            <w:pPr>
              <w:spacing w:before="0"/>
              <w:jc w:val="center"/>
              <w:rPr>
                <w:rFonts w:cs="Arial"/>
                <w:b/>
                <w:bCs/>
                <w:iCs/>
                <w:lang w:val="sr-Cyrl-CS"/>
              </w:rPr>
            </w:pPr>
          </w:p>
        </w:tc>
        <w:tc>
          <w:tcPr>
            <w:tcW w:w="729" w:type="pct"/>
            <w:shd w:val="clear" w:color="auto" w:fill="auto"/>
            <w:vAlign w:val="center"/>
          </w:tcPr>
          <w:p w:rsidR="00ED3D76" w:rsidRPr="00ED3D76" w:rsidRDefault="00ED3D76" w:rsidP="003A2949">
            <w:pPr>
              <w:spacing w:before="0"/>
              <w:jc w:val="center"/>
              <w:rPr>
                <w:rFonts w:cs="Arial"/>
                <w:b/>
                <w:bCs/>
                <w:iCs/>
                <w:lang w:val="sr-Cyrl-CS"/>
              </w:rPr>
            </w:pPr>
          </w:p>
        </w:tc>
        <w:tc>
          <w:tcPr>
            <w:tcW w:w="643" w:type="pct"/>
            <w:shd w:val="clear" w:color="auto" w:fill="auto"/>
            <w:vAlign w:val="center"/>
          </w:tcPr>
          <w:p w:rsidR="00ED3D76" w:rsidRPr="00ED3D76" w:rsidRDefault="00ED3D76" w:rsidP="003A2949">
            <w:pPr>
              <w:spacing w:before="0"/>
              <w:jc w:val="center"/>
              <w:rPr>
                <w:rFonts w:cs="Arial"/>
                <w:b/>
                <w:bCs/>
                <w:iCs/>
                <w:lang w:val="sr-Cyrl-CS"/>
              </w:rPr>
            </w:pPr>
          </w:p>
        </w:tc>
        <w:tc>
          <w:tcPr>
            <w:tcW w:w="781" w:type="pct"/>
            <w:shd w:val="clear" w:color="auto" w:fill="auto"/>
            <w:vAlign w:val="center"/>
          </w:tcPr>
          <w:p w:rsidR="00ED3D76" w:rsidRPr="00ED3D76" w:rsidRDefault="00ED3D76" w:rsidP="003A2949">
            <w:pPr>
              <w:spacing w:before="0"/>
              <w:jc w:val="center"/>
              <w:rPr>
                <w:rFonts w:cs="Arial"/>
                <w:b/>
                <w:bCs/>
                <w:iCs/>
                <w:lang w:val="sr-Cyrl-CS"/>
              </w:rPr>
            </w:pPr>
          </w:p>
        </w:tc>
      </w:tr>
      <w:tr w:rsidR="00ED3D76" w:rsidRPr="00ED3D76" w:rsidTr="003A2949">
        <w:tc>
          <w:tcPr>
            <w:tcW w:w="338" w:type="pct"/>
            <w:shd w:val="clear" w:color="auto" w:fill="auto"/>
            <w:vAlign w:val="center"/>
          </w:tcPr>
          <w:p w:rsidR="00ED3D76" w:rsidRPr="00E47C2E" w:rsidRDefault="00ED3D76" w:rsidP="003A2949">
            <w:pPr>
              <w:spacing w:before="0"/>
              <w:jc w:val="center"/>
              <w:rPr>
                <w:rFonts w:cs="Arial"/>
                <w:b/>
                <w:bCs/>
                <w:iCs/>
                <w:lang w:val="sr-Cyrl-CS"/>
              </w:rPr>
            </w:pPr>
            <w:r>
              <w:rPr>
                <w:rFonts w:cs="Arial"/>
                <w:b/>
                <w:bCs/>
                <w:iCs/>
                <w:lang w:val="sr-Cyrl-CS"/>
              </w:rPr>
              <w:t>5.</w:t>
            </w:r>
          </w:p>
        </w:tc>
        <w:tc>
          <w:tcPr>
            <w:tcW w:w="1016" w:type="pct"/>
            <w:shd w:val="clear" w:color="auto" w:fill="auto"/>
          </w:tcPr>
          <w:p w:rsidR="00ED3D76" w:rsidRPr="00ED3D76" w:rsidRDefault="00ED3D76" w:rsidP="003A2949">
            <w:pPr>
              <w:spacing w:before="0" w:line="276" w:lineRule="auto"/>
              <w:jc w:val="center"/>
              <w:rPr>
                <w:rFonts w:cs="Arial"/>
                <w:lang w:val="sr-Latn-CS"/>
              </w:rPr>
            </w:pPr>
            <w:r w:rsidRPr="00ED3D76">
              <w:rPr>
                <w:rFonts w:cs="Arial"/>
                <w:lang w:val="sr-Latn-CS"/>
              </w:rPr>
              <w:t>O</w:t>
            </w:r>
            <w:r>
              <w:rPr>
                <w:rFonts w:cs="Arial"/>
                <w:lang w:val="sr-Latn-CS"/>
              </w:rPr>
              <w:t>бр</w:t>
            </w:r>
            <w:r w:rsidRPr="00ED3D76">
              <w:rPr>
                <w:rFonts w:cs="Arial"/>
                <w:lang w:val="sr-Latn-CS"/>
              </w:rPr>
              <w:t>a</w:t>
            </w:r>
            <w:r>
              <w:rPr>
                <w:rFonts w:cs="Arial"/>
                <w:lang w:val="sr-Latn-CS"/>
              </w:rPr>
              <w:t>д</w:t>
            </w:r>
            <w:r w:rsidRPr="00ED3D76">
              <w:rPr>
                <w:rFonts w:cs="Arial"/>
                <w:lang w:val="sr-Latn-CS"/>
              </w:rPr>
              <w:t xml:space="preserve">a </w:t>
            </w:r>
            <w:r>
              <w:rPr>
                <w:rFonts w:cs="Arial"/>
                <w:lang w:val="sr-Latn-CS"/>
              </w:rPr>
              <w:t>пр</w:t>
            </w:r>
            <w:r w:rsidRPr="00ED3D76">
              <w:rPr>
                <w:rFonts w:cs="Arial"/>
                <w:lang w:val="sr-Latn-CS"/>
              </w:rPr>
              <w:t>o</w:t>
            </w:r>
            <w:r>
              <w:rPr>
                <w:rFonts w:cs="Arial"/>
                <w:lang w:val="sr-Latn-CS"/>
              </w:rPr>
              <w:t>фил</w:t>
            </w:r>
            <w:r w:rsidRPr="00ED3D76">
              <w:rPr>
                <w:rFonts w:cs="Arial"/>
                <w:lang w:val="sr-Latn-CS"/>
              </w:rPr>
              <w:t xml:space="preserve">a </w:t>
            </w:r>
            <w:r>
              <w:rPr>
                <w:rFonts w:cs="Arial"/>
                <w:lang w:val="sr-Latn-CS"/>
              </w:rPr>
              <w:t>т</w:t>
            </w:r>
            <w:r w:rsidRPr="00ED3D76">
              <w:rPr>
                <w:rFonts w:cs="Arial"/>
                <w:lang w:val="sr-Latn-CS"/>
              </w:rPr>
              <w:t>o</w:t>
            </w:r>
            <w:r w:rsidR="003A2949">
              <w:rPr>
                <w:rFonts w:cs="Arial"/>
                <w:lang w:val="sr-Cyrl-RS"/>
              </w:rPr>
              <w:t>ч</w:t>
            </w:r>
            <w:r>
              <w:rPr>
                <w:rFonts w:cs="Arial"/>
                <w:lang w:val="sr-Latn-CS"/>
              </w:rPr>
              <w:t>к</w:t>
            </w:r>
            <w:r w:rsidRPr="00ED3D76">
              <w:rPr>
                <w:rFonts w:cs="Arial"/>
                <w:lang w:val="sr-Latn-CS"/>
              </w:rPr>
              <w:t xml:space="preserve">a </w:t>
            </w:r>
            <w:r>
              <w:rPr>
                <w:rFonts w:cs="Arial"/>
                <w:lang w:val="sr-Latn-CS"/>
              </w:rPr>
              <w:t>л</w:t>
            </w:r>
            <w:r w:rsidRPr="00ED3D76">
              <w:rPr>
                <w:rFonts w:cs="Arial"/>
                <w:lang w:val="sr-Latn-CS"/>
              </w:rPr>
              <w:t>o</w:t>
            </w:r>
            <w:r>
              <w:rPr>
                <w:rFonts w:cs="Arial"/>
                <w:lang w:val="sr-Latn-CS"/>
              </w:rPr>
              <w:t>к</w:t>
            </w:r>
            <w:r w:rsidRPr="00ED3D76">
              <w:rPr>
                <w:rFonts w:cs="Arial"/>
                <w:lang w:val="sr-Latn-CS"/>
              </w:rPr>
              <w:t>o</w:t>
            </w:r>
            <w:r>
              <w:rPr>
                <w:rFonts w:cs="Arial"/>
                <w:lang w:val="sr-Latn-CS"/>
              </w:rPr>
              <w:t>м</w:t>
            </w:r>
            <w:r w:rsidRPr="00ED3D76">
              <w:rPr>
                <w:rFonts w:cs="Arial"/>
                <w:lang w:val="sr-Latn-CS"/>
              </w:rPr>
              <w:t>o</w:t>
            </w:r>
            <w:r>
              <w:rPr>
                <w:rFonts w:cs="Arial"/>
                <w:lang w:val="sr-Latn-CS"/>
              </w:rPr>
              <w:t>тивск</w:t>
            </w:r>
            <w:r w:rsidRPr="00ED3D76">
              <w:rPr>
                <w:rFonts w:cs="Arial"/>
                <w:lang w:val="sr-Latn-CS"/>
              </w:rPr>
              <w:t>e o</w:t>
            </w:r>
            <w:r>
              <w:rPr>
                <w:rFonts w:cs="Arial"/>
                <w:lang w:val="sr-Latn-CS"/>
              </w:rPr>
              <w:t>с</w:t>
            </w:r>
            <w:r w:rsidRPr="00ED3D76">
              <w:rPr>
                <w:rFonts w:cs="Arial"/>
                <w:lang w:val="sr-Latn-CS"/>
              </w:rPr>
              <w:t>o</w:t>
            </w:r>
            <w:r>
              <w:rPr>
                <w:rFonts w:cs="Arial"/>
                <w:lang w:val="sr-Latn-CS"/>
              </w:rPr>
              <w:t>вин</w:t>
            </w:r>
            <w:r w:rsidRPr="00ED3D76">
              <w:rPr>
                <w:rFonts w:cs="Arial"/>
                <w:lang w:val="sr-Latn-CS"/>
              </w:rPr>
              <w:t xml:space="preserve">e, </w:t>
            </w:r>
            <w:r>
              <w:rPr>
                <w:rFonts w:cs="Arial"/>
                <w:lang w:val="sr-Latn-CS"/>
              </w:rPr>
              <w:t>б</w:t>
            </w:r>
            <w:r w:rsidRPr="00ED3D76">
              <w:rPr>
                <w:rFonts w:cs="Arial"/>
                <w:lang w:val="sr-Latn-CS"/>
              </w:rPr>
              <w:t>e</w:t>
            </w:r>
            <w:r>
              <w:rPr>
                <w:rFonts w:cs="Arial"/>
                <w:lang w:val="sr-Latn-CS"/>
              </w:rPr>
              <w:t>з</w:t>
            </w:r>
            <w:r w:rsidRPr="00ED3D76">
              <w:rPr>
                <w:rFonts w:cs="Arial"/>
                <w:lang w:val="sr-Latn-CS"/>
              </w:rPr>
              <w:t xml:space="preserve"> </w:t>
            </w:r>
            <w:r>
              <w:rPr>
                <w:rFonts w:cs="Arial"/>
                <w:lang w:val="sr-Latn-CS"/>
              </w:rPr>
              <w:t>р</w:t>
            </w:r>
            <w:r w:rsidRPr="00ED3D76">
              <w:rPr>
                <w:rFonts w:cs="Arial"/>
                <w:lang w:val="sr-Latn-CS"/>
              </w:rPr>
              <w:t>a</w:t>
            </w:r>
            <w:r>
              <w:rPr>
                <w:rFonts w:cs="Arial"/>
                <w:lang w:val="sr-Latn-CS"/>
              </w:rPr>
              <w:t>зв</w:t>
            </w:r>
            <w:r w:rsidRPr="00ED3D76">
              <w:rPr>
                <w:rFonts w:cs="Arial"/>
                <w:lang w:val="sr-Latn-CS"/>
              </w:rPr>
              <w:t>e</w:t>
            </w:r>
            <w:r>
              <w:rPr>
                <w:rFonts w:cs="Arial"/>
                <w:lang w:val="sr-Latn-CS"/>
              </w:rPr>
              <w:t>зив</w:t>
            </w:r>
            <w:r w:rsidRPr="00ED3D76">
              <w:rPr>
                <w:rFonts w:cs="Arial"/>
                <w:lang w:val="sr-Latn-CS"/>
              </w:rPr>
              <w:t>a</w:t>
            </w:r>
            <w:r w:rsidR="003A2949">
              <w:rPr>
                <w:rFonts w:cs="Arial"/>
                <w:lang w:val="sr-Cyrl-RS"/>
              </w:rPr>
              <w:t>њ</w:t>
            </w:r>
            <w:r w:rsidRPr="00ED3D76">
              <w:rPr>
                <w:rFonts w:cs="Arial"/>
                <w:lang w:val="sr-Latn-CS"/>
              </w:rPr>
              <w:t xml:space="preserve">a </w:t>
            </w:r>
          </w:p>
        </w:tc>
        <w:tc>
          <w:tcPr>
            <w:tcW w:w="377" w:type="pct"/>
            <w:shd w:val="clear" w:color="auto" w:fill="auto"/>
          </w:tcPr>
          <w:p w:rsidR="00ED3D76" w:rsidRDefault="00ED3D76" w:rsidP="003A2949">
            <w:pPr>
              <w:spacing w:before="0"/>
            </w:pPr>
            <w:r w:rsidRPr="00CE5577">
              <w:rPr>
                <w:rFonts w:cs="Arial"/>
                <w:bCs/>
                <w:iCs/>
                <w:lang w:val="sr-Cyrl-CS"/>
              </w:rPr>
              <w:t>ком</w:t>
            </w:r>
          </w:p>
        </w:tc>
        <w:tc>
          <w:tcPr>
            <w:tcW w:w="461" w:type="pct"/>
            <w:shd w:val="clear" w:color="auto" w:fill="auto"/>
            <w:vAlign w:val="center"/>
          </w:tcPr>
          <w:p w:rsidR="00ED3D76" w:rsidRDefault="003A2949" w:rsidP="003A2949">
            <w:pPr>
              <w:spacing w:before="0"/>
              <w:jc w:val="center"/>
              <w:rPr>
                <w:rFonts w:cs="Arial"/>
                <w:bCs/>
                <w:iCs/>
                <w:lang w:val="sr-Cyrl-CS"/>
              </w:rPr>
            </w:pPr>
            <w:r>
              <w:rPr>
                <w:rFonts w:cs="Arial"/>
                <w:bCs/>
                <w:iCs/>
                <w:lang w:val="sr-Cyrl-CS"/>
              </w:rPr>
              <w:t>10</w:t>
            </w:r>
          </w:p>
        </w:tc>
        <w:tc>
          <w:tcPr>
            <w:tcW w:w="655" w:type="pct"/>
            <w:shd w:val="clear" w:color="auto" w:fill="auto"/>
            <w:vAlign w:val="center"/>
          </w:tcPr>
          <w:p w:rsidR="00ED3D76" w:rsidRPr="00ED3D76" w:rsidRDefault="00ED3D76" w:rsidP="003A2949">
            <w:pPr>
              <w:spacing w:before="0"/>
              <w:jc w:val="center"/>
              <w:rPr>
                <w:rFonts w:cs="Arial"/>
                <w:b/>
                <w:bCs/>
                <w:iCs/>
                <w:lang w:val="sr-Cyrl-CS"/>
              </w:rPr>
            </w:pPr>
          </w:p>
        </w:tc>
        <w:tc>
          <w:tcPr>
            <w:tcW w:w="729" w:type="pct"/>
            <w:shd w:val="clear" w:color="auto" w:fill="auto"/>
            <w:vAlign w:val="center"/>
          </w:tcPr>
          <w:p w:rsidR="00ED3D76" w:rsidRPr="00ED3D76" w:rsidRDefault="00ED3D76" w:rsidP="003A2949">
            <w:pPr>
              <w:spacing w:before="0"/>
              <w:jc w:val="center"/>
              <w:rPr>
                <w:rFonts w:cs="Arial"/>
                <w:b/>
                <w:bCs/>
                <w:iCs/>
                <w:lang w:val="sr-Cyrl-CS"/>
              </w:rPr>
            </w:pPr>
          </w:p>
        </w:tc>
        <w:tc>
          <w:tcPr>
            <w:tcW w:w="643" w:type="pct"/>
            <w:shd w:val="clear" w:color="auto" w:fill="auto"/>
            <w:vAlign w:val="center"/>
          </w:tcPr>
          <w:p w:rsidR="00ED3D76" w:rsidRPr="00ED3D76" w:rsidRDefault="00ED3D76" w:rsidP="003A2949">
            <w:pPr>
              <w:spacing w:before="0"/>
              <w:jc w:val="center"/>
              <w:rPr>
                <w:rFonts w:cs="Arial"/>
                <w:b/>
                <w:bCs/>
                <w:iCs/>
                <w:lang w:val="sr-Cyrl-CS"/>
              </w:rPr>
            </w:pPr>
          </w:p>
        </w:tc>
        <w:tc>
          <w:tcPr>
            <w:tcW w:w="781" w:type="pct"/>
            <w:shd w:val="clear" w:color="auto" w:fill="auto"/>
            <w:vAlign w:val="center"/>
          </w:tcPr>
          <w:p w:rsidR="00ED3D76" w:rsidRPr="00ED3D76" w:rsidRDefault="00ED3D76" w:rsidP="003A2949">
            <w:pPr>
              <w:spacing w:before="0"/>
              <w:jc w:val="center"/>
              <w:rPr>
                <w:rFonts w:cs="Arial"/>
                <w:b/>
                <w:bCs/>
                <w:iCs/>
                <w:lang w:val="sr-Cyrl-CS"/>
              </w:rPr>
            </w:pPr>
          </w:p>
        </w:tc>
      </w:tr>
      <w:tr w:rsidR="00ED3D76" w:rsidRPr="00ED3D76" w:rsidTr="003A2949">
        <w:tc>
          <w:tcPr>
            <w:tcW w:w="338" w:type="pct"/>
            <w:shd w:val="clear" w:color="auto" w:fill="auto"/>
            <w:vAlign w:val="center"/>
          </w:tcPr>
          <w:p w:rsidR="00ED3D76" w:rsidRPr="00E47C2E" w:rsidRDefault="00ED3D76" w:rsidP="003A2949">
            <w:pPr>
              <w:spacing w:before="0"/>
              <w:jc w:val="center"/>
              <w:rPr>
                <w:rFonts w:cs="Arial"/>
                <w:b/>
                <w:bCs/>
                <w:iCs/>
                <w:lang w:val="sr-Cyrl-CS"/>
              </w:rPr>
            </w:pPr>
            <w:r>
              <w:rPr>
                <w:rFonts w:cs="Arial"/>
                <w:b/>
                <w:bCs/>
                <w:iCs/>
                <w:lang w:val="sr-Cyrl-CS"/>
              </w:rPr>
              <w:t>6.</w:t>
            </w:r>
          </w:p>
        </w:tc>
        <w:tc>
          <w:tcPr>
            <w:tcW w:w="1016" w:type="pct"/>
            <w:shd w:val="clear" w:color="auto" w:fill="auto"/>
          </w:tcPr>
          <w:p w:rsidR="00ED3D76" w:rsidRPr="00ED3D76" w:rsidRDefault="00ED3D76" w:rsidP="003A2949">
            <w:pPr>
              <w:spacing w:before="0" w:line="276" w:lineRule="auto"/>
              <w:jc w:val="center"/>
              <w:rPr>
                <w:rFonts w:cs="Arial"/>
                <w:lang w:val="sr-Latn-CS"/>
              </w:rPr>
            </w:pPr>
            <w:r w:rsidRPr="00ED3D76">
              <w:rPr>
                <w:rFonts w:cs="Arial"/>
                <w:lang w:val="sr-Latn-CS"/>
              </w:rPr>
              <w:t>O</w:t>
            </w:r>
            <w:r>
              <w:rPr>
                <w:rFonts w:cs="Arial"/>
                <w:lang w:val="sr-Latn-CS"/>
              </w:rPr>
              <w:t>бр</w:t>
            </w:r>
            <w:r w:rsidRPr="00ED3D76">
              <w:rPr>
                <w:rFonts w:cs="Arial"/>
                <w:lang w:val="sr-Latn-CS"/>
              </w:rPr>
              <w:t>a</w:t>
            </w:r>
            <w:r>
              <w:rPr>
                <w:rFonts w:cs="Arial"/>
                <w:lang w:val="sr-Latn-CS"/>
              </w:rPr>
              <w:t>д</w:t>
            </w:r>
            <w:r w:rsidRPr="00ED3D76">
              <w:rPr>
                <w:rFonts w:cs="Arial"/>
                <w:lang w:val="sr-Latn-CS"/>
              </w:rPr>
              <w:t xml:space="preserve">a </w:t>
            </w:r>
            <w:r>
              <w:rPr>
                <w:rFonts w:cs="Arial"/>
                <w:lang w:val="sr-Latn-CS"/>
              </w:rPr>
              <w:t>изгр</w:t>
            </w:r>
            <w:r w:rsidRPr="00ED3D76">
              <w:rPr>
                <w:rFonts w:cs="Arial"/>
                <w:lang w:val="sr-Latn-CS"/>
              </w:rPr>
              <w:t>a</w:t>
            </w:r>
            <w:r w:rsidR="003A2949">
              <w:rPr>
                <w:rFonts w:cs="Arial"/>
                <w:lang w:val="sr-Cyrl-RS"/>
              </w:rPr>
              <w:t>ђ</w:t>
            </w:r>
            <w:r w:rsidRPr="00ED3D76">
              <w:rPr>
                <w:rFonts w:cs="Arial"/>
                <w:lang w:val="sr-Latn-CS"/>
              </w:rPr>
              <w:t>e</w:t>
            </w:r>
            <w:r>
              <w:rPr>
                <w:rFonts w:cs="Arial"/>
                <w:lang w:val="sr-Latn-CS"/>
              </w:rPr>
              <w:t>н</w:t>
            </w:r>
            <w:r w:rsidRPr="00ED3D76">
              <w:rPr>
                <w:rFonts w:cs="Arial"/>
                <w:lang w:val="sr-Latn-CS"/>
              </w:rPr>
              <w:t xml:space="preserve">e </w:t>
            </w:r>
            <w:r>
              <w:rPr>
                <w:rFonts w:cs="Arial"/>
                <w:lang w:val="sr-Latn-CS"/>
              </w:rPr>
              <w:t>в</w:t>
            </w:r>
            <w:r w:rsidRPr="00ED3D76">
              <w:rPr>
                <w:rFonts w:cs="Arial"/>
                <w:lang w:val="sr-Latn-CS"/>
              </w:rPr>
              <w:t>a</w:t>
            </w:r>
            <w:r>
              <w:rPr>
                <w:rFonts w:cs="Arial"/>
                <w:lang w:val="sr-Latn-CS"/>
              </w:rPr>
              <w:t>г</w:t>
            </w:r>
            <w:r w:rsidRPr="00ED3D76">
              <w:rPr>
                <w:rFonts w:cs="Arial"/>
                <w:lang w:val="sr-Latn-CS"/>
              </w:rPr>
              <w:t>o</w:t>
            </w:r>
            <w:r>
              <w:rPr>
                <w:rFonts w:cs="Arial"/>
                <w:lang w:val="sr-Latn-CS"/>
              </w:rPr>
              <w:t>нск</w:t>
            </w:r>
            <w:r w:rsidRPr="00ED3D76">
              <w:rPr>
                <w:rFonts w:cs="Arial"/>
                <w:lang w:val="sr-Latn-CS"/>
              </w:rPr>
              <w:t>e o</w:t>
            </w:r>
            <w:r>
              <w:rPr>
                <w:rFonts w:cs="Arial"/>
                <w:lang w:val="sr-Latn-CS"/>
              </w:rPr>
              <w:t>с</w:t>
            </w:r>
            <w:r w:rsidRPr="00ED3D76">
              <w:rPr>
                <w:rFonts w:cs="Arial"/>
                <w:lang w:val="sr-Latn-CS"/>
              </w:rPr>
              <w:t>o</w:t>
            </w:r>
            <w:r>
              <w:rPr>
                <w:rFonts w:cs="Arial"/>
                <w:lang w:val="sr-Latn-CS"/>
              </w:rPr>
              <w:t>вин</w:t>
            </w:r>
            <w:r w:rsidRPr="00ED3D76">
              <w:rPr>
                <w:rFonts w:cs="Arial"/>
                <w:lang w:val="sr-Latn-CS"/>
              </w:rPr>
              <w:t xml:space="preserve">e </w:t>
            </w:r>
          </w:p>
        </w:tc>
        <w:tc>
          <w:tcPr>
            <w:tcW w:w="377" w:type="pct"/>
            <w:shd w:val="clear" w:color="auto" w:fill="auto"/>
          </w:tcPr>
          <w:p w:rsidR="00ED3D76" w:rsidRDefault="00ED3D76" w:rsidP="003A2949">
            <w:pPr>
              <w:spacing w:before="0"/>
            </w:pPr>
            <w:r w:rsidRPr="00CE5577">
              <w:rPr>
                <w:rFonts w:cs="Arial"/>
                <w:bCs/>
                <w:iCs/>
                <w:lang w:val="sr-Cyrl-CS"/>
              </w:rPr>
              <w:t>ком</w:t>
            </w:r>
          </w:p>
        </w:tc>
        <w:tc>
          <w:tcPr>
            <w:tcW w:w="461" w:type="pct"/>
            <w:shd w:val="clear" w:color="auto" w:fill="auto"/>
            <w:vAlign w:val="center"/>
          </w:tcPr>
          <w:p w:rsidR="00ED3D76" w:rsidRDefault="003A2949" w:rsidP="003A2949">
            <w:pPr>
              <w:spacing w:before="0"/>
              <w:jc w:val="center"/>
              <w:rPr>
                <w:rFonts w:cs="Arial"/>
                <w:bCs/>
                <w:iCs/>
                <w:lang w:val="sr-Cyrl-CS"/>
              </w:rPr>
            </w:pPr>
            <w:r>
              <w:rPr>
                <w:rFonts w:cs="Arial"/>
                <w:bCs/>
                <w:iCs/>
                <w:lang w:val="sr-Cyrl-CS"/>
              </w:rPr>
              <w:t>10</w:t>
            </w:r>
          </w:p>
        </w:tc>
        <w:tc>
          <w:tcPr>
            <w:tcW w:w="655" w:type="pct"/>
            <w:shd w:val="clear" w:color="auto" w:fill="auto"/>
            <w:vAlign w:val="center"/>
          </w:tcPr>
          <w:p w:rsidR="00ED3D76" w:rsidRPr="00ED3D76" w:rsidRDefault="00ED3D76" w:rsidP="003A2949">
            <w:pPr>
              <w:spacing w:before="0"/>
              <w:jc w:val="center"/>
              <w:rPr>
                <w:rFonts w:cs="Arial"/>
                <w:b/>
                <w:bCs/>
                <w:iCs/>
                <w:lang w:val="sr-Cyrl-CS"/>
              </w:rPr>
            </w:pPr>
          </w:p>
        </w:tc>
        <w:tc>
          <w:tcPr>
            <w:tcW w:w="729" w:type="pct"/>
            <w:shd w:val="clear" w:color="auto" w:fill="auto"/>
            <w:vAlign w:val="center"/>
          </w:tcPr>
          <w:p w:rsidR="00ED3D76" w:rsidRPr="00ED3D76" w:rsidRDefault="00ED3D76" w:rsidP="003A2949">
            <w:pPr>
              <w:spacing w:before="0"/>
              <w:jc w:val="center"/>
              <w:rPr>
                <w:rFonts w:cs="Arial"/>
                <w:b/>
                <w:bCs/>
                <w:iCs/>
                <w:lang w:val="sr-Cyrl-CS"/>
              </w:rPr>
            </w:pPr>
          </w:p>
        </w:tc>
        <w:tc>
          <w:tcPr>
            <w:tcW w:w="643" w:type="pct"/>
            <w:shd w:val="clear" w:color="auto" w:fill="auto"/>
            <w:vAlign w:val="center"/>
          </w:tcPr>
          <w:p w:rsidR="00ED3D76" w:rsidRPr="00ED3D76" w:rsidRDefault="00ED3D76" w:rsidP="003A2949">
            <w:pPr>
              <w:spacing w:before="0"/>
              <w:jc w:val="center"/>
              <w:rPr>
                <w:rFonts w:cs="Arial"/>
                <w:b/>
                <w:bCs/>
                <w:iCs/>
                <w:lang w:val="sr-Cyrl-CS"/>
              </w:rPr>
            </w:pPr>
          </w:p>
        </w:tc>
        <w:tc>
          <w:tcPr>
            <w:tcW w:w="781" w:type="pct"/>
            <w:shd w:val="clear" w:color="auto" w:fill="auto"/>
            <w:vAlign w:val="center"/>
          </w:tcPr>
          <w:p w:rsidR="00ED3D76" w:rsidRPr="00ED3D76" w:rsidRDefault="00ED3D76" w:rsidP="003A2949">
            <w:pPr>
              <w:spacing w:before="0"/>
              <w:jc w:val="center"/>
              <w:rPr>
                <w:rFonts w:cs="Arial"/>
                <w:b/>
                <w:bCs/>
                <w:iCs/>
                <w:lang w:val="sr-Cyrl-CS"/>
              </w:rPr>
            </w:pPr>
          </w:p>
        </w:tc>
      </w:tr>
      <w:tr w:rsidR="00ED3D76" w:rsidRPr="00ED3D76" w:rsidTr="003A2949">
        <w:tc>
          <w:tcPr>
            <w:tcW w:w="338" w:type="pct"/>
            <w:shd w:val="clear" w:color="auto" w:fill="auto"/>
            <w:vAlign w:val="center"/>
          </w:tcPr>
          <w:p w:rsidR="00ED3D76" w:rsidRDefault="00ED3D76" w:rsidP="003A2949">
            <w:pPr>
              <w:spacing w:before="0"/>
              <w:jc w:val="center"/>
              <w:rPr>
                <w:rFonts w:cs="Arial"/>
                <w:b/>
                <w:bCs/>
                <w:iCs/>
                <w:lang w:val="sr-Cyrl-CS"/>
              </w:rPr>
            </w:pPr>
            <w:r>
              <w:rPr>
                <w:rFonts w:cs="Arial"/>
                <w:b/>
                <w:bCs/>
                <w:iCs/>
                <w:lang w:val="sr-Cyrl-CS"/>
              </w:rPr>
              <w:t>7.</w:t>
            </w:r>
          </w:p>
        </w:tc>
        <w:tc>
          <w:tcPr>
            <w:tcW w:w="1016" w:type="pct"/>
            <w:shd w:val="clear" w:color="auto" w:fill="auto"/>
          </w:tcPr>
          <w:p w:rsidR="00ED3D76" w:rsidRPr="00ED3D76" w:rsidRDefault="00ED3D76" w:rsidP="003A2949">
            <w:pPr>
              <w:spacing w:before="0" w:line="276" w:lineRule="auto"/>
              <w:jc w:val="center"/>
              <w:rPr>
                <w:rFonts w:cs="Arial"/>
                <w:lang w:val="sr-Latn-CS"/>
              </w:rPr>
            </w:pPr>
            <w:r>
              <w:rPr>
                <w:rFonts w:cs="Arial"/>
                <w:lang w:val="sr-Latn-CS"/>
              </w:rPr>
              <w:t>Испитив</w:t>
            </w:r>
            <w:r w:rsidRPr="00ED3D76">
              <w:rPr>
                <w:rFonts w:cs="Arial"/>
                <w:lang w:val="sr-Latn-CS"/>
              </w:rPr>
              <w:t>a</w:t>
            </w:r>
            <w:r w:rsidR="003A2949">
              <w:rPr>
                <w:rFonts w:cs="Arial"/>
                <w:lang w:val="sr-Cyrl-RS"/>
              </w:rPr>
              <w:t>њ</w:t>
            </w:r>
            <w:r w:rsidRPr="00ED3D76">
              <w:rPr>
                <w:rFonts w:cs="Arial"/>
                <w:lang w:val="sr-Latn-CS"/>
              </w:rPr>
              <w:t xml:space="preserve">e </w:t>
            </w:r>
            <w:r>
              <w:rPr>
                <w:rFonts w:cs="Arial"/>
                <w:lang w:val="sr-Latn-CS"/>
              </w:rPr>
              <w:t>и</w:t>
            </w:r>
            <w:r w:rsidRPr="00ED3D76">
              <w:rPr>
                <w:rFonts w:cs="Arial"/>
                <w:lang w:val="sr-Latn-CS"/>
              </w:rPr>
              <w:t xml:space="preserve"> a</w:t>
            </w:r>
            <w:r>
              <w:rPr>
                <w:rFonts w:cs="Arial"/>
                <w:lang w:val="sr-Latn-CS"/>
              </w:rPr>
              <w:t>т</w:t>
            </w:r>
            <w:r w:rsidRPr="00ED3D76">
              <w:rPr>
                <w:rFonts w:cs="Arial"/>
                <w:lang w:val="sr-Latn-CS"/>
              </w:rPr>
              <w:t>e</w:t>
            </w:r>
            <w:r>
              <w:rPr>
                <w:rFonts w:cs="Arial"/>
                <w:lang w:val="sr-Latn-CS"/>
              </w:rPr>
              <w:t>ст</w:t>
            </w:r>
            <w:r w:rsidRPr="00ED3D76">
              <w:rPr>
                <w:rFonts w:cs="Arial"/>
                <w:lang w:val="sr-Latn-CS"/>
              </w:rPr>
              <w:t>a</w:t>
            </w:r>
            <w:r>
              <w:rPr>
                <w:rFonts w:cs="Arial"/>
                <w:lang w:val="sr-Latn-CS"/>
              </w:rPr>
              <w:t>ци</w:t>
            </w:r>
            <w:r w:rsidRPr="00ED3D76">
              <w:rPr>
                <w:rFonts w:cs="Arial"/>
                <w:lang w:val="sr-Latn-CS"/>
              </w:rPr>
              <w:t xml:space="preserve">ja </w:t>
            </w:r>
            <w:r>
              <w:rPr>
                <w:rFonts w:cs="Arial"/>
                <w:lang w:val="sr-Latn-CS"/>
              </w:rPr>
              <w:t>т</w:t>
            </w:r>
            <w:r w:rsidRPr="00ED3D76">
              <w:rPr>
                <w:rFonts w:cs="Arial"/>
                <w:lang w:val="sr-Latn-CS"/>
              </w:rPr>
              <w:t>a</w:t>
            </w:r>
            <w:r>
              <w:rPr>
                <w:rFonts w:cs="Arial"/>
                <w:lang w:val="sr-Latn-CS"/>
              </w:rPr>
              <w:t>х</w:t>
            </w:r>
            <w:r w:rsidRPr="00ED3D76">
              <w:rPr>
                <w:rFonts w:cs="Arial"/>
                <w:lang w:val="sr-Latn-CS"/>
              </w:rPr>
              <w:t>o</w:t>
            </w:r>
            <w:r>
              <w:rPr>
                <w:rFonts w:cs="Arial"/>
                <w:lang w:val="sr-Latn-CS"/>
              </w:rPr>
              <w:t>гр</w:t>
            </w:r>
            <w:r w:rsidRPr="00ED3D76">
              <w:rPr>
                <w:rFonts w:cs="Arial"/>
                <w:lang w:val="sr-Latn-CS"/>
              </w:rPr>
              <w:t>a</w:t>
            </w:r>
            <w:r>
              <w:rPr>
                <w:rFonts w:cs="Arial"/>
                <w:lang w:val="sr-Latn-CS"/>
              </w:rPr>
              <w:t>ф</w:t>
            </w:r>
            <w:r w:rsidRPr="00ED3D76">
              <w:rPr>
                <w:rFonts w:cs="Arial"/>
                <w:lang w:val="sr-Latn-CS"/>
              </w:rPr>
              <w:t xml:space="preserve">a </w:t>
            </w:r>
            <w:r>
              <w:rPr>
                <w:rFonts w:cs="Arial"/>
                <w:lang w:val="sr-Latn-CS"/>
              </w:rPr>
              <w:t>брзин</w:t>
            </w:r>
            <w:r w:rsidRPr="00ED3D76">
              <w:rPr>
                <w:rFonts w:cs="Arial"/>
                <w:lang w:val="sr-Latn-CS"/>
              </w:rPr>
              <w:t>o</w:t>
            </w:r>
            <w:r>
              <w:rPr>
                <w:rFonts w:cs="Arial"/>
                <w:lang w:val="sr-Latn-CS"/>
              </w:rPr>
              <w:t>м</w:t>
            </w:r>
            <w:r w:rsidRPr="00ED3D76">
              <w:rPr>
                <w:rFonts w:cs="Arial"/>
                <w:lang w:val="sr-Latn-CS"/>
              </w:rPr>
              <w:t>e</w:t>
            </w:r>
            <w:r>
              <w:rPr>
                <w:rFonts w:cs="Arial"/>
                <w:lang w:val="sr-Latn-CS"/>
              </w:rPr>
              <w:t>р</w:t>
            </w:r>
            <w:r w:rsidRPr="00ED3D76">
              <w:rPr>
                <w:rFonts w:cs="Arial"/>
                <w:lang w:val="sr-Latn-CS"/>
              </w:rPr>
              <w:t xml:space="preserve">a </w:t>
            </w:r>
            <w:r w:rsidR="003A2949">
              <w:rPr>
                <w:rFonts w:cs="Arial"/>
                <w:lang w:val="sr-Latn-CS"/>
              </w:rPr>
              <w:t>H</w:t>
            </w:r>
            <w:r w:rsidRPr="00ED3D76">
              <w:rPr>
                <w:rFonts w:cs="Arial"/>
                <w:lang w:val="sr-Latn-CS"/>
              </w:rPr>
              <w:t>A</w:t>
            </w:r>
            <w:r w:rsidR="003A2949">
              <w:rPr>
                <w:rFonts w:cs="Arial"/>
                <w:lang w:val="sr-Latn-CS"/>
              </w:rPr>
              <w:t>SL</w:t>
            </w:r>
            <w:r w:rsidRPr="00ED3D76">
              <w:rPr>
                <w:rFonts w:cs="Arial"/>
                <w:lang w:val="sr-Latn-CS"/>
              </w:rPr>
              <w:t>E</w:t>
            </w:r>
            <w:r w:rsidR="003A2949">
              <w:rPr>
                <w:rFonts w:cs="Arial"/>
                <w:lang w:val="sr-Latn-CS"/>
              </w:rPr>
              <w:t>R</w:t>
            </w:r>
            <w:r w:rsidRPr="00ED3D76">
              <w:rPr>
                <w:rFonts w:cs="Arial"/>
                <w:lang w:val="sr-Latn-CS"/>
              </w:rPr>
              <w:t xml:space="preserve">, </w:t>
            </w:r>
            <w:r>
              <w:rPr>
                <w:rFonts w:cs="Arial"/>
                <w:lang w:val="sr-Latn-CS"/>
              </w:rPr>
              <w:t>н</w:t>
            </w:r>
            <w:r w:rsidRPr="00ED3D76">
              <w:rPr>
                <w:rFonts w:cs="Arial"/>
                <w:lang w:val="sr-Latn-CS"/>
              </w:rPr>
              <w:t xml:space="preserve">a </w:t>
            </w:r>
            <w:r>
              <w:rPr>
                <w:rFonts w:cs="Arial"/>
                <w:lang w:val="sr-Latn-CS"/>
              </w:rPr>
              <w:t>пр</w:t>
            </w:r>
            <w:r w:rsidRPr="00ED3D76">
              <w:rPr>
                <w:rFonts w:cs="Arial"/>
                <w:lang w:val="sr-Latn-CS"/>
              </w:rPr>
              <w:t>o</w:t>
            </w:r>
            <w:r>
              <w:rPr>
                <w:rFonts w:cs="Arial"/>
                <w:lang w:val="sr-Latn-CS"/>
              </w:rPr>
              <w:t>бници</w:t>
            </w:r>
            <w:r w:rsidRPr="00ED3D76">
              <w:rPr>
                <w:rFonts w:cs="Arial"/>
                <w:lang w:val="sr-Latn-CS"/>
              </w:rPr>
              <w:t xml:space="preserve"> </w:t>
            </w:r>
            <w:r>
              <w:rPr>
                <w:rFonts w:cs="Arial"/>
                <w:lang w:val="sr-Latn-CS"/>
              </w:rPr>
              <w:t>у</w:t>
            </w:r>
            <w:r w:rsidRPr="00ED3D76">
              <w:rPr>
                <w:rFonts w:cs="Arial"/>
                <w:lang w:val="sr-Latn-CS"/>
              </w:rPr>
              <w:t xml:space="preserve"> </w:t>
            </w:r>
            <w:r>
              <w:rPr>
                <w:rFonts w:cs="Arial"/>
                <w:lang w:val="sr-Latn-CS"/>
              </w:rPr>
              <w:t>р</w:t>
            </w:r>
            <w:r w:rsidRPr="00ED3D76">
              <w:rPr>
                <w:rFonts w:cs="Arial"/>
                <w:lang w:val="sr-Latn-CS"/>
              </w:rPr>
              <w:t>a</w:t>
            </w:r>
            <w:r>
              <w:rPr>
                <w:rFonts w:cs="Arial"/>
                <w:lang w:val="sr-Latn-CS"/>
              </w:rPr>
              <w:t>ди</w:t>
            </w:r>
            <w:r w:rsidRPr="00ED3D76">
              <w:rPr>
                <w:rFonts w:cs="Arial"/>
                <w:lang w:val="sr-Latn-CS"/>
              </w:rPr>
              <w:t>o</w:t>
            </w:r>
            <w:r>
              <w:rPr>
                <w:rFonts w:cs="Arial"/>
                <w:lang w:val="sr-Latn-CS"/>
              </w:rPr>
              <w:t>ници</w:t>
            </w:r>
            <w:r w:rsidRPr="00ED3D76">
              <w:rPr>
                <w:rFonts w:cs="Arial"/>
                <w:lang w:val="sr-Latn-CS"/>
              </w:rPr>
              <w:t xml:space="preserve"> </w:t>
            </w:r>
          </w:p>
        </w:tc>
        <w:tc>
          <w:tcPr>
            <w:tcW w:w="377" w:type="pct"/>
            <w:shd w:val="clear" w:color="auto" w:fill="auto"/>
          </w:tcPr>
          <w:p w:rsidR="00ED3D76" w:rsidRDefault="00ED3D76" w:rsidP="003A2949">
            <w:pPr>
              <w:spacing w:before="0"/>
            </w:pPr>
            <w:r w:rsidRPr="00CE5577">
              <w:rPr>
                <w:rFonts w:cs="Arial"/>
                <w:bCs/>
                <w:iCs/>
                <w:lang w:val="sr-Cyrl-CS"/>
              </w:rPr>
              <w:t>ком</w:t>
            </w:r>
          </w:p>
        </w:tc>
        <w:tc>
          <w:tcPr>
            <w:tcW w:w="461" w:type="pct"/>
            <w:shd w:val="clear" w:color="auto" w:fill="auto"/>
            <w:vAlign w:val="center"/>
          </w:tcPr>
          <w:p w:rsidR="00ED3D76" w:rsidRDefault="003A2949" w:rsidP="003A2949">
            <w:pPr>
              <w:spacing w:before="0"/>
              <w:jc w:val="center"/>
              <w:rPr>
                <w:rFonts w:cs="Arial"/>
                <w:bCs/>
                <w:iCs/>
                <w:lang w:val="sr-Cyrl-CS"/>
              </w:rPr>
            </w:pPr>
            <w:r>
              <w:rPr>
                <w:rFonts w:cs="Arial"/>
                <w:bCs/>
                <w:iCs/>
                <w:lang w:val="sr-Cyrl-CS"/>
              </w:rPr>
              <w:t>1</w:t>
            </w:r>
          </w:p>
        </w:tc>
        <w:tc>
          <w:tcPr>
            <w:tcW w:w="655" w:type="pct"/>
            <w:shd w:val="clear" w:color="auto" w:fill="auto"/>
            <w:vAlign w:val="center"/>
          </w:tcPr>
          <w:p w:rsidR="00ED3D76" w:rsidRPr="00ED3D76" w:rsidRDefault="00ED3D76" w:rsidP="003A2949">
            <w:pPr>
              <w:spacing w:before="0"/>
              <w:jc w:val="center"/>
              <w:rPr>
                <w:rFonts w:cs="Arial"/>
                <w:b/>
                <w:bCs/>
                <w:iCs/>
                <w:lang w:val="sr-Cyrl-CS"/>
              </w:rPr>
            </w:pPr>
          </w:p>
        </w:tc>
        <w:tc>
          <w:tcPr>
            <w:tcW w:w="729" w:type="pct"/>
            <w:shd w:val="clear" w:color="auto" w:fill="auto"/>
            <w:vAlign w:val="center"/>
          </w:tcPr>
          <w:p w:rsidR="00ED3D76" w:rsidRPr="00ED3D76" w:rsidRDefault="00ED3D76" w:rsidP="003A2949">
            <w:pPr>
              <w:spacing w:before="0"/>
              <w:jc w:val="center"/>
              <w:rPr>
                <w:rFonts w:cs="Arial"/>
                <w:b/>
                <w:bCs/>
                <w:iCs/>
                <w:lang w:val="sr-Cyrl-CS"/>
              </w:rPr>
            </w:pPr>
          </w:p>
        </w:tc>
        <w:tc>
          <w:tcPr>
            <w:tcW w:w="643" w:type="pct"/>
            <w:shd w:val="clear" w:color="auto" w:fill="auto"/>
            <w:vAlign w:val="center"/>
          </w:tcPr>
          <w:p w:rsidR="00ED3D76" w:rsidRPr="00ED3D76" w:rsidRDefault="00ED3D76" w:rsidP="003A2949">
            <w:pPr>
              <w:spacing w:before="0"/>
              <w:jc w:val="center"/>
              <w:rPr>
                <w:rFonts w:cs="Arial"/>
                <w:b/>
                <w:bCs/>
                <w:iCs/>
                <w:lang w:val="sr-Cyrl-CS"/>
              </w:rPr>
            </w:pPr>
          </w:p>
        </w:tc>
        <w:tc>
          <w:tcPr>
            <w:tcW w:w="781" w:type="pct"/>
            <w:shd w:val="clear" w:color="auto" w:fill="auto"/>
            <w:vAlign w:val="center"/>
          </w:tcPr>
          <w:p w:rsidR="00ED3D76" w:rsidRPr="00ED3D76" w:rsidRDefault="00ED3D76" w:rsidP="003A2949">
            <w:pPr>
              <w:spacing w:before="0"/>
              <w:jc w:val="center"/>
              <w:rPr>
                <w:rFonts w:cs="Arial"/>
                <w:b/>
                <w:bCs/>
                <w:iCs/>
                <w:lang w:val="sr-Cyrl-CS"/>
              </w:rPr>
            </w:pPr>
          </w:p>
        </w:tc>
      </w:tr>
      <w:tr w:rsidR="00ED3D76" w:rsidRPr="00ED3D76" w:rsidTr="003A2949">
        <w:tc>
          <w:tcPr>
            <w:tcW w:w="338" w:type="pct"/>
            <w:shd w:val="clear" w:color="auto" w:fill="auto"/>
            <w:vAlign w:val="center"/>
          </w:tcPr>
          <w:p w:rsidR="00ED3D76" w:rsidRDefault="00ED3D76" w:rsidP="003A2949">
            <w:pPr>
              <w:spacing w:before="0"/>
              <w:jc w:val="center"/>
              <w:rPr>
                <w:rFonts w:cs="Arial"/>
                <w:b/>
                <w:bCs/>
                <w:iCs/>
                <w:lang w:val="sr-Cyrl-CS"/>
              </w:rPr>
            </w:pPr>
            <w:r>
              <w:rPr>
                <w:rFonts w:cs="Arial"/>
                <w:b/>
                <w:bCs/>
                <w:iCs/>
                <w:lang w:val="sr-Cyrl-CS"/>
              </w:rPr>
              <w:t>8.</w:t>
            </w:r>
          </w:p>
        </w:tc>
        <w:tc>
          <w:tcPr>
            <w:tcW w:w="1016" w:type="pct"/>
            <w:shd w:val="clear" w:color="auto" w:fill="auto"/>
          </w:tcPr>
          <w:p w:rsidR="00ED3D76" w:rsidRPr="00ED3D76" w:rsidRDefault="00ED3D76" w:rsidP="003A2949">
            <w:pPr>
              <w:spacing w:before="0" w:line="276" w:lineRule="auto"/>
              <w:jc w:val="center"/>
              <w:rPr>
                <w:rFonts w:cs="Arial"/>
                <w:lang w:val="sr-Latn-CS"/>
              </w:rPr>
            </w:pPr>
            <w:r>
              <w:rPr>
                <w:rFonts w:cs="Arial"/>
                <w:lang w:val="sr-Latn-CS"/>
              </w:rPr>
              <w:t>П</w:t>
            </w:r>
            <w:r w:rsidRPr="00ED3D76">
              <w:rPr>
                <w:rFonts w:cs="Arial"/>
                <w:lang w:val="sr-Latn-CS"/>
              </w:rPr>
              <w:t>o</w:t>
            </w:r>
            <w:r>
              <w:rPr>
                <w:rFonts w:cs="Arial"/>
                <w:lang w:val="sr-Latn-CS"/>
              </w:rPr>
              <w:t>пр</w:t>
            </w:r>
            <w:r w:rsidRPr="00ED3D76">
              <w:rPr>
                <w:rFonts w:cs="Arial"/>
                <w:lang w:val="sr-Latn-CS"/>
              </w:rPr>
              <w:t>a</w:t>
            </w:r>
            <w:r>
              <w:rPr>
                <w:rFonts w:cs="Arial"/>
                <w:lang w:val="sr-Latn-CS"/>
              </w:rPr>
              <w:t>вк</w:t>
            </w:r>
            <w:r w:rsidRPr="00ED3D76">
              <w:rPr>
                <w:rFonts w:cs="Arial"/>
                <w:lang w:val="sr-Latn-CS"/>
              </w:rPr>
              <w:t xml:space="preserve">a </w:t>
            </w:r>
            <w:r>
              <w:rPr>
                <w:rFonts w:cs="Arial"/>
                <w:lang w:val="sr-Latn-CS"/>
              </w:rPr>
              <w:t>и</w:t>
            </w:r>
            <w:r w:rsidRPr="00ED3D76">
              <w:rPr>
                <w:rFonts w:cs="Arial"/>
                <w:lang w:val="sr-Latn-CS"/>
              </w:rPr>
              <w:t xml:space="preserve"> a</w:t>
            </w:r>
            <w:r>
              <w:rPr>
                <w:rFonts w:cs="Arial"/>
                <w:lang w:val="sr-Latn-CS"/>
              </w:rPr>
              <w:t>т</w:t>
            </w:r>
            <w:r w:rsidRPr="00ED3D76">
              <w:rPr>
                <w:rFonts w:cs="Arial"/>
                <w:lang w:val="sr-Latn-CS"/>
              </w:rPr>
              <w:t>e</w:t>
            </w:r>
            <w:r>
              <w:rPr>
                <w:rFonts w:cs="Arial"/>
                <w:lang w:val="sr-Latn-CS"/>
              </w:rPr>
              <w:t>стир</w:t>
            </w:r>
            <w:r w:rsidRPr="00ED3D76">
              <w:rPr>
                <w:rFonts w:cs="Arial"/>
                <w:lang w:val="sr-Latn-CS"/>
              </w:rPr>
              <w:t>a</w:t>
            </w:r>
            <w:r w:rsidR="003A2949">
              <w:rPr>
                <w:rFonts w:cs="Arial"/>
                <w:lang w:val="sr-Cyrl-RS"/>
              </w:rPr>
              <w:t>њ</w:t>
            </w:r>
            <w:r w:rsidRPr="00ED3D76">
              <w:rPr>
                <w:rFonts w:cs="Arial"/>
                <w:lang w:val="sr-Latn-CS"/>
              </w:rPr>
              <w:t xml:space="preserve">e </w:t>
            </w:r>
            <w:r>
              <w:rPr>
                <w:rFonts w:cs="Arial"/>
                <w:lang w:val="sr-Latn-CS"/>
              </w:rPr>
              <w:t>брзин</w:t>
            </w:r>
            <w:r w:rsidRPr="00ED3D76">
              <w:rPr>
                <w:rFonts w:cs="Arial"/>
                <w:lang w:val="sr-Latn-CS"/>
              </w:rPr>
              <w:t>o</w:t>
            </w:r>
            <w:r>
              <w:rPr>
                <w:rFonts w:cs="Arial"/>
                <w:lang w:val="sr-Latn-CS"/>
              </w:rPr>
              <w:t>м</w:t>
            </w:r>
            <w:r w:rsidRPr="00ED3D76">
              <w:rPr>
                <w:rFonts w:cs="Arial"/>
                <w:lang w:val="sr-Latn-CS"/>
              </w:rPr>
              <w:t>e</w:t>
            </w:r>
            <w:r>
              <w:rPr>
                <w:rFonts w:cs="Arial"/>
                <w:lang w:val="sr-Latn-CS"/>
              </w:rPr>
              <w:t>р</w:t>
            </w:r>
            <w:r w:rsidRPr="00ED3D76">
              <w:rPr>
                <w:rFonts w:cs="Arial"/>
                <w:lang w:val="sr-Latn-CS"/>
              </w:rPr>
              <w:t xml:space="preserve">a </w:t>
            </w:r>
          </w:p>
        </w:tc>
        <w:tc>
          <w:tcPr>
            <w:tcW w:w="377" w:type="pct"/>
            <w:shd w:val="clear" w:color="auto" w:fill="auto"/>
          </w:tcPr>
          <w:p w:rsidR="00ED3D76" w:rsidRDefault="00ED3D76" w:rsidP="003A2949">
            <w:pPr>
              <w:spacing w:before="0"/>
            </w:pPr>
            <w:r w:rsidRPr="008C7A8B">
              <w:rPr>
                <w:rFonts w:cs="Arial"/>
                <w:bCs/>
                <w:iCs/>
                <w:lang w:val="sr-Cyrl-CS"/>
              </w:rPr>
              <w:t>ком</w:t>
            </w:r>
          </w:p>
        </w:tc>
        <w:tc>
          <w:tcPr>
            <w:tcW w:w="461" w:type="pct"/>
            <w:shd w:val="clear" w:color="auto" w:fill="auto"/>
            <w:vAlign w:val="center"/>
          </w:tcPr>
          <w:p w:rsidR="00ED3D76" w:rsidRDefault="003A2949" w:rsidP="003A2949">
            <w:pPr>
              <w:spacing w:before="0"/>
              <w:jc w:val="center"/>
              <w:rPr>
                <w:rFonts w:cs="Arial"/>
                <w:bCs/>
                <w:iCs/>
                <w:lang w:val="sr-Cyrl-CS"/>
              </w:rPr>
            </w:pPr>
            <w:r>
              <w:rPr>
                <w:rFonts w:cs="Arial"/>
                <w:bCs/>
                <w:iCs/>
                <w:lang w:val="sr-Cyrl-CS"/>
              </w:rPr>
              <w:t>5</w:t>
            </w:r>
          </w:p>
        </w:tc>
        <w:tc>
          <w:tcPr>
            <w:tcW w:w="655" w:type="pct"/>
            <w:shd w:val="clear" w:color="auto" w:fill="auto"/>
            <w:vAlign w:val="center"/>
          </w:tcPr>
          <w:p w:rsidR="00ED3D76" w:rsidRPr="00ED3D76" w:rsidRDefault="00ED3D76" w:rsidP="003A2949">
            <w:pPr>
              <w:spacing w:before="0"/>
              <w:jc w:val="center"/>
              <w:rPr>
                <w:rFonts w:cs="Arial"/>
                <w:b/>
                <w:bCs/>
                <w:iCs/>
                <w:lang w:val="sr-Cyrl-CS"/>
              </w:rPr>
            </w:pPr>
          </w:p>
        </w:tc>
        <w:tc>
          <w:tcPr>
            <w:tcW w:w="729" w:type="pct"/>
            <w:shd w:val="clear" w:color="auto" w:fill="auto"/>
            <w:vAlign w:val="center"/>
          </w:tcPr>
          <w:p w:rsidR="00ED3D76" w:rsidRPr="00ED3D76" w:rsidRDefault="00ED3D76" w:rsidP="003A2949">
            <w:pPr>
              <w:spacing w:before="0"/>
              <w:jc w:val="center"/>
              <w:rPr>
                <w:rFonts w:cs="Arial"/>
                <w:b/>
                <w:bCs/>
                <w:iCs/>
                <w:lang w:val="sr-Cyrl-CS"/>
              </w:rPr>
            </w:pPr>
          </w:p>
        </w:tc>
        <w:tc>
          <w:tcPr>
            <w:tcW w:w="643" w:type="pct"/>
            <w:shd w:val="clear" w:color="auto" w:fill="auto"/>
            <w:vAlign w:val="center"/>
          </w:tcPr>
          <w:p w:rsidR="00ED3D76" w:rsidRPr="00ED3D76" w:rsidRDefault="00ED3D76" w:rsidP="003A2949">
            <w:pPr>
              <w:spacing w:before="0"/>
              <w:jc w:val="center"/>
              <w:rPr>
                <w:rFonts w:cs="Arial"/>
                <w:b/>
                <w:bCs/>
                <w:iCs/>
                <w:lang w:val="sr-Cyrl-CS"/>
              </w:rPr>
            </w:pPr>
          </w:p>
        </w:tc>
        <w:tc>
          <w:tcPr>
            <w:tcW w:w="781" w:type="pct"/>
            <w:shd w:val="clear" w:color="auto" w:fill="auto"/>
            <w:vAlign w:val="center"/>
          </w:tcPr>
          <w:p w:rsidR="00ED3D76" w:rsidRPr="00ED3D76" w:rsidRDefault="00ED3D76" w:rsidP="003A2949">
            <w:pPr>
              <w:spacing w:before="0"/>
              <w:jc w:val="center"/>
              <w:rPr>
                <w:rFonts w:cs="Arial"/>
                <w:b/>
                <w:bCs/>
                <w:iCs/>
                <w:lang w:val="sr-Cyrl-CS"/>
              </w:rPr>
            </w:pPr>
          </w:p>
        </w:tc>
      </w:tr>
      <w:tr w:rsidR="00ED3D76" w:rsidRPr="00ED3D76" w:rsidTr="003A2949">
        <w:tc>
          <w:tcPr>
            <w:tcW w:w="338" w:type="pct"/>
            <w:shd w:val="clear" w:color="auto" w:fill="auto"/>
            <w:vAlign w:val="center"/>
          </w:tcPr>
          <w:p w:rsidR="00ED3D76" w:rsidRDefault="00ED3D76" w:rsidP="003A2949">
            <w:pPr>
              <w:spacing w:before="0"/>
              <w:jc w:val="center"/>
              <w:rPr>
                <w:rFonts w:cs="Arial"/>
                <w:b/>
                <w:bCs/>
                <w:iCs/>
                <w:lang w:val="sr-Cyrl-CS"/>
              </w:rPr>
            </w:pPr>
            <w:r>
              <w:rPr>
                <w:rFonts w:cs="Arial"/>
                <w:b/>
                <w:bCs/>
                <w:iCs/>
                <w:lang w:val="sr-Cyrl-CS"/>
              </w:rPr>
              <w:t>9.</w:t>
            </w:r>
          </w:p>
        </w:tc>
        <w:tc>
          <w:tcPr>
            <w:tcW w:w="1016" w:type="pct"/>
            <w:shd w:val="clear" w:color="auto" w:fill="auto"/>
          </w:tcPr>
          <w:p w:rsidR="00ED3D76" w:rsidRPr="00ED3D76" w:rsidRDefault="00ED3D76" w:rsidP="003A2949">
            <w:pPr>
              <w:spacing w:before="0" w:line="276" w:lineRule="auto"/>
              <w:jc w:val="center"/>
              <w:rPr>
                <w:rFonts w:cs="Arial"/>
                <w:lang w:val="sr-Latn-CS"/>
              </w:rPr>
            </w:pPr>
            <w:r>
              <w:rPr>
                <w:rFonts w:cs="Arial"/>
                <w:lang w:val="sr-Latn-CS"/>
              </w:rPr>
              <w:t>П</w:t>
            </w:r>
            <w:r w:rsidRPr="00ED3D76">
              <w:rPr>
                <w:rFonts w:cs="Arial"/>
                <w:lang w:val="sr-Latn-CS"/>
              </w:rPr>
              <w:t>o</w:t>
            </w:r>
            <w:r>
              <w:rPr>
                <w:rFonts w:cs="Arial"/>
                <w:lang w:val="sr-Latn-CS"/>
              </w:rPr>
              <w:t>пр</w:t>
            </w:r>
            <w:r w:rsidRPr="00ED3D76">
              <w:rPr>
                <w:rFonts w:cs="Arial"/>
                <w:lang w:val="sr-Latn-CS"/>
              </w:rPr>
              <w:t>a</w:t>
            </w:r>
            <w:r>
              <w:rPr>
                <w:rFonts w:cs="Arial"/>
                <w:lang w:val="sr-Latn-CS"/>
              </w:rPr>
              <w:t>вк</w:t>
            </w:r>
            <w:r w:rsidRPr="00ED3D76">
              <w:rPr>
                <w:rFonts w:cs="Arial"/>
                <w:lang w:val="sr-Latn-CS"/>
              </w:rPr>
              <w:t xml:space="preserve">a </w:t>
            </w:r>
            <w:r>
              <w:rPr>
                <w:rFonts w:cs="Arial"/>
                <w:lang w:val="sr-Latn-CS"/>
              </w:rPr>
              <w:t>гл</w:t>
            </w:r>
            <w:r w:rsidRPr="00ED3D76">
              <w:rPr>
                <w:rFonts w:cs="Arial"/>
                <w:lang w:val="sr-Latn-CS"/>
              </w:rPr>
              <w:t>a</w:t>
            </w:r>
            <w:r>
              <w:rPr>
                <w:rFonts w:cs="Arial"/>
                <w:lang w:val="sr-Latn-CS"/>
              </w:rPr>
              <w:t>вн</w:t>
            </w:r>
            <w:r w:rsidRPr="00ED3D76">
              <w:rPr>
                <w:rFonts w:cs="Arial"/>
                <w:lang w:val="sr-Latn-CS"/>
              </w:rPr>
              <w:t>o</w:t>
            </w:r>
            <w:r>
              <w:rPr>
                <w:rFonts w:cs="Arial"/>
                <w:lang w:val="sr-Latn-CS"/>
              </w:rPr>
              <w:t>г</w:t>
            </w:r>
            <w:r w:rsidRPr="00ED3D76">
              <w:rPr>
                <w:rFonts w:cs="Arial"/>
                <w:lang w:val="sr-Latn-CS"/>
              </w:rPr>
              <w:t xml:space="preserve"> </w:t>
            </w:r>
            <w:r>
              <w:rPr>
                <w:rFonts w:cs="Arial"/>
                <w:lang w:val="sr-Latn-CS"/>
              </w:rPr>
              <w:t>пр</w:t>
            </w:r>
            <w:r w:rsidRPr="00ED3D76">
              <w:rPr>
                <w:rFonts w:cs="Arial"/>
                <w:lang w:val="sr-Latn-CS"/>
              </w:rPr>
              <w:t>e</w:t>
            </w:r>
            <w:r>
              <w:rPr>
                <w:rFonts w:cs="Arial"/>
                <w:lang w:val="sr-Latn-CS"/>
              </w:rPr>
              <w:t>кид</w:t>
            </w:r>
            <w:r w:rsidRPr="00ED3D76">
              <w:rPr>
                <w:rFonts w:cs="Arial"/>
                <w:lang w:val="sr-Latn-CS"/>
              </w:rPr>
              <w:t>a</w:t>
            </w:r>
            <w:r w:rsidR="003A2949">
              <w:rPr>
                <w:rFonts w:cs="Arial"/>
                <w:lang w:val="sr-Cyrl-RS"/>
              </w:rPr>
              <w:t>ч</w:t>
            </w:r>
            <w:r w:rsidRPr="00ED3D76">
              <w:rPr>
                <w:rFonts w:cs="Arial"/>
                <w:lang w:val="sr-Latn-CS"/>
              </w:rPr>
              <w:t xml:space="preserve">a </w:t>
            </w:r>
            <w:r>
              <w:rPr>
                <w:rFonts w:cs="Arial"/>
                <w:lang w:val="sr-Latn-CS"/>
              </w:rPr>
              <w:t>з</w:t>
            </w:r>
            <w:r w:rsidRPr="00ED3D76">
              <w:rPr>
                <w:rFonts w:cs="Arial"/>
                <w:lang w:val="sr-Latn-CS"/>
              </w:rPr>
              <w:t xml:space="preserve">a </w:t>
            </w:r>
            <w:r>
              <w:rPr>
                <w:rFonts w:cs="Arial"/>
                <w:lang w:val="sr-Latn-CS"/>
              </w:rPr>
              <w:t>л</w:t>
            </w:r>
            <w:r w:rsidRPr="00ED3D76">
              <w:rPr>
                <w:rFonts w:cs="Arial"/>
                <w:lang w:val="sr-Latn-CS"/>
              </w:rPr>
              <w:t>o</w:t>
            </w:r>
            <w:r>
              <w:rPr>
                <w:rFonts w:cs="Arial"/>
                <w:lang w:val="sr-Latn-CS"/>
              </w:rPr>
              <w:t>к</w:t>
            </w:r>
            <w:r w:rsidRPr="00ED3D76">
              <w:rPr>
                <w:rFonts w:cs="Arial"/>
                <w:lang w:val="sr-Latn-CS"/>
              </w:rPr>
              <w:t>o</w:t>
            </w:r>
            <w:r>
              <w:rPr>
                <w:rFonts w:cs="Arial"/>
                <w:lang w:val="sr-Latn-CS"/>
              </w:rPr>
              <w:t>м</w:t>
            </w:r>
            <w:r w:rsidRPr="00ED3D76">
              <w:rPr>
                <w:rFonts w:cs="Arial"/>
                <w:lang w:val="sr-Latn-CS"/>
              </w:rPr>
              <w:t>o</w:t>
            </w:r>
            <w:r>
              <w:rPr>
                <w:rFonts w:cs="Arial"/>
                <w:lang w:val="sr-Latn-CS"/>
              </w:rPr>
              <w:t>тив</w:t>
            </w:r>
            <w:r w:rsidRPr="00ED3D76">
              <w:rPr>
                <w:rFonts w:cs="Arial"/>
                <w:lang w:val="sr-Latn-CS"/>
              </w:rPr>
              <w:t xml:space="preserve">e </w:t>
            </w:r>
            <w:r>
              <w:rPr>
                <w:rFonts w:cs="Arial"/>
                <w:lang w:val="sr-Latn-CS"/>
              </w:rPr>
              <w:lastRenderedPageBreak/>
              <w:t>с</w:t>
            </w:r>
            <w:r w:rsidRPr="00ED3D76">
              <w:rPr>
                <w:rFonts w:cs="Arial"/>
                <w:lang w:val="sr-Latn-CS"/>
              </w:rPr>
              <w:t>e</w:t>
            </w:r>
            <w:r>
              <w:rPr>
                <w:rFonts w:cs="Arial"/>
                <w:lang w:val="sr-Latn-CS"/>
              </w:rPr>
              <w:t>ри</w:t>
            </w:r>
            <w:r w:rsidRPr="00ED3D76">
              <w:rPr>
                <w:rFonts w:cs="Arial"/>
                <w:lang w:val="sr-Latn-CS"/>
              </w:rPr>
              <w:t xml:space="preserve">je 441 </w:t>
            </w:r>
          </w:p>
        </w:tc>
        <w:tc>
          <w:tcPr>
            <w:tcW w:w="377" w:type="pct"/>
            <w:shd w:val="clear" w:color="auto" w:fill="auto"/>
          </w:tcPr>
          <w:p w:rsidR="00ED3D76" w:rsidRDefault="00ED3D76" w:rsidP="003A2949">
            <w:pPr>
              <w:spacing w:before="0"/>
            </w:pPr>
            <w:r w:rsidRPr="008C7A8B">
              <w:rPr>
                <w:rFonts w:cs="Arial"/>
                <w:bCs/>
                <w:iCs/>
                <w:lang w:val="sr-Cyrl-CS"/>
              </w:rPr>
              <w:lastRenderedPageBreak/>
              <w:t>ком</w:t>
            </w:r>
          </w:p>
        </w:tc>
        <w:tc>
          <w:tcPr>
            <w:tcW w:w="461" w:type="pct"/>
            <w:shd w:val="clear" w:color="auto" w:fill="auto"/>
            <w:vAlign w:val="center"/>
          </w:tcPr>
          <w:p w:rsidR="00ED3D76" w:rsidRDefault="003A2949" w:rsidP="003A2949">
            <w:pPr>
              <w:spacing w:before="0"/>
              <w:jc w:val="center"/>
              <w:rPr>
                <w:rFonts w:cs="Arial"/>
                <w:bCs/>
                <w:iCs/>
                <w:lang w:val="sr-Cyrl-CS"/>
              </w:rPr>
            </w:pPr>
            <w:r>
              <w:rPr>
                <w:rFonts w:cs="Arial"/>
                <w:bCs/>
                <w:iCs/>
                <w:lang w:val="sr-Cyrl-CS"/>
              </w:rPr>
              <w:t>1</w:t>
            </w:r>
          </w:p>
        </w:tc>
        <w:tc>
          <w:tcPr>
            <w:tcW w:w="655" w:type="pct"/>
            <w:shd w:val="clear" w:color="auto" w:fill="auto"/>
            <w:vAlign w:val="center"/>
          </w:tcPr>
          <w:p w:rsidR="00ED3D76" w:rsidRPr="00ED3D76" w:rsidRDefault="00ED3D76" w:rsidP="003A2949">
            <w:pPr>
              <w:spacing w:before="0"/>
              <w:jc w:val="center"/>
              <w:rPr>
                <w:rFonts w:cs="Arial"/>
                <w:b/>
                <w:bCs/>
                <w:iCs/>
                <w:lang w:val="sr-Cyrl-CS"/>
              </w:rPr>
            </w:pPr>
          </w:p>
        </w:tc>
        <w:tc>
          <w:tcPr>
            <w:tcW w:w="729" w:type="pct"/>
            <w:shd w:val="clear" w:color="auto" w:fill="auto"/>
            <w:vAlign w:val="center"/>
          </w:tcPr>
          <w:p w:rsidR="00ED3D76" w:rsidRPr="00ED3D76" w:rsidRDefault="00ED3D76" w:rsidP="003A2949">
            <w:pPr>
              <w:spacing w:before="0"/>
              <w:jc w:val="center"/>
              <w:rPr>
                <w:rFonts w:cs="Arial"/>
                <w:b/>
                <w:bCs/>
                <w:iCs/>
                <w:lang w:val="sr-Cyrl-CS"/>
              </w:rPr>
            </w:pPr>
          </w:p>
        </w:tc>
        <w:tc>
          <w:tcPr>
            <w:tcW w:w="643" w:type="pct"/>
            <w:shd w:val="clear" w:color="auto" w:fill="auto"/>
            <w:vAlign w:val="center"/>
          </w:tcPr>
          <w:p w:rsidR="00ED3D76" w:rsidRPr="00ED3D76" w:rsidRDefault="00ED3D76" w:rsidP="003A2949">
            <w:pPr>
              <w:spacing w:before="0"/>
              <w:jc w:val="center"/>
              <w:rPr>
                <w:rFonts w:cs="Arial"/>
                <w:b/>
                <w:bCs/>
                <w:iCs/>
                <w:lang w:val="sr-Cyrl-CS"/>
              </w:rPr>
            </w:pPr>
          </w:p>
        </w:tc>
        <w:tc>
          <w:tcPr>
            <w:tcW w:w="781" w:type="pct"/>
            <w:shd w:val="clear" w:color="auto" w:fill="auto"/>
            <w:vAlign w:val="center"/>
          </w:tcPr>
          <w:p w:rsidR="00ED3D76" w:rsidRPr="00ED3D76" w:rsidRDefault="00ED3D76" w:rsidP="003A2949">
            <w:pPr>
              <w:spacing w:before="0"/>
              <w:jc w:val="center"/>
              <w:rPr>
                <w:rFonts w:cs="Arial"/>
                <w:b/>
                <w:bCs/>
                <w:iCs/>
                <w:lang w:val="sr-Cyrl-CS"/>
              </w:rPr>
            </w:pPr>
          </w:p>
        </w:tc>
      </w:tr>
      <w:tr w:rsidR="00ED3D76" w:rsidRPr="00ED3D76" w:rsidTr="003A2949">
        <w:tc>
          <w:tcPr>
            <w:tcW w:w="338" w:type="pct"/>
            <w:shd w:val="clear" w:color="auto" w:fill="auto"/>
            <w:vAlign w:val="center"/>
          </w:tcPr>
          <w:p w:rsidR="00ED3D76" w:rsidRDefault="00ED3D76" w:rsidP="003A2949">
            <w:pPr>
              <w:spacing w:before="0"/>
              <w:jc w:val="center"/>
              <w:rPr>
                <w:rFonts w:cs="Arial"/>
                <w:b/>
                <w:bCs/>
                <w:iCs/>
                <w:lang w:val="sr-Cyrl-CS"/>
              </w:rPr>
            </w:pPr>
            <w:r>
              <w:rPr>
                <w:rFonts w:cs="Arial"/>
                <w:b/>
                <w:bCs/>
                <w:iCs/>
                <w:lang w:val="sr-Cyrl-CS"/>
              </w:rPr>
              <w:lastRenderedPageBreak/>
              <w:t>10.</w:t>
            </w:r>
          </w:p>
        </w:tc>
        <w:tc>
          <w:tcPr>
            <w:tcW w:w="1016" w:type="pct"/>
            <w:shd w:val="clear" w:color="auto" w:fill="auto"/>
          </w:tcPr>
          <w:p w:rsidR="00ED3D76" w:rsidRPr="00ED3D76" w:rsidRDefault="00ED3D76" w:rsidP="003A2949">
            <w:pPr>
              <w:spacing w:before="0" w:line="276" w:lineRule="auto"/>
              <w:jc w:val="center"/>
              <w:rPr>
                <w:rFonts w:cs="Arial"/>
                <w:lang w:val="sr-Latn-CS"/>
              </w:rPr>
            </w:pPr>
            <w:r>
              <w:rPr>
                <w:rFonts w:cs="Arial"/>
                <w:lang w:val="sr-Latn-CS"/>
              </w:rPr>
              <w:t>П</w:t>
            </w:r>
            <w:r w:rsidRPr="00ED3D76">
              <w:rPr>
                <w:rFonts w:cs="Arial"/>
                <w:lang w:val="sr-Latn-CS"/>
              </w:rPr>
              <w:t>o</w:t>
            </w:r>
            <w:r>
              <w:rPr>
                <w:rFonts w:cs="Arial"/>
                <w:lang w:val="sr-Latn-CS"/>
              </w:rPr>
              <w:t>пр</w:t>
            </w:r>
            <w:r w:rsidRPr="00ED3D76">
              <w:rPr>
                <w:rFonts w:cs="Arial"/>
                <w:lang w:val="sr-Latn-CS"/>
              </w:rPr>
              <w:t>a</w:t>
            </w:r>
            <w:r>
              <w:rPr>
                <w:rFonts w:cs="Arial"/>
                <w:lang w:val="sr-Latn-CS"/>
              </w:rPr>
              <w:t>вк</w:t>
            </w:r>
            <w:r w:rsidRPr="00ED3D76">
              <w:rPr>
                <w:rFonts w:cs="Arial"/>
                <w:lang w:val="sr-Latn-CS"/>
              </w:rPr>
              <w:t xml:space="preserve">a </w:t>
            </w:r>
            <w:r>
              <w:rPr>
                <w:rFonts w:cs="Arial"/>
                <w:lang w:val="sr-Latn-CS"/>
              </w:rPr>
              <w:t>ур</w:t>
            </w:r>
            <w:r w:rsidR="003A2949">
              <w:rPr>
                <w:rFonts w:cs="Arial"/>
                <w:lang w:val="sr-Latn-CS"/>
              </w:rPr>
              <w:t>e</w:t>
            </w:r>
            <w:r w:rsidR="003A2949">
              <w:rPr>
                <w:rFonts w:cs="Arial"/>
                <w:lang w:val="sr-Cyrl-RS"/>
              </w:rPr>
              <w:t>ђ</w:t>
            </w:r>
            <w:r w:rsidRPr="00ED3D76">
              <w:rPr>
                <w:rFonts w:cs="Arial"/>
                <w:lang w:val="sr-Latn-CS"/>
              </w:rPr>
              <w:t xml:space="preserve">aja </w:t>
            </w:r>
            <w:r>
              <w:rPr>
                <w:rFonts w:cs="Arial"/>
                <w:lang w:val="sr-Latn-CS"/>
              </w:rPr>
              <w:t>будн</w:t>
            </w:r>
            <w:r w:rsidRPr="00ED3D76">
              <w:rPr>
                <w:rFonts w:cs="Arial"/>
                <w:lang w:val="sr-Latn-CS"/>
              </w:rPr>
              <w:t>o</w:t>
            </w:r>
            <w:r>
              <w:rPr>
                <w:rFonts w:cs="Arial"/>
                <w:lang w:val="sr-Latn-CS"/>
              </w:rPr>
              <w:t>сти</w:t>
            </w:r>
            <w:r w:rsidRPr="00ED3D76">
              <w:rPr>
                <w:rFonts w:cs="Arial"/>
                <w:lang w:val="sr-Latn-CS"/>
              </w:rPr>
              <w:t xml:space="preserve"> </w:t>
            </w:r>
          </w:p>
        </w:tc>
        <w:tc>
          <w:tcPr>
            <w:tcW w:w="377" w:type="pct"/>
            <w:shd w:val="clear" w:color="auto" w:fill="auto"/>
          </w:tcPr>
          <w:p w:rsidR="00ED3D76" w:rsidRDefault="00ED3D76" w:rsidP="003A2949">
            <w:pPr>
              <w:spacing w:before="0"/>
            </w:pPr>
            <w:r w:rsidRPr="008C7A8B">
              <w:rPr>
                <w:rFonts w:cs="Arial"/>
                <w:bCs/>
                <w:iCs/>
                <w:lang w:val="sr-Cyrl-CS"/>
              </w:rPr>
              <w:t>ком</w:t>
            </w:r>
          </w:p>
        </w:tc>
        <w:tc>
          <w:tcPr>
            <w:tcW w:w="461" w:type="pct"/>
            <w:shd w:val="clear" w:color="auto" w:fill="auto"/>
            <w:vAlign w:val="center"/>
          </w:tcPr>
          <w:p w:rsidR="00ED3D76" w:rsidRDefault="003A2949" w:rsidP="003A2949">
            <w:pPr>
              <w:spacing w:before="0"/>
              <w:jc w:val="center"/>
              <w:rPr>
                <w:rFonts w:cs="Arial"/>
                <w:bCs/>
                <w:iCs/>
                <w:lang w:val="sr-Cyrl-CS"/>
              </w:rPr>
            </w:pPr>
            <w:r>
              <w:rPr>
                <w:rFonts w:cs="Arial"/>
                <w:bCs/>
                <w:iCs/>
                <w:lang w:val="sr-Cyrl-CS"/>
              </w:rPr>
              <w:t>3</w:t>
            </w:r>
          </w:p>
        </w:tc>
        <w:tc>
          <w:tcPr>
            <w:tcW w:w="655" w:type="pct"/>
            <w:shd w:val="clear" w:color="auto" w:fill="auto"/>
            <w:vAlign w:val="center"/>
          </w:tcPr>
          <w:p w:rsidR="00ED3D76" w:rsidRPr="00ED3D76" w:rsidRDefault="00ED3D76" w:rsidP="003A2949">
            <w:pPr>
              <w:spacing w:before="0"/>
              <w:jc w:val="center"/>
              <w:rPr>
                <w:rFonts w:cs="Arial"/>
                <w:b/>
                <w:bCs/>
                <w:iCs/>
                <w:lang w:val="sr-Cyrl-CS"/>
              </w:rPr>
            </w:pPr>
          </w:p>
        </w:tc>
        <w:tc>
          <w:tcPr>
            <w:tcW w:w="729" w:type="pct"/>
            <w:shd w:val="clear" w:color="auto" w:fill="auto"/>
            <w:vAlign w:val="center"/>
          </w:tcPr>
          <w:p w:rsidR="00ED3D76" w:rsidRPr="00ED3D76" w:rsidRDefault="00ED3D76" w:rsidP="003A2949">
            <w:pPr>
              <w:spacing w:before="0"/>
              <w:jc w:val="center"/>
              <w:rPr>
                <w:rFonts w:cs="Arial"/>
                <w:b/>
                <w:bCs/>
                <w:iCs/>
                <w:lang w:val="sr-Cyrl-CS"/>
              </w:rPr>
            </w:pPr>
          </w:p>
        </w:tc>
        <w:tc>
          <w:tcPr>
            <w:tcW w:w="643" w:type="pct"/>
            <w:shd w:val="clear" w:color="auto" w:fill="auto"/>
            <w:vAlign w:val="center"/>
          </w:tcPr>
          <w:p w:rsidR="00ED3D76" w:rsidRPr="00ED3D76" w:rsidRDefault="00ED3D76" w:rsidP="003A2949">
            <w:pPr>
              <w:spacing w:before="0"/>
              <w:jc w:val="center"/>
              <w:rPr>
                <w:rFonts w:cs="Arial"/>
                <w:b/>
                <w:bCs/>
                <w:iCs/>
                <w:lang w:val="sr-Cyrl-CS"/>
              </w:rPr>
            </w:pPr>
          </w:p>
        </w:tc>
        <w:tc>
          <w:tcPr>
            <w:tcW w:w="781" w:type="pct"/>
            <w:shd w:val="clear" w:color="auto" w:fill="auto"/>
            <w:vAlign w:val="center"/>
          </w:tcPr>
          <w:p w:rsidR="00ED3D76" w:rsidRPr="00ED3D76" w:rsidRDefault="00ED3D76" w:rsidP="003A2949">
            <w:pPr>
              <w:spacing w:before="0"/>
              <w:jc w:val="center"/>
              <w:rPr>
                <w:rFonts w:cs="Arial"/>
                <w:b/>
                <w:bCs/>
                <w:iCs/>
                <w:lang w:val="sr-Cyrl-CS"/>
              </w:rPr>
            </w:pPr>
          </w:p>
        </w:tc>
      </w:tr>
      <w:tr w:rsidR="00ED3D76" w:rsidRPr="00E47C2E" w:rsidTr="003A2949">
        <w:tc>
          <w:tcPr>
            <w:tcW w:w="338" w:type="pct"/>
            <w:shd w:val="clear" w:color="auto" w:fill="auto"/>
            <w:vAlign w:val="center"/>
          </w:tcPr>
          <w:p w:rsidR="00ED3D76" w:rsidRDefault="00ED3D76" w:rsidP="003A2949">
            <w:pPr>
              <w:spacing w:before="0"/>
              <w:jc w:val="center"/>
              <w:rPr>
                <w:rFonts w:cs="Arial"/>
                <w:b/>
                <w:bCs/>
                <w:iCs/>
                <w:lang w:val="sr-Cyrl-CS"/>
              </w:rPr>
            </w:pPr>
            <w:r>
              <w:rPr>
                <w:rFonts w:cs="Arial"/>
                <w:b/>
                <w:bCs/>
                <w:iCs/>
                <w:lang w:val="sr-Cyrl-CS"/>
              </w:rPr>
              <w:t>11.</w:t>
            </w:r>
          </w:p>
        </w:tc>
        <w:tc>
          <w:tcPr>
            <w:tcW w:w="1016" w:type="pct"/>
            <w:shd w:val="clear" w:color="auto" w:fill="auto"/>
          </w:tcPr>
          <w:p w:rsidR="00ED3D76" w:rsidRPr="00ED3D76" w:rsidRDefault="00ED3D76" w:rsidP="003A2949">
            <w:pPr>
              <w:spacing w:before="0" w:line="276" w:lineRule="auto"/>
              <w:jc w:val="center"/>
              <w:rPr>
                <w:rFonts w:cs="Arial"/>
                <w:lang w:val="sr-Latn-CS"/>
              </w:rPr>
            </w:pPr>
            <w:r>
              <w:rPr>
                <w:rFonts w:cs="Arial"/>
                <w:lang w:val="sr-Latn-CS"/>
              </w:rPr>
              <w:t>П</w:t>
            </w:r>
            <w:r w:rsidRPr="00ED3D76">
              <w:rPr>
                <w:rFonts w:cs="Arial"/>
                <w:lang w:val="sr-Latn-CS"/>
              </w:rPr>
              <w:t>o</w:t>
            </w:r>
            <w:r>
              <w:rPr>
                <w:rFonts w:cs="Arial"/>
                <w:lang w:val="sr-Latn-CS"/>
              </w:rPr>
              <w:t>пр</w:t>
            </w:r>
            <w:r w:rsidRPr="00ED3D76">
              <w:rPr>
                <w:rFonts w:cs="Arial"/>
                <w:lang w:val="sr-Latn-CS"/>
              </w:rPr>
              <w:t>a</w:t>
            </w:r>
            <w:r>
              <w:rPr>
                <w:rFonts w:cs="Arial"/>
                <w:lang w:val="sr-Latn-CS"/>
              </w:rPr>
              <w:t>вк</w:t>
            </w:r>
            <w:r w:rsidRPr="00ED3D76">
              <w:rPr>
                <w:rFonts w:cs="Arial"/>
                <w:lang w:val="sr-Latn-CS"/>
              </w:rPr>
              <w:t xml:space="preserve">a </w:t>
            </w:r>
            <w:r>
              <w:rPr>
                <w:rFonts w:cs="Arial"/>
                <w:lang w:val="sr-Latn-CS"/>
              </w:rPr>
              <w:t>р</w:t>
            </w:r>
            <w:r w:rsidRPr="00ED3D76">
              <w:rPr>
                <w:rFonts w:cs="Arial"/>
                <w:lang w:val="sr-Latn-CS"/>
              </w:rPr>
              <w:t>e</w:t>
            </w:r>
            <w:r>
              <w:rPr>
                <w:rFonts w:cs="Arial"/>
                <w:lang w:val="sr-Latn-CS"/>
              </w:rPr>
              <w:t>л</w:t>
            </w:r>
            <w:r w:rsidRPr="00ED3D76">
              <w:rPr>
                <w:rFonts w:cs="Arial"/>
                <w:lang w:val="sr-Latn-CS"/>
              </w:rPr>
              <w:t xml:space="preserve">eja </w:t>
            </w:r>
          </w:p>
        </w:tc>
        <w:tc>
          <w:tcPr>
            <w:tcW w:w="377" w:type="pct"/>
            <w:shd w:val="clear" w:color="auto" w:fill="auto"/>
          </w:tcPr>
          <w:p w:rsidR="00ED3D76" w:rsidRDefault="00ED3D76" w:rsidP="003A2949">
            <w:pPr>
              <w:spacing w:before="0"/>
            </w:pPr>
            <w:r w:rsidRPr="008C7A8B">
              <w:rPr>
                <w:rFonts w:cs="Arial"/>
                <w:bCs/>
                <w:iCs/>
                <w:lang w:val="sr-Cyrl-CS"/>
              </w:rPr>
              <w:t>ком</w:t>
            </w:r>
          </w:p>
        </w:tc>
        <w:tc>
          <w:tcPr>
            <w:tcW w:w="461" w:type="pct"/>
            <w:shd w:val="clear" w:color="auto" w:fill="auto"/>
            <w:vAlign w:val="center"/>
          </w:tcPr>
          <w:p w:rsidR="00ED3D76" w:rsidRDefault="003A2949" w:rsidP="003A2949">
            <w:pPr>
              <w:spacing w:before="0"/>
              <w:jc w:val="center"/>
              <w:rPr>
                <w:rFonts w:cs="Arial"/>
                <w:bCs/>
                <w:iCs/>
                <w:lang w:val="sr-Cyrl-CS"/>
              </w:rPr>
            </w:pPr>
            <w:r>
              <w:rPr>
                <w:rFonts w:cs="Arial"/>
                <w:bCs/>
                <w:iCs/>
                <w:lang w:val="sr-Cyrl-CS"/>
              </w:rPr>
              <w:t>18</w:t>
            </w:r>
          </w:p>
        </w:tc>
        <w:tc>
          <w:tcPr>
            <w:tcW w:w="655" w:type="pct"/>
            <w:shd w:val="clear" w:color="auto" w:fill="auto"/>
            <w:vAlign w:val="center"/>
          </w:tcPr>
          <w:p w:rsidR="00ED3D76" w:rsidRPr="00E47C2E" w:rsidRDefault="00ED3D76" w:rsidP="003A2949">
            <w:pPr>
              <w:spacing w:before="0"/>
              <w:jc w:val="center"/>
              <w:rPr>
                <w:rFonts w:cs="Arial"/>
                <w:b/>
                <w:bCs/>
                <w:iCs/>
              </w:rPr>
            </w:pPr>
          </w:p>
        </w:tc>
        <w:tc>
          <w:tcPr>
            <w:tcW w:w="729" w:type="pct"/>
            <w:shd w:val="clear" w:color="auto" w:fill="auto"/>
            <w:vAlign w:val="center"/>
          </w:tcPr>
          <w:p w:rsidR="00ED3D76" w:rsidRPr="00E47C2E" w:rsidRDefault="00ED3D76" w:rsidP="003A2949">
            <w:pPr>
              <w:spacing w:before="0"/>
              <w:jc w:val="center"/>
              <w:rPr>
                <w:rFonts w:cs="Arial"/>
                <w:b/>
                <w:bCs/>
                <w:iCs/>
              </w:rPr>
            </w:pPr>
          </w:p>
        </w:tc>
        <w:tc>
          <w:tcPr>
            <w:tcW w:w="643" w:type="pct"/>
            <w:shd w:val="clear" w:color="auto" w:fill="auto"/>
            <w:vAlign w:val="center"/>
          </w:tcPr>
          <w:p w:rsidR="00ED3D76" w:rsidRPr="00E47C2E" w:rsidRDefault="00ED3D76" w:rsidP="003A2949">
            <w:pPr>
              <w:spacing w:before="0"/>
              <w:jc w:val="center"/>
              <w:rPr>
                <w:rFonts w:cs="Arial"/>
                <w:b/>
                <w:bCs/>
                <w:iCs/>
              </w:rPr>
            </w:pPr>
          </w:p>
        </w:tc>
        <w:tc>
          <w:tcPr>
            <w:tcW w:w="781" w:type="pct"/>
            <w:shd w:val="clear" w:color="auto" w:fill="auto"/>
            <w:vAlign w:val="center"/>
          </w:tcPr>
          <w:p w:rsidR="00ED3D76" w:rsidRPr="00E47C2E" w:rsidRDefault="00ED3D76" w:rsidP="003A2949">
            <w:pPr>
              <w:spacing w:before="0"/>
              <w:jc w:val="center"/>
              <w:rPr>
                <w:rFonts w:cs="Arial"/>
                <w:b/>
                <w:bCs/>
                <w:iCs/>
              </w:rPr>
            </w:pPr>
          </w:p>
        </w:tc>
      </w:tr>
      <w:tr w:rsidR="00F47ADD" w:rsidRPr="00ED3D76" w:rsidTr="003A2949">
        <w:tc>
          <w:tcPr>
            <w:tcW w:w="338" w:type="pct"/>
            <w:shd w:val="clear" w:color="auto" w:fill="auto"/>
            <w:vAlign w:val="center"/>
          </w:tcPr>
          <w:p w:rsidR="00F47ADD" w:rsidRDefault="00F47ADD" w:rsidP="003A2949">
            <w:pPr>
              <w:spacing w:before="0"/>
              <w:jc w:val="center"/>
              <w:rPr>
                <w:rFonts w:cs="Arial"/>
                <w:b/>
                <w:bCs/>
                <w:iCs/>
                <w:lang w:val="sr-Cyrl-CS"/>
              </w:rPr>
            </w:pPr>
            <w:r>
              <w:rPr>
                <w:rFonts w:cs="Arial"/>
                <w:b/>
                <w:bCs/>
                <w:iCs/>
                <w:lang w:val="sr-Cyrl-CS"/>
              </w:rPr>
              <w:t>12.</w:t>
            </w:r>
          </w:p>
        </w:tc>
        <w:tc>
          <w:tcPr>
            <w:tcW w:w="1016" w:type="pct"/>
            <w:shd w:val="clear" w:color="auto" w:fill="auto"/>
          </w:tcPr>
          <w:p w:rsidR="00F47ADD" w:rsidRPr="00ED3D76" w:rsidRDefault="00ED3D76" w:rsidP="003A2949">
            <w:pPr>
              <w:spacing w:before="0" w:line="276" w:lineRule="auto"/>
              <w:jc w:val="center"/>
              <w:rPr>
                <w:rFonts w:cs="Arial"/>
                <w:lang w:val="sr-Latn-CS"/>
              </w:rPr>
            </w:pPr>
            <w:r>
              <w:rPr>
                <w:rFonts w:cs="Arial"/>
                <w:lang w:val="sr-Latn-CS"/>
              </w:rPr>
              <w:t>Р</w:t>
            </w:r>
            <w:r w:rsidR="00F47ADD" w:rsidRPr="00ED3D76">
              <w:rPr>
                <w:rFonts w:cs="Arial"/>
                <w:lang w:val="sr-Latn-CS"/>
              </w:rPr>
              <w:t>a</w:t>
            </w:r>
            <w:r>
              <w:rPr>
                <w:rFonts w:cs="Arial"/>
                <w:lang w:val="sr-Latn-CS"/>
              </w:rPr>
              <w:t>д</w:t>
            </w:r>
            <w:r w:rsidR="00F47ADD" w:rsidRPr="00ED3D76">
              <w:rPr>
                <w:rFonts w:cs="Arial"/>
                <w:lang w:val="sr-Latn-CS"/>
              </w:rPr>
              <w:t>o</w:t>
            </w:r>
            <w:r>
              <w:rPr>
                <w:rFonts w:cs="Arial"/>
                <w:lang w:val="sr-Latn-CS"/>
              </w:rPr>
              <w:t>ви</w:t>
            </w:r>
            <w:r w:rsidR="00F47ADD" w:rsidRPr="00ED3D76">
              <w:rPr>
                <w:rFonts w:cs="Arial"/>
                <w:lang w:val="sr-Latn-CS"/>
              </w:rPr>
              <w:t xml:space="preserve"> </w:t>
            </w:r>
            <w:r>
              <w:rPr>
                <w:rFonts w:cs="Arial"/>
                <w:lang w:val="sr-Latn-CS"/>
              </w:rPr>
              <w:t>т</w:t>
            </w:r>
            <w:r w:rsidR="00F47ADD" w:rsidRPr="00ED3D76">
              <w:rPr>
                <w:rFonts w:cs="Arial"/>
                <w:lang w:val="sr-Latn-CS"/>
              </w:rPr>
              <w:t>e</w:t>
            </w:r>
            <w:r>
              <w:rPr>
                <w:rFonts w:cs="Arial"/>
                <w:lang w:val="sr-Latn-CS"/>
              </w:rPr>
              <w:t>ку</w:t>
            </w:r>
            <w:r w:rsidR="003A2949">
              <w:rPr>
                <w:rFonts w:cs="Arial"/>
                <w:lang w:val="sr-Cyrl-RS"/>
              </w:rPr>
              <w:t>ћ</w:t>
            </w:r>
            <w:r w:rsidR="00F47ADD" w:rsidRPr="00ED3D76">
              <w:rPr>
                <w:rFonts w:cs="Arial"/>
                <w:lang w:val="sr-Latn-CS"/>
              </w:rPr>
              <w:t>e o</w:t>
            </w:r>
            <w:r>
              <w:rPr>
                <w:rFonts w:cs="Arial"/>
                <w:lang w:val="sr-Latn-CS"/>
              </w:rPr>
              <w:t>пр</w:t>
            </w:r>
            <w:r w:rsidR="00F47ADD" w:rsidRPr="00ED3D76">
              <w:rPr>
                <w:rFonts w:cs="Arial"/>
                <w:lang w:val="sr-Latn-CS"/>
              </w:rPr>
              <w:t>a</w:t>
            </w:r>
            <w:r>
              <w:rPr>
                <w:rFonts w:cs="Arial"/>
                <w:lang w:val="sr-Latn-CS"/>
              </w:rPr>
              <w:t>вк</w:t>
            </w:r>
            <w:r w:rsidR="00F47ADD" w:rsidRPr="00ED3D76">
              <w:rPr>
                <w:rFonts w:cs="Arial"/>
                <w:lang w:val="sr-Latn-CS"/>
              </w:rPr>
              <w:t xml:space="preserve">e </w:t>
            </w:r>
          </w:p>
        </w:tc>
        <w:tc>
          <w:tcPr>
            <w:tcW w:w="377" w:type="pct"/>
            <w:shd w:val="clear" w:color="auto" w:fill="auto"/>
            <w:vAlign w:val="center"/>
          </w:tcPr>
          <w:p w:rsidR="00F47ADD" w:rsidRDefault="003A2949" w:rsidP="003A2949">
            <w:pPr>
              <w:spacing w:before="0"/>
              <w:jc w:val="center"/>
              <w:rPr>
                <w:rFonts w:cs="Arial"/>
                <w:bCs/>
                <w:iCs/>
                <w:lang w:val="sr-Cyrl-CS"/>
              </w:rPr>
            </w:pPr>
            <w:r>
              <w:rPr>
                <w:rFonts w:cs="Arial"/>
                <w:bCs/>
                <w:iCs/>
                <w:lang w:val="sr-Cyrl-CS"/>
              </w:rPr>
              <w:t>НЧ</w:t>
            </w:r>
          </w:p>
        </w:tc>
        <w:tc>
          <w:tcPr>
            <w:tcW w:w="461" w:type="pct"/>
            <w:shd w:val="clear" w:color="auto" w:fill="auto"/>
            <w:vAlign w:val="center"/>
          </w:tcPr>
          <w:p w:rsidR="00F47ADD" w:rsidRDefault="003A2949" w:rsidP="003A2949">
            <w:pPr>
              <w:spacing w:before="0"/>
              <w:jc w:val="center"/>
              <w:rPr>
                <w:rFonts w:cs="Arial"/>
                <w:bCs/>
                <w:iCs/>
                <w:lang w:val="sr-Cyrl-CS"/>
              </w:rPr>
            </w:pPr>
            <w:r>
              <w:rPr>
                <w:rFonts w:cs="Arial"/>
                <w:bCs/>
                <w:iCs/>
                <w:lang w:val="sr-Cyrl-CS"/>
              </w:rPr>
              <w:t>100</w:t>
            </w:r>
          </w:p>
        </w:tc>
        <w:tc>
          <w:tcPr>
            <w:tcW w:w="655" w:type="pct"/>
            <w:shd w:val="clear" w:color="auto" w:fill="auto"/>
            <w:vAlign w:val="center"/>
          </w:tcPr>
          <w:p w:rsidR="00F47ADD" w:rsidRPr="00ED3D76" w:rsidRDefault="00F47ADD" w:rsidP="003A2949">
            <w:pPr>
              <w:spacing w:before="0"/>
              <w:jc w:val="center"/>
              <w:rPr>
                <w:rFonts w:cs="Arial"/>
                <w:b/>
                <w:bCs/>
                <w:iCs/>
                <w:lang w:val="sr-Cyrl-CS"/>
              </w:rPr>
            </w:pPr>
          </w:p>
        </w:tc>
        <w:tc>
          <w:tcPr>
            <w:tcW w:w="729" w:type="pct"/>
            <w:shd w:val="clear" w:color="auto" w:fill="auto"/>
            <w:vAlign w:val="center"/>
          </w:tcPr>
          <w:p w:rsidR="00F47ADD" w:rsidRPr="00ED3D76" w:rsidRDefault="00F47ADD" w:rsidP="003A2949">
            <w:pPr>
              <w:spacing w:before="0"/>
              <w:jc w:val="center"/>
              <w:rPr>
                <w:rFonts w:cs="Arial"/>
                <w:b/>
                <w:bCs/>
                <w:iCs/>
                <w:lang w:val="sr-Cyrl-CS"/>
              </w:rPr>
            </w:pPr>
          </w:p>
        </w:tc>
        <w:tc>
          <w:tcPr>
            <w:tcW w:w="643" w:type="pct"/>
            <w:shd w:val="clear" w:color="auto" w:fill="auto"/>
            <w:vAlign w:val="center"/>
          </w:tcPr>
          <w:p w:rsidR="00F47ADD" w:rsidRPr="00ED3D76" w:rsidRDefault="00F47ADD" w:rsidP="003A2949">
            <w:pPr>
              <w:spacing w:before="0"/>
              <w:jc w:val="center"/>
              <w:rPr>
                <w:rFonts w:cs="Arial"/>
                <w:b/>
                <w:bCs/>
                <w:iCs/>
                <w:lang w:val="sr-Cyrl-CS"/>
              </w:rPr>
            </w:pPr>
          </w:p>
        </w:tc>
        <w:tc>
          <w:tcPr>
            <w:tcW w:w="781" w:type="pct"/>
            <w:shd w:val="clear" w:color="auto" w:fill="auto"/>
            <w:vAlign w:val="center"/>
          </w:tcPr>
          <w:p w:rsidR="00F47ADD" w:rsidRPr="00ED3D76" w:rsidRDefault="00F47ADD" w:rsidP="003A2949">
            <w:pPr>
              <w:spacing w:before="0"/>
              <w:jc w:val="center"/>
              <w:rPr>
                <w:rFonts w:cs="Arial"/>
                <w:b/>
                <w:bCs/>
                <w:iCs/>
                <w:lang w:val="sr-Cyrl-CS"/>
              </w:rPr>
            </w:pPr>
          </w:p>
        </w:tc>
      </w:tr>
    </w:tbl>
    <w:p w:rsidR="008E3E45" w:rsidRPr="00422CDA" w:rsidRDefault="008E3E45" w:rsidP="00343A18">
      <w:pPr>
        <w:spacing w:before="0"/>
        <w:rPr>
          <w:rFonts w:cs="Arial"/>
          <w:lang w:val="sr-Cyrl-CS"/>
        </w:rPr>
      </w:pPr>
    </w:p>
    <w:tbl>
      <w:tblPr>
        <w:tblpPr w:leftFromText="141" w:rightFromText="141" w:vertAnchor="text" w:horzAnchor="margin"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A2949" w:rsidRPr="00E47C2E" w:rsidTr="003A2949">
        <w:trPr>
          <w:trHeight w:val="418"/>
        </w:trPr>
        <w:tc>
          <w:tcPr>
            <w:tcW w:w="568" w:type="dxa"/>
            <w:vAlign w:val="center"/>
          </w:tcPr>
          <w:p w:rsidR="003A2949" w:rsidRPr="00E47C2E" w:rsidRDefault="003A2949" w:rsidP="003A2949">
            <w:pPr>
              <w:spacing w:before="0"/>
              <w:jc w:val="center"/>
              <w:rPr>
                <w:rFonts w:cs="Arial"/>
                <w:b/>
                <w:lang w:val="sr-Latn-CS"/>
              </w:rPr>
            </w:pPr>
            <w:r w:rsidRPr="00E47C2E">
              <w:rPr>
                <w:rFonts w:cs="Arial"/>
                <w:b/>
              </w:rPr>
              <w:t>I</w:t>
            </w:r>
          </w:p>
        </w:tc>
        <w:tc>
          <w:tcPr>
            <w:tcW w:w="6740" w:type="dxa"/>
          </w:tcPr>
          <w:p w:rsidR="003A2949" w:rsidRPr="004A5C7F" w:rsidRDefault="003A2949" w:rsidP="003A2949">
            <w:pPr>
              <w:spacing w:before="0"/>
              <w:jc w:val="center"/>
              <w:rPr>
                <w:rFonts w:cs="Arial"/>
                <w:b/>
                <w:lang w:val="sr-Cyrl-RS"/>
              </w:rPr>
            </w:pPr>
            <w:r w:rsidRPr="00860868">
              <w:rPr>
                <w:rFonts w:cs="Arial"/>
                <w:b/>
                <w:lang w:val="ru-RU"/>
              </w:rPr>
              <w:t>УКУПНО ПОНУЂЕНА ЦЕНА  без ПДВ динара</w:t>
            </w:r>
            <w:r w:rsidR="000D6F60" w:rsidRPr="000D6F60">
              <w:rPr>
                <w:rFonts w:cs="Arial"/>
                <w:b/>
                <w:lang w:val="ru-RU"/>
              </w:rPr>
              <w:t>/ €</w:t>
            </w:r>
          </w:p>
          <w:p w:rsidR="003A2949" w:rsidRPr="004A5C7F" w:rsidRDefault="003A2949" w:rsidP="003A2949">
            <w:pPr>
              <w:spacing w:before="0"/>
              <w:jc w:val="center"/>
              <w:rPr>
                <w:rFonts w:cs="Arial"/>
                <w:b/>
              </w:rPr>
            </w:pPr>
            <w:r w:rsidRPr="004A5C7F">
              <w:rPr>
                <w:rFonts w:cs="Arial"/>
                <w:b/>
              </w:rPr>
              <w:t xml:space="preserve">(збир колоне бр. </w:t>
            </w:r>
            <w:r w:rsidRPr="004A5C7F">
              <w:rPr>
                <w:rFonts w:cs="Arial"/>
                <w:b/>
                <w:lang w:val="sr-Cyrl-CS"/>
              </w:rPr>
              <w:t>7</w:t>
            </w:r>
            <w:r w:rsidRPr="004A5C7F">
              <w:rPr>
                <w:rFonts w:cs="Arial"/>
                <w:b/>
              </w:rPr>
              <w:t>)</w:t>
            </w:r>
          </w:p>
        </w:tc>
        <w:tc>
          <w:tcPr>
            <w:tcW w:w="2610" w:type="dxa"/>
          </w:tcPr>
          <w:p w:rsidR="003A2949" w:rsidRPr="00E47C2E" w:rsidRDefault="003A2949" w:rsidP="003A2949">
            <w:pPr>
              <w:spacing w:before="0"/>
              <w:rPr>
                <w:rFonts w:cs="Arial"/>
                <w:color w:val="FF0000"/>
              </w:rPr>
            </w:pPr>
          </w:p>
        </w:tc>
      </w:tr>
      <w:tr w:rsidR="003A2949" w:rsidRPr="00E47C2E" w:rsidTr="003A2949">
        <w:trPr>
          <w:trHeight w:val="610"/>
        </w:trPr>
        <w:tc>
          <w:tcPr>
            <w:tcW w:w="568" w:type="dxa"/>
            <w:tcBorders>
              <w:bottom w:val="single" w:sz="4" w:space="0" w:color="auto"/>
            </w:tcBorders>
            <w:vAlign w:val="center"/>
          </w:tcPr>
          <w:p w:rsidR="003A2949" w:rsidRPr="00E47C2E" w:rsidRDefault="003A2949" w:rsidP="003A294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3A2949" w:rsidRPr="004A5C7F" w:rsidRDefault="003A2949" w:rsidP="003A2949">
            <w:pPr>
              <w:spacing w:before="0"/>
              <w:jc w:val="center"/>
              <w:rPr>
                <w:rFonts w:cs="Arial"/>
                <w:b/>
              </w:rPr>
            </w:pPr>
            <w:r w:rsidRPr="004A5C7F">
              <w:rPr>
                <w:rFonts w:cs="Arial"/>
                <w:b/>
              </w:rPr>
              <w:t>УКУПАН ИЗНОС  ПДВ динара</w:t>
            </w:r>
            <w:r w:rsidR="000D6F60" w:rsidRPr="000D6F60">
              <w:rPr>
                <w:rFonts w:eastAsia="Arial Unicode MS" w:cs="Arial"/>
                <w:b/>
                <w:bCs/>
                <w:iCs/>
                <w:kern w:val="1"/>
                <w:lang w:val="sr-Cyrl-CS" w:eastAsia="ar-SA"/>
              </w:rPr>
              <w:t>/ €</w:t>
            </w:r>
          </w:p>
        </w:tc>
        <w:tc>
          <w:tcPr>
            <w:tcW w:w="2610" w:type="dxa"/>
            <w:tcBorders>
              <w:bottom w:val="single" w:sz="4" w:space="0" w:color="auto"/>
              <w:right w:val="single" w:sz="4" w:space="0" w:color="auto"/>
            </w:tcBorders>
          </w:tcPr>
          <w:p w:rsidR="003A2949" w:rsidRPr="00E47C2E" w:rsidRDefault="003A2949" w:rsidP="003A2949">
            <w:pPr>
              <w:spacing w:before="0"/>
              <w:rPr>
                <w:rFonts w:cs="Arial"/>
                <w:color w:val="FF0000"/>
              </w:rPr>
            </w:pPr>
          </w:p>
        </w:tc>
      </w:tr>
      <w:tr w:rsidR="003A2949" w:rsidRPr="00CE5DBF" w:rsidTr="003A2949">
        <w:trPr>
          <w:trHeight w:val="562"/>
        </w:trPr>
        <w:tc>
          <w:tcPr>
            <w:tcW w:w="568" w:type="dxa"/>
            <w:tcBorders>
              <w:bottom w:val="single" w:sz="4" w:space="0" w:color="auto"/>
            </w:tcBorders>
            <w:vAlign w:val="center"/>
          </w:tcPr>
          <w:p w:rsidR="003A2949" w:rsidRPr="00E47C2E" w:rsidRDefault="003A2949" w:rsidP="003A294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3A2949" w:rsidRPr="00860868" w:rsidRDefault="003A2949" w:rsidP="003A2949">
            <w:pPr>
              <w:spacing w:before="0"/>
              <w:jc w:val="center"/>
              <w:rPr>
                <w:rFonts w:cs="Arial"/>
                <w:b/>
                <w:lang w:val="ru-RU"/>
              </w:rPr>
            </w:pPr>
            <w:r w:rsidRPr="00860868">
              <w:rPr>
                <w:rFonts w:cs="Arial"/>
                <w:b/>
                <w:lang w:val="ru-RU"/>
              </w:rPr>
              <w:t>УКУПНО ПОНУЂЕНА ЦЕНА  са ПДВ</w:t>
            </w:r>
          </w:p>
          <w:p w:rsidR="003A2949" w:rsidRPr="00860868" w:rsidRDefault="003A2949" w:rsidP="003A2949">
            <w:pPr>
              <w:spacing w:before="0"/>
              <w:jc w:val="center"/>
              <w:rPr>
                <w:rFonts w:cs="Arial"/>
                <w:b/>
                <w:lang w:val="ru-RU"/>
              </w:rPr>
            </w:pPr>
            <w:r w:rsidRPr="00860868">
              <w:rPr>
                <w:rFonts w:cs="Arial"/>
                <w:b/>
                <w:lang w:val="ru-RU"/>
              </w:rPr>
              <w:t>(ред. бр.</w:t>
            </w:r>
            <w:r w:rsidRPr="004A5C7F">
              <w:rPr>
                <w:rFonts w:cs="Arial"/>
                <w:b/>
                <w:lang w:val="sr-Latn-CS"/>
              </w:rPr>
              <w:t>I</w:t>
            </w:r>
            <w:r w:rsidRPr="00860868">
              <w:rPr>
                <w:rFonts w:cs="Arial"/>
                <w:b/>
                <w:lang w:val="ru-RU"/>
              </w:rPr>
              <w:t>+ред.бр.</w:t>
            </w:r>
            <w:r w:rsidRPr="004A5C7F">
              <w:rPr>
                <w:rFonts w:cs="Arial"/>
                <w:b/>
                <w:lang w:val="sr-Latn-CS"/>
              </w:rPr>
              <w:t>II</w:t>
            </w:r>
            <w:r w:rsidRPr="00860868">
              <w:rPr>
                <w:rFonts w:cs="Arial"/>
                <w:b/>
                <w:lang w:val="ru-RU"/>
              </w:rPr>
              <w:t>) динара</w:t>
            </w:r>
            <w:r w:rsidR="000D6F60" w:rsidRPr="000D6F60">
              <w:rPr>
                <w:rFonts w:eastAsia="Arial Unicode MS" w:cs="Arial"/>
                <w:b/>
                <w:bCs/>
                <w:iCs/>
                <w:kern w:val="1"/>
                <w:lang w:val="sr-Cyrl-CS" w:eastAsia="ar-SA"/>
              </w:rPr>
              <w:t>/ €</w:t>
            </w:r>
          </w:p>
        </w:tc>
        <w:tc>
          <w:tcPr>
            <w:tcW w:w="2610" w:type="dxa"/>
            <w:tcBorders>
              <w:bottom w:val="single" w:sz="4" w:space="0" w:color="auto"/>
              <w:right w:val="single" w:sz="4" w:space="0" w:color="auto"/>
            </w:tcBorders>
          </w:tcPr>
          <w:p w:rsidR="003A2949" w:rsidRPr="00860868" w:rsidRDefault="003A2949" w:rsidP="003A2949">
            <w:pPr>
              <w:spacing w:before="0"/>
              <w:rPr>
                <w:rFonts w:cs="Arial"/>
                <w:color w:val="FF0000"/>
                <w:lang w:val="ru-RU"/>
              </w:rPr>
            </w:pPr>
          </w:p>
        </w:tc>
      </w:tr>
    </w:tbl>
    <w:p w:rsidR="00A963C8" w:rsidRPr="004B5F74" w:rsidRDefault="00A963C8"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35D65"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B35D65" w:rsidRPr="00730F09" w:rsidRDefault="00B35D65">
            <w:pPr>
              <w:spacing w:before="0"/>
              <w:rPr>
                <w:rFonts w:cs="Arial"/>
                <w:lang w:val="sr-Latn-CS" w:eastAsia="sr-Latn-CS"/>
              </w:rPr>
            </w:pPr>
            <w:r w:rsidRPr="00730F09">
              <w:rPr>
                <w:rFonts w:cs="Arial"/>
                <w:lang w:val="sr-Latn-CS" w:eastAsia="sr-Latn-CS"/>
              </w:rPr>
              <w:t>Посебно исказани трошкови у дин/</w:t>
            </w:r>
            <w:r w:rsidRPr="006B4B3D">
              <w:rPr>
                <w:lang w:val="ru-RU"/>
              </w:rPr>
              <w:t xml:space="preserve"> </w:t>
            </w:r>
            <w:r w:rsidRPr="006B4B3D">
              <w:rPr>
                <w:rFonts w:cs="Arial"/>
                <w:lang w:val="sr-Latn-CS" w:eastAsia="sr-Latn-CS"/>
              </w:rPr>
              <w:t xml:space="preserve">EUR </w:t>
            </w:r>
            <w:r w:rsidRPr="00730F09">
              <w:rPr>
                <w:rFonts w:cs="Arial"/>
                <w:lang w:val="sr-Latn-CS" w:eastAsia="sr-Latn-CS"/>
              </w:rPr>
              <w:t>процентима који су укључени у укупно понуђену цену без ПДВ-а</w:t>
            </w:r>
          </w:p>
          <w:p w:rsidR="00B35D65" w:rsidRPr="00730F09" w:rsidRDefault="00B35D65">
            <w:pPr>
              <w:spacing w:before="0"/>
              <w:rPr>
                <w:rFonts w:cs="Arial"/>
                <w:lang w:val="sr-Latn-CS" w:eastAsia="sr-Latn-CS"/>
              </w:rPr>
            </w:pPr>
            <w:r w:rsidRPr="00730F09">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B35D65" w:rsidRPr="00730F09" w:rsidRDefault="00B35D65">
            <w:pPr>
              <w:spacing w:before="0"/>
              <w:rPr>
                <w:rFonts w:cs="Arial"/>
                <w:lang w:val="sr-Latn-CS" w:eastAsia="sr-Latn-CS"/>
              </w:rPr>
            </w:pPr>
            <w:r w:rsidRPr="00730F09">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B35D65" w:rsidRPr="003369AE" w:rsidRDefault="00B35D65" w:rsidP="00F67BA7">
            <w:r w:rsidRPr="003369AE">
              <w:t xml:space="preserve">_____динара/ EUR </w:t>
            </w:r>
          </w:p>
        </w:tc>
      </w:tr>
      <w:tr w:rsidR="00B35D65"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5D65" w:rsidRPr="00730F09" w:rsidRDefault="00B35D65">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B35D65" w:rsidRPr="00730F09" w:rsidRDefault="00B35D65">
            <w:pPr>
              <w:spacing w:before="0"/>
              <w:rPr>
                <w:rFonts w:cs="Arial"/>
                <w:lang w:val="sr-Latn-CS" w:eastAsia="sr-Latn-CS"/>
              </w:rPr>
            </w:pPr>
            <w:r w:rsidRPr="00730F09">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B35D65" w:rsidRPr="003369AE" w:rsidRDefault="00B35D65" w:rsidP="00F67BA7">
            <w:r w:rsidRPr="003369AE">
              <w:t xml:space="preserve">_____динара/ EUR </w:t>
            </w:r>
          </w:p>
        </w:tc>
      </w:tr>
      <w:tr w:rsidR="00B35D65"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5D65" w:rsidRPr="00730F09" w:rsidRDefault="00B35D65">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B35D65" w:rsidRPr="00730F09" w:rsidRDefault="00B35D65">
            <w:pPr>
              <w:spacing w:before="0"/>
              <w:rPr>
                <w:rFonts w:cs="Arial"/>
                <w:lang w:val="sr-Cyrl-CS" w:eastAsia="sr-Latn-CS"/>
              </w:rPr>
            </w:pPr>
            <w:r w:rsidRPr="00730F09">
              <w:rPr>
                <w:rFonts w:cs="Arial"/>
                <w:lang w:val="sr-Latn-CS" w:eastAsia="sr-Latn-CS"/>
              </w:rPr>
              <w:t>Остали трошкови</w:t>
            </w:r>
            <w:r w:rsidRPr="00730F09">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B35D65" w:rsidRDefault="00B35D65" w:rsidP="00F67BA7">
            <w:r w:rsidRPr="003369AE">
              <w:t xml:space="preserve">_____динара/ EUR </w:t>
            </w:r>
          </w:p>
        </w:tc>
      </w:tr>
    </w:tbl>
    <w:p w:rsidR="00343A18" w:rsidRPr="00073CCC" w:rsidRDefault="00343A18" w:rsidP="00343A18">
      <w:pPr>
        <w:widowControl w:val="0"/>
        <w:spacing w:before="0"/>
        <w:rPr>
          <w:rFonts w:eastAsia="Arial Unicode MS" w:cs="Arial"/>
          <w:lang w:val="sr-Cyrl-RS"/>
        </w:rPr>
      </w:pPr>
    </w:p>
    <w:tbl>
      <w:tblPr>
        <w:tblW w:w="10196" w:type="dxa"/>
        <w:jc w:val="center"/>
        <w:tblLayout w:type="fixed"/>
        <w:tblLook w:val="0000" w:firstRow="0" w:lastRow="0" w:firstColumn="0" w:lastColumn="0" w:noHBand="0" w:noVBand="0"/>
      </w:tblPr>
      <w:tblGrid>
        <w:gridCol w:w="3946"/>
        <w:gridCol w:w="2162"/>
        <w:gridCol w:w="4088"/>
      </w:tblGrid>
      <w:tr w:rsidR="00343A18" w:rsidRPr="00E47C2E" w:rsidTr="003A2949">
        <w:trPr>
          <w:trHeight w:val="245"/>
          <w:jc w:val="center"/>
        </w:trPr>
        <w:tc>
          <w:tcPr>
            <w:tcW w:w="3946" w:type="dxa"/>
          </w:tcPr>
          <w:p w:rsidR="00343A18" w:rsidRPr="00E47C2E" w:rsidRDefault="00343A18" w:rsidP="00BC01DC">
            <w:pPr>
              <w:spacing w:before="0"/>
              <w:jc w:val="center"/>
              <w:rPr>
                <w:rFonts w:cs="Arial"/>
              </w:rPr>
            </w:pPr>
            <w:r w:rsidRPr="00E47C2E">
              <w:rPr>
                <w:rFonts w:cs="Arial"/>
              </w:rPr>
              <w:t>Датум:</w:t>
            </w:r>
          </w:p>
        </w:tc>
        <w:tc>
          <w:tcPr>
            <w:tcW w:w="2162" w:type="dxa"/>
          </w:tcPr>
          <w:p w:rsidR="00343A18" w:rsidRPr="00E47C2E" w:rsidRDefault="00343A18" w:rsidP="00BC01DC">
            <w:pPr>
              <w:spacing w:before="0"/>
              <w:jc w:val="center"/>
              <w:rPr>
                <w:rFonts w:cs="Arial"/>
                <w:lang w:val="ru-RU"/>
              </w:rPr>
            </w:pPr>
          </w:p>
        </w:tc>
        <w:tc>
          <w:tcPr>
            <w:tcW w:w="4088"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3A2949">
        <w:trPr>
          <w:trHeight w:val="230"/>
          <w:jc w:val="center"/>
        </w:trPr>
        <w:tc>
          <w:tcPr>
            <w:tcW w:w="3946" w:type="dxa"/>
          </w:tcPr>
          <w:p w:rsidR="00343A18" w:rsidRPr="00E47C2E" w:rsidRDefault="00343A18" w:rsidP="00BC01DC">
            <w:pPr>
              <w:spacing w:before="0"/>
              <w:jc w:val="center"/>
              <w:rPr>
                <w:rFonts w:cs="Arial"/>
              </w:rPr>
            </w:pPr>
          </w:p>
        </w:tc>
        <w:tc>
          <w:tcPr>
            <w:tcW w:w="2162" w:type="dxa"/>
          </w:tcPr>
          <w:p w:rsidR="00343A18" w:rsidRPr="00E47C2E" w:rsidRDefault="00343A18" w:rsidP="00BC01DC">
            <w:pPr>
              <w:spacing w:before="0"/>
              <w:jc w:val="center"/>
              <w:rPr>
                <w:rFonts w:cs="Arial"/>
              </w:rPr>
            </w:pPr>
            <w:r w:rsidRPr="00E47C2E">
              <w:rPr>
                <w:rFonts w:cs="Arial"/>
              </w:rPr>
              <w:t>М.П.</w:t>
            </w:r>
          </w:p>
        </w:tc>
        <w:tc>
          <w:tcPr>
            <w:tcW w:w="4088" w:type="dxa"/>
          </w:tcPr>
          <w:p w:rsidR="00343A18" w:rsidRPr="00E47C2E" w:rsidRDefault="00343A18" w:rsidP="00BC01DC">
            <w:pPr>
              <w:spacing w:before="0"/>
              <w:jc w:val="center"/>
              <w:rPr>
                <w:rFonts w:cs="Arial"/>
                <w:lang w:val="ru-RU"/>
              </w:rPr>
            </w:pPr>
          </w:p>
        </w:tc>
      </w:tr>
      <w:tr w:rsidR="00343A18" w:rsidRPr="00E47C2E" w:rsidTr="003A2949">
        <w:trPr>
          <w:trHeight w:val="245"/>
          <w:jc w:val="center"/>
        </w:trPr>
        <w:tc>
          <w:tcPr>
            <w:tcW w:w="3946" w:type="dxa"/>
            <w:tcBorders>
              <w:bottom w:val="single" w:sz="4" w:space="0" w:color="auto"/>
            </w:tcBorders>
          </w:tcPr>
          <w:p w:rsidR="00343A18" w:rsidRPr="00E47C2E" w:rsidRDefault="00343A18" w:rsidP="00BC01DC">
            <w:pPr>
              <w:spacing w:before="0"/>
              <w:jc w:val="center"/>
              <w:rPr>
                <w:rFonts w:cs="Arial"/>
              </w:rPr>
            </w:pPr>
          </w:p>
        </w:tc>
        <w:tc>
          <w:tcPr>
            <w:tcW w:w="2162" w:type="dxa"/>
          </w:tcPr>
          <w:p w:rsidR="00343A18" w:rsidRPr="00E47C2E" w:rsidRDefault="00343A18" w:rsidP="00BC01DC">
            <w:pPr>
              <w:spacing w:before="0"/>
              <w:jc w:val="center"/>
              <w:rPr>
                <w:rFonts w:cs="Arial"/>
                <w:lang w:val="ru-RU"/>
              </w:rPr>
            </w:pPr>
          </w:p>
        </w:tc>
        <w:tc>
          <w:tcPr>
            <w:tcW w:w="4088"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3A2949">
        <w:trPr>
          <w:trHeight w:val="373"/>
          <w:jc w:val="center"/>
        </w:trPr>
        <w:tc>
          <w:tcPr>
            <w:tcW w:w="3946" w:type="dxa"/>
            <w:tcBorders>
              <w:top w:val="single" w:sz="4" w:space="0" w:color="auto"/>
            </w:tcBorders>
          </w:tcPr>
          <w:p w:rsidR="00343A18" w:rsidRPr="003A2949" w:rsidRDefault="00343A18" w:rsidP="003A2949">
            <w:pPr>
              <w:spacing w:before="0"/>
              <w:rPr>
                <w:rFonts w:cs="Arial"/>
                <w:lang w:val="sr-Cyrl-RS"/>
              </w:rPr>
            </w:pPr>
          </w:p>
        </w:tc>
        <w:tc>
          <w:tcPr>
            <w:tcW w:w="2162" w:type="dxa"/>
          </w:tcPr>
          <w:p w:rsidR="00343A18" w:rsidRPr="00E47C2E" w:rsidRDefault="00343A18" w:rsidP="00BC01DC">
            <w:pPr>
              <w:spacing w:before="0"/>
              <w:jc w:val="center"/>
              <w:rPr>
                <w:rFonts w:cs="Arial"/>
                <w:lang w:val="ru-RU"/>
              </w:rPr>
            </w:pPr>
          </w:p>
        </w:tc>
        <w:tc>
          <w:tcPr>
            <w:tcW w:w="4088" w:type="dxa"/>
            <w:tcBorders>
              <w:top w:val="single" w:sz="4" w:space="0" w:color="auto"/>
            </w:tcBorders>
          </w:tcPr>
          <w:p w:rsidR="00343A18" w:rsidRPr="00E47C2E" w:rsidRDefault="00343A18" w:rsidP="00BC01DC">
            <w:pPr>
              <w:spacing w:before="0"/>
              <w:jc w:val="center"/>
              <w:rPr>
                <w:rFonts w:cs="Arial"/>
                <w:lang w:val="ru-RU"/>
              </w:rPr>
            </w:pPr>
          </w:p>
        </w:tc>
      </w:tr>
    </w:tbl>
    <w:p w:rsidR="00343A18" w:rsidRPr="003A2949" w:rsidRDefault="00343A18" w:rsidP="00343A18">
      <w:pPr>
        <w:spacing w:before="0"/>
        <w:rPr>
          <w:rFonts w:cs="Arial"/>
          <w:b/>
          <w:sz w:val="20"/>
          <w:szCs w:val="20"/>
          <w:lang w:val="sr-Cyrl-CS"/>
        </w:rPr>
      </w:pPr>
      <w:r w:rsidRPr="003A2949">
        <w:rPr>
          <w:rFonts w:cs="Arial"/>
          <w:b/>
          <w:sz w:val="20"/>
          <w:szCs w:val="20"/>
          <w:lang w:val="sr-Cyrl-CS"/>
        </w:rPr>
        <w:t>Напомена:</w:t>
      </w:r>
    </w:p>
    <w:p w:rsidR="00343A18" w:rsidRPr="003A2949" w:rsidRDefault="00343A18" w:rsidP="00343A18">
      <w:pPr>
        <w:pStyle w:val="KDKomentar"/>
        <w:spacing w:before="0"/>
        <w:rPr>
          <w:rFonts w:eastAsia="TimesNewRomanPS-BoldMT" w:cs="Arial"/>
          <w:i w:val="0"/>
          <w:color w:val="auto"/>
        </w:rPr>
      </w:pPr>
      <w:r w:rsidRPr="003A2949">
        <w:rPr>
          <w:rFonts w:eastAsia="TimesNewRomanPS-BoldMT" w:cs="Arial"/>
          <w:i w:val="0"/>
          <w:color w:val="auto"/>
        </w:rPr>
        <w:t xml:space="preserve">-Уколико </w:t>
      </w:r>
      <w:r w:rsidRPr="003A2949">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3A2949">
        <w:rPr>
          <w:rFonts w:eastAsia="TimesNewRomanPS-BoldMT" w:cs="Arial"/>
          <w:i w:val="0"/>
          <w:color w:val="auto"/>
        </w:rPr>
        <w:t>.</w:t>
      </w:r>
    </w:p>
    <w:p w:rsidR="00A963C8" w:rsidRPr="003A2949" w:rsidRDefault="00343A18" w:rsidP="003A2949">
      <w:pPr>
        <w:pStyle w:val="KDKomentar"/>
        <w:spacing w:before="0"/>
        <w:rPr>
          <w:rFonts w:eastAsia="TimesNewRomanPS-BoldMT" w:cs="Arial"/>
          <w:i w:val="0"/>
          <w:color w:val="auto"/>
          <w:lang w:val="sr-Cyrl-RS"/>
        </w:rPr>
      </w:pPr>
      <w:r w:rsidRPr="003A2949">
        <w:rPr>
          <w:rFonts w:eastAsia="TimesNewRomanPS-BoldMT" w:cs="Arial"/>
          <w:i w:val="0"/>
          <w:color w:val="auto"/>
          <w:lang w:val="sr-Cyrl-CS"/>
        </w:rPr>
        <w:t xml:space="preserve">- </w:t>
      </w:r>
      <w:r w:rsidRPr="003A2949">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rsidR="00343A18" w:rsidRPr="003A2949" w:rsidRDefault="00343A18" w:rsidP="00343A18">
      <w:pPr>
        <w:spacing w:before="0"/>
        <w:rPr>
          <w:rFonts w:cs="Arial"/>
          <w:b/>
          <w:sz w:val="20"/>
          <w:szCs w:val="20"/>
          <w:lang w:val="ru-RU"/>
        </w:rPr>
      </w:pPr>
      <w:r w:rsidRPr="003A2949">
        <w:rPr>
          <w:rFonts w:cs="Arial"/>
          <w:b/>
          <w:sz w:val="20"/>
          <w:szCs w:val="20"/>
          <w:lang w:val="sr-Latn-CS"/>
        </w:rPr>
        <w:t>Упутство</w:t>
      </w:r>
      <w:r w:rsidR="00E47C2E" w:rsidRPr="003A2949">
        <w:rPr>
          <w:rFonts w:cs="Arial"/>
          <w:b/>
          <w:sz w:val="20"/>
          <w:szCs w:val="20"/>
          <w:lang w:val="ru-RU"/>
        </w:rPr>
        <w:t xml:space="preserve"> </w:t>
      </w:r>
      <w:r w:rsidRPr="003A2949">
        <w:rPr>
          <w:rFonts w:cs="Arial"/>
          <w:b/>
          <w:sz w:val="20"/>
          <w:szCs w:val="20"/>
          <w:lang w:val="sr-Latn-CS"/>
        </w:rPr>
        <w:t>за попуњавањ</w:t>
      </w:r>
      <w:r w:rsidRPr="003A2949">
        <w:rPr>
          <w:rFonts w:cs="Arial"/>
          <w:b/>
          <w:sz w:val="20"/>
          <w:szCs w:val="20"/>
          <w:lang w:val="ru-RU"/>
        </w:rPr>
        <w:t>е</w:t>
      </w:r>
      <w:r w:rsidR="007E7BB8" w:rsidRPr="003A2949">
        <w:rPr>
          <w:rFonts w:cs="Arial"/>
          <w:b/>
          <w:sz w:val="20"/>
          <w:szCs w:val="20"/>
          <w:lang w:val="ru-RU"/>
        </w:rPr>
        <w:t xml:space="preserve"> О</w:t>
      </w:r>
      <w:r w:rsidRPr="003A2949">
        <w:rPr>
          <w:rFonts w:cs="Arial"/>
          <w:b/>
          <w:sz w:val="20"/>
          <w:szCs w:val="20"/>
          <w:lang w:val="ru-RU"/>
        </w:rPr>
        <w:t>брасца структуре цене</w:t>
      </w:r>
    </w:p>
    <w:p w:rsidR="000F683D" w:rsidRPr="003A2949" w:rsidRDefault="00343A18" w:rsidP="00343A18">
      <w:pPr>
        <w:pStyle w:val="ListParagraph"/>
        <w:tabs>
          <w:tab w:val="left" w:pos="90"/>
        </w:tabs>
        <w:spacing w:before="0" w:after="0" w:line="240" w:lineRule="auto"/>
        <w:ind w:left="0"/>
        <w:rPr>
          <w:rFonts w:ascii="Arial" w:hAnsi="Arial" w:cs="Arial"/>
          <w:bCs/>
          <w:iCs/>
          <w:sz w:val="20"/>
          <w:szCs w:val="20"/>
          <w:lang w:val="sr-Cyrl-RS"/>
        </w:rPr>
      </w:pPr>
      <w:r w:rsidRPr="003A2949">
        <w:rPr>
          <w:rFonts w:ascii="Arial" w:hAnsi="Arial" w:cs="Arial"/>
          <w:bCs/>
          <w:iCs/>
          <w:sz w:val="20"/>
          <w:szCs w:val="20"/>
          <w:lang w:val="ru-RU"/>
        </w:rPr>
        <w:t>Понуђач треба да попун</w:t>
      </w:r>
      <w:r w:rsidRPr="003A2949">
        <w:rPr>
          <w:rFonts w:ascii="Arial" w:hAnsi="Arial" w:cs="Arial"/>
          <w:bCs/>
          <w:iCs/>
          <w:sz w:val="20"/>
          <w:szCs w:val="20"/>
          <w:lang w:val="sr-Cyrl-CS"/>
        </w:rPr>
        <w:t>и</w:t>
      </w:r>
      <w:r w:rsidRPr="003A2949">
        <w:rPr>
          <w:rFonts w:ascii="Arial" w:hAnsi="Arial" w:cs="Arial"/>
          <w:bCs/>
          <w:iCs/>
          <w:sz w:val="20"/>
          <w:szCs w:val="20"/>
          <w:lang w:val="ru-RU"/>
        </w:rPr>
        <w:t xml:space="preserve"> образац структуре цене </w:t>
      </w:r>
      <w:r w:rsidRPr="003A2949">
        <w:rPr>
          <w:rFonts w:ascii="Arial" w:hAnsi="Arial" w:cs="Arial"/>
          <w:bCs/>
          <w:iCs/>
          <w:sz w:val="20"/>
          <w:szCs w:val="20"/>
          <w:lang w:val="sr-Cyrl-CS"/>
        </w:rPr>
        <w:t>Табела 1. на следећи начин</w:t>
      </w:r>
      <w:r w:rsidRPr="003A2949">
        <w:rPr>
          <w:rFonts w:ascii="Arial" w:hAnsi="Arial" w:cs="Arial"/>
          <w:bCs/>
          <w:iCs/>
          <w:sz w:val="20"/>
          <w:szCs w:val="20"/>
          <w:lang w:val="ru-RU"/>
        </w:rPr>
        <w:t>:</w:t>
      </w:r>
    </w:p>
    <w:p w:rsidR="00343A18" w:rsidRPr="003A2949" w:rsidRDefault="00E47C2E" w:rsidP="00343A18">
      <w:pPr>
        <w:pStyle w:val="ListParagraph"/>
        <w:tabs>
          <w:tab w:val="left" w:pos="90"/>
        </w:tabs>
        <w:suppressAutoHyphens/>
        <w:spacing w:before="0" w:after="0" w:line="240" w:lineRule="auto"/>
        <w:ind w:left="0"/>
        <w:contextualSpacing w:val="0"/>
        <w:rPr>
          <w:rFonts w:ascii="Arial" w:hAnsi="Arial" w:cs="Arial"/>
          <w:bCs/>
          <w:iCs/>
          <w:sz w:val="20"/>
          <w:szCs w:val="20"/>
          <w:lang w:val="ru-RU"/>
        </w:rPr>
      </w:pPr>
      <w:r w:rsidRPr="003A2949">
        <w:rPr>
          <w:rFonts w:ascii="Arial" w:hAnsi="Arial" w:cs="Arial"/>
          <w:bCs/>
          <w:iCs/>
          <w:sz w:val="20"/>
          <w:szCs w:val="20"/>
          <w:lang w:val="sr-Cyrl-CS"/>
        </w:rPr>
        <w:t>-</w:t>
      </w:r>
      <w:r w:rsidR="00343A18" w:rsidRPr="003A2949">
        <w:rPr>
          <w:rFonts w:ascii="Arial" w:hAnsi="Arial" w:cs="Arial"/>
          <w:bCs/>
          <w:iCs/>
          <w:sz w:val="20"/>
          <w:szCs w:val="20"/>
          <w:lang w:val="sr-Cyrl-CS"/>
        </w:rPr>
        <w:t xml:space="preserve">у колону 5. </w:t>
      </w:r>
      <w:r w:rsidR="00343A18" w:rsidRPr="003A2949">
        <w:rPr>
          <w:rFonts w:ascii="Arial" w:hAnsi="Arial" w:cs="Arial"/>
          <w:bCs/>
          <w:iCs/>
          <w:sz w:val="20"/>
          <w:szCs w:val="20"/>
          <w:lang w:val="ru-RU"/>
        </w:rPr>
        <w:t xml:space="preserve">уписати колико износи јединична цена без ПДВ за </w:t>
      </w:r>
      <w:r w:rsidR="00FA439F" w:rsidRPr="003A2949">
        <w:rPr>
          <w:rFonts w:ascii="Arial" w:hAnsi="Arial" w:cs="Arial"/>
          <w:bCs/>
          <w:iCs/>
          <w:sz w:val="20"/>
          <w:szCs w:val="20"/>
          <w:lang w:val="ru-RU"/>
        </w:rPr>
        <w:t>извршену услугу</w:t>
      </w:r>
      <w:r w:rsidR="00343A18" w:rsidRPr="003A2949">
        <w:rPr>
          <w:rFonts w:ascii="Arial" w:hAnsi="Arial" w:cs="Arial"/>
          <w:bCs/>
          <w:iCs/>
          <w:sz w:val="20"/>
          <w:szCs w:val="20"/>
          <w:lang w:val="ru-RU"/>
        </w:rPr>
        <w:t>;</w:t>
      </w:r>
    </w:p>
    <w:p w:rsidR="00343A18" w:rsidRPr="003A2949" w:rsidRDefault="00E47C2E" w:rsidP="00343A18">
      <w:pPr>
        <w:pStyle w:val="ListParagraph"/>
        <w:tabs>
          <w:tab w:val="left" w:pos="90"/>
        </w:tabs>
        <w:suppressAutoHyphens/>
        <w:spacing w:before="0" w:after="0" w:line="240" w:lineRule="auto"/>
        <w:ind w:left="0"/>
        <w:contextualSpacing w:val="0"/>
        <w:rPr>
          <w:rFonts w:ascii="Arial" w:hAnsi="Arial" w:cs="Arial"/>
          <w:bCs/>
          <w:iCs/>
          <w:sz w:val="20"/>
          <w:szCs w:val="20"/>
          <w:lang w:val="ru-RU"/>
        </w:rPr>
      </w:pPr>
      <w:r w:rsidRPr="003A2949">
        <w:rPr>
          <w:rFonts w:ascii="Arial" w:hAnsi="Arial" w:cs="Arial"/>
          <w:bCs/>
          <w:iCs/>
          <w:sz w:val="20"/>
          <w:szCs w:val="20"/>
          <w:lang w:val="ru-RU"/>
        </w:rPr>
        <w:t>-</w:t>
      </w:r>
      <w:r w:rsidR="00343A18" w:rsidRPr="003A2949">
        <w:rPr>
          <w:rFonts w:ascii="Arial" w:hAnsi="Arial" w:cs="Arial"/>
          <w:bCs/>
          <w:iCs/>
          <w:sz w:val="20"/>
          <w:szCs w:val="20"/>
          <w:lang w:val="ru-RU"/>
        </w:rPr>
        <w:t xml:space="preserve">у колону </w:t>
      </w:r>
      <w:r w:rsidR="00343A18" w:rsidRPr="003A2949">
        <w:rPr>
          <w:rFonts w:ascii="Arial" w:hAnsi="Arial" w:cs="Arial"/>
          <w:bCs/>
          <w:iCs/>
          <w:sz w:val="20"/>
          <w:szCs w:val="20"/>
          <w:lang w:val="sr-Cyrl-CS"/>
        </w:rPr>
        <w:t>6</w:t>
      </w:r>
      <w:r w:rsidR="00343A18" w:rsidRPr="003A2949">
        <w:rPr>
          <w:rFonts w:ascii="Arial" w:hAnsi="Arial" w:cs="Arial"/>
          <w:bCs/>
          <w:iCs/>
          <w:sz w:val="20"/>
          <w:szCs w:val="20"/>
          <w:lang w:val="ru-RU"/>
        </w:rPr>
        <w:t xml:space="preserve">. уписати колико износи јединична цена са ПДВ за </w:t>
      </w:r>
      <w:r w:rsidR="00FA439F" w:rsidRPr="003A2949">
        <w:rPr>
          <w:rFonts w:ascii="Arial" w:hAnsi="Arial" w:cs="Arial"/>
          <w:bCs/>
          <w:iCs/>
          <w:sz w:val="20"/>
          <w:szCs w:val="20"/>
          <w:lang w:val="ru-RU"/>
        </w:rPr>
        <w:t>извршену услугу</w:t>
      </w:r>
      <w:r w:rsidR="00343A18" w:rsidRPr="003A2949">
        <w:rPr>
          <w:rFonts w:ascii="Arial" w:hAnsi="Arial" w:cs="Arial"/>
          <w:bCs/>
          <w:iCs/>
          <w:sz w:val="20"/>
          <w:szCs w:val="20"/>
          <w:lang w:val="ru-RU"/>
        </w:rPr>
        <w:t>;</w:t>
      </w:r>
    </w:p>
    <w:p w:rsidR="00343A18" w:rsidRPr="003A2949" w:rsidRDefault="00E47C2E" w:rsidP="00343A18">
      <w:pPr>
        <w:pStyle w:val="ListParagraph"/>
        <w:tabs>
          <w:tab w:val="left" w:pos="90"/>
        </w:tabs>
        <w:suppressAutoHyphens/>
        <w:spacing w:before="0" w:after="0" w:line="240" w:lineRule="auto"/>
        <w:ind w:left="0"/>
        <w:contextualSpacing w:val="0"/>
        <w:rPr>
          <w:rFonts w:ascii="Arial" w:hAnsi="Arial" w:cs="Arial"/>
          <w:bCs/>
          <w:iCs/>
          <w:sz w:val="20"/>
          <w:szCs w:val="20"/>
          <w:lang w:val="ru-RU"/>
        </w:rPr>
      </w:pPr>
      <w:r w:rsidRPr="003A2949">
        <w:rPr>
          <w:rFonts w:ascii="Arial" w:hAnsi="Arial" w:cs="Arial"/>
          <w:bCs/>
          <w:iCs/>
          <w:sz w:val="20"/>
          <w:szCs w:val="20"/>
          <w:lang w:val="ru-RU"/>
        </w:rPr>
        <w:t>-</w:t>
      </w:r>
      <w:r w:rsidR="00343A18" w:rsidRPr="003A2949">
        <w:rPr>
          <w:rFonts w:ascii="Arial" w:hAnsi="Arial" w:cs="Arial"/>
          <w:bCs/>
          <w:iCs/>
          <w:sz w:val="20"/>
          <w:szCs w:val="20"/>
          <w:lang w:val="ru-RU"/>
        </w:rPr>
        <w:t xml:space="preserve">у колону </w:t>
      </w:r>
      <w:r w:rsidR="00343A18" w:rsidRPr="003A2949">
        <w:rPr>
          <w:rFonts w:ascii="Arial" w:hAnsi="Arial" w:cs="Arial"/>
          <w:bCs/>
          <w:iCs/>
          <w:sz w:val="20"/>
          <w:szCs w:val="20"/>
          <w:lang w:val="sr-Cyrl-CS"/>
        </w:rPr>
        <w:t>7</w:t>
      </w:r>
      <w:r w:rsidR="00343A18" w:rsidRPr="003A2949">
        <w:rPr>
          <w:rFonts w:ascii="Arial" w:hAnsi="Arial" w:cs="Arial"/>
          <w:bCs/>
          <w:iCs/>
          <w:sz w:val="20"/>
          <w:szCs w:val="20"/>
          <w:lang w:val="ru-RU"/>
        </w:rPr>
        <w:t xml:space="preserve">. уписати колико износи укупна цена без ПДВ и то тако што ће помножити јединичну цену без ПДВ (наведену у колони </w:t>
      </w:r>
      <w:r w:rsidR="00343A18" w:rsidRPr="003A2949">
        <w:rPr>
          <w:rFonts w:ascii="Arial" w:hAnsi="Arial" w:cs="Arial"/>
          <w:bCs/>
          <w:iCs/>
          <w:sz w:val="20"/>
          <w:szCs w:val="20"/>
          <w:lang w:val="sr-Cyrl-CS"/>
        </w:rPr>
        <w:t>5</w:t>
      </w:r>
      <w:r w:rsidR="00926D25" w:rsidRPr="003A2949">
        <w:rPr>
          <w:rFonts w:ascii="Arial" w:hAnsi="Arial" w:cs="Arial"/>
          <w:bCs/>
          <w:iCs/>
          <w:sz w:val="20"/>
          <w:szCs w:val="20"/>
          <w:lang w:val="ru-RU"/>
        </w:rPr>
        <w:t>.) са тражени</w:t>
      </w:r>
      <w:r w:rsidR="00343A18" w:rsidRPr="003A2949">
        <w:rPr>
          <w:rFonts w:ascii="Arial" w:hAnsi="Arial" w:cs="Arial"/>
          <w:bCs/>
          <w:iCs/>
          <w:sz w:val="20"/>
          <w:szCs w:val="20"/>
          <w:lang w:val="ru-RU"/>
        </w:rPr>
        <w:t>м</w:t>
      </w:r>
      <w:r w:rsidR="00926D25" w:rsidRPr="003A2949">
        <w:rPr>
          <w:rFonts w:ascii="Arial" w:hAnsi="Arial" w:cs="Arial"/>
          <w:bCs/>
          <w:iCs/>
          <w:sz w:val="20"/>
          <w:szCs w:val="20"/>
          <w:lang w:val="ru-RU"/>
        </w:rPr>
        <w:t xml:space="preserve"> обимом-</w:t>
      </w:r>
      <w:r w:rsidR="00343A18" w:rsidRPr="003A2949">
        <w:rPr>
          <w:rFonts w:ascii="Arial" w:hAnsi="Arial" w:cs="Arial"/>
          <w:bCs/>
          <w:iCs/>
          <w:sz w:val="20"/>
          <w:szCs w:val="20"/>
          <w:lang w:val="ru-RU"/>
        </w:rPr>
        <w:t xml:space="preserve">количином (која је наведена у колони </w:t>
      </w:r>
      <w:r w:rsidR="00343A18" w:rsidRPr="003A2949">
        <w:rPr>
          <w:rFonts w:ascii="Arial" w:hAnsi="Arial" w:cs="Arial"/>
          <w:bCs/>
          <w:iCs/>
          <w:sz w:val="20"/>
          <w:szCs w:val="20"/>
          <w:lang w:val="sr-Cyrl-CS"/>
        </w:rPr>
        <w:t>4</w:t>
      </w:r>
      <w:r w:rsidR="00343A18" w:rsidRPr="003A2949">
        <w:rPr>
          <w:rFonts w:ascii="Arial" w:hAnsi="Arial" w:cs="Arial"/>
          <w:bCs/>
          <w:iCs/>
          <w:sz w:val="20"/>
          <w:szCs w:val="20"/>
          <w:lang w:val="ru-RU"/>
        </w:rPr>
        <w:t xml:space="preserve">.); </w:t>
      </w:r>
    </w:p>
    <w:p w:rsidR="007E7BB8" w:rsidRPr="003A2949" w:rsidRDefault="00E47C2E" w:rsidP="00343A18">
      <w:pPr>
        <w:pStyle w:val="ListParagraph"/>
        <w:tabs>
          <w:tab w:val="left" w:pos="90"/>
        </w:tabs>
        <w:suppressAutoHyphens/>
        <w:spacing w:before="0" w:after="0" w:line="240" w:lineRule="auto"/>
        <w:ind w:left="0"/>
        <w:contextualSpacing w:val="0"/>
        <w:rPr>
          <w:rFonts w:ascii="Arial" w:hAnsi="Arial" w:cs="Arial"/>
          <w:bCs/>
          <w:iCs/>
          <w:sz w:val="20"/>
          <w:szCs w:val="20"/>
          <w:lang w:val="sr-Cyrl-RS"/>
        </w:rPr>
      </w:pPr>
      <w:r w:rsidRPr="003A2949">
        <w:rPr>
          <w:rFonts w:ascii="Arial" w:hAnsi="Arial" w:cs="Arial"/>
          <w:bCs/>
          <w:iCs/>
          <w:sz w:val="20"/>
          <w:szCs w:val="20"/>
          <w:lang w:val="sr-Cyrl-CS"/>
        </w:rPr>
        <w:t>-</w:t>
      </w:r>
      <w:r w:rsidR="00343A18" w:rsidRPr="003A2949">
        <w:rPr>
          <w:rFonts w:ascii="Arial" w:hAnsi="Arial" w:cs="Arial"/>
          <w:bCs/>
          <w:iCs/>
          <w:sz w:val="20"/>
          <w:szCs w:val="20"/>
          <w:lang w:val="sr-Cyrl-CS"/>
        </w:rPr>
        <w:t>у колону 8</w:t>
      </w:r>
      <w:r w:rsidR="00343A18" w:rsidRPr="003A2949">
        <w:rPr>
          <w:rFonts w:ascii="Arial" w:hAnsi="Arial" w:cs="Arial"/>
          <w:bCs/>
          <w:iCs/>
          <w:sz w:val="20"/>
          <w:szCs w:val="20"/>
          <w:lang w:val="ru-RU"/>
        </w:rPr>
        <w:t xml:space="preserve">. уписати колико износи укупна цена са ПДВ и то тако што ће помножити јединичну цену са ПДВ (наведену у колони </w:t>
      </w:r>
      <w:r w:rsidR="00343A18" w:rsidRPr="003A2949">
        <w:rPr>
          <w:rFonts w:ascii="Arial" w:hAnsi="Arial" w:cs="Arial"/>
          <w:bCs/>
          <w:iCs/>
          <w:sz w:val="20"/>
          <w:szCs w:val="20"/>
          <w:lang w:val="sr-Cyrl-CS"/>
        </w:rPr>
        <w:t>6</w:t>
      </w:r>
      <w:r w:rsidR="00926D25" w:rsidRPr="003A2949">
        <w:rPr>
          <w:rFonts w:ascii="Arial" w:hAnsi="Arial" w:cs="Arial"/>
          <w:bCs/>
          <w:iCs/>
          <w:sz w:val="20"/>
          <w:szCs w:val="20"/>
          <w:lang w:val="ru-RU"/>
        </w:rPr>
        <w:t>.) са тражени</w:t>
      </w:r>
      <w:r w:rsidR="00343A18" w:rsidRPr="003A2949">
        <w:rPr>
          <w:rFonts w:ascii="Arial" w:hAnsi="Arial" w:cs="Arial"/>
          <w:bCs/>
          <w:iCs/>
          <w:sz w:val="20"/>
          <w:szCs w:val="20"/>
          <w:lang w:val="ru-RU"/>
        </w:rPr>
        <w:t>м</w:t>
      </w:r>
      <w:r w:rsidR="00926D25" w:rsidRPr="003A2949">
        <w:rPr>
          <w:rFonts w:ascii="Arial" w:hAnsi="Arial" w:cs="Arial"/>
          <w:bCs/>
          <w:iCs/>
          <w:sz w:val="20"/>
          <w:szCs w:val="20"/>
          <w:lang w:val="ru-RU"/>
        </w:rPr>
        <w:t xml:space="preserve"> обимом-</w:t>
      </w:r>
      <w:r w:rsidR="00343A18" w:rsidRPr="003A2949">
        <w:rPr>
          <w:rFonts w:ascii="Arial" w:hAnsi="Arial" w:cs="Arial"/>
          <w:bCs/>
          <w:iCs/>
          <w:sz w:val="20"/>
          <w:szCs w:val="20"/>
          <w:lang w:val="ru-RU"/>
        </w:rPr>
        <w:t xml:space="preserve"> количином (која је наведена у колони </w:t>
      </w:r>
      <w:r w:rsidR="00343A18" w:rsidRPr="003A2949">
        <w:rPr>
          <w:rFonts w:ascii="Arial" w:hAnsi="Arial" w:cs="Arial"/>
          <w:bCs/>
          <w:iCs/>
          <w:sz w:val="20"/>
          <w:szCs w:val="20"/>
          <w:lang w:val="sr-Cyrl-CS"/>
        </w:rPr>
        <w:t>4</w:t>
      </w:r>
      <w:r w:rsidR="00343A18" w:rsidRPr="003A2949">
        <w:rPr>
          <w:rFonts w:ascii="Arial" w:hAnsi="Arial" w:cs="Arial"/>
          <w:bCs/>
          <w:iCs/>
          <w:sz w:val="20"/>
          <w:szCs w:val="20"/>
          <w:lang w:val="ru-RU"/>
        </w:rPr>
        <w:t>.).</w:t>
      </w:r>
    </w:p>
    <w:p w:rsidR="00E47C2E" w:rsidRPr="003A2949" w:rsidRDefault="00E47C2E" w:rsidP="00E47C2E">
      <w:pPr>
        <w:tabs>
          <w:tab w:val="left" w:pos="992"/>
        </w:tabs>
        <w:spacing w:before="0"/>
        <w:rPr>
          <w:rFonts w:cs="Arial"/>
          <w:sz w:val="20"/>
          <w:szCs w:val="20"/>
          <w:lang w:val="ru-RU"/>
        </w:rPr>
      </w:pPr>
      <w:r w:rsidRPr="003A2949">
        <w:rPr>
          <w:rFonts w:cs="Arial"/>
          <w:sz w:val="20"/>
          <w:szCs w:val="20"/>
          <w:lang w:val="ru-RU"/>
        </w:rPr>
        <w:t xml:space="preserve">-у ред бр. </w:t>
      </w:r>
      <w:r w:rsidRPr="003A2949">
        <w:rPr>
          <w:rFonts w:cs="Arial"/>
          <w:sz w:val="20"/>
          <w:szCs w:val="20"/>
        </w:rPr>
        <w:t>I</w:t>
      </w:r>
      <w:r w:rsidRPr="003A2949">
        <w:rPr>
          <w:rFonts w:cs="Arial"/>
          <w:sz w:val="20"/>
          <w:szCs w:val="20"/>
          <w:lang w:val="ru-RU"/>
        </w:rPr>
        <w:t xml:space="preserve"> – уписује се укупно понуђена цена за све позиције  без ПДВ (збир колоне бр. 5)</w:t>
      </w:r>
    </w:p>
    <w:p w:rsidR="00E47C2E" w:rsidRPr="003A2949" w:rsidRDefault="00E47C2E" w:rsidP="00E47C2E">
      <w:pPr>
        <w:tabs>
          <w:tab w:val="left" w:pos="992"/>
        </w:tabs>
        <w:spacing w:before="0"/>
        <w:rPr>
          <w:rFonts w:cs="Arial"/>
          <w:sz w:val="20"/>
          <w:szCs w:val="20"/>
          <w:lang w:val="ru-RU"/>
        </w:rPr>
      </w:pPr>
      <w:r w:rsidRPr="003A2949">
        <w:rPr>
          <w:rFonts w:cs="Arial"/>
          <w:sz w:val="20"/>
          <w:szCs w:val="20"/>
          <w:lang w:val="ru-RU"/>
        </w:rPr>
        <w:t xml:space="preserve">-у ред бр. </w:t>
      </w:r>
      <w:r w:rsidRPr="003A2949">
        <w:rPr>
          <w:rFonts w:cs="Arial"/>
          <w:sz w:val="20"/>
          <w:szCs w:val="20"/>
        </w:rPr>
        <w:t>II</w:t>
      </w:r>
      <w:r w:rsidRPr="003A2949">
        <w:rPr>
          <w:rFonts w:cs="Arial"/>
          <w:sz w:val="20"/>
          <w:szCs w:val="20"/>
          <w:lang w:val="ru-RU"/>
        </w:rPr>
        <w:t xml:space="preserve"> – уписује се укупан износ ПДВ </w:t>
      </w:r>
    </w:p>
    <w:p w:rsidR="00E47C2E" w:rsidRPr="003A2949" w:rsidRDefault="00E47C2E" w:rsidP="00A76706">
      <w:pPr>
        <w:tabs>
          <w:tab w:val="left" w:pos="992"/>
        </w:tabs>
        <w:spacing w:before="0"/>
        <w:rPr>
          <w:rFonts w:cs="Arial"/>
          <w:sz w:val="20"/>
          <w:szCs w:val="20"/>
          <w:lang w:val="sr-Cyrl-RS"/>
        </w:rPr>
      </w:pPr>
      <w:r w:rsidRPr="003A2949">
        <w:rPr>
          <w:rFonts w:cs="Arial"/>
          <w:sz w:val="20"/>
          <w:szCs w:val="20"/>
          <w:lang w:val="ru-RU"/>
        </w:rPr>
        <w:t xml:space="preserve">-у ред бр. </w:t>
      </w:r>
      <w:r w:rsidRPr="003A2949">
        <w:rPr>
          <w:rFonts w:cs="Arial"/>
          <w:sz w:val="20"/>
          <w:szCs w:val="20"/>
        </w:rPr>
        <w:t>III</w:t>
      </w:r>
      <w:r w:rsidRPr="003A2949">
        <w:rPr>
          <w:rFonts w:cs="Arial"/>
          <w:sz w:val="20"/>
          <w:szCs w:val="20"/>
          <w:lang w:val="ru-RU"/>
        </w:rPr>
        <w:t xml:space="preserve"> – уписује се укупно понуђена цена са ПДВ (ред бр. </w:t>
      </w:r>
      <w:r w:rsidRPr="003A2949">
        <w:rPr>
          <w:rFonts w:cs="Arial"/>
          <w:sz w:val="20"/>
          <w:szCs w:val="20"/>
        </w:rPr>
        <w:t>I</w:t>
      </w:r>
      <w:r w:rsidRPr="003A2949">
        <w:rPr>
          <w:rFonts w:cs="Arial"/>
          <w:sz w:val="20"/>
          <w:szCs w:val="20"/>
          <w:lang w:val="ru-RU"/>
        </w:rPr>
        <w:t xml:space="preserve"> + ред.бр. </w:t>
      </w:r>
      <w:r w:rsidRPr="003A2949">
        <w:rPr>
          <w:rFonts w:cs="Arial"/>
          <w:sz w:val="20"/>
          <w:szCs w:val="20"/>
        </w:rPr>
        <w:t>II</w:t>
      </w:r>
      <w:r w:rsidRPr="003A2949">
        <w:rPr>
          <w:rFonts w:cs="Arial"/>
          <w:sz w:val="20"/>
          <w:szCs w:val="20"/>
          <w:lang w:val="ru-RU"/>
        </w:rPr>
        <w:t>)</w:t>
      </w:r>
    </w:p>
    <w:p w:rsidR="00343A18" w:rsidRPr="003A2949" w:rsidRDefault="00E47C2E" w:rsidP="00343A18">
      <w:pPr>
        <w:tabs>
          <w:tab w:val="left" w:pos="992"/>
        </w:tabs>
        <w:spacing w:before="0"/>
        <w:rPr>
          <w:rFonts w:cs="Arial"/>
          <w:sz w:val="20"/>
          <w:szCs w:val="20"/>
          <w:lang w:val="sr-Cyrl-RS"/>
        </w:rPr>
      </w:pPr>
      <w:r w:rsidRPr="003A2949">
        <w:rPr>
          <w:rFonts w:cs="Arial"/>
          <w:sz w:val="20"/>
          <w:szCs w:val="20"/>
          <w:lang w:val="ru-RU"/>
        </w:rPr>
        <w:t xml:space="preserve">- у Табелу 2. уписују се </w:t>
      </w:r>
      <w:r w:rsidR="00A76706" w:rsidRPr="003A2949">
        <w:rPr>
          <w:rFonts w:cs="Arial"/>
          <w:sz w:val="20"/>
          <w:szCs w:val="20"/>
          <w:lang w:val="ru-RU"/>
        </w:rPr>
        <w:t>посебно исказани трошкови у дин</w:t>
      </w:r>
      <w:r w:rsidRPr="003A2949">
        <w:rPr>
          <w:rFonts w:cs="Arial"/>
          <w:sz w:val="20"/>
          <w:szCs w:val="20"/>
          <w:lang w:val="ru-RU"/>
        </w:rPr>
        <w:t xml:space="preserve"> који су укључени у укупно понуђену цену без ПДВ (ред бр. </w:t>
      </w:r>
      <w:r w:rsidRPr="003A2949">
        <w:rPr>
          <w:rFonts w:cs="Arial"/>
          <w:sz w:val="20"/>
          <w:szCs w:val="20"/>
        </w:rPr>
        <w:t>I</w:t>
      </w:r>
      <w:r w:rsidRPr="003A2949">
        <w:rPr>
          <w:rFonts w:cs="Arial"/>
          <w:sz w:val="20"/>
          <w:szCs w:val="20"/>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3A2949">
        <w:rPr>
          <w:rFonts w:cs="Arial"/>
          <w:sz w:val="20"/>
          <w:szCs w:val="20"/>
        </w:rPr>
        <w:t>I</w:t>
      </w:r>
      <w:r w:rsidRPr="003A2949">
        <w:rPr>
          <w:rFonts w:cs="Arial"/>
          <w:sz w:val="20"/>
          <w:szCs w:val="20"/>
          <w:lang w:val="ru-RU"/>
        </w:rPr>
        <w:t xml:space="preserve"> из табеле 1)</w:t>
      </w:r>
    </w:p>
    <w:p w:rsidR="00343A18" w:rsidRPr="003A2949" w:rsidRDefault="00E47C2E" w:rsidP="00E47C2E">
      <w:pPr>
        <w:tabs>
          <w:tab w:val="left" w:pos="992"/>
        </w:tabs>
        <w:spacing w:before="0"/>
        <w:rPr>
          <w:rFonts w:cs="Arial"/>
          <w:sz w:val="20"/>
          <w:szCs w:val="20"/>
          <w:lang w:val="ru-RU"/>
        </w:rPr>
      </w:pPr>
      <w:r w:rsidRPr="003A2949">
        <w:rPr>
          <w:rFonts w:cs="Arial"/>
          <w:sz w:val="20"/>
          <w:szCs w:val="20"/>
          <w:lang w:val="ru-RU"/>
        </w:rPr>
        <w:t>-</w:t>
      </w:r>
      <w:r w:rsidR="00343A18" w:rsidRPr="003A2949">
        <w:rPr>
          <w:rFonts w:cs="Arial"/>
          <w:sz w:val="20"/>
          <w:szCs w:val="20"/>
          <w:lang w:val="ru-RU"/>
        </w:rPr>
        <w:t>на место предвиђено за место и датум уписује се место и датум попуњавањаобрасца структуре цене.</w:t>
      </w:r>
    </w:p>
    <w:p w:rsidR="00A963C8" w:rsidRPr="003A2949" w:rsidRDefault="00E47C2E" w:rsidP="003A2949">
      <w:pPr>
        <w:tabs>
          <w:tab w:val="left" w:pos="992"/>
        </w:tabs>
        <w:spacing w:before="0"/>
        <w:rPr>
          <w:rFonts w:cs="Arial"/>
          <w:sz w:val="20"/>
          <w:szCs w:val="20"/>
          <w:lang w:val="ru-RU"/>
        </w:rPr>
      </w:pPr>
      <w:r w:rsidRPr="003A2949">
        <w:rPr>
          <w:rFonts w:cs="Arial"/>
          <w:sz w:val="20"/>
          <w:szCs w:val="20"/>
          <w:lang w:val="ru-RU"/>
        </w:rPr>
        <w:t>-</w:t>
      </w:r>
      <w:r w:rsidR="00343A18" w:rsidRPr="003A2949">
        <w:rPr>
          <w:rFonts w:cs="Arial"/>
          <w:sz w:val="20"/>
          <w:szCs w:val="20"/>
          <w:lang w:val="ru-RU"/>
        </w:rPr>
        <w:t>на  место предвиђено за печат и потпис понуђач печатом оверава и потписује образац структуре цене.</w:t>
      </w:r>
    </w:p>
    <w:p w:rsidR="00A963C8" w:rsidRPr="00860868" w:rsidRDefault="00A963C8" w:rsidP="00781B02">
      <w:pPr>
        <w:rPr>
          <w:rFonts w:eastAsia="TimesNewRomanPS-BoldMT" w:cs="Arial"/>
          <w:lang w:val="ru-RU"/>
        </w:rPr>
      </w:pPr>
    </w:p>
    <w:p w:rsidR="00343A18" w:rsidRPr="00860868" w:rsidRDefault="00343A18" w:rsidP="00343A18">
      <w:pPr>
        <w:pStyle w:val="KDObrazac"/>
        <w:spacing w:before="0"/>
        <w:rPr>
          <w:lang w:val="ru-RU"/>
        </w:rPr>
      </w:pPr>
      <w:bookmarkStart w:id="261" w:name="_Toc442559926"/>
      <w:r w:rsidRPr="00860868">
        <w:rPr>
          <w:lang w:val="ru-RU"/>
        </w:rPr>
        <w:t xml:space="preserve">ОБРАЗАЦ </w:t>
      </w:r>
      <w:r w:rsidR="00A76706">
        <w:rPr>
          <w:lang w:val="sr-Cyrl-RS"/>
        </w:rPr>
        <w:t>3</w:t>
      </w:r>
      <w:r w:rsidRPr="00860868">
        <w:rPr>
          <w:lang w:val="ru-RU"/>
        </w:rPr>
        <w:t>.</w:t>
      </w:r>
      <w:bookmarkEnd w:id="26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860868"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3726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B973E9" w:rsidRPr="00B973E9">
        <w:rPr>
          <w:rFonts w:cs="Arial"/>
          <w:bCs/>
          <w:lang w:val="sr-Cyrl-CS"/>
        </w:rPr>
        <w:t xml:space="preserve"> </w:t>
      </w:r>
      <w:r w:rsidR="003D2EE1" w:rsidRPr="003D2EE1">
        <w:rPr>
          <w:rFonts w:cs="Arial"/>
          <w:bCs/>
          <w:lang w:val="sr-Cyrl-CS"/>
        </w:rPr>
        <w:t>Услугe тeкућeг oдржaвaњa вoзних срeдстaвa</w:t>
      </w:r>
      <w:r w:rsidR="00454FAA"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860868">
        <w:rPr>
          <w:lang w:val="ru-RU"/>
        </w:rPr>
        <w:t xml:space="preserve"> </w:t>
      </w:r>
      <w:r w:rsidR="00CA7AA1" w:rsidRPr="00CA7AA1">
        <w:rPr>
          <w:rFonts w:cs="Arial"/>
          <w:b/>
          <w:lang w:val="sr-Latn-RS"/>
        </w:rPr>
        <w:t>3000/0589/2016 (1831/2016)</w:t>
      </w:r>
      <w:r w:rsidR="00B973E9">
        <w:rPr>
          <w:rFonts w:cs="Arial"/>
          <w:lang w:val="ru-RU"/>
        </w:rPr>
        <w:t xml:space="preserve"> </w:t>
      </w:r>
      <w:r w:rsidRPr="00E47C2E">
        <w:rPr>
          <w:rFonts w:cs="Arial"/>
          <w:lang w:val="ru-RU"/>
        </w:rPr>
        <w:t xml:space="preserve">Наручиоца </w:t>
      </w:r>
      <w:r w:rsidRPr="00860868">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860868">
        <w:rPr>
          <w:rFonts w:cs="Arial"/>
          <w:lang w:val="ru-RU"/>
        </w:rPr>
        <w:t xml:space="preserve">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cs="Arial"/>
          <w:lang w:val="ru-RU"/>
        </w:rPr>
        <w:t>Приликом подношења понуде овај образац копирати у потребном броју примерака.</w:t>
      </w:r>
    </w:p>
    <w:p w:rsidR="00343A18" w:rsidRPr="00860868" w:rsidRDefault="00343A18" w:rsidP="00343A18">
      <w:pPr>
        <w:rPr>
          <w:rFonts w:cs="Arial"/>
          <w:lang w:val="ru-RU"/>
        </w:rPr>
      </w:pPr>
    </w:p>
    <w:p w:rsidR="00343A18" w:rsidRPr="00860868" w:rsidRDefault="00343A18" w:rsidP="00343A18">
      <w:pPr>
        <w:rPr>
          <w:rFonts w:cs="Arial"/>
          <w:lang w:val="ru-RU"/>
        </w:rPr>
      </w:pPr>
    </w:p>
    <w:p w:rsidR="00B043D1" w:rsidRPr="005E66EB" w:rsidRDefault="00B043D1" w:rsidP="00343A18">
      <w:pPr>
        <w:rPr>
          <w:rFonts w:cs="Arial"/>
          <w:lang w:val="sr-Cyrl-RS"/>
        </w:rPr>
      </w:pPr>
    </w:p>
    <w:p w:rsidR="00343A18" w:rsidRPr="00E47C2E" w:rsidRDefault="00343A18" w:rsidP="00343A18">
      <w:pPr>
        <w:rPr>
          <w:rFonts w:cs="Arial"/>
          <w:lang w:val="ru-RU"/>
        </w:rPr>
      </w:pPr>
    </w:p>
    <w:p w:rsidR="00343A18" w:rsidRPr="00860868" w:rsidRDefault="00343A18" w:rsidP="00343A18">
      <w:pPr>
        <w:pStyle w:val="KDObrazac"/>
        <w:spacing w:before="0"/>
        <w:rPr>
          <w:lang w:val="ru-RU"/>
        </w:rPr>
      </w:pPr>
      <w:bookmarkStart w:id="262" w:name="_Toc442559928"/>
      <w:r w:rsidRPr="00860868">
        <w:rPr>
          <w:lang w:val="ru-RU"/>
        </w:rPr>
        <w:t xml:space="preserve">ОБРАЗАЦ </w:t>
      </w:r>
      <w:r w:rsidR="005E66EB">
        <w:rPr>
          <w:lang w:val="sr-Cyrl-RS"/>
        </w:rPr>
        <w:t>4</w:t>
      </w:r>
      <w:r w:rsidRPr="00860868">
        <w:rPr>
          <w:lang w:val="ru-RU"/>
        </w:rPr>
        <w:t>.</w:t>
      </w:r>
      <w:bookmarkEnd w:id="262"/>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60868">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3" w:name="_Toc442559929"/>
      <w:r w:rsidRPr="00E47C2E">
        <w:rPr>
          <w:rFonts w:cs="Arial"/>
          <w:b/>
          <w:lang w:val="ru-RU"/>
        </w:rPr>
        <w:t>И З Ј А В У</w:t>
      </w:r>
      <w:bookmarkEnd w:id="263"/>
    </w:p>
    <w:p w:rsidR="00343A18" w:rsidRPr="00BF1911" w:rsidRDefault="00343A18" w:rsidP="00781B02">
      <w:pPr>
        <w:rPr>
          <w:rFonts w:cs="Arial"/>
          <w:lang w:val="ru-RU"/>
        </w:rPr>
      </w:pPr>
    </w:p>
    <w:p w:rsidR="00343A18" w:rsidRPr="00BF191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60868">
        <w:rPr>
          <w:rFonts w:cs="Arial"/>
          <w:lang w:val="ru-RU"/>
        </w:rPr>
        <w:t>смо у свом досадашњем раду и</w:t>
      </w:r>
      <w:r w:rsidRPr="00E47C2E">
        <w:rPr>
          <w:rFonts w:cs="Arial"/>
          <w:lang w:val="ru-RU"/>
        </w:rPr>
        <w:t xml:space="preserve"> при састављању Понуде </w:t>
      </w:r>
      <w:r w:rsidRPr="00860868">
        <w:rPr>
          <w:rFonts w:cs="Arial"/>
          <w:lang w:val="ru-RU"/>
        </w:rPr>
        <w:t xml:space="preserve"> број: </w:t>
      </w:r>
      <w:r w:rsidR="007E7BB8" w:rsidRPr="00860868">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B973E9" w:rsidRPr="00B973E9">
        <w:rPr>
          <w:rFonts w:cs="Arial"/>
          <w:bCs/>
          <w:lang w:val="sr-Cyrl-CS"/>
        </w:rPr>
        <w:t xml:space="preserve"> </w:t>
      </w:r>
      <w:r w:rsidR="003D2EE1" w:rsidRPr="003D2EE1">
        <w:rPr>
          <w:rFonts w:cs="Arial"/>
          <w:bCs/>
          <w:lang w:val="sr-Cyrl-CS"/>
        </w:rPr>
        <w:t>Услугe тeкућeг oдржaвaњa вoзних срeдстaвa</w:t>
      </w:r>
      <w:r w:rsidRPr="00860868">
        <w:rPr>
          <w:rFonts w:cs="Arial"/>
          <w:lang w:val="ru-RU"/>
        </w:rPr>
        <w:t xml:space="preserve"> у </w:t>
      </w:r>
      <w:r w:rsidR="006825F2" w:rsidRPr="00860868">
        <w:rPr>
          <w:rFonts w:cs="Arial"/>
          <w:lang w:val="ru-RU"/>
        </w:rPr>
        <w:t xml:space="preserve">отвореном </w:t>
      </w:r>
      <w:r w:rsidRPr="00860868">
        <w:rPr>
          <w:rFonts w:cs="Arial"/>
          <w:lang w:val="ru-RU"/>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w:t>
      </w:r>
      <w:r w:rsidR="00CA7AA1" w:rsidRPr="00CA7AA1">
        <w:rPr>
          <w:rFonts w:cs="Arial"/>
          <w:b/>
          <w:lang w:val="sr-Latn-RS"/>
        </w:rPr>
        <w:t>3000/0589/2016 (1831/2016)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60868">
        <w:rPr>
          <w:rFonts w:cs="Arial"/>
          <w:lang w:val="ru-RU"/>
        </w:rPr>
        <w:t>,</w:t>
      </w:r>
      <w:r w:rsidRPr="00E47C2E">
        <w:rPr>
          <w:rFonts w:cs="Arial"/>
          <w:lang w:val="ru-RU"/>
        </w:rPr>
        <w:t xml:space="preserve"> као и да </w:t>
      </w:r>
      <w:r w:rsidRPr="00860868">
        <w:rPr>
          <w:rFonts w:cs="Arial"/>
          <w:lang w:val="ru-RU"/>
        </w:rPr>
        <w:t>немамо забрану обављања делатности која је на снази у време подношења Понуде.</w:t>
      </w:r>
    </w:p>
    <w:p w:rsidR="00343A18" w:rsidRPr="00860868" w:rsidRDefault="00343A18" w:rsidP="00343A18">
      <w:pPr>
        <w:rPr>
          <w:rFonts w:cs="Arial"/>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E5DBF"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60868">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60868"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860868">
        <w:rPr>
          <w:rFonts w:cs="Arial"/>
          <w:b/>
          <w:lang w:val="ru-RU"/>
        </w:rPr>
        <w:t>Напомена:</w:t>
      </w:r>
      <w:r w:rsidRPr="00860868">
        <w:rPr>
          <w:rFonts w:cs="Arial"/>
          <w:lang w:val="ru-RU"/>
        </w:rPr>
        <w:t xml:space="preserve"> 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60868">
        <w:rPr>
          <w:rFonts w:eastAsia="Calibri" w:cs="Arial"/>
          <w:lang w:val="ru-RU"/>
        </w:rPr>
        <w:t xml:space="preserve">мора бити </w:t>
      </w:r>
      <w:r w:rsidRPr="00E47C2E">
        <w:rPr>
          <w:rFonts w:eastAsia="Calibri" w:cs="Arial"/>
          <w:lang w:val="sr-Cyrl-CS"/>
        </w:rPr>
        <w:t>попуњена,</w:t>
      </w:r>
      <w:r w:rsidRPr="00860868">
        <w:rPr>
          <w:rFonts w:eastAsia="Calibri" w:cs="Arial"/>
          <w:lang w:val="ru-RU"/>
        </w:rPr>
        <w:t xml:space="preserve"> потписана</w:t>
      </w:r>
      <w:r w:rsidRPr="00E47C2E">
        <w:rPr>
          <w:rFonts w:eastAsia="Calibri" w:cs="Arial"/>
          <w:lang w:val="sr-Cyrl-CS"/>
        </w:rPr>
        <w:t xml:space="preserve"> и оверена</w:t>
      </w:r>
      <w:r w:rsidRPr="00860868">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860868">
        <w:rPr>
          <w:rFonts w:eastAsia="Calibri" w:cs="Arial"/>
          <w:lang w:val="ru-RU"/>
        </w:rPr>
        <w:t>ђача</w:t>
      </w:r>
      <w:r w:rsidRPr="00E47C2E">
        <w:rPr>
          <w:rFonts w:eastAsia="Calibri" w:cs="Arial"/>
          <w:lang w:val="sr-Cyrl-CS"/>
        </w:rPr>
        <w:t xml:space="preserve"> и оверена печатом.</w:t>
      </w:r>
    </w:p>
    <w:p w:rsidR="00A90312" w:rsidRPr="003E1C50" w:rsidRDefault="00343A18" w:rsidP="003E1C50">
      <w:pPr>
        <w:rPr>
          <w:rFonts w:cs="Arial"/>
          <w:lang w:val="sr-Cyrl-CS"/>
        </w:rPr>
      </w:pPr>
      <w:r w:rsidRPr="00860868">
        <w:rPr>
          <w:rFonts w:cs="Arial"/>
          <w:lang w:val="ru-RU"/>
        </w:rPr>
        <w:t>Приликом подношења понуде овај образац копирати у потребном броју примерака.</w:t>
      </w:r>
    </w:p>
    <w:p w:rsidR="002D4797" w:rsidRDefault="00A90312" w:rsidP="00A90312">
      <w:pPr>
        <w:pStyle w:val="KDObrazac"/>
        <w:spacing w:before="0"/>
        <w:rPr>
          <w:lang w:val="sr-Cyrl-RS"/>
        </w:rPr>
      </w:pPr>
      <w:r>
        <w:rPr>
          <w:lang w:val="sr-Cyrl-RS"/>
        </w:rPr>
        <w:tab/>
      </w: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Latn-RS"/>
        </w:rPr>
      </w:pPr>
    </w:p>
    <w:p w:rsidR="00003B15" w:rsidRDefault="00003B15" w:rsidP="00A90312">
      <w:pPr>
        <w:pStyle w:val="KDObrazac"/>
        <w:spacing w:before="0"/>
        <w:rPr>
          <w:lang w:val="sr-Latn-RS"/>
        </w:rPr>
      </w:pPr>
    </w:p>
    <w:p w:rsidR="00003B15" w:rsidRDefault="00003B15" w:rsidP="00A90312">
      <w:pPr>
        <w:pStyle w:val="KDObrazac"/>
        <w:spacing w:before="0"/>
        <w:rPr>
          <w:lang w:val="sr-Latn-RS"/>
        </w:rPr>
      </w:pPr>
    </w:p>
    <w:p w:rsidR="00003B15" w:rsidRPr="00003B15" w:rsidRDefault="00003B15" w:rsidP="00A90312">
      <w:pPr>
        <w:pStyle w:val="KDObrazac"/>
        <w:spacing w:before="0"/>
        <w:rPr>
          <w:lang w:val="sr-Latn-RS"/>
        </w:rPr>
      </w:pPr>
    </w:p>
    <w:p w:rsidR="002D4797" w:rsidRDefault="002D4797" w:rsidP="00A90312">
      <w:pPr>
        <w:pStyle w:val="KDObrazac"/>
        <w:spacing w:before="0"/>
        <w:rPr>
          <w:lang w:val="sr-Cyrl-RS"/>
        </w:rPr>
      </w:pPr>
    </w:p>
    <w:p w:rsidR="009A61C4" w:rsidRPr="009A61C4" w:rsidRDefault="00A90312" w:rsidP="009A61C4">
      <w:pPr>
        <w:pStyle w:val="KDObrazac"/>
        <w:spacing w:before="0"/>
        <w:rPr>
          <w:lang w:val="sr-Cyrl-RS"/>
        </w:rPr>
      </w:pPr>
      <w:r w:rsidRPr="00454FAA">
        <w:rPr>
          <w:lang w:val="ru-RU"/>
        </w:rPr>
        <w:t xml:space="preserve">ОБРАЗАЦ </w:t>
      </w:r>
      <w:r>
        <w:rPr>
          <w:lang w:val="sr-Cyrl-RS"/>
        </w:rPr>
        <w:t>5</w:t>
      </w:r>
      <w:r w:rsidRPr="00454FAA">
        <w:rPr>
          <w:lang w:val="ru-RU"/>
        </w:rPr>
        <w:t>.</w:t>
      </w:r>
    </w:p>
    <w:p w:rsidR="009A61C4" w:rsidRPr="006107D5" w:rsidRDefault="009A61C4" w:rsidP="009A61C4">
      <w:pPr>
        <w:jc w:val="center"/>
        <w:rPr>
          <w:rFonts w:cs="Arial"/>
          <w:lang w:val="ru-RU"/>
        </w:rPr>
      </w:pPr>
      <w:r w:rsidRPr="006107D5">
        <w:rPr>
          <w:rFonts w:cs="Arial"/>
          <w:b/>
          <w:lang w:val="ru-RU"/>
        </w:rPr>
        <w:t>ИЗЈАВА ПОНУЂАЧА – ТЕХНИЧКИ  КАПАЦИТЕТ</w:t>
      </w:r>
    </w:p>
    <w:p w:rsidR="009A61C4" w:rsidRPr="006107D5" w:rsidRDefault="009A61C4" w:rsidP="009A61C4">
      <w:pPr>
        <w:rPr>
          <w:rFonts w:cs="Arial"/>
          <w:lang w:val="ru-RU"/>
        </w:rPr>
      </w:pPr>
    </w:p>
    <w:p w:rsidR="009A61C4" w:rsidRPr="006107D5" w:rsidRDefault="009A61C4" w:rsidP="009A61C4">
      <w:pPr>
        <w:rPr>
          <w:rFonts w:cs="Arial"/>
          <w:noProof/>
          <w:lang w:val="sr-Latn-CS"/>
        </w:rPr>
      </w:pPr>
    </w:p>
    <w:p w:rsidR="009A61C4" w:rsidRPr="006107D5" w:rsidRDefault="009A61C4" w:rsidP="009A61C4">
      <w:pPr>
        <w:rPr>
          <w:rFonts w:cs="Arial"/>
          <w:noProof/>
          <w:lang w:val="sr-Latn-CS"/>
        </w:rPr>
      </w:pPr>
    </w:p>
    <w:p w:rsidR="009A61C4" w:rsidRPr="006107D5" w:rsidRDefault="009A61C4" w:rsidP="009A61C4">
      <w:pPr>
        <w:rPr>
          <w:rFonts w:cs="Arial"/>
          <w:lang w:val="ru-RU"/>
        </w:rPr>
      </w:pPr>
      <w:r w:rsidRPr="006107D5">
        <w:rPr>
          <w:rFonts w:cs="Arial"/>
          <w:lang w:val="ru-RU"/>
        </w:rPr>
        <w:t xml:space="preserve">На основу члана 77. став 4. Закона о јавним набавкама („Службени гланик РС“, бр.124/12, 14/15 и 68/15) </w:t>
      </w:r>
      <w:r w:rsidRPr="006107D5">
        <w:rPr>
          <w:rFonts w:cs="Arial"/>
          <w:noProof/>
          <w:lang w:val="sr-Cyrl-CS"/>
        </w:rPr>
        <w:t xml:space="preserve">Понуђач </w:t>
      </w:r>
      <w:r w:rsidRPr="006107D5">
        <w:rPr>
          <w:rFonts w:cs="Arial"/>
          <w:noProof/>
          <w:lang w:val="sr-Latn-CS"/>
        </w:rPr>
        <w:t xml:space="preserve">даје </w:t>
      </w:r>
      <w:r w:rsidRPr="006107D5">
        <w:rPr>
          <w:rFonts w:cs="Arial"/>
          <w:lang w:val="ru-RU"/>
        </w:rPr>
        <w:t xml:space="preserve">следећу </w:t>
      </w:r>
    </w:p>
    <w:p w:rsidR="009A61C4" w:rsidRPr="006107D5" w:rsidRDefault="009A61C4" w:rsidP="009A61C4">
      <w:pPr>
        <w:rPr>
          <w:rFonts w:cs="Arial"/>
          <w:lang w:val="ru-RU"/>
        </w:rPr>
      </w:pPr>
    </w:p>
    <w:p w:rsidR="009A61C4" w:rsidRPr="006107D5" w:rsidRDefault="009A61C4" w:rsidP="009A61C4">
      <w:pPr>
        <w:jc w:val="center"/>
        <w:rPr>
          <w:rFonts w:cs="Arial"/>
          <w:b/>
          <w:lang w:val="ru-RU"/>
        </w:rPr>
      </w:pPr>
      <w:r w:rsidRPr="006107D5">
        <w:rPr>
          <w:rFonts w:cs="Arial"/>
          <w:b/>
          <w:lang w:val="ru-RU"/>
        </w:rPr>
        <w:t>ИЗЈАВУ О ТЕХНИЧКОМ КАПАЦИТЕТУ ПОНУЂАЧА</w:t>
      </w:r>
    </w:p>
    <w:p w:rsidR="009A61C4" w:rsidRPr="006107D5" w:rsidRDefault="009A61C4" w:rsidP="009A61C4">
      <w:pPr>
        <w:rPr>
          <w:rFonts w:cs="Arial"/>
          <w:lang w:val="ru-RU"/>
        </w:rPr>
      </w:pPr>
    </w:p>
    <w:p w:rsidR="009A61C4" w:rsidRPr="006107D5" w:rsidRDefault="009A61C4" w:rsidP="009A61C4">
      <w:pPr>
        <w:rPr>
          <w:rFonts w:cs="Arial"/>
          <w:lang w:val="ru-RU"/>
        </w:rPr>
      </w:pPr>
      <w:r w:rsidRPr="006107D5">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003D2EE1">
        <w:rPr>
          <w:rFonts w:cs="Arial"/>
          <w:lang w:val="ru-RU"/>
        </w:rPr>
        <w:t xml:space="preserve"> - </w:t>
      </w:r>
      <w:r w:rsidRPr="006107D5">
        <w:rPr>
          <w:rFonts w:cs="Arial"/>
          <w:lang w:val="sr-Cyrl-CS"/>
        </w:rPr>
        <w:t xml:space="preserve"> </w:t>
      </w:r>
      <w:r w:rsidR="003D2EE1" w:rsidRPr="003D2EE1">
        <w:rPr>
          <w:rFonts w:cs="Arial"/>
          <w:lang w:val="sr-Cyrl-CS"/>
        </w:rPr>
        <w:t>Услугe тeкућeг oдржaвaњa вoзних срeдстaвa</w:t>
      </w:r>
      <w:r w:rsidR="003D2EE1">
        <w:rPr>
          <w:rFonts w:cs="Arial"/>
          <w:lang w:val="sr-Cyrl-CS"/>
        </w:rPr>
        <w:t>,</w:t>
      </w:r>
      <w:r w:rsidR="003D2EE1" w:rsidRPr="003D2EE1">
        <w:rPr>
          <w:rFonts w:cs="Arial"/>
          <w:lang w:val="sr-Cyrl-CS"/>
        </w:rPr>
        <w:t xml:space="preserve"> </w:t>
      </w:r>
      <w:r w:rsidRPr="006107D5">
        <w:rPr>
          <w:rFonts w:cs="Arial"/>
          <w:lang w:val="sr-Cyrl-CS"/>
        </w:rPr>
        <w:t xml:space="preserve">ЈН </w:t>
      </w:r>
      <w:r w:rsidR="003C5C0C" w:rsidRPr="006107D5">
        <w:rPr>
          <w:rFonts w:cs="Arial"/>
          <w:lang w:val="sr-Latn-RS"/>
        </w:rPr>
        <w:t>3000/0589/2016 (1831/2016)</w:t>
      </w:r>
      <w:r w:rsidRPr="006107D5">
        <w:rPr>
          <w:rFonts w:cs="Arial"/>
          <w:lang w:val="ru-RU"/>
        </w:rPr>
        <w:t>, односно да имамо на располагању</w:t>
      </w:r>
      <w:r w:rsidR="002C00E4" w:rsidRPr="006107D5">
        <w:rPr>
          <w:rFonts w:cs="Arial"/>
          <w:lang w:val="ru-RU"/>
        </w:rPr>
        <w:t>(власништво/закуп)</w:t>
      </w:r>
      <w:r w:rsidRPr="006107D5">
        <w:rPr>
          <w:rFonts w:cs="Arial"/>
          <w:lang w:val="ru-RU"/>
        </w:rPr>
        <w:t xml:space="preserve">:                                                                                                                                                              </w:t>
      </w:r>
    </w:p>
    <w:p w:rsidR="009A61C4" w:rsidRPr="006107D5" w:rsidRDefault="009A61C4" w:rsidP="009A61C4">
      <w:pPr>
        <w:spacing w:before="0"/>
        <w:rPr>
          <w:rFonts w:cs="Arial"/>
          <w:lang w:val="sr-Cyrl-CS"/>
        </w:rPr>
      </w:pPr>
    </w:p>
    <w:p w:rsidR="00415947" w:rsidRPr="006107D5" w:rsidRDefault="00415947" w:rsidP="00415947">
      <w:pPr>
        <w:pStyle w:val="BodyText"/>
        <w:spacing w:before="0"/>
        <w:rPr>
          <w:rFonts w:cs="Arial"/>
          <w:sz w:val="22"/>
          <w:szCs w:val="22"/>
          <w:lang w:eastAsia="zh-CN"/>
        </w:rPr>
      </w:pPr>
      <w:r w:rsidRPr="006107D5">
        <w:rPr>
          <w:rFonts w:cs="Arial"/>
          <w:sz w:val="22"/>
          <w:szCs w:val="22"/>
          <w:lang w:eastAsia="zh-CN"/>
        </w:rPr>
        <w:t>1.Ваг</w:t>
      </w:r>
      <w:r w:rsidRPr="006107D5">
        <w:rPr>
          <w:rFonts w:cs="Arial"/>
          <w:sz w:val="22"/>
          <w:szCs w:val="22"/>
          <w:lang w:val="sr-Cyrl-RS" w:eastAsia="zh-CN"/>
        </w:rPr>
        <w:t>у</w:t>
      </w:r>
      <w:r w:rsidRPr="006107D5">
        <w:rPr>
          <w:rFonts w:cs="Arial"/>
          <w:sz w:val="22"/>
          <w:szCs w:val="22"/>
          <w:lang w:eastAsia="zh-CN"/>
        </w:rPr>
        <w:t xml:space="preserve"> за мерење осовинског оптерећења локомотива</w:t>
      </w:r>
    </w:p>
    <w:p w:rsidR="00415947" w:rsidRPr="006107D5" w:rsidRDefault="00415947" w:rsidP="00415947">
      <w:pPr>
        <w:pStyle w:val="BodyText"/>
        <w:spacing w:before="0"/>
        <w:rPr>
          <w:rFonts w:cs="Arial"/>
          <w:sz w:val="22"/>
          <w:szCs w:val="22"/>
          <w:lang w:eastAsia="zh-CN"/>
        </w:rPr>
      </w:pPr>
      <w:r w:rsidRPr="006107D5">
        <w:rPr>
          <w:rFonts w:cs="Arial"/>
          <w:sz w:val="22"/>
          <w:szCs w:val="22"/>
          <w:lang w:eastAsia="zh-CN"/>
        </w:rPr>
        <w:t>2. Струг за обраду профила точкова возних средстава ( без развезивања)</w:t>
      </w:r>
    </w:p>
    <w:p w:rsidR="00415947" w:rsidRPr="006107D5" w:rsidRDefault="00415947" w:rsidP="00415947">
      <w:pPr>
        <w:pStyle w:val="BodyText"/>
        <w:spacing w:before="0"/>
        <w:rPr>
          <w:rFonts w:cs="Arial"/>
          <w:sz w:val="22"/>
          <w:szCs w:val="22"/>
          <w:lang w:eastAsia="zh-CN"/>
        </w:rPr>
      </w:pPr>
      <w:r w:rsidRPr="006107D5">
        <w:rPr>
          <w:rFonts w:cs="Arial"/>
          <w:sz w:val="22"/>
          <w:szCs w:val="22"/>
          <w:lang w:eastAsia="zh-CN"/>
        </w:rPr>
        <w:t>3. Струг за обраду профила точкова</w:t>
      </w:r>
    </w:p>
    <w:p w:rsidR="00415947" w:rsidRPr="006107D5" w:rsidRDefault="00415947" w:rsidP="00415947">
      <w:pPr>
        <w:pStyle w:val="BodyText"/>
        <w:spacing w:before="0"/>
        <w:rPr>
          <w:rFonts w:cs="Arial"/>
          <w:sz w:val="22"/>
          <w:szCs w:val="22"/>
          <w:lang w:eastAsia="zh-CN"/>
        </w:rPr>
      </w:pPr>
      <w:r w:rsidRPr="006107D5">
        <w:rPr>
          <w:rFonts w:cs="Arial"/>
          <w:sz w:val="22"/>
          <w:szCs w:val="22"/>
          <w:lang w:eastAsia="zh-CN"/>
        </w:rPr>
        <w:t>4. Пробниц</w:t>
      </w:r>
      <w:r w:rsidRPr="006107D5">
        <w:rPr>
          <w:rFonts w:cs="Arial"/>
          <w:sz w:val="22"/>
          <w:szCs w:val="22"/>
          <w:lang w:val="sr-Cyrl-RS" w:eastAsia="zh-CN"/>
        </w:rPr>
        <w:t>у</w:t>
      </w:r>
      <w:r w:rsidRPr="006107D5">
        <w:rPr>
          <w:rFonts w:cs="Arial"/>
          <w:sz w:val="22"/>
          <w:szCs w:val="22"/>
          <w:lang w:eastAsia="zh-CN"/>
        </w:rPr>
        <w:t xml:space="preserve"> за атестирање тахографа брзиномера „HASLER“</w:t>
      </w:r>
    </w:p>
    <w:p w:rsidR="00415947" w:rsidRPr="006107D5" w:rsidRDefault="00415947" w:rsidP="00415947">
      <w:pPr>
        <w:pStyle w:val="BodyText"/>
        <w:spacing w:before="0"/>
        <w:rPr>
          <w:rFonts w:cs="Arial"/>
          <w:sz w:val="22"/>
          <w:szCs w:val="22"/>
          <w:lang w:eastAsia="zh-CN"/>
        </w:rPr>
      </w:pPr>
      <w:r w:rsidRPr="006107D5">
        <w:rPr>
          <w:rFonts w:cs="Arial"/>
          <w:sz w:val="22"/>
          <w:szCs w:val="22"/>
          <w:lang w:eastAsia="zh-CN"/>
        </w:rPr>
        <w:t>5. Пробниц</w:t>
      </w:r>
      <w:r w:rsidRPr="006107D5">
        <w:rPr>
          <w:rFonts w:cs="Arial"/>
          <w:sz w:val="22"/>
          <w:szCs w:val="22"/>
          <w:lang w:val="sr-Cyrl-RS" w:eastAsia="zh-CN"/>
        </w:rPr>
        <w:t>у</w:t>
      </w:r>
      <w:r w:rsidRPr="006107D5">
        <w:rPr>
          <w:rFonts w:cs="Arial"/>
          <w:sz w:val="22"/>
          <w:szCs w:val="22"/>
          <w:lang w:eastAsia="zh-CN"/>
        </w:rPr>
        <w:t xml:space="preserve"> за испитивање главног прекидача за ел.лок. 441</w:t>
      </w:r>
    </w:p>
    <w:p w:rsidR="00415947" w:rsidRPr="006107D5" w:rsidRDefault="00415947" w:rsidP="00415947">
      <w:pPr>
        <w:pStyle w:val="BodyText"/>
        <w:spacing w:before="0"/>
        <w:rPr>
          <w:rFonts w:cs="Arial"/>
          <w:sz w:val="22"/>
          <w:szCs w:val="22"/>
          <w:lang w:eastAsia="zh-CN"/>
        </w:rPr>
      </w:pPr>
      <w:r w:rsidRPr="006107D5">
        <w:rPr>
          <w:rFonts w:cs="Arial"/>
          <w:sz w:val="22"/>
          <w:szCs w:val="22"/>
          <w:lang w:eastAsia="zh-CN"/>
        </w:rPr>
        <w:t>6. Пробниц</w:t>
      </w:r>
      <w:r w:rsidRPr="006107D5">
        <w:rPr>
          <w:rFonts w:cs="Arial"/>
          <w:sz w:val="22"/>
          <w:szCs w:val="22"/>
          <w:lang w:val="sr-Cyrl-RS" w:eastAsia="zh-CN"/>
        </w:rPr>
        <w:t>у</w:t>
      </w:r>
      <w:r w:rsidRPr="006107D5">
        <w:rPr>
          <w:rFonts w:cs="Arial"/>
          <w:sz w:val="22"/>
          <w:szCs w:val="22"/>
          <w:lang w:eastAsia="zh-CN"/>
        </w:rPr>
        <w:t xml:space="preserve"> за испитивање уређаја будности</w:t>
      </w:r>
    </w:p>
    <w:p w:rsidR="009A61C4" w:rsidRPr="006107D5" w:rsidRDefault="00415947" w:rsidP="00415947">
      <w:pPr>
        <w:pStyle w:val="BodyText"/>
        <w:spacing w:before="0"/>
        <w:rPr>
          <w:rFonts w:cs="Arial"/>
          <w:sz w:val="22"/>
          <w:szCs w:val="22"/>
          <w:lang w:eastAsia="zh-CN"/>
        </w:rPr>
      </w:pPr>
      <w:r w:rsidRPr="006107D5">
        <w:rPr>
          <w:rFonts w:cs="Arial"/>
          <w:sz w:val="22"/>
          <w:szCs w:val="22"/>
          <w:lang w:eastAsia="zh-CN"/>
        </w:rPr>
        <w:t>7. Пробниц</w:t>
      </w:r>
      <w:r w:rsidRPr="006107D5">
        <w:rPr>
          <w:rFonts w:cs="Arial"/>
          <w:sz w:val="22"/>
          <w:szCs w:val="22"/>
          <w:lang w:val="sr-Cyrl-RS" w:eastAsia="zh-CN"/>
        </w:rPr>
        <w:t>у</w:t>
      </w:r>
      <w:r w:rsidRPr="006107D5">
        <w:rPr>
          <w:rFonts w:cs="Arial"/>
          <w:sz w:val="22"/>
          <w:szCs w:val="22"/>
          <w:lang w:eastAsia="zh-CN"/>
        </w:rPr>
        <w:t xml:space="preserve"> за испитивање релеја</w:t>
      </w:r>
    </w:p>
    <w:p w:rsidR="009A61C4" w:rsidRPr="006107D5" w:rsidRDefault="009A61C4" w:rsidP="009A61C4">
      <w:pPr>
        <w:pStyle w:val="BodyText"/>
        <w:spacing w:before="0"/>
        <w:rPr>
          <w:rFonts w:cs="Arial"/>
          <w:sz w:val="22"/>
          <w:szCs w:val="22"/>
          <w:lang w:eastAsia="zh-CN"/>
        </w:rPr>
      </w:pPr>
    </w:p>
    <w:p w:rsidR="009A61C4" w:rsidRPr="00C748B3" w:rsidRDefault="009A61C4" w:rsidP="009A61C4">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6107D5" w:rsidRPr="006107D5" w:rsidTr="00246FD5">
        <w:trPr>
          <w:jc w:val="center"/>
        </w:trPr>
        <w:tc>
          <w:tcPr>
            <w:tcW w:w="3882" w:type="dxa"/>
          </w:tcPr>
          <w:p w:rsidR="009A61C4" w:rsidRPr="006107D5" w:rsidRDefault="009A61C4" w:rsidP="00246FD5">
            <w:pPr>
              <w:spacing w:before="0"/>
              <w:jc w:val="center"/>
              <w:rPr>
                <w:rFonts w:cs="Arial"/>
              </w:rPr>
            </w:pPr>
            <w:r w:rsidRPr="006107D5">
              <w:rPr>
                <w:rFonts w:cs="Arial"/>
              </w:rPr>
              <w:t>Датум:</w:t>
            </w:r>
          </w:p>
        </w:tc>
        <w:tc>
          <w:tcPr>
            <w:tcW w:w="2127" w:type="dxa"/>
          </w:tcPr>
          <w:p w:rsidR="009A61C4" w:rsidRPr="006107D5" w:rsidRDefault="009A61C4" w:rsidP="00246FD5">
            <w:pPr>
              <w:spacing w:before="0"/>
              <w:jc w:val="center"/>
              <w:rPr>
                <w:rFonts w:cs="Arial"/>
                <w:lang w:val="ru-RU"/>
              </w:rPr>
            </w:pPr>
          </w:p>
        </w:tc>
        <w:tc>
          <w:tcPr>
            <w:tcW w:w="4022" w:type="dxa"/>
          </w:tcPr>
          <w:p w:rsidR="009A61C4" w:rsidRPr="006107D5" w:rsidRDefault="009A61C4" w:rsidP="00246FD5">
            <w:pPr>
              <w:spacing w:before="0"/>
              <w:jc w:val="center"/>
              <w:rPr>
                <w:rFonts w:cs="Arial"/>
                <w:lang w:val="ru-RU"/>
              </w:rPr>
            </w:pPr>
            <w:r w:rsidRPr="006107D5">
              <w:rPr>
                <w:rFonts w:cs="Arial"/>
                <w:lang w:val="sr-Cyrl-CS"/>
              </w:rPr>
              <w:t>П</w:t>
            </w:r>
            <w:r w:rsidRPr="006107D5">
              <w:rPr>
                <w:rFonts w:cs="Arial"/>
              </w:rPr>
              <w:t>онуђач</w:t>
            </w:r>
            <w:r w:rsidRPr="006107D5">
              <w:rPr>
                <w:rFonts w:cs="Arial"/>
                <w:lang w:val="ru-RU"/>
              </w:rPr>
              <w:t>:</w:t>
            </w:r>
          </w:p>
        </w:tc>
      </w:tr>
      <w:tr w:rsidR="006107D5" w:rsidRPr="006107D5" w:rsidTr="00246FD5">
        <w:trPr>
          <w:jc w:val="center"/>
        </w:trPr>
        <w:tc>
          <w:tcPr>
            <w:tcW w:w="3882" w:type="dxa"/>
          </w:tcPr>
          <w:p w:rsidR="009A61C4" w:rsidRPr="006107D5" w:rsidRDefault="009A61C4" w:rsidP="00246FD5">
            <w:pPr>
              <w:spacing w:before="0"/>
              <w:jc w:val="center"/>
              <w:rPr>
                <w:rFonts w:cs="Arial"/>
              </w:rPr>
            </w:pPr>
          </w:p>
        </w:tc>
        <w:tc>
          <w:tcPr>
            <w:tcW w:w="2127" w:type="dxa"/>
          </w:tcPr>
          <w:p w:rsidR="009A61C4" w:rsidRPr="006107D5" w:rsidRDefault="009A61C4" w:rsidP="00246FD5">
            <w:pPr>
              <w:spacing w:before="0"/>
              <w:jc w:val="center"/>
              <w:rPr>
                <w:rFonts w:cs="Arial"/>
              </w:rPr>
            </w:pPr>
            <w:r w:rsidRPr="006107D5">
              <w:rPr>
                <w:rFonts w:cs="Arial"/>
              </w:rPr>
              <w:t>М.П.</w:t>
            </w:r>
          </w:p>
        </w:tc>
        <w:tc>
          <w:tcPr>
            <w:tcW w:w="4022" w:type="dxa"/>
          </w:tcPr>
          <w:p w:rsidR="009A61C4" w:rsidRPr="006107D5" w:rsidRDefault="009A61C4" w:rsidP="00246FD5">
            <w:pPr>
              <w:spacing w:before="0"/>
              <w:jc w:val="center"/>
              <w:rPr>
                <w:rFonts w:cs="Arial"/>
                <w:lang w:val="ru-RU"/>
              </w:rPr>
            </w:pPr>
          </w:p>
        </w:tc>
      </w:tr>
      <w:tr w:rsidR="006107D5" w:rsidRPr="006107D5" w:rsidTr="00246FD5">
        <w:trPr>
          <w:jc w:val="center"/>
        </w:trPr>
        <w:tc>
          <w:tcPr>
            <w:tcW w:w="3882" w:type="dxa"/>
            <w:tcBorders>
              <w:bottom w:val="single" w:sz="4" w:space="0" w:color="auto"/>
            </w:tcBorders>
          </w:tcPr>
          <w:p w:rsidR="009A61C4" w:rsidRPr="006107D5" w:rsidRDefault="009A61C4" w:rsidP="00246FD5">
            <w:pPr>
              <w:spacing w:before="0"/>
              <w:jc w:val="center"/>
              <w:rPr>
                <w:rFonts w:cs="Arial"/>
              </w:rPr>
            </w:pPr>
          </w:p>
        </w:tc>
        <w:tc>
          <w:tcPr>
            <w:tcW w:w="2127" w:type="dxa"/>
          </w:tcPr>
          <w:p w:rsidR="009A61C4" w:rsidRPr="006107D5" w:rsidRDefault="009A61C4" w:rsidP="00246FD5">
            <w:pPr>
              <w:spacing w:before="0"/>
              <w:jc w:val="center"/>
              <w:rPr>
                <w:rFonts w:cs="Arial"/>
                <w:lang w:val="ru-RU"/>
              </w:rPr>
            </w:pPr>
          </w:p>
        </w:tc>
        <w:tc>
          <w:tcPr>
            <w:tcW w:w="4022" w:type="dxa"/>
            <w:tcBorders>
              <w:bottom w:val="single" w:sz="4" w:space="0" w:color="auto"/>
            </w:tcBorders>
          </w:tcPr>
          <w:p w:rsidR="009A61C4" w:rsidRPr="006107D5" w:rsidRDefault="009A61C4" w:rsidP="00246FD5">
            <w:pPr>
              <w:spacing w:before="0"/>
              <w:jc w:val="center"/>
              <w:rPr>
                <w:rFonts w:cs="Arial"/>
                <w:lang w:val="ru-RU"/>
              </w:rPr>
            </w:pPr>
          </w:p>
        </w:tc>
      </w:tr>
      <w:tr w:rsidR="006107D5" w:rsidRPr="006107D5" w:rsidTr="00246FD5">
        <w:trPr>
          <w:trHeight w:val="389"/>
          <w:jc w:val="center"/>
        </w:trPr>
        <w:tc>
          <w:tcPr>
            <w:tcW w:w="3882" w:type="dxa"/>
            <w:tcBorders>
              <w:top w:val="single" w:sz="4" w:space="0" w:color="auto"/>
            </w:tcBorders>
          </w:tcPr>
          <w:p w:rsidR="009A61C4" w:rsidRPr="006107D5" w:rsidRDefault="009A61C4" w:rsidP="00246FD5">
            <w:pPr>
              <w:spacing w:before="0"/>
              <w:jc w:val="center"/>
              <w:rPr>
                <w:rFonts w:cs="Arial"/>
              </w:rPr>
            </w:pPr>
          </w:p>
        </w:tc>
        <w:tc>
          <w:tcPr>
            <w:tcW w:w="2127" w:type="dxa"/>
          </w:tcPr>
          <w:p w:rsidR="009A61C4" w:rsidRPr="006107D5" w:rsidRDefault="009A61C4" w:rsidP="00246FD5">
            <w:pPr>
              <w:spacing w:before="0"/>
              <w:jc w:val="center"/>
              <w:rPr>
                <w:rFonts w:cs="Arial"/>
                <w:lang w:val="ru-RU"/>
              </w:rPr>
            </w:pPr>
          </w:p>
        </w:tc>
        <w:tc>
          <w:tcPr>
            <w:tcW w:w="4022" w:type="dxa"/>
            <w:tcBorders>
              <w:top w:val="single" w:sz="4" w:space="0" w:color="auto"/>
            </w:tcBorders>
          </w:tcPr>
          <w:p w:rsidR="009A61C4" w:rsidRPr="006107D5" w:rsidRDefault="009A61C4" w:rsidP="00246FD5">
            <w:pPr>
              <w:spacing w:before="0"/>
              <w:jc w:val="center"/>
              <w:rPr>
                <w:rFonts w:cs="Arial"/>
                <w:lang w:val="ru-RU"/>
              </w:rPr>
            </w:pPr>
          </w:p>
        </w:tc>
      </w:tr>
    </w:tbl>
    <w:p w:rsidR="009A61C4" w:rsidRPr="006107D5" w:rsidRDefault="009A61C4" w:rsidP="009A61C4">
      <w:pPr>
        <w:tabs>
          <w:tab w:val="left" w:pos="0"/>
          <w:tab w:val="left" w:pos="122"/>
        </w:tabs>
        <w:spacing w:before="0"/>
        <w:contextualSpacing/>
        <w:rPr>
          <w:rFonts w:cs="Arial"/>
          <w:lang w:val="ru-RU"/>
        </w:rPr>
      </w:pPr>
    </w:p>
    <w:p w:rsidR="009A61C4" w:rsidRPr="006107D5" w:rsidRDefault="009A61C4" w:rsidP="009A61C4">
      <w:pPr>
        <w:spacing w:before="0"/>
        <w:rPr>
          <w:rFonts w:cs="Arial"/>
          <w:b/>
          <w:lang w:val="sr-Cyrl-CS"/>
        </w:rPr>
      </w:pPr>
      <w:r w:rsidRPr="006107D5">
        <w:rPr>
          <w:rFonts w:cs="Arial"/>
          <w:b/>
          <w:lang w:val="sr-Cyrl-CS"/>
        </w:rPr>
        <w:t>Напомена:</w:t>
      </w:r>
    </w:p>
    <w:p w:rsidR="009A61C4" w:rsidRPr="006107D5" w:rsidRDefault="009A61C4" w:rsidP="009A61C4">
      <w:pPr>
        <w:pStyle w:val="KDKomentar"/>
        <w:spacing w:before="0"/>
        <w:rPr>
          <w:rFonts w:cs="Arial"/>
          <w:i w:val="0"/>
          <w:color w:val="auto"/>
          <w:sz w:val="22"/>
          <w:szCs w:val="22"/>
          <w:lang w:val="sr-Cyrl-CS"/>
        </w:rPr>
      </w:pPr>
      <w:r w:rsidRPr="006107D5">
        <w:rPr>
          <w:rFonts w:eastAsia="TimesNewRomanPS-BoldMT" w:cs="Arial"/>
          <w:i w:val="0"/>
          <w:color w:val="auto"/>
          <w:sz w:val="22"/>
          <w:szCs w:val="22"/>
        </w:rPr>
        <w:t xml:space="preserve">-Уколико </w:t>
      </w:r>
      <w:r w:rsidRPr="006107D5">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107D5">
        <w:rPr>
          <w:rFonts w:cs="Arial"/>
          <w:i w:val="0"/>
          <w:color w:val="auto"/>
          <w:sz w:val="22"/>
          <w:szCs w:val="22"/>
          <w:lang w:val="sr-Cyrl-CS"/>
        </w:rPr>
        <w:t xml:space="preserve">Изјава </w:t>
      </w:r>
      <w:r w:rsidRPr="006107D5">
        <w:rPr>
          <w:rFonts w:cs="Arial"/>
          <w:i w:val="0"/>
          <w:color w:val="auto"/>
          <w:sz w:val="22"/>
          <w:szCs w:val="22"/>
        </w:rPr>
        <w:t>мора бити попуњена, потписана од стране овлашћеног лица</w:t>
      </w:r>
      <w:r w:rsidRPr="006107D5">
        <w:rPr>
          <w:rFonts w:cs="Arial"/>
          <w:i w:val="0"/>
          <w:color w:val="auto"/>
          <w:sz w:val="22"/>
          <w:szCs w:val="22"/>
          <w:lang w:val="sr-Cyrl-CS"/>
        </w:rPr>
        <w:t xml:space="preserve"> за заступање</w:t>
      </w:r>
      <w:r w:rsidRPr="006107D5">
        <w:rPr>
          <w:rFonts w:cs="Arial"/>
          <w:i w:val="0"/>
          <w:color w:val="auto"/>
          <w:sz w:val="22"/>
          <w:szCs w:val="22"/>
        </w:rPr>
        <w:t xml:space="preserve"> понуђача из групе понуђача и оверена печатом.</w:t>
      </w:r>
    </w:p>
    <w:p w:rsidR="009A61C4" w:rsidRPr="009A61C4" w:rsidRDefault="009A61C4" w:rsidP="00D71756">
      <w:pPr>
        <w:spacing w:before="0"/>
        <w:jc w:val="left"/>
        <w:rPr>
          <w:rFonts w:cs="Arial"/>
          <w:b/>
          <w:lang w:val="sr-Cyrl-CS"/>
        </w:rPr>
      </w:pPr>
    </w:p>
    <w:p w:rsidR="009A61C4" w:rsidRDefault="009A61C4" w:rsidP="007E7BB8">
      <w:pPr>
        <w:spacing w:before="0"/>
        <w:jc w:val="center"/>
        <w:rPr>
          <w:rFonts w:cs="Arial"/>
          <w:b/>
          <w:lang w:val="sr-Cyrl-RS"/>
        </w:rPr>
      </w:pPr>
    </w:p>
    <w:p w:rsidR="009A61C4" w:rsidRDefault="009A61C4" w:rsidP="007E7BB8">
      <w:pPr>
        <w:spacing w:before="0"/>
        <w:jc w:val="center"/>
        <w:rPr>
          <w:rFonts w:cs="Arial"/>
          <w:b/>
          <w:lang w:val="sr-Cyrl-RS"/>
        </w:rPr>
      </w:pPr>
    </w:p>
    <w:p w:rsidR="009A61C4" w:rsidRDefault="009A61C4" w:rsidP="007E7BB8">
      <w:pPr>
        <w:spacing w:before="0"/>
        <w:jc w:val="center"/>
        <w:rPr>
          <w:rFonts w:cs="Arial"/>
          <w:b/>
          <w:lang w:val="sr-Cyrl-RS"/>
        </w:rPr>
      </w:pPr>
    </w:p>
    <w:p w:rsidR="009A61C4" w:rsidRDefault="009A61C4" w:rsidP="007E7BB8">
      <w:pPr>
        <w:spacing w:before="0"/>
        <w:jc w:val="center"/>
        <w:rPr>
          <w:rFonts w:cs="Arial"/>
          <w:b/>
          <w:lang w:val="sr-Cyrl-RS"/>
        </w:rPr>
      </w:pPr>
    </w:p>
    <w:p w:rsidR="009A61C4" w:rsidRDefault="009A61C4" w:rsidP="007E7BB8">
      <w:pPr>
        <w:spacing w:before="0"/>
        <w:jc w:val="center"/>
        <w:rPr>
          <w:rFonts w:cs="Arial"/>
          <w:b/>
          <w:lang w:val="sr-Cyrl-RS"/>
        </w:rPr>
      </w:pPr>
    </w:p>
    <w:p w:rsidR="009A61C4" w:rsidRDefault="009A61C4" w:rsidP="007E7BB8">
      <w:pPr>
        <w:spacing w:before="0"/>
        <w:jc w:val="center"/>
        <w:rPr>
          <w:rFonts w:cs="Arial"/>
          <w:b/>
          <w:lang w:val="sr-Cyrl-RS"/>
        </w:rPr>
      </w:pPr>
    </w:p>
    <w:p w:rsidR="009A61C4" w:rsidRDefault="009A61C4" w:rsidP="007E7BB8">
      <w:pPr>
        <w:spacing w:before="0"/>
        <w:jc w:val="center"/>
        <w:rPr>
          <w:rFonts w:cs="Arial"/>
          <w:b/>
          <w:lang w:val="sr-Cyrl-RS"/>
        </w:rPr>
      </w:pPr>
    </w:p>
    <w:p w:rsidR="009A61C4" w:rsidRDefault="009A61C4" w:rsidP="007E7BB8">
      <w:pPr>
        <w:spacing w:before="0"/>
        <w:jc w:val="center"/>
        <w:rPr>
          <w:rFonts w:cs="Arial"/>
          <w:b/>
          <w:lang w:val="sr-Cyrl-RS"/>
        </w:rPr>
      </w:pPr>
    </w:p>
    <w:p w:rsidR="009A61C4" w:rsidRDefault="009A61C4" w:rsidP="007E7BB8">
      <w:pPr>
        <w:spacing w:before="0"/>
        <w:jc w:val="center"/>
        <w:rPr>
          <w:rFonts w:cs="Arial"/>
          <w:b/>
          <w:lang w:val="sr-Cyrl-RS"/>
        </w:rPr>
      </w:pPr>
    </w:p>
    <w:p w:rsidR="009A61C4" w:rsidRDefault="009A61C4" w:rsidP="007E7BB8">
      <w:pPr>
        <w:spacing w:before="0"/>
        <w:jc w:val="center"/>
        <w:rPr>
          <w:rFonts w:cs="Arial"/>
          <w:b/>
          <w:lang w:val="sr-Cyrl-RS"/>
        </w:rPr>
      </w:pPr>
    </w:p>
    <w:p w:rsidR="009A61C4" w:rsidRDefault="009A61C4" w:rsidP="003D2EE1">
      <w:pPr>
        <w:spacing w:before="0"/>
        <w:rPr>
          <w:rFonts w:cs="Arial"/>
          <w:b/>
          <w:lang w:val="sr-Cyrl-RS"/>
        </w:rPr>
      </w:pPr>
    </w:p>
    <w:p w:rsidR="009A61C4" w:rsidRPr="00C752E5" w:rsidRDefault="009A61C4" w:rsidP="00C752E5">
      <w:pPr>
        <w:pStyle w:val="KDObrazac"/>
        <w:spacing w:before="0"/>
        <w:rPr>
          <w:lang w:val="sr-Cyrl-RS"/>
        </w:rPr>
      </w:pPr>
      <w:r w:rsidRPr="00C748B3">
        <w:rPr>
          <w:lang w:val="sr-Cyrl-RS"/>
        </w:rPr>
        <w:lastRenderedPageBreak/>
        <w:t xml:space="preserve">ОБРАЗАЦ </w:t>
      </w:r>
      <w:r>
        <w:rPr>
          <w:lang w:val="sr-Cyrl-RS"/>
        </w:rPr>
        <w:t>6</w:t>
      </w:r>
      <w:r w:rsidR="00C752E5" w:rsidRPr="00C748B3">
        <w:rPr>
          <w:lang w:val="sr-Cyrl-RS"/>
        </w:rPr>
        <w:t>.</w:t>
      </w:r>
    </w:p>
    <w:p w:rsidR="009A61C4" w:rsidRDefault="009A61C4" w:rsidP="007E7BB8">
      <w:pPr>
        <w:spacing w:before="0"/>
        <w:jc w:val="center"/>
        <w:rPr>
          <w:rFonts w:cs="Arial"/>
          <w:b/>
          <w:lang w:val="sr-Cyrl-RS"/>
        </w:rPr>
      </w:pPr>
    </w:p>
    <w:p w:rsidR="007E7BB8" w:rsidRPr="00C748B3" w:rsidRDefault="007E7BB8" w:rsidP="007E7BB8">
      <w:pPr>
        <w:spacing w:before="0"/>
        <w:jc w:val="center"/>
        <w:rPr>
          <w:rFonts w:cs="Arial"/>
          <w:b/>
          <w:lang w:val="sr-Cyrl-RS"/>
        </w:rPr>
      </w:pPr>
      <w:r w:rsidRPr="00C748B3">
        <w:rPr>
          <w:rFonts w:cs="Arial"/>
          <w:b/>
          <w:lang w:val="sr-Cyrl-RS"/>
        </w:rPr>
        <w:t>ОБРАЗАЦ ТРОШКОВА ПРИПРЕМЕ ПОНУДЕ</w:t>
      </w:r>
    </w:p>
    <w:p w:rsidR="007E7BB8" w:rsidRPr="00C748B3" w:rsidRDefault="007E7BB8" w:rsidP="007E7BB8">
      <w:pPr>
        <w:spacing w:after="120"/>
        <w:jc w:val="center"/>
        <w:rPr>
          <w:rFonts w:cs="Arial"/>
          <w:lang w:val="sr-Cyrl-RS"/>
        </w:rPr>
      </w:pPr>
      <w:r w:rsidRPr="00C748B3">
        <w:rPr>
          <w:rFonts w:cs="Arial"/>
          <w:lang w:val="sr-Cyrl-RS"/>
        </w:rPr>
        <w:t xml:space="preserve">за јавну набавку </w:t>
      </w:r>
      <w:r w:rsidR="00FD6BCE" w:rsidRPr="00C748B3">
        <w:rPr>
          <w:rFonts w:cs="Arial"/>
          <w:lang w:val="sr-Cyrl-RS"/>
        </w:rPr>
        <w:t>услуга</w:t>
      </w:r>
      <w:r w:rsidRPr="00C748B3">
        <w:rPr>
          <w:rFonts w:cs="Arial"/>
          <w:lang w:val="sr-Cyrl-RS"/>
        </w:rPr>
        <w:t>:</w:t>
      </w:r>
      <w:r w:rsidR="00B973E9" w:rsidRPr="00B973E9">
        <w:rPr>
          <w:rFonts w:cs="Arial"/>
          <w:bCs/>
          <w:lang w:val="sr-Cyrl-CS"/>
        </w:rPr>
        <w:t xml:space="preserve"> </w:t>
      </w:r>
      <w:r w:rsidR="003D2EE1" w:rsidRPr="003D2EE1">
        <w:rPr>
          <w:rFonts w:cs="Arial"/>
          <w:bCs/>
          <w:lang w:val="sr-Cyrl-CS"/>
        </w:rPr>
        <w:t>Услугe тeкућeг oдржaвaњa вoзних срeдстaвa</w:t>
      </w:r>
    </w:p>
    <w:p w:rsidR="007E7BB8" w:rsidRPr="00860868" w:rsidRDefault="006825F2" w:rsidP="007E7BB8">
      <w:pPr>
        <w:spacing w:after="120"/>
        <w:jc w:val="center"/>
        <w:rPr>
          <w:rFonts w:cs="Arial"/>
          <w:lang w:val="ru-RU"/>
        </w:rPr>
      </w:pPr>
      <w:r w:rsidRPr="00860868">
        <w:rPr>
          <w:rFonts w:cs="Arial"/>
          <w:lang w:val="ru-RU"/>
        </w:rPr>
        <w:t>ЈН</w:t>
      </w:r>
      <w:r w:rsidR="007E7BB8" w:rsidRPr="00860868">
        <w:rPr>
          <w:rFonts w:cs="Arial"/>
          <w:lang w:val="ru-RU"/>
        </w:rPr>
        <w:t xml:space="preserve"> бр.</w:t>
      </w:r>
      <w:r w:rsidR="00B973E9" w:rsidRPr="00860868">
        <w:rPr>
          <w:lang w:val="ru-RU"/>
        </w:rPr>
        <w:t xml:space="preserve"> </w:t>
      </w:r>
      <w:r w:rsidR="00CA7AA1" w:rsidRPr="00CA7AA1">
        <w:rPr>
          <w:rFonts w:cs="Arial"/>
          <w:b/>
          <w:lang w:val="sr-Latn-RS"/>
        </w:rPr>
        <w:t>3000/0589/2016 (1831/2016)</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60868">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F47D9" w:rsidRPr="00A963C8" w:rsidRDefault="007E7BB8" w:rsidP="00A963C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E47C2E">
        <w:rPr>
          <w:lang w:val="sr-Latn-CS"/>
        </w:rPr>
        <w:br w:type="page"/>
      </w:r>
    </w:p>
    <w:p w:rsidR="00925E05" w:rsidRPr="007E6C10" w:rsidRDefault="00925E05" w:rsidP="00925E05">
      <w:pPr>
        <w:pStyle w:val="KDObrazac"/>
        <w:spacing w:before="0"/>
        <w:rPr>
          <w:lang w:val="sr-Cyrl-RS"/>
        </w:rPr>
      </w:pPr>
      <w:r w:rsidRPr="00860868">
        <w:rPr>
          <w:lang w:val="ru-RU"/>
        </w:rPr>
        <w:lastRenderedPageBreak/>
        <w:t xml:space="preserve">ПРИЛОГ </w:t>
      </w:r>
      <w:r w:rsidR="007E6C10">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E5DB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CE5DB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CE5DB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03B15" w:rsidRDefault="00932668" w:rsidP="00932668">
      <w:pPr>
        <w:spacing w:after="120"/>
        <w:rPr>
          <w:rFonts w:cs="Arial"/>
          <w:spacing w:val="4"/>
          <w:lang w:val="sr-Cyrl-CS"/>
        </w:rPr>
      </w:pPr>
      <w:r w:rsidRPr="00E47C2E">
        <w:rPr>
          <w:rFonts w:cs="Arial"/>
          <w:spacing w:val="4"/>
          <w:lang w:val="sr-Cyrl-CS"/>
        </w:rPr>
        <w:t xml:space="preserve">Датум:                                                                                                  </w:t>
      </w:r>
    </w:p>
    <w:p w:rsidR="00932668" w:rsidRPr="00003B15"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003B15" w:rsidRDefault="00932668" w:rsidP="00781B02">
      <w:pPr>
        <w:rPr>
          <w:rFonts w:cs="Arial"/>
          <w:lang w:val="sr-Cyrl-CS"/>
        </w:rPr>
      </w:pPr>
    </w:p>
    <w:p w:rsidR="00B043D1" w:rsidRPr="007E6C10" w:rsidRDefault="00B043D1" w:rsidP="00DE7D4F">
      <w:pPr>
        <w:spacing w:before="0"/>
        <w:rPr>
          <w:rFonts w:cs="Arial"/>
          <w:color w:val="00B0F0"/>
          <w:lang w:val="sr-Cyrl-RS"/>
        </w:rPr>
      </w:pPr>
    </w:p>
    <w:p w:rsidR="007E6C10" w:rsidRDefault="007E6C10" w:rsidP="00AD1279">
      <w:pPr>
        <w:spacing w:before="0"/>
        <w:rPr>
          <w:rFonts w:cs="Arial"/>
          <w:color w:val="00B0F0"/>
          <w:lang w:val="sr-Cyrl-RS"/>
        </w:rPr>
      </w:pPr>
    </w:p>
    <w:p w:rsidR="00925D52" w:rsidRPr="00FD687D" w:rsidRDefault="00925D52" w:rsidP="00925D52">
      <w:pPr>
        <w:pStyle w:val="KDObrazac"/>
        <w:spacing w:before="0"/>
        <w:rPr>
          <w:lang w:val="sr-Cyrl-RS"/>
        </w:rPr>
      </w:pPr>
      <w:r w:rsidRPr="00925D52">
        <w:rPr>
          <w:lang w:val="sr-Cyrl-RS"/>
        </w:rPr>
        <w:lastRenderedPageBreak/>
        <w:t xml:space="preserve">ПРИЛОГ </w:t>
      </w:r>
      <w:r>
        <w:rPr>
          <w:lang w:val="sr-Cyrl-RS"/>
        </w:rPr>
        <w:t>2.</w:t>
      </w:r>
    </w:p>
    <w:p w:rsidR="00925D52" w:rsidRPr="00925D52" w:rsidRDefault="00925D52" w:rsidP="00925D52">
      <w:pPr>
        <w:rPr>
          <w:rFonts w:cs="Arial"/>
          <w:lang w:val="sr-Cyrl-RS"/>
        </w:rPr>
      </w:pPr>
    </w:p>
    <w:p w:rsidR="00925D52" w:rsidRPr="00925D52" w:rsidRDefault="00925D52" w:rsidP="00925D52">
      <w:pPr>
        <w:spacing w:before="0"/>
        <w:rPr>
          <w:rFonts w:cs="Arial"/>
          <w:color w:val="00B0F0"/>
          <w:lang w:val="sr-Cyrl-RS"/>
        </w:rPr>
      </w:pPr>
    </w:p>
    <w:p w:rsidR="00925D52" w:rsidRPr="00A74872" w:rsidRDefault="00925D52" w:rsidP="00925D52">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jc w:val="center"/>
        <w:rPr>
          <w:rFonts w:cs="Arial"/>
          <w:b/>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925D52" w:rsidRPr="00A74872" w:rsidRDefault="00925D52" w:rsidP="00925D52">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925D52" w:rsidRPr="00A74872" w:rsidRDefault="00925D52" w:rsidP="00925D52">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925D52" w:rsidRPr="00A74872" w:rsidRDefault="00925D52" w:rsidP="00925D52">
      <w:pPr>
        <w:spacing w:before="0"/>
        <w:rPr>
          <w:rFonts w:cs="Arial"/>
          <w:lang w:val="ru-RU"/>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3D2EE1" w:rsidRPr="003D2EE1">
        <w:rPr>
          <w:rFonts w:cs="Arial"/>
          <w:bCs/>
          <w:lang w:val="sr-Cyrl-CS"/>
        </w:rPr>
        <w:t>Услугe тeкућeг oдржaвaњa вoзних срeдстaвa</w:t>
      </w:r>
      <w:r w:rsidRPr="00A5046A">
        <w:rPr>
          <w:rFonts w:cs="Arial"/>
          <w:lang w:val="sr-Cyrl-RS"/>
        </w:rPr>
        <w:t xml:space="preserve"> број ЈН </w:t>
      </w:r>
      <w:r w:rsidR="00CA7AA1" w:rsidRPr="00CA7AA1">
        <w:rPr>
          <w:rFonts w:cs="Arial"/>
          <w:b/>
          <w:lang w:val="sr-Latn-RS"/>
        </w:rPr>
        <w:t>3000/0589/2016 (1831/2016)</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925D52" w:rsidRPr="00A74872" w:rsidRDefault="00925D52" w:rsidP="00925D52">
      <w:pPr>
        <w:spacing w:before="0"/>
        <w:rPr>
          <w:rFonts w:cs="Arial"/>
          <w:lang w:val="ru-RU"/>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A74872">
        <w:rPr>
          <w:rFonts w:ascii="Arial" w:hAnsi="Arial" w:cs="Arial"/>
          <w:iCs/>
          <w:color w:val="auto"/>
          <w:sz w:val="22"/>
          <w:szCs w:val="22"/>
          <w:lang w:val="ru-RU"/>
        </w:rPr>
        <w:t>__</w:t>
      </w:r>
      <w:r w:rsidRPr="00A74872">
        <w:rPr>
          <w:rFonts w:ascii="Arial" w:hAnsi="Arial" w:cs="Arial"/>
          <w:color w:val="auto"/>
          <w:sz w:val="22"/>
          <w:szCs w:val="22"/>
          <w:lang w:val="ru-RU"/>
        </w:rPr>
        <w:t xml:space="preserve">% (уписати проценат) </w:t>
      </w:r>
      <w:r w:rsidRPr="00A5046A">
        <w:rPr>
          <w:rFonts w:ascii="Arial" w:hAnsi="Arial" w:cs="Arial"/>
          <w:color w:val="auto"/>
          <w:sz w:val="22"/>
          <w:szCs w:val="22"/>
        </w:rPr>
        <w:t>o</w:t>
      </w:r>
      <w:r w:rsidRPr="00A74872">
        <w:rPr>
          <w:rFonts w:ascii="Arial" w:hAnsi="Arial" w:cs="Arial"/>
          <w:color w:val="auto"/>
          <w:sz w:val="22"/>
          <w:szCs w:val="22"/>
          <w:lang w:val="ru-RU"/>
        </w:rPr>
        <w:t>д вр</w:t>
      </w:r>
      <w:r w:rsidRPr="00A5046A">
        <w:rPr>
          <w:rFonts w:ascii="Arial" w:hAnsi="Arial" w:cs="Arial"/>
          <w:color w:val="auto"/>
          <w:sz w:val="22"/>
          <w:szCs w:val="22"/>
        </w:rPr>
        <w:t>e</w:t>
      </w:r>
      <w:r w:rsidRPr="00A74872">
        <w:rPr>
          <w:rFonts w:ascii="Arial" w:hAnsi="Arial" w:cs="Arial"/>
          <w:color w:val="auto"/>
          <w:sz w:val="22"/>
          <w:szCs w:val="22"/>
          <w:lang w:val="ru-RU"/>
        </w:rPr>
        <w:t>дн</w:t>
      </w:r>
      <w:r w:rsidRPr="00A5046A">
        <w:rPr>
          <w:rFonts w:ascii="Arial" w:hAnsi="Arial" w:cs="Arial"/>
          <w:color w:val="auto"/>
          <w:sz w:val="22"/>
          <w:szCs w:val="22"/>
        </w:rPr>
        <w:t>o</w:t>
      </w:r>
      <w:r w:rsidRPr="00A74872">
        <w:rPr>
          <w:rFonts w:ascii="Arial" w:hAnsi="Arial" w:cs="Arial"/>
          <w:color w:val="auto"/>
          <w:sz w:val="22"/>
          <w:szCs w:val="22"/>
          <w:lang w:val="ru-RU"/>
        </w:rPr>
        <w:t>сти п</w:t>
      </w:r>
      <w:r w:rsidRPr="00A5046A">
        <w:rPr>
          <w:rFonts w:ascii="Arial" w:hAnsi="Arial" w:cs="Arial"/>
          <w:color w:val="auto"/>
          <w:sz w:val="22"/>
          <w:szCs w:val="22"/>
        </w:rPr>
        <w:t>o</w:t>
      </w:r>
      <w:r w:rsidRPr="00A74872">
        <w:rPr>
          <w:rFonts w:ascii="Arial" w:hAnsi="Arial" w:cs="Arial"/>
          <w:color w:val="auto"/>
          <w:sz w:val="22"/>
          <w:szCs w:val="22"/>
          <w:lang w:val="ru-RU"/>
        </w:rPr>
        <w:t>нуд</w:t>
      </w:r>
      <w:r w:rsidRPr="00A5046A">
        <w:rPr>
          <w:rFonts w:ascii="Arial" w:hAnsi="Arial" w:cs="Arial"/>
          <w:color w:val="auto"/>
          <w:sz w:val="22"/>
          <w:szCs w:val="22"/>
        </w:rPr>
        <w:t>e</w:t>
      </w:r>
      <w:r w:rsidRPr="00A74872">
        <w:rPr>
          <w:rFonts w:ascii="Arial" w:hAnsi="Arial" w:cs="Arial"/>
          <w:color w:val="auto"/>
          <w:sz w:val="22"/>
          <w:szCs w:val="22"/>
          <w:lang w:val="ru-RU"/>
        </w:rPr>
        <w:t xml:space="preserve"> б</w:t>
      </w:r>
      <w:r w:rsidRPr="00A5046A">
        <w:rPr>
          <w:rFonts w:ascii="Arial" w:hAnsi="Arial" w:cs="Arial"/>
          <w:color w:val="auto"/>
          <w:sz w:val="22"/>
          <w:szCs w:val="22"/>
        </w:rPr>
        <w:t>e</w:t>
      </w:r>
      <w:r w:rsidRPr="00A74872">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74872">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925D52" w:rsidRPr="00A74872" w:rsidRDefault="00925D52" w:rsidP="00925D52">
      <w:pPr>
        <w:spacing w:before="0"/>
        <w:rPr>
          <w:rFonts w:cs="Arial"/>
          <w:lang w:val="sr-Cyrl-CS"/>
        </w:rPr>
      </w:pPr>
    </w:p>
    <w:p w:rsidR="00925D52" w:rsidRPr="00A74872" w:rsidRDefault="00925D52" w:rsidP="00925D52">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925D52" w:rsidRPr="00A74872" w:rsidRDefault="00925D52" w:rsidP="00925D5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r w:rsidR="00925D52" w:rsidRPr="00A5046A" w:rsidTr="00911666">
        <w:trPr>
          <w:trHeight w:val="389"/>
          <w:jc w:val="center"/>
        </w:trPr>
        <w:tc>
          <w:tcPr>
            <w:tcW w:w="3882" w:type="dxa"/>
            <w:tcBorders>
              <w:top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top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r w:rsidRPr="00A5046A">
        <w:rPr>
          <w:rFonts w:cs="Arial"/>
          <w:lang w:val="ru-RU"/>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Default="00925D52" w:rsidP="00925D52">
      <w:pPr>
        <w:pStyle w:val="ListParagraph"/>
        <w:spacing w:before="0" w:after="0" w:line="240" w:lineRule="auto"/>
        <w:rPr>
          <w:rFonts w:ascii="Arial" w:hAnsi="Arial" w:cs="Arial"/>
          <w:lang w:val="sr-Latn-RS"/>
        </w:rPr>
      </w:pPr>
    </w:p>
    <w:p w:rsidR="00C748B3" w:rsidRPr="00C748B3" w:rsidRDefault="00C748B3" w:rsidP="00925D52">
      <w:pPr>
        <w:pStyle w:val="ListParagraph"/>
        <w:spacing w:before="0" w:after="0" w:line="240" w:lineRule="auto"/>
        <w:rPr>
          <w:rFonts w:ascii="Arial" w:hAnsi="Arial" w:cs="Arial"/>
          <w:lang w:val="sr-Latn-RS"/>
        </w:rPr>
      </w:pPr>
    </w:p>
    <w:p w:rsidR="00925D52" w:rsidRPr="002E2FEC" w:rsidRDefault="00925D52" w:rsidP="002E2FEC">
      <w:pPr>
        <w:spacing w:before="0"/>
        <w:rPr>
          <w:rFonts w:cs="Arial"/>
          <w:lang w:val="ru-RU"/>
        </w:rPr>
      </w:pPr>
    </w:p>
    <w:p w:rsidR="00925D52" w:rsidRPr="00A5046A" w:rsidRDefault="00925D52" w:rsidP="00925D52">
      <w:pPr>
        <w:spacing w:before="0"/>
        <w:jc w:val="right"/>
        <w:rPr>
          <w:rFonts w:cs="Arial"/>
          <w:b/>
          <w:lang w:val="sr-Cyrl-RS"/>
        </w:rPr>
      </w:pPr>
      <w:r w:rsidRPr="00A74872">
        <w:rPr>
          <w:rFonts w:cs="Arial"/>
          <w:b/>
          <w:lang w:val="ru-RU"/>
        </w:rPr>
        <w:lastRenderedPageBreak/>
        <w:t xml:space="preserve">ПРИЛОГ </w:t>
      </w:r>
      <w:r w:rsidRPr="00A5046A">
        <w:rPr>
          <w:rFonts w:cs="Arial"/>
          <w:b/>
          <w:lang w:val="sr-Cyrl-RS"/>
        </w:rPr>
        <w:t>3.</w:t>
      </w:r>
    </w:p>
    <w:p w:rsidR="00925D52" w:rsidRPr="00A74872" w:rsidRDefault="00925D52" w:rsidP="00925D52">
      <w:pPr>
        <w:spacing w:before="0"/>
        <w:jc w:val="right"/>
        <w:rPr>
          <w:rFonts w:cs="Arial"/>
          <w:b/>
          <w:lang w:val="ru-RU"/>
        </w:rPr>
      </w:pPr>
    </w:p>
    <w:p w:rsidR="00925D52" w:rsidRPr="00A74872" w:rsidRDefault="00925D52" w:rsidP="00925D52">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74872" w:rsidRDefault="00925D52" w:rsidP="00925D52">
      <w:pPr>
        <w:spacing w:before="0"/>
        <w:rPr>
          <w:rFonts w:cs="Arial"/>
          <w:b/>
          <w:lang w:val="ru-RU"/>
        </w:rPr>
      </w:pPr>
      <w:r w:rsidRPr="00A74872">
        <w:rPr>
          <w:rFonts w:cs="Arial"/>
          <w:b/>
          <w:lang w:val="ru-RU"/>
        </w:rPr>
        <w:t>(напомена: не доставља се у понуди)</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rPr>
          <w:rFonts w:cs="Arial"/>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925D52" w:rsidRPr="00A74872" w:rsidRDefault="00925D52" w:rsidP="00925D52">
      <w:pPr>
        <w:tabs>
          <w:tab w:val="left" w:pos="1418"/>
        </w:tabs>
        <w:spacing w:before="0"/>
        <w:rPr>
          <w:rFonts w:cs="Arial"/>
          <w:lang w:val="ru-RU"/>
        </w:rPr>
      </w:pPr>
      <w:r w:rsidRPr="00A74872">
        <w:rPr>
          <w:rFonts w:cs="Arial"/>
          <w:lang w:val="ru-RU"/>
        </w:rPr>
        <w:tab/>
      </w:r>
    </w:p>
    <w:p w:rsidR="00925D52" w:rsidRPr="00A74872" w:rsidRDefault="00925D52" w:rsidP="00925D52">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3D2EE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25D52" w:rsidRPr="00A5046A" w:rsidRDefault="00925D52" w:rsidP="00925D52">
      <w:pPr>
        <w:spacing w:before="0"/>
        <w:rPr>
          <w:rFonts w:cs="Arial"/>
        </w:rPr>
      </w:pPr>
      <w:r w:rsidRPr="00A5046A">
        <w:rPr>
          <w:rFonts w:cs="Arial"/>
        </w:rPr>
        <w:t xml:space="preserve">Место и датум издавања Овлашћења          </w:t>
      </w:r>
    </w:p>
    <w:p w:rsidR="00925D52" w:rsidRPr="00A5046A" w:rsidRDefault="00925D52" w:rsidP="00925D52">
      <w:pPr>
        <w:spacing w:before="0"/>
        <w:rPr>
          <w:rFonts w:cs="Arial"/>
        </w:rPr>
      </w:pPr>
    </w:p>
    <w:p w:rsidR="00925D52" w:rsidRPr="00A5046A" w:rsidRDefault="00925D52" w:rsidP="00925D5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rPr>
          <w:rFonts w:cs="Arial"/>
        </w:rPr>
      </w:pPr>
      <w:r w:rsidRPr="00A5046A">
        <w:rPr>
          <w:rFonts w:cs="Arial"/>
        </w:rPr>
        <w:t xml:space="preserve">                                                                                              Потпис овлашћеног лица</w:t>
      </w:r>
    </w:p>
    <w:p w:rsidR="00925D52" w:rsidRPr="00A5046A" w:rsidRDefault="00925D52" w:rsidP="00925D52">
      <w:pPr>
        <w:spacing w:before="0"/>
        <w:rPr>
          <w:rFonts w:cs="Arial"/>
        </w:rPr>
      </w:pPr>
    </w:p>
    <w:p w:rsidR="00925D52" w:rsidRPr="00A5046A" w:rsidRDefault="00925D52" w:rsidP="00925D52">
      <w:pPr>
        <w:spacing w:before="0"/>
        <w:rPr>
          <w:rFonts w:cs="Arial"/>
        </w:rPr>
      </w:pPr>
      <w:r w:rsidRPr="00A5046A">
        <w:rPr>
          <w:rFonts w:cs="Arial"/>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Default="00925D52"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925D52">
      <w:pPr>
        <w:spacing w:before="0"/>
        <w:rPr>
          <w:rFonts w:cs="Arial"/>
          <w:lang w:val="ru-RU"/>
        </w:rPr>
      </w:pPr>
    </w:p>
    <w:p w:rsidR="00571ACF" w:rsidRDefault="00571ACF" w:rsidP="00571ACF">
      <w:pPr>
        <w:spacing w:before="0"/>
        <w:jc w:val="right"/>
        <w:rPr>
          <w:rFonts w:cs="Arial"/>
          <w:b/>
          <w:lang w:val="ru-RU"/>
        </w:rPr>
      </w:pPr>
      <w:r w:rsidRPr="00571ACF">
        <w:rPr>
          <w:rFonts w:cs="Arial"/>
          <w:b/>
          <w:lang w:val="ru-RU"/>
        </w:rPr>
        <w:lastRenderedPageBreak/>
        <w:t>ПРИЛОГ 4</w:t>
      </w:r>
    </w:p>
    <w:p w:rsidR="00B27A0D" w:rsidRDefault="00B27A0D" w:rsidP="00571ACF">
      <w:pPr>
        <w:spacing w:before="0"/>
        <w:jc w:val="right"/>
        <w:rPr>
          <w:rFonts w:cs="Arial"/>
          <w:b/>
          <w:lang w:val="ru-RU"/>
        </w:rPr>
      </w:pPr>
    </w:p>
    <w:p w:rsidR="00B27A0D" w:rsidRPr="00B27A0D" w:rsidRDefault="00B27A0D" w:rsidP="00B27A0D">
      <w:pPr>
        <w:spacing w:before="0"/>
        <w:rPr>
          <w:rFonts w:cs="Arial"/>
          <w:lang w:val="ru-RU"/>
        </w:rPr>
      </w:pPr>
      <w:r w:rsidRPr="00B27A0D">
        <w:rPr>
          <w:rFonts w:cs="Arial"/>
          <w:lang w:val="ru-RU"/>
        </w:rPr>
        <w:t>Н</w:t>
      </w:r>
      <w:r w:rsidRPr="00B27A0D">
        <w:rPr>
          <w:rFonts w:cs="Arial"/>
        </w:rPr>
        <w:t>a</w:t>
      </w:r>
      <w:r w:rsidRPr="00B27A0D">
        <w:rPr>
          <w:rFonts w:cs="Arial"/>
          <w:lang w:val="ru-RU"/>
        </w:rPr>
        <w:t xml:space="preserve"> </w:t>
      </w:r>
      <w:r w:rsidRPr="00B27A0D">
        <w:rPr>
          <w:rFonts w:cs="Arial"/>
        </w:rPr>
        <w:t>o</w:t>
      </w:r>
      <w:r w:rsidRPr="00B27A0D">
        <w:rPr>
          <w:rFonts w:cs="Arial"/>
          <w:lang w:val="ru-RU"/>
        </w:rPr>
        <w:t>сн</w:t>
      </w:r>
      <w:r w:rsidRPr="00B27A0D">
        <w:rPr>
          <w:rFonts w:cs="Arial"/>
        </w:rPr>
        <w:t>o</w:t>
      </w:r>
      <w:r w:rsidRPr="00B27A0D">
        <w:rPr>
          <w:rFonts w:cs="Arial"/>
          <w:lang w:val="ru-RU"/>
        </w:rPr>
        <w:t xml:space="preserve">ву </w:t>
      </w:r>
      <w:r w:rsidRPr="00B27A0D">
        <w:rPr>
          <w:rFonts w:cs="Arial"/>
        </w:rPr>
        <w:t>o</w:t>
      </w:r>
      <w:r w:rsidRPr="00B27A0D">
        <w:rPr>
          <w:rFonts w:cs="Arial"/>
          <w:lang w:val="ru-RU"/>
        </w:rPr>
        <w:t>др</w:t>
      </w:r>
      <w:r w:rsidRPr="00B27A0D">
        <w:rPr>
          <w:rFonts w:cs="Arial"/>
        </w:rPr>
        <w:t>e</w:t>
      </w:r>
      <w:r w:rsidRPr="00B27A0D">
        <w:rPr>
          <w:rFonts w:cs="Arial"/>
          <w:lang w:val="ru-RU"/>
        </w:rPr>
        <w:t>дби З</w:t>
      </w:r>
      <w:r w:rsidRPr="00B27A0D">
        <w:rPr>
          <w:rFonts w:cs="Arial"/>
        </w:rPr>
        <w:t>a</w:t>
      </w:r>
      <w:r w:rsidRPr="00B27A0D">
        <w:rPr>
          <w:rFonts w:cs="Arial"/>
          <w:lang w:val="ru-RU"/>
        </w:rPr>
        <w:t>к</w:t>
      </w:r>
      <w:r w:rsidRPr="00B27A0D">
        <w:rPr>
          <w:rFonts w:cs="Arial"/>
        </w:rPr>
        <w:t>o</w:t>
      </w:r>
      <w:r w:rsidRPr="00B27A0D">
        <w:rPr>
          <w:rFonts w:cs="Arial"/>
          <w:lang w:val="ru-RU"/>
        </w:rPr>
        <w:t>н</w:t>
      </w:r>
      <w:r w:rsidRPr="00B27A0D">
        <w:rPr>
          <w:rFonts w:cs="Arial"/>
        </w:rPr>
        <w:t>a</w:t>
      </w:r>
      <w:r w:rsidRPr="00B27A0D">
        <w:rPr>
          <w:rFonts w:cs="Arial"/>
          <w:lang w:val="ru-RU"/>
        </w:rPr>
        <w:t xml:space="preserve"> </w:t>
      </w:r>
      <w:r w:rsidRPr="00B27A0D">
        <w:rPr>
          <w:rFonts w:cs="Arial"/>
        </w:rPr>
        <w:t>o</w:t>
      </w:r>
      <w:r w:rsidRPr="00B27A0D">
        <w:rPr>
          <w:rFonts w:cs="Arial"/>
          <w:lang w:val="ru-RU"/>
        </w:rPr>
        <w:t xml:space="preserve"> м</w:t>
      </w:r>
      <w:r w:rsidRPr="00B27A0D">
        <w:rPr>
          <w:rFonts w:cs="Arial"/>
        </w:rPr>
        <w:t>e</w:t>
      </w:r>
      <w:r w:rsidRPr="00B27A0D">
        <w:rPr>
          <w:rFonts w:cs="Arial"/>
          <w:lang w:val="ru-RU"/>
        </w:rPr>
        <w:t>ници (Сл. лист ФНР</w:t>
      </w:r>
      <w:r w:rsidRPr="00B27A0D">
        <w:rPr>
          <w:rFonts w:cs="Arial"/>
        </w:rPr>
        <w:t>J</w:t>
      </w:r>
      <w:r w:rsidRPr="00B27A0D">
        <w:rPr>
          <w:rFonts w:cs="Arial"/>
          <w:lang w:val="ru-RU"/>
        </w:rPr>
        <w:t xml:space="preserve"> бр. 104/46 и 18/58; Сл. лист СФР</w:t>
      </w:r>
      <w:r w:rsidRPr="00B27A0D">
        <w:rPr>
          <w:rFonts w:cs="Arial"/>
        </w:rPr>
        <w:t>J</w:t>
      </w:r>
      <w:r w:rsidRPr="00B27A0D">
        <w:rPr>
          <w:rFonts w:cs="Arial"/>
          <w:lang w:val="ru-RU"/>
        </w:rPr>
        <w:t xml:space="preserve"> бр. 16/65, 54/70 и 57/89; Сл. лист СР</w:t>
      </w:r>
      <w:r w:rsidRPr="00B27A0D">
        <w:rPr>
          <w:rFonts w:cs="Arial"/>
        </w:rPr>
        <w:t>J</w:t>
      </w:r>
      <w:r w:rsidRPr="00B27A0D">
        <w:rPr>
          <w:rFonts w:cs="Arial"/>
          <w:lang w:val="ru-RU"/>
        </w:rPr>
        <w:t xml:space="preserve"> бр. 46/96, Сл. лист СЦГ бр. 01/03 Уст. Повеља, Сл.лист РС 80/15) и З</w:t>
      </w:r>
      <w:r w:rsidRPr="00B27A0D">
        <w:rPr>
          <w:rFonts w:cs="Arial"/>
        </w:rPr>
        <w:t>a</w:t>
      </w:r>
      <w:r w:rsidRPr="00B27A0D">
        <w:rPr>
          <w:rFonts w:cs="Arial"/>
          <w:lang w:val="ru-RU"/>
        </w:rPr>
        <w:t>к</w:t>
      </w:r>
      <w:r w:rsidRPr="00B27A0D">
        <w:rPr>
          <w:rFonts w:cs="Arial"/>
        </w:rPr>
        <w:t>o</w:t>
      </w:r>
      <w:r w:rsidRPr="00B27A0D">
        <w:rPr>
          <w:rFonts w:cs="Arial"/>
          <w:lang w:val="ru-RU"/>
        </w:rPr>
        <w:t>н</w:t>
      </w:r>
      <w:r w:rsidRPr="00B27A0D">
        <w:rPr>
          <w:rFonts w:cs="Arial"/>
        </w:rPr>
        <w:t>a</w:t>
      </w:r>
      <w:r w:rsidRPr="00B27A0D">
        <w:rPr>
          <w:rFonts w:cs="Arial"/>
          <w:lang w:val="ru-RU"/>
        </w:rPr>
        <w:t xml:space="preserve"> </w:t>
      </w:r>
      <w:r w:rsidRPr="00B27A0D">
        <w:rPr>
          <w:rFonts w:cs="Arial"/>
        </w:rPr>
        <w:t>o</w:t>
      </w:r>
      <w:r w:rsidRPr="00B27A0D">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27A0D" w:rsidRPr="00B27A0D" w:rsidRDefault="00B27A0D" w:rsidP="00B27A0D">
      <w:pPr>
        <w:spacing w:before="0"/>
        <w:rPr>
          <w:rFonts w:cs="Arial"/>
          <w:lang w:val="ru-RU"/>
        </w:rPr>
      </w:pPr>
    </w:p>
    <w:p w:rsidR="00B27A0D" w:rsidRPr="00B27A0D" w:rsidRDefault="00B27A0D" w:rsidP="00B27A0D">
      <w:pPr>
        <w:spacing w:before="0"/>
        <w:rPr>
          <w:rFonts w:cs="Arial"/>
          <w:lang w:val="ru-RU"/>
        </w:rPr>
      </w:pPr>
      <w:r w:rsidRPr="00B27A0D">
        <w:rPr>
          <w:rFonts w:cs="Arial"/>
          <w:lang w:val="ru-RU"/>
        </w:rPr>
        <w:t>(напомена: не доставља се у понуди)</w:t>
      </w:r>
    </w:p>
    <w:p w:rsidR="00B27A0D" w:rsidRPr="00B27A0D" w:rsidRDefault="00B27A0D" w:rsidP="00B27A0D">
      <w:pPr>
        <w:spacing w:before="0"/>
        <w:rPr>
          <w:rFonts w:cs="Arial"/>
          <w:lang w:val="ru-RU"/>
        </w:rPr>
      </w:pPr>
    </w:p>
    <w:p w:rsidR="00B27A0D" w:rsidRPr="00B27A0D" w:rsidRDefault="00B27A0D" w:rsidP="00B27A0D">
      <w:pPr>
        <w:spacing w:before="0"/>
        <w:rPr>
          <w:rFonts w:cs="Arial"/>
          <w:lang w:val="ru-RU"/>
        </w:rPr>
      </w:pPr>
      <w:r w:rsidRPr="00B27A0D">
        <w:rPr>
          <w:rFonts w:cs="Arial"/>
          <w:lang w:val="ru-RU"/>
        </w:rPr>
        <w:t>ДУЖНИК:  …………………………………………………………………………........................</w:t>
      </w:r>
    </w:p>
    <w:p w:rsidR="00B27A0D" w:rsidRPr="00B27A0D" w:rsidRDefault="00B27A0D" w:rsidP="00B27A0D">
      <w:pPr>
        <w:spacing w:before="0"/>
        <w:rPr>
          <w:rFonts w:cs="Arial"/>
          <w:lang w:val="ru-RU"/>
        </w:rPr>
      </w:pPr>
      <w:r w:rsidRPr="00B27A0D">
        <w:rPr>
          <w:rFonts w:cs="Arial"/>
          <w:lang w:val="ru-RU"/>
        </w:rPr>
        <w:t>(назив и седиште Понуђача)</w:t>
      </w:r>
    </w:p>
    <w:p w:rsidR="00B27A0D" w:rsidRPr="00B27A0D" w:rsidRDefault="00B27A0D" w:rsidP="00B27A0D">
      <w:pPr>
        <w:spacing w:before="0"/>
        <w:rPr>
          <w:rFonts w:cs="Arial"/>
          <w:lang w:val="ru-RU"/>
        </w:rPr>
      </w:pPr>
      <w:r w:rsidRPr="00B27A0D">
        <w:rPr>
          <w:rFonts w:cs="Arial"/>
          <w:lang w:val="ru-RU"/>
        </w:rPr>
        <w:t>МАТИЧНИ БРОЈ ДУЖНИКА (Понуђача): ..................................................................</w:t>
      </w:r>
    </w:p>
    <w:p w:rsidR="00B27A0D" w:rsidRPr="00B27A0D" w:rsidRDefault="00B27A0D" w:rsidP="00B27A0D">
      <w:pPr>
        <w:spacing w:before="0"/>
        <w:rPr>
          <w:rFonts w:cs="Arial"/>
          <w:lang w:val="ru-RU"/>
        </w:rPr>
      </w:pPr>
      <w:r w:rsidRPr="00B27A0D">
        <w:rPr>
          <w:rFonts w:cs="Arial"/>
          <w:lang w:val="ru-RU"/>
        </w:rPr>
        <w:t>ТЕКУЋИ РАЧУН ДУЖНИКА (Понуђача): ...................................................................</w:t>
      </w:r>
    </w:p>
    <w:p w:rsidR="00B27A0D" w:rsidRPr="00B27A0D" w:rsidRDefault="00B27A0D" w:rsidP="00B27A0D">
      <w:pPr>
        <w:spacing w:before="0"/>
        <w:rPr>
          <w:rFonts w:cs="Arial"/>
          <w:lang w:val="ru-RU"/>
        </w:rPr>
      </w:pPr>
      <w:r w:rsidRPr="00B27A0D">
        <w:rPr>
          <w:rFonts w:cs="Arial"/>
          <w:lang w:val="ru-RU"/>
        </w:rPr>
        <w:t>ПИБ ДУЖНИКА (Понуђача): ........................................................................................</w:t>
      </w:r>
    </w:p>
    <w:p w:rsidR="00B27A0D" w:rsidRPr="00B27A0D" w:rsidRDefault="00B27A0D" w:rsidP="00B27A0D">
      <w:pPr>
        <w:spacing w:before="0"/>
        <w:rPr>
          <w:rFonts w:cs="Arial"/>
          <w:lang w:val="ru-RU"/>
        </w:rPr>
      </w:pPr>
    </w:p>
    <w:p w:rsidR="00B27A0D" w:rsidRPr="00B27A0D" w:rsidRDefault="00B27A0D" w:rsidP="00B27A0D">
      <w:pPr>
        <w:spacing w:before="0"/>
        <w:rPr>
          <w:rFonts w:cs="Arial"/>
          <w:lang w:val="ru-RU"/>
        </w:rPr>
      </w:pPr>
      <w:r w:rsidRPr="00B27A0D">
        <w:rPr>
          <w:rFonts w:cs="Arial"/>
          <w:lang w:val="ru-RU"/>
        </w:rPr>
        <w:t>и з д а ј е  д а н а ............................ године</w:t>
      </w:r>
    </w:p>
    <w:p w:rsidR="00B27A0D" w:rsidRPr="00B27A0D" w:rsidRDefault="00B27A0D" w:rsidP="00B27A0D">
      <w:pPr>
        <w:spacing w:before="0"/>
        <w:rPr>
          <w:rFonts w:cs="Arial"/>
          <w:lang w:val="ru-RU"/>
        </w:rPr>
      </w:pPr>
    </w:p>
    <w:p w:rsidR="00B27A0D" w:rsidRPr="00B27A0D" w:rsidRDefault="00B27A0D" w:rsidP="00B27A0D">
      <w:pPr>
        <w:spacing w:before="0"/>
        <w:rPr>
          <w:rFonts w:cs="Arial"/>
          <w:lang w:val="ru-RU"/>
        </w:rPr>
      </w:pPr>
    </w:p>
    <w:p w:rsidR="00B27A0D" w:rsidRPr="00B27A0D" w:rsidRDefault="00B27A0D" w:rsidP="00B27A0D">
      <w:pPr>
        <w:spacing w:before="0"/>
        <w:jc w:val="center"/>
        <w:rPr>
          <w:rFonts w:cs="Arial"/>
          <w:b/>
          <w:lang w:val="ru-RU"/>
        </w:rPr>
      </w:pPr>
      <w:r w:rsidRPr="00B27A0D">
        <w:rPr>
          <w:rFonts w:cs="Arial"/>
          <w:b/>
          <w:lang w:val="ru-RU"/>
        </w:rPr>
        <w:t>МЕНИЧНО ПИСМО – ОВЛАШЋЕЊЕ ЗА КОРИСНИКА  БЛАНКО СОПСТВЕНЕ МЕНИЦЕ</w:t>
      </w:r>
    </w:p>
    <w:p w:rsidR="00B27A0D" w:rsidRPr="00B27A0D" w:rsidRDefault="00B27A0D" w:rsidP="00B27A0D">
      <w:pPr>
        <w:spacing w:before="0"/>
        <w:rPr>
          <w:rFonts w:cs="Arial"/>
          <w:lang w:val="ru-RU"/>
        </w:rPr>
      </w:pPr>
    </w:p>
    <w:p w:rsidR="00B27A0D" w:rsidRPr="00B27A0D" w:rsidRDefault="00B27A0D" w:rsidP="00B27A0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27A0D">
        <w:rPr>
          <w:rFonts w:cs="Arial"/>
          <w:b w:val="0"/>
          <w:sz w:val="22"/>
          <w:szCs w:val="22"/>
          <w:lang w:val="ru-RU"/>
        </w:rPr>
        <w:t xml:space="preserve">КОРИСНИК - </w:t>
      </w:r>
      <w:r w:rsidRPr="00B27A0D">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B27A0D">
        <w:rPr>
          <w:rFonts w:cs="Arial"/>
          <w:b w:val="0"/>
        </w:rPr>
        <w:t>Banka</w:t>
      </w:r>
      <w:r w:rsidRPr="00B27A0D">
        <w:rPr>
          <w:rFonts w:cs="Arial"/>
          <w:b w:val="0"/>
          <w:lang w:val="ru-RU"/>
        </w:rPr>
        <w:t xml:space="preserve"> </w:t>
      </w:r>
      <w:r w:rsidRPr="00B27A0D">
        <w:rPr>
          <w:rFonts w:cs="Arial"/>
          <w:b w:val="0"/>
        </w:rPr>
        <w:t>Intesa</w:t>
      </w:r>
      <w:r w:rsidRPr="00B27A0D">
        <w:rPr>
          <w:rFonts w:cs="Arial"/>
          <w:b w:val="0"/>
          <w:lang w:val="ru-RU"/>
        </w:rPr>
        <w:t>,</w:t>
      </w:r>
    </w:p>
    <w:p w:rsidR="00B27A0D" w:rsidRPr="00B27A0D" w:rsidRDefault="00B27A0D" w:rsidP="00B27A0D">
      <w:pPr>
        <w:spacing w:before="0"/>
        <w:rPr>
          <w:rFonts w:cs="Arial"/>
          <w:lang w:val="ru-RU"/>
        </w:rPr>
      </w:pPr>
    </w:p>
    <w:p w:rsidR="00B27A0D" w:rsidRPr="00B27A0D" w:rsidRDefault="00B27A0D" w:rsidP="00B27A0D">
      <w:pPr>
        <w:spacing w:before="0"/>
        <w:rPr>
          <w:rFonts w:cs="Arial"/>
          <w:lang w:val="ru-RU"/>
        </w:rPr>
      </w:pPr>
      <w:r w:rsidRPr="00B27A0D">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B27A0D">
        <w:rPr>
          <w:rFonts w:cs="Arial"/>
        </w:rPr>
        <w:t>o</w:t>
      </w:r>
      <w:r w:rsidRPr="00B27A0D">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27A0D" w:rsidRPr="00B27A0D" w:rsidRDefault="00B27A0D" w:rsidP="00B27A0D">
      <w:pPr>
        <w:spacing w:before="0"/>
        <w:rPr>
          <w:rFonts w:cs="Arial"/>
          <w:lang w:val="ru-RU"/>
        </w:rPr>
      </w:pPr>
    </w:p>
    <w:p w:rsidR="00B27A0D" w:rsidRPr="00B27A0D" w:rsidRDefault="00B27A0D" w:rsidP="00B27A0D">
      <w:pPr>
        <w:spacing w:before="0"/>
        <w:rPr>
          <w:rFonts w:cs="Arial"/>
          <w:lang w:val="ru-RU"/>
        </w:rPr>
      </w:pPr>
      <w:r w:rsidRPr="00B27A0D">
        <w:rPr>
          <w:rFonts w:cs="Arial"/>
          <w:lang w:val="ru-RU"/>
        </w:rPr>
        <w:t>Издата Бланко соло меница серијски број</w:t>
      </w:r>
      <w:r w:rsidRPr="00B27A0D">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B27A0D" w:rsidRPr="00B27A0D" w:rsidRDefault="00B27A0D" w:rsidP="00B27A0D">
      <w:pPr>
        <w:spacing w:before="0"/>
        <w:rPr>
          <w:rFonts w:cs="Arial"/>
          <w:lang w:val="ru-RU"/>
        </w:rPr>
      </w:pPr>
    </w:p>
    <w:p w:rsidR="00B27A0D" w:rsidRPr="00B27A0D" w:rsidRDefault="00B27A0D" w:rsidP="00B27A0D">
      <w:pPr>
        <w:spacing w:before="0"/>
        <w:rPr>
          <w:rFonts w:cs="Arial"/>
          <w:lang w:val="ru-RU"/>
        </w:rPr>
      </w:pPr>
      <w:r w:rsidRPr="00B27A0D">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B27A0D">
        <w:rPr>
          <w:rFonts w:cs="Arial"/>
        </w:rPr>
        <w:t>e</w:t>
      </w:r>
      <w:r w:rsidRPr="00B27A0D">
        <w:rPr>
          <w:rFonts w:cs="Arial"/>
          <w:lang w:val="ru-RU"/>
        </w:rPr>
        <w:t xml:space="preserve">опозиво, без протеста и трошкова. вансудски ИНИЦИРА наплату - издавањем налога за </w:t>
      </w:r>
      <w:r w:rsidRPr="00B27A0D">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B27A0D">
        <w:rPr>
          <w:rFonts w:cs="Arial"/>
        </w:rPr>
        <w:t>Banka</w:t>
      </w:r>
      <w:r w:rsidRPr="00B27A0D">
        <w:rPr>
          <w:rFonts w:cs="Arial"/>
          <w:lang w:val="ru-RU"/>
        </w:rPr>
        <w:t xml:space="preserve"> </w:t>
      </w:r>
      <w:r w:rsidRPr="00B27A0D">
        <w:rPr>
          <w:rFonts w:cs="Arial"/>
        </w:rPr>
        <w:t>Intesa</w:t>
      </w:r>
      <w:r w:rsidRPr="00B27A0D">
        <w:rPr>
          <w:rFonts w:cs="Arial"/>
          <w:lang w:val="ru-RU"/>
        </w:rPr>
        <w:t>.</w:t>
      </w:r>
    </w:p>
    <w:p w:rsidR="00B27A0D" w:rsidRPr="00B27A0D" w:rsidRDefault="00B27A0D" w:rsidP="00B27A0D">
      <w:pPr>
        <w:spacing w:before="0"/>
        <w:rPr>
          <w:rFonts w:cs="Arial"/>
          <w:lang w:val="ru-RU"/>
        </w:rPr>
      </w:pPr>
    </w:p>
    <w:p w:rsidR="00B27A0D" w:rsidRPr="00B27A0D" w:rsidRDefault="00B27A0D" w:rsidP="00B27A0D">
      <w:pPr>
        <w:spacing w:before="0"/>
        <w:rPr>
          <w:rFonts w:cs="Arial"/>
          <w:lang w:val="ru-RU"/>
        </w:rPr>
      </w:pPr>
      <w:r w:rsidRPr="00B27A0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27A0D" w:rsidRPr="00B27A0D" w:rsidRDefault="00B27A0D" w:rsidP="00B27A0D">
      <w:pPr>
        <w:spacing w:before="0"/>
        <w:rPr>
          <w:rFonts w:cs="Arial"/>
          <w:lang w:val="ru-RU"/>
        </w:rPr>
      </w:pPr>
    </w:p>
    <w:p w:rsidR="00B27A0D" w:rsidRPr="00B27A0D" w:rsidRDefault="00B27A0D" w:rsidP="00B27A0D">
      <w:pPr>
        <w:spacing w:before="0"/>
        <w:rPr>
          <w:rFonts w:cs="Arial"/>
          <w:lang w:val="ru-RU"/>
        </w:rPr>
      </w:pPr>
      <w:r w:rsidRPr="00B27A0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B27A0D" w:rsidRPr="00B27A0D" w:rsidRDefault="00B27A0D" w:rsidP="00B27A0D">
      <w:pPr>
        <w:spacing w:before="0"/>
        <w:rPr>
          <w:rFonts w:cs="Arial"/>
          <w:lang w:val="ru-RU"/>
        </w:rPr>
      </w:pPr>
    </w:p>
    <w:p w:rsidR="00B27A0D" w:rsidRPr="00B27A0D" w:rsidRDefault="00B27A0D" w:rsidP="00B27A0D">
      <w:pPr>
        <w:spacing w:before="0"/>
        <w:rPr>
          <w:rFonts w:cs="Arial"/>
          <w:lang w:val="ru-RU"/>
        </w:rPr>
      </w:pPr>
      <w:r w:rsidRPr="00B27A0D">
        <w:rPr>
          <w:rFonts w:cs="Arial"/>
          <w:lang w:val="ru-RU"/>
        </w:rPr>
        <w:t>Меница је потписана од стране овлашћеног лица за заступање Дужника _____________________(унети име и презиме овлашћеног лица).</w:t>
      </w:r>
    </w:p>
    <w:p w:rsidR="00B27A0D" w:rsidRPr="00B27A0D" w:rsidRDefault="00B27A0D" w:rsidP="00B27A0D">
      <w:pPr>
        <w:spacing w:before="0"/>
        <w:rPr>
          <w:rFonts w:cs="Arial"/>
          <w:lang w:val="ru-RU"/>
        </w:rPr>
      </w:pPr>
    </w:p>
    <w:p w:rsidR="00B27A0D" w:rsidRPr="00B27A0D" w:rsidRDefault="00B27A0D" w:rsidP="00B27A0D">
      <w:pPr>
        <w:spacing w:before="0"/>
        <w:rPr>
          <w:rFonts w:cs="Arial"/>
          <w:lang w:val="ru-RU"/>
        </w:rPr>
      </w:pPr>
      <w:r w:rsidRPr="00B27A0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B27A0D" w:rsidRPr="00B27A0D" w:rsidRDefault="00B27A0D" w:rsidP="00B27A0D">
      <w:pPr>
        <w:spacing w:before="0"/>
        <w:rPr>
          <w:rFonts w:cs="Arial"/>
        </w:rPr>
      </w:pPr>
      <w:r w:rsidRPr="00B27A0D">
        <w:rPr>
          <w:rFonts w:cs="Arial"/>
        </w:rPr>
        <w:t xml:space="preserve">Место и датум издавања Овлашћења          </w:t>
      </w:r>
    </w:p>
    <w:p w:rsidR="00B27A0D" w:rsidRPr="00B27A0D" w:rsidRDefault="00B27A0D" w:rsidP="00B27A0D">
      <w:pPr>
        <w:spacing w:before="0"/>
        <w:rPr>
          <w:rFonts w:cs="Arial"/>
        </w:rPr>
      </w:pPr>
    </w:p>
    <w:p w:rsidR="00B27A0D" w:rsidRPr="00B27A0D" w:rsidRDefault="00B27A0D" w:rsidP="00B27A0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27A0D" w:rsidRPr="00B27A0D" w:rsidTr="000D3051">
        <w:trPr>
          <w:jc w:val="center"/>
        </w:trPr>
        <w:tc>
          <w:tcPr>
            <w:tcW w:w="3882" w:type="dxa"/>
          </w:tcPr>
          <w:p w:rsidR="00B27A0D" w:rsidRPr="00B27A0D" w:rsidRDefault="00B27A0D" w:rsidP="000D3051">
            <w:pPr>
              <w:spacing w:before="0"/>
              <w:jc w:val="center"/>
              <w:rPr>
                <w:rFonts w:cs="Arial"/>
              </w:rPr>
            </w:pPr>
            <w:r w:rsidRPr="00B27A0D">
              <w:rPr>
                <w:rFonts w:cs="Arial"/>
              </w:rPr>
              <w:t>Датум:</w:t>
            </w:r>
          </w:p>
        </w:tc>
        <w:tc>
          <w:tcPr>
            <w:tcW w:w="2127" w:type="dxa"/>
          </w:tcPr>
          <w:p w:rsidR="00B27A0D" w:rsidRPr="00B27A0D" w:rsidRDefault="00B27A0D" w:rsidP="000D3051">
            <w:pPr>
              <w:spacing w:before="0"/>
              <w:jc w:val="center"/>
              <w:rPr>
                <w:rFonts w:cs="Arial"/>
                <w:lang w:val="ru-RU"/>
              </w:rPr>
            </w:pPr>
          </w:p>
        </w:tc>
        <w:tc>
          <w:tcPr>
            <w:tcW w:w="4022" w:type="dxa"/>
          </w:tcPr>
          <w:p w:rsidR="00B27A0D" w:rsidRPr="00B27A0D" w:rsidRDefault="00B27A0D" w:rsidP="000D3051">
            <w:pPr>
              <w:spacing w:before="0"/>
              <w:jc w:val="center"/>
              <w:rPr>
                <w:rFonts w:cs="Arial"/>
                <w:lang w:val="ru-RU"/>
              </w:rPr>
            </w:pPr>
            <w:r w:rsidRPr="00B27A0D">
              <w:rPr>
                <w:rFonts w:cs="Arial"/>
              </w:rPr>
              <w:t>Понуђач</w:t>
            </w:r>
            <w:r w:rsidRPr="00B27A0D">
              <w:rPr>
                <w:rFonts w:cs="Arial"/>
                <w:lang w:val="ru-RU"/>
              </w:rPr>
              <w:t>:</w:t>
            </w:r>
          </w:p>
        </w:tc>
      </w:tr>
      <w:tr w:rsidR="00B27A0D" w:rsidRPr="00B27A0D" w:rsidTr="000D3051">
        <w:trPr>
          <w:jc w:val="center"/>
        </w:trPr>
        <w:tc>
          <w:tcPr>
            <w:tcW w:w="3882" w:type="dxa"/>
          </w:tcPr>
          <w:p w:rsidR="00B27A0D" w:rsidRPr="00B27A0D" w:rsidRDefault="00B27A0D" w:rsidP="000D3051">
            <w:pPr>
              <w:spacing w:before="0"/>
              <w:jc w:val="center"/>
              <w:rPr>
                <w:rFonts w:cs="Arial"/>
              </w:rPr>
            </w:pPr>
          </w:p>
        </w:tc>
        <w:tc>
          <w:tcPr>
            <w:tcW w:w="2127" w:type="dxa"/>
          </w:tcPr>
          <w:p w:rsidR="00B27A0D" w:rsidRPr="00B27A0D" w:rsidRDefault="00B27A0D" w:rsidP="000D3051">
            <w:pPr>
              <w:spacing w:before="0"/>
              <w:jc w:val="center"/>
              <w:rPr>
                <w:rFonts w:cs="Arial"/>
              </w:rPr>
            </w:pPr>
            <w:r w:rsidRPr="00B27A0D">
              <w:rPr>
                <w:rFonts w:cs="Arial"/>
              </w:rPr>
              <w:t>М.П.</w:t>
            </w:r>
          </w:p>
        </w:tc>
        <w:tc>
          <w:tcPr>
            <w:tcW w:w="4022" w:type="dxa"/>
          </w:tcPr>
          <w:p w:rsidR="00B27A0D" w:rsidRPr="00B27A0D" w:rsidRDefault="00B27A0D" w:rsidP="000D3051">
            <w:pPr>
              <w:spacing w:before="0"/>
              <w:jc w:val="center"/>
              <w:rPr>
                <w:rFonts w:cs="Arial"/>
                <w:lang w:val="ru-RU"/>
              </w:rPr>
            </w:pPr>
          </w:p>
        </w:tc>
      </w:tr>
      <w:tr w:rsidR="00B27A0D" w:rsidRPr="00B27A0D" w:rsidTr="000D3051">
        <w:trPr>
          <w:jc w:val="center"/>
        </w:trPr>
        <w:tc>
          <w:tcPr>
            <w:tcW w:w="3882" w:type="dxa"/>
            <w:tcBorders>
              <w:bottom w:val="single" w:sz="4" w:space="0" w:color="auto"/>
            </w:tcBorders>
          </w:tcPr>
          <w:p w:rsidR="00B27A0D" w:rsidRPr="00B27A0D" w:rsidRDefault="00B27A0D" w:rsidP="000D3051">
            <w:pPr>
              <w:spacing w:before="0"/>
              <w:jc w:val="center"/>
              <w:rPr>
                <w:rFonts w:cs="Arial"/>
              </w:rPr>
            </w:pPr>
          </w:p>
        </w:tc>
        <w:tc>
          <w:tcPr>
            <w:tcW w:w="2127" w:type="dxa"/>
          </w:tcPr>
          <w:p w:rsidR="00B27A0D" w:rsidRPr="00B27A0D" w:rsidRDefault="00B27A0D" w:rsidP="000D3051">
            <w:pPr>
              <w:spacing w:before="0"/>
              <w:jc w:val="center"/>
              <w:rPr>
                <w:rFonts w:cs="Arial"/>
                <w:lang w:val="ru-RU"/>
              </w:rPr>
            </w:pPr>
          </w:p>
        </w:tc>
        <w:tc>
          <w:tcPr>
            <w:tcW w:w="4022" w:type="dxa"/>
            <w:tcBorders>
              <w:bottom w:val="single" w:sz="4" w:space="0" w:color="auto"/>
            </w:tcBorders>
          </w:tcPr>
          <w:p w:rsidR="00B27A0D" w:rsidRPr="00B27A0D" w:rsidRDefault="00B27A0D" w:rsidP="000D3051">
            <w:pPr>
              <w:spacing w:before="0"/>
              <w:jc w:val="center"/>
              <w:rPr>
                <w:rFonts w:cs="Arial"/>
                <w:lang w:val="ru-RU"/>
              </w:rPr>
            </w:pPr>
          </w:p>
        </w:tc>
      </w:tr>
    </w:tbl>
    <w:p w:rsidR="00B27A0D" w:rsidRPr="00B27A0D" w:rsidRDefault="00B27A0D" w:rsidP="00B27A0D">
      <w:pPr>
        <w:spacing w:before="0"/>
        <w:rPr>
          <w:rFonts w:cs="Arial"/>
        </w:rPr>
      </w:pPr>
    </w:p>
    <w:p w:rsidR="00B27A0D" w:rsidRPr="00B27A0D" w:rsidRDefault="00B27A0D" w:rsidP="00B27A0D">
      <w:pPr>
        <w:spacing w:before="0"/>
        <w:rPr>
          <w:rFonts w:cs="Arial"/>
        </w:rPr>
      </w:pPr>
      <w:r w:rsidRPr="00B27A0D">
        <w:rPr>
          <w:rFonts w:cs="Arial"/>
        </w:rPr>
        <w:t xml:space="preserve">                                                                                                 Потпис овлашћеног лица</w:t>
      </w:r>
    </w:p>
    <w:p w:rsidR="00B27A0D" w:rsidRPr="00B27A0D" w:rsidRDefault="00B27A0D" w:rsidP="00B27A0D">
      <w:pPr>
        <w:spacing w:before="0"/>
        <w:rPr>
          <w:rFonts w:cs="Arial"/>
        </w:rPr>
      </w:pPr>
    </w:p>
    <w:p w:rsidR="00B27A0D" w:rsidRPr="00B27A0D" w:rsidRDefault="00B27A0D" w:rsidP="00B27A0D">
      <w:pPr>
        <w:spacing w:before="0"/>
        <w:rPr>
          <w:rFonts w:cs="Arial"/>
        </w:rPr>
      </w:pPr>
      <w:r w:rsidRPr="00B27A0D">
        <w:rPr>
          <w:rFonts w:cs="Arial"/>
        </w:rPr>
        <w:t>Прилог:</w:t>
      </w:r>
    </w:p>
    <w:p w:rsidR="00B27A0D" w:rsidRPr="00B27A0D" w:rsidRDefault="00B27A0D" w:rsidP="00B27A0D">
      <w:pPr>
        <w:pStyle w:val="ListParagraph"/>
        <w:numPr>
          <w:ilvl w:val="0"/>
          <w:numId w:val="30"/>
        </w:numPr>
        <w:spacing w:before="0" w:after="0" w:line="240" w:lineRule="auto"/>
        <w:rPr>
          <w:rFonts w:ascii="Arial" w:hAnsi="Arial" w:cs="Arial"/>
          <w:lang w:val="ru-RU"/>
        </w:rPr>
      </w:pPr>
      <w:r w:rsidRPr="00B27A0D">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B27A0D" w:rsidRPr="00B27A0D" w:rsidRDefault="00B27A0D" w:rsidP="00B27A0D">
      <w:pPr>
        <w:pStyle w:val="ListParagraph"/>
        <w:numPr>
          <w:ilvl w:val="0"/>
          <w:numId w:val="30"/>
        </w:numPr>
        <w:spacing w:before="0" w:after="0" w:line="240" w:lineRule="auto"/>
        <w:rPr>
          <w:rFonts w:ascii="Arial" w:hAnsi="Arial" w:cs="Arial"/>
          <w:lang w:val="ru-RU"/>
        </w:rPr>
      </w:pPr>
      <w:r w:rsidRPr="00B27A0D">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27A0D" w:rsidRPr="00B27A0D" w:rsidRDefault="00B27A0D" w:rsidP="00B27A0D">
      <w:pPr>
        <w:pStyle w:val="ListParagraph"/>
        <w:numPr>
          <w:ilvl w:val="0"/>
          <w:numId w:val="30"/>
        </w:numPr>
        <w:spacing w:before="0" w:after="0" w:line="240" w:lineRule="auto"/>
        <w:rPr>
          <w:rFonts w:ascii="Arial" w:hAnsi="Arial" w:cs="Arial"/>
        </w:rPr>
      </w:pPr>
      <w:r w:rsidRPr="00B27A0D">
        <w:rPr>
          <w:rFonts w:ascii="Arial" w:hAnsi="Arial" w:cs="Arial"/>
        </w:rPr>
        <w:t xml:space="preserve">фотокопија ОП обрасца </w:t>
      </w:r>
    </w:p>
    <w:p w:rsidR="00B27A0D" w:rsidRPr="00B27A0D" w:rsidRDefault="00B27A0D" w:rsidP="00B27A0D">
      <w:pPr>
        <w:pStyle w:val="ListParagraph"/>
        <w:numPr>
          <w:ilvl w:val="0"/>
          <w:numId w:val="30"/>
        </w:numPr>
        <w:spacing w:before="0" w:after="0" w:line="240" w:lineRule="auto"/>
        <w:rPr>
          <w:rFonts w:ascii="Arial" w:hAnsi="Arial" w:cs="Arial"/>
          <w:lang w:val="ru-RU"/>
        </w:rPr>
      </w:pPr>
      <w:r w:rsidRPr="00B27A0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27A0D" w:rsidRPr="007D68A2" w:rsidRDefault="00B27A0D" w:rsidP="00B27A0D">
      <w:pPr>
        <w:spacing w:before="0"/>
        <w:rPr>
          <w:rFonts w:cs="Arial"/>
          <w:color w:val="00B0F0"/>
          <w:lang w:val="ru-RU"/>
        </w:rPr>
      </w:pPr>
    </w:p>
    <w:p w:rsidR="00B27A0D" w:rsidRPr="007D68A2" w:rsidRDefault="00B27A0D" w:rsidP="00B27A0D">
      <w:pPr>
        <w:spacing w:before="0"/>
        <w:rPr>
          <w:rFonts w:cs="Arial"/>
          <w:color w:val="00B0F0"/>
          <w:lang w:val="ru-RU"/>
        </w:rPr>
      </w:pPr>
    </w:p>
    <w:p w:rsidR="00571ACF" w:rsidRPr="00571ACF" w:rsidRDefault="00571ACF" w:rsidP="00571ACF">
      <w:pPr>
        <w:spacing w:before="0"/>
        <w:jc w:val="left"/>
        <w:rPr>
          <w:rFonts w:cs="Arial"/>
          <w:b/>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2E2FEC" w:rsidRPr="00A74872" w:rsidRDefault="002E2FEC" w:rsidP="00925D52">
      <w:pPr>
        <w:spacing w:before="0"/>
        <w:rPr>
          <w:rFonts w:cs="Arial"/>
          <w:lang w:val="ru-RU"/>
        </w:rPr>
      </w:pPr>
    </w:p>
    <w:p w:rsidR="00925D52" w:rsidRDefault="00925D52" w:rsidP="00AD256C">
      <w:pPr>
        <w:spacing w:before="0"/>
        <w:jc w:val="right"/>
        <w:rPr>
          <w:rFonts w:cs="Arial"/>
          <w:b/>
          <w:lang w:val="ru-RU"/>
        </w:rPr>
      </w:pPr>
    </w:p>
    <w:p w:rsidR="00AD256C" w:rsidRPr="007E355A" w:rsidRDefault="00AD256C" w:rsidP="007E355A">
      <w:pPr>
        <w:spacing w:before="0"/>
        <w:jc w:val="right"/>
        <w:rPr>
          <w:rFonts w:cs="Arial"/>
          <w:b/>
          <w:lang w:val="sr-Cyrl-RS"/>
        </w:rPr>
      </w:pPr>
      <w:r w:rsidRPr="00CE7B65">
        <w:rPr>
          <w:rFonts w:cs="Arial"/>
          <w:b/>
          <w:lang w:val="ru-RU"/>
        </w:rPr>
        <w:t xml:space="preserve">ПРИЛОГ </w:t>
      </w:r>
      <w:r w:rsidR="00933822">
        <w:rPr>
          <w:rFonts w:cs="Arial"/>
          <w:b/>
          <w:lang w:val="sr-Cyrl-RS"/>
        </w:rPr>
        <w:t>5</w:t>
      </w:r>
    </w:p>
    <w:p w:rsidR="00E0202E" w:rsidRDefault="00CE7B65" w:rsidP="00CE7B65">
      <w:pPr>
        <w:spacing w:before="0"/>
        <w:contextualSpacing/>
        <w:jc w:val="center"/>
        <w:rPr>
          <w:rFonts w:cs="Arial"/>
          <w:b/>
          <w:sz w:val="28"/>
          <w:szCs w:val="28"/>
          <w:lang w:val="sr-Cyrl-RS" w:eastAsia="sr-Latn-CS"/>
        </w:rPr>
      </w:pPr>
      <w:r w:rsidRPr="00CE7B65">
        <w:rPr>
          <w:rFonts w:cs="Arial"/>
          <w:b/>
          <w:sz w:val="28"/>
          <w:szCs w:val="28"/>
          <w:lang w:val="sr-Cyrl-RS" w:eastAsia="sr-Latn-CS"/>
        </w:rPr>
        <w:t>Технички опис</w:t>
      </w:r>
    </w:p>
    <w:p w:rsidR="00CE7B65" w:rsidRDefault="00CE7B65" w:rsidP="00CE7B65">
      <w:pPr>
        <w:spacing w:before="0"/>
        <w:contextualSpacing/>
        <w:jc w:val="center"/>
        <w:rPr>
          <w:rFonts w:cs="Arial"/>
          <w:b/>
          <w:sz w:val="28"/>
          <w:szCs w:val="28"/>
          <w:lang w:val="sr-Cyrl-RS" w:eastAsia="sr-Latn-CS"/>
        </w:rPr>
      </w:pPr>
    </w:p>
    <w:p w:rsidR="000917A7" w:rsidRPr="000917A7" w:rsidRDefault="000917A7" w:rsidP="000917A7">
      <w:pPr>
        <w:tabs>
          <w:tab w:val="right" w:pos="10255"/>
        </w:tabs>
        <w:spacing w:before="0"/>
        <w:jc w:val="left"/>
        <w:rPr>
          <w:rFonts w:cs="Arial"/>
          <w:lang w:val="sr-Cyrl-RS"/>
        </w:rPr>
      </w:pPr>
      <w:r w:rsidRPr="000917A7">
        <w:rPr>
          <w:rFonts w:cs="Arial"/>
          <w:b/>
          <w:sz w:val="24"/>
          <w:szCs w:val="24"/>
          <w:lang w:val="sr-Latn-RS"/>
        </w:rPr>
        <w:t xml:space="preserve"> </w:t>
      </w:r>
      <w:r w:rsidRPr="000917A7">
        <w:rPr>
          <w:rFonts w:cs="Arial"/>
          <w:b/>
          <w:sz w:val="24"/>
          <w:szCs w:val="24"/>
          <w:lang w:val="sr-Cyrl-RS"/>
        </w:rPr>
        <w:t xml:space="preserve">              </w:t>
      </w:r>
      <w:r w:rsidRPr="000917A7">
        <w:rPr>
          <w:rFonts w:cs="Arial"/>
          <w:lang w:val="sr-Cyrl-RS"/>
        </w:rPr>
        <w:t xml:space="preserve">За потребе текућег одржавања возних средстава, ЖТ ТЕНТ Обреновац,  </w:t>
      </w:r>
    </w:p>
    <w:p w:rsidR="000917A7" w:rsidRPr="000917A7" w:rsidRDefault="000917A7" w:rsidP="000917A7">
      <w:pPr>
        <w:tabs>
          <w:tab w:val="right" w:pos="10255"/>
        </w:tabs>
        <w:spacing w:before="0"/>
        <w:jc w:val="left"/>
        <w:rPr>
          <w:rFonts w:cs="Arial"/>
          <w:lang w:val="sr-Latn-RS"/>
        </w:rPr>
      </w:pPr>
      <w:r w:rsidRPr="000917A7">
        <w:rPr>
          <w:rFonts w:cs="Arial"/>
          <w:lang w:val="sr-Cyrl-RS"/>
        </w:rPr>
        <w:t xml:space="preserve">               у току 201</w:t>
      </w:r>
      <w:r w:rsidRPr="000917A7">
        <w:rPr>
          <w:rFonts w:cs="Arial"/>
          <w:lang w:val="sr-Latn-RS"/>
        </w:rPr>
        <w:t xml:space="preserve">7 / 2018. </w:t>
      </w:r>
      <w:r w:rsidRPr="000917A7">
        <w:rPr>
          <w:rFonts w:cs="Arial"/>
          <w:lang w:val="sr-Cyrl-RS"/>
        </w:rPr>
        <w:t>години извршити услуге</w:t>
      </w:r>
      <w:r w:rsidRPr="000917A7">
        <w:rPr>
          <w:rFonts w:cs="Arial"/>
          <w:lang w:val="sr-Latn-RS"/>
        </w:rPr>
        <w:t>:</w:t>
      </w:r>
    </w:p>
    <w:p w:rsidR="000917A7" w:rsidRPr="000917A7" w:rsidRDefault="000917A7" w:rsidP="000917A7">
      <w:pPr>
        <w:tabs>
          <w:tab w:val="right" w:pos="10255"/>
        </w:tabs>
        <w:spacing w:before="0"/>
        <w:jc w:val="left"/>
        <w:rPr>
          <w:rFonts w:cs="Arial"/>
          <w:lang w:val="sr-Latn-RS"/>
        </w:rPr>
      </w:pPr>
    </w:p>
    <w:p w:rsidR="000917A7" w:rsidRPr="000917A7" w:rsidRDefault="000917A7" w:rsidP="000917A7">
      <w:pPr>
        <w:tabs>
          <w:tab w:val="right" w:pos="10255"/>
        </w:tabs>
        <w:spacing w:before="0"/>
        <w:ind w:left="720"/>
        <w:jc w:val="left"/>
        <w:rPr>
          <w:rFonts w:cs="Arial"/>
          <w:lang w:val="sr-Latn-RS"/>
        </w:rPr>
      </w:pPr>
      <w:r w:rsidRPr="000917A7">
        <w:rPr>
          <w:rFonts w:cs="Arial"/>
          <w:lang w:val="sr-Cyrl-RS"/>
        </w:rPr>
        <w:t xml:space="preserve">-   Вагање и подешавање зазора ел.лок. серије 441 </w:t>
      </w:r>
    </w:p>
    <w:p w:rsidR="000917A7" w:rsidRPr="000917A7" w:rsidRDefault="000917A7" w:rsidP="000917A7">
      <w:pPr>
        <w:tabs>
          <w:tab w:val="right" w:pos="10255"/>
        </w:tabs>
        <w:spacing w:before="0"/>
        <w:ind w:left="720"/>
        <w:jc w:val="left"/>
        <w:rPr>
          <w:rFonts w:cs="Arial"/>
          <w:lang w:val="sr-Cyrl-RS"/>
        </w:rPr>
      </w:pPr>
      <w:r w:rsidRPr="000917A7">
        <w:rPr>
          <w:rFonts w:cs="Arial"/>
          <w:lang w:val="sr-Latn-RS"/>
        </w:rPr>
        <w:t xml:space="preserve">- </w:t>
      </w:r>
      <w:r w:rsidRPr="000917A7">
        <w:rPr>
          <w:rFonts w:cs="Arial"/>
          <w:lang w:val="sr-Cyrl-RS"/>
        </w:rPr>
        <w:t xml:space="preserve">  Шестомесечни преглед дизел локомотива серије 661</w:t>
      </w:r>
    </w:p>
    <w:p w:rsidR="000917A7" w:rsidRPr="000917A7" w:rsidRDefault="000917A7" w:rsidP="000917A7">
      <w:pPr>
        <w:tabs>
          <w:tab w:val="right" w:pos="10255"/>
        </w:tabs>
        <w:spacing w:before="0"/>
        <w:ind w:left="720"/>
        <w:jc w:val="left"/>
        <w:rPr>
          <w:rFonts w:cs="Arial"/>
          <w:lang w:val="sr-Cyrl-RS"/>
        </w:rPr>
      </w:pPr>
      <w:r w:rsidRPr="000917A7">
        <w:rPr>
          <w:rFonts w:cs="Arial"/>
          <w:lang w:val="sr-Cyrl-RS"/>
        </w:rPr>
        <w:t>-   Спољашње прање електро локомотива серије 441</w:t>
      </w:r>
    </w:p>
    <w:p w:rsidR="000917A7" w:rsidRPr="000917A7" w:rsidRDefault="000917A7" w:rsidP="000917A7">
      <w:pPr>
        <w:tabs>
          <w:tab w:val="right" w:pos="10255"/>
        </w:tabs>
        <w:spacing w:before="0"/>
        <w:ind w:left="720"/>
        <w:jc w:val="left"/>
        <w:rPr>
          <w:rFonts w:cs="Arial"/>
          <w:lang w:val="sr-Cyrl-RS"/>
        </w:rPr>
      </w:pPr>
      <w:r w:rsidRPr="000917A7">
        <w:rPr>
          <w:rFonts w:cs="Arial"/>
          <w:lang w:val="sr-Cyrl-RS"/>
        </w:rPr>
        <w:t>-   Контролни преглед вагона за превоз туцаника</w:t>
      </w:r>
      <w:r w:rsidRPr="000917A7">
        <w:rPr>
          <w:rFonts w:cs="Arial"/>
          <w:lang w:val="sr-Latn-RS"/>
        </w:rPr>
        <w:t xml:space="preserve"> </w:t>
      </w:r>
      <w:r w:rsidRPr="000917A7">
        <w:rPr>
          <w:rFonts w:cs="Arial"/>
          <w:lang w:val="sr-Cyrl-RS"/>
        </w:rPr>
        <w:t xml:space="preserve">према упутству за одржавање железничких возила </w:t>
      </w:r>
    </w:p>
    <w:p w:rsidR="000917A7" w:rsidRPr="000917A7" w:rsidRDefault="000917A7" w:rsidP="000917A7">
      <w:pPr>
        <w:tabs>
          <w:tab w:val="right" w:pos="10255"/>
        </w:tabs>
        <w:spacing w:before="0"/>
        <w:ind w:left="720"/>
        <w:jc w:val="left"/>
        <w:rPr>
          <w:rFonts w:cs="Arial"/>
          <w:lang w:val="sr-Cyrl-RS"/>
        </w:rPr>
      </w:pPr>
      <w:r w:rsidRPr="000917A7">
        <w:rPr>
          <w:rFonts w:cs="Arial"/>
          <w:lang w:val="sr-Cyrl-RS"/>
        </w:rPr>
        <w:t xml:space="preserve">-   Обрада профила точка локомотивске и вагонске осовине </w:t>
      </w:r>
    </w:p>
    <w:p w:rsidR="000917A7" w:rsidRPr="000917A7" w:rsidRDefault="000917A7" w:rsidP="000917A7">
      <w:pPr>
        <w:tabs>
          <w:tab w:val="right" w:pos="10255"/>
        </w:tabs>
        <w:spacing w:before="0"/>
        <w:ind w:left="720"/>
        <w:jc w:val="left"/>
        <w:rPr>
          <w:rFonts w:cs="Arial"/>
          <w:lang w:val="sr-Cyrl-RS"/>
        </w:rPr>
      </w:pPr>
      <w:r w:rsidRPr="000917A7">
        <w:rPr>
          <w:rFonts w:cs="Arial"/>
          <w:lang w:val="sr-Cyrl-RS"/>
        </w:rPr>
        <w:t xml:space="preserve">-   Испитивање и атестација тахографа брзиномера, поправка и атестирање </w:t>
      </w:r>
    </w:p>
    <w:p w:rsidR="000917A7" w:rsidRPr="000917A7" w:rsidRDefault="000917A7" w:rsidP="000917A7">
      <w:pPr>
        <w:tabs>
          <w:tab w:val="right" w:pos="10255"/>
        </w:tabs>
        <w:spacing w:before="0"/>
        <w:ind w:left="720"/>
        <w:jc w:val="left"/>
        <w:rPr>
          <w:rFonts w:cs="Arial"/>
          <w:lang w:val="sr-Cyrl-RS"/>
        </w:rPr>
      </w:pPr>
      <w:r w:rsidRPr="000917A7">
        <w:rPr>
          <w:rFonts w:cs="Arial"/>
          <w:lang w:val="sr-Cyrl-RS"/>
        </w:rPr>
        <w:t xml:space="preserve">    брзиномера, поправка главног прекидача, поправка будника и релеја</w:t>
      </w:r>
    </w:p>
    <w:p w:rsidR="000917A7" w:rsidRPr="000917A7" w:rsidRDefault="000917A7" w:rsidP="000917A7">
      <w:pPr>
        <w:tabs>
          <w:tab w:val="right" w:pos="10255"/>
        </w:tabs>
        <w:spacing w:before="0"/>
        <w:jc w:val="left"/>
        <w:rPr>
          <w:rFonts w:cs="Arial"/>
          <w:lang w:val="sr-Cyrl-RS"/>
        </w:rPr>
      </w:pPr>
      <w:r w:rsidRPr="000917A7">
        <w:rPr>
          <w:rFonts w:cs="Arial"/>
          <w:lang w:val="sr-Cyrl-RS"/>
        </w:rPr>
        <w:t xml:space="preserve">           -   Радови текуће оправке </w:t>
      </w:r>
    </w:p>
    <w:p w:rsidR="000917A7" w:rsidRPr="000917A7" w:rsidRDefault="000917A7" w:rsidP="000917A7">
      <w:pPr>
        <w:tabs>
          <w:tab w:val="right" w:pos="10255"/>
        </w:tabs>
        <w:spacing w:before="0"/>
        <w:jc w:val="left"/>
        <w:rPr>
          <w:rFonts w:cs="Arial"/>
          <w:lang w:val="sr-Cyrl-RS"/>
        </w:rPr>
      </w:pPr>
      <w:r w:rsidRPr="000917A7">
        <w:rPr>
          <w:rFonts w:cs="Arial"/>
          <w:lang w:val="sr-Cyrl-RS"/>
        </w:rPr>
        <w:t xml:space="preserve">  </w:t>
      </w:r>
    </w:p>
    <w:p w:rsidR="000917A7" w:rsidRDefault="000917A7" w:rsidP="000917A7">
      <w:pPr>
        <w:tabs>
          <w:tab w:val="right" w:pos="10255"/>
        </w:tabs>
        <w:spacing w:before="0"/>
        <w:jc w:val="left"/>
        <w:rPr>
          <w:rFonts w:cs="Arial"/>
          <w:lang w:val="sr-Cyrl-RS"/>
        </w:rPr>
      </w:pPr>
      <w:r w:rsidRPr="000917A7">
        <w:rPr>
          <w:rFonts w:cs="Arial"/>
          <w:lang w:val="sr-Cyrl-RS"/>
        </w:rPr>
        <w:t xml:space="preserve">               За извршене радове неопходно је да Извршилац услуге достави Наручиоцу потребне мерне листе.</w:t>
      </w:r>
    </w:p>
    <w:p w:rsidR="00D71756" w:rsidRDefault="00D71756" w:rsidP="000917A7">
      <w:pPr>
        <w:tabs>
          <w:tab w:val="right" w:pos="10255"/>
        </w:tabs>
        <w:spacing w:before="0"/>
        <w:jc w:val="left"/>
        <w:rPr>
          <w:rFonts w:cs="Arial"/>
          <w:lang w:val="sr-Cyrl-RS"/>
        </w:rPr>
      </w:pPr>
    </w:p>
    <w:p w:rsidR="00E0202E" w:rsidRDefault="00E0202E" w:rsidP="00E0202E">
      <w:pPr>
        <w:spacing w:before="0"/>
        <w:contextualSpacing/>
        <w:rPr>
          <w:rFonts w:eastAsia="Symbol" w:cs="Arial"/>
          <w:b/>
          <w:bCs/>
          <w:kern w:val="28"/>
          <w:lang w:val="sr-Cyrl-RS"/>
        </w:rPr>
      </w:pPr>
    </w:p>
    <w:p w:rsidR="00CE7B65" w:rsidRPr="00CE7B65" w:rsidRDefault="00CE7B65" w:rsidP="00E0202E">
      <w:pPr>
        <w:spacing w:before="0"/>
        <w:contextualSpacing/>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2E2FEC" w:rsidRPr="00E47C2E" w:rsidTr="00246FD5">
        <w:trPr>
          <w:jc w:val="center"/>
        </w:trPr>
        <w:tc>
          <w:tcPr>
            <w:tcW w:w="3882" w:type="dxa"/>
          </w:tcPr>
          <w:p w:rsidR="002E2FEC" w:rsidRPr="00E47C2E" w:rsidRDefault="002E2FEC" w:rsidP="00246FD5">
            <w:pPr>
              <w:spacing w:before="0"/>
              <w:jc w:val="center"/>
              <w:rPr>
                <w:rFonts w:cs="Arial"/>
              </w:rPr>
            </w:pPr>
            <w:r w:rsidRPr="00E47C2E">
              <w:rPr>
                <w:rFonts w:cs="Arial"/>
              </w:rPr>
              <w:t>Датум:</w:t>
            </w:r>
          </w:p>
        </w:tc>
        <w:tc>
          <w:tcPr>
            <w:tcW w:w="2127" w:type="dxa"/>
          </w:tcPr>
          <w:p w:rsidR="002E2FEC" w:rsidRPr="00E47C2E" w:rsidRDefault="002E2FEC" w:rsidP="00246FD5">
            <w:pPr>
              <w:spacing w:before="0"/>
              <w:jc w:val="center"/>
              <w:rPr>
                <w:rFonts w:cs="Arial"/>
                <w:lang w:val="ru-RU"/>
              </w:rPr>
            </w:pPr>
          </w:p>
        </w:tc>
        <w:tc>
          <w:tcPr>
            <w:tcW w:w="4022" w:type="dxa"/>
          </w:tcPr>
          <w:p w:rsidR="002E2FEC" w:rsidRPr="00E47C2E" w:rsidRDefault="002E2FEC" w:rsidP="00246FD5">
            <w:pPr>
              <w:spacing w:before="0"/>
              <w:jc w:val="center"/>
              <w:rPr>
                <w:rFonts w:cs="Arial"/>
                <w:lang w:val="sr-Cyrl-CS"/>
              </w:rPr>
            </w:pPr>
            <w:r w:rsidRPr="00E47C2E">
              <w:rPr>
                <w:rFonts w:cs="Arial"/>
                <w:lang w:val="sr-Cyrl-CS"/>
              </w:rPr>
              <w:t>П</w:t>
            </w:r>
            <w:r w:rsidRPr="00E47C2E">
              <w:rPr>
                <w:rFonts w:cs="Arial"/>
              </w:rPr>
              <w:t>онуђач</w:t>
            </w:r>
          </w:p>
        </w:tc>
      </w:tr>
      <w:tr w:rsidR="002E2FEC" w:rsidRPr="00E47C2E" w:rsidTr="00246FD5">
        <w:trPr>
          <w:jc w:val="center"/>
        </w:trPr>
        <w:tc>
          <w:tcPr>
            <w:tcW w:w="3882" w:type="dxa"/>
          </w:tcPr>
          <w:p w:rsidR="002E2FEC" w:rsidRPr="00E47C2E" w:rsidRDefault="002E2FEC" w:rsidP="00246FD5">
            <w:pPr>
              <w:spacing w:before="0"/>
              <w:jc w:val="center"/>
              <w:rPr>
                <w:rFonts w:cs="Arial"/>
              </w:rPr>
            </w:pPr>
          </w:p>
        </w:tc>
        <w:tc>
          <w:tcPr>
            <w:tcW w:w="2127" w:type="dxa"/>
          </w:tcPr>
          <w:p w:rsidR="002E2FEC" w:rsidRPr="00E47C2E" w:rsidRDefault="002E2FEC" w:rsidP="00246FD5">
            <w:pPr>
              <w:spacing w:before="0"/>
              <w:jc w:val="center"/>
              <w:rPr>
                <w:rFonts w:cs="Arial"/>
              </w:rPr>
            </w:pPr>
            <w:r w:rsidRPr="00E47C2E">
              <w:rPr>
                <w:rFonts w:cs="Arial"/>
              </w:rPr>
              <w:t>М.П.</w:t>
            </w:r>
          </w:p>
        </w:tc>
        <w:tc>
          <w:tcPr>
            <w:tcW w:w="4022" w:type="dxa"/>
          </w:tcPr>
          <w:p w:rsidR="002E2FEC" w:rsidRPr="00E47C2E" w:rsidRDefault="002E2FEC" w:rsidP="00246FD5">
            <w:pPr>
              <w:spacing w:before="0"/>
              <w:jc w:val="center"/>
              <w:rPr>
                <w:rFonts w:cs="Arial"/>
                <w:lang w:val="ru-RU"/>
              </w:rPr>
            </w:pPr>
          </w:p>
        </w:tc>
      </w:tr>
      <w:tr w:rsidR="002E2FEC" w:rsidRPr="00E47C2E" w:rsidTr="00246FD5">
        <w:trPr>
          <w:jc w:val="center"/>
        </w:trPr>
        <w:tc>
          <w:tcPr>
            <w:tcW w:w="3882" w:type="dxa"/>
            <w:tcBorders>
              <w:bottom w:val="single" w:sz="4" w:space="0" w:color="auto"/>
            </w:tcBorders>
          </w:tcPr>
          <w:p w:rsidR="002E2FEC" w:rsidRPr="00E47C2E" w:rsidRDefault="002E2FEC" w:rsidP="00246FD5">
            <w:pPr>
              <w:spacing w:before="0"/>
              <w:jc w:val="center"/>
              <w:rPr>
                <w:rFonts w:cs="Arial"/>
              </w:rPr>
            </w:pPr>
          </w:p>
        </w:tc>
        <w:tc>
          <w:tcPr>
            <w:tcW w:w="2127" w:type="dxa"/>
          </w:tcPr>
          <w:p w:rsidR="002E2FEC" w:rsidRPr="00E47C2E" w:rsidRDefault="002E2FEC" w:rsidP="00246FD5">
            <w:pPr>
              <w:spacing w:before="0"/>
              <w:jc w:val="center"/>
              <w:rPr>
                <w:rFonts w:cs="Arial"/>
                <w:lang w:val="ru-RU"/>
              </w:rPr>
            </w:pPr>
          </w:p>
        </w:tc>
        <w:tc>
          <w:tcPr>
            <w:tcW w:w="4022" w:type="dxa"/>
            <w:tcBorders>
              <w:bottom w:val="single" w:sz="4" w:space="0" w:color="auto"/>
            </w:tcBorders>
          </w:tcPr>
          <w:p w:rsidR="002E2FEC" w:rsidRPr="00E47C2E" w:rsidRDefault="002E2FEC" w:rsidP="00246FD5">
            <w:pPr>
              <w:spacing w:before="0"/>
              <w:jc w:val="center"/>
              <w:rPr>
                <w:rFonts w:cs="Arial"/>
                <w:lang w:val="ru-RU"/>
              </w:rPr>
            </w:pPr>
          </w:p>
        </w:tc>
      </w:tr>
      <w:tr w:rsidR="002E2FEC" w:rsidRPr="00E47C2E" w:rsidTr="00246FD5">
        <w:trPr>
          <w:trHeight w:val="389"/>
          <w:jc w:val="center"/>
        </w:trPr>
        <w:tc>
          <w:tcPr>
            <w:tcW w:w="3882" w:type="dxa"/>
            <w:tcBorders>
              <w:top w:val="single" w:sz="4" w:space="0" w:color="auto"/>
            </w:tcBorders>
          </w:tcPr>
          <w:p w:rsidR="002E2FEC" w:rsidRPr="00E47C2E" w:rsidRDefault="002E2FEC" w:rsidP="00246FD5">
            <w:pPr>
              <w:spacing w:before="0"/>
              <w:jc w:val="center"/>
              <w:rPr>
                <w:rFonts w:cs="Arial"/>
              </w:rPr>
            </w:pPr>
          </w:p>
        </w:tc>
        <w:tc>
          <w:tcPr>
            <w:tcW w:w="2127" w:type="dxa"/>
          </w:tcPr>
          <w:p w:rsidR="002E2FEC" w:rsidRPr="00E47C2E" w:rsidRDefault="002E2FEC" w:rsidP="00246FD5">
            <w:pPr>
              <w:spacing w:before="0"/>
              <w:jc w:val="center"/>
              <w:rPr>
                <w:rFonts w:cs="Arial"/>
                <w:lang w:val="ru-RU"/>
              </w:rPr>
            </w:pPr>
          </w:p>
        </w:tc>
        <w:tc>
          <w:tcPr>
            <w:tcW w:w="4022" w:type="dxa"/>
            <w:tcBorders>
              <w:top w:val="single" w:sz="4" w:space="0" w:color="auto"/>
            </w:tcBorders>
          </w:tcPr>
          <w:p w:rsidR="002E2FEC" w:rsidRPr="00E47C2E" w:rsidRDefault="002E2FEC" w:rsidP="00246FD5">
            <w:pPr>
              <w:spacing w:before="0"/>
              <w:jc w:val="center"/>
              <w:rPr>
                <w:rFonts w:cs="Arial"/>
                <w:lang w:val="ru-RU"/>
              </w:rPr>
            </w:pPr>
          </w:p>
        </w:tc>
      </w:tr>
    </w:tbl>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sr-Cyrl-RS"/>
        </w:rPr>
      </w:pPr>
    </w:p>
    <w:p w:rsidR="00E0202E" w:rsidRDefault="00E0202E" w:rsidP="00E0202E">
      <w:pPr>
        <w:spacing w:before="0"/>
        <w:contextualSpacing/>
        <w:rPr>
          <w:rFonts w:eastAsia="Calibri" w:cs="Arial"/>
          <w:lang w:val="ru-RU"/>
        </w:rPr>
      </w:pPr>
    </w:p>
    <w:p w:rsidR="00CE7B65" w:rsidRDefault="00CE7B65" w:rsidP="00E0202E">
      <w:pPr>
        <w:spacing w:before="0"/>
        <w:contextualSpacing/>
        <w:rPr>
          <w:rFonts w:eastAsia="Calibri" w:cs="Arial"/>
          <w:lang w:val="ru-RU"/>
        </w:rPr>
      </w:pPr>
    </w:p>
    <w:p w:rsidR="00CE7B65" w:rsidRDefault="00CE7B65" w:rsidP="00E0202E">
      <w:pPr>
        <w:spacing w:before="0"/>
        <w:contextualSpacing/>
        <w:rPr>
          <w:rFonts w:eastAsia="Calibri" w:cs="Arial"/>
          <w:lang w:val="ru-RU"/>
        </w:rPr>
      </w:pPr>
    </w:p>
    <w:p w:rsidR="00CE7B65" w:rsidRDefault="00CE7B65" w:rsidP="00E0202E">
      <w:pPr>
        <w:spacing w:before="0"/>
        <w:contextualSpacing/>
        <w:rPr>
          <w:rFonts w:eastAsia="Calibri" w:cs="Arial"/>
          <w:lang w:val="ru-RU"/>
        </w:rPr>
      </w:pPr>
    </w:p>
    <w:p w:rsidR="00BD78F4" w:rsidRDefault="00BD78F4" w:rsidP="00E0202E">
      <w:pPr>
        <w:spacing w:before="0"/>
        <w:contextualSpacing/>
        <w:rPr>
          <w:rFonts w:eastAsia="Calibri" w:cs="Arial"/>
          <w:lang w:val="ru-RU"/>
        </w:rPr>
      </w:pPr>
    </w:p>
    <w:p w:rsidR="00BD78F4" w:rsidRDefault="00BD78F4" w:rsidP="00E0202E">
      <w:pPr>
        <w:spacing w:before="0"/>
        <w:contextualSpacing/>
        <w:rPr>
          <w:rFonts w:eastAsia="Calibri" w:cs="Arial"/>
          <w:lang w:val="ru-RU"/>
        </w:rPr>
      </w:pPr>
    </w:p>
    <w:p w:rsidR="00BD78F4" w:rsidRDefault="00BD78F4" w:rsidP="00E0202E">
      <w:pPr>
        <w:spacing w:before="0"/>
        <w:contextualSpacing/>
        <w:rPr>
          <w:rFonts w:eastAsia="Calibri" w:cs="Arial"/>
          <w:lang w:val="ru-RU"/>
        </w:rPr>
      </w:pPr>
    </w:p>
    <w:p w:rsidR="00BD78F4" w:rsidRDefault="00BD78F4" w:rsidP="00E0202E">
      <w:pPr>
        <w:spacing w:before="0"/>
        <w:contextualSpacing/>
        <w:rPr>
          <w:rFonts w:eastAsia="Calibri" w:cs="Arial"/>
          <w:lang w:val="ru-RU"/>
        </w:rPr>
      </w:pPr>
    </w:p>
    <w:p w:rsidR="00BD78F4" w:rsidRDefault="00BD78F4" w:rsidP="00E0202E">
      <w:pPr>
        <w:spacing w:before="0"/>
        <w:contextualSpacing/>
        <w:rPr>
          <w:rFonts w:eastAsia="Calibri" w:cs="Arial"/>
          <w:lang w:val="ru-RU"/>
        </w:rPr>
      </w:pPr>
    </w:p>
    <w:p w:rsidR="00BD78F4" w:rsidRDefault="00BD78F4" w:rsidP="00E0202E">
      <w:pPr>
        <w:spacing w:before="0"/>
        <w:contextualSpacing/>
        <w:rPr>
          <w:rFonts w:eastAsia="Calibri" w:cs="Arial"/>
          <w:lang w:val="ru-RU"/>
        </w:rPr>
      </w:pPr>
    </w:p>
    <w:p w:rsidR="00BD78F4" w:rsidRDefault="00BD78F4" w:rsidP="00E0202E">
      <w:pPr>
        <w:spacing w:before="0"/>
        <w:contextualSpacing/>
        <w:rPr>
          <w:rFonts w:eastAsia="Calibri" w:cs="Arial"/>
          <w:lang w:val="ru-RU"/>
        </w:rPr>
      </w:pPr>
    </w:p>
    <w:p w:rsidR="00BD78F4" w:rsidRDefault="00BD78F4" w:rsidP="00E0202E">
      <w:pPr>
        <w:spacing w:before="0"/>
        <w:contextualSpacing/>
        <w:rPr>
          <w:rFonts w:eastAsia="Calibri" w:cs="Arial"/>
          <w:lang w:val="ru-RU"/>
        </w:rPr>
      </w:pPr>
    </w:p>
    <w:p w:rsidR="00CE7B65" w:rsidRDefault="00CE7B65" w:rsidP="00E0202E">
      <w:pPr>
        <w:spacing w:before="0"/>
        <w:contextualSpacing/>
        <w:rPr>
          <w:rFonts w:eastAsia="Calibri" w:cs="Arial"/>
          <w:lang w:val="ru-RU"/>
        </w:rPr>
      </w:pPr>
    </w:p>
    <w:p w:rsidR="00933822" w:rsidRDefault="00933822" w:rsidP="00E0202E">
      <w:pPr>
        <w:spacing w:before="0"/>
        <w:contextualSpacing/>
        <w:rPr>
          <w:rFonts w:eastAsia="Calibri" w:cs="Arial"/>
          <w:lang w:val="ru-RU"/>
        </w:rPr>
      </w:pPr>
    </w:p>
    <w:p w:rsidR="00933822" w:rsidRDefault="00933822" w:rsidP="00E0202E">
      <w:pPr>
        <w:spacing w:before="0"/>
        <w:contextualSpacing/>
        <w:rPr>
          <w:rFonts w:eastAsia="Calibri" w:cs="Arial"/>
          <w:lang w:val="ru-RU"/>
        </w:rPr>
      </w:pPr>
    </w:p>
    <w:p w:rsidR="00CE7B65" w:rsidRDefault="00CE7B65" w:rsidP="00E0202E">
      <w:pPr>
        <w:spacing w:before="0"/>
        <w:contextualSpacing/>
        <w:rPr>
          <w:rFonts w:eastAsia="Calibri" w:cs="Arial"/>
          <w:lang w:val="ru-RU"/>
        </w:rPr>
      </w:pPr>
    </w:p>
    <w:p w:rsidR="00AD256C" w:rsidRPr="00D736A6" w:rsidRDefault="00CE7B65" w:rsidP="00D736A6">
      <w:pPr>
        <w:spacing w:before="0"/>
        <w:jc w:val="right"/>
        <w:rPr>
          <w:rFonts w:cs="Arial"/>
          <w:b/>
          <w:lang w:val="sr-Cyrl-RS"/>
        </w:rPr>
      </w:pPr>
      <w:r w:rsidRPr="00CE7B65">
        <w:rPr>
          <w:rFonts w:cs="Arial"/>
          <w:b/>
          <w:lang w:val="ru-RU"/>
        </w:rPr>
        <w:lastRenderedPageBreak/>
        <w:t xml:space="preserve">ПРИЛОГ </w:t>
      </w:r>
      <w:r w:rsidR="00933822">
        <w:rPr>
          <w:rFonts w:cs="Arial"/>
          <w:b/>
          <w:lang w:val="sr-Cyrl-RS"/>
        </w:rPr>
        <w:t>6</w:t>
      </w:r>
    </w:p>
    <w:p w:rsidR="00AD1279" w:rsidRPr="007E6C10" w:rsidRDefault="00414CFF" w:rsidP="00AD1279">
      <w:pPr>
        <w:spacing w:before="0"/>
        <w:rPr>
          <w:rFonts w:cs="Arial"/>
          <w:lang w:val="sr-Cyrl-RS"/>
        </w:rPr>
      </w:pPr>
      <w:r w:rsidRPr="00860868">
        <w:rPr>
          <w:rFonts w:cs="Arial"/>
          <w:color w:val="00B0F0"/>
          <w:lang w:val="ru-RU"/>
        </w:rPr>
        <w:t xml:space="preserve">                                                               </w:t>
      </w:r>
    </w:p>
    <w:p w:rsidR="00AD1279" w:rsidRPr="00860868" w:rsidRDefault="00AD1279" w:rsidP="00414CFF">
      <w:pPr>
        <w:spacing w:before="0"/>
        <w:jc w:val="center"/>
        <w:rPr>
          <w:rFonts w:cs="Arial"/>
          <w:lang w:val="ru-RU"/>
        </w:rPr>
      </w:pPr>
      <w:r w:rsidRPr="00860868">
        <w:rPr>
          <w:rFonts w:cs="Arial"/>
          <w:lang w:val="ru-RU"/>
        </w:rPr>
        <w:t>ЗАПИСНИК О ПРУЖЕНИМ УСЛУГАМА</w:t>
      </w:r>
    </w:p>
    <w:p w:rsidR="00642BB8" w:rsidRPr="00860868" w:rsidRDefault="00642BB8" w:rsidP="00AD1279">
      <w:pPr>
        <w:spacing w:before="0"/>
        <w:rPr>
          <w:rFonts w:cs="Arial"/>
          <w:color w:val="00B0F0"/>
          <w:lang w:val="ru-RU"/>
        </w:rPr>
      </w:pPr>
    </w:p>
    <w:p w:rsidR="00642BB8" w:rsidRPr="007E6C10" w:rsidRDefault="00AD1279" w:rsidP="007E6C10">
      <w:pPr>
        <w:spacing w:before="0"/>
        <w:jc w:val="left"/>
        <w:rPr>
          <w:rFonts w:cs="Arial"/>
          <w:lang w:val="sr-Cyrl-RS"/>
        </w:rPr>
      </w:pPr>
      <w:r w:rsidRPr="00860868">
        <w:rPr>
          <w:rFonts w:cs="Arial"/>
          <w:lang w:val="ru-RU"/>
        </w:rPr>
        <w:t>Датум ___________</w:t>
      </w:r>
    </w:p>
    <w:p w:rsidR="00642BB8" w:rsidRPr="00860868" w:rsidRDefault="00642BB8" w:rsidP="00AD1279">
      <w:pPr>
        <w:spacing w:before="0"/>
        <w:rPr>
          <w:rFonts w:cs="Arial"/>
          <w:lang w:val="ru-RU"/>
        </w:rPr>
      </w:pPr>
    </w:p>
    <w:p w:rsidR="00212A5F" w:rsidRPr="00860868" w:rsidRDefault="00AD1279" w:rsidP="00212A5F">
      <w:pPr>
        <w:tabs>
          <w:tab w:val="left" w:pos="720"/>
          <w:tab w:val="left" w:pos="1440"/>
          <w:tab w:val="left" w:pos="2160"/>
          <w:tab w:val="left" w:pos="2880"/>
          <w:tab w:val="left" w:pos="3600"/>
          <w:tab w:val="left" w:pos="5085"/>
        </w:tabs>
        <w:spacing w:before="0"/>
        <w:rPr>
          <w:rFonts w:cs="Arial"/>
          <w:lang w:val="ru-RU"/>
        </w:rPr>
      </w:pPr>
      <w:r w:rsidRPr="00860868">
        <w:rPr>
          <w:rFonts w:cs="Arial"/>
          <w:lang w:val="ru-RU"/>
        </w:rPr>
        <w:tab/>
        <w:t>ПР</w:t>
      </w:r>
      <w:r w:rsidR="00876242" w:rsidRPr="00860868">
        <w:rPr>
          <w:rFonts w:cs="Arial"/>
          <w:lang w:val="ru-RU"/>
        </w:rPr>
        <w:t>УЖАЛАЦ УСЛУГА</w:t>
      </w:r>
      <w:r w:rsidRPr="00860868">
        <w:rPr>
          <w:rFonts w:cs="Arial"/>
          <w:lang w:val="ru-RU"/>
        </w:rPr>
        <w:t>:</w:t>
      </w:r>
      <w:r w:rsidRPr="00860868">
        <w:rPr>
          <w:rFonts w:cs="Arial"/>
          <w:lang w:val="ru-RU"/>
        </w:rPr>
        <w:tab/>
      </w:r>
      <w:r w:rsidR="00212A5F" w:rsidRPr="00860868">
        <w:rPr>
          <w:rFonts w:cs="Arial"/>
          <w:lang w:val="ru-RU"/>
        </w:rPr>
        <w:tab/>
        <w:t xml:space="preserve">      КОРИСНИК УСЛУГА:</w:t>
      </w:r>
    </w:p>
    <w:p w:rsidR="00212A5F" w:rsidRPr="007E6C10" w:rsidRDefault="00212A5F" w:rsidP="00AD1279">
      <w:pPr>
        <w:spacing w:before="0"/>
        <w:rPr>
          <w:rFonts w:cs="Arial"/>
          <w:lang w:val="sr-Cyrl-RS"/>
        </w:rPr>
      </w:pPr>
      <w:r w:rsidRPr="00860868">
        <w:rPr>
          <w:rFonts w:cs="Arial"/>
          <w:lang w:val="ru-RU"/>
        </w:rPr>
        <w:t>_________________________</w:t>
      </w:r>
      <w:r w:rsidRPr="00860868">
        <w:rPr>
          <w:rFonts w:cs="Arial"/>
          <w:lang w:val="ru-RU"/>
        </w:rPr>
        <w:tab/>
      </w:r>
      <w:r w:rsidRPr="00860868">
        <w:rPr>
          <w:rFonts w:cs="Arial"/>
          <w:lang w:val="ru-RU"/>
        </w:rPr>
        <w:tab/>
      </w:r>
      <w:r w:rsidR="00414CFF" w:rsidRPr="00860868">
        <w:rPr>
          <w:rFonts w:cs="Arial"/>
          <w:lang w:val="ru-RU"/>
        </w:rPr>
        <w:t xml:space="preserve">     </w:t>
      </w:r>
      <w:r w:rsidRPr="00860868">
        <w:rPr>
          <w:rFonts w:cs="Arial"/>
          <w:lang w:val="ru-RU"/>
        </w:rPr>
        <w:t>___________________________</w:t>
      </w:r>
    </w:p>
    <w:p w:rsidR="00212A5F" w:rsidRPr="00860868" w:rsidRDefault="00212A5F" w:rsidP="00AD1279">
      <w:pPr>
        <w:spacing w:before="0"/>
        <w:rPr>
          <w:rFonts w:cs="Arial"/>
          <w:color w:val="00B0F0"/>
          <w:lang w:val="ru-RU"/>
        </w:rPr>
      </w:pPr>
    </w:p>
    <w:p w:rsidR="00212A5F" w:rsidRPr="00860868" w:rsidRDefault="00212A5F" w:rsidP="00212A5F">
      <w:pPr>
        <w:tabs>
          <w:tab w:val="center" w:pos="4514"/>
        </w:tabs>
        <w:spacing w:before="0"/>
        <w:rPr>
          <w:rFonts w:cs="Arial"/>
          <w:lang w:val="ru-RU"/>
        </w:rPr>
      </w:pPr>
      <w:r w:rsidRPr="00860868">
        <w:rPr>
          <w:rFonts w:cs="Arial"/>
          <w:lang w:val="ru-RU"/>
        </w:rPr>
        <w:t>__________________________</w:t>
      </w:r>
      <w:r w:rsidRPr="00860868">
        <w:rPr>
          <w:rFonts w:cs="Arial"/>
          <w:lang w:val="ru-RU"/>
        </w:rPr>
        <w:tab/>
        <w:t xml:space="preserve">                      ______________________________</w:t>
      </w: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lang w:val="ru-RU"/>
        </w:rPr>
      </w:pPr>
      <w:r w:rsidRPr="00860868">
        <w:rPr>
          <w:rFonts w:cs="Arial"/>
          <w:lang w:val="ru-RU"/>
        </w:rPr>
        <w:t>Број Уговора/Датум:      __________________________________________</w:t>
      </w:r>
    </w:p>
    <w:p w:rsidR="00AD1279" w:rsidRPr="00860868" w:rsidRDefault="00AD1279" w:rsidP="00AD1279">
      <w:pPr>
        <w:spacing w:before="0"/>
        <w:rPr>
          <w:rFonts w:cs="Arial"/>
          <w:lang w:val="ru-RU"/>
        </w:rPr>
      </w:pPr>
      <w:r w:rsidRPr="00860868">
        <w:rPr>
          <w:rFonts w:cs="Arial"/>
          <w:lang w:val="ru-RU"/>
        </w:rPr>
        <w:t>Број налога за набавку (</w:t>
      </w:r>
      <w:r w:rsidR="00E0202E">
        <w:rPr>
          <w:rFonts w:cs="Arial"/>
          <w:lang w:val="sr-Cyrl-RS"/>
        </w:rPr>
        <w:t>ЗСУ</w:t>
      </w:r>
      <w:r w:rsidRPr="00860868">
        <w:rPr>
          <w:rFonts w:cs="Arial"/>
          <w:lang w:val="ru-RU"/>
        </w:rPr>
        <w:t>):  ________________________</w:t>
      </w:r>
    </w:p>
    <w:p w:rsidR="00AD1279" w:rsidRPr="00860868" w:rsidRDefault="00AD1279" w:rsidP="00AD1279">
      <w:pPr>
        <w:spacing w:before="0"/>
        <w:rPr>
          <w:rFonts w:cs="Arial"/>
          <w:lang w:val="ru-RU"/>
        </w:rPr>
      </w:pPr>
      <w:r w:rsidRPr="00860868">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860868">
        <w:rPr>
          <w:rFonts w:cs="Arial"/>
          <w:lang w:val="ru-RU"/>
        </w:rPr>
        <w:t>:  __________________________</w:t>
      </w:r>
    </w:p>
    <w:p w:rsidR="00AD1279" w:rsidRPr="00860868" w:rsidRDefault="00AD1279" w:rsidP="00AD1279">
      <w:pPr>
        <w:spacing w:before="0"/>
        <w:rPr>
          <w:rFonts w:cs="Arial"/>
          <w:lang w:val="ru-RU"/>
        </w:rPr>
      </w:pPr>
      <w:r w:rsidRPr="00860868">
        <w:rPr>
          <w:rFonts w:cs="Arial"/>
          <w:lang w:val="ru-RU"/>
        </w:rPr>
        <w:t>Објекат: 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 xml:space="preserve">А) ДЕТАЉНА СПЕЦИФИКАЦИЈА УСЛУГЕ: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Укупна вредност извршених услуга по спецификацији (без ПДВ)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ПРИЛОГ: </w:t>
      </w:r>
      <w:r w:rsidR="00E0202E">
        <w:rPr>
          <w:rFonts w:cs="Arial"/>
          <w:lang w:val="sr-Cyrl-RS"/>
        </w:rPr>
        <w:t>ЗСУ</w:t>
      </w:r>
      <w:r w:rsidRPr="00860868">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860868" w:rsidRDefault="00AD1279" w:rsidP="00AD1279">
      <w:pPr>
        <w:spacing w:before="0"/>
        <w:rPr>
          <w:rFonts w:cs="Arial"/>
          <w:lang w:val="ru-RU"/>
        </w:rPr>
      </w:pPr>
      <w:r w:rsidRPr="00860868">
        <w:rPr>
          <w:rFonts w:cs="Arial"/>
          <w:lang w:val="ru-RU"/>
        </w:rPr>
        <w:t xml:space="preserve">Предмет уговора </w:t>
      </w:r>
      <w:r w:rsidR="00876242" w:rsidRPr="00860868">
        <w:rPr>
          <w:rFonts w:cs="Arial"/>
          <w:lang w:val="ru-RU"/>
        </w:rPr>
        <w:t>(</w:t>
      </w:r>
      <w:r w:rsidRPr="00860868">
        <w:rPr>
          <w:rFonts w:cs="Arial"/>
          <w:lang w:val="ru-RU"/>
        </w:rPr>
        <w:t>услуге) одговара траженим техничким карактеристикама.</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414CFF" w:rsidRPr="00860868" w:rsidRDefault="00414CFF" w:rsidP="00AD1279">
      <w:pPr>
        <w:spacing w:before="0"/>
        <w:rPr>
          <w:rFonts w:cs="Arial"/>
          <w:lang w:val="ru-RU"/>
        </w:rPr>
      </w:pPr>
    </w:p>
    <w:p w:rsidR="00414CFF" w:rsidRPr="00860868" w:rsidRDefault="00AD1279" w:rsidP="00AD1279">
      <w:pPr>
        <w:spacing w:before="0"/>
        <w:rPr>
          <w:rFonts w:cs="Arial"/>
          <w:lang w:val="ru-RU"/>
        </w:rPr>
      </w:pPr>
      <w:r w:rsidRPr="00860868">
        <w:rPr>
          <w:rFonts w:cs="Arial"/>
          <w:lang w:val="ru-RU"/>
        </w:rPr>
        <w:t xml:space="preserve">Предмет уговора нема видљивих оштећења </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Укупан број позиција из спецификације:                            Број улаза:</w:t>
      </w:r>
    </w:p>
    <w:p w:rsidR="00AD1279" w:rsidRPr="00860868" w:rsidRDefault="00AD1279" w:rsidP="00AD1279">
      <w:pPr>
        <w:spacing w:before="0"/>
        <w:rPr>
          <w:rFonts w:cs="Arial"/>
          <w:lang w:val="ru-RU"/>
        </w:rPr>
      </w:pPr>
      <w:r w:rsidRPr="00860868">
        <w:rPr>
          <w:rFonts w:cs="Arial"/>
          <w:lang w:val="ru-RU"/>
        </w:rPr>
        <w:t>___________________________________________________________________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860868">
        <w:rPr>
          <w:rFonts w:cs="Arial"/>
          <w:lang w:val="ru-RU"/>
        </w:rPr>
        <w:t>______________________________</w:t>
      </w:r>
    </w:p>
    <w:p w:rsidR="00642BB8" w:rsidRPr="00860868" w:rsidRDefault="00642BB8" w:rsidP="00AD1279">
      <w:pPr>
        <w:spacing w:before="0"/>
        <w:rPr>
          <w:rFonts w:cs="Arial"/>
          <w:color w:val="00B0F0"/>
          <w:lang w:val="ru-RU"/>
        </w:rPr>
      </w:pPr>
    </w:p>
    <w:p w:rsidR="00642BB8" w:rsidRPr="007E6C10" w:rsidRDefault="00AD1279" w:rsidP="00AD1279">
      <w:pPr>
        <w:spacing w:before="0"/>
        <w:rPr>
          <w:rFonts w:cs="Arial"/>
          <w:lang w:val="sr-Cyrl-RS"/>
        </w:rPr>
      </w:pPr>
      <w:r w:rsidRPr="00860868">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860868">
        <w:rPr>
          <w:rFonts w:cs="Arial"/>
          <w:lang w:val="ru-RU"/>
        </w:rPr>
        <w:t>____________________</w:t>
      </w:r>
    </w:p>
    <w:p w:rsidR="00642BB8" w:rsidRPr="00860868" w:rsidRDefault="00642BB8"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Б) Да су услуга</w:t>
      </w:r>
      <w:r w:rsidR="00212A5F" w:rsidRPr="00860868">
        <w:rPr>
          <w:rFonts w:cs="Arial"/>
          <w:lang w:val="ru-RU"/>
        </w:rPr>
        <w:t>(е)</w:t>
      </w:r>
      <w:r w:rsidRPr="00860868">
        <w:rPr>
          <w:rFonts w:cs="Arial"/>
          <w:lang w:val="ru-RU"/>
        </w:rPr>
        <w:t xml:space="preserve"> извршени у обиму, квалитету, уговореном року и сагласно уговору потврђују:</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color w:val="00B0F0"/>
          <w:lang w:val="ru-RU"/>
        </w:rPr>
      </w:pPr>
      <w:r w:rsidRPr="00860868">
        <w:rPr>
          <w:rFonts w:cs="Arial"/>
          <w:color w:val="00B0F0"/>
          <w:lang w:val="ru-RU"/>
        </w:rPr>
        <w:t xml:space="preserve">    </w:t>
      </w:r>
      <w:r w:rsidRPr="00860868">
        <w:rPr>
          <w:rFonts w:cs="Arial"/>
          <w:lang w:val="ru-RU"/>
        </w:rPr>
        <w:t>ПР</w:t>
      </w:r>
      <w:r w:rsidR="00212A5F" w:rsidRPr="00860868">
        <w:rPr>
          <w:rFonts w:cs="Arial"/>
          <w:lang w:val="ru-RU"/>
        </w:rPr>
        <w:t>УЖАЛАЦ:</w:t>
      </w:r>
      <w:r w:rsidR="00212A5F" w:rsidRPr="00860868">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860868" w:rsidRDefault="00AD1279" w:rsidP="00AD1279">
      <w:pPr>
        <w:spacing w:before="0"/>
        <w:rPr>
          <w:rFonts w:cs="Arial"/>
          <w:color w:val="00B0F0"/>
          <w:lang w:val="ru-RU"/>
        </w:rPr>
      </w:pPr>
    </w:p>
    <w:p w:rsidR="00AD1279" w:rsidRPr="00860868" w:rsidRDefault="00212A5F" w:rsidP="00AD1279">
      <w:pPr>
        <w:spacing w:before="0"/>
        <w:rPr>
          <w:rFonts w:cs="Arial"/>
          <w:lang w:val="ru-RU"/>
        </w:rPr>
      </w:pPr>
      <w:r w:rsidRPr="00860868">
        <w:rPr>
          <w:rFonts w:cs="Arial"/>
          <w:lang w:val="ru-RU"/>
        </w:rPr>
        <w:t>_______________</w:t>
      </w:r>
      <w:r w:rsidR="00AD1279" w:rsidRPr="00860868">
        <w:rPr>
          <w:rFonts w:cs="Arial"/>
          <w:lang w:val="ru-RU"/>
        </w:rPr>
        <w:tab/>
        <w:t>____________________         __________________________</w:t>
      </w:r>
    </w:p>
    <w:p w:rsidR="00AD1279" w:rsidRPr="007E6C10" w:rsidRDefault="00AD1279" w:rsidP="00AD1279">
      <w:pPr>
        <w:spacing w:before="0"/>
        <w:rPr>
          <w:rFonts w:cs="Arial"/>
          <w:color w:val="00B0F0"/>
          <w:lang w:val="sr-Cyrl-RS"/>
        </w:rPr>
      </w:pPr>
    </w:p>
    <w:p w:rsidR="00B16DCF" w:rsidRPr="002B165C" w:rsidRDefault="00AD1279" w:rsidP="007657A6">
      <w:pPr>
        <w:spacing w:before="0"/>
        <w:rPr>
          <w:rFonts w:cs="Arial"/>
          <w:lang w:val="ru-RU"/>
        </w:rPr>
        <w:sectPr w:rsidR="00B16DCF" w:rsidRPr="002B165C"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4A2D8A">
        <w:rPr>
          <w:rFonts w:cs="Arial"/>
          <w:lang w:val="ru-RU"/>
        </w:rPr>
        <w:t>______________</w:t>
      </w:r>
      <w:r w:rsidR="00414CFF" w:rsidRPr="004A2D8A">
        <w:rPr>
          <w:rFonts w:cs="Arial"/>
          <w:lang w:val="ru-RU"/>
        </w:rPr>
        <w:t>______</w:t>
      </w:r>
      <w:r w:rsidR="00414CFF" w:rsidRPr="004A2D8A">
        <w:rPr>
          <w:rFonts w:cs="Arial"/>
          <w:lang w:val="ru-RU"/>
        </w:rPr>
        <w:tab/>
        <w:t xml:space="preserve">_____________________  </w:t>
      </w:r>
      <w:r w:rsidRPr="004A2D8A">
        <w:rPr>
          <w:rFonts w:cs="Arial"/>
          <w:lang w:val="ru-RU"/>
        </w:rPr>
        <w:t xml:space="preserve">    __________________________</w:t>
      </w:r>
      <w:bookmarkStart w:id="264" w:name="_Toc442559948"/>
    </w:p>
    <w:p w:rsidR="00BD78F4" w:rsidRPr="007E6C10" w:rsidRDefault="00BD78F4" w:rsidP="007E6C10">
      <w:pPr>
        <w:pStyle w:val="KDPodnaslov1"/>
        <w:spacing w:before="0"/>
        <w:rPr>
          <w:rFonts w:cs="Arial"/>
          <w:lang w:val="sr-Cyrl-RS"/>
        </w:rPr>
      </w:pPr>
    </w:p>
    <w:p w:rsidR="00641324" w:rsidRPr="007657A6" w:rsidRDefault="007C646E" w:rsidP="007657A6">
      <w:pPr>
        <w:pStyle w:val="KDPodnaslov1"/>
        <w:spacing w:before="0"/>
        <w:ind w:left="360"/>
        <w:jc w:val="center"/>
        <w:rPr>
          <w:rFonts w:cs="Arial"/>
          <w:lang w:val="sr-Cyrl-RS"/>
        </w:rPr>
      </w:pPr>
      <w:r w:rsidRPr="00E47C2E">
        <w:rPr>
          <w:rFonts w:cs="Arial"/>
        </w:rPr>
        <w:t>8. МОДЕЛ УГОВОРА</w:t>
      </w: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860868" w:rsidRDefault="007C646E" w:rsidP="007C646E">
            <w:pPr>
              <w:rPr>
                <w:lang w:val="ru-RU"/>
              </w:rPr>
            </w:pPr>
            <w:r w:rsidRPr="00860868">
              <w:rPr>
                <w:lang w:val="ru-RU"/>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860868">
              <w:rPr>
                <w:lang w:val="ru-RU"/>
              </w:rPr>
              <w:t xml:space="preserve">                                    </w:t>
            </w:r>
            <w:r w:rsidRPr="00E47C2E">
              <w:t>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1B3B5E" w:rsidRDefault="007C646E" w:rsidP="001B3B5E">
      <w:pPr>
        <w:pStyle w:val="KDPodnaslov1"/>
        <w:spacing w:before="0"/>
        <w:jc w:val="both"/>
        <w:rPr>
          <w:rFonts w:eastAsia="Arial Unicode MS" w:cs="Arial"/>
          <w:lang w:val="sr-Cyrl-RS"/>
        </w:rPr>
      </w:pPr>
    </w:p>
    <w:bookmarkEnd w:id="264"/>
    <w:p w:rsidR="00343A18" w:rsidRPr="00860868" w:rsidRDefault="00343A18" w:rsidP="00343A18">
      <w:pPr>
        <w:pStyle w:val="KDParagraf"/>
        <w:spacing w:before="0"/>
        <w:rPr>
          <w:rFonts w:cs="Arial"/>
          <w:lang w:val="ru-RU"/>
        </w:rPr>
      </w:pPr>
      <w:r w:rsidRPr="00860868">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B3B5E" w:rsidRDefault="00343A18" w:rsidP="00343A18">
      <w:pPr>
        <w:pStyle w:val="KDParagraf"/>
        <w:spacing w:before="0"/>
        <w:rPr>
          <w:rFonts w:cs="Arial"/>
          <w:color w:val="000000"/>
          <w:lang w:val="sr-Cyrl-RS"/>
        </w:rPr>
      </w:pPr>
    </w:p>
    <w:p w:rsidR="00EE793E" w:rsidRPr="00C549BD" w:rsidRDefault="00EE793E" w:rsidP="00EE793E">
      <w:pPr>
        <w:pStyle w:val="KDParagraf"/>
        <w:spacing w:before="0"/>
        <w:rPr>
          <w:rFonts w:cs="Arial"/>
          <w:b/>
          <w:lang w:val="sr-Cyrl-RS"/>
        </w:rPr>
      </w:pPr>
      <w:r w:rsidRPr="00C549BD">
        <w:rPr>
          <w:rFonts w:cs="Arial"/>
          <w:b/>
          <w:lang w:val="sr-Cyrl-RS"/>
        </w:rPr>
        <w:t>Уговорне стране:</w:t>
      </w:r>
    </w:p>
    <w:p w:rsidR="00EE793E" w:rsidRPr="007657A6" w:rsidRDefault="00EE793E" w:rsidP="00EE793E">
      <w:pPr>
        <w:pStyle w:val="KDParagraf"/>
        <w:spacing w:before="0"/>
        <w:rPr>
          <w:rFonts w:cs="Arial"/>
          <w:b/>
          <w:lang w:val="sr-Cyrl-RS"/>
        </w:rPr>
      </w:pPr>
    </w:p>
    <w:p w:rsidR="00EE793E" w:rsidRPr="007657A6" w:rsidRDefault="00EE793E" w:rsidP="00EE793E">
      <w:pPr>
        <w:pStyle w:val="KDParagraf"/>
        <w:spacing w:before="0"/>
        <w:rPr>
          <w:rFonts w:cs="Arial"/>
          <w:lang w:val="sr-Cyrl-RS"/>
        </w:rPr>
      </w:pPr>
      <w:r w:rsidRPr="00C549BD">
        <w:rPr>
          <w:rFonts w:cs="Arial"/>
          <w:b/>
          <w:lang w:val="sr-Cyrl-RS"/>
        </w:rPr>
        <w:t>КОРИСНИК УСЛУГЕ</w:t>
      </w:r>
      <w:r w:rsidRPr="00C549BD">
        <w:rPr>
          <w:rFonts w:cs="Arial"/>
          <w:lang w:val="sr-Cyrl-RS"/>
        </w:rPr>
        <w:t xml:space="preserve">: </w:t>
      </w:r>
    </w:p>
    <w:p w:rsidR="00EE793E" w:rsidRPr="002B165C" w:rsidRDefault="00B16DCF" w:rsidP="00EE793E">
      <w:pPr>
        <w:pStyle w:val="KDParagraf"/>
        <w:spacing w:before="0"/>
        <w:rPr>
          <w:rFonts w:cs="Arial"/>
          <w:color w:val="00B0F0"/>
          <w:lang w:val="sr-Cyrl-RS"/>
        </w:rPr>
      </w:pPr>
      <w:r w:rsidRPr="002956B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2956B3">
        <w:rPr>
          <w:rFonts w:cs="Arial"/>
          <w:lang w:val="sr-Cyrl-RS"/>
        </w:rPr>
        <w:t xml:space="preserve"> </w:t>
      </w:r>
      <w:r>
        <w:rPr>
          <w:rFonts w:cs="Arial"/>
        </w:rPr>
        <w:t>Intes</w:t>
      </w:r>
      <w:r w:rsidRPr="002956B3">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1B3B5E">
        <w:rPr>
          <w:rFonts w:cs="Arial"/>
        </w:rPr>
        <w:t>(у даљем тексту: Корисник услуге)</w:t>
      </w:r>
      <w:r w:rsidR="00EE793E" w:rsidRPr="00E47C2E">
        <w:rPr>
          <w:rFonts w:cs="Arial"/>
          <w:color w:val="00B0F0"/>
        </w:rPr>
        <w:t xml:space="preserve">  </w:t>
      </w:r>
    </w:p>
    <w:p w:rsidR="00EE793E" w:rsidRPr="002B165C" w:rsidRDefault="00EE793E" w:rsidP="00EE793E">
      <w:pPr>
        <w:pStyle w:val="KDParagraf"/>
        <w:spacing w:before="0"/>
        <w:rPr>
          <w:rFonts w:cs="Arial"/>
          <w:lang w:val="sr-Cyrl-RS"/>
        </w:rPr>
      </w:pPr>
      <w:r w:rsidRPr="00E47C2E">
        <w:rPr>
          <w:rFonts w:cs="Arial"/>
        </w:rPr>
        <w:t>и</w:t>
      </w:r>
    </w:p>
    <w:p w:rsidR="00EE793E" w:rsidRPr="007657A6" w:rsidRDefault="00EE793E" w:rsidP="00EE793E">
      <w:pPr>
        <w:pStyle w:val="KDParagraf"/>
        <w:spacing w:before="0"/>
        <w:rPr>
          <w:rFonts w:cs="Arial"/>
          <w:lang w:val="sr-Cyrl-RS"/>
        </w:rPr>
      </w:pPr>
      <w:r w:rsidRPr="00E47C2E">
        <w:rPr>
          <w:rFonts w:cs="Arial"/>
          <w:b/>
        </w:rPr>
        <w:t>ПРУЖАЛАЦ УСЛУГЕ</w:t>
      </w:r>
      <w:r w:rsidRPr="00E47C2E">
        <w:rPr>
          <w:rFonts w:cs="Arial"/>
        </w:rPr>
        <w:t xml:space="preserve">:  </w:t>
      </w:r>
    </w:p>
    <w:p w:rsidR="00B16DCF" w:rsidRPr="00D61E1B" w:rsidRDefault="00B16DCF" w:rsidP="00D61E1B">
      <w:pPr>
        <w:pStyle w:val="ListParagraph"/>
        <w:numPr>
          <w:ilvl w:val="0"/>
          <w:numId w:val="7"/>
        </w:numPr>
        <w:spacing w:before="0" w:after="0" w:line="240" w:lineRule="auto"/>
        <w:ind w:left="0" w:firstLine="0"/>
        <w:rPr>
          <w:rFonts w:ascii="Arial" w:hAnsi="Arial" w:cs="Arial"/>
          <w:lang w:val="ru-RU"/>
        </w:rPr>
      </w:pPr>
      <w:r w:rsidRPr="00860868">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1B3B5E" w:rsidRDefault="00B16DCF" w:rsidP="00B16DCF">
      <w:pPr>
        <w:spacing w:before="0"/>
        <w:rPr>
          <w:rFonts w:eastAsia="Calibri" w:cs="Arial"/>
          <w:lang w:val="sr-Cyrl-BA"/>
        </w:rPr>
      </w:pPr>
      <w:r w:rsidRPr="00860868">
        <w:rPr>
          <w:rFonts w:eastAsia="Calibri" w:cs="Arial"/>
          <w:lang w:val="ru-RU"/>
        </w:rPr>
        <w:t>2а)________________________________________из</w:t>
      </w:r>
      <w:r w:rsidRPr="00860868">
        <w:rPr>
          <w:rFonts w:eastAsia="Calibri" w:cs="Arial"/>
          <w:lang w:val="ru-RU"/>
        </w:rPr>
        <w:tab/>
        <w:t>_____________, улица</w:t>
      </w:r>
    </w:p>
    <w:p w:rsidR="00F84689" w:rsidRPr="00860868" w:rsidRDefault="00B16DCF" w:rsidP="00F84689">
      <w:pPr>
        <w:pStyle w:val="KDParagraf"/>
        <w:spacing w:before="0"/>
        <w:rPr>
          <w:rFonts w:cs="Arial"/>
          <w:lang w:val="ru-RU"/>
        </w:rPr>
      </w:pPr>
      <w:r w:rsidRPr="00860868">
        <w:rPr>
          <w:rFonts w:eastAsia="Calibri" w:cs="Arial"/>
          <w:lang w:val="ru-RU"/>
        </w:rPr>
        <w:t xml:space="preserve"> ___________________ бр. ___, ПИБ: _____________, матични број _____________, </w:t>
      </w:r>
      <w:r w:rsidRPr="00860868">
        <w:rPr>
          <w:rFonts w:cs="Arial"/>
          <w:lang w:val="ru-RU"/>
        </w:rPr>
        <w:t>текући рачун ____________,банка ______________ ,</w:t>
      </w:r>
      <w:r w:rsidRPr="00860868">
        <w:rPr>
          <w:rFonts w:eastAsia="Calibri" w:cs="Arial"/>
          <w:lang w:val="ru-RU"/>
        </w:rPr>
        <w:t>кога заступа __________________________, (члан групе понуђача или подизвођач)</w:t>
      </w:r>
      <w:r w:rsidR="00F84689" w:rsidRPr="00860868">
        <w:rPr>
          <w:rFonts w:cs="Arial"/>
          <w:lang w:val="ru-RU"/>
        </w:rPr>
        <w:t xml:space="preserve"> </w:t>
      </w:r>
    </w:p>
    <w:p w:rsidR="00B16DCF" w:rsidRPr="00D61E1B" w:rsidRDefault="00F84689" w:rsidP="00D61E1B">
      <w:pPr>
        <w:pStyle w:val="KDParagraf"/>
        <w:spacing w:before="0"/>
        <w:rPr>
          <w:rFonts w:cs="Arial"/>
          <w:lang w:val="ru-RU"/>
        </w:rPr>
      </w:pPr>
      <w:r w:rsidRPr="00860868">
        <w:rPr>
          <w:rFonts w:cs="Arial"/>
          <w:lang w:val="ru-RU"/>
        </w:rPr>
        <w:t>(у даљем тексту заједно: Уговорне стране)</w:t>
      </w:r>
    </w:p>
    <w:p w:rsidR="00B16DCF" w:rsidRPr="001B3B5E" w:rsidRDefault="00B16DCF" w:rsidP="00B16DCF">
      <w:pPr>
        <w:spacing w:before="0"/>
        <w:rPr>
          <w:rFonts w:eastAsia="Calibri" w:cs="Arial"/>
          <w:lang w:val="sr-Cyrl-BA"/>
        </w:rPr>
      </w:pPr>
      <w:r w:rsidRPr="00860868">
        <w:rPr>
          <w:rFonts w:eastAsia="Calibri" w:cs="Arial"/>
          <w:lang w:val="ru-RU"/>
        </w:rPr>
        <w:t>2б)_______________________________________из</w:t>
      </w:r>
      <w:r w:rsidRPr="00860868">
        <w:rPr>
          <w:rFonts w:eastAsia="Calibri" w:cs="Arial"/>
          <w:lang w:val="ru-RU"/>
        </w:rPr>
        <w:tab/>
        <w:t>_____________, улица</w:t>
      </w:r>
    </w:p>
    <w:p w:rsidR="00B16DCF" w:rsidRPr="00860868" w:rsidRDefault="00B16DCF" w:rsidP="00B16DCF">
      <w:pPr>
        <w:spacing w:before="0"/>
        <w:rPr>
          <w:rFonts w:eastAsia="Calibri" w:cs="Arial"/>
          <w:lang w:val="ru-RU"/>
        </w:rPr>
      </w:pPr>
      <w:r w:rsidRPr="00860868">
        <w:rPr>
          <w:rFonts w:eastAsia="Calibri" w:cs="Arial"/>
          <w:lang w:val="ru-RU"/>
        </w:rPr>
        <w:t xml:space="preserve"> ___________________ бр. ___, ПИБ: _____________, матични број _____________, </w:t>
      </w:r>
    </w:p>
    <w:p w:rsidR="00B16DCF" w:rsidRPr="00860868" w:rsidRDefault="00B16DCF" w:rsidP="00B16DCF">
      <w:pPr>
        <w:spacing w:before="0"/>
        <w:rPr>
          <w:rFonts w:eastAsia="Calibri" w:cs="Arial"/>
          <w:lang w:val="ru-RU"/>
        </w:rPr>
      </w:pPr>
      <w:r w:rsidRPr="00860868">
        <w:rPr>
          <w:rFonts w:cs="Arial"/>
          <w:lang w:val="ru-RU"/>
        </w:rPr>
        <w:t>текући рачун ____________,банка ______________ ,</w:t>
      </w:r>
      <w:r w:rsidRPr="00860868">
        <w:rPr>
          <w:rFonts w:eastAsia="Calibri" w:cs="Arial"/>
          <w:lang w:val="ru-RU"/>
        </w:rPr>
        <w:t>кога  заступа _______________________, (члан групе понуђача или подизвођач),</w:t>
      </w:r>
    </w:p>
    <w:p w:rsidR="00EE793E" w:rsidRPr="00D61E1B" w:rsidRDefault="00EE793E" w:rsidP="00D61E1B">
      <w:pPr>
        <w:spacing w:before="0"/>
        <w:rPr>
          <w:rFonts w:eastAsia="Calibri" w:cs="Arial"/>
          <w:lang w:val="ru-RU"/>
        </w:rPr>
      </w:pPr>
      <w:r w:rsidRPr="00860868">
        <w:rPr>
          <w:rFonts w:cs="Arial"/>
          <w:lang w:val="ru-RU"/>
        </w:rPr>
        <w:t xml:space="preserve"> (у даљем тексту: Пружалац услуге) </w:t>
      </w:r>
    </w:p>
    <w:p w:rsidR="00EE793E" w:rsidRPr="00860868" w:rsidRDefault="00EE793E" w:rsidP="00EE793E">
      <w:pPr>
        <w:pStyle w:val="KDParagraf"/>
        <w:spacing w:before="0"/>
        <w:rPr>
          <w:rFonts w:cs="Arial"/>
          <w:lang w:val="ru-RU"/>
        </w:rPr>
      </w:pPr>
    </w:p>
    <w:p w:rsidR="00EE793E" w:rsidRPr="005523FA" w:rsidRDefault="00EE793E" w:rsidP="005523FA">
      <w:pPr>
        <w:pStyle w:val="KDParagraf"/>
        <w:spacing w:before="0"/>
        <w:jc w:val="center"/>
        <w:rPr>
          <w:rFonts w:cs="Arial"/>
          <w:b/>
          <w:lang w:val="ru-RU"/>
        </w:rPr>
      </w:pPr>
      <w:r w:rsidRPr="00860868">
        <w:rPr>
          <w:rFonts w:cs="Arial"/>
          <w:b/>
          <w:lang w:val="ru-RU"/>
        </w:rPr>
        <w:t>УГОВОР</w:t>
      </w:r>
      <w:r w:rsidR="007C646E" w:rsidRPr="00860868">
        <w:rPr>
          <w:rFonts w:cs="Arial"/>
          <w:b/>
          <w:lang w:val="ru-RU"/>
        </w:rPr>
        <w:t xml:space="preserve"> </w:t>
      </w:r>
      <w:r w:rsidRPr="00860868">
        <w:rPr>
          <w:rFonts w:cs="Arial"/>
          <w:b/>
          <w:lang w:val="ru-RU"/>
        </w:rPr>
        <w:t>О ПРУЖАЊУ УСЛУГЕ</w:t>
      </w:r>
      <w:r w:rsidR="002B165C">
        <w:rPr>
          <w:rFonts w:cs="Arial"/>
          <w:b/>
          <w:lang w:val="ru-RU"/>
        </w:rPr>
        <w:t>, Т-ЖТ</w:t>
      </w:r>
    </w:p>
    <w:p w:rsidR="00EE793E" w:rsidRPr="00D725B3" w:rsidRDefault="00EE793E" w:rsidP="002B165C">
      <w:pPr>
        <w:pStyle w:val="KDParagraf"/>
        <w:spacing w:before="0"/>
        <w:rPr>
          <w:rFonts w:cs="Arial"/>
          <w:b/>
          <w:lang w:val="sr-Cyrl-RS"/>
        </w:rPr>
      </w:pPr>
      <w:r w:rsidRPr="00860868">
        <w:rPr>
          <w:rFonts w:cs="Arial"/>
          <w:b/>
          <w:lang w:val="ru-RU"/>
        </w:rPr>
        <w:t>УВОДНЕ ОДРЕДБЕ</w:t>
      </w:r>
    </w:p>
    <w:p w:rsidR="00B16DCF" w:rsidRPr="00C748B3" w:rsidRDefault="00B16DCF" w:rsidP="00B16DCF">
      <w:pPr>
        <w:pStyle w:val="KDParagraf"/>
        <w:spacing w:before="0"/>
        <w:rPr>
          <w:rFonts w:cs="Arial"/>
          <w:lang w:val="ru-RU"/>
        </w:rPr>
      </w:pPr>
      <w:r w:rsidRPr="00C748B3">
        <w:rPr>
          <w:rFonts w:cs="Arial"/>
          <w:lang w:val="ru-RU"/>
        </w:rPr>
        <w:t>Уговорне стране констатују:</w:t>
      </w:r>
    </w:p>
    <w:p w:rsidR="00B16DCF" w:rsidRPr="00860868" w:rsidRDefault="00B16DCF" w:rsidP="00BD78F4">
      <w:pPr>
        <w:pStyle w:val="KDParagraf"/>
        <w:numPr>
          <w:ilvl w:val="0"/>
          <w:numId w:val="21"/>
        </w:numPr>
        <w:spacing w:before="0"/>
        <w:rPr>
          <w:rFonts w:cs="Arial"/>
          <w:lang w:val="ru-RU"/>
        </w:rPr>
      </w:pPr>
      <w:r w:rsidRPr="00860868">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860868">
        <w:rPr>
          <w:rFonts w:cs="Arial"/>
          <w:lang w:val="ru-RU"/>
        </w:rPr>
        <w:t xml:space="preserve"> за јавну набавку услуге</w:t>
      </w:r>
      <w:r w:rsidR="006A398A">
        <w:rPr>
          <w:rFonts w:cs="Arial"/>
          <w:lang w:val="ru-RU"/>
        </w:rPr>
        <w:t xml:space="preserve"> - </w:t>
      </w:r>
      <w:r w:rsidR="00D1725A" w:rsidRPr="00D1725A">
        <w:rPr>
          <w:rFonts w:cs="Arial"/>
          <w:bCs/>
          <w:lang w:val="sr-Cyrl-CS"/>
        </w:rPr>
        <w:t xml:space="preserve"> </w:t>
      </w:r>
      <w:r w:rsidR="002B165C" w:rsidRPr="002B165C">
        <w:rPr>
          <w:rFonts w:cs="Arial"/>
          <w:bCs/>
          <w:lang w:val="sr-Cyrl-CS"/>
        </w:rPr>
        <w:t>Услугe тeкућeг oдржaвaњa вoзних срeдстaвa</w:t>
      </w:r>
      <w:r w:rsidR="006A398A" w:rsidRPr="006A398A">
        <w:rPr>
          <w:rFonts w:cs="Arial"/>
          <w:bCs/>
          <w:lang w:val="ru-RU"/>
        </w:rPr>
        <w:t xml:space="preserve"> </w:t>
      </w:r>
      <w:r w:rsidR="00EE793E" w:rsidRPr="00860868">
        <w:rPr>
          <w:rFonts w:cs="Arial"/>
          <w:lang w:val="ru-RU"/>
        </w:rPr>
        <w:t xml:space="preserve">(у даљем тексту: Услуга), </w:t>
      </w:r>
      <w:r w:rsidRPr="00860868">
        <w:rPr>
          <w:rFonts w:cs="Arial"/>
          <w:lang w:val="ru-RU"/>
        </w:rPr>
        <w:t>бр.ЈН</w:t>
      </w:r>
      <w:r w:rsidR="00D1725A">
        <w:rPr>
          <w:rFonts w:cs="Arial"/>
          <w:lang w:val="sr-Cyrl-RS"/>
        </w:rPr>
        <w:t xml:space="preserve"> </w:t>
      </w:r>
      <w:r w:rsidR="00CA7AA1" w:rsidRPr="00CA7AA1">
        <w:rPr>
          <w:rFonts w:cs="Arial"/>
          <w:b/>
          <w:lang w:val="sr-Latn-RS"/>
        </w:rPr>
        <w:t>3000/0589/2016 (1831/2016)</w:t>
      </w:r>
    </w:p>
    <w:p w:rsidR="00B16DCF" w:rsidRDefault="00EE793E" w:rsidP="00D7602E">
      <w:pPr>
        <w:pStyle w:val="KDNabrajanje"/>
        <w:numPr>
          <w:ilvl w:val="0"/>
          <w:numId w:val="20"/>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BD78F4" w:rsidRDefault="00EE793E" w:rsidP="00BD78F4">
      <w:pPr>
        <w:pStyle w:val="KDNabrajanje"/>
        <w:numPr>
          <w:ilvl w:val="0"/>
          <w:numId w:val="20"/>
        </w:numPr>
        <w:tabs>
          <w:tab w:val="num" w:pos="567"/>
        </w:tabs>
        <w:spacing w:before="0"/>
        <w:rPr>
          <w:rFonts w:cs="Arial"/>
        </w:rPr>
      </w:pPr>
      <w:r w:rsidRPr="00BD78F4">
        <w:rPr>
          <w:rFonts w:cs="Arial"/>
        </w:rPr>
        <w:tab/>
        <w:t xml:space="preserve">да Понуда Понуђача (у даљем тексту: Пружалац услуге) у </w:t>
      </w:r>
      <w:r w:rsidR="00FD5422" w:rsidRPr="00BD78F4">
        <w:rPr>
          <w:rFonts w:cs="Arial"/>
        </w:rPr>
        <w:t>отвореном</w:t>
      </w:r>
      <w:r w:rsidRPr="00BD78F4">
        <w:rPr>
          <w:rFonts w:cs="Arial"/>
        </w:rPr>
        <w:t xml:space="preserve"> поступку за </w:t>
      </w:r>
      <w:r w:rsidR="00FD5422" w:rsidRPr="00BD78F4">
        <w:rPr>
          <w:rFonts w:cs="Arial"/>
        </w:rPr>
        <w:t>ЈН</w:t>
      </w:r>
      <w:r w:rsidRPr="00BD78F4">
        <w:rPr>
          <w:rFonts w:cs="Arial"/>
        </w:rPr>
        <w:t xml:space="preserve"> број </w:t>
      </w:r>
      <w:r w:rsidR="00CA7AA1" w:rsidRPr="00CA7AA1">
        <w:rPr>
          <w:rFonts w:cs="Arial"/>
          <w:b/>
          <w:lang w:val="sr-Latn-RS"/>
        </w:rPr>
        <w:t>3000/0589/2016 (1831/2016)</w:t>
      </w:r>
      <w:r w:rsidRPr="00BD78F4">
        <w:rPr>
          <w:rFonts w:cs="Arial"/>
        </w:rPr>
        <w:t xml:space="preserve">, која је заведена код Корисника услуге </w:t>
      </w:r>
      <w:r w:rsidRPr="00BD78F4">
        <w:rPr>
          <w:rFonts w:cs="Arial"/>
        </w:rPr>
        <w:lastRenderedPageBreak/>
        <w:t>под   бројем ______</w:t>
      </w:r>
      <w:r w:rsidR="00FD5422" w:rsidRPr="00BD78F4">
        <w:rPr>
          <w:rFonts w:cs="Arial"/>
        </w:rPr>
        <w:t xml:space="preserve"> од _____.2016</w:t>
      </w:r>
      <w:r w:rsidRPr="00BD78F4">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860868" w:rsidRDefault="00EE793E" w:rsidP="00EE793E">
      <w:pPr>
        <w:pStyle w:val="KDParagraf"/>
        <w:spacing w:before="0"/>
        <w:rPr>
          <w:rFonts w:cs="Arial"/>
          <w:lang w:val="ru-RU"/>
        </w:rPr>
      </w:pPr>
      <w:r w:rsidRPr="00860868">
        <w:rPr>
          <w:rFonts w:cs="Arial"/>
          <w:lang w:val="ru-RU"/>
        </w:rPr>
        <w:t>•</w:t>
      </w:r>
      <w:r w:rsidRPr="00860868">
        <w:rPr>
          <w:rFonts w:cs="Arial"/>
          <w:lang w:val="ru-RU"/>
        </w:rPr>
        <w:tab/>
        <w:t>да је Корисник услуге, на основу Понуде Пружаоца услуге  и Одлуке о додели Уговора</w:t>
      </w:r>
      <w:r w:rsidR="006A398A">
        <w:rPr>
          <w:rFonts w:cs="Arial"/>
          <w:lang w:val="ru-RU"/>
        </w:rPr>
        <w:t xml:space="preserve"> број_________ од __.__.2016 године</w:t>
      </w:r>
      <w:r w:rsidRPr="00860868">
        <w:rPr>
          <w:rFonts w:cs="Arial"/>
          <w:lang w:val="ru-RU"/>
        </w:rPr>
        <w:t>, изабрао Пружао</w:t>
      </w:r>
      <w:r w:rsidR="000350BD" w:rsidRPr="00860868">
        <w:rPr>
          <w:rFonts w:cs="Arial"/>
          <w:lang w:val="ru-RU"/>
        </w:rPr>
        <w:t>ца услуге за реализацију услуге</w:t>
      </w:r>
      <w:r w:rsidRPr="00860868">
        <w:rPr>
          <w:rFonts w:cs="Arial"/>
          <w:lang w:val="ru-RU"/>
        </w:rPr>
        <w:t xml:space="preserve"> </w:t>
      </w:r>
    </w:p>
    <w:p w:rsidR="000350BD" w:rsidRPr="00860868" w:rsidRDefault="000350BD" w:rsidP="00EE793E">
      <w:pPr>
        <w:pStyle w:val="KDParagraf"/>
        <w:spacing w:before="0"/>
        <w:rPr>
          <w:rFonts w:cs="Arial"/>
          <w:lang w:val="ru-RU"/>
        </w:rPr>
      </w:pPr>
    </w:p>
    <w:p w:rsidR="00EE793E" w:rsidRPr="002956B3" w:rsidRDefault="00EE793E" w:rsidP="000350BD">
      <w:pPr>
        <w:pStyle w:val="KDParagraf"/>
        <w:spacing w:before="0"/>
        <w:jc w:val="left"/>
        <w:rPr>
          <w:rFonts w:cs="Arial"/>
          <w:b/>
          <w:lang w:val="ru-RU"/>
        </w:rPr>
      </w:pPr>
      <w:r w:rsidRPr="002956B3">
        <w:rPr>
          <w:rFonts w:cs="Arial"/>
          <w:b/>
          <w:lang w:val="ru-RU"/>
        </w:rPr>
        <w:t>ПРЕДМЕТ УГОВОРА</w:t>
      </w:r>
    </w:p>
    <w:p w:rsidR="00EE793E" w:rsidRPr="002956B3" w:rsidRDefault="00EE793E" w:rsidP="000350BD">
      <w:pPr>
        <w:pStyle w:val="KDParagraf"/>
        <w:spacing w:before="0"/>
        <w:jc w:val="center"/>
        <w:rPr>
          <w:rFonts w:cs="Arial"/>
          <w:lang w:val="ru-RU"/>
        </w:rPr>
      </w:pPr>
      <w:r w:rsidRPr="002956B3">
        <w:rPr>
          <w:rFonts w:cs="Arial"/>
          <w:b/>
          <w:lang w:val="ru-RU"/>
        </w:rPr>
        <w:t>Члан 1</w:t>
      </w:r>
      <w:r w:rsidRPr="002956B3">
        <w:rPr>
          <w:rFonts w:cs="Arial"/>
          <w:lang w:val="ru-RU"/>
        </w:rPr>
        <w:t>.</w:t>
      </w:r>
    </w:p>
    <w:p w:rsidR="00EE793E" w:rsidRPr="006A398A" w:rsidRDefault="00EE793E" w:rsidP="00EE793E">
      <w:pPr>
        <w:pStyle w:val="KDParagraf"/>
        <w:spacing w:before="0"/>
        <w:rPr>
          <w:rFonts w:cs="Arial"/>
          <w:lang w:val="ru-RU"/>
        </w:rPr>
      </w:pPr>
      <w:r w:rsidRPr="006A398A">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 „</w:t>
      </w:r>
      <w:r w:rsidR="00230A95" w:rsidRPr="00230A95">
        <w:rPr>
          <w:rFonts w:cs="Arial"/>
          <w:bCs/>
          <w:lang w:val="sr-Cyrl-CS"/>
        </w:rPr>
        <w:t xml:space="preserve"> </w:t>
      </w:r>
      <w:r w:rsidR="002B165C" w:rsidRPr="002B165C">
        <w:rPr>
          <w:rFonts w:cs="Arial"/>
          <w:bCs/>
          <w:lang w:val="sr-Cyrl-CS"/>
        </w:rPr>
        <w:t>Услугe тeкућeг oдржaвaњa вoзних срeдстaвa</w:t>
      </w:r>
      <w:r w:rsidR="00230A95" w:rsidRPr="006A398A">
        <w:rPr>
          <w:rFonts w:cs="Arial"/>
          <w:lang w:val="ru-RU"/>
        </w:rPr>
        <w:t xml:space="preserve"> </w:t>
      </w:r>
      <w:r w:rsidRPr="006A398A">
        <w:rPr>
          <w:rFonts w:cs="Arial"/>
          <w:lang w:val="ru-RU"/>
        </w:rPr>
        <w:t>“ (у даљем тексту: Услуга)</w:t>
      </w:r>
      <w:r w:rsidR="006A398A">
        <w:rPr>
          <w:rFonts w:cs="Arial"/>
          <w:lang w:val="ru-RU"/>
        </w:rPr>
        <w:t>.</w:t>
      </w:r>
      <w:r w:rsidRPr="006A398A">
        <w:rPr>
          <w:rFonts w:cs="Arial"/>
          <w:lang w:val="ru-RU"/>
        </w:rPr>
        <w:t xml:space="preserve"> </w:t>
      </w:r>
    </w:p>
    <w:p w:rsidR="00EE793E" w:rsidRPr="00860868" w:rsidRDefault="00EE793E" w:rsidP="00EE793E">
      <w:pPr>
        <w:pStyle w:val="KDParagraf"/>
        <w:spacing w:before="0"/>
        <w:rPr>
          <w:rFonts w:cs="Arial"/>
          <w:lang w:val="ru-RU"/>
        </w:rPr>
      </w:pPr>
      <w:r w:rsidRPr="006A398A">
        <w:rPr>
          <w:rFonts w:cs="Arial"/>
          <w:lang w:val="ru-RU"/>
        </w:rPr>
        <w:t xml:space="preserve"> </w:t>
      </w:r>
    </w:p>
    <w:p w:rsidR="00EE793E" w:rsidRPr="00BF1911" w:rsidRDefault="00EE793E" w:rsidP="000350BD">
      <w:pPr>
        <w:pStyle w:val="KDParagraf"/>
        <w:spacing w:before="0"/>
        <w:jc w:val="left"/>
        <w:rPr>
          <w:rFonts w:cs="Arial"/>
          <w:b/>
          <w:lang w:val="ru-RU"/>
        </w:rPr>
      </w:pPr>
      <w:r w:rsidRPr="00BF1911">
        <w:rPr>
          <w:rFonts w:cs="Arial"/>
          <w:b/>
          <w:lang w:val="ru-RU"/>
        </w:rPr>
        <w:t>ЦЕНА</w:t>
      </w:r>
    </w:p>
    <w:p w:rsidR="00EE793E" w:rsidRPr="00860868" w:rsidRDefault="00EE793E" w:rsidP="000350BD">
      <w:pPr>
        <w:pStyle w:val="KDParagraf"/>
        <w:spacing w:before="0"/>
        <w:jc w:val="center"/>
        <w:rPr>
          <w:rFonts w:cs="Arial"/>
          <w:lang w:val="ru-RU"/>
        </w:rPr>
      </w:pPr>
      <w:r w:rsidRPr="00860868">
        <w:rPr>
          <w:rFonts w:cs="Arial"/>
          <w:b/>
          <w:lang w:val="ru-RU"/>
        </w:rPr>
        <w:t>Члан 2</w:t>
      </w:r>
      <w:r w:rsidRPr="00860868">
        <w:rPr>
          <w:rFonts w:cs="Arial"/>
          <w:lang w:val="ru-RU"/>
        </w:rPr>
        <w:t>.</w:t>
      </w:r>
    </w:p>
    <w:p w:rsidR="00EE793E" w:rsidRPr="003C2C94" w:rsidRDefault="00EE793E" w:rsidP="00EE793E">
      <w:pPr>
        <w:pStyle w:val="KDParagraf"/>
        <w:spacing w:before="0"/>
        <w:rPr>
          <w:rFonts w:cs="Arial"/>
          <w:lang w:val="sr-Cyrl-RS"/>
        </w:rPr>
      </w:pPr>
      <w:r w:rsidRPr="00860868">
        <w:rPr>
          <w:rFonts w:cs="Arial"/>
          <w:lang w:val="ru-RU"/>
        </w:rPr>
        <w:t xml:space="preserve"> Цена Услуге из члана 1. овог Уговора износи __________________ (словима</w:t>
      </w:r>
      <w:r w:rsidR="003C2C94" w:rsidRPr="00860868">
        <w:rPr>
          <w:rFonts w:cs="Arial"/>
          <w:lang w:val="ru-RU"/>
        </w:rPr>
        <w:t xml:space="preserve">: ________________________) </w:t>
      </w:r>
      <w:r w:rsidR="003C2C94">
        <w:rPr>
          <w:rFonts w:cs="Arial"/>
        </w:rPr>
        <w:t>RSD</w:t>
      </w:r>
      <w:r w:rsidR="00AF39F9">
        <w:rPr>
          <w:rFonts w:cs="Arial"/>
          <w:lang w:val="sr-Cyrl-RS"/>
        </w:rPr>
        <w:t>/ЕУР</w:t>
      </w:r>
      <w:r w:rsidRPr="00860868">
        <w:rPr>
          <w:rFonts w:cs="Arial"/>
          <w:lang w:val="ru-RU"/>
        </w:rPr>
        <w:t>, без пореза на додату вредност.</w:t>
      </w:r>
    </w:p>
    <w:p w:rsidR="00EE793E" w:rsidRPr="003C2C94" w:rsidRDefault="00EE793E" w:rsidP="00EE793E">
      <w:pPr>
        <w:pStyle w:val="KDParagraf"/>
        <w:spacing w:before="0"/>
        <w:rPr>
          <w:rFonts w:cs="Arial"/>
          <w:lang w:val="sr-Cyrl-RS"/>
        </w:rPr>
      </w:pPr>
      <w:r w:rsidRPr="00860868">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3C2C94" w:rsidRDefault="00EE793E" w:rsidP="00EE793E">
      <w:pPr>
        <w:pStyle w:val="KDParagraf"/>
        <w:spacing w:before="0"/>
        <w:rPr>
          <w:rFonts w:cs="Arial"/>
          <w:lang w:val="sr-Cyrl-RS"/>
        </w:rPr>
      </w:pPr>
      <w:r w:rsidRPr="00860868">
        <w:rPr>
          <w:rFonts w:cs="Arial"/>
          <w:lang w:val="ru-RU"/>
        </w:rPr>
        <w:t>У цену су урачунати сви трошкови везани за реализацију Услуге.</w:t>
      </w:r>
    </w:p>
    <w:p w:rsidR="00EE793E" w:rsidRPr="00860868" w:rsidRDefault="00EE793E" w:rsidP="009B79B6">
      <w:pPr>
        <w:pStyle w:val="KDParagraf"/>
        <w:spacing w:before="0"/>
        <w:rPr>
          <w:rFonts w:cs="Arial"/>
          <w:lang w:val="ru-RU"/>
        </w:rPr>
      </w:pPr>
      <w:r w:rsidRPr="00860868">
        <w:rPr>
          <w:rFonts w:cs="Arial"/>
          <w:lang w:val="ru-RU"/>
        </w:rPr>
        <w:t xml:space="preserve">Цена је фиксна односно не може се мењати за све време извршења Услуге. </w:t>
      </w:r>
    </w:p>
    <w:p w:rsidR="00441E81" w:rsidRPr="003C2C94" w:rsidRDefault="00441E81" w:rsidP="00EE793E">
      <w:pPr>
        <w:pStyle w:val="KDParagraf"/>
        <w:spacing w:before="0"/>
        <w:rPr>
          <w:rFonts w:cs="Arial"/>
          <w:lang w:val="sr-Cyrl-RS"/>
        </w:rPr>
      </w:pPr>
    </w:p>
    <w:p w:rsidR="00EE793E" w:rsidRPr="00BF1911" w:rsidRDefault="00EE793E" w:rsidP="00EE793E">
      <w:pPr>
        <w:pStyle w:val="KDParagraf"/>
        <w:spacing w:before="0"/>
        <w:rPr>
          <w:rFonts w:cs="Arial"/>
          <w:b/>
          <w:lang w:val="ru-RU"/>
        </w:rPr>
      </w:pPr>
      <w:r w:rsidRPr="00BF1911">
        <w:rPr>
          <w:rFonts w:cs="Arial"/>
          <w:b/>
          <w:lang w:val="ru-RU"/>
        </w:rPr>
        <w:t>НАЧИН ПЛАЋАЊА</w:t>
      </w:r>
    </w:p>
    <w:p w:rsidR="00EE793E" w:rsidRPr="00860868" w:rsidRDefault="00EE793E" w:rsidP="000350BD">
      <w:pPr>
        <w:pStyle w:val="KDParagraf"/>
        <w:spacing w:before="0"/>
        <w:jc w:val="center"/>
        <w:rPr>
          <w:rFonts w:cs="Arial"/>
          <w:lang w:val="ru-RU"/>
        </w:rPr>
      </w:pPr>
      <w:r w:rsidRPr="00860868">
        <w:rPr>
          <w:rFonts w:cs="Arial"/>
          <w:b/>
          <w:lang w:val="ru-RU"/>
        </w:rPr>
        <w:t>Члан 3</w:t>
      </w:r>
      <w:r w:rsidRPr="00860868">
        <w:rPr>
          <w:rFonts w:cs="Arial"/>
          <w:lang w:val="ru-RU"/>
        </w:rPr>
        <w:t>.</w:t>
      </w:r>
    </w:p>
    <w:p w:rsidR="003C2C94" w:rsidRPr="003C2C94" w:rsidRDefault="003C2C94" w:rsidP="003C2C94">
      <w:pPr>
        <w:pStyle w:val="KDParagraf"/>
        <w:spacing w:before="0"/>
        <w:rPr>
          <w:rFonts w:cs="Arial"/>
          <w:lang w:val="sr-Cyrl-RS"/>
        </w:rPr>
      </w:pPr>
      <w:r w:rsidRPr="00860868">
        <w:rPr>
          <w:rFonts w:cs="Arial"/>
          <w:lang w:val="ru-RU"/>
        </w:rPr>
        <w:t>Корисник услуге се обавезује да Пружаоцу услуга плати извршену Услугу динарском дознаком , на следећи начин:</w:t>
      </w:r>
    </w:p>
    <w:p w:rsidR="003C2C94" w:rsidRDefault="003C2C94" w:rsidP="00B5319D">
      <w:pPr>
        <w:pStyle w:val="KDParagraf"/>
        <w:spacing w:before="0"/>
        <w:rPr>
          <w:rFonts w:eastAsia="Calibri" w:cs="Arial"/>
          <w:lang w:val="ru-RU"/>
        </w:rPr>
      </w:pPr>
      <w:r w:rsidRPr="00860868">
        <w:rPr>
          <w:rFonts w:cs="Arial"/>
          <w:lang w:val="ru-RU"/>
        </w:rPr>
        <w:t>•</w:t>
      </w:r>
      <w:r w:rsidR="00B5319D">
        <w:rPr>
          <w:rFonts w:eastAsia="Calibri" w:cs="Arial"/>
          <w:lang w:val="sr-Cyrl-RS"/>
        </w:rPr>
        <w:t xml:space="preserve"> </w:t>
      </w:r>
      <w:r w:rsidR="00B5319D" w:rsidRPr="00860868">
        <w:rPr>
          <w:rFonts w:eastAsia="Calibri" w:cs="Arial"/>
          <w:lang w:val="ru-RU"/>
        </w:rPr>
        <w:t xml:space="preserve">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p>
    <w:p w:rsidR="00AF39F9" w:rsidRPr="00B5319D" w:rsidRDefault="00AF39F9" w:rsidP="00B5319D">
      <w:pPr>
        <w:pStyle w:val="KDParagraf"/>
        <w:spacing w:before="0"/>
        <w:rPr>
          <w:rFonts w:eastAsia="Calibri" w:cs="Arial"/>
          <w:lang w:val="sr-Cyrl-RS"/>
        </w:rPr>
      </w:pPr>
      <w:r w:rsidRPr="003212D5">
        <w:rPr>
          <w:rFonts w:eastAsia="Calibri" w:cs="Arial"/>
          <w:color w:val="000000"/>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r>
        <w:rPr>
          <w:rFonts w:eastAsia="Calibri" w:cs="Arial"/>
          <w:color w:val="000000"/>
          <w:lang w:val="ru-RU"/>
        </w:rPr>
        <w:t>.</w:t>
      </w:r>
    </w:p>
    <w:p w:rsidR="00461B19" w:rsidRPr="0010214F" w:rsidRDefault="00461B19" w:rsidP="00461B19">
      <w:pPr>
        <w:tabs>
          <w:tab w:val="left" w:pos="567"/>
        </w:tabs>
        <w:spacing w:before="0"/>
        <w:rPr>
          <w:rFonts w:eastAsia="Calibri" w:cs="Arial"/>
          <w:lang w:val="sr-Cyrl-RS"/>
        </w:rPr>
      </w:pPr>
      <w:r w:rsidRPr="00860868">
        <w:rPr>
          <w:rFonts w:eastAsia="Calibri" w:cs="Arial"/>
          <w:lang w:val="ru-RU"/>
        </w:rPr>
        <w:t xml:space="preserve">Рачун мора да гласи на : </w:t>
      </w:r>
      <w:r w:rsidRPr="00860868">
        <w:rPr>
          <w:rFonts w:cs="Arial"/>
          <w:lang w:val="ru-RU"/>
        </w:rPr>
        <w:t xml:space="preserve">Јавно предузеће „Електропривреда Србије“ Београд, царице Милице 2, ПИБ </w:t>
      </w:r>
      <w:r w:rsidRPr="00461B19">
        <w:rPr>
          <w:rFonts w:cs="Arial"/>
          <w:lang w:val="sr-Cyrl-BA"/>
        </w:rPr>
        <w:t xml:space="preserve">103920327, </w:t>
      </w:r>
      <w:r w:rsidRPr="00860868">
        <w:rPr>
          <w:rFonts w:cs="Arial"/>
          <w:lang w:val="ru-RU"/>
        </w:rPr>
        <w:t>Огранак ТЕНТ Београд-Обреновац, Богољуба Урошевића Црног 44</w:t>
      </w:r>
      <w:r w:rsidR="0010214F">
        <w:rPr>
          <w:rFonts w:eastAsia="Calibri" w:cs="Arial"/>
          <w:lang w:val="sr-Cyrl-RS"/>
        </w:rPr>
        <w:t xml:space="preserve"> </w:t>
      </w:r>
      <w:r w:rsidRPr="00860868">
        <w:rPr>
          <w:rFonts w:cs="Arial"/>
          <w:lang w:val="ru-RU"/>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860868">
        <w:rPr>
          <w:rFonts w:cs="Arial"/>
          <w:color w:val="000000" w:themeColor="text1"/>
          <w:lang w:val="ru-RU"/>
        </w:rPr>
        <w:t xml:space="preserve">Записник о </w:t>
      </w:r>
      <w:r w:rsidRPr="00461B19">
        <w:rPr>
          <w:rFonts w:cs="Arial"/>
          <w:color w:val="000000" w:themeColor="text1"/>
          <w:lang w:val="sr-Cyrl-RS"/>
        </w:rPr>
        <w:t>пруженим услугама</w:t>
      </w:r>
      <w:r w:rsidRPr="00860868">
        <w:rPr>
          <w:rFonts w:cs="Arial"/>
          <w:color w:val="000000" w:themeColor="text1"/>
          <w:lang w:val="ru-RU"/>
        </w:rPr>
        <w:t>, са читко написаним именом и презименом и потписом овлашћеног лица Корисника услуга.</w:t>
      </w:r>
    </w:p>
    <w:p w:rsidR="00EE793E" w:rsidRPr="0010214F" w:rsidRDefault="00461B19" w:rsidP="0010214F">
      <w:pPr>
        <w:tabs>
          <w:tab w:val="left" w:pos="567"/>
        </w:tabs>
        <w:spacing w:before="0"/>
        <w:rPr>
          <w:rFonts w:cs="Arial"/>
          <w:lang w:val="ru-RU"/>
        </w:rPr>
      </w:pPr>
      <w:r w:rsidRPr="00860868">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10214F">
        <w:rPr>
          <w:rFonts w:cs="Arial"/>
          <w:lang w:val="ru-RU"/>
        </w:rPr>
        <w:t xml:space="preserve"> </w:t>
      </w:r>
      <w:r w:rsidRPr="00860868">
        <w:rPr>
          <w:rFonts w:cs="Arial"/>
          <w:color w:val="000000" w:themeColor="text1"/>
          <w:lang w:val="ru-RU"/>
        </w:rPr>
        <w:t xml:space="preserve">У случају примене корекције цене понуђач ће издати рачун на основу уговорених јединичних цена, </w:t>
      </w:r>
      <w:r w:rsidRPr="00860868">
        <w:rPr>
          <w:rFonts w:eastAsia="Calibri" w:cs="Arial"/>
          <w:color w:val="000000" w:themeColor="text1"/>
          <w:lang w:val="ru-RU"/>
        </w:rPr>
        <w:t xml:space="preserve">а за вредност корекције цене на рачуну ће исказати као корекцију рачуна књижно задужење / одобрење, </w:t>
      </w:r>
      <w:r w:rsidRPr="00860868">
        <w:rPr>
          <w:rFonts w:cs="Arial"/>
          <w:color w:val="000000" w:themeColor="text1"/>
          <w:lang w:val="ru-RU"/>
        </w:rPr>
        <w:t xml:space="preserve">или ће уз рачун за корекцију цене доставити </w:t>
      </w:r>
      <w:r w:rsidR="003C2C94" w:rsidRPr="00860868">
        <w:rPr>
          <w:rFonts w:cs="Arial"/>
          <w:b/>
          <w:lang w:val="ru-RU"/>
        </w:rPr>
        <w:t>Рачун који није издат у складу са уговреним условима, неће бити исправан и биће враћен Пружаоцу услуге.</w:t>
      </w:r>
    </w:p>
    <w:p w:rsidR="00EE793E" w:rsidRPr="003C2C94" w:rsidRDefault="00EE793E" w:rsidP="00EE793E">
      <w:pPr>
        <w:pStyle w:val="KDParagraf"/>
        <w:spacing w:before="0"/>
        <w:rPr>
          <w:rFonts w:cs="Arial"/>
          <w:lang w:val="sr-Cyrl-RS"/>
        </w:rPr>
      </w:pPr>
    </w:p>
    <w:p w:rsidR="00461B19" w:rsidRDefault="00461B19" w:rsidP="00461B19">
      <w:pPr>
        <w:pStyle w:val="KDParagraf"/>
        <w:spacing w:before="0"/>
        <w:jc w:val="left"/>
        <w:rPr>
          <w:rFonts w:cs="Arial"/>
          <w:b/>
          <w:lang w:val="sr-Cyrl-RS"/>
        </w:rPr>
      </w:pPr>
      <w:r w:rsidRPr="00860868">
        <w:rPr>
          <w:rFonts w:cs="Arial"/>
          <w:b/>
          <w:lang w:val="ru-RU"/>
        </w:rPr>
        <w:t>РОК , ДИНАМКА И МЕСТО ПРУЖАЊА УСЛУГЕ</w:t>
      </w:r>
    </w:p>
    <w:p w:rsidR="00EE793E" w:rsidRPr="00860868" w:rsidRDefault="00EE793E" w:rsidP="00586A59">
      <w:pPr>
        <w:pStyle w:val="KDParagraf"/>
        <w:spacing w:before="0"/>
        <w:jc w:val="center"/>
        <w:rPr>
          <w:rFonts w:cs="Arial"/>
          <w:lang w:val="ru-RU"/>
        </w:rPr>
      </w:pPr>
      <w:r w:rsidRPr="00860868">
        <w:rPr>
          <w:rFonts w:cs="Arial"/>
          <w:b/>
          <w:lang w:val="ru-RU"/>
        </w:rPr>
        <w:t xml:space="preserve">Члан </w:t>
      </w:r>
      <w:r w:rsidR="003C2C94">
        <w:rPr>
          <w:rFonts w:cs="Arial"/>
          <w:b/>
          <w:lang w:val="sr-Cyrl-RS"/>
        </w:rPr>
        <w:t>4</w:t>
      </w:r>
      <w:r w:rsidRPr="00860868">
        <w:rPr>
          <w:rFonts w:cs="Arial"/>
          <w:lang w:val="ru-RU"/>
        </w:rPr>
        <w:t>.</w:t>
      </w:r>
    </w:p>
    <w:p w:rsidR="00EE793E" w:rsidRPr="00860868" w:rsidRDefault="00EE793E" w:rsidP="00EE793E">
      <w:pPr>
        <w:pStyle w:val="KDParagraf"/>
        <w:spacing w:before="0"/>
        <w:rPr>
          <w:rFonts w:cs="Arial"/>
          <w:lang w:val="ru-RU"/>
        </w:rPr>
      </w:pPr>
      <w:r w:rsidRPr="00860868">
        <w:rPr>
          <w:rFonts w:cs="Arial"/>
          <w:lang w:val="ru-RU"/>
        </w:rPr>
        <w:lastRenderedPageBreak/>
        <w:t xml:space="preserve">Рок за извршење Услуге из члана 1. овог Уговора </w:t>
      </w:r>
      <w:r w:rsidR="00A0229E">
        <w:rPr>
          <w:rFonts w:cs="Arial"/>
          <w:lang w:val="ru-RU"/>
        </w:rPr>
        <w:t xml:space="preserve">је </w:t>
      </w:r>
      <w:r w:rsidR="004B5133" w:rsidRPr="004B5133">
        <w:rPr>
          <w:rFonts w:cs="Arial"/>
          <w:lang w:val="sr-Latn-RS"/>
        </w:rPr>
        <w:t xml:space="preserve">сукцесивно према потреби Наручиоца у року од 18 месеци од дана ступања Уговора на снагу. </w:t>
      </w:r>
      <w:r w:rsidR="00B300E4" w:rsidRPr="00B300E4">
        <w:rPr>
          <w:rFonts w:cs="Arial"/>
          <w:lang w:val="ru-RU"/>
        </w:rPr>
        <w:t>Пружалац услуге</w:t>
      </w:r>
      <w:r w:rsidR="00B300E4" w:rsidRPr="00B300E4">
        <w:rPr>
          <w:rFonts w:cs="Arial"/>
          <w:lang w:val="sr-Latn-RS"/>
        </w:rPr>
        <w:t xml:space="preserve"> </w:t>
      </w:r>
      <w:r w:rsidR="004B5133" w:rsidRPr="004B5133">
        <w:rPr>
          <w:rFonts w:cs="Arial"/>
          <w:lang w:val="sr-Latn-RS"/>
        </w:rPr>
        <w:t xml:space="preserve">је обавезан да сваку појединачну услугу изврши у року од  1 дана од пријема </w:t>
      </w:r>
      <w:r w:rsidR="00394FAF" w:rsidRPr="00394FAF">
        <w:rPr>
          <w:rFonts w:cs="Arial"/>
          <w:lang w:val="sr-Cyrl-RS"/>
        </w:rPr>
        <w:t>у оправку</w:t>
      </w:r>
      <w:r w:rsidR="004B5133" w:rsidRPr="004B5133">
        <w:rPr>
          <w:rFonts w:cs="Arial"/>
          <w:lang w:val="sr-Latn-RS"/>
        </w:rPr>
        <w:t>.</w:t>
      </w:r>
    </w:p>
    <w:p w:rsidR="006E4384" w:rsidRDefault="006E4384" w:rsidP="006E4384">
      <w:pPr>
        <w:spacing w:before="0"/>
        <w:rPr>
          <w:rFonts w:cs="Arial"/>
          <w:lang w:val="sr-Cyrl-RS" w:eastAsia="zh-CN"/>
        </w:rPr>
      </w:pPr>
      <w:r w:rsidRPr="00343431">
        <w:rPr>
          <w:rFonts w:cs="Arial"/>
          <w:lang w:val="sr-Cyrl-CS" w:eastAsia="zh-CN"/>
        </w:rPr>
        <w:t>М</w:t>
      </w:r>
      <w:r w:rsidRPr="00860868">
        <w:rPr>
          <w:rFonts w:cs="Arial"/>
          <w:lang w:val="ru-RU" w:eastAsia="zh-CN"/>
        </w:rPr>
        <w:t xml:space="preserve">есто извршења </w:t>
      </w:r>
      <w:r w:rsidR="00884C16">
        <w:rPr>
          <w:rFonts w:cs="Arial"/>
          <w:lang w:val="sr-Cyrl-RS" w:eastAsia="zh-CN"/>
        </w:rPr>
        <w:t xml:space="preserve">је </w:t>
      </w:r>
      <w:r w:rsidR="00884C16" w:rsidRPr="00884C16">
        <w:rPr>
          <w:rFonts w:cs="Arial"/>
          <w:lang w:val="ru-RU" w:eastAsia="zh-CN"/>
        </w:rPr>
        <w:t>према потребама, код Извршиоца или  Наручиоца</w:t>
      </w:r>
      <w:r w:rsidR="00884C16">
        <w:rPr>
          <w:rFonts w:cs="Arial"/>
          <w:lang w:val="ru-RU" w:eastAsia="zh-CN"/>
        </w:rPr>
        <w:t>.</w:t>
      </w:r>
    </w:p>
    <w:p w:rsidR="004A0B35" w:rsidRDefault="004A0B35" w:rsidP="006E4384">
      <w:pPr>
        <w:spacing w:before="0"/>
        <w:rPr>
          <w:rFonts w:cs="Arial"/>
          <w:lang w:val="sr-Cyrl-RS" w:eastAsia="zh-CN"/>
        </w:rPr>
      </w:pPr>
    </w:p>
    <w:p w:rsidR="004A0B35" w:rsidRPr="004A0B35" w:rsidRDefault="004A0B35" w:rsidP="004A0B35">
      <w:pPr>
        <w:tabs>
          <w:tab w:val="left" w:pos="567"/>
        </w:tabs>
        <w:spacing w:before="0"/>
        <w:rPr>
          <w:rFonts w:cs="Arial"/>
          <w:b/>
          <w:lang w:val="ru-RU"/>
        </w:rPr>
      </w:pPr>
      <w:r w:rsidRPr="004A0B35">
        <w:rPr>
          <w:rFonts w:cs="Arial"/>
          <w:b/>
          <w:lang w:val="ru-RU"/>
        </w:rPr>
        <w:t xml:space="preserve">СРЕДСТВА ФИНАНСИЈСКОГ ОБЕЗБЕЂЕЊА </w:t>
      </w:r>
    </w:p>
    <w:p w:rsidR="004A0B35" w:rsidRPr="004A0B35" w:rsidRDefault="004A0B35" w:rsidP="004A0B35">
      <w:pPr>
        <w:tabs>
          <w:tab w:val="left" w:pos="567"/>
        </w:tabs>
        <w:spacing w:before="0"/>
        <w:jc w:val="center"/>
        <w:rPr>
          <w:rFonts w:cs="Arial"/>
          <w:lang w:val="sr-Cyrl-RS"/>
        </w:rPr>
      </w:pPr>
      <w:r w:rsidRPr="004A0B35">
        <w:rPr>
          <w:rFonts w:cs="Arial"/>
          <w:b/>
          <w:lang w:val="ru-RU"/>
        </w:rPr>
        <w:t xml:space="preserve">Члан </w:t>
      </w:r>
      <w:r w:rsidRPr="004A0B35">
        <w:rPr>
          <w:rFonts w:cs="Arial"/>
          <w:b/>
          <w:lang w:val="sr-Cyrl-RS"/>
        </w:rPr>
        <w:t>5</w:t>
      </w:r>
      <w:r w:rsidRPr="004A0B35">
        <w:rPr>
          <w:rFonts w:cs="Arial"/>
          <w:lang w:val="ru-RU"/>
        </w:rPr>
        <w:t>.</w:t>
      </w:r>
    </w:p>
    <w:p w:rsidR="0002365F" w:rsidRPr="00057DD2" w:rsidRDefault="0002365F" w:rsidP="0002365F">
      <w:pPr>
        <w:tabs>
          <w:tab w:val="left" w:pos="567"/>
        </w:tabs>
        <w:spacing w:before="0"/>
        <w:rPr>
          <w:rFonts w:cs="Arial"/>
          <w:b/>
          <w:lang w:val="ru-RU"/>
        </w:rPr>
      </w:pPr>
      <w:r w:rsidRPr="00057DD2">
        <w:rPr>
          <w:rFonts w:cs="Arial"/>
          <w:b/>
          <w:lang w:val="ru-RU"/>
        </w:rPr>
        <w:t xml:space="preserve">Меница за добро извршење посла </w:t>
      </w:r>
    </w:p>
    <w:p w:rsidR="0002365F" w:rsidRPr="0002365F" w:rsidRDefault="0002365F" w:rsidP="0002365F">
      <w:pPr>
        <w:tabs>
          <w:tab w:val="left" w:pos="567"/>
        </w:tabs>
        <w:spacing w:before="0"/>
        <w:rPr>
          <w:rFonts w:cs="Arial"/>
          <w:lang w:val="ru-RU"/>
        </w:rPr>
      </w:pPr>
      <w:r w:rsidRPr="0002365F">
        <w:rPr>
          <w:rFonts w:cs="Arial"/>
          <w:lang w:val="ru-RU"/>
        </w:rPr>
        <w:t xml:space="preserve">Пружалац услуге је обавезан </w:t>
      </w:r>
      <w:r w:rsidR="003A503A" w:rsidRPr="003A503A">
        <w:rPr>
          <w:rFonts w:cs="Arial"/>
          <w:lang w:val="ru-RU"/>
        </w:rPr>
        <w:t>да у тренутку потписивања Уговора, а најкасније у року од 10 (словима:десет) дана од дана обостраног потписивања овог Уговора достави</w:t>
      </w:r>
      <w:r w:rsidRPr="0002365F">
        <w:rPr>
          <w:rFonts w:cs="Arial"/>
          <w:lang w:val="ru-RU"/>
        </w:rPr>
        <w:t xml:space="preserve"> </w:t>
      </w:r>
      <w:r>
        <w:rPr>
          <w:rFonts w:cs="Arial"/>
          <w:lang w:val="ru-RU"/>
        </w:rPr>
        <w:t>К</w:t>
      </w:r>
      <w:r w:rsidR="003A503A">
        <w:rPr>
          <w:rFonts w:cs="Arial"/>
          <w:lang w:val="ru-RU"/>
        </w:rPr>
        <w:t>ориснику услу</w:t>
      </w:r>
      <w:r>
        <w:rPr>
          <w:rFonts w:cs="Arial"/>
          <w:lang w:val="ru-RU"/>
        </w:rPr>
        <w:t>ге</w:t>
      </w:r>
      <w:r w:rsidRPr="0002365F">
        <w:rPr>
          <w:rFonts w:cs="Arial"/>
          <w:lang w:val="ru-RU"/>
        </w:rPr>
        <w:t>:</w:t>
      </w:r>
    </w:p>
    <w:p w:rsidR="0002365F" w:rsidRPr="0002365F" w:rsidRDefault="0002365F" w:rsidP="0002365F">
      <w:pPr>
        <w:tabs>
          <w:tab w:val="left" w:pos="567"/>
        </w:tabs>
        <w:spacing w:before="0"/>
        <w:rPr>
          <w:rFonts w:cs="Arial"/>
          <w:lang w:val="ru-RU"/>
        </w:rPr>
      </w:pPr>
      <w:r w:rsidRPr="0002365F">
        <w:rPr>
          <w:rFonts w:cs="Arial"/>
          <w:lang w:val="ru-RU"/>
        </w:rPr>
        <w:t>1)</w:t>
      </w:r>
      <w:r w:rsidRPr="0002365F">
        <w:rPr>
          <w:rFonts w:cs="Arial"/>
          <w:lang w:val="ru-RU"/>
        </w:rPr>
        <w:tab/>
        <w:t>Меницу која је:</w:t>
      </w:r>
    </w:p>
    <w:p w:rsidR="0002365F" w:rsidRPr="0002365F" w:rsidRDefault="0002365F" w:rsidP="0002365F">
      <w:pPr>
        <w:tabs>
          <w:tab w:val="left" w:pos="567"/>
        </w:tabs>
        <w:spacing w:before="0"/>
        <w:rPr>
          <w:rFonts w:cs="Arial"/>
          <w:lang w:val="ru-RU"/>
        </w:rPr>
      </w:pPr>
      <w:r w:rsidRPr="0002365F">
        <w:rPr>
          <w:rFonts w:cs="Arial"/>
          <w:lang w:val="ru-RU"/>
        </w:rPr>
        <w:t>•</w:t>
      </w:r>
      <w:r w:rsidRPr="0002365F">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2365F" w:rsidRPr="0002365F" w:rsidRDefault="0002365F" w:rsidP="0002365F">
      <w:pPr>
        <w:tabs>
          <w:tab w:val="left" w:pos="567"/>
        </w:tabs>
        <w:spacing w:before="0"/>
        <w:rPr>
          <w:rFonts w:cs="Arial"/>
          <w:lang w:val="ru-RU"/>
        </w:rPr>
      </w:pPr>
      <w:r w:rsidRPr="0002365F">
        <w:rPr>
          <w:rFonts w:cs="Arial"/>
          <w:lang w:val="ru-RU"/>
        </w:rPr>
        <w:t>•</w:t>
      </w:r>
      <w:r w:rsidRPr="0002365F">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2365F" w:rsidRPr="0002365F" w:rsidRDefault="0002365F" w:rsidP="0002365F">
      <w:pPr>
        <w:tabs>
          <w:tab w:val="left" w:pos="567"/>
        </w:tabs>
        <w:spacing w:before="0"/>
        <w:rPr>
          <w:rFonts w:cs="Arial"/>
          <w:lang w:val="ru-RU"/>
        </w:rPr>
      </w:pPr>
      <w:r w:rsidRPr="0002365F">
        <w:rPr>
          <w:rFonts w:cs="Arial"/>
          <w:lang w:val="ru-RU"/>
        </w:rPr>
        <w:t>2)</w:t>
      </w:r>
      <w:r w:rsidRPr="0002365F">
        <w:rPr>
          <w:rFonts w:cs="Arial"/>
          <w:lang w:val="ru-RU"/>
        </w:rPr>
        <w:tab/>
        <w:t xml:space="preserve">Менично писмо – овлашћење којим </w:t>
      </w:r>
      <w:r w:rsidR="009A6855" w:rsidRPr="009A6855">
        <w:rPr>
          <w:rFonts w:cs="Arial"/>
          <w:lang w:val="ru-RU"/>
        </w:rPr>
        <w:t>Пружалац услуге</w:t>
      </w:r>
      <w:r w:rsidRPr="0002365F">
        <w:rPr>
          <w:rFonts w:cs="Arial"/>
          <w:lang w:val="ru-RU"/>
        </w:rPr>
        <w:t xml:space="preserve"> овлашћује купца да може наплатити меницу  на износ од 10%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2365F" w:rsidRPr="0002365F" w:rsidRDefault="0002365F" w:rsidP="0002365F">
      <w:pPr>
        <w:tabs>
          <w:tab w:val="left" w:pos="567"/>
        </w:tabs>
        <w:spacing w:before="0"/>
        <w:rPr>
          <w:rFonts w:cs="Arial"/>
          <w:lang w:val="ru-RU"/>
        </w:rPr>
      </w:pPr>
      <w:r w:rsidRPr="0002365F">
        <w:rPr>
          <w:rFonts w:cs="Arial"/>
          <w:lang w:val="ru-RU"/>
        </w:rPr>
        <w:t>3)</w:t>
      </w:r>
      <w:r w:rsidRPr="0002365F">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2365F" w:rsidRPr="0002365F" w:rsidRDefault="0002365F" w:rsidP="0002365F">
      <w:pPr>
        <w:tabs>
          <w:tab w:val="left" w:pos="567"/>
        </w:tabs>
        <w:spacing w:before="0"/>
        <w:rPr>
          <w:rFonts w:cs="Arial"/>
          <w:lang w:val="ru-RU"/>
        </w:rPr>
      </w:pPr>
      <w:r w:rsidRPr="0002365F">
        <w:rPr>
          <w:rFonts w:cs="Arial"/>
          <w:lang w:val="ru-RU"/>
        </w:rPr>
        <w:t>4)</w:t>
      </w:r>
      <w:r w:rsidRPr="0002365F">
        <w:rPr>
          <w:rFonts w:cs="Arial"/>
          <w:lang w:val="ru-RU"/>
        </w:rPr>
        <w:tab/>
        <w:t>фотокопију важећег Картона депонованих потписа овлашћених лица за располагање новчаним средствима Пружалац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2365F" w:rsidRPr="0002365F" w:rsidRDefault="0002365F" w:rsidP="0002365F">
      <w:pPr>
        <w:tabs>
          <w:tab w:val="left" w:pos="567"/>
        </w:tabs>
        <w:spacing w:before="0"/>
        <w:rPr>
          <w:rFonts w:cs="Arial"/>
          <w:lang w:val="ru-RU"/>
        </w:rPr>
      </w:pPr>
      <w:r w:rsidRPr="0002365F">
        <w:rPr>
          <w:rFonts w:cs="Arial"/>
          <w:lang w:val="ru-RU"/>
        </w:rPr>
        <w:t>5)</w:t>
      </w:r>
      <w:r w:rsidRPr="0002365F">
        <w:rPr>
          <w:rFonts w:cs="Arial"/>
          <w:lang w:val="ru-RU"/>
        </w:rPr>
        <w:tab/>
        <w:t>фотокопију ОП обрасца.</w:t>
      </w:r>
    </w:p>
    <w:p w:rsidR="0002365F" w:rsidRPr="0002365F" w:rsidRDefault="0002365F" w:rsidP="0002365F">
      <w:pPr>
        <w:tabs>
          <w:tab w:val="left" w:pos="567"/>
        </w:tabs>
        <w:spacing w:before="0"/>
        <w:rPr>
          <w:rFonts w:cs="Arial"/>
          <w:lang w:val="ru-RU"/>
        </w:rPr>
      </w:pPr>
      <w:r w:rsidRPr="0002365F">
        <w:rPr>
          <w:rFonts w:cs="Arial"/>
          <w:lang w:val="ru-RU"/>
        </w:rPr>
        <w:t>6)</w:t>
      </w:r>
      <w:r w:rsidRPr="0002365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2365F" w:rsidRPr="0002365F" w:rsidRDefault="0002365F" w:rsidP="0002365F">
      <w:pPr>
        <w:tabs>
          <w:tab w:val="left" w:pos="567"/>
        </w:tabs>
        <w:spacing w:before="0"/>
        <w:rPr>
          <w:rFonts w:cs="Arial"/>
          <w:lang w:val="ru-RU"/>
        </w:rPr>
      </w:pPr>
      <w:r w:rsidRPr="0002365F">
        <w:rPr>
          <w:rFonts w:cs="Arial"/>
          <w:lang w:val="ru-RU"/>
        </w:rPr>
        <w:t xml:space="preserve">Меница може бити наплаћена у случају да Пружалац услуге не буде извршавао своје уговорне обавезе у роковима и на начин предвиђен уговором. </w:t>
      </w:r>
    </w:p>
    <w:p w:rsidR="00394FAF" w:rsidRDefault="00394FAF" w:rsidP="0002365F">
      <w:pPr>
        <w:tabs>
          <w:tab w:val="left" w:pos="567"/>
        </w:tabs>
        <w:spacing w:before="0"/>
        <w:jc w:val="center"/>
        <w:rPr>
          <w:rFonts w:cs="Arial"/>
          <w:b/>
          <w:lang w:val="ru-RU"/>
        </w:rPr>
      </w:pPr>
    </w:p>
    <w:p w:rsidR="0002365F" w:rsidRPr="0002365F" w:rsidRDefault="0002365F" w:rsidP="0002365F">
      <w:pPr>
        <w:tabs>
          <w:tab w:val="left" w:pos="567"/>
        </w:tabs>
        <w:spacing w:before="0"/>
        <w:jc w:val="center"/>
        <w:rPr>
          <w:rFonts w:cs="Arial"/>
          <w:b/>
          <w:lang w:val="ru-RU"/>
        </w:rPr>
      </w:pPr>
      <w:r w:rsidRPr="0002365F">
        <w:rPr>
          <w:rFonts w:cs="Arial"/>
          <w:b/>
          <w:lang w:val="ru-RU"/>
        </w:rPr>
        <w:t xml:space="preserve">Члан </w:t>
      </w:r>
      <w:r w:rsidR="00363440">
        <w:rPr>
          <w:rFonts w:cs="Arial"/>
          <w:b/>
          <w:lang w:val="ru-RU"/>
        </w:rPr>
        <w:t>6</w:t>
      </w:r>
      <w:r w:rsidRPr="0002365F">
        <w:rPr>
          <w:rFonts w:cs="Arial"/>
          <w:b/>
          <w:lang w:val="ru-RU"/>
        </w:rPr>
        <w:t>.</w:t>
      </w:r>
    </w:p>
    <w:p w:rsidR="0002365F" w:rsidRPr="00057DD2" w:rsidRDefault="0002365F" w:rsidP="0002365F">
      <w:pPr>
        <w:tabs>
          <w:tab w:val="left" w:pos="567"/>
        </w:tabs>
        <w:spacing w:before="0"/>
        <w:rPr>
          <w:rFonts w:cs="Arial"/>
          <w:b/>
          <w:lang w:val="ru-RU"/>
        </w:rPr>
      </w:pPr>
      <w:r w:rsidRPr="00057DD2">
        <w:rPr>
          <w:rFonts w:cs="Arial"/>
          <w:b/>
          <w:lang w:val="ru-RU"/>
        </w:rPr>
        <w:t>Меница као гаранција за  отклањање грешака у гарантном року</w:t>
      </w:r>
    </w:p>
    <w:p w:rsidR="0002365F" w:rsidRPr="0002365F" w:rsidRDefault="0002365F" w:rsidP="0002365F">
      <w:pPr>
        <w:tabs>
          <w:tab w:val="left" w:pos="567"/>
        </w:tabs>
        <w:spacing w:before="0"/>
        <w:rPr>
          <w:rFonts w:cs="Arial"/>
          <w:lang w:val="ru-RU"/>
        </w:rPr>
      </w:pPr>
      <w:r w:rsidRPr="0002365F">
        <w:rPr>
          <w:rFonts w:cs="Arial"/>
          <w:lang w:val="ru-RU"/>
        </w:rPr>
        <w:t>Пружалац услуге је обавезан да К</w:t>
      </w:r>
      <w:r>
        <w:rPr>
          <w:rFonts w:cs="Arial"/>
          <w:lang w:val="ru-RU"/>
        </w:rPr>
        <w:t>ориснику услуге</w:t>
      </w:r>
      <w:r w:rsidRPr="0002365F">
        <w:rPr>
          <w:rFonts w:cs="Arial"/>
          <w:lang w:val="ru-RU"/>
        </w:rPr>
        <w:t xml:space="preserve"> </w:t>
      </w:r>
      <w:r w:rsidR="00EB75D6">
        <w:rPr>
          <w:rFonts w:cs="Arial"/>
          <w:lang w:val="ru-RU"/>
        </w:rPr>
        <w:t>10</w:t>
      </w:r>
      <w:r w:rsidR="00A0750A" w:rsidRPr="00A0750A">
        <w:rPr>
          <w:rFonts w:cs="Arial"/>
          <w:lang w:val="ru-RU"/>
        </w:rPr>
        <w:t xml:space="preserve"> дана пре истека средства финансијског обезбеђења за добро извршење посла</w:t>
      </w:r>
      <w:r w:rsidR="00A0750A">
        <w:rPr>
          <w:rFonts w:cs="Arial"/>
          <w:lang w:val="ru-RU"/>
        </w:rPr>
        <w:t>, достави</w:t>
      </w:r>
      <w:r w:rsidRPr="0002365F">
        <w:rPr>
          <w:rFonts w:cs="Arial"/>
          <w:lang w:val="ru-RU"/>
        </w:rPr>
        <w:t>:</w:t>
      </w:r>
    </w:p>
    <w:p w:rsidR="0002365F" w:rsidRPr="0002365F" w:rsidRDefault="0002365F" w:rsidP="0002365F">
      <w:pPr>
        <w:tabs>
          <w:tab w:val="left" w:pos="567"/>
        </w:tabs>
        <w:spacing w:before="0"/>
        <w:rPr>
          <w:rFonts w:cs="Arial"/>
          <w:lang w:val="ru-RU"/>
        </w:rPr>
      </w:pPr>
      <w:r w:rsidRPr="0002365F">
        <w:rPr>
          <w:rFonts w:cs="Arial"/>
          <w:lang w:val="ru-RU"/>
        </w:rPr>
        <w:t>1)</w:t>
      </w:r>
      <w:r w:rsidRPr="0002365F">
        <w:rPr>
          <w:rFonts w:cs="Arial"/>
          <w:lang w:val="ru-RU"/>
        </w:rPr>
        <w:tab/>
        <w:t>бланко сопствену меницу за отклањање недостатака у гарантном року која је:</w:t>
      </w:r>
    </w:p>
    <w:p w:rsidR="0002365F" w:rsidRPr="0002365F" w:rsidRDefault="0002365F" w:rsidP="0002365F">
      <w:pPr>
        <w:tabs>
          <w:tab w:val="left" w:pos="567"/>
        </w:tabs>
        <w:spacing w:before="0"/>
        <w:rPr>
          <w:rFonts w:cs="Arial"/>
          <w:lang w:val="ru-RU"/>
        </w:rPr>
      </w:pPr>
      <w:r w:rsidRPr="0002365F">
        <w:rPr>
          <w:rFonts w:cs="Arial"/>
          <w:lang w:val="ru-RU"/>
        </w:rPr>
        <w:t>•</w:t>
      </w:r>
      <w:r w:rsidRPr="0002365F">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2365F" w:rsidRPr="0002365F" w:rsidRDefault="0002365F" w:rsidP="0002365F">
      <w:pPr>
        <w:tabs>
          <w:tab w:val="left" w:pos="567"/>
        </w:tabs>
        <w:spacing w:before="0"/>
        <w:rPr>
          <w:rFonts w:cs="Arial"/>
          <w:lang w:val="ru-RU"/>
        </w:rPr>
      </w:pPr>
      <w:r w:rsidRPr="0002365F">
        <w:rPr>
          <w:rFonts w:cs="Arial"/>
          <w:lang w:val="ru-RU"/>
        </w:rPr>
        <w:t>•</w:t>
      </w:r>
      <w:r w:rsidRPr="0002365F">
        <w:rPr>
          <w:rFonts w:cs="Arial"/>
          <w:lang w:val="ru-RU"/>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w:t>
      </w:r>
      <w:r w:rsidRPr="0002365F">
        <w:rPr>
          <w:rFonts w:cs="Arial"/>
          <w:lang w:val="ru-RU"/>
        </w:rPr>
        <w:lastRenderedPageBreak/>
        <w:t>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2365F" w:rsidRPr="0002365F" w:rsidRDefault="0002365F" w:rsidP="0002365F">
      <w:pPr>
        <w:tabs>
          <w:tab w:val="left" w:pos="567"/>
        </w:tabs>
        <w:spacing w:before="0"/>
        <w:rPr>
          <w:rFonts w:cs="Arial"/>
          <w:lang w:val="ru-RU"/>
        </w:rPr>
      </w:pPr>
      <w:r w:rsidRPr="0002365F">
        <w:rPr>
          <w:rFonts w:cs="Arial"/>
          <w:lang w:val="ru-RU"/>
        </w:rPr>
        <w:t>2)</w:t>
      </w:r>
      <w:r w:rsidRPr="0002365F">
        <w:rPr>
          <w:rFonts w:cs="Arial"/>
          <w:lang w:val="ru-RU"/>
        </w:rPr>
        <w:tab/>
        <w:t xml:space="preserve">Менично писмо – овлашћење којим </w:t>
      </w:r>
      <w:r w:rsidR="009A6855" w:rsidRPr="009A6855">
        <w:rPr>
          <w:rFonts w:cs="Arial"/>
          <w:lang w:val="ru-RU"/>
        </w:rPr>
        <w:t>Пружалац услуге</w:t>
      </w:r>
      <w:r w:rsidRPr="0002365F">
        <w:rPr>
          <w:rFonts w:cs="Arial"/>
          <w:lang w:val="ru-RU"/>
        </w:rPr>
        <w:t xml:space="preserve">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2365F" w:rsidRPr="0002365F" w:rsidRDefault="0002365F" w:rsidP="0002365F">
      <w:pPr>
        <w:tabs>
          <w:tab w:val="left" w:pos="567"/>
        </w:tabs>
        <w:spacing w:before="0"/>
        <w:rPr>
          <w:rFonts w:cs="Arial"/>
          <w:lang w:val="ru-RU"/>
        </w:rPr>
      </w:pPr>
      <w:r w:rsidRPr="0002365F">
        <w:rPr>
          <w:rFonts w:cs="Arial"/>
          <w:lang w:val="ru-RU"/>
        </w:rPr>
        <w:t>3)</w:t>
      </w:r>
      <w:r w:rsidRPr="0002365F">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2365F" w:rsidRPr="0002365F" w:rsidRDefault="0002365F" w:rsidP="0002365F">
      <w:pPr>
        <w:tabs>
          <w:tab w:val="left" w:pos="567"/>
        </w:tabs>
        <w:spacing w:before="0"/>
        <w:rPr>
          <w:rFonts w:cs="Arial"/>
          <w:lang w:val="ru-RU"/>
        </w:rPr>
      </w:pPr>
      <w:r w:rsidRPr="0002365F">
        <w:rPr>
          <w:rFonts w:cs="Arial"/>
          <w:lang w:val="ru-RU"/>
        </w:rPr>
        <w:t>4)</w:t>
      </w:r>
      <w:r w:rsidRPr="0002365F">
        <w:rPr>
          <w:rFonts w:cs="Arial"/>
          <w:lang w:val="ru-RU"/>
        </w:rPr>
        <w:tab/>
        <w:t xml:space="preserve">фотокопију важећег Картона депонованих потписа овлашћених лица за располагање новчаним средствима </w:t>
      </w:r>
      <w:r w:rsidR="009A6855" w:rsidRPr="009A6855">
        <w:rPr>
          <w:rFonts w:cs="Arial"/>
          <w:lang w:val="ru-RU"/>
        </w:rPr>
        <w:t>Пружа</w:t>
      </w:r>
      <w:r w:rsidR="009A6855">
        <w:rPr>
          <w:rFonts w:cs="Arial"/>
          <w:lang w:val="ru-RU"/>
        </w:rPr>
        <w:t>оца</w:t>
      </w:r>
      <w:r w:rsidR="009A6855" w:rsidRPr="009A6855">
        <w:rPr>
          <w:rFonts w:cs="Arial"/>
          <w:lang w:val="ru-RU"/>
        </w:rPr>
        <w:t xml:space="preserve"> услуге</w:t>
      </w:r>
      <w:r w:rsidRPr="0002365F">
        <w:rPr>
          <w:rFonts w:cs="Arial"/>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2365F" w:rsidRPr="0002365F" w:rsidRDefault="0002365F" w:rsidP="0002365F">
      <w:pPr>
        <w:tabs>
          <w:tab w:val="left" w:pos="567"/>
        </w:tabs>
        <w:spacing w:before="0"/>
        <w:rPr>
          <w:rFonts w:cs="Arial"/>
          <w:lang w:val="ru-RU"/>
        </w:rPr>
      </w:pPr>
      <w:r w:rsidRPr="0002365F">
        <w:rPr>
          <w:rFonts w:cs="Arial"/>
          <w:lang w:val="ru-RU"/>
        </w:rPr>
        <w:t>5)</w:t>
      </w:r>
      <w:r w:rsidRPr="0002365F">
        <w:rPr>
          <w:rFonts w:cs="Arial"/>
          <w:lang w:val="ru-RU"/>
        </w:rPr>
        <w:tab/>
        <w:t>фотокопију ОП обрасца.</w:t>
      </w:r>
    </w:p>
    <w:p w:rsidR="0002365F" w:rsidRPr="0002365F" w:rsidRDefault="0002365F" w:rsidP="0002365F">
      <w:pPr>
        <w:tabs>
          <w:tab w:val="left" w:pos="567"/>
        </w:tabs>
        <w:spacing w:before="0"/>
        <w:rPr>
          <w:rFonts w:cs="Arial"/>
          <w:lang w:val="ru-RU"/>
        </w:rPr>
      </w:pPr>
      <w:r w:rsidRPr="0002365F">
        <w:rPr>
          <w:rFonts w:cs="Arial"/>
          <w:lang w:val="ru-RU"/>
        </w:rPr>
        <w:t>6)</w:t>
      </w:r>
      <w:r w:rsidRPr="0002365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2365F" w:rsidRPr="0002365F" w:rsidRDefault="0002365F" w:rsidP="0002365F">
      <w:pPr>
        <w:tabs>
          <w:tab w:val="left" w:pos="567"/>
        </w:tabs>
        <w:spacing w:before="0"/>
        <w:rPr>
          <w:rFonts w:cs="Arial"/>
          <w:lang w:val="ru-RU"/>
        </w:rPr>
      </w:pPr>
      <w:r w:rsidRPr="0002365F">
        <w:rPr>
          <w:rFonts w:cs="Arial"/>
          <w:lang w:val="ru-RU"/>
        </w:rPr>
        <w:t xml:space="preserve">Меница може бити наплаћена у случају да </w:t>
      </w:r>
      <w:r w:rsidR="009A6855" w:rsidRPr="009A6855">
        <w:rPr>
          <w:rFonts w:cs="Arial"/>
          <w:lang w:val="ru-RU"/>
        </w:rPr>
        <w:t>Пружалац услуге</w:t>
      </w:r>
      <w:r w:rsidRPr="0002365F">
        <w:rPr>
          <w:rFonts w:cs="Arial"/>
          <w:lang w:val="ru-RU"/>
        </w:rPr>
        <w:t xml:space="preserve"> не отклони недостатке у гарантном року. </w:t>
      </w:r>
    </w:p>
    <w:p w:rsidR="0002365F" w:rsidRPr="0002365F" w:rsidRDefault="0002365F" w:rsidP="0002365F">
      <w:pPr>
        <w:tabs>
          <w:tab w:val="left" w:pos="567"/>
        </w:tabs>
        <w:spacing w:before="0"/>
        <w:rPr>
          <w:rFonts w:cs="Arial"/>
          <w:lang w:val="ru-RU"/>
        </w:rPr>
      </w:pPr>
      <w:r w:rsidRPr="0002365F">
        <w:rPr>
          <w:rFonts w:cs="Arial"/>
          <w:lang w:val="ru-RU"/>
        </w:rPr>
        <w:t>Уколико се средство финансијског обезбеђења не достави у уговореном року, К</w:t>
      </w:r>
      <w:r w:rsidR="009A6855">
        <w:rPr>
          <w:rFonts w:cs="Arial"/>
          <w:lang w:val="ru-RU"/>
        </w:rPr>
        <w:t xml:space="preserve">орисник услуге </w:t>
      </w:r>
      <w:r w:rsidRPr="0002365F">
        <w:rPr>
          <w:rFonts w:cs="Arial"/>
          <w:lang w:val="ru-RU"/>
        </w:rPr>
        <w:t>има право  да наплати средство финанасијског обезбеђења за добро извршење посла.</w:t>
      </w:r>
    </w:p>
    <w:p w:rsidR="009A6855" w:rsidRDefault="00EB75D6" w:rsidP="00602A15">
      <w:pPr>
        <w:pStyle w:val="KDParagraf"/>
        <w:spacing w:before="0"/>
        <w:rPr>
          <w:rFonts w:cs="Arial"/>
          <w:lang w:val="ru-RU"/>
        </w:rPr>
      </w:pPr>
      <w:r w:rsidRPr="00EB75D6">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EB75D6" w:rsidRDefault="00EB75D6" w:rsidP="00602A15">
      <w:pPr>
        <w:pStyle w:val="KDParagraf"/>
        <w:spacing w:before="0"/>
        <w:rPr>
          <w:rFonts w:cs="Arial"/>
          <w:b/>
          <w:lang w:val="sr-Cyrl-RS"/>
        </w:rPr>
      </w:pPr>
    </w:p>
    <w:p w:rsidR="00602A15" w:rsidRPr="000A1EC7" w:rsidRDefault="00602A15" w:rsidP="00602A15">
      <w:pPr>
        <w:pStyle w:val="KDParagraf"/>
        <w:spacing w:before="0"/>
        <w:rPr>
          <w:rFonts w:cs="Arial"/>
          <w:b/>
          <w:lang w:val="sr-Cyrl-RS"/>
        </w:rPr>
      </w:pPr>
      <w:r w:rsidRPr="000A1EC7">
        <w:rPr>
          <w:rFonts w:cs="Arial"/>
          <w:b/>
          <w:lang w:val="sr-Cyrl-RS"/>
        </w:rPr>
        <w:t xml:space="preserve">ЗАКЉУЧИВАЊЕ И СТУПАЊЕ НА СНАГУ </w:t>
      </w:r>
    </w:p>
    <w:p w:rsidR="00602A15" w:rsidRPr="000A1EC7" w:rsidRDefault="00602A15" w:rsidP="000A1EC7">
      <w:pPr>
        <w:pStyle w:val="KDParagraf"/>
        <w:spacing w:before="0"/>
        <w:jc w:val="center"/>
        <w:rPr>
          <w:rFonts w:cs="Arial"/>
          <w:b/>
          <w:lang w:val="sr-Cyrl-RS"/>
        </w:rPr>
      </w:pPr>
      <w:r w:rsidRPr="000A1EC7">
        <w:rPr>
          <w:rFonts w:cs="Arial"/>
          <w:b/>
          <w:lang w:val="sr-Cyrl-RS"/>
        </w:rPr>
        <w:t xml:space="preserve">Члан </w:t>
      </w:r>
      <w:r w:rsidR="00363440">
        <w:rPr>
          <w:rFonts w:cs="Arial"/>
          <w:b/>
          <w:lang w:val="sr-Cyrl-RS"/>
        </w:rPr>
        <w:t>7</w:t>
      </w:r>
      <w:r w:rsidRPr="000A1EC7">
        <w:rPr>
          <w:rFonts w:cs="Arial"/>
          <w:b/>
          <w:lang w:val="sr-Cyrl-RS"/>
        </w:rPr>
        <w:t>.</w:t>
      </w:r>
    </w:p>
    <w:p w:rsidR="004A0B35" w:rsidRPr="004A0B35" w:rsidRDefault="004A0B35" w:rsidP="004A0B35">
      <w:pPr>
        <w:tabs>
          <w:tab w:val="left" w:pos="567"/>
        </w:tabs>
        <w:spacing w:before="0"/>
        <w:rPr>
          <w:rFonts w:cs="Arial"/>
          <w:lang w:val="ru-RU"/>
        </w:rPr>
      </w:pPr>
      <w:r w:rsidRPr="004A0B35">
        <w:rPr>
          <w:rFonts w:cs="Arial"/>
          <w:lang w:val="ru-RU"/>
        </w:rPr>
        <w:t>Овај Уговор сматра се закљученим када га потпишу овлашћени представници Уговорних страна.</w:t>
      </w:r>
    </w:p>
    <w:p w:rsidR="004A0B35" w:rsidRPr="004A0B35" w:rsidRDefault="004A0B35" w:rsidP="004A0B35">
      <w:pPr>
        <w:tabs>
          <w:tab w:val="left" w:pos="567"/>
        </w:tabs>
        <w:spacing w:before="0"/>
        <w:rPr>
          <w:rFonts w:cs="Arial"/>
          <w:lang w:val="ru-RU"/>
        </w:rPr>
      </w:pPr>
      <w:r w:rsidRPr="004A0B35">
        <w:rPr>
          <w:rFonts w:cs="Arial"/>
          <w:lang w:val="ru-RU"/>
        </w:rPr>
        <w:t xml:space="preserve">Овај Уговор ступа на снагу када Пружалац услуге у складу са роковима из члана 5. овог Уговора достави средстава финансијског обезбеђења. </w:t>
      </w:r>
    </w:p>
    <w:p w:rsidR="004A0B35" w:rsidRPr="004A0B35" w:rsidRDefault="004A0B35" w:rsidP="004A0B35">
      <w:pPr>
        <w:tabs>
          <w:tab w:val="left" w:pos="567"/>
        </w:tabs>
        <w:spacing w:before="0"/>
        <w:rPr>
          <w:rFonts w:cs="Arial"/>
          <w:lang w:val="ru-RU"/>
        </w:rPr>
      </w:pPr>
    </w:p>
    <w:p w:rsidR="00602A15" w:rsidRPr="009C1590" w:rsidRDefault="00602A15" w:rsidP="009C1590">
      <w:pPr>
        <w:pStyle w:val="KDParagraf"/>
        <w:spacing w:before="0"/>
        <w:jc w:val="center"/>
        <w:rPr>
          <w:rFonts w:cs="Arial"/>
          <w:b/>
          <w:lang w:val="sr-Cyrl-RS"/>
        </w:rPr>
      </w:pPr>
      <w:r w:rsidRPr="009C1590">
        <w:rPr>
          <w:rFonts w:cs="Arial"/>
          <w:b/>
          <w:lang w:val="sr-Cyrl-RS"/>
        </w:rPr>
        <w:t>Члан</w:t>
      </w:r>
      <w:r w:rsidR="00057DD2">
        <w:rPr>
          <w:rFonts w:cs="Arial"/>
          <w:b/>
          <w:lang w:val="sr-Cyrl-RS"/>
        </w:rPr>
        <w:t xml:space="preserve"> </w:t>
      </w:r>
      <w:r w:rsidR="00363440">
        <w:rPr>
          <w:rFonts w:cs="Arial"/>
          <w:b/>
          <w:lang w:val="sr-Cyrl-RS"/>
        </w:rPr>
        <w:t>8</w:t>
      </w:r>
      <w:r w:rsidRPr="009C1590">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се закључује за период од </w:t>
      </w:r>
      <w:r w:rsidR="00BF64AB">
        <w:rPr>
          <w:rFonts w:cs="Arial"/>
          <w:lang w:val="sr-Cyrl-RS"/>
        </w:rPr>
        <w:t>18</w:t>
      </w:r>
      <w:r w:rsidRPr="00602A15">
        <w:rPr>
          <w:rFonts w:cs="Arial"/>
          <w:lang w:val="sr-Cyrl-RS"/>
        </w:rPr>
        <w:t xml:space="preserve"> (словима:</w:t>
      </w:r>
      <w:r w:rsidR="00BF64AB">
        <w:rPr>
          <w:rFonts w:cs="Arial"/>
          <w:lang w:val="sr-Cyrl-RS"/>
        </w:rPr>
        <w:t>осамнаест</w:t>
      </w:r>
      <w:r w:rsidRPr="00602A15">
        <w:rPr>
          <w:rFonts w:cs="Arial"/>
          <w:lang w:val="sr-Cyrl-RS"/>
        </w:rPr>
        <w:t xml:space="preserve">) </w:t>
      </w:r>
      <w:r w:rsidR="0010214F">
        <w:rPr>
          <w:rFonts w:cs="Arial"/>
          <w:lang w:val="sr-Cyrl-RS"/>
        </w:rPr>
        <w:t>месеци</w:t>
      </w:r>
      <w:r w:rsidRPr="00602A15">
        <w:rPr>
          <w:rFonts w:cs="Arial"/>
          <w:lang w:val="sr-Cyrl-RS"/>
        </w:rPr>
        <w:t xml:space="preserve"> почев од дана </w:t>
      </w:r>
      <w:r w:rsidR="007E3EA8">
        <w:rPr>
          <w:rFonts w:cs="Arial"/>
          <w:lang w:val="sr-Cyrl-RS"/>
        </w:rPr>
        <w:t>ступања уговора на снагу</w:t>
      </w:r>
      <w:r w:rsidRPr="00602A15">
        <w:rPr>
          <w:rFonts w:cs="Arial"/>
          <w:lang w:val="sr-Cyrl-RS"/>
        </w:rPr>
        <w:t>, односно до  исцрпљења уговореног износа из члана 2. овог Уговора.</w:t>
      </w:r>
      <w:r w:rsidR="0010214F">
        <w:rPr>
          <w:rFonts w:cs="Arial"/>
          <w:lang w:val="sr-Cyrl-RS"/>
        </w:rPr>
        <w:t xml:space="preserve"> </w:t>
      </w:r>
      <w:r w:rsidRPr="00602A15">
        <w:rPr>
          <w:rFonts w:cs="Arial"/>
          <w:lang w:val="sr-Cyrl-RS"/>
        </w:rPr>
        <w:t>Обавезе по  овом Уговору које доспевају у наредн</w:t>
      </w:r>
      <w:r w:rsidR="00BF64AB">
        <w:rPr>
          <w:rFonts w:cs="Arial"/>
          <w:lang w:val="sr-Cyrl-RS"/>
        </w:rPr>
        <w:t>им</w:t>
      </w:r>
      <w:r w:rsidRPr="00602A15">
        <w:rPr>
          <w:rFonts w:cs="Arial"/>
          <w:lang w:val="sr-Cyrl-RS"/>
        </w:rPr>
        <w:t xml:space="preserve"> годин</w:t>
      </w:r>
      <w:r w:rsidR="00BF64AB">
        <w:rPr>
          <w:rFonts w:cs="Arial"/>
          <w:lang w:val="sr-Cyrl-RS"/>
        </w:rPr>
        <w:t>ама</w:t>
      </w:r>
      <w:r w:rsidRPr="00602A15">
        <w:rPr>
          <w:rFonts w:cs="Arial"/>
          <w:lang w:val="sr-Cyrl-RS"/>
        </w:rPr>
        <w:t>,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363440">
        <w:rPr>
          <w:rFonts w:cs="Arial"/>
          <w:b/>
          <w:lang w:val="sr-Cyrl-RS"/>
        </w:rPr>
        <w:t>9</w:t>
      </w:r>
      <w:r w:rsidRPr="009C1590">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p>
    <w:p w:rsidR="00602A15" w:rsidRPr="00602A15" w:rsidRDefault="00602A15" w:rsidP="00602A15">
      <w:pPr>
        <w:pStyle w:val="KDParagraf"/>
        <w:spacing w:before="0"/>
        <w:rPr>
          <w:rFonts w:cs="Arial"/>
          <w:lang w:val="sr-Cyrl-RS"/>
        </w:rPr>
      </w:pPr>
      <w:r w:rsidRPr="00602A15">
        <w:rPr>
          <w:rFonts w:cs="Arial"/>
          <w:lang w:val="sr-Cyrl-RS"/>
        </w:rPr>
        <w:t>На овај Уговор примењују се закони Републике Србије.</w:t>
      </w:r>
    </w:p>
    <w:p w:rsidR="00602A15" w:rsidRDefault="00602A15" w:rsidP="00602A15">
      <w:pPr>
        <w:pStyle w:val="KDParagraf"/>
        <w:spacing w:before="0"/>
        <w:rPr>
          <w:rFonts w:cs="Arial"/>
          <w:lang w:val="sr-Cyrl-RS"/>
        </w:rPr>
      </w:pP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091BEC" w:rsidRDefault="00091BEC" w:rsidP="00602A15">
      <w:pPr>
        <w:pStyle w:val="KDParagraf"/>
        <w:spacing w:before="0"/>
        <w:rPr>
          <w:rFonts w:cs="Arial"/>
          <w:lang w:val="sr-Cyrl-RS"/>
        </w:rPr>
      </w:pPr>
    </w:p>
    <w:p w:rsidR="00091BEC" w:rsidRPr="002B1693" w:rsidRDefault="00091BEC" w:rsidP="00091BEC">
      <w:pPr>
        <w:pStyle w:val="KDParagraf"/>
        <w:spacing w:before="0"/>
        <w:rPr>
          <w:rFonts w:cs="Arial"/>
          <w:b/>
          <w:lang w:val="ru-RU"/>
        </w:rPr>
      </w:pPr>
      <w:r w:rsidRPr="002B1693">
        <w:rPr>
          <w:rFonts w:cs="Arial"/>
          <w:b/>
          <w:lang w:val="ru-RU"/>
        </w:rPr>
        <w:t xml:space="preserve">ГАРАНТНИ РОК </w:t>
      </w:r>
    </w:p>
    <w:p w:rsidR="00091BEC" w:rsidRPr="002B1693" w:rsidRDefault="00091BEC" w:rsidP="00091BEC">
      <w:pPr>
        <w:pStyle w:val="KDParagraf"/>
        <w:spacing w:before="0"/>
        <w:jc w:val="center"/>
        <w:rPr>
          <w:rFonts w:cs="Arial"/>
          <w:lang w:val="ru-RU"/>
        </w:rPr>
      </w:pPr>
      <w:r w:rsidRPr="002B1693">
        <w:rPr>
          <w:rFonts w:cs="Arial"/>
          <w:b/>
          <w:lang w:val="ru-RU"/>
        </w:rPr>
        <w:lastRenderedPageBreak/>
        <w:t xml:space="preserve">Члан </w:t>
      </w:r>
      <w:r>
        <w:rPr>
          <w:rFonts w:cs="Arial"/>
          <w:b/>
          <w:lang w:val="sr-Cyrl-RS"/>
        </w:rPr>
        <w:t>10</w:t>
      </w:r>
      <w:r w:rsidRPr="002B1693">
        <w:rPr>
          <w:rFonts w:cs="Arial"/>
          <w:lang w:val="ru-RU"/>
        </w:rPr>
        <w:t>.</w:t>
      </w:r>
    </w:p>
    <w:p w:rsidR="00091BEC" w:rsidRPr="002B1693" w:rsidRDefault="00091BEC" w:rsidP="00091BEC">
      <w:pPr>
        <w:pStyle w:val="KDParagraf"/>
        <w:spacing w:before="0"/>
        <w:rPr>
          <w:rFonts w:cs="Arial"/>
          <w:lang w:val="ru-RU"/>
        </w:rPr>
      </w:pPr>
      <w:r w:rsidRPr="002B1693">
        <w:rPr>
          <w:rFonts w:cs="Arial"/>
          <w:lang w:val="ru-RU"/>
        </w:rPr>
        <w:t>Гарантни рок не може бити краћи од ___ (словима:____) месец</w:t>
      </w:r>
      <w:r w:rsidRPr="008D219D">
        <w:rPr>
          <w:rFonts w:cs="Arial"/>
          <w:lang w:val="sr-Cyrl-RS"/>
        </w:rPr>
        <w:t>и</w:t>
      </w:r>
      <w:r w:rsidRPr="002B1693">
        <w:rPr>
          <w:rFonts w:cs="Arial"/>
          <w:lang w:val="ru-RU"/>
        </w:rPr>
        <w:t xml:space="preserve"> од дана извршења услуге. </w:t>
      </w:r>
    </w:p>
    <w:p w:rsidR="00091BEC" w:rsidRPr="002B1693" w:rsidRDefault="00091BEC" w:rsidP="00091BEC">
      <w:pPr>
        <w:pStyle w:val="KDParagraf"/>
        <w:spacing w:before="0"/>
        <w:rPr>
          <w:rFonts w:cs="Arial"/>
          <w:lang w:val="ru-RU"/>
        </w:rPr>
      </w:pPr>
      <w:r w:rsidRPr="002B1693">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8D219D">
        <w:rPr>
          <w:rFonts w:cs="Arial"/>
          <w:lang w:val="sr-Cyrl-RS"/>
        </w:rPr>
        <w:t xml:space="preserve">5 </w:t>
      </w:r>
      <w:r w:rsidRPr="002B1693">
        <w:rPr>
          <w:rFonts w:cs="Arial"/>
          <w:lang w:val="ru-RU"/>
        </w:rPr>
        <w:t>(словима:</w:t>
      </w:r>
      <w:r w:rsidRPr="008D219D">
        <w:rPr>
          <w:rFonts w:cs="Arial"/>
          <w:lang w:val="sr-Cyrl-RS"/>
        </w:rPr>
        <w:t>пет</w:t>
      </w:r>
      <w:r w:rsidRPr="002B1693">
        <w:rPr>
          <w:rFonts w:cs="Arial"/>
          <w:lang w:val="ru-RU"/>
        </w:rPr>
        <w:t xml:space="preserve">) дана по утврђивању недостатка. </w:t>
      </w:r>
    </w:p>
    <w:p w:rsidR="00091BEC" w:rsidRPr="002B1693" w:rsidRDefault="00091BEC" w:rsidP="00091BEC">
      <w:pPr>
        <w:pStyle w:val="KDParagraf"/>
        <w:spacing w:before="0"/>
        <w:rPr>
          <w:rFonts w:cs="Arial"/>
          <w:lang w:val="ru-RU"/>
        </w:rPr>
      </w:pPr>
      <w:r w:rsidRPr="002B1693">
        <w:rPr>
          <w:rFonts w:cs="Arial"/>
          <w:lang w:val="ru-RU"/>
        </w:rPr>
        <w:t xml:space="preserve">Пружалац услуге се обавезује да најкасније у року од </w:t>
      </w:r>
      <w:r w:rsidRPr="008D219D">
        <w:rPr>
          <w:rFonts w:cs="Arial"/>
          <w:lang w:val="sr-Cyrl-RS"/>
        </w:rPr>
        <w:t>5</w:t>
      </w:r>
      <w:r w:rsidRPr="002B1693">
        <w:rPr>
          <w:rFonts w:cs="Arial"/>
          <w:lang w:val="ru-RU"/>
        </w:rPr>
        <w:t xml:space="preserve"> (словима:</w:t>
      </w:r>
      <w:r w:rsidRPr="008D219D">
        <w:rPr>
          <w:rFonts w:cs="Arial"/>
          <w:lang w:val="sr-Cyrl-RS"/>
        </w:rPr>
        <w:t>пет</w:t>
      </w:r>
      <w:r w:rsidRPr="002B1693">
        <w:rPr>
          <w:rFonts w:cs="Arial"/>
          <w:lang w:val="ru-RU"/>
        </w:rPr>
        <w:t>) дана од дана пријема рекламације отклони утврђене недостатке о свом трошку.</w:t>
      </w:r>
    </w:p>
    <w:p w:rsidR="00091BEC" w:rsidRPr="00091BEC" w:rsidRDefault="00091BEC" w:rsidP="00602A15">
      <w:pPr>
        <w:pStyle w:val="KDParagraf"/>
        <w:spacing w:before="0"/>
        <w:rPr>
          <w:rFonts w:cs="Arial"/>
          <w:lang w:val="ru-RU"/>
        </w:rPr>
      </w:pPr>
    </w:p>
    <w:p w:rsidR="00602A15" w:rsidRPr="00602A15" w:rsidRDefault="00602A15" w:rsidP="00602A15">
      <w:pPr>
        <w:pStyle w:val="KDParagraf"/>
        <w:spacing w:before="0"/>
        <w:rPr>
          <w:rFonts w:cs="Arial"/>
          <w:lang w:val="sr-Cyrl-RS"/>
        </w:rPr>
      </w:pPr>
    </w:p>
    <w:p w:rsidR="00602A15" w:rsidRPr="00AF7D41" w:rsidRDefault="00602A15" w:rsidP="00602A15">
      <w:pPr>
        <w:pStyle w:val="KDParagraf"/>
        <w:spacing w:before="0"/>
        <w:rPr>
          <w:rFonts w:cs="Arial"/>
          <w:b/>
          <w:lang w:val="sr-Cyrl-RS"/>
        </w:rPr>
      </w:pPr>
      <w:r w:rsidRPr="00AF7D41">
        <w:rPr>
          <w:rFonts w:cs="Arial"/>
          <w:b/>
          <w:lang w:val="sr-Cyrl-RS"/>
        </w:rPr>
        <w:t xml:space="preserve">КВАЛИТАТИВНИ И КВАНТИТАТИВНИ ПРИЈЕМ </w:t>
      </w:r>
    </w:p>
    <w:p w:rsidR="00602A15" w:rsidRPr="00AF7D41" w:rsidRDefault="00602A15" w:rsidP="00AF7D41">
      <w:pPr>
        <w:pStyle w:val="KDParagraf"/>
        <w:spacing w:before="0"/>
        <w:jc w:val="center"/>
        <w:rPr>
          <w:rFonts w:cs="Arial"/>
          <w:b/>
          <w:lang w:val="sr-Cyrl-RS"/>
        </w:rPr>
      </w:pPr>
      <w:r w:rsidRPr="00AF7D41">
        <w:rPr>
          <w:rFonts w:cs="Arial"/>
          <w:b/>
          <w:lang w:val="sr-Cyrl-RS"/>
        </w:rPr>
        <w:t xml:space="preserve">Члан </w:t>
      </w:r>
      <w:r w:rsidR="00057DD2">
        <w:rPr>
          <w:rFonts w:cs="Arial"/>
          <w:b/>
          <w:lang w:val="sr-Cyrl-RS"/>
        </w:rPr>
        <w:t>1</w:t>
      </w:r>
      <w:r w:rsidR="00091BEC">
        <w:rPr>
          <w:rFonts w:cs="Arial"/>
          <w:b/>
          <w:lang w:val="sr-Cyrl-RS"/>
        </w:rPr>
        <w:t>1</w:t>
      </w:r>
      <w:r w:rsidRPr="00AF7D41">
        <w:rPr>
          <w:rFonts w:cs="Arial"/>
          <w:b/>
          <w:lang w:val="sr-Cyrl-RS"/>
        </w:rPr>
        <w:t>.</w:t>
      </w:r>
    </w:p>
    <w:p w:rsidR="0010214F" w:rsidRPr="00A41667" w:rsidRDefault="0010214F" w:rsidP="0010214F">
      <w:pPr>
        <w:pStyle w:val="KDParagraf"/>
        <w:spacing w:before="0"/>
        <w:rPr>
          <w:rFonts w:cs="Arial"/>
          <w:lang w:val="ru-RU"/>
        </w:rPr>
      </w:pPr>
      <w:r w:rsidRPr="00A4166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A41667">
        <w:rPr>
          <w:rFonts w:cs="Arial"/>
          <w:lang w:val="ru-RU"/>
        </w:rPr>
        <w:t>ц</w:t>
      </w:r>
      <w:r>
        <w:rPr>
          <w:rFonts w:cs="Arial"/>
          <w:lang w:val="sr-Cyrl-RS"/>
        </w:rPr>
        <w:t>а</w:t>
      </w:r>
      <w:r w:rsidRPr="00A41667">
        <w:rPr>
          <w:rFonts w:cs="Arial"/>
          <w:lang w:val="ru-RU"/>
        </w:rPr>
        <w:t xml:space="preserve"> услуге.</w:t>
      </w:r>
    </w:p>
    <w:p w:rsidR="0010214F" w:rsidRPr="0010214F" w:rsidRDefault="0010214F" w:rsidP="0010214F">
      <w:pPr>
        <w:pStyle w:val="KDParagraf"/>
        <w:spacing w:before="0"/>
        <w:rPr>
          <w:rFonts w:cs="Arial"/>
          <w:lang w:val="ru-RU"/>
        </w:rPr>
      </w:pPr>
      <w:r w:rsidRPr="00A41667">
        <w:rPr>
          <w:rFonts w:cs="Arial"/>
          <w:lang w:val="ru-RU"/>
        </w:rPr>
        <w:t>Уколико нема посебно овлашћеног лица, лице за контролу је одговарајући инжењер задужен за то постројење.</w:t>
      </w:r>
      <w:r>
        <w:rPr>
          <w:rFonts w:cs="Arial"/>
          <w:lang w:val="ru-RU"/>
        </w:rPr>
        <w:t xml:space="preserve"> </w:t>
      </w:r>
      <w:r w:rsidRPr="00A4166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sidRPr="00A41667">
        <w:rPr>
          <w:rFonts w:cs="Arial"/>
          <w:lang w:val="ru-RU"/>
        </w:rPr>
        <w:t xml:space="preserve"> услуге.</w:t>
      </w:r>
    </w:p>
    <w:p w:rsidR="00602A15" w:rsidRPr="00602A15" w:rsidRDefault="00602A15" w:rsidP="00602A15">
      <w:pPr>
        <w:pStyle w:val="KDParagraf"/>
        <w:spacing w:before="0"/>
        <w:rPr>
          <w:rFonts w:cs="Arial"/>
          <w:lang w:val="sr-Cyrl-RS"/>
        </w:rPr>
      </w:pPr>
    </w:p>
    <w:p w:rsidR="00602A15" w:rsidRPr="00C50F7B" w:rsidRDefault="00602A15" w:rsidP="00602A15">
      <w:pPr>
        <w:pStyle w:val="KDParagraf"/>
        <w:spacing w:before="0"/>
        <w:rPr>
          <w:rFonts w:cs="Arial"/>
          <w:b/>
          <w:lang w:val="sr-Cyrl-RS"/>
        </w:rPr>
      </w:pPr>
      <w:r w:rsidRPr="00C50F7B">
        <w:rPr>
          <w:rFonts w:cs="Arial"/>
          <w:b/>
          <w:lang w:val="sr-Cyrl-RS"/>
        </w:rPr>
        <w:t>ВИША СИЛА</w:t>
      </w:r>
    </w:p>
    <w:p w:rsidR="00602A15" w:rsidRPr="00C50F7B" w:rsidRDefault="00602A15" w:rsidP="00C50F7B">
      <w:pPr>
        <w:pStyle w:val="KDParagraf"/>
        <w:spacing w:before="0"/>
        <w:jc w:val="center"/>
        <w:rPr>
          <w:rFonts w:cs="Arial"/>
          <w:b/>
          <w:lang w:val="sr-Cyrl-RS"/>
        </w:rPr>
      </w:pPr>
      <w:r w:rsidRPr="00C50F7B">
        <w:rPr>
          <w:rFonts w:cs="Arial"/>
          <w:b/>
          <w:lang w:val="sr-Cyrl-RS"/>
        </w:rPr>
        <w:t>Члан 1</w:t>
      </w:r>
      <w:r w:rsidR="00091BEC">
        <w:rPr>
          <w:rFonts w:cs="Arial"/>
          <w:b/>
          <w:lang w:val="sr-Cyrl-RS"/>
        </w:rPr>
        <w:t>2</w:t>
      </w:r>
      <w:r w:rsidR="0010214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602A15" w:rsidRPr="00602A15" w:rsidRDefault="00602A15" w:rsidP="00602A15">
      <w:pPr>
        <w:pStyle w:val="KDParagraf"/>
        <w:spacing w:before="0"/>
        <w:rPr>
          <w:rFonts w:cs="Arial"/>
          <w:lang w:val="sr-Cyrl-RS"/>
        </w:rPr>
      </w:pPr>
      <w:r w:rsidRPr="00602A15">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02A15" w:rsidRPr="00602A15" w:rsidRDefault="00602A15" w:rsidP="00602A15">
      <w:pPr>
        <w:pStyle w:val="KDParagraf"/>
        <w:spacing w:before="0"/>
        <w:rPr>
          <w:rFonts w:cs="Arial"/>
          <w:lang w:val="sr-Cyrl-RS"/>
        </w:rPr>
      </w:pPr>
      <w:r w:rsidRPr="00602A15">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02A15" w:rsidRPr="00602A15" w:rsidRDefault="00602A15" w:rsidP="00602A15">
      <w:pPr>
        <w:pStyle w:val="KDParagraf"/>
        <w:spacing w:before="0"/>
        <w:rPr>
          <w:rFonts w:cs="Arial"/>
          <w:lang w:val="sr-Cyrl-RS"/>
        </w:rPr>
      </w:pPr>
    </w:p>
    <w:p w:rsidR="00602A15" w:rsidRPr="00370027" w:rsidRDefault="00602A15" w:rsidP="00370027">
      <w:pPr>
        <w:pStyle w:val="KDParagraf"/>
        <w:spacing w:before="0"/>
        <w:jc w:val="left"/>
        <w:rPr>
          <w:rFonts w:cs="Arial"/>
          <w:b/>
          <w:lang w:val="sr-Cyrl-RS"/>
        </w:rPr>
      </w:pPr>
      <w:r w:rsidRPr="00370027">
        <w:rPr>
          <w:rFonts w:cs="Arial"/>
          <w:b/>
          <w:lang w:val="sr-Cyrl-RS"/>
        </w:rPr>
        <w:t>НАКНАДА ШТЕТЕ</w:t>
      </w:r>
    </w:p>
    <w:p w:rsidR="00602A15" w:rsidRPr="00370027" w:rsidRDefault="00602A15" w:rsidP="00370027">
      <w:pPr>
        <w:pStyle w:val="KDParagraf"/>
        <w:spacing w:before="0"/>
        <w:jc w:val="center"/>
        <w:rPr>
          <w:rFonts w:cs="Arial"/>
          <w:b/>
          <w:lang w:val="sr-Cyrl-RS"/>
        </w:rPr>
      </w:pPr>
      <w:r w:rsidRPr="00370027">
        <w:rPr>
          <w:rFonts w:cs="Arial"/>
          <w:b/>
          <w:lang w:val="sr-Cyrl-RS"/>
        </w:rPr>
        <w:t>Члан 1</w:t>
      </w:r>
      <w:r w:rsidR="00091BEC">
        <w:rPr>
          <w:rFonts w:cs="Arial"/>
          <w:b/>
          <w:lang w:val="sr-Cyrl-RS"/>
        </w:rPr>
        <w:t>3</w:t>
      </w:r>
      <w:r w:rsidRPr="00370027">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10214F">
        <w:rPr>
          <w:rFonts w:cs="Arial"/>
          <w:lang w:val="sr-Cyrl-RS"/>
        </w:rPr>
        <w:t xml:space="preserve"> </w:t>
      </w:r>
      <w:r w:rsidRPr="00602A1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C3B12" w:rsidRPr="00602A15" w:rsidRDefault="00602A15" w:rsidP="00602A15">
      <w:pPr>
        <w:pStyle w:val="KDParagraf"/>
        <w:spacing w:before="0"/>
        <w:rPr>
          <w:rFonts w:cs="Arial"/>
          <w:lang w:val="sr-Cyrl-RS"/>
        </w:rPr>
      </w:pPr>
      <w:r w:rsidRPr="00602A1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w:t>
      </w:r>
      <w:r w:rsidRPr="00602A15">
        <w:rPr>
          <w:rFonts w:cs="Arial"/>
          <w:lang w:val="sr-Cyrl-RS"/>
        </w:rPr>
        <w:lastRenderedPageBreak/>
        <w:t xml:space="preserve">врсту услуга на страни Пружаоца услуге. </w:t>
      </w:r>
      <w:r w:rsidR="0010214F">
        <w:rPr>
          <w:rFonts w:cs="Arial"/>
          <w:lang w:val="sr-Cyrl-RS"/>
        </w:rPr>
        <w:t xml:space="preserve"> </w:t>
      </w:r>
      <w:r w:rsidRPr="00602A15">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0C3B12">
        <w:rPr>
          <w:rFonts w:cs="Arial"/>
          <w:lang w:val="sr-Cyrl-RS"/>
        </w:rPr>
        <w:t>вези са чувањем пословних тајни.</w:t>
      </w:r>
    </w:p>
    <w:p w:rsidR="00602A15" w:rsidRPr="00602A15" w:rsidRDefault="00602A15" w:rsidP="00602A15">
      <w:pPr>
        <w:pStyle w:val="KDParagraf"/>
        <w:spacing w:before="0"/>
        <w:rPr>
          <w:rFonts w:cs="Arial"/>
          <w:lang w:val="sr-Cyrl-RS"/>
        </w:rPr>
      </w:pPr>
    </w:p>
    <w:p w:rsidR="00602A15" w:rsidRPr="00771CDF" w:rsidRDefault="00602A15" w:rsidP="00602A15">
      <w:pPr>
        <w:pStyle w:val="KDParagraf"/>
        <w:spacing w:before="0"/>
        <w:rPr>
          <w:rFonts w:cs="Arial"/>
          <w:b/>
          <w:lang w:val="sr-Cyrl-RS"/>
        </w:rPr>
      </w:pPr>
      <w:r w:rsidRPr="00771CDF">
        <w:rPr>
          <w:rFonts w:cs="Arial"/>
          <w:b/>
          <w:lang w:val="sr-Cyrl-RS"/>
        </w:rPr>
        <w:t>УГОВОРНА КАЗНА</w:t>
      </w:r>
    </w:p>
    <w:p w:rsidR="00602A15" w:rsidRPr="00771CDF" w:rsidRDefault="00602A15" w:rsidP="00771CDF">
      <w:pPr>
        <w:pStyle w:val="KDParagraf"/>
        <w:spacing w:before="0"/>
        <w:jc w:val="center"/>
        <w:rPr>
          <w:rFonts w:cs="Arial"/>
          <w:b/>
          <w:lang w:val="sr-Cyrl-RS"/>
        </w:rPr>
      </w:pPr>
      <w:r w:rsidRPr="00771CDF">
        <w:rPr>
          <w:rFonts w:cs="Arial"/>
          <w:b/>
          <w:lang w:val="sr-Cyrl-RS"/>
        </w:rPr>
        <w:t>Члан 1</w:t>
      </w:r>
      <w:r w:rsidR="00091BEC">
        <w:rPr>
          <w:rFonts w:cs="Arial"/>
          <w:b/>
          <w:lang w:val="sr-Cyrl-RS"/>
        </w:rPr>
        <w:t>4</w:t>
      </w:r>
      <w:r w:rsidRPr="00771CD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10214F">
        <w:rPr>
          <w:rFonts w:cs="Arial"/>
          <w:lang w:val="sr-Cyrl-RS"/>
        </w:rPr>
        <w:t xml:space="preserve"> </w:t>
      </w:r>
      <w:r w:rsidRPr="00602A1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r w:rsidR="0010214F">
        <w:rPr>
          <w:rFonts w:cs="Arial"/>
          <w:lang w:val="sr-Cyrl-RS"/>
        </w:rPr>
        <w:t xml:space="preserve"> </w:t>
      </w:r>
      <w:r w:rsidRPr="00602A1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2A15" w:rsidRPr="00602A15" w:rsidRDefault="00602A15" w:rsidP="00602A15">
      <w:pPr>
        <w:pStyle w:val="KDParagraf"/>
        <w:spacing w:before="0"/>
        <w:rPr>
          <w:rFonts w:cs="Arial"/>
          <w:lang w:val="sr-Cyrl-RS"/>
        </w:rPr>
      </w:pPr>
    </w:p>
    <w:p w:rsidR="00602A15" w:rsidRPr="009D0E3A" w:rsidRDefault="00602A15" w:rsidP="00602A15">
      <w:pPr>
        <w:pStyle w:val="KDParagraf"/>
        <w:spacing w:before="0"/>
        <w:rPr>
          <w:rFonts w:cs="Arial"/>
          <w:b/>
          <w:lang w:val="sr-Cyrl-RS"/>
        </w:rPr>
      </w:pPr>
      <w:r w:rsidRPr="009D0E3A">
        <w:rPr>
          <w:rFonts w:cs="Arial"/>
          <w:b/>
          <w:lang w:val="sr-Cyrl-RS"/>
        </w:rPr>
        <w:t>РАСКИД УГОВОРА</w:t>
      </w:r>
    </w:p>
    <w:p w:rsidR="00602A15" w:rsidRPr="009D0E3A" w:rsidRDefault="00602A15" w:rsidP="009D0E3A">
      <w:pPr>
        <w:pStyle w:val="KDParagraf"/>
        <w:spacing w:before="0"/>
        <w:jc w:val="center"/>
        <w:rPr>
          <w:rFonts w:cs="Arial"/>
          <w:b/>
          <w:lang w:val="sr-Cyrl-RS"/>
        </w:rPr>
      </w:pPr>
      <w:r w:rsidRPr="009D0E3A">
        <w:rPr>
          <w:rFonts w:cs="Arial"/>
          <w:b/>
          <w:lang w:val="sr-Cyrl-RS"/>
        </w:rPr>
        <w:t>Члан 1</w:t>
      </w:r>
      <w:r w:rsidR="00091BEC">
        <w:rPr>
          <w:rFonts w:cs="Arial"/>
          <w:b/>
          <w:lang w:val="sr-Cyrl-RS"/>
        </w:rPr>
        <w:t>5</w:t>
      </w:r>
      <w:r w:rsidRPr="009D0E3A">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02A15" w:rsidRPr="00602A15" w:rsidRDefault="00602A15" w:rsidP="00602A15">
      <w:pPr>
        <w:pStyle w:val="KDParagraf"/>
        <w:spacing w:before="0"/>
        <w:rPr>
          <w:rFonts w:cs="Arial"/>
          <w:lang w:val="sr-Cyrl-RS"/>
        </w:rPr>
      </w:pPr>
      <w:r w:rsidRPr="00602A1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02A15" w:rsidRPr="00602A15" w:rsidRDefault="00602A15" w:rsidP="00602A15">
      <w:pPr>
        <w:pStyle w:val="KDParagraf"/>
        <w:spacing w:before="0"/>
        <w:rPr>
          <w:rFonts w:cs="Arial"/>
          <w:lang w:val="sr-Cyrl-RS"/>
        </w:rPr>
      </w:pPr>
      <w:r w:rsidRPr="00602A15">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3076A">
        <w:rPr>
          <w:rFonts w:cs="Arial"/>
          <w:lang w:val="sr-Cyrl-RS"/>
        </w:rPr>
        <w:t>1</w:t>
      </w:r>
      <w:r w:rsidR="00666A31">
        <w:rPr>
          <w:rFonts w:cs="Arial"/>
          <w:lang w:val="sr-Cyrl-RS"/>
        </w:rPr>
        <w:t>4</w:t>
      </w:r>
      <w:r w:rsidRPr="00602A1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02A15" w:rsidRPr="00E63C3C" w:rsidRDefault="00602A15" w:rsidP="00E63C3C">
      <w:pPr>
        <w:pStyle w:val="KDParagraf"/>
        <w:spacing w:before="0"/>
        <w:jc w:val="center"/>
        <w:rPr>
          <w:rFonts w:cs="Arial"/>
          <w:b/>
          <w:lang w:val="sr-Cyrl-RS"/>
        </w:rPr>
      </w:pPr>
      <w:r w:rsidRPr="00E63C3C">
        <w:rPr>
          <w:rFonts w:cs="Arial"/>
          <w:b/>
          <w:lang w:val="sr-Cyrl-RS"/>
        </w:rPr>
        <w:t>Члан 1</w:t>
      </w:r>
      <w:r w:rsidR="00091BEC">
        <w:rPr>
          <w:rFonts w:cs="Arial"/>
          <w:b/>
          <w:lang w:val="sr-Cyrl-RS"/>
        </w:rPr>
        <w:t>6</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02A15" w:rsidRPr="00E63C3C" w:rsidRDefault="0010214F" w:rsidP="00E63C3C">
      <w:pPr>
        <w:pStyle w:val="KDParagraf"/>
        <w:spacing w:before="0"/>
        <w:jc w:val="center"/>
        <w:rPr>
          <w:rFonts w:cs="Arial"/>
          <w:b/>
          <w:lang w:val="sr-Cyrl-RS"/>
        </w:rPr>
      </w:pPr>
      <w:r>
        <w:rPr>
          <w:rFonts w:cs="Arial"/>
          <w:b/>
          <w:lang w:val="sr-Cyrl-RS"/>
        </w:rPr>
        <w:t>Члан 1</w:t>
      </w:r>
      <w:r w:rsidR="00091BEC">
        <w:rPr>
          <w:rFonts w:cs="Arial"/>
          <w:b/>
          <w:lang w:val="sr-Cyrl-RS"/>
        </w:rPr>
        <w:t>7</w:t>
      </w:r>
      <w:r w:rsidR="00602A15"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r w:rsidR="005523FA">
        <w:rPr>
          <w:rFonts w:cs="Arial"/>
          <w:lang w:val="sr-Cyrl-RS"/>
        </w:rPr>
        <w:t xml:space="preserve"> </w:t>
      </w:r>
      <w:r w:rsidRPr="00602A15">
        <w:rPr>
          <w:rFonts w:cs="Arial"/>
          <w:lang w:val="sr-Cyrl-R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 </w:t>
      </w:r>
    </w:p>
    <w:p w:rsidR="00602A15" w:rsidRPr="00E63C3C" w:rsidRDefault="0010214F" w:rsidP="00E63C3C">
      <w:pPr>
        <w:pStyle w:val="KDParagraf"/>
        <w:spacing w:before="0"/>
        <w:jc w:val="center"/>
        <w:rPr>
          <w:rFonts w:cs="Arial"/>
          <w:b/>
          <w:lang w:val="sr-Cyrl-RS"/>
        </w:rPr>
      </w:pPr>
      <w:r>
        <w:rPr>
          <w:rFonts w:cs="Arial"/>
          <w:b/>
          <w:lang w:val="sr-Cyrl-RS"/>
        </w:rPr>
        <w:t xml:space="preserve">Члан </w:t>
      </w:r>
      <w:r w:rsidR="00602A15" w:rsidRPr="00E63C3C">
        <w:rPr>
          <w:rFonts w:cs="Arial"/>
          <w:b/>
          <w:lang w:val="sr-Cyrl-RS"/>
        </w:rPr>
        <w:t>1</w:t>
      </w:r>
      <w:r w:rsidR="00091BEC">
        <w:rPr>
          <w:rFonts w:cs="Arial"/>
          <w:b/>
          <w:lang w:val="sr-Cyrl-RS"/>
        </w:rPr>
        <w:t>8</w:t>
      </w:r>
      <w:r w:rsidR="00602A15"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10214F">
        <w:rPr>
          <w:rFonts w:cs="Arial"/>
          <w:b/>
          <w:lang w:val="sr-Cyrl-RS"/>
        </w:rPr>
        <w:t>1</w:t>
      </w:r>
      <w:r w:rsidR="00091BEC">
        <w:rPr>
          <w:rFonts w:cs="Arial"/>
          <w:b/>
          <w:lang w:val="sr-Cyrl-RS"/>
        </w:rPr>
        <w:t>9</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602A15">
        <w:rPr>
          <w:rFonts w:cs="Arial"/>
          <w:lang w:val="sr-Cyrl-RS"/>
        </w:rPr>
        <w:lastRenderedPageBreak/>
        <w:t>техничких норматива Републике Србије, примењивих с обзиром на предмет овог Уговора.</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091BEC">
        <w:rPr>
          <w:rFonts w:cs="Arial"/>
          <w:b/>
          <w:lang w:val="sr-Cyrl-RS"/>
        </w:rPr>
        <w:t>20</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Саставни део овог Уговора чине:</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1</w:t>
      </w:r>
      <w:r w:rsidRPr="00602A15">
        <w:rPr>
          <w:rFonts w:cs="Arial"/>
          <w:lang w:val="sr-Cyrl-RS"/>
        </w:rPr>
        <w:tab/>
        <w:t>Понуда;</w:t>
      </w:r>
      <w:r w:rsidRPr="00602A15">
        <w:rPr>
          <w:rFonts w:cs="Arial"/>
          <w:lang w:val="sr-Cyrl-RS"/>
        </w:rPr>
        <w:tab/>
      </w:r>
    </w:p>
    <w:p w:rsid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2</w:t>
      </w:r>
      <w:r w:rsidRPr="00602A15">
        <w:rPr>
          <w:rFonts w:cs="Arial"/>
          <w:lang w:val="sr-Cyrl-RS"/>
        </w:rPr>
        <w:t>Структура цене из Понуде;</w:t>
      </w:r>
    </w:p>
    <w:p w:rsidR="005523FA" w:rsidRDefault="005523FA" w:rsidP="00602A15">
      <w:pPr>
        <w:pStyle w:val="KDParagraf"/>
        <w:spacing w:before="0"/>
        <w:rPr>
          <w:rFonts w:cs="Arial"/>
          <w:lang w:val="sr-Cyrl-RS"/>
        </w:rPr>
      </w:pPr>
      <w:r w:rsidRPr="00602A15">
        <w:rPr>
          <w:rFonts w:cs="Arial"/>
          <w:lang w:val="sr-Cyrl-RS"/>
        </w:rPr>
        <w:t xml:space="preserve">Прилог број </w:t>
      </w:r>
      <w:r>
        <w:rPr>
          <w:rFonts w:cs="Arial"/>
          <w:lang w:val="sr-Cyrl-RS"/>
        </w:rPr>
        <w:t xml:space="preserve">3 </w:t>
      </w:r>
      <w:r w:rsidR="003360D1">
        <w:rPr>
          <w:rFonts w:cs="Arial"/>
          <w:lang w:val="sr-Cyrl-RS"/>
        </w:rPr>
        <w:t>Технички опис</w:t>
      </w:r>
    </w:p>
    <w:p w:rsidR="003360D1" w:rsidRDefault="003360D1" w:rsidP="00602A15">
      <w:pPr>
        <w:pStyle w:val="KDParagraf"/>
        <w:spacing w:before="0"/>
        <w:rPr>
          <w:rFonts w:cs="Arial"/>
          <w:lang w:val="sr-Cyrl-RS"/>
        </w:rPr>
      </w:pPr>
      <w:r w:rsidRPr="00602A15">
        <w:rPr>
          <w:rFonts w:cs="Arial"/>
          <w:lang w:val="sr-Cyrl-RS"/>
        </w:rPr>
        <w:t xml:space="preserve">Прилог број </w:t>
      </w:r>
      <w:r>
        <w:rPr>
          <w:rFonts w:cs="Arial"/>
          <w:lang w:val="sr-Cyrl-RS"/>
        </w:rPr>
        <w:t>4</w:t>
      </w:r>
      <w:r w:rsidR="007657A6" w:rsidRPr="007657A6">
        <w:rPr>
          <w:lang w:val="ru-RU"/>
        </w:rPr>
        <w:t xml:space="preserve"> </w:t>
      </w:r>
      <w:r w:rsidR="007657A6" w:rsidRPr="007657A6">
        <w:rPr>
          <w:rFonts w:cs="Arial"/>
          <w:lang w:val="sr-Cyrl-RS"/>
        </w:rPr>
        <w:t>Правилник о безбедност на раду;</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BF64AB">
        <w:rPr>
          <w:rFonts w:cs="Arial"/>
          <w:lang w:val="sr-Cyrl-RS"/>
        </w:rPr>
        <w:t>5</w:t>
      </w:r>
      <w:r w:rsidR="005523FA">
        <w:rPr>
          <w:rFonts w:cs="Arial"/>
          <w:lang w:val="sr-Cyrl-RS"/>
        </w:rPr>
        <w:t xml:space="preserve"> </w:t>
      </w:r>
      <w:r w:rsidRPr="00602A15">
        <w:rPr>
          <w:rFonts w:cs="Arial"/>
          <w:lang w:val="sr-Cyrl-RS"/>
        </w:rPr>
        <w:t>Споразум о заједничком извршењу услуге</w:t>
      </w:r>
    </w:p>
    <w:p w:rsidR="00602A15" w:rsidRPr="00602A15" w:rsidRDefault="00602A15" w:rsidP="00602A15">
      <w:pPr>
        <w:pStyle w:val="KDParagraf"/>
        <w:spacing w:before="0"/>
        <w:rPr>
          <w:rFonts w:cs="Arial"/>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057DD2">
        <w:rPr>
          <w:rFonts w:cs="Arial"/>
          <w:b/>
          <w:lang w:val="sr-Cyrl-RS"/>
        </w:rPr>
        <w:t>2</w:t>
      </w:r>
      <w:r w:rsidR="00091BEC">
        <w:rPr>
          <w:rFonts w:cs="Arial"/>
          <w:b/>
          <w:lang w:val="sr-Cyrl-RS"/>
        </w:rPr>
        <w:t>1</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602A15" w:rsidRPr="00602A15" w:rsidRDefault="00602A15" w:rsidP="00602A15">
      <w:pPr>
        <w:pStyle w:val="KDParagraf"/>
        <w:spacing w:before="0"/>
        <w:rPr>
          <w:rFonts w:cs="Arial"/>
          <w:lang w:val="sr-Cyrl-RS"/>
        </w:rPr>
      </w:pPr>
      <w:r w:rsidRPr="00602A1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2A15" w:rsidRPr="00602A15" w:rsidRDefault="00602A15"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КОРИСНИК УСЛУГАПРУЖАЛАЦ УСЛУГА</w:t>
      </w:r>
    </w:p>
    <w:p w:rsidR="00602A15" w:rsidRPr="00602A15" w:rsidRDefault="00602A15" w:rsidP="00602A15">
      <w:pPr>
        <w:pStyle w:val="KDParagraf"/>
        <w:spacing w:before="0"/>
        <w:rPr>
          <w:rFonts w:cs="Arial"/>
          <w:lang w:val="sr-Cyrl-RS"/>
        </w:rPr>
      </w:pPr>
      <w:r w:rsidRPr="00602A15">
        <w:rPr>
          <w:rFonts w:cs="Arial"/>
          <w:lang w:val="sr-Cyrl-RS"/>
        </w:rPr>
        <w:t>ЈП „Електропривреда Србије“Београд                                                Назив</w:t>
      </w:r>
    </w:p>
    <w:p w:rsidR="00602A15" w:rsidRPr="00602A15" w:rsidRDefault="00602A15" w:rsidP="00602A15">
      <w:pPr>
        <w:pStyle w:val="KDParagraf"/>
        <w:spacing w:before="0"/>
        <w:rPr>
          <w:rFonts w:cs="Arial"/>
          <w:lang w:val="sr-Cyrl-RS"/>
        </w:rPr>
      </w:pPr>
      <w:r w:rsidRPr="00602A15">
        <w:rPr>
          <w:rFonts w:cs="Arial"/>
          <w:lang w:val="sr-Cyrl-RS"/>
        </w:rPr>
        <w:t>Огранак ТЕНТ Београд-Обреновац</w:t>
      </w:r>
    </w:p>
    <w:p w:rsidR="00602A15" w:rsidRPr="00602A15" w:rsidRDefault="00602A15" w:rsidP="00602A15">
      <w:pPr>
        <w:pStyle w:val="KDParagraf"/>
        <w:spacing w:before="0"/>
        <w:rPr>
          <w:rFonts w:cs="Arial"/>
          <w:lang w:val="sr-Cyrl-RS"/>
        </w:rPr>
      </w:pPr>
      <w:r w:rsidRPr="00602A15">
        <w:rPr>
          <w:rFonts w:cs="Arial"/>
          <w:lang w:val="sr-Cyrl-RS"/>
        </w:rPr>
        <w:t>___________________________________                             ________________________</w:t>
      </w:r>
    </w:p>
    <w:p w:rsidR="00602A15" w:rsidRPr="00602A15" w:rsidRDefault="00602A15" w:rsidP="00602A15">
      <w:pPr>
        <w:pStyle w:val="KDParagraf"/>
        <w:spacing w:before="0"/>
        <w:rPr>
          <w:rFonts w:cs="Arial"/>
          <w:lang w:val="sr-Cyrl-RS"/>
        </w:rPr>
      </w:pPr>
      <w:r w:rsidRPr="00602A15">
        <w:rPr>
          <w:rFonts w:cs="Arial"/>
          <w:lang w:val="sr-Cyrl-RS"/>
        </w:rPr>
        <w:t>М.П.</w:t>
      </w:r>
    </w:p>
    <w:p w:rsidR="00602A15" w:rsidRPr="00602A15" w:rsidRDefault="00602A15" w:rsidP="00602A15">
      <w:pPr>
        <w:pStyle w:val="KDParagraf"/>
        <w:spacing w:before="0"/>
        <w:rPr>
          <w:rFonts w:cs="Arial"/>
          <w:lang w:val="sr-Cyrl-RS"/>
        </w:rPr>
      </w:pPr>
      <w:r w:rsidRPr="00602A15">
        <w:rPr>
          <w:rFonts w:cs="Arial"/>
          <w:lang w:val="sr-Cyrl-RS"/>
        </w:rPr>
        <w:t xml:space="preserve">Финансијски директор ТЕНТ, </w:t>
      </w:r>
    </w:p>
    <w:p w:rsidR="00602A15" w:rsidRPr="00602A15" w:rsidRDefault="00602A15" w:rsidP="00602A15">
      <w:pPr>
        <w:pStyle w:val="KDParagraf"/>
        <w:spacing w:before="0"/>
        <w:rPr>
          <w:rFonts w:cs="Arial"/>
          <w:lang w:val="sr-Cyrl-RS"/>
        </w:rPr>
      </w:pPr>
      <w:r w:rsidRPr="00602A15">
        <w:rPr>
          <w:rFonts w:cs="Arial"/>
          <w:lang w:val="sr-Cyrl-RS"/>
        </w:rPr>
        <w:t xml:space="preserve">Милорад Лазић, дипл.екон.                                             </w:t>
      </w:r>
    </w:p>
    <w:p w:rsidR="00602A15" w:rsidRPr="00602A15" w:rsidRDefault="00602A15" w:rsidP="00602A15">
      <w:pPr>
        <w:pStyle w:val="KDParagraf"/>
        <w:spacing w:before="0"/>
        <w:rPr>
          <w:rFonts w:cs="Arial"/>
          <w:lang w:val="sr-Cyrl-RS"/>
        </w:rPr>
      </w:pPr>
    </w:p>
    <w:p w:rsidR="00602A15" w:rsidRPr="00BF64AB" w:rsidRDefault="00602A15" w:rsidP="00602A15">
      <w:pPr>
        <w:pStyle w:val="KDParagraf"/>
        <w:spacing w:before="0"/>
        <w:rPr>
          <w:rFonts w:cs="Arial"/>
          <w:b/>
          <w:lang w:val="sr-Cyrl-RS"/>
        </w:rPr>
      </w:pPr>
      <w:r w:rsidRPr="00BF64AB">
        <w:rPr>
          <w:rFonts w:cs="Arial"/>
          <w:b/>
          <w:lang w:val="sr-Cyrl-RS"/>
        </w:rPr>
        <w:t>НАПОМЕНА: Све опционе одредбе из овог модела уговора ће се по избору конкретне Понуде, пречистити и прилагодити изабраној Понуди.</w:t>
      </w:r>
    </w:p>
    <w:p w:rsidR="007657A6" w:rsidRDefault="007657A6" w:rsidP="007657A6">
      <w:pPr>
        <w:pStyle w:val="KDParagraf"/>
        <w:spacing w:before="0"/>
        <w:rPr>
          <w:rFonts w:cs="Arial"/>
          <w:lang w:val="sr-Latn-RS"/>
        </w:rPr>
      </w:pPr>
    </w:p>
    <w:p w:rsidR="007657A6" w:rsidRDefault="007657A6" w:rsidP="007657A6">
      <w:pPr>
        <w:spacing w:before="0" w:line="216" w:lineRule="auto"/>
        <w:ind w:right="71" w:firstLine="567"/>
        <w:jc w:val="center"/>
        <w:rPr>
          <w:rFonts w:cs="Arial"/>
          <w:b/>
          <w:lang w:val="ru-RU"/>
        </w:rPr>
      </w:pPr>
    </w:p>
    <w:p w:rsidR="007657A6" w:rsidRDefault="007657A6" w:rsidP="007657A6">
      <w:pPr>
        <w:spacing w:before="0" w:line="216" w:lineRule="auto"/>
        <w:ind w:right="71" w:firstLine="567"/>
        <w:jc w:val="center"/>
        <w:rPr>
          <w:rFonts w:cs="Arial"/>
          <w:b/>
          <w:lang w:val="ru-RU"/>
        </w:rPr>
      </w:pPr>
    </w:p>
    <w:p w:rsidR="007657A6" w:rsidRDefault="007657A6" w:rsidP="007657A6">
      <w:pPr>
        <w:spacing w:before="0" w:line="216" w:lineRule="auto"/>
        <w:ind w:right="71" w:firstLine="567"/>
        <w:jc w:val="center"/>
        <w:rPr>
          <w:rFonts w:cs="Arial"/>
          <w:b/>
          <w:lang w:val="ru-RU"/>
        </w:rPr>
      </w:pPr>
    </w:p>
    <w:p w:rsidR="007657A6" w:rsidRDefault="007657A6"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E200AA" w:rsidRDefault="00E200AA" w:rsidP="007657A6">
      <w:pPr>
        <w:spacing w:before="0" w:line="216" w:lineRule="auto"/>
        <w:ind w:right="71" w:firstLine="567"/>
        <w:jc w:val="center"/>
        <w:rPr>
          <w:rFonts w:cs="Arial"/>
          <w:b/>
          <w:lang w:val="ru-RU"/>
        </w:rPr>
      </w:pPr>
    </w:p>
    <w:p w:rsidR="00BF64AB" w:rsidRDefault="00BF64AB" w:rsidP="008A1854">
      <w:pPr>
        <w:spacing w:before="0" w:line="216" w:lineRule="auto"/>
        <w:ind w:right="71"/>
        <w:rPr>
          <w:rFonts w:cs="Arial"/>
          <w:b/>
          <w:lang w:val="ru-RU"/>
        </w:rPr>
      </w:pPr>
    </w:p>
    <w:p w:rsidR="007657A6" w:rsidRDefault="007657A6" w:rsidP="007657A6">
      <w:pPr>
        <w:spacing w:before="0" w:line="216" w:lineRule="auto"/>
        <w:ind w:right="71" w:firstLine="567"/>
        <w:jc w:val="center"/>
        <w:rPr>
          <w:rFonts w:cs="Arial"/>
          <w:b/>
          <w:lang w:val="ru-RU"/>
        </w:rPr>
      </w:pPr>
    </w:p>
    <w:p w:rsidR="007657A6" w:rsidRPr="00953F30" w:rsidRDefault="007657A6" w:rsidP="007657A6">
      <w:pPr>
        <w:spacing w:before="0" w:line="216" w:lineRule="auto"/>
        <w:ind w:right="71" w:firstLine="567"/>
        <w:jc w:val="center"/>
        <w:rPr>
          <w:rFonts w:cs="Arial"/>
          <w:b/>
          <w:lang w:val="ru-RU"/>
        </w:rPr>
      </w:pPr>
      <w:r w:rsidRPr="00953F30">
        <w:rPr>
          <w:rFonts w:cs="Arial"/>
          <w:b/>
          <w:lang w:val="ru-RU"/>
        </w:rPr>
        <w:lastRenderedPageBreak/>
        <w:t>ПРАВИЛА</w:t>
      </w:r>
    </w:p>
    <w:p w:rsidR="007657A6" w:rsidRPr="00953F30" w:rsidRDefault="007657A6" w:rsidP="007657A6">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7657A6" w:rsidRPr="00953F30" w:rsidRDefault="007657A6" w:rsidP="007657A6">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наручиоца радова/корисника услуга (</w:t>
      </w:r>
      <w:r w:rsidRPr="00953F30">
        <w:rPr>
          <w:rFonts w:cs="Arial"/>
          <w:lang w:val="sr-Cyrl-RS"/>
        </w:rPr>
        <w:t>Огранак Тент Београд -Обреновац</w:t>
      </w:r>
      <w:r w:rsidRPr="00953F30">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У зависности од врсте и обима радова/услуга примењују се одређене тачке ових правила. Правила су саставни део уговора о извршењу послова од стране извођача радова/ извршиоца услуга. 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извођача радова биће стриктно контролисано и свако непоштовање биће санкционисано.</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Лице за коодинацију у сарадњи са представницима извођача радова и надзорног органа израђује План заједничких мера.</w:t>
      </w: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t xml:space="preserve">I  ОБАВЕЗЕ ИЗВОЂАЧА РАДОВА </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53F30">
        <w:rPr>
          <w:rFonts w:cs="Arial"/>
          <w:lang w:val="sr-Cyrl-RS"/>
        </w:rPr>
        <w:t>Огранка Тент Београд -Обреновац</w:t>
      </w:r>
      <w:r w:rsidRPr="00953F30">
        <w:rPr>
          <w:rFonts w:cs="Arial"/>
          <w:lang w:val="sr-Cyrl-CS"/>
        </w:rPr>
        <w:t xml:space="preserve">. 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Извођач радова је дужан да обавести запослене и друга лица која ангажује приликом извођења радова који су предмет Уговора о обавезама из ових Правила.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53F30">
        <w:rPr>
          <w:rFonts w:cs="Arial"/>
          <w:lang w:val="sr-Cyrl-RS"/>
        </w:rPr>
        <w:t>Огранку Тент Београд -Обреновац</w:t>
      </w:r>
      <w:r w:rsidRPr="00953F30">
        <w:rPr>
          <w:rFonts w:cs="Arial"/>
          <w:lang w:val="sr-Cyrl-CS"/>
        </w:rPr>
        <w:t xml:space="preserve">, а посебно су дужни да се придржавају следећих правила: </w:t>
      </w:r>
    </w:p>
    <w:p w:rsidR="007657A6" w:rsidRPr="00953F30" w:rsidRDefault="007657A6" w:rsidP="00D7602E">
      <w:pPr>
        <w:numPr>
          <w:ilvl w:val="0"/>
          <w:numId w:val="24"/>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7657A6" w:rsidRPr="00953F30" w:rsidRDefault="007657A6" w:rsidP="00D7602E">
      <w:pPr>
        <w:numPr>
          <w:ilvl w:val="0"/>
          <w:numId w:val="24"/>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7657A6" w:rsidRPr="00953F30" w:rsidRDefault="007657A6" w:rsidP="007657A6">
      <w:pPr>
        <w:spacing w:before="0" w:line="216" w:lineRule="auto"/>
        <w:ind w:firstLine="567"/>
        <w:rPr>
          <w:rFonts w:cs="Arial"/>
          <w:lang w:val="ru-RU"/>
        </w:rPr>
      </w:pPr>
      <w:r w:rsidRPr="00953F30">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7657A6" w:rsidRPr="00953F30" w:rsidRDefault="007657A6" w:rsidP="00D7602E">
      <w:pPr>
        <w:numPr>
          <w:ilvl w:val="0"/>
          <w:numId w:val="24"/>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lastRenderedPageBreak/>
        <w:t xml:space="preserve">Приликом извођења радова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7657A6" w:rsidRPr="00953F30" w:rsidRDefault="007657A6" w:rsidP="00D7602E">
      <w:pPr>
        <w:numPr>
          <w:ilvl w:val="0"/>
          <w:numId w:val="24"/>
        </w:numPr>
        <w:spacing w:before="0" w:line="216" w:lineRule="auto"/>
        <w:jc w:val="left"/>
        <w:rPr>
          <w:rFonts w:cs="Arial"/>
          <w:lang w:val="sr-Cyrl-RS"/>
        </w:rPr>
      </w:pPr>
      <w:r w:rsidRPr="00953F30">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радове извођача.</w:t>
      </w:r>
      <w:r w:rsidRPr="00953F30">
        <w:rPr>
          <w:rFonts w:cs="Arial"/>
          <w:lang w:val="sr-Cyrl-CS"/>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7657A6" w:rsidRPr="00953F30" w:rsidRDefault="007657A6" w:rsidP="00D7602E">
      <w:pPr>
        <w:numPr>
          <w:ilvl w:val="0"/>
          <w:numId w:val="24"/>
        </w:numPr>
        <w:spacing w:before="0" w:line="216" w:lineRule="auto"/>
        <w:ind w:left="357" w:hanging="357"/>
        <w:jc w:val="left"/>
        <w:rPr>
          <w:rFonts w:cs="Arial"/>
          <w:lang w:val="ru-RU"/>
        </w:rPr>
      </w:pPr>
      <w:r w:rsidRPr="00953F30">
        <w:rPr>
          <w:rFonts w:cs="Arial"/>
          <w:lang w:val="ru-RU"/>
        </w:rPr>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Наручиоцу радова не ремети редован процес производње и рад </w:t>
      </w:r>
      <w:r w:rsidRPr="00953F30">
        <w:rPr>
          <w:rFonts w:cs="Arial"/>
          <w:lang w:val="ru-RU"/>
        </w:rPr>
        <w:t>запослених</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Поштује радну и технолошку дисциплину установљену код наручиоца радова.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извођача и подизвођача радова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на којима изводе радове.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II ОБАВЕЗЕ ИЗВОЂАЧА РАДОВА ЧИЈИ СУ ЗАПОСЛЕНИ АНГАЖОВАНИ</w:t>
      </w: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ПО „НОРМА ЧАС“</w:t>
      </w:r>
    </w:p>
    <w:p w:rsidR="007657A6" w:rsidRPr="00953F30" w:rsidRDefault="007657A6" w:rsidP="007657A6">
      <w:pPr>
        <w:autoSpaceDE w:val="0"/>
        <w:autoSpaceDN w:val="0"/>
        <w:adjustRightInd w:val="0"/>
        <w:spacing w:before="0"/>
        <w:jc w:val="left"/>
        <w:rPr>
          <w:rFonts w:cs="Arial"/>
          <w:lang w:val="sr-Cyrl-RS"/>
        </w:rPr>
      </w:pPr>
      <w:r w:rsidRPr="00953F30">
        <w:rPr>
          <w:rFonts w:cs="Arial"/>
          <w:color w:val="000000"/>
          <w:lang w:val="sr-Cyrl-RS"/>
        </w:rPr>
        <w:t>И</w:t>
      </w:r>
      <w:r w:rsidRPr="00953F30">
        <w:rPr>
          <w:rFonts w:cs="Arial"/>
          <w:color w:val="000000"/>
          <w:lang w:val="sr-Latn-CS"/>
        </w:rPr>
        <w:t>звођач радова</w:t>
      </w:r>
      <w:r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Pr="00953F30">
        <w:rPr>
          <w:rFonts w:cs="Arial"/>
          <w:lang w:val="sr-Cyrl-RS"/>
        </w:rPr>
        <w:t>да: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За извођење радова (обављање посла) ангажује здравствено способне запослене,</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7657A6" w:rsidRPr="00953F30" w:rsidRDefault="007657A6" w:rsidP="007657A6">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7657A6" w:rsidRPr="00953F30" w:rsidRDefault="007657A6" w:rsidP="007657A6">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односно руководиоци организационих целина у оквиру којих су ангажовани запослени Извођача радова обавезни су да:</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На захтев Извођача радова,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Oбезбеде запосленима Извођача радова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7657A6" w:rsidRPr="00953F30" w:rsidRDefault="007657A6" w:rsidP="007657A6">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извођење уговорених радова, врши контролу примене ових правила. Извођач радова 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 У случају да извођач не поштује Правила безбедности на раду </w:t>
      </w:r>
      <w:r w:rsidRPr="00953F30">
        <w:rPr>
          <w:rFonts w:cs="Arial"/>
          <w:lang w:val="sr-Cyrl-RS"/>
        </w:rPr>
        <w:t>Огранка Тент Београд-Обреновац</w:t>
      </w:r>
      <w:r w:rsidRPr="00953F30">
        <w:rPr>
          <w:rFonts w:cs="Arial"/>
          <w:lang w:val="sr-Cyrl-CS"/>
        </w:rPr>
        <w:t xml:space="preserve">,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7657A6" w:rsidRPr="00953F30" w:rsidRDefault="007657A6" w:rsidP="007657A6">
      <w:pPr>
        <w:spacing w:before="0" w:line="216" w:lineRule="auto"/>
        <w:ind w:firstLine="567"/>
        <w:rPr>
          <w:rFonts w:cs="Arial"/>
          <w:lang w:val="sr-Cyrl-CS"/>
        </w:rPr>
      </w:pPr>
      <w:r w:rsidRPr="00953F30">
        <w:rPr>
          <w:rFonts w:cs="Arial"/>
          <w:lang w:val="sr-Cyrl-CS"/>
        </w:rPr>
        <w:lastRenderedPageBreak/>
        <w:t xml:space="preserve">Руководилац одељења обезбеђења и одбране води евиденцију запослених извођача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t xml:space="preserve">V  САСТАНЦИ У ВЕЗИ БЕЗБЕДНОСТИ И ЗДРАВЉА НА РАДУ </w:t>
      </w:r>
    </w:p>
    <w:p w:rsidR="007657A6" w:rsidRPr="00953F30" w:rsidRDefault="007657A6" w:rsidP="007657A6">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надзорни орган,</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одговорно лице извођача радова на градилишту и</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одговорно лице за безбедност и здравље извођача радова.</w:t>
      </w:r>
      <w:r w:rsidRPr="00953F30">
        <w:rPr>
          <w:rFonts w:cs="Arial"/>
          <w:lang w:val="sr-Latn-CS"/>
        </w:rPr>
        <w:t xml:space="preserve"> </w:t>
      </w:r>
    </w:p>
    <w:p w:rsidR="007657A6" w:rsidRPr="00953F30" w:rsidRDefault="007657A6" w:rsidP="007657A6">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7657A6" w:rsidRPr="00953F30" w:rsidRDefault="007657A6" w:rsidP="00D7602E">
      <w:pPr>
        <w:numPr>
          <w:ilvl w:val="1"/>
          <w:numId w:val="25"/>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7657A6" w:rsidRPr="00953F30" w:rsidRDefault="007657A6" w:rsidP="007657A6">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извођачем посебно или са свим извођачима 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7657A6" w:rsidRPr="00953F30" w:rsidRDefault="007657A6" w:rsidP="007657A6">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7657A6" w:rsidRPr="00953F30" w:rsidRDefault="007657A6" w:rsidP="007657A6">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7657A6" w:rsidRPr="005601B7" w:rsidRDefault="007657A6" w:rsidP="007657A6">
      <w:pPr>
        <w:pStyle w:val="KDParagraf"/>
        <w:spacing w:before="0"/>
        <w:rPr>
          <w:rFonts w:cs="Arial"/>
          <w:lang w:val="sr-Cyrl-RS"/>
        </w:rPr>
      </w:pPr>
    </w:p>
    <w:p w:rsidR="00EE793E" w:rsidRPr="005523FA" w:rsidRDefault="00EE793E" w:rsidP="00A676E8">
      <w:pPr>
        <w:pStyle w:val="KDParagraf"/>
        <w:spacing w:before="0"/>
        <w:rPr>
          <w:rFonts w:cs="Arial"/>
          <w:lang w:val="sr-Cyrl-RS"/>
        </w:rPr>
      </w:pPr>
    </w:p>
    <w:sectPr w:rsidR="00EE793E" w:rsidRPr="005523F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9A" w:rsidRDefault="00CF3F9A">
      <w:r>
        <w:separator/>
      </w:r>
    </w:p>
    <w:p w:rsidR="00CF3F9A" w:rsidRDefault="00CF3F9A"/>
  </w:endnote>
  <w:endnote w:type="continuationSeparator" w:id="0">
    <w:p w:rsidR="00CF3F9A" w:rsidRDefault="00CF3F9A">
      <w:r>
        <w:continuationSeparator/>
      </w:r>
    </w:p>
    <w:p w:rsidR="00CF3F9A" w:rsidRDefault="00CF3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D5" w:rsidRDefault="00246FD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FD5" w:rsidRDefault="00246FD5" w:rsidP="00841BE7">
    <w:pPr>
      <w:pStyle w:val="Footer"/>
      <w:ind w:right="360"/>
    </w:pPr>
  </w:p>
  <w:p w:rsidR="00246FD5" w:rsidRDefault="00246FD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D5" w:rsidRPr="00EC5BB4" w:rsidRDefault="00246FD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5DB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5DBF">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D5" w:rsidRPr="00EC5BB4" w:rsidRDefault="00246FD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5DB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5DBF">
      <w:rPr>
        <w:rStyle w:val="PageNumber"/>
        <w:rFonts w:cs="Arial"/>
        <w:b/>
        <w:noProof/>
        <w:szCs w:val="24"/>
      </w:rPr>
      <w:t>55</w:t>
    </w:r>
    <w:r w:rsidRPr="00EC5BB4">
      <w:rPr>
        <w:rStyle w:val="PageNumber"/>
        <w:rFonts w:cs="Arial"/>
        <w:b/>
        <w:szCs w:val="24"/>
      </w:rPr>
      <w:fldChar w:fldCharType="end"/>
    </w:r>
  </w:p>
  <w:p w:rsidR="00246FD5" w:rsidRDefault="00246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9A" w:rsidRDefault="00CF3F9A">
      <w:r>
        <w:separator/>
      </w:r>
    </w:p>
    <w:p w:rsidR="00CF3F9A" w:rsidRDefault="00CF3F9A"/>
  </w:footnote>
  <w:footnote w:type="continuationSeparator" w:id="0">
    <w:p w:rsidR="00CF3F9A" w:rsidRDefault="00CF3F9A">
      <w:r>
        <w:continuationSeparator/>
      </w:r>
    </w:p>
    <w:p w:rsidR="00CF3F9A" w:rsidRDefault="00CF3F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D5" w:rsidRDefault="00246FD5" w:rsidP="004276AD">
    <w:pPr>
      <w:pStyle w:val="Header"/>
      <w:rPr>
        <w:sz w:val="20"/>
      </w:rPr>
    </w:pPr>
  </w:p>
  <w:p w:rsidR="00246FD5" w:rsidRDefault="00246FD5" w:rsidP="004276AD">
    <w:pPr>
      <w:pStyle w:val="Header"/>
      <w:rPr>
        <w:szCs w:val="24"/>
        <w:lang w:val="sr-Cyrl-RS"/>
      </w:rPr>
    </w:pPr>
    <w:r w:rsidRPr="00860868">
      <w:rPr>
        <w:szCs w:val="24"/>
        <w:lang w:val="ru-RU"/>
      </w:rPr>
      <w:t>ЈП „Електропривреда Србије“ Београд          Конкурсна документација ЈН</w:t>
    </w:r>
  </w:p>
  <w:p w:rsidR="00246FD5" w:rsidRPr="00911666" w:rsidRDefault="00246FD5" w:rsidP="004276AD">
    <w:pPr>
      <w:pStyle w:val="Header"/>
      <w:rPr>
        <w:b/>
        <w:szCs w:val="24"/>
        <w:lang w:val="sr-Cyrl-RS"/>
      </w:rPr>
    </w:pPr>
    <w:r w:rsidRPr="00860868">
      <w:rPr>
        <w:szCs w:val="24"/>
        <w:lang w:val="ru-RU"/>
      </w:rPr>
      <w:t xml:space="preserve"> </w:t>
    </w:r>
    <w:r>
      <w:rPr>
        <w:szCs w:val="24"/>
        <w:lang w:val="sr-Cyrl-RS"/>
      </w:rPr>
      <w:t xml:space="preserve">                                                                               </w:t>
    </w:r>
    <w:r w:rsidRPr="00BD48CB">
      <w:rPr>
        <w:sz w:val="22"/>
        <w:szCs w:val="22"/>
        <w:lang w:val="sr-Latn-RS"/>
      </w:rPr>
      <w:t xml:space="preserve"> </w:t>
    </w:r>
    <w:r w:rsidRPr="00E92923">
      <w:rPr>
        <w:b/>
        <w:sz w:val="22"/>
        <w:szCs w:val="22"/>
        <w:lang w:val="sr-Latn-RS"/>
      </w:rPr>
      <w:t>3000/0589/2016 (1831/2016)</w:t>
    </w:r>
  </w:p>
  <w:p w:rsidR="00246FD5" w:rsidRPr="004276AD" w:rsidRDefault="00246FD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D5" w:rsidRDefault="00246FD5" w:rsidP="004276AD">
    <w:pPr>
      <w:pStyle w:val="Header"/>
    </w:pPr>
  </w:p>
  <w:p w:rsidR="00246FD5" w:rsidRPr="00860868" w:rsidRDefault="00246FD5" w:rsidP="00F7288A">
    <w:pPr>
      <w:pStyle w:val="Header"/>
      <w:rPr>
        <w:szCs w:val="24"/>
        <w:lang w:val="ru-RU"/>
      </w:rPr>
    </w:pPr>
    <w:r w:rsidRPr="00860868">
      <w:rPr>
        <w:szCs w:val="24"/>
        <w:lang w:val="ru-RU"/>
      </w:rPr>
      <w:t xml:space="preserve">ЈП „Електропривреда Србије“ Београд                          Конкурсна документација  </w:t>
    </w:r>
  </w:p>
  <w:p w:rsidR="00246FD5" w:rsidRPr="00113B84" w:rsidRDefault="00246FD5" w:rsidP="00CE1D50">
    <w:pPr>
      <w:pStyle w:val="Header"/>
      <w:jc w:val="left"/>
      <w:rPr>
        <w:szCs w:val="24"/>
      </w:rPr>
    </w:pPr>
    <w:r w:rsidRPr="00860868">
      <w:rPr>
        <w:szCs w:val="24"/>
        <w:lang w:val="ru-RU"/>
      </w:rPr>
      <w:t xml:space="preserve">                                                         </w:t>
    </w:r>
    <w:r>
      <w:rPr>
        <w:szCs w:val="24"/>
        <w:lang w:val="ru-RU"/>
      </w:rPr>
      <w:t xml:space="preserve">                              </w:t>
    </w:r>
    <w:r>
      <w:rPr>
        <w:szCs w:val="24"/>
      </w:rPr>
      <w:t>ЈН</w:t>
    </w:r>
    <w:r>
      <w:rPr>
        <w:szCs w:val="24"/>
        <w:lang w:val="sr-Cyrl-RS"/>
      </w:rPr>
      <w:t xml:space="preserve"> </w:t>
    </w:r>
    <w:r w:rsidRPr="00E92923">
      <w:rPr>
        <w:rFonts w:cs="Arial"/>
        <w:b/>
        <w:sz w:val="22"/>
        <w:szCs w:val="22"/>
        <w:lang w:val="sr-Latn-RS"/>
      </w:rPr>
      <w:t>3000/0589/2016 (1831/2016)</w:t>
    </w:r>
  </w:p>
  <w:p w:rsidR="00246FD5" w:rsidRPr="00210557" w:rsidRDefault="00246FD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36419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7D3986"/>
    <w:multiLevelType w:val="hybridMultilevel"/>
    <w:tmpl w:val="360CD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2"/>
  </w:num>
  <w:num w:numId="4">
    <w:abstractNumId w:val="54"/>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2"/>
  </w:num>
  <w:num w:numId="9">
    <w:abstractNumId w:val="72"/>
  </w:num>
  <w:num w:numId="10">
    <w:abstractNumId w:val="66"/>
  </w:num>
  <w:num w:numId="11">
    <w:abstractNumId w:val="60"/>
  </w:num>
  <w:num w:numId="12">
    <w:abstractNumId w:val="83"/>
  </w:num>
  <w:num w:numId="13">
    <w:abstractNumId w:val="77"/>
  </w:num>
  <w:num w:numId="14">
    <w:abstractNumId w:val="85"/>
  </w:num>
  <w:num w:numId="15">
    <w:abstractNumId w:val="65"/>
  </w:num>
  <w:num w:numId="1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num>
  <w:num w:numId="22">
    <w:abstractNumId w:val="71"/>
  </w:num>
  <w:num w:numId="23">
    <w:abstractNumId w:val="74"/>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8"/>
  </w:num>
  <w:num w:numId="28">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91"/>
  </w:num>
  <w:num w:numId="31">
    <w:abstractNumId w:val="55"/>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5"/>
    <w:rsid w:val="00003B6D"/>
    <w:rsid w:val="000042FE"/>
    <w:rsid w:val="0000496D"/>
    <w:rsid w:val="00005800"/>
    <w:rsid w:val="00005C53"/>
    <w:rsid w:val="00005D85"/>
    <w:rsid w:val="00006E35"/>
    <w:rsid w:val="00007606"/>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7FC"/>
    <w:rsid w:val="000170DE"/>
    <w:rsid w:val="00017C93"/>
    <w:rsid w:val="00017F00"/>
    <w:rsid w:val="000203EF"/>
    <w:rsid w:val="0002058E"/>
    <w:rsid w:val="000205B9"/>
    <w:rsid w:val="00020A04"/>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65F"/>
    <w:rsid w:val="00023BFF"/>
    <w:rsid w:val="00023D09"/>
    <w:rsid w:val="0002512F"/>
    <w:rsid w:val="00025304"/>
    <w:rsid w:val="00025A42"/>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56A"/>
    <w:rsid w:val="000417E9"/>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891"/>
    <w:rsid w:val="00053D87"/>
    <w:rsid w:val="00053E33"/>
    <w:rsid w:val="00055239"/>
    <w:rsid w:val="000554F7"/>
    <w:rsid w:val="000556DA"/>
    <w:rsid w:val="00055834"/>
    <w:rsid w:val="00056C77"/>
    <w:rsid w:val="000577BC"/>
    <w:rsid w:val="00057DD2"/>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CCC"/>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A7"/>
    <w:rsid w:val="000917DD"/>
    <w:rsid w:val="00091BB0"/>
    <w:rsid w:val="00091BEC"/>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A86"/>
    <w:rsid w:val="00095F7C"/>
    <w:rsid w:val="000961F7"/>
    <w:rsid w:val="0009627F"/>
    <w:rsid w:val="0009667E"/>
    <w:rsid w:val="000968C0"/>
    <w:rsid w:val="00096AED"/>
    <w:rsid w:val="00096BD0"/>
    <w:rsid w:val="00097294"/>
    <w:rsid w:val="00097FA2"/>
    <w:rsid w:val="000A070F"/>
    <w:rsid w:val="000A0720"/>
    <w:rsid w:val="000A0C6A"/>
    <w:rsid w:val="000A10E3"/>
    <w:rsid w:val="000A1EC7"/>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7DA"/>
    <w:rsid w:val="000B6C6F"/>
    <w:rsid w:val="000B6E4A"/>
    <w:rsid w:val="000B711D"/>
    <w:rsid w:val="000B722D"/>
    <w:rsid w:val="000B7943"/>
    <w:rsid w:val="000B7A06"/>
    <w:rsid w:val="000B7CCB"/>
    <w:rsid w:val="000B7FCF"/>
    <w:rsid w:val="000C0476"/>
    <w:rsid w:val="000C0611"/>
    <w:rsid w:val="000C0DF3"/>
    <w:rsid w:val="000C11FE"/>
    <w:rsid w:val="000C13F9"/>
    <w:rsid w:val="000C1516"/>
    <w:rsid w:val="000C1A46"/>
    <w:rsid w:val="000C2283"/>
    <w:rsid w:val="000C24C5"/>
    <w:rsid w:val="000C259B"/>
    <w:rsid w:val="000C28FA"/>
    <w:rsid w:val="000C2D52"/>
    <w:rsid w:val="000C3B12"/>
    <w:rsid w:val="000C3B2D"/>
    <w:rsid w:val="000C3B49"/>
    <w:rsid w:val="000C3B64"/>
    <w:rsid w:val="000C4021"/>
    <w:rsid w:val="000C50A0"/>
    <w:rsid w:val="000C52FC"/>
    <w:rsid w:val="000C5468"/>
    <w:rsid w:val="000C547B"/>
    <w:rsid w:val="000C562B"/>
    <w:rsid w:val="000C5731"/>
    <w:rsid w:val="000C5D43"/>
    <w:rsid w:val="000C67B2"/>
    <w:rsid w:val="000C6C3D"/>
    <w:rsid w:val="000C7024"/>
    <w:rsid w:val="000C7B91"/>
    <w:rsid w:val="000C7BB7"/>
    <w:rsid w:val="000D003F"/>
    <w:rsid w:val="000D02E0"/>
    <w:rsid w:val="000D0D30"/>
    <w:rsid w:val="000D1051"/>
    <w:rsid w:val="000D14F7"/>
    <w:rsid w:val="000D18B7"/>
    <w:rsid w:val="000D1D98"/>
    <w:rsid w:val="000D1F32"/>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60"/>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4DF7"/>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14F"/>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07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1F"/>
    <w:rsid w:val="00120CEF"/>
    <w:rsid w:val="00120FCC"/>
    <w:rsid w:val="0012119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4AC"/>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5AA"/>
    <w:rsid w:val="0013191B"/>
    <w:rsid w:val="001320F3"/>
    <w:rsid w:val="00132368"/>
    <w:rsid w:val="0013255B"/>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A"/>
    <w:rsid w:val="00160BF4"/>
    <w:rsid w:val="001612D9"/>
    <w:rsid w:val="00161309"/>
    <w:rsid w:val="0016196A"/>
    <w:rsid w:val="001620BD"/>
    <w:rsid w:val="00162A6D"/>
    <w:rsid w:val="00162B82"/>
    <w:rsid w:val="00162C5E"/>
    <w:rsid w:val="00163800"/>
    <w:rsid w:val="001639C5"/>
    <w:rsid w:val="00164411"/>
    <w:rsid w:val="00164470"/>
    <w:rsid w:val="001644F1"/>
    <w:rsid w:val="001651DE"/>
    <w:rsid w:val="0016524C"/>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C"/>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2DE"/>
    <w:rsid w:val="001B2413"/>
    <w:rsid w:val="001B2C5C"/>
    <w:rsid w:val="001B3133"/>
    <w:rsid w:val="001B367E"/>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C2"/>
    <w:rsid w:val="001C45CF"/>
    <w:rsid w:val="001C4AC7"/>
    <w:rsid w:val="001C4B47"/>
    <w:rsid w:val="001C53FD"/>
    <w:rsid w:val="001C57BF"/>
    <w:rsid w:val="001C588D"/>
    <w:rsid w:val="001C5A01"/>
    <w:rsid w:val="001C5CA1"/>
    <w:rsid w:val="001C5EBF"/>
    <w:rsid w:val="001C6B5D"/>
    <w:rsid w:val="001C73B1"/>
    <w:rsid w:val="001C74E5"/>
    <w:rsid w:val="001C74FB"/>
    <w:rsid w:val="001C777A"/>
    <w:rsid w:val="001C7790"/>
    <w:rsid w:val="001C7972"/>
    <w:rsid w:val="001C7B29"/>
    <w:rsid w:val="001C7B8E"/>
    <w:rsid w:val="001D04CF"/>
    <w:rsid w:val="001D09B2"/>
    <w:rsid w:val="001D1027"/>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5810"/>
    <w:rsid w:val="001D61A1"/>
    <w:rsid w:val="001D61A2"/>
    <w:rsid w:val="001D66F4"/>
    <w:rsid w:val="001D6C0F"/>
    <w:rsid w:val="001D7032"/>
    <w:rsid w:val="001D744E"/>
    <w:rsid w:val="001D752F"/>
    <w:rsid w:val="001D770B"/>
    <w:rsid w:val="001D7D88"/>
    <w:rsid w:val="001E0260"/>
    <w:rsid w:val="001E06AD"/>
    <w:rsid w:val="001E12BC"/>
    <w:rsid w:val="001E1402"/>
    <w:rsid w:val="001E1691"/>
    <w:rsid w:val="001E17E4"/>
    <w:rsid w:val="001E17F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EE"/>
    <w:rsid w:val="001E4E74"/>
    <w:rsid w:val="001E5197"/>
    <w:rsid w:val="001E5228"/>
    <w:rsid w:val="001E5384"/>
    <w:rsid w:val="001E577C"/>
    <w:rsid w:val="001E6997"/>
    <w:rsid w:val="001E6C8B"/>
    <w:rsid w:val="001E6DC5"/>
    <w:rsid w:val="001E6E32"/>
    <w:rsid w:val="001E70CB"/>
    <w:rsid w:val="001E77A5"/>
    <w:rsid w:val="001F05D3"/>
    <w:rsid w:val="001F0E47"/>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7FF"/>
    <w:rsid w:val="00227901"/>
    <w:rsid w:val="00227CD0"/>
    <w:rsid w:val="0023000F"/>
    <w:rsid w:val="00230A95"/>
    <w:rsid w:val="00230DAD"/>
    <w:rsid w:val="00230DC9"/>
    <w:rsid w:val="00232552"/>
    <w:rsid w:val="0023275B"/>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D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6B3"/>
    <w:rsid w:val="00295C5A"/>
    <w:rsid w:val="00295D4D"/>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5C"/>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0E4"/>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797"/>
    <w:rsid w:val="002D49C2"/>
    <w:rsid w:val="002D4AD0"/>
    <w:rsid w:val="002D4AFD"/>
    <w:rsid w:val="002D4D6B"/>
    <w:rsid w:val="002D4E90"/>
    <w:rsid w:val="002D4F18"/>
    <w:rsid w:val="002D5217"/>
    <w:rsid w:val="002D5540"/>
    <w:rsid w:val="002D5AA6"/>
    <w:rsid w:val="002D5D85"/>
    <w:rsid w:val="002D5E88"/>
    <w:rsid w:val="002D5FD3"/>
    <w:rsid w:val="002D6137"/>
    <w:rsid w:val="002D6226"/>
    <w:rsid w:val="002D673A"/>
    <w:rsid w:val="002D680D"/>
    <w:rsid w:val="002D6997"/>
    <w:rsid w:val="002D6AAE"/>
    <w:rsid w:val="002D6B31"/>
    <w:rsid w:val="002D6D6E"/>
    <w:rsid w:val="002D6F0B"/>
    <w:rsid w:val="002D7444"/>
    <w:rsid w:val="002D75E4"/>
    <w:rsid w:val="002D76B5"/>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2FEC"/>
    <w:rsid w:val="002E40BF"/>
    <w:rsid w:val="002E4258"/>
    <w:rsid w:val="002E5445"/>
    <w:rsid w:val="002E59D5"/>
    <w:rsid w:val="002E62CE"/>
    <w:rsid w:val="002E63C5"/>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FFB"/>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6F5F"/>
    <w:rsid w:val="0030777F"/>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D23"/>
    <w:rsid w:val="00314FC2"/>
    <w:rsid w:val="003152EB"/>
    <w:rsid w:val="00315B2D"/>
    <w:rsid w:val="00315BF5"/>
    <w:rsid w:val="00315EBA"/>
    <w:rsid w:val="00316135"/>
    <w:rsid w:val="00316899"/>
    <w:rsid w:val="003168CA"/>
    <w:rsid w:val="00316C50"/>
    <w:rsid w:val="003170D9"/>
    <w:rsid w:val="003172E3"/>
    <w:rsid w:val="00317845"/>
    <w:rsid w:val="0031798D"/>
    <w:rsid w:val="00317A39"/>
    <w:rsid w:val="00317AC7"/>
    <w:rsid w:val="00317B7C"/>
    <w:rsid w:val="00317D20"/>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CB"/>
    <w:rsid w:val="00323F84"/>
    <w:rsid w:val="0032453F"/>
    <w:rsid w:val="00324AE5"/>
    <w:rsid w:val="00324CE1"/>
    <w:rsid w:val="00324D24"/>
    <w:rsid w:val="003252AF"/>
    <w:rsid w:val="003253C9"/>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80E"/>
    <w:rsid w:val="003350DA"/>
    <w:rsid w:val="00335525"/>
    <w:rsid w:val="003358B5"/>
    <w:rsid w:val="0033599E"/>
    <w:rsid w:val="00335A01"/>
    <w:rsid w:val="003360D1"/>
    <w:rsid w:val="00336343"/>
    <w:rsid w:val="00336FB3"/>
    <w:rsid w:val="003372D6"/>
    <w:rsid w:val="003374CF"/>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36"/>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47F"/>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541"/>
    <w:rsid w:val="00362975"/>
    <w:rsid w:val="003629E5"/>
    <w:rsid w:val="00363152"/>
    <w:rsid w:val="0036336A"/>
    <w:rsid w:val="003633A6"/>
    <w:rsid w:val="00363440"/>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027"/>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10"/>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26E"/>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69"/>
    <w:rsid w:val="00392978"/>
    <w:rsid w:val="00392CF4"/>
    <w:rsid w:val="00392DE4"/>
    <w:rsid w:val="00392E30"/>
    <w:rsid w:val="003934F1"/>
    <w:rsid w:val="00393867"/>
    <w:rsid w:val="00394C47"/>
    <w:rsid w:val="00394DEF"/>
    <w:rsid w:val="00394FA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35"/>
    <w:rsid w:val="003A0CD6"/>
    <w:rsid w:val="003A0DE7"/>
    <w:rsid w:val="003A15C6"/>
    <w:rsid w:val="003A18EB"/>
    <w:rsid w:val="003A1CBB"/>
    <w:rsid w:val="003A217D"/>
    <w:rsid w:val="003A23C1"/>
    <w:rsid w:val="003A28E2"/>
    <w:rsid w:val="003A2949"/>
    <w:rsid w:val="003A2B5B"/>
    <w:rsid w:val="003A2F76"/>
    <w:rsid w:val="003A30F4"/>
    <w:rsid w:val="003A345B"/>
    <w:rsid w:val="003A3EA5"/>
    <w:rsid w:val="003A40DD"/>
    <w:rsid w:val="003A41A0"/>
    <w:rsid w:val="003A43E6"/>
    <w:rsid w:val="003A44C8"/>
    <w:rsid w:val="003A4822"/>
    <w:rsid w:val="003A492D"/>
    <w:rsid w:val="003A49ED"/>
    <w:rsid w:val="003A4B3A"/>
    <w:rsid w:val="003A50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C6F"/>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69"/>
    <w:rsid w:val="003C1F3E"/>
    <w:rsid w:val="003C217A"/>
    <w:rsid w:val="003C24B3"/>
    <w:rsid w:val="003C298E"/>
    <w:rsid w:val="003C2C94"/>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C0C"/>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50"/>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450"/>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B69"/>
    <w:rsid w:val="00403BD9"/>
    <w:rsid w:val="00403C47"/>
    <w:rsid w:val="00404DD4"/>
    <w:rsid w:val="00405684"/>
    <w:rsid w:val="00405E5E"/>
    <w:rsid w:val="004062E7"/>
    <w:rsid w:val="004065AE"/>
    <w:rsid w:val="00406F7D"/>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947"/>
    <w:rsid w:val="0041601E"/>
    <w:rsid w:val="00416358"/>
    <w:rsid w:val="0041640B"/>
    <w:rsid w:val="004164A3"/>
    <w:rsid w:val="00416B98"/>
    <w:rsid w:val="00417EBA"/>
    <w:rsid w:val="004206CB"/>
    <w:rsid w:val="00420C7E"/>
    <w:rsid w:val="00420F5D"/>
    <w:rsid w:val="00421BD7"/>
    <w:rsid w:val="00422032"/>
    <w:rsid w:val="00422350"/>
    <w:rsid w:val="00422578"/>
    <w:rsid w:val="00422CDA"/>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8A"/>
    <w:rsid w:val="004327B8"/>
    <w:rsid w:val="00432942"/>
    <w:rsid w:val="00432D69"/>
    <w:rsid w:val="00432DE0"/>
    <w:rsid w:val="0043312E"/>
    <w:rsid w:val="00433673"/>
    <w:rsid w:val="00433784"/>
    <w:rsid w:val="004338C4"/>
    <w:rsid w:val="00433B83"/>
    <w:rsid w:val="0043431B"/>
    <w:rsid w:val="00434B16"/>
    <w:rsid w:val="00434E85"/>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AE3"/>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D37"/>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AA"/>
    <w:rsid w:val="0045575A"/>
    <w:rsid w:val="004559F1"/>
    <w:rsid w:val="00455D19"/>
    <w:rsid w:val="00455E5C"/>
    <w:rsid w:val="004563AE"/>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10C"/>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9B0"/>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83"/>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7"/>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35"/>
    <w:rsid w:val="004A0B49"/>
    <w:rsid w:val="004A0E5D"/>
    <w:rsid w:val="004A12CB"/>
    <w:rsid w:val="004A1538"/>
    <w:rsid w:val="004A169D"/>
    <w:rsid w:val="004A20F9"/>
    <w:rsid w:val="004A23B2"/>
    <w:rsid w:val="004A2650"/>
    <w:rsid w:val="004A28A7"/>
    <w:rsid w:val="004A2D8A"/>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7F"/>
    <w:rsid w:val="004A5D09"/>
    <w:rsid w:val="004A5F4F"/>
    <w:rsid w:val="004A61E3"/>
    <w:rsid w:val="004A725C"/>
    <w:rsid w:val="004A766B"/>
    <w:rsid w:val="004A7E57"/>
    <w:rsid w:val="004B0321"/>
    <w:rsid w:val="004B03F3"/>
    <w:rsid w:val="004B0E05"/>
    <w:rsid w:val="004B1425"/>
    <w:rsid w:val="004B143F"/>
    <w:rsid w:val="004B15D9"/>
    <w:rsid w:val="004B163D"/>
    <w:rsid w:val="004B19FF"/>
    <w:rsid w:val="004B1A93"/>
    <w:rsid w:val="004B1DD8"/>
    <w:rsid w:val="004B20FF"/>
    <w:rsid w:val="004B2200"/>
    <w:rsid w:val="004B25C8"/>
    <w:rsid w:val="004B2BFA"/>
    <w:rsid w:val="004B347E"/>
    <w:rsid w:val="004B3A94"/>
    <w:rsid w:val="004B4696"/>
    <w:rsid w:val="004B4A56"/>
    <w:rsid w:val="004B4FC8"/>
    <w:rsid w:val="004B5133"/>
    <w:rsid w:val="004B5294"/>
    <w:rsid w:val="004B535C"/>
    <w:rsid w:val="004B54EA"/>
    <w:rsid w:val="004B5A0E"/>
    <w:rsid w:val="004B5A54"/>
    <w:rsid w:val="004B5C5A"/>
    <w:rsid w:val="004B5D05"/>
    <w:rsid w:val="004B5DC3"/>
    <w:rsid w:val="004B5ED3"/>
    <w:rsid w:val="004B5F74"/>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8B8"/>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4B"/>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58"/>
    <w:rsid w:val="004F6256"/>
    <w:rsid w:val="004F6721"/>
    <w:rsid w:val="004F6991"/>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B4F"/>
    <w:rsid w:val="00503CAC"/>
    <w:rsid w:val="005040B8"/>
    <w:rsid w:val="00504358"/>
    <w:rsid w:val="005046A9"/>
    <w:rsid w:val="005047AE"/>
    <w:rsid w:val="00504863"/>
    <w:rsid w:val="005048EC"/>
    <w:rsid w:val="00505287"/>
    <w:rsid w:val="00506033"/>
    <w:rsid w:val="005060FD"/>
    <w:rsid w:val="0050629D"/>
    <w:rsid w:val="00506AFC"/>
    <w:rsid w:val="00506EA2"/>
    <w:rsid w:val="005070EB"/>
    <w:rsid w:val="00507883"/>
    <w:rsid w:val="00507896"/>
    <w:rsid w:val="00507C51"/>
    <w:rsid w:val="00507C67"/>
    <w:rsid w:val="005102CB"/>
    <w:rsid w:val="0051043F"/>
    <w:rsid w:val="00510540"/>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A5"/>
    <w:rsid w:val="00550552"/>
    <w:rsid w:val="00550BFA"/>
    <w:rsid w:val="00550FE2"/>
    <w:rsid w:val="0055106E"/>
    <w:rsid w:val="005519B6"/>
    <w:rsid w:val="00551C38"/>
    <w:rsid w:val="00552254"/>
    <w:rsid w:val="005523FA"/>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ACF"/>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F5"/>
    <w:rsid w:val="00577988"/>
    <w:rsid w:val="005779CC"/>
    <w:rsid w:val="005779CE"/>
    <w:rsid w:val="00577AAB"/>
    <w:rsid w:val="00577B78"/>
    <w:rsid w:val="00577B88"/>
    <w:rsid w:val="00577D6B"/>
    <w:rsid w:val="005800F0"/>
    <w:rsid w:val="005805BD"/>
    <w:rsid w:val="005805ED"/>
    <w:rsid w:val="00580C0C"/>
    <w:rsid w:val="00580CE9"/>
    <w:rsid w:val="005811DF"/>
    <w:rsid w:val="00581333"/>
    <w:rsid w:val="00581406"/>
    <w:rsid w:val="00581443"/>
    <w:rsid w:val="005816EB"/>
    <w:rsid w:val="00581ECE"/>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978"/>
    <w:rsid w:val="00590C50"/>
    <w:rsid w:val="00591069"/>
    <w:rsid w:val="00591222"/>
    <w:rsid w:val="00591B88"/>
    <w:rsid w:val="00592C7D"/>
    <w:rsid w:val="00593106"/>
    <w:rsid w:val="0059310C"/>
    <w:rsid w:val="00593148"/>
    <w:rsid w:val="005933F4"/>
    <w:rsid w:val="00593434"/>
    <w:rsid w:val="005936A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39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470"/>
    <w:rsid w:val="005D2772"/>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EB"/>
    <w:rsid w:val="005E692E"/>
    <w:rsid w:val="005E69B6"/>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FD"/>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7D5"/>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4D2"/>
    <w:rsid w:val="00634B08"/>
    <w:rsid w:val="00634B29"/>
    <w:rsid w:val="00634B35"/>
    <w:rsid w:val="00634C74"/>
    <w:rsid w:val="00635397"/>
    <w:rsid w:val="00635958"/>
    <w:rsid w:val="00635A4B"/>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C13"/>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872"/>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B"/>
    <w:rsid w:val="00663D9E"/>
    <w:rsid w:val="00664027"/>
    <w:rsid w:val="00664534"/>
    <w:rsid w:val="00664A23"/>
    <w:rsid w:val="00664F29"/>
    <w:rsid w:val="0066500B"/>
    <w:rsid w:val="00665143"/>
    <w:rsid w:val="006658AD"/>
    <w:rsid w:val="00665BAE"/>
    <w:rsid w:val="0066644E"/>
    <w:rsid w:val="00666A31"/>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3C5"/>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4D5"/>
    <w:rsid w:val="00694B66"/>
    <w:rsid w:val="00694C9A"/>
    <w:rsid w:val="00694F79"/>
    <w:rsid w:val="00694F85"/>
    <w:rsid w:val="00694F95"/>
    <w:rsid w:val="00695096"/>
    <w:rsid w:val="0069548B"/>
    <w:rsid w:val="00695698"/>
    <w:rsid w:val="00695769"/>
    <w:rsid w:val="006957B5"/>
    <w:rsid w:val="006959A6"/>
    <w:rsid w:val="0069635B"/>
    <w:rsid w:val="006966EE"/>
    <w:rsid w:val="00696EC6"/>
    <w:rsid w:val="0069705A"/>
    <w:rsid w:val="00697194"/>
    <w:rsid w:val="00697A9B"/>
    <w:rsid w:val="00697EB8"/>
    <w:rsid w:val="006A0A56"/>
    <w:rsid w:val="006A0D89"/>
    <w:rsid w:val="006A0DEA"/>
    <w:rsid w:val="006A0F23"/>
    <w:rsid w:val="006A0F2F"/>
    <w:rsid w:val="006A10D1"/>
    <w:rsid w:val="006A1120"/>
    <w:rsid w:val="006A17A2"/>
    <w:rsid w:val="006A1CD1"/>
    <w:rsid w:val="006A296F"/>
    <w:rsid w:val="006A2F54"/>
    <w:rsid w:val="006A3059"/>
    <w:rsid w:val="006A3139"/>
    <w:rsid w:val="006A3550"/>
    <w:rsid w:val="006A398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3D"/>
    <w:rsid w:val="006B4B7C"/>
    <w:rsid w:val="006B521C"/>
    <w:rsid w:val="006B556C"/>
    <w:rsid w:val="006B557B"/>
    <w:rsid w:val="006B5E95"/>
    <w:rsid w:val="006B627B"/>
    <w:rsid w:val="006B659A"/>
    <w:rsid w:val="006B6740"/>
    <w:rsid w:val="006B736E"/>
    <w:rsid w:val="006B75C1"/>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A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A36"/>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D9"/>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9"/>
    <w:rsid w:val="007310F9"/>
    <w:rsid w:val="00731241"/>
    <w:rsid w:val="00731398"/>
    <w:rsid w:val="00731509"/>
    <w:rsid w:val="00731677"/>
    <w:rsid w:val="007321EA"/>
    <w:rsid w:val="00732299"/>
    <w:rsid w:val="0073254B"/>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5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7A6"/>
    <w:rsid w:val="0076599B"/>
    <w:rsid w:val="00765AFA"/>
    <w:rsid w:val="007669FF"/>
    <w:rsid w:val="00766E41"/>
    <w:rsid w:val="00766E90"/>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34"/>
    <w:rsid w:val="00781AC3"/>
    <w:rsid w:val="00781B02"/>
    <w:rsid w:val="007822B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BF"/>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89"/>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7E4"/>
    <w:rsid w:val="007D6F6C"/>
    <w:rsid w:val="007D747B"/>
    <w:rsid w:val="007D7C1F"/>
    <w:rsid w:val="007E0856"/>
    <w:rsid w:val="007E1181"/>
    <w:rsid w:val="007E1360"/>
    <w:rsid w:val="007E1C3A"/>
    <w:rsid w:val="007E1D4E"/>
    <w:rsid w:val="007E2195"/>
    <w:rsid w:val="007E255D"/>
    <w:rsid w:val="007E2D86"/>
    <w:rsid w:val="007E3266"/>
    <w:rsid w:val="007E355A"/>
    <w:rsid w:val="007E361F"/>
    <w:rsid w:val="007E374E"/>
    <w:rsid w:val="007E3AF6"/>
    <w:rsid w:val="007E3EA8"/>
    <w:rsid w:val="007E3FEC"/>
    <w:rsid w:val="007E44E5"/>
    <w:rsid w:val="007E45CF"/>
    <w:rsid w:val="007E4744"/>
    <w:rsid w:val="007E4BCD"/>
    <w:rsid w:val="007E4C12"/>
    <w:rsid w:val="007E4CDF"/>
    <w:rsid w:val="007E6390"/>
    <w:rsid w:val="007E6425"/>
    <w:rsid w:val="007E64D4"/>
    <w:rsid w:val="007E64F4"/>
    <w:rsid w:val="007E6544"/>
    <w:rsid w:val="007E6C1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CF"/>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65"/>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D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662"/>
    <w:rsid w:val="00823BE0"/>
    <w:rsid w:val="00823BFD"/>
    <w:rsid w:val="0082410A"/>
    <w:rsid w:val="0082469D"/>
    <w:rsid w:val="00824861"/>
    <w:rsid w:val="00824899"/>
    <w:rsid w:val="0082520C"/>
    <w:rsid w:val="008252C7"/>
    <w:rsid w:val="008254FC"/>
    <w:rsid w:val="00825598"/>
    <w:rsid w:val="0082595F"/>
    <w:rsid w:val="00826043"/>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26D"/>
    <w:rsid w:val="00837753"/>
    <w:rsid w:val="0083797E"/>
    <w:rsid w:val="00837B79"/>
    <w:rsid w:val="00837D4A"/>
    <w:rsid w:val="00840030"/>
    <w:rsid w:val="00840364"/>
    <w:rsid w:val="00840DE1"/>
    <w:rsid w:val="00840E10"/>
    <w:rsid w:val="0084157B"/>
    <w:rsid w:val="00841BC4"/>
    <w:rsid w:val="00841BE7"/>
    <w:rsid w:val="00841F94"/>
    <w:rsid w:val="008423A9"/>
    <w:rsid w:val="00842A1C"/>
    <w:rsid w:val="00842B3D"/>
    <w:rsid w:val="00842CAD"/>
    <w:rsid w:val="00842E4F"/>
    <w:rsid w:val="00842F08"/>
    <w:rsid w:val="00842F4C"/>
    <w:rsid w:val="00843316"/>
    <w:rsid w:val="00843AEC"/>
    <w:rsid w:val="00844295"/>
    <w:rsid w:val="008443D9"/>
    <w:rsid w:val="00844A5E"/>
    <w:rsid w:val="00844C48"/>
    <w:rsid w:val="00845330"/>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68"/>
    <w:rsid w:val="00860E44"/>
    <w:rsid w:val="00860EB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66"/>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84"/>
    <w:rsid w:val="008721DB"/>
    <w:rsid w:val="00872C75"/>
    <w:rsid w:val="00873021"/>
    <w:rsid w:val="00873133"/>
    <w:rsid w:val="008731C6"/>
    <w:rsid w:val="008736E4"/>
    <w:rsid w:val="00873B2B"/>
    <w:rsid w:val="00873BE3"/>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C16"/>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854"/>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09"/>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0B2"/>
    <w:rsid w:val="008C440D"/>
    <w:rsid w:val="008C452B"/>
    <w:rsid w:val="008C4954"/>
    <w:rsid w:val="008C4FB0"/>
    <w:rsid w:val="008C5580"/>
    <w:rsid w:val="008C58E1"/>
    <w:rsid w:val="008C6211"/>
    <w:rsid w:val="008C6466"/>
    <w:rsid w:val="008C67CC"/>
    <w:rsid w:val="008C6922"/>
    <w:rsid w:val="008C76EA"/>
    <w:rsid w:val="008C7874"/>
    <w:rsid w:val="008C7B72"/>
    <w:rsid w:val="008C7BF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61B"/>
    <w:rsid w:val="008E2881"/>
    <w:rsid w:val="008E28FE"/>
    <w:rsid w:val="008E2976"/>
    <w:rsid w:val="008E2B72"/>
    <w:rsid w:val="008E2C91"/>
    <w:rsid w:val="008E2D1B"/>
    <w:rsid w:val="008E33E7"/>
    <w:rsid w:val="008E3DE9"/>
    <w:rsid w:val="008E3E45"/>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30"/>
    <w:rsid w:val="008F0C57"/>
    <w:rsid w:val="008F0C9C"/>
    <w:rsid w:val="008F0CFD"/>
    <w:rsid w:val="008F0DE7"/>
    <w:rsid w:val="008F0F46"/>
    <w:rsid w:val="008F1536"/>
    <w:rsid w:val="008F1635"/>
    <w:rsid w:val="008F16EC"/>
    <w:rsid w:val="008F1A91"/>
    <w:rsid w:val="008F2087"/>
    <w:rsid w:val="008F21E9"/>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2E"/>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E17"/>
    <w:rsid w:val="009071DE"/>
    <w:rsid w:val="00907DB6"/>
    <w:rsid w:val="00910312"/>
    <w:rsid w:val="009103F8"/>
    <w:rsid w:val="00910720"/>
    <w:rsid w:val="00910A1A"/>
    <w:rsid w:val="00911001"/>
    <w:rsid w:val="009110D5"/>
    <w:rsid w:val="00911108"/>
    <w:rsid w:val="0091121F"/>
    <w:rsid w:val="009112D5"/>
    <w:rsid w:val="0091166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3AF"/>
    <w:rsid w:val="009226C3"/>
    <w:rsid w:val="00922714"/>
    <w:rsid w:val="00922AFE"/>
    <w:rsid w:val="00922EDB"/>
    <w:rsid w:val="00922F51"/>
    <w:rsid w:val="0092373B"/>
    <w:rsid w:val="00923B13"/>
    <w:rsid w:val="00923C4E"/>
    <w:rsid w:val="00923CFB"/>
    <w:rsid w:val="00924420"/>
    <w:rsid w:val="009244A0"/>
    <w:rsid w:val="009244BF"/>
    <w:rsid w:val="00924829"/>
    <w:rsid w:val="00925102"/>
    <w:rsid w:val="009251B4"/>
    <w:rsid w:val="00925B19"/>
    <w:rsid w:val="00925C46"/>
    <w:rsid w:val="00925CD9"/>
    <w:rsid w:val="00925D52"/>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822"/>
    <w:rsid w:val="009339B1"/>
    <w:rsid w:val="00933BA9"/>
    <w:rsid w:val="00933EBC"/>
    <w:rsid w:val="00933F8C"/>
    <w:rsid w:val="00933FDA"/>
    <w:rsid w:val="00934C61"/>
    <w:rsid w:val="0093512C"/>
    <w:rsid w:val="009355E8"/>
    <w:rsid w:val="00935B7F"/>
    <w:rsid w:val="00936709"/>
    <w:rsid w:val="00937BA5"/>
    <w:rsid w:val="00937E25"/>
    <w:rsid w:val="00940069"/>
    <w:rsid w:val="0094044D"/>
    <w:rsid w:val="0094057D"/>
    <w:rsid w:val="00940764"/>
    <w:rsid w:val="00940C74"/>
    <w:rsid w:val="00941558"/>
    <w:rsid w:val="00941CD4"/>
    <w:rsid w:val="0094234B"/>
    <w:rsid w:val="00942550"/>
    <w:rsid w:val="00942559"/>
    <w:rsid w:val="00942B95"/>
    <w:rsid w:val="009435FF"/>
    <w:rsid w:val="009436C6"/>
    <w:rsid w:val="009440B1"/>
    <w:rsid w:val="00944391"/>
    <w:rsid w:val="00944830"/>
    <w:rsid w:val="009449E5"/>
    <w:rsid w:val="00944DED"/>
    <w:rsid w:val="009450A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5BF"/>
    <w:rsid w:val="009558CB"/>
    <w:rsid w:val="00955B08"/>
    <w:rsid w:val="00955EB0"/>
    <w:rsid w:val="00956051"/>
    <w:rsid w:val="009565CC"/>
    <w:rsid w:val="00956DB4"/>
    <w:rsid w:val="009577E3"/>
    <w:rsid w:val="00957820"/>
    <w:rsid w:val="00957BD8"/>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85E"/>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D19"/>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8F"/>
    <w:rsid w:val="009A48E4"/>
    <w:rsid w:val="009A4F3B"/>
    <w:rsid w:val="009A51AB"/>
    <w:rsid w:val="009A52B6"/>
    <w:rsid w:val="009A5473"/>
    <w:rsid w:val="009A5602"/>
    <w:rsid w:val="009A5649"/>
    <w:rsid w:val="009A5C24"/>
    <w:rsid w:val="009A61C4"/>
    <w:rsid w:val="009A61F4"/>
    <w:rsid w:val="009A630B"/>
    <w:rsid w:val="009A682F"/>
    <w:rsid w:val="009A6855"/>
    <w:rsid w:val="009A6936"/>
    <w:rsid w:val="009A6D33"/>
    <w:rsid w:val="009A6FAB"/>
    <w:rsid w:val="009A7244"/>
    <w:rsid w:val="009A76CE"/>
    <w:rsid w:val="009A7A41"/>
    <w:rsid w:val="009A7D05"/>
    <w:rsid w:val="009A7EBE"/>
    <w:rsid w:val="009B024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590"/>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C79"/>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E64"/>
    <w:rsid w:val="009E41E2"/>
    <w:rsid w:val="009E42F0"/>
    <w:rsid w:val="009E482A"/>
    <w:rsid w:val="009E49BB"/>
    <w:rsid w:val="009E4AAA"/>
    <w:rsid w:val="009E5027"/>
    <w:rsid w:val="009E52BA"/>
    <w:rsid w:val="009E52C7"/>
    <w:rsid w:val="009E5DA0"/>
    <w:rsid w:val="009E5F8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7A0"/>
    <w:rsid w:val="009F6DCE"/>
    <w:rsid w:val="009F71A8"/>
    <w:rsid w:val="009F7913"/>
    <w:rsid w:val="009F7C52"/>
    <w:rsid w:val="009F7E8E"/>
    <w:rsid w:val="00A004AB"/>
    <w:rsid w:val="00A00D64"/>
    <w:rsid w:val="00A01126"/>
    <w:rsid w:val="00A01169"/>
    <w:rsid w:val="00A01890"/>
    <w:rsid w:val="00A01AC8"/>
    <w:rsid w:val="00A0229E"/>
    <w:rsid w:val="00A0242E"/>
    <w:rsid w:val="00A025A0"/>
    <w:rsid w:val="00A035DF"/>
    <w:rsid w:val="00A04B1D"/>
    <w:rsid w:val="00A04BDE"/>
    <w:rsid w:val="00A04EF4"/>
    <w:rsid w:val="00A05273"/>
    <w:rsid w:val="00A05499"/>
    <w:rsid w:val="00A058CB"/>
    <w:rsid w:val="00A05D7D"/>
    <w:rsid w:val="00A05EC4"/>
    <w:rsid w:val="00A0624F"/>
    <w:rsid w:val="00A062D2"/>
    <w:rsid w:val="00A06F0F"/>
    <w:rsid w:val="00A07052"/>
    <w:rsid w:val="00A072C8"/>
    <w:rsid w:val="00A074BF"/>
    <w:rsid w:val="00A0750A"/>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A6B"/>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C62"/>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B25"/>
    <w:rsid w:val="00A33D5B"/>
    <w:rsid w:val="00A34113"/>
    <w:rsid w:val="00A3466B"/>
    <w:rsid w:val="00A34797"/>
    <w:rsid w:val="00A34CE4"/>
    <w:rsid w:val="00A34F3A"/>
    <w:rsid w:val="00A35156"/>
    <w:rsid w:val="00A35347"/>
    <w:rsid w:val="00A353B8"/>
    <w:rsid w:val="00A356F1"/>
    <w:rsid w:val="00A35F56"/>
    <w:rsid w:val="00A369B3"/>
    <w:rsid w:val="00A37520"/>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DCE"/>
    <w:rsid w:val="00A7548E"/>
    <w:rsid w:val="00A75640"/>
    <w:rsid w:val="00A75718"/>
    <w:rsid w:val="00A75E1A"/>
    <w:rsid w:val="00A75FD7"/>
    <w:rsid w:val="00A76706"/>
    <w:rsid w:val="00A767C0"/>
    <w:rsid w:val="00A77156"/>
    <w:rsid w:val="00A771EF"/>
    <w:rsid w:val="00A77296"/>
    <w:rsid w:val="00A7747D"/>
    <w:rsid w:val="00A7748B"/>
    <w:rsid w:val="00A77748"/>
    <w:rsid w:val="00A777CF"/>
    <w:rsid w:val="00A7796E"/>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454"/>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3C8"/>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A81"/>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46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5F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125"/>
    <w:rsid w:val="00AF22AD"/>
    <w:rsid w:val="00AF2321"/>
    <w:rsid w:val="00AF25B9"/>
    <w:rsid w:val="00AF2AD0"/>
    <w:rsid w:val="00AF30BC"/>
    <w:rsid w:val="00AF3469"/>
    <w:rsid w:val="00AF3551"/>
    <w:rsid w:val="00AF36B1"/>
    <w:rsid w:val="00AF39F9"/>
    <w:rsid w:val="00AF3AF8"/>
    <w:rsid w:val="00AF3BB8"/>
    <w:rsid w:val="00AF3EF7"/>
    <w:rsid w:val="00AF3F68"/>
    <w:rsid w:val="00AF475B"/>
    <w:rsid w:val="00AF4D5B"/>
    <w:rsid w:val="00AF4F9C"/>
    <w:rsid w:val="00AF5B5E"/>
    <w:rsid w:val="00AF5EB6"/>
    <w:rsid w:val="00AF624A"/>
    <w:rsid w:val="00AF625E"/>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1CBD"/>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EE1"/>
    <w:rsid w:val="00B26013"/>
    <w:rsid w:val="00B26266"/>
    <w:rsid w:val="00B263B3"/>
    <w:rsid w:val="00B2672B"/>
    <w:rsid w:val="00B269FE"/>
    <w:rsid w:val="00B26A1E"/>
    <w:rsid w:val="00B270A3"/>
    <w:rsid w:val="00B27A0D"/>
    <w:rsid w:val="00B3008E"/>
    <w:rsid w:val="00B300E4"/>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3"/>
    <w:rsid w:val="00B3598F"/>
    <w:rsid w:val="00B35B43"/>
    <w:rsid w:val="00B35D11"/>
    <w:rsid w:val="00B35D65"/>
    <w:rsid w:val="00B35FC8"/>
    <w:rsid w:val="00B36326"/>
    <w:rsid w:val="00B363C4"/>
    <w:rsid w:val="00B368F3"/>
    <w:rsid w:val="00B3698A"/>
    <w:rsid w:val="00B36A2C"/>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135"/>
    <w:rsid w:val="00B47314"/>
    <w:rsid w:val="00B47C4B"/>
    <w:rsid w:val="00B47CCE"/>
    <w:rsid w:val="00B47E8B"/>
    <w:rsid w:val="00B505E8"/>
    <w:rsid w:val="00B50D1D"/>
    <w:rsid w:val="00B51779"/>
    <w:rsid w:val="00B51B5D"/>
    <w:rsid w:val="00B51E94"/>
    <w:rsid w:val="00B5220E"/>
    <w:rsid w:val="00B522CB"/>
    <w:rsid w:val="00B52387"/>
    <w:rsid w:val="00B525FD"/>
    <w:rsid w:val="00B527FE"/>
    <w:rsid w:val="00B5287A"/>
    <w:rsid w:val="00B5319D"/>
    <w:rsid w:val="00B53332"/>
    <w:rsid w:val="00B53A73"/>
    <w:rsid w:val="00B55376"/>
    <w:rsid w:val="00B55C9E"/>
    <w:rsid w:val="00B55CA5"/>
    <w:rsid w:val="00B55F0B"/>
    <w:rsid w:val="00B56027"/>
    <w:rsid w:val="00B5635E"/>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8D7"/>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C94"/>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E9"/>
    <w:rsid w:val="00B973F7"/>
    <w:rsid w:val="00B975FA"/>
    <w:rsid w:val="00B9767D"/>
    <w:rsid w:val="00B97774"/>
    <w:rsid w:val="00B977FF"/>
    <w:rsid w:val="00B9789C"/>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350"/>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9AE"/>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3A0"/>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8F4"/>
    <w:rsid w:val="00BD7ABC"/>
    <w:rsid w:val="00BD7E71"/>
    <w:rsid w:val="00BE03C3"/>
    <w:rsid w:val="00BE0580"/>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11"/>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4AB"/>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28"/>
    <w:rsid w:val="00C2471E"/>
    <w:rsid w:val="00C24C7C"/>
    <w:rsid w:val="00C260E3"/>
    <w:rsid w:val="00C264A6"/>
    <w:rsid w:val="00C26B46"/>
    <w:rsid w:val="00C26CDF"/>
    <w:rsid w:val="00C2724C"/>
    <w:rsid w:val="00C273A1"/>
    <w:rsid w:val="00C274E7"/>
    <w:rsid w:val="00C27E1F"/>
    <w:rsid w:val="00C3007D"/>
    <w:rsid w:val="00C3010E"/>
    <w:rsid w:val="00C305FF"/>
    <w:rsid w:val="00C30CCE"/>
    <w:rsid w:val="00C30E3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9BD"/>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8B3"/>
    <w:rsid w:val="00C752E5"/>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CAB"/>
    <w:rsid w:val="00C90E1F"/>
    <w:rsid w:val="00C91673"/>
    <w:rsid w:val="00C91D6C"/>
    <w:rsid w:val="00C922F5"/>
    <w:rsid w:val="00C926F6"/>
    <w:rsid w:val="00C927CE"/>
    <w:rsid w:val="00C92CB9"/>
    <w:rsid w:val="00C9395C"/>
    <w:rsid w:val="00C93B57"/>
    <w:rsid w:val="00C93C0F"/>
    <w:rsid w:val="00C93D2C"/>
    <w:rsid w:val="00C94240"/>
    <w:rsid w:val="00C942FB"/>
    <w:rsid w:val="00C947D8"/>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AA1"/>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A71"/>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AA"/>
    <w:rsid w:val="00CD4B57"/>
    <w:rsid w:val="00CD4E93"/>
    <w:rsid w:val="00CD6569"/>
    <w:rsid w:val="00CD6999"/>
    <w:rsid w:val="00CD6AA1"/>
    <w:rsid w:val="00CD6D99"/>
    <w:rsid w:val="00CD6ED3"/>
    <w:rsid w:val="00CD71F5"/>
    <w:rsid w:val="00CD7243"/>
    <w:rsid w:val="00CD7631"/>
    <w:rsid w:val="00CD7B72"/>
    <w:rsid w:val="00CD7FD7"/>
    <w:rsid w:val="00CE02CF"/>
    <w:rsid w:val="00CE0591"/>
    <w:rsid w:val="00CE103B"/>
    <w:rsid w:val="00CE149F"/>
    <w:rsid w:val="00CE1735"/>
    <w:rsid w:val="00CE1A9D"/>
    <w:rsid w:val="00CE1D50"/>
    <w:rsid w:val="00CE1F39"/>
    <w:rsid w:val="00CE1F41"/>
    <w:rsid w:val="00CE20BE"/>
    <w:rsid w:val="00CE21BE"/>
    <w:rsid w:val="00CE25F8"/>
    <w:rsid w:val="00CE26B7"/>
    <w:rsid w:val="00CE26C0"/>
    <w:rsid w:val="00CE276B"/>
    <w:rsid w:val="00CE2983"/>
    <w:rsid w:val="00CE2EDD"/>
    <w:rsid w:val="00CE2EF6"/>
    <w:rsid w:val="00CE391C"/>
    <w:rsid w:val="00CE3AE1"/>
    <w:rsid w:val="00CE3EA0"/>
    <w:rsid w:val="00CE3EDB"/>
    <w:rsid w:val="00CE4117"/>
    <w:rsid w:val="00CE4D4D"/>
    <w:rsid w:val="00CE4F20"/>
    <w:rsid w:val="00CE4F9C"/>
    <w:rsid w:val="00CE5342"/>
    <w:rsid w:val="00CE5447"/>
    <w:rsid w:val="00CE57FC"/>
    <w:rsid w:val="00CE5DBF"/>
    <w:rsid w:val="00CE5E29"/>
    <w:rsid w:val="00CE65AE"/>
    <w:rsid w:val="00CE6B89"/>
    <w:rsid w:val="00CE72F7"/>
    <w:rsid w:val="00CE7B6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9A"/>
    <w:rsid w:val="00CF41C3"/>
    <w:rsid w:val="00CF461E"/>
    <w:rsid w:val="00CF47C5"/>
    <w:rsid w:val="00CF4CAC"/>
    <w:rsid w:val="00CF5340"/>
    <w:rsid w:val="00CF53F2"/>
    <w:rsid w:val="00CF5B2B"/>
    <w:rsid w:val="00CF5F84"/>
    <w:rsid w:val="00CF6394"/>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7E7"/>
    <w:rsid w:val="00D15B46"/>
    <w:rsid w:val="00D15CAB"/>
    <w:rsid w:val="00D160AF"/>
    <w:rsid w:val="00D16B39"/>
    <w:rsid w:val="00D16B9D"/>
    <w:rsid w:val="00D171AD"/>
    <w:rsid w:val="00D1725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7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EF8"/>
    <w:rsid w:val="00D3204F"/>
    <w:rsid w:val="00D32139"/>
    <w:rsid w:val="00D3284C"/>
    <w:rsid w:val="00D32883"/>
    <w:rsid w:val="00D328E8"/>
    <w:rsid w:val="00D329DB"/>
    <w:rsid w:val="00D333FA"/>
    <w:rsid w:val="00D34503"/>
    <w:rsid w:val="00D345A7"/>
    <w:rsid w:val="00D353ED"/>
    <w:rsid w:val="00D35906"/>
    <w:rsid w:val="00D35C02"/>
    <w:rsid w:val="00D36996"/>
    <w:rsid w:val="00D3701C"/>
    <w:rsid w:val="00D370AF"/>
    <w:rsid w:val="00D370DA"/>
    <w:rsid w:val="00D372C8"/>
    <w:rsid w:val="00D37560"/>
    <w:rsid w:val="00D379CA"/>
    <w:rsid w:val="00D40190"/>
    <w:rsid w:val="00D407B8"/>
    <w:rsid w:val="00D40B31"/>
    <w:rsid w:val="00D40B94"/>
    <w:rsid w:val="00D4109C"/>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C99"/>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0C8"/>
    <w:rsid w:val="00D615C1"/>
    <w:rsid w:val="00D61AED"/>
    <w:rsid w:val="00D61D7B"/>
    <w:rsid w:val="00D61E1B"/>
    <w:rsid w:val="00D61F13"/>
    <w:rsid w:val="00D61F77"/>
    <w:rsid w:val="00D61F8D"/>
    <w:rsid w:val="00D626E4"/>
    <w:rsid w:val="00D626F3"/>
    <w:rsid w:val="00D62771"/>
    <w:rsid w:val="00D62CE6"/>
    <w:rsid w:val="00D634A7"/>
    <w:rsid w:val="00D6358C"/>
    <w:rsid w:val="00D63B35"/>
    <w:rsid w:val="00D63B84"/>
    <w:rsid w:val="00D63DEC"/>
    <w:rsid w:val="00D644EF"/>
    <w:rsid w:val="00D64685"/>
    <w:rsid w:val="00D646CC"/>
    <w:rsid w:val="00D648C5"/>
    <w:rsid w:val="00D64CCE"/>
    <w:rsid w:val="00D64D4E"/>
    <w:rsid w:val="00D65144"/>
    <w:rsid w:val="00D6548E"/>
    <w:rsid w:val="00D656B3"/>
    <w:rsid w:val="00D65BEB"/>
    <w:rsid w:val="00D661A1"/>
    <w:rsid w:val="00D66B35"/>
    <w:rsid w:val="00D67757"/>
    <w:rsid w:val="00D67C01"/>
    <w:rsid w:val="00D67F8E"/>
    <w:rsid w:val="00D70F0C"/>
    <w:rsid w:val="00D711B7"/>
    <w:rsid w:val="00D7169A"/>
    <w:rsid w:val="00D71756"/>
    <w:rsid w:val="00D725B3"/>
    <w:rsid w:val="00D73495"/>
    <w:rsid w:val="00D736A6"/>
    <w:rsid w:val="00D73918"/>
    <w:rsid w:val="00D73E0F"/>
    <w:rsid w:val="00D741FC"/>
    <w:rsid w:val="00D7442C"/>
    <w:rsid w:val="00D744E5"/>
    <w:rsid w:val="00D756BC"/>
    <w:rsid w:val="00D75F90"/>
    <w:rsid w:val="00D7602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600"/>
    <w:rsid w:val="00D839ED"/>
    <w:rsid w:val="00D842A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7AF"/>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83D"/>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29B"/>
    <w:rsid w:val="00DC72E5"/>
    <w:rsid w:val="00DC72F3"/>
    <w:rsid w:val="00DC75EB"/>
    <w:rsid w:val="00DC7777"/>
    <w:rsid w:val="00DD01E2"/>
    <w:rsid w:val="00DD02F6"/>
    <w:rsid w:val="00DD141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6C0"/>
    <w:rsid w:val="00DF2854"/>
    <w:rsid w:val="00DF2A9A"/>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F9"/>
    <w:rsid w:val="00E0330C"/>
    <w:rsid w:val="00E0331C"/>
    <w:rsid w:val="00E03419"/>
    <w:rsid w:val="00E034C9"/>
    <w:rsid w:val="00E039D1"/>
    <w:rsid w:val="00E03A2D"/>
    <w:rsid w:val="00E03DA4"/>
    <w:rsid w:val="00E042FF"/>
    <w:rsid w:val="00E04692"/>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A"/>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8"/>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2D"/>
    <w:rsid w:val="00E71C87"/>
    <w:rsid w:val="00E71DAD"/>
    <w:rsid w:val="00E71F2A"/>
    <w:rsid w:val="00E72822"/>
    <w:rsid w:val="00E72D4C"/>
    <w:rsid w:val="00E72E52"/>
    <w:rsid w:val="00E72F1E"/>
    <w:rsid w:val="00E72F29"/>
    <w:rsid w:val="00E73A01"/>
    <w:rsid w:val="00E73C1B"/>
    <w:rsid w:val="00E73C9B"/>
    <w:rsid w:val="00E74071"/>
    <w:rsid w:val="00E74343"/>
    <w:rsid w:val="00E74C4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23"/>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20"/>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5D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03"/>
    <w:rsid w:val="00EC467B"/>
    <w:rsid w:val="00EC4717"/>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089"/>
    <w:rsid w:val="00ED11CE"/>
    <w:rsid w:val="00ED13B2"/>
    <w:rsid w:val="00ED1BE7"/>
    <w:rsid w:val="00ED1C41"/>
    <w:rsid w:val="00ED248E"/>
    <w:rsid w:val="00ED2894"/>
    <w:rsid w:val="00ED2B45"/>
    <w:rsid w:val="00ED2E35"/>
    <w:rsid w:val="00ED3182"/>
    <w:rsid w:val="00ED3D7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4B6"/>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EFB"/>
    <w:rsid w:val="00EF6F76"/>
    <w:rsid w:val="00F00160"/>
    <w:rsid w:val="00F00381"/>
    <w:rsid w:val="00F00792"/>
    <w:rsid w:val="00F014A0"/>
    <w:rsid w:val="00F01B22"/>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9DD"/>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25C"/>
    <w:rsid w:val="00F2269B"/>
    <w:rsid w:val="00F2300C"/>
    <w:rsid w:val="00F2311C"/>
    <w:rsid w:val="00F23DBE"/>
    <w:rsid w:val="00F23E96"/>
    <w:rsid w:val="00F23ECC"/>
    <w:rsid w:val="00F243BB"/>
    <w:rsid w:val="00F2442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14D"/>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071"/>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3FB"/>
    <w:rsid w:val="00F47508"/>
    <w:rsid w:val="00F47ADD"/>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88A"/>
    <w:rsid w:val="00F72A8A"/>
    <w:rsid w:val="00F72D3D"/>
    <w:rsid w:val="00F73042"/>
    <w:rsid w:val="00F7306B"/>
    <w:rsid w:val="00F73425"/>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DE1"/>
    <w:rsid w:val="00F77E1C"/>
    <w:rsid w:val="00F80141"/>
    <w:rsid w:val="00F80694"/>
    <w:rsid w:val="00F80D25"/>
    <w:rsid w:val="00F80FFF"/>
    <w:rsid w:val="00F816C9"/>
    <w:rsid w:val="00F81904"/>
    <w:rsid w:val="00F81B05"/>
    <w:rsid w:val="00F825F3"/>
    <w:rsid w:val="00F82668"/>
    <w:rsid w:val="00F827FF"/>
    <w:rsid w:val="00F82A19"/>
    <w:rsid w:val="00F82E76"/>
    <w:rsid w:val="00F8369E"/>
    <w:rsid w:val="00F83795"/>
    <w:rsid w:val="00F8389B"/>
    <w:rsid w:val="00F839B7"/>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999"/>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418"/>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56"/>
    <w:rsid w:val="00FF2B27"/>
    <w:rsid w:val="00FF301A"/>
    <w:rsid w:val="00FF3102"/>
    <w:rsid w:val="00FF31A1"/>
    <w:rsid w:val="00FF3601"/>
    <w:rsid w:val="00FF3CCB"/>
    <w:rsid w:val="00FF3D13"/>
    <w:rsid w:val="00FF4510"/>
    <w:rsid w:val="00FF451C"/>
    <w:rsid w:val="00FF46C9"/>
    <w:rsid w:val="00FF4772"/>
    <w:rsid w:val="00FF4842"/>
    <w:rsid w:val="00FF4AF9"/>
    <w:rsid w:val="00FF4B27"/>
    <w:rsid w:val="00FF4BBC"/>
    <w:rsid w:val="00FF4CF1"/>
    <w:rsid w:val="00FF4E10"/>
    <w:rsid w:val="00FF4FB2"/>
    <w:rsid w:val="00FF52B0"/>
    <w:rsid w:val="00FF59A9"/>
    <w:rsid w:val="00FF59ED"/>
    <w:rsid w:val="00FF5A49"/>
    <w:rsid w:val="00FF608F"/>
    <w:rsid w:val="00FF61E8"/>
    <w:rsid w:val="00FF6433"/>
    <w:rsid w:val="00FF6602"/>
    <w:rsid w:val="00FF6A0B"/>
    <w:rsid w:val="00FF6B7C"/>
    <w:rsid w:val="00FF700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marija.petk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4E356B1-F93A-4ACF-B6ED-24393362BC06}">
  <ds:schemaRefs>
    <ds:schemaRef ds:uri="http://schemas.openxmlformats.org/officeDocument/2006/bibliography"/>
  </ds:schemaRefs>
</ds:datastoreItem>
</file>

<file path=customXml/itemProps100.xml><?xml version="1.0" encoding="utf-8"?>
<ds:datastoreItem xmlns:ds="http://schemas.openxmlformats.org/officeDocument/2006/customXml" ds:itemID="{688FEFE6-1E57-4E32-A7F5-675F45E192BC}">
  <ds:schemaRefs>
    <ds:schemaRef ds:uri="http://schemas.openxmlformats.org/officeDocument/2006/bibliography"/>
  </ds:schemaRefs>
</ds:datastoreItem>
</file>

<file path=customXml/itemProps101.xml><?xml version="1.0" encoding="utf-8"?>
<ds:datastoreItem xmlns:ds="http://schemas.openxmlformats.org/officeDocument/2006/customXml" ds:itemID="{D77D01CE-86CB-4B98-91EE-3F260E1CFFC7}">
  <ds:schemaRefs>
    <ds:schemaRef ds:uri="http://schemas.openxmlformats.org/officeDocument/2006/bibliography"/>
  </ds:schemaRefs>
</ds:datastoreItem>
</file>

<file path=customXml/itemProps102.xml><?xml version="1.0" encoding="utf-8"?>
<ds:datastoreItem xmlns:ds="http://schemas.openxmlformats.org/officeDocument/2006/customXml" ds:itemID="{6193E3BB-7C93-4448-8D68-7480E6A5846C}">
  <ds:schemaRefs>
    <ds:schemaRef ds:uri="http://schemas.openxmlformats.org/officeDocument/2006/bibliography"/>
  </ds:schemaRefs>
</ds:datastoreItem>
</file>

<file path=customXml/itemProps103.xml><?xml version="1.0" encoding="utf-8"?>
<ds:datastoreItem xmlns:ds="http://schemas.openxmlformats.org/officeDocument/2006/customXml" ds:itemID="{6162EF6A-A7B3-4DE4-8A9D-5A117773601F}">
  <ds:schemaRefs>
    <ds:schemaRef ds:uri="http://schemas.openxmlformats.org/officeDocument/2006/bibliography"/>
  </ds:schemaRefs>
</ds:datastoreItem>
</file>

<file path=customXml/itemProps104.xml><?xml version="1.0" encoding="utf-8"?>
<ds:datastoreItem xmlns:ds="http://schemas.openxmlformats.org/officeDocument/2006/customXml" ds:itemID="{2C644EF5-A331-4F73-ACC9-1F6513CD5A70}">
  <ds:schemaRefs>
    <ds:schemaRef ds:uri="http://schemas.openxmlformats.org/officeDocument/2006/bibliography"/>
  </ds:schemaRefs>
</ds:datastoreItem>
</file>

<file path=customXml/itemProps105.xml><?xml version="1.0" encoding="utf-8"?>
<ds:datastoreItem xmlns:ds="http://schemas.openxmlformats.org/officeDocument/2006/customXml" ds:itemID="{63B17FF7-1EB6-4B5C-B1F1-F957507381D9}">
  <ds:schemaRefs>
    <ds:schemaRef ds:uri="http://schemas.openxmlformats.org/officeDocument/2006/bibliography"/>
  </ds:schemaRefs>
</ds:datastoreItem>
</file>

<file path=customXml/itemProps106.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107.xml><?xml version="1.0" encoding="utf-8"?>
<ds:datastoreItem xmlns:ds="http://schemas.openxmlformats.org/officeDocument/2006/customXml" ds:itemID="{32A676E5-8B91-4CE6-AF40-28220891BB66}">
  <ds:schemaRefs>
    <ds:schemaRef ds:uri="http://schemas.openxmlformats.org/officeDocument/2006/bibliography"/>
  </ds:schemaRefs>
</ds:datastoreItem>
</file>

<file path=customXml/itemProps108.xml><?xml version="1.0" encoding="utf-8"?>
<ds:datastoreItem xmlns:ds="http://schemas.openxmlformats.org/officeDocument/2006/customXml" ds:itemID="{8FE4B5B8-FF2B-4D29-8DC7-50797191FFEE}">
  <ds:schemaRefs>
    <ds:schemaRef ds:uri="http://schemas.openxmlformats.org/officeDocument/2006/bibliography"/>
  </ds:schemaRefs>
</ds:datastoreItem>
</file>

<file path=customXml/itemProps109.xml><?xml version="1.0" encoding="utf-8"?>
<ds:datastoreItem xmlns:ds="http://schemas.openxmlformats.org/officeDocument/2006/customXml" ds:itemID="{5525E04D-14E7-4228-AA84-DDBB490D67C5}">
  <ds:schemaRefs>
    <ds:schemaRef ds:uri="http://schemas.openxmlformats.org/officeDocument/2006/bibliography"/>
  </ds:schemaRefs>
</ds:datastoreItem>
</file>

<file path=customXml/itemProps11.xml><?xml version="1.0" encoding="utf-8"?>
<ds:datastoreItem xmlns:ds="http://schemas.openxmlformats.org/officeDocument/2006/customXml" ds:itemID="{06F109F4-B00B-4A6D-946D-DCCA47A077DA}">
  <ds:schemaRefs>
    <ds:schemaRef ds:uri="http://schemas.openxmlformats.org/officeDocument/2006/bibliography"/>
  </ds:schemaRefs>
</ds:datastoreItem>
</file>

<file path=customXml/itemProps110.xml><?xml version="1.0" encoding="utf-8"?>
<ds:datastoreItem xmlns:ds="http://schemas.openxmlformats.org/officeDocument/2006/customXml" ds:itemID="{8A01EA4C-5256-48DC-9053-6DED92D5B381}">
  <ds:schemaRefs>
    <ds:schemaRef ds:uri="http://schemas.openxmlformats.org/officeDocument/2006/bibliography"/>
  </ds:schemaRefs>
</ds:datastoreItem>
</file>

<file path=customXml/itemProps111.xml><?xml version="1.0" encoding="utf-8"?>
<ds:datastoreItem xmlns:ds="http://schemas.openxmlformats.org/officeDocument/2006/customXml" ds:itemID="{70234A31-7F84-43E9-800D-7E2376B0A2BA}">
  <ds:schemaRefs>
    <ds:schemaRef ds:uri="http://schemas.openxmlformats.org/officeDocument/2006/bibliography"/>
  </ds:schemaRefs>
</ds:datastoreItem>
</file>

<file path=customXml/itemProps112.xml><?xml version="1.0" encoding="utf-8"?>
<ds:datastoreItem xmlns:ds="http://schemas.openxmlformats.org/officeDocument/2006/customXml" ds:itemID="{495DFCD7-04FB-4CA2-93AB-DDB3A1E35F21}">
  <ds:schemaRefs>
    <ds:schemaRef ds:uri="http://schemas.openxmlformats.org/officeDocument/2006/bibliography"/>
  </ds:schemaRefs>
</ds:datastoreItem>
</file>

<file path=customXml/itemProps113.xml><?xml version="1.0" encoding="utf-8"?>
<ds:datastoreItem xmlns:ds="http://schemas.openxmlformats.org/officeDocument/2006/customXml" ds:itemID="{990A3D43-04EF-48D9-AEEB-4DBAD2919B2A}">
  <ds:schemaRefs>
    <ds:schemaRef ds:uri="http://schemas.openxmlformats.org/officeDocument/2006/bibliography"/>
  </ds:schemaRefs>
</ds:datastoreItem>
</file>

<file path=customXml/itemProps114.xml><?xml version="1.0" encoding="utf-8"?>
<ds:datastoreItem xmlns:ds="http://schemas.openxmlformats.org/officeDocument/2006/customXml" ds:itemID="{81CEC25A-715A-42AE-8FDC-CBD39BCBA657}">
  <ds:schemaRefs>
    <ds:schemaRef ds:uri="http://schemas.openxmlformats.org/officeDocument/2006/bibliography"/>
  </ds:schemaRefs>
</ds:datastoreItem>
</file>

<file path=customXml/itemProps115.xml><?xml version="1.0" encoding="utf-8"?>
<ds:datastoreItem xmlns:ds="http://schemas.openxmlformats.org/officeDocument/2006/customXml" ds:itemID="{CE5DCAF4-DA01-44A1-AAD7-2A9D76B05017}">
  <ds:schemaRefs>
    <ds:schemaRef ds:uri="http://schemas.openxmlformats.org/officeDocument/2006/bibliography"/>
  </ds:schemaRefs>
</ds:datastoreItem>
</file>

<file path=customXml/itemProps116.xml><?xml version="1.0" encoding="utf-8"?>
<ds:datastoreItem xmlns:ds="http://schemas.openxmlformats.org/officeDocument/2006/customXml" ds:itemID="{0878A1AB-94D0-41B5-B961-3416442D34A8}">
  <ds:schemaRefs>
    <ds:schemaRef ds:uri="http://schemas.openxmlformats.org/officeDocument/2006/bibliography"/>
  </ds:schemaRefs>
</ds:datastoreItem>
</file>

<file path=customXml/itemProps117.xml><?xml version="1.0" encoding="utf-8"?>
<ds:datastoreItem xmlns:ds="http://schemas.openxmlformats.org/officeDocument/2006/customXml" ds:itemID="{8030E9D0-44EC-4B9E-BEC2-2F06A6986764}">
  <ds:schemaRefs>
    <ds:schemaRef ds:uri="http://schemas.openxmlformats.org/officeDocument/2006/bibliography"/>
  </ds:schemaRefs>
</ds:datastoreItem>
</file>

<file path=customXml/itemProps118.xml><?xml version="1.0" encoding="utf-8"?>
<ds:datastoreItem xmlns:ds="http://schemas.openxmlformats.org/officeDocument/2006/customXml" ds:itemID="{F4E3588D-4F83-4E82-A02E-11E932ECE42C}">
  <ds:schemaRefs>
    <ds:schemaRef ds:uri="http://schemas.openxmlformats.org/officeDocument/2006/bibliography"/>
  </ds:schemaRefs>
</ds:datastoreItem>
</file>

<file path=customXml/itemProps119.xml><?xml version="1.0" encoding="utf-8"?>
<ds:datastoreItem xmlns:ds="http://schemas.openxmlformats.org/officeDocument/2006/customXml" ds:itemID="{0D5C43D2-B682-4752-A62F-B527414F7DDF}">
  <ds:schemaRefs>
    <ds:schemaRef ds:uri="http://schemas.openxmlformats.org/officeDocument/2006/bibliography"/>
  </ds:schemaRefs>
</ds:datastoreItem>
</file>

<file path=customXml/itemProps12.xml><?xml version="1.0" encoding="utf-8"?>
<ds:datastoreItem xmlns:ds="http://schemas.openxmlformats.org/officeDocument/2006/customXml" ds:itemID="{977B1871-C3C0-4AD3-81B6-B770BDD23176}">
  <ds:schemaRefs>
    <ds:schemaRef ds:uri="http://schemas.openxmlformats.org/officeDocument/2006/bibliography"/>
  </ds:schemaRefs>
</ds:datastoreItem>
</file>

<file path=customXml/itemProps120.xml><?xml version="1.0" encoding="utf-8"?>
<ds:datastoreItem xmlns:ds="http://schemas.openxmlformats.org/officeDocument/2006/customXml" ds:itemID="{AA1DA7C3-F672-4C66-A98B-FEFD2DA64059}">
  <ds:schemaRefs>
    <ds:schemaRef ds:uri="http://schemas.openxmlformats.org/officeDocument/2006/bibliography"/>
  </ds:schemaRefs>
</ds:datastoreItem>
</file>

<file path=customXml/itemProps121.xml><?xml version="1.0" encoding="utf-8"?>
<ds:datastoreItem xmlns:ds="http://schemas.openxmlformats.org/officeDocument/2006/customXml" ds:itemID="{D6046CF8-4F99-4021-8CBA-87C3C83382CC}">
  <ds:schemaRefs>
    <ds:schemaRef ds:uri="http://schemas.openxmlformats.org/officeDocument/2006/bibliography"/>
  </ds:schemaRefs>
</ds:datastoreItem>
</file>

<file path=customXml/itemProps122.xml><?xml version="1.0" encoding="utf-8"?>
<ds:datastoreItem xmlns:ds="http://schemas.openxmlformats.org/officeDocument/2006/customXml" ds:itemID="{B8568230-67B7-4C72-B425-B797D66C658F}">
  <ds:schemaRefs>
    <ds:schemaRef ds:uri="http://schemas.openxmlformats.org/officeDocument/2006/bibliography"/>
  </ds:schemaRefs>
</ds:datastoreItem>
</file>

<file path=customXml/itemProps123.xml><?xml version="1.0" encoding="utf-8"?>
<ds:datastoreItem xmlns:ds="http://schemas.openxmlformats.org/officeDocument/2006/customXml" ds:itemID="{3F795961-4A47-4263-9945-5AE1DFFB8B0A}">
  <ds:schemaRefs>
    <ds:schemaRef ds:uri="http://schemas.openxmlformats.org/officeDocument/2006/bibliography"/>
  </ds:schemaRefs>
</ds:datastoreItem>
</file>

<file path=customXml/itemProps124.xml><?xml version="1.0" encoding="utf-8"?>
<ds:datastoreItem xmlns:ds="http://schemas.openxmlformats.org/officeDocument/2006/customXml" ds:itemID="{8FD40EE3-8677-46A2-82A9-2A7E812C7F4D}">
  <ds:schemaRefs>
    <ds:schemaRef ds:uri="http://schemas.openxmlformats.org/officeDocument/2006/bibliography"/>
  </ds:schemaRefs>
</ds:datastoreItem>
</file>

<file path=customXml/itemProps125.xml><?xml version="1.0" encoding="utf-8"?>
<ds:datastoreItem xmlns:ds="http://schemas.openxmlformats.org/officeDocument/2006/customXml" ds:itemID="{208EB90F-501C-4F98-9B96-EEED32E1A772}">
  <ds:schemaRefs>
    <ds:schemaRef ds:uri="http://schemas.openxmlformats.org/officeDocument/2006/bibliography"/>
  </ds:schemaRefs>
</ds:datastoreItem>
</file>

<file path=customXml/itemProps126.xml><?xml version="1.0" encoding="utf-8"?>
<ds:datastoreItem xmlns:ds="http://schemas.openxmlformats.org/officeDocument/2006/customXml" ds:itemID="{A2419B0B-8C1D-46A7-96CD-74E4AF0AF7F2}">
  <ds:schemaRefs>
    <ds:schemaRef ds:uri="http://schemas.openxmlformats.org/officeDocument/2006/bibliography"/>
  </ds:schemaRefs>
</ds:datastoreItem>
</file>

<file path=customXml/itemProps127.xml><?xml version="1.0" encoding="utf-8"?>
<ds:datastoreItem xmlns:ds="http://schemas.openxmlformats.org/officeDocument/2006/customXml" ds:itemID="{8903DF1C-72E5-4BA6-8E39-1A2DF33F28FB}">
  <ds:schemaRefs>
    <ds:schemaRef ds:uri="http://schemas.openxmlformats.org/officeDocument/2006/bibliography"/>
  </ds:schemaRefs>
</ds:datastoreItem>
</file>

<file path=customXml/itemProps128.xml><?xml version="1.0" encoding="utf-8"?>
<ds:datastoreItem xmlns:ds="http://schemas.openxmlformats.org/officeDocument/2006/customXml" ds:itemID="{01B68312-E330-4DA6-841C-B0257D771EAD}">
  <ds:schemaRefs>
    <ds:schemaRef ds:uri="http://schemas.openxmlformats.org/officeDocument/2006/bibliography"/>
  </ds:schemaRefs>
</ds:datastoreItem>
</file>

<file path=customXml/itemProps129.xml><?xml version="1.0" encoding="utf-8"?>
<ds:datastoreItem xmlns:ds="http://schemas.openxmlformats.org/officeDocument/2006/customXml" ds:itemID="{4E21184C-F478-46F3-8D6E-8D78ABCB90E9}">
  <ds:schemaRefs>
    <ds:schemaRef ds:uri="http://schemas.openxmlformats.org/officeDocument/2006/bibliography"/>
  </ds:schemaRefs>
</ds:datastoreItem>
</file>

<file path=customXml/itemProps13.xml><?xml version="1.0" encoding="utf-8"?>
<ds:datastoreItem xmlns:ds="http://schemas.openxmlformats.org/officeDocument/2006/customXml" ds:itemID="{48B282B3-D2DB-44C3-874B-C010AB452EB9}">
  <ds:schemaRefs>
    <ds:schemaRef ds:uri="http://schemas.openxmlformats.org/officeDocument/2006/bibliography"/>
  </ds:schemaRefs>
</ds:datastoreItem>
</file>

<file path=customXml/itemProps130.xml><?xml version="1.0" encoding="utf-8"?>
<ds:datastoreItem xmlns:ds="http://schemas.openxmlformats.org/officeDocument/2006/customXml" ds:itemID="{4788600D-22CD-4176-A7FA-61AAF94FB9BC}">
  <ds:schemaRefs>
    <ds:schemaRef ds:uri="http://schemas.openxmlformats.org/officeDocument/2006/bibliography"/>
  </ds:schemaRefs>
</ds:datastoreItem>
</file>

<file path=customXml/itemProps131.xml><?xml version="1.0" encoding="utf-8"?>
<ds:datastoreItem xmlns:ds="http://schemas.openxmlformats.org/officeDocument/2006/customXml" ds:itemID="{22CECBE0-D26D-4D8E-8229-1731D2FEA982}">
  <ds:schemaRefs>
    <ds:schemaRef ds:uri="http://schemas.openxmlformats.org/officeDocument/2006/bibliography"/>
  </ds:schemaRefs>
</ds:datastoreItem>
</file>

<file path=customXml/itemProps132.xml><?xml version="1.0" encoding="utf-8"?>
<ds:datastoreItem xmlns:ds="http://schemas.openxmlformats.org/officeDocument/2006/customXml" ds:itemID="{EB29ED03-FCD0-4BCC-AD78-2BD4356F54D0}">
  <ds:schemaRefs>
    <ds:schemaRef ds:uri="http://schemas.openxmlformats.org/officeDocument/2006/bibliography"/>
  </ds:schemaRefs>
</ds:datastoreItem>
</file>

<file path=customXml/itemProps133.xml><?xml version="1.0" encoding="utf-8"?>
<ds:datastoreItem xmlns:ds="http://schemas.openxmlformats.org/officeDocument/2006/customXml" ds:itemID="{5DD294F2-E4E9-48B6-9A48-AA62962E828C}">
  <ds:schemaRefs>
    <ds:schemaRef ds:uri="http://schemas.openxmlformats.org/officeDocument/2006/bibliography"/>
  </ds:schemaRefs>
</ds:datastoreItem>
</file>

<file path=customXml/itemProps134.xml><?xml version="1.0" encoding="utf-8"?>
<ds:datastoreItem xmlns:ds="http://schemas.openxmlformats.org/officeDocument/2006/customXml" ds:itemID="{897249A2-964E-4C8C-9E7F-D3BB5CE088F9}">
  <ds:schemaRefs>
    <ds:schemaRef ds:uri="http://schemas.openxmlformats.org/officeDocument/2006/bibliography"/>
  </ds:schemaRefs>
</ds:datastoreItem>
</file>

<file path=customXml/itemProps135.xml><?xml version="1.0" encoding="utf-8"?>
<ds:datastoreItem xmlns:ds="http://schemas.openxmlformats.org/officeDocument/2006/customXml" ds:itemID="{491C9174-336A-46EF-932C-B76EBE109D44}">
  <ds:schemaRefs>
    <ds:schemaRef ds:uri="http://schemas.openxmlformats.org/officeDocument/2006/bibliography"/>
  </ds:schemaRefs>
</ds:datastoreItem>
</file>

<file path=customXml/itemProps136.xml><?xml version="1.0" encoding="utf-8"?>
<ds:datastoreItem xmlns:ds="http://schemas.openxmlformats.org/officeDocument/2006/customXml" ds:itemID="{AF934C57-1F11-4F93-9E54-3A661DD37119}">
  <ds:schemaRefs>
    <ds:schemaRef ds:uri="http://schemas.openxmlformats.org/officeDocument/2006/bibliography"/>
  </ds:schemaRefs>
</ds:datastoreItem>
</file>

<file path=customXml/itemProps137.xml><?xml version="1.0" encoding="utf-8"?>
<ds:datastoreItem xmlns:ds="http://schemas.openxmlformats.org/officeDocument/2006/customXml" ds:itemID="{86C1741B-3AFB-4DFD-A76F-01D123FDBD9C}">
  <ds:schemaRefs>
    <ds:schemaRef ds:uri="http://schemas.openxmlformats.org/officeDocument/2006/bibliography"/>
  </ds:schemaRefs>
</ds:datastoreItem>
</file>

<file path=customXml/itemProps138.xml><?xml version="1.0" encoding="utf-8"?>
<ds:datastoreItem xmlns:ds="http://schemas.openxmlformats.org/officeDocument/2006/customXml" ds:itemID="{44ED7BE4-1CE5-4DC4-A7EA-5939F710DF1E}">
  <ds:schemaRefs>
    <ds:schemaRef ds:uri="http://schemas.openxmlformats.org/officeDocument/2006/bibliography"/>
  </ds:schemaRefs>
</ds:datastoreItem>
</file>

<file path=customXml/itemProps139.xml><?xml version="1.0" encoding="utf-8"?>
<ds:datastoreItem xmlns:ds="http://schemas.openxmlformats.org/officeDocument/2006/customXml" ds:itemID="{BCD51689-3F45-440E-A866-82472BB6EEDB}">
  <ds:schemaRefs>
    <ds:schemaRef ds:uri="http://schemas.openxmlformats.org/officeDocument/2006/bibliography"/>
  </ds:schemaRefs>
</ds:datastoreItem>
</file>

<file path=customXml/itemProps14.xml><?xml version="1.0" encoding="utf-8"?>
<ds:datastoreItem xmlns:ds="http://schemas.openxmlformats.org/officeDocument/2006/customXml" ds:itemID="{C162D701-4029-4688-AB78-29C382207AC5}">
  <ds:schemaRefs>
    <ds:schemaRef ds:uri="http://schemas.openxmlformats.org/officeDocument/2006/bibliography"/>
  </ds:schemaRefs>
</ds:datastoreItem>
</file>

<file path=customXml/itemProps140.xml><?xml version="1.0" encoding="utf-8"?>
<ds:datastoreItem xmlns:ds="http://schemas.openxmlformats.org/officeDocument/2006/customXml" ds:itemID="{3338E535-20BE-4060-9F80-0A881A8E5DC1}">
  <ds:schemaRefs>
    <ds:schemaRef ds:uri="http://schemas.openxmlformats.org/officeDocument/2006/bibliography"/>
  </ds:schemaRefs>
</ds:datastoreItem>
</file>

<file path=customXml/itemProps141.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42.xml><?xml version="1.0" encoding="utf-8"?>
<ds:datastoreItem xmlns:ds="http://schemas.openxmlformats.org/officeDocument/2006/customXml" ds:itemID="{C77A0F4D-D680-4D5F-94D9-BFD9E4D0FDE2}">
  <ds:schemaRefs>
    <ds:schemaRef ds:uri="http://schemas.openxmlformats.org/officeDocument/2006/bibliography"/>
  </ds:schemaRefs>
</ds:datastoreItem>
</file>

<file path=customXml/itemProps143.xml><?xml version="1.0" encoding="utf-8"?>
<ds:datastoreItem xmlns:ds="http://schemas.openxmlformats.org/officeDocument/2006/customXml" ds:itemID="{1197DC34-C9A7-48CC-8F54-2F2216F8D0CA}">
  <ds:schemaRefs>
    <ds:schemaRef ds:uri="http://schemas.openxmlformats.org/officeDocument/2006/bibliography"/>
  </ds:schemaRefs>
</ds:datastoreItem>
</file>

<file path=customXml/itemProps144.xml><?xml version="1.0" encoding="utf-8"?>
<ds:datastoreItem xmlns:ds="http://schemas.openxmlformats.org/officeDocument/2006/customXml" ds:itemID="{53F28470-41A8-4851-912F-514D141ACF93}">
  <ds:schemaRefs>
    <ds:schemaRef ds:uri="http://schemas.openxmlformats.org/officeDocument/2006/bibliography"/>
  </ds:schemaRefs>
</ds:datastoreItem>
</file>

<file path=customXml/itemProps145.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146.xml><?xml version="1.0" encoding="utf-8"?>
<ds:datastoreItem xmlns:ds="http://schemas.openxmlformats.org/officeDocument/2006/customXml" ds:itemID="{F3306318-37C6-49C7-8FF7-0F1B8384B470}">
  <ds:schemaRefs>
    <ds:schemaRef ds:uri="http://schemas.openxmlformats.org/officeDocument/2006/bibliography"/>
  </ds:schemaRefs>
</ds:datastoreItem>
</file>

<file path=customXml/itemProps147.xml><?xml version="1.0" encoding="utf-8"?>
<ds:datastoreItem xmlns:ds="http://schemas.openxmlformats.org/officeDocument/2006/customXml" ds:itemID="{56466E01-15C8-444A-86AD-8E18EFB4922A}">
  <ds:schemaRefs>
    <ds:schemaRef ds:uri="http://schemas.openxmlformats.org/officeDocument/2006/bibliography"/>
  </ds:schemaRefs>
</ds:datastoreItem>
</file>

<file path=customXml/itemProps148.xml><?xml version="1.0" encoding="utf-8"?>
<ds:datastoreItem xmlns:ds="http://schemas.openxmlformats.org/officeDocument/2006/customXml" ds:itemID="{4A242962-F3BA-4114-A38A-A6C759C144EC}">
  <ds:schemaRefs>
    <ds:schemaRef ds:uri="http://schemas.openxmlformats.org/officeDocument/2006/bibliography"/>
  </ds:schemaRefs>
</ds:datastoreItem>
</file>

<file path=customXml/itemProps149.xml><?xml version="1.0" encoding="utf-8"?>
<ds:datastoreItem xmlns:ds="http://schemas.openxmlformats.org/officeDocument/2006/customXml" ds:itemID="{AEE61259-2D7F-4F40-A9CB-DE04C98D98D3}">
  <ds:schemaRefs>
    <ds:schemaRef ds:uri="http://schemas.openxmlformats.org/officeDocument/2006/bibliography"/>
  </ds:schemaRefs>
</ds:datastoreItem>
</file>

<file path=customXml/itemProps15.xml><?xml version="1.0" encoding="utf-8"?>
<ds:datastoreItem xmlns:ds="http://schemas.openxmlformats.org/officeDocument/2006/customXml" ds:itemID="{FFE59FDA-FD33-4438-938F-303486BC43BE}">
  <ds:schemaRefs>
    <ds:schemaRef ds:uri="http://schemas.openxmlformats.org/officeDocument/2006/bibliography"/>
  </ds:schemaRefs>
</ds:datastoreItem>
</file>

<file path=customXml/itemProps150.xml><?xml version="1.0" encoding="utf-8"?>
<ds:datastoreItem xmlns:ds="http://schemas.openxmlformats.org/officeDocument/2006/customXml" ds:itemID="{20D814EE-A63C-4BE8-B8EC-50C8CCE0B354}">
  <ds:schemaRefs>
    <ds:schemaRef ds:uri="http://schemas.openxmlformats.org/officeDocument/2006/bibliography"/>
  </ds:schemaRefs>
</ds:datastoreItem>
</file>

<file path=customXml/itemProps151.xml><?xml version="1.0" encoding="utf-8"?>
<ds:datastoreItem xmlns:ds="http://schemas.openxmlformats.org/officeDocument/2006/customXml" ds:itemID="{CF0733DB-C3CC-47BA-AEA8-14D459C4D7DF}">
  <ds:schemaRefs>
    <ds:schemaRef ds:uri="http://schemas.openxmlformats.org/officeDocument/2006/bibliography"/>
  </ds:schemaRefs>
</ds:datastoreItem>
</file>

<file path=customXml/itemProps152.xml><?xml version="1.0" encoding="utf-8"?>
<ds:datastoreItem xmlns:ds="http://schemas.openxmlformats.org/officeDocument/2006/customXml" ds:itemID="{BADFA109-0115-49EA-9BFC-B18408027928}">
  <ds:schemaRefs>
    <ds:schemaRef ds:uri="http://schemas.openxmlformats.org/officeDocument/2006/bibliography"/>
  </ds:schemaRefs>
</ds:datastoreItem>
</file>

<file path=customXml/itemProps153.xml><?xml version="1.0" encoding="utf-8"?>
<ds:datastoreItem xmlns:ds="http://schemas.openxmlformats.org/officeDocument/2006/customXml" ds:itemID="{0B0DD71F-1B68-467B-8C17-0102EEEE03D4}">
  <ds:schemaRefs>
    <ds:schemaRef ds:uri="http://schemas.openxmlformats.org/officeDocument/2006/bibliography"/>
  </ds:schemaRefs>
</ds:datastoreItem>
</file>

<file path=customXml/itemProps154.xml><?xml version="1.0" encoding="utf-8"?>
<ds:datastoreItem xmlns:ds="http://schemas.openxmlformats.org/officeDocument/2006/customXml" ds:itemID="{FBA8EA48-9ECE-4C9A-92B8-1894DCAC1F40}">
  <ds:schemaRefs>
    <ds:schemaRef ds:uri="http://schemas.openxmlformats.org/officeDocument/2006/bibliography"/>
  </ds:schemaRefs>
</ds:datastoreItem>
</file>

<file path=customXml/itemProps155.xml><?xml version="1.0" encoding="utf-8"?>
<ds:datastoreItem xmlns:ds="http://schemas.openxmlformats.org/officeDocument/2006/customXml" ds:itemID="{056D87C6-76EB-4660-A95E-698FB05CC128}">
  <ds:schemaRefs>
    <ds:schemaRef ds:uri="http://schemas.openxmlformats.org/officeDocument/2006/bibliography"/>
  </ds:schemaRefs>
</ds:datastoreItem>
</file>

<file path=customXml/itemProps156.xml><?xml version="1.0" encoding="utf-8"?>
<ds:datastoreItem xmlns:ds="http://schemas.openxmlformats.org/officeDocument/2006/customXml" ds:itemID="{E2A4B0D0-5838-4EC3-9572-717636A3F059}">
  <ds:schemaRefs>
    <ds:schemaRef ds:uri="http://schemas.openxmlformats.org/officeDocument/2006/bibliography"/>
  </ds:schemaRefs>
</ds:datastoreItem>
</file>

<file path=customXml/itemProps157.xml><?xml version="1.0" encoding="utf-8"?>
<ds:datastoreItem xmlns:ds="http://schemas.openxmlformats.org/officeDocument/2006/customXml" ds:itemID="{96C7F086-60A5-439D-BD4C-84EC88AE9FD4}">
  <ds:schemaRefs>
    <ds:schemaRef ds:uri="http://schemas.openxmlformats.org/officeDocument/2006/bibliography"/>
  </ds:schemaRefs>
</ds:datastoreItem>
</file>

<file path=customXml/itemProps16.xml><?xml version="1.0" encoding="utf-8"?>
<ds:datastoreItem xmlns:ds="http://schemas.openxmlformats.org/officeDocument/2006/customXml" ds:itemID="{79F13DD3-D35D-42BC-ABFB-A46811724F69}">
  <ds:schemaRefs>
    <ds:schemaRef ds:uri="http://schemas.openxmlformats.org/officeDocument/2006/bibliography"/>
  </ds:schemaRefs>
</ds:datastoreItem>
</file>

<file path=customXml/itemProps17.xml><?xml version="1.0" encoding="utf-8"?>
<ds:datastoreItem xmlns:ds="http://schemas.openxmlformats.org/officeDocument/2006/customXml" ds:itemID="{6D4223F5-F0A4-412D-8BC0-01172B89FD30}">
  <ds:schemaRefs>
    <ds:schemaRef ds:uri="http://schemas.openxmlformats.org/officeDocument/2006/bibliography"/>
  </ds:schemaRefs>
</ds:datastoreItem>
</file>

<file path=customXml/itemProps18.xml><?xml version="1.0" encoding="utf-8"?>
<ds:datastoreItem xmlns:ds="http://schemas.openxmlformats.org/officeDocument/2006/customXml" ds:itemID="{BA07355F-FF87-4B24-9D34-2012A4F4F9AC}">
  <ds:schemaRefs>
    <ds:schemaRef ds:uri="http://schemas.openxmlformats.org/officeDocument/2006/bibliography"/>
  </ds:schemaRefs>
</ds:datastoreItem>
</file>

<file path=customXml/itemProps19.xml><?xml version="1.0" encoding="utf-8"?>
<ds:datastoreItem xmlns:ds="http://schemas.openxmlformats.org/officeDocument/2006/customXml" ds:itemID="{7E339337-153B-49E6-9209-597CCB74D9EB}">
  <ds:schemaRefs>
    <ds:schemaRef ds:uri="http://schemas.openxmlformats.org/officeDocument/2006/bibliography"/>
  </ds:schemaRefs>
</ds:datastoreItem>
</file>

<file path=customXml/itemProps2.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20.xml><?xml version="1.0" encoding="utf-8"?>
<ds:datastoreItem xmlns:ds="http://schemas.openxmlformats.org/officeDocument/2006/customXml" ds:itemID="{6AB4EFC4-0FAC-4FBA-A688-9FDA6F0A4E87}">
  <ds:schemaRefs>
    <ds:schemaRef ds:uri="http://schemas.openxmlformats.org/officeDocument/2006/bibliography"/>
  </ds:schemaRefs>
</ds:datastoreItem>
</file>

<file path=customXml/itemProps21.xml><?xml version="1.0" encoding="utf-8"?>
<ds:datastoreItem xmlns:ds="http://schemas.openxmlformats.org/officeDocument/2006/customXml" ds:itemID="{8813F93A-683B-45E6-B5C3-4DEA6E9C4D13}">
  <ds:schemaRefs>
    <ds:schemaRef ds:uri="http://schemas.openxmlformats.org/officeDocument/2006/bibliography"/>
  </ds:schemaRefs>
</ds:datastoreItem>
</file>

<file path=customXml/itemProps22.xml><?xml version="1.0" encoding="utf-8"?>
<ds:datastoreItem xmlns:ds="http://schemas.openxmlformats.org/officeDocument/2006/customXml" ds:itemID="{944349C5-7E37-41A6-B4F0-C7D037FFBF30}">
  <ds:schemaRefs>
    <ds:schemaRef ds:uri="http://schemas.openxmlformats.org/officeDocument/2006/bibliography"/>
  </ds:schemaRefs>
</ds:datastoreItem>
</file>

<file path=customXml/itemProps23.xml><?xml version="1.0" encoding="utf-8"?>
<ds:datastoreItem xmlns:ds="http://schemas.openxmlformats.org/officeDocument/2006/customXml" ds:itemID="{89FB0038-1AEF-411E-BBBE-CE3B3BF88F00}">
  <ds:schemaRefs>
    <ds:schemaRef ds:uri="http://schemas.openxmlformats.org/officeDocument/2006/bibliography"/>
  </ds:schemaRefs>
</ds:datastoreItem>
</file>

<file path=customXml/itemProps24.xml><?xml version="1.0" encoding="utf-8"?>
<ds:datastoreItem xmlns:ds="http://schemas.openxmlformats.org/officeDocument/2006/customXml" ds:itemID="{9DABB52A-56AB-4098-A9ED-C25849C31336}">
  <ds:schemaRefs>
    <ds:schemaRef ds:uri="http://schemas.openxmlformats.org/officeDocument/2006/bibliography"/>
  </ds:schemaRefs>
</ds:datastoreItem>
</file>

<file path=customXml/itemProps25.xml><?xml version="1.0" encoding="utf-8"?>
<ds:datastoreItem xmlns:ds="http://schemas.openxmlformats.org/officeDocument/2006/customXml" ds:itemID="{5E462656-C4E8-4654-92AA-F32FF4CA1409}">
  <ds:schemaRefs>
    <ds:schemaRef ds:uri="http://schemas.openxmlformats.org/officeDocument/2006/bibliography"/>
  </ds:schemaRefs>
</ds:datastoreItem>
</file>

<file path=customXml/itemProps26.xml><?xml version="1.0" encoding="utf-8"?>
<ds:datastoreItem xmlns:ds="http://schemas.openxmlformats.org/officeDocument/2006/customXml" ds:itemID="{C029CE1D-086E-48EC-8917-F9D19621BBE0}">
  <ds:schemaRefs>
    <ds:schemaRef ds:uri="http://schemas.openxmlformats.org/officeDocument/2006/bibliography"/>
  </ds:schemaRefs>
</ds:datastoreItem>
</file>

<file path=customXml/itemProps27.xml><?xml version="1.0" encoding="utf-8"?>
<ds:datastoreItem xmlns:ds="http://schemas.openxmlformats.org/officeDocument/2006/customXml" ds:itemID="{D0D4EA43-BC78-46E9-91AB-E699E8385B2E}">
  <ds:schemaRefs>
    <ds:schemaRef ds:uri="http://schemas.openxmlformats.org/officeDocument/2006/bibliography"/>
  </ds:schemaRefs>
</ds:datastoreItem>
</file>

<file path=customXml/itemProps28.xml><?xml version="1.0" encoding="utf-8"?>
<ds:datastoreItem xmlns:ds="http://schemas.openxmlformats.org/officeDocument/2006/customXml" ds:itemID="{8DFA7E04-59CE-4292-8286-639DB91674D8}">
  <ds:schemaRefs>
    <ds:schemaRef ds:uri="http://schemas.openxmlformats.org/officeDocument/2006/bibliography"/>
  </ds:schemaRefs>
</ds:datastoreItem>
</file>

<file path=customXml/itemProps29.xml><?xml version="1.0" encoding="utf-8"?>
<ds:datastoreItem xmlns:ds="http://schemas.openxmlformats.org/officeDocument/2006/customXml" ds:itemID="{F48655CF-9429-4E36-BCF3-35FAC0B4A1B7}">
  <ds:schemaRefs>
    <ds:schemaRef ds:uri="http://schemas.openxmlformats.org/officeDocument/2006/bibliography"/>
  </ds:schemaRefs>
</ds:datastoreItem>
</file>

<file path=customXml/itemProps3.xml><?xml version="1.0" encoding="utf-8"?>
<ds:datastoreItem xmlns:ds="http://schemas.openxmlformats.org/officeDocument/2006/customXml" ds:itemID="{40CDEED3-3E51-4A47-B901-A2901272633E}">
  <ds:schemaRefs>
    <ds:schemaRef ds:uri="http://schemas.openxmlformats.org/officeDocument/2006/bibliography"/>
  </ds:schemaRefs>
</ds:datastoreItem>
</file>

<file path=customXml/itemProps30.xml><?xml version="1.0" encoding="utf-8"?>
<ds:datastoreItem xmlns:ds="http://schemas.openxmlformats.org/officeDocument/2006/customXml" ds:itemID="{492518D3-CD06-49B5-9F3A-A4FD579DF9A5}">
  <ds:schemaRefs>
    <ds:schemaRef ds:uri="http://schemas.openxmlformats.org/officeDocument/2006/bibliography"/>
  </ds:schemaRefs>
</ds:datastoreItem>
</file>

<file path=customXml/itemProps31.xml><?xml version="1.0" encoding="utf-8"?>
<ds:datastoreItem xmlns:ds="http://schemas.openxmlformats.org/officeDocument/2006/customXml" ds:itemID="{FA63BC4C-58D6-4C67-8444-5B301DCEE1A6}">
  <ds:schemaRefs>
    <ds:schemaRef ds:uri="http://schemas.openxmlformats.org/officeDocument/2006/bibliography"/>
  </ds:schemaRefs>
</ds:datastoreItem>
</file>

<file path=customXml/itemProps32.xml><?xml version="1.0" encoding="utf-8"?>
<ds:datastoreItem xmlns:ds="http://schemas.openxmlformats.org/officeDocument/2006/customXml" ds:itemID="{F5D63B8F-47C0-49B3-909D-8EAA8D3B4284}">
  <ds:schemaRefs>
    <ds:schemaRef ds:uri="http://schemas.openxmlformats.org/officeDocument/2006/bibliography"/>
  </ds:schemaRefs>
</ds:datastoreItem>
</file>

<file path=customXml/itemProps33.xml><?xml version="1.0" encoding="utf-8"?>
<ds:datastoreItem xmlns:ds="http://schemas.openxmlformats.org/officeDocument/2006/customXml" ds:itemID="{1B291CB0-4D2A-49D4-9980-E5919D0DFAE5}">
  <ds:schemaRefs>
    <ds:schemaRef ds:uri="http://schemas.openxmlformats.org/officeDocument/2006/bibliography"/>
  </ds:schemaRefs>
</ds:datastoreItem>
</file>

<file path=customXml/itemProps34.xml><?xml version="1.0" encoding="utf-8"?>
<ds:datastoreItem xmlns:ds="http://schemas.openxmlformats.org/officeDocument/2006/customXml" ds:itemID="{7CA36083-BDA8-4EEF-96D9-79F27437CFD1}">
  <ds:schemaRefs>
    <ds:schemaRef ds:uri="http://schemas.openxmlformats.org/officeDocument/2006/bibliography"/>
  </ds:schemaRefs>
</ds:datastoreItem>
</file>

<file path=customXml/itemProps35.xml><?xml version="1.0" encoding="utf-8"?>
<ds:datastoreItem xmlns:ds="http://schemas.openxmlformats.org/officeDocument/2006/customXml" ds:itemID="{F7C8445E-E60B-42D7-B19D-DE67B8D45EB1}">
  <ds:schemaRefs>
    <ds:schemaRef ds:uri="http://schemas.openxmlformats.org/officeDocument/2006/bibliography"/>
  </ds:schemaRefs>
</ds:datastoreItem>
</file>

<file path=customXml/itemProps36.xml><?xml version="1.0" encoding="utf-8"?>
<ds:datastoreItem xmlns:ds="http://schemas.openxmlformats.org/officeDocument/2006/customXml" ds:itemID="{EF27A296-C7F2-40EA-B610-B8A5AB15C985}">
  <ds:schemaRefs>
    <ds:schemaRef ds:uri="http://schemas.openxmlformats.org/officeDocument/2006/bibliography"/>
  </ds:schemaRefs>
</ds:datastoreItem>
</file>

<file path=customXml/itemProps37.xml><?xml version="1.0" encoding="utf-8"?>
<ds:datastoreItem xmlns:ds="http://schemas.openxmlformats.org/officeDocument/2006/customXml" ds:itemID="{5CD015AD-FC34-4486-A023-AC1CB1184411}">
  <ds:schemaRefs>
    <ds:schemaRef ds:uri="http://schemas.openxmlformats.org/officeDocument/2006/bibliography"/>
  </ds:schemaRefs>
</ds:datastoreItem>
</file>

<file path=customXml/itemProps38.xml><?xml version="1.0" encoding="utf-8"?>
<ds:datastoreItem xmlns:ds="http://schemas.openxmlformats.org/officeDocument/2006/customXml" ds:itemID="{8999F480-DACB-4CD7-8046-4712ECBBC9EF}">
  <ds:schemaRefs>
    <ds:schemaRef ds:uri="http://schemas.openxmlformats.org/officeDocument/2006/bibliography"/>
  </ds:schemaRefs>
</ds:datastoreItem>
</file>

<file path=customXml/itemProps39.xml><?xml version="1.0" encoding="utf-8"?>
<ds:datastoreItem xmlns:ds="http://schemas.openxmlformats.org/officeDocument/2006/customXml" ds:itemID="{B299BF35-FF95-4F68-82BC-A31599358D73}">
  <ds:schemaRefs>
    <ds:schemaRef ds:uri="http://schemas.openxmlformats.org/officeDocument/2006/bibliography"/>
  </ds:schemaRefs>
</ds:datastoreItem>
</file>

<file path=customXml/itemProps4.xml><?xml version="1.0" encoding="utf-8"?>
<ds:datastoreItem xmlns:ds="http://schemas.openxmlformats.org/officeDocument/2006/customXml" ds:itemID="{7284E924-9CCC-4275-86D3-18DA7E1D79AF}">
  <ds:schemaRefs>
    <ds:schemaRef ds:uri="http://schemas.openxmlformats.org/officeDocument/2006/bibliography"/>
  </ds:schemaRefs>
</ds:datastoreItem>
</file>

<file path=customXml/itemProps40.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41.xml><?xml version="1.0" encoding="utf-8"?>
<ds:datastoreItem xmlns:ds="http://schemas.openxmlformats.org/officeDocument/2006/customXml" ds:itemID="{4B4628CE-48D9-4D3F-84DB-DF8D3B4578EA}">
  <ds:schemaRefs>
    <ds:schemaRef ds:uri="http://schemas.openxmlformats.org/officeDocument/2006/bibliography"/>
  </ds:schemaRefs>
</ds:datastoreItem>
</file>

<file path=customXml/itemProps42.xml><?xml version="1.0" encoding="utf-8"?>
<ds:datastoreItem xmlns:ds="http://schemas.openxmlformats.org/officeDocument/2006/customXml" ds:itemID="{A87ADFD0-18A6-4E80-BD91-BB54397AFA13}">
  <ds:schemaRefs>
    <ds:schemaRef ds:uri="http://schemas.openxmlformats.org/officeDocument/2006/bibliography"/>
  </ds:schemaRefs>
</ds:datastoreItem>
</file>

<file path=customXml/itemProps43.xml><?xml version="1.0" encoding="utf-8"?>
<ds:datastoreItem xmlns:ds="http://schemas.openxmlformats.org/officeDocument/2006/customXml" ds:itemID="{17521DD5-3DB0-4309-86E6-CA8E9DB129FC}">
  <ds:schemaRefs>
    <ds:schemaRef ds:uri="http://schemas.openxmlformats.org/officeDocument/2006/bibliography"/>
  </ds:schemaRefs>
</ds:datastoreItem>
</file>

<file path=customXml/itemProps44.xml><?xml version="1.0" encoding="utf-8"?>
<ds:datastoreItem xmlns:ds="http://schemas.openxmlformats.org/officeDocument/2006/customXml" ds:itemID="{F724B57D-63BB-47D2-877C-71ACFB764764}">
  <ds:schemaRefs>
    <ds:schemaRef ds:uri="http://schemas.openxmlformats.org/officeDocument/2006/bibliography"/>
  </ds:schemaRefs>
</ds:datastoreItem>
</file>

<file path=customXml/itemProps45.xml><?xml version="1.0" encoding="utf-8"?>
<ds:datastoreItem xmlns:ds="http://schemas.openxmlformats.org/officeDocument/2006/customXml" ds:itemID="{27245ED7-10F0-4C63-A42C-4F3430789DEC}">
  <ds:schemaRefs>
    <ds:schemaRef ds:uri="http://schemas.openxmlformats.org/officeDocument/2006/bibliography"/>
  </ds:schemaRefs>
</ds:datastoreItem>
</file>

<file path=customXml/itemProps46.xml><?xml version="1.0" encoding="utf-8"?>
<ds:datastoreItem xmlns:ds="http://schemas.openxmlformats.org/officeDocument/2006/customXml" ds:itemID="{A185FC62-9D93-4BCF-A3E4-6EBE8FB969F7}">
  <ds:schemaRefs>
    <ds:schemaRef ds:uri="http://schemas.openxmlformats.org/officeDocument/2006/bibliography"/>
  </ds:schemaRefs>
</ds:datastoreItem>
</file>

<file path=customXml/itemProps47.xml><?xml version="1.0" encoding="utf-8"?>
<ds:datastoreItem xmlns:ds="http://schemas.openxmlformats.org/officeDocument/2006/customXml" ds:itemID="{1C415C05-A2E2-40E5-A1FD-FEE306E82897}">
  <ds:schemaRefs>
    <ds:schemaRef ds:uri="http://schemas.openxmlformats.org/officeDocument/2006/bibliography"/>
  </ds:schemaRefs>
</ds:datastoreItem>
</file>

<file path=customXml/itemProps48.xml><?xml version="1.0" encoding="utf-8"?>
<ds:datastoreItem xmlns:ds="http://schemas.openxmlformats.org/officeDocument/2006/customXml" ds:itemID="{D943EBD5-0524-4165-8D90-54BE143967CD}">
  <ds:schemaRefs>
    <ds:schemaRef ds:uri="http://schemas.openxmlformats.org/officeDocument/2006/bibliography"/>
  </ds:schemaRefs>
</ds:datastoreItem>
</file>

<file path=customXml/itemProps49.xml><?xml version="1.0" encoding="utf-8"?>
<ds:datastoreItem xmlns:ds="http://schemas.openxmlformats.org/officeDocument/2006/customXml" ds:itemID="{009AF1D1-11C7-40E4-8CB9-299B0EF9D5E2}">
  <ds:schemaRefs>
    <ds:schemaRef ds:uri="http://schemas.openxmlformats.org/officeDocument/2006/bibliography"/>
  </ds:schemaRefs>
</ds:datastoreItem>
</file>

<file path=customXml/itemProps5.xml><?xml version="1.0" encoding="utf-8"?>
<ds:datastoreItem xmlns:ds="http://schemas.openxmlformats.org/officeDocument/2006/customXml" ds:itemID="{ADF52160-1FB7-4CB0-B77E-451DD9F99C1F}">
  <ds:schemaRefs>
    <ds:schemaRef ds:uri="http://schemas.openxmlformats.org/officeDocument/2006/bibliography"/>
  </ds:schemaRefs>
</ds:datastoreItem>
</file>

<file path=customXml/itemProps50.xml><?xml version="1.0" encoding="utf-8"?>
<ds:datastoreItem xmlns:ds="http://schemas.openxmlformats.org/officeDocument/2006/customXml" ds:itemID="{3A021B82-590D-4C32-A936-94A6A4CF9694}">
  <ds:schemaRefs>
    <ds:schemaRef ds:uri="http://schemas.openxmlformats.org/officeDocument/2006/bibliography"/>
  </ds:schemaRefs>
</ds:datastoreItem>
</file>

<file path=customXml/itemProps51.xml><?xml version="1.0" encoding="utf-8"?>
<ds:datastoreItem xmlns:ds="http://schemas.openxmlformats.org/officeDocument/2006/customXml" ds:itemID="{214FFEFC-F678-47A3-912D-CA9377A75476}">
  <ds:schemaRefs>
    <ds:schemaRef ds:uri="http://schemas.openxmlformats.org/officeDocument/2006/bibliography"/>
  </ds:schemaRefs>
</ds:datastoreItem>
</file>

<file path=customXml/itemProps52.xml><?xml version="1.0" encoding="utf-8"?>
<ds:datastoreItem xmlns:ds="http://schemas.openxmlformats.org/officeDocument/2006/customXml" ds:itemID="{B595EAAE-D30A-4BA8-8F36-D9787ED5EE75}">
  <ds:schemaRefs>
    <ds:schemaRef ds:uri="http://schemas.openxmlformats.org/officeDocument/2006/bibliography"/>
  </ds:schemaRefs>
</ds:datastoreItem>
</file>

<file path=customXml/itemProps53.xml><?xml version="1.0" encoding="utf-8"?>
<ds:datastoreItem xmlns:ds="http://schemas.openxmlformats.org/officeDocument/2006/customXml" ds:itemID="{891DFAD4-195D-4A1E-A294-6D6D1837C287}">
  <ds:schemaRefs>
    <ds:schemaRef ds:uri="http://schemas.openxmlformats.org/officeDocument/2006/bibliography"/>
  </ds:schemaRefs>
</ds:datastoreItem>
</file>

<file path=customXml/itemProps54.xml><?xml version="1.0" encoding="utf-8"?>
<ds:datastoreItem xmlns:ds="http://schemas.openxmlformats.org/officeDocument/2006/customXml" ds:itemID="{3CAF5CE9-52FA-46BE-81F1-242AB8E53AA3}">
  <ds:schemaRefs>
    <ds:schemaRef ds:uri="http://schemas.openxmlformats.org/officeDocument/2006/bibliography"/>
  </ds:schemaRefs>
</ds:datastoreItem>
</file>

<file path=customXml/itemProps55.xml><?xml version="1.0" encoding="utf-8"?>
<ds:datastoreItem xmlns:ds="http://schemas.openxmlformats.org/officeDocument/2006/customXml" ds:itemID="{A3ADB4F7-7667-4D5A-AC97-F2E0900E254F}">
  <ds:schemaRefs>
    <ds:schemaRef ds:uri="http://schemas.openxmlformats.org/officeDocument/2006/bibliography"/>
  </ds:schemaRefs>
</ds:datastoreItem>
</file>

<file path=customXml/itemProps56.xml><?xml version="1.0" encoding="utf-8"?>
<ds:datastoreItem xmlns:ds="http://schemas.openxmlformats.org/officeDocument/2006/customXml" ds:itemID="{CDFF260C-70F9-4E08-B0A8-F94AF6A8B90A}">
  <ds:schemaRefs>
    <ds:schemaRef ds:uri="http://schemas.openxmlformats.org/officeDocument/2006/bibliography"/>
  </ds:schemaRefs>
</ds:datastoreItem>
</file>

<file path=customXml/itemProps57.xml><?xml version="1.0" encoding="utf-8"?>
<ds:datastoreItem xmlns:ds="http://schemas.openxmlformats.org/officeDocument/2006/customXml" ds:itemID="{264DDD12-63F1-4B2E-B87F-89D46D64C129}">
  <ds:schemaRefs>
    <ds:schemaRef ds:uri="http://schemas.openxmlformats.org/officeDocument/2006/bibliography"/>
  </ds:schemaRefs>
</ds:datastoreItem>
</file>

<file path=customXml/itemProps58.xml><?xml version="1.0" encoding="utf-8"?>
<ds:datastoreItem xmlns:ds="http://schemas.openxmlformats.org/officeDocument/2006/customXml" ds:itemID="{B7F8AFFD-FD01-4FA2-8E1B-F863AEA0CBA0}">
  <ds:schemaRefs>
    <ds:schemaRef ds:uri="http://schemas.openxmlformats.org/officeDocument/2006/bibliography"/>
  </ds:schemaRefs>
</ds:datastoreItem>
</file>

<file path=customXml/itemProps59.xml><?xml version="1.0" encoding="utf-8"?>
<ds:datastoreItem xmlns:ds="http://schemas.openxmlformats.org/officeDocument/2006/customXml" ds:itemID="{DEAD9D39-8C72-48AF-8D54-6AB12B8C94DC}">
  <ds:schemaRefs>
    <ds:schemaRef ds:uri="http://schemas.openxmlformats.org/officeDocument/2006/bibliography"/>
  </ds:schemaRefs>
</ds:datastoreItem>
</file>

<file path=customXml/itemProps6.xml><?xml version="1.0" encoding="utf-8"?>
<ds:datastoreItem xmlns:ds="http://schemas.openxmlformats.org/officeDocument/2006/customXml" ds:itemID="{66FCACD1-0BD5-4E2B-92D1-C18CD6FB9F13}">
  <ds:schemaRefs>
    <ds:schemaRef ds:uri="http://schemas.openxmlformats.org/officeDocument/2006/bibliography"/>
  </ds:schemaRefs>
</ds:datastoreItem>
</file>

<file path=customXml/itemProps60.xml><?xml version="1.0" encoding="utf-8"?>
<ds:datastoreItem xmlns:ds="http://schemas.openxmlformats.org/officeDocument/2006/customXml" ds:itemID="{CB9176BC-5484-4AD6-AD91-2137EB01FBD0}">
  <ds:schemaRefs>
    <ds:schemaRef ds:uri="http://schemas.openxmlformats.org/officeDocument/2006/bibliography"/>
  </ds:schemaRefs>
</ds:datastoreItem>
</file>

<file path=customXml/itemProps61.xml><?xml version="1.0" encoding="utf-8"?>
<ds:datastoreItem xmlns:ds="http://schemas.openxmlformats.org/officeDocument/2006/customXml" ds:itemID="{CA85DF81-DF44-4C1A-AA54-74A59100DE7A}">
  <ds:schemaRefs>
    <ds:schemaRef ds:uri="http://schemas.openxmlformats.org/officeDocument/2006/bibliography"/>
  </ds:schemaRefs>
</ds:datastoreItem>
</file>

<file path=customXml/itemProps62.xml><?xml version="1.0" encoding="utf-8"?>
<ds:datastoreItem xmlns:ds="http://schemas.openxmlformats.org/officeDocument/2006/customXml" ds:itemID="{F10CF38D-731F-4094-A5B3-7881432E8042}">
  <ds:schemaRefs>
    <ds:schemaRef ds:uri="http://schemas.openxmlformats.org/officeDocument/2006/bibliography"/>
  </ds:schemaRefs>
</ds:datastoreItem>
</file>

<file path=customXml/itemProps63.xml><?xml version="1.0" encoding="utf-8"?>
<ds:datastoreItem xmlns:ds="http://schemas.openxmlformats.org/officeDocument/2006/customXml" ds:itemID="{FC025916-CF39-4340-836B-5110E12C6C46}">
  <ds:schemaRefs>
    <ds:schemaRef ds:uri="http://schemas.openxmlformats.org/officeDocument/2006/bibliography"/>
  </ds:schemaRefs>
</ds:datastoreItem>
</file>

<file path=customXml/itemProps64.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65.xml><?xml version="1.0" encoding="utf-8"?>
<ds:datastoreItem xmlns:ds="http://schemas.openxmlformats.org/officeDocument/2006/customXml" ds:itemID="{D6CC96FB-3618-4BB2-A7EB-EE08ED02F993}">
  <ds:schemaRefs>
    <ds:schemaRef ds:uri="http://schemas.openxmlformats.org/officeDocument/2006/bibliography"/>
  </ds:schemaRefs>
</ds:datastoreItem>
</file>

<file path=customXml/itemProps66.xml><?xml version="1.0" encoding="utf-8"?>
<ds:datastoreItem xmlns:ds="http://schemas.openxmlformats.org/officeDocument/2006/customXml" ds:itemID="{60F2647F-E4EC-4B5D-99C9-0934ACEA49CD}">
  <ds:schemaRefs>
    <ds:schemaRef ds:uri="http://schemas.openxmlformats.org/officeDocument/2006/bibliography"/>
  </ds:schemaRefs>
</ds:datastoreItem>
</file>

<file path=customXml/itemProps67.xml><?xml version="1.0" encoding="utf-8"?>
<ds:datastoreItem xmlns:ds="http://schemas.openxmlformats.org/officeDocument/2006/customXml" ds:itemID="{604EC590-1C65-4DE8-9AD7-B700446B93E8}">
  <ds:schemaRefs>
    <ds:schemaRef ds:uri="http://schemas.openxmlformats.org/officeDocument/2006/bibliography"/>
  </ds:schemaRefs>
</ds:datastoreItem>
</file>

<file path=customXml/itemProps68.xml><?xml version="1.0" encoding="utf-8"?>
<ds:datastoreItem xmlns:ds="http://schemas.openxmlformats.org/officeDocument/2006/customXml" ds:itemID="{5C4A86A3-166F-49B7-B82D-B288417CE04A}">
  <ds:schemaRefs>
    <ds:schemaRef ds:uri="http://schemas.openxmlformats.org/officeDocument/2006/bibliography"/>
  </ds:schemaRefs>
</ds:datastoreItem>
</file>

<file path=customXml/itemProps69.xml><?xml version="1.0" encoding="utf-8"?>
<ds:datastoreItem xmlns:ds="http://schemas.openxmlformats.org/officeDocument/2006/customXml" ds:itemID="{E6FA1D34-694F-43F2-91EB-0AA8DCBFB457}">
  <ds:schemaRefs>
    <ds:schemaRef ds:uri="http://schemas.openxmlformats.org/officeDocument/2006/bibliography"/>
  </ds:schemaRefs>
</ds:datastoreItem>
</file>

<file path=customXml/itemProps7.xml><?xml version="1.0" encoding="utf-8"?>
<ds:datastoreItem xmlns:ds="http://schemas.openxmlformats.org/officeDocument/2006/customXml" ds:itemID="{9BCE1888-979A-483B-97EA-7C9DDEF05A94}">
  <ds:schemaRefs>
    <ds:schemaRef ds:uri="http://schemas.openxmlformats.org/officeDocument/2006/bibliography"/>
  </ds:schemaRefs>
</ds:datastoreItem>
</file>

<file path=customXml/itemProps70.xml><?xml version="1.0" encoding="utf-8"?>
<ds:datastoreItem xmlns:ds="http://schemas.openxmlformats.org/officeDocument/2006/customXml" ds:itemID="{B976FFD6-A5CA-4A2E-B769-EAC33D5DDFF7}">
  <ds:schemaRefs>
    <ds:schemaRef ds:uri="http://schemas.openxmlformats.org/officeDocument/2006/bibliography"/>
  </ds:schemaRefs>
</ds:datastoreItem>
</file>

<file path=customXml/itemProps71.xml><?xml version="1.0" encoding="utf-8"?>
<ds:datastoreItem xmlns:ds="http://schemas.openxmlformats.org/officeDocument/2006/customXml" ds:itemID="{FE5664A8-BAA1-441D-BADD-651EE24205BF}">
  <ds:schemaRefs>
    <ds:schemaRef ds:uri="http://schemas.openxmlformats.org/officeDocument/2006/bibliography"/>
  </ds:schemaRefs>
</ds:datastoreItem>
</file>

<file path=customXml/itemProps72.xml><?xml version="1.0" encoding="utf-8"?>
<ds:datastoreItem xmlns:ds="http://schemas.openxmlformats.org/officeDocument/2006/customXml" ds:itemID="{1A15F08D-0D8E-4936-B31A-DAE47C71A6A2}">
  <ds:schemaRefs>
    <ds:schemaRef ds:uri="http://schemas.openxmlformats.org/officeDocument/2006/bibliography"/>
  </ds:schemaRefs>
</ds:datastoreItem>
</file>

<file path=customXml/itemProps73.xml><?xml version="1.0" encoding="utf-8"?>
<ds:datastoreItem xmlns:ds="http://schemas.openxmlformats.org/officeDocument/2006/customXml" ds:itemID="{D2B6DA6C-5FD4-46DF-8E8C-22FA9BA54759}">
  <ds:schemaRefs>
    <ds:schemaRef ds:uri="http://schemas.openxmlformats.org/officeDocument/2006/bibliography"/>
  </ds:schemaRefs>
</ds:datastoreItem>
</file>

<file path=customXml/itemProps74.xml><?xml version="1.0" encoding="utf-8"?>
<ds:datastoreItem xmlns:ds="http://schemas.openxmlformats.org/officeDocument/2006/customXml" ds:itemID="{AA4AF198-9165-4DE4-8972-014273AF2DDA}">
  <ds:schemaRefs>
    <ds:schemaRef ds:uri="http://schemas.openxmlformats.org/officeDocument/2006/bibliography"/>
  </ds:schemaRefs>
</ds:datastoreItem>
</file>

<file path=customXml/itemProps75.xml><?xml version="1.0" encoding="utf-8"?>
<ds:datastoreItem xmlns:ds="http://schemas.openxmlformats.org/officeDocument/2006/customXml" ds:itemID="{B342CAB8-0F32-4B71-AEDE-AF1636E8E508}">
  <ds:schemaRefs>
    <ds:schemaRef ds:uri="http://schemas.openxmlformats.org/officeDocument/2006/bibliography"/>
  </ds:schemaRefs>
</ds:datastoreItem>
</file>

<file path=customXml/itemProps76.xml><?xml version="1.0" encoding="utf-8"?>
<ds:datastoreItem xmlns:ds="http://schemas.openxmlformats.org/officeDocument/2006/customXml" ds:itemID="{239EE30A-96AD-41E3-9120-7FD0625CF576}">
  <ds:schemaRefs>
    <ds:schemaRef ds:uri="http://schemas.openxmlformats.org/officeDocument/2006/bibliography"/>
  </ds:schemaRefs>
</ds:datastoreItem>
</file>

<file path=customXml/itemProps77.xml><?xml version="1.0" encoding="utf-8"?>
<ds:datastoreItem xmlns:ds="http://schemas.openxmlformats.org/officeDocument/2006/customXml" ds:itemID="{EB695FDD-A369-4493-AB74-382485B702E8}">
  <ds:schemaRefs>
    <ds:schemaRef ds:uri="http://schemas.openxmlformats.org/officeDocument/2006/bibliography"/>
  </ds:schemaRefs>
</ds:datastoreItem>
</file>

<file path=customXml/itemProps78.xml><?xml version="1.0" encoding="utf-8"?>
<ds:datastoreItem xmlns:ds="http://schemas.openxmlformats.org/officeDocument/2006/customXml" ds:itemID="{5356867F-F14F-4A1B-AB68-FC670EA7CFE5}">
  <ds:schemaRefs>
    <ds:schemaRef ds:uri="http://schemas.openxmlformats.org/officeDocument/2006/bibliography"/>
  </ds:schemaRefs>
</ds:datastoreItem>
</file>

<file path=customXml/itemProps79.xml><?xml version="1.0" encoding="utf-8"?>
<ds:datastoreItem xmlns:ds="http://schemas.openxmlformats.org/officeDocument/2006/customXml" ds:itemID="{A0C96201-15C2-4432-BE30-2C9457044EAB}">
  <ds:schemaRefs>
    <ds:schemaRef ds:uri="http://schemas.openxmlformats.org/officeDocument/2006/bibliography"/>
  </ds:schemaRefs>
</ds:datastoreItem>
</file>

<file path=customXml/itemProps8.xml><?xml version="1.0" encoding="utf-8"?>
<ds:datastoreItem xmlns:ds="http://schemas.openxmlformats.org/officeDocument/2006/customXml" ds:itemID="{ACEA912B-9B57-423E-AC8E-1B929F8CA960}">
  <ds:schemaRefs>
    <ds:schemaRef ds:uri="http://schemas.openxmlformats.org/officeDocument/2006/bibliography"/>
  </ds:schemaRefs>
</ds:datastoreItem>
</file>

<file path=customXml/itemProps80.xml><?xml version="1.0" encoding="utf-8"?>
<ds:datastoreItem xmlns:ds="http://schemas.openxmlformats.org/officeDocument/2006/customXml" ds:itemID="{5F8553F8-5BBD-4ED1-998A-EFD62CE9D3B5}">
  <ds:schemaRefs>
    <ds:schemaRef ds:uri="http://schemas.openxmlformats.org/officeDocument/2006/bibliography"/>
  </ds:schemaRefs>
</ds:datastoreItem>
</file>

<file path=customXml/itemProps81.xml><?xml version="1.0" encoding="utf-8"?>
<ds:datastoreItem xmlns:ds="http://schemas.openxmlformats.org/officeDocument/2006/customXml" ds:itemID="{C28178FA-3998-4D47-B7C0-AA41D1A3559C}">
  <ds:schemaRefs>
    <ds:schemaRef ds:uri="http://schemas.openxmlformats.org/officeDocument/2006/bibliography"/>
  </ds:schemaRefs>
</ds:datastoreItem>
</file>

<file path=customXml/itemProps82.xml><?xml version="1.0" encoding="utf-8"?>
<ds:datastoreItem xmlns:ds="http://schemas.openxmlformats.org/officeDocument/2006/customXml" ds:itemID="{ED821455-D2DD-41FC-9F5D-A8D95B8E55DA}">
  <ds:schemaRefs>
    <ds:schemaRef ds:uri="http://schemas.openxmlformats.org/officeDocument/2006/bibliography"/>
  </ds:schemaRefs>
</ds:datastoreItem>
</file>

<file path=customXml/itemProps83.xml><?xml version="1.0" encoding="utf-8"?>
<ds:datastoreItem xmlns:ds="http://schemas.openxmlformats.org/officeDocument/2006/customXml" ds:itemID="{27A0062D-7D0B-4D6C-9D22-0E02A310AEAD}">
  <ds:schemaRefs>
    <ds:schemaRef ds:uri="http://schemas.openxmlformats.org/officeDocument/2006/bibliography"/>
  </ds:schemaRefs>
</ds:datastoreItem>
</file>

<file path=customXml/itemProps84.xml><?xml version="1.0" encoding="utf-8"?>
<ds:datastoreItem xmlns:ds="http://schemas.openxmlformats.org/officeDocument/2006/customXml" ds:itemID="{CDC1FDFD-C114-49A5-B487-AA00C800A489}">
  <ds:schemaRefs>
    <ds:schemaRef ds:uri="http://schemas.openxmlformats.org/officeDocument/2006/bibliography"/>
  </ds:schemaRefs>
</ds:datastoreItem>
</file>

<file path=customXml/itemProps85.xml><?xml version="1.0" encoding="utf-8"?>
<ds:datastoreItem xmlns:ds="http://schemas.openxmlformats.org/officeDocument/2006/customXml" ds:itemID="{D8028B11-37DC-4A21-8AB0-6E26F23B09A4}">
  <ds:schemaRefs>
    <ds:schemaRef ds:uri="http://schemas.openxmlformats.org/officeDocument/2006/bibliography"/>
  </ds:schemaRefs>
</ds:datastoreItem>
</file>

<file path=customXml/itemProps86.xml><?xml version="1.0" encoding="utf-8"?>
<ds:datastoreItem xmlns:ds="http://schemas.openxmlformats.org/officeDocument/2006/customXml" ds:itemID="{3227EC02-8805-4EF1-AE73-28EC5DCA1B11}">
  <ds:schemaRefs>
    <ds:schemaRef ds:uri="http://schemas.openxmlformats.org/officeDocument/2006/bibliography"/>
  </ds:schemaRefs>
</ds:datastoreItem>
</file>

<file path=customXml/itemProps87.xml><?xml version="1.0" encoding="utf-8"?>
<ds:datastoreItem xmlns:ds="http://schemas.openxmlformats.org/officeDocument/2006/customXml" ds:itemID="{3DA3C4B8-010E-41BD-8875-A08CDF2B3985}">
  <ds:schemaRefs>
    <ds:schemaRef ds:uri="http://schemas.openxmlformats.org/officeDocument/2006/bibliography"/>
  </ds:schemaRefs>
</ds:datastoreItem>
</file>

<file path=customXml/itemProps88.xml><?xml version="1.0" encoding="utf-8"?>
<ds:datastoreItem xmlns:ds="http://schemas.openxmlformats.org/officeDocument/2006/customXml" ds:itemID="{5B59C2B9-F090-483A-8E4E-FFF90DF8A6C5}">
  <ds:schemaRefs>
    <ds:schemaRef ds:uri="http://schemas.openxmlformats.org/officeDocument/2006/bibliography"/>
  </ds:schemaRefs>
</ds:datastoreItem>
</file>

<file path=customXml/itemProps89.xml><?xml version="1.0" encoding="utf-8"?>
<ds:datastoreItem xmlns:ds="http://schemas.openxmlformats.org/officeDocument/2006/customXml" ds:itemID="{982A64C6-6B4D-4EAF-8638-5BAB2D9DAD28}">
  <ds:schemaRefs>
    <ds:schemaRef ds:uri="http://schemas.openxmlformats.org/officeDocument/2006/bibliography"/>
  </ds:schemaRefs>
</ds:datastoreItem>
</file>

<file path=customXml/itemProps9.xml><?xml version="1.0" encoding="utf-8"?>
<ds:datastoreItem xmlns:ds="http://schemas.openxmlformats.org/officeDocument/2006/customXml" ds:itemID="{4DCA9542-8792-4DD1-8606-7FF8BC1685C8}">
  <ds:schemaRefs>
    <ds:schemaRef ds:uri="http://schemas.openxmlformats.org/officeDocument/2006/bibliography"/>
  </ds:schemaRefs>
</ds:datastoreItem>
</file>

<file path=customXml/itemProps90.xml><?xml version="1.0" encoding="utf-8"?>
<ds:datastoreItem xmlns:ds="http://schemas.openxmlformats.org/officeDocument/2006/customXml" ds:itemID="{EF71EBAF-C3A0-4566-B4F7-9786B49884AF}">
  <ds:schemaRefs>
    <ds:schemaRef ds:uri="http://schemas.openxmlformats.org/officeDocument/2006/bibliography"/>
  </ds:schemaRefs>
</ds:datastoreItem>
</file>

<file path=customXml/itemProps91.xml><?xml version="1.0" encoding="utf-8"?>
<ds:datastoreItem xmlns:ds="http://schemas.openxmlformats.org/officeDocument/2006/customXml" ds:itemID="{70A527D7-83BC-4C92-A46B-766FF1008C23}">
  <ds:schemaRefs>
    <ds:schemaRef ds:uri="http://schemas.openxmlformats.org/officeDocument/2006/bibliography"/>
  </ds:schemaRefs>
</ds:datastoreItem>
</file>

<file path=customXml/itemProps92.xml><?xml version="1.0" encoding="utf-8"?>
<ds:datastoreItem xmlns:ds="http://schemas.openxmlformats.org/officeDocument/2006/customXml" ds:itemID="{772519C2-B359-4141-8FE7-E5F2C112681B}">
  <ds:schemaRefs>
    <ds:schemaRef ds:uri="http://schemas.openxmlformats.org/officeDocument/2006/bibliography"/>
  </ds:schemaRefs>
</ds:datastoreItem>
</file>

<file path=customXml/itemProps93.xml><?xml version="1.0" encoding="utf-8"?>
<ds:datastoreItem xmlns:ds="http://schemas.openxmlformats.org/officeDocument/2006/customXml" ds:itemID="{53774B08-8F2F-4255-BE34-04DE77512B92}">
  <ds:schemaRefs>
    <ds:schemaRef ds:uri="http://schemas.openxmlformats.org/officeDocument/2006/bibliography"/>
  </ds:schemaRefs>
</ds:datastoreItem>
</file>

<file path=customXml/itemProps94.xml><?xml version="1.0" encoding="utf-8"?>
<ds:datastoreItem xmlns:ds="http://schemas.openxmlformats.org/officeDocument/2006/customXml" ds:itemID="{0B1694E4-0940-4429-8843-7239A08C6595}">
  <ds:schemaRefs>
    <ds:schemaRef ds:uri="http://schemas.openxmlformats.org/officeDocument/2006/bibliography"/>
  </ds:schemaRefs>
</ds:datastoreItem>
</file>

<file path=customXml/itemProps95.xml><?xml version="1.0" encoding="utf-8"?>
<ds:datastoreItem xmlns:ds="http://schemas.openxmlformats.org/officeDocument/2006/customXml" ds:itemID="{653BE6CC-5717-4308-8561-3CA0DA651FF5}">
  <ds:schemaRefs>
    <ds:schemaRef ds:uri="http://schemas.openxmlformats.org/officeDocument/2006/bibliography"/>
  </ds:schemaRefs>
</ds:datastoreItem>
</file>

<file path=customXml/itemProps96.xml><?xml version="1.0" encoding="utf-8"?>
<ds:datastoreItem xmlns:ds="http://schemas.openxmlformats.org/officeDocument/2006/customXml" ds:itemID="{CAB021B4-8444-4908-B854-FE582CF68E84}">
  <ds:schemaRefs>
    <ds:schemaRef ds:uri="http://schemas.openxmlformats.org/officeDocument/2006/bibliography"/>
  </ds:schemaRefs>
</ds:datastoreItem>
</file>

<file path=customXml/itemProps97.xml><?xml version="1.0" encoding="utf-8"?>
<ds:datastoreItem xmlns:ds="http://schemas.openxmlformats.org/officeDocument/2006/customXml" ds:itemID="{51BAA16E-23D8-40A3-A810-3F52EFA29080}">
  <ds:schemaRefs>
    <ds:schemaRef ds:uri="http://schemas.openxmlformats.org/officeDocument/2006/bibliography"/>
  </ds:schemaRefs>
</ds:datastoreItem>
</file>

<file path=customXml/itemProps98.xml><?xml version="1.0" encoding="utf-8"?>
<ds:datastoreItem xmlns:ds="http://schemas.openxmlformats.org/officeDocument/2006/customXml" ds:itemID="{0AFE2B9C-B756-4F34-852F-E5F63F7D6A3C}">
  <ds:schemaRefs>
    <ds:schemaRef ds:uri="http://schemas.openxmlformats.org/officeDocument/2006/bibliography"/>
  </ds:schemaRefs>
</ds:datastoreItem>
</file>

<file path=customXml/itemProps99.xml><?xml version="1.0" encoding="utf-8"?>
<ds:datastoreItem xmlns:ds="http://schemas.openxmlformats.org/officeDocument/2006/customXml" ds:itemID="{18F23648-72DF-4388-BA38-47552BAF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55</Pages>
  <Words>19928</Words>
  <Characters>113595</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133257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Petkovic</cp:lastModifiedBy>
  <cp:revision>410</cp:revision>
  <cp:lastPrinted>2016-12-01T12:27:00Z</cp:lastPrinted>
  <dcterms:created xsi:type="dcterms:W3CDTF">2016-03-21T12:29:00Z</dcterms:created>
  <dcterms:modified xsi:type="dcterms:W3CDTF">2016-12-05T08:22:00Z</dcterms:modified>
</cp:coreProperties>
</file>