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FA4F3" w14:textId="77777777" w:rsidR="00397DD1" w:rsidRDefault="00397DD1" w:rsidP="00113B84">
      <w:pPr>
        <w:suppressAutoHyphens/>
        <w:jc w:val="center"/>
        <w:rPr>
          <w:rFonts w:eastAsia="Arial Unicode MS" w:cs="Arial"/>
          <w:b/>
          <w:color w:val="000000"/>
          <w:kern w:val="1"/>
          <w:lang w:eastAsia="ar-SA"/>
        </w:rPr>
      </w:pPr>
    </w:p>
    <w:p w14:paraId="29E48261" w14:textId="77777777" w:rsidR="00113B84" w:rsidRPr="00037196" w:rsidRDefault="00113B84" w:rsidP="00113B84">
      <w:pPr>
        <w:suppressAutoHyphens/>
        <w:jc w:val="center"/>
        <w:rPr>
          <w:rFonts w:eastAsia="Arial Unicode MS" w:cs="Arial"/>
          <w:b/>
          <w:color w:val="000000"/>
          <w:kern w:val="1"/>
          <w:lang w:val="sr-Cyrl-RS" w:eastAsia="ar-SA"/>
        </w:rPr>
      </w:pPr>
      <w:r w:rsidRPr="00037196">
        <w:rPr>
          <w:rFonts w:eastAsia="Arial Unicode MS" w:cs="Arial"/>
          <w:b/>
          <w:color w:val="000000"/>
          <w:kern w:val="1"/>
          <w:lang w:eastAsia="ar-SA"/>
        </w:rPr>
        <w:t>ЈАВНО ПРЕДУЗЕЋЕ «ЕЛЕКТРОПРИВРЕДА СРБИЈЕ»</w:t>
      </w:r>
      <w:r w:rsidRPr="00037196">
        <w:rPr>
          <w:rFonts w:eastAsia="Arial Unicode MS" w:cs="Arial"/>
          <w:b/>
          <w:color w:val="000000"/>
          <w:kern w:val="1"/>
          <w:lang w:val="sr-Cyrl-RS" w:eastAsia="ar-SA"/>
        </w:rPr>
        <w:t xml:space="preserve"> БЕОГРАД</w:t>
      </w:r>
    </w:p>
    <w:p w14:paraId="52123FB4" w14:textId="23A66057" w:rsidR="00210557" w:rsidRPr="00037196" w:rsidRDefault="00AF3AF8" w:rsidP="00210557">
      <w:pPr>
        <w:jc w:val="center"/>
        <w:rPr>
          <w:rFonts w:cs="Arial"/>
          <w:b/>
          <w:lang w:val="sr-Cyrl-RS"/>
        </w:rPr>
      </w:pPr>
      <w:r w:rsidRPr="00037196">
        <w:rPr>
          <w:rFonts w:cs="Arial"/>
          <w:b/>
          <w:lang w:val="sr-Cyrl-RS"/>
        </w:rPr>
        <w:t xml:space="preserve">ОГРАНАК </w:t>
      </w:r>
      <w:r w:rsidR="00A76412" w:rsidRPr="00037196">
        <w:rPr>
          <w:rFonts w:cs="Arial"/>
          <w:b/>
          <w:lang w:val="sr-Cyrl-RS"/>
        </w:rPr>
        <w:t>ТЕНТ</w:t>
      </w:r>
    </w:p>
    <w:p w14:paraId="0B265221" w14:textId="5EFBF890" w:rsidR="00113B84" w:rsidRPr="00037196" w:rsidRDefault="00113B84" w:rsidP="00113B84">
      <w:pPr>
        <w:jc w:val="center"/>
        <w:rPr>
          <w:rFonts w:cs="Arial"/>
          <w:b/>
          <w:color w:val="FF0000"/>
          <w:lang w:val="sr-Cyrl-RS"/>
        </w:rPr>
      </w:pPr>
    </w:p>
    <w:p w14:paraId="0E029EC6" w14:textId="43AFB703" w:rsidR="00210557" w:rsidRPr="00037196" w:rsidRDefault="00B67C02" w:rsidP="00210557">
      <w:pPr>
        <w:jc w:val="center"/>
        <w:rPr>
          <w:rFonts w:cs="Arial"/>
          <w:lang w:val="sr-Latn-CS"/>
        </w:rPr>
      </w:pPr>
      <w:r w:rsidRPr="00037196">
        <w:rPr>
          <w:rFonts w:cs="Arial"/>
          <w:noProof/>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79C126F" w14:textId="77777777" w:rsidR="00210557" w:rsidRPr="00037196" w:rsidRDefault="00210557" w:rsidP="00210557">
      <w:pPr>
        <w:jc w:val="center"/>
        <w:rPr>
          <w:rFonts w:cs="Arial"/>
          <w:b/>
          <w:lang w:val="sr-Latn-CS"/>
        </w:rPr>
      </w:pPr>
    </w:p>
    <w:p w14:paraId="597BEF62" w14:textId="77777777" w:rsidR="00210557" w:rsidRDefault="00210557" w:rsidP="00781B02">
      <w:pPr>
        <w:jc w:val="center"/>
        <w:rPr>
          <w:rFonts w:cs="Arial"/>
          <w:b/>
        </w:rPr>
      </w:pPr>
      <w:bookmarkStart w:id="0" w:name="_Toc441215596"/>
      <w:bookmarkStart w:id="1" w:name="_Toc441651535"/>
      <w:bookmarkStart w:id="2" w:name="_Toc442559872"/>
      <w:r w:rsidRPr="00037196">
        <w:rPr>
          <w:rFonts w:cs="Arial"/>
          <w:b/>
        </w:rPr>
        <w:t>КОНКУРСНА ДОКУМЕНТАЦИЈА</w:t>
      </w:r>
      <w:bookmarkEnd w:id="0"/>
      <w:bookmarkEnd w:id="1"/>
      <w:bookmarkEnd w:id="2"/>
    </w:p>
    <w:p w14:paraId="44633471" w14:textId="77777777" w:rsidR="00397DD1" w:rsidRPr="00037196" w:rsidRDefault="00397DD1" w:rsidP="00781B02">
      <w:pPr>
        <w:jc w:val="center"/>
        <w:rPr>
          <w:rFonts w:cs="Arial"/>
          <w:b/>
        </w:rPr>
      </w:pPr>
    </w:p>
    <w:p w14:paraId="029B7240" w14:textId="77777777" w:rsidR="00210557" w:rsidRPr="00037196" w:rsidRDefault="00D516F7" w:rsidP="00210557">
      <w:pPr>
        <w:jc w:val="center"/>
        <w:rPr>
          <w:rFonts w:cs="Arial"/>
        </w:rPr>
      </w:pPr>
      <w:r w:rsidRPr="00037196">
        <w:rPr>
          <w:rFonts w:cs="Arial"/>
          <w:lang w:val="sr-Cyrl-CS"/>
        </w:rPr>
        <w:t xml:space="preserve">за подношење понуда </w:t>
      </w:r>
      <w:r w:rsidR="00210557" w:rsidRPr="00037196">
        <w:rPr>
          <w:rFonts w:cs="Arial"/>
        </w:rPr>
        <w:t>у поступку јавне набавке мале вредности</w:t>
      </w:r>
    </w:p>
    <w:p w14:paraId="207AA717" w14:textId="331CEBC3" w:rsidR="00210557" w:rsidRPr="00037196" w:rsidRDefault="00210557" w:rsidP="00781B02">
      <w:pPr>
        <w:jc w:val="center"/>
        <w:rPr>
          <w:rFonts w:cs="Arial"/>
          <w:lang w:val="sr-Latn-RS"/>
        </w:rPr>
      </w:pPr>
      <w:bookmarkStart w:id="3" w:name="_Toc441215597"/>
      <w:bookmarkStart w:id="4" w:name="_Toc441651536"/>
      <w:bookmarkStart w:id="5" w:name="_Toc442559873"/>
      <w:proofErr w:type="gramStart"/>
      <w:r w:rsidRPr="00037196">
        <w:rPr>
          <w:rFonts w:cs="Arial"/>
        </w:rPr>
        <w:t>за</w:t>
      </w:r>
      <w:proofErr w:type="gramEnd"/>
      <w:r w:rsidRPr="00037196">
        <w:rPr>
          <w:rFonts w:cs="Arial"/>
        </w:rPr>
        <w:t xml:space="preserve"> јавну набавку </w:t>
      </w:r>
      <w:r w:rsidR="00A63575" w:rsidRPr="00037196">
        <w:rPr>
          <w:rFonts w:cs="Arial"/>
          <w:lang w:val="sr-Cyrl-RS"/>
        </w:rPr>
        <w:t xml:space="preserve">услуга </w:t>
      </w:r>
      <w:r w:rsidRPr="00037196">
        <w:rPr>
          <w:rFonts w:cs="Arial"/>
        </w:rPr>
        <w:t>бр</w:t>
      </w:r>
      <w:bookmarkEnd w:id="3"/>
      <w:bookmarkEnd w:id="4"/>
      <w:bookmarkEnd w:id="5"/>
      <w:r w:rsidR="00113B84" w:rsidRPr="00037196">
        <w:rPr>
          <w:rFonts w:cs="Arial"/>
        </w:rPr>
        <w:t>.</w:t>
      </w:r>
      <w:r w:rsidR="009B6AD8" w:rsidRPr="009B6AD8">
        <w:rPr>
          <w:rFonts w:cs="Arial"/>
          <w:b/>
          <w:lang w:val="sr-Latn-RS"/>
        </w:rPr>
        <w:t xml:space="preserve"> </w:t>
      </w:r>
      <w:r w:rsidR="009F5006">
        <w:rPr>
          <w:rFonts w:cs="Arial"/>
          <w:b/>
          <w:lang w:val="sr-Cyrl-RS"/>
        </w:rPr>
        <w:t>3000/1986/2016 (1923/2016)</w:t>
      </w:r>
    </w:p>
    <w:p w14:paraId="005093D2" w14:textId="77777777" w:rsidR="00210557" w:rsidRPr="008B370C" w:rsidRDefault="00210557" w:rsidP="00210557">
      <w:pPr>
        <w:jc w:val="center"/>
        <w:rPr>
          <w:rFonts w:cs="Arial"/>
          <w:sz w:val="24"/>
        </w:rPr>
      </w:pPr>
    </w:p>
    <w:p w14:paraId="17EA88DE" w14:textId="283EB676" w:rsidR="00210557" w:rsidRPr="008B370C" w:rsidRDefault="00214D94" w:rsidP="00210557">
      <w:pPr>
        <w:pStyle w:val="Title"/>
        <w:spacing w:before="0"/>
        <w:rPr>
          <w:rFonts w:cs="Arial"/>
          <w:szCs w:val="22"/>
        </w:rPr>
      </w:pPr>
      <w:r>
        <w:rPr>
          <w:rFonts w:cs="Arial"/>
          <w:szCs w:val="22"/>
          <w:lang w:val="ru-RU"/>
        </w:rPr>
        <w:t>Стручне обуке из области ЗОП са полагањем прописаних стручних испита</w:t>
      </w:r>
    </w:p>
    <w:p w14:paraId="1B915FD4" w14:textId="77777777" w:rsidR="00210557" w:rsidRPr="00037196" w:rsidRDefault="00210557" w:rsidP="00210557">
      <w:pPr>
        <w:pStyle w:val="Title"/>
        <w:spacing w:before="0"/>
        <w:rPr>
          <w:rFonts w:cs="Arial"/>
          <w:b w:val="0"/>
          <w:color w:val="FF0000"/>
          <w:sz w:val="22"/>
          <w:szCs w:val="22"/>
        </w:rPr>
      </w:pPr>
    </w:p>
    <w:p w14:paraId="5FC1EC00" w14:textId="02C15EF3" w:rsidR="00A76412" w:rsidRDefault="009642F1" w:rsidP="00037196">
      <w:pPr>
        <w:rPr>
          <w:rFonts w:eastAsia="Arial Unicode MS" w:cs="Arial"/>
          <w:b/>
          <w:kern w:val="2"/>
        </w:rPr>
      </w:pPr>
      <w:r w:rsidRPr="00037196">
        <w:rPr>
          <w:rFonts w:eastAsia="Arial Unicode MS" w:cs="Arial"/>
          <w:b/>
          <w:kern w:val="2"/>
          <w:lang w:val="ru-RU"/>
        </w:rPr>
        <w:t xml:space="preserve">                                                                                    </w:t>
      </w:r>
    </w:p>
    <w:p w14:paraId="4F644D7E" w14:textId="77777777" w:rsidR="00037196" w:rsidRDefault="00037196" w:rsidP="00037196">
      <w:pPr>
        <w:rPr>
          <w:rFonts w:eastAsia="Arial Unicode MS" w:cs="Arial"/>
          <w:b/>
          <w:kern w:val="2"/>
        </w:rPr>
      </w:pPr>
    </w:p>
    <w:p w14:paraId="55FDC3F9" w14:textId="77777777" w:rsidR="00037196" w:rsidRDefault="00037196" w:rsidP="00037196">
      <w:pPr>
        <w:rPr>
          <w:rFonts w:eastAsia="Arial Unicode MS" w:cs="Arial"/>
          <w:b/>
          <w:kern w:val="2"/>
        </w:rPr>
      </w:pPr>
    </w:p>
    <w:p w14:paraId="03541934" w14:textId="77777777" w:rsidR="00037196" w:rsidRDefault="00037196" w:rsidP="00037196">
      <w:pPr>
        <w:rPr>
          <w:rFonts w:eastAsia="Arial Unicode MS" w:cs="Arial"/>
          <w:b/>
          <w:kern w:val="2"/>
        </w:rPr>
      </w:pPr>
    </w:p>
    <w:p w14:paraId="4C578907" w14:textId="77777777" w:rsidR="00037196" w:rsidRDefault="00037196" w:rsidP="00037196">
      <w:pPr>
        <w:rPr>
          <w:rFonts w:eastAsia="Arial Unicode MS" w:cs="Arial"/>
          <w:b/>
          <w:kern w:val="2"/>
        </w:rPr>
      </w:pPr>
    </w:p>
    <w:p w14:paraId="14FA8F8E" w14:textId="77777777" w:rsidR="00037196" w:rsidRPr="00196287" w:rsidRDefault="00037196" w:rsidP="00037196">
      <w:pPr>
        <w:rPr>
          <w:rFonts w:eastAsia="Lucida Sans Unicode" w:cs="Arial"/>
          <w:iCs/>
          <w:color w:val="00B0F0"/>
          <w:lang w:val="sr-Cyrl-RS" w:eastAsia="ar-SA"/>
        </w:rPr>
      </w:pPr>
    </w:p>
    <w:p w14:paraId="5742814D" w14:textId="77777777" w:rsidR="00150FCE" w:rsidRPr="00037196" w:rsidRDefault="00150FCE" w:rsidP="000C50A0">
      <w:pPr>
        <w:pStyle w:val="BodyText"/>
        <w:spacing w:before="0"/>
        <w:jc w:val="center"/>
        <w:rPr>
          <w:rFonts w:cs="Arial"/>
          <w:sz w:val="22"/>
          <w:szCs w:val="22"/>
          <w:lang w:val="ru-RU"/>
        </w:rPr>
      </w:pPr>
    </w:p>
    <w:p w14:paraId="2D675C3D" w14:textId="77777777" w:rsidR="00150FCE" w:rsidRPr="00037196" w:rsidRDefault="00150FCE" w:rsidP="000C50A0">
      <w:pPr>
        <w:pStyle w:val="BodyText"/>
        <w:spacing w:before="0"/>
        <w:jc w:val="center"/>
        <w:rPr>
          <w:rFonts w:cs="Arial"/>
          <w:sz w:val="22"/>
          <w:szCs w:val="22"/>
          <w:lang w:val="ru-RU"/>
        </w:rPr>
      </w:pPr>
    </w:p>
    <w:p w14:paraId="4A9B642B" w14:textId="36E564BA" w:rsidR="00EB2C6E" w:rsidRPr="00037196" w:rsidRDefault="00EB2C6E" w:rsidP="000C50A0">
      <w:pPr>
        <w:spacing w:before="0"/>
        <w:jc w:val="center"/>
        <w:rPr>
          <w:rFonts w:eastAsia="Arial Unicode MS" w:cs="Arial"/>
          <w:kern w:val="2"/>
          <w:lang w:val="ru-RU"/>
        </w:rPr>
      </w:pPr>
      <w:r w:rsidRPr="00037196">
        <w:rPr>
          <w:rFonts w:eastAsia="Arial Unicode MS" w:cs="Arial"/>
          <w:kern w:val="2"/>
          <w:lang w:val="ru-RU"/>
        </w:rPr>
        <w:t>(заведено у ЈП ЕПС број</w:t>
      </w:r>
      <w:r w:rsidR="00214D94">
        <w:rPr>
          <w:rFonts w:eastAsia="Arial Unicode MS" w:cs="Arial"/>
          <w:kern w:val="2"/>
          <w:lang w:val="sr-Latn-RS"/>
        </w:rPr>
        <w:t xml:space="preserve"> </w:t>
      </w:r>
      <w:r w:rsidR="006E77A1">
        <w:rPr>
          <w:rFonts w:eastAsia="Arial Unicode MS" w:cs="Arial"/>
          <w:kern w:val="2"/>
          <w:lang w:val="sr-Latn-RS"/>
        </w:rPr>
        <w:t>5383-E.03.02.-486072/5-2016</w:t>
      </w:r>
      <w:r w:rsidRPr="00037196">
        <w:rPr>
          <w:rFonts w:eastAsia="Arial Unicode MS" w:cs="Arial"/>
          <w:kern w:val="2"/>
          <w:lang w:val="ru-RU"/>
        </w:rPr>
        <w:t xml:space="preserve"> од </w:t>
      </w:r>
      <w:r w:rsidR="006E77A1">
        <w:rPr>
          <w:rFonts w:eastAsia="Arial Unicode MS" w:cs="Arial"/>
          <w:kern w:val="2"/>
        </w:rPr>
        <w:t>15</w:t>
      </w:r>
      <w:r w:rsidR="00EC2F36" w:rsidRPr="00037196">
        <w:rPr>
          <w:rFonts w:eastAsia="Arial Unicode MS" w:cs="Arial"/>
          <w:kern w:val="2"/>
          <w:lang w:val="ru-RU"/>
        </w:rPr>
        <w:t>.</w:t>
      </w:r>
      <w:r w:rsidR="006E77A1">
        <w:rPr>
          <w:rFonts w:eastAsia="Arial Unicode MS" w:cs="Arial"/>
          <w:kern w:val="2"/>
        </w:rPr>
        <w:t>12</w:t>
      </w:r>
      <w:r w:rsidR="00EC2F36" w:rsidRPr="00037196">
        <w:rPr>
          <w:rFonts w:eastAsia="Arial Unicode MS" w:cs="Arial"/>
          <w:kern w:val="2"/>
          <w:lang w:val="ru-RU"/>
        </w:rPr>
        <w:t>.</w:t>
      </w:r>
      <w:r w:rsidR="00413BCE" w:rsidRPr="00037196">
        <w:rPr>
          <w:rFonts w:eastAsia="Arial Unicode MS" w:cs="Arial"/>
          <w:kern w:val="2"/>
          <w:lang w:val="ru-RU"/>
        </w:rPr>
        <w:t>201</w:t>
      </w:r>
      <w:r w:rsidR="00210557" w:rsidRPr="00037196">
        <w:rPr>
          <w:rFonts w:eastAsia="Arial Unicode MS" w:cs="Arial"/>
          <w:kern w:val="2"/>
          <w:lang w:val="ru-RU"/>
        </w:rPr>
        <w:t>6</w:t>
      </w:r>
      <w:r w:rsidR="00413BCE" w:rsidRPr="00037196">
        <w:rPr>
          <w:rFonts w:eastAsia="Arial Unicode MS" w:cs="Arial"/>
          <w:kern w:val="2"/>
          <w:lang w:val="ru-RU"/>
        </w:rPr>
        <w:t>.</w:t>
      </w:r>
      <w:r w:rsidRPr="00037196">
        <w:rPr>
          <w:rFonts w:eastAsia="Arial Unicode MS" w:cs="Arial"/>
          <w:kern w:val="2"/>
          <w:lang w:val="ru-RU"/>
        </w:rPr>
        <w:t xml:space="preserve"> године)</w:t>
      </w:r>
    </w:p>
    <w:p w14:paraId="465EA9F3" w14:textId="77777777" w:rsidR="000C50A0" w:rsidRPr="00037196" w:rsidRDefault="000C50A0" w:rsidP="000C50A0">
      <w:pPr>
        <w:spacing w:before="0"/>
        <w:jc w:val="center"/>
        <w:rPr>
          <w:rFonts w:eastAsia="Arial Unicode MS" w:cs="Arial"/>
          <w:kern w:val="2"/>
          <w:lang w:val="ru-RU"/>
        </w:rPr>
      </w:pPr>
    </w:p>
    <w:p w14:paraId="7F72BFB1" w14:textId="77777777" w:rsidR="00C53AC6" w:rsidRPr="00037196" w:rsidRDefault="00C53AC6" w:rsidP="000C50A0">
      <w:pPr>
        <w:pStyle w:val="BodyText"/>
        <w:spacing w:before="0"/>
        <w:jc w:val="center"/>
        <w:rPr>
          <w:rFonts w:cs="Arial"/>
          <w:sz w:val="22"/>
          <w:szCs w:val="22"/>
          <w:lang w:val="en-US"/>
        </w:rPr>
      </w:pPr>
    </w:p>
    <w:p w14:paraId="7030D425" w14:textId="77777777" w:rsidR="000C50A0" w:rsidRDefault="000C50A0" w:rsidP="000C50A0">
      <w:pPr>
        <w:pStyle w:val="BodyText"/>
        <w:spacing w:before="0"/>
        <w:jc w:val="center"/>
        <w:rPr>
          <w:rFonts w:cs="Arial"/>
          <w:sz w:val="22"/>
          <w:szCs w:val="22"/>
          <w:lang w:val="ru-RU"/>
        </w:rPr>
      </w:pPr>
    </w:p>
    <w:p w14:paraId="1ABA104F" w14:textId="77777777" w:rsidR="00196287" w:rsidRDefault="00196287" w:rsidP="000C50A0">
      <w:pPr>
        <w:pStyle w:val="BodyText"/>
        <w:spacing w:before="0"/>
        <w:jc w:val="center"/>
        <w:rPr>
          <w:rFonts w:cs="Arial"/>
          <w:sz w:val="22"/>
          <w:szCs w:val="22"/>
          <w:lang w:val="ru-RU"/>
        </w:rPr>
      </w:pPr>
    </w:p>
    <w:p w14:paraId="6F1057B3" w14:textId="77777777" w:rsidR="00196287" w:rsidRDefault="00196287" w:rsidP="000C50A0">
      <w:pPr>
        <w:pStyle w:val="BodyText"/>
        <w:spacing w:before="0"/>
        <w:jc w:val="center"/>
        <w:rPr>
          <w:rFonts w:cs="Arial"/>
          <w:sz w:val="22"/>
          <w:szCs w:val="22"/>
          <w:lang w:val="ru-RU"/>
        </w:rPr>
      </w:pPr>
    </w:p>
    <w:p w14:paraId="61016649" w14:textId="77777777" w:rsidR="00196287" w:rsidRDefault="00196287" w:rsidP="000C50A0">
      <w:pPr>
        <w:pStyle w:val="BodyText"/>
        <w:spacing w:before="0"/>
        <w:jc w:val="center"/>
        <w:rPr>
          <w:rFonts w:cs="Arial"/>
          <w:sz w:val="22"/>
          <w:szCs w:val="22"/>
          <w:lang w:val="ru-RU"/>
        </w:rPr>
      </w:pPr>
    </w:p>
    <w:p w14:paraId="0DBDECE4" w14:textId="77777777" w:rsidR="00196287" w:rsidRDefault="00196287" w:rsidP="000C50A0">
      <w:pPr>
        <w:pStyle w:val="BodyText"/>
        <w:spacing w:before="0"/>
        <w:jc w:val="center"/>
        <w:rPr>
          <w:rFonts w:cs="Arial"/>
          <w:sz w:val="22"/>
          <w:szCs w:val="22"/>
          <w:lang w:val="ru-RU"/>
        </w:rPr>
      </w:pPr>
    </w:p>
    <w:p w14:paraId="4A35AFA8" w14:textId="77777777" w:rsidR="00196287" w:rsidRDefault="00196287" w:rsidP="000C50A0">
      <w:pPr>
        <w:pStyle w:val="BodyText"/>
        <w:spacing w:before="0"/>
        <w:jc w:val="center"/>
        <w:rPr>
          <w:rFonts w:cs="Arial"/>
          <w:sz w:val="22"/>
          <w:szCs w:val="22"/>
          <w:lang w:val="ru-RU"/>
        </w:rPr>
      </w:pPr>
    </w:p>
    <w:p w14:paraId="08A0AF27" w14:textId="77777777" w:rsidR="00196287" w:rsidRDefault="00196287" w:rsidP="000C50A0">
      <w:pPr>
        <w:pStyle w:val="BodyText"/>
        <w:spacing w:before="0"/>
        <w:jc w:val="center"/>
        <w:rPr>
          <w:rFonts w:cs="Arial"/>
          <w:sz w:val="22"/>
          <w:szCs w:val="22"/>
          <w:lang w:val="ru-RU"/>
        </w:rPr>
      </w:pPr>
    </w:p>
    <w:p w14:paraId="176C2CF5" w14:textId="77777777" w:rsidR="00196287" w:rsidRDefault="00196287" w:rsidP="000C50A0">
      <w:pPr>
        <w:pStyle w:val="BodyText"/>
        <w:spacing w:before="0"/>
        <w:jc w:val="center"/>
        <w:rPr>
          <w:rFonts w:cs="Arial"/>
          <w:sz w:val="22"/>
          <w:szCs w:val="22"/>
          <w:lang w:val="ru-RU"/>
        </w:rPr>
      </w:pPr>
    </w:p>
    <w:p w14:paraId="2C0578EA" w14:textId="77777777" w:rsidR="00196287" w:rsidRDefault="00196287" w:rsidP="000C50A0">
      <w:pPr>
        <w:pStyle w:val="BodyText"/>
        <w:spacing w:before="0"/>
        <w:jc w:val="center"/>
        <w:rPr>
          <w:rFonts w:cs="Arial"/>
          <w:sz w:val="22"/>
          <w:szCs w:val="22"/>
          <w:lang w:val="ru-RU"/>
        </w:rPr>
      </w:pPr>
    </w:p>
    <w:p w14:paraId="68FC6E8A" w14:textId="77777777" w:rsidR="00196287" w:rsidRDefault="00196287" w:rsidP="000C50A0">
      <w:pPr>
        <w:pStyle w:val="BodyText"/>
        <w:spacing w:before="0"/>
        <w:jc w:val="center"/>
        <w:rPr>
          <w:rFonts w:cs="Arial"/>
          <w:sz w:val="22"/>
          <w:szCs w:val="22"/>
          <w:lang w:val="ru-RU"/>
        </w:rPr>
      </w:pPr>
    </w:p>
    <w:p w14:paraId="3729938D" w14:textId="77777777" w:rsidR="00196287" w:rsidRDefault="00196287" w:rsidP="000C50A0">
      <w:pPr>
        <w:pStyle w:val="BodyText"/>
        <w:spacing w:before="0"/>
        <w:jc w:val="center"/>
        <w:rPr>
          <w:rFonts w:cs="Arial"/>
          <w:sz w:val="22"/>
          <w:szCs w:val="22"/>
          <w:lang w:val="ru-RU"/>
        </w:rPr>
      </w:pPr>
    </w:p>
    <w:p w14:paraId="451A11A4" w14:textId="77777777" w:rsidR="00214D94" w:rsidRDefault="00214D94" w:rsidP="000C50A0">
      <w:pPr>
        <w:pStyle w:val="BodyText"/>
        <w:spacing w:before="0"/>
        <w:jc w:val="center"/>
        <w:rPr>
          <w:rFonts w:cs="Arial"/>
          <w:sz w:val="22"/>
          <w:szCs w:val="22"/>
          <w:lang w:val="ru-RU"/>
        </w:rPr>
      </w:pPr>
    </w:p>
    <w:p w14:paraId="3751D0BD" w14:textId="77777777" w:rsidR="00214D94" w:rsidRDefault="00214D94" w:rsidP="000C50A0">
      <w:pPr>
        <w:pStyle w:val="BodyText"/>
        <w:spacing w:before="0"/>
        <w:jc w:val="center"/>
        <w:rPr>
          <w:rFonts w:cs="Arial"/>
          <w:sz w:val="22"/>
          <w:szCs w:val="22"/>
          <w:lang w:val="ru-RU"/>
        </w:rPr>
      </w:pPr>
    </w:p>
    <w:p w14:paraId="510E65E2" w14:textId="77777777" w:rsidR="00196287" w:rsidRDefault="00196287" w:rsidP="000C50A0">
      <w:pPr>
        <w:pStyle w:val="BodyText"/>
        <w:spacing w:before="0"/>
        <w:jc w:val="center"/>
        <w:rPr>
          <w:rFonts w:cs="Arial"/>
          <w:sz w:val="22"/>
          <w:szCs w:val="22"/>
          <w:lang w:val="ru-RU"/>
        </w:rPr>
      </w:pPr>
    </w:p>
    <w:p w14:paraId="30676AE4" w14:textId="77777777" w:rsidR="00196287" w:rsidRDefault="00196287" w:rsidP="000C50A0">
      <w:pPr>
        <w:pStyle w:val="BodyText"/>
        <w:spacing w:before="0"/>
        <w:jc w:val="center"/>
        <w:rPr>
          <w:rFonts w:cs="Arial"/>
          <w:sz w:val="22"/>
          <w:szCs w:val="22"/>
          <w:lang w:val="ru-RU"/>
        </w:rPr>
      </w:pPr>
    </w:p>
    <w:p w14:paraId="1AEFD20C" w14:textId="77777777" w:rsidR="00196287" w:rsidRPr="00037196" w:rsidRDefault="00196287" w:rsidP="000C50A0">
      <w:pPr>
        <w:pStyle w:val="BodyText"/>
        <w:spacing w:before="0"/>
        <w:jc w:val="center"/>
        <w:rPr>
          <w:rFonts w:cs="Arial"/>
          <w:sz w:val="22"/>
          <w:szCs w:val="22"/>
          <w:lang w:val="ru-RU"/>
        </w:rPr>
      </w:pPr>
    </w:p>
    <w:p w14:paraId="1C47908C" w14:textId="7BAE59B6" w:rsidR="00B37917" w:rsidRPr="00037196" w:rsidRDefault="00397DD1" w:rsidP="000C50A0">
      <w:pPr>
        <w:spacing w:before="0"/>
        <w:jc w:val="center"/>
        <w:rPr>
          <w:rFonts w:cs="Arial"/>
          <w:lang w:val="ru-RU"/>
        </w:rPr>
      </w:pPr>
      <w:r>
        <w:rPr>
          <w:rFonts w:cs="Arial"/>
          <w:lang w:val="ru-RU"/>
        </w:rPr>
        <w:t xml:space="preserve">Обреновац, </w:t>
      </w:r>
      <w:r w:rsidR="00214D94">
        <w:rPr>
          <w:rFonts w:cs="Arial"/>
          <w:lang w:val="sr-Cyrl-RS"/>
        </w:rPr>
        <w:t>Децембар</w:t>
      </w:r>
      <w:r w:rsidR="004276AD" w:rsidRPr="00037196">
        <w:rPr>
          <w:rFonts w:cs="Arial"/>
          <w:color w:val="00B0F0"/>
        </w:rPr>
        <w:t xml:space="preserve"> </w:t>
      </w:r>
      <w:r w:rsidR="001F62BF" w:rsidRPr="00037196">
        <w:rPr>
          <w:rFonts w:cs="Arial"/>
          <w:lang w:val="ru-RU"/>
        </w:rPr>
        <w:t>201</w:t>
      </w:r>
      <w:r w:rsidR="00210557" w:rsidRPr="00037196">
        <w:rPr>
          <w:rFonts w:cs="Arial"/>
          <w:lang w:val="ru-RU"/>
        </w:rPr>
        <w:t>6</w:t>
      </w:r>
      <w:r w:rsidR="001F62BF" w:rsidRPr="00037196">
        <w:rPr>
          <w:rFonts w:cs="Arial"/>
          <w:lang w:val="ru-RU"/>
        </w:rPr>
        <w:t xml:space="preserve">. </w:t>
      </w:r>
      <w:r w:rsidR="00210557" w:rsidRPr="00037196">
        <w:rPr>
          <w:rFonts w:cs="Arial"/>
          <w:lang w:val="ru-RU"/>
        </w:rPr>
        <w:t>г</w:t>
      </w:r>
      <w:r w:rsidR="001F62BF" w:rsidRPr="00037196">
        <w:rPr>
          <w:rFonts w:cs="Arial"/>
          <w:lang w:val="ru-RU"/>
        </w:rPr>
        <w:t>одине</w:t>
      </w:r>
    </w:p>
    <w:p w14:paraId="02A51E27" w14:textId="6C39937D" w:rsidR="00261778" w:rsidRPr="00C93B9C" w:rsidRDefault="000C50A0" w:rsidP="000C50A0">
      <w:pPr>
        <w:spacing w:before="0"/>
        <w:rPr>
          <w:rFonts w:eastAsia="TimesNewRomanPSMT" w:cs="Arial"/>
          <w:kern w:val="2"/>
          <w:lang w:val="ru-RU"/>
        </w:rPr>
      </w:pPr>
      <w:r w:rsidRPr="00037196">
        <w:rPr>
          <w:rFonts w:eastAsia="TimesNewRomanPSMT" w:cs="Arial"/>
          <w:color w:val="000000"/>
          <w:kern w:val="2"/>
          <w:lang w:val="ru-RU"/>
        </w:rPr>
        <w:br w:type="page"/>
      </w:r>
      <w:r w:rsidR="00261778" w:rsidRPr="00C93B9C">
        <w:rPr>
          <w:rFonts w:eastAsia="TimesNewRomanPSMT" w:cs="Arial"/>
          <w:kern w:val="2"/>
          <w:lang w:val="ru-RU"/>
        </w:rPr>
        <w:lastRenderedPageBreak/>
        <w:t>На основу чл</w:t>
      </w:r>
      <w:r w:rsidR="00472BF8" w:rsidRPr="00C93B9C">
        <w:rPr>
          <w:rFonts w:eastAsia="TimesNewRomanPSMT" w:cs="Arial"/>
          <w:kern w:val="2"/>
          <w:lang w:val="ru-RU"/>
        </w:rPr>
        <w:t>ана</w:t>
      </w:r>
      <w:r w:rsidR="00261778" w:rsidRPr="00C93B9C">
        <w:rPr>
          <w:rFonts w:eastAsia="TimesNewRomanPSMT" w:cs="Arial"/>
          <w:kern w:val="2"/>
          <w:lang w:val="ru-RU"/>
        </w:rPr>
        <w:t xml:space="preserve"> 3</w:t>
      </w:r>
      <w:r w:rsidR="00B66A96" w:rsidRPr="00C93B9C">
        <w:rPr>
          <w:rFonts w:eastAsia="TimesNewRomanPSMT" w:cs="Arial"/>
          <w:kern w:val="2"/>
          <w:lang w:val="ru-RU"/>
        </w:rPr>
        <w:t>9</w:t>
      </w:r>
      <w:r w:rsidR="00C93B9C" w:rsidRPr="00C93B9C">
        <w:rPr>
          <w:rFonts w:eastAsia="TimesNewRomanPSMT" w:cs="Arial"/>
          <w:kern w:val="2"/>
        </w:rPr>
        <w:t xml:space="preserve"> </w:t>
      </w:r>
      <w:r w:rsidR="001A6457" w:rsidRPr="00C93B9C">
        <w:rPr>
          <w:rFonts w:eastAsia="TimesNewRomanPSMT" w:cs="Arial"/>
          <w:kern w:val="2"/>
        </w:rPr>
        <w:t>,</w:t>
      </w:r>
      <w:r w:rsidR="00261778" w:rsidRPr="00C93B9C">
        <w:rPr>
          <w:rFonts w:eastAsia="TimesNewRomanPSMT" w:cs="Arial"/>
          <w:kern w:val="2"/>
          <w:lang w:val="ru-RU"/>
        </w:rPr>
        <w:t>61.</w:t>
      </w:r>
      <w:r w:rsidR="009D3699" w:rsidRPr="00C93B9C">
        <w:rPr>
          <w:rFonts w:eastAsia="TimesNewRomanPSMT" w:cs="Arial"/>
          <w:kern w:val="2"/>
          <w:lang w:val="ru-RU"/>
        </w:rPr>
        <w:t>.</w:t>
      </w:r>
      <w:r w:rsidR="00261778" w:rsidRPr="00C93B9C">
        <w:rPr>
          <w:rFonts w:eastAsia="TimesNewRomanPSMT" w:cs="Arial"/>
          <w:kern w:val="2"/>
          <w:lang w:val="ru-RU"/>
        </w:rPr>
        <w:t xml:space="preserve"> Закона о јавним набавкама („Сл. гласник РС” бр. </w:t>
      </w:r>
      <w:r w:rsidR="00750519" w:rsidRPr="00C93B9C">
        <w:rPr>
          <w:rFonts w:eastAsia="TimesNewRomanPSMT" w:cs="Arial"/>
          <w:kern w:val="2"/>
          <w:lang w:val="ru-RU"/>
        </w:rPr>
        <w:t>124/</w:t>
      </w:r>
      <w:r w:rsidR="009060E7" w:rsidRPr="00C93B9C">
        <w:rPr>
          <w:rFonts w:eastAsia="TimesNewRomanPSMT" w:cs="Arial"/>
          <w:kern w:val="2"/>
          <w:lang w:val="ru-RU"/>
        </w:rPr>
        <w:t>12, 14/15 и 68/15</w:t>
      </w:r>
      <w:r w:rsidR="000F57ED" w:rsidRPr="00C93B9C">
        <w:rPr>
          <w:rFonts w:eastAsia="TimesNewRomanPSMT" w:cs="Arial"/>
          <w:kern w:val="2"/>
          <w:lang w:val="ru-RU"/>
        </w:rPr>
        <w:t>, у даљем тексту</w:t>
      </w:r>
      <w:r w:rsidR="005C7CDE" w:rsidRPr="00C93B9C">
        <w:rPr>
          <w:rFonts w:eastAsia="TimesNewRomanPSMT" w:cs="Arial"/>
          <w:kern w:val="2"/>
          <w:lang w:val="ru-RU"/>
        </w:rPr>
        <w:t xml:space="preserve"> </w:t>
      </w:r>
      <w:r w:rsidR="00BA1E63" w:rsidRPr="00C93B9C">
        <w:rPr>
          <w:rFonts w:eastAsia="Calibri" w:cs="Arial"/>
          <w:bCs/>
        </w:rPr>
        <w:t>Закон</w:t>
      </w:r>
      <w:r w:rsidR="00261778" w:rsidRPr="00C93B9C">
        <w:rPr>
          <w:rFonts w:eastAsia="TimesNewRomanPSMT" w:cs="Arial"/>
          <w:kern w:val="2"/>
          <w:lang w:val="ru-RU"/>
        </w:rPr>
        <w:t>),чл</w:t>
      </w:r>
      <w:r w:rsidR="00472BF8" w:rsidRPr="00C93B9C">
        <w:rPr>
          <w:rFonts w:eastAsia="TimesNewRomanPSMT" w:cs="Arial"/>
          <w:kern w:val="2"/>
          <w:lang w:val="ru-RU"/>
        </w:rPr>
        <w:t>ана</w:t>
      </w:r>
      <w:r w:rsidR="00EC5BB4" w:rsidRPr="00C93B9C">
        <w:rPr>
          <w:rFonts w:eastAsia="TimesNewRomanPSMT" w:cs="Arial"/>
          <w:kern w:val="2"/>
          <w:lang w:val="ru-RU"/>
        </w:rPr>
        <w:t xml:space="preserve"> </w:t>
      </w:r>
      <w:r w:rsidR="006A3550" w:rsidRPr="00C93B9C">
        <w:rPr>
          <w:rFonts w:eastAsia="TimesNewRomanPSMT" w:cs="Arial"/>
          <w:kern w:val="2"/>
          <w:lang w:val="ru-RU"/>
        </w:rPr>
        <w:t>6</w:t>
      </w:r>
      <w:r w:rsidR="00261778" w:rsidRPr="00C93B9C">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93B9C">
        <w:rPr>
          <w:rFonts w:eastAsia="TimesNewRomanPSMT" w:cs="Arial"/>
          <w:kern w:val="2"/>
          <w:lang w:val="ru-RU"/>
        </w:rPr>
        <w:t xml:space="preserve">лова („Сл. гласник РС” бр. </w:t>
      </w:r>
      <w:proofErr w:type="gramStart"/>
      <w:r w:rsidR="00DB369C" w:rsidRPr="00C93B9C">
        <w:rPr>
          <w:rFonts w:eastAsia="TimesNewRomanPSMT" w:cs="Arial"/>
          <w:kern w:val="2"/>
        </w:rPr>
        <w:t>86/15</w:t>
      </w:r>
      <w:r w:rsidR="00261778" w:rsidRPr="00C93B9C">
        <w:rPr>
          <w:rFonts w:eastAsia="TimesNewRomanPSMT" w:cs="Arial"/>
          <w:kern w:val="2"/>
          <w:lang w:val="ru-RU"/>
        </w:rPr>
        <w:t xml:space="preserve">), </w:t>
      </w:r>
      <w:r w:rsidR="00261778" w:rsidRPr="00C93B9C">
        <w:rPr>
          <w:rFonts w:eastAsia="Arial Unicode MS" w:cs="Arial"/>
          <w:kern w:val="2"/>
          <w:lang w:val="ru-RU"/>
        </w:rPr>
        <w:t xml:space="preserve">Одлуке о покретању поступка јавне набавке број </w:t>
      </w:r>
      <w:r w:rsidR="00BE015C">
        <w:rPr>
          <w:rFonts w:cs="Arial"/>
          <w:lang w:val="sr-Latn-RS"/>
        </w:rPr>
        <w:t>105-E.03.01.-486072/2-2016</w:t>
      </w:r>
      <w:r w:rsidR="00A15F3E" w:rsidRPr="00692D7B">
        <w:rPr>
          <w:rFonts w:eastAsia="Arial Unicode MS" w:cs="Arial"/>
          <w:kern w:val="2"/>
          <w:lang w:val="sr-Latn-RS"/>
        </w:rPr>
        <w:t xml:space="preserve"> </w:t>
      </w:r>
      <w:r w:rsidR="00F14109" w:rsidRPr="00692D7B">
        <w:rPr>
          <w:rFonts w:eastAsia="Arial Unicode MS" w:cs="Arial"/>
          <w:kern w:val="2"/>
        </w:rPr>
        <w:t>o</w:t>
      </w:r>
      <w:r w:rsidR="00F14109" w:rsidRPr="00692D7B">
        <w:rPr>
          <w:rFonts w:eastAsia="Arial Unicode MS" w:cs="Arial"/>
          <w:kern w:val="2"/>
          <w:lang w:val="ru-RU"/>
        </w:rPr>
        <w:t>д</w:t>
      </w:r>
      <w:r w:rsidR="00A15F3E" w:rsidRPr="00692D7B">
        <w:rPr>
          <w:rFonts w:eastAsia="Arial Unicode MS" w:cs="Arial"/>
          <w:kern w:val="2"/>
          <w:lang w:val="sr-Latn-RS"/>
        </w:rPr>
        <w:t xml:space="preserve"> </w:t>
      </w:r>
      <w:r w:rsidR="00BE015C">
        <w:rPr>
          <w:rFonts w:eastAsia="Arial Unicode MS" w:cs="Arial"/>
          <w:kern w:val="2"/>
          <w:lang w:val="sr-Latn-RS"/>
        </w:rPr>
        <w:t>02</w:t>
      </w:r>
      <w:r w:rsidR="00A15F3E" w:rsidRPr="00692D7B">
        <w:rPr>
          <w:rFonts w:eastAsia="Arial Unicode MS" w:cs="Arial"/>
          <w:kern w:val="2"/>
          <w:lang w:val="sr-Latn-RS"/>
        </w:rPr>
        <w:t>.</w:t>
      </w:r>
      <w:r w:rsidR="00BE015C">
        <w:rPr>
          <w:rFonts w:eastAsia="Arial Unicode MS" w:cs="Arial"/>
          <w:kern w:val="2"/>
          <w:lang w:val="sr-Latn-RS"/>
        </w:rPr>
        <w:t>12</w:t>
      </w:r>
      <w:r w:rsidR="00005800" w:rsidRPr="00692D7B">
        <w:rPr>
          <w:rFonts w:eastAsia="Arial Unicode MS" w:cs="Arial"/>
          <w:kern w:val="2"/>
          <w:lang w:val="ru-RU"/>
        </w:rPr>
        <w:t>.</w:t>
      </w:r>
      <w:r w:rsidR="00413BCE" w:rsidRPr="00692D7B">
        <w:rPr>
          <w:rFonts w:eastAsia="Arial Unicode MS" w:cs="Arial"/>
          <w:kern w:val="2"/>
          <w:lang w:val="ru-RU"/>
        </w:rPr>
        <w:t>201</w:t>
      </w:r>
      <w:r w:rsidR="00210557" w:rsidRPr="00692D7B">
        <w:rPr>
          <w:rFonts w:eastAsia="Arial Unicode MS" w:cs="Arial"/>
          <w:kern w:val="2"/>
          <w:lang w:val="ru-RU"/>
        </w:rPr>
        <w:t>6</w:t>
      </w:r>
      <w:r w:rsidR="00413BCE" w:rsidRPr="00692D7B">
        <w:rPr>
          <w:rFonts w:eastAsia="Arial Unicode MS" w:cs="Arial"/>
          <w:kern w:val="2"/>
          <w:lang w:val="ru-RU"/>
        </w:rPr>
        <w:t>.</w:t>
      </w:r>
      <w:proofErr w:type="gramEnd"/>
      <w:r w:rsidR="00261778" w:rsidRPr="00692D7B">
        <w:rPr>
          <w:rFonts w:eastAsia="Arial Unicode MS" w:cs="Arial"/>
          <w:kern w:val="2"/>
          <w:lang w:val="ru-RU"/>
        </w:rPr>
        <w:t xml:space="preserve"> године и Решења о образовању комисије за јавну набавку број</w:t>
      </w:r>
      <w:r w:rsidR="00BE015C">
        <w:rPr>
          <w:rFonts w:eastAsia="Arial Unicode MS" w:cs="Arial"/>
          <w:kern w:val="2"/>
          <w:lang w:val="ru-RU"/>
        </w:rPr>
        <w:t xml:space="preserve"> 105-E.03.01.-486072/3</w:t>
      </w:r>
      <w:r w:rsidR="00BE015C">
        <w:rPr>
          <w:rFonts w:eastAsia="Arial Unicode MS" w:cs="Arial"/>
          <w:kern w:val="2"/>
          <w:lang w:val="sr-Latn-RS"/>
        </w:rPr>
        <w:t>-</w:t>
      </w:r>
      <w:r w:rsidR="00BE015C">
        <w:rPr>
          <w:rFonts w:eastAsia="Arial Unicode MS" w:cs="Arial"/>
          <w:kern w:val="2"/>
          <w:lang w:val="ru-RU"/>
        </w:rPr>
        <w:t>2016</w:t>
      </w:r>
      <w:r w:rsidR="00A15F3E" w:rsidRPr="00692D7B">
        <w:rPr>
          <w:rFonts w:eastAsia="Arial Unicode MS" w:cs="Arial"/>
          <w:kern w:val="2"/>
          <w:lang w:val="sr-Latn-RS"/>
        </w:rPr>
        <w:t xml:space="preserve"> </w:t>
      </w:r>
      <w:r w:rsidR="00005800" w:rsidRPr="00692D7B">
        <w:rPr>
          <w:rFonts w:eastAsia="Arial Unicode MS" w:cs="Arial"/>
          <w:kern w:val="2"/>
        </w:rPr>
        <w:t>o</w:t>
      </w:r>
      <w:r w:rsidR="00A15F3E" w:rsidRPr="00692D7B">
        <w:rPr>
          <w:rFonts w:eastAsia="Arial Unicode MS" w:cs="Arial"/>
          <w:kern w:val="2"/>
          <w:lang w:val="sr-Cyrl-RS"/>
        </w:rPr>
        <w:t xml:space="preserve">д </w:t>
      </w:r>
      <w:r w:rsidR="00BE015C">
        <w:rPr>
          <w:rFonts w:eastAsia="Arial Unicode MS" w:cs="Arial"/>
          <w:kern w:val="2"/>
          <w:lang w:val="sr-Latn-RS"/>
        </w:rPr>
        <w:t>02</w:t>
      </w:r>
      <w:r w:rsidR="00A15F3E" w:rsidRPr="00692D7B">
        <w:rPr>
          <w:rFonts w:eastAsia="Arial Unicode MS" w:cs="Arial"/>
          <w:kern w:val="2"/>
          <w:lang w:val="ru-RU"/>
        </w:rPr>
        <w:t>.</w:t>
      </w:r>
      <w:r w:rsidR="00BE015C">
        <w:rPr>
          <w:rFonts w:eastAsia="Arial Unicode MS" w:cs="Arial"/>
          <w:kern w:val="2"/>
          <w:lang w:val="sr-Latn-RS"/>
        </w:rPr>
        <w:t>12</w:t>
      </w:r>
      <w:r w:rsidR="00005800" w:rsidRPr="00692D7B">
        <w:rPr>
          <w:rFonts w:eastAsia="Arial Unicode MS" w:cs="Arial"/>
          <w:kern w:val="2"/>
          <w:lang w:val="ru-RU"/>
        </w:rPr>
        <w:t>.201</w:t>
      </w:r>
      <w:r w:rsidR="00210557" w:rsidRPr="00692D7B">
        <w:rPr>
          <w:rFonts w:eastAsia="Arial Unicode MS" w:cs="Arial"/>
          <w:kern w:val="2"/>
          <w:lang w:val="ru-RU"/>
        </w:rPr>
        <w:t>6</w:t>
      </w:r>
      <w:r w:rsidR="00005800" w:rsidRPr="00692D7B">
        <w:rPr>
          <w:rFonts w:eastAsia="Arial Unicode MS" w:cs="Arial"/>
          <w:kern w:val="2"/>
          <w:lang w:val="ru-RU"/>
        </w:rPr>
        <w:t xml:space="preserve">. </w:t>
      </w:r>
      <w:r w:rsidR="00261778" w:rsidRPr="00692D7B">
        <w:rPr>
          <w:rFonts w:eastAsia="Arial Unicode MS" w:cs="Arial"/>
          <w:kern w:val="2"/>
          <w:lang w:val="ru-RU"/>
        </w:rPr>
        <w:t>године припремљена је:</w:t>
      </w:r>
    </w:p>
    <w:p w14:paraId="13826BA7" w14:textId="77777777" w:rsidR="00261778" w:rsidRPr="009B6AD8" w:rsidRDefault="00261778" w:rsidP="000C50A0">
      <w:pPr>
        <w:pStyle w:val="BodyText"/>
        <w:spacing w:before="0"/>
        <w:rPr>
          <w:rFonts w:cs="Arial"/>
          <w:b/>
          <w:color w:val="FF0000"/>
          <w:spacing w:val="80"/>
          <w:sz w:val="22"/>
          <w:szCs w:val="22"/>
          <w:lang w:val="ru-RU"/>
        </w:rPr>
      </w:pPr>
    </w:p>
    <w:p w14:paraId="0D68A2F7" w14:textId="77777777" w:rsidR="000C50A0" w:rsidRPr="00037196" w:rsidRDefault="000C50A0" w:rsidP="000C50A0">
      <w:pPr>
        <w:pStyle w:val="BodyText"/>
        <w:spacing w:before="0"/>
        <w:rPr>
          <w:rFonts w:cs="Arial"/>
          <w:b/>
          <w:spacing w:val="80"/>
          <w:sz w:val="22"/>
          <w:szCs w:val="22"/>
          <w:lang w:val="ru-RU"/>
        </w:rPr>
      </w:pPr>
    </w:p>
    <w:p w14:paraId="0240982E" w14:textId="77777777" w:rsidR="00210557" w:rsidRPr="00037196" w:rsidRDefault="00210557" w:rsidP="00781B02">
      <w:pPr>
        <w:jc w:val="center"/>
        <w:rPr>
          <w:rFonts w:cs="Arial"/>
          <w:b/>
        </w:rPr>
      </w:pPr>
      <w:bookmarkStart w:id="6" w:name="_Toc441215598"/>
      <w:bookmarkStart w:id="7" w:name="_Toc441651537"/>
      <w:bookmarkStart w:id="8" w:name="_Toc442559874"/>
      <w:r w:rsidRPr="00037196">
        <w:rPr>
          <w:rFonts w:cs="Arial"/>
          <w:b/>
        </w:rPr>
        <w:t>КОНКУРСНА ДОКУМЕНТАЦИЈА</w:t>
      </w:r>
      <w:bookmarkEnd w:id="6"/>
      <w:bookmarkEnd w:id="7"/>
      <w:bookmarkEnd w:id="8"/>
    </w:p>
    <w:p w14:paraId="031AC3E7" w14:textId="77777777" w:rsidR="00210557" w:rsidRPr="00037196" w:rsidRDefault="00D516F7" w:rsidP="00210557">
      <w:pPr>
        <w:jc w:val="center"/>
        <w:rPr>
          <w:rFonts w:cs="Arial"/>
        </w:rPr>
      </w:pPr>
      <w:r w:rsidRPr="00037196">
        <w:rPr>
          <w:rFonts w:cs="Arial"/>
          <w:lang w:val="sr-Cyrl-CS"/>
        </w:rPr>
        <w:t xml:space="preserve">за подношење понуда </w:t>
      </w:r>
      <w:r w:rsidR="00210557" w:rsidRPr="00037196">
        <w:rPr>
          <w:rFonts w:cs="Arial"/>
        </w:rPr>
        <w:t>у поступку јавне набавке мале вредности</w:t>
      </w:r>
    </w:p>
    <w:p w14:paraId="259C489B" w14:textId="046C5EA2" w:rsidR="009B6AD8" w:rsidRPr="009B6AD8" w:rsidRDefault="00210557" w:rsidP="009B6AD8">
      <w:pPr>
        <w:ind w:left="-360" w:right="-19"/>
        <w:jc w:val="center"/>
        <w:outlineLvl w:val="0"/>
        <w:rPr>
          <w:rFonts w:cs="Arial"/>
          <w:b/>
          <w:lang w:val="sr-Latn-RS"/>
        </w:rPr>
      </w:pPr>
      <w:bookmarkStart w:id="9" w:name="_Toc441215599"/>
      <w:bookmarkStart w:id="10" w:name="_Toc441651538"/>
      <w:bookmarkStart w:id="11" w:name="_Toc442559875"/>
      <w:proofErr w:type="gramStart"/>
      <w:r w:rsidRPr="00037196">
        <w:rPr>
          <w:rFonts w:cs="Arial"/>
          <w:b/>
        </w:rPr>
        <w:t>за</w:t>
      </w:r>
      <w:proofErr w:type="gramEnd"/>
      <w:r w:rsidRPr="00037196">
        <w:rPr>
          <w:rFonts w:cs="Arial"/>
          <w:b/>
        </w:rPr>
        <w:t xml:space="preserve"> јавну набавку </w:t>
      </w:r>
      <w:r w:rsidR="00A63575" w:rsidRPr="00037196">
        <w:rPr>
          <w:rFonts w:cs="Arial"/>
          <w:b/>
          <w:lang w:val="sr-Cyrl-RS"/>
        </w:rPr>
        <w:t xml:space="preserve">услуга </w:t>
      </w:r>
      <w:r w:rsidRPr="00037196">
        <w:rPr>
          <w:rFonts w:cs="Arial"/>
          <w:b/>
        </w:rPr>
        <w:t>бр</w:t>
      </w:r>
      <w:bookmarkEnd w:id="9"/>
      <w:bookmarkEnd w:id="10"/>
      <w:bookmarkEnd w:id="11"/>
      <w:r w:rsidR="009B6AD8">
        <w:rPr>
          <w:rFonts w:cs="Arial"/>
          <w:b/>
          <w:lang w:val="sr-Cyrl-RS"/>
        </w:rPr>
        <w:t xml:space="preserve">: </w:t>
      </w:r>
      <w:r w:rsidR="009F5006">
        <w:rPr>
          <w:rFonts w:cs="Arial"/>
          <w:b/>
          <w:lang w:val="sr-Cyrl-RS"/>
        </w:rPr>
        <w:t>3000/1986/2016 (1923/2016)</w:t>
      </w:r>
    </w:p>
    <w:p w14:paraId="3049B37E" w14:textId="315BB0D9" w:rsidR="009D3699" w:rsidRPr="00037196" w:rsidRDefault="009D3699" w:rsidP="009B6AD8">
      <w:pPr>
        <w:jc w:val="center"/>
        <w:rPr>
          <w:rFonts w:cs="Arial"/>
          <w:color w:val="00B0F0"/>
          <w:lang w:val="sr-Latn-CS"/>
        </w:rPr>
      </w:pPr>
    </w:p>
    <w:p w14:paraId="097DA937" w14:textId="77777777" w:rsidR="009D3699" w:rsidRPr="00037196" w:rsidRDefault="009D3699" w:rsidP="000C50A0">
      <w:pPr>
        <w:pStyle w:val="BodyText"/>
        <w:spacing w:before="0"/>
        <w:rPr>
          <w:rFonts w:cs="Arial"/>
          <w:color w:val="00B0F0"/>
          <w:sz w:val="22"/>
          <w:szCs w:val="22"/>
          <w:lang w:val="sr-Latn-CS"/>
        </w:rPr>
      </w:pPr>
    </w:p>
    <w:p w14:paraId="34D14A2B" w14:textId="77777777" w:rsidR="009D3699" w:rsidRPr="00037196" w:rsidRDefault="009D3699" w:rsidP="000C50A0">
      <w:pPr>
        <w:pStyle w:val="BodyText"/>
        <w:spacing w:before="0"/>
        <w:rPr>
          <w:rFonts w:cs="Arial"/>
          <w:color w:val="00B0F0"/>
          <w:sz w:val="22"/>
          <w:szCs w:val="22"/>
          <w:lang w:val="sr-Latn-CS"/>
        </w:rPr>
      </w:pPr>
    </w:p>
    <w:p w14:paraId="28476321" w14:textId="77777777" w:rsidR="00C62AA7" w:rsidRDefault="00C62AA7" w:rsidP="00C62AA7">
      <w:pPr>
        <w:pStyle w:val="Title"/>
        <w:rPr>
          <w:rFonts w:cs="Arial"/>
          <w:sz w:val="22"/>
          <w:szCs w:val="22"/>
          <w:lang w:val="sr-Cyrl-RS"/>
        </w:rPr>
      </w:pPr>
      <w:r w:rsidRPr="00037196">
        <w:rPr>
          <w:rFonts w:cs="Arial"/>
          <w:sz w:val="22"/>
          <w:szCs w:val="22"/>
          <w:lang w:val="de-DE"/>
        </w:rPr>
        <w:t>Садр</w:t>
      </w:r>
      <w:r w:rsidRPr="00037196">
        <w:rPr>
          <w:rFonts w:cs="Arial"/>
          <w:sz w:val="22"/>
          <w:szCs w:val="22"/>
          <w:lang w:val="ru-RU"/>
        </w:rPr>
        <w:t>ж</w:t>
      </w:r>
      <w:r w:rsidRPr="00037196">
        <w:rPr>
          <w:rFonts w:cs="Arial"/>
          <w:sz w:val="22"/>
          <w:szCs w:val="22"/>
          <w:lang w:val="de-DE"/>
        </w:rPr>
        <w:t>ај</w:t>
      </w:r>
      <w:r w:rsidRPr="00037196">
        <w:rPr>
          <w:rFonts w:cs="Arial"/>
          <w:sz w:val="22"/>
          <w:szCs w:val="22"/>
          <w:lang w:val="ru-RU"/>
        </w:rPr>
        <w:t xml:space="preserve"> к</w:t>
      </w:r>
      <w:r w:rsidRPr="00037196">
        <w:rPr>
          <w:rFonts w:cs="Arial"/>
          <w:sz w:val="22"/>
          <w:szCs w:val="22"/>
          <w:lang w:val="de-DE"/>
        </w:rPr>
        <w:t>онкурсне</w:t>
      </w:r>
      <w:r w:rsidRPr="00037196">
        <w:rPr>
          <w:rFonts w:cs="Arial"/>
          <w:sz w:val="22"/>
          <w:szCs w:val="22"/>
          <w:lang w:val="ru-RU"/>
        </w:rPr>
        <w:t xml:space="preserve"> </w:t>
      </w:r>
      <w:r w:rsidRPr="00037196">
        <w:rPr>
          <w:rFonts w:cs="Arial"/>
          <w:sz w:val="22"/>
          <w:szCs w:val="22"/>
          <w:lang w:val="de-DE"/>
        </w:rPr>
        <w:t>документације:</w:t>
      </w:r>
    </w:p>
    <w:p w14:paraId="10D4E045" w14:textId="77777777" w:rsidR="00A15F3E" w:rsidRPr="00A15F3E" w:rsidRDefault="00A15F3E" w:rsidP="00A15F3E">
      <w:pPr>
        <w:pStyle w:val="Subtitle"/>
        <w:rPr>
          <w:lang w:val="sr-Cyrl-RS"/>
        </w:rPr>
      </w:pPr>
    </w:p>
    <w:p w14:paraId="3036AD2E" w14:textId="05C27A27" w:rsidR="00C62AA7" w:rsidRPr="00A15F3E" w:rsidRDefault="00C62AA7" w:rsidP="00C62AA7">
      <w:pPr>
        <w:pStyle w:val="Title"/>
        <w:rPr>
          <w:rFonts w:cs="Arial"/>
          <w:sz w:val="22"/>
          <w:szCs w:val="22"/>
          <w:lang w:val="ru-RU"/>
        </w:rPr>
      </w:pP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A15F3E">
        <w:rPr>
          <w:rFonts w:cs="Arial"/>
          <w:sz w:val="22"/>
          <w:szCs w:val="22"/>
          <w:lang w:val="ru-RU"/>
        </w:rPr>
        <w:t xml:space="preserve">    страна</w:t>
      </w:r>
      <w:r w:rsidR="00A15F3E" w:rsidRPr="00A15F3E">
        <w:rPr>
          <w:rFonts w:cs="Arial"/>
          <w:sz w:val="22"/>
          <w:szCs w:val="22"/>
          <w:lang w:val="ru-RU"/>
        </w:rPr>
        <w:t>:</w:t>
      </w:r>
      <w:r w:rsidRPr="00A15F3E">
        <w:rPr>
          <w:rFonts w:cs="Arial"/>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037196" w14:paraId="5128A724" w14:textId="77777777" w:rsidTr="00A15F3E">
        <w:trPr>
          <w:trHeight w:val="410"/>
        </w:trPr>
        <w:tc>
          <w:tcPr>
            <w:tcW w:w="564" w:type="dxa"/>
            <w:vAlign w:val="center"/>
          </w:tcPr>
          <w:p w14:paraId="3C9E9CA5" w14:textId="77777777" w:rsidR="00C62AA7" w:rsidRPr="00037196" w:rsidRDefault="00C62AA7" w:rsidP="00A15F3E">
            <w:pPr>
              <w:tabs>
                <w:tab w:val="left" w:pos="360"/>
                <w:tab w:val="left" w:pos="567"/>
                <w:tab w:val="right" w:leader="dot" w:pos="9639"/>
              </w:tabs>
              <w:spacing w:before="0"/>
              <w:jc w:val="center"/>
              <w:rPr>
                <w:rFonts w:cs="Arial"/>
              </w:rPr>
            </w:pPr>
            <w:r w:rsidRPr="00037196">
              <w:rPr>
                <w:rFonts w:cs="Arial"/>
              </w:rPr>
              <w:t>1.</w:t>
            </w:r>
          </w:p>
        </w:tc>
        <w:tc>
          <w:tcPr>
            <w:tcW w:w="7574" w:type="dxa"/>
            <w:vAlign w:val="center"/>
          </w:tcPr>
          <w:p w14:paraId="2BEC451A" w14:textId="77777777" w:rsidR="00C62AA7" w:rsidRPr="00037196" w:rsidRDefault="00C62AA7" w:rsidP="00A15F3E">
            <w:pPr>
              <w:tabs>
                <w:tab w:val="left" w:pos="360"/>
                <w:tab w:val="left" w:pos="567"/>
                <w:tab w:val="right" w:leader="dot" w:pos="9639"/>
              </w:tabs>
              <w:spacing w:before="0"/>
              <w:jc w:val="left"/>
              <w:rPr>
                <w:rFonts w:cs="Arial"/>
                <w:lang w:val="sr-Cyrl-RS"/>
              </w:rPr>
            </w:pPr>
            <w:r w:rsidRPr="00037196">
              <w:rPr>
                <w:rFonts w:cs="Arial"/>
                <w:lang w:val="sr-Cyrl-RS"/>
              </w:rPr>
              <w:t>Општи подаци о јавној набавци</w:t>
            </w:r>
          </w:p>
        </w:tc>
        <w:tc>
          <w:tcPr>
            <w:tcW w:w="810" w:type="dxa"/>
            <w:vAlign w:val="center"/>
          </w:tcPr>
          <w:p w14:paraId="2223C426" w14:textId="33A384F9" w:rsidR="00C62AA7" w:rsidRPr="000D606E" w:rsidRDefault="000D606E" w:rsidP="00A15F3E">
            <w:pPr>
              <w:tabs>
                <w:tab w:val="left" w:pos="360"/>
                <w:tab w:val="left" w:pos="567"/>
                <w:tab w:val="right" w:leader="dot" w:pos="9639"/>
              </w:tabs>
              <w:spacing w:before="0"/>
              <w:jc w:val="center"/>
              <w:rPr>
                <w:rFonts w:cs="Arial"/>
                <w:lang w:val="sr-Latn-RS"/>
              </w:rPr>
            </w:pPr>
            <w:r>
              <w:rPr>
                <w:rFonts w:cs="Arial"/>
                <w:lang w:val="sr-Latn-RS"/>
              </w:rPr>
              <w:t>3</w:t>
            </w:r>
          </w:p>
        </w:tc>
      </w:tr>
      <w:tr w:rsidR="00C62AA7" w:rsidRPr="00037196" w14:paraId="0F610DD2" w14:textId="77777777" w:rsidTr="00A15F3E">
        <w:trPr>
          <w:trHeight w:val="435"/>
        </w:trPr>
        <w:tc>
          <w:tcPr>
            <w:tcW w:w="564" w:type="dxa"/>
            <w:vAlign w:val="center"/>
          </w:tcPr>
          <w:p w14:paraId="1FA0F8E8" w14:textId="77777777" w:rsidR="00C62AA7" w:rsidRPr="00037196" w:rsidRDefault="00C62AA7" w:rsidP="00A15F3E">
            <w:pPr>
              <w:tabs>
                <w:tab w:val="left" w:pos="360"/>
                <w:tab w:val="left" w:pos="567"/>
                <w:tab w:val="right" w:leader="dot" w:pos="9639"/>
              </w:tabs>
              <w:spacing w:before="0"/>
              <w:jc w:val="center"/>
              <w:rPr>
                <w:rFonts w:cs="Arial"/>
                <w:lang w:val="sr-Cyrl-RS"/>
              </w:rPr>
            </w:pPr>
            <w:r w:rsidRPr="00037196">
              <w:rPr>
                <w:rFonts w:cs="Arial"/>
                <w:lang w:val="sr-Cyrl-RS"/>
              </w:rPr>
              <w:t>2.</w:t>
            </w:r>
          </w:p>
        </w:tc>
        <w:tc>
          <w:tcPr>
            <w:tcW w:w="7574" w:type="dxa"/>
            <w:vAlign w:val="center"/>
          </w:tcPr>
          <w:p w14:paraId="7D79942D" w14:textId="77777777" w:rsidR="00C62AA7" w:rsidRPr="00037196" w:rsidRDefault="00C62AA7" w:rsidP="00A15F3E">
            <w:pPr>
              <w:tabs>
                <w:tab w:val="left" w:pos="317"/>
                <w:tab w:val="left" w:pos="360"/>
                <w:tab w:val="right" w:leader="dot" w:pos="9639"/>
              </w:tabs>
              <w:spacing w:before="0"/>
              <w:jc w:val="left"/>
              <w:rPr>
                <w:rFonts w:cs="Arial"/>
                <w:lang w:val="sr-Cyrl-RS"/>
              </w:rPr>
            </w:pPr>
            <w:r w:rsidRPr="00037196">
              <w:rPr>
                <w:rFonts w:cs="Arial"/>
                <w:lang w:val="sr-Cyrl-RS"/>
              </w:rPr>
              <w:t>Подаци о предмету набавке</w:t>
            </w:r>
          </w:p>
        </w:tc>
        <w:tc>
          <w:tcPr>
            <w:tcW w:w="810" w:type="dxa"/>
            <w:vAlign w:val="center"/>
          </w:tcPr>
          <w:p w14:paraId="3C366F85" w14:textId="233112FC" w:rsidR="00C62AA7" w:rsidRPr="000D606E" w:rsidRDefault="000D606E" w:rsidP="00A15F3E">
            <w:pPr>
              <w:tabs>
                <w:tab w:val="left" w:pos="360"/>
                <w:tab w:val="left" w:pos="567"/>
                <w:tab w:val="right" w:leader="dot" w:pos="9639"/>
              </w:tabs>
              <w:spacing w:before="0"/>
              <w:jc w:val="center"/>
              <w:rPr>
                <w:rFonts w:cs="Arial"/>
                <w:lang w:val="sr-Latn-RS"/>
              </w:rPr>
            </w:pPr>
            <w:r>
              <w:rPr>
                <w:rFonts w:cs="Arial"/>
                <w:lang w:val="sr-Latn-RS"/>
              </w:rPr>
              <w:t>3</w:t>
            </w:r>
          </w:p>
        </w:tc>
      </w:tr>
      <w:tr w:rsidR="00C62AA7" w:rsidRPr="00037196" w14:paraId="5DB2D2D2" w14:textId="77777777" w:rsidTr="00A15F3E">
        <w:trPr>
          <w:trHeight w:val="845"/>
        </w:trPr>
        <w:tc>
          <w:tcPr>
            <w:tcW w:w="564" w:type="dxa"/>
            <w:vAlign w:val="center"/>
          </w:tcPr>
          <w:p w14:paraId="195BF63A" w14:textId="77777777" w:rsidR="00C62AA7" w:rsidRPr="00037196" w:rsidRDefault="00C62AA7" w:rsidP="00A15F3E">
            <w:pPr>
              <w:tabs>
                <w:tab w:val="left" w:pos="360"/>
                <w:tab w:val="left" w:pos="567"/>
                <w:tab w:val="right" w:leader="dot" w:pos="9639"/>
              </w:tabs>
              <w:spacing w:before="0"/>
              <w:jc w:val="center"/>
              <w:rPr>
                <w:rFonts w:cs="Arial"/>
                <w:lang w:val="sr-Cyrl-RS"/>
              </w:rPr>
            </w:pPr>
            <w:r w:rsidRPr="00037196">
              <w:rPr>
                <w:rFonts w:cs="Arial"/>
                <w:lang w:val="sr-Cyrl-RS"/>
              </w:rPr>
              <w:t>3.</w:t>
            </w:r>
          </w:p>
        </w:tc>
        <w:tc>
          <w:tcPr>
            <w:tcW w:w="7574" w:type="dxa"/>
            <w:vAlign w:val="center"/>
          </w:tcPr>
          <w:p w14:paraId="7801C6BD" w14:textId="33976AA3" w:rsidR="00C62AA7" w:rsidRPr="00037196" w:rsidRDefault="00C62AA7" w:rsidP="00A15F3E">
            <w:pPr>
              <w:tabs>
                <w:tab w:val="left" w:pos="317"/>
                <w:tab w:val="left" w:pos="360"/>
                <w:tab w:val="right" w:leader="dot" w:pos="9639"/>
              </w:tabs>
              <w:spacing w:before="0"/>
              <w:jc w:val="left"/>
              <w:rPr>
                <w:rFonts w:cs="Arial"/>
                <w:lang w:val="sr-Cyrl-RS"/>
              </w:rPr>
            </w:pPr>
            <w:r w:rsidRPr="00037196">
              <w:rPr>
                <w:rFonts w:cs="Arial"/>
                <w:lang w:val="sr-Cyrl-RS"/>
              </w:rPr>
              <w:t xml:space="preserve">Техничка спецификација (врста, техничке карактеристике, квалитет, </w:t>
            </w:r>
            <w:r w:rsidR="006F517A" w:rsidRPr="00037196">
              <w:rPr>
                <w:rFonts w:cs="Arial"/>
                <w:lang w:val="sr-Cyrl-RS"/>
              </w:rPr>
              <w:t>обим</w:t>
            </w:r>
            <w:r w:rsidRPr="00037196">
              <w:rPr>
                <w:rFonts w:cs="Arial"/>
                <w:lang w:val="sr-Cyrl-RS"/>
              </w:rPr>
              <w:t xml:space="preserve"> и опис </w:t>
            </w:r>
            <w:r w:rsidR="00A63575" w:rsidRPr="00037196">
              <w:rPr>
                <w:rFonts w:cs="Arial"/>
                <w:lang w:val="sr-Cyrl-RS"/>
              </w:rPr>
              <w:t>услуга</w:t>
            </w:r>
            <w:r w:rsidRPr="00037196">
              <w:rPr>
                <w:rFonts w:cs="Arial"/>
                <w:lang w:val="sr-Cyrl-RS"/>
              </w:rPr>
              <w:t>...)</w:t>
            </w:r>
          </w:p>
        </w:tc>
        <w:tc>
          <w:tcPr>
            <w:tcW w:w="810" w:type="dxa"/>
            <w:vAlign w:val="center"/>
          </w:tcPr>
          <w:p w14:paraId="77323F49" w14:textId="728E9AB7" w:rsidR="00C62AA7" w:rsidRPr="008B370C" w:rsidRDefault="008B370C" w:rsidP="00A15F3E">
            <w:pPr>
              <w:tabs>
                <w:tab w:val="left" w:pos="360"/>
                <w:tab w:val="left" w:pos="567"/>
                <w:tab w:val="right" w:leader="dot" w:pos="9639"/>
              </w:tabs>
              <w:spacing w:before="0"/>
              <w:jc w:val="center"/>
              <w:rPr>
                <w:rFonts w:cs="Arial"/>
                <w:lang w:val="sr-Cyrl-RS"/>
              </w:rPr>
            </w:pPr>
            <w:r>
              <w:rPr>
                <w:rFonts w:cs="Arial"/>
                <w:lang w:val="sr-Cyrl-RS"/>
              </w:rPr>
              <w:t>4</w:t>
            </w:r>
          </w:p>
        </w:tc>
      </w:tr>
      <w:tr w:rsidR="00C62AA7" w:rsidRPr="00037196" w14:paraId="71E4CF81" w14:textId="77777777" w:rsidTr="00A15F3E">
        <w:trPr>
          <w:trHeight w:val="870"/>
        </w:trPr>
        <w:tc>
          <w:tcPr>
            <w:tcW w:w="564" w:type="dxa"/>
            <w:vAlign w:val="center"/>
          </w:tcPr>
          <w:p w14:paraId="304EB382" w14:textId="77777777" w:rsidR="00C62AA7" w:rsidRPr="00037196" w:rsidRDefault="00C62AA7" w:rsidP="00A15F3E">
            <w:pPr>
              <w:tabs>
                <w:tab w:val="left" w:pos="360"/>
                <w:tab w:val="left" w:pos="567"/>
                <w:tab w:val="right" w:leader="dot" w:pos="9639"/>
              </w:tabs>
              <w:spacing w:before="0"/>
              <w:jc w:val="center"/>
              <w:rPr>
                <w:rFonts w:cs="Arial"/>
                <w:lang w:val="sr-Cyrl-RS"/>
              </w:rPr>
            </w:pPr>
            <w:r w:rsidRPr="00037196">
              <w:rPr>
                <w:rFonts w:cs="Arial"/>
              </w:rPr>
              <w:t>4</w:t>
            </w:r>
            <w:r w:rsidRPr="00037196">
              <w:rPr>
                <w:rFonts w:cs="Arial"/>
                <w:lang w:val="sr-Cyrl-RS"/>
              </w:rPr>
              <w:t>.</w:t>
            </w:r>
          </w:p>
        </w:tc>
        <w:tc>
          <w:tcPr>
            <w:tcW w:w="7574" w:type="dxa"/>
            <w:vAlign w:val="center"/>
          </w:tcPr>
          <w:p w14:paraId="5649474F" w14:textId="77777777" w:rsidR="00C62AA7" w:rsidRPr="00037196" w:rsidRDefault="00C62AA7" w:rsidP="00A15F3E">
            <w:pPr>
              <w:tabs>
                <w:tab w:val="left" w:pos="317"/>
                <w:tab w:val="left" w:pos="360"/>
                <w:tab w:val="right" w:leader="dot" w:pos="9639"/>
              </w:tabs>
              <w:spacing w:before="0"/>
              <w:jc w:val="left"/>
              <w:rPr>
                <w:rFonts w:cs="Arial"/>
              </w:rPr>
            </w:pPr>
            <w:r w:rsidRPr="00037196">
              <w:rPr>
                <w:rFonts w:cs="Arial"/>
                <w:lang w:val="sr-Cyrl-RS"/>
              </w:rPr>
              <w:t>Услови за учешће у поступку ЈН и упутство како се доказује испуњеност услова</w:t>
            </w:r>
          </w:p>
        </w:tc>
        <w:tc>
          <w:tcPr>
            <w:tcW w:w="810" w:type="dxa"/>
            <w:vAlign w:val="center"/>
          </w:tcPr>
          <w:p w14:paraId="54418DAC" w14:textId="2CA46458" w:rsidR="00C62AA7" w:rsidRPr="008B370C" w:rsidRDefault="004A71F8" w:rsidP="00A15F3E">
            <w:pPr>
              <w:tabs>
                <w:tab w:val="left" w:pos="360"/>
                <w:tab w:val="left" w:pos="567"/>
                <w:tab w:val="right" w:leader="dot" w:pos="9639"/>
              </w:tabs>
              <w:spacing w:before="0"/>
              <w:jc w:val="center"/>
              <w:rPr>
                <w:rFonts w:cs="Arial"/>
                <w:lang w:val="sr-Cyrl-RS"/>
              </w:rPr>
            </w:pPr>
            <w:r>
              <w:rPr>
                <w:rFonts w:cs="Arial"/>
                <w:lang w:val="sr-Cyrl-RS"/>
              </w:rPr>
              <w:t>6</w:t>
            </w:r>
          </w:p>
        </w:tc>
      </w:tr>
      <w:tr w:rsidR="00C62AA7" w:rsidRPr="00037196" w14:paraId="176BF547" w14:textId="77777777" w:rsidTr="00A15F3E">
        <w:trPr>
          <w:trHeight w:val="410"/>
        </w:trPr>
        <w:tc>
          <w:tcPr>
            <w:tcW w:w="564" w:type="dxa"/>
            <w:vAlign w:val="center"/>
          </w:tcPr>
          <w:p w14:paraId="282F4123" w14:textId="23AD5D5E" w:rsidR="00C62AA7" w:rsidRPr="00037196" w:rsidRDefault="00C62AA7" w:rsidP="00A15F3E">
            <w:pPr>
              <w:tabs>
                <w:tab w:val="left" w:pos="360"/>
                <w:tab w:val="left" w:pos="567"/>
                <w:tab w:val="right" w:leader="dot" w:pos="9639"/>
              </w:tabs>
              <w:spacing w:before="0"/>
              <w:jc w:val="center"/>
              <w:rPr>
                <w:rFonts w:cs="Arial"/>
                <w:lang w:val="sr-Cyrl-RS"/>
              </w:rPr>
            </w:pPr>
            <w:r w:rsidRPr="00037196">
              <w:rPr>
                <w:rFonts w:cs="Arial"/>
                <w:lang w:val="sr-Cyrl-RS"/>
              </w:rPr>
              <w:t>5.</w:t>
            </w:r>
          </w:p>
        </w:tc>
        <w:tc>
          <w:tcPr>
            <w:tcW w:w="7574" w:type="dxa"/>
            <w:vAlign w:val="center"/>
          </w:tcPr>
          <w:p w14:paraId="37E29A35" w14:textId="4CE397F2" w:rsidR="00C62AA7" w:rsidRPr="00037196" w:rsidRDefault="00C62AA7" w:rsidP="00A15F3E">
            <w:pPr>
              <w:tabs>
                <w:tab w:val="left" w:pos="317"/>
                <w:tab w:val="left" w:pos="360"/>
                <w:tab w:val="right" w:leader="dot" w:pos="9639"/>
              </w:tabs>
              <w:spacing w:before="0"/>
              <w:jc w:val="left"/>
              <w:rPr>
                <w:rFonts w:cs="Arial"/>
                <w:lang w:val="sr-Cyrl-RS"/>
              </w:rPr>
            </w:pPr>
            <w:r w:rsidRPr="00037196">
              <w:rPr>
                <w:rFonts w:cs="Arial"/>
                <w:lang w:val="sr-Cyrl-RS"/>
              </w:rPr>
              <w:t>Критеријум за доделу уговора</w:t>
            </w:r>
          </w:p>
        </w:tc>
        <w:tc>
          <w:tcPr>
            <w:tcW w:w="810" w:type="dxa"/>
            <w:vAlign w:val="center"/>
          </w:tcPr>
          <w:p w14:paraId="0B42A977" w14:textId="17EBF84F" w:rsidR="00C62AA7" w:rsidRPr="008B370C" w:rsidRDefault="008B370C" w:rsidP="00A15F3E">
            <w:pPr>
              <w:tabs>
                <w:tab w:val="left" w:pos="360"/>
                <w:tab w:val="left" w:pos="567"/>
                <w:tab w:val="right" w:leader="dot" w:pos="9639"/>
              </w:tabs>
              <w:spacing w:before="0"/>
              <w:jc w:val="center"/>
              <w:rPr>
                <w:rFonts w:cs="Arial"/>
                <w:lang w:val="sr-Cyrl-RS"/>
              </w:rPr>
            </w:pPr>
            <w:r>
              <w:rPr>
                <w:rFonts w:cs="Arial"/>
                <w:lang w:val="sr-Cyrl-RS"/>
              </w:rPr>
              <w:t>10</w:t>
            </w:r>
          </w:p>
        </w:tc>
      </w:tr>
      <w:tr w:rsidR="00C62AA7" w:rsidRPr="00037196" w14:paraId="557534E2" w14:textId="77777777" w:rsidTr="00A15F3E">
        <w:trPr>
          <w:trHeight w:val="435"/>
        </w:trPr>
        <w:tc>
          <w:tcPr>
            <w:tcW w:w="564" w:type="dxa"/>
            <w:vAlign w:val="center"/>
          </w:tcPr>
          <w:p w14:paraId="71F987C3" w14:textId="52AA2ABC" w:rsidR="00C62AA7" w:rsidRPr="00037196" w:rsidRDefault="00C62AA7" w:rsidP="00A15F3E">
            <w:pPr>
              <w:tabs>
                <w:tab w:val="left" w:pos="360"/>
                <w:tab w:val="left" w:pos="567"/>
                <w:tab w:val="right" w:leader="dot" w:pos="9639"/>
              </w:tabs>
              <w:spacing w:before="0"/>
              <w:jc w:val="center"/>
              <w:rPr>
                <w:rFonts w:cs="Arial"/>
              </w:rPr>
            </w:pPr>
            <w:r w:rsidRPr="00037196">
              <w:rPr>
                <w:rFonts w:cs="Arial"/>
                <w:lang w:val="sr-Cyrl-RS"/>
              </w:rPr>
              <w:t>6</w:t>
            </w:r>
            <w:r w:rsidRPr="00037196">
              <w:rPr>
                <w:rFonts w:cs="Arial"/>
              </w:rPr>
              <w:t>.</w:t>
            </w:r>
          </w:p>
        </w:tc>
        <w:tc>
          <w:tcPr>
            <w:tcW w:w="7574" w:type="dxa"/>
            <w:vAlign w:val="center"/>
          </w:tcPr>
          <w:p w14:paraId="0CDA4671" w14:textId="77777777" w:rsidR="00C62AA7" w:rsidRPr="00037196" w:rsidRDefault="00C62AA7" w:rsidP="00A15F3E">
            <w:pPr>
              <w:tabs>
                <w:tab w:val="left" w:pos="360"/>
                <w:tab w:val="left" w:pos="567"/>
                <w:tab w:val="right" w:leader="dot" w:pos="9639"/>
              </w:tabs>
              <w:spacing w:before="0"/>
              <w:jc w:val="left"/>
              <w:rPr>
                <w:rFonts w:cs="Arial"/>
                <w:lang w:val="sr-Cyrl-RS"/>
              </w:rPr>
            </w:pPr>
            <w:r w:rsidRPr="00037196">
              <w:rPr>
                <w:rFonts w:cs="Arial"/>
                <w:lang w:val="sr-Cyrl-RS"/>
              </w:rPr>
              <w:t>Упутство понуђачима како да сачине понуду</w:t>
            </w:r>
          </w:p>
        </w:tc>
        <w:tc>
          <w:tcPr>
            <w:tcW w:w="810" w:type="dxa"/>
            <w:vAlign w:val="center"/>
          </w:tcPr>
          <w:p w14:paraId="2CCD279B" w14:textId="52A1A10D" w:rsidR="00C62AA7" w:rsidRPr="008B370C" w:rsidRDefault="008B370C" w:rsidP="00A15F3E">
            <w:pPr>
              <w:tabs>
                <w:tab w:val="left" w:pos="360"/>
                <w:tab w:val="left" w:pos="567"/>
                <w:tab w:val="right" w:leader="dot" w:pos="9639"/>
              </w:tabs>
              <w:spacing w:before="0"/>
              <w:jc w:val="center"/>
              <w:rPr>
                <w:rFonts w:cs="Arial"/>
                <w:lang w:val="sr-Cyrl-RS"/>
              </w:rPr>
            </w:pPr>
            <w:r>
              <w:rPr>
                <w:rFonts w:cs="Arial"/>
                <w:lang w:val="sr-Cyrl-RS"/>
              </w:rPr>
              <w:t>11</w:t>
            </w:r>
          </w:p>
        </w:tc>
      </w:tr>
      <w:tr w:rsidR="00C62AA7" w:rsidRPr="00037196" w14:paraId="0D21E52C" w14:textId="77777777" w:rsidTr="00A15F3E">
        <w:trPr>
          <w:trHeight w:val="410"/>
        </w:trPr>
        <w:tc>
          <w:tcPr>
            <w:tcW w:w="564" w:type="dxa"/>
            <w:vAlign w:val="center"/>
          </w:tcPr>
          <w:p w14:paraId="0C7A9833" w14:textId="70B91E85" w:rsidR="00C62AA7" w:rsidRPr="00037196" w:rsidRDefault="00C62AA7" w:rsidP="00A15F3E">
            <w:pPr>
              <w:tabs>
                <w:tab w:val="left" w:pos="360"/>
                <w:tab w:val="left" w:pos="567"/>
                <w:tab w:val="right" w:leader="dot" w:pos="9639"/>
              </w:tabs>
              <w:spacing w:before="0"/>
              <w:jc w:val="center"/>
              <w:rPr>
                <w:rFonts w:cs="Arial"/>
              </w:rPr>
            </w:pPr>
            <w:r w:rsidRPr="00037196">
              <w:rPr>
                <w:rFonts w:cs="Arial"/>
                <w:lang w:val="sr-Cyrl-RS"/>
              </w:rPr>
              <w:t>7</w:t>
            </w:r>
            <w:r w:rsidRPr="00037196">
              <w:rPr>
                <w:rFonts w:cs="Arial"/>
              </w:rPr>
              <w:t>.</w:t>
            </w:r>
          </w:p>
        </w:tc>
        <w:tc>
          <w:tcPr>
            <w:tcW w:w="7574" w:type="dxa"/>
            <w:vAlign w:val="center"/>
          </w:tcPr>
          <w:p w14:paraId="562D84B0" w14:textId="05EA0414" w:rsidR="00C62AA7" w:rsidRPr="000D606E" w:rsidRDefault="00C62AA7" w:rsidP="00A15F3E">
            <w:pPr>
              <w:tabs>
                <w:tab w:val="left" w:pos="360"/>
                <w:tab w:val="left" w:pos="567"/>
                <w:tab w:val="right" w:leader="dot" w:pos="9639"/>
              </w:tabs>
              <w:spacing w:before="0"/>
              <w:jc w:val="left"/>
              <w:rPr>
                <w:rFonts w:cs="Arial"/>
                <w:lang w:val="sr-Latn-RS"/>
              </w:rPr>
            </w:pPr>
            <w:r w:rsidRPr="00037196">
              <w:rPr>
                <w:rFonts w:cs="Arial"/>
                <w:lang w:val="sr-Cyrl-RS"/>
              </w:rPr>
              <w:t>Обрасци ( 1 -</w:t>
            </w:r>
            <w:r w:rsidR="00C252AF">
              <w:rPr>
                <w:rFonts w:cs="Arial"/>
              </w:rPr>
              <w:t xml:space="preserve"> </w:t>
            </w:r>
            <w:r w:rsidR="000D606E">
              <w:rPr>
                <w:rFonts w:cs="Arial"/>
                <w:lang w:val="sr-Latn-RS"/>
              </w:rPr>
              <w:t xml:space="preserve">6) и </w:t>
            </w:r>
            <w:r w:rsidR="000D606E">
              <w:rPr>
                <w:rFonts w:cs="Arial"/>
                <w:lang w:val="sr-Cyrl-RS"/>
              </w:rPr>
              <w:t>п</w:t>
            </w:r>
            <w:r w:rsidR="00983637">
              <w:rPr>
                <w:rFonts w:cs="Arial"/>
                <w:lang w:val="sr-Latn-RS"/>
              </w:rPr>
              <w:t>рилoзи (1</w:t>
            </w:r>
            <w:r w:rsidR="00C252AF">
              <w:rPr>
                <w:rFonts w:cs="Arial"/>
                <w:lang w:val="sr-Latn-RS"/>
              </w:rPr>
              <w:t xml:space="preserve"> </w:t>
            </w:r>
            <w:r w:rsidR="00983637">
              <w:rPr>
                <w:rFonts w:cs="Arial"/>
                <w:lang w:val="sr-Latn-RS"/>
              </w:rPr>
              <w:t>-</w:t>
            </w:r>
            <w:r w:rsidR="00C252AF">
              <w:rPr>
                <w:rFonts w:cs="Arial"/>
                <w:lang w:val="sr-Latn-RS"/>
              </w:rPr>
              <w:t xml:space="preserve"> </w:t>
            </w:r>
            <w:r w:rsidR="00983637">
              <w:rPr>
                <w:rFonts w:cs="Arial"/>
                <w:lang w:val="sr-Cyrl-RS"/>
              </w:rPr>
              <w:t>2</w:t>
            </w:r>
            <w:r w:rsidR="000D606E">
              <w:rPr>
                <w:rFonts w:cs="Arial"/>
                <w:lang w:val="sr-Latn-RS"/>
              </w:rPr>
              <w:t>)</w:t>
            </w:r>
          </w:p>
        </w:tc>
        <w:tc>
          <w:tcPr>
            <w:tcW w:w="810" w:type="dxa"/>
            <w:vAlign w:val="center"/>
          </w:tcPr>
          <w:p w14:paraId="2B483B91" w14:textId="1DAC4BF6" w:rsidR="00C62AA7" w:rsidRPr="008B370C" w:rsidRDefault="008B370C" w:rsidP="00A15F3E">
            <w:pPr>
              <w:tabs>
                <w:tab w:val="left" w:pos="360"/>
                <w:tab w:val="left" w:pos="567"/>
                <w:tab w:val="right" w:leader="dot" w:pos="9639"/>
              </w:tabs>
              <w:spacing w:before="0"/>
              <w:jc w:val="center"/>
              <w:rPr>
                <w:rFonts w:cs="Arial"/>
                <w:lang w:val="sr-Cyrl-RS"/>
              </w:rPr>
            </w:pPr>
            <w:r>
              <w:rPr>
                <w:rFonts w:cs="Arial"/>
                <w:lang w:val="sr-Cyrl-RS"/>
              </w:rPr>
              <w:t>23</w:t>
            </w:r>
          </w:p>
        </w:tc>
      </w:tr>
      <w:tr w:rsidR="00C62AA7" w:rsidRPr="00037196" w14:paraId="34767B66" w14:textId="77777777" w:rsidTr="00A15F3E">
        <w:trPr>
          <w:trHeight w:val="461"/>
        </w:trPr>
        <w:tc>
          <w:tcPr>
            <w:tcW w:w="564" w:type="dxa"/>
            <w:vAlign w:val="center"/>
          </w:tcPr>
          <w:p w14:paraId="6E92CEE0" w14:textId="650FA4E9" w:rsidR="00C62AA7" w:rsidRPr="00037196" w:rsidRDefault="00C62AA7" w:rsidP="00A15F3E">
            <w:pPr>
              <w:tabs>
                <w:tab w:val="left" w:pos="360"/>
                <w:tab w:val="left" w:pos="567"/>
                <w:tab w:val="right" w:leader="dot" w:pos="9639"/>
              </w:tabs>
              <w:spacing w:before="0"/>
              <w:jc w:val="center"/>
              <w:rPr>
                <w:rFonts w:cs="Arial"/>
                <w:lang w:val="sr-Cyrl-RS"/>
              </w:rPr>
            </w:pPr>
            <w:r w:rsidRPr="00037196">
              <w:rPr>
                <w:rFonts w:cs="Arial"/>
                <w:lang w:val="sr-Cyrl-RS"/>
              </w:rPr>
              <w:t>8.</w:t>
            </w:r>
          </w:p>
        </w:tc>
        <w:tc>
          <w:tcPr>
            <w:tcW w:w="7574" w:type="dxa"/>
            <w:vAlign w:val="center"/>
          </w:tcPr>
          <w:p w14:paraId="111758F8" w14:textId="4492ACE5" w:rsidR="00C62AA7" w:rsidRPr="00037196" w:rsidRDefault="00C62AA7" w:rsidP="00A15F3E">
            <w:pPr>
              <w:tabs>
                <w:tab w:val="left" w:pos="360"/>
                <w:tab w:val="left" w:pos="567"/>
                <w:tab w:val="right" w:leader="dot" w:pos="9639"/>
              </w:tabs>
              <w:spacing w:before="0"/>
              <w:jc w:val="left"/>
              <w:rPr>
                <w:rFonts w:cs="Arial"/>
                <w:lang w:val="sr-Cyrl-RS"/>
              </w:rPr>
            </w:pPr>
            <w:r w:rsidRPr="00037196">
              <w:rPr>
                <w:rFonts w:cs="Arial"/>
                <w:lang w:val="sr-Cyrl-RS"/>
              </w:rPr>
              <w:t>Модел уговора</w:t>
            </w:r>
          </w:p>
        </w:tc>
        <w:tc>
          <w:tcPr>
            <w:tcW w:w="810" w:type="dxa"/>
            <w:vAlign w:val="center"/>
          </w:tcPr>
          <w:p w14:paraId="47BCE3A8" w14:textId="586D5967" w:rsidR="00C62AA7" w:rsidRPr="008B370C" w:rsidRDefault="008B370C" w:rsidP="00A15F3E">
            <w:pPr>
              <w:tabs>
                <w:tab w:val="left" w:pos="360"/>
                <w:tab w:val="left" w:pos="567"/>
                <w:tab w:val="right" w:leader="dot" w:pos="9639"/>
              </w:tabs>
              <w:spacing w:before="0"/>
              <w:jc w:val="center"/>
              <w:rPr>
                <w:rFonts w:cs="Arial"/>
                <w:lang w:val="sr-Cyrl-RS"/>
              </w:rPr>
            </w:pPr>
            <w:r>
              <w:rPr>
                <w:rFonts w:cs="Arial"/>
                <w:lang w:val="sr-Cyrl-RS"/>
              </w:rPr>
              <w:t>3</w:t>
            </w:r>
            <w:r w:rsidR="004A71F8">
              <w:rPr>
                <w:rFonts w:cs="Arial"/>
                <w:lang w:val="sr-Cyrl-RS"/>
              </w:rPr>
              <w:t>6</w:t>
            </w:r>
          </w:p>
        </w:tc>
      </w:tr>
    </w:tbl>
    <w:p w14:paraId="0034F9AC" w14:textId="77777777" w:rsidR="009D3699" w:rsidRPr="00037196" w:rsidRDefault="009D3699" w:rsidP="000C50A0">
      <w:pPr>
        <w:pStyle w:val="BodyText"/>
        <w:spacing w:before="0"/>
        <w:rPr>
          <w:rFonts w:cs="Arial"/>
          <w:b/>
          <w:spacing w:val="80"/>
          <w:sz w:val="22"/>
          <w:szCs w:val="22"/>
          <w:highlight w:val="yellow"/>
        </w:rPr>
      </w:pPr>
    </w:p>
    <w:p w14:paraId="02ED531D" w14:textId="51E9A110" w:rsidR="00F5264D" w:rsidRPr="00BE015C" w:rsidRDefault="00C53AC6" w:rsidP="00C53AC6">
      <w:pPr>
        <w:jc w:val="right"/>
        <w:rPr>
          <w:rFonts w:cs="Arial"/>
          <w:color w:val="548DD4" w:themeColor="text2" w:themeTint="99"/>
          <w:lang w:val="sr-Latn-RS"/>
        </w:rPr>
      </w:pPr>
      <w:r w:rsidRPr="00037196">
        <w:rPr>
          <w:rFonts w:cs="Arial"/>
          <w:bCs/>
          <w:noProof/>
          <w:lang w:val="sr-Cyrl-CS"/>
        </w:rPr>
        <w:t xml:space="preserve">Укупан број страна документације: </w:t>
      </w:r>
      <w:r w:rsidR="008B370C">
        <w:rPr>
          <w:rFonts w:cs="Arial"/>
          <w:b/>
          <w:bCs/>
          <w:noProof/>
          <w:lang w:val="sr-Cyrl-RS"/>
        </w:rPr>
        <w:t>4</w:t>
      </w:r>
      <w:r w:rsidR="00BE015C">
        <w:rPr>
          <w:rFonts w:cs="Arial"/>
          <w:b/>
          <w:bCs/>
          <w:noProof/>
          <w:lang w:val="sr-Latn-RS"/>
        </w:rPr>
        <w:t>1</w:t>
      </w:r>
    </w:p>
    <w:p w14:paraId="659A42D2" w14:textId="77777777" w:rsidR="001853E1" w:rsidRPr="00037196" w:rsidRDefault="001853E1" w:rsidP="000C50A0">
      <w:pPr>
        <w:pStyle w:val="BodyText"/>
        <w:spacing w:before="0"/>
        <w:rPr>
          <w:rFonts w:cs="Arial"/>
          <w:sz w:val="22"/>
          <w:szCs w:val="22"/>
        </w:rPr>
      </w:pPr>
    </w:p>
    <w:p w14:paraId="6A025079" w14:textId="77777777" w:rsidR="00FA0E61" w:rsidRPr="00037196" w:rsidRDefault="00473AD5" w:rsidP="00AA2810">
      <w:pPr>
        <w:pStyle w:val="Heading10"/>
        <w:numPr>
          <w:ilvl w:val="0"/>
          <w:numId w:val="13"/>
        </w:numPr>
        <w:rPr>
          <w:rFonts w:cs="Arial"/>
          <w:lang w:val="en-US"/>
        </w:rPr>
      </w:pPr>
      <w:r w:rsidRPr="00037196">
        <w:rPr>
          <w:rFonts w:cs="Arial"/>
          <w:lang w:val="ru-RU"/>
        </w:rPr>
        <w:br w:type="page"/>
      </w:r>
      <w:bookmarkStart w:id="12" w:name="_Toc430335136"/>
      <w:bookmarkStart w:id="13" w:name="_Toc442559876"/>
      <w:bookmarkStart w:id="14" w:name="_Toc427817447"/>
      <w:r w:rsidR="00FA0E61" w:rsidRPr="0003719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037196" w14:paraId="076CEE58" w14:textId="77777777" w:rsidTr="00196287">
        <w:trPr>
          <w:trHeight w:val="1255"/>
        </w:trPr>
        <w:tc>
          <w:tcPr>
            <w:tcW w:w="3032" w:type="dxa"/>
            <w:shd w:val="clear" w:color="auto" w:fill="auto"/>
            <w:vAlign w:val="center"/>
          </w:tcPr>
          <w:p w14:paraId="34DC25BE" w14:textId="77777777" w:rsidR="004276AD" w:rsidRPr="00037196" w:rsidRDefault="004276AD" w:rsidP="00A15F3E">
            <w:pPr>
              <w:autoSpaceDE w:val="0"/>
              <w:autoSpaceDN w:val="0"/>
              <w:adjustRightInd w:val="0"/>
              <w:spacing w:before="0"/>
              <w:jc w:val="center"/>
              <w:rPr>
                <w:rFonts w:eastAsia="TimesNewRomanPSMT" w:cs="Arial"/>
                <w:bCs/>
              </w:rPr>
            </w:pPr>
            <w:r w:rsidRPr="00037196">
              <w:rPr>
                <w:rFonts w:eastAsia="TimesNewRomanPSMT" w:cs="Arial"/>
                <w:bCs/>
              </w:rPr>
              <w:t>Назив и адреса Наручиоца</w:t>
            </w:r>
          </w:p>
        </w:tc>
        <w:tc>
          <w:tcPr>
            <w:tcW w:w="6213" w:type="dxa"/>
            <w:shd w:val="clear" w:color="auto" w:fill="auto"/>
            <w:vAlign w:val="center"/>
          </w:tcPr>
          <w:p w14:paraId="438BE841" w14:textId="77777777" w:rsidR="00037196" w:rsidRPr="00037196" w:rsidRDefault="00037196" w:rsidP="00A15F3E">
            <w:pPr>
              <w:suppressAutoHyphens/>
              <w:spacing w:before="0" w:line="100" w:lineRule="atLeast"/>
              <w:jc w:val="center"/>
              <w:rPr>
                <w:rFonts w:cs="Arial"/>
              </w:rPr>
            </w:pPr>
            <w:r w:rsidRPr="00037196">
              <w:rPr>
                <w:rFonts w:cs="Arial"/>
              </w:rPr>
              <w:t>Јавно предузеће „Електропривреда Србије“ Београд,</w:t>
            </w:r>
          </w:p>
          <w:p w14:paraId="6959D70F" w14:textId="77777777" w:rsidR="00037196" w:rsidRPr="00037196" w:rsidRDefault="00037196" w:rsidP="00A15F3E">
            <w:pPr>
              <w:suppressAutoHyphens/>
              <w:spacing w:before="0" w:line="100" w:lineRule="atLeast"/>
              <w:jc w:val="center"/>
              <w:rPr>
                <w:rFonts w:cs="Arial"/>
              </w:rPr>
            </w:pPr>
            <w:r w:rsidRPr="00037196">
              <w:rPr>
                <w:rFonts w:cs="Arial"/>
              </w:rPr>
              <w:t>Улица царице Милице бр.2, 11000 Београд</w:t>
            </w:r>
          </w:p>
          <w:p w14:paraId="369C454C" w14:textId="14F9F98C" w:rsidR="00037196" w:rsidRPr="00037196" w:rsidRDefault="00037196" w:rsidP="00A15F3E">
            <w:pPr>
              <w:suppressAutoHyphens/>
              <w:spacing w:before="0" w:line="100" w:lineRule="atLeast"/>
              <w:jc w:val="center"/>
              <w:rPr>
                <w:rFonts w:cs="Arial"/>
              </w:rPr>
            </w:pPr>
            <w:r w:rsidRPr="00037196">
              <w:rPr>
                <w:rFonts w:cs="Arial"/>
              </w:rPr>
              <w:t>Огранак ТЕНТ, Богољуба Урошевића Црног бр.44</w:t>
            </w:r>
            <w:proofErr w:type="gramStart"/>
            <w:r w:rsidRPr="00037196">
              <w:rPr>
                <w:rFonts w:cs="Arial"/>
              </w:rPr>
              <w:t>.,</w:t>
            </w:r>
            <w:proofErr w:type="gramEnd"/>
          </w:p>
          <w:p w14:paraId="3A707608" w14:textId="54E7382A" w:rsidR="002E12CC" w:rsidRPr="00037196" w:rsidRDefault="00037196" w:rsidP="00A15F3E">
            <w:pPr>
              <w:suppressAutoHyphens/>
              <w:spacing w:before="0" w:line="100" w:lineRule="atLeast"/>
              <w:jc w:val="center"/>
              <w:rPr>
                <w:rFonts w:cs="Arial"/>
                <w:lang w:val="sr-Cyrl-RS"/>
              </w:rPr>
            </w:pPr>
            <w:r w:rsidRPr="00037196">
              <w:rPr>
                <w:rFonts w:cs="Arial"/>
              </w:rPr>
              <w:t>11500 Обреновац</w:t>
            </w:r>
          </w:p>
        </w:tc>
      </w:tr>
      <w:tr w:rsidR="004276AD" w:rsidRPr="00037196" w14:paraId="206F1324" w14:textId="77777777" w:rsidTr="00196287">
        <w:trPr>
          <w:trHeight w:val="618"/>
        </w:trPr>
        <w:tc>
          <w:tcPr>
            <w:tcW w:w="3032" w:type="dxa"/>
            <w:shd w:val="clear" w:color="auto" w:fill="auto"/>
            <w:vAlign w:val="center"/>
          </w:tcPr>
          <w:p w14:paraId="79006CD9" w14:textId="77777777" w:rsidR="004276AD" w:rsidRPr="00037196" w:rsidRDefault="004276AD" w:rsidP="00A15F3E">
            <w:pPr>
              <w:autoSpaceDE w:val="0"/>
              <w:autoSpaceDN w:val="0"/>
              <w:adjustRightInd w:val="0"/>
              <w:spacing w:before="0"/>
              <w:jc w:val="center"/>
              <w:rPr>
                <w:rFonts w:eastAsia="TimesNewRomanPSMT" w:cs="Arial"/>
                <w:bCs/>
              </w:rPr>
            </w:pPr>
            <w:r w:rsidRPr="00037196">
              <w:rPr>
                <w:rFonts w:eastAsia="TimesNewRomanPSMT" w:cs="Arial"/>
                <w:bCs/>
              </w:rPr>
              <w:t>Интернет страница Наручиоца</w:t>
            </w:r>
          </w:p>
        </w:tc>
        <w:tc>
          <w:tcPr>
            <w:tcW w:w="6213" w:type="dxa"/>
            <w:shd w:val="clear" w:color="auto" w:fill="auto"/>
            <w:vAlign w:val="center"/>
          </w:tcPr>
          <w:p w14:paraId="205CBA98" w14:textId="3B36615B" w:rsidR="002E12CC" w:rsidRPr="00983637" w:rsidRDefault="00177D4B" w:rsidP="00A15F3E">
            <w:pPr>
              <w:autoSpaceDE w:val="0"/>
              <w:autoSpaceDN w:val="0"/>
              <w:adjustRightInd w:val="0"/>
              <w:spacing w:before="0"/>
              <w:jc w:val="center"/>
              <w:rPr>
                <w:rFonts w:eastAsia="Arial Unicode MS" w:cs="Arial"/>
                <w:kern w:val="1"/>
                <w:u w:val="single"/>
                <w:lang w:val="sr-Cyrl-RS" w:eastAsia="ar-SA"/>
              </w:rPr>
            </w:pPr>
            <w:hyperlink r:id="rId166" w:history="1">
              <w:r w:rsidR="00983637" w:rsidRPr="00E37E7A">
                <w:rPr>
                  <w:rStyle w:val="Hyperlink"/>
                  <w:rFonts w:eastAsia="Arial Unicode MS" w:cs="Arial"/>
                  <w:kern w:val="1"/>
                  <w:lang w:eastAsia="ar-SA"/>
                </w:rPr>
                <w:t>www.eps.rs</w:t>
              </w:r>
            </w:hyperlink>
            <w:r w:rsidR="00983637">
              <w:rPr>
                <w:rFonts w:eastAsia="Arial Unicode MS" w:cs="Arial"/>
                <w:kern w:val="1"/>
                <w:lang w:eastAsia="ar-SA"/>
              </w:rPr>
              <w:t xml:space="preserve"> </w:t>
            </w:r>
          </w:p>
        </w:tc>
      </w:tr>
      <w:tr w:rsidR="004276AD" w:rsidRPr="00037196" w14:paraId="249C7C84" w14:textId="77777777" w:rsidTr="00196287">
        <w:trPr>
          <w:trHeight w:val="319"/>
        </w:trPr>
        <w:tc>
          <w:tcPr>
            <w:tcW w:w="3032" w:type="dxa"/>
            <w:shd w:val="clear" w:color="auto" w:fill="auto"/>
            <w:vAlign w:val="center"/>
          </w:tcPr>
          <w:p w14:paraId="603E0F36" w14:textId="77777777" w:rsidR="004276AD" w:rsidRPr="00037196" w:rsidRDefault="004276AD" w:rsidP="00A15F3E">
            <w:pPr>
              <w:autoSpaceDE w:val="0"/>
              <w:autoSpaceDN w:val="0"/>
              <w:adjustRightInd w:val="0"/>
              <w:spacing w:before="0"/>
              <w:jc w:val="center"/>
              <w:rPr>
                <w:rFonts w:eastAsia="TimesNewRomanPSMT" w:cs="Arial"/>
                <w:bCs/>
              </w:rPr>
            </w:pPr>
            <w:r w:rsidRPr="00037196">
              <w:rPr>
                <w:rFonts w:eastAsia="TimesNewRomanPSMT" w:cs="Arial"/>
                <w:bCs/>
              </w:rPr>
              <w:t>Врста поступка</w:t>
            </w:r>
          </w:p>
        </w:tc>
        <w:tc>
          <w:tcPr>
            <w:tcW w:w="6213" w:type="dxa"/>
            <w:shd w:val="clear" w:color="auto" w:fill="auto"/>
            <w:vAlign w:val="center"/>
          </w:tcPr>
          <w:p w14:paraId="47DA813B" w14:textId="7006C700" w:rsidR="004276AD" w:rsidRPr="00037196" w:rsidRDefault="004276AD" w:rsidP="00A15F3E">
            <w:pPr>
              <w:autoSpaceDE w:val="0"/>
              <w:autoSpaceDN w:val="0"/>
              <w:adjustRightInd w:val="0"/>
              <w:spacing w:before="0"/>
              <w:jc w:val="center"/>
              <w:rPr>
                <w:rFonts w:eastAsia="TimesNewRomanPSMT" w:cs="Arial"/>
                <w:bCs/>
              </w:rPr>
            </w:pPr>
            <w:r w:rsidRPr="00037196">
              <w:rPr>
                <w:rFonts w:eastAsia="TimesNewRomanPSMT" w:cs="Arial"/>
                <w:bCs/>
              </w:rPr>
              <w:t>Јавна набавка мале вредности</w:t>
            </w:r>
          </w:p>
        </w:tc>
      </w:tr>
      <w:tr w:rsidR="004276AD" w:rsidRPr="00037196" w14:paraId="32DDE87A" w14:textId="77777777" w:rsidTr="00196287">
        <w:trPr>
          <w:trHeight w:val="718"/>
        </w:trPr>
        <w:tc>
          <w:tcPr>
            <w:tcW w:w="3032" w:type="dxa"/>
            <w:shd w:val="clear" w:color="auto" w:fill="auto"/>
            <w:vAlign w:val="center"/>
          </w:tcPr>
          <w:p w14:paraId="16D3E7C0" w14:textId="77777777" w:rsidR="004276AD" w:rsidRPr="00037196" w:rsidRDefault="004276AD" w:rsidP="00A15F3E">
            <w:pPr>
              <w:autoSpaceDE w:val="0"/>
              <w:autoSpaceDN w:val="0"/>
              <w:adjustRightInd w:val="0"/>
              <w:spacing w:before="0"/>
              <w:jc w:val="center"/>
              <w:rPr>
                <w:rFonts w:eastAsia="TimesNewRomanPSMT" w:cs="Arial"/>
                <w:bCs/>
              </w:rPr>
            </w:pPr>
            <w:r w:rsidRPr="00037196">
              <w:rPr>
                <w:rFonts w:eastAsia="TimesNewRomanPSMT" w:cs="Arial"/>
                <w:bCs/>
              </w:rPr>
              <w:t>Предмет јавне набавке</w:t>
            </w:r>
          </w:p>
        </w:tc>
        <w:tc>
          <w:tcPr>
            <w:tcW w:w="6213" w:type="dxa"/>
            <w:shd w:val="clear" w:color="auto" w:fill="auto"/>
            <w:vAlign w:val="center"/>
          </w:tcPr>
          <w:p w14:paraId="3566CEB0" w14:textId="4F0D34A6" w:rsidR="009B6AD8" w:rsidRDefault="004276AD" w:rsidP="00A15F3E">
            <w:pPr>
              <w:pStyle w:val="Heading10"/>
              <w:spacing w:before="0"/>
              <w:jc w:val="center"/>
              <w:rPr>
                <w:rFonts w:cs="Arial"/>
                <w:b w:val="0"/>
                <w:lang w:val="sr-Cyrl-RS"/>
              </w:rPr>
            </w:pPr>
            <w:bookmarkStart w:id="15" w:name="_Toc442559877"/>
            <w:r w:rsidRPr="00037196">
              <w:rPr>
                <w:rFonts w:cs="Arial"/>
                <w:b w:val="0"/>
              </w:rPr>
              <w:t xml:space="preserve">Набавка </w:t>
            </w:r>
            <w:r w:rsidR="00A63575" w:rsidRPr="00037196">
              <w:rPr>
                <w:rFonts w:cs="Arial"/>
                <w:b w:val="0"/>
                <w:lang w:val="sr-Cyrl-RS"/>
              </w:rPr>
              <w:t>услуга</w:t>
            </w:r>
            <w:r w:rsidRPr="00037196">
              <w:rPr>
                <w:rFonts w:cs="Arial"/>
                <w:b w:val="0"/>
              </w:rPr>
              <w:t>:</w:t>
            </w:r>
          </w:p>
          <w:p w14:paraId="2DAF22FC" w14:textId="285015E0" w:rsidR="004276AD" w:rsidRPr="00A15F3E" w:rsidRDefault="00214D94" w:rsidP="00A15F3E">
            <w:pPr>
              <w:pStyle w:val="Heading10"/>
              <w:spacing w:before="0"/>
              <w:jc w:val="center"/>
              <w:rPr>
                <w:rFonts w:cs="Arial"/>
                <w:b w:val="0"/>
              </w:rPr>
            </w:pPr>
            <w:r>
              <w:rPr>
                <w:rFonts w:cs="Arial"/>
                <w:lang w:val="ru-RU"/>
              </w:rPr>
              <w:t>Стручне обуке из области ЗОП са полагањем прописаних стручних испита</w:t>
            </w:r>
            <w:bookmarkEnd w:id="15"/>
          </w:p>
        </w:tc>
      </w:tr>
      <w:tr w:rsidR="002E12CC" w:rsidRPr="00037196" w14:paraId="5556B36F" w14:textId="77777777" w:rsidTr="00196287">
        <w:trPr>
          <w:trHeight w:val="1243"/>
        </w:trPr>
        <w:tc>
          <w:tcPr>
            <w:tcW w:w="3032" w:type="dxa"/>
            <w:shd w:val="clear" w:color="auto" w:fill="auto"/>
            <w:vAlign w:val="center"/>
          </w:tcPr>
          <w:p w14:paraId="17324962" w14:textId="512663F0" w:rsidR="002E12CC" w:rsidRPr="00037196" w:rsidRDefault="002E12CC" w:rsidP="00A15F3E">
            <w:pPr>
              <w:autoSpaceDE w:val="0"/>
              <w:autoSpaceDN w:val="0"/>
              <w:adjustRightInd w:val="0"/>
              <w:spacing w:before="0"/>
              <w:jc w:val="center"/>
              <w:rPr>
                <w:rFonts w:eastAsia="TimesNewRomanPSMT" w:cs="Arial"/>
                <w:bCs/>
              </w:rPr>
            </w:pPr>
            <w:r w:rsidRPr="00037196">
              <w:rPr>
                <w:rFonts w:cs="Arial"/>
              </w:rPr>
              <w:t>Опис сваке партије</w:t>
            </w:r>
          </w:p>
        </w:tc>
        <w:tc>
          <w:tcPr>
            <w:tcW w:w="6213" w:type="dxa"/>
            <w:shd w:val="clear" w:color="auto" w:fill="auto"/>
            <w:vAlign w:val="center"/>
          </w:tcPr>
          <w:p w14:paraId="7F35FDCE" w14:textId="76C18057" w:rsidR="002E12CC" w:rsidRPr="009B6AD8" w:rsidRDefault="002E12CC" w:rsidP="00A15F3E">
            <w:pPr>
              <w:pStyle w:val="ListParagraph"/>
              <w:widowControl w:val="0"/>
              <w:spacing w:before="0" w:after="0"/>
              <w:ind w:left="0"/>
              <w:jc w:val="center"/>
              <w:rPr>
                <w:rFonts w:ascii="Arial" w:hAnsi="Arial" w:cs="Arial"/>
                <w:color w:val="00B0F0"/>
                <w:lang w:val="sr-Cyrl-RS"/>
              </w:rPr>
            </w:pPr>
            <w:r w:rsidRPr="0018786E">
              <w:rPr>
                <w:rFonts w:ascii="Arial" w:hAnsi="Arial" w:cs="Arial"/>
              </w:rPr>
              <w:t>Jавна набавка није обликована по партијама</w:t>
            </w:r>
          </w:p>
        </w:tc>
      </w:tr>
      <w:tr w:rsidR="004276AD" w:rsidRPr="00037196" w14:paraId="380F102F" w14:textId="77777777" w:rsidTr="00196287">
        <w:trPr>
          <w:trHeight w:val="742"/>
        </w:trPr>
        <w:tc>
          <w:tcPr>
            <w:tcW w:w="3032" w:type="dxa"/>
            <w:shd w:val="clear" w:color="auto" w:fill="auto"/>
            <w:vAlign w:val="center"/>
          </w:tcPr>
          <w:p w14:paraId="062C5C60" w14:textId="77777777" w:rsidR="004276AD" w:rsidRPr="00037196" w:rsidRDefault="004276AD" w:rsidP="00A15F3E">
            <w:pPr>
              <w:autoSpaceDE w:val="0"/>
              <w:autoSpaceDN w:val="0"/>
              <w:adjustRightInd w:val="0"/>
              <w:spacing w:before="0"/>
              <w:jc w:val="center"/>
              <w:rPr>
                <w:rFonts w:eastAsia="TimesNewRomanPSMT" w:cs="Arial"/>
                <w:bCs/>
              </w:rPr>
            </w:pPr>
            <w:r w:rsidRPr="00037196">
              <w:rPr>
                <w:rFonts w:eastAsia="TimesNewRomanPSMT" w:cs="Arial"/>
                <w:bCs/>
              </w:rPr>
              <w:t>Циљ поступка</w:t>
            </w:r>
          </w:p>
        </w:tc>
        <w:tc>
          <w:tcPr>
            <w:tcW w:w="6213" w:type="dxa"/>
            <w:shd w:val="clear" w:color="auto" w:fill="auto"/>
            <w:vAlign w:val="center"/>
          </w:tcPr>
          <w:p w14:paraId="6EE0905C" w14:textId="01001950" w:rsidR="002E12CC" w:rsidRPr="00A15F3E" w:rsidRDefault="004276AD" w:rsidP="00A15F3E">
            <w:pPr>
              <w:autoSpaceDE w:val="0"/>
              <w:autoSpaceDN w:val="0"/>
              <w:adjustRightInd w:val="0"/>
              <w:spacing w:before="0"/>
              <w:jc w:val="center"/>
              <w:rPr>
                <w:rFonts w:eastAsia="TimesNewRomanPSMT" w:cs="Arial"/>
                <w:bCs/>
                <w:lang w:val="sr-Cyrl-RS"/>
              </w:rPr>
            </w:pPr>
            <w:r w:rsidRPr="00037196">
              <w:rPr>
                <w:rFonts w:eastAsia="TimesNewRomanPSMT" w:cs="Arial"/>
                <w:bCs/>
              </w:rPr>
              <w:t>Закључење Уговора о јавној набавци</w:t>
            </w:r>
          </w:p>
        </w:tc>
      </w:tr>
      <w:tr w:rsidR="004276AD" w:rsidRPr="00037196" w14:paraId="5CB4A234" w14:textId="77777777" w:rsidTr="00196287">
        <w:trPr>
          <w:trHeight w:val="1320"/>
        </w:trPr>
        <w:tc>
          <w:tcPr>
            <w:tcW w:w="3032" w:type="dxa"/>
            <w:shd w:val="clear" w:color="auto" w:fill="auto"/>
            <w:vAlign w:val="center"/>
          </w:tcPr>
          <w:p w14:paraId="77558D25" w14:textId="77777777" w:rsidR="004276AD" w:rsidRPr="00037196" w:rsidRDefault="004276AD" w:rsidP="00A15F3E">
            <w:pPr>
              <w:autoSpaceDE w:val="0"/>
              <w:autoSpaceDN w:val="0"/>
              <w:adjustRightInd w:val="0"/>
              <w:spacing w:before="0"/>
              <w:jc w:val="center"/>
              <w:rPr>
                <w:rFonts w:eastAsia="TimesNewRomanPSMT" w:cs="Arial"/>
                <w:bCs/>
              </w:rPr>
            </w:pPr>
            <w:r w:rsidRPr="00037196">
              <w:rPr>
                <w:rFonts w:eastAsia="TimesNewRomanPSMT" w:cs="Arial"/>
                <w:bCs/>
              </w:rPr>
              <w:t>Контакт</w:t>
            </w:r>
          </w:p>
        </w:tc>
        <w:tc>
          <w:tcPr>
            <w:tcW w:w="6213" w:type="dxa"/>
            <w:shd w:val="clear" w:color="auto" w:fill="auto"/>
            <w:vAlign w:val="center"/>
          </w:tcPr>
          <w:p w14:paraId="0353840F" w14:textId="7D54B0F7" w:rsidR="00037196" w:rsidRPr="00E47C2E" w:rsidRDefault="00A15F3E" w:rsidP="00A15F3E">
            <w:pPr>
              <w:spacing w:before="0"/>
              <w:jc w:val="center"/>
              <w:rPr>
                <w:rFonts w:cs="Arial"/>
                <w:color w:val="00B0F0"/>
              </w:rPr>
            </w:pPr>
            <w:r>
              <w:rPr>
                <w:rFonts w:cs="Arial"/>
                <w:lang w:val="sr-Cyrl-RS"/>
              </w:rPr>
              <w:t>Јован Кнежевић</w:t>
            </w:r>
          </w:p>
          <w:p w14:paraId="4936F728" w14:textId="4F154F7E" w:rsidR="004276AD" w:rsidRPr="00A15F3E" w:rsidRDefault="00A15F3E" w:rsidP="00A15F3E">
            <w:pPr>
              <w:spacing w:before="0"/>
              <w:jc w:val="center"/>
              <w:rPr>
                <w:rFonts w:cs="Arial"/>
                <w:lang w:val="sr-Cyrl-RS"/>
              </w:rPr>
            </w:pPr>
            <w:r>
              <w:rPr>
                <w:rFonts w:cs="Arial"/>
              </w:rPr>
              <w:t>E</w:t>
            </w:r>
            <w:r w:rsidR="00037196" w:rsidRPr="00E47C2E">
              <w:rPr>
                <w:rFonts w:cs="Arial"/>
              </w:rPr>
              <w:t xml:space="preserve">-mail: </w:t>
            </w:r>
            <w:hyperlink r:id="rId167" w:history="1">
              <w:r w:rsidRPr="006E1F19">
                <w:rPr>
                  <w:rStyle w:val="Hyperlink"/>
                  <w:rFonts w:cs="Arial"/>
                </w:rPr>
                <w:t>jovan.knezevic@</w:t>
              </w:r>
            </w:hyperlink>
            <w:r w:rsidR="00037196" w:rsidRPr="00E47C2E">
              <w:rPr>
                <w:rStyle w:val="Hyperlink"/>
                <w:rFonts w:cs="Arial"/>
              </w:rPr>
              <w:t>eps.rs</w:t>
            </w:r>
          </w:p>
        </w:tc>
      </w:tr>
    </w:tbl>
    <w:p w14:paraId="22DA53FA" w14:textId="77777777" w:rsidR="00FA0E61" w:rsidRPr="00037196" w:rsidRDefault="00FA0E61" w:rsidP="000C50A0">
      <w:pPr>
        <w:spacing w:before="0"/>
        <w:rPr>
          <w:rFonts w:cs="Arial"/>
        </w:rPr>
      </w:pPr>
    </w:p>
    <w:p w14:paraId="3CC3C870" w14:textId="77777777" w:rsidR="002E12CC" w:rsidRPr="00037196" w:rsidRDefault="002E12CC" w:rsidP="000C50A0">
      <w:pPr>
        <w:spacing w:before="0"/>
        <w:rPr>
          <w:rFonts w:cs="Arial"/>
        </w:rPr>
      </w:pPr>
    </w:p>
    <w:p w14:paraId="1F2CF4EE" w14:textId="77777777" w:rsidR="002E12CC" w:rsidRPr="00037196" w:rsidRDefault="002E12CC" w:rsidP="000C50A0">
      <w:pPr>
        <w:spacing w:before="0"/>
        <w:rPr>
          <w:rFonts w:cs="Arial"/>
        </w:rPr>
      </w:pPr>
    </w:p>
    <w:p w14:paraId="1ABD04B6" w14:textId="70E69043" w:rsidR="002E12CC" w:rsidRPr="00037196" w:rsidRDefault="002E12CC" w:rsidP="00983637">
      <w:pPr>
        <w:pStyle w:val="Heading10"/>
        <w:numPr>
          <w:ilvl w:val="0"/>
          <w:numId w:val="13"/>
        </w:numPr>
        <w:spacing w:before="0"/>
        <w:jc w:val="both"/>
        <w:rPr>
          <w:rFonts w:cs="Arial"/>
          <w:lang w:val="sr-Cyrl-RS"/>
        </w:rPr>
      </w:pPr>
      <w:bookmarkStart w:id="16" w:name="_Toc442559878"/>
      <w:bookmarkStart w:id="17" w:name="_Toc427817448"/>
      <w:r w:rsidRPr="00037196">
        <w:rPr>
          <w:rFonts w:cs="Arial"/>
          <w:lang w:val="sr-Cyrl-RS"/>
        </w:rPr>
        <w:t>ПОДАЦИ О ПРЕДМЕТУ ЈАВНЕ НАБАВКЕ</w:t>
      </w:r>
    </w:p>
    <w:p w14:paraId="1823178C" w14:textId="77777777" w:rsidR="00983637" w:rsidRDefault="00983637" w:rsidP="00983637">
      <w:pPr>
        <w:pStyle w:val="Heading10"/>
        <w:spacing w:before="0"/>
        <w:ind w:left="0" w:firstLine="0"/>
        <w:jc w:val="both"/>
        <w:rPr>
          <w:rFonts w:cs="Arial"/>
          <w:lang w:val="sr-Cyrl-RS"/>
        </w:rPr>
      </w:pPr>
    </w:p>
    <w:p w14:paraId="6F58D042" w14:textId="18AC27B1" w:rsidR="00A15F3E" w:rsidRDefault="002E12CC" w:rsidP="00983637">
      <w:pPr>
        <w:pStyle w:val="Heading10"/>
        <w:spacing w:before="0"/>
        <w:ind w:left="0" w:firstLine="0"/>
        <w:jc w:val="both"/>
        <w:rPr>
          <w:rFonts w:cs="Arial"/>
          <w:lang w:val="sr-Cyrl-RS"/>
        </w:rPr>
      </w:pPr>
      <w:r w:rsidRPr="00037196">
        <w:rPr>
          <w:rFonts w:cs="Arial"/>
          <w:lang w:val="sr-Cyrl-RS"/>
        </w:rPr>
        <w:t xml:space="preserve">2.1 Опис предмета јавне набавке, назив и ознака из општег речника </w:t>
      </w:r>
      <w:r w:rsidR="0032186E" w:rsidRPr="00037196">
        <w:rPr>
          <w:rFonts w:cs="Arial"/>
          <w:lang w:val="sr-Cyrl-RS"/>
        </w:rPr>
        <w:t xml:space="preserve"> </w:t>
      </w:r>
      <w:r w:rsidRPr="00037196">
        <w:rPr>
          <w:rFonts w:cs="Arial"/>
          <w:lang w:val="sr-Cyrl-RS"/>
        </w:rPr>
        <w:t>набавке</w:t>
      </w:r>
      <w:r w:rsidR="00196287">
        <w:rPr>
          <w:rFonts w:cs="Arial"/>
          <w:lang w:val="sr-Cyrl-RS"/>
        </w:rPr>
        <w:t>:</w:t>
      </w:r>
    </w:p>
    <w:p w14:paraId="2F277B26" w14:textId="77777777" w:rsidR="00196287" w:rsidRPr="00196287" w:rsidRDefault="00196287" w:rsidP="00196287">
      <w:pPr>
        <w:rPr>
          <w:lang w:val="sr-Cyrl-RS" w:eastAsia="ar-SA"/>
        </w:rPr>
      </w:pPr>
    </w:p>
    <w:p w14:paraId="02604A50" w14:textId="4BAEFFC5" w:rsidR="00A15F3E" w:rsidRPr="00196287" w:rsidRDefault="002E12CC" w:rsidP="00196287">
      <w:pPr>
        <w:pStyle w:val="Heading10"/>
        <w:numPr>
          <w:ilvl w:val="0"/>
          <w:numId w:val="31"/>
        </w:numPr>
        <w:spacing w:before="0"/>
        <w:jc w:val="both"/>
        <w:rPr>
          <w:rFonts w:cs="Arial"/>
          <w:b w:val="0"/>
          <w:lang w:val="sr-Cyrl-RS"/>
        </w:rPr>
      </w:pPr>
      <w:r w:rsidRPr="00196287">
        <w:rPr>
          <w:rFonts w:cs="Arial"/>
          <w:b w:val="0"/>
          <w:lang w:eastAsia="zh-CN"/>
        </w:rPr>
        <w:t xml:space="preserve">Опис предмета јавне набавке: </w:t>
      </w:r>
      <w:r w:rsidR="00214D94">
        <w:rPr>
          <w:rFonts w:cs="Arial"/>
          <w:b w:val="0"/>
          <w:lang w:val="ru-RU"/>
        </w:rPr>
        <w:t>Стручне обуке из области ЗОП са полагањем прописаних стручних испита</w:t>
      </w:r>
    </w:p>
    <w:p w14:paraId="638B8E15" w14:textId="77777777" w:rsidR="00983637" w:rsidRPr="00196287" w:rsidRDefault="00983637" w:rsidP="00983637">
      <w:pPr>
        <w:spacing w:before="0"/>
        <w:rPr>
          <w:rFonts w:cs="Arial"/>
          <w:lang w:val="sr-Cyrl-RS" w:eastAsia="ar-SA"/>
        </w:rPr>
      </w:pPr>
    </w:p>
    <w:p w14:paraId="430F8F51" w14:textId="6C8DEF62" w:rsidR="00A15F3E" w:rsidRPr="00196287" w:rsidRDefault="002E12CC" w:rsidP="00983637">
      <w:pPr>
        <w:pStyle w:val="ListParagraph"/>
        <w:numPr>
          <w:ilvl w:val="0"/>
          <w:numId w:val="31"/>
        </w:numPr>
        <w:spacing w:before="0"/>
        <w:rPr>
          <w:rFonts w:ascii="Arial" w:hAnsi="Arial" w:cs="Arial"/>
          <w:lang w:val="sr-Cyrl-RS" w:eastAsia="zh-CN"/>
        </w:rPr>
      </w:pPr>
      <w:r w:rsidRPr="00196287">
        <w:rPr>
          <w:rFonts w:ascii="Arial" w:hAnsi="Arial" w:cs="Arial"/>
          <w:lang w:eastAsia="zh-CN"/>
        </w:rPr>
        <w:t>Назив из општег речника набавке:</w:t>
      </w:r>
      <w:r w:rsidR="009B6AD8" w:rsidRPr="00196287">
        <w:rPr>
          <w:rFonts w:ascii="Arial" w:hAnsi="Arial" w:cs="Arial"/>
          <w:lang w:val="ru-RU"/>
        </w:rPr>
        <w:t xml:space="preserve"> </w:t>
      </w:r>
      <w:r w:rsidR="00214D94">
        <w:rPr>
          <w:rFonts w:ascii="Arial" w:hAnsi="Arial" w:cs="Arial"/>
          <w:lang w:val="ru-RU"/>
        </w:rPr>
        <w:t>Услуге стручног оспособљавања.</w:t>
      </w:r>
    </w:p>
    <w:p w14:paraId="08DCB87C" w14:textId="77777777" w:rsidR="00196287" w:rsidRPr="00196287" w:rsidRDefault="00196287" w:rsidP="00196287">
      <w:pPr>
        <w:pStyle w:val="ListParagraph"/>
        <w:spacing w:before="0"/>
        <w:rPr>
          <w:rFonts w:ascii="Arial" w:hAnsi="Arial" w:cs="Arial"/>
          <w:lang w:val="sr-Cyrl-RS" w:eastAsia="zh-CN"/>
        </w:rPr>
      </w:pPr>
    </w:p>
    <w:p w14:paraId="70523993" w14:textId="7E21AA44" w:rsidR="002E12CC" w:rsidRPr="00196287" w:rsidRDefault="002E12CC" w:rsidP="00196287">
      <w:pPr>
        <w:pStyle w:val="ListParagraph"/>
        <w:numPr>
          <w:ilvl w:val="0"/>
          <w:numId w:val="31"/>
        </w:numPr>
        <w:spacing w:before="0"/>
        <w:rPr>
          <w:rFonts w:ascii="Arial" w:hAnsi="Arial" w:cs="Arial"/>
          <w:lang w:val="sr-Cyrl-RS" w:eastAsia="zh-CN"/>
        </w:rPr>
      </w:pPr>
      <w:r w:rsidRPr="00196287">
        <w:rPr>
          <w:rFonts w:ascii="Arial" w:hAnsi="Arial" w:cs="Arial"/>
          <w:lang w:eastAsia="zh-CN"/>
        </w:rPr>
        <w:t xml:space="preserve">Ознака из општег речника набавке: </w:t>
      </w:r>
      <w:r w:rsidR="00214D94">
        <w:rPr>
          <w:rFonts w:ascii="Arial" w:hAnsi="Arial" w:cs="Arial"/>
          <w:lang w:val="ru-RU"/>
        </w:rPr>
        <w:t>80530000</w:t>
      </w:r>
    </w:p>
    <w:p w14:paraId="7314C023" w14:textId="77777777" w:rsidR="0032186E" w:rsidRPr="00037196" w:rsidRDefault="0032186E" w:rsidP="00983637">
      <w:pPr>
        <w:spacing w:before="0"/>
        <w:rPr>
          <w:rFonts w:cs="Arial"/>
          <w:lang w:val="sr-Cyrl-RS" w:eastAsia="zh-CN"/>
        </w:rPr>
      </w:pPr>
    </w:p>
    <w:p w14:paraId="1D77BF9B" w14:textId="77777777" w:rsidR="002E12CC" w:rsidRPr="00037196" w:rsidRDefault="002E12CC" w:rsidP="00983637">
      <w:pPr>
        <w:spacing w:before="0"/>
        <w:rPr>
          <w:rFonts w:cs="Arial"/>
          <w:lang w:eastAsia="zh-CN"/>
        </w:rPr>
      </w:pPr>
      <w:proofErr w:type="gramStart"/>
      <w:r w:rsidRPr="00037196">
        <w:rPr>
          <w:rFonts w:cs="Arial"/>
          <w:lang w:eastAsia="zh-CN"/>
        </w:rPr>
        <w:t>Детаљани подаци о предмету набавке наведени су у техничкој спецификацији (поглавље 3.</w:t>
      </w:r>
      <w:proofErr w:type="gramEnd"/>
      <w:r w:rsidRPr="00037196">
        <w:rPr>
          <w:rFonts w:cs="Arial"/>
          <w:lang w:eastAsia="zh-CN"/>
        </w:rPr>
        <w:t xml:space="preserve"> Конкурсне документације)</w:t>
      </w:r>
    </w:p>
    <w:p w14:paraId="79874CEA" w14:textId="77777777" w:rsidR="0032186E" w:rsidRDefault="0032186E" w:rsidP="002E12CC">
      <w:pPr>
        <w:tabs>
          <w:tab w:val="left" w:pos="1134"/>
        </w:tabs>
        <w:rPr>
          <w:rFonts w:cs="Arial"/>
        </w:rPr>
      </w:pPr>
    </w:p>
    <w:p w14:paraId="672099D1" w14:textId="77777777" w:rsidR="006A2E9B" w:rsidRDefault="006A2E9B" w:rsidP="002E12CC">
      <w:pPr>
        <w:tabs>
          <w:tab w:val="left" w:pos="1134"/>
        </w:tabs>
        <w:rPr>
          <w:rFonts w:cs="Arial"/>
          <w:lang w:val="sr-Cyrl-RS"/>
        </w:rPr>
      </w:pPr>
    </w:p>
    <w:p w14:paraId="3E6FF94F" w14:textId="77777777" w:rsidR="00A15F3E" w:rsidRDefault="00A15F3E" w:rsidP="002E12CC">
      <w:pPr>
        <w:tabs>
          <w:tab w:val="left" w:pos="1134"/>
        </w:tabs>
        <w:rPr>
          <w:rFonts w:cs="Arial"/>
          <w:lang w:val="sr-Cyrl-RS"/>
        </w:rPr>
      </w:pPr>
    </w:p>
    <w:p w14:paraId="68BC3353" w14:textId="77777777" w:rsidR="00A15F3E" w:rsidRDefault="00A15F3E" w:rsidP="002E12CC">
      <w:pPr>
        <w:tabs>
          <w:tab w:val="left" w:pos="1134"/>
        </w:tabs>
        <w:rPr>
          <w:rFonts w:cs="Arial"/>
          <w:lang w:val="sr-Cyrl-RS"/>
        </w:rPr>
      </w:pPr>
    </w:p>
    <w:p w14:paraId="1709D903" w14:textId="77777777" w:rsidR="00A15F3E" w:rsidRDefault="00A15F3E" w:rsidP="002E12CC">
      <w:pPr>
        <w:tabs>
          <w:tab w:val="left" w:pos="1134"/>
        </w:tabs>
        <w:rPr>
          <w:rFonts w:cs="Arial"/>
          <w:lang w:val="sr-Cyrl-RS"/>
        </w:rPr>
      </w:pPr>
    </w:p>
    <w:p w14:paraId="6FD7041B" w14:textId="77777777" w:rsidR="00A15F3E" w:rsidRDefault="00A15F3E" w:rsidP="002E12CC">
      <w:pPr>
        <w:tabs>
          <w:tab w:val="left" w:pos="1134"/>
        </w:tabs>
        <w:rPr>
          <w:rFonts w:cs="Arial"/>
          <w:lang w:val="sr-Cyrl-RS"/>
        </w:rPr>
      </w:pPr>
    </w:p>
    <w:p w14:paraId="1C256609" w14:textId="77777777" w:rsidR="00214D94" w:rsidRDefault="00214D94" w:rsidP="002E12CC">
      <w:pPr>
        <w:tabs>
          <w:tab w:val="left" w:pos="1134"/>
        </w:tabs>
        <w:rPr>
          <w:rFonts w:cs="Arial"/>
          <w:lang w:val="sr-Cyrl-RS"/>
        </w:rPr>
      </w:pPr>
    </w:p>
    <w:p w14:paraId="51C9FB03" w14:textId="77777777" w:rsidR="00A15F3E" w:rsidRPr="00A15F3E" w:rsidRDefault="00A15F3E" w:rsidP="002E12CC">
      <w:pPr>
        <w:tabs>
          <w:tab w:val="left" w:pos="1134"/>
        </w:tabs>
        <w:rPr>
          <w:rFonts w:cs="Arial"/>
          <w:lang w:val="sr-Cyrl-RS"/>
        </w:rPr>
      </w:pPr>
    </w:p>
    <w:p w14:paraId="536D8258" w14:textId="77777777" w:rsidR="0032186E" w:rsidRPr="00037196" w:rsidRDefault="00DB369C" w:rsidP="00AA2810">
      <w:pPr>
        <w:pStyle w:val="Heading10"/>
        <w:numPr>
          <w:ilvl w:val="0"/>
          <w:numId w:val="13"/>
        </w:numPr>
        <w:jc w:val="both"/>
        <w:rPr>
          <w:rFonts w:cs="Arial"/>
          <w:lang w:val="sr-Cyrl-RS"/>
        </w:rPr>
      </w:pPr>
      <w:r w:rsidRPr="00037196">
        <w:rPr>
          <w:rFonts w:cs="Arial"/>
        </w:rPr>
        <w:lastRenderedPageBreak/>
        <w:t>ТЕХНИЧК</w:t>
      </w:r>
      <w:r w:rsidR="0032186E" w:rsidRPr="00037196">
        <w:rPr>
          <w:rFonts w:cs="Arial"/>
          <w:lang w:val="sr-Cyrl-RS"/>
        </w:rPr>
        <w:t>А</w:t>
      </w:r>
      <w:r w:rsidRPr="00037196">
        <w:rPr>
          <w:rFonts w:cs="Arial"/>
        </w:rPr>
        <w:t xml:space="preserve"> </w:t>
      </w:r>
      <w:r w:rsidR="0032186E" w:rsidRPr="00037196">
        <w:rPr>
          <w:rFonts w:cs="Arial"/>
          <w:lang w:val="sr-Cyrl-RS"/>
        </w:rPr>
        <w:t>СПЕЦИФИКАЦИЈА</w:t>
      </w:r>
      <w:r w:rsidRPr="00037196">
        <w:rPr>
          <w:rFonts w:cs="Arial"/>
        </w:rPr>
        <w:t xml:space="preserve"> </w:t>
      </w:r>
    </w:p>
    <w:bookmarkEnd w:id="16"/>
    <w:p w14:paraId="4AFA5CD5" w14:textId="77777777" w:rsidR="00C6076C" w:rsidRDefault="00C6076C" w:rsidP="00C6076C">
      <w:pPr>
        <w:pStyle w:val="ListParagraph"/>
        <w:autoSpaceDE w:val="0"/>
        <w:autoSpaceDN w:val="0"/>
        <w:adjustRightInd w:val="0"/>
        <w:spacing w:before="0" w:after="0" w:line="240" w:lineRule="auto"/>
        <w:ind w:left="360"/>
        <w:rPr>
          <w:rFonts w:cs="Arial"/>
          <w:szCs w:val="24"/>
          <w:lang w:val="sr-Cyrl-RS"/>
        </w:rPr>
      </w:pPr>
    </w:p>
    <w:p w14:paraId="66123CBF" w14:textId="47255525" w:rsidR="00196287" w:rsidRPr="00214D94" w:rsidRDefault="00214D94" w:rsidP="00196287">
      <w:pPr>
        <w:suppressAutoHyphens/>
        <w:spacing w:before="0" w:line="276" w:lineRule="auto"/>
        <w:rPr>
          <w:rFonts w:cs="Arial"/>
          <w:b/>
          <w:lang w:val="sr-Cyrl-RS" w:eastAsia="ar-SA"/>
        </w:rPr>
      </w:pPr>
      <w:r>
        <w:rPr>
          <w:rFonts w:cs="Arial"/>
          <w:b/>
          <w:lang w:val="sr-Cyrl-RS" w:eastAsia="ar-SA"/>
        </w:rPr>
        <w:t>Стручне обуке из области ЗОП са полагањем прописаних стручних испита</w:t>
      </w:r>
    </w:p>
    <w:p w14:paraId="60EB8B84" w14:textId="77777777" w:rsidR="00214D94" w:rsidRDefault="00214D94" w:rsidP="00214D94">
      <w:pPr>
        <w:rPr>
          <w:rFonts w:cs="Arial"/>
          <w:b/>
          <w:lang w:val="sr-Cyrl-RS"/>
        </w:rPr>
      </w:pPr>
      <w:r w:rsidRPr="00BB225D">
        <w:rPr>
          <w:rFonts w:cs="Arial"/>
          <w:b/>
          <w:lang w:val="sr-Cyrl-RS"/>
        </w:rPr>
        <w:t>Ангажовати овлашћену стручну институцију да изврши посебну стручну обуку са полагањем прописаног стручног испита 38 запослених ОГРАНКА ТЕНТ из области заштита од пожара. Програм, обим и садржај посебне стручне обуке је дефинисан ''Правилником о посебној обуци и полагању стручног испита из области заштита од пожара (Сл. гласник РС бр. 92/2010 и 11/2011).</w:t>
      </w:r>
    </w:p>
    <w:p w14:paraId="6A7301F3" w14:textId="77777777" w:rsidR="0010551C" w:rsidRPr="00BB225D" w:rsidRDefault="0010551C" w:rsidP="00214D94">
      <w:pPr>
        <w:rPr>
          <w:rFonts w:cs="Arial"/>
          <w:b/>
          <w:lang w:val="sr-Cyrl-RS"/>
        </w:rPr>
      </w:pPr>
    </w:p>
    <w:p w14:paraId="02A0103B" w14:textId="77777777" w:rsidR="00214D94" w:rsidRPr="00BB225D" w:rsidRDefault="00214D94" w:rsidP="00214D94">
      <w:pPr>
        <w:pStyle w:val="ListParagraph"/>
        <w:numPr>
          <w:ilvl w:val="0"/>
          <w:numId w:val="34"/>
        </w:numPr>
        <w:spacing w:before="0" w:line="240" w:lineRule="auto"/>
        <w:rPr>
          <w:rFonts w:ascii="Arial" w:hAnsi="Arial" w:cs="Arial"/>
          <w:lang w:val="sr-Cyrl-RS"/>
        </w:rPr>
      </w:pPr>
      <w:r w:rsidRPr="00BB225D">
        <w:rPr>
          <w:rFonts w:ascii="Arial" w:hAnsi="Arial" w:cs="Arial"/>
          <w:lang w:val="sr-Cyrl-RS"/>
        </w:rPr>
        <w:t>Обука се спроводи по налогу противпожарне инспекције Управе за ванредне ситуације МУП-а РС, правни основ чл. 3 ст.1 тач. 15 и чл. 21 Закона о запаљивим  и горивим течностима и запаљивим гасовима (сл. гласник РС бр. 54/16)</w:t>
      </w:r>
    </w:p>
    <w:p w14:paraId="239C5FD2" w14:textId="0F60EE77" w:rsidR="006C0133" w:rsidRPr="0010551C" w:rsidRDefault="00214D94" w:rsidP="0010551C">
      <w:pPr>
        <w:pStyle w:val="ListParagraph"/>
        <w:numPr>
          <w:ilvl w:val="0"/>
          <w:numId w:val="34"/>
        </w:numPr>
        <w:spacing w:before="0" w:line="240" w:lineRule="auto"/>
        <w:rPr>
          <w:rFonts w:ascii="Arial" w:hAnsi="Arial" w:cs="Arial"/>
          <w:lang w:val="sr-Cyrl-RS"/>
        </w:rPr>
      </w:pPr>
      <w:r w:rsidRPr="00BB225D">
        <w:rPr>
          <w:rFonts w:ascii="Arial" w:hAnsi="Arial" w:cs="Arial"/>
          <w:lang w:val="sr-Cyrl-RS"/>
        </w:rPr>
        <w:t>Обуку похађа укупно 38 запослених – кандидата, од чега 30 запослених ТЕНТ ''Б'' и 8 запослених ТЕ ''Колубара''. Сви кандидати поседују средњу стручну спрему (електротехничари, машински техничари)</w:t>
      </w:r>
    </w:p>
    <w:p w14:paraId="50296C40" w14:textId="77777777" w:rsidR="00214D94" w:rsidRPr="00BB225D" w:rsidRDefault="00214D94" w:rsidP="00214D94">
      <w:pPr>
        <w:pStyle w:val="ListParagraph"/>
        <w:numPr>
          <w:ilvl w:val="0"/>
          <w:numId w:val="34"/>
        </w:numPr>
        <w:spacing w:before="0" w:line="240" w:lineRule="auto"/>
        <w:rPr>
          <w:rFonts w:ascii="Arial" w:hAnsi="Arial" w:cs="Arial"/>
          <w:lang w:val="sr-Cyrl-RS"/>
        </w:rPr>
      </w:pPr>
      <w:r w:rsidRPr="00BB225D">
        <w:rPr>
          <w:rFonts w:ascii="Arial" w:hAnsi="Arial" w:cs="Arial"/>
          <w:lang w:val="sr-Cyrl-RS"/>
        </w:rPr>
        <w:t>Реализација обуке:</w:t>
      </w:r>
    </w:p>
    <w:p w14:paraId="602AA811" w14:textId="0B658C88" w:rsidR="00214D94" w:rsidRPr="0010551C" w:rsidRDefault="0010551C" w:rsidP="0010551C">
      <w:pPr>
        <w:rPr>
          <w:rFonts w:cs="Arial"/>
          <w:lang w:val="sr-Cyrl-RS"/>
        </w:rPr>
      </w:pPr>
      <w:r>
        <w:rPr>
          <w:rFonts w:cs="Arial"/>
          <w:lang w:val="sr-Cyrl-RS"/>
        </w:rPr>
        <w:t xml:space="preserve">1. </w:t>
      </w:r>
      <w:r w:rsidR="00214D94" w:rsidRPr="0010551C">
        <w:rPr>
          <w:rFonts w:cs="Arial"/>
          <w:lang w:val="sr-Cyrl-RS"/>
        </w:rPr>
        <w:t xml:space="preserve">запослени ТЕНТ ''Б'',  30 кандидата. Деле се у три групе од по 10 кандидата. Обука се реализује по групама. По завршетку обуке једне групе, отпочиње обука друге (кандидати су сменски радници и не могу се сви истовремено упутити на обуку). Теоријска обука се спроводи у ТЕНТ ''Б'', обезбеђена потребна просторија са логистиком. За практичну обуку подршку ће пружити професионална ватрогасна јединица електране – поседује ватрогасна возила, против-пожарне апарате и уређаје, опрему и др. Уколико је то потребно, за део теоријске или практичне обуке који се не могу реализовати у електрани, кандидати ће се упутити на обуку у овлашћену изабрану институцију. </w:t>
      </w:r>
    </w:p>
    <w:p w14:paraId="5F7E85B1" w14:textId="1F611518" w:rsidR="00214D94" w:rsidRPr="0010551C" w:rsidRDefault="0010551C" w:rsidP="0010551C">
      <w:pPr>
        <w:rPr>
          <w:rFonts w:cs="Arial"/>
          <w:lang w:val="sr-Cyrl-RS"/>
        </w:rPr>
      </w:pPr>
      <w:r>
        <w:rPr>
          <w:rFonts w:cs="Arial"/>
          <w:lang w:val="sr-Cyrl-RS"/>
        </w:rPr>
        <w:t xml:space="preserve">2. </w:t>
      </w:r>
      <w:r w:rsidR="00214D94" w:rsidRPr="0010551C">
        <w:rPr>
          <w:rFonts w:cs="Arial"/>
          <w:lang w:val="sr-Cyrl-RS"/>
        </w:rPr>
        <w:t>запослени ТЕ ''Колубара'' Велики Црљени – 8 кандидата. Формирају једну групу – сви истовремено похађају обуку. Теоријска обука се реализује у електрани – обезбеђена просторија са логистичком подршком. За практичну обуку подршку ће пружити професионална ватрогасна јединица електране – поседује ватрогасно возило, против-пожарне апарате и уређаје, опрему и др. Уколико је то потребно за део теоријске или практичне обуке који се не може реализовати у електрани, кандидати ће се упутити у изабрану овлашћену институцију.</w:t>
      </w:r>
    </w:p>
    <w:p w14:paraId="13DBB843" w14:textId="77777777" w:rsidR="00214D94" w:rsidRPr="00BB225D" w:rsidRDefault="00214D94" w:rsidP="00214D94">
      <w:pPr>
        <w:pStyle w:val="ListParagraph"/>
        <w:spacing w:line="240" w:lineRule="auto"/>
        <w:ind w:left="1416"/>
        <w:rPr>
          <w:rFonts w:ascii="Arial" w:hAnsi="Arial" w:cs="Arial"/>
          <w:lang w:val="sr-Cyrl-RS"/>
        </w:rPr>
      </w:pPr>
    </w:p>
    <w:p w14:paraId="6F389776" w14:textId="77777777" w:rsidR="00214D94" w:rsidRPr="00BB225D" w:rsidRDefault="00214D94" w:rsidP="00214D94">
      <w:pPr>
        <w:pStyle w:val="ListParagraph"/>
        <w:numPr>
          <w:ilvl w:val="0"/>
          <w:numId w:val="34"/>
        </w:numPr>
        <w:spacing w:before="0" w:line="240" w:lineRule="auto"/>
        <w:rPr>
          <w:rFonts w:ascii="Arial" w:hAnsi="Arial" w:cs="Arial"/>
          <w:lang w:val="sr-Cyrl-RS"/>
        </w:rPr>
      </w:pPr>
      <w:r w:rsidRPr="00BB225D">
        <w:rPr>
          <w:rFonts w:ascii="Arial" w:hAnsi="Arial" w:cs="Arial"/>
          <w:lang w:val="sr-Cyrl-RS"/>
        </w:rPr>
        <w:t>Обука сваке групе се врши у континуитету. Обука прве групе започиње најкасније 7 дана од дана потписивања Уговора. Обука се изводи радним данима у периоду од 07-15 часова.</w:t>
      </w:r>
    </w:p>
    <w:p w14:paraId="691781C0" w14:textId="77777777" w:rsidR="00214D94" w:rsidRPr="00BB225D" w:rsidRDefault="00214D94" w:rsidP="00214D94">
      <w:pPr>
        <w:pStyle w:val="ListParagraph"/>
        <w:numPr>
          <w:ilvl w:val="0"/>
          <w:numId w:val="34"/>
        </w:numPr>
        <w:spacing w:before="0" w:line="240" w:lineRule="auto"/>
        <w:rPr>
          <w:rFonts w:ascii="Arial" w:hAnsi="Arial" w:cs="Arial"/>
          <w:lang w:val="sr-Cyrl-RS"/>
        </w:rPr>
      </w:pPr>
      <w:r w:rsidRPr="00BB225D">
        <w:rPr>
          <w:rFonts w:ascii="Arial" w:hAnsi="Arial" w:cs="Arial"/>
          <w:lang w:val="sr-Cyrl-RS"/>
        </w:rPr>
        <w:t>Институција која реализује обуку обезбеђује потребну стручну литературу за обуку. Такође, у сарадњи са МУП РС организује полагање стручних испита пред надлежном комисијом МУП-а.</w:t>
      </w:r>
    </w:p>
    <w:p w14:paraId="51EED322" w14:textId="4392C208" w:rsidR="00196287" w:rsidRPr="006C0133" w:rsidRDefault="00214D94" w:rsidP="006C0133">
      <w:pPr>
        <w:pStyle w:val="ListParagraph"/>
        <w:numPr>
          <w:ilvl w:val="0"/>
          <w:numId w:val="34"/>
        </w:numPr>
        <w:spacing w:before="0" w:line="240" w:lineRule="auto"/>
        <w:rPr>
          <w:rFonts w:ascii="Arial" w:hAnsi="Arial" w:cs="Arial"/>
          <w:lang w:val="sr-Cyrl-RS"/>
        </w:rPr>
      </w:pPr>
      <w:r w:rsidRPr="00BB225D">
        <w:rPr>
          <w:rFonts w:ascii="Arial" w:hAnsi="Arial" w:cs="Arial"/>
          <w:lang w:val="sr-Cyrl-RS"/>
        </w:rPr>
        <w:t xml:space="preserve">Институције које доставе понуду, обавезно уз њу морају доставити и документ којим потврђују да су овлашћени за вршење тражене посебне обуке, као и осталу документацију прописану Законом о јавним набавкама. </w:t>
      </w:r>
    </w:p>
    <w:p w14:paraId="05B5C105" w14:textId="544C9EE1" w:rsidR="00DB369C" w:rsidRPr="00037196" w:rsidRDefault="0032186E" w:rsidP="00C6076C">
      <w:pPr>
        <w:pStyle w:val="Heading10"/>
        <w:spacing w:before="0"/>
        <w:ind w:left="0" w:firstLine="0"/>
        <w:jc w:val="both"/>
        <w:rPr>
          <w:rFonts w:cs="Arial"/>
          <w:lang w:val="sr-Cyrl-RS"/>
        </w:rPr>
      </w:pPr>
      <w:bookmarkStart w:id="18" w:name="_Toc441651541"/>
      <w:bookmarkStart w:id="19" w:name="_Toc442559879"/>
      <w:r w:rsidRPr="00037196">
        <w:rPr>
          <w:rFonts w:cs="Arial"/>
          <w:lang w:val="sr-Cyrl-RS"/>
        </w:rPr>
        <w:t xml:space="preserve">3.1 </w:t>
      </w:r>
      <w:r w:rsidR="00DB369C" w:rsidRPr="00037196">
        <w:rPr>
          <w:rFonts w:cs="Arial"/>
          <w:lang w:val="sr-Cyrl-RS"/>
        </w:rPr>
        <w:t>Врста</w:t>
      </w:r>
      <w:r w:rsidR="005551C2" w:rsidRPr="00037196">
        <w:rPr>
          <w:rFonts w:cs="Arial"/>
          <w:lang w:val="sr-Cyrl-RS"/>
        </w:rPr>
        <w:t xml:space="preserve"> и </w:t>
      </w:r>
      <w:r w:rsidR="006F517A" w:rsidRPr="00037196">
        <w:rPr>
          <w:rFonts w:cs="Arial"/>
          <w:lang w:val="sr-Cyrl-RS"/>
        </w:rPr>
        <w:t>обим</w:t>
      </w:r>
      <w:r w:rsidR="00DB369C" w:rsidRPr="00037196">
        <w:rPr>
          <w:rFonts w:cs="Arial"/>
          <w:lang w:val="sr-Cyrl-RS"/>
        </w:rPr>
        <w:t xml:space="preserve"> </w:t>
      </w:r>
      <w:bookmarkEnd w:id="18"/>
      <w:bookmarkEnd w:id="19"/>
      <w:r w:rsidR="00A63575" w:rsidRPr="00037196">
        <w:rPr>
          <w:rFonts w:cs="Arial"/>
          <w:lang w:val="sr-Cyrl-RS"/>
        </w:rPr>
        <w:t>услуга</w:t>
      </w:r>
      <w:r w:rsidR="00810633">
        <w:rPr>
          <w:rFonts w:cs="Arial"/>
          <w:lang w:val="sr-Cyrl-RS"/>
        </w:rPr>
        <w:t>:</w:t>
      </w:r>
    </w:p>
    <w:p w14:paraId="0D67FEB9" w14:textId="52269B23" w:rsidR="00196287" w:rsidRDefault="009B6AD8" w:rsidP="00C6076C">
      <w:pPr>
        <w:spacing w:before="0"/>
        <w:rPr>
          <w:lang w:val="sr-Cyrl-RS"/>
        </w:rPr>
      </w:pPr>
      <w:r>
        <w:t>Обука обухвата теоријску и практичну обуку са провером стручне оспособљености</w:t>
      </w:r>
      <w:r w:rsidR="00C6076C">
        <w:rPr>
          <w:lang w:val="sr-Cyrl-RS"/>
        </w:rPr>
        <w:t xml:space="preserve"> за јендог кандидата</w:t>
      </w:r>
    </w:p>
    <w:p w14:paraId="69A3A8CA" w14:textId="77777777" w:rsidR="00196287" w:rsidRPr="00C6076C" w:rsidRDefault="00196287" w:rsidP="00C6076C">
      <w:pPr>
        <w:spacing w:before="0"/>
        <w:rPr>
          <w:lang w:val="sr-Cyrl-RS"/>
        </w:rPr>
      </w:pPr>
    </w:p>
    <w:p w14:paraId="0A24457B" w14:textId="1A77EDB0" w:rsidR="00810633" w:rsidRDefault="00DB369C" w:rsidP="00810633">
      <w:pPr>
        <w:pStyle w:val="Heading10"/>
        <w:numPr>
          <w:ilvl w:val="1"/>
          <w:numId w:val="32"/>
        </w:numPr>
        <w:spacing w:before="0"/>
        <w:jc w:val="both"/>
        <w:rPr>
          <w:rFonts w:cs="Arial"/>
          <w:lang w:val="sr-Cyrl-RS"/>
        </w:rPr>
      </w:pPr>
      <w:r w:rsidRPr="00037196">
        <w:rPr>
          <w:rFonts w:cs="Arial"/>
          <w:lang w:val="sr-Cyrl-RS"/>
        </w:rPr>
        <w:t xml:space="preserve">Рок </w:t>
      </w:r>
      <w:r w:rsidR="00A63575" w:rsidRPr="00037196">
        <w:rPr>
          <w:rFonts w:cs="Arial"/>
          <w:lang w:val="sr-Cyrl-RS"/>
        </w:rPr>
        <w:t>извршења услуга</w:t>
      </w:r>
      <w:r w:rsidR="00810633">
        <w:rPr>
          <w:rFonts w:cs="Arial"/>
          <w:lang w:val="sr-Cyrl-RS"/>
        </w:rPr>
        <w:t>:</w:t>
      </w:r>
    </w:p>
    <w:p w14:paraId="75F89AC9" w14:textId="4836C92E" w:rsidR="006C0133" w:rsidRDefault="00810633" w:rsidP="006C0133">
      <w:pPr>
        <w:pStyle w:val="Heading10"/>
        <w:spacing w:before="0"/>
        <w:ind w:left="0" w:firstLine="0"/>
        <w:jc w:val="both"/>
        <w:rPr>
          <w:rFonts w:eastAsia="TimesNewRomanPSMT" w:cs="Arial"/>
          <w:b w:val="0"/>
          <w:bCs/>
          <w:iCs/>
          <w:lang w:val="sr-Cyrl-RS"/>
        </w:rPr>
      </w:pPr>
      <w:r w:rsidRPr="00810633">
        <w:rPr>
          <w:rFonts w:eastAsia="TimesNewRomanPSMT" w:cs="Arial"/>
          <w:b w:val="0"/>
          <w:bCs/>
          <w:iCs/>
          <w:lang w:val="sr-Cyrl-RS"/>
        </w:rPr>
        <w:t xml:space="preserve">Понуђач је обавезан да обуку започне најкасније </w:t>
      </w:r>
      <w:r w:rsidR="006C0133">
        <w:rPr>
          <w:rFonts w:eastAsia="TimesNewRomanPSMT" w:cs="Arial"/>
          <w:b w:val="0"/>
          <w:bCs/>
          <w:iCs/>
          <w:lang w:val="en-US"/>
        </w:rPr>
        <w:t xml:space="preserve">7 </w:t>
      </w:r>
      <w:r w:rsidRPr="00810633">
        <w:rPr>
          <w:rFonts w:eastAsia="TimesNewRomanPSMT" w:cs="Arial"/>
          <w:b w:val="0"/>
          <w:bCs/>
          <w:iCs/>
          <w:lang w:val="sr-Cyrl-RS"/>
        </w:rPr>
        <w:t>дана од дана потписивања уговора и заврши</w:t>
      </w:r>
      <w:r>
        <w:rPr>
          <w:rFonts w:eastAsia="TimesNewRomanPSMT" w:cs="Arial"/>
          <w:b w:val="0"/>
          <w:bCs/>
          <w:iCs/>
          <w:lang w:val="sr-Cyrl-RS"/>
        </w:rPr>
        <w:t xml:space="preserve"> је</w:t>
      </w:r>
      <w:r w:rsidRPr="00810633">
        <w:rPr>
          <w:rFonts w:eastAsia="TimesNewRomanPSMT" w:cs="Arial"/>
          <w:b w:val="0"/>
          <w:bCs/>
          <w:iCs/>
          <w:lang w:val="sr-Cyrl-RS"/>
        </w:rPr>
        <w:t xml:space="preserve"> у року не дужем од </w:t>
      </w:r>
      <w:r w:rsidR="006C0133">
        <w:rPr>
          <w:rFonts w:eastAsia="TimesNewRomanPSMT" w:cs="Arial"/>
          <w:b w:val="0"/>
          <w:bCs/>
          <w:iCs/>
          <w:lang w:val="en-US"/>
        </w:rPr>
        <w:t>6</w:t>
      </w:r>
      <w:r>
        <w:rPr>
          <w:rFonts w:eastAsia="TimesNewRomanPSMT" w:cs="Arial"/>
          <w:b w:val="0"/>
          <w:bCs/>
          <w:iCs/>
          <w:lang w:val="sr-Cyrl-RS"/>
        </w:rPr>
        <w:t>0 дана према захтевима из Техничке спецификације Наручиоца.</w:t>
      </w:r>
    </w:p>
    <w:p w14:paraId="78D0C0A0" w14:textId="77777777" w:rsidR="006C0133" w:rsidRDefault="006C0133" w:rsidP="006C0133">
      <w:pPr>
        <w:rPr>
          <w:rFonts w:eastAsia="TimesNewRomanPSMT"/>
          <w:lang w:val="sr-Cyrl-RS" w:eastAsia="ar-SA"/>
        </w:rPr>
      </w:pPr>
    </w:p>
    <w:p w14:paraId="278644E9" w14:textId="77777777" w:rsidR="0010551C" w:rsidRPr="006C0133" w:rsidRDefault="0010551C" w:rsidP="006C0133">
      <w:pPr>
        <w:rPr>
          <w:rFonts w:eastAsia="TimesNewRomanPSMT"/>
          <w:lang w:val="sr-Cyrl-RS" w:eastAsia="ar-SA"/>
        </w:rPr>
      </w:pPr>
    </w:p>
    <w:p w14:paraId="1B48EC57" w14:textId="672C59BA" w:rsidR="00DB369C" w:rsidRPr="00037196" w:rsidRDefault="00781B02" w:rsidP="00C6076C">
      <w:pPr>
        <w:pStyle w:val="Heading10"/>
        <w:spacing w:before="0"/>
        <w:rPr>
          <w:rFonts w:cs="Arial"/>
          <w:lang w:val="sr-Cyrl-RS"/>
        </w:rPr>
      </w:pPr>
      <w:bookmarkStart w:id="20" w:name="_Toc441651542"/>
      <w:bookmarkStart w:id="21" w:name="_Toc442559880"/>
      <w:r w:rsidRPr="00037196">
        <w:rPr>
          <w:rFonts w:cs="Arial"/>
        </w:rPr>
        <w:t>3.4.</w:t>
      </w:r>
      <w:r w:rsidRPr="00037196">
        <w:rPr>
          <w:rFonts w:cs="Arial"/>
          <w:lang w:val="en-US"/>
        </w:rPr>
        <w:t xml:space="preserve"> </w:t>
      </w:r>
      <w:r w:rsidR="00DB369C" w:rsidRPr="00037196">
        <w:rPr>
          <w:rFonts w:cs="Arial"/>
        </w:rPr>
        <w:t xml:space="preserve">Место </w:t>
      </w:r>
      <w:bookmarkEnd w:id="20"/>
      <w:bookmarkEnd w:id="21"/>
      <w:r w:rsidR="00A63575" w:rsidRPr="00037196">
        <w:rPr>
          <w:rFonts w:cs="Arial"/>
          <w:lang w:val="sr-Cyrl-RS"/>
        </w:rPr>
        <w:t>извршења услуга</w:t>
      </w:r>
    </w:p>
    <w:p w14:paraId="50272E04" w14:textId="1D5A2A2F" w:rsidR="00810633" w:rsidRPr="00171107" w:rsidRDefault="00E62A08" w:rsidP="00810633">
      <w:pPr>
        <w:suppressAutoHyphens/>
        <w:autoSpaceDE w:val="0"/>
        <w:autoSpaceDN w:val="0"/>
        <w:adjustRightInd w:val="0"/>
        <w:spacing w:before="0" w:line="276" w:lineRule="auto"/>
        <w:rPr>
          <w:rFonts w:eastAsia="TimesNewRomanPSMT" w:cs="Arial"/>
          <w:bCs/>
          <w:color w:val="000000"/>
          <w:lang w:val="sr-Cyrl-RS" w:eastAsia="ar-SA"/>
        </w:rPr>
      </w:pPr>
      <w:r>
        <w:rPr>
          <w:rFonts w:eastAsia="TimesNewRomanPSMT" w:cs="Arial"/>
          <w:bCs/>
          <w:color w:val="000000"/>
          <w:lang w:val="sr-Cyrl-RS"/>
        </w:rPr>
        <w:t>П</w:t>
      </w:r>
      <w:r w:rsidR="00C6076C" w:rsidRPr="00C6076C">
        <w:rPr>
          <w:rFonts w:eastAsia="TimesNewRomanPSMT" w:cs="Arial"/>
          <w:bCs/>
          <w:color w:val="000000"/>
          <w:lang w:val="sr-Cyrl-RS"/>
        </w:rPr>
        <w:t xml:space="preserve">онуда се даје на паритету ф-ко Наручилац, </w:t>
      </w:r>
      <w:r w:rsidR="00810633">
        <w:rPr>
          <w:rFonts w:eastAsia="TimesNewRomanPSMT" w:cs="Arial"/>
          <w:bCs/>
          <w:color w:val="000000"/>
          <w:lang w:val="sr-Cyrl-RS" w:eastAsia="ar-SA"/>
        </w:rPr>
        <w:t>а м</w:t>
      </w:r>
      <w:r w:rsidR="00810633" w:rsidRPr="00171107">
        <w:rPr>
          <w:rFonts w:eastAsia="TimesNewRomanPSMT" w:cs="Arial"/>
          <w:bCs/>
          <w:color w:val="000000"/>
          <w:lang w:val="sr-Cyrl-RS" w:eastAsia="ar-SA"/>
        </w:rPr>
        <w:t>есто извршења услуга с</w:t>
      </w:r>
      <w:r w:rsidR="00810633">
        <w:rPr>
          <w:rFonts w:eastAsia="TimesNewRomanPSMT" w:cs="Arial"/>
          <w:bCs/>
          <w:color w:val="000000"/>
          <w:lang w:val="sr-Cyrl-RS" w:eastAsia="ar-SA"/>
        </w:rPr>
        <w:t xml:space="preserve">у просторије </w:t>
      </w:r>
      <w:r w:rsidR="006C0133">
        <w:rPr>
          <w:rFonts w:eastAsia="TimesNewRomanPSMT" w:cs="Arial"/>
          <w:bCs/>
          <w:color w:val="000000"/>
          <w:lang w:val="sr-Cyrl-RS" w:eastAsia="ar-SA"/>
        </w:rPr>
        <w:t>Наручиоца на локацијама ТЕНТ Б, Обреновац – Ушће и ТЕ Колубара – Велики Црљени.</w:t>
      </w:r>
      <w:r w:rsidR="006C0133" w:rsidRPr="006C0133">
        <w:rPr>
          <w:rFonts w:cs="Arial"/>
          <w:b/>
          <w:lang w:val="sr-Cyrl-RS"/>
        </w:rPr>
        <w:t xml:space="preserve"> </w:t>
      </w:r>
      <w:r w:rsidR="006C0133" w:rsidRPr="006C0133">
        <w:rPr>
          <w:rFonts w:cs="Arial"/>
          <w:lang w:val="sr-Cyrl-RS"/>
        </w:rPr>
        <w:t>Уколико је то потребно, за део теоријске или практичне обуке који се не могу реализовати у просторијама Наручиоца, кандидати ће се упутити на обуку у овлашћену изабрану институцију, односно локацију Понуђача</w:t>
      </w:r>
      <w:r w:rsidR="006C0133">
        <w:rPr>
          <w:rFonts w:cs="Arial"/>
          <w:lang w:val="sr-Cyrl-RS"/>
        </w:rPr>
        <w:t xml:space="preserve"> а све према упуствима из Техничке спецификације Наручиоца.</w:t>
      </w:r>
    </w:p>
    <w:p w14:paraId="60CACD19" w14:textId="77777777" w:rsidR="00C6076C" w:rsidRPr="00C6076C" w:rsidRDefault="00C6076C" w:rsidP="00C6076C">
      <w:pPr>
        <w:autoSpaceDE w:val="0"/>
        <w:autoSpaceDN w:val="0"/>
        <w:adjustRightInd w:val="0"/>
        <w:spacing w:before="0"/>
        <w:rPr>
          <w:rFonts w:eastAsia="TimesNewRomanPSMT" w:cs="Arial"/>
          <w:bCs/>
          <w:color w:val="000000"/>
          <w:lang w:val="sr-Cyrl-RS"/>
        </w:rPr>
      </w:pPr>
    </w:p>
    <w:p w14:paraId="68584A14" w14:textId="0E1534FE" w:rsidR="008112A2" w:rsidRPr="00D82663" w:rsidRDefault="00781B02" w:rsidP="00C6076C">
      <w:pPr>
        <w:pStyle w:val="Heading10"/>
        <w:spacing w:before="0"/>
        <w:rPr>
          <w:rFonts w:cs="Arial"/>
        </w:rPr>
      </w:pPr>
      <w:r w:rsidRPr="00D82663">
        <w:rPr>
          <w:rFonts w:cs="Arial"/>
          <w:lang w:val="en-US"/>
        </w:rPr>
        <w:t xml:space="preserve">3.5. </w:t>
      </w:r>
      <w:r w:rsidR="008112A2" w:rsidRPr="00D82663">
        <w:rPr>
          <w:rFonts w:cs="Arial"/>
        </w:rPr>
        <w:t>Квалитативни пријем</w:t>
      </w:r>
    </w:p>
    <w:p w14:paraId="68B9E028" w14:textId="7BEE3B98" w:rsidR="006A2E9B" w:rsidRDefault="009B6AD8" w:rsidP="00C6076C">
      <w:pPr>
        <w:spacing w:before="0"/>
        <w:rPr>
          <w:lang w:val="sr-Cyrl-RS"/>
        </w:rPr>
      </w:pPr>
      <w:proofErr w:type="gramStart"/>
      <w:r>
        <w:t>По завршетку обуке, сачињава се Записник о извршеној услузи обуке, обострано се потписује и оригинал примерка је прилог испостављеног рачуна, факури за извршену услугу.</w:t>
      </w:r>
      <w:proofErr w:type="gramEnd"/>
    </w:p>
    <w:p w14:paraId="5F2B17C4" w14:textId="77777777" w:rsidR="00C6076C" w:rsidRPr="00C6076C" w:rsidRDefault="00C6076C" w:rsidP="00C6076C">
      <w:pPr>
        <w:spacing w:before="0"/>
        <w:rPr>
          <w:lang w:val="sr-Cyrl-RS"/>
        </w:rPr>
      </w:pPr>
    </w:p>
    <w:p w14:paraId="68C16290" w14:textId="51A8307A" w:rsidR="006A72A9" w:rsidRPr="006A3117" w:rsidRDefault="00C6076C" w:rsidP="00C6076C">
      <w:pPr>
        <w:pStyle w:val="KDPodnaslov2"/>
        <w:spacing w:before="0"/>
        <w:jc w:val="both"/>
        <w:rPr>
          <w:rFonts w:cs="Arial"/>
          <w:lang w:val="sr-Cyrl-RS"/>
        </w:rPr>
      </w:pPr>
      <w:r>
        <w:rPr>
          <w:rFonts w:cs="Arial"/>
          <w:lang w:val="sr-Cyrl-RS"/>
        </w:rPr>
        <w:t xml:space="preserve">3.6 </w:t>
      </w:r>
      <w:r w:rsidR="006A72A9" w:rsidRPr="00F10346">
        <w:rPr>
          <w:rFonts w:cs="Arial"/>
        </w:rPr>
        <w:t>Начин плаћања</w:t>
      </w:r>
      <w:r w:rsidR="006A72A9">
        <w:rPr>
          <w:rFonts w:cs="Arial"/>
          <w:lang w:val="sr-Cyrl-RS"/>
        </w:rPr>
        <w:t>:</w:t>
      </w:r>
    </w:p>
    <w:p w14:paraId="5DEF3076" w14:textId="77777777" w:rsidR="006A72A9" w:rsidRPr="00451581" w:rsidRDefault="006A72A9" w:rsidP="00C6076C">
      <w:pPr>
        <w:pStyle w:val="KDParagraf"/>
        <w:spacing w:before="0"/>
        <w:rPr>
          <w:rFonts w:eastAsia="Calibri" w:cs="Arial"/>
        </w:rPr>
      </w:pPr>
      <w:proofErr w:type="gramStart"/>
      <w:r w:rsidRPr="001410E4">
        <w:rPr>
          <w:rFonts w:eastAsia="Calibri" w:cs="Arial"/>
        </w:rPr>
        <w:t xml:space="preserve">Плаћање добара који су предмет ове јавне набавке наручилац ће извршити у року до 45 дана од </w:t>
      </w:r>
      <w:r w:rsidRPr="00451581">
        <w:rPr>
          <w:rFonts w:eastAsia="Calibri" w:cs="Arial"/>
        </w:rPr>
        <w:t>дана пријема исправног рачуна.</w:t>
      </w:r>
      <w:proofErr w:type="gramEnd"/>
      <w:r w:rsidRPr="00451581">
        <w:rPr>
          <w:rFonts w:eastAsia="Calibri" w:cs="Arial"/>
        </w:rPr>
        <w:t xml:space="preserve">  </w:t>
      </w:r>
    </w:p>
    <w:p w14:paraId="5E9EA75F" w14:textId="77777777" w:rsidR="009B6AD8" w:rsidRDefault="009B6AD8" w:rsidP="00280127">
      <w:pPr>
        <w:spacing w:before="0"/>
        <w:rPr>
          <w:rFonts w:cs="Arial"/>
          <w:color w:val="00B0F0"/>
          <w:lang w:val="sr-Cyrl-RS" w:eastAsia="zh-CN"/>
        </w:rPr>
      </w:pPr>
    </w:p>
    <w:p w14:paraId="0787E312" w14:textId="77777777" w:rsidR="009B6AD8" w:rsidRDefault="009B6AD8" w:rsidP="00280127">
      <w:pPr>
        <w:spacing w:before="0"/>
        <w:rPr>
          <w:rFonts w:cs="Arial"/>
          <w:color w:val="00B0F0"/>
          <w:lang w:val="sr-Cyrl-RS" w:eastAsia="zh-CN"/>
        </w:rPr>
      </w:pPr>
    </w:p>
    <w:p w14:paraId="031EF12D" w14:textId="77777777" w:rsidR="009B6AD8" w:rsidRDefault="009B6AD8" w:rsidP="00280127">
      <w:pPr>
        <w:spacing w:before="0"/>
        <w:rPr>
          <w:rFonts w:cs="Arial"/>
          <w:color w:val="00B0F0"/>
          <w:lang w:val="sr-Cyrl-RS" w:eastAsia="zh-CN"/>
        </w:rPr>
      </w:pPr>
    </w:p>
    <w:p w14:paraId="5516F156" w14:textId="77777777" w:rsidR="009B6AD8" w:rsidRDefault="009B6AD8" w:rsidP="00280127">
      <w:pPr>
        <w:spacing w:before="0"/>
        <w:rPr>
          <w:rFonts w:cs="Arial"/>
          <w:color w:val="00B0F0"/>
          <w:lang w:val="sr-Cyrl-RS" w:eastAsia="zh-CN"/>
        </w:rPr>
      </w:pPr>
    </w:p>
    <w:p w14:paraId="6C354D9A" w14:textId="77777777" w:rsidR="009B6AD8" w:rsidRDefault="009B6AD8" w:rsidP="00280127">
      <w:pPr>
        <w:spacing w:before="0"/>
        <w:rPr>
          <w:rFonts w:cs="Arial"/>
          <w:color w:val="00B0F0"/>
          <w:lang w:val="sr-Cyrl-RS" w:eastAsia="zh-CN"/>
        </w:rPr>
      </w:pPr>
    </w:p>
    <w:p w14:paraId="53EF0A39" w14:textId="77777777" w:rsidR="009B6AD8" w:rsidRDefault="009B6AD8" w:rsidP="00280127">
      <w:pPr>
        <w:spacing w:before="0"/>
        <w:rPr>
          <w:rFonts w:cs="Arial"/>
          <w:color w:val="00B0F0"/>
          <w:lang w:val="sr-Cyrl-RS" w:eastAsia="zh-CN"/>
        </w:rPr>
      </w:pPr>
    </w:p>
    <w:p w14:paraId="14682186" w14:textId="77777777" w:rsidR="009B6AD8" w:rsidRDefault="009B6AD8" w:rsidP="00280127">
      <w:pPr>
        <w:spacing w:before="0"/>
        <w:rPr>
          <w:rFonts w:cs="Arial"/>
          <w:color w:val="00B0F0"/>
          <w:lang w:val="sr-Cyrl-RS" w:eastAsia="zh-CN"/>
        </w:rPr>
      </w:pPr>
    </w:p>
    <w:p w14:paraId="55024DE8" w14:textId="77777777" w:rsidR="00C6076C" w:rsidRDefault="00C6076C" w:rsidP="00280127">
      <w:pPr>
        <w:spacing w:before="0"/>
        <w:rPr>
          <w:rFonts w:cs="Arial"/>
          <w:color w:val="00B0F0"/>
          <w:lang w:val="sr-Cyrl-RS" w:eastAsia="zh-CN"/>
        </w:rPr>
      </w:pPr>
    </w:p>
    <w:p w14:paraId="54739851" w14:textId="77777777" w:rsidR="00C6076C" w:rsidRDefault="00C6076C" w:rsidP="00280127">
      <w:pPr>
        <w:spacing w:before="0"/>
        <w:rPr>
          <w:rFonts w:cs="Arial"/>
          <w:color w:val="00B0F0"/>
          <w:lang w:val="sr-Cyrl-RS" w:eastAsia="zh-CN"/>
        </w:rPr>
      </w:pPr>
    </w:p>
    <w:p w14:paraId="71A74FDD" w14:textId="77777777" w:rsidR="00C6076C" w:rsidRDefault="00C6076C" w:rsidP="00280127">
      <w:pPr>
        <w:spacing w:before="0"/>
        <w:rPr>
          <w:rFonts w:cs="Arial"/>
          <w:color w:val="00B0F0"/>
          <w:lang w:val="sr-Cyrl-RS" w:eastAsia="zh-CN"/>
        </w:rPr>
      </w:pPr>
    </w:p>
    <w:p w14:paraId="3AAFB577" w14:textId="77777777" w:rsidR="00C6076C" w:rsidRDefault="00C6076C" w:rsidP="00280127">
      <w:pPr>
        <w:spacing w:before="0"/>
        <w:rPr>
          <w:rFonts w:cs="Arial"/>
          <w:color w:val="00B0F0"/>
          <w:lang w:val="sr-Cyrl-RS" w:eastAsia="zh-CN"/>
        </w:rPr>
      </w:pPr>
    </w:p>
    <w:p w14:paraId="01D16A87" w14:textId="77777777" w:rsidR="00C6076C" w:rsidRDefault="00C6076C" w:rsidP="00280127">
      <w:pPr>
        <w:spacing w:before="0"/>
        <w:rPr>
          <w:rFonts w:cs="Arial"/>
          <w:color w:val="00B0F0"/>
          <w:lang w:val="sr-Cyrl-RS" w:eastAsia="zh-CN"/>
        </w:rPr>
      </w:pPr>
    </w:p>
    <w:p w14:paraId="59F07DC8" w14:textId="77777777" w:rsidR="00C6076C" w:rsidRDefault="00C6076C" w:rsidP="00280127">
      <w:pPr>
        <w:spacing w:before="0"/>
        <w:rPr>
          <w:rFonts w:cs="Arial"/>
          <w:color w:val="00B0F0"/>
          <w:lang w:val="sr-Cyrl-RS" w:eastAsia="zh-CN"/>
        </w:rPr>
      </w:pPr>
    </w:p>
    <w:p w14:paraId="7A163919" w14:textId="77777777" w:rsidR="00C6076C" w:rsidRDefault="00C6076C" w:rsidP="00280127">
      <w:pPr>
        <w:spacing w:before="0"/>
        <w:rPr>
          <w:rFonts w:cs="Arial"/>
          <w:color w:val="00B0F0"/>
          <w:lang w:val="sr-Cyrl-RS" w:eastAsia="zh-CN"/>
        </w:rPr>
      </w:pPr>
    </w:p>
    <w:p w14:paraId="419963F3" w14:textId="77777777" w:rsidR="00C6076C" w:rsidRDefault="00C6076C" w:rsidP="00280127">
      <w:pPr>
        <w:spacing w:before="0"/>
        <w:rPr>
          <w:rFonts w:cs="Arial"/>
          <w:color w:val="00B0F0"/>
          <w:lang w:val="sr-Cyrl-RS" w:eastAsia="zh-CN"/>
        </w:rPr>
      </w:pPr>
    </w:p>
    <w:p w14:paraId="349C4276" w14:textId="77777777" w:rsidR="00C6076C" w:rsidRDefault="00C6076C" w:rsidP="00280127">
      <w:pPr>
        <w:spacing w:before="0"/>
        <w:rPr>
          <w:rFonts w:cs="Arial"/>
          <w:color w:val="00B0F0"/>
          <w:lang w:val="sr-Cyrl-RS" w:eastAsia="zh-CN"/>
        </w:rPr>
      </w:pPr>
    </w:p>
    <w:p w14:paraId="69AE72E5" w14:textId="77777777" w:rsidR="00C6076C" w:rsidRDefault="00C6076C" w:rsidP="00280127">
      <w:pPr>
        <w:spacing w:before="0"/>
        <w:rPr>
          <w:rFonts w:cs="Arial"/>
          <w:color w:val="00B0F0"/>
          <w:lang w:val="sr-Cyrl-RS" w:eastAsia="zh-CN"/>
        </w:rPr>
      </w:pPr>
    </w:p>
    <w:p w14:paraId="647AA6B6" w14:textId="77777777" w:rsidR="00C6076C" w:rsidRDefault="00C6076C" w:rsidP="00280127">
      <w:pPr>
        <w:spacing w:before="0"/>
        <w:rPr>
          <w:rFonts w:cs="Arial"/>
          <w:color w:val="00B0F0"/>
          <w:lang w:val="sr-Cyrl-RS" w:eastAsia="zh-CN"/>
        </w:rPr>
      </w:pPr>
    </w:p>
    <w:p w14:paraId="505A870E" w14:textId="77777777" w:rsidR="00C6076C" w:rsidRDefault="00C6076C" w:rsidP="00280127">
      <w:pPr>
        <w:spacing w:before="0"/>
        <w:rPr>
          <w:rFonts w:cs="Arial"/>
          <w:color w:val="00B0F0"/>
          <w:lang w:val="sr-Cyrl-RS" w:eastAsia="zh-CN"/>
        </w:rPr>
      </w:pPr>
    </w:p>
    <w:p w14:paraId="3BFC165A" w14:textId="77777777" w:rsidR="00C6076C" w:rsidRDefault="00C6076C" w:rsidP="00280127">
      <w:pPr>
        <w:spacing w:before="0"/>
        <w:rPr>
          <w:rFonts w:cs="Arial"/>
          <w:color w:val="00B0F0"/>
          <w:lang w:val="sr-Cyrl-RS" w:eastAsia="zh-CN"/>
        </w:rPr>
      </w:pPr>
    </w:p>
    <w:p w14:paraId="50F2549C" w14:textId="77777777" w:rsidR="00C6076C" w:rsidRDefault="00C6076C" w:rsidP="00280127">
      <w:pPr>
        <w:spacing w:before="0"/>
        <w:rPr>
          <w:rFonts w:cs="Arial"/>
          <w:color w:val="00B0F0"/>
          <w:lang w:val="sr-Cyrl-RS" w:eastAsia="zh-CN"/>
        </w:rPr>
      </w:pPr>
    </w:p>
    <w:p w14:paraId="79DACBF8" w14:textId="77777777" w:rsidR="009B6AD8" w:rsidRDefault="009B6AD8" w:rsidP="00280127">
      <w:pPr>
        <w:spacing w:before="0"/>
        <w:rPr>
          <w:rFonts w:cs="Arial"/>
          <w:color w:val="00B0F0"/>
          <w:lang w:val="sr-Cyrl-RS" w:eastAsia="zh-CN"/>
        </w:rPr>
      </w:pPr>
    </w:p>
    <w:p w14:paraId="59CFF56F" w14:textId="77777777" w:rsidR="009B6AD8" w:rsidRDefault="009B6AD8" w:rsidP="00280127">
      <w:pPr>
        <w:spacing w:before="0"/>
        <w:rPr>
          <w:rFonts w:cs="Arial"/>
          <w:color w:val="00B0F0"/>
          <w:lang w:val="sr-Cyrl-RS" w:eastAsia="zh-CN"/>
        </w:rPr>
      </w:pPr>
    </w:p>
    <w:p w14:paraId="1550645D" w14:textId="77777777" w:rsidR="00810633" w:rsidRDefault="00810633" w:rsidP="00280127">
      <w:pPr>
        <w:spacing w:before="0"/>
        <w:rPr>
          <w:rFonts w:cs="Arial"/>
          <w:color w:val="00B0F0"/>
          <w:lang w:val="sr-Cyrl-RS" w:eastAsia="zh-CN"/>
        </w:rPr>
      </w:pPr>
    </w:p>
    <w:p w14:paraId="48270952" w14:textId="77777777" w:rsidR="00810633" w:rsidRDefault="00810633" w:rsidP="00280127">
      <w:pPr>
        <w:spacing w:before="0"/>
        <w:rPr>
          <w:rFonts w:cs="Arial"/>
          <w:color w:val="00B0F0"/>
          <w:lang w:val="sr-Cyrl-RS" w:eastAsia="zh-CN"/>
        </w:rPr>
      </w:pPr>
    </w:p>
    <w:p w14:paraId="1C9D57D9" w14:textId="77777777" w:rsidR="00810633" w:rsidRDefault="00810633" w:rsidP="00280127">
      <w:pPr>
        <w:spacing w:before="0"/>
        <w:rPr>
          <w:rFonts w:cs="Arial"/>
          <w:color w:val="00B0F0"/>
          <w:lang w:val="sr-Cyrl-RS" w:eastAsia="zh-CN"/>
        </w:rPr>
      </w:pPr>
    </w:p>
    <w:p w14:paraId="5B3FD721" w14:textId="77777777" w:rsidR="00810633" w:rsidRDefault="00810633" w:rsidP="00280127">
      <w:pPr>
        <w:spacing w:before="0"/>
        <w:rPr>
          <w:rFonts w:cs="Arial"/>
          <w:color w:val="00B0F0"/>
          <w:lang w:val="sr-Cyrl-RS" w:eastAsia="zh-CN"/>
        </w:rPr>
      </w:pPr>
    </w:p>
    <w:p w14:paraId="3B2CE8C7" w14:textId="77777777" w:rsidR="00810633" w:rsidRDefault="00810633" w:rsidP="00280127">
      <w:pPr>
        <w:spacing w:before="0"/>
        <w:rPr>
          <w:rFonts w:cs="Arial"/>
          <w:color w:val="00B0F0"/>
          <w:lang w:val="sr-Cyrl-RS" w:eastAsia="zh-CN"/>
        </w:rPr>
      </w:pPr>
    </w:p>
    <w:p w14:paraId="44EAE153" w14:textId="77777777" w:rsidR="00810633" w:rsidRDefault="00810633" w:rsidP="00280127">
      <w:pPr>
        <w:spacing w:before="0"/>
        <w:rPr>
          <w:rFonts w:cs="Arial"/>
          <w:color w:val="00B0F0"/>
          <w:lang w:val="sr-Cyrl-RS" w:eastAsia="zh-CN"/>
        </w:rPr>
      </w:pPr>
    </w:p>
    <w:p w14:paraId="01D30E7D" w14:textId="77777777" w:rsidR="00810633" w:rsidRDefault="00810633" w:rsidP="00280127">
      <w:pPr>
        <w:spacing w:before="0"/>
        <w:rPr>
          <w:rFonts w:cs="Arial"/>
          <w:color w:val="00B0F0"/>
          <w:lang w:val="sr-Cyrl-RS" w:eastAsia="zh-CN"/>
        </w:rPr>
      </w:pPr>
    </w:p>
    <w:p w14:paraId="18DF8304" w14:textId="77777777" w:rsidR="00810633" w:rsidRDefault="00810633" w:rsidP="00280127">
      <w:pPr>
        <w:spacing w:before="0"/>
        <w:rPr>
          <w:rFonts w:cs="Arial"/>
          <w:color w:val="00B0F0"/>
          <w:lang w:val="sr-Cyrl-RS" w:eastAsia="zh-CN"/>
        </w:rPr>
      </w:pPr>
    </w:p>
    <w:p w14:paraId="650E67D9" w14:textId="77777777" w:rsidR="0010551C" w:rsidRDefault="0010551C" w:rsidP="00280127">
      <w:pPr>
        <w:spacing w:before="0"/>
        <w:rPr>
          <w:rFonts w:cs="Arial"/>
          <w:color w:val="00B0F0"/>
          <w:lang w:val="sr-Cyrl-RS" w:eastAsia="zh-CN"/>
        </w:rPr>
      </w:pPr>
    </w:p>
    <w:p w14:paraId="74B2DB6D" w14:textId="77777777" w:rsidR="0010551C" w:rsidRDefault="0010551C" w:rsidP="00280127">
      <w:pPr>
        <w:spacing w:before="0"/>
        <w:rPr>
          <w:rFonts w:cs="Arial"/>
          <w:color w:val="00B0F0"/>
          <w:lang w:val="sr-Cyrl-RS" w:eastAsia="zh-CN"/>
        </w:rPr>
      </w:pPr>
    </w:p>
    <w:p w14:paraId="0C98DE82" w14:textId="77777777" w:rsidR="0010551C" w:rsidRDefault="0010551C" w:rsidP="00280127">
      <w:pPr>
        <w:spacing w:before="0"/>
        <w:rPr>
          <w:rFonts w:cs="Arial"/>
          <w:color w:val="00B0F0"/>
          <w:lang w:val="sr-Cyrl-RS" w:eastAsia="zh-CN"/>
        </w:rPr>
      </w:pPr>
    </w:p>
    <w:p w14:paraId="51B1ED5F" w14:textId="77777777" w:rsidR="00810633" w:rsidRDefault="00810633" w:rsidP="00280127">
      <w:pPr>
        <w:spacing w:before="0"/>
        <w:rPr>
          <w:rFonts w:cs="Arial"/>
          <w:color w:val="00B0F0"/>
          <w:lang w:val="sr-Cyrl-RS" w:eastAsia="zh-CN"/>
        </w:rPr>
      </w:pPr>
    </w:p>
    <w:p w14:paraId="31EC39D8" w14:textId="77777777" w:rsidR="00810633" w:rsidRDefault="00810633" w:rsidP="00280127">
      <w:pPr>
        <w:spacing w:before="0"/>
        <w:rPr>
          <w:rFonts w:cs="Arial"/>
          <w:color w:val="00B0F0"/>
          <w:lang w:val="sr-Cyrl-RS" w:eastAsia="zh-CN"/>
        </w:rPr>
      </w:pPr>
    </w:p>
    <w:p w14:paraId="5BE9B564" w14:textId="77777777" w:rsidR="009B6AD8" w:rsidRPr="00A43C05" w:rsidRDefault="009B6AD8" w:rsidP="00280127">
      <w:pPr>
        <w:spacing w:before="0"/>
        <w:rPr>
          <w:rFonts w:cs="Arial"/>
          <w:color w:val="00B0F0"/>
          <w:lang w:val="sr-Latn-RS" w:eastAsia="zh-CN"/>
        </w:rPr>
      </w:pPr>
    </w:p>
    <w:p w14:paraId="6D448C30" w14:textId="23888902" w:rsidR="00756A02" w:rsidRPr="00037196" w:rsidRDefault="00756A02" w:rsidP="00AA2810">
      <w:pPr>
        <w:pStyle w:val="Heading10"/>
        <w:numPr>
          <w:ilvl w:val="0"/>
          <w:numId w:val="13"/>
        </w:numPr>
        <w:jc w:val="both"/>
        <w:rPr>
          <w:rFonts w:cs="Arial"/>
          <w:lang w:val="sr-Cyrl-RS"/>
        </w:rPr>
      </w:pPr>
      <w:bookmarkStart w:id="22" w:name="_Toc442559884"/>
      <w:r w:rsidRPr="00037196">
        <w:rPr>
          <w:rFonts w:cs="Arial"/>
          <w:lang w:val="sr-Cyrl-RS"/>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037196" w14:paraId="68858D64" w14:textId="77777777" w:rsidTr="00810633">
        <w:trPr>
          <w:trHeight w:val="524"/>
          <w:jc w:val="center"/>
        </w:trPr>
        <w:tc>
          <w:tcPr>
            <w:tcW w:w="729" w:type="dxa"/>
            <w:shd w:val="clear" w:color="auto" w:fill="FABF8F" w:themeFill="accent6" w:themeFillTint="99"/>
            <w:vAlign w:val="center"/>
          </w:tcPr>
          <w:p w14:paraId="4AE67EA3" w14:textId="77777777" w:rsidR="00175774" w:rsidRPr="00037196" w:rsidRDefault="00175774" w:rsidP="00522E38">
            <w:pPr>
              <w:spacing w:before="0"/>
              <w:jc w:val="center"/>
              <w:rPr>
                <w:rFonts w:cs="Arial"/>
                <w:b/>
              </w:rPr>
            </w:pPr>
            <w:r w:rsidRPr="00037196">
              <w:rPr>
                <w:rFonts w:cs="Arial"/>
                <w:b/>
              </w:rPr>
              <w:t>Ред. бр.</w:t>
            </w:r>
          </w:p>
        </w:tc>
        <w:tc>
          <w:tcPr>
            <w:tcW w:w="8430" w:type="dxa"/>
            <w:shd w:val="clear" w:color="auto" w:fill="FABF8F" w:themeFill="accent6" w:themeFillTint="99"/>
            <w:vAlign w:val="center"/>
          </w:tcPr>
          <w:p w14:paraId="0795190C" w14:textId="77777777" w:rsidR="00175774" w:rsidRPr="00037196" w:rsidRDefault="00175774" w:rsidP="00522E38">
            <w:pPr>
              <w:spacing w:before="0"/>
              <w:ind w:right="-180"/>
              <w:jc w:val="center"/>
              <w:rPr>
                <w:rFonts w:cs="Arial"/>
                <w:b/>
              </w:rPr>
            </w:pPr>
            <w:r w:rsidRPr="00037196">
              <w:rPr>
                <w:rFonts w:cs="Arial"/>
                <w:b/>
              </w:rPr>
              <w:t xml:space="preserve">4.1  ОБАВЕЗНИ УСЛОВИ </w:t>
            </w:r>
          </w:p>
          <w:p w14:paraId="43F3515F" w14:textId="0635FE96" w:rsidR="00175774" w:rsidRPr="00037196" w:rsidRDefault="00175774" w:rsidP="00522E38">
            <w:pPr>
              <w:spacing w:before="0"/>
              <w:jc w:val="center"/>
              <w:rPr>
                <w:rFonts w:cs="Arial"/>
                <w:b/>
                <w:color w:val="FF0000"/>
                <w:lang w:val="sr-Cyrl-RS"/>
              </w:rPr>
            </w:pPr>
            <w:r w:rsidRPr="00037196">
              <w:rPr>
                <w:rFonts w:cs="Arial"/>
                <w:b/>
              </w:rPr>
              <w:t>ЗА УЧЕШЋЕ У ПОСТУПКУ ЈАВНЕ НАБАВКЕ ИЗ ЧЛАНА 75. З</w:t>
            </w:r>
            <w:r w:rsidR="005C7CDE" w:rsidRPr="00037196">
              <w:rPr>
                <w:rFonts w:cs="Arial"/>
                <w:b/>
                <w:lang w:val="sr-Cyrl-RS"/>
              </w:rPr>
              <w:t>АКОНА</w:t>
            </w:r>
          </w:p>
        </w:tc>
      </w:tr>
      <w:tr w:rsidR="00175774" w:rsidRPr="00037196" w14:paraId="05847525" w14:textId="77777777" w:rsidTr="008112A2">
        <w:trPr>
          <w:jc w:val="center"/>
        </w:trPr>
        <w:tc>
          <w:tcPr>
            <w:tcW w:w="729" w:type="dxa"/>
            <w:vAlign w:val="center"/>
          </w:tcPr>
          <w:p w14:paraId="668E1409" w14:textId="77777777" w:rsidR="00175774" w:rsidRPr="00522E38" w:rsidRDefault="00175774" w:rsidP="003A4822">
            <w:pPr>
              <w:jc w:val="center"/>
              <w:rPr>
                <w:rFonts w:cs="Arial"/>
                <w:b/>
              </w:rPr>
            </w:pPr>
            <w:r w:rsidRPr="00522E38">
              <w:rPr>
                <w:rFonts w:cs="Arial"/>
                <w:b/>
              </w:rPr>
              <w:t>1.</w:t>
            </w:r>
          </w:p>
        </w:tc>
        <w:tc>
          <w:tcPr>
            <w:tcW w:w="8430" w:type="dxa"/>
            <w:vAlign w:val="center"/>
          </w:tcPr>
          <w:p w14:paraId="73A38DE2" w14:textId="77777777" w:rsidR="00175774" w:rsidRPr="00037196" w:rsidRDefault="00175774" w:rsidP="003A4822">
            <w:pPr>
              <w:autoSpaceDE w:val="0"/>
              <w:autoSpaceDN w:val="0"/>
              <w:adjustRightInd w:val="0"/>
              <w:rPr>
                <w:rFonts w:cs="Arial"/>
              </w:rPr>
            </w:pPr>
            <w:r w:rsidRPr="00037196">
              <w:rPr>
                <w:rFonts w:cs="Arial"/>
                <w:b/>
                <w:u w:val="single"/>
              </w:rPr>
              <w:t>Услов:</w:t>
            </w:r>
            <w:r w:rsidRPr="00037196">
              <w:rPr>
                <w:rFonts w:cs="Arial"/>
                <w:lang w:val="pl-PL"/>
              </w:rPr>
              <w:t>Да је понуђач регистрован код надлежног органа, односно уписан у одговарајући регистар;</w:t>
            </w:r>
          </w:p>
          <w:p w14:paraId="64871787" w14:textId="77777777" w:rsidR="00175774" w:rsidRPr="00037196" w:rsidRDefault="00175774" w:rsidP="003A4822">
            <w:pPr>
              <w:autoSpaceDE w:val="0"/>
              <w:autoSpaceDN w:val="0"/>
              <w:adjustRightInd w:val="0"/>
              <w:rPr>
                <w:rFonts w:cs="Arial"/>
                <w:b/>
                <w:u w:val="single"/>
              </w:rPr>
            </w:pPr>
            <w:r w:rsidRPr="00037196">
              <w:rPr>
                <w:rFonts w:cs="Arial"/>
                <w:b/>
                <w:u w:val="single"/>
              </w:rPr>
              <w:t xml:space="preserve">Доказ: </w:t>
            </w:r>
          </w:p>
          <w:p w14:paraId="2D9E7CC5" w14:textId="77777777" w:rsidR="00175774" w:rsidRPr="00037196" w:rsidRDefault="00175774" w:rsidP="003A4822">
            <w:pPr>
              <w:tabs>
                <w:tab w:val="left" w:pos="680"/>
              </w:tabs>
              <w:snapToGrid w:val="0"/>
              <w:rPr>
                <w:rFonts w:eastAsia="Calibri" w:cs="Arial"/>
              </w:rPr>
            </w:pPr>
            <w:r w:rsidRPr="00037196">
              <w:rPr>
                <w:rFonts w:eastAsia="Calibri" w:cs="Arial"/>
                <w:lang w:val="ru-RU"/>
              </w:rPr>
              <w:t xml:space="preserve">- </w:t>
            </w:r>
            <w:r w:rsidRPr="00037196">
              <w:rPr>
                <w:rFonts w:eastAsia="Calibri" w:cs="Arial"/>
                <w:b/>
              </w:rPr>
              <w:t>за правно лице:</w:t>
            </w:r>
            <w:r w:rsidRPr="0003719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037196" w:rsidRDefault="00175774" w:rsidP="003A4822">
            <w:pPr>
              <w:tabs>
                <w:tab w:val="left" w:pos="680"/>
              </w:tabs>
              <w:snapToGrid w:val="0"/>
              <w:rPr>
                <w:rFonts w:eastAsia="Calibri" w:cs="Arial"/>
              </w:rPr>
            </w:pPr>
            <w:r w:rsidRPr="00037196">
              <w:rPr>
                <w:rFonts w:eastAsia="Calibri" w:cs="Arial"/>
              </w:rPr>
              <w:t xml:space="preserve">- </w:t>
            </w:r>
            <w:r w:rsidRPr="00037196">
              <w:rPr>
                <w:rFonts w:eastAsia="Calibri" w:cs="Arial"/>
                <w:b/>
              </w:rPr>
              <w:t xml:space="preserve">за предузетнике: </w:t>
            </w:r>
            <w:r w:rsidRPr="00037196">
              <w:rPr>
                <w:rFonts w:eastAsia="Calibri" w:cs="Arial"/>
              </w:rPr>
              <w:t>И</w:t>
            </w:r>
            <w:r w:rsidRPr="00037196">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037196" w:rsidRDefault="00175774" w:rsidP="003A4822">
            <w:pPr>
              <w:autoSpaceDE w:val="0"/>
              <w:autoSpaceDN w:val="0"/>
              <w:adjustRightInd w:val="0"/>
              <w:rPr>
                <w:rFonts w:eastAsia="Calibri" w:cs="Arial"/>
              </w:rPr>
            </w:pPr>
            <w:r w:rsidRPr="00037196">
              <w:rPr>
                <w:rFonts w:eastAsia="Calibri" w:cs="Arial"/>
              </w:rPr>
              <w:t xml:space="preserve">Напомена: </w:t>
            </w:r>
          </w:p>
          <w:p w14:paraId="0839DDE5" w14:textId="77777777" w:rsidR="00175774" w:rsidRPr="00037196" w:rsidRDefault="00175774" w:rsidP="00AA2810">
            <w:pPr>
              <w:numPr>
                <w:ilvl w:val="0"/>
                <w:numId w:val="14"/>
              </w:numPr>
              <w:tabs>
                <w:tab w:val="left" w:pos="680"/>
              </w:tabs>
              <w:snapToGrid w:val="0"/>
              <w:spacing w:before="0"/>
              <w:ind w:left="714" w:hanging="357"/>
              <w:contextualSpacing/>
              <w:jc w:val="left"/>
              <w:rPr>
                <w:rFonts w:eastAsia="Calibri" w:cs="Arial"/>
              </w:rPr>
            </w:pPr>
            <w:r w:rsidRPr="00037196">
              <w:rPr>
                <w:rFonts w:eastAsia="Calibri" w:cs="Arial"/>
              </w:rPr>
              <w:t xml:space="preserve">У случају да понуду подноси група понуђача, овај доказ доставити за сваког </w:t>
            </w:r>
            <w:r w:rsidR="00B46D29" w:rsidRPr="00037196">
              <w:rPr>
                <w:rFonts w:eastAsia="Calibri" w:cs="Arial"/>
                <w:lang w:val="sr-Cyrl-CS"/>
              </w:rPr>
              <w:t>члана групе понуђача</w:t>
            </w:r>
          </w:p>
          <w:p w14:paraId="2F0247AD" w14:textId="77777777" w:rsidR="00175774" w:rsidRPr="00037196" w:rsidRDefault="00175774" w:rsidP="00AA2810">
            <w:pPr>
              <w:numPr>
                <w:ilvl w:val="0"/>
                <w:numId w:val="14"/>
              </w:numPr>
              <w:tabs>
                <w:tab w:val="left" w:pos="680"/>
              </w:tabs>
              <w:snapToGrid w:val="0"/>
              <w:spacing w:before="0"/>
              <w:ind w:left="714" w:hanging="357"/>
              <w:contextualSpacing/>
              <w:jc w:val="left"/>
              <w:rPr>
                <w:rFonts w:cs="Arial"/>
              </w:rPr>
            </w:pPr>
            <w:r w:rsidRPr="0003719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037196" w14:paraId="436A432E" w14:textId="77777777" w:rsidTr="008112A2">
        <w:trPr>
          <w:trHeight w:val="3706"/>
          <w:jc w:val="center"/>
        </w:trPr>
        <w:tc>
          <w:tcPr>
            <w:tcW w:w="729" w:type="dxa"/>
            <w:vAlign w:val="center"/>
          </w:tcPr>
          <w:p w14:paraId="458EAFE2" w14:textId="77777777" w:rsidR="00175774" w:rsidRPr="00522E38" w:rsidRDefault="00175774" w:rsidP="003A4822">
            <w:pPr>
              <w:jc w:val="center"/>
              <w:rPr>
                <w:rFonts w:cs="Arial"/>
                <w:b/>
              </w:rPr>
            </w:pPr>
            <w:r w:rsidRPr="00522E38">
              <w:rPr>
                <w:rFonts w:cs="Arial"/>
                <w:b/>
              </w:rPr>
              <w:t>2.</w:t>
            </w:r>
          </w:p>
        </w:tc>
        <w:tc>
          <w:tcPr>
            <w:tcW w:w="8430" w:type="dxa"/>
            <w:vAlign w:val="center"/>
          </w:tcPr>
          <w:p w14:paraId="0DFE47B9" w14:textId="77777777" w:rsidR="00175774" w:rsidRPr="00037196" w:rsidRDefault="00175774" w:rsidP="003A4822">
            <w:pPr>
              <w:autoSpaceDE w:val="0"/>
              <w:autoSpaceDN w:val="0"/>
              <w:adjustRightInd w:val="0"/>
              <w:rPr>
                <w:rFonts w:cs="Arial"/>
              </w:rPr>
            </w:pPr>
            <w:r w:rsidRPr="00037196">
              <w:rPr>
                <w:rFonts w:cs="Arial"/>
                <w:b/>
                <w:u w:val="single"/>
              </w:rPr>
              <w:t>Услов:</w:t>
            </w:r>
            <w:r w:rsidRPr="00037196">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037196" w:rsidRDefault="00175774" w:rsidP="003A4822">
            <w:pPr>
              <w:autoSpaceDE w:val="0"/>
              <w:autoSpaceDN w:val="0"/>
              <w:adjustRightInd w:val="0"/>
              <w:rPr>
                <w:rFonts w:cs="Arial"/>
                <w:b/>
                <w:u w:val="single"/>
              </w:rPr>
            </w:pPr>
            <w:r w:rsidRPr="00037196">
              <w:rPr>
                <w:rFonts w:cs="Arial"/>
                <w:b/>
                <w:u w:val="single"/>
              </w:rPr>
              <w:t>Доказ:</w:t>
            </w:r>
          </w:p>
          <w:p w14:paraId="28CC87CD" w14:textId="77777777" w:rsidR="00175774" w:rsidRPr="00037196" w:rsidRDefault="00175774" w:rsidP="003A4822">
            <w:pPr>
              <w:autoSpaceDE w:val="0"/>
              <w:autoSpaceDN w:val="0"/>
              <w:adjustRightInd w:val="0"/>
              <w:rPr>
                <w:rFonts w:cs="Arial"/>
                <w:b/>
                <w:u w:val="single"/>
              </w:rPr>
            </w:pPr>
            <w:r w:rsidRPr="00037196">
              <w:rPr>
                <w:rFonts w:eastAsia="Calibri" w:cs="Arial"/>
                <w:lang w:val="ru-RU"/>
              </w:rPr>
              <w:t xml:space="preserve">- </w:t>
            </w:r>
            <w:r w:rsidRPr="00037196">
              <w:rPr>
                <w:rFonts w:eastAsia="Calibri" w:cs="Arial"/>
                <w:b/>
              </w:rPr>
              <w:t>за правно лице:</w:t>
            </w:r>
          </w:p>
          <w:p w14:paraId="498281BD" w14:textId="77777777" w:rsidR="00175774" w:rsidRPr="00037196" w:rsidRDefault="00175774" w:rsidP="003A4822">
            <w:pPr>
              <w:rPr>
                <w:rFonts w:cs="Arial"/>
              </w:rPr>
            </w:pPr>
            <w:r w:rsidRPr="00037196">
              <w:rPr>
                <w:rFonts w:cs="Arial"/>
              </w:rPr>
              <w:t>1) ЗА ЗАКОНСКОГ ЗАСТУПНИКА</w:t>
            </w:r>
            <w:r w:rsidRPr="00037196">
              <w:rPr>
                <w:rFonts w:cs="Arial"/>
                <w:b/>
              </w:rPr>
              <w:t xml:space="preserve"> – уверење из казнене евиденције надлежне полицијске управе Министарства унутрашњих послова</w:t>
            </w:r>
            <w:r w:rsidRPr="00037196">
              <w:rPr>
                <w:rFonts w:cs="Arial"/>
              </w:rPr>
              <w:t xml:space="preserve"> – захтев за издавање овог уверења може се поднети према </w:t>
            </w:r>
            <w:r w:rsidRPr="00037196">
              <w:rPr>
                <w:rFonts w:cs="Arial"/>
                <w:b/>
              </w:rPr>
              <w:t>месту рођења</w:t>
            </w:r>
            <w:r w:rsidRPr="00037196">
              <w:rPr>
                <w:rFonts w:cs="Arial"/>
              </w:rPr>
              <w:t xml:space="preserve"> или према </w:t>
            </w:r>
            <w:r w:rsidRPr="00037196">
              <w:rPr>
                <w:rFonts w:cs="Arial"/>
                <w:b/>
              </w:rPr>
              <w:t>месту пребивалишта</w:t>
            </w:r>
            <w:r w:rsidRPr="00037196">
              <w:rPr>
                <w:rFonts w:cs="Arial"/>
              </w:rPr>
              <w:t>.</w:t>
            </w:r>
          </w:p>
          <w:p w14:paraId="2EB80754" w14:textId="77777777" w:rsidR="00175774" w:rsidRPr="00037196" w:rsidRDefault="00175774" w:rsidP="003A4822">
            <w:pPr>
              <w:rPr>
                <w:rFonts w:cs="Arial"/>
              </w:rPr>
            </w:pPr>
            <w:r w:rsidRPr="0003719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037196">
                <w:rPr>
                  <w:rStyle w:val="Hyperlink"/>
                  <w:rFonts w:cs="Arial"/>
                </w:rPr>
                <w:t>http://www.bg.vi.sud.rs/lt/articles/o-visem-sudu/obavestenje-ke-za-pravna-lica.html</w:t>
              </w:r>
            </w:hyperlink>
          </w:p>
          <w:p w14:paraId="64FDE8EC" w14:textId="77777777" w:rsidR="00175774" w:rsidRPr="00037196" w:rsidRDefault="00175774" w:rsidP="003A4822">
            <w:pPr>
              <w:rPr>
                <w:rFonts w:cs="Arial"/>
              </w:rPr>
            </w:pPr>
            <w:r w:rsidRPr="0003719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37196">
              <w:rPr>
                <w:rFonts w:cs="Arial"/>
                <w:b/>
              </w:rPr>
              <w:t xml:space="preserve">Уверење Основног суда  </w:t>
            </w:r>
            <w:r w:rsidRPr="00037196">
              <w:rPr>
                <w:rFonts w:cs="Arial"/>
              </w:rPr>
              <w:t>(</w:t>
            </w:r>
            <w:r w:rsidRPr="00037196">
              <w:rPr>
                <w:rFonts w:cs="Arial"/>
                <w:b/>
              </w:rPr>
              <w:t>које обухвата и податке из казнене евиденције за кривична дела која су у надлежности редовног кривичног одељења Вишег суда</w:t>
            </w:r>
            <w:r w:rsidRPr="0003719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037196" w:rsidRDefault="00175774" w:rsidP="003A4822">
            <w:pPr>
              <w:rPr>
                <w:rFonts w:cs="Arial"/>
                <w:b/>
              </w:rPr>
            </w:pPr>
            <w:r w:rsidRPr="00037196">
              <w:rPr>
                <w:rFonts w:cs="Arial"/>
              </w:rPr>
              <w:t>Посебна напомена:</w:t>
            </w:r>
            <w:r w:rsidR="00B46D29" w:rsidRPr="00037196">
              <w:rPr>
                <w:rFonts w:cs="Arial"/>
              </w:rPr>
              <w:t xml:space="preserve"> Уколико уверење </w:t>
            </w:r>
            <w:r w:rsidR="00B46D29" w:rsidRPr="00037196">
              <w:rPr>
                <w:rFonts w:cs="Arial"/>
                <w:lang w:val="sr-Cyrl-CS"/>
              </w:rPr>
              <w:t>О</w:t>
            </w:r>
            <w:r w:rsidRPr="0003719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37196">
              <w:rPr>
                <w:rFonts w:cs="Arial"/>
                <w:u w:val="single"/>
              </w:rPr>
              <w:t>и</w:t>
            </w:r>
            <w:r w:rsidRPr="0003719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37196">
              <w:rPr>
                <w:rFonts w:cs="Arial"/>
                <w:b/>
              </w:rPr>
              <w:t>кривична дела против привреде и кривично дело примања мита.</w:t>
            </w:r>
          </w:p>
          <w:p w14:paraId="7C0C5537" w14:textId="77777777" w:rsidR="00175774" w:rsidRPr="00037196" w:rsidRDefault="00175774" w:rsidP="003A4822">
            <w:pPr>
              <w:rPr>
                <w:rFonts w:cs="Arial"/>
              </w:rPr>
            </w:pPr>
            <w:r w:rsidRPr="00037196">
              <w:rPr>
                <w:rFonts w:cs="Arial"/>
                <w:b/>
              </w:rPr>
              <w:lastRenderedPageBreak/>
              <w:t xml:space="preserve">- </w:t>
            </w:r>
            <w:proofErr w:type="gramStart"/>
            <w:r w:rsidRPr="00037196">
              <w:rPr>
                <w:rFonts w:cs="Arial"/>
                <w:b/>
              </w:rPr>
              <w:t>за</w:t>
            </w:r>
            <w:proofErr w:type="gramEnd"/>
            <w:r w:rsidRPr="0003719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037196">
              <w:rPr>
                <w:rFonts w:cs="Arial"/>
              </w:rPr>
              <w:t xml:space="preserve"> – захтев за издавање овог уверења може се поднети према </w:t>
            </w:r>
            <w:r w:rsidRPr="00037196">
              <w:rPr>
                <w:rFonts w:cs="Arial"/>
                <w:b/>
              </w:rPr>
              <w:t>месту рођења</w:t>
            </w:r>
            <w:r w:rsidRPr="00037196">
              <w:rPr>
                <w:rFonts w:cs="Arial"/>
              </w:rPr>
              <w:t xml:space="preserve"> или према </w:t>
            </w:r>
            <w:r w:rsidRPr="00037196">
              <w:rPr>
                <w:rFonts w:cs="Arial"/>
                <w:b/>
              </w:rPr>
              <w:t>месту пребивалишта</w:t>
            </w:r>
            <w:r w:rsidRPr="00037196">
              <w:rPr>
                <w:rFonts w:cs="Arial"/>
              </w:rPr>
              <w:t>.</w:t>
            </w:r>
          </w:p>
          <w:p w14:paraId="002E2A93" w14:textId="77777777" w:rsidR="00175774" w:rsidRPr="00037196" w:rsidRDefault="00175774" w:rsidP="003A4822">
            <w:pPr>
              <w:autoSpaceDE w:val="0"/>
              <w:autoSpaceDN w:val="0"/>
              <w:adjustRightInd w:val="0"/>
              <w:rPr>
                <w:rFonts w:eastAsia="Calibri" w:cs="Arial"/>
              </w:rPr>
            </w:pPr>
            <w:r w:rsidRPr="00037196">
              <w:rPr>
                <w:rFonts w:eastAsia="Calibri" w:cs="Arial"/>
              </w:rPr>
              <w:t xml:space="preserve">Напомена: </w:t>
            </w:r>
          </w:p>
          <w:p w14:paraId="06240C2B"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У случају да правно лице има више законских заступника, ове доказе доставити за сваког од њих</w:t>
            </w:r>
          </w:p>
          <w:p w14:paraId="2AC3A69A"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 xml:space="preserve">У случају да понуду подноси група понуђача, ове доказе доставити за сваког </w:t>
            </w:r>
            <w:r w:rsidR="00B46D29" w:rsidRPr="00037196">
              <w:rPr>
                <w:rFonts w:eastAsia="Calibri" w:cs="Arial"/>
                <w:lang w:val="sr-Cyrl-CS"/>
              </w:rPr>
              <w:t>члана групе понуђача</w:t>
            </w:r>
          </w:p>
          <w:p w14:paraId="2EDB3A8D" w14:textId="77777777" w:rsidR="00B46D29" w:rsidRPr="00037196" w:rsidRDefault="00175774" w:rsidP="00AA2810">
            <w:pPr>
              <w:numPr>
                <w:ilvl w:val="0"/>
                <w:numId w:val="16"/>
              </w:numPr>
              <w:tabs>
                <w:tab w:val="left" w:pos="680"/>
              </w:tabs>
              <w:snapToGrid w:val="0"/>
              <w:spacing w:before="0"/>
              <w:ind w:left="714" w:hanging="357"/>
              <w:contextualSpacing/>
              <w:jc w:val="left"/>
              <w:rPr>
                <w:rFonts w:cs="Arial"/>
              </w:rPr>
            </w:pPr>
            <w:r w:rsidRPr="00037196">
              <w:rPr>
                <w:rFonts w:eastAsia="Calibri" w:cs="Arial"/>
              </w:rPr>
              <w:t xml:space="preserve">У случају да понуђач подноси понуду са подизвођачем, ове доказе доставити и за </w:t>
            </w:r>
            <w:r w:rsidR="00B46D29" w:rsidRPr="00037196">
              <w:rPr>
                <w:rFonts w:eastAsia="Calibri" w:cs="Arial"/>
                <w:lang w:val="sr-Cyrl-CS"/>
              </w:rPr>
              <w:t xml:space="preserve">сваког </w:t>
            </w:r>
            <w:r w:rsidRPr="00037196">
              <w:rPr>
                <w:rFonts w:eastAsia="Calibri" w:cs="Arial"/>
              </w:rPr>
              <w:t xml:space="preserve">подизвођача </w:t>
            </w:r>
          </w:p>
          <w:p w14:paraId="67870F7E" w14:textId="60747B29" w:rsidR="00B46D29" w:rsidRPr="00037196" w:rsidRDefault="00175774" w:rsidP="00B46D29">
            <w:pPr>
              <w:tabs>
                <w:tab w:val="left" w:pos="680"/>
              </w:tabs>
              <w:snapToGrid w:val="0"/>
              <w:spacing w:before="0"/>
              <w:contextualSpacing/>
              <w:jc w:val="left"/>
              <w:rPr>
                <w:rFonts w:eastAsia="Calibri" w:cs="Arial"/>
                <w:lang w:val="sr-Cyrl-CS"/>
              </w:rPr>
            </w:pPr>
            <w:r w:rsidRPr="00037196">
              <w:rPr>
                <w:rFonts w:eastAsia="Calibri" w:cs="Arial"/>
                <w:b/>
              </w:rPr>
              <w:t>Ови докази не могу бити старији од два месеца пре отварања понуда</w:t>
            </w:r>
            <w:r w:rsidRPr="00037196">
              <w:rPr>
                <w:rFonts w:eastAsia="Calibri" w:cs="Arial"/>
              </w:rPr>
              <w:t>.</w:t>
            </w:r>
          </w:p>
        </w:tc>
      </w:tr>
      <w:tr w:rsidR="00175774" w:rsidRPr="00037196" w14:paraId="3C4B60B7" w14:textId="77777777" w:rsidTr="008112A2">
        <w:trPr>
          <w:trHeight w:val="70"/>
          <w:jc w:val="center"/>
        </w:trPr>
        <w:tc>
          <w:tcPr>
            <w:tcW w:w="729" w:type="dxa"/>
            <w:vAlign w:val="center"/>
          </w:tcPr>
          <w:p w14:paraId="5EA01B2B" w14:textId="77777777" w:rsidR="00175774" w:rsidRPr="00037196" w:rsidRDefault="00175774" w:rsidP="003A4822">
            <w:pPr>
              <w:jc w:val="center"/>
              <w:rPr>
                <w:rFonts w:cs="Arial"/>
              </w:rPr>
            </w:pPr>
            <w:r w:rsidRPr="00522E38">
              <w:rPr>
                <w:rFonts w:cs="Arial"/>
                <w:b/>
              </w:rPr>
              <w:lastRenderedPageBreak/>
              <w:t>3</w:t>
            </w:r>
            <w:r w:rsidRPr="00037196">
              <w:rPr>
                <w:rFonts w:cs="Arial"/>
              </w:rPr>
              <w:t>.</w:t>
            </w:r>
          </w:p>
        </w:tc>
        <w:tc>
          <w:tcPr>
            <w:tcW w:w="8430" w:type="dxa"/>
            <w:vAlign w:val="center"/>
          </w:tcPr>
          <w:p w14:paraId="3F3F2A32" w14:textId="77777777" w:rsidR="00175774" w:rsidRPr="00037196" w:rsidRDefault="00175774" w:rsidP="003A4822">
            <w:pPr>
              <w:snapToGrid w:val="0"/>
              <w:rPr>
                <w:rFonts w:cs="Arial"/>
              </w:rPr>
            </w:pPr>
            <w:r w:rsidRPr="00037196">
              <w:rPr>
                <w:rFonts w:cs="Arial"/>
                <w:b/>
                <w:u w:val="single"/>
              </w:rPr>
              <w:t>Услов</w:t>
            </w:r>
            <w:r w:rsidRPr="00037196">
              <w:rPr>
                <w:rFonts w:cs="Arial"/>
                <w:u w:val="single"/>
              </w:rPr>
              <w:t>:</w:t>
            </w:r>
            <w:r w:rsidRPr="00037196">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037196" w:rsidRDefault="00175774" w:rsidP="003A4822">
            <w:pPr>
              <w:autoSpaceDE w:val="0"/>
              <w:autoSpaceDN w:val="0"/>
              <w:adjustRightInd w:val="0"/>
              <w:rPr>
                <w:rFonts w:cs="Arial"/>
                <w:b/>
                <w:u w:val="single"/>
              </w:rPr>
            </w:pPr>
            <w:r w:rsidRPr="00037196">
              <w:rPr>
                <w:rFonts w:cs="Arial"/>
                <w:b/>
                <w:u w:val="single"/>
              </w:rPr>
              <w:t>Доказ:</w:t>
            </w:r>
          </w:p>
          <w:p w14:paraId="16B64E90" w14:textId="77777777" w:rsidR="00175774" w:rsidRPr="00037196" w:rsidRDefault="00175774" w:rsidP="003A4822">
            <w:pPr>
              <w:snapToGrid w:val="0"/>
              <w:rPr>
                <w:rFonts w:eastAsia="Calibri" w:cs="Arial"/>
                <w:lang w:val="ru-RU"/>
              </w:rPr>
            </w:pPr>
            <w:r w:rsidRPr="00037196">
              <w:rPr>
                <w:rFonts w:eastAsia="Calibri" w:cs="Arial"/>
                <w:lang w:val="ru-RU"/>
              </w:rPr>
              <w:t xml:space="preserve">- </w:t>
            </w:r>
            <w:r w:rsidRPr="00037196">
              <w:rPr>
                <w:rFonts w:eastAsia="Calibri" w:cs="Arial"/>
                <w:b/>
                <w:lang w:val="ru-RU"/>
              </w:rPr>
              <w:t xml:space="preserve">за правно лице, предузетнике и физичка лица: </w:t>
            </w:r>
          </w:p>
          <w:p w14:paraId="6AF0BA8F" w14:textId="09C0030B" w:rsidR="00175774" w:rsidRPr="00037196" w:rsidRDefault="00175774" w:rsidP="003A4822">
            <w:pPr>
              <w:snapToGrid w:val="0"/>
              <w:rPr>
                <w:rFonts w:eastAsia="Calibri" w:cs="Arial"/>
                <w:lang w:val="ru-RU"/>
              </w:rPr>
            </w:pPr>
            <w:r w:rsidRPr="00037196">
              <w:rPr>
                <w:rFonts w:eastAsia="Calibri" w:cs="Arial"/>
                <w:b/>
                <w:lang w:val="ru-RU"/>
              </w:rPr>
              <w:t>1.Уверење Пореске управе</w:t>
            </w:r>
            <w:r w:rsidRPr="00037196">
              <w:rPr>
                <w:rFonts w:eastAsia="Calibri" w:cs="Arial"/>
                <w:lang w:val="ru-RU"/>
              </w:rPr>
              <w:t xml:space="preserve"> Министарства финансија да је измирио доспеле </w:t>
            </w:r>
            <w:r w:rsidRPr="00037196">
              <w:rPr>
                <w:rFonts w:cs="Arial"/>
                <w:lang w:val="ru-RU"/>
              </w:rPr>
              <w:t xml:space="preserve">порезе и доприносе </w:t>
            </w:r>
            <w:r w:rsidRPr="00037196">
              <w:rPr>
                <w:rFonts w:eastAsia="Calibri" w:cs="Arial"/>
                <w:b/>
                <w:u w:val="single"/>
                <w:lang w:val="ru-RU"/>
              </w:rPr>
              <w:t>и</w:t>
            </w:r>
          </w:p>
          <w:p w14:paraId="3031EE65" w14:textId="77777777" w:rsidR="00175774" w:rsidRPr="00037196" w:rsidRDefault="00175774" w:rsidP="003A4822">
            <w:pPr>
              <w:rPr>
                <w:rFonts w:cs="Arial"/>
                <w:lang w:val="ru-RU"/>
              </w:rPr>
            </w:pPr>
            <w:r w:rsidRPr="00037196">
              <w:rPr>
                <w:rFonts w:eastAsia="Calibri" w:cs="Arial"/>
                <w:b/>
                <w:lang w:val="ru-RU"/>
              </w:rPr>
              <w:t xml:space="preserve">2.Уверење Управе јавних прихода </w:t>
            </w:r>
            <w:r w:rsidR="00B24BAB" w:rsidRPr="00037196">
              <w:rPr>
                <w:rFonts w:eastAsia="Calibri" w:cs="Arial"/>
                <w:b/>
                <w:lang w:val="ru-RU"/>
              </w:rPr>
              <w:t>локалне самоуправе (</w:t>
            </w:r>
            <w:r w:rsidRPr="00037196">
              <w:rPr>
                <w:rFonts w:eastAsia="Calibri" w:cs="Arial"/>
                <w:b/>
                <w:lang w:val="ru-RU"/>
              </w:rPr>
              <w:t>града, односно општине</w:t>
            </w:r>
            <w:r w:rsidR="00B24BAB" w:rsidRPr="00037196">
              <w:rPr>
                <w:rFonts w:cs="Arial"/>
                <w:lang w:val="ru-RU"/>
              </w:rPr>
              <w:t xml:space="preserve">) </w:t>
            </w:r>
            <w:r w:rsidRPr="00037196">
              <w:rPr>
                <w:rFonts w:cs="Arial"/>
                <w:lang w:val="ru-RU"/>
              </w:rPr>
              <w:t>према месту седишта пореског обвезника правног лица</w:t>
            </w:r>
            <w:r w:rsidR="00B24BAB" w:rsidRPr="00037196">
              <w:rPr>
                <w:rFonts w:cs="Arial"/>
                <w:lang w:val="ru-RU"/>
              </w:rPr>
              <w:t xml:space="preserve"> и предузетника</w:t>
            </w:r>
            <w:r w:rsidRPr="00037196">
              <w:rPr>
                <w:rFonts w:cs="Arial"/>
                <w:lang w:val="ru-RU"/>
              </w:rPr>
              <w:t xml:space="preserve">, односно према пребивалишту физичког лица, </w:t>
            </w:r>
            <w:r w:rsidRPr="00037196">
              <w:rPr>
                <w:rFonts w:eastAsia="Calibri" w:cs="Arial"/>
                <w:lang w:val="ru-RU"/>
              </w:rPr>
              <w:t xml:space="preserve">да је измирио обавезе по основу изворних локалних јавних прихода </w:t>
            </w:r>
          </w:p>
          <w:p w14:paraId="069368A5" w14:textId="77777777" w:rsidR="00175774" w:rsidRPr="00037196" w:rsidRDefault="00175774" w:rsidP="003A4822">
            <w:pPr>
              <w:ind w:right="122"/>
              <w:rPr>
                <w:rFonts w:cs="Arial"/>
                <w:lang w:val="ru-RU"/>
              </w:rPr>
            </w:pPr>
            <w:r w:rsidRPr="00037196">
              <w:rPr>
                <w:rFonts w:cs="Arial"/>
                <w:lang w:val="ru-RU"/>
              </w:rPr>
              <w:t>Напомена:</w:t>
            </w:r>
          </w:p>
          <w:p w14:paraId="60222E26" w14:textId="77777777" w:rsidR="00175774" w:rsidRPr="00037196" w:rsidRDefault="00B24BAB" w:rsidP="00AA2810">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037196">
              <w:rPr>
                <w:rFonts w:eastAsia="TimesNewRomanPSMT" w:cs="Arial"/>
              </w:rPr>
              <w:t>Уколико локална (општи</w:t>
            </w:r>
            <w:r w:rsidR="00175774" w:rsidRPr="00037196">
              <w:rPr>
                <w:rFonts w:eastAsia="TimesNewRomanPSMT" w:cs="Arial"/>
              </w:rPr>
              <w:t>н</w:t>
            </w:r>
            <w:r w:rsidRPr="00037196">
              <w:rPr>
                <w:rFonts w:eastAsia="TimesNewRomanPSMT" w:cs="Arial"/>
                <w:lang w:val="sr-Cyrl-CS"/>
              </w:rPr>
              <w:t>с</w:t>
            </w:r>
            <w:r w:rsidR="00175774" w:rsidRPr="00037196">
              <w:rPr>
                <w:rFonts w:eastAsia="TimesNewRomanPSMT" w:cs="Arial"/>
              </w:rPr>
              <w:t>ка) управа</w:t>
            </w:r>
            <w:r w:rsidRPr="00037196">
              <w:rPr>
                <w:rFonts w:eastAsia="TimesNewRomanPSMT" w:cs="Arial"/>
                <w:lang w:val="sr-Cyrl-CS"/>
              </w:rPr>
              <w:t xml:space="preserve"> јавних приход</w:t>
            </w:r>
            <w:r w:rsidR="00175774" w:rsidRPr="0003719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37196">
              <w:rPr>
                <w:rFonts w:eastAsia="TimesNewRomanPSMT" w:cs="Arial"/>
                <w:lang w:val="sr-Cyrl-CS"/>
              </w:rPr>
              <w:t xml:space="preserve">јавних прихода </w:t>
            </w:r>
            <w:r w:rsidR="00175774" w:rsidRPr="00037196">
              <w:rPr>
                <w:rFonts w:eastAsia="TimesNewRomanPSMT" w:cs="Arial"/>
              </w:rPr>
              <w:t xml:space="preserve">приложи и потврде </w:t>
            </w:r>
            <w:r w:rsidRPr="00037196">
              <w:rPr>
                <w:rFonts w:eastAsia="TimesNewRomanPSMT" w:cs="Arial"/>
                <w:lang w:val="sr-Cyrl-CS"/>
              </w:rPr>
              <w:t xml:space="preserve">тих </w:t>
            </w:r>
            <w:r w:rsidR="00175774" w:rsidRPr="00037196">
              <w:rPr>
                <w:rFonts w:eastAsia="TimesNewRomanPSMT" w:cs="Arial"/>
              </w:rPr>
              <w:t>осталих лок</w:t>
            </w:r>
            <w:r w:rsidRPr="00037196">
              <w:rPr>
                <w:rFonts w:eastAsia="TimesNewRomanPSMT" w:cs="Arial"/>
                <w:lang w:val="sr-Cyrl-CS"/>
              </w:rPr>
              <w:t>а</w:t>
            </w:r>
            <w:r w:rsidR="00175774" w:rsidRPr="00037196">
              <w:rPr>
                <w:rFonts w:eastAsia="TimesNewRomanPSMT" w:cs="Arial"/>
              </w:rPr>
              <w:t xml:space="preserve">лних органа/организација/установа </w:t>
            </w:r>
          </w:p>
          <w:p w14:paraId="1A514817" w14:textId="77777777" w:rsidR="00175774" w:rsidRPr="00037196" w:rsidRDefault="00175774" w:rsidP="00AA2810">
            <w:pPr>
              <w:numPr>
                <w:ilvl w:val="0"/>
                <w:numId w:val="12"/>
              </w:numPr>
              <w:autoSpaceDE w:val="0"/>
              <w:autoSpaceDN w:val="0"/>
              <w:adjustRightInd w:val="0"/>
              <w:snapToGrid w:val="0"/>
              <w:spacing w:before="0"/>
              <w:ind w:hanging="357"/>
              <w:contextualSpacing/>
              <w:jc w:val="left"/>
              <w:rPr>
                <w:rFonts w:eastAsia="Calibri" w:cs="Arial"/>
              </w:rPr>
            </w:pPr>
            <w:r w:rsidRPr="00037196">
              <w:rPr>
                <w:rFonts w:eastAsia="TimesNewRomanPSMT" w:cs="Arial"/>
              </w:rPr>
              <w:t xml:space="preserve">Уколико је понуђач у поступку приватизације, уместо горе наведена два доказа, потребно је доставити </w:t>
            </w:r>
            <w:r w:rsidRPr="00037196">
              <w:rPr>
                <w:rFonts w:eastAsia="TimesNewRomanPSMT" w:cs="Arial"/>
                <w:b/>
              </w:rPr>
              <w:t>у</w:t>
            </w:r>
            <w:r w:rsidRPr="00037196">
              <w:rPr>
                <w:rFonts w:eastAsia="Calibri" w:cs="Arial"/>
                <w:b/>
                <w:lang w:val="ru-RU"/>
              </w:rPr>
              <w:t>верење Агенције за приватизацију да се налази у поступку приватизације</w:t>
            </w:r>
          </w:p>
          <w:p w14:paraId="3B475D7E" w14:textId="77777777" w:rsidR="00175774" w:rsidRPr="00037196" w:rsidRDefault="00175774" w:rsidP="00AA2810">
            <w:pPr>
              <w:numPr>
                <w:ilvl w:val="0"/>
                <w:numId w:val="12"/>
              </w:numPr>
              <w:tabs>
                <w:tab w:val="left" w:pos="680"/>
              </w:tabs>
              <w:snapToGrid w:val="0"/>
              <w:spacing w:before="0"/>
              <w:ind w:hanging="357"/>
              <w:contextualSpacing/>
              <w:jc w:val="left"/>
              <w:rPr>
                <w:rFonts w:eastAsia="Calibri" w:cs="Arial"/>
              </w:rPr>
            </w:pPr>
            <w:r w:rsidRPr="00037196">
              <w:rPr>
                <w:rFonts w:eastAsia="Calibri" w:cs="Arial"/>
              </w:rPr>
              <w:t>У случају да понуду подноси група понуђача, ове доказе доставити за сваког учесника из групе</w:t>
            </w:r>
          </w:p>
          <w:p w14:paraId="3BDA7B06" w14:textId="77777777" w:rsidR="00175774" w:rsidRPr="00037196" w:rsidRDefault="00175774" w:rsidP="00AA2810">
            <w:pPr>
              <w:numPr>
                <w:ilvl w:val="0"/>
                <w:numId w:val="15"/>
              </w:numPr>
              <w:tabs>
                <w:tab w:val="left" w:pos="680"/>
              </w:tabs>
              <w:snapToGrid w:val="0"/>
              <w:spacing w:before="0"/>
              <w:contextualSpacing/>
              <w:jc w:val="left"/>
              <w:rPr>
                <w:rFonts w:cs="Arial"/>
              </w:rPr>
            </w:pPr>
            <w:r w:rsidRPr="0003719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6FA5B659" w:rsidR="00175774" w:rsidRPr="00037196" w:rsidRDefault="00175774" w:rsidP="003A4822">
            <w:pPr>
              <w:tabs>
                <w:tab w:val="left" w:pos="680"/>
              </w:tabs>
              <w:snapToGrid w:val="0"/>
              <w:contextualSpacing/>
              <w:rPr>
                <w:rFonts w:eastAsia="Calibri" w:cs="Arial"/>
                <w:lang w:val="sr-Cyrl-RS"/>
              </w:rPr>
            </w:pPr>
            <w:r w:rsidRPr="00037196">
              <w:rPr>
                <w:rFonts w:eastAsia="Calibri" w:cs="Arial"/>
                <w:b/>
              </w:rPr>
              <w:t xml:space="preserve">Ови докази не могу бити старији од два месеца </w:t>
            </w:r>
            <w:r w:rsidR="00B24BAB" w:rsidRPr="00037196">
              <w:rPr>
                <w:rFonts w:eastAsia="Calibri" w:cs="Arial"/>
                <w:b/>
                <w:lang w:val="sr-Cyrl-CS"/>
              </w:rPr>
              <w:t>пре</w:t>
            </w:r>
            <w:r w:rsidRPr="00037196">
              <w:rPr>
                <w:rFonts w:eastAsia="Calibri" w:cs="Arial"/>
                <w:b/>
              </w:rPr>
              <w:t xml:space="preserve"> отварања понуда</w:t>
            </w:r>
            <w:r w:rsidRPr="00037196">
              <w:rPr>
                <w:rFonts w:eastAsia="Calibri" w:cs="Arial"/>
              </w:rPr>
              <w:t>.</w:t>
            </w:r>
          </w:p>
        </w:tc>
      </w:tr>
      <w:tr w:rsidR="00037196" w:rsidRPr="00037196" w14:paraId="6349547C" w14:textId="77777777" w:rsidTr="008112A2">
        <w:trPr>
          <w:jc w:val="center"/>
        </w:trPr>
        <w:tc>
          <w:tcPr>
            <w:tcW w:w="729" w:type="dxa"/>
            <w:vAlign w:val="center"/>
          </w:tcPr>
          <w:p w14:paraId="32CA0EA5" w14:textId="77777777" w:rsidR="00037196" w:rsidRPr="00522E38" w:rsidRDefault="00037196" w:rsidP="003A4822">
            <w:pPr>
              <w:jc w:val="center"/>
              <w:rPr>
                <w:rFonts w:cs="Arial"/>
                <w:b/>
              </w:rPr>
            </w:pPr>
            <w:r w:rsidRPr="00522E38">
              <w:rPr>
                <w:rFonts w:cs="Arial"/>
                <w:b/>
              </w:rPr>
              <w:t xml:space="preserve">4. </w:t>
            </w:r>
          </w:p>
        </w:tc>
        <w:tc>
          <w:tcPr>
            <w:tcW w:w="8430" w:type="dxa"/>
          </w:tcPr>
          <w:p w14:paraId="48587B0D" w14:textId="77777777" w:rsidR="00037196" w:rsidRPr="00E47C2E" w:rsidRDefault="00037196" w:rsidP="00037196">
            <w:pPr>
              <w:snapToGrid w:val="0"/>
              <w:rPr>
                <w:rFonts w:cs="Arial"/>
                <w:b/>
                <w:u w:val="single"/>
                <w:lang w:val="sr-Latn-CS" w:eastAsia="sr-Latn-CS"/>
              </w:rPr>
            </w:pPr>
            <w:r w:rsidRPr="00E47C2E">
              <w:rPr>
                <w:rFonts w:cs="Arial"/>
                <w:b/>
                <w:u w:val="single"/>
                <w:lang w:val="sr-Latn-CS" w:eastAsia="sr-Latn-CS"/>
              </w:rPr>
              <w:t>Услов:</w:t>
            </w:r>
          </w:p>
          <w:p w14:paraId="0575792B" w14:textId="77777777" w:rsidR="00037196" w:rsidRPr="00E47C2E" w:rsidRDefault="00037196" w:rsidP="00037196">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6B61920" w14:textId="77777777" w:rsidR="00037196" w:rsidRPr="00E47C2E" w:rsidRDefault="00037196" w:rsidP="00037196">
            <w:pPr>
              <w:autoSpaceDE w:val="0"/>
              <w:autoSpaceDN w:val="0"/>
              <w:adjustRightInd w:val="0"/>
              <w:rPr>
                <w:rFonts w:cs="Arial"/>
                <w:b/>
                <w:u w:val="single"/>
                <w:lang w:val="sr-Latn-CS" w:eastAsia="sr-Latn-CS"/>
              </w:rPr>
            </w:pPr>
            <w:r w:rsidRPr="00E47C2E">
              <w:rPr>
                <w:rFonts w:cs="Arial"/>
                <w:b/>
                <w:u w:val="single"/>
                <w:lang w:val="sr-Latn-CS" w:eastAsia="sr-Latn-CS"/>
              </w:rPr>
              <w:t>Доказ:</w:t>
            </w:r>
          </w:p>
          <w:p w14:paraId="12EEA470" w14:textId="7804675B" w:rsidR="00037196" w:rsidRPr="00E47C2E" w:rsidRDefault="00037196" w:rsidP="00037196">
            <w:pPr>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C93B9C">
              <w:rPr>
                <w:rFonts w:cs="Arial"/>
                <w:lang w:val="sr-Latn-CS" w:eastAsia="sr-Latn-CS"/>
              </w:rPr>
              <w:t>4</w:t>
            </w:r>
            <w:r w:rsidRPr="00E47C2E">
              <w:rPr>
                <w:rFonts w:cs="Arial"/>
                <w:lang w:val="sr-Latn-CS" w:eastAsia="sr-Latn-CS"/>
              </w:rPr>
              <w:t>)</w:t>
            </w:r>
          </w:p>
          <w:p w14:paraId="68271EEC" w14:textId="77777777" w:rsidR="00037196" w:rsidRPr="00E47C2E" w:rsidRDefault="00037196" w:rsidP="00037196">
            <w:pPr>
              <w:snapToGrid w:val="0"/>
              <w:rPr>
                <w:rFonts w:cs="Arial"/>
                <w:lang w:val="sr-Cyrl-CS" w:eastAsia="sr-Latn-CS"/>
              </w:rPr>
            </w:pPr>
            <w:r w:rsidRPr="00E47C2E">
              <w:rPr>
                <w:rFonts w:cs="Arial"/>
                <w:lang w:val="sr-Latn-CS" w:eastAsia="sr-Latn-CS"/>
              </w:rPr>
              <w:t>Напомена:</w:t>
            </w:r>
          </w:p>
          <w:p w14:paraId="3FDA3374" w14:textId="77777777" w:rsidR="00037196" w:rsidRPr="00E47C2E" w:rsidRDefault="00037196" w:rsidP="00AA2810">
            <w:pPr>
              <w:numPr>
                <w:ilvl w:val="0"/>
                <w:numId w:val="20"/>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 xml:space="preserve">за </w:t>
            </w:r>
            <w:r w:rsidRPr="00E47C2E">
              <w:rPr>
                <w:rFonts w:cs="Arial"/>
                <w:lang w:val="sr-Cyrl-CS" w:eastAsia="sr-Latn-CS"/>
              </w:rPr>
              <w:lastRenderedPageBreak/>
              <w:t>заступање понуђача</w:t>
            </w:r>
            <w:r w:rsidRPr="00E47C2E">
              <w:rPr>
                <w:rFonts w:cs="Arial"/>
                <w:lang w:val="sr-Latn-CS" w:eastAsia="sr-Latn-CS"/>
              </w:rPr>
              <w:t xml:space="preserve"> и оверена печатом. </w:t>
            </w:r>
          </w:p>
          <w:p w14:paraId="30F4BC50" w14:textId="77777777" w:rsidR="00037196" w:rsidRPr="00E47C2E" w:rsidRDefault="00037196" w:rsidP="00AA2810">
            <w:pPr>
              <w:numPr>
                <w:ilvl w:val="0"/>
                <w:numId w:val="20"/>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14:paraId="1D5865E2" w14:textId="37E9145E" w:rsidR="00037196" w:rsidRPr="00037196" w:rsidRDefault="00037196" w:rsidP="00AA2810">
            <w:pPr>
              <w:numPr>
                <w:ilvl w:val="0"/>
                <w:numId w:val="20"/>
              </w:numPr>
              <w:snapToGrid w:val="0"/>
              <w:rPr>
                <w:rFonts w:cs="Arial"/>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796FDA" w:rsidRPr="00037196" w14:paraId="24ADB47C" w14:textId="77777777" w:rsidTr="008112A2">
        <w:trPr>
          <w:jc w:val="center"/>
        </w:trPr>
        <w:tc>
          <w:tcPr>
            <w:tcW w:w="729" w:type="dxa"/>
            <w:vAlign w:val="center"/>
          </w:tcPr>
          <w:p w14:paraId="5D7152E2" w14:textId="7D391EB2" w:rsidR="00796FDA" w:rsidRPr="00037196" w:rsidRDefault="00796FDA" w:rsidP="003A4822">
            <w:pPr>
              <w:jc w:val="center"/>
              <w:rPr>
                <w:rFonts w:cs="Arial"/>
                <w:color w:val="00B0F0"/>
              </w:rPr>
            </w:pPr>
            <w:r w:rsidRPr="00522E38">
              <w:rPr>
                <w:rFonts w:cs="Arial"/>
                <w:b/>
              </w:rPr>
              <w:lastRenderedPageBreak/>
              <w:t>5</w:t>
            </w:r>
            <w:r>
              <w:rPr>
                <w:rFonts w:cs="Arial"/>
                <w:color w:val="00B0F0"/>
              </w:rPr>
              <w:t>.</w:t>
            </w:r>
          </w:p>
        </w:tc>
        <w:tc>
          <w:tcPr>
            <w:tcW w:w="8430" w:type="dxa"/>
          </w:tcPr>
          <w:p w14:paraId="74C66473" w14:textId="77777777" w:rsidR="00796FDA" w:rsidRPr="00796FDA" w:rsidRDefault="00796FDA" w:rsidP="00796FDA">
            <w:pPr>
              <w:snapToGrid w:val="0"/>
              <w:rPr>
                <w:rFonts w:cs="Arial"/>
                <w:u w:val="single"/>
                <w:lang w:val="sr-Latn-CS" w:eastAsia="sr-Latn-CS"/>
              </w:rPr>
            </w:pPr>
            <w:r w:rsidRPr="00796FDA">
              <w:rPr>
                <w:rFonts w:cs="Arial"/>
                <w:b/>
                <w:u w:val="single"/>
                <w:lang w:val="sr-Latn-CS" w:eastAsia="sr-Latn-CS"/>
              </w:rPr>
              <w:t>Услов</w:t>
            </w:r>
            <w:r w:rsidRPr="00796FDA">
              <w:rPr>
                <w:rFonts w:cs="Arial"/>
                <w:u w:val="single"/>
                <w:lang w:val="sr-Latn-CS" w:eastAsia="sr-Latn-CS"/>
              </w:rPr>
              <w:t>:</w:t>
            </w:r>
          </w:p>
          <w:p w14:paraId="37EC9C0B" w14:textId="75A2C3CE" w:rsidR="00810633" w:rsidRPr="00BE015C" w:rsidRDefault="00810633" w:rsidP="00796FDA">
            <w:pPr>
              <w:snapToGrid w:val="0"/>
              <w:rPr>
                <w:rFonts w:cs="Arial"/>
                <w:b/>
                <w:u w:val="single"/>
                <w:lang w:val="sr-Cyrl-RS" w:eastAsia="sr-Latn-CS"/>
              </w:rPr>
            </w:pPr>
            <w:r w:rsidRPr="005669DE">
              <w:rPr>
                <w:rFonts w:cs="Arial"/>
                <w:lang w:val="sr-Cyrl-CS"/>
              </w:rPr>
              <w:t xml:space="preserve">да има важећу дозволу </w:t>
            </w:r>
            <w:r>
              <w:rPr>
                <w:rFonts w:cs="Arial"/>
                <w:lang w:val="sr-Cyrl-CS"/>
              </w:rPr>
              <w:t xml:space="preserve">за спровођење обуке физичких лица </w:t>
            </w:r>
            <w:r w:rsidR="0010551C">
              <w:rPr>
                <w:rFonts w:cs="Arial"/>
                <w:lang w:val="sr-Cyrl-CS"/>
              </w:rPr>
              <w:t>из области заштите од пожара</w:t>
            </w:r>
            <w:r w:rsidR="00BE015C">
              <w:rPr>
                <w:rFonts w:cs="Arial"/>
                <w:lang w:val="sr-Latn-RS"/>
              </w:rPr>
              <w:t xml:space="preserve"> </w:t>
            </w:r>
            <w:r w:rsidR="00BE015C">
              <w:rPr>
                <w:rFonts w:cs="Arial"/>
              </w:rPr>
              <w:t xml:space="preserve">koju </w:t>
            </w:r>
            <w:r w:rsidR="00BE015C">
              <w:rPr>
                <w:rFonts w:cs="Arial"/>
                <w:lang w:val="sr-Cyrl-RS"/>
              </w:rPr>
              <w:t>издаје Министарство унутрашњих послова</w:t>
            </w:r>
          </w:p>
          <w:p w14:paraId="32AE42C8" w14:textId="0B2B3667" w:rsidR="00796FDA" w:rsidRPr="00796FDA" w:rsidRDefault="00796FDA" w:rsidP="00796FDA">
            <w:pPr>
              <w:snapToGrid w:val="0"/>
              <w:rPr>
                <w:rFonts w:cs="Arial"/>
                <w:b/>
                <w:u w:val="single"/>
                <w:lang w:val="sr-Latn-CS" w:eastAsia="sr-Latn-CS"/>
              </w:rPr>
            </w:pPr>
            <w:r w:rsidRPr="00796FDA">
              <w:rPr>
                <w:rFonts w:cs="Arial"/>
                <w:b/>
                <w:u w:val="single"/>
                <w:lang w:val="sr-Latn-CS" w:eastAsia="sr-Latn-CS"/>
              </w:rPr>
              <w:t>Доказ:</w:t>
            </w:r>
          </w:p>
          <w:p w14:paraId="6A4B8BED" w14:textId="2CF0A8BE" w:rsidR="00810633" w:rsidRDefault="00810633" w:rsidP="00796FDA">
            <w:pPr>
              <w:snapToGrid w:val="0"/>
              <w:rPr>
                <w:rFonts w:cs="Arial"/>
                <w:lang w:val="ru-RU"/>
              </w:rPr>
            </w:pPr>
            <w:r w:rsidRPr="007F0355">
              <w:rPr>
                <w:rFonts w:cs="Arial"/>
                <w:lang w:val="ru-RU"/>
              </w:rPr>
              <w:t xml:space="preserve">Важећа дозвола за </w:t>
            </w:r>
            <w:r>
              <w:rPr>
                <w:rFonts w:cs="Arial"/>
                <w:lang w:val="ru-RU"/>
              </w:rPr>
              <w:t xml:space="preserve">спровођење обуке физичких лица </w:t>
            </w:r>
            <w:r w:rsidR="0010551C">
              <w:rPr>
                <w:rFonts w:cs="Arial"/>
                <w:lang w:val="ru-RU"/>
              </w:rPr>
              <w:t>из области заштите од пожара</w:t>
            </w:r>
            <w:r>
              <w:rPr>
                <w:rFonts w:cs="Arial"/>
                <w:lang w:val="ru-RU"/>
              </w:rPr>
              <w:t xml:space="preserve"> издату од стране Министарства унутрашњих послова. </w:t>
            </w:r>
          </w:p>
          <w:p w14:paraId="0146D9C4" w14:textId="6F4405EB" w:rsidR="00796FDA" w:rsidRPr="00796FDA" w:rsidRDefault="00796FDA" w:rsidP="00796FDA">
            <w:pPr>
              <w:snapToGrid w:val="0"/>
              <w:rPr>
                <w:rFonts w:cs="Arial"/>
                <w:b/>
                <w:lang w:val="ru-RU"/>
              </w:rPr>
            </w:pPr>
            <w:r w:rsidRPr="00796FDA">
              <w:rPr>
                <w:rFonts w:cs="Arial"/>
                <w:b/>
                <w:lang w:val="ru-RU"/>
              </w:rPr>
              <w:t xml:space="preserve">Напомена: </w:t>
            </w:r>
          </w:p>
          <w:p w14:paraId="161CE1FD" w14:textId="77777777" w:rsidR="00796FDA" w:rsidRPr="00796FDA" w:rsidRDefault="00796FDA" w:rsidP="00796FDA">
            <w:pPr>
              <w:numPr>
                <w:ilvl w:val="0"/>
                <w:numId w:val="20"/>
              </w:numPr>
              <w:snapToGrid w:val="0"/>
              <w:rPr>
                <w:rFonts w:cs="Arial"/>
                <w:lang w:val="ru-RU"/>
              </w:rPr>
            </w:pPr>
            <w:r w:rsidRPr="00796FDA">
              <w:rPr>
                <w:rFonts w:cs="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14:paraId="7883BB1E" w14:textId="77777777" w:rsidR="00522E38" w:rsidRDefault="00796FDA" w:rsidP="00522E38">
            <w:pPr>
              <w:numPr>
                <w:ilvl w:val="0"/>
                <w:numId w:val="20"/>
              </w:numPr>
              <w:snapToGrid w:val="0"/>
              <w:rPr>
                <w:rFonts w:cs="Arial"/>
                <w:lang w:val="ru-RU"/>
              </w:rPr>
            </w:pPr>
            <w:r w:rsidRPr="00796FDA">
              <w:rPr>
                <w:rFonts w:cs="Arial"/>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14:paraId="5F85A23C" w14:textId="70AE6B7A" w:rsidR="00796FDA" w:rsidRPr="00522E38" w:rsidRDefault="00796FDA" w:rsidP="00522E38">
            <w:pPr>
              <w:numPr>
                <w:ilvl w:val="0"/>
                <w:numId w:val="20"/>
              </w:numPr>
              <w:snapToGrid w:val="0"/>
              <w:rPr>
                <w:rFonts w:cs="Arial"/>
                <w:lang w:val="ru-RU"/>
              </w:rPr>
            </w:pPr>
            <w:r w:rsidRPr="00522E38">
              <w:rPr>
                <w:rFonts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bl>
    <w:p w14:paraId="23C8FC29" w14:textId="17A47BFF" w:rsidR="00037196" w:rsidRPr="00DD09CD" w:rsidRDefault="00037196" w:rsidP="00B13CD3">
      <w:pPr>
        <w:spacing w:before="0"/>
        <w:rPr>
          <w:rFonts w:cs="Arial"/>
          <w:sz w:val="16"/>
          <w:lang w:val="sr-Cyrl-RS" w:eastAsia="zh-CN"/>
        </w:rPr>
      </w:pPr>
    </w:p>
    <w:p w14:paraId="38208203" w14:textId="7DAB23AA" w:rsidR="00810633" w:rsidRPr="00ED0BCB" w:rsidRDefault="00810633" w:rsidP="00810633">
      <w:pPr>
        <w:spacing w:before="0"/>
        <w:rPr>
          <w:rFonts w:cs="Arial"/>
          <w:lang w:eastAsia="zh-CN"/>
        </w:rPr>
      </w:pPr>
      <w:proofErr w:type="gramStart"/>
      <w:r w:rsidRPr="00ED0BCB">
        <w:rPr>
          <w:rFonts w:cs="Arial"/>
          <w:lang w:eastAsia="zh-CN"/>
        </w:rPr>
        <w:t>Понуда понуђача који не докаже да испуњава наведене обавезне услове из тачака 1.</w:t>
      </w:r>
      <w:proofErr w:type="gramEnd"/>
      <w:r>
        <w:rPr>
          <w:rFonts w:cs="Arial"/>
          <w:lang w:val="sr-Cyrl-RS" w:eastAsia="zh-CN"/>
        </w:rPr>
        <w:t xml:space="preserve"> </w:t>
      </w:r>
      <w:proofErr w:type="gramStart"/>
      <w:r w:rsidRPr="00ED0BCB">
        <w:rPr>
          <w:rFonts w:cs="Arial"/>
          <w:lang w:eastAsia="zh-CN"/>
        </w:rPr>
        <w:t>до</w:t>
      </w:r>
      <w:proofErr w:type="gramEnd"/>
      <w:r w:rsidRPr="00ED0BCB">
        <w:rPr>
          <w:rFonts w:cs="Arial"/>
          <w:lang w:eastAsia="zh-CN"/>
        </w:rPr>
        <w:t xml:space="preserve"> </w:t>
      </w:r>
      <w:r>
        <w:rPr>
          <w:rFonts w:cs="Arial"/>
          <w:lang w:val="sr-Cyrl-RS" w:eastAsia="zh-CN"/>
        </w:rPr>
        <w:t>5</w:t>
      </w:r>
      <w:r w:rsidRPr="00ED0BCB">
        <w:rPr>
          <w:rFonts w:cs="Arial"/>
          <w:lang w:val="sr-Cyrl-RS" w:eastAsia="zh-CN"/>
        </w:rPr>
        <w:t>.</w:t>
      </w:r>
      <w:r w:rsidRPr="00ED0BCB">
        <w:rPr>
          <w:rFonts w:cs="Arial"/>
          <w:lang w:eastAsia="zh-CN"/>
        </w:rPr>
        <w:t xml:space="preserve"> </w:t>
      </w:r>
      <w:proofErr w:type="gramStart"/>
      <w:r w:rsidRPr="00ED0BCB">
        <w:rPr>
          <w:rFonts w:cs="Arial"/>
          <w:lang w:eastAsia="zh-CN"/>
        </w:rPr>
        <w:t>овог</w:t>
      </w:r>
      <w:proofErr w:type="gramEnd"/>
      <w:r w:rsidRPr="00ED0BCB">
        <w:rPr>
          <w:rFonts w:cs="Arial"/>
          <w:lang w:eastAsia="zh-CN"/>
        </w:rPr>
        <w:t xml:space="preserve"> обрасца, биће одбијена као неприхватљива.</w:t>
      </w:r>
    </w:p>
    <w:p w14:paraId="1DB45627" w14:textId="110A5319" w:rsidR="00DD09CD" w:rsidRPr="00DD09CD" w:rsidRDefault="00DD09CD" w:rsidP="00DD09CD">
      <w:pPr>
        <w:rPr>
          <w:rFonts w:cs="Arial"/>
        </w:rPr>
      </w:pPr>
      <w:r w:rsidRPr="00DD09CD">
        <w:rPr>
          <w:rFonts w:cs="Arial"/>
        </w:rPr>
        <w:t>1.</w:t>
      </w:r>
      <w:r>
        <w:rPr>
          <w:rFonts w:cs="Arial"/>
        </w:rPr>
        <w:t xml:space="preserve"> </w:t>
      </w:r>
      <w:r w:rsidR="00810633" w:rsidRPr="00DD09CD">
        <w:rPr>
          <w:rFonts w:cs="Arial"/>
        </w:rPr>
        <w:t xml:space="preserve">Сваки подизвођач мора да испуњава услове из члана 75.став 1. </w:t>
      </w:r>
      <w:proofErr w:type="gramStart"/>
      <w:r w:rsidR="00810633" w:rsidRPr="00DD09CD">
        <w:rPr>
          <w:rFonts w:cs="Arial"/>
        </w:rPr>
        <w:t>тачка</w:t>
      </w:r>
      <w:proofErr w:type="gramEnd"/>
      <w:r w:rsidR="00810633" w:rsidRPr="00DD09CD">
        <w:rPr>
          <w:rFonts w:cs="Arial"/>
        </w:rPr>
        <w:t xml:space="preserve"> 1), 2) и 4) и члана 75. </w:t>
      </w:r>
      <w:proofErr w:type="gramStart"/>
      <w:r w:rsidR="00810633" w:rsidRPr="00DD09CD">
        <w:rPr>
          <w:rFonts w:cs="Arial"/>
        </w:rPr>
        <w:t>став</w:t>
      </w:r>
      <w:proofErr w:type="gramEnd"/>
      <w:r w:rsidR="00810633" w:rsidRPr="00DD09CD">
        <w:rPr>
          <w:rFonts w:cs="Arial"/>
        </w:rPr>
        <w:t xml:space="preserve"> 2. </w:t>
      </w:r>
      <w:proofErr w:type="gramStart"/>
      <w:r w:rsidR="00810633" w:rsidRPr="00DD09CD">
        <w:rPr>
          <w:rFonts w:cs="Arial"/>
        </w:rPr>
        <w:t>Закона, што доказује достављањем доказа наведених у овом одељку.</w:t>
      </w:r>
      <w:proofErr w:type="gramEnd"/>
      <w:r w:rsidR="00810633" w:rsidRPr="00DD09CD">
        <w:rPr>
          <w:rFonts w:cs="Arial"/>
        </w:rPr>
        <w:t xml:space="preserve"> </w:t>
      </w:r>
      <w:r w:rsidRPr="00140C3C">
        <w:rPr>
          <w:rFonts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r>
        <w:rPr>
          <w:rFonts w:cs="Arial"/>
        </w:rPr>
        <w:t xml:space="preserve"> </w:t>
      </w:r>
      <w:r w:rsidRPr="00796FDA">
        <w:rPr>
          <w:rFonts w:cs="Arial"/>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14:paraId="3AEAC3A5" w14:textId="54229882" w:rsidR="00DD09CD" w:rsidRPr="00DD09CD" w:rsidRDefault="00810633" w:rsidP="00810633">
      <w:pPr>
        <w:spacing w:before="0"/>
        <w:rPr>
          <w:rFonts w:cs="Arial"/>
        </w:rPr>
      </w:pPr>
      <w:r w:rsidRPr="00ED0BCB">
        <w:rPr>
          <w:rFonts w:cs="Arial"/>
          <w:lang w:eastAsia="zh-CN"/>
        </w:rPr>
        <w:t xml:space="preserve">2. Сваки понуђач из групе </w:t>
      </w:r>
      <w:proofErr w:type="gramStart"/>
      <w:r w:rsidRPr="00ED0BCB">
        <w:rPr>
          <w:rFonts w:cs="Arial"/>
          <w:lang w:eastAsia="zh-CN"/>
        </w:rPr>
        <w:t>понуђача  која</w:t>
      </w:r>
      <w:proofErr w:type="gramEnd"/>
      <w:r w:rsidRPr="00ED0BCB">
        <w:rPr>
          <w:rFonts w:cs="Arial"/>
          <w:lang w:eastAsia="zh-CN"/>
        </w:rPr>
        <w:t xml:space="preserve"> подноси заједничку понуду мора да испуњава услове из члана 75. </w:t>
      </w:r>
      <w:proofErr w:type="gramStart"/>
      <w:r w:rsidRPr="00ED0BCB">
        <w:rPr>
          <w:rFonts w:cs="Arial"/>
          <w:lang w:eastAsia="zh-CN"/>
        </w:rPr>
        <w:t>став</w:t>
      </w:r>
      <w:proofErr w:type="gramEnd"/>
      <w:r w:rsidRPr="00ED0BCB">
        <w:rPr>
          <w:rFonts w:cs="Arial"/>
          <w:lang w:eastAsia="zh-CN"/>
        </w:rPr>
        <w:t xml:space="preserve"> 1. </w:t>
      </w:r>
      <w:proofErr w:type="gramStart"/>
      <w:r w:rsidRPr="00ED0BCB">
        <w:rPr>
          <w:rFonts w:cs="Arial"/>
          <w:lang w:eastAsia="zh-CN"/>
        </w:rPr>
        <w:t>тачка</w:t>
      </w:r>
      <w:proofErr w:type="gramEnd"/>
      <w:r w:rsidRPr="00ED0BCB">
        <w:rPr>
          <w:rFonts w:cs="Arial"/>
          <w:lang w:eastAsia="zh-CN"/>
        </w:rPr>
        <w:t xml:space="preserve"> 1), 2) и 4) </w:t>
      </w:r>
      <w:r w:rsidRPr="00ED0BCB">
        <w:rPr>
          <w:rFonts w:cs="Arial"/>
        </w:rPr>
        <w:t xml:space="preserve">и члана 75. </w:t>
      </w:r>
      <w:proofErr w:type="gramStart"/>
      <w:r w:rsidRPr="00ED0BCB">
        <w:rPr>
          <w:rFonts w:cs="Arial"/>
        </w:rPr>
        <w:t>став</w:t>
      </w:r>
      <w:proofErr w:type="gramEnd"/>
      <w:r w:rsidRPr="00ED0BCB">
        <w:rPr>
          <w:rFonts w:cs="Arial"/>
        </w:rPr>
        <w:t xml:space="preserve"> 2. </w:t>
      </w:r>
      <w:proofErr w:type="gramStart"/>
      <w:r w:rsidRPr="00ED0BCB">
        <w:rPr>
          <w:rFonts w:cs="Arial"/>
          <w:lang w:eastAsia="zh-CN"/>
        </w:rPr>
        <w:t>Закона, што доказује достављањем доказа наведених у овом одељку.</w:t>
      </w:r>
      <w:proofErr w:type="gramEnd"/>
      <w:r w:rsidR="00DD09CD">
        <w:rPr>
          <w:rFonts w:cs="Arial"/>
        </w:rPr>
        <w:t xml:space="preserve"> </w:t>
      </w:r>
      <w:r w:rsidR="00DD09CD" w:rsidRPr="00DD09CD">
        <w:rPr>
          <w:rFonts w:eastAsia="TimesNewRomanPS-BoldMT" w:cs="Arial"/>
          <w:bCs/>
          <w:lang w:val="sr-Cyrl-CS"/>
        </w:rPr>
        <w:t xml:space="preserve">Услов из члана 75. став 1. тачка 5. ЗЈН </w:t>
      </w:r>
      <w:r w:rsidR="00DD09CD" w:rsidRPr="00DD09CD">
        <w:rPr>
          <w:rFonts w:cs="Arial"/>
          <w:lang w:val="ru-RU"/>
        </w:rPr>
        <w:t>дужан је да достави сваки понуђач из групе понуђача којем је поверено извршење дела набавке за који је неопходна испуњеност тог услова.</w:t>
      </w:r>
    </w:p>
    <w:p w14:paraId="27A2A644" w14:textId="77777777" w:rsidR="00810633" w:rsidRPr="00ED0BCB" w:rsidRDefault="00810633" w:rsidP="00810633">
      <w:pPr>
        <w:spacing w:before="0"/>
        <w:rPr>
          <w:rFonts w:cs="Arial"/>
          <w:lang w:eastAsia="zh-CN"/>
        </w:rPr>
      </w:pPr>
      <w:r w:rsidRPr="00ED0BCB">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764AA86" w14:textId="4E41966E" w:rsidR="00810633" w:rsidRPr="00ED0BCB" w:rsidRDefault="00810633" w:rsidP="00810633">
      <w:pPr>
        <w:spacing w:before="0"/>
        <w:rPr>
          <w:rFonts w:cs="Arial"/>
          <w:lang w:eastAsia="zh-CN"/>
        </w:rPr>
      </w:pPr>
      <w:proofErr w:type="gramStart"/>
      <w:r w:rsidRPr="00ED0BCB">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14:paraId="1BEED084" w14:textId="77777777" w:rsidR="00810633" w:rsidRPr="00ED0BCB" w:rsidRDefault="00810633" w:rsidP="00810633">
      <w:pPr>
        <w:spacing w:before="0"/>
        <w:rPr>
          <w:rFonts w:cs="Arial"/>
          <w:lang w:eastAsia="zh-CN"/>
        </w:rPr>
      </w:pPr>
      <w:r w:rsidRPr="00ED0BCB">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w:t>
      </w:r>
      <w:r w:rsidRPr="00ED0BCB">
        <w:rPr>
          <w:rFonts w:cs="Arial"/>
          <w:lang w:eastAsia="zh-CN"/>
        </w:rPr>
        <w:lastRenderedPageBreak/>
        <w:t xml:space="preserve">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D0BCB">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D0BCB">
        <w:rPr>
          <w:rFonts w:cs="Arial"/>
          <w:lang w:eastAsia="zh-CN"/>
        </w:rPr>
        <w:t xml:space="preserve"> </w:t>
      </w:r>
      <w:proofErr w:type="gramStart"/>
      <w:r w:rsidRPr="00ED0BCB">
        <w:rPr>
          <w:rFonts w:cs="Arial"/>
          <w:lang w:eastAsia="zh-CN"/>
        </w:rPr>
        <w:t>Уз наведену Изјаву, понуђач може да достави и фотокопију Решења о упису понуђача у Регистар понуђача.</w:t>
      </w:r>
      <w:proofErr w:type="gramEnd"/>
      <w:r w:rsidRPr="00ED0BCB">
        <w:rPr>
          <w:rFonts w:cs="Arial"/>
          <w:lang w:eastAsia="zh-CN"/>
        </w:rPr>
        <w:t xml:space="preserve">  </w:t>
      </w:r>
    </w:p>
    <w:p w14:paraId="33C218C4" w14:textId="77777777" w:rsidR="00810633" w:rsidRPr="00ED0BCB" w:rsidRDefault="00810633" w:rsidP="00810633">
      <w:pPr>
        <w:spacing w:before="0"/>
        <w:rPr>
          <w:rFonts w:cs="Arial"/>
          <w:lang w:eastAsia="zh-CN"/>
        </w:rPr>
      </w:pPr>
      <w:proofErr w:type="gramStart"/>
      <w:r w:rsidRPr="00ED0BCB">
        <w:rPr>
          <w:rFonts w:cs="Arial"/>
          <w:lang w:eastAsia="zh-CN"/>
        </w:rPr>
        <w:t>На основу члана 79.став 5.</w:t>
      </w:r>
      <w:proofErr w:type="gramEnd"/>
      <w:r w:rsidRPr="00ED0BCB">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14:paraId="383CF59D" w14:textId="77777777" w:rsidR="00810633" w:rsidRPr="00ED0BCB" w:rsidRDefault="00810633" w:rsidP="00810633">
      <w:pPr>
        <w:spacing w:before="0"/>
        <w:ind w:firstLine="720"/>
        <w:rPr>
          <w:rFonts w:cs="Arial"/>
          <w:lang w:eastAsia="zh-CN"/>
        </w:rPr>
      </w:pPr>
      <w:proofErr w:type="gramStart"/>
      <w:r w:rsidRPr="00ED0BCB">
        <w:rPr>
          <w:rFonts w:cs="Arial"/>
          <w:lang w:eastAsia="zh-CN"/>
        </w:rPr>
        <w:t>1)извод</w:t>
      </w:r>
      <w:proofErr w:type="gramEnd"/>
      <w:r w:rsidRPr="00ED0BCB">
        <w:rPr>
          <w:rFonts w:cs="Arial"/>
          <w:lang w:eastAsia="zh-CN"/>
        </w:rPr>
        <w:t xml:space="preserve"> из регистра надлежног органа:</w:t>
      </w:r>
    </w:p>
    <w:p w14:paraId="15A75CC8" w14:textId="77777777" w:rsidR="00810633" w:rsidRPr="00ED0BCB" w:rsidRDefault="00810633" w:rsidP="00810633">
      <w:pPr>
        <w:spacing w:before="0"/>
        <w:ind w:firstLine="720"/>
        <w:rPr>
          <w:rFonts w:cs="Arial"/>
          <w:lang w:eastAsia="zh-CN"/>
        </w:rPr>
      </w:pPr>
      <w:r w:rsidRPr="00ED0BCB">
        <w:rPr>
          <w:rFonts w:cs="Arial"/>
          <w:lang w:eastAsia="zh-CN"/>
        </w:rPr>
        <w:t xml:space="preserve">-извод из регистра АПР: </w:t>
      </w:r>
      <w:hyperlink r:id="rId169" w:history="1">
        <w:r w:rsidRPr="00ED0BCB">
          <w:rPr>
            <w:rFonts w:cs="Arial"/>
            <w:color w:val="0000FF"/>
            <w:u w:val="single"/>
            <w:lang w:eastAsia="zh-CN"/>
          </w:rPr>
          <w:t>www.apr.gov.rs</w:t>
        </w:r>
      </w:hyperlink>
    </w:p>
    <w:p w14:paraId="509F28D7" w14:textId="77777777" w:rsidR="00810633" w:rsidRPr="00ED0BCB" w:rsidRDefault="00810633" w:rsidP="00810633">
      <w:pPr>
        <w:spacing w:before="0"/>
        <w:ind w:firstLine="720"/>
        <w:rPr>
          <w:rFonts w:cs="Arial"/>
          <w:lang w:eastAsia="zh-CN"/>
        </w:rPr>
      </w:pPr>
      <w:proofErr w:type="gramStart"/>
      <w:r w:rsidRPr="00ED0BCB">
        <w:rPr>
          <w:rFonts w:cs="Arial"/>
          <w:lang w:eastAsia="zh-CN"/>
        </w:rPr>
        <w:t>2)докази</w:t>
      </w:r>
      <w:proofErr w:type="gramEnd"/>
      <w:r w:rsidRPr="00ED0BCB">
        <w:rPr>
          <w:rFonts w:cs="Arial"/>
          <w:lang w:eastAsia="zh-CN"/>
        </w:rPr>
        <w:t xml:space="preserve"> из члана 75. </w:t>
      </w:r>
      <w:proofErr w:type="gramStart"/>
      <w:r w:rsidRPr="00ED0BCB">
        <w:rPr>
          <w:rFonts w:cs="Arial"/>
          <w:lang w:eastAsia="zh-CN"/>
        </w:rPr>
        <w:t>став</w:t>
      </w:r>
      <w:proofErr w:type="gramEnd"/>
      <w:r w:rsidRPr="00ED0BCB">
        <w:rPr>
          <w:rFonts w:cs="Arial"/>
          <w:lang w:eastAsia="zh-CN"/>
        </w:rPr>
        <w:t xml:space="preserve"> 1. </w:t>
      </w:r>
      <w:proofErr w:type="gramStart"/>
      <w:r w:rsidRPr="00ED0BCB">
        <w:rPr>
          <w:rFonts w:cs="Arial"/>
          <w:lang w:eastAsia="zh-CN"/>
        </w:rPr>
        <w:t>тачка</w:t>
      </w:r>
      <w:proofErr w:type="gramEnd"/>
      <w:r w:rsidRPr="00ED0BCB">
        <w:rPr>
          <w:rFonts w:cs="Arial"/>
          <w:lang w:eastAsia="zh-CN"/>
        </w:rPr>
        <w:t xml:space="preserve"> 1) ,2) и 4) Закона</w:t>
      </w:r>
    </w:p>
    <w:p w14:paraId="04EEA530" w14:textId="77777777" w:rsidR="00810633" w:rsidRPr="00ED0BCB" w:rsidRDefault="00810633" w:rsidP="00810633">
      <w:pPr>
        <w:spacing w:before="0"/>
        <w:ind w:firstLine="720"/>
        <w:rPr>
          <w:rFonts w:cs="Arial"/>
          <w:lang w:val="sr-Cyrl-RS"/>
        </w:rPr>
      </w:pPr>
      <w:r w:rsidRPr="00ED0BCB">
        <w:rPr>
          <w:rFonts w:cs="Arial"/>
          <w:lang w:eastAsia="zh-CN"/>
        </w:rPr>
        <w:t xml:space="preserve">-регистар понуђача: </w:t>
      </w:r>
      <w:hyperlink r:id="rId170" w:history="1">
        <w:r w:rsidRPr="00ED0BCB">
          <w:rPr>
            <w:rFonts w:cs="Arial"/>
            <w:color w:val="0000FF"/>
            <w:u w:val="single"/>
            <w:lang w:eastAsia="zh-CN"/>
          </w:rPr>
          <w:t>www.apr.gov.rs</w:t>
        </w:r>
      </w:hyperlink>
    </w:p>
    <w:p w14:paraId="5243D730" w14:textId="77777777" w:rsidR="00810633" w:rsidRPr="00ED0BCB" w:rsidRDefault="00810633" w:rsidP="00810633">
      <w:pPr>
        <w:spacing w:before="0"/>
        <w:rPr>
          <w:rFonts w:cs="Arial"/>
          <w:lang w:val="sr-Cyrl-CS" w:eastAsia="zh-CN"/>
        </w:rPr>
      </w:pPr>
      <w:r w:rsidRPr="00ED0BCB">
        <w:rPr>
          <w:rFonts w:cs="Arial"/>
          <w:lang w:val="sr-Cyrl-CS" w:eastAsia="zh-CN"/>
        </w:rPr>
        <w:t>5</w:t>
      </w:r>
      <w:r w:rsidRPr="00ED0BCB">
        <w:rPr>
          <w:rFonts w:cs="Arial"/>
          <w:lang w:eastAsia="zh-CN"/>
        </w:rPr>
        <w:t xml:space="preserve">. </w:t>
      </w:r>
      <w:proofErr w:type="gramStart"/>
      <w:r w:rsidRPr="00ED0BCB">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D0BCB">
        <w:rPr>
          <w:rFonts w:cs="Arial"/>
          <w:lang w:val="sr-Cyrl-CS" w:eastAsia="zh-CN"/>
        </w:rPr>
        <w:t>.</w:t>
      </w:r>
      <w:proofErr w:type="gramEnd"/>
    </w:p>
    <w:p w14:paraId="0FA3217C" w14:textId="77777777" w:rsidR="00810633" w:rsidRPr="00ED0BCB" w:rsidRDefault="00810633" w:rsidP="00810633">
      <w:pPr>
        <w:spacing w:before="0"/>
        <w:rPr>
          <w:rFonts w:cs="Arial"/>
          <w:lang w:val="sr-Cyrl-CS" w:eastAsia="zh-CN"/>
        </w:rPr>
      </w:pPr>
    </w:p>
    <w:p w14:paraId="00484BBF" w14:textId="77777777" w:rsidR="00810633" w:rsidRPr="00ED0BCB" w:rsidRDefault="00810633" w:rsidP="00810633">
      <w:pPr>
        <w:spacing w:before="0"/>
        <w:rPr>
          <w:rFonts w:cs="Arial"/>
          <w:lang w:eastAsia="zh-CN"/>
        </w:rPr>
      </w:pPr>
      <w:r w:rsidRPr="00ED0BCB">
        <w:rPr>
          <w:rFonts w:cs="Arial"/>
          <w:lang w:val="sr-Cyrl-CS" w:eastAsia="zh-CN"/>
        </w:rPr>
        <w:t>6</w:t>
      </w:r>
      <w:r w:rsidRPr="00ED0BCB">
        <w:rPr>
          <w:rFonts w:cs="Arial"/>
          <w:lang w:eastAsia="zh-CN"/>
        </w:rPr>
        <w:t xml:space="preserve">. </w:t>
      </w:r>
      <w:proofErr w:type="gramStart"/>
      <w:r w:rsidRPr="00ED0BCB">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14:paraId="708E8C9D" w14:textId="77777777" w:rsidR="00810633" w:rsidRPr="00ED0BCB" w:rsidRDefault="00810633" w:rsidP="00810633">
      <w:pPr>
        <w:spacing w:before="0"/>
        <w:rPr>
          <w:rFonts w:cs="Arial"/>
          <w:lang w:eastAsia="zh-CN"/>
        </w:rPr>
      </w:pPr>
    </w:p>
    <w:p w14:paraId="27B56603" w14:textId="77777777" w:rsidR="00810633" w:rsidRPr="00ED0BCB" w:rsidRDefault="00810633" w:rsidP="00810633">
      <w:pPr>
        <w:spacing w:before="0"/>
        <w:rPr>
          <w:rFonts w:cs="Arial"/>
          <w:lang w:eastAsia="zh-CN"/>
        </w:rPr>
      </w:pPr>
      <w:r w:rsidRPr="00ED0BCB">
        <w:rPr>
          <w:rFonts w:cs="Arial"/>
          <w:lang w:val="sr-Cyrl-CS" w:eastAsia="zh-CN"/>
        </w:rPr>
        <w:t>7</w:t>
      </w:r>
      <w:r w:rsidRPr="00ED0BCB">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517566E" w14:textId="77777777" w:rsidR="00810633" w:rsidRPr="00ED0BCB" w:rsidRDefault="00810633" w:rsidP="00810633">
      <w:pPr>
        <w:spacing w:before="0"/>
        <w:rPr>
          <w:rFonts w:cs="Arial"/>
          <w:lang w:eastAsia="zh-CN"/>
        </w:rPr>
      </w:pPr>
    </w:p>
    <w:p w14:paraId="1B5BB5E5" w14:textId="77777777" w:rsidR="00810633" w:rsidRPr="00ED0BCB" w:rsidRDefault="00810633" w:rsidP="00810633">
      <w:pPr>
        <w:spacing w:before="0"/>
        <w:rPr>
          <w:rFonts w:cs="Arial"/>
          <w:lang w:val="sr-Cyrl-RS" w:eastAsia="zh-CN"/>
        </w:rPr>
      </w:pPr>
      <w:r w:rsidRPr="00ED0BCB">
        <w:rPr>
          <w:rFonts w:cs="Arial"/>
          <w:lang w:eastAsia="zh-CN"/>
        </w:rPr>
        <w:t xml:space="preserve">8. Ако се у држави у којој понуђач има седиште не издају докази из члана 77. </w:t>
      </w:r>
      <w:r w:rsidRPr="00ED0BCB">
        <w:rPr>
          <w:rFonts w:cs="Arial"/>
          <w:lang w:val="sr-Cyrl-CS" w:eastAsia="zh-CN"/>
        </w:rPr>
        <w:t xml:space="preserve">став 1. </w:t>
      </w:r>
      <w:proofErr w:type="gramStart"/>
      <w:r w:rsidRPr="00ED0BCB">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14:paraId="285DD64E" w14:textId="77777777" w:rsidR="00810633" w:rsidRDefault="00810633" w:rsidP="00810633">
      <w:pPr>
        <w:spacing w:before="0"/>
        <w:rPr>
          <w:rFonts w:cs="Arial"/>
          <w:lang w:val="sr-Cyrl-RS" w:eastAsia="zh-CN"/>
        </w:rPr>
      </w:pPr>
      <w:r w:rsidRPr="00ED0BCB">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2F32615" w14:textId="77777777" w:rsidR="00810633" w:rsidRDefault="00810633" w:rsidP="00810633">
      <w:pPr>
        <w:spacing w:before="0"/>
        <w:rPr>
          <w:rFonts w:cs="Arial"/>
          <w:lang w:val="sr-Cyrl-RS" w:eastAsia="zh-CN"/>
        </w:rPr>
      </w:pPr>
    </w:p>
    <w:p w14:paraId="3508D2DD" w14:textId="77777777" w:rsidR="00810633" w:rsidRDefault="00810633" w:rsidP="00810633">
      <w:pPr>
        <w:spacing w:before="0"/>
        <w:rPr>
          <w:rFonts w:cs="Arial"/>
          <w:lang w:val="sr-Cyrl-RS" w:eastAsia="zh-CN"/>
        </w:rPr>
      </w:pPr>
    </w:p>
    <w:p w14:paraId="2E8E3CF5" w14:textId="77777777" w:rsidR="00810633" w:rsidRDefault="00810633" w:rsidP="00810633">
      <w:pPr>
        <w:spacing w:before="0"/>
        <w:rPr>
          <w:rFonts w:cs="Arial"/>
          <w:lang w:val="sr-Cyrl-RS" w:eastAsia="zh-CN"/>
        </w:rPr>
      </w:pPr>
    </w:p>
    <w:p w14:paraId="675FBB7B" w14:textId="77777777" w:rsidR="003F4421" w:rsidRDefault="003F4421" w:rsidP="00B13CD3">
      <w:pPr>
        <w:spacing w:before="0"/>
        <w:rPr>
          <w:rFonts w:cs="Arial"/>
          <w:b/>
          <w:lang w:val="sr-Cyrl-RS" w:eastAsia="zh-CN"/>
        </w:rPr>
      </w:pPr>
    </w:p>
    <w:p w14:paraId="21C54039" w14:textId="77777777" w:rsidR="00810633" w:rsidRDefault="00810633" w:rsidP="00B13CD3">
      <w:pPr>
        <w:spacing w:before="0"/>
        <w:rPr>
          <w:rFonts w:cs="Arial"/>
          <w:b/>
          <w:lang w:val="sr-Cyrl-RS" w:eastAsia="zh-CN"/>
        </w:rPr>
      </w:pPr>
    </w:p>
    <w:p w14:paraId="273D8D8B" w14:textId="77777777" w:rsidR="00810633" w:rsidRDefault="00810633" w:rsidP="00B13CD3">
      <w:pPr>
        <w:spacing w:before="0"/>
        <w:rPr>
          <w:rFonts w:cs="Arial"/>
          <w:b/>
          <w:lang w:val="sr-Cyrl-RS" w:eastAsia="zh-CN"/>
        </w:rPr>
      </w:pPr>
    </w:p>
    <w:p w14:paraId="7F6BE83B" w14:textId="77777777" w:rsidR="00810633" w:rsidRDefault="00810633" w:rsidP="00B13CD3">
      <w:pPr>
        <w:spacing w:before="0"/>
        <w:rPr>
          <w:rFonts w:cs="Arial"/>
          <w:b/>
          <w:lang w:val="sr-Cyrl-RS" w:eastAsia="zh-CN"/>
        </w:rPr>
      </w:pPr>
    </w:p>
    <w:p w14:paraId="69B91E5C" w14:textId="77777777" w:rsidR="00810633" w:rsidRDefault="00810633" w:rsidP="00B13CD3">
      <w:pPr>
        <w:spacing w:before="0"/>
        <w:rPr>
          <w:rFonts w:cs="Arial"/>
          <w:b/>
          <w:lang w:val="sr-Cyrl-RS" w:eastAsia="zh-CN"/>
        </w:rPr>
      </w:pPr>
    </w:p>
    <w:p w14:paraId="7DCEA415" w14:textId="77777777" w:rsidR="00810633" w:rsidRDefault="00810633" w:rsidP="00B13CD3">
      <w:pPr>
        <w:spacing w:before="0"/>
        <w:rPr>
          <w:rFonts w:cs="Arial"/>
          <w:b/>
          <w:lang w:val="sr-Cyrl-RS" w:eastAsia="zh-CN"/>
        </w:rPr>
      </w:pPr>
    </w:p>
    <w:p w14:paraId="7B79B2B6" w14:textId="77777777" w:rsidR="00810633" w:rsidRDefault="00810633" w:rsidP="00B13CD3">
      <w:pPr>
        <w:spacing w:before="0"/>
        <w:rPr>
          <w:rFonts w:cs="Arial"/>
          <w:b/>
          <w:lang w:val="sr-Cyrl-RS" w:eastAsia="zh-CN"/>
        </w:rPr>
      </w:pPr>
    </w:p>
    <w:p w14:paraId="06C9DE57" w14:textId="77777777" w:rsidR="00810633" w:rsidRDefault="00810633" w:rsidP="00B13CD3">
      <w:pPr>
        <w:spacing w:before="0"/>
        <w:rPr>
          <w:rFonts w:cs="Arial"/>
          <w:b/>
          <w:lang w:val="sr-Cyrl-RS" w:eastAsia="zh-CN"/>
        </w:rPr>
      </w:pPr>
    </w:p>
    <w:p w14:paraId="4B8BA996" w14:textId="77777777" w:rsidR="00522E38" w:rsidRDefault="00522E38" w:rsidP="00B13CD3">
      <w:pPr>
        <w:spacing w:before="0"/>
        <w:rPr>
          <w:rFonts w:cs="Arial"/>
          <w:b/>
          <w:lang w:val="sr-Cyrl-RS" w:eastAsia="zh-CN"/>
        </w:rPr>
      </w:pPr>
    </w:p>
    <w:p w14:paraId="73C30BC5" w14:textId="77777777" w:rsidR="00522E38" w:rsidRDefault="00522E38" w:rsidP="00B13CD3">
      <w:pPr>
        <w:spacing w:before="0"/>
        <w:rPr>
          <w:rFonts w:cs="Arial"/>
          <w:b/>
          <w:lang w:val="sr-Cyrl-RS" w:eastAsia="zh-CN"/>
        </w:rPr>
      </w:pPr>
    </w:p>
    <w:p w14:paraId="1CA77483" w14:textId="77777777" w:rsidR="00522E38" w:rsidRDefault="00522E38" w:rsidP="00B13CD3">
      <w:pPr>
        <w:spacing w:before="0"/>
        <w:rPr>
          <w:rFonts w:cs="Arial"/>
          <w:b/>
          <w:lang w:val="sr-Cyrl-RS" w:eastAsia="zh-CN"/>
        </w:rPr>
      </w:pPr>
    </w:p>
    <w:p w14:paraId="5F2D874D" w14:textId="77777777" w:rsidR="00522E38" w:rsidRDefault="00522E38" w:rsidP="00B13CD3">
      <w:pPr>
        <w:spacing w:before="0"/>
        <w:rPr>
          <w:rFonts w:cs="Arial"/>
          <w:b/>
          <w:lang w:val="sr-Cyrl-RS" w:eastAsia="zh-CN"/>
        </w:rPr>
      </w:pPr>
    </w:p>
    <w:p w14:paraId="70AC7A46" w14:textId="77777777" w:rsidR="00522E38" w:rsidRDefault="00522E38" w:rsidP="00B13CD3">
      <w:pPr>
        <w:spacing w:before="0"/>
        <w:rPr>
          <w:rFonts w:cs="Arial"/>
          <w:b/>
          <w:lang w:val="sr-Cyrl-RS" w:eastAsia="zh-CN"/>
        </w:rPr>
      </w:pPr>
    </w:p>
    <w:p w14:paraId="23DBBF73" w14:textId="77777777" w:rsidR="00522E38" w:rsidRDefault="00522E38" w:rsidP="00B13CD3">
      <w:pPr>
        <w:spacing w:before="0"/>
        <w:rPr>
          <w:rFonts w:cs="Arial"/>
          <w:b/>
          <w:lang w:val="sr-Cyrl-RS" w:eastAsia="zh-CN"/>
        </w:rPr>
      </w:pPr>
    </w:p>
    <w:p w14:paraId="404C6788" w14:textId="77777777" w:rsidR="00522E38" w:rsidRDefault="00522E38" w:rsidP="00B13CD3">
      <w:pPr>
        <w:spacing w:before="0"/>
        <w:rPr>
          <w:rFonts w:cs="Arial"/>
          <w:b/>
          <w:lang w:val="sr-Cyrl-RS" w:eastAsia="zh-CN"/>
        </w:rPr>
      </w:pPr>
    </w:p>
    <w:p w14:paraId="4E2CB48E" w14:textId="77777777" w:rsidR="00522E38" w:rsidRDefault="00522E38" w:rsidP="00B13CD3">
      <w:pPr>
        <w:spacing w:before="0"/>
        <w:rPr>
          <w:rFonts w:cs="Arial"/>
          <w:b/>
          <w:lang w:val="sr-Cyrl-RS" w:eastAsia="zh-CN"/>
        </w:rPr>
      </w:pPr>
    </w:p>
    <w:p w14:paraId="241797DC" w14:textId="77777777" w:rsidR="00522E38" w:rsidRDefault="00522E38" w:rsidP="00B13CD3">
      <w:pPr>
        <w:spacing w:before="0"/>
        <w:rPr>
          <w:rFonts w:cs="Arial"/>
          <w:b/>
          <w:lang w:val="sr-Cyrl-RS" w:eastAsia="zh-CN"/>
        </w:rPr>
      </w:pPr>
    </w:p>
    <w:p w14:paraId="38299875" w14:textId="77777777" w:rsidR="00522E38" w:rsidRDefault="00522E38" w:rsidP="00B13CD3">
      <w:pPr>
        <w:spacing w:before="0"/>
        <w:rPr>
          <w:rFonts w:cs="Arial"/>
          <w:b/>
          <w:lang w:val="sr-Cyrl-RS" w:eastAsia="zh-CN"/>
        </w:rPr>
      </w:pPr>
    </w:p>
    <w:p w14:paraId="2ECA898F" w14:textId="77777777" w:rsidR="00522E38" w:rsidRDefault="00522E38" w:rsidP="00B13CD3">
      <w:pPr>
        <w:spacing w:before="0"/>
        <w:rPr>
          <w:rFonts w:cs="Arial"/>
          <w:b/>
          <w:lang w:val="sr-Cyrl-RS" w:eastAsia="zh-CN"/>
        </w:rPr>
      </w:pPr>
    </w:p>
    <w:p w14:paraId="2B0C109C" w14:textId="77777777" w:rsidR="00522E38" w:rsidRPr="00522E38" w:rsidRDefault="00522E38" w:rsidP="00B13CD3">
      <w:pPr>
        <w:spacing w:before="0"/>
        <w:rPr>
          <w:rFonts w:cs="Arial"/>
          <w:b/>
          <w:lang w:val="sr-Cyrl-RS" w:eastAsia="zh-CN"/>
        </w:rPr>
      </w:pPr>
    </w:p>
    <w:p w14:paraId="1E5B9636" w14:textId="7C78D1E5" w:rsidR="00322313" w:rsidRDefault="00322313" w:rsidP="00522E38">
      <w:pPr>
        <w:pStyle w:val="KDPodnaslov1"/>
        <w:numPr>
          <w:ilvl w:val="0"/>
          <w:numId w:val="13"/>
        </w:numPr>
        <w:spacing w:before="0"/>
        <w:rPr>
          <w:rFonts w:cs="Arial"/>
          <w:lang w:val="sr-Cyrl-RS"/>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037196">
        <w:rPr>
          <w:rFonts w:cs="Arial"/>
        </w:rPr>
        <w:lastRenderedPageBreak/>
        <w:t>КРИТЕРИЈУМ ЗА ДОДЕЛУ УГОВОРА</w:t>
      </w:r>
      <w:bookmarkEnd w:id="191"/>
    </w:p>
    <w:p w14:paraId="08E60C76" w14:textId="77777777" w:rsidR="00522E38" w:rsidRPr="00522E38" w:rsidRDefault="00522E38" w:rsidP="00522E38">
      <w:pPr>
        <w:pStyle w:val="KDPodnaslov1"/>
        <w:spacing w:before="0"/>
        <w:ind w:left="360"/>
        <w:rPr>
          <w:rFonts w:cs="Arial"/>
          <w:lang w:val="sr-Cyrl-RS"/>
        </w:rPr>
      </w:pPr>
    </w:p>
    <w:p w14:paraId="21CAF977" w14:textId="3031D5E1" w:rsidR="00037196" w:rsidRPr="00A43C05" w:rsidRDefault="00037196" w:rsidP="00037196">
      <w:pPr>
        <w:tabs>
          <w:tab w:val="left" w:pos="1134"/>
        </w:tabs>
        <w:spacing w:before="0"/>
        <w:rPr>
          <w:rFonts w:cs="Arial"/>
          <w:b/>
          <w:lang w:val="sr-Latn-RS"/>
        </w:rPr>
      </w:pPr>
      <w:r w:rsidRPr="00491F2D">
        <w:rPr>
          <w:rFonts w:cs="Arial"/>
          <w:lang w:val="ru-RU"/>
        </w:rPr>
        <w:t xml:space="preserve">Избор најповољније понуде ће се извршити применом критеријума </w:t>
      </w:r>
      <w:r w:rsidRPr="00491F2D">
        <w:rPr>
          <w:rFonts w:cs="Arial"/>
          <w:b/>
          <w:lang w:val="ru-RU"/>
        </w:rPr>
        <w:t>„Најнижа понуђена цена“.</w:t>
      </w:r>
    </w:p>
    <w:p w14:paraId="4B0BDF6B" w14:textId="77777777" w:rsidR="00491F2D" w:rsidRPr="00491F2D" w:rsidRDefault="00491F2D" w:rsidP="00491F2D">
      <w:pPr>
        <w:spacing w:before="0"/>
        <w:rPr>
          <w:rFonts w:cs="Arial"/>
          <w:lang w:val="sr-Cyrl-CS" w:eastAsia="hr-HR"/>
        </w:rPr>
      </w:pPr>
      <w:r w:rsidRPr="00491F2D">
        <w:rPr>
          <w:rFonts w:cs="Arial"/>
          <w:lang w:val="sr-Cyrl-CS" w:eastAsia="hr-HR"/>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491F2D">
        <w:rPr>
          <w:rFonts w:cs="Arial"/>
          <w:lang w:val="sr-Cyrl-RS" w:eastAsia="hr-HR"/>
        </w:rPr>
        <w:t>5</w:t>
      </w:r>
      <w:r w:rsidRPr="00491F2D">
        <w:rPr>
          <w:rFonts w:cs="Arial"/>
          <w:lang w:val="sr-Cyrl-CS" w:eastAsia="hr-HR"/>
        </w:rPr>
        <w:t xml:space="preserve">% у односу на нaјнижу понуђену цену страног понуђача. </w:t>
      </w:r>
    </w:p>
    <w:p w14:paraId="2186F825" w14:textId="77777777" w:rsidR="00491F2D" w:rsidRPr="00491F2D" w:rsidRDefault="00491F2D" w:rsidP="00491F2D">
      <w:pPr>
        <w:spacing w:before="0"/>
        <w:rPr>
          <w:rFonts w:cs="Arial"/>
          <w:lang w:val="sr-Cyrl-CS" w:eastAsia="hr-HR"/>
        </w:rPr>
      </w:pPr>
      <w:r w:rsidRPr="00491F2D">
        <w:rPr>
          <w:rFonts w:cs="Arial"/>
          <w:lang w:val="sr-Cyrl-CS" w:eastAsia="hr-HR"/>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51EA68F9" w14:textId="77777777" w:rsidR="00491F2D" w:rsidRPr="00491F2D" w:rsidRDefault="00491F2D" w:rsidP="00491F2D">
      <w:pPr>
        <w:spacing w:before="0"/>
        <w:rPr>
          <w:rFonts w:cs="Arial"/>
          <w:lang w:val="sr-Cyrl-RS" w:eastAsia="hr-HR"/>
        </w:rPr>
      </w:pPr>
      <w:r w:rsidRPr="00491F2D">
        <w:rPr>
          <w:rFonts w:cs="Arial"/>
          <w:lang w:val="sr-Cyrl-CS" w:eastAsia="hr-HR"/>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491F2D">
        <w:rPr>
          <w:rFonts w:cs="Arial"/>
          <w:lang w:val="sr-Cyrl-RS" w:eastAsia="hr-HR"/>
        </w:rPr>
        <w:t xml:space="preserve"> (</w:t>
      </w:r>
      <w:r w:rsidRPr="00491F2D">
        <w:rPr>
          <w:rFonts w:cs="Arial"/>
          <w:lang w:val="sr-Cyrl-CS" w:eastAsia="hr-HR"/>
        </w:rPr>
        <w:t xml:space="preserve">лице из </w:t>
      </w:r>
      <w:r w:rsidRPr="00491F2D">
        <w:rPr>
          <w:rFonts w:cs="Arial"/>
          <w:lang w:val="sr-Cyrl-RS" w:eastAsia="hr-HR"/>
        </w:rPr>
        <w:t xml:space="preserve">члана 86. </w:t>
      </w:r>
      <w:r w:rsidRPr="00491F2D">
        <w:rPr>
          <w:rFonts w:cs="Arial"/>
          <w:lang w:val="sr-Cyrl-CS" w:eastAsia="hr-HR"/>
        </w:rPr>
        <w:t xml:space="preserve">става 6. </w:t>
      </w:r>
      <w:r w:rsidRPr="00491F2D">
        <w:rPr>
          <w:rFonts w:cs="Arial"/>
          <w:lang w:val="sr-Cyrl-RS" w:eastAsia="hr-HR"/>
        </w:rPr>
        <w:t>ЗЈН).</w:t>
      </w:r>
    </w:p>
    <w:p w14:paraId="699CFA08" w14:textId="543CEC5A" w:rsidR="00491F2D" w:rsidRPr="00522E38" w:rsidRDefault="00491F2D" w:rsidP="00491F2D">
      <w:pPr>
        <w:spacing w:before="0"/>
        <w:rPr>
          <w:rFonts w:cs="Arial"/>
          <w:lang w:val="sr-Cyrl-RS" w:eastAsia="hr-HR"/>
        </w:rPr>
      </w:pPr>
      <w:r w:rsidRPr="00491F2D">
        <w:rPr>
          <w:rFonts w:cs="Arial"/>
          <w:lang w:val="sr-Cyrl-CS" w:eastAsia="hr-HR"/>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491F2D">
        <w:rPr>
          <w:rFonts w:cs="Arial"/>
          <w:lang w:val="sr-Cyrl-RS" w:eastAsia="hr-HR"/>
        </w:rPr>
        <w:t xml:space="preserve"> (</w:t>
      </w:r>
      <w:r w:rsidRPr="00491F2D">
        <w:rPr>
          <w:rFonts w:cs="Arial"/>
          <w:lang w:val="sr-Cyrl-CS" w:eastAsia="hr-HR"/>
        </w:rPr>
        <w:t xml:space="preserve">лице из </w:t>
      </w:r>
      <w:r w:rsidRPr="00491F2D">
        <w:rPr>
          <w:rFonts w:cs="Arial"/>
          <w:lang w:val="sr-Cyrl-RS" w:eastAsia="hr-HR"/>
        </w:rPr>
        <w:t xml:space="preserve">члана 86. </w:t>
      </w:r>
      <w:r w:rsidRPr="00491F2D">
        <w:rPr>
          <w:rFonts w:cs="Arial"/>
          <w:lang w:val="sr-Cyrl-CS" w:eastAsia="hr-HR"/>
        </w:rPr>
        <w:t xml:space="preserve">става 6. </w:t>
      </w:r>
      <w:r w:rsidRPr="00491F2D">
        <w:rPr>
          <w:rFonts w:cs="Arial"/>
          <w:lang w:val="sr-Cyrl-RS" w:eastAsia="hr-HR"/>
        </w:rPr>
        <w:t>ЗЈН).</w:t>
      </w:r>
    </w:p>
    <w:p w14:paraId="4631070E" w14:textId="2B8BF820" w:rsidR="00491F2D" w:rsidRPr="00491F2D" w:rsidRDefault="00491F2D" w:rsidP="00491F2D">
      <w:pPr>
        <w:spacing w:before="0"/>
        <w:rPr>
          <w:rFonts w:cs="Arial"/>
          <w:lang w:val="sr-Cyrl-CS" w:eastAsia="hr-HR"/>
        </w:rPr>
      </w:pPr>
      <w:r w:rsidRPr="00491F2D">
        <w:rPr>
          <w:rFonts w:cs="Arial"/>
          <w:lang w:val="sr-Cyrl-CS" w:eastAsia="hr-HR"/>
        </w:rPr>
        <w:t xml:space="preserve">Предност дата </w:t>
      </w:r>
      <w:r w:rsidRPr="00491F2D">
        <w:rPr>
          <w:rFonts w:cs="Arial"/>
          <w:lang w:val="sr-Cyrl-RS" w:eastAsia="hr-HR"/>
        </w:rPr>
        <w:t xml:space="preserve">за домаће понуђаче (члан 86. </w:t>
      </w:r>
      <w:r w:rsidRPr="00491F2D">
        <w:rPr>
          <w:rFonts w:cs="Arial"/>
          <w:lang w:val="sr-Cyrl-CS" w:eastAsia="hr-HR"/>
        </w:rPr>
        <w:t xml:space="preserve"> ст</w:t>
      </w:r>
      <w:r w:rsidRPr="00491F2D">
        <w:rPr>
          <w:rFonts w:cs="Arial"/>
          <w:lang w:val="sr-Cyrl-RS" w:eastAsia="hr-HR"/>
        </w:rPr>
        <w:t>ав</w:t>
      </w:r>
      <w:r w:rsidRPr="00491F2D">
        <w:rPr>
          <w:rFonts w:cs="Arial"/>
          <w:lang w:val="sr-Cyrl-CS" w:eastAsia="hr-HR"/>
        </w:rPr>
        <w:t xml:space="preserve"> 1. до 4. </w:t>
      </w:r>
      <w:r w:rsidRPr="00491F2D">
        <w:rPr>
          <w:rFonts w:cs="Arial"/>
          <w:lang w:val="sr-Cyrl-RS" w:eastAsia="hr-HR"/>
        </w:rPr>
        <w:t>ЗЈН)</w:t>
      </w:r>
      <w:r w:rsidRPr="00491F2D">
        <w:rPr>
          <w:rFonts w:cs="Arial"/>
          <w:lang w:val="sr-Cyrl-CS" w:eastAsia="hr-HR"/>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3B9D18D5" w14:textId="4D575CB2" w:rsidR="003F4421" w:rsidRPr="00522E38" w:rsidRDefault="00491F2D" w:rsidP="00A43C05">
      <w:pPr>
        <w:spacing w:before="0"/>
        <w:rPr>
          <w:rFonts w:cs="Arial"/>
          <w:lang w:val="sr-Cyrl-RS" w:eastAsia="hr-HR"/>
        </w:rPr>
      </w:pPr>
      <w:r w:rsidRPr="00491F2D">
        <w:rPr>
          <w:rFonts w:cs="Arial"/>
          <w:lang w:val="sr-Cyrl-CS" w:eastAsia="hr-HR"/>
        </w:rPr>
        <w:t xml:space="preserve">Предност дата </w:t>
      </w:r>
      <w:r w:rsidRPr="00491F2D">
        <w:rPr>
          <w:rFonts w:cs="Arial"/>
          <w:lang w:val="sr-Cyrl-RS" w:eastAsia="hr-HR"/>
        </w:rPr>
        <w:t>за домаће понуђаче (члан 86. став</w:t>
      </w:r>
      <w:r w:rsidRPr="00491F2D">
        <w:rPr>
          <w:rFonts w:cs="Arial"/>
          <w:lang w:val="sr-Cyrl-CS" w:eastAsia="hr-HR"/>
        </w:rPr>
        <w:t xml:space="preserve"> 1. до 4.</w:t>
      </w:r>
      <w:r w:rsidRPr="00491F2D">
        <w:rPr>
          <w:rFonts w:cs="Arial"/>
          <w:lang w:val="sr-Cyrl-RS" w:eastAsia="hr-HR"/>
        </w:rPr>
        <w:t xml:space="preserve"> ЗЈН)</w:t>
      </w:r>
      <w:r w:rsidRPr="00491F2D">
        <w:rPr>
          <w:rFonts w:cs="Arial"/>
          <w:lang w:val="sr-Cyrl-CS" w:eastAsia="hr-HR"/>
        </w:rPr>
        <w:t xml:space="preserve"> у поступцима јавних набавки у којима учествују </w:t>
      </w:r>
      <w:r w:rsidRPr="00491F2D">
        <w:rPr>
          <w:rFonts w:cs="Arial"/>
          <w:lang w:val="sr-Cyrl-CS" w:eastAsia="hr-HR"/>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w:t>
      </w:r>
      <w:r w:rsidR="00A43C05">
        <w:rPr>
          <w:rFonts w:cs="Arial"/>
          <w:lang w:val="sr-Cyrl-CS" w:eastAsia="hr-HR"/>
        </w:rPr>
        <w:t xml:space="preserve"> сходно одредбама тог споразума</w:t>
      </w:r>
    </w:p>
    <w:p w14:paraId="5CF45A6B" w14:textId="74C8BE64" w:rsidR="00491F2D" w:rsidRPr="00522E38" w:rsidRDefault="00037196" w:rsidP="00491F2D">
      <w:pPr>
        <w:pStyle w:val="KDPodnaslov2"/>
        <w:numPr>
          <w:ilvl w:val="1"/>
          <w:numId w:val="18"/>
        </w:numPr>
        <w:spacing w:before="0"/>
        <w:jc w:val="both"/>
        <w:rPr>
          <w:rFonts w:eastAsia="TimesNewRomanPSMT" w:cs="Arial"/>
          <w:bCs/>
          <w:iCs/>
          <w:lang w:val="sr-Cyrl-RS"/>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2"/>
      <w:bookmarkEnd w:id="193"/>
      <w:bookmarkEnd w:id="194"/>
      <w:bookmarkEnd w:id="195"/>
      <w:bookmarkEnd w:id="196"/>
      <w:bookmarkEnd w:id="197"/>
      <w:bookmarkEnd w:id="198"/>
      <w:bookmarkEnd w:id="199"/>
      <w:bookmarkEnd w:id="200"/>
      <w:bookmarkEnd w:id="201"/>
      <w:bookmarkEnd w:id="202"/>
      <w:r w:rsidRPr="00E47C2E">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491F2D">
        <w:rPr>
          <w:rFonts w:eastAsia="TimesNewRomanPSMT" w:cs="Arial"/>
          <w:bCs/>
          <w:iCs/>
        </w:rPr>
        <w:t>истом понуђеном ценом:</w:t>
      </w:r>
    </w:p>
    <w:p w14:paraId="05D514A7" w14:textId="1E2ACC79" w:rsidR="00037196" w:rsidRPr="00491F2D" w:rsidRDefault="00037196" w:rsidP="00037196">
      <w:pPr>
        <w:spacing w:before="0"/>
        <w:rPr>
          <w:rFonts w:cs="Arial"/>
          <w:lang w:val="sr-Cyrl-RS"/>
        </w:rPr>
      </w:pPr>
      <w:proofErr w:type="gramStart"/>
      <w:r w:rsidRPr="00491F2D">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3E0EB5">
        <w:rPr>
          <w:rFonts w:cs="Arial"/>
          <w:lang w:val="sr-Cyrl-RS"/>
        </w:rPr>
        <w:t>дужи рок важности понуде</w:t>
      </w:r>
      <w:r w:rsidRPr="00491F2D">
        <w:rPr>
          <w:rFonts w:cs="Arial"/>
        </w:rPr>
        <w:t>.</w:t>
      </w:r>
      <w:proofErr w:type="gramEnd"/>
    </w:p>
    <w:p w14:paraId="02DF564E" w14:textId="77777777" w:rsidR="00037196" w:rsidRPr="00E47C2E" w:rsidRDefault="00037196" w:rsidP="00037196">
      <w:pPr>
        <w:spacing w:before="0"/>
        <w:rPr>
          <w:rFonts w:cs="Arial"/>
        </w:rPr>
      </w:pPr>
      <w:r w:rsidRPr="00E47C2E">
        <w:rPr>
          <w:rFonts w:cs="Arial"/>
        </w:rPr>
        <w:t xml:space="preserve">Уколико ни после примене резервних критеријума не </w:t>
      </w:r>
      <w:proofErr w:type="gramStart"/>
      <w:r w:rsidRPr="00E47C2E">
        <w:rPr>
          <w:rFonts w:cs="Arial"/>
        </w:rPr>
        <w:t>буде  могуће</w:t>
      </w:r>
      <w:proofErr w:type="gramEnd"/>
      <w:r w:rsidRPr="00E47C2E">
        <w:rPr>
          <w:rFonts w:cs="Arial"/>
        </w:rPr>
        <w:t xml:space="preserve"> изабрати најповољнију понуду, најповољнија понуда биће изабрана путем жреба.</w:t>
      </w:r>
    </w:p>
    <w:p w14:paraId="4CFE9F30" w14:textId="77777777" w:rsidR="00037196" w:rsidRPr="00E47C2E" w:rsidRDefault="00037196" w:rsidP="00037196">
      <w:pPr>
        <w:spacing w:before="0"/>
        <w:rPr>
          <w:rFonts w:cs="Arial"/>
          <w:b/>
          <w:lang w:val="ru-RU"/>
        </w:rPr>
      </w:pPr>
      <w:r w:rsidRPr="00E47C2E">
        <w:rPr>
          <w:rFonts w:cs="Arial"/>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E47C2E">
        <w:rPr>
          <w:rFonts w:eastAsia="TimesNewRomanPSMT" w:cs="Arial"/>
          <w:bCs/>
        </w:rPr>
        <w:t>.</w:t>
      </w:r>
    </w:p>
    <w:p w14:paraId="5F2DDEC3" w14:textId="366F017B" w:rsidR="00037196" w:rsidRDefault="00037196" w:rsidP="00037196">
      <w:pPr>
        <w:rPr>
          <w:rFonts w:cs="Arial"/>
        </w:rPr>
      </w:pPr>
      <w:r w:rsidRPr="00E47C2E">
        <w:rPr>
          <w:rFonts w:cs="Arial"/>
        </w:rPr>
        <w:t> </w:t>
      </w:r>
      <w:r w:rsidR="00491F2D" w:rsidRPr="00491F2D">
        <w:rPr>
          <w:rFonts w:eastAsia="TimesNewRomanPSMT" w:cs="Arial"/>
          <w:bCs/>
        </w:rPr>
        <w:t xml:space="preserve"> </w:t>
      </w:r>
      <w:proofErr w:type="gramStart"/>
      <w:r w:rsidR="00491F2D" w:rsidRPr="00974E6A">
        <w:rPr>
          <w:rFonts w:eastAsia="TimesNewRomanPSMT" w:cs="Arial"/>
          <w:bCs/>
        </w:rPr>
        <w:t>О извршеном жребању сачињава се Записник који потписују представници Наручиоца и пристуних Понуђача.</w:t>
      </w:r>
      <w:proofErr w:type="gramEnd"/>
    </w:p>
    <w:p w14:paraId="27B20A1B" w14:textId="77777777" w:rsidR="00810633" w:rsidRDefault="00810633" w:rsidP="00522E38">
      <w:pPr>
        <w:rPr>
          <w:rFonts w:eastAsia="Arial Unicode MS" w:cs="Arial"/>
          <w:b/>
          <w:kern w:val="2"/>
          <w:lang w:val="ru-RU"/>
        </w:rPr>
      </w:pPr>
    </w:p>
    <w:p w14:paraId="18926BAB" w14:textId="1205FDD8" w:rsidR="00522E38" w:rsidRDefault="00037196" w:rsidP="00522E38">
      <w:pPr>
        <w:rPr>
          <w:rFonts w:eastAsia="Arial Unicode MS" w:cs="Arial"/>
          <w:kern w:val="2"/>
          <w:lang w:val="sr-Cyrl-RS"/>
        </w:rPr>
      </w:pPr>
      <w:r w:rsidRPr="00E47C2E">
        <w:rPr>
          <w:rFonts w:eastAsia="Arial Unicode MS" w:cs="Arial"/>
          <w:b/>
          <w:kern w:val="2"/>
          <w:lang w:val="ru-RU"/>
        </w:rPr>
        <w:t>К О М И С И Ј А</w:t>
      </w:r>
      <w:r w:rsidR="00522E38">
        <w:rPr>
          <w:rFonts w:eastAsia="Arial Unicode MS" w:cs="Arial"/>
          <w:b/>
          <w:kern w:val="2"/>
          <w:lang w:val="ru-RU"/>
        </w:rPr>
        <w:t xml:space="preserve"> </w:t>
      </w:r>
      <w:r w:rsidRPr="00E47C2E">
        <w:rPr>
          <w:rFonts w:eastAsia="Arial Unicode MS" w:cs="Arial"/>
          <w:kern w:val="2"/>
          <w:lang w:val="ru-RU"/>
        </w:rPr>
        <w:t xml:space="preserve">за спровођење </w:t>
      </w:r>
      <w:r w:rsidR="009F5006">
        <w:rPr>
          <w:rFonts w:eastAsia="Arial Unicode MS" w:cs="Arial"/>
          <w:kern w:val="2"/>
          <w:lang w:val="ru-RU"/>
        </w:rPr>
        <w:t>3000/1986/2016 (1923/2016)</w:t>
      </w:r>
    </w:p>
    <w:p w14:paraId="67C4A407" w14:textId="599C3CFF" w:rsidR="00037196" w:rsidRDefault="00037196" w:rsidP="00522E38">
      <w:pPr>
        <w:rPr>
          <w:rFonts w:eastAsia="Arial Unicode MS" w:cs="Arial"/>
          <w:kern w:val="2"/>
          <w:lang w:val="ru-RU"/>
        </w:rPr>
      </w:pPr>
      <w:r w:rsidRPr="00E47C2E">
        <w:rPr>
          <w:rFonts w:eastAsia="Arial Unicode MS" w:cs="Arial"/>
          <w:kern w:val="2"/>
          <w:lang w:val="ru-RU"/>
        </w:rPr>
        <w:t>формирана Решењем бр.</w:t>
      </w:r>
      <w:r w:rsidR="00692D7B" w:rsidRPr="00692D7B">
        <w:rPr>
          <w:rFonts w:cs="Arial"/>
          <w:b/>
        </w:rPr>
        <w:t xml:space="preserve"> </w:t>
      </w:r>
      <w:r w:rsidR="00BE015C">
        <w:rPr>
          <w:rFonts w:cs="Arial"/>
          <w:lang w:val="sr-Cyrl-RS"/>
        </w:rPr>
        <w:t>105-Е.03.01.-486072/3-2016</w:t>
      </w:r>
      <w:r w:rsidR="00522E38">
        <w:rPr>
          <w:rFonts w:eastAsia="Arial Unicode MS" w:cs="Arial"/>
          <w:kern w:val="2"/>
          <w:lang w:val="ru-RU"/>
        </w:rPr>
        <w:t xml:space="preserve"> од </w:t>
      </w:r>
      <w:r w:rsidR="00BE015C">
        <w:rPr>
          <w:rFonts w:eastAsia="Arial Unicode MS" w:cs="Arial"/>
          <w:kern w:val="2"/>
          <w:lang w:val="sr-Cyrl-RS"/>
        </w:rPr>
        <w:t>02</w:t>
      </w:r>
      <w:r w:rsidR="00522E38">
        <w:rPr>
          <w:rFonts w:eastAsia="Arial Unicode MS" w:cs="Arial"/>
          <w:kern w:val="2"/>
          <w:lang w:val="ru-RU"/>
        </w:rPr>
        <w:t>.</w:t>
      </w:r>
      <w:r w:rsidR="00BE015C">
        <w:rPr>
          <w:rFonts w:eastAsia="Arial Unicode MS" w:cs="Arial"/>
          <w:kern w:val="2"/>
          <w:lang w:val="sr-Cyrl-RS"/>
        </w:rPr>
        <w:t>12</w:t>
      </w:r>
      <w:r w:rsidR="00522E38">
        <w:rPr>
          <w:rFonts w:eastAsia="Arial Unicode MS" w:cs="Arial"/>
          <w:kern w:val="2"/>
          <w:lang w:val="ru-RU"/>
        </w:rPr>
        <w:t>.2016. год.</w:t>
      </w:r>
    </w:p>
    <w:p w14:paraId="214DF3BA" w14:textId="77777777" w:rsidR="00522E38" w:rsidRPr="00522E38" w:rsidRDefault="00522E38" w:rsidP="00810633">
      <w:pPr>
        <w:spacing w:before="0"/>
        <w:rPr>
          <w:rFonts w:eastAsia="Arial Unicode MS" w:cs="Arial"/>
          <w:b/>
          <w:kern w:val="2"/>
          <w:lang w:val="sr-Cyrl-RS"/>
        </w:rPr>
      </w:pPr>
    </w:p>
    <w:p w14:paraId="022AAD13" w14:textId="77777777" w:rsidR="00810633" w:rsidRDefault="00810633" w:rsidP="00810633">
      <w:pPr>
        <w:pStyle w:val="KDPodnaslov1"/>
        <w:spacing w:before="0"/>
        <w:ind w:left="360"/>
        <w:rPr>
          <w:rFonts w:cs="Arial"/>
        </w:rPr>
      </w:pPr>
    </w:p>
    <w:p w14:paraId="195606D1" w14:textId="77777777" w:rsidR="006E77A1" w:rsidRDefault="006E77A1" w:rsidP="00810633">
      <w:pPr>
        <w:pStyle w:val="KDPodnaslov1"/>
        <w:spacing w:before="0"/>
        <w:ind w:left="360"/>
        <w:rPr>
          <w:rFonts w:cs="Arial"/>
        </w:rPr>
      </w:pPr>
    </w:p>
    <w:p w14:paraId="66A4F4CE" w14:textId="77777777" w:rsidR="006E77A1" w:rsidRDefault="006E77A1" w:rsidP="00810633">
      <w:pPr>
        <w:pStyle w:val="KDPodnaslov1"/>
        <w:spacing w:before="0"/>
        <w:ind w:left="360"/>
        <w:rPr>
          <w:rFonts w:cs="Arial"/>
        </w:rPr>
      </w:pPr>
    </w:p>
    <w:p w14:paraId="615077F2" w14:textId="77777777" w:rsidR="006E77A1" w:rsidRDefault="006E77A1" w:rsidP="00810633">
      <w:pPr>
        <w:pStyle w:val="KDPodnaslov1"/>
        <w:spacing w:before="0"/>
        <w:ind w:left="360"/>
        <w:rPr>
          <w:rFonts w:cs="Arial"/>
        </w:rPr>
      </w:pPr>
    </w:p>
    <w:p w14:paraId="67167B71" w14:textId="77777777" w:rsidR="006E77A1" w:rsidRDefault="006E77A1" w:rsidP="00810633">
      <w:pPr>
        <w:pStyle w:val="KDPodnaslov1"/>
        <w:spacing w:before="0"/>
        <w:ind w:left="360"/>
        <w:rPr>
          <w:rFonts w:cs="Arial"/>
        </w:rPr>
      </w:pPr>
    </w:p>
    <w:p w14:paraId="648A99E8" w14:textId="77777777" w:rsidR="006E77A1" w:rsidRDefault="006E77A1" w:rsidP="00810633">
      <w:pPr>
        <w:pStyle w:val="KDPodnaslov1"/>
        <w:spacing w:before="0"/>
        <w:ind w:left="360"/>
        <w:rPr>
          <w:rFonts w:cs="Arial"/>
        </w:rPr>
      </w:pPr>
    </w:p>
    <w:p w14:paraId="343F3CC9" w14:textId="77777777" w:rsidR="006E77A1" w:rsidRDefault="006E77A1" w:rsidP="00810633">
      <w:pPr>
        <w:pStyle w:val="KDPodnaslov1"/>
        <w:spacing w:before="0"/>
        <w:ind w:left="360"/>
        <w:rPr>
          <w:rFonts w:cs="Arial"/>
        </w:rPr>
      </w:pPr>
    </w:p>
    <w:p w14:paraId="790BCD3F" w14:textId="77777777" w:rsidR="006E77A1" w:rsidRPr="006E77A1" w:rsidRDefault="006E77A1" w:rsidP="00810633">
      <w:pPr>
        <w:pStyle w:val="KDPodnaslov1"/>
        <w:spacing w:before="0"/>
        <w:ind w:left="360"/>
        <w:rPr>
          <w:rFonts w:cs="Arial"/>
        </w:rPr>
      </w:pPr>
    </w:p>
    <w:bookmarkEnd w:id="203"/>
    <w:p w14:paraId="04BEA332" w14:textId="77777777" w:rsidR="00810633" w:rsidRDefault="00810633" w:rsidP="008D2B23">
      <w:pPr>
        <w:pStyle w:val="KDParagraf"/>
        <w:spacing w:before="0"/>
        <w:rPr>
          <w:rFonts w:cs="Arial"/>
          <w:lang w:val="ru-RU"/>
        </w:rPr>
      </w:pPr>
    </w:p>
    <w:p w14:paraId="208765B8" w14:textId="2774137C" w:rsidR="00810633" w:rsidRDefault="00810633" w:rsidP="00810633">
      <w:pPr>
        <w:pStyle w:val="KDParagraf"/>
        <w:numPr>
          <w:ilvl w:val="0"/>
          <w:numId w:val="13"/>
        </w:numPr>
        <w:spacing w:before="0"/>
        <w:rPr>
          <w:rFonts w:cs="Arial"/>
          <w:b/>
          <w:lang w:val="ru-RU"/>
        </w:rPr>
      </w:pPr>
      <w:r w:rsidRPr="00810633">
        <w:rPr>
          <w:rFonts w:cs="Arial"/>
          <w:b/>
          <w:lang w:val="ru-RU"/>
        </w:rPr>
        <w:lastRenderedPageBreak/>
        <w:t>У</w:t>
      </w:r>
      <w:bookmarkStart w:id="204" w:name="_GoBack"/>
      <w:bookmarkEnd w:id="204"/>
      <w:r w:rsidRPr="00810633">
        <w:rPr>
          <w:rFonts w:cs="Arial"/>
          <w:b/>
          <w:lang w:val="ru-RU"/>
        </w:rPr>
        <w:t>ПУСТВО ПОНУЂЂАЧИМА КАКО ДА САЧИНЕ ПОНУДУ</w:t>
      </w:r>
    </w:p>
    <w:p w14:paraId="311E2EE6" w14:textId="77777777" w:rsidR="00810633" w:rsidRPr="00810633" w:rsidRDefault="00810633" w:rsidP="008D2B23">
      <w:pPr>
        <w:pStyle w:val="KDParagraf"/>
        <w:spacing w:before="0"/>
        <w:rPr>
          <w:rFonts w:cs="Arial"/>
          <w:b/>
          <w:lang w:val="ru-RU"/>
        </w:rPr>
      </w:pPr>
    </w:p>
    <w:p w14:paraId="1ACC9B42" w14:textId="77777777" w:rsidR="008D2B23" w:rsidRPr="00037196" w:rsidRDefault="008D2B23" w:rsidP="008D2B23">
      <w:pPr>
        <w:pStyle w:val="KDParagraf"/>
        <w:spacing w:before="0"/>
        <w:rPr>
          <w:rFonts w:cs="Arial"/>
          <w:lang w:val="ru-RU"/>
        </w:rPr>
      </w:pPr>
      <w:r w:rsidRPr="0003719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BBA9757" w14:textId="33C1E66E" w:rsidR="008D2B23" w:rsidRDefault="008D2B23" w:rsidP="008D2B23">
      <w:pPr>
        <w:pStyle w:val="KDParagraf"/>
        <w:spacing w:before="0"/>
        <w:rPr>
          <w:rFonts w:cs="Arial"/>
          <w:lang w:val="sr-Cyrl-RS"/>
        </w:rPr>
      </w:pPr>
      <w:r w:rsidRPr="0003719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03719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14:paraId="6295FF1B" w14:textId="77777777" w:rsidR="00522E38" w:rsidRPr="00522E38" w:rsidRDefault="00522E38" w:rsidP="008D2B23">
      <w:pPr>
        <w:pStyle w:val="KDParagraf"/>
        <w:spacing w:before="0"/>
        <w:rPr>
          <w:rFonts w:cs="Arial"/>
          <w:lang w:val="sr-Cyrl-RS"/>
        </w:rPr>
      </w:pPr>
    </w:p>
    <w:p w14:paraId="104CA319" w14:textId="5F1E2D33" w:rsidR="008D2B23" w:rsidRPr="00037196" w:rsidRDefault="008D2B23" w:rsidP="00AA2810">
      <w:pPr>
        <w:pStyle w:val="KDPodnaslov2"/>
        <w:numPr>
          <w:ilvl w:val="1"/>
          <w:numId w:val="19"/>
        </w:numPr>
        <w:spacing w:before="0"/>
        <w:jc w:val="both"/>
        <w:rPr>
          <w:rFonts w:cs="Arial"/>
        </w:rPr>
      </w:pPr>
      <w:bookmarkStart w:id="205" w:name="_Toc441651577"/>
      <w:bookmarkStart w:id="206" w:name="_Toc442559888"/>
      <w:r w:rsidRPr="00037196">
        <w:rPr>
          <w:rFonts w:cs="Arial"/>
        </w:rPr>
        <w:t>Језик на којем понуда мора бити састављена</w:t>
      </w:r>
      <w:bookmarkEnd w:id="205"/>
      <w:bookmarkEnd w:id="206"/>
    </w:p>
    <w:p w14:paraId="6719BC4A" w14:textId="77777777" w:rsidR="008D2B23" w:rsidRDefault="008D2B23" w:rsidP="008D2B23">
      <w:pPr>
        <w:pStyle w:val="KDParagraf"/>
        <w:spacing w:before="0"/>
        <w:rPr>
          <w:rFonts w:cs="Arial"/>
          <w:lang w:val="sr-Cyrl-RS"/>
        </w:rPr>
      </w:pPr>
      <w:proofErr w:type="gramStart"/>
      <w:r w:rsidRPr="00037196">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037196">
        <w:rPr>
          <w:rFonts w:cs="Arial"/>
        </w:rPr>
        <w:t xml:space="preserve"> </w:t>
      </w:r>
    </w:p>
    <w:p w14:paraId="2F68A0AA" w14:textId="77777777" w:rsidR="00522E38" w:rsidRPr="00522E38" w:rsidRDefault="00522E38" w:rsidP="008D2B23">
      <w:pPr>
        <w:pStyle w:val="KDParagraf"/>
        <w:spacing w:before="0"/>
        <w:rPr>
          <w:rFonts w:cs="Arial"/>
          <w:lang w:val="sr-Cyrl-RS"/>
        </w:rPr>
      </w:pPr>
    </w:p>
    <w:p w14:paraId="362D15EA" w14:textId="084DD438" w:rsidR="008D2B23" w:rsidRPr="008B4BF6" w:rsidRDefault="00491F2D" w:rsidP="00650E62">
      <w:pPr>
        <w:tabs>
          <w:tab w:val="left" w:pos="1134"/>
        </w:tabs>
        <w:spacing w:before="0"/>
        <w:rPr>
          <w:rFonts w:cs="Arial"/>
          <w:b/>
          <w:lang w:val="sr-Cyrl-RS"/>
        </w:rPr>
      </w:pPr>
      <w:r w:rsidRPr="00491F2D">
        <w:rPr>
          <w:rFonts w:cs="Arial"/>
          <w:b/>
          <w:lang w:val="ru-RU"/>
        </w:rPr>
        <w:t xml:space="preserve">Понуда са свим прилозима мора бити сачињена </w:t>
      </w:r>
      <w:r w:rsidRPr="008B4BF6">
        <w:rPr>
          <w:rFonts w:cs="Arial"/>
          <w:b/>
          <w:sz w:val="20"/>
          <w:lang w:val="ru-RU"/>
        </w:rPr>
        <w:t>на српском језику.</w:t>
      </w:r>
      <w:r w:rsidR="008B4BF6" w:rsidRPr="008B4BF6">
        <w:rPr>
          <w:rStyle w:val="StyleArial"/>
          <w:rFonts w:cs="Arial"/>
          <w:sz w:val="22"/>
        </w:rPr>
        <w:t xml:space="preserve"> </w:t>
      </w:r>
      <w:proofErr w:type="gramStart"/>
      <w:r w:rsidR="008B4BF6" w:rsidRPr="008B4BF6">
        <w:rPr>
          <w:rStyle w:val="StyleArial"/>
          <w:rFonts w:cs="Arial"/>
          <w:sz w:val="22"/>
        </w:rPr>
        <w:t>Уколико је неки прилог (доказ или документ) на страном језику, он мора бити преведен на српски језик и оверен од стране овлашћеног преводиоца</w:t>
      </w:r>
      <w:r w:rsidR="008B4BF6" w:rsidRPr="008B4BF6">
        <w:rPr>
          <w:rStyle w:val="StyleArial"/>
          <w:rFonts w:cs="Arial"/>
          <w:sz w:val="22"/>
          <w:lang w:val="sr-Cyrl-RS"/>
        </w:rPr>
        <w:t>.</w:t>
      </w:r>
      <w:proofErr w:type="gramEnd"/>
    </w:p>
    <w:p w14:paraId="5BE86090" w14:textId="77777777" w:rsidR="00522E38" w:rsidRPr="00650E62" w:rsidRDefault="00522E38" w:rsidP="00650E62">
      <w:pPr>
        <w:tabs>
          <w:tab w:val="left" w:pos="1134"/>
        </w:tabs>
        <w:spacing w:before="0"/>
        <w:rPr>
          <w:rFonts w:cs="Arial"/>
          <w:b/>
          <w:lang w:val="ru-RU"/>
        </w:rPr>
      </w:pPr>
    </w:p>
    <w:p w14:paraId="7AAE78D0" w14:textId="67243086" w:rsidR="008D2B23" w:rsidRPr="00037196" w:rsidRDefault="008D2B23" w:rsidP="00AA2810">
      <w:pPr>
        <w:pStyle w:val="KDPodnaslov2"/>
        <w:numPr>
          <w:ilvl w:val="1"/>
          <w:numId w:val="19"/>
        </w:numPr>
        <w:spacing w:before="0"/>
        <w:jc w:val="both"/>
        <w:rPr>
          <w:rFonts w:cs="Arial"/>
        </w:rPr>
      </w:pPr>
      <w:bookmarkStart w:id="207" w:name="_Toc441651578"/>
      <w:bookmarkStart w:id="208" w:name="_Toc442559889"/>
      <w:r w:rsidRPr="00037196">
        <w:rPr>
          <w:rFonts w:cs="Arial"/>
        </w:rPr>
        <w:t xml:space="preserve">Начин састављања </w:t>
      </w:r>
      <w:r w:rsidR="00FC355A" w:rsidRPr="00037196">
        <w:rPr>
          <w:rFonts w:cs="Arial"/>
        </w:rPr>
        <w:t xml:space="preserve">и подношења </w:t>
      </w:r>
      <w:r w:rsidRPr="00037196">
        <w:rPr>
          <w:rFonts w:cs="Arial"/>
        </w:rPr>
        <w:t>понуде</w:t>
      </w:r>
      <w:bookmarkEnd w:id="207"/>
      <w:bookmarkEnd w:id="208"/>
    </w:p>
    <w:p w14:paraId="125DB65B" w14:textId="235EA3DD" w:rsidR="008D2B23" w:rsidRPr="00037196" w:rsidRDefault="008D2B23" w:rsidP="008D2B23">
      <w:pPr>
        <w:pStyle w:val="KDParagraf"/>
        <w:spacing w:before="0"/>
        <w:rPr>
          <w:rFonts w:cs="Arial"/>
          <w:lang w:val="ru-RU"/>
        </w:rPr>
      </w:pPr>
      <w:r w:rsidRPr="00037196">
        <w:rPr>
          <w:rFonts w:cs="Arial"/>
          <w:lang w:val="ru-RU"/>
        </w:rPr>
        <w:t>Понуђач је обавезан да сачини понуду тако што</w:t>
      </w:r>
      <w:r w:rsidR="00613B13" w:rsidRPr="00037196">
        <w:rPr>
          <w:rFonts w:cs="Arial"/>
          <w:lang w:val="ru-RU"/>
        </w:rPr>
        <w:t xml:space="preserve"> Понуђач </w:t>
      </w:r>
      <w:r w:rsidRPr="00037196">
        <w:rPr>
          <w:rFonts w:cs="Arial"/>
          <w:lang w:val="ru-RU"/>
        </w:rPr>
        <w:t>уписује тражене податке у обрасце који су саста</w:t>
      </w:r>
      <w:r w:rsidR="00613B13" w:rsidRPr="00037196">
        <w:rPr>
          <w:rFonts w:cs="Arial"/>
          <w:lang w:val="ru-RU"/>
        </w:rPr>
        <w:t xml:space="preserve">вни део конкурсне документације </w:t>
      </w:r>
      <w:r w:rsidRPr="0003719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A2E9B">
        <w:rPr>
          <w:rFonts w:cs="Arial"/>
        </w:rPr>
        <w:t>,</w:t>
      </w:r>
      <w:r w:rsidR="00613B13" w:rsidRPr="00037196">
        <w:rPr>
          <w:rFonts w:cs="Arial"/>
          <w:lang w:val="ru-RU"/>
        </w:rPr>
        <w:t xml:space="preserve"> заједно са осталим документима који представљају обавезну садржину понуде.</w:t>
      </w:r>
    </w:p>
    <w:p w14:paraId="30297F07" w14:textId="77777777" w:rsidR="008D2B23" w:rsidRPr="00037196" w:rsidRDefault="008D2B23" w:rsidP="008D2B23">
      <w:pPr>
        <w:pStyle w:val="KDParagraf"/>
        <w:spacing w:before="0"/>
        <w:rPr>
          <w:rFonts w:cs="Arial"/>
        </w:rPr>
      </w:pPr>
      <w:r w:rsidRPr="00037196">
        <w:rPr>
          <w:rFonts w:cs="Arial"/>
        </w:rPr>
        <w:t xml:space="preserve">Препоручује се да сви документи поднети у </w:t>
      </w:r>
      <w:proofErr w:type="gramStart"/>
      <w:r w:rsidRPr="00037196">
        <w:rPr>
          <w:rFonts w:cs="Arial"/>
        </w:rPr>
        <w:t>понуди  буду</w:t>
      </w:r>
      <w:proofErr w:type="gramEnd"/>
      <w:r w:rsidRPr="00037196">
        <w:rPr>
          <w:rFonts w:cs="Arial"/>
        </w:rPr>
        <w:t xml:space="preserve"> нумерисани</w:t>
      </w:r>
      <w:r w:rsidRPr="00037196">
        <w:rPr>
          <w:rFonts w:cs="Arial"/>
          <w:lang w:val="sr-Latn-CS"/>
        </w:rPr>
        <w:t xml:space="preserve"> и</w:t>
      </w:r>
      <w:r w:rsidRPr="0003719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037196" w:rsidRDefault="008D2B23" w:rsidP="008D2B23">
      <w:pPr>
        <w:pStyle w:val="KDParagraf"/>
        <w:spacing w:before="0"/>
        <w:rPr>
          <w:rFonts w:cs="Arial"/>
          <w:lang w:val="ru-RU"/>
        </w:rPr>
      </w:pPr>
      <w:r w:rsidRPr="00037196">
        <w:rPr>
          <w:rFonts w:cs="Arial"/>
          <w:lang w:val="ru-RU"/>
        </w:rPr>
        <w:t xml:space="preserve">Препоручује се да се нумерација поднете документације </w:t>
      </w:r>
      <w:r w:rsidR="00FC355A" w:rsidRPr="00037196">
        <w:rPr>
          <w:rFonts w:cs="Arial"/>
          <w:lang w:val="ru-RU"/>
        </w:rPr>
        <w:t>и образац</w:t>
      </w:r>
      <w:r w:rsidR="00962DFB" w:rsidRPr="00037196">
        <w:rPr>
          <w:rFonts w:cs="Arial"/>
          <w:lang w:val="ru-RU"/>
        </w:rPr>
        <w:t>а</w:t>
      </w:r>
      <w:r w:rsidR="00FC355A" w:rsidRPr="00037196">
        <w:rPr>
          <w:rFonts w:cs="Arial"/>
          <w:lang w:val="ru-RU"/>
        </w:rPr>
        <w:t xml:space="preserve"> у понуди </w:t>
      </w:r>
      <w:r w:rsidRPr="00037196">
        <w:rPr>
          <w:rFonts w:cs="Arial"/>
          <w:lang w:val="ru-RU"/>
        </w:rPr>
        <w:t>изврши на свако</w:t>
      </w:r>
      <w:r w:rsidRPr="00037196">
        <w:rPr>
          <w:rFonts w:cs="Arial"/>
        </w:rPr>
        <w:t>j</w:t>
      </w:r>
      <w:r w:rsidRPr="00037196">
        <w:rPr>
          <w:rFonts w:cs="Arial"/>
          <w:lang w:val="ru-RU"/>
        </w:rPr>
        <w:t xml:space="preserve"> страни на којој има текста, исписивањем “1 од </w:t>
      </w:r>
      <w:r w:rsidRPr="00037196">
        <w:rPr>
          <w:rFonts w:cs="Arial"/>
        </w:rPr>
        <w:t>н</w:t>
      </w:r>
      <w:r w:rsidRPr="00037196">
        <w:rPr>
          <w:rFonts w:cs="Arial"/>
          <w:lang w:val="ru-RU"/>
        </w:rPr>
        <w:t>“, „2 од н“ и тако све до „н од н“, с тим да „н“ представља укупан број страна понуде.</w:t>
      </w:r>
    </w:p>
    <w:p w14:paraId="588F00BF" w14:textId="02D78D77" w:rsidR="00CA2476" w:rsidRPr="00CA2476" w:rsidRDefault="00CA2476" w:rsidP="008F5530">
      <w:pPr>
        <w:suppressAutoHyphens/>
        <w:spacing w:line="100" w:lineRule="atLeast"/>
        <w:jc w:val="left"/>
        <w:rPr>
          <w:rFonts w:cs="Arial"/>
          <w:b/>
          <w:lang w:val="sr-Latn-RS"/>
        </w:rPr>
      </w:pPr>
      <w:r w:rsidRPr="00CA2476">
        <w:rPr>
          <w:rFonts w:cs="Arial"/>
          <w:lang w:val="ru-RU"/>
        </w:rPr>
        <w:t xml:space="preserve">Понуђач подноси понуду у затвореној коверти </w:t>
      </w:r>
      <w:r w:rsidRPr="00CA2476">
        <w:rPr>
          <w:rFonts w:cs="Arial"/>
        </w:rPr>
        <w:t>или кутији</w:t>
      </w:r>
      <w:r w:rsidRPr="00CA2476">
        <w:rPr>
          <w:rFonts w:cs="Arial"/>
          <w:lang w:val="ru-RU"/>
        </w:rPr>
        <w:t>, тако да се при отварању може проверити да ли је затворена, као и када, на адресу: Јавно предузеће „Електропривреда Србије“, огранак ТЕНТ,</w:t>
      </w:r>
      <w:r w:rsidRPr="00CA2476">
        <w:rPr>
          <w:rFonts w:cs="Arial"/>
          <w:color w:val="00B0F0"/>
          <w:lang w:val="ru-RU"/>
        </w:rPr>
        <w:t xml:space="preserve"> </w:t>
      </w:r>
      <w:r w:rsidR="008F5530">
        <w:rPr>
          <w:rFonts w:cs="Arial"/>
          <w:lang w:val="sr-Cyrl-RS"/>
        </w:rPr>
        <w:t>ТЕНТ Б, Ушће, Поштански фах 35, Обреновац</w:t>
      </w:r>
      <w:r w:rsidRPr="00CA2476">
        <w:rPr>
          <w:rFonts w:cs="Arial"/>
          <w:lang w:val="sr-Cyrl-RS"/>
        </w:rPr>
        <w:t>,</w:t>
      </w:r>
      <w:r w:rsidRPr="00CA2476">
        <w:rPr>
          <w:rFonts w:cs="Arial"/>
          <w:lang w:val="ru-RU"/>
        </w:rPr>
        <w:t xml:space="preserve"> - са наз</w:t>
      </w:r>
      <w:r w:rsidR="008F5530">
        <w:rPr>
          <w:rFonts w:cs="Arial"/>
          <w:lang w:val="ru-RU"/>
        </w:rPr>
        <w:t>наком: „Понуда за јавну набавку</w:t>
      </w:r>
      <w:r>
        <w:rPr>
          <w:rFonts w:cs="Arial"/>
          <w:lang w:val="ru-RU"/>
        </w:rPr>
        <w:t>:</w:t>
      </w:r>
      <w:r w:rsidRPr="00CA2476">
        <w:rPr>
          <w:rFonts w:cs="Arial"/>
          <w:lang w:val="sr-Cyrl-RS"/>
        </w:rPr>
        <w:t xml:space="preserve"> </w:t>
      </w:r>
      <w:r w:rsidR="00214D94">
        <w:rPr>
          <w:rFonts w:cs="Arial"/>
          <w:b/>
          <w:lang w:val="ru-RU"/>
        </w:rPr>
        <w:t>Стручне обуке из области ЗОП са полагањем прописаних стручних испита</w:t>
      </w:r>
      <w:r w:rsidR="008B4BF6">
        <w:rPr>
          <w:rFonts w:cs="Arial"/>
          <w:lang w:val="ru-RU"/>
        </w:rPr>
        <w:t xml:space="preserve"> - Јавна набавка број </w:t>
      </w:r>
      <w:r w:rsidR="009F5006">
        <w:rPr>
          <w:rFonts w:cs="Arial"/>
          <w:b/>
          <w:lang w:val="ru-RU"/>
        </w:rPr>
        <w:t>3000/1986/2016 (1923/2016)</w:t>
      </w:r>
      <w:r w:rsidR="00810633">
        <w:rPr>
          <w:rFonts w:cs="Arial"/>
          <w:b/>
          <w:lang w:val="ru-RU"/>
        </w:rPr>
        <w:t xml:space="preserve"> </w:t>
      </w:r>
      <w:r w:rsidRPr="00CA2476">
        <w:rPr>
          <w:rFonts w:cs="Arial"/>
          <w:lang w:val="ru-RU"/>
        </w:rPr>
        <w:t xml:space="preserve">- НЕ ОТВАРАТИ“. </w:t>
      </w:r>
    </w:p>
    <w:p w14:paraId="6DA55934" w14:textId="30FE7E1D" w:rsidR="008D2B23" w:rsidRPr="00037196" w:rsidRDefault="008D2B23" w:rsidP="008D2B23">
      <w:pPr>
        <w:pStyle w:val="KDParagraf"/>
        <w:spacing w:before="0"/>
        <w:rPr>
          <w:rFonts w:cs="Arial"/>
        </w:rPr>
      </w:pPr>
      <w:proofErr w:type="gramStart"/>
      <w:r w:rsidRPr="0003719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14:paraId="7B5C0ACF" w14:textId="1763A5D8" w:rsidR="008D2B23" w:rsidRPr="00037196" w:rsidRDefault="008D2B23" w:rsidP="008D2B23">
      <w:pPr>
        <w:pStyle w:val="KDParagraf"/>
        <w:spacing w:before="0"/>
        <w:rPr>
          <w:rFonts w:cs="Arial"/>
        </w:rPr>
      </w:pPr>
      <w:proofErr w:type="gramStart"/>
      <w:r w:rsidRPr="00037196">
        <w:rPr>
          <w:rFonts w:eastAsia="TimesNewRomanPSMT" w:cs="Arial"/>
          <w:bCs/>
        </w:rPr>
        <w:t>У случају да понуду подноси група понуђача, на полеђини коверте је по</w:t>
      </w:r>
      <w:r w:rsidR="00AC36F1" w:rsidRPr="00037196">
        <w:rPr>
          <w:rFonts w:eastAsia="TimesNewRomanPSMT" w:cs="Arial"/>
          <w:bCs/>
          <w:lang w:val="sr-Cyrl-RS"/>
        </w:rPr>
        <w:t>жељно</w:t>
      </w:r>
      <w:r w:rsidRPr="00037196">
        <w:rPr>
          <w:rFonts w:eastAsia="TimesNewRomanPSMT" w:cs="Arial"/>
          <w:bCs/>
        </w:rPr>
        <w:t xml:space="preserve"> назначити да се ради о групи понуђача и навести називе и адресу свих чланова групе понуђача</w:t>
      </w:r>
      <w:r w:rsidRPr="00037196">
        <w:rPr>
          <w:rFonts w:cs="Arial"/>
        </w:rPr>
        <w:t>.</w:t>
      </w:r>
      <w:proofErr w:type="gramEnd"/>
    </w:p>
    <w:p w14:paraId="309D4BF1" w14:textId="77777777" w:rsidR="00613B13" w:rsidRPr="00037196" w:rsidRDefault="00613B13" w:rsidP="00613B13">
      <w:pPr>
        <w:pStyle w:val="KDParagraf"/>
        <w:spacing w:before="0"/>
        <w:rPr>
          <w:rFonts w:cs="Arial"/>
        </w:rPr>
      </w:pPr>
      <w:r w:rsidRPr="0003719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037196" w:rsidRDefault="00613B13" w:rsidP="00613B13">
      <w:pPr>
        <w:pStyle w:val="KDParagraf"/>
        <w:spacing w:before="0"/>
        <w:rPr>
          <w:rFonts w:cs="Arial"/>
        </w:rPr>
      </w:pPr>
      <w:proofErr w:type="gramStart"/>
      <w:r w:rsidRPr="0003719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037196">
        <w:rPr>
          <w:rFonts w:cs="Arial"/>
        </w:rPr>
        <w:t xml:space="preserve"> 81. З</w:t>
      </w:r>
      <w:r w:rsidRPr="00037196">
        <w:rPr>
          <w:rFonts w:cs="Arial"/>
          <w:lang w:val="sr-Cyrl-RS"/>
        </w:rPr>
        <w:t>акона</w:t>
      </w:r>
      <w:r w:rsidRPr="00037196">
        <w:rPr>
          <w:rFonts w:cs="Arial"/>
        </w:rPr>
        <w:t xml:space="preserve">. </w:t>
      </w:r>
    </w:p>
    <w:p w14:paraId="6ACE6437" w14:textId="79A7C1C7" w:rsidR="00613B13" w:rsidRDefault="00613B13" w:rsidP="00650E62">
      <w:pPr>
        <w:pStyle w:val="KDParagraf"/>
        <w:spacing w:before="0"/>
        <w:rPr>
          <w:rFonts w:cs="Arial"/>
          <w:lang w:val="sr-Cyrl-RS"/>
        </w:rPr>
      </w:pPr>
      <w:proofErr w:type="gramStart"/>
      <w:r w:rsidRPr="00037196">
        <w:rPr>
          <w:rFonts w:cs="Arial"/>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037196">
        <w:rPr>
          <w:rFonts w:cs="Arial"/>
        </w:rPr>
        <w:t xml:space="preserve"> </w:t>
      </w:r>
    </w:p>
    <w:p w14:paraId="5BEBA6F0" w14:textId="77777777" w:rsidR="008F5530" w:rsidRPr="008F5530" w:rsidRDefault="008F5530" w:rsidP="00650E62">
      <w:pPr>
        <w:pStyle w:val="KDParagraf"/>
        <w:spacing w:before="0"/>
        <w:rPr>
          <w:rFonts w:cs="Arial"/>
          <w:lang w:val="sr-Cyrl-RS"/>
        </w:rPr>
      </w:pPr>
    </w:p>
    <w:p w14:paraId="48A8DEB7" w14:textId="77777777" w:rsidR="008D2B23" w:rsidRPr="00037196" w:rsidRDefault="008D2B23" w:rsidP="00AA2810">
      <w:pPr>
        <w:pStyle w:val="KDPodnaslov2"/>
        <w:numPr>
          <w:ilvl w:val="1"/>
          <w:numId w:val="19"/>
        </w:numPr>
        <w:spacing w:before="0"/>
        <w:jc w:val="both"/>
        <w:rPr>
          <w:rFonts w:cs="Arial"/>
        </w:rPr>
      </w:pPr>
      <w:bookmarkStart w:id="209" w:name="_Toc441651579"/>
      <w:bookmarkStart w:id="210" w:name="_Toc442559890"/>
      <w:r w:rsidRPr="00037196">
        <w:rPr>
          <w:rFonts w:cs="Arial"/>
        </w:rPr>
        <w:t>Обавезна садржина понуде</w:t>
      </w:r>
      <w:bookmarkEnd w:id="209"/>
      <w:bookmarkEnd w:id="210"/>
    </w:p>
    <w:p w14:paraId="1174EC3F" w14:textId="41F74C99" w:rsidR="008D2B23" w:rsidRPr="00037196" w:rsidRDefault="008D2B23" w:rsidP="008D2B23">
      <w:pPr>
        <w:pStyle w:val="KDParagraf"/>
        <w:spacing w:before="0"/>
        <w:rPr>
          <w:rFonts w:cs="Arial"/>
        </w:rPr>
      </w:pPr>
      <w:r w:rsidRPr="00037196">
        <w:rPr>
          <w:rFonts w:cs="Arial"/>
          <w:lang w:val="ru-RU" w:bidi="en-US"/>
        </w:rPr>
        <w:t>Садржину понуде, поред Обрасца понуде, чине и сви остали докази из чл</w:t>
      </w:r>
      <w:r w:rsidRPr="00843F44">
        <w:rPr>
          <w:rFonts w:cs="Arial"/>
          <w:lang w:val="ru-RU" w:bidi="en-US"/>
        </w:rPr>
        <w:t>. 75.</w:t>
      </w:r>
      <w:r w:rsidR="008B4BF6" w:rsidRPr="00843F44">
        <w:rPr>
          <w:rFonts w:cs="Arial"/>
        </w:rPr>
        <w:t xml:space="preserve"> </w:t>
      </w:r>
      <w:r w:rsidRPr="00843F44">
        <w:rPr>
          <w:rFonts w:cs="Arial"/>
        </w:rPr>
        <w:t>Закона о јавним</w:t>
      </w:r>
      <w:r w:rsidRPr="00843F44">
        <w:rPr>
          <w:rFonts w:cs="Arial"/>
          <w:lang w:bidi="en-US"/>
        </w:rPr>
        <w:t xml:space="preserve"> набавкама, предвиђени чл. 77. Закона, који су наведени </w:t>
      </w:r>
      <w:r w:rsidRPr="00037196">
        <w:rPr>
          <w:rFonts w:cs="Arial"/>
          <w:lang w:bidi="en-US"/>
        </w:rPr>
        <w:t>у конкурсној документацији, као и сви тражени прилози и изјаве</w:t>
      </w:r>
      <w:r w:rsidR="001945FA" w:rsidRPr="00037196">
        <w:rPr>
          <w:rFonts w:cs="Arial"/>
          <w:lang w:val="sr-Cyrl-RS" w:bidi="en-US"/>
        </w:rPr>
        <w:t xml:space="preserve"> (попуњени, потписани и печатом оверени)</w:t>
      </w:r>
      <w:r w:rsidRPr="00037196">
        <w:rPr>
          <w:rFonts w:cs="Arial"/>
          <w:lang w:bidi="en-US"/>
        </w:rPr>
        <w:t xml:space="preserve"> на начин предвиђен следећим ставом ове тачке</w:t>
      </w:r>
      <w:r w:rsidRPr="00037196">
        <w:rPr>
          <w:rFonts w:cs="Arial"/>
        </w:rPr>
        <w:t>:</w:t>
      </w:r>
    </w:p>
    <w:p w14:paraId="4D97F797" w14:textId="72D10D29" w:rsidR="00645F72" w:rsidRPr="006D5D76" w:rsidRDefault="00645F72" w:rsidP="008F5530">
      <w:pPr>
        <w:pStyle w:val="KDNabrajanje"/>
        <w:tabs>
          <w:tab w:val="clear" w:pos="630"/>
          <w:tab w:val="num" w:pos="426"/>
        </w:tabs>
        <w:spacing w:before="0"/>
        <w:ind w:hanging="204"/>
        <w:rPr>
          <w:rFonts w:cs="Arial"/>
        </w:rPr>
      </w:pPr>
      <w:r w:rsidRPr="006D5D76">
        <w:rPr>
          <w:rFonts w:cs="Arial"/>
        </w:rPr>
        <w:t xml:space="preserve">Образац понуде </w:t>
      </w:r>
    </w:p>
    <w:p w14:paraId="5A02395D" w14:textId="795EA9E5" w:rsidR="00645F72" w:rsidRPr="006D5D76" w:rsidRDefault="00645F72" w:rsidP="008F5530">
      <w:pPr>
        <w:pStyle w:val="KDNabrajanje"/>
        <w:tabs>
          <w:tab w:val="clear" w:pos="630"/>
          <w:tab w:val="num" w:pos="426"/>
        </w:tabs>
        <w:spacing w:before="0"/>
        <w:ind w:hanging="204"/>
        <w:rPr>
          <w:rFonts w:cs="Arial"/>
        </w:rPr>
      </w:pPr>
      <w:r w:rsidRPr="006D5D76">
        <w:rPr>
          <w:rFonts w:cs="Arial"/>
        </w:rPr>
        <w:t xml:space="preserve">Структура цене </w:t>
      </w:r>
    </w:p>
    <w:p w14:paraId="225F9900" w14:textId="431FD868" w:rsidR="00645F72" w:rsidRPr="006D5D76" w:rsidRDefault="00645F72" w:rsidP="008F5530">
      <w:pPr>
        <w:pStyle w:val="KDNabrajanje"/>
        <w:tabs>
          <w:tab w:val="clear" w:pos="630"/>
          <w:tab w:val="num" w:pos="426"/>
        </w:tabs>
        <w:spacing w:before="0"/>
        <w:ind w:hanging="204"/>
        <w:rPr>
          <w:rFonts w:cs="Arial"/>
        </w:rPr>
      </w:pPr>
      <w:r w:rsidRPr="006D5D76">
        <w:rPr>
          <w:rFonts w:cs="Arial"/>
        </w:rPr>
        <w:t xml:space="preserve">Образац трошкова припреме понуде , </w:t>
      </w:r>
      <w:r w:rsidR="0056571E" w:rsidRPr="006D5D76">
        <w:rPr>
          <w:rFonts w:cs="Arial"/>
        </w:rPr>
        <w:t>ако понуђач захтева надокнаду трошкова у складу са чл.88 Закона</w:t>
      </w:r>
    </w:p>
    <w:p w14:paraId="487D6446" w14:textId="37BDE0F4" w:rsidR="008D2B23" w:rsidRPr="006D5D76" w:rsidRDefault="008D2B23" w:rsidP="008F5530">
      <w:pPr>
        <w:pStyle w:val="KDNabrajanje"/>
        <w:tabs>
          <w:tab w:val="clear" w:pos="630"/>
          <w:tab w:val="num" w:pos="426"/>
        </w:tabs>
        <w:spacing w:before="0"/>
        <w:ind w:hanging="204"/>
        <w:rPr>
          <w:rFonts w:cs="Arial"/>
        </w:rPr>
      </w:pPr>
      <w:r w:rsidRPr="006D5D76">
        <w:rPr>
          <w:rFonts w:cs="Arial"/>
        </w:rPr>
        <w:t xml:space="preserve">Изјава о независној понуди </w:t>
      </w:r>
    </w:p>
    <w:p w14:paraId="0D7CB204" w14:textId="0A6BBBF2" w:rsidR="00645F72" w:rsidRPr="006D5D76" w:rsidRDefault="00645F72" w:rsidP="008F5530">
      <w:pPr>
        <w:pStyle w:val="KDNabrajanje"/>
        <w:tabs>
          <w:tab w:val="clear" w:pos="630"/>
          <w:tab w:val="num" w:pos="426"/>
        </w:tabs>
        <w:spacing w:before="0"/>
        <w:ind w:hanging="204"/>
        <w:rPr>
          <w:rFonts w:cs="Arial"/>
        </w:rPr>
      </w:pPr>
      <w:r w:rsidRPr="006D5D76">
        <w:rPr>
          <w:rFonts w:cs="Arial"/>
        </w:rPr>
        <w:t>Изјав</w:t>
      </w:r>
      <w:r w:rsidR="001945FA" w:rsidRPr="006D5D76">
        <w:rPr>
          <w:rFonts w:cs="Arial"/>
          <w:lang w:val="sr-Cyrl-RS"/>
        </w:rPr>
        <w:t>а</w:t>
      </w:r>
      <w:r w:rsidRPr="006D5D76">
        <w:rPr>
          <w:rFonts w:cs="Arial"/>
        </w:rPr>
        <w:t xml:space="preserve"> у складу са чланом 75. став 2. Закона </w:t>
      </w:r>
    </w:p>
    <w:p w14:paraId="7F9B02C9" w14:textId="77777777" w:rsidR="00037196" w:rsidRPr="006D5D76" w:rsidRDefault="00037196" w:rsidP="008F5530">
      <w:pPr>
        <w:pStyle w:val="KDNabrajanje"/>
        <w:tabs>
          <w:tab w:val="clear" w:pos="630"/>
          <w:tab w:val="num" w:pos="426"/>
          <w:tab w:val="num" w:pos="720"/>
        </w:tabs>
        <w:spacing w:before="0"/>
        <w:ind w:hanging="204"/>
        <w:rPr>
          <w:rFonts w:cs="Arial"/>
        </w:rPr>
      </w:pPr>
      <w:r w:rsidRPr="006D5D76">
        <w:rPr>
          <w:rFonts w:cs="Arial"/>
          <w:lang w:val="sr-Cyrl-CS"/>
        </w:rPr>
        <w:t>Овлашћење из тачке 6.2 Конкурсне документације</w:t>
      </w:r>
    </w:p>
    <w:p w14:paraId="408224ED" w14:textId="77777777" w:rsidR="00037196" w:rsidRPr="006D5D76" w:rsidRDefault="00037196" w:rsidP="008F5530">
      <w:pPr>
        <w:pStyle w:val="KDNabrajanje"/>
        <w:tabs>
          <w:tab w:val="clear" w:pos="630"/>
          <w:tab w:val="num" w:pos="426"/>
          <w:tab w:val="num" w:pos="720"/>
        </w:tabs>
        <w:spacing w:before="0"/>
        <w:ind w:hanging="204"/>
        <w:rPr>
          <w:rFonts w:cs="Arial"/>
        </w:rPr>
      </w:pPr>
      <w:r w:rsidRPr="006D5D76">
        <w:rPr>
          <w:rFonts w:cs="Arial"/>
        </w:rPr>
        <w:t>Обрасц</w:t>
      </w:r>
      <w:r w:rsidRPr="006D5D76">
        <w:rPr>
          <w:rFonts w:cs="Arial"/>
          <w:lang w:val="sr-Cyrl-CS"/>
        </w:rPr>
        <w:t>и</w:t>
      </w:r>
      <w:r w:rsidRPr="006D5D76">
        <w:rPr>
          <w:rFonts w:cs="Arial"/>
        </w:rPr>
        <w:t>, изјаве и доказ</w:t>
      </w:r>
      <w:r w:rsidRPr="006D5D76">
        <w:rPr>
          <w:rFonts w:cs="Arial"/>
          <w:lang w:val="sr-Cyrl-CS"/>
        </w:rPr>
        <w:t>и</w:t>
      </w:r>
      <w:r w:rsidRPr="006D5D76">
        <w:rPr>
          <w:rFonts w:cs="Arial"/>
        </w:rPr>
        <w:t xml:space="preserve"> одређене тачком 6.</w:t>
      </w:r>
      <w:r w:rsidRPr="006D5D76">
        <w:rPr>
          <w:rFonts w:cs="Arial"/>
          <w:lang w:val="sr-Cyrl-CS"/>
        </w:rPr>
        <w:t>9</w:t>
      </w:r>
      <w:r w:rsidRPr="006D5D76">
        <w:rPr>
          <w:rFonts w:cs="Arial"/>
        </w:rPr>
        <w:t xml:space="preserve"> или 6.1</w:t>
      </w:r>
      <w:r w:rsidRPr="006D5D76">
        <w:rPr>
          <w:rFonts w:cs="Arial"/>
          <w:lang w:val="sr-Cyrl-CS"/>
        </w:rPr>
        <w:t>0</w:t>
      </w:r>
      <w:r w:rsidRPr="006D5D76">
        <w:rPr>
          <w:rFonts w:cs="Arial"/>
        </w:rPr>
        <w:t xml:space="preserve"> овог упутства у случају да понуђач подноси понуду са подизвођачем или заједничку понуду подноси група понуђача</w:t>
      </w:r>
    </w:p>
    <w:p w14:paraId="5BCF7B74" w14:textId="77777777" w:rsidR="00037196" w:rsidRPr="006D5D76" w:rsidRDefault="00037196" w:rsidP="008F5530">
      <w:pPr>
        <w:pStyle w:val="KDNabrajanje"/>
        <w:tabs>
          <w:tab w:val="clear" w:pos="630"/>
          <w:tab w:val="num" w:pos="426"/>
          <w:tab w:val="num" w:pos="720"/>
        </w:tabs>
        <w:spacing w:before="0"/>
        <w:ind w:hanging="204"/>
        <w:rPr>
          <w:rFonts w:cs="Arial"/>
        </w:rPr>
      </w:pPr>
      <w:r w:rsidRPr="006D5D76">
        <w:rPr>
          <w:rFonts w:cs="Arial"/>
        </w:rPr>
        <w:t>потписан и печатом оверен образац „Модел уговора“ (пожељно је да буде попуњен)</w:t>
      </w:r>
    </w:p>
    <w:p w14:paraId="0B52BB94" w14:textId="77777777" w:rsidR="00037196" w:rsidRPr="00810633" w:rsidRDefault="00037196" w:rsidP="008F5530">
      <w:pPr>
        <w:pStyle w:val="KDNabrajanje"/>
        <w:tabs>
          <w:tab w:val="clear" w:pos="630"/>
          <w:tab w:val="num" w:pos="426"/>
          <w:tab w:val="num" w:pos="720"/>
        </w:tabs>
        <w:spacing w:before="0"/>
        <w:ind w:hanging="204"/>
      </w:pPr>
      <w:r w:rsidRPr="006D5D76">
        <w:t>Овлашћење за потписника (ако не потписује заступник)</w:t>
      </w:r>
    </w:p>
    <w:p w14:paraId="28B21A82" w14:textId="77777777" w:rsidR="00EE070C" w:rsidRPr="00037196" w:rsidRDefault="00EE070C" w:rsidP="00EE070C">
      <w:pPr>
        <w:pStyle w:val="KDNabrajanje"/>
        <w:numPr>
          <w:ilvl w:val="0"/>
          <w:numId w:val="0"/>
        </w:numPr>
        <w:spacing w:before="0"/>
        <w:ind w:left="270"/>
        <w:rPr>
          <w:rFonts w:cs="Arial"/>
          <w:color w:val="00B0F0"/>
        </w:rPr>
      </w:pPr>
    </w:p>
    <w:p w14:paraId="1AD31C9F" w14:textId="77777777" w:rsidR="008D2B23" w:rsidRPr="00037196" w:rsidRDefault="008D2B23" w:rsidP="008D2B23">
      <w:pPr>
        <w:pStyle w:val="KDParagraf"/>
        <w:spacing w:before="0"/>
        <w:rPr>
          <w:rFonts w:cs="Arial"/>
          <w:lang w:val="ru-RU"/>
        </w:rPr>
      </w:pPr>
      <w:r w:rsidRPr="0003719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037196" w:rsidRDefault="008D2B23" w:rsidP="008D2B23">
      <w:pPr>
        <w:pStyle w:val="KDParagraf"/>
        <w:spacing w:before="0"/>
        <w:rPr>
          <w:rFonts w:cs="Arial"/>
          <w:lang w:val="ru-RU"/>
        </w:rPr>
      </w:pPr>
      <w:r w:rsidRPr="0003719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037196" w:rsidRDefault="008D2B23" w:rsidP="008D2B23">
      <w:pPr>
        <w:pStyle w:val="KDParagraf"/>
        <w:spacing w:before="0"/>
        <w:rPr>
          <w:rFonts w:eastAsia="TimesNewRomanPS-BoldMT" w:cs="Arial"/>
          <w:bCs/>
          <w:color w:val="000000"/>
          <w:lang w:val="ru-RU"/>
        </w:rPr>
      </w:pPr>
    </w:p>
    <w:p w14:paraId="034ECF1F" w14:textId="32D841DE" w:rsidR="008D2B23" w:rsidRPr="00037196" w:rsidRDefault="00AC36F1" w:rsidP="00AA2810">
      <w:pPr>
        <w:pStyle w:val="KDPodnaslov2"/>
        <w:numPr>
          <w:ilvl w:val="1"/>
          <w:numId w:val="19"/>
        </w:numPr>
        <w:spacing w:before="0"/>
        <w:jc w:val="both"/>
        <w:rPr>
          <w:rFonts w:cs="Arial"/>
        </w:rPr>
      </w:pPr>
      <w:bookmarkStart w:id="211" w:name="_Toc441651580"/>
      <w:bookmarkStart w:id="212" w:name="_Toc442559891"/>
      <w:r w:rsidRPr="00037196">
        <w:rPr>
          <w:rFonts w:cs="Arial"/>
          <w:lang w:val="sr-Cyrl-RS"/>
        </w:rPr>
        <w:t xml:space="preserve"> </w:t>
      </w:r>
      <w:r w:rsidR="003C4E60" w:rsidRPr="00037196">
        <w:rPr>
          <w:rFonts w:cs="Arial"/>
          <w:lang w:val="sr-Cyrl-RS"/>
        </w:rPr>
        <w:t>П</w:t>
      </w:r>
      <w:r w:rsidR="003C4E60" w:rsidRPr="00037196">
        <w:rPr>
          <w:rFonts w:cs="Arial"/>
        </w:rPr>
        <w:t>одношење и</w:t>
      </w:r>
      <w:r w:rsidR="008D2B23" w:rsidRPr="00037196">
        <w:rPr>
          <w:rFonts w:cs="Arial"/>
        </w:rPr>
        <w:t xml:space="preserve"> отварање понуда</w:t>
      </w:r>
      <w:bookmarkEnd w:id="211"/>
      <w:bookmarkEnd w:id="212"/>
    </w:p>
    <w:p w14:paraId="016C99E7" w14:textId="4D813C3A" w:rsidR="00FC355A" w:rsidRPr="00037196" w:rsidRDefault="00FC355A" w:rsidP="008D2B23">
      <w:pPr>
        <w:pStyle w:val="KDParagraf"/>
        <w:spacing w:before="0"/>
        <w:rPr>
          <w:rFonts w:cs="Arial"/>
          <w:lang w:val="sr-Cyrl-CS"/>
        </w:rPr>
      </w:pPr>
      <w:proofErr w:type="gramStart"/>
      <w:r w:rsidRPr="0003719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37196">
        <w:rPr>
          <w:rFonts w:cs="Arial"/>
          <w:lang w:val="sr-Cyrl-RS"/>
        </w:rPr>
        <w:t>е</w:t>
      </w:r>
      <w:r w:rsidRPr="00037196">
        <w:rPr>
          <w:rFonts w:cs="Arial"/>
          <w:lang w:val="sr-Cyrl-CS"/>
        </w:rPr>
        <w:t>.</w:t>
      </w:r>
      <w:proofErr w:type="gramEnd"/>
    </w:p>
    <w:p w14:paraId="3E58EAE4" w14:textId="77777777" w:rsidR="00FC355A" w:rsidRPr="00037196" w:rsidRDefault="008D2B23" w:rsidP="00FC355A">
      <w:pPr>
        <w:pStyle w:val="KDParagraf"/>
        <w:spacing w:before="0"/>
        <w:rPr>
          <w:rFonts w:cs="Arial"/>
          <w:lang w:val="sr-Cyrl-CS"/>
        </w:rPr>
      </w:pPr>
      <w:proofErr w:type="gramStart"/>
      <w:r w:rsidRPr="0003719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14:paraId="35D5E202" w14:textId="28FB0FE4" w:rsidR="00843F44" w:rsidRPr="00843F44" w:rsidRDefault="00843F44" w:rsidP="00843F44">
      <w:pPr>
        <w:suppressAutoHyphens/>
        <w:spacing w:line="100" w:lineRule="atLeast"/>
        <w:jc w:val="left"/>
        <w:rPr>
          <w:rFonts w:cs="Arial"/>
        </w:rPr>
      </w:pPr>
      <w:r w:rsidRPr="00843F44">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843F44">
        <w:rPr>
          <w:rFonts w:cs="Arial"/>
          <w:color w:val="00B0F0"/>
        </w:rPr>
        <w:t xml:space="preserve"> </w:t>
      </w:r>
      <w:r w:rsidR="008F5530">
        <w:rPr>
          <w:rFonts w:cs="Arial"/>
          <w:lang w:val="ru-RU"/>
        </w:rPr>
        <w:t>ТЕНТ Б, Ушће, Поштански фах 35, Обреновац.</w:t>
      </w:r>
    </w:p>
    <w:p w14:paraId="26081371" w14:textId="1EECC610" w:rsidR="008D2B23" w:rsidRPr="00037196" w:rsidRDefault="008D2B23" w:rsidP="008D2B23">
      <w:pPr>
        <w:pStyle w:val="KDParagraf"/>
        <w:spacing w:before="0"/>
        <w:rPr>
          <w:rFonts w:cs="Arial"/>
        </w:rPr>
      </w:pPr>
      <w:r w:rsidRPr="0003719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sidRPr="00037196">
        <w:rPr>
          <w:rFonts w:cs="Arial"/>
        </w:rPr>
        <w:t>ступку</w:t>
      </w:r>
      <w:r w:rsidR="00AC36F1" w:rsidRPr="00037196">
        <w:rPr>
          <w:rFonts w:cs="Arial"/>
          <w:lang w:val="sr-Cyrl-RS"/>
        </w:rPr>
        <w:t>,</w:t>
      </w:r>
      <w:r w:rsidR="00AC36F1" w:rsidRPr="00037196">
        <w:rPr>
          <w:rFonts w:cs="Arial"/>
        </w:rPr>
        <w:t xml:space="preserve"> </w:t>
      </w:r>
      <w:proofErr w:type="gramStart"/>
      <w:r w:rsidR="00AC36F1" w:rsidRPr="00037196">
        <w:rPr>
          <w:rFonts w:cs="Arial"/>
          <w:lang w:val="sr-Cyrl-RS"/>
        </w:rPr>
        <w:t>(</w:t>
      </w:r>
      <w:r w:rsidRPr="00037196">
        <w:rPr>
          <w:rFonts w:cs="Arial"/>
        </w:rPr>
        <w:t xml:space="preserve"> </w:t>
      </w:r>
      <w:r w:rsidR="00AC36F1" w:rsidRPr="00037196">
        <w:rPr>
          <w:rFonts w:cs="Arial"/>
          <w:lang w:val="sr-Cyrl-RS"/>
        </w:rPr>
        <w:t>пожељно</w:t>
      </w:r>
      <w:proofErr w:type="gramEnd"/>
      <w:r w:rsidR="00AC36F1" w:rsidRPr="00037196">
        <w:rPr>
          <w:rFonts w:cs="Arial"/>
          <w:lang w:val="sr-Cyrl-RS"/>
        </w:rPr>
        <w:t xml:space="preserve"> је да буде </w:t>
      </w:r>
      <w:r w:rsidR="00AC36F1" w:rsidRPr="00037196">
        <w:rPr>
          <w:rFonts w:cs="Arial"/>
        </w:rPr>
        <w:t xml:space="preserve">издато на меморандуму понуђача), </w:t>
      </w:r>
      <w:r w:rsidRPr="00037196">
        <w:rPr>
          <w:rFonts w:cs="Arial"/>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FFD5046" w14:textId="0E9AF4FE" w:rsidR="008D2B23" w:rsidRDefault="008D2B23" w:rsidP="008D2B23">
      <w:pPr>
        <w:pStyle w:val="KDParagraf"/>
        <w:spacing w:before="0"/>
        <w:rPr>
          <w:rFonts w:cs="Arial"/>
        </w:rPr>
      </w:pPr>
      <w:proofErr w:type="gramStart"/>
      <w:r w:rsidRPr="00037196">
        <w:rPr>
          <w:rFonts w:cs="Arial"/>
        </w:rPr>
        <w:t>Комисија за јавну набавку води записник о отварању понуда у који се уносе подаци у складу са Законом.Записник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14:paraId="28F5E704" w14:textId="77777777" w:rsidR="00C252AF" w:rsidRDefault="00C252AF" w:rsidP="008D2B23">
      <w:pPr>
        <w:pStyle w:val="KDParagraf"/>
        <w:spacing w:before="0"/>
        <w:rPr>
          <w:rFonts w:cs="Arial"/>
        </w:rPr>
      </w:pPr>
    </w:p>
    <w:p w14:paraId="7CAC52E6" w14:textId="77777777" w:rsidR="00C252AF" w:rsidRDefault="00C252AF" w:rsidP="008D2B23">
      <w:pPr>
        <w:pStyle w:val="KDParagraf"/>
        <w:spacing w:before="0"/>
        <w:rPr>
          <w:rFonts w:cs="Arial"/>
        </w:rPr>
      </w:pPr>
    </w:p>
    <w:p w14:paraId="79F54892" w14:textId="77777777" w:rsidR="00C252AF" w:rsidRPr="00037196" w:rsidRDefault="00C252AF" w:rsidP="008D2B23">
      <w:pPr>
        <w:pStyle w:val="KDParagraf"/>
        <w:spacing w:before="0"/>
        <w:rPr>
          <w:rFonts w:cs="Arial"/>
        </w:rPr>
      </w:pPr>
    </w:p>
    <w:p w14:paraId="13FD7F8C" w14:textId="77777777" w:rsidR="008D2B23" w:rsidRPr="00037196" w:rsidRDefault="008D2B23" w:rsidP="008D2B23">
      <w:pPr>
        <w:pStyle w:val="KDParagraf"/>
        <w:spacing w:before="0"/>
        <w:rPr>
          <w:rFonts w:cs="Arial"/>
        </w:rPr>
      </w:pPr>
      <w:proofErr w:type="gramStart"/>
      <w:r w:rsidRPr="00037196">
        <w:rPr>
          <w:rFonts w:cs="Arial"/>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14:paraId="7F12E9D5" w14:textId="77777777" w:rsidR="008D2B23" w:rsidRPr="008B4BF6" w:rsidRDefault="008D2B23" w:rsidP="008D2B23">
      <w:pPr>
        <w:pStyle w:val="KDParagraf"/>
        <w:spacing w:before="0"/>
        <w:rPr>
          <w:rFonts w:cs="Arial"/>
          <w:sz w:val="8"/>
        </w:rPr>
      </w:pPr>
    </w:p>
    <w:p w14:paraId="13A197A1" w14:textId="77777777" w:rsidR="008D2B23" w:rsidRPr="00037196" w:rsidRDefault="008D2B23" w:rsidP="00AA2810">
      <w:pPr>
        <w:pStyle w:val="KDPodnaslov2"/>
        <w:numPr>
          <w:ilvl w:val="1"/>
          <w:numId w:val="19"/>
        </w:numPr>
        <w:spacing w:before="0"/>
        <w:jc w:val="both"/>
        <w:rPr>
          <w:rFonts w:cs="Arial"/>
        </w:rPr>
      </w:pPr>
      <w:bookmarkStart w:id="213" w:name="_Toc441651581"/>
      <w:bookmarkStart w:id="214" w:name="_Toc442559892"/>
      <w:r w:rsidRPr="00037196">
        <w:rPr>
          <w:rFonts w:cs="Arial"/>
        </w:rPr>
        <w:t>Начин подношења понуде</w:t>
      </w:r>
      <w:bookmarkEnd w:id="213"/>
      <w:bookmarkEnd w:id="214"/>
    </w:p>
    <w:p w14:paraId="3942A9B8" w14:textId="77777777" w:rsidR="008D2B23" w:rsidRPr="00843F44" w:rsidRDefault="008D2B23" w:rsidP="008D2B23">
      <w:pPr>
        <w:pStyle w:val="KDParagraf"/>
        <w:spacing w:before="0"/>
        <w:rPr>
          <w:rFonts w:cs="Arial"/>
          <w:b/>
          <w:lang w:val="ru-RU"/>
        </w:rPr>
      </w:pPr>
      <w:r w:rsidRPr="00843F44">
        <w:rPr>
          <w:rFonts w:cs="Arial"/>
          <w:b/>
          <w:lang w:val="ru-RU"/>
        </w:rPr>
        <w:t>Понуђач може поднети само једну понуду.</w:t>
      </w:r>
    </w:p>
    <w:p w14:paraId="4D75D474" w14:textId="77777777" w:rsidR="008D2B23" w:rsidRPr="00037196" w:rsidRDefault="008D2B23" w:rsidP="008D2B23">
      <w:pPr>
        <w:pStyle w:val="KDParagraf"/>
        <w:spacing w:before="0"/>
        <w:rPr>
          <w:rFonts w:cs="Arial"/>
          <w:lang w:val="ru-RU"/>
        </w:rPr>
      </w:pPr>
      <w:r w:rsidRPr="00037196">
        <w:rPr>
          <w:rFonts w:cs="Arial"/>
          <w:lang w:val="ru-RU"/>
        </w:rPr>
        <w:t>Понуду може поднети понуђач самостално, група понуђача, као и понуђач са подизвођачем.</w:t>
      </w:r>
    </w:p>
    <w:p w14:paraId="3C645376" w14:textId="77777777" w:rsidR="008D2B23" w:rsidRPr="00037196" w:rsidRDefault="008D2B23" w:rsidP="008D2B23">
      <w:pPr>
        <w:pStyle w:val="KDParagraf"/>
        <w:spacing w:before="0"/>
        <w:rPr>
          <w:rFonts w:cs="Arial"/>
        </w:rPr>
      </w:pPr>
      <w:proofErr w:type="gramStart"/>
      <w:r w:rsidRPr="00037196">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037196">
        <w:rPr>
          <w:rFonts w:cs="Arial"/>
        </w:rPr>
        <w:t xml:space="preserve"> </w:t>
      </w:r>
      <w:proofErr w:type="gramStart"/>
      <w:r w:rsidRPr="00037196">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037196">
        <w:rPr>
          <w:rFonts w:cs="Arial"/>
        </w:rPr>
        <w:t xml:space="preserve"> </w:t>
      </w:r>
    </w:p>
    <w:p w14:paraId="6FE2B03A" w14:textId="77777777" w:rsidR="008D2B23" w:rsidRPr="00037196" w:rsidRDefault="008D2B23" w:rsidP="008D2B23">
      <w:pPr>
        <w:pStyle w:val="KDParagraf"/>
        <w:spacing w:before="0"/>
        <w:rPr>
          <w:rFonts w:cs="Arial"/>
        </w:rPr>
      </w:pPr>
      <w:proofErr w:type="gramStart"/>
      <w:r w:rsidRPr="00037196">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037196">
        <w:rPr>
          <w:rFonts w:cs="Arial"/>
        </w:rPr>
        <w:t xml:space="preserve"> </w:t>
      </w:r>
      <w:proofErr w:type="gramStart"/>
      <w:r w:rsidRPr="00037196">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14:paraId="2F81084C" w14:textId="32634DD2" w:rsidR="008D2B23" w:rsidRDefault="008D2B23" w:rsidP="008D2B23">
      <w:pPr>
        <w:pStyle w:val="KDParagraf"/>
        <w:spacing w:before="0"/>
        <w:rPr>
          <w:rFonts w:cs="Arial"/>
          <w:lang w:val="sr-Cyrl-RS"/>
        </w:rPr>
      </w:pPr>
      <w:proofErr w:type="gramStart"/>
      <w:r w:rsidRPr="00037196">
        <w:rPr>
          <w:rFonts w:cs="Arial"/>
        </w:rPr>
        <w:t>Понуђач који је члан групе понуђача не може истовремено да учествује као подизвођач.</w:t>
      </w:r>
      <w:proofErr w:type="gramEnd"/>
      <w:r w:rsidRPr="00037196">
        <w:rPr>
          <w:rFonts w:cs="Arial"/>
        </w:rPr>
        <w:t xml:space="preserve"> </w:t>
      </w:r>
      <w:proofErr w:type="gramStart"/>
      <w:r w:rsidRPr="00037196">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037196">
        <w:rPr>
          <w:rFonts w:cs="Arial"/>
        </w:rPr>
        <w:t xml:space="preserve"> </w:t>
      </w:r>
    </w:p>
    <w:p w14:paraId="429D7365" w14:textId="77777777" w:rsidR="008F5530" w:rsidRPr="008B4BF6" w:rsidRDefault="008F5530" w:rsidP="008D2B23">
      <w:pPr>
        <w:pStyle w:val="KDParagraf"/>
        <w:spacing w:before="0"/>
        <w:rPr>
          <w:rFonts w:cs="Arial"/>
          <w:sz w:val="8"/>
          <w:lang w:val="sr-Cyrl-RS"/>
        </w:rPr>
      </w:pPr>
    </w:p>
    <w:p w14:paraId="0428236E" w14:textId="77777777" w:rsidR="008D2B23" w:rsidRPr="00037196" w:rsidRDefault="008D2B23" w:rsidP="00AA2810">
      <w:pPr>
        <w:pStyle w:val="KDPodnaslov2"/>
        <w:numPr>
          <w:ilvl w:val="1"/>
          <w:numId w:val="19"/>
        </w:numPr>
        <w:spacing w:before="0"/>
        <w:jc w:val="both"/>
        <w:rPr>
          <w:rFonts w:cs="Arial"/>
        </w:rPr>
      </w:pPr>
      <w:bookmarkStart w:id="215" w:name="_Toc441651582"/>
      <w:bookmarkStart w:id="216" w:name="_Toc442559893"/>
      <w:r w:rsidRPr="00037196">
        <w:rPr>
          <w:rFonts w:cs="Arial"/>
        </w:rPr>
        <w:t>Измена, допуна и опозив понуде</w:t>
      </w:r>
      <w:bookmarkEnd w:id="215"/>
      <w:bookmarkEnd w:id="216"/>
    </w:p>
    <w:p w14:paraId="12E3E1F2" w14:textId="106F7B4B" w:rsidR="008D2B23" w:rsidRPr="00843F44" w:rsidRDefault="008D2B23" w:rsidP="008B4BF6">
      <w:pPr>
        <w:spacing w:before="0"/>
        <w:ind w:left="-360" w:right="-19"/>
        <w:jc w:val="center"/>
        <w:outlineLvl w:val="0"/>
        <w:rPr>
          <w:rFonts w:cs="Arial"/>
          <w:b/>
          <w:lang w:val="sr-Latn-RS"/>
        </w:rPr>
      </w:pPr>
      <w:r w:rsidRPr="00037196">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843F44">
        <w:rPr>
          <w:rFonts w:cs="Arial"/>
          <w:lang w:val="ru-RU"/>
        </w:rPr>
        <w:t>:</w:t>
      </w:r>
      <w:r w:rsidRPr="00037196">
        <w:rPr>
          <w:rFonts w:cs="Arial"/>
          <w:lang w:val="ru-RU"/>
        </w:rPr>
        <w:t xml:space="preserve"> </w:t>
      </w:r>
      <w:r w:rsidR="00214D94">
        <w:rPr>
          <w:rFonts w:cs="Arial"/>
          <w:b/>
          <w:lang w:val="ru-RU"/>
        </w:rPr>
        <w:t>Стручне обуке из области ЗОП са полагањем прописаних стручних испита</w:t>
      </w:r>
      <w:r w:rsidR="008F5530" w:rsidRPr="00037196">
        <w:rPr>
          <w:rFonts w:cs="Arial"/>
          <w:lang w:val="ru-RU"/>
        </w:rPr>
        <w:t xml:space="preserve"> </w:t>
      </w:r>
      <w:r w:rsidRPr="00037196">
        <w:rPr>
          <w:rFonts w:cs="Arial"/>
          <w:lang w:val="ru-RU"/>
        </w:rPr>
        <w:t xml:space="preserve">- Јавна набавка број </w:t>
      </w:r>
      <w:r w:rsidR="009F5006">
        <w:rPr>
          <w:rFonts w:cs="Arial"/>
          <w:b/>
          <w:lang w:val="ru-RU"/>
        </w:rPr>
        <w:t>3000/1986/2016 (1923/2016)</w:t>
      </w:r>
      <w:r w:rsidRPr="00037196">
        <w:rPr>
          <w:rFonts w:cs="Arial"/>
          <w:lang w:val="ru-RU"/>
        </w:rPr>
        <w:t xml:space="preserve"> – НЕ ОТВАРАТИ“.</w:t>
      </w:r>
    </w:p>
    <w:p w14:paraId="4B5FB01E" w14:textId="77777777" w:rsidR="008D2B23" w:rsidRPr="00037196" w:rsidRDefault="008D2B23" w:rsidP="008D2B23">
      <w:pPr>
        <w:pStyle w:val="KDParagraf"/>
        <w:spacing w:before="0"/>
        <w:rPr>
          <w:rFonts w:cs="Arial"/>
        </w:rPr>
      </w:pPr>
      <w:r w:rsidRPr="0003719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037196">
        <w:rPr>
          <w:rFonts w:cs="Arial"/>
        </w:rPr>
        <w:t>,измена</w:t>
      </w:r>
      <w:proofErr w:type="gramEnd"/>
      <w:r w:rsidRPr="00037196">
        <w:rPr>
          <w:rFonts w:cs="Arial"/>
        </w:rPr>
        <w:t xml:space="preserve"> или допуна односи.</w:t>
      </w:r>
    </w:p>
    <w:p w14:paraId="62C9D1BF" w14:textId="79084270" w:rsidR="008F5530" w:rsidRPr="00843F44" w:rsidRDefault="008D2B23" w:rsidP="008F5530">
      <w:pPr>
        <w:ind w:left="-360" w:right="-19"/>
        <w:jc w:val="center"/>
        <w:outlineLvl w:val="0"/>
        <w:rPr>
          <w:rFonts w:cs="Arial"/>
          <w:b/>
          <w:lang w:val="sr-Latn-RS"/>
        </w:rPr>
      </w:pPr>
      <w:r w:rsidRPr="00037196">
        <w:rPr>
          <w:rFonts w:cs="Arial"/>
        </w:rPr>
        <w:t xml:space="preserve">У року за подношење понуде понуђач може да опозове поднету понуду писаним путем, на адресу Наручиоца, са назнаком „ОПОЗИВ - </w:t>
      </w:r>
      <w:r w:rsidR="008F5530" w:rsidRPr="00037196">
        <w:rPr>
          <w:rFonts w:cs="Arial"/>
          <w:lang w:val="ru-RU"/>
        </w:rPr>
        <w:t>Понуде за јавну набавку</w:t>
      </w:r>
      <w:r w:rsidR="008F5530">
        <w:rPr>
          <w:rFonts w:cs="Arial"/>
          <w:lang w:val="ru-RU"/>
        </w:rPr>
        <w:t>:</w:t>
      </w:r>
      <w:r w:rsidR="008F5530" w:rsidRPr="00037196">
        <w:rPr>
          <w:rFonts w:cs="Arial"/>
          <w:lang w:val="ru-RU"/>
        </w:rPr>
        <w:t xml:space="preserve"> </w:t>
      </w:r>
      <w:r w:rsidR="00214D94">
        <w:rPr>
          <w:rFonts w:cs="Arial"/>
          <w:b/>
          <w:lang w:val="ru-RU"/>
        </w:rPr>
        <w:t>Стручне обуке из области ЗОП са полагањем прописаних стручних испита</w:t>
      </w:r>
      <w:r w:rsidR="008F5530" w:rsidRPr="00037196">
        <w:rPr>
          <w:rFonts w:cs="Arial"/>
          <w:lang w:val="ru-RU"/>
        </w:rPr>
        <w:t xml:space="preserve"> - Јавна набавка број </w:t>
      </w:r>
      <w:r w:rsidR="009F5006">
        <w:rPr>
          <w:rFonts w:cs="Arial"/>
          <w:lang w:val="ru-RU"/>
        </w:rPr>
        <w:t>3000/1986/2016 (1923/2016)</w:t>
      </w:r>
      <w:r w:rsidR="008F5530" w:rsidRPr="00037196">
        <w:rPr>
          <w:rFonts w:cs="Arial"/>
          <w:lang w:val="ru-RU"/>
        </w:rPr>
        <w:t xml:space="preserve"> – НЕ ОТВАРАТИ“.</w:t>
      </w:r>
    </w:p>
    <w:p w14:paraId="73807821" w14:textId="34DEC55A" w:rsidR="008F5530" w:rsidRPr="008F5530" w:rsidRDefault="008D2B23" w:rsidP="008B4BF6">
      <w:pPr>
        <w:ind w:left="-360" w:right="-19"/>
        <w:jc w:val="center"/>
        <w:outlineLvl w:val="0"/>
        <w:rPr>
          <w:rFonts w:cs="Arial"/>
          <w:lang w:val="sr-Cyrl-RS"/>
        </w:rPr>
      </w:pPr>
      <w:proofErr w:type="gramStart"/>
      <w:r w:rsidRPr="0003719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14:paraId="4EA27FEA" w14:textId="77777777" w:rsidR="008D2B23" w:rsidRPr="00037196" w:rsidRDefault="008D2B23" w:rsidP="00AA2810">
      <w:pPr>
        <w:pStyle w:val="KDPodnaslov2"/>
        <w:numPr>
          <w:ilvl w:val="1"/>
          <w:numId w:val="19"/>
        </w:numPr>
        <w:spacing w:before="0"/>
        <w:jc w:val="both"/>
        <w:rPr>
          <w:rFonts w:cs="Arial"/>
        </w:rPr>
      </w:pPr>
      <w:bookmarkStart w:id="217" w:name="_Toc441651583"/>
      <w:bookmarkStart w:id="218" w:name="_Toc442559894"/>
      <w:r w:rsidRPr="00037196">
        <w:rPr>
          <w:rFonts w:cs="Arial"/>
          <w:lang w:val="ru-RU"/>
        </w:rPr>
        <w:t>П</w:t>
      </w:r>
      <w:r w:rsidRPr="00037196">
        <w:rPr>
          <w:rFonts w:cs="Arial"/>
        </w:rPr>
        <w:t>артије</w:t>
      </w:r>
      <w:bookmarkEnd w:id="217"/>
      <w:bookmarkEnd w:id="218"/>
    </w:p>
    <w:p w14:paraId="557D5355" w14:textId="77777777" w:rsidR="00037196" w:rsidRPr="00843F44" w:rsidRDefault="00037196" w:rsidP="00037196">
      <w:pPr>
        <w:pStyle w:val="KDParagraf"/>
        <w:spacing w:before="0"/>
        <w:ind w:left="360"/>
        <w:rPr>
          <w:rFonts w:cs="Arial"/>
        </w:rPr>
      </w:pPr>
      <w:proofErr w:type="gramStart"/>
      <w:r w:rsidRPr="00843F44">
        <w:rPr>
          <w:rFonts w:cs="Arial"/>
        </w:rPr>
        <w:t>Набавка није обликована по партијама.</w:t>
      </w:r>
      <w:proofErr w:type="gramEnd"/>
    </w:p>
    <w:p w14:paraId="1BA29698" w14:textId="77777777" w:rsidR="008D2B23" w:rsidRPr="008B4BF6" w:rsidRDefault="008D2B23" w:rsidP="008D2B23">
      <w:pPr>
        <w:spacing w:before="0"/>
        <w:rPr>
          <w:rFonts w:cs="Arial"/>
          <w:color w:val="00B0F0"/>
          <w:sz w:val="10"/>
        </w:rPr>
      </w:pPr>
    </w:p>
    <w:p w14:paraId="4777FBFE" w14:textId="68C8433A" w:rsidR="008D2B23" w:rsidRPr="00037196" w:rsidRDefault="00011DCA" w:rsidP="00AA2810">
      <w:pPr>
        <w:pStyle w:val="KDPodnaslov2"/>
        <w:numPr>
          <w:ilvl w:val="1"/>
          <w:numId w:val="19"/>
        </w:numPr>
        <w:spacing w:before="0"/>
        <w:jc w:val="both"/>
        <w:rPr>
          <w:rFonts w:cs="Arial"/>
        </w:rPr>
      </w:pPr>
      <w:bookmarkStart w:id="219" w:name="_Toc441651584"/>
      <w:bookmarkStart w:id="220" w:name="_Toc442559895"/>
      <w:r w:rsidRPr="00037196">
        <w:rPr>
          <w:rFonts w:cs="Arial"/>
          <w:lang w:val="sr-Cyrl-RS"/>
        </w:rPr>
        <w:t xml:space="preserve"> </w:t>
      </w:r>
      <w:r w:rsidR="008D2B23" w:rsidRPr="00037196">
        <w:rPr>
          <w:rFonts w:cs="Arial"/>
        </w:rPr>
        <w:t>Понуда са варијантама</w:t>
      </w:r>
      <w:bookmarkEnd w:id="219"/>
      <w:bookmarkEnd w:id="220"/>
    </w:p>
    <w:p w14:paraId="610B10A5" w14:textId="77777777" w:rsidR="008D2B23" w:rsidRPr="00037196" w:rsidRDefault="008D2B23" w:rsidP="008D2B23">
      <w:pPr>
        <w:tabs>
          <w:tab w:val="num" w:pos="993"/>
        </w:tabs>
        <w:spacing w:before="0"/>
        <w:rPr>
          <w:rFonts w:cs="Arial"/>
          <w:lang w:val="ru-RU"/>
        </w:rPr>
      </w:pPr>
      <w:r w:rsidRPr="00037196">
        <w:rPr>
          <w:rFonts w:cs="Arial"/>
          <w:lang w:val="ru-RU"/>
        </w:rPr>
        <w:t>Понуда са варијантама није дозвољена.</w:t>
      </w:r>
    </w:p>
    <w:p w14:paraId="008A6DD3" w14:textId="77777777" w:rsidR="008D2B23" w:rsidRPr="008B4BF6" w:rsidRDefault="008D2B23" w:rsidP="008D2B23">
      <w:pPr>
        <w:tabs>
          <w:tab w:val="num" w:pos="993"/>
        </w:tabs>
        <w:spacing w:before="0"/>
        <w:rPr>
          <w:rFonts w:cs="Arial"/>
          <w:sz w:val="12"/>
          <w:lang w:val="ru-RU"/>
        </w:rPr>
      </w:pPr>
    </w:p>
    <w:p w14:paraId="59A3EFFF" w14:textId="3B989CE8" w:rsidR="008D2B23" w:rsidRPr="00037196" w:rsidRDefault="00011DCA" w:rsidP="00AA2810">
      <w:pPr>
        <w:pStyle w:val="KDPodnaslov2"/>
        <w:numPr>
          <w:ilvl w:val="1"/>
          <w:numId w:val="19"/>
        </w:numPr>
        <w:spacing w:before="0"/>
        <w:jc w:val="both"/>
        <w:rPr>
          <w:rFonts w:cs="Arial"/>
        </w:rPr>
      </w:pPr>
      <w:bookmarkStart w:id="221" w:name="_Toc441651585"/>
      <w:bookmarkStart w:id="222" w:name="_Toc442559896"/>
      <w:r w:rsidRPr="00037196">
        <w:rPr>
          <w:rFonts w:cs="Arial"/>
          <w:lang w:val="sr-Cyrl-RS"/>
        </w:rPr>
        <w:t xml:space="preserve"> </w:t>
      </w:r>
      <w:r w:rsidR="008D2B23" w:rsidRPr="00037196">
        <w:rPr>
          <w:rFonts w:cs="Arial"/>
        </w:rPr>
        <w:t>Подношење понуде са подизвођачима</w:t>
      </w:r>
      <w:bookmarkEnd w:id="221"/>
      <w:bookmarkEnd w:id="222"/>
    </w:p>
    <w:p w14:paraId="04E082B8" w14:textId="77777777" w:rsidR="00EE070C" w:rsidRPr="00037196" w:rsidRDefault="00EE070C" w:rsidP="00EE070C">
      <w:pPr>
        <w:pStyle w:val="KDParagraf"/>
        <w:spacing w:before="0"/>
        <w:rPr>
          <w:rFonts w:cs="Arial"/>
        </w:rPr>
      </w:pPr>
      <w:proofErr w:type="gramStart"/>
      <w:r w:rsidRPr="00037196">
        <w:rPr>
          <w:rFonts w:cs="Arial"/>
        </w:rPr>
        <w:t>Понуђач је дужан да у понуди наведе да ли ће извршење набавке делимично поверити подизвођачу.</w:t>
      </w:r>
      <w:proofErr w:type="gramEnd"/>
      <w:r w:rsidRPr="00037196">
        <w:rPr>
          <w:rFonts w:cs="Arial"/>
        </w:rPr>
        <w:t xml:space="preserve"> Ако понуђач у понуди наведе да ће делимично извршење набавке поверити подизвођачу, дужан је да наведе:</w:t>
      </w:r>
    </w:p>
    <w:p w14:paraId="340385CA" w14:textId="77777777" w:rsidR="00EE070C" w:rsidRPr="00037196" w:rsidRDefault="00EE070C" w:rsidP="00EE070C">
      <w:pPr>
        <w:pStyle w:val="KDParagraf"/>
        <w:spacing w:before="0"/>
        <w:rPr>
          <w:rFonts w:cs="Arial"/>
        </w:rPr>
      </w:pPr>
      <w:r w:rsidRPr="00037196">
        <w:rPr>
          <w:rFonts w:cs="Arial"/>
        </w:rPr>
        <w:t xml:space="preserve">- </w:t>
      </w:r>
      <w:proofErr w:type="gramStart"/>
      <w:r w:rsidRPr="00037196">
        <w:rPr>
          <w:rFonts w:cs="Arial"/>
        </w:rPr>
        <w:t>назив</w:t>
      </w:r>
      <w:proofErr w:type="gramEnd"/>
      <w:r w:rsidRPr="00037196">
        <w:rPr>
          <w:rFonts w:cs="Arial"/>
        </w:rPr>
        <w:t xml:space="preserve">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037196" w:rsidRDefault="00EE070C" w:rsidP="00EE070C">
      <w:pPr>
        <w:pStyle w:val="KDParagraf"/>
        <w:spacing w:before="0"/>
        <w:rPr>
          <w:rFonts w:cs="Arial"/>
        </w:rPr>
      </w:pPr>
      <w:r w:rsidRPr="00037196">
        <w:rPr>
          <w:rFonts w:cs="Arial"/>
        </w:rPr>
        <w:t xml:space="preserve">- </w:t>
      </w:r>
      <w:proofErr w:type="gramStart"/>
      <w:r w:rsidRPr="00037196">
        <w:rPr>
          <w:rFonts w:cs="Arial"/>
        </w:rPr>
        <w:t>проценат</w:t>
      </w:r>
      <w:proofErr w:type="gramEnd"/>
      <w:r w:rsidRPr="0003719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037196" w:rsidRDefault="00EE070C" w:rsidP="00EE070C">
      <w:pPr>
        <w:pStyle w:val="KDParagraf"/>
        <w:spacing w:before="0"/>
        <w:rPr>
          <w:rFonts w:cs="Arial"/>
        </w:rPr>
      </w:pPr>
      <w:proofErr w:type="gramStart"/>
      <w:r w:rsidRPr="0003719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14:paraId="62FF399D" w14:textId="77777777" w:rsidR="00C252AF" w:rsidRDefault="00EE070C" w:rsidP="008D2B23">
      <w:pPr>
        <w:pStyle w:val="KDParagraf"/>
        <w:spacing w:before="0"/>
        <w:rPr>
          <w:rFonts w:cs="Arial"/>
        </w:rPr>
      </w:pPr>
      <w:r w:rsidRPr="00037196">
        <w:rPr>
          <w:rFonts w:cs="Arial"/>
          <w:lang w:val="sr-Cyrl-RS"/>
        </w:rPr>
        <w:t xml:space="preserve">Обавеза понуђача је да за </w:t>
      </w:r>
      <w:r w:rsidR="008D2B23" w:rsidRPr="00037196">
        <w:rPr>
          <w:rFonts w:cs="Arial"/>
        </w:rPr>
        <w:t>подизвођач</w:t>
      </w:r>
      <w:r w:rsidRPr="00037196">
        <w:rPr>
          <w:rFonts w:cs="Arial"/>
          <w:lang w:val="sr-Cyrl-RS"/>
        </w:rPr>
        <w:t>а достави доказе о испуњености</w:t>
      </w:r>
      <w:r w:rsidR="008D2B23" w:rsidRPr="00037196">
        <w:rPr>
          <w:rFonts w:cs="Arial"/>
        </w:rPr>
        <w:t xml:space="preserve"> обавезн</w:t>
      </w:r>
      <w:r w:rsidRPr="00037196">
        <w:rPr>
          <w:rFonts w:cs="Arial"/>
          <w:lang w:val="sr-Cyrl-RS"/>
        </w:rPr>
        <w:t>их</w:t>
      </w:r>
      <w:r w:rsidR="008D2B23" w:rsidRPr="00037196">
        <w:rPr>
          <w:rFonts w:cs="Arial"/>
        </w:rPr>
        <w:t xml:space="preserve"> услов</w:t>
      </w:r>
      <w:r w:rsidRPr="00037196">
        <w:rPr>
          <w:rFonts w:cs="Arial"/>
          <w:lang w:val="sr-Cyrl-RS"/>
        </w:rPr>
        <w:t>а</w:t>
      </w:r>
      <w:r w:rsidR="008D2B23" w:rsidRPr="00037196">
        <w:rPr>
          <w:rFonts w:cs="Arial"/>
        </w:rPr>
        <w:t xml:space="preserve"> из члана 75. </w:t>
      </w:r>
      <w:proofErr w:type="gramStart"/>
      <w:r w:rsidR="008D2B23" w:rsidRPr="00037196">
        <w:rPr>
          <w:rFonts w:cs="Arial"/>
        </w:rPr>
        <w:t>став</w:t>
      </w:r>
      <w:proofErr w:type="gramEnd"/>
      <w:r w:rsidR="008D2B23" w:rsidRPr="00037196">
        <w:rPr>
          <w:rFonts w:cs="Arial"/>
        </w:rPr>
        <w:t xml:space="preserve"> 1. </w:t>
      </w:r>
      <w:proofErr w:type="gramStart"/>
      <w:r w:rsidR="008D2B23" w:rsidRPr="00037196">
        <w:rPr>
          <w:rFonts w:cs="Arial"/>
        </w:rPr>
        <w:t>тачка</w:t>
      </w:r>
      <w:proofErr w:type="gramEnd"/>
      <w:r w:rsidR="008D2B23" w:rsidRPr="00037196">
        <w:rPr>
          <w:rFonts w:cs="Arial"/>
        </w:rPr>
        <w:t xml:space="preserve"> 1), 2) и 4) </w:t>
      </w:r>
      <w:r w:rsidR="00037196" w:rsidRPr="00E47C2E">
        <w:rPr>
          <w:rFonts w:cs="Arial"/>
        </w:rPr>
        <w:t xml:space="preserve">и члана 75. </w:t>
      </w:r>
      <w:proofErr w:type="gramStart"/>
      <w:r w:rsidR="00037196" w:rsidRPr="00E47C2E">
        <w:rPr>
          <w:rFonts w:cs="Arial"/>
        </w:rPr>
        <w:t>став</w:t>
      </w:r>
      <w:proofErr w:type="gramEnd"/>
      <w:r w:rsidR="00037196" w:rsidRPr="00E47C2E">
        <w:rPr>
          <w:rFonts w:cs="Arial"/>
        </w:rPr>
        <w:t xml:space="preserve"> 2. </w:t>
      </w:r>
      <w:proofErr w:type="gramStart"/>
      <w:r w:rsidR="008D2B23" w:rsidRPr="00037196">
        <w:rPr>
          <w:rFonts w:cs="Arial"/>
        </w:rPr>
        <w:t>Закона</w:t>
      </w:r>
      <w:r w:rsidRPr="00037196">
        <w:rPr>
          <w:rFonts w:cs="Arial"/>
        </w:rPr>
        <w:t xml:space="preserve"> </w:t>
      </w:r>
      <w:r w:rsidR="008D2B23" w:rsidRPr="00037196">
        <w:rPr>
          <w:rFonts w:cs="Arial"/>
        </w:rPr>
        <w:t>наведен</w:t>
      </w:r>
      <w:r w:rsidRPr="00037196">
        <w:rPr>
          <w:rFonts w:cs="Arial"/>
          <w:lang w:val="sr-Cyrl-RS"/>
        </w:rPr>
        <w:t>их</w:t>
      </w:r>
      <w:r w:rsidR="008D2B23" w:rsidRPr="00037196">
        <w:rPr>
          <w:rFonts w:cs="Arial"/>
        </w:rPr>
        <w:t xml:space="preserve"> у одељку Услови за учешће из члана 75.</w:t>
      </w:r>
      <w:proofErr w:type="gramEnd"/>
      <w:r w:rsidR="008D2B23" w:rsidRPr="00037196">
        <w:rPr>
          <w:rFonts w:cs="Arial"/>
        </w:rPr>
        <w:t xml:space="preserve"> Закона и </w:t>
      </w:r>
      <w:r w:rsidR="008D2B23" w:rsidRPr="008B4BF6">
        <w:rPr>
          <w:rFonts w:cs="Arial"/>
        </w:rPr>
        <w:t>Упутство како се доказује испуњеност тих услова</w:t>
      </w:r>
      <w:r w:rsidRPr="008B4BF6">
        <w:rPr>
          <w:rFonts w:cs="Arial"/>
          <w:lang w:val="sr-Cyrl-RS"/>
        </w:rPr>
        <w:t>,</w:t>
      </w:r>
      <w:r w:rsidRPr="008B4BF6">
        <w:rPr>
          <w:rFonts w:cs="Arial"/>
        </w:rPr>
        <w:t xml:space="preserve"> што доказује достављањем Изјаве</w:t>
      </w:r>
      <w:r w:rsidRPr="008B4BF6">
        <w:rPr>
          <w:rFonts w:cs="Arial"/>
          <w:lang w:val="sr-Cyrl-RS"/>
        </w:rPr>
        <w:t>.</w:t>
      </w:r>
      <w:r w:rsidR="008B4BF6" w:rsidRPr="008B4BF6">
        <w:rPr>
          <w:rFonts w:cs="Arial"/>
          <w:lang w:val="sr-Cyrl-RS"/>
        </w:rPr>
        <w:t xml:space="preserve"> Доказ из члана 75.став 1.тачка 5) доставља се за део набавке који ће се вршити преко подизвођача.</w:t>
      </w:r>
      <w:r w:rsidR="008D2B23" w:rsidRPr="00037196">
        <w:rPr>
          <w:rFonts w:cs="Arial"/>
        </w:rPr>
        <w:t xml:space="preserve">Све обрасце у понуди потписује и оверава понуђач, изузев </w:t>
      </w:r>
      <w:r w:rsidRPr="00037196">
        <w:rPr>
          <w:rFonts w:cs="Arial"/>
          <w:lang w:val="sr-Cyrl-RS"/>
        </w:rPr>
        <w:t xml:space="preserve">образаца под </w:t>
      </w:r>
    </w:p>
    <w:p w14:paraId="0F513F31" w14:textId="77777777" w:rsidR="00C252AF" w:rsidRDefault="00C252AF" w:rsidP="008D2B23">
      <w:pPr>
        <w:pStyle w:val="KDParagraf"/>
        <w:spacing w:before="0"/>
        <w:rPr>
          <w:rFonts w:cs="Arial"/>
        </w:rPr>
      </w:pPr>
    </w:p>
    <w:p w14:paraId="2E7F993D" w14:textId="74522B3A" w:rsidR="008D2B23" w:rsidRPr="00C252AF" w:rsidRDefault="00EE070C" w:rsidP="008D2B23">
      <w:pPr>
        <w:pStyle w:val="KDParagraf"/>
        <w:spacing w:before="0"/>
        <w:rPr>
          <w:rFonts w:cs="Arial"/>
          <w:lang w:val="sr-Cyrl-RS"/>
        </w:rPr>
      </w:pPr>
      <w:r w:rsidRPr="00037196">
        <w:rPr>
          <w:rFonts w:cs="Arial"/>
          <w:lang w:val="sr-Cyrl-RS"/>
        </w:rPr>
        <w:lastRenderedPageBreak/>
        <w:t>пуном материјалном и кривичном одговорношћу,</w:t>
      </w:r>
      <w:r w:rsidR="008D2B23" w:rsidRPr="00037196">
        <w:rPr>
          <w:rFonts w:cs="Arial"/>
        </w:rPr>
        <w:t>које попуњава, потписује и оверава сваки подизвођач у своје име.</w:t>
      </w:r>
    </w:p>
    <w:p w14:paraId="0F1C6421" w14:textId="77777777" w:rsidR="008D2B23" w:rsidRPr="00037196" w:rsidRDefault="008D2B23" w:rsidP="008D2B23">
      <w:pPr>
        <w:pStyle w:val="KDParagraf"/>
        <w:spacing w:before="0"/>
        <w:rPr>
          <w:rFonts w:cs="Arial"/>
        </w:rPr>
      </w:pPr>
      <w:proofErr w:type="gramStart"/>
      <w:r w:rsidRPr="0003719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r w:rsidRPr="00037196">
        <w:rPr>
          <w:rFonts w:cs="Arial"/>
        </w:rPr>
        <w:t xml:space="preserve"> </w:t>
      </w:r>
    </w:p>
    <w:p w14:paraId="3E69797F" w14:textId="5E5F22BB" w:rsidR="008D2B23" w:rsidRDefault="00011DCA" w:rsidP="008D2B23">
      <w:pPr>
        <w:pStyle w:val="KDParagraf"/>
        <w:spacing w:before="0"/>
        <w:rPr>
          <w:rFonts w:cs="Arial"/>
          <w:lang w:val="sr-Cyrl-RS"/>
        </w:rPr>
      </w:pPr>
      <w:r w:rsidRPr="0003719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037196">
        <w:rPr>
          <w:rFonts w:cs="Arial"/>
        </w:rPr>
        <w:t>одлуке  о</w:t>
      </w:r>
      <w:proofErr w:type="gramEnd"/>
      <w:r w:rsidRPr="0003719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37196">
        <w:rPr>
          <w:rFonts w:cs="Arial"/>
        </w:rPr>
        <w:t>обавеза ,</w:t>
      </w:r>
      <w:proofErr w:type="gramEnd"/>
      <w:r w:rsidRPr="00037196">
        <w:rPr>
          <w:rFonts w:cs="Arial"/>
        </w:rPr>
        <w:t xml:space="preserve"> без обзира на број подизвођача.</w:t>
      </w:r>
    </w:p>
    <w:p w14:paraId="759C4B10" w14:textId="77777777" w:rsidR="008F5530" w:rsidRPr="008B4BF6" w:rsidRDefault="008F5530" w:rsidP="008D2B23">
      <w:pPr>
        <w:pStyle w:val="KDParagraf"/>
        <w:spacing w:before="0"/>
        <w:rPr>
          <w:rFonts w:cs="Arial"/>
          <w:sz w:val="6"/>
          <w:lang w:val="sr-Cyrl-RS"/>
        </w:rPr>
      </w:pPr>
    </w:p>
    <w:p w14:paraId="6F66DBEB" w14:textId="40A29446" w:rsidR="008D2B23" w:rsidRPr="00037196" w:rsidRDefault="008D2B23" w:rsidP="00AA2810">
      <w:pPr>
        <w:pStyle w:val="KDPodnaslov2"/>
        <w:numPr>
          <w:ilvl w:val="1"/>
          <w:numId w:val="19"/>
        </w:numPr>
        <w:spacing w:before="0"/>
        <w:jc w:val="both"/>
        <w:rPr>
          <w:rFonts w:cs="Arial"/>
        </w:rPr>
      </w:pPr>
      <w:bookmarkStart w:id="223" w:name="_Toc441651586"/>
      <w:bookmarkStart w:id="224" w:name="_Toc442559897"/>
      <w:r w:rsidRPr="00037196">
        <w:rPr>
          <w:rFonts w:cs="Arial"/>
        </w:rPr>
        <w:t>Подношење заједничке понуде</w:t>
      </w:r>
      <w:bookmarkEnd w:id="223"/>
      <w:bookmarkEnd w:id="224"/>
    </w:p>
    <w:p w14:paraId="580FBDF5" w14:textId="77777777" w:rsidR="008D2B23" w:rsidRPr="00037196" w:rsidRDefault="008D2B23" w:rsidP="008D2B23">
      <w:pPr>
        <w:pStyle w:val="KDParagraf"/>
        <w:spacing w:before="0"/>
        <w:rPr>
          <w:rFonts w:cs="Arial"/>
        </w:rPr>
      </w:pPr>
      <w:proofErr w:type="gramStart"/>
      <w:r w:rsidRPr="0003719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037196">
        <w:rPr>
          <w:rFonts w:cs="Arial"/>
        </w:rPr>
        <w:t xml:space="preserve"> </w:t>
      </w:r>
      <w:proofErr w:type="gramStart"/>
      <w:r w:rsidRPr="00037196">
        <w:rPr>
          <w:rFonts w:cs="Arial"/>
        </w:rPr>
        <w:t>став</w:t>
      </w:r>
      <w:proofErr w:type="gramEnd"/>
      <w:r w:rsidRPr="00037196">
        <w:rPr>
          <w:rFonts w:cs="Arial"/>
        </w:rPr>
        <w:t xml:space="preserve"> 4. </w:t>
      </w:r>
      <w:proofErr w:type="gramStart"/>
      <w:r w:rsidRPr="00037196">
        <w:rPr>
          <w:rFonts w:cs="Arial"/>
        </w:rPr>
        <w:t>и</w:t>
      </w:r>
      <w:proofErr w:type="gramEnd"/>
      <w:r w:rsidRPr="00037196">
        <w:rPr>
          <w:rFonts w:cs="Arial"/>
        </w:rPr>
        <w:t xml:space="preserve"> 5.Закона о јавним набавкама и то: </w:t>
      </w:r>
    </w:p>
    <w:p w14:paraId="6EF735F2" w14:textId="77777777" w:rsidR="008D2B23" w:rsidRPr="00037196" w:rsidRDefault="008D2B23" w:rsidP="008D2B23">
      <w:pPr>
        <w:pStyle w:val="KDNabrajanje"/>
        <w:spacing w:before="0"/>
        <w:rPr>
          <w:rFonts w:cs="Arial"/>
        </w:rPr>
      </w:pPr>
      <w:r w:rsidRPr="00037196">
        <w:rPr>
          <w:rFonts w:cs="Arial"/>
          <w:lang w:val="sr-Cyrl-CS"/>
        </w:rPr>
        <w:t xml:space="preserve">податке о </w:t>
      </w:r>
      <w:r w:rsidRPr="00037196">
        <w:rPr>
          <w:rFonts w:cs="Arial"/>
        </w:rPr>
        <w:t xml:space="preserve">члану групе који ће бити </w:t>
      </w:r>
      <w:r w:rsidRPr="00037196">
        <w:rPr>
          <w:rFonts w:cs="Arial"/>
          <w:lang w:val="sr-Cyrl-CS"/>
        </w:rPr>
        <w:t>Н</w:t>
      </w:r>
      <w:r w:rsidRPr="00037196">
        <w:rPr>
          <w:rFonts w:cs="Arial"/>
        </w:rPr>
        <w:t xml:space="preserve">осилац посла, односно који ће поднети понуду и који ће заступати групу понуђача пред </w:t>
      </w:r>
      <w:r w:rsidRPr="00037196">
        <w:rPr>
          <w:rFonts w:cs="Arial"/>
          <w:lang w:val="sr-Cyrl-CS"/>
        </w:rPr>
        <w:t>Н</w:t>
      </w:r>
      <w:r w:rsidRPr="00037196">
        <w:rPr>
          <w:rFonts w:cs="Arial"/>
        </w:rPr>
        <w:t>аручиоцем;</w:t>
      </w:r>
    </w:p>
    <w:p w14:paraId="1CDD6BDE" w14:textId="77777777" w:rsidR="008D2B23" w:rsidRPr="00037196" w:rsidRDefault="008D2B23" w:rsidP="008D2B23">
      <w:pPr>
        <w:pStyle w:val="KDNabrajanje"/>
        <w:spacing w:before="0"/>
        <w:rPr>
          <w:rFonts w:cs="Arial"/>
        </w:rPr>
      </w:pPr>
      <w:r w:rsidRPr="00037196">
        <w:rPr>
          <w:rFonts w:cs="Arial"/>
        </w:rPr>
        <w:t>опис послова сваког од понуђача из групе понуђача у извршењу уговора.</w:t>
      </w:r>
    </w:p>
    <w:p w14:paraId="2D3C3FD5" w14:textId="766FAA22" w:rsidR="00011DCA" w:rsidRPr="00780B47" w:rsidRDefault="008D2B23" w:rsidP="008D2B23">
      <w:pPr>
        <w:pStyle w:val="KDParagraf"/>
        <w:spacing w:before="0"/>
        <w:rPr>
          <w:rFonts w:cs="Arial"/>
          <w:lang w:val="sr-Cyrl-RS"/>
        </w:rPr>
      </w:pPr>
      <w:r w:rsidRPr="0003719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037196">
        <w:rPr>
          <w:rFonts w:cs="Arial"/>
        </w:rPr>
        <w:t>став</w:t>
      </w:r>
      <w:proofErr w:type="gramEnd"/>
      <w:r w:rsidRPr="00037196">
        <w:rPr>
          <w:rFonts w:cs="Arial"/>
        </w:rPr>
        <w:t xml:space="preserve"> 1. </w:t>
      </w:r>
      <w:proofErr w:type="gramStart"/>
      <w:r w:rsidRPr="00037196">
        <w:rPr>
          <w:rFonts w:cs="Arial"/>
        </w:rPr>
        <w:t>тачка</w:t>
      </w:r>
      <w:proofErr w:type="gramEnd"/>
      <w:r w:rsidRPr="00037196">
        <w:rPr>
          <w:rFonts w:cs="Arial"/>
        </w:rPr>
        <w:t xml:space="preserve"> 1), 2) и 4) </w:t>
      </w:r>
      <w:r w:rsidR="00037196" w:rsidRPr="00E47C2E">
        <w:rPr>
          <w:rFonts w:cs="Arial"/>
        </w:rPr>
        <w:t xml:space="preserve">и члана 75. </w:t>
      </w:r>
      <w:proofErr w:type="gramStart"/>
      <w:r w:rsidR="00037196" w:rsidRPr="00E47C2E">
        <w:rPr>
          <w:rFonts w:cs="Arial"/>
        </w:rPr>
        <w:t>став</w:t>
      </w:r>
      <w:proofErr w:type="gramEnd"/>
      <w:r w:rsidR="00037196" w:rsidRPr="00E47C2E">
        <w:rPr>
          <w:rFonts w:cs="Arial"/>
        </w:rPr>
        <w:t xml:space="preserve"> 2. </w:t>
      </w:r>
      <w:proofErr w:type="gramStart"/>
      <w:r w:rsidRPr="00037196">
        <w:rPr>
          <w:rFonts w:cs="Arial"/>
        </w:rPr>
        <w:t>Закона, наведене у одељку Услови за учешће из члана 75.</w:t>
      </w:r>
      <w:proofErr w:type="gramEnd"/>
      <w:r w:rsidRPr="00037196">
        <w:rPr>
          <w:rFonts w:cs="Arial"/>
        </w:rPr>
        <w:t xml:space="preserve"> Закона и Упутство како се доказује испуњеност тих услова</w:t>
      </w:r>
      <w:r w:rsidR="00011DCA" w:rsidRPr="00037196">
        <w:rPr>
          <w:rFonts w:cs="Arial"/>
        </w:rPr>
        <w:t xml:space="preserve">, </w:t>
      </w:r>
      <w:r w:rsidR="00011DCA" w:rsidRPr="00780B47">
        <w:rPr>
          <w:rFonts w:cs="Arial"/>
        </w:rPr>
        <w:t>што доказује достављањем Изјаве</w:t>
      </w:r>
      <w:r w:rsidR="00011DCA" w:rsidRPr="00780B47">
        <w:rPr>
          <w:rFonts w:cs="Arial"/>
          <w:lang w:val="sr-Cyrl-RS"/>
        </w:rPr>
        <w:t>.</w:t>
      </w:r>
      <w:r w:rsidRPr="00780B47">
        <w:rPr>
          <w:rFonts w:cs="Arial"/>
        </w:rPr>
        <w:t xml:space="preserve"> </w:t>
      </w:r>
      <w:r w:rsidR="008B4BF6" w:rsidRPr="008B4BF6">
        <w:rPr>
          <w:rFonts w:cs="Arial"/>
          <w:szCs w:val="24"/>
          <w:lang w:val="sr-Cyrl-RS"/>
        </w:rPr>
        <w:t xml:space="preserve">Услов из члана 75.став 1.тачка </w:t>
      </w:r>
      <w:proofErr w:type="gramStart"/>
      <w:r w:rsidR="008B4BF6" w:rsidRPr="008B4BF6">
        <w:rPr>
          <w:rFonts w:cs="Arial"/>
          <w:szCs w:val="24"/>
          <w:lang w:val="sr-Cyrl-RS"/>
        </w:rPr>
        <w:t>5.Закона ,</w:t>
      </w:r>
      <w:proofErr w:type="gramEnd"/>
      <w:r w:rsidR="008B4BF6" w:rsidRPr="008B4BF6">
        <w:rPr>
          <w:rFonts w:cs="Arial"/>
          <w:szCs w:val="24"/>
          <w:lang w:val="sr-Cyrl-RS"/>
        </w:rPr>
        <w:t xml:space="preserve">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037196" w:rsidRDefault="008D2B23" w:rsidP="008D2B23">
      <w:pPr>
        <w:pStyle w:val="KDParagraf"/>
        <w:spacing w:before="0"/>
        <w:rPr>
          <w:rFonts w:cs="Arial"/>
          <w:color w:val="00B0F0"/>
          <w:lang w:val="sr-Cyrl-RS" w:bidi="en-US"/>
        </w:rPr>
      </w:pPr>
      <w:r w:rsidRPr="00037196">
        <w:rPr>
          <w:rFonts w:cs="Arial"/>
          <w:lang w:bidi="en-US"/>
        </w:rPr>
        <w:t xml:space="preserve">У случају заједничке понуде групе понуђача </w:t>
      </w:r>
      <w:r w:rsidR="00011DCA" w:rsidRPr="00037196">
        <w:rPr>
          <w:rFonts w:cs="Arial"/>
          <w:lang w:val="sr-Cyrl-CS" w:bidi="en-US"/>
        </w:rPr>
        <w:t xml:space="preserve">обрасце под пуном материјалном и кривичном одговорношћу </w:t>
      </w:r>
      <w:r w:rsidRPr="00037196">
        <w:rPr>
          <w:rFonts w:cs="Arial"/>
          <w:lang w:bidi="en-US"/>
        </w:rPr>
        <w:t>попуњава, потписује и оверава сваки члан групе понуђача у своје име</w:t>
      </w:r>
      <w:proofErr w:type="gramStart"/>
      <w:r w:rsidRPr="00037196">
        <w:rPr>
          <w:rFonts w:cs="Arial"/>
          <w:lang w:bidi="en-US"/>
        </w:rPr>
        <w:t>.</w:t>
      </w:r>
      <w:r w:rsidR="00B20A6C" w:rsidRPr="00037196">
        <w:rPr>
          <w:rFonts w:cs="Arial"/>
          <w:lang w:val="sr-Cyrl-RS" w:bidi="en-US"/>
        </w:rPr>
        <w:t>(</w:t>
      </w:r>
      <w:proofErr w:type="gramEnd"/>
      <w:r w:rsidR="00B20A6C" w:rsidRPr="00037196">
        <w:rPr>
          <w:rFonts w:cs="Arial"/>
          <w:lang w:val="sr-Cyrl-RS" w:bidi="en-US"/>
        </w:rPr>
        <w:t xml:space="preserve"> Образац Изјаве о независној понуди и Образац изјаве у складу са чланом 75. став 2. Закона)</w:t>
      </w:r>
    </w:p>
    <w:p w14:paraId="1B5184CA" w14:textId="0DD4D553" w:rsidR="008D2B23" w:rsidRDefault="00011DCA" w:rsidP="008D2B23">
      <w:pPr>
        <w:pStyle w:val="KDParagraf"/>
        <w:spacing w:before="0"/>
        <w:rPr>
          <w:rFonts w:cs="Arial"/>
          <w:lang w:val="sr-Cyrl-RS" w:bidi="en-US"/>
        </w:rPr>
      </w:pPr>
      <w:r w:rsidRPr="00037196">
        <w:rPr>
          <w:rFonts w:cs="Arial"/>
          <w:lang w:val="sr-Cyrl-RS" w:bidi="en-US"/>
        </w:rPr>
        <w:t>Понуђачи из групе понуђача одговорају неограничено солидарно према наручиоцу.</w:t>
      </w:r>
    </w:p>
    <w:p w14:paraId="396C5BC8" w14:textId="77777777" w:rsidR="00780B47" w:rsidRPr="008B4BF6" w:rsidRDefault="00780B47" w:rsidP="008D2B23">
      <w:pPr>
        <w:pStyle w:val="KDParagraf"/>
        <w:spacing w:before="0"/>
        <w:rPr>
          <w:rFonts w:cs="Arial"/>
          <w:sz w:val="8"/>
          <w:lang w:val="sr-Cyrl-RS" w:bidi="en-US"/>
        </w:rPr>
      </w:pPr>
    </w:p>
    <w:p w14:paraId="215FEAFD" w14:textId="77777777" w:rsidR="008D2B23" w:rsidRPr="00037196" w:rsidRDefault="008D2B23" w:rsidP="00AA2810">
      <w:pPr>
        <w:pStyle w:val="KDPodnaslov2"/>
        <w:numPr>
          <w:ilvl w:val="1"/>
          <w:numId w:val="19"/>
        </w:numPr>
        <w:spacing w:before="0"/>
        <w:jc w:val="both"/>
        <w:rPr>
          <w:rFonts w:cs="Arial"/>
        </w:rPr>
      </w:pPr>
      <w:bookmarkStart w:id="225" w:name="_Toc441651587"/>
      <w:bookmarkStart w:id="226" w:name="_Toc442559898"/>
      <w:r w:rsidRPr="00037196">
        <w:rPr>
          <w:rFonts w:cs="Arial"/>
        </w:rPr>
        <w:t>Понуђена цена</w:t>
      </w:r>
      <w:bookmarkEnd w:id="225"/>
      <w:bookmarkEnd w:id="226"/>
    </w:p>
    <w:p w14:paraId="77C6A8D3" w14:textId="6750C04B" w:rsidR="008D2B23" w:rsidRPr="00780B47" w:rsidRDefault="008D2B23" w:rsidP="008D2B23">
      <w:pPr>
        <w:pStyle w:val="KDParagraf"/>
        <w:spacing w:before="0"/>
        <w:rPr>
          <w:rFonts w:cs="Arial"/>
          <w:b/>
        </w:rPr>
      </w:pPr>
      <w:proofErr w:type="gramStart"/>
      <w:r w:rsidRPr="00780B47">
        <w:rPr>
          <w:rFonts w:cs="Arial"/>
          <w:b/>
        </w:rPr>
        <w:t>Цена се исказује у динарима, без пореза на додату вредност.</w:t>
      </w:r>
      <w:proofErr w:type="gramEnd"/>
    </w:p>
    <w:p w14:paraId="1B479A58" w14:textId="2E836D80" w:rsidR="008D2B23" w:rsidRPr="00037196" w:rsidRDefault="008D2B23" w:rsidP="008D2B23">
      <w:pPr>
        <w:pStyle w:val="KDParagraf"/>
        <w:spacing w:before="0"/>
        <w:rPr>
          <w:rFonts w:cs="Arial"/>
        </w:rPr>
      </w:pPr>
      <w:proofErr w:type="gramStart"/>
      <w:r w:rsidRPr="00037196">
        <w:rPr>
          <w:rFonts w:cs="Arial"/>
        </w:rPr>
        <w:t>У случају да у достављеној понуди није назначено да ли је понуђена цена са или без пореза</w:t>
      </w:r>
      <w:r w:rsidR="00250031" w:rsidRPr="00037196">
        <w:rPr>
          <w:rFonts w:cs="Arial"/>
          <w:lang w:val="sr-Cyrl-RS"/>
        </w:rPr>
        <w:t xml:space="preserve"> на додату вредност</w:t>
      </w:r>
      <w:r w:rsidRPr="00037196">
        <w:rPr>
          <w:rFonts w:cs="Arial"/>
        </w:rPr>
        <w:t>, сматраће се сагласно Закону, да је иста без пореза</w:t>
      </w:r>
      <w:r w:rsidR="00250031" w:rsidRPr="00037196">
        <w:rPr>
          <w:rFonts w:cs="Arial"/>
          <w:lang w:val="sr-Cyrl-RS"/>
        </w:rPr>
        <w:t xml:space="preserve"> на додату вредност</w:t>
      </w:r>
      <w:r w:rsidRPr="00037196">
        <w:rPr>
          <w:rFonts w:cs="Arial"/>
        </w:rPr>
        <w:t>.</w:t>
      </w:r>
      <w:proofErr w:type="gramEnd"/>
      <w:r w:rsidRPr="00037196">
        <w:rPr>
          <w:rFonts w:cs="Arial"/>
        </w:rPr>
        <w:t xml:space="preserve"> </w:t>
      </w:r>
    </w:p>
    <w:p w14:paraId="36D79626" w14:textId="77777777" w:rsidR="00011DCA" w:rsidRPr="00037196" w:rsidRDefault="00011DCA" w:rsidP="00011DCA">
      <w:pPr>
        <w:pStyle w:val="KDParagraf"/>
        <w:spacing w:before="0"/>
        <w:rPr>
          <w:rFonts w:cs="Arial"/>
        </w:rPr>
      </w:pPr>
      <w:proofErr w:type="gramStart"/>
      <w:r w:rsidRPr="00037196">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037196">
        <w:rPr>
          <w:rFonts w:cs="Arial"/>
        </w:rPr>
        <w:t xml:space="preserve"> </w:t>
      </w:r>
      <w:proofErr w:type="gramStart"/>
      <w:r w:rsidRPr="00037196">
        <w:rPr>
          <w:rFonts w:cs="Arial"/>
        </w:rPr>
        <w:t>У случају рачунске грешке меродавна ће бити јединична цена.</w:t>
      </w:r>
      <w:proofErr w:type="gramEnd"/>
    </w:p>
    <w:p w14:paraId="59CB6868" w14:textId="77777777" w:rsidR="002E2F11" w:rsidRPr="00037196" w:rsidRDefault="002E2F11" w:rsidP="002E2F11">
      <w:pPr>
        <w:pStyle w:val="KDParagraf"/>
        <w:spacing w:before="0"/>
        <w:rPr>
          <w:rFonts w:cs="Arial"/>
        </w:rPr>
      </w:pPr>
      <w:proofErr w:type="gramStart"/>
      <w:r w:rsidRPr="00037196">
        <w:rPr>
          <w:rFonts w:cs="Arial"/>
        </w:rPr>
        <w:t>Понуда која је изражена у две валуте, сматраће се неприхватљивом.</w:t>
      </w:r>
      <w:proofErr w:type="gramEnd"/>
    </w:p>
    <w:p w14:paraId="6D01A748" w14:textId="07F89522" w:rsidR="002E2F11" w:rsidRPr="008F5530" w:rsidRDefault="002E2F11" w:rsidP="002E2F11">
      <w:pPr>
        <w:pStyle w:val="KDParagraf"/>
        <w:spacing w:before="0"/>
        <w:rPr>
          <w:rFonts w:cs="Arial"/>
          <w:lang w:val="sr-Cyrl-RS"/>
        </w:rPr>
      </w:pPr>
      <w:proofErr w:type="gramStart"/>
      <w:r w:rsidRPr="00037196">
        <w:rPr>
          <w:rFonts w:cs="Arial"/>
        </w:rPr>
        <w:t>Ако је у понуди исказана неуобичајено ниска цена, Наручилац ће поступити у складу са чланом 92.</w:t>
      </w:r>
      <w:proofErr w:type="gramEnd"/>
      <w:r w:rsidRPr="00037196">
        <w:rPr>
          <w:rFonts w:cs="Arial"/>
        </w:rPr>
        <w:t xml:space="preserve"> </w:t>
      </w:r>
      <w:proofErr w:type="gramStart"/>
      <w:r w:rsidRPr="00037196">
        <w:rPr>
          <w:rFonts w:cs="Arial"/>
        </w:rPr>
        <w:t>З</w:t>
      </w:r>
      <w:r w:rsidR="00250031" w:rsidRPr="00037196">
        <w:rPr>
          <w:rFonts w:cs="Arial"/>
          <w:lang w:val="sr-Cyrl-RS"/>
        </w:rPr>
        <w:t>акона</w:t>
      </w:r>
      <w:r w:rsidRPr="00037196">
        <w:rPr>
          <w:rFonts w:cs="Arial"/>
        </w:rPr>
        <w:t>.</w:t>
      </w:r>
      <w:proofErr w:type="gramEnd"/>
    </w:p>
    <w:p w14:paraId="37E925F2" w14:textId="44BDD4AD" w:rsidR="0056571E" w:rsidRDefault="002E2F11" w:rsidP="00AA2810">
      <w:pPr>
        <w:pStyle w:val="KDPodnaslov2"/>
        <w:numPr>
          <w:ilvl w:val="1"/>
          <w:numId w:val="19"/>
        </w:numPr>
        <w:spacing w:before="0"/>
        <w:jc w:val="both"/>
        <w:rPr>
          <w:rFonts w:cs="Arial"/>
          <w:lang w:val="sr-Cyrl-RS"/>
        </w:rPr>
      </w:pPr>
      <w:r w:rsidRPr="00037196">
        <w:rPr>
          <w:rFonts w:cs="Arial"/>
        </w:rPr>
        <w:t>Корекција цене</w:t>
      </w:r>
    </w:p>
    <w:p w14:paraId="61E1DD0E" w14:textId="088F2481" w:rsidR="00780B47" w:rsidRPr="00780B47" w:rsidRDefault="00780B47" w:rsidP="00780B47">
      <w:pPr>
        <w:rPr>
          <w:b/>
          <w:lang w:val="sr-Cyrl-RS"/>
        </w:rPr>
      </w:pPr>
      <w:r w:rsidRPr="00780B47">
        <w:rPr>
          <w:b/>
          <w:lang w:val="sr-Cyrl-RS"/>
        </w:rPr>
        <w:t>Цена је фиксна за цео уговорени период и не подлеже никаквој промени.</w:t>
      </w:r>
    </w:p>
    <w:p w14:paraId="63A6F4A6" w14:textId="77777777" w:rsidR="009977EB" w:rsidRPr="00037196" w:rsidRDefault="009977EB" w:rsidP="0054056C">
      <w:pPr>
        <w:pStyle w:val="KDParagraf"/>
        <w:spacing w:before="0"/>
        <w:rPr>
          <w:rFonts w:eastAsia="Calibri" w:cs="Arial"/>
          <w:color w:val="00B0F0"/>
        </w:rPr>
      </w:pPr>
    </w:p>
    <w:p w14:paraId="2DC15E22" w14:textId="7E098D4A" w:rsidR="006E6F46" w:rsidRDefault="006E6F46" w:rsidP="00AA2810">
      <w:pPr>
        <w:pStyle w:val="KDPodnaslov2"/>
        <w:numPr>
          <w:ilvl w:val="1"/>
          <w:numId w:val="19"/>
        </w:numPr>
        <w:spacing w:before="0"/>
        <w:jc w:val="both"/>
        <w:rPr>
          <w:rFonts w:cs="Arial"/>
          <w:lang w:val="sr-Cyrl-RS" w:eastAsia="ar-SA"/>
        </w:rPr>
      </w:pPr>
      <w:r w:rsidRPr="00037196">
        <w:rPr>
          <w:rFonts w:cs="Arial"/>
          <w:lang w:eastAsia="ar-SA"/>
        </w:rPr>
        <w:t xml:space="preserve">Рок </w:t>
      </w:r>
      <w:r w:rsidR="00C51ECD" w:rsidRPr="00037196">
        <w:rPr>
          <w:rFonts w:cs="Arial"/>
          <w:lang w:val="sr-Cyrl-RS" w:eastAsia="ar-SA"/>
        </w:rPr>
        <w:t>извршења услуга</w:t>
      </w:r>
    </w:p>
    <w:p w14:paraId="35802055" w14:textId="08B7DBD4" w:rsidR="0010551C" w:rsidRPr="009F5006" w:rsidRDefault="0010551C" w:rsidP="009F5006">
      <w:pPr>
        <w:pStyle w:val="Heading10"/>
        <w:spacing w:before="0"/>
        <w:ind w:left="0" w:firstLine="0"/>
        <w:jc w:val="both"/>
        <w:rPr>
          <w:rFonts w:eastAsia="TimesNewRomanPSMT" w:cs="Arial"/>
          <w:b w:val="0"/>
          <w:bCs/>
          <w:iCs/>
          <w:lang w:val="sr-Cyrl-RS"/>
        </w:rPr>
      </w:pPr>
      <w:bookmarkStart w:id="227" w:name="_Toc441651588"/>
      <w:bookmarkStart w:id="228" w:name="_Toc442559899"/>
      <w:r w:rsidRPr="00810633">
        <w:rPr>
          <w:rFonts w:eastAsia="TimesNewRomanPSMT" w:cs="Arial"/>
          <w:b w:val="0"/>
          <w:bCs/>
          <w:iCs/>
          <w:lang w:val="sr-Cyrl-RS"/>
        </w:rPr>
        <w:t xml:space="preserve">Понуђач је обавезан да обуку започне најкасније </w:t>
      </w:r>
      <w:r>
        <w:rPr>
          <w:rFonts w:eastAsia="TimesNewRomanPSMT" w:cs="Arial"/>
          <w:b w:val="0"/>
          <w:bCs/>
          <w:iCs/>
          <w:lang w:val="en-US"/>
        </w:rPr>
        <w:t xml:space="preserve">7 </w:t>
      </w:r>
      <w:r w:rsidRPr="00810633">
        <w:rPr>
          <w:rFonts w:eastAsia="TimesNewRomanPSMT" w:cs="Arial"/>
          <w:b w:val="0"/>
          <w:bCs/>
          <w:iCs/>
          <w:lang w:val="sr-Cyrl-RS"/>
        </w:rPr>
        <w:t>дана од дана потписивања уговора и заврши</w:t>
      </w:r>
      <w:r>
        <w:rPr>
          <w:rFonts w:eastAsia="TimesNewRomanPSMT" w:cs="Arial"/>
          <w:b w:val="0"/>
          <w:bCs/>
          <w:iCs/>
          <w:lang w:val="sr-Cyrl-RS"/>
        </w:rPr>
        <w:t xml:space="preserve"> је</w:t>
      </w:r>
      <w:r w:rsidRPr="00810633">
        <w:rPr>
          <w:rFonts w:eastAsia="TimesNewRomanPSMT" w:cs="Arial"/>
          <w:b w:val="0"/>
          <w:bCs/>
          <w:iCs/>
          <w:lang w:val="sr-Cyrl-RS"/>
        </w:rPr>
        <w:t xml:space="preserve"> у року не дужем од </w:t>
      </w:r>
      <w:r>
        <w:rPr>
          <w:rFonts w:eastAsia="TimesNewRomanPSMT" w:cs="Arial"/>
          <w:b w:val="0"/>
          <w:bCs/>
          <w:iCs/>
          <w:lang w:val="en-US"/>
        </w:rPr>
        <w:t>6</w:t>
      </w:r>
      <w:r>
        <w:rPr>
          <w:rFonts w:eastAsia="TimesNewRomanPSMT" w:cs="Arial"/>
          <w:b w:val="0"/>
          <w:bCs/>
          <w:iCs/>
          <w:lang w:val="sr-Cyrl-RS"/>
        </w:rPr>
        <w:t>0 дана према захтевима из Техничке спецификације Наручиоца.</w:t>
      </w:r>
    </w:p>
    <w:p w14:paraId="7425FD0B" w14:textId="6117FD9D" w:rsidR="00780B47" w:rsidRPr="00650E62" w:rsidRDefault="008D2B23" w:rsidP="00780B47">
      <w:pPr>
        <w:pStyle w:val="KDPodnaslov2"/>
        <w:numPr>
          <w:ilvl w:val="1"/>
          <w:numId w:val="19"/>
        </w:numPr>
        <w:spacing w:before="0"/>
        <w:jc w:val="both"/>
        <w:rPr>
          <w:rFonts w:cs="Arial"/>
          <w:lang w:val="sr-Cyrl-RS"/>
        </w:rPr>
      </w:pPr>
      <w:r w:rsidRPr="00037196">
        <w:rPr>
          <w:rFonts w:cs="Arial"/>
        </w:rPr>
        <w:lastRenderedPageBreak/>
        <w:t>Начин и услови плаћања</w:t>
      </w:r>
      <w:bookmarkEnd w:id="227"/>
      <w:bookmarkEnd w:id="228"/>
    </w:p>
    <w:p w14:paraId="0CD77BE5" w14:textId="77777777" w:rsidR="00780B47" w:rsidRPr="00780B47" w:rsidRDefault="00780B47" w:rsidP="00780B47">
      <w:pPr>
        <w:tabs>
          <w:tab w:val="left" w:pos="567"/>
        </w:tabs>
        <w:spacing w:before="0"/>
        <w:rPr>
          <w:rFonts w:eastAsia="Calibri" w:cs="Arial"/>
          <w:lang w:val="sr-Cyrl-RS"/>
        </w:rPr>
      </w:pPr>
      <w:r w:rsidRPr="00780B47">
        <w:rPr>
          <w:rFonts w:eastAsia="Calibri" w:cs="Arial"/>
        </w:rPr>
        <w:t xml:space="preserve">Корисник услуге се обавезује да Пружаоцу услуга плати извршену Услугу динарском </w:t>
      </w:r>
      <w:proofErr w:type="gramStart"/>
      <w:r w:rsidRPr="00780B47">
        <w:rPr>
          <w:rFonts w:eastAsia="Calibri" w:cs="Arial"/>
        </w:rPr>
        <w:t>дознаком ,</w:t>
      </w:r>
      <w:proofErr w:type="gramEnd"/>
      <w:r w:rsidRPr="00780B47">
        <w:rPr>
          <w:rFonts w:eastAsia="Calibri" w:cs="Arial"/>
        </w:rPr>
        <w:t xml:space="preserve"> на следећи начин:</w:t>
      </w:r>
    </w:p>
    <w:p w14:paraId="67ABC374" w14:textId="77777777" w:rsidR="00780B47" w:rsidRPr="00780B47" w:rsidRDefault="00780B47" w:rsidP="00780B47">
      <w:pPr>
        <w:tabs>
          <w:tab w:val="left" w:pos="567"/>
        </w:tabs>
        <w:spacing w:before="0"/>
        <w:rPr>
          <w:rFonts w:eastAsia="Calibri" w:cs="Arial"/>
          <w:lang w:val="sr-Cyrl-RS"/>
        </w:rPr>
      </w:pPr>
    </w:p>
    <w:p w14:paraId="43761D18" w14:textId="77777777" w:rsidR="00780B47" w:rsidRPr="00780B47" w:rsidRDefault="00780B47" w:rsidP="00780B47">
      <w:pPr>
        <w:tabs>
          <w:tab w:val="left" w:pos="567"/>
        </w:tabs>
        <w:spacing w:before="0"/>
        <w:rPr>
          <w:rFonts w:eastAsia="Calibri" w:cs="Arial"/>
          <w:lang w:val="sr-Cyrl-RS"/>
        </w:rPr>
      </w:pPr>
      <w:r w:rsidRPr="00780B47">
        <w:rPr>
          <w:rFonts w:eastAsia="Calibri" w:cs="Arial"/>
          <w:lang w:val="sr-Cyrl-RS"/>
        </w:rPr>
        <w:t>У</w:t>
      </w:r>
      <w:r w:rsidRPr="00780B47">
        <w:rPr>
          <w:rFonts w:eastAsia="Calibri" w:cs="Arial"/>
        </w:rPr>
        <w:t xml:space="preserve"> зависности од извршења уговорених услуга, у року до 45 (четрдесетпет дана) дана од дана пријема исправног рачуна, са уговореним прилогом-обострано потписаним записником. </w:t>
      </w:r>
    </w:p>
    <w:p w14:paraId="25470766" w14:textId="6D033B8A" w:rsidR="00780B47" w:rsidRDefault="008F5530" w:rsidP="00780B47">
      <w:pPr>
        <w:tabs>
          <w:tab w:val="left" w:pos="567"/>
        </w:tabs>
        <w:spacing w:before="0"/>
        <w:rPr>
          <w:rFonts w:cs="Arial"/>
          <w:b/>
          <w:lang w:val="sr-Cyrl-RS"/>
        </w:rPr>
      </w:pPr>
      <w:r>
        <w:rPr>
          <w:rFonts w:eastAsia="Calibri" w:cs="Arial"/>
          <w:b/>
        </w:rPr>
        <w:t>Рачун мора да гласи на</w:t>
      </w:r>
      <w:r w:rsidR="00780B47" w:rsidRPr="00780B47">
        <w:rPr>
          <w:rFonts w:eastAsia="Calibri" w:cs="Arial"/>
          <w:b/>
        </w:rPr>
        <w:t>:</w:t>
      </w:r>
      <w:r w:rsidR="00780B47" w:rsidRPr="00780B47">
        <w:rPr>
          <w:rFonts w:eastAsia="Calibri" w:cs="Arial"/>
          <w:b/>
          <w:color w:val="00B0F0"/>
        </w:rPr>
        <w:t xml:space="preserve"> </w:t>
      </w:r>
      <w:r w:rsidR="00780B47" w:rsidRPr="00780B47">
        <w:rPr>
          <w:rFonts w:cs="Arial"/>
          <w:b/>
        </w:rPr>
        <w:t>Јавно предузеће „Ел</w:t>
      </w:r>
      <w:r w:rsidR="00810633">
        <w:rPr>
          <w:rFonts w:cs="Arial"/>
          <w:b/>
        </w:rPr>
        <w:t>ектропривреда Србије</w:t>
      </w:r>
      <w:proofErr w:type="gramStart"/>
      <w:r w:rsidR="00810633">
        <w:rPr>
          <w:rFonts w:cs="Arial"/>
          <w:b/>
        </w:rPr>
        <w:t>“ Београд</w:t>
      </w:r>
      <w:proofErr w:type="gramEnd"/>
      <w:r w:rsidR="00810633">
        <w:rPr>
          <w:rFonts w:cs="Arial"/>
          <w:b/>
        </w:rPr>
        <w:t xml:space="preserve">, </w:t>
      </w:r>
      <w:r w:rsidR="00810633">
        <w:rPr>
          <w:rFonts w:cs="Arial"/>
          <w:b/>
          <w:lang w:val="sr-Cyrl-RS"/>
        </w:rPr>
        <w:t>Ц</w:t>
      </w:r>
      <w:r w:rsidR="00780B47" w:rsidRPr="00780B47">
        <w:rPr>
          <w:rFonts w:cs="Arial"/>
          <w:b/>
        </w:rPr>
        <w:t xml:space="preserve">арице Милице 2, ПИБ </w:t>
      </w:r>
      <w:r w:rsidR="00780B47" w:rsidRPr="00780B47">
        <w:rPr>
          <w:rFonts w:cs="Arial"/>
          <w:b/>
          <w:color w:val="000000" w:themeColor="text1"/>
          <w:lang w:val="sr-Cyrl-BA"/>
        </w:rPr>
        <w:t xml:space="preserve">103920327, </w:t>
      </w:r>
      <w:r w:rsidR="00780B47" w:rsidRPr="00780B47">
        <w:rPr>
          <w:rFonts w:cs="Arial"/>
          <w:b/>
        </w:rPr>
        <w:t>Огранак ТЕНТ Београд-Обреновац, Богољуба Урошевића Црног 44</w:t>
      </w:r>
      <w:r>
        <w:rPr>
          <w:rFonts w:cs="Arial"/>
          <w:b/>
          <w:lang w:val="sr-Cyrl-RS"/>
        </w:rPr>
        <w:t>.</w:t>
      </w:r>
    </w:p>
    <w:p w14:paraId="1650C3C8" w14:textId="77777777" w:rsidR="008F5530" w:rsidRPr="008F5530" w:rsidRDefault="008F5530" w:rsidP="00780B47">
      <w:pPr>
        <w:tabs>
          <w:tab w:val="left" w:pos="567"/>
        </w:tabs>
        <w:spacing w:before="0"/>
        <w:rPr>
          <w:rFonts w:eastAsia="Calibri" w:cs="Arial"/>
          <w:b/>
          <w:color w:val="00B0F0"/>
          <w:lang w:val="sr-Cyrl-RS"/>
        </w:rPr>
      </w:pPr>
    </w:p>
    <w:p w14:paraId="30F39A30" w14:textId="005D4C9D" w:rsidR="00780B47" w:rsidRPr="00780B47" w:rsidRDefault="00780B47" w:rsidP="00780B47">
      <w:pPr>
        <w:tabs>
          <w:tab w:val="left" w:pos="567"/>
        </w:tabs>
        <w:spacing w:before="0"/>
        <w:rPr>
          <w:rFonts w:cs="Arial"/>
          <w:b/>
          <w:color w:val="000000" w:themeColor="text1"/>
        </w:rPr>
      </w:pPr>
      <w:r w:rsidRPr="00780B47">
        <w:rPr>
          <w:rFonts w:cs="Arial"/>
          <w:b/>
        </w:rPr>
        <w:t>Рачун мора бити достављен на адресу Корисника: Јавно предузеће „Електропривреда Србије“ Београд, Огранак ТЕНТ,</w:t>
      </w:r>
      <w:r w:rsidR="008F5530">
        <w:rPr>
          <w:rFonts w:cs="Arial"/>
          <w:b/>
          <w:lang w:val="sr-Cyrl-RS"/>
        </w:rPr>
        <w:t xml:space="preserve"> ТЕНТ Б, Ушће, Поштански фах 35, Обреновац</w:t>
      </w:r>
      <w:r w:rsidRPr="00780B47">
        <w:rPr>
          <w:rFonts w:cs="Arial"/>
          <w:b/>
        </w:rPr>
        <w:t>, са обавезним прилозима-</w:t>
      </w:r>
      <w:r w:rsidRPr="00780B47">
        <w:rPr>
          <w:rFonts w:cs="Arial"/>
          <w:b/>
          <w:color w:val="000000" w:themeColor="text1"/>
        </w:rPr>
        <w:t>Записник о квалитативноми квантитативном  пријему извршених услуга, са читко написаним именом и презименом и потписом овлашћеног лица Корисника услуга.</w:t>
      </w:r>
    </w:p>
    <w:p w14:paraId="0C6EFDE1" w14:textId="77777777" w:rsidR="00780B47" w:rsidRPr="00780B47" w:rsidRDefault="00780B47" w:rsidP="00780B47">
      <w:pPr>
        <w:tabs>
          <w:tab w:val="left" w:pos="567"/>
        </w:tabs>
        <w:spacing w:before="0"/>
        <w:rPr>
          <w:rFonts w:cs="Arial"/>
          <w:color w:val="FF0000"/>
        </w:rPr>
      </w:pPr>
    </w:p>
    <w:p w14:paraId="334ADC91" w14:textId="1776CC2C" w:rsidR="008D2B23" w:rsidRDefault="00780B47" w:rsidP="00650E62">
      <w:pPr>
        <w:tabs>
          <w:tab w:val="left" w:pos="567"/>
        </w:tabs>
        <w:spacing w:before="0"/>
        <w:rPr>
          <w:rFonts w:cs="Arial"/>
          <w:lang w:val="sr-Cyrl-RS"/>
        </w:rPr>
      </w:pPr>
      <w:proofErr w:type="gramStart"/>
      <w:r w:rsidRPr="00780B47">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780B47">
        <w:rPr>
          <w:rFonts w:cs="Arial"/>
        </w:rPr>
        <w:t xml:space="preserve"> </w:t>
      </w:r>
      <w:proofErr w:type="gramStart"/>
      <w:r w:rsidRPr="00780B47">
        <w:rPr>
          <w:rFonts w:cs="Arial"/>
        </w:rPr>
        <w:t>Рачуни који не одговарају наведеним тачним називима, ће се сматрати неисправним.</w:t>
      </w:r>
      <w:proofErr w:type="gramEnd"/>
      <w:r w:rsidRPr="00780B47">
        <w:rPr>
          <w:rFonts w:cs="Arial"/>
        </w:rPr>
        <w:t xml:space="preserve"> </w:t>
      </w:r>
      <w:proofErr w:type="gramStart"/>
      <w:r w:rsidRPr="00780B47">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14:paraId="73A5566E" w14:textId="77777777" w:rsidR="008F5530" w:rsidRPr="008F5530" w:rsidRDefault="008F5530" w:rsidP="00650E62">
      <w:pPr>
        <w:tabs>
          <w:tab w:val="left" w:pos="567"/>
        </w:tabs>
        <w:spacing w:before="0"/>
        <w:rPr>
          <w:rFonts w:cs="Arial"/>
          <w:lang w:val="sr-Cyrl-RS"/>
        </w:rPr>
      </w:pPr>
    </w:p>
    <w:p w14:paraId="59FC78B9" w14:textId="77777777" w:rsidR="008D2B23" w:rsidRPr="00037196" w:rsidRDefault="008D2B23" w:rsidP="00AA2810">
      <w:pPr>
        <w:pStyle w:val="KDPodnaslov2"/>
        <w:numPr>
          <w:ilvl w:val="1"/>
          <w:numId w:val="19"/>
        </w:numPr>
        <w:spacing w:before="0"/>
        <w:jc w:val="both"/>
        <w:rPr>
          <w:rFonts w:cs="Arial"/>
          <w:lang w:val="ru-RU"/>
        </w:rPr>
      </w:pPr>
      <w:bookmarkStart w:id="229" w:name="_Toc441651589"/>
      <w:bookmarkStart w:id="230" w:name="_Toc442559900"/>
      <w:r w:rsidRPr="00037196">
        <w:rPr>
          <w:rFonts w:cs="Arial"/>
        </w:rPr>
        <w:t>Рок важења понуде</w:t>
      </w:r>
      <w:bookmarkEnd w:id="229"/>
      <w:bookmarkEnd w:id="230"/>
    </w:p>
    <w:p w14:paraId="7FBAB946" w14:textId="2FB9604A" w:rsidR="001F5DEA" w:rsidRPr="008F5530" w:rsidRDefault="001F5DEA" w:rsidP="008F5530">
      <w:pPr>
        <w:spacing w:before="0"/>
        <w:rPr>
          <w:rFonts w:cs="Arial"/>
          <w:lang w:val="ru-RU"/>
        </w:rPr>
      </w:pPr>
      <w:r w:rsidRPr="008F5530">
        <w:rPr>
          <w:rFonts w:cs="Arial"/>
          <w:lang w:val="ru-RU"/>
        </w:rPr>
        <w:t xml:space="preserve">Понуда мора да важи најмање </w:t>
      </w:r>
      <w:r w:rsidR="00810633">
        <w:rPr>
          <w:rFonts w:cs="Arial"/>
          <w:lang w:val="sr-Cyrl-RS"/>
        </w:rPr>
        <w:t>45</w:t>
      </w:r>
      <w:r w:rsidRPr="008F5530">
        <w:rPr>
          <w:rFonts w:cs="Arial"/>
          <w:color w:val="00B0F0"/>
        </w:rPr>
        <w:t xml:space="preserve"> </w:t>
      </w:r>
      <w:r w:rsidRPr="008F5530">
        <w:rPr>
          <w:rFonts w:cs="Arial"/>
          <w:lang w:val="ru-RU"/>
        </w:rPr>
        <w:t xml:space="preserve">дана од дана отварања понуда. </w:t>
      </w:r>
    </w:p>
    <w:p w14:paraId="3229CB01" w14:textId="43837133" w:rsidR="00F066DE" w:rsidRDefault="001F5DEA" w:rsidP="008F5530">
      <w:pPr>
        <w:spacing w:before="0"/>
        <w:rPr>
          <w:rFonts w:cs="Arial"/>
          <w:lang w:val="sr-Cyrl-RS"/>
        </w:rPr>
      </w:pPr>
      <w:proofErr w:type="gramStart"/>
      <w:r w:rsidRPr="008F5530">
        <w:rPr>
          <w:rFonts w:cs="Arial"/>
        </w:rPr>
        <w:t>У случају да понуђач наведе краћи рок важења понуде, понуда ће бити одбијена, као неприхватљива.</w:t>
      </w:r>
      <w:proofErr w:type="gramEnd"/>
      <w:r w:rsidRPr="008F5530">
        <w:rPr>
          <w:rFonts w:cs="Arial"/>
        </w:rPr>
        <w:t xml:space="preserve"> </w:t>
      </w:r>
    </w:p>
    <w:p w14:paraId="3E181A73" w14:textId="77777777" w:rsidR="008F5530" w:rsidRPr="008F5530" w:rsidRDefault="008F5530" w:rsidP="008F5530">
      <w:pPr>
        <w:spacing w:before="0"/>
        <w:rPr>
          <w:rFonts w:cs="Arial"/>
          <w:lang w:val="sr-Cyrl-RS"/>
        </w:rPr>
      </w:pPr>
    </w:p>
    <w:p w14:paraId="3E5DE9C2" w14:textId="77777777" w:rsidR="0085348E" w:rsidRPr="00037196" w:rsidRDefault="0085348E" w:rsidP="00AA2810">
      <w:pPr>
        <w:pStyle w:val="KDPodnaslov2"/>
        <w:numPr>
          <w:ilvl w:val="1"/>
          <w:numId w:val="19"/>
        </w:numPr>
        <w:spacing w:before="0"/>
        <w:jc w:val="both"/>
        <w:rPr>
          <w:rFonts w:cs="Arial"/>
        </w:rPr>
      </w:pPr>
      <w:r w:rsidRPr="00037196">
        <w:rPr>
          <w:rFonts w:cs="Arial"/>
        </w:rPr>
        <w:t>Начин означавања поверљивих података у понуди</w:t>
      </w:r>
    </w:p>
    <w:p w14:paraId="33DD7B96" w14:textId="77777777" w:rsidR="0085348E" w:rsidRPr="00037196" w:rsidRDefault="0085348E" w:rsidP="0085348E">
      <w:pPr>
        <w:pStyle w:val="KDParagraf"/>
        <w:spacing w:before="0"/>
        <w:rPr>
          <w:rFonts w:cs="Arial"/>
        </w:rPr>
      </w:pPr>
      <w:proofErr w:type="gramStart"/>
      <w:r w:rsidRPr="0003719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037196">
        <w:rPr>
          <w:rFonts w:cs="Arial"/>
        </w:rPr>
        <w:t xml:space="preserve"> </w:t>
      </w:r>
      <w:proofErr w:type="gramStart"/>
      <w:r w:rsidRPr="00037196">
        <w:rPr>
          <w:rFonts w:cs="Arial"/>
        </w:rPr>
        <w:t>Ови подаци неће бити објављени приликом отварања понуда и у наставку поступка.</w:t>
      </w:r>
      <w:proofErr w:type="gramEnd"/>
      <w:r w:rsidRPr="00037196">
        <w:rPr>
          <w:rFonts w:cs="Arial"/>
        </w:rPr>
        <w:t xml:space="preserve"> </w:t>
      </w:r>
    </w:p>
    <w:p w14:paraId="52DB079A" w14:textId="77777777" w:rsidR="0085348E" w:rsidRPr="00037196" w:rsidRDefault="0085348E" w:rsidP="0085348E">
      <w:pPr>
        <w:pStyle w:val="KDParagraf"/>
        <w:spacing w:before="0"/>
        <w:rPr>
          <w:rFonts w:cs="Arial"/>
        </w:rPr>
      </w:pPr>
      <w:proofErr w:type="gramStart"/>
      <w:r w:rsidRPr="00037196">
        <w:rPr>
          <w:rFonts w:cs="Arial"/>
        </w:rPr>
        <w:t>Наручилац може да одбије да пружи информацију која би значила повреду поверљивости података добијених у понуди.</w:t>
      </w:r>
      <w:proofErr w:type="gramEnd"/>
      <w:r w:rsidRPr="00037196">
        <w:rPr>
          <w:rFonts w:cs="Arial"/>
        </w:rPr>
        <w:t xml:space="preserve"> </w:t>
      </w:r>
    </w:p>
    <w:p w14:paraId="37BF7E2E" w14:textId="77777777" w:rsidR="0085348E" w:rsidRPr="00037196" w:rsidRDefault="0085348E" w:rsidP="0085348E">
      <w:pPr>
        <w:pStyle w:val="KDParagraf"/>
        <w:spacing w:before="0"/>
        <w:rPr>
          <w:rFonts w:cs="Arial"/>
        </w:rPr>
      </w:pPr>
      <w:proofErr w:type="gramStart"/>
      <w:r w:rsidRPr="0003719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037196">
        <w:rPr>
          <w:rFonts w:cs="Arial"/>
        </w:rPr>
        <w:t xml:space="preserve"> </w:t>
      </w:r>
    </w:p>
    <w:p w14:paraId="48587F61" w14:textId="77777777" w:rsidR="0085348E" w:rsidRPr="00037196" w:rsidRDefault="0085348E" w:rsidP="0085348E">
      <w:pPr>
        <w:pStyle w:val="KDParagraf"/>
        <w:spacing w:before="0"/>
        <w:rPr>
          <w:rFonts w:cs="Arial"/>
        </w:rPr>
      </w:pPr>
      <w:proofErr w:type="gramStart"/>
      <w:r w:rsidRPr="0003719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14:paraId="061B8FD2" w14:textId="77777777" w:rsidR="0085348E" w:rsidRPr="00037196" w:rsidRDefault="0085348E" w:rsidP="0085348E">
      <w:pPr>
        <w:pStyle w:val="KDParagraf"/>
        <w:spacing w:before="0"/>
        <w:rPr>
          <w:rFonts w:cs="Arial"/>
        </w:rPr>
      </w:pPr>
      <w:proofErr w:type="gramStart"/>
      <w:r w:rsidRPr="00037196">
        <w:rPr>
          <w:rFonts w:cs="Arial"/>
        </w:rPr>
        <w:t>Наручилац не одговара за поверљивост података који нису означени на горе наведени начин.</w:t>
      </w:r>
      <w:proofErr w:type="gramEnd"/>
    </w:p>
    <w:p w14:paraId="6A692E1F" w14:textId="77777777" w:rsidR="0085348E" w:rsidRPr="00037196" w:rsidRDefault="0085348E" w:rsidP="0085348E">
      <w:pPr>
        <w:pStyle w:val="KDParagraf"/>
        <w:spacing w:before="0"/>
        <w:rPr>
          <w:rFonts w:cs="Arial"/>
        </w:rPr>
      </w:pPr>
      <w:proofErr w:type="gramStart"/>
      <w:r w:rsidRPr="0003719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037196">
        <w:rPr>
          <w:rFonts w:cs="Arial"/>
        </w:rPr>
        <w:t xml:space="preserve"> </w:t>
      </w:r>
      <w:proofErr w:type="gramStart"/>
      <w:r w:rsidRPr="0003719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14:paraId="601B5C5D" w14:textId="77777777" w:rsidR="0085348E" w:rsidRPr="00037196" w:rsidRDefault="0085348E" w:rsidP="0085348E">
      <w:pPr>
        <w:pStyle w:val="KDParagraf"/>
        <w:spacing w:before="0"/>
        <w:rPr>
          <w:rFonts w:cs="Arial"/>
          <w:lang w:val="ru-RU"/>
        </w:rPr>
      </w:pPr>
      <w:r w:rsidRPr="0003719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037196" w:rsidRDefault="0085348E" w:rsidP="0085348E">
      <w:pPr>
        <w:pStyle w:val="KDParagraf"/>
        <w:spacing w:before="0"/>
        <w:rPr>
          <w:rFonts w:cs="Arial"/>
        </w:rPr>
      </w:pPr>
      <w:proofErr w:type="gramStart"/>
      <w:r w:rsidRPr="0003719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14:paraId="1593B772" w14:textId="75AFCF72" w:rsidR="00272F3F" w:rsidRPr="00810633" w:rsidRDefault="0085348E" w:rsidP="0085348E">
      <w:pPr>
        <w:pStyle w:val="KDParagraf"/>
        <w:spacing w:before="0"/>
        <w:rPr>
          <w:rFonts w:cs="Arial"/>
          <w:lang w:val="sr-Cyrl-RS"/>
        </w:rPr>
      </w:pPr>
      <w:r w:rsidRPr="00037196">
        <w:rPr>
          <w:rFonts w:cs="Arial"/>
        </w:rPr>
        <w:t>Неће се сматрати поверљивим докази о испуњености обавезних услова</w:t>
      </w:r>
      <w:proofErr w:type="gramStart"/>
      <w:r w:rsidRPr="00037196">
        <w:rPr>
          <w:rFonts w:cs="Arial"/>
        </w:rPr>
        <w:t>,цена</w:t>
      </w:r>
      <w:proofErr w:type="gramEnd"/>
      <w:r w:rsidRPr="00037196">
        <w:rPr>
          <w:rFonts w:cs="Arial"/>
        </w:rPr>
        <w:t xml:space="preserve"> и други подаци из понуде који су од значаја за </w:t>
      </w:r>
      <w:r w:rsidRPr="008F5530">
        <w:rPr>
          <w:rFonts w:cs="Arial"/>
        </w:rPr>
        <w:t xml:space="preserve">примену </w:t>
      </w:r>
      <w:r w:rsidRPr="008F5530">
        <w:rPr>
          <w:rFonts w:cs="Arial"/>
          <w:lang w:val="sr-Cyrl-CS"/>
        </w:rPr>
        <w:t xml:space="preserve">(елемената) </w:t>
      </w:r>
      <w:r w:rsidRPr="00037196">
        <w:rPr>
          <w:rFonts w:cs="Arial"/>
        </w:rPr>
        <w:t xml:space="preserve">критеријума и рангирање понуде. </w:t>
      </w:r>
    </w:p>
    <w:p w14:paraId="3A60F447" w14:textId="77777777" w:rsidR="0085348E" w:rsidRPr="00037196" w:rsidRDefault="0085348E" w:rsidP="00AA2810">
      <w:pPr>
        <w:pStyle w:val="KDPodnaslov2"/>
        <w:numPr>
          <w:ilvl w:val="1"/>
          <w:numId w:val="19"/>
        </w:numPr>
        <w:spacing w:before="0"/>
        <w:jc w:val="both"/>
        <w:rPr>
          <w:rFonts w:cs="Arial"/>
        </w:rPr>
      </w:pPr>
      <w:r w:rsidRPr="00037196">
        <w:rPr>
          <w:rFonts w:cs="Arial"/>
        </w:rPr>
        <w:lastRenderedPageBreak/>
        <w:t>Поштовање обавеза које произлазе из прописа о заштити на раду и других прописа</w:t>
      </w:r>
    </w:p>
    <w:p w14:paraId="3488290D" w14:textId="2CC85AC0" w:rsidR="0085348E" w:rsidRPr="00EC6AF3" w:rsidRDefault="0085348E" w:rsidP="0085348E">
      <w:pPr>
        <w:pStyle w:val="KDParagraf"/>
        <w:spacing w:before="0"/>
        <w:rPr>
          <w:rFonts w:cs="Arial"/>
          <w:lang w:val="ru-RU"/>
        </w:rPr>
      </w:pPr>
      <w:r w:rsidRPr="0003719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EC6AF3">
        <w:rPr>
          <w:rFonts w:cs="Arial"/>
          <w:lang w:val="ru-RU"/>
        </w:rPr>
        <w:t xml:space="preserve">понуде (Образац </w:t>
      </w:r>
      <w:r w:rsidR="00EC6AF3" w:rsidRPr="00EC6AF3">
        <w:rPr>
          <w:rFonts w:cs="Arial"/>
          <w:lang w:val="ru-RU"/>
        </w:rPr>
        <w:t>4</w:t>
      </w:r>
      <w:r w:rsidRPr="00EC6AF3">
        <w:rPr>
          <w:rFonts w:cs="Arial"/>
          <w:lang w:val="ru-RU"/>
        </w:rPr>
        <w:t xml:space="preserve"> из конкурсне документације).</w:t>
      </w:r>
    </w:p>
    <w:p w14:paraId="669BA8B8" w14:textId="77777777" w:rsidR="0085348E" w:rsidRPr="00037196" w:rsidRDefault="0085348E" w:rsidP="0085348E">
      <w:pPr>
        <w:pStyle w:val="KDParagraf"/>
        <w:spacing w:before="0"/>
        <w:rPr>
          <w:rFonts w:cs="Arial"/>
          <w:lang w:val="ru-RU"/>
        </w:rPr>
      </w:pPr>
    </w:p>
    <w:p w14:paraId="7CA4823E" w14:textId="77777777" w:rsidR="0085348E" w:rsidRPr="00037196" w:rsidRDefault="0085348E" w:rsidP="00AA2810">
      <w:pPr>
        <w:pStyle w:val="KDPodnaslov2"/>
        <w:numPr>
          <w:ilvl w:val="1"/>
          <w:numId w:val="19"/>
        </w:numPr>
        <w:spacing w:before="0"/>
        <w:jc w:val="both"/>
        <w:rPr>
          <w:rFonts w:cs="Arial"/>
        </w:rPr>
      </w:pPr>
      <w:r w:rsidRPr="00037196">
        <w:rPr>
          <w:rFonts w:cs="Arial"/>
        </w:rPr>
        <w:t>Накнада за коришћење патената</w:t>
      </w:r>
    </w:p>
    <w:p w14:paraId="4E2577D6" w14:textId="77777777" w:rsidR="0085348E" w:rsidRPr="00037196" w:rsidRDefault="0085348E" w:rsidP="0085348E">
      <w:pPr>
        <w:pStyle w:val="KDParagraf"/>
        <w:spacing w:before="0"/>
        <w:rPr>
          <w:rFonts w:cs="Arial"/>
          <w:lang w:val="ru-RU" w:eastAsia="sr-Latn-CS"/>
        </w:rPr>
      </w:pPr>
      <w:r w:rsidRPr="0003719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037196" w:rsidRDefault="008F774C" w:rsidP="0085348E">
      <w:pPr>
        <w:pStyle w:val="KDParagraf"/>
        <w:spacing w:before="0"/>
        <w:rPr>
          <w:rFonts w:cs="Arial"/>
          <w:lang w:val="ru-RU" w:eastAsia="sr-Latn-CS"/>
        </w:rPr>
      </w:pPr>
    </w:p>
    <w:p w14:paraId="1935C1F1" w14:textId="05608E23" w:rsidR="0085348E" w:rsidRPr="00037196" w:rsidRDefault="008F774C" w:rsidP="00AA2810">
      <w:pPr>
        <w:pStyle w:val="KDPodnaslov2"/>
        <w:numPr>
          <w:ilvl w:val="1"/>
          <w:numId w:val="19"/>
        </w:numPr>
        <w:spacing w:before="0"/>
        <w:jc w:val="both"/>
        <w:rPr>
          <w:rFonts w:cs="Arial"/>
        </w:rPr>
      </w:pPr>
      <w:r w:rsidRPr="00037196">
        <w:rPr>
          <w:rFonts w:cs="Arial"/>
        </w:rPr>
        <w:t>Начело заштите животне средине и обезбеђивања енергетске ефикасности</w:t>
      </w:r>
    </w:p>
    <w:p w14:paraId="29029429" w14:textId="52A990E4" w:rsidR="008F774C" w:rsidRPr="00037196" w:rsidRDefault="008F774C" w:rsidP="008F774C">
      <w:pPr>
        <w:pStyle w:val="KDParagraf"/>
        <w:spacing w:before="0"/>
        <w:rPr>
          <w:rFonts w:cs="Arial"/>
          <w:lang w:val="ru-RU" w:eastAsia="sr-Latn-CS"/>
        </w:rPr>
      </w:pPr>
      <w:r w:rsidRPr="00037196">
        <w:rPr>
          <w:rFonts w:cs="Arial"/>
          <w:lang w:val="ru-RU" w:eastAsia="sr-Latn-CS"/>
        </w:rPr>
        <w:t xml:space="preserve">Наручилац је дужан да набавља </w:t>
      </w:r>
      <w:r w:rsidR="00041FE3" w:rsidRPr="00037196">
        <w:rPr>
          <w:rFonts w:cs="Arial"/>
          <w:lang w:val="ru-RU" w:eastAsia="sr-Latn-CS"/>
        </w:rPr>
        <w:t>услуге</w:t>
      </w:r>
      <w:r w:rsidRPr="00037196">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037196" w:rsidRDefault="008D2B23" w:rsidP="008D2B23">
      <w:pPr>
        <w:spacing w:before="0"/>
        <w:ind w:left="851"/>
        <w:rPr>
          <w:rFonts w:eastAsia="TimesNewRomanPSMT" w:cs="Arial"/>
          <w:bCs/>
          <w:iCs/>
          <w:color w:val="00B0F0"/>
        </w:rPr>
      </w:pPr>
    </w:p>
    <w:p w14:paraId="5F992540" w14:textId="77777777" w:rsidR="008D2B23" w:rsidRPr="00037196" w:rsidRDefault="008D2B23" w:rsidP="00AA2810">
      <w:pPr>
        <w:pStyle w:val="KDPodnaslov2"/>
        <w:numPr>
          <w:ilvl w:val="1"/>
          <w:numId w:val="19"/>
        </w:numPr>
        <w:spacing w:before="0"/>
        <w:jc w:val="both"/>
        <w:rPr>
          <w:rFonts w:cs="Arial"/>
        </w:rPr>
      </w:pPr>
      <w:bookmarkStart w:id="231" w:name="_Toc441651602"/>
      <w:bookmarkStart w:id="232" w:name="_Toc442559913"/>
      <w:r w:rsidRPr="00037196">
        <w:rPr>
          <w:rFonts w:cs="Arial"/>
        </w:rPr>
        <w:t>Додатне информације и објашњења</w:t>
      </w:r>
      <w:bookmarkEnd w:id="231"/>
      <w:bookmarkEnd w:id="232"/>
    </w:p>
    <w:p w14:paraId="20C35DE0" w14:textId="3F4B11F9" w:rsidR="00C14152" w:rsidRPr="008F5530" w:rsidRDefault="008D2B23" w:rsidP="008F5530">
      <w:pPr>
        <w:ind w:left="-360" w:right="-19"/>
        <w:outlineLvl w:val="0"/>
        <w:rPr>
          <w:rFonts w:cs="Arial"/>
          <w:b/>
          <w:lang w:val="sr-Latn-RS"/>
        </w:rPr>
      </w:pPr>
      <w:r w:rsidRPr="00037196">
        <w:rPr>
          <w:rFonts w:cs="Arial"/>
          <w:lang w:val="ru-RU"/>
        </w:rPr>
        <w:t xml:space="preserve">Заинтерсовано лице може, у писаном облику, тражити </w:t>
      </w:r>
      <w:r w:rsidR="00B505E8" w:rsidRPr="00037196">
        <w:rPr>
          <w:rFonts w:cs="Arial"/>
          <w:lang w:val="ru-RU"/>
        </w:rPr>
        <w:t xml:space="preserve">од Наручиоца </w:t>
      </w:r>
      <w:r w:rsidRPr="00037196">
        <w:rPr>
          <w:rFonts w:cs="Arial"/>
          <w:lang w:val="ru-RU"/>
        </w:rPr>
        <w:t>додатне информације или појашњења у вези са припрем</w:t>
      </w:r>
      <w:r w:rsidR="00B505E8" w:rsidRPr="00037196">
        <w:rPr>
          <w:rFonts w:cs="Arial"/>
          <w:lang w:val="ru-RU"/>
        </w:rPr>
        <w:t>ањем</w:t>
      </w:r>
      <w:r w:rsidRPr="00037196">
        <w:rPr>
          <w:rFonts w:cs="Arial"/>
          <w:lang w:val="ru-RU"/>
        </w:rPr>
        <w:t xml:space="preserve"> понуде,</w:t>
      </w:r>
      <w:r w:rsidR="00B505E8" w:rsidRPr="00037196">
        <w:rPr>
          <w:rFonts w:cs="Arial"/>
          <w:lang w:val="ru-RU"/>
        </w:rPr>
        <w:t>при чему може да укаже Наручиоцу и на евентуално уочене недостатке и неправилности у конкурсној документацији,</w:t>
      </w:r>
      <w:r w:rsidRPr="00037196">
        <w:rPr>
          <w:rFonts w:cs="Arial"/>
          <w:lang w:val="ru-RU"/>
        </w:rPr>
        <w:t xml:space="preserve"> најкасније пет дана пре истека рока за подношење понуде, на адресу Наручиоца, са назнаком: „ОБЈАШЊЕЊ</w:t>
      </w:r>
      <w:r w:rsidR="008B4BF6">
        <w:rPr>
          <w:rFonts w:cs="Arial"/>
          <w:lang w:val="ru-RU"/>
        </w:rPr>
        <w:t>А – позив за јавну набавку број</w:t>
      </w:r>
      <w:r w:rsidR="007413D7">
        <w:rPr>
          <w:rFonts w:cs="Arial"/>
          <w:lang w:val="ru-RU"/>
        </w:rPr>
        <w:t>:</w:t>
      </w:r>
      <w:r w:rsidR="008B4BF6">
        <w:rPr>
          <w:rFonts w:cs="Arial"/>
          <w:lang w:val="ru-RU"/>
        </w:rPr>
        <w:t xml:space="preserve"> </w:t>
      </w:r>
      <w:r w:rsidR="009F5006">
        <w:rPr>
          <w:rFonts w:cs="Arial"/>
          <w:b/>
          <w:lang w:val="ru-RU"/>
        </w:rPr>
        <w:t>3000/1986/2016 (1923/2016)</w:t>
      </w:r>
      <w:r w:rsidR="008F5530">
        <w:rPr>
          <w:rFonts w:cs="Arial"/>
          <w:b/>
          <w:lang w:val="sr-Cyrl-RS"/>
        </w:rPr>
        <w:t xml:space="preserve"> </w:t>
      </w:r>
      <w:r w:rsidR="008F5530">
        <w:rPr>
          <w:rFonts w:cs="Arial"/>
          <w:lang w:val="ru-RU"/>
        </w:rPr>
        <w:t>“</w:t>
      </w:r>
      <w:r w:rsidRPr="00037196">
        <w:rPr>
          <w:rFonts w:cs="Arial"/>
          <w:lang w:val="ru-RU"/>
        </w:rPr>
        <w:t>или електронским путем на е-</w:t>
      </w:r>
      <w:r w:rsidRPr="00037196">
        <w:rPr>
          <w:rFonts w:cs="Arial"/>
        </w:rPr>
        <w:t>mail</w:t>
      </w:r>
      <w:r w:rsidRPr="00037196">
        <w:rPr>
          <w:rFonts w:cs="Arial"/>
          <w:lang w:val="ru-RU"/>
        </w:rPr>
        <w:t xml:space="preserve"> адресу:</w:t>
      </w:r>
      <w:r w:rsidR="008F5530">
        <w:rPr>
          <w:rFonts w:cs="Arial"/>
          <w:lang w:val="ru-RU"/>
        </w:rPr>
        <w:t xml:space="preserve"> </w:t>
      </w:r>
      <w:hyperlink r:id="rId171" w:history="1">
        <w:r w:rsidR="008F5530" w:rsidRPr="006E1F19">
          <w:rPr>
            <w:rStyle w:val="Hyperlink"/>
            <w:rFonts w:cs="Arial"/>
          </w:rPr>
          <w:t>jovan.knezevic</w:t>
        </w:r>
        <w:r w:rsidR="008F5530" w:rsidRPr="006E1F19">
          <w:rPr>
            <w:rStyle w:val="Hyperlink"/>
            <w:rFonts w:cs="Arial"/>
            <w:lang w:val="ru-RU"/>
          </w:rPr>
          <w:t>@</w:t>
        </w:r>
        <w:r w:rsidR="008F5530" w:rsidRPr="006E1F19">
          <w:rPr>
            <w:rStyle w:val="Hyperlink"/>
            <w:rFonts w:cs="Arial"/>
          </w:rPr>
          <w:t>eps.rs</w:t>
        </w:r>
      </w:hyperlink>
      <w:r w:rsidRPr="00037196">
        <w:rPr>
          <w:rFonts w:cs="Arial"/>
          <w:lang w:val="ru-RU"/>
        </w:rPr>
        <w:t>,</w:t>
      </w:r>
      <w:r w:rsidR="008F5530">
        <w:rPr>
          <w:rFonts w:cs="Arial"/>
        </w:rPr>
        <w:t xml:space="preserve"> </w:t>
      </w:r>
      <w:r w:rsidRPr="00037196">
        <w:rPr>
          <w:rFonts w:cs="Arial"/>
          <w:lang w:val="ru-RU"/>
        </w:rPr>
        <w:t xml:space="preserve">радним данима (понедељак – петак) у времену </w:t>
      </w:r>
      <w:r w:rsidRPr="00EC6AF3">
        <w:rPr>
          <w:rFonts w:cs="Arial"/>
          <w:lang w:val="ru-RU"/>
        </w:rPr>
        <w:t xml:space="preserve">од </w:t>
      </w:r>
      <w:r w:rsidR="00AB2CC3" w:rsidRPr="00EC6AF3">
        <w:rPr>
          <w:rFonts w:cs="Arial"/>
          <w:lang w:val="ru-RU"/>
        </w:rPr>
        <w:t xml:space="preserve">07,00 до 14,00 </w:t>
      </w:r>
      <w:r w:rsidRPr="00EC6AF3">
        <w:rPr>
          <w:rFonts w:cs="Arial"/>
          <w:lang w:val="ru-RU"/>
        </w:rPr>
        <w:t>часова</w:t>
      </w:r>
      <w:r w:rsidRPr="00037196">
        <w:rPr>
          <w:rFonts w:cs="Arial"/>
          <w:lang w:val="ru-RU"/>
        </w:rPr>
        <w:t xml:space="preserve">. </w:t>
      </w:r>
      <w:r w:rsidRPr="00037196">
        <w:rPr>
          <w:rFonts w:cs="Arial"/>
        </w:rPr>
        <w:t xml:space="preserve">Захтев за појашњење примљен после наведеног времена или током викенда/нерадног дана биће евидентиран као </w:t>
      </w:r>
      <w:r w:rsidRPr="008F5530">
        <w:rPr>
          <w:rFonts w:cs="Arial"/>
        </w:rPr>
        <w:t>примљен првог следећег радног дана.</w:t>
      </w:r>
      <w:r w:rsidRPr="008F5530">
        <w:rPr>
          <w:rFonts w:cs="Arial"/>
          <w:lang w:val="ru-RU"/>
        </w:rPr>
        <w:t xml:space="preserve">Наручилац ће у року од три дана по пријему захтева објавити </w:t>
      </w:r>
      <w:r w:rsidRPr="008F5530">
        <w:rPr>
          <w:rFonts w:cs="Arial"/>
        </w:rPr>
        <w:t>Одговор на захтев</w:t>
      </w:r>
      <w:r w:rsidRPr="008F5530">
        <w:rPr>
          <w:rFonts w:cs="Arial"/>
          <w:lang w:val="ru-RU"/>
        </w:rPr>
        <w:t xml:space="preserve"> на Порталу јавних набавки и својој интернет страници.</w:t>
      </w:r>
      <w:r w:rsidRPr="008F5530">
        <w:rPr>
          <w:rFonts w:cs="Arial"/>
        </w:rPr>
        <w:t>Тражење додатних информација и појашњења телефоном није дозвољено.</w:t>
      </w:r>
      <w:r w:rsidR="00C14152" w:rsidRPr="008F5530">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страници.Ако наручилац измени или допуни конкурсну документацију осам или мање дана пре истека</w:t>
      </w:r>
      <w:r w:rsidR="00C14152" w:rsidRPr="00037196">
        <w:rPr>
          <w:rFonts w:cs="Arial"/>
          <w:lang w:val="ru-RU"/>
        </w:rPr>
        <w:t xml:space="preserve"> рока за подношење понуда, наручилац је дужан да продужи рок за подношење понуда и објави обавештење о продужењу рока за подношење понуда.По истеку рока предвиђеног за подношење понуда наручилац не може да мења нити да допуњује конкурсну документацију.</w:t>
      </w:r>
    </w:p>
    <w:p w14:paraId="562F63BA" w14:textId="523A1195" w:rsidR="00D31828" w:rsidRPr="00037196" w:rsidRDefault="008D2B23" w:rsidP="00D31828">
      <w:pPr>
        <w:pStyle w:val="KDMojTekst"/>
        <w:spacing w:before="0"/>
        <w:rPr>
          <w:rFonts w:cs="Arial"/>
          <w:i w:val="0"/>
          <w:color w:val="auto"/>
          <w:sz w:val="22"/>
          <w:szCs w:val="22"/>
          <w:lang w:val="sr-Cyrl-CS"/>
        </w:rPr>
      </w:pPr>
      <w:r w:rsidRPr="00037196">
        <w:rPr>
          <w:rFonts w:cs="Arial"/>
          <w:i w:val="0"/>
          <w:color w:val="auto"/>
          <w:sz w:val="22"/>
          <w:szCs w:val="22"/>
        </w:rPr>
        <w:t>Комуникација у поступку јавне н</w:t>
      </w:r>
      <w:r w:rsidR="00EA1925" w:rsidRPr="00037196">
        <w:rPr>
          <w:rFonts w:cs="Arial"/>
          <w:i w:val="0"/>
          <w:color w:val="auto"/>
          <w:sz w:val="22"/>
          <w:szCs w:val="22"/>
        </w:rPr>
        <w:t xml:space="preserve">абавке се врши на начин </w:t>
      </w:r>
      <w:r w:rsidR="00AC36F1" w:rsidRPr="00037196">
        <w:rPr>
          <w:rFonts w:cs="Arial"/>
          <w:i w:val="0"/>
          <w:color w:val="auto"/>
          <w:sz w:val="22"/>
          <w:szCs w:val="22"/>
          <w:lang w:val="sr-Cyrl-RS"/>
        </w:rPr>
        <w:t>предвиђен</w:t>
      </w:r>
      <w:r w:rsidRPr="00037196">
        <w:rPr>
          <w:rFonts w:cs="Arial"/>
          <w:i w:val="0"/>
          <w:color w:val="auto"/>
          <w:sz w:val="22"/>
          <w:szCs w:val="22"/>
        </w:rPr>
        <w:t xml:space="preserve"> чланом 20. Закона.</w:t>
      </w:r>
    </w:p>
    <w:p w14:paraId="7311C9CF" w14:textId="77777777" w:rsidR="00D31828" w:rsidRPr="00037196" w:rsidRDefault="00D31828" w:rsidP="00D31828">
      <w:pPr>
        <w:pStyle w:val="KDParagraf"/>
        <w:spacing w:before="0"/>
        <w:rPr>
          <w:rFonts w:cs="Arial"/>
          <w:lang w:val="ru-RU"/>
        </w:rPr>
      </w:pPr>
      <w:r w:rsidRPr="0003719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037196">
          <w:rPr>
            <w:rStyle w:val="Hyperlink"/>
            <w:rFonts w:cs="Arial"/>
          </w:rPr>
          <w:t>www.</w:t>
        </w:r>
        <w:r w:rsidR="000B45FD" w:rsidRPr="00037196">
          <w:rPr>
            <w:rStyle w:val="Hyperlink"/>
            <w:rFonts w:cs="Arial"/>
            <w:lang w:val="sr-Cyrl-CS"/>
          </w:rPr>
          <w:t>к</w:t>
        </w:r>
        <w:r w:rsidR="000B45FD" w:rsidRPr="00037196">
          <w:rPr>
            <w:rStyle w:val="Hyperlink"/>
            <w:rFonts w:cs="Arial"/>
          </w:rPr>
          <w:t>jn.gov.rs</w:t>
        </w:r>
      </w:hyperlink>
      <w:r w:rsidRPr="00037196">
        <w:rPr>
          <w:rFonts w:cs="Arial"/>
          <w:lang w:val="ru-RU"/>
        </w:rPr>
        <w:t>).</w:t>
      </w:r>
    </w:p>
    <w:p w14:paraId="0C77F1FA" w14:textId="77777777" w:rsidR="008D2B23" w:rsidRPr="00037196" w:rsidRDefault="008D2B23" w:rsidP="008D2B23">
      <w:pPr>
        <w:pStyle w:val="KDMojTekst"/>
        <w:spacing w:before="0"/>
        <w:rPr>
          <w:rFonts w:cs="Arial"/>
          <w:i w:val="0"/>
          <w:color w:val="auto"/>
          <w:sz w:val="22"/>
          <w:szCs w:val="22"/>
        </w:rPr>
      </w:pPr>
    </w:p>
    <w:p w14:paraId="708ACD53" w14:textId="77777777" w:rsidR="008D2B23" w:rsidRPr="00037196" w:rsidRDefault="008D2B23" w:rsidP="00AA2810">
      <w:pPr>
        <w:pStyle w:val="KDPodnaslov2"/>
        <w:numPr>
          <w:ilvl w:val="1"/>
          <w:numId w:val="19"/>
        </w:numPr>
        <w:spacing w:before="0"/>
        <w:jc w:val="both"/>
        <w:rPr>
          <w:rFonts w:cs="Arial"/>
        </w:rPr>
      </w:pPr>
      <w:bookmarkStart w:id="233" w:name="_Toc441651603"/>
      <w:bookmarkStart w:id="234" w:name="_Toc442559914"/>
      <w:r w:rsidRPr="00037196">
        <w:rPr>
          <w:rFonts w:cs="Arial"/>
        </w:rPr>
        <w:t>Трошкови понуде</w:t>
      </w:r>
      <w:bookmarkEnd w:id="233"/>
      <w:bookmarkEnd w:id="234"/>
    </w:p>
    <w:p w14:paraId="17F3CA43" w14:textId="77777777" w:rsidR="008D2B23" w:rsidRPr="00037196" w:rsidRDefault="008D2B23" w:rsidP="008D2B23">
      <w:pPr>
        <w:pStyle w:val="KDParagraf"/>
        <w:spacing w:before="0"/>
        <w:rPr>
          <w:rFonts w:cs="Arial"/>
          <w:lang w:val="ru-RU"/>
        </w:rPr>
      </w:pPr>
      <w:r w:rsidRPr="00037196">
        <w:rPr>
          <w:rFonts w:cs="Arial"/>
          <w:lang w:val="ru-RU"/>
        </w:rPr>
        <w:t>Трошкове припреме и подношења понуде сноси искључиво понуђач и не може тражити од наручиоца накнаду трошкова.</w:t>
      </w:r>
    </w:p>
    <w:p w14:paraId="7EA32F66" w14:textId="77777777" w:rsidR="008D2B23" w:rsidRPr="00037196" w:rsidRDefault="008D2B23" w:rsidP="008D2B23">
      <w:pPr>
        <w:pStyle w:val="KDParagraf"/>
        <w:spacing w:before="0"/>
        <w:rPr>
          <w:rFonts w:cs="Arial"/>
        </w:rPr>
      </w:pPr>
      <w:proofErr w:type="gramStart"/>
      <w:r w:rsidRPr="0003719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14:paraId="555E4BB2" w14:textId="77777777" w:rsidR="008D2B23" w:rsidRPr="00037196" w:rsidRDefault="008D2B23" w:rsidP="008D2B23">
      <w:pPr>
        <w:pStyle w:val="KDParagraf"/>
        <w:spacing w:before="0"/>
        <w:rPr>
          <w:rFonts w:cs="Arial"/>
        </w:rPr>
      </w:pPr>
      <w:r w:rsidRPr="00037196">
        <w:rPr>
          <w:rFonts w:cs="Arial"/>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w:t>
      </w:r>
      <w:r w:rsidRPr="00037196">
        <w:rPr>
          <w:rFonts w:cs="Arial"/>
        </w:rPr>
        <w:lastRenderedPageBreak/>
        <w:t>прибављања средства обезбеђења, под условом да је понуђач тражио накнаду тих трошкова у својој понуди.</w:t>
      </w:r>
    </w:p>
    <w:p w14:paraId="1D8ADE62" w14:textId="77777777" w:rsidR="008D2B23" w:rsidRPr="00037196" w:rsidRDefault="008D2B23" w:rsidP="008D2B23">
      <w:pPr>
        <w:pStyle w:val="KDParagraf"/>
        <w:spacing w:before="0"/>
        <w:rPr>
          <w:rFonts w:cs="Arial"/>
        </w:rPr>
      </w:pPr>
    </w:p>
    <w:p w14:paraId="60F3FE26" w14:textId="77777777" w:rsidR="00C14152" w:rsidRPr="00037196" w:rsidRDefault="00C14152" w:rsidP="00AA2810">
      <w:pPr>
        <w:pStyle w:val="KDPodnaslov2"/>
        <w:numPr>
          <w:ilvl w:val="1"/>
          <w:numId w:val="19"/>
        </w:numPr>
        <w:spacing w:before="0"/>
        <w:jc w:val="both"/>
        <w:rPr>
          <w:rFonts w:cs="Arial"/>
        </w:rPr>
      </w:pPr>
      <w:r w:rsidRPr="00037196">
        <w:rPr>
          <w:rFonts w:cs="Arial"/>
        </w:rPr>
        <w:t>Д</w:t>
      </w:r>
      <w:r w:rsidRPr="00037196">
        <w:rPr>
          <w:rFonts w:cs="Arial"/>
          <w:lang w:val="sr-Latn-CS"/>
        </w:rPr>
        <w:t>одатн</w:t>
      </w:r>
      <w:r w:rsidRPr="00037196">
        <w:rPr>
          <w:rFonts w:cs="Arial"/>
        </w:rPr>
        <w:t>а</w:t>
      </w:r>
      <w:r w:rsidRPr="00037196">
        <w:rPr>
          <w:rFonts w:cs="Arial"/>
          <w:lang w:val="sr-Latn-CS"/>
        </w:rPr>
        <w:t xml:space="preserve"> објашњења</w:t>
      </w:r>
      <w:r w:rsidRPr="00037196">
        <w:rPr>
          <w:rFonts w:cs="Arial"/>
        </w:rPr>
        <w:t>, контрола и допуштене исправке</w:t>
      </w:r>
    </w:p>
    <w:p w14:paraId="0B69DFA9" w14:textId="77777777" w:rsidR="00C14152" w:rsidRPr="00037196" w:rsidRDefault="00C14152" w:rsidP="00C14152">
      <w:pPr>
        <w:pStyle w:val="KDParagraf"/>
        <w:spacing w:before="0"/>
        <w:rPr>
          <w:rFonts w:eastAsia="TimesNewRomanPSMT" w:cs="Arial"/>
        </w:rPr>
      </w:pPr>
      <w:proofErr w:type="gramStart"/>
      <w:r w:rsidRPr="0003719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14:paraId="77B6006D" w14:textId="7DE58D56" w:rsidR="00C14152" w:rsidRPr="00037196" w:rsidRDefault="00C14152" w:rsidP="00C14152">
      <w:pPr>
        <w:pStyle w:val="KDParagraf"/>
        <w:spacing w:before="0"/>
        <w:rPr>
          <w:rFonts w:eastAsia="TimesNewRomanPSMT" w:cs="Arial"/>
          <w:lang w:val="ru-RU"/>
        </w:rPr>
      </w:pPr>
      <w:r w:rsidRPr="00037196">
        <w:rPr>
          <w:rFonts w:eastAsia="TimesNewRomanPSMT" w:cs="Arial"/>
          <w:lang w:val="ru-RU"/>
        </w:rPr>
        <w:t>Уколико је потр</w:t>
      </w:r>
      <w:r w:rsidR="00AC36F1" w:rsidRPr="00037196">
        <w:rPr>
          <w:rFonts w:eastAsia="TimesNewRomanPSMT" w:cs="Arial"/>
          <w:lang w:val="ru-RU"/>
        </w:rPr>
        <w:t>ебно вршити додатна објашњења, Н</w:t>
      </w:r>
      <w:r w:rsidRPr="00037196">
        <w:rPr>
          <w:rFonts w:eastAsia="TimesNewRomanPSMT" w:cs="Arial"/>
          <w:lang w:val="ru-RU"/>
        </w:rPr>
        <w:t>аручилац ће понуђачу оставити прим</w:t>
      </w:r>
      <w:r w:rsidR="00AC36F1" w:rsidRPr="00037196">
        <w:rPr>
          <w:rFonts w:eastAsia="TimesNewRomanPSMT" w:cs="Arial"/>
          <w:lang w:val="ru-RU"/>
        </w:rPr>
        <w:t>ерени рок да поступи по позиву Н</w:t>
      </w:r>
      <w:r w:rsidRPr="00037196">
        <w:rPr>
          <w:rFonts w:eastAsia="TimesNewRomanPSMT" w:cs="Arial"/>
          <w:lang w:val="ru-RU"/>
        </w:rPr>
        <w:t>аручиоца, односно да омогући наручиоцу контролу (увид) код понуђача, као и код његовог подизвођача.</w:t>
      </w:r>
    </w:p>
    <w:p w14:paraId="1C3B51FB" w14:textId="77777777" w:rsidR="00C14152" w:rsidRPr="00037196" w:rsidRDefault="00C14152" w:rsidP="00C14152">
      <w:pPr>
        <w:pStyle w:val="KDParagraf"/>
        <w:spacing w:before="0"/>
        <w:rPr>
          <w:rFonts w:eastAsia="TimesNewRomanPSMT" w:cs="Arial"/>
        </w:rPr>
      </w:pPr>
      <w:proofErr w:type="gramStart"/>
      <w:r w:rsidRPr="00037196">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14:paraId="2AC4D1BE" w14:textId="77777777" w:rsidR="00C14152" w:rsidRPr="00037196" w:rsidRDefault="00C14152" w:rsidP="00C14152">
      <w:pPr>
        <w:pStyle w:val="KDParagraf"/>
        <w:spacing w:before="0"/>
        <w:rPr>
          <w:rFonts w:eastAsia="TimesNewRomanPSMT" w:cs="Arial"/>
        </w:rPr>
      </w:pPr>
      <w:proofErr w:type="gramStart"/>
      <w:r w:rsidRPr="00037196">
        <w:rPr>
          <w:rFonts w:eastAsia="TimesNewRomanPSMT" w:cs="Arial"/>
        </w:rPr>
        <w:t>У случају разлике између јединичне цене и укупне цене, меродавна је јединична цена.</w:t>
      </w:r>
      <w:proofErr w:type="gramEnd"/>
      <w:r w:rsidRPr="00037196">
        <w:rPr>
          <w:rFonts w:eastAsia="TimesNewRomanPSMT" w:cs="Arial"/>
        </w:rPr>
        <w:t xml:space="preserve"> </w:t>
      </w:r>
      <w:proofErr w:type="gramStart"/>
      <w:r w:rsidRPr="00037196">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14:paraId="3550A264" w14:textId="77777777" w:rsidR="008D2B23" w:rsidRPr="00037196" w:rsidRDefault="008D2B23" w:rsidP="008D2B23">
      <w:pPr>
        <w:spacing w:before="0"/>
        <w:rPr>
          <w:rFonts w:cs="Arial"/>
        </w:rPr>
      </w:pPr>
    </w:p>
    <w:p w14:paraId="31C562D4" w14:textId="77777777" w:rsidR="00B20A6C" w:rsidRPr="00037196" w:rsidRDefault="00B20A6C" w:rsidP="00AA2810">
      <w:pPr>
        <w:pStyle w:val="KDPodnaslov2"/>
        <w:numPr>
          <w:ilvl w:val="1"/>
          <w:numId w:val="19"/>
        </w:numPr>
        <w:spacing w:before="0"/>
        <w:jc w:val="both"/>
        <w:rPr>
          <w:rFonts w:cs="Arial"/>
        </w:rPr>
      </w:pPr>
      <w:bookmarkStart w:id="235" w:name="_Toc442559917"/>
      <w:bookmarkStart w:id="236" w:name="_Toc441651606"/>
      <w:r w:rsidRPr="00037196">
        <w:rPr>
          <w:rFonts w:cs="Arial"/>
        </w:rPr>
        <w:t>Разлози за одбијање понуде</w:t>
      </w:r>
      <w:bookmarkEnd w:id="235"/>
      <w:r w:rsidRPr="00037196">
        <w:rPr>
          <w:rFonts w:cs="Arial"/>
        </w:rPr>
        <w:t xml:space="preserve"> </w:t>
      </w:r>
      <w:bookmarkEnd w:id="236"/>
    </w:p>
    <w:p w14:paraId="7C6D352E" w14:textId="77777777" w:rsidR="00B20A6C" w:rsidRPr="00037196" w:rsidRDefault="00B20A6C" w:rsidP="00B20A6C">
      <w:pPr>
        <w:autoSpaceDE w:val="0"/>
        <w:autoSpaceDN w:val="0"/>
        <w:adjustRightInd w:val="0"/>
        <w:spacing w:before="0"/>
        <w:rPr>
          <w:rFonts w:eastAsia="TimesNewRomanPSMT" w:cs="Arial"/>
          <w:bCs/>
          <w:iCs/>
          <w:lang w:val="ru-RU"/>
        </w:rPr>
      </w:pPr>
      <w:r w:rsidRPr="00037196">
        <w:rPr>
          <w:rFonts w:eastAsia="TimesNewRomanPSMT" w:cs="Arial"/>
          <w:bCs/>
          <w:iCs/>
        </w:rPr>
        <w:t>Понуда ће бити одбијена ако:</w:t>
      </w:r>
    </w:p>
    <w:p w14:paraId="049E2192" w14:textId="77777777" w:rsidR="00B20A6C" w:rsidRPr="00037196"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037196">
        <w:rPr>
          <w:rFonts w:ascii="Arial" w:eastAsia="TimesNewRomanPSMT" w:hAnsi="Arial" w:cs="Arial"/>
          <w:bCs/>
          <w:iCs/>
        </w:rPr>
        <w:t>је неблаговремена, неприхватљива или неодговарајућа;</w:t>
      </w:r>
    </w:p>
    <w:p w14:paraId="417A9B41" w14:textId="77777777" w:rsidR="00B20A6C" w:rsidRPr="00037196"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037196">
        <w:rPr>
          <w:rFonts w:ascii="Arial" w:eastAsia="TimesNewRomanPSMT" w:hAnsi="Arial" w:cs="Arial"/>
          <w:bCs/>
          <w:iCs/>
        </w:rPr>
        <w:t>ако се понуђач не сагласи са исправком рачунских грешака;</w:t>
      </w:r>
    </w:p>
    <w:p w14:paraId="17A2F5D1" w14:textId="77777777" w:rsidR="00B20A6C" w:rsidRPr="00037196"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037196">
        <w:rPr>
          <w:rFonts w:ascii="Arial" w:eastAsia="TimesNewRomanPSMT" w:hAnsi="Arial" w:cs="Arial"/>
          <w:bCs/>
          <w:iCs/>
        </w:rPr>
        <w:t>ако</w:t>
      </w:r>
      <w:proofErr w:type="gramEnd"/>
      <w:r w:rsidRPr="00037196">
        <w:rPr>
          <w:rFonts w:ascii="Arial" w:eastAsia="TimesNewRomanPSMT" w:hAnsi="Arial" w:cs="Arial"/>
          <w:bCs/>
          <w:iCs/>
        </w:rPr>
        <w:t xml:space="preserve"> има битне недостатке сходно члану 106. ЗЈН</w:t>
      </w:r>
    </w:p>
    <w:p w14:paraId="61BD074D" w14:textId="77777777" w:rsidR="00B20A6C" w:rsidRPr="000371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037196">
        <w:rPr>
          <w:rFonts w:ascii="Arial" w:eastAsia="TimesNewRomanPSMT" w:hAnsi="Arial" w:cs="Arial"/>
          <w:bCs/>
          <w:iCs/>
        </w:rPr>
        <w:t>односно</w:t>
      </w:r>
      <w:proofErr w:type="gramEnd"/>
      <w:r w:rsidRPr="00037196">
        <w:rPr>
          <w:rFonts w:ascii="Arial" w:eastAsia="TimesNewRomanPSMT" w:hAnsi="Arial" w:cs="Arial"/>
          <w:bCs/>
          <w:iCs/>
        </w:rPr>
        <w:t xml:space="preserve"> ако:</w:t>
      </w:r>
    </w:p>
    <w:p w14:paraId="2BCDED8A" w14:textId="77777777" w:rsidR="00B20A6C" w:rsidRPr="00037196" w:rsidRDefault="00B20A6C" w:rsidP="00AA2810">
      <w:pPr>
        <w:pStyle w:val="KDNabrajanje"/>
        <w:numPr>
          <w:ilvl w:val="0"/>
          <w:numId w:val="17"/>
        </w:numPr>
        <w:spacing w:before="0"/>
        <w:ind w:left="714" w:hanging="357"/>
        <w:rPr>
          <w:rFonts w:cs="Arial"/>
        </w:rPr>
      </w:pPr>
      <w:r w:rsidRPr="00037196">
        <w:rPr>
          <w:rFonts w:cs="Arial"/>
        </w:rPr>
        <w:t xml:space="preserve">Понуђач не докаже да </w:t>
      </w:r>
      <w:r w:rsidRPr="00037196">
        <w:rPr>
          <w:rFonts w:eastAsia="TimesNewRomanPSMT" w:cs="Arial"/>
          <w:bCs/>
          <w:iCs/>
        </w:rPr>
        <w:t>испуњава обавезне услове за учешће;</w:t>
      </w:r>
    </w:p>
    <w:p w14:paraId="71241237" w14:textId="77777777" w:rsidR="00B20A6C" w:rsidRPr="00037196" w:rsidRDefault="00B20A6C" w:rsidP="00AA2810">
      <w:pPr>
        <w:pStyle w:val="KDNabrajanje"/>
        <w:numPr>
          <w:ilvl w:val="0"/>
          <w:numId w:val="17"/>
        </w:numPr>
        <w:spacing w:before="0"/>
        <w:ind w:left="714" w:hanging="357"/>
        <w:rPr>
          <w:rFonts w:eastAsia="TimesNewRomanPSMT" w:cs="Arial"/>
        </w:rPr>
      </w:pPr>
      <w:r w:rsidRPr="00037196">
        <w:rPr>
          <w:rFonts w:eastAsia="TimesNewRomanPSMT" w:cs="Arial"/>
        </w:rPr>
        <w:t>је понуђени рок важења понуде краћи од прописаног;</w:t>
      </w:r>
    </w:p>
    <w:p w14:paraId="6AAD57AC" w14:textId="55B5A4AB" w:rsidR="00B20A6C" w:rsidRPr="004A71F8" w:rsidRDefault="00B20A6C" w:rsidP="00B20A6C">
      <w:pPr>
        <w:pStyle w:val="KDNabrajanje"/>
        <w:numPr>
          <w:ilvl w:val="0"/>
          <w:numId w:val="17"/>
        </w:numPr>
        <w:spacing w:before="0"/>
        <w:ind w:left="714" w:hanging="357"/>
        <w:rPr>
          <w:rFonts w:cs="Arial"/>
        </w:rPr>
      </w:pPr>
      <w:r w:rsidRPr="0003719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r w:rsidR="004A71F8">
        <w:rPr>
          <w:rFonts w:eastAsia="TimesNewRomanPSMT" w:cs="Arial"/>
          <w:bCs/>
          <w:iCs/>
          <w:lang w:val="sr-Cyrl-RS"/>
        </w:rPr>
        <w:t xml:space="preserve"> </w:t>
      </w:r>
      <w:r w:rsidRPr="004A71F8">
        <w:rPr>
          <w:rFonts w:cs="Arial"/>
        </w:rPr>
        <w:t>Наручилац ће донети одлуку о обустави поступка јавне набавке у складу са чланом 109. Закона.</w:t>
      </w:r>
    </w:p>
    <w:p w14:paraId="17094CB6" w14:textId="77777777" w:rsidR="00B20A6C" w:rsidRPr="000371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172B842" w14:textId="0C5510B2" w:rsidR="008D2B23" w:rsidRPr="00037196" w:rsidRDefault="00C14152" w:rsidP="00AA2810">
      <w:pPr>
        <w:pStyle w:val="KDPodnaslov2"/>
        <w:numPr>
          <w:ilvl w:val="1"/>
          <w:numId w:val="19"/>
        </w:numPr>
        <w:spacing w:before="0"/>
        <w:jc w:val="both"/>
        <w:rPr>
          <w:rFonts w:cs="Arial"/>
        </w:rPr>
      </w:pPr>
      <w:r w:rsidRPr="00037196">
        <w:rPr>
          <w:rFonts w:cs="Arial"/>
        </w:rPr>
        <w:t>Рок за доношење Одлуке о додели уговора/обустави</w:t>
      </w:r>
    </w:p>
    <w:p w14:paraId="2E124842" w14:textId="77777777" w:rsidR="00C14152" w:rsidRPr="00037196" w:rsidRDefault="00C14152" w:rsidP="00C14152">
      <w:pPr>
        <w:pStyle w:val="KDParagraf"/>
        <w:spacing w:before="0"/>
        <w:rPr>
          <w:rFonts w:eastAsia="TimesNewRomanPSMT" w:cs="Arial"/>
        </w:rPr>
      </w:pPr>
      <w:proofErr w:type="gramStart"/>
      <w:r w:rsidRPr="00037196">
        <w:rPr>
          <w:rFonts w:eastAsia="TimesNewRomanPSMT" w:cs="Arial"/>
        </w:rPr>
        <w:t>Наручилац ће одлуку о додели уговора/обустави поступка донети у року од максимално 10 (десет) дана од дана јавног отварања понуда.</w:t>
      </w:r>
      <w:proofErr w:type="gramEnd"/>
    </w:p>
    <w:p w14:paraId="0E6AC4C7" w14:textId="77777777" w:rsidR="00C14152" w:rsidRPr="00037196" w:rsidRDefault="00C14152" w:rsidP="00C14152">
      <w:pPr>
        <w:pStyle w:val="KDParagraf"/>
        <w:spacing w:before="0"/>
        <w:rPr>
          <w:rFonts w:eastAsia="TimesNewRomanPSMT" w:cs="Arial"/>
        </w:rPr>
      </w:pPr>
      <w:r w:rsidRPr="00037196">
        <w:rPr>
          <w:rFonts w:eastAsia="TimesNewRomanPSMT" w:cs="Arial"/>
        </w:rPr>
        <w:t xml:space="preserve">Одлуку о додели уговора/обустави </w:t>
      </w:r>
      <w:proofErr w:type="gramStart"/>
      <w:r w:rsidRPr="00037196">
        <w:rPr>
          <w:rFonts w:eastAsia="TimesNewRomanPSMT" w:cs="Arial"/>
        </w:rPr>
        <w:t>поступка  Наручилац</w:t>
      </w:r>
      <w:proofErr w:type="gramEnd"/>
      <w:r w:rsidRPr="00037196">
        <w:rPr>
          <w:rFonts w:eastAsia="TimesNewRomanPSMT" w:cs="Arial"/>
        </w:rPr>
        <w:t xml:space="preserve"> ће објавити на Порталу јавних набавки и на својој интернет страници у року од 3 (три) дана од дана доношења.</w:t>
      </w:r>
    </w:p>
    <w:p w14:paraId="57DF7B1D" w14:textId="77777777" w:rsidR="008D2B23" w:rsidRPr="00037196" w:rsidRDefault="008D2B23" w:rsidP="008D2B23">
      <w:pPr>
        <w:pStyle w:val="KDParagraf"/>
        <w:spacing w:before="0"/>
        <w:rPr>
          <w:rFonts w:eastAsia="TimesNewRomanPSMT" w:cs="Arial"/>
        </w:rPr>
      </w:pPr>
    </w:p>
    <w:p w14:paraId="08ABB547" w14:textId="77777777" w:rsidR="008D2B23" w:rsidRPr="00037196" w:rsidRDefault="008D2B23" w:rsidP="00AA2810">
      <w:pPr>
        <w:pStyle w:val="KDPodnaslov2"/>
        <w:numPr>
          <w:ilvl w:val="1"/>
          <w:numId w:val="19"/>
        </w:numPr>
        <w:spacing w:before="0"/>
        <w:jc w:val="both"/>
        <w:rPr>
          <w:rFonts w:cs="Arial"/>
          <w:lang w:val="ru-RU"/>
        </w:rPr>
      </w:pPr>
      <w:bookmarkStart w:id="237" w:name="_Toc441651607"/>
      <w:bookmarkStart w:id="238" w:name="_Toc442559918"/>
      <w:r w:rsidRPr="00037196">
        <w:rPr>
          <w:rFonts w:cs="Arial"/>
          <w:lang w:val="ru-RU"/>
        </w:rPr>
        <w:t>Н</w:t>
      </w:r>
      <w:r w:rsidRPr="00037196">
        <w:rPr>
          <w:rFonts w:cs="Arial"/>
        </w:rPr>
        <w:t>егативне референце</w:t>
      </w:r>
      <w:bookmarkEnd w:id="237"/>
      <w:bookmarkEnd w:id="238"/>
    </w:p>
    <w:p w14:paraId="3E561A71" w14:textId="77777777" w:rsidR="008D2B23" w:rsidRPr="00037196" w:rsidRDefault="008D2B23" w:rsidP="008D2B23">
      <w:pPr>
        <w:spacing w:before="0"/>
        <w:rPr>
          <w:rFonts w:cs="Arial"/>
          <w:lang w:val="ru-RU"/>
        </w:rPr>
      </w:pPr>
      <w:r w:rsidRPr="0003719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037196" w:rsidRDefault="008D2B23" w:rsidP="008D2B23">
      <w:pPr>
        <w:pStyle w:val="KDNabrajanje"/>
        <w:spacing w:before="0"/>
        <w:rPr>
          <w:rFonts w:cs="Arial"/>
        </w:rPr>
      </w:pPr>
      <w:r w:rsidRPr="00037196">
        <w:rPr>
          <w:rFonts w:cs="Arial"/>
        </w:rPr>
        <w:t>поступао супротно забрани из чл. 23. и 25. Закона;</w:t>
      </w:r>
    </w:p>
    <w:p w14:paraId="49CD8AE1" w14:textId="77777777" w:rsidR="008D2B23" w:rsidRPr="00037196" w:rsidRDefault="008D2B23" w:rsidP="008D2B23">
      <w:pPr>
        <w:pStyle w:val="KDNabrajanje"/>
        <w:spacing w:before="0"/>
        <w:rPr>
          <w:rFonts w:cs="Arial"/>
        </w:rPr>
      </w:pPr>
      <w:r w:rsidRPr="00037196">
        <w:rPr>
          <w:rFonts w:cs="Arial"/>
        </w:rPr>
        <w:t>учинио повреду конкуренције;</w:t>
      </w:r>
    </w:p>
    <w:p w14:paraId="6D55B2D3" w14:textId="77777777" w:rsidR="008D2B23" w:rsidRPr="00037196" w:rsidRDefault="008D2B23" w:rsidP="008D2B23">
      <w:pPr>
        <w:pStyle w:val="KDNabrajanje"/>
        <w:spacing w:before="0"/>
        <w:rPr>
          <w:rFonts w:cs="Arial"/>
        </w:rPr>
      </w:pPr>
      <w:r w:rsidRPr="0003719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037196" w:rsidRDefault="008D2B23" w:rsidP="008D2B23">
      <w:pPr>
        <w:pStyle w:val="KDNabrajanje"/>
        <w:spacing w:before="0"/>
        <w:rPr>
          <w:rFonts w:cs="Arial"/>
        </w:rPr>
      </w:pPr>
      <w:r w:rsidRPr="00037196">
        <w:rPr>
          <w:rFonts w:cs="Arial"/>
        </w:rPr>
        <w:t>одбио да достави доказе и средства обезбеђења на шта се у понуди обавезао.</w:t>
      </w:r>
    </w:p>
    <w:p w14:paraId="045EAD2D" w14:textId="77777777" w:rsidR="008D2B23" w:rsidRPr="00037196" w:rsidRDefault="008D2B23" w:rsidP="008D2B23">
      <w:pPr>
        <w:pStyle w:val="KDParagraf"/>
        <w:spacing w:before="0"/>
        <w:rPr>
          <w:rFonts w:cs="Arial"/>
          <w:lang w:val="ru-RU"/>
        </w:rPr>
      </w:pPr>
      <w:r w:rsidRPr="0003719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037196" w:rsidRDefault="008D2B23" w:rsidP="008D2B23">
      <w:pPr>
        <w:pStyle w:val="KDParagraf"/>
        <w:spacing w:before="0"/>
        <w:rPr>
          <w:rFonts w:cs="Arial"/>
        </w:rPr>
      </w:pPr>
      <w:r w:rsidRPr="00037196">
        <w:rPr>
          <w:rFonts w:cs="Arial"/>
        </w:rPr>
        <w:t>Доказ наведеног може бити:</w:t>
      </w:r>
    </w:p>
    <w:p w14:paraId="38C40CD6" w14:textId="77777777" w:rsidR="008D2B23" w:rsidRPr="00037196" w:rsidRDefault="008D2B23" w:rsidP="008D2B23">
      <w:pPr>
        <w:pStyle w:val="KDNabrajanje"/>
        <w:spacing w:before="0"/>
        <w:rPr>
          <w:rFonts w:cs="Arial"/>
        </w:rPr>
      </w:pPr>
      <w:r w:rsidRPr="00037196">
        <w:rPr>
          <w:rFonts w:cs="Arial"/>
        </w:rPr>
        <w:t>правоснажна судска одлука или коначна одлука другог надлежног органа;</w:t>
      </w:r>
    </w:p>
    <w:p w14:paraId="542D47F4" w14:textId="77777777" w:rsidR="008D2B23" w:rsidRPr="00037196" w:rsidRDefault="008D2B23" w:rsidP="008D2B23">
      <w:pPr>
        <w:pStyle w:val="KDNabrajanje"/>
        <w:spacing w:before="0"/>
        <w:rPr>
          <w:rFonts w:cs="Arial"/>
        </w:rPr>
      </w:pPr>
      <w:r w:rsidRPr="00037196">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037196" w:rsidRDefault="008D2B23" w:rsidP="008D2B23">
      <w:pPr>
        <w:pStyle w:val="KDNabrajanje"/>
        <w:spacing w:before="0"/>
        <w:rPr>
          <w:rFonts w:cs="Arial"/>
        </w:rPr>
      </w:pPr>
      <w:r w:rsidRPr="00037196">
        <w:rPr>
          <w:rFonts w:cs="Arial"/>
        </w:rPr>
        <w:t>исправа о наплаћеној уговорној казни;</w:t>
      </w:r>
    </w:p>
    <w:p w14:paraId="53C5D351" w14:textId="77777777" w:rsidR="008D2B23" w:rsidRPr="00037196" w:rsidRDefault="008D2B23" w:rsidP="008D2B23">
      <w:pPr>
        <w:pStyle w:val="KDNabrajanje"/>
        <w:spacing w:before="0"/>
        <w:rPr>
          <w:rFonts w:cs="Arial"/>
        </w:rPr>
      </w:pPr>
      <w:r w:rsidRPr="00037196">
        <w:rPr>
          <w:rFonts w:cs="Arial"/>
        </w:rPr>
        <w:t>рекламације потрошача, односно корисника, ако нису отклоњене у уговореном року;</w:t>
      </w:r>
    </w:p>
    <w:p w14:paraId="67489A86" w14:textId="77777777" w:rsidR="008D2B23" w:rsidRPr="00037196" w:rsidRDefault="008D2B23" w:rsidP="008D2B23">
      <w:pPr>
        <w:pStyle w:val="KDNabrajanje"/>
        <w:spacing w:before="0"/>
        <w:rPr>
          <w:rFonts w:cs="Arial"/>
        </w:rPr>
      </w:pPr>
      <w:r w:rsidRPr="00037196">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037196" w:rsidRDefault="008D2B23" w:rsidP="008D2B23">
      <w:pPr>
        <w:pStyle w:val="KDNabrajanje"/>
        <w:spacing w:before="0"/>
        <w:rPr>
          <w:rFonts w:cs="Arial"/>
        </w:rPr>
      </w:pPr>
      <w:r w:rsidRPr="0003719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037196" w:rsidRDefault="008D2B23" w:rsidP="008D2B23">
      <w:pPr>
        <w:pStyle w:val="KDNabrajanje"/>
        <w:spacing w:before="0"/>
        <w:rPr>
          <w:rFonts w:cs="Arial"/>
        </w:rPr>
      </w:pPr>
      <w:r w:rsidRPr="0003719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037196" w:rsidRDefault="008D2B23" w:rsidP="008D2B23">
      <w:pPr>
        <w:pStyle w:val="KDParagraf"/>
        <w:spacing w:before="0"/>
        <w:rPr>
          <w:rFonts w:cs="Arial"/>
        </w:rPr>
      </w:pPr>
      <w:r w:rsidRPr="00037196">
        <w:rPr>
          <w:rFonts w:cs="Arial"/>
          <w:lang w:val="ru-RU"/>
        </w:rPr>
        <w:t xml:space="preserve">Наручилац може одбити понуду ако поседује доказ из става 3. тачка 1) члана 82. </w:t>
      </w:r>
      <w:proofErr w:type="gramStart"/>
      <w:r w:rsidRPr="0003719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037196">
        <w:rPr>
          <w:rFonts w:cs="Arial"/>
        </w:rPr>
        <w:t xml:space="preserve"> </w:t>
      </w:r>
    </w:p>
    <w:p w14:paraId="598C6865" w14:textId="77777777" w:rsidR="008D2B23" w:rsidRPr="00037196" w:rsidRDefault="008D2B23" w:rsidP="008D2B23">
      <w:pPr>
        <w:pStyle w:val="KDParagraf"/>
        <w:spacing w:before="0"/>
        <w:rPr>
          <w:rFonts w:cs="Arial"/>
          <w:lang w:bidi="en-US"/>
        </w:rPr>
      </w:pPr>
      <w:proofErr w:type="gramStart"/>
      <w:r w:rsidRPr="0003719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037196">
        <w:rPr>
          <w:rFonts w:cs="Arial"/>
          <w:lang w:bidi="en-US"/>
        </w:rPr>
        <w:t xml:space="preserve"> </w:t>
      </w:r>
    </w:p>
    <w:p w14:paraId="7A8DBDDC" w14:textId="77777777" w:rsidR="008D2B23" w:rsidRPr="00037196" w:rsidRDefault="008D2B23" w:rsidP="008D2B23">
      <w:pPr>
        <w:pStyle w:val="KDParagraf"/>
        <w:spacing w:before="0"/>
        <w:rPr>
          <w:rFonts w:cs="Arial"/>
          <w:lang w:bidi="en-US"/>
        </w:rPr>
      </w:pPr>
    </w:p>
    <w:p w14:paraId="2AB9A998" w14:textId="77777777" w:rsidR="008D2B23" w:rsidRPr="00037196" w:rsidRDefault="008D2B23" w:rsidP="00AA2810">
      <w:pPr>
        <w:pStyle w:val="KDPodnaslov2"/>
        <w:numPr>
          <w:ilvl w:val="1"/>
          <w:numId w:val="19"/>
        </w:numPr>
        <w:spacing w:before="0"/>
        <w:jc w:val="both"/>
        <w:rPr>
          <w:rFonts w:cs="Arial"/>
        </w:rPr>
      </w:pPr>
      <w:bookmarkStart w:id="239" w:name="_Toc441651608"/>
      <w:bookmarkStart w:id="240" w:name="_Toc442559919"/>
      <w:r w:rsidRPr="00037196">
        <w:rPr>
          <w:rFonts w:cs="Arial"/>
        </w:rPr>
        <w:t>Увид у документацију</w:t>
      </w:r>
      <w:bookmarkEnd w:id="239"/>
      <w:bookmarkEnd w:id="240"/>
    </w:p>
    <w:p w14:paraId="2FABEBAF" w14:textId="77777777" w:rsidR="008D2B23" w:rsidRPr="00037196" w:rsidRDefault="008D2B23" w:rsidP="008D2B23">
      <w:pPr>
        <w:pStyle w:val="KDParagraf"/>
        <w:spacing w:before="0"/>
        <w:rPr>
          <w:rFonts w:cs="Arial"/>
          <w:lang w:bidi="en-US"/>
        </w:rPr>
      </w:pPr>
      <w:proofErr w:type="gramStart"/>
      <w:r w:rsidRPr="0003719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14:paraId="717D6CA4" w14:textId="77777777" w:rsidR="008D2B23" w:rsidRPr="00037196" w:rsidRDefault="008D2B23" w:rsidP="008D2B23">
      <w:pPr>
        <w:pStyle w:val="KDParagraf"/>
        <w:spacing w:before="0"/>
        <w:rPr>
          <w:rFonts w:cs="Arial"/>
          <w:lang w:bidi="en-US"/>
        </w:rPr>
      </w:pPr>
      <w:proofErr w:type="gramStart"/>
      <w:r w:rsidRPr="00037196">
        <w:rPr>
          <w:rFonts w:cs="Arial"/>
          <w:lang w:bidi="en-US"/>
        </w:rPr>
        <w:t>Наручилац је дужан да лицу из става 1.</w:t>
      </w:r>
      <w:proofErr w:type="gramEnd"/>
      <w:r w:rsidRPr="00037196">
        <w:rPr>
          <w:rFonts w:cs="Arial"/>
          <w:lang w:bidi="en-US"/>
        </w:rPr>
        <w:t xml:space="preserve"> </w:t>
      </w:r>
      <w:proofErr w:type="gramStart"/>
      <w:r w:rsidRPr="00037196">
        <w:rPr>
          <w:rFonts w:cs="Arial"/>
          <w:lang w:bidi="en-US"/>
        </w:rPr>
        <w:t>омогући</w:t>
      </w:r>
      <w:proofErr w:type="gramEnd"/>
      <w:r w:rsidRPr="0003719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037196">
        <w:rPr>
          <w:rFonts w:cs="Arial"/>
          <w:lang w:bidi="en-US"/>
        </w:rPr>
        <w:t>Закона.</w:t>
      </w:r>
      <w:proofErr w:type="gramEnd"/>
    </w:p>
    <w:p w14:paraId="73BDC823" w14:textId="77777777" w:rsidR="008D2B23" w:rsidRPr="00037196" w:rsidRDefault="008D2B23" w:rsidP="008D2B23">
      <w:pPr>
        <w:pStyle w:val="KDParagraf"/>
        <w:spacing w:before="0"/>
        <w:rPr>
          <w:rFonts w:cs="Arial"/>
          <w:lang w:bidi="en-US"/>
        </w:rPr>
      </w:pPr>
    </w:p>
    <w:p w14:paraId="52B3CA98" w14:textId="77777777" w:rsidR="008D2B23" w:rsidRPr="00037196" w:rsidRDefault="008D2B23" w:rsidP="00AA2810">
      <w:pPr>
        <w:pStyle w:val="KDPodnaslov2"/>
        <w:numPr>
          <w:ilvl w:val="1"/>
          <w:numId w:val="19"/>
        </w:numPr>
        <w:spacing w:before="0"/>
        <w:jc w:val="both"/>
        <w:rPr>
          <w:rFonts w:cs="Arial"/>
        </w:rPr>
      </w:pPr>
      <w:bookmarkStart w:id="241" w:name="_Toc441651609"/>
      <w:bookmarkStart w:id="242" w:name="_Toc442559920"/>
      <w:r w:rsidRPr="00037196">
        <w:rPr>
          <w:rFonts w:cs="Arial"/>
          <w:lang w:val="ru-RU"/>
        </w:rPr>
        <w:t>З</w:t>
      </w:r>
      <w:r w:rsidRPr="00037196">
        <w:rPr>
          <w:rFonts w:cs="Arial"/>
        </w:rPr>
        <w:t>аштита права понуђача</w:t>
      </w:r>
      <w:bookmarkEnd w:id="241"/>
      <w:bookmarkEnd w:id="242"/>
    </w:p>
    <w:p w14:paraId="56700801" w14:textId="77777777" w:rsidR="00886827" w:rsidRPr="00037196" w:rsidRDefault="00886827" w:rsidP="00886827">
      <w:pPr>
        <w:pStyle w:val="KDParagraf"/>
        <w:spacing w:before="0"/>
        <w:rPr>
          <w:rFonts w:cs="Arial"/>
          <w:lang w:bidi="en-US"/>
        </w:rPr>
      </w:pPr>
      <w:proofErr w:type="gramStart"/>
      <w:r w:rsidRPr="0003719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037196">
        <w:rPr>
          <w:rFonts w:cs="Arial"/>
          <w:lang w:bidi="en-US"/>
        </w:rPr>
        <w:t xml:space="preserve"> </w:t>
      </w:r>
      <w:proofErr w:type="gramStart"/>
      <w:r w:rsidRPr="00037196">
        <w:rPr>
          <w:rFonts w:cs="Arial"/>
          <w:lang w:bidi="en-US"/>
        </w:rPr>
        <w:t>став</w:t>
      </w:r>
      <w:proofErr w:type="gramEnd"/>
      <w:r w:rsidRPr="00037196">
        <w:rPr>
          <w:rFonts w:cs="Arial"/>
          <w:lang w:bidi="en-US"/>
        </w:rPr>
        <w:t xml:space="preserve"> 1. </w:t>
      </w:r>
      <w:proofErr w:type="gramStart"/>
      <w:r w:rsidRPr="00037196">
        <w:rPr>
          <w:rFonts w:cs="Arial"/>
          <w:lang w:bidi="en-US"/>
        </w:rPr>
        <w:t>тач</w:t>
      </w:r>
      <w:proofErr w:type="gramEnd"/>
      <w:r w:rsidRPr="00037196">
        <w:rPr>
          <w:rFonts w:cs="Arial"/>
          <w:lang w:bidi="en-US"/>
        </w:rPr>
        <w:t xml:space="preserve">. 1)–7) Закона, као и износом таксе из члана 156. </w:t>
      </w:r>
      <w:proofErr w:type="gramStart"/>
      <w:r w:rsidRPr="00037196">
        <w:rPr>
          <w:rFonts w:cs="Arial"/>
          <w:lang w:bidi="en-US"/>
        </w:rPr>
        <w:t>став</w:t>
      </w:r>
      <w:proofErr w:type="gramEnd"/>
      <w:r w:rsidRPr="00037196">
        <w:rPr>
          <w:rFonts w:cs="Arial"/>
          <w:lang w:bidi="en-US"/>
        </w:rPr>
        <w:t xml:space="preserve"> 1. </w:t>
      </w:r>
      <w:proofErr w:type="gramStart"/>
      <w:r w:rsidRPr="00037196">
        <w:rPr>
          <w:rFonts w:cs="Arial"/>
          <w:lang w:bidi="en-US"/>
        </w:rPr>
        <w:t>тач</w:t>
      </w:r>
      <w:proofErr w:type="gramEnd"/>
      <w:r w:rsidRPr="00037196">
        <w:rPr>
          <w:rFonts w:cs="Arial"/>
          <w:lang w:bidi="en-US"/>
        </w:rPr>
        <w:t xml:space="preserve">. 1)–3) Закона и детаљним упутством о потврди из члана 151. </w:t>
      </w:r>
      <w:proofErr w:type="gramStart"/>
      <w:r w:rsidRPr="00037196">
        <w:rPr>
          <w:rFonts w:cs="Arial"/>
          <w:lang w:bidi="en-US"/>
        </w:rPr>
        <w:t>став</w:t>
      </w:r>
      <w:proofErr w:type="gramEnd"/>
      <w:r w:rsidRPr="00037196">
        <w:rPr>
          <w:rFonts w:cs="Arial"/>
          <w:lang w:bidi="en-US"/>
        </w:rPr>
        <w:t xml:space="preserve"> 1. </w:t>
      </w:r>
      <w:proofErr w:type="gramStart"/>
      <w:r w:rsidRPr="00037196">
        <w:rPr>
          <w:rFonts w:cs="Arial"/>
          <w:lang w:bidi="en-US"/>
        </w:rPr>
        <w:t>тачка</w:t>
      </w:r>
      <w:proofErr w:type="gramEnd"/>
      <w:r w:rsidRPr="0003719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037196" w:rsidRDefault="00886827" w:rsidP="00886827">
      <w:pPr>
        <w:pStyle w:val="KDParagraf"/>
        <w:spacing w:before="0"/>
        <w:rPr>
          <w:rFonts w:cs="Arial"/>
          <w:lang w:bidi="en-US"/>
        </w:rPr>
      </w:pPr>
    </w:p>
    <w:p w14:paraId="6761536F" w14:textId="77777777" w:rsidR="00886827" w:rsidRPr="00037196" w:rsidRDefault="00886827" w:rsidP="00886827">
      <w:pPr>
        <w:pStyle w:val="KDParagraf"/>
        <w:spacing w:before="0"/>
        <w:rPr>
          <w:rFonts w:cs="Arial"/>
          <w:b/>
          <w:lang w:bidi="en-US"/>
        </w:rPr>
      </w:pPr>
      <w:r w:rsidRPr="00037196">
        <w:rPr>
          <w:rFonts w:cs="Arial"/>
          <w:b/>
          <w:lang w:bidi="en-US"/>
        </w:rPr>
        <w:t>Рокови и начин подношења захтева за заштиту права:</w:t>
      </w:r>
    </w:p>
    <w:p w14:paraId="1C68A805" w14:textId="4B416CE4" w:rsidR="007413D7" w:rsidRPr="007413D7" w:rsidRDefault="007413D7" w:rsidP="006838B4">
      <w:pPr>
        <w:ind w:right="-19"/>
        <w:outlineLvl w:val="0"/>
        <w:rPr>
          <w:rFonts w:cs="Arial"/>
          <w:b/>
          <w:lang w:val="sr-Latn-RS"/>
        </w:rPr>
      </w:pPr>
      <w:r w:rsidRPr="007413D7">
        <w:rPr>
          <w:rFonts w:cs="Arial"/>
          <w:bCs/>
          <w:lang w:val="sr-Cyrl-CS" w:eastAsia="ar-SA"/>
        </w:rPr>
        <w:t xml:space="preserve">Захтев за заштиту права подноси се лично или путем поште на адресу: ЈП „Електропривреда Србије“ Београд, </w:t>
      </w:r>
      <w:r w:rsidRPr="007413D7">
        <w:rPr>
          <w:rFonts w:cs="Arial"/>
          <w:bCs/>
          <w:lang w:val="sr-Cyrl-CS" w:eastAsia="ar-SA" w:bidi="en-US"/>
        </w:rPr>
        <w:t>- огранак ТЕНТ,</w:t>
      </w:r>
      <w:r w:rsidRPr="007413D7">
        <w:rPr>
          <w:rFonts w:cs="Arial"/>
          <w:bCs/>
          <w:color w:val="00B0F0"/>
          <w:lang w:val="sr-Cyrl-CS" w:eastAsia="ar-SA" w:bidi="en-US"/>
        </w:rPr>
        <w:t xml:space="preserve"> </w:t>
      </w:r>
      <w:r w:rsidR="00E62A08">
        <w:rPr>
          <w:rFonts w:cs="Arial"/>
          <w:bCs/>
          <w:lang w:eastAsia="ar-SA"/>
        </w:rPr>
        <w:t>TE</w:t>
      </w:r>
      <w:r w:rsidR="00E62A08">
        <w:rPr>
          <w:rFonts w:cs="Arial"/>
          <w:bCs/>
          <w:lang w:val="sr-Cyrl-RS" w:eastAsia="ar-SA"/>
        </w:rPr>
        <w:t xml:space="preserve">НТ Б, Ушће, </w:t>
      </w:r>
      <w:r w:rsidR="00C252AF">
        <w:rPr>
          <w:rFonts w:cs="Arial"/>
          <w:b/>
          <w:lang w:val="ru-RU"/>
        </w:rPr>
        <w:t>Стручне обуке из области ЗОП са полагањем прописаних стручних испита</w:t>
      </w:r>
      <w:r w:rsidR="00C252AF" w:rsidRPr="007413D7">
        <w:rPr>
          <w:rFonts w:cs="Arial"/>
        </w:rPr>
        <w:t xml:space="preserve"> </w:t>
      </w:r>
      <w:r w:rsidRPr="007413D7">
        <w:rPr>
          <w:rFonts w:cs="Arial"/>
        </w:rPr>
        <w:t>бр.ЈН.</w:t>
      </w:r>
      <w:r w:rsidR="008B4BF6">
        <w:rPr>
          <w:rFonts w:cs="Arial"/>
          <w:lang w:val="sr-Cyrl-RS"/>
        </w:rPr>
        <w:t xml:space="preserve"> </w:t>
      </w:r>
      <w:r w:rsidR="009F5006">
        <w:rPr>
          <w:rFonts w:cs="Arial"/>
          <w:b/>
          <w:lang w:val="sr-Cyrl-RS"/>
        </w:rPr>
        <w:t>3000/1986/2016 (1923/2016)</w:t>
      </w:r>
      <w:r>
        <w:rPr>
          <w:rFonts w:cs="Arial"/>
          <w:b/>
          <w:lang w:val="sr-Latn-RS"/>
        </w:rPr>
        <w:t>,</w:t>
      </w:r>
      <w:r w:rsidRPr="007413D7">
        <w:rPr>
          <w:rFonts w:cs="Arial"/>
        </w:rPr>
        <w:t>а копија се истовремено доставља Републичкој комисији.</w:t>
      </w:r>
    </w:p>
    <w:p w14:paraId="49D95D4C" w14:textId="023FBF81" w:rsidR="00886827" w:rsidRPr="00037196" w:rsidRDefault="00886827" w:rsidP="00886827">
      <w:pPr>
        <w:pStyle w:val="KDParagraf"/>
        <w:spacing w:before="0"/>
        <w:rPr>
          <w:rFonts w:cs="Arial"/>
          <w:lang w:bidi="en-US"/>
        </w:rPr>
      </w:pPr>
      <w:r w:rsidRPr="00037196">
        <w:rPr>
          <w:rFonts w:cs="Arial"/>
          <w:lang w:bidi="en-US"/>
        </w:rPr>
        <w:t>Захтев за заштиту права се може доставити и путем електронске поште на e-mail:</w:t>
      </w:r>
      <w:r w:rsidR="007413D7" w:rsidRPr="007413D7">
        <w:rPr>
          <w:rFonts w:cs="Arial"/>
        </w:rPr>
        <w:t xml:space="preserve"> </w:t>
      </w:r>
      <w:hyperlink r:id="rId173" w:history="1">
        <w:r w:rsidR="00E62A08" w:rsidRPr="006E1F19">
          <w:rPr>
            <w:rStyle w:val="Hyperlink"/>
            <w:rFonts w:cs="Arial"/>
          </w:rPr>
          <w:t>jovan.knezevic</w:t>
        </w:r>
        <w:r w:rsidR="00E62A08" w:rsidRPr="006E1F19">
          <w:rPr>
            <w:rStyle w:val="Hyperlink"/>
            <w:rFonts w:cs="Arial"/>
            <w:lang w:val="ru-RU"/>
          </w:rPr>
          <w:t>@</w:t>
        </w:r>
      </w:hyperlink>
      <w:r w:rsidR="007413D7">
        <w:rPr>
          <w:rStyle w:val="Hyperlink"/>
          <w:rFonts w:cs="Arial"/>
        </w:rPr>
        <w:t>eps.rs</w:t>
      </w:r>
      <w:r w:rsidRPr="00037196">
        <w:rPr>
          <w:rFonts w:cs="Arial"/>
          <w:lang w:bidi="en-US"/>
        </w:rPr>
        <w:t xml:space="preserve"> радним данима (понедељак-петак) од </w:t>
      </w:r>
      <w:r w:rsidR="00AB2CC3" w:rsidRPr="00EC6AF3">
        <w:rPr>
          <w:rFonts w:cs="Arial"/>
        </w:rPr>
        <w:t>7</w:t>
      </w:r>
      <w:proofErr w:type="gramStart"/>
      <w:r w:rsidR="00AB2CC3" w:rsidRPr="00EC6AF3">
        <w:rPr>
          <w:rFonts w:cs="Arial"/>
        </w:rPr>
        <w:t>,00</w:t>
      </w:r>
      <w:proofErr w:type="gramEnd"/>
      <w:r w:rsidR="00AB2CC3" w:rsidRPr="00EC6AF3">
        <w:rPr>
          <w:rFonts w:cs="Arial"/>
        </w:rPr>
        <w:t xml:space="preserve"> до 14,00 </w:t>
      </w:r>
      <w:r w:rsidRPr="00EC6AF3">
        <w:rPr>
          <w:rFonts w:cs="Arial"/>
          <w:lang w:bidi="en-US"/>
        </w:rPr>
        <w:t>часова</w:t>
      </w:r>
      <w:r w:rsidRPr="00037196">
        <w:rPr>
          <w:rFonts w:cs="Arial"/>
          <w:lang w:bidi="en-US"/>
        </w:rPr>
        <w:t>.</w:t>
      </w:r>
    </w:p>
    <w:p w14:paraId="32DD0DB8" w14:textId="77777777" w:rsidR="00886827" w:rsidRPr="00037196" w:rsidRDefault="00886827" w:rsidP="008824F8">
      <w:pPr>
        <w:pStyle w:val="KDParagraf"/>
        <w:spacing w:before="0"/>
        <w:rPr>
          <w:rFonts w:cs="Arial"/>
          <w:lang w:bidi="en-US"/>
        </w:rPr>
      </w:pPr>
      <w:proofErr w:type="gramStart"/>
      <w:r w:rsidRPr="0003719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14:paraId="65640EE7" w14:textId="77777777" w:rsidR="00886827" w:rsidRPr="00037196" w:rsidRDefault="00886827" w:rsidP="008824F8">
      <w:pPr>
        <w:pStyle w:val="KDParagraf"/>
        <w:spacing w:before="0"/>
        <w:rPr>
          <w:rFonts w:cs="Arial"/>
          <w:lang w:bidi="en-US"/>
        </w:rPr>
      </w:pPr>
      <w:r w:rsidRPr="0003719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037196">
        <w:rPr>
          <w:rFonts w:cs="Arial"/>
          <w:lang w:bidi="en-US"/>
        </w:rPr>
        <w:t xml:space="preserve"> </w:t>
      </w:r>
      <w:r w:rsidR="007C43F5" w:rsidRPr="00037196">
        <w:rPr>
          <w:rFonts w:cs="Arial"/>
          <w:b/>
          <w:lang w:bidi="en-US"/>
        </w:rPr>
        <w:t>3 (три)</w:t>
      </w:r>
      <w:r w:rsidR="007C43F5" w:rsidRPr="00037196">
        <w:rPr>
          <w:rFonts w:cs="Arial"/>
          <w:lang w:bidi="en-US"/>
        </w:rPr>
        <w:t xml:space="preserve"> </w:t>
      </w:r>
      <w:r w:rsidRPr="00037196">
        <w:rPr>
          <w:rFonts w:cs="Arial"/>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037196">
        <w:rPr>
          <w:rFonts w:cs="Arial"/>
          <w:lang w:bidi="en-US"/>
        </w:rPr>
        <w:t>став</w:t>
      </w:r>
      <w:proofErr w:type="gramEnd"/>
      <w:r w:rsidRPr="00037196">
        <w:rPr>
          <w:rFonts w:cs="Arial"/>
          <w:lang w:bidi="en-US"/>
        </w:rPr>
        <w:t xml:space="preserve"> 2. </w:t>
      </w:r>
      <w:proofErr w:type="gramStart"/>
      <w:r w:rsidRPr="00037196">
        <w:rPr>
          <w:rFonts w:cs="Arial"/>
          <w:lang w:bidi="en-US"/>
        </w:rPr>
        <w:t>овог</w:t>
      </w:r>
      <w:proofErr w:type="gramEnd"/>
      <w:r w:rsidRPr="00037196">
        <w:rPr>
          <w:rFonts w:cs="Arial"/>
          <w:lang w:bidi="en-US"/>
        </w:rPr>
        <w:t xml:space="preserve"> закона указао наручиоцу на евентуалне недостатке и неправилности, а наручилац исте није отклонио. </w:t>
      </w:r>
    </w:p>
    <w:p w14:paraId="4A9CA390" w14:textId="77777777" w:rsidR="00886827" w:rsidRPr="00037196" w:rsidRDefault="00886827" w:rsidP="00886827">
      <w:pPr>
        <w:pStyle w:val="KDParagraf"/>
        <w:spacing w:before="0"/>
        <w:rPr>
          <w:rFonts w:cs="Arial"/>
          <w:lang w:bidi="en-US"/>
        </w:rPr>
      </w:pPr>
      <w:proofErr w:type="gramStart"/>
      <w:r w:rsidRPr="0003719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037196">
        <w:rPr>
          <w:rFonts w:cs="Arial"/>
          <w:lang w:bidi="en-US"/>
        </w:rPr>
        <w:t xml:space="preserve"> </w:t>
      </w:r>
      <w:proofErr w:type="gramStart"/>
      <w:r w:rsidRPr="00037196">
        <w:rPr>
          <w:rFonts w:cs="Arial"/>
          <w:lang w:bidi="en-US"/>
        </w:rPr>
        <w:t>ове</w:t>
      </w:r>
      <w:proofErr w:type="gramEnd"/>
      <w:r w:rsidRPr="00037196">
        <w:rPr>
          <w:rFonts w:cs="Arial"/>
          <w:lang w:bidi="en-US"/>
        </w:rPr>
        <w:t xml:space="preserve"> тачке, сматраће се благовременим уколико је поднет најкасније до истека рока за подношење понуда. </w:t>
      </w:r>
    </w:p>
    <w:p w14:paraId="763B9783" w14:textId="77777777" w:rsidR="00886827" w:rsidRPr="00037196" w:rsidRDefault="00886827" w:rsidP="00886827">
      <w:pPr>
        <w:pStyle w:val="KDParagraf"/>
        <w:spacing w:before="0"/>
        <w:rPr>
          <w:rFonts w:cs="Arial"/>
          <w:lang w:bidi="en-US"/>
        </w:rPr>
      </w:pPr>
      <w:r w:rsidRPr="00037196">
        <w:rPr>
          <w:rFonts w:cs="Arial"/>
          <w:lang w:bidi="en-US"/>
        </w:rPr>
        <w:t xml:space="preserve">После доношења одлуке о додели </w:t>
      </w:r>
      <w:proofErr w:type="gramStart"/>
      <w:r w:rsidRPr="00037196">
        <w:rPr>
          <w:rFonts w:cs="Arial"/>
          <w:lang w:bidi="en-US"/>
        </w:rPr>
        <w:t>уговора</w:t>
      </w:r>
      <w:r w:rsidR="008F7F28" w:rsidRPr="00037196">
        <w:rPr>
          <w:rFonts w:cs="Arial"/>
          <w:color w:val="00B0F0"/>
          <w:lang w:bidi="en-US"/>
        </w:rPr>
        <w:t xml:space="preserve">  </w:t>
      </w:r>
      <w:r w:rsidR="008F7F28" w:rsidRPr="00037196">
        <w:rPr>
          <w:rFonts w:cs="Arial"/>
          <w:lang w:bidi="en-US"/>
        </w:rPr>
        <w:t>и</w:t>
      </w:r>
      <w:proofErr w:type="gramEnd"/>
      <w:r w:rsidRPr="00037196">
        <w:rPr>
          <w:rFonts w:cs="Arial"/>
          <w:lang w:bidi="en-US"/>
        </w:rPr>
        <w:t xml:space="preserve"> одлуке о обустави поступка, рок за подношење захтева за заштиту права је </w:t>
      </w:r>
      <w:r w:rsidR="008F7F28" w:rsidRPr="00037196">
        <w:rPr>
          <w:rFonts w:cs="Arial"/>
          <w:b/>
          <w:lang w:bidi="en-US"/>
        </w:rPr>
        <w:t>5 (пет)</w:t>
      </w:r>
      <w:r w:rsidRPr="00037196">
        <w:rPr>
          <w:rFonts w:cs="Arial"/>
          <w:lang w:bidi="en-US"/>
        </w:rPr>
        <w:t xml:space="preserve"> дана од дана објављивања одлуке на Порталу јавних набавки. </w:t>
      </w:r>
    </w:p>
    <w:p w14:paraId="67307260" w14:textId="77777777" w:rsidR="00886827" w:rsidRPr="00037196" w:rsidRDefault="00886827" w:rsidP="00886827">
      <w:pPr>
        <w:pStyle w:val="KDParagraf"/>
        <w:spacing w:before="0"/>
        <w:rPr>
          <w:rFonts w:cs="Arial"/>
          <w:lang w:bidi="en-US"/>
        </w:rPr>
      </w:pPr>
      <w:proofErr w:type="gramStart"/>
      <w:r w:rsidRPr="0003719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037196">
        <w:rPr>
          <w:rFonts w:cs="Arial"/>
          <w:lang w:bidi="en-US"/>
        </w:rPr>
        <w:t xml:space="preserve"> </w:t>
      </w:r>
      <w:proofErr w:type="gramStart"/>
      <w:r w:rsidRPr="00037196">
        <w:rPr>
          <w:rFonts w:cs="Arial"/>
          <w:lang w:bidi="en-US"/>
        </w:rPr>
        <w:t>ЗЈН.</w:t>
      </w:r>
      <w:proofErr w:type="gramEnd"/>
      <w:r w:rsidRPr="00037196">
        <w:rPr>
          <w:rFonts w:cs="Arial"/>
          <w:lang w:bidi="en-US"/>
        </w:rPr>
        <w:t xml:space="preserve"> </w:t>
      </w:r>
    </w:p>
    <w:p w14:paraId="48A0BB65" w14:textId="77777777" w:rsidR="008824F8" w:rsidRPr="00037196" w:rsidRDefault="00886827" w:rsidP="008824F8">
      <w:pPr>
        <w:pStyle w:val="KDParagraf"/>
        <w:spacing w:before="0"/>
        <w:rPr>
          <w:rFonts w:cs="Arial"/>
          <w:lang w:val="sr-Cyrl-CS" w:bidi="en-US"/>
        </w:rPr>
      </w:pPr>
      <w:proofErr w:type="gramStart"/>
      <w:r w:rsidRPr="00037196">
        <w:rPr>
          <w:rFonts w:cs="Arial"/>
          <w:lang w:bidi="en-US"/>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037196">
        <w:rPr>
          <w:rFonts w:cs="Arial"/>
          <w:lang w:bidi="en-US"/>
        </w:rPr>
        <w:t xml:space="preserve"> </w:t>
      </w:r>
    </w:p>
    <w:p w14:paraId="5941E875" w14:textId="77777777" w:rsidR="008824F8" w:rsidRPr="00037196" w:rsidRDefault="008824F8" w:rsidP="008824F8">
      <w:pPr>
        <w:pStyle w:val="KDParagraf"/>
        <w:spacing w:before="0"/>
        <w:rPr>
          <w:rFonts w:cs="Arial"/>
          <w:lang w:bidi="en-US"/>
        </w:rPr>
      </w:pPr>
      <w:r w:rsidRPr="00037196">
        <w:rPr>
          <w:rFonts w:cs="Arial"/>
          <w:lang w:val="sr-Cyrl-CS" w:bidi="en-US"/>
        </w:rPr>
        <w:t>Н</w:t>
      </w:r>
      <w:r w:rsidRPr="0003719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037196">
        <w:rPr>
          <w:rFonts w:cs="Arial"/>
          <w:lang w:eastAsia="sr-Latn-CS"/>
        </w:rPr>
        <w:t xml:space="preserve"> тад</w:t>
      </w:r>
      <w:r w:rsidRPr="0003719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037196" w:rsidRDefault="00886827" w:rsidP="00886827">
      <w:pPr>
        <w:pStyle w:val="KDParagraf"/>
        <w:spacing w:before="0"/>
        <w:rPr>
          <w:rFonts w:cs="Arial"/>
          <w:lang w:bidi="en-US"/>
        </w:rPr>
      </w:pPr>
    </w:p>
    <w:p w14:paraId="4EAAED23" w14:textId="77777777" w:rsidR="00886827" w:rsidRPr="00037196" w:rsidRDefault="00886827" w:rsidP="00886827">
      <w:pPr>
        <w:pStyle w:val="KDParagraf"/>
        <w:spacing w:before="0"/>
        <w:rPr>
          <w:rFonts w:cs="Arial"/>
          <w:lang w:bidi="en-US"/>
        </w:rPr>
      </w:pPr>
      <w:proofErr w:type="gramStart"/>
      <w:r w:rsidRPr="00037196">
        <w:rPr>
          <w:rFonts w:cs="Arial"/>
          <w:b/>
          <w:lang w:bidi="en-US"/>
        </w:rPr>
        <w:t>Детаљно упутство о садржини потпуног захтева за заштиту права</w:t>
      </w:r>
      <w:r w:rsidRPr="00037196">
        <w:rPr>
          <w:rFonts w:cs="Arial"/>
          <w:lang w:bidi="en-US"/>
        </w:rPr>
        <w:t xml:space="preserve"> у складу са чланом   151.</w:t>
      </w:r>
      <w:proofErr w:type="gramEnd"/>
      <w:r w:rsidRPr="00037196">
        <w:rPr>
          <w:rFonts w:cs="Arial"/>
          <w:lang w:bidi="en-US"/>
        </w:rPr>
        <w:t xml:space="preserve"> </w:t>
      </w:r>
      <w:proofErr w:type="gramStart"/>
      <w:r w:rsidRPr="00037196">
        <w:rPr>
          <w:rFonts w:cs="Arial"/>
          <w:lang w:bidi="en-US"/>
        </w:rPr>
        <w:t>став</w:t>
      </w:r>
      <w:proofErr w:type="gramEnd"/>
      <w:r w:rsidRPr="00037196">
        <w:rPr>
          <w:rFonts w:cs="Arial"/>
          <w:lang w:bidi="en-US"/>
        </w:rPr>
        <w:t xml:space="preserve"> 1. </w:t>
      </w:r>
      <w:proofErr w:type="gramStart"/>
      <w:r w:rsidRPr="00037196">
        <w:rPr>
          <w:rFonts w:cs="Arial"/>
          <w:lang w:bidi="en-US"/>
        </w:rPr>
        <w:t>тач</w:t>
      </w:r>
      <w:proofErr w:type="gramEnd"/>
      <w:r w:rsidRPr="00037196">
        <w:rPr>
          <w:rFonts w:cs="Arial"/>
          <w:lang w:bidi="en-US"/>
        </w:rPr>
        <w:t>. 1) – 7) ЗЈН:</w:t>
      </w:r>
    </w:p>
    <w:p w14:paraId="0E583CF2" w14:textId="77777777" w:rsidR="00886827" w:rsidRPr="00037196" w:rsidRDefault="00886827" w:rsidP="00886827">
      <w:pPr>
        <w:pStyle w:val="KDParagraf"/>
        <w:spacing w:before="0"/>
        <w:rPr>
          <w:rFonts w:cs="Arial"/>
          <w:lang w:bidi="en-US"/>
        </w:rPr>
      </w:pPr>
      <w:r w:rsidRPr="00037196">
        <w:rPr>
          <w:rFonts w:cs="Arial"/>
          <w:lang w:bidi="en-US"/>
        </w:rPr>
        <w:t>Захтев за заштиту права садржи:</w:t>
      </w:r>
    </w:p>
    <w:p w14:paraId="6A26D299" w14:textId="77777777" w:rsidR="00886827" w:rsidRPr="00037196" w:rsidRDefault="00886827" w:rsidP="00886827">
      <w:pPr>
        <w:pStyle w:val="KDParagraf"/>
        <w:spacing w:before="0"/>
        <w:rPr>
          <w:rFonts w:cs="Arial"/>
          <w:lang w:bidi="en-US"/>
        </w:rPr>
      </w:pPr>
      <w:r w:rsidRPr="00037196">
        <w:rPr>
          <w:rFonts w:cs="Arial"/>
          <w:lang w:bidi="en-US"/>
        </w:rPr>
        <w:t xml:space="preserve">1) </w:t>
      </w:r>
      <w:proofErr w:type="gramStart"/>
      <w:r w:rsidRPr="00037196">
        <w:rPr>
          <w:rFonts w:cs="Arial"/>
          <w:lang w:bidi="en-US"/>
        </w:rPr>
        <w:t>назив</w:t>
      </w:r>
      <w:proofErr w:type="gramEnd"/>
      <w:r w:rsidRPr="00037196">
        <w:rPr>
          <w:rFonts w:cs="Arial"/>
          <w:lang w:bidi="en-US"/>
        </w:rPr>
        <w:t xml:space="preserve"> и адресу подносиоца захтева и лице за контакт</w:t>
      </w:r>
    </w:p>
    <w:p w14:paraId="6E6A2ABF" w14:textId="77777777" w:rsidR="00886827" w:rsidRPr="00037196" w:rsidRDefault="00886827" w:rsidP="00886827">
      <w:pPr>
        <w:pStyle w:val="KDParagraf"/>
        <w:spacing w:before="0"/>
        <w:rPr>
          <w:rFonts w:cs="Arial"/>
          <w:lang w:bidi="en-US"/>
        </w:rPr>
      </w:pPr>
      <w:r w:rsidRPr="00037196">
        <w:rPr>
          <w:rFonts w:cs="Arial"/>
          <w:lang w:bidi="en-US"/>
        </w:rPr>
        <w:t xml:space="preserve">2) </w:t>
      </w:r>
      <w:proofErr w:type="gramStart"/>
      <w:r w:rsidRPr="00037196">
        <w:rPr>
          <w:rFonts w:cs="Arial"/>
          <w:lang w:bidi="en-US"/>
        </w:rPr>
        <w:t>назив</w:t>
      </w:r>
      <w:proofErr w:type="gramEnd"/>
      <w:r w:rsidRPr="00037196">
        <w:rPr>
          <w:rFonts w:cs="Arial"/>
          <w:lang w:bidi="en-US"/>
        </w:rPr>
        <w:t xml:space="preserve"> и адресу наручиоца</w:t>
      </w:r>
    </w:p>
    <w:p w14:paraId="79F6C231" w14:textId="77777777" w:rsidR="00886827" w:rsidRPr="00037196" w:rsidRDefault="00886827" w:rsidP="00886827">
      <w:pPr>
        <w:pStyle w:val="KDParagraf"/>
        <w:spacing w:before="0"/>
        <w:rPr>
          <w:rFonts w:cs="Arial"/>
          <w:lang w:bidi="en-US"/>
        </w:rPr>
      </w:pPr>
      <w:r w:rsidRPr="00037196">
        <w:rPr>
          <w:rFonts w:cs="Arial"/>
          <w:lang w:bidi="en-US"/>
        </w:rPr>
        <w:t xml:space="preserve">3) </w:t>
      </w:r>
      <w:proofErr w:type="gramStart"/>
      <w:r w:rsidRPr="00037196">
        <w:rPr>
          <w:rFonts w:cs="Arial"/>
          <w:lang w:bidi="en-US"/>
        </w:rPr>
        <w:t>податке</w:t>
      </w:r>
      <w:proofErr w:type="gramEnd"/>
      <w:r w:rsidRPr="00037196">
        <w:rPr>
          <w:rFonts w:cs="Arial"/>
          <w:lang w:bidi="en-US"/>
        </w:rPr>
        <w:t xml:space="preserve"> о јавној набавци која је предмет захтева, односно о одлуци наручиоца</w:t>
      </w:r>
    </w:p>
    <w:p w14:paraId="0A84C5B8" w14:textId="77777777" w:rsidR="00886827" w:rsidRPr="00037196" w:rsidRDefault="00886827" w:rsidP="00886827">
      <w:pPr>
        <w:pStyle w:val="KDParagraf"/>
        <w:spacing w:before="0"/>
        <w:rPr>
          <w:rFonts w:cs="Arial"/>
          <w:lang w:bidi="en-US"/>
        </w:rPr>
      </w:pPr>
      <w:r w:rsidRPr="00037196">
        <w:rPr>
          <w:rFonts w:cs="Arial"/>
          <w:lang w:bidi="en-US"/>
        </w:rPr>
        <w:t xml:space="preserve">4) </w:t>
      </w:r>
      <w:proofErr w:type="gramStart"/>
      <w:r w:rsidRPr="00037196">
        <w:rPr>
          <w:rFonts w:cs="Arial"/>
          <w:lang w:bidi="en-US"/>
        </w:rPr>
        <w:t>повреде</w:t>
      </w:r>
      <w:proofErr w:type="gramEnd"/>
      <w:r w:rsidRPr="00037196">
        <w:rPr>
          <w:rFonts w:cs="Arial"/>
          <w:lang w:bidi="en-US"/>
        </w:rPr>
        <w:t xml:space="preserve"> прописа којима се уређује поступак јавне набавке</w:t>
      </w:r>
    </w:p>
    <w:p w14:paraId="22A1D752" w14:textId="77777777" w:rsidR="00886827" w:rsidRPr="00037196" w:rsidRDefault="00886827" w:rsidP="00886827">
      <w:pPr>
        <w:pStyle w:val="KDParagraf"/>
        <w:spacing w:before="0"/>
        <w:rPr>
          <w:rFonts w:cs="Arial"/>
          <w:lang w:bidi="en-US"/>
        </w:rPr>
      </w:pPr>
      <w:r w:rsidRPr="00037196">
        <w:rPr>
          <w:rFonts w:cs="Arial"/>
          <w:lang w:bidi="en-US"/>
        </w:rPr>
        <w:t xml:space="preserve">5) </w:t>
      </w:r>
      <w:proofErr w:type="gramStart"/>
      <w:r w:rsidRPr="00037196">
        <w:rPr>
          <w:rFonts w:cs="Arial"/>
          <w:lang w:bidi="en-US"/>
        </w:rPr>
        <w:t>чињенице</w:t>
      </w:r>
      <w:proofErr w:type="gramEnd"/>
      <w:r w:rsidRPr="00037196">
        <w:rPr>
          <w:rFonts w:cs="Arial"/>
          <w:lang w:bidi="en-US"/>
        </w:rPr>
        <w:t xml:space="preserve"> и доказе којима се повреде доказују</w:t>
      </w:r>
    </w:p>
    <w:p w14:paraId="35CE3676" w14:textId="77777777" w:rsidR="00886827" w:rsidRPr="00037196" w:rsidRDefault="00886827" w:rsidP="00886827">
      <w:pPr>
        <w:pStyle w:val="KDParagraf"/>
        <w:spacing w:before="0"/>
        <w:rPr>
          <w:rFonts w:cs="Arial"/>
          <w:lang w:bidi="en-US"/>
        </w:rPr>
      </w:pPr>
      <w:r w:rsidRPr="00037196">
        <w:rPr>
          <w:rFonts w:cs="Arial"/>
          <w:lang w:bidi="en-US"/>
        </w:rPr>
        <w:t xml:space="preserve">6) </w:t>
      </w:r>
      <w:proofErr w:type="gramStart"/>
      <w:r w:rsidRPr="00037196">
        <w:rPr>
          <w:rFonts w:cs="Arial"/>
          <w:lang w:bidi="en-US"/>
        </w:rPr>
        <w:t>потврду</w:t>
      </w:r>
      <w:proofErr w:type="gramEnd"/>
      <w:r w:rsidRPr="00037196">
        <w:rPr>
          <w:rFonts w:cs="Arial"/>
          <w:lang w:bidi="en-US"/>
        </w:rPr>
        <w:t xml:space="preserve"> о уплати таксе из члана 156. ЗЈН</w:t>
      </w:r>
    </w:p>
    <w:p w14:paraId="430C2642" w14:textId="77777777" w:rsidR="00886827" w:rsidRPr="00037196" w:rsidRDefault="00886827" w:rsidP="00886827">
      <w:pPr>
        <w:pStyle w:val="KDParagraf"/>
        <w:spacing w:before="0"/>
        <w:rPr>
          <w:rFonts w:cs="Arial"/>
          <w:lang w:bidi="en-US"/>
        </w:rPr>
      </w:pPr>
      <w:r w:rsidRPr="00037196">
        <w:rPr>
          <w:rFonts w:cs="Arial"/>
          <w:lang w:bidi="en-US"/>
        </w:rPr>
        <w:t xml:space="preserve">7) </w:t>
      </w:r>
      <w:proofErr w:type="gramStart"/>
      <w:r w:rsidRPr="00037196">
        <w:rPr>
          <w:rFonts w:cs="Arial"/>
          <w:lang w:bidi="en-US"/>
        </w:rPr>
        <w:t>потпис</w:t>
      </w:r>
      <w:proofErr w:type="gramEnd"/>
      <w:r w:rsidRPr="00037196">
        <w:rPr>
          <w:rFonts w:cs="Arial"/>
          <w:lang w:bidi="en-US"/>
        </w:rPr>
        <w:t xml:space="preserve"> подносиоца.</w:t>
      </w:r>
    </w:p>
    <w:p w14:paraId="44248034" w14:textId="77777777" w:rsidR="008824F8" w:rsidRPr="00037196" w:rsidRDefault="008824F8" w:rsidP="00886827">
      <w:pPr>
        <w:pStyle w:val="KDParagraf"/>
        <w:spacing w:before="0"/>
        <w:rPr>
          <w:rFonts w:cs="Arial"/>
          <w:b/>
          <w:lang w:val="sr-Cyrl-CS" w:bidi="en-US"/>
        </w:rPr>
      </w:pPr>
    </w:p>
    <w:p w14:paraId="475716A5" w14:textId="77777777" w:rsidR="00886827" w:rsidRPr="00037196" w:rsidRDefault="00886827" w:rsidP="00886827">
      <w:pPr>
        <w:pStyle w:val="KDParagraf"/>
        <w:spacing w:before="0"/>
        <w:rPr>
          <w:rFonts w:cs="Arial"/>
          <w:b/>
          <w:lang w:bidi="en-US"/>
        </w:rPr>
      </w:pPr>
      <w:proofErr w:type="gramStart"/>
      <w:r w:rsidRPr="0003719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037196">
        <w:rPr>
          <w:rFonts w:cs="Arial"/>
          <w:b/>
          <w:lang w:bidi="en-US"/>
        </w:rPr>
        <w:t xml:space="preserve"> </w:t>
      </w:r>
    </w:p>
    <w:p w14:paraId="730C83EA" w14:textId="77777777" w:rsidR="00886827" w:rsidRPr="00037196" w:rsidRDefault="00886827" w:rsidP="00886827">
      <w:pPr>
        <w:pStyle w:val="KDParagraf"/>
        <w:spacing w:before="0"/>
        <w:rPr>
          <w:rFonts w:cs="Arial"/>
          <w:lang w:bidi="en-US"/>
        </w:rPr>
      </w:pPr>
      <w:proofErr w:type="gramStart"/>
      <w:r w:rsidRPr="0003719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037196">
        <w:rPr>
          <w:rFonts w:cs="Arial"/>
          <w:lang w:bidi="en-US"/>
        </w:rPr>
        <w:t xml:space="preserve"> </w:t>
      </w:r>
    </w:p>
    <w:p w14:paraId="6DA92534" w14:textId="2F9AE417" w:rsidR="00886827" w:rsidRPr="00650E62" w:rsidRDefault="00886827" w:rsidP="00886827">
      <w:pPr>
        <w:pStyle w:val="KDParagraf"/>
        <w:spacing w:before="0"/>
        <w:rPr>
          <w:rFonts w:cs="Arial"/>
          <w:lang w:val="sr-Cyrl-RS" w:bidi="en-US"/>
        </w:rPr>
      </w:pPr>
      <w:proofErr w:type="gramStart"/>
      <w:r w:rsidRPr="0003719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037196">
        <w:rPr>
          <w:rFonts w:cs="Arial"/>
          <w:lang w:bidi="en-US"/>
        </w:rPr>
        <w:t xml:space="preserve"> </w:t>
      </w:r>
    </w:p>
    <w:p w14:paraId="0D053EDE" w14:textId="77777777" w:rsidR="00886827" w:rsidRPr="00037196" w:rsidRDefault="00886827" w:rsidP="00886827">
      <w:pPr>
        <w:pStyle w:val="KDParagraf"/>
        <w:spacing w:before="0"/>
        <w:rPr>
          <w:rFonts w:cs="Arial"/>
          <w:b/>
          <w:lang w:bidi="en-US"/>
        </w:rPr>
      </w:pPr>
      <w:proofErr w:type="gramStart"/>
      <w:r w:rsidRPr="00037196">
        <w:rPr>
          <w:rFonts w:cs="Arial"/>
          <w:b/>
          <w:lang w:bidi="en-US"/>
        </w:rPr>
        <w:t>Износ таксе из члана 156.</w:t>
      </w:r>
      <w:proofErr w:type="gramEnd"/>
      <w:r w:rsidRPr="00037196">
        <w:rPr>
          <w:rFonts w:cs="Arial"/>
          <w:b/>
          <w:lang w:bidi="en-US"/>
        </w:rPr>
        <w:t xml:space="preserve"> </w:t>
      </w:r>
      <w:proofErr w:type="gramStart"/>
      <w:r w:rsidRPr="00037196">
        <w:rPr>
          <w:rFonts w:cs="Arial"/>
          <w:b/>
          <w:lang w:bidi="en-US"/>
        </w:rPr>
        <w:t>став</w:t>
      </w:r>
      <w:proofErr w:type="gramEnd"/>
      <w:r w:rsidRPr="00037196">
        <w:rPr>
          <w:rFonts w:cs="Arial"/>
          <w:b/>
          <w:lang w:bidi="en-US"/>
        </w:rPr>
        <w:t xml:space="preserve"> 1. </w:t>
      </w:r>
      <w:proofErr w:type="gramStart"/>
      <w:r w:rsidRPr="00037196">
        <w:rPr>
          <w:rFonts w:cs="Arial"/>
          <w:b/>
          <w:lang w:bidi="en-US"/>
        </w:rPr>
        <w:t>тач</w:t>
      </w:r>
      <w:proofErr w:type="gramEnd"/>
      <w:r w:rsidRPr="00037196">
        <w:rPr>
          <w:rFonts w:cs="Arial"/>
          <w:b/>
          <w:lang w:bidi="en-US"/>
        </w:rPr>
        <w:t xml:space="preserve">. </w:t>
      </w:r>
      <w:proofErr w:type="gramStart"/>
      <w:r w:rsidRPr="00037196">
        <w:rPr>
          <w:rFonts w:cs="Arial"/>
          <w:b/>
          <w:lang w:bidi="en-US"/>
        </w:rPr>
        <w:t>1)-</w:t>
      </w:r>
      <w:proofErr w:type="gramEnd"/>
      <w:r w:rsidRPr="00037196">
        <w:rPr>
          <w:rFonts w:cs="Arial"/>
          <w:b/>
          <w:lang w:bidi="en-US"/>
        </w:rPr>
        <w:t xml:space="preserve"> 3) ЗЈН:</w:t>
      </w:r>
    </w:p>
    <w:p w14:paraId="11430494" w14:textId="59DCED2F" w:rsidR="007413D7" w:rsidRPr="006838B4" w:rsidRDefault="007413D7" w:rsidP="006838B4">
      <w:pPr>
        <w:ind w:right="-19"/>
        <w:jc w:val="left"/>
        <w:outlineLvl w:val="0"/>
        <w:rPr>
          <w:rFonts w:cs="Arial"/>
          <w:lang w:val="sr-Cyrl-RS" w:bidi="en-US"/>
        </w:rPr>
      </w:pPr>
      <w:r w:rsidRPr="00E47C2E">
        <w:rPr>
          <w:rFonts w:cs="Arial"/>
        </w:rPr>
        <w:t>Подносилац захтева за заштиту права дужан је да на рачун буџета Републике Србије (број рачуна: 840-30678845-06, шифра пла</w:t>
      </w:r>
      <w:r>
        <w:rPr>
          <w:rFonts w:cs="Arial"/>
        </w:rPr>
        <w:t>ћања 153 или 253, позив на број</w:t>
      </w:r>
      <w:proofErr w:type="gramStart"/>
      <w:r>
        <w:rPr>
          <w:rFonts w:cs="Arial"/>
        </w:rPr>
        <w:t>,</w:t>
      </w:r>
      <w:r w:rsidR="00E62A08">
        <w:rPr>
          <w:rFonts w:cs="Arial"/>
          <w:b/>
          <w:lang w:val="sr-Latn-RS"/>
        </w:rPr>
        <w:t>3000</w:t>
      </w:r>
      <w:r w:rsidR="006838B4">
        <w:rPr>
          <w:rFonts w:cs="Arial"/>
          <w:b/>
          <w:lang w:val="sr-Cyrl-RS"/>
        </w:rPr>
        <w:t>198</w:t>
      </w:r>
      <w:r w:rsidR="009F5006">
        <w:rPr>
          <w:rFonts w:cs="Arial"/>
          <w:b/>
          <w:lang w:val="sr-Cyrl-RS"/>
        </w:rPr>
        <w:t>6</w:t>
      </w:r>
      <w:r w:rsidR="006838B4">
        <w:rPr>
          <w:rFonts w:cs="Arial"/>
          <w:b/>
          <w:lang w:val="sr-Cyrl-RS"/>
        </w:rPr>
        <w:t>2016</w:t>
      </w:r>
      <w:r w:rsidR="009F5006">
        <w:rPr>
          <w:rFonts w:cs="Arial"/>
          <w:b/>
          <w:lang w:val="sr-Cyrl-RS"/>
        </w:rPr>
        <w:t>1923</w:t>
      </w:r>
      <w:r w:rsidRPr="007413D7">
        <w:rPr>
          <w:rFonts w:cs="Arial"/>
          <w:b/>
          <w:lang w:val="sr-Latn-RS"/>
        </w:rPr>
        <w:t>2016</w:t>
      </w:r>
      <w:proofErr w:type="gramEnd"/>
      <w:r w:rsidRPr="00E47C2E">
        <w:rPr>
          <w:rFonts w:cs="Arial"/>
        </w:rPr>
        <w:t>, сврха: ЗЗП, ЈП ЕПС</w:t>
      </w:r>
      <w:r w:rsidRPr="00E47C2E">
        <w:rPr>
          <w:rFonts w:cs="Arial"/>
          <w:lang w:val="sr-Cyrl-CS"/>
        </w:rPr>
        <w:t xml:space="preserve"> Београд-огранак ТЕНТ Београд-Обреновац</w:t>
      </w:r>
      <w:r w:rsidRPr="00E47C2E">
        <w:rPr>
          <w:rFonts w:cs="Arial"/>
        </w:rPr>
        <w:t xml:space="preserve">, </w:t>
      </w:r>
      <w:r w:rsidR="008B4BF6">
        <w:rPr>
          <w:rFonts w:cs="Arial"/>
          <w:lang w:val="sr-Cyrl-RS"/>
        </w:rPr>
        <w:t>ЈН</w:t>
      </w:r>
      <w:r w:rsidRPr="00E47C2E">
        <w:rPr>
          <w:rFonts w:cs="Arial"/>
        </w:rPr>
        <w:t>. бр.</w:t>
      </w:r>
      <w:r w:rsidR="008B4BF6">
        <w:rPr>
          <w:rFonts w:cs="Arial"/>
          <w:lang w:val="sr-Cyrl-RS"/>
        </w:rPr>
        <w:t xml:space="preserve"> </w:t>
      </w:r>
      <w:r w:rsidR="009F5006">
        <w:rPr>
          <w:rFonts w:cs="Arial"/>
          <w:b/>
          <w:lang w:val="sr-Cyrl-RS"/>
        </w:rPr>
        <w:t>3000/1986/2016 (1923/2016)</w:t>
      </w:r>
      <w:r>
        <w:rPr>
          <w:rFonts w:cs="Arial"/>
          <w:b/>
          <w:lang w:val="sr-Latn-RS"/>
        </w:rPr>
        <w:t xml:space="preserve">, </w:t>
      </w:r>
      <w:r w:rsidRPr="00E47C2E">
        <w:rPr>
          <w:rFonts w:cs="Arial"/>
        </w:rPr>
        <w:t>прималац уплате: буџет Републике Србије) уплати таксу од</w:t>
      </w:r>
      <w:r w:rsidR="00886827" w:rsidRPr="00037196">
        <w:rPr>
          <w:rFonts w:cs="Arial"/>
          <w:lang w:bidi="en-US"/>
        </w:rPr>
        <w:t xml:space="preserve">: </w:t>
      </w:r>
      <w:r w:rsidR="00751BCE" w:rsidRPr="00037196">
        <w:rPr>
          <w:rFonts w:cs="Arial"/>
          <w:b/>
          <w:lang w:val="sr-Cyrl-RS" w:bidi="en-US"/>
        </w:rPr>
        <w:t>60.000,00</w:t>
      </w:r>
      <w:r w:rsidR="00886827" w:rsidRPr="00037196">
        <w:rPr>
          <w:rFonts w:cs="Arial"/>
          <w:lang w:bidi="en-US"/>
        </w:rPr>
        <w:t xml:space="preserve"> динара у поступку јавне набавке мале вредности</w:t>
      </w:r>
      <w:r w:rsidR="00751BCE" w:rsidRPr="00037196">
        <w:rPr>
          <w:rFonts w:cs="Arial"/>
          <w:lang w:val="sr-Cyrl-RS" w:bidi="en-US"/>
        </w:rPr>
        <w:t>.</w:t>
      </w:r>
      <w:r w:rsidR="00886827" w:rsidRPr="00037196">
        <w:rPr>
          <w:rFonts w:cs="Arial"/>
          <w:lang w:bidi="en-US"/>
        </w:rPr>
        <w:t xml:space="preserve"> </w:t>
      </w:r>
    </w:p>
    <w:p w14:paraId="2A63C1AC" w14:textId="77777777" w:rsidR="00886827" w:rsidRPr="00037196" w:rsidRDefault="00886827" w:rsidP="00091BB0">
      <w:pPr>
        <w:pStyle w:val="KDParagraf"/>
        <w:spacing w:before="0"/>
        <w:rPr>
          <w:rFonts w:cs="Arial"/>
          <w:lang w:bidi="en-US"/>
        </w:rPr>
      </w:pPr>
      <w:proofErr w:type="gramStart"/>
      <w:r w:rsidRPr="00037196">
        <w:rPr>
          <w:rFonts w:cs="Arial"/>
          <w:lang w:bidi="en-US"/>
        </w:rPr>
        <w:t>Свака странка у поступку сноси трошкове које проузрокује својим радњама.</w:t>
      </w:r>
      <w:proofErr w:type="gramEnd"/>
    </w:p>
    <w:p w14:paraId="5009BF92" w14:textId="77777777" w:rsidR="00886827" w:rsidRPr="00037196" w:rsidRDefault="00886827" w:rsidP="00886827">
      <w:pPr>
        <w:pStyle w:val="KDParagraf"/>
        <w:spacing w:before="0"/>
        <w:rPr>
          <w:rFonts w:cs="Arial"/>
          <w:lang w:bidi="en-US"/>
        </w:rPr>
      </w:pPr>
      <w:proofErr w:type="gramStart"/>
      <w:r w:rsidRPr="0003719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14:paraId="210726F2" w14:textId="77777777" w:rsidR="00886827" w:rsidRPr="00037196" w:rsidRDefault="00886827" w:rsidP="00886827">
      <w:pPr>
        <w:pStyle w:val="KDParagraf"/>
        <w:spacing w:before="0"/>
        <w:rPr>
          <w:rFonts w:cs="Arial"/>
          <w:lang w:bidi="en-US"/>
        </w:rPr>
      </w:pPr>
      <w:proofErr w:type="gramStart"/>
      <w:r w:rsidRPr="0003719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14:paraId="2A6DE2C3" w14:textId="77777777" w:rsidR="00886827" w:rsidRPr="00037196" w:rsidRDefault="00886827" w:rsidP="00886827">
      <w:pPr>
        <w:pStyle w:val="KDParagraf"/>
        <w:spacing w:before="0"/>
        <w:rPr>
          <w:rFonts w:cs="Arial"/>
          <w:lang w:bidi="en-US"/>
        </w:rPr>
      </w:pPr>
      <w:proofErr w:type="gramStart"/>
      <w:r w:rsidRPr="0003719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14:paraId="54A12C4E" w14:textId="77777777" w:rsidR="00886827" w:rsidRPr="00037196" w:rsidRDefault="00886827" w:rsidP="00886827">
      <w:pPr>
        <w:pStyle w:val="KDParagraf"/>
        <w:spacing w:before="0"/>
        <w:rPr>
          <w:rFonts w:cs="Arial"/>
          <w:lang w:bidi="en-US"/>
        </w:rPr>
      </w:pPr>
      <w:proofErr w:type="gramStart"/>
      <w:r w:rsidRPr="00037196">
        <w:rPr>
          <w:rFonts w:cs="Arial"/>
          <w:lang w:bidi="en-US"/>
        </w:rPr>
        <w:t>Странке у захтеву морају прецизно да наведу трошкове за које траже накнаду.</w:t>
      </w:r>
      <w:proofErr w:type="gramEnd"/>
    </w:p>
    <w:p w14:paraId="462D8188" w14:textId="77777777" w:rsidR="00886827" w:rsidRPr="00037196" w:rsidRDefault="00886827" w:rsidP="00886827">
      <w:pPr>
        <w:pStyle w:val="KDParagraf"/>
        <w:spacing w:before="0"/>
        <w:rPr>
          <w:rFonts w:cs="Arial"/>
          <w:lang w:bidi="en-US"/>
        </w:rPr>
      </w:pPr>
      <w:proofErr w:type="gramStart"/>
      <w:r w:rsidRPr="0003719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14:paraId="5ACF0609" w14:textId="77777777" w:rsidR="00886827" w:rsidRPr="00037196" w:rsidRDefault="00886827" w:rsidP="00886827">
      <w:pPr>
        <w:pStyle w:val="KDParagraf"/>
        <w:spacing w:before="0"/>
        <w:rPr>
          <w:rFonts w:cs="Arial"/>
          <w:lang w:bidi="en-US"/>
        </w:rPr>
      </w:pPr>
      <w:proofErr w:type="gramStart"/>
      <w:r w:rsidRPr="00037196">
        <w:rPr>
          <w:rFonts w:cs="Arial"/>
          <w:lang w:bidi="en-US"/>
        </w:rPr>
        <w:t>О трошковима одлучује Републичка комисија.</w:t>
      </w:r>
      <w:proofErr w:type="gramEnd"/>
      <w:r w:rsidRPr="00037196">
        <w:rPr>
          <w:rFonts w:cs="Arial"/>
          <w:lang w:bidi="en-US"/>
        </w:rPr>
        <w:t xml:space="preserve"> </w:t>
      </w:r>
      <w:proofErr w:type="gramStart"/>
      <w:r w:rsidRPr="00037196">
        <w:rPr>
          <w:rFonts w:cs="Arial"/>
          <w:lang w:bidi="en-US"/>
        </w:rPr>
        <w:t>Одлука Републичке комисије је извршни наслов.</w:t>
      </w:r>
      <w:proofErr w:type="gramEnd"/>
    </w:p>
    <w:p w14:paraId="532779FC" w14:textId="77777777" w:rsidR="00886827" w:rsidRPr="00037196" w:rsidRDefault="00886827" w:rsidP="00886827">
      <w:pPr>
        <w:pStyle w:val="KDParagraf"/>
        <w:spacing w:before="0"/>
        <w:rPr>
          <w:rFonts w:cs="Arial"/>
          <w:lang w:bidi="en-US"/>
        </w:rPr>
      </w:pPr>
    </w:p>
    <w:p w14:paraId="2C7F95E9" w14:textId="77777777" w:rsidR="00886827" w:rsidRPr="00037196" w:rsidRDefault="00886827" w:rsidP="00886827">
      <w:pPr>
        <w:pStyle w:val="KDParagraf"/>
        <w:spacing w:before="0"/>
        <w:rPr>
          <w:rFonts w:cs="Arial"/>
          <w:b/>
          <w:lang w:bidi="en-US"/>
        </w:rPr>
      </w:pPr>
      <w:proofErr w:type="gramStart"/>
      <w:r w:rsidRPr="00037196">
        <w:rPr>
          <w:rFonts w:cs="Arial"/>
          <w:b/>
          <w:lang w:bidi="en-US"/>
        </w:rPr>
        <w:t>Детаљно упутство о потврди из члана 151.</w:t>
      </w:r>
      <w:proofErr w:type="gramEnd"/>
      <w:r w:rsidRPr="00037196">
        <w:rPr>
          <w:rFonts w:cs="Arial"/>
          <w:b/>
          <w:lang w:bidi="en-US"/>
        </w:rPr>
        <w:t xml:space="preserve"> </w:t>
      </w:r>
      <w:proofErr w:type="gramStart"/>
      <w:r w:rsidRPr="00037196">
        <w:rPr>
          <w:rFonts w:cs="Arial"/>
          <w:b/>
          <w:lang w:bidi="en-US"/>
        </w:rPr>
        <w:t>став</w:t>
      </w:r>
      <w:proofErr w:type="gramEnd"/>
      <w:r w:rsidRPr="00037196">
        <w:rPr>
          <w:rFonts w:cs="Arial"/>
          <w:b/>
          <w:lang w:bidi="en-US"/>
        </w:rPr>
        <w:t xml:space="preserve"> 1. </w:t>
      </w:r>
      <w:proofErr w:type="gramStart"/>
      <w:r w:rsidRPr="00037196">
        <w:rPr>
          <w:rFonts w:cs="Arial"/>
          <w:b/>
          <w:lang w:bidi="en-US"/>
        </w:rPr>
        <w:t>тачка</w:t>
      </w:r>
      <w:proofErr w:type="gramEnd"/>
      <w:r w:rsidRPr="00037196">
        <w:rPr>
          <w:rFonts w:cs="Arial"/>
          <w:b/>
          <w:lang w:bidi="en-US"/>
        </w:rPr>
        <w:t xml:space="preserve"> 6) ЗЈН</w:t>
      </w:r>
    </w:p>
    <w:p w14:paraId="35A6CB8F" w14:textId="77777777" w:rsidR="00886827" w:rsidRPr="00037196" w:rsidRDefault="008824F8" w:rsidP="00886827">
      <w:pPr>
        <w:pStyle w:val="KDParagraf"/>
        <w:spacing w:before="0"/>
        <w:rPr>
          <w:rFonts w:cs="Arial"/>
          <w:lang w:bidi="en-US"/>
        </w:rPr>
      </w:pPr>
      <w:r w:rsidRPr="00037196">
        <w:rPr>
          <w:rFonts w:cs="Arial"/>
          <w:lang w:val="sr-Cyrl-CS" w:bidi="en-US"/>
        </w:rPr>
        <w:t xml:space="preserve">Потврда </w:t>
      </w:r>
      <w:r w:rsidR="00886827" w:rsidRPr="0003719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037196" w:rsidRDefault="00886827" w:rsidP="00886827">
      <w:pPr>
        <w:pStyle w:val="KDParagraf"/>
        <w:spacing w:before="0"/>
        <w:rPr>
          <w:rFonts w:cs="Arial"/>
          <w:lang w:bidi="en-US"/>
        </w:rPr>
      </w:pPr>
      <w:proofErr w:type="gramStart"/>
      <w:r w:rsidRPr="00037196">
        <w:rPr>
          <w:rFonts w:cs="Arial"/>
          <w:lang w:bidi="en-US"/>
        </w:rPr>
        <w:t>Чланом 151.</w:t>
      </w:r>
      <w:proofErr w:type="gramEnd"/>
      <w:r w:rsidRPr="00037196">
        <w:rPr>
          <w:rFonts w:cs="Arial"/>
          <w:lang w:bidi="en-US"/>
        </w:rPr>
        <w:t xml:space="preserve"> Закона о јавним набавкама („</w:t>
      </w:r>
      <w:proofErr w:type="gramStart"/>
      <w:r w:rsidRPr="00037196">
        <w:rPr>
          <w:rFonts w:cs="Arial"/>
          <w:lang w:bidi="en-US"/>
        </w:rPr>
        <w:t>Службени  гласник</w:t>
      </w:r>
      <w:proofErr w:type="gramEnd"/>
      <w:r w:rsidRPr="0003719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037196">
        <w:rPr>
          <w:rFonts w:cs="Arial"/>
          <w:lang w:bidi="en-US"/>
        </w:rPr>
        <w:t>ЗЈН.</w:t>
      </w:r>
      <w:proofErr w:type="gramEnd"/>
    </w:p>
    <w:p w14:paraId="45A42910" w14:textId="77777777" w:rsidR="00886827" w:rsidRPr="00037196" w:rsidRDefault="00886827" w:rsidP="00886827">
      <w:pPr>
        <w:pStyle w:val="KDParagraf"/>
        <w:spacing w:before="0"/>
        <w:rPr>
          <w:rFonts w:cs="Arial"/>
          <w:lang w:bidi="en-US"/>
        </w:rPr>
      </w:pPr>
      <w:proofErr w:type="gramStart"/>
      <w:r w:rsidRPr="0003719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037196">
        <w:rPr>
          <w:rFonts w:cs="Arial"/>
          <w:lang w:bidi="en-US"/>
        </w:rPr>
        <w:t xml:space="preserve"> </w:t>
      </w:r>
      <w:proofErr w:type="gramStart"/>
      <w:r w:rsidRPr="00037196">
        <w:rPr>
          <w:rFonts w:cs="Arial"/>
          <w:lang w:bidi="en-US"/>
        </w:rPr>
        <w:t>ЗЈН.</w:t>
      </w:r>
      <w:proofErr w:type="gramEnd"/>
    </w:p>
    <w:p w14:paraId="45C830DD" w14:textId="77777777" w:rsidR="00886827" w:rsidRPr="00037196" w:rsidRDefault="00886827" w:rsidP="00886827">
      <w:pPr>
        <w:pStyle w:val="KDParagraf"/>
        <w:spacing w:before="0"/>
        <w:rPr>
          <w:rFonts w:cs="Arial"/>
          <w:lang w:bidi="en-US"/>
        </w:rPr>
      </w:pPr>
      <w:proofErr w:type="gramStart"/>
      <w:r w:rsidRPr="00037196">
        <w:rPr>
          <w:rFonts w:cs="Arial"/>
          <w:lang w:bidi="en-US"/>
        </w:rPr>
        <w:t>Као доказ о уплати таксе, у смислу члана 151.</w:t>
      </w:r>
      <w:proofErr w:type="gramEnd"/>
      <w:r w:rsidRPr="00037196">
        <w:rPr>
          <w:rFonts w:cs="Arial"/>
          <w:lang w:bidi="en-US"/>
        </w:rPr>
        <w:t xml:space="preserve"> </w:t>
      </w:r>
      <w:proofErr w:type="gramStart"/>
      <w:r w:rsidRPr="00037196">
        <w:rPr>
          <w:rFonts w:cs="Arial"/>
          <w:lang w:bidi="en-US"/>
        </w:rPr>
        <w:t>став</w:t>
      </w:r>
      <w:proofErr w:type="gramEnd"/>
      <w:r w:rsidRPr="00037196">
        <w:rPr>
          <w:rFonts w:cs="Arial"/>
          <w:lang w:bidi="en-US"/>
        </w:rPr>
        <w:t xml:space="preserve"> 1. </w:t>
      </w:r>
      <w:proofErr w:type="gramStart"/>
      <w:r w:rsidRPr="00037196">
        <w:rPr>
          <w:rFonts w:cs="Arial"/>
          <w:lang w:bidi="en-US"/>
        </w:rPr>
        <w:t>тачка</w:t>
      </w:r>
      <w:proofErr w:type="gramEnd"/>
      <w:r w:rsidRPr="00037196">
        <w:rPr>
          <w:rFonts w:cs="Arial"/>
          <w:lang w:bidi="en-US"/>
        </w:rPr>
        <w:t xml:space="preserve"> 6) ЗЈН, прихватиће се:</w:t>
      </w:r>
    </w:p>
    <w:p w14:paraId="2C077743" w14:textId="77777777" w:rsidR="00886827" w:rsidRPr="00037196" w:rsidRDefault="00886827" w:rsidP="00886827">
      <w:pPr>
        <w:pStyle w:val="KDParagraf"/>
        <w:spacing w:before="0"/>
        <w:rPr>
          <w:rFonts w:cs="Arial"/>
          <w:lang w:bidi="en-US"/>
        </w:rPr>
      </w:pPr>
    </w:p>
    <w:p w14:paraId="35770B2D" w14:textId="77777777" w:rsidR="00886827" w:rsidRPr="00037196" w:rsidRDefault="00886827" w:rsidP="00886827">
      <w:pPr>
        <w:pStyle w:val="KDParagraf"/>
        <w:spacing w:before="0"/>
        <w:rPr>
          <w:rFonts w:cs="Arial"/>
          <w:lang w:bidi="en-US"/>
        </w:rPr>
      </w:pPr>
      <w:r w:rsidRPr="00037196">
        <w:rPr>
          <w:rFonts w:cs="Arial"/>
          <w:lang w:bidi="en-US"/>
        </w:rPr>
        <w:t>1. Потврда о извршеној уплати таксе из члана 156. ЗЈН која садржи следеће елементе:</w:t>
      </w:r>
    </w:p>
    <w:p w14:paraId="32F47BEA" w14:textId="77777777" w:rsidR="00886827" w:rsidRPr="00037196" w:rsidRDefault="00886827" w:rsidP="00886827">
      <w:pPr>
        <w:pStyle w:val="KDParagraf"/>
        <w:spacing w:before="0"/>
        <w:rPr>
          <w:rFonts w:cs="Arial"/>
          <w:lang w:bidi="en-US"/>
        </w:rPr>
      </w:pPr>
      <w:r w:rsidRPr="00037196">
        <w:rPr>
          <w:rFonts w:cs="Arial"/>
          <w:lang w:bidi="en-US"/>
        </w:rPr>
        <w:t xml:space="preserve">(1) </w:t>
      </w:r>
      <w:proofErr w:type="gramStart"/>
      <w:r w:rsidRPr="00037196">
        <w:rPr>
          <w:rFonts w:cs="Arial"/>
          <w:lang w:bidi="en-US"/>
        </w:rPr>
        <w:t>да</w:t>
      </w:r>
      <w:proofErr w:type="gramEnd"/>
      <w:r w:rsidRPr="00037196">
        <w:rPr>
          <w:rFonts w:cs="Arial"/>
          <w:lang w:bidi="en-US"/>
        </w:rPr>
        <w:t xml:space="preserve"> буде издата од стране банке и да садржи печат банке;</w:t>
      </w:r>
    </w:p>
    <w:p w14:paraId="68428D2F" w14:textId="77777777" w:rsidR="00886827" w:rsidRPr="00037196" w:rsidRDefault="00886827" w:rsidP="00886827">
      <w:pPr>
        <w:pStyle w:val="KDParagraf"/>
        <w:spacing w:before="0"/>
        <w:rPr>
          <w:rFonts w:cs="Arial"/>
          <w:lang w:bidi="en-US"/>
        </w:rPr>
      </w:pPr>
      <w:r w:rsidRPr="00037196">
        <w:rPr>
          <w:rFonts w:cs="Arial"/>
          <w:lang w:bidi="en-US"/>
        </w:rPr>
        <w:t xml:space="preserve">(2) </w:t>
      </w:r>
      <w:proofErr w:type="gramStart"/>
      <w:r w:rsidRPr="00037196">
        <w:rPr>
          <w:rFonts w:cs="Arial"/>
          <w:lang w:bidi="en-US"/>
        </w:rPr>
        <w:t>да</w:t>
      </w:r>
      <w:proofErr w:type="gramEnd"/>
      <w:r w:rsidRPr="0003719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03719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14:paraId="5C2F215C" w14:textId="77777777" w:rsidR="00886827" w:rsidRPr="00037196" w:rsidRDefault="00886827" w:rsidP="00886827">
      <w:pPr>
        <w:pStyle w:val="KDParagraf"/>
        <w:spacing w:before="0"/>
        <w:rPr>
          <w:rFonts w:cs="Arial"/>
          <w:lang w:bidi="en-US"/>
        </w:rPr>
      </w:pPr>
      <w:r w:rsidRPr="00037196">
        <w:rPr>
          <w:rFonts w:cs="Arial"/>
          <w:lang w:bidi="en-US"/>
        </w:rPr>
        <w:t xml:space="preserve">(3) </w:t>
      </w:r>
      <w:proofErr w:type="gramStart"/>
      <w:r w:rsidRPr="00037196">
        <w:rPr>
          <w:rFonts w:cs="Arial"/>
          <w:lang w:bidi="en-US"/>
        </w:rPr>
        <w:t>износ</w:t>
      </w:r>
      <w:proofErr w:type="gramEnd"/>
      <w:r w:rsidRPr="00037196">
        <w:rPr>
          <w:rFonts w:cs="Arial"/>
          <w:lang w:bidi="en-US"/>
        </w:rPr>
        <w:t xml:space="preserve"> таксе из члана 156. ЗЈН чија се уплата врши;</w:t>
      </w:r>
    </w:p>
    <w:p w14:paraId="171FA5BC" w14:textId="77777777" w:rsidR="00886827" w:rsidRPr="00037196" w:rsidRDefault="00886827" w:rsidP="00886827">
      <w:pPr>
        <w:pStyle w:val="KDParagraf"/>
        <w:spacing w:before="0"/>
        <w:rPr>
          <w:rFonts w:cs="Arial"/>
          <w:lang w:bidi="en-US"/>
        </w:rPr>
      </w:pPr>
      <w:r w:rsidRPr="00037196">
        <w:rPr>
          <w:rFonts w:cs="Arial"/>
          <w:lang w:bidi="en-US"/>
        </w:rPr>
        <w:t xml:space="preserve">(4) </w:t>
      </w:r>
      <w:proofErr w:type="gramStart"/>
      <w:r w:rsidRPr="00037196">
        <w:rPr>
          <w:rFonts w:cs="Arial"/>
          <w:lang w:bidi="en-US"/>
        </w:rPr>
        <w:t>број</w:t>
      </w:r>
      <w:proofErr w:type="gramEnd"/>
      <w:r w:rsidRPr="00037196">
        <w:rPr>
          <w:rFonts w:cs="Arial"/>
          <w:lang w:bidi="en-US"/>
        </w:rPr>
        <w:t xml:space="preserve"> рачуна: 840-30678845-06;</w:t>
      </w:r>
    </w:p>
    <w:p w14:paraId="3425D292" w14:textId="77777777" w:rsidR="00886827" w:rsidRPr="00037196" w:rsidRDefault="00886827" w:rsidP="00886827">
      <w:pPr>
        <w:pStyle w:val="KDParagraf"/>
        <w:spacing w:before="0"/>
        <w:rPr>
          <w:rFonts w:cs="Arial"/>
          <w:lang w:bidi="en-US"/>
        </w:rPr>
      </w:pPr>
      <w:r w:rsidRPr="00037196">
        <w:rPr>
          <w:rFonts w:cs="Arial"/>
          <w:lang w:bidi="en-US"/>
        </w:rPr>
        <w:t xml:space="preserve">(5) </w:t>
      </w:r>
      <w:proofErr w:type="gramStart"/>
      <w:r w:rsidRPr="00037196">
        <w:rPr>
          <w:rFonts w:cs="Arial"/>
          <w:lang w:bidi="en-US"/>
        </w:rPr>
        <w:t>шифру</w:t>
      </w:r>
      <w:proofErr w:type="gramEnd"/>
      <w:r w:rsidRPr="00037196">
        <w:rPr>
          <w:rFonts w:cs="Arial"/>
          <w:lang w:bidi="en-US"/>
        </w:rPr>
        <w:t xml:space="preserve"> плаћања: 153 или 253;</w:t>
      </w:r>
    </w:p>
    <w:p w14:paraId="2A0C0A80" w14:textId="77777777" w:rsidR="00886827" w:rsidRPr="00037196" w:rsidRDefault="00886827" w:rsidP="00886827">
      <w:pPr>
        <w:pStyle w:val="KDParagraf"/>
        <w:spacing w:before="0"/>
        <w:rPr>
          <w:rFonts w:cs="Arial"/>
          <w:lang w:bidi="en-US"/>
        </w:rPr>
      </w:pPr>
      <w:r w:rsidRPr="00037196">
        <w:rPr>
          <w:rFonts w:cs="Arial"/>
          <w:lang w:bidi="en-US"/>
        </w:rPr>
        <w:t xml:space="preserve">(6) </w:t>
      </w:r>
      <w:proofErr w:type="gramStart"/>
      <w:r w:rsidRPr="00037196">
        <w:rPr>
          <w:rFonts w:cs="Arial"/>
          <w:lang w:bidi="en-US"/>
        </w:rPr>
        <w:t>позив</w:t>
      </w:r>
      <w:proofErr w:type="gramEnd"/>
      <w:r w:rsidRPr="00037196">
        <w:rPr>
          <w:rFonts w:cs="Arial"/>
          <w:lang w:bidi="en-US"/>
        </w:rPr>
        <w:t xml:space="preserve"> на број: подаци о броју или ознаци јавне набавке поводом које се подноси захтев за заштиту права;</w:t>
      </w:r>
    </w:p>
    <w:p w14:paraId="2AFB93B6" w14:textId="77777777" w:rsidR="00886827" w:rsidRPr="00037196" w:rsidRDefault="00886827" w:rsidP="00886827">
      <w:pPr>
        <w:pStyle w:val="KDParagraf"/>
        <w:spacing w:before="0"/>
        <w:rPr>
          <w:rFonts w:cs="Arial"/>
          <w:lang w:bidi="en-US"/>
        </w:rPr>
      </w:pPr>
      <w:r w:rsidRPr="00037196">
        <w:rPr>
          <w:rFonts w:cs="Arial"/>
          <w:lang w:bidi="en-US"/>
        </w:rPr>
        <w:t xml:space="preserve">(7) </w:t>
      </w:r>
      <w:proofErr w:type="gramStart"/>
      <w:r w:rsidRPr="00037196">
        <w:rPr>
          <w:rFonts w:cs="Arial"/>
          <w:lang w:bidi="en-US"/>
        </w:rPr>
        <w:t>сврха</w:t>
      </w:r>
      <w:proofErr w:type="gramEnd"/>
      <w:r w:rsidRPr="00037196">
        <w:rPr>
          <w:rFonts w:cs="Arial"/>
          <w:lang w:bidi="en-US"/>
        </w:rPr>
        <w:t>: ЗЗП; назив наручиоца; број или ознака јавне набавке поводом које се подноси захтев за заштиту права;</w:t>
      </w:r>
    </w:p>
    <w:p w14:paraId="105E8456" w14:textId="77777777" w:rsidR="00886827" w:rsidRPr="00037196" w:rsidRDefault="00886827" w:rsidP="00886827">
      <w:pPr>
        <w:pStyle w:val="KDParagraf"/>
        <w:spacing w:before="0"/>
        <w:rPr>
          <w:rFonts w:cs="Arial"/>
          <w:lang w:bidi="en-US"/>
        </w:rPr>
      </w:pPr>
      <w:r w:rsidRPr="00037196">
        <w:rPr>
          <w:rFonts w:cs="Arial"/>
          <w:lang w:bidi="en-US"/>
        </w:rPr>
        <w:t xml:space="preserve">(8) </w:t>
      </w:r>
      <w:proofErr w:type="gramStart"/>
      <w:r w:rsidRPr="00037196">
        <w:rPr>
          <w:rFonts w:cs="Arial"/>
          <w:lang w:bidi="en-US"/>
        </w:rPr>
        <w:t>корисник</w:t>
      </w:r>
      <w:proofErr w:type="gramEnd"/>
      <w:r w:rsidRPr="00037196">
        <w:rPr>
          <w:rFonts w:cs="Arial"/>
          <w:lang w:bidi="en-US"/>
        </w:rPr>
        <w:t>: буџет Републике Србије;</w:t>
      </w:r>
    </w:p>
    <w:p w14:paraId="15079B35" w14:textId="77777777" w:rsidR="00886827" w:rsidRPr="00037196" w:rsidRDefault="00886827" w:rsidP="00886827">
      <w:pPr>
        <w:pStyle w:val="KDParagraf"/>
        <w:spacing w:before="0"/>
        <w:rPr>
          <w:rFonts w:cs="Arial"/>
          <w:lang w:bidi="en-US"/>
        </w:rPr>
      </w:pPr>
      <w:r w:rsidRPr="00037196">
        <w:rPr>
          <w:rFonts w:cs="Arial"/>
          <w:lang w:bidi="en-US"/>
        </w:rPr>
        <w:t xml:space="preserve">(9) </w:t>
      </w:r>
      <w:proofErr w:type="gramStart"/>
      <w:r w:rsidRPr="00037196">
        <w:rPr>
          <w:rFonts w:cs="Arial"/>
          <w:lang w:bidi="en-US"/>
        </w:rPr>
        <w:t>назив</w:t>
      </w:r>
      <w:proofErr w:type="gramEnd"/>
      <w:r w:rsidRPr="00037196">
        <w:rPr>
          <w:rFonts w:cs="Arial"/>
          <w:lang w:bidi="en-US"/>
        </w:rPr>
        <w:t xml:space="preserve"> уплатиоца, односно назив подносиоца захтева за заштиту права за којег је извршена уплата таксе;</w:t>
      </w:r>
    </w:p>
    <w:p w14:paraId="5FD9EA10" w14:textId="77777777" w:rsidR="00886827" w:rsidRDefault="00886827" w:rsidP="00886827">
      <w:pPr>
        <w:pStyle w:val="KDParagraf"/>
        <w:spacing w:before="0"/>
        <w:rPr>
          <w:rFonts w:cs="Arial"/>
          <w:lang w:val="sr-Cyrl-RS" w:bidi="en-US"/>
        </w:rPr>
      </w:pPr>
      <w:r w:rsidRPr="00037196">
        <w:rPr>
          <w:rFonts w:cs="Arial"/>
          <w:lang w:bidi="en-US"/>
        </w:rPr>
        <w:t xml:space="preserve">(10) </w:t>
      </w:r>
      <w:proofErr w:type="gramStart"/>
      <w:r w:rsidRPr="00037196">
        <w:rPr>
          <w:rFonts w:cs="Arial"/>
          <w:lang w:bidi="en-US"/>
        </w:rPr>
        <w:t>потпис</w:t>
      </w:r>
      <w:proofErr w:type="gramEnd"/>
      <w:r w:rsidRPr="00037196">
        <w:rPr>
          <w:rFonts w:cs="Arial"/>
          <w:lang w:bidi="en-US"/>
        </w:rPr>
        <w:t xml:space="preserve"> овлашћеног лица банке.</w:t>
      </w:r>
    </w:p>
    <w:p w14:paraId="724D12EF" w14:textId="77777777" w:rsidR="00AB2CC3" w:rsidRPr="00AB2CC3" w:rsidRDefault="00AB2CC3" w:rsidP="00886827">
      <w:pPr>
        <w:pStyle w:val="KDParagraf"/>
        <w:spacing w:before="0"/>
        <w:rPr>
          <w:rFonts w:cs="Arial"/>
          <w:lang w:val="sr-Cyrl-RS" w:bidi="en-US"/>
        </w:rPr>
      </w:pPr>
    </w:p>
    <w:p w14:paraId="45F54F4A" w14:textId="77777777" w:rsidR="00886827" w:rsidRDefault="00886827" w:rsidP="00886827">
      <w:pPr>
        <w:pStyle w:val="KDParagraf"/>
        <w:spacing w:before="0"/>
        <w:rPr>
          <w:rFonts w:cs="Arial"/>
          <w:lang w:val="sr-Cyrl-RS" w:bidi="en-US"/>
        </w:rPr>
      </w:pPr>
      <w:r w:rsidRPr="0003719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1DC61EC" w14:textId="77777777" w:rsidR="00AB2CC3" w:rsidRPr="00AB2CC3" w:rsidRDefault="00AB2CC3" w:rsidP="00886827">
      <w:pPr>
        <w:pStyle w:val="KDParagraf"/>
        <w:spacing w:before="0"/>
        <w:rPr>
          <w:rFonts w:cs="Arial"/>
          <w:lang w:val="sr-Cyrl-RS" w:bidi="en-US"/>
        </w:rPr>
      </w:pPr>
    </w:p>
    <w:p w14:paraId="6EEF9DCD" w14:textId="77777777" w:rsidR="00886827" w:rsidRPr="00037196" w:rsidRDefault="00886827" w:rsidP="00886827">
      <w:pPr>
        <w:pStyle w:val="KDParagraf"/>
        <w:spacing w:before="0"/>
        <w:rPr>
          <w:rFonts w:cs="Arial"/>
          <w:lang w:bidi="en-US"/>
        </w:rPr>
      </w:pPr>
      <w:r w:rsidRPr="0003719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Default="00886827" w:rsidP="00886827">
      <w:pPr>
        <w:pStyle w:val="KDParagraf"/>
        <w:spacing w:before="0"/>
        <w:rPr>
          <w:rFonts w:cs="Arial"/>
          <w:lang w:val="sr-Cyrl-RS" w:bidi="en-US"/>
        </w:rPr>
      </w:pPr>
      <w:proofErr w:type="gramStart"/>
      <w:r w:rsidRPr="00037196">
        <w:rPr>
          <w:rFonts w:cs="Arial"/>
          <w:lang w:bidi="en-US"/>
        </w:rPr>
        <w:t>извршеној</w:t>
      </w:r>
      <w:proofErr w:type="gramEnd"/>
      <w:r w:rsidRPr="0003719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EA56164" w14:textId="77777777" w:rsidR="00AB2CC3" w:rsidRPr="00AB2CC3" w:rsidRDefault="00AB2CC3" w:rsidP="00886827">
      <w:pPr>
        <w:pStyle w:val="KDParagraf"/>
        <w:spacing w:before="0"/>
        <w:rPr>
          <w:rFonts w:cs="Arial"/>
          <w:lang w:val="sr-Cyrl-RS" w:bidi="en-US"/>
        </w:rPr>
      </w:pPr>
    </w:p>
    <w:p w14:paraId="182800D8" w14:textId="77777777" w:rsidR="00886827" w:rsidRDefault="00886827" w:rsidP="00886827">
      <w:pPr>
        <w:pStyle w:val="KDParagraf"/>
        <w:spacing w:before="0"/>
        <w:rPr>
          <w:rFonts w:cs="Arial"/>
          <w:lang w:val="sr-Cyrl-RS" w:bidi="en-US"/>
        </w:rPr>
      </w:pPr>
      <w:r w:rsidRPr="0003719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9961E2F" w14:textId="77777777" w:rsidR="00AB2CC3" w:rsidRPr="00AB2CC3" w:rsidRDefault="00AB2CC3" w:rsidP="00886827">
      <w:pPr>
        <w:pStyle w:val="KDParagraf"/>
        <w:spacing w:before="0"/>
        <w:rPr>
          <w:rFonts w:cs="Arial"/>
          <w:lang w:val="sr-Cyrl-RS" w:bidi="en-US"/>
        </w:rPr>
      </w:pPr>
    </w:p>
    <w:p w14:paraId="51B51624" w14:textId="77777777" w:rsidR="00886827" w:rsidRPr="00037196" w:rsidRDefault="00886827" w:rsidP="00886827">
      <w:pPr>
        <w:pStyle w:val="KDParagraf"/>
        <w:spacing w:before="0"/>
        <w:rPr>
          <w:rFonts w:cs="Arial"/>
          <w:lang w:val="sr-Cyrl-CS" w:bidi="en-US"/>
        </w:rPr>
      </w:pPr>
      <w:r w:rsidRPr="0003719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037196">
          <w:rPr>
            <w:rFonts w:cs="Arial"/>
            <w:lang w:bidi="en-US"/>
          </w:rPr>
          <w:t>http://www.kjn.gov.rs/ci/uputstvo-o-uplati-republicke-administrativne-takse.html</w:t>
        </w:r>
      </w:hyperlink>
      <w:r w:rsidR="008824F8" w:rsidRPr="00037196">
        <w:rPr>
          <w:rFonts w:cs="Arial"/>
          <w:lang w:val="sr-Cyrl-CS" w:bidi="en-US"/>
        </w:rPr>
        <w:t>и http://www.kjn.gov.rs/download/Taksa-popunjeni-nalozi-ci.pdf</w:t>
      </w:r>
    </w:p>
    <w:p w14:paraId="2B1F3B58" w14:textId="77777777" w:rsidR="00886827" w:rsidRPr="00037196" w:rsidRDefault="00886827" w:rsidP="00886827">
      <w:pPr>
        <w:pStyle w:val="KDParagraf"/>
        <w:spacing w:before="0"/>
        <w:rPr>
          <w:rFonts w:cs="Arial"/>
          <w:lang w:bidi="en-US"/>
        </w:rPr>
      </w:pPr>
    </w:p>
    <w:p w14:paraId="683477C2" w14:textId="77777777" w:rsidR="00886827" w:rsidRPr="00037196" w:rsidRDefault="00886827" w:rsidP="00886827">
      <w:pPr>
        <w:pStyle w:val="KDParagraf"/>
        <w:spacing w:before="0"/>
        <w:rPr>
          <w:rFonts w:cs="Arial"/>
          <w:lang w:bidi="en-US"/>
        </w:rPr>
      </w:pPr>
      <w:r w:rsidRPr="00037196">
        <w:rPr>
          <w:rFonts w:cs="Arial"/>
          <w:lang w:bidi="en-US"/>
        </w:rPr>
        <w:t>УПЛАТА ИЗ ИНОСТРАНСТВА</w:t>
      </w:r>
    </w:p>
    <w:p w14:paraId="3FE330AF" w14:textId="77777777" w:rsidR="00886827" w:rsidRPr="00037196" w:rsidRDefault="00886827" w:rsidP="00886827">
      <w:pPr>
        <w:pStyle w:val="KDParagraf"/>
        <w:spacing w:before="0"/>
        <w:rPr>
          <w:rFonts w:cs="Arial"/>
          <w:lang w:bidi="en-US"/>
        </w:rPr>
      </w:pPr>
      <w:r w:rsidRPr="0003719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037196" w:rsidRDefault="00886827" w:rsidP="00886827">
      <w:pPr>
        <w:pStyle w:val="KDParagraf"/>
        <w:spacing w:before="0"/>
        <w:rPr>
          <w:rFonts w:cs="Arial"/>
          <w:lang w:bidi="en-US"/>
        </w:rPr>
      </w:pPr>
    </w:p>
    <w:p w14:paraId="7605ECCD" w14:textId="77777777" w:rsidR="00886827" w:rsidRPr="00037196" w:rsidRDefault="00886827" w:rsidP="00886827">
      <w:pPr>
        <w:pStyle w:val="KDParagraf"/>
        <w:spacing w:before="0"/>
        <w:rPr>
          <w:rFonts w:cs="Arial"/>
          <w:lang w:bidi="en-US"/>
        </w:rPr>
      </w:pPr>
      <w:r w:rsidRPr="00037196">
        <w:rPr>
          <w:rFonts w:cs="Arial"/>
          <w:lang w:bidi="en-US"/>
        </w:rPr>
        <w:t>НАЗИВ И АДРЕСА БАНКЕ:</w:t>
      </w:r>
    </w:p>
    <w:p w14:paraId="5C5A7187" w14:textId="77777777" w:rsidR="00886827" w:rsidRPr="00037196" w:rsidRDefault="00886827" w:rsidP="00886827">
      <w:pPr>
        <w:pStyle w:val="KDParagraf"/>
        <w:spacing w:before="0"/>
        <w:rPr>
          <w:rFonts w:cs="Arial"/>
          <w:lang w:bidi="en-US"/>
        </w:rPr>
      </w:pPr>
      <w:r w:rsidRPr="00037196">
        <w:rPr>
          <w:rFonts w:cs="Arial"/>
          <w:lang w:bidi="en-US"/>
        </w:rPr>
        <w:t>Народна банка Србије (НБС)</w:t>
      </w:r>
    </w:p>
    <w:p w14:paraId="14C22807" w14:textId="77777777" w:rsidR="00886827" w:rsidRPr="00037196" w:rsidRDefault="00886827" w:rsidP="00886827">
      <w:pPr>
        <w:pStyle w:val="KDParagraf"/>
        <w:spacing w:before="0"/>
        <w:rPr>
          <w:rFonts w:cs="Arial"/>
          <w:lang w:bidi="en-US"/>
        </w:rPr>
      </w:pPr>
      <w:proofErr w:type="gramStart"/>
      <w:r w:rsidRPr="00037196">
        <w:rPr>
          <w:rFonts w:cs="Arial"/>
          <w:lang w:bidi="en-US"/>
        </w:rPr>
        <w:t>11000 Београд, ул.</w:t>
      </w:r>
      <w:proofErr w:type="gramEnd"/>
      <w:r w:rsidRPr="00037196">
        <w:rPr>
          <w:rFonts w:cs="Arial"/>
          <w:lang w:bidi="en-US"/>
        </w:rPr>
        <w:t xml:space="preserve"> </w:t>
      </w:r>
      <w:proofErr w:type="gramStart"/>
      <w:r w:rsidRPr="00037196">
        <w:rPr>
          <w:rFonts w:cs="Arial"/>
          <w:lang w:bidi="en-US"/>
        </w:rPr>
        <w:t>Немањина бр.</w:t>
      </w:r>
      <w:proofErr w:type="gramEnd"/>
      <w:r w:rsidRPr="00037196">
        <w:rPr>
          <w:rFonts w:cs="Arial"/>
          <w:lang w:bidi="en-US"/>
        </w:rPr>
        <w:t xml:space="preserve"> 17</w:t>
      </w:r>
    </w:p>
    <w:p w14:paraId="7786622A" w14:textId="77777777" w:rsidR="00886827" w:rsidRPr="00037196" w:rsidRDefault="00886827" w:rsidP="00886827">
      <w:pPr>
        <w:pStyle w:val="KDParagraf"/>
        <w:spacing w:before="0"/>
        <w:rPr>
          <w:rFonts w:cs="Arial"/>
          <w:lang w:bidi="en-US"/>
        </w:rPr>
      </w:pPr>
      <w:r w:rsidRPr="00037196">
        <w:rPr>
          <w:rFonts w:cs="Arial"/>
          <w:lang w:bidi="en-US"/>
        </w:rPr>
        <w:t>Србија</w:t>
      </w:r>
    </w:p>
    <w:p w14:paraId="7970EC5A" w14:textId="77777777" w:rsidR="00886827" w:rsidRPr="00037196" w:rsidRDefault="00886827" w:rsidP="00886827">
      <w:pPr>
        <w:pStyle w:val="KDParagraf"/>
        <w:spacing w:before="0"/>
        <w:rPr>
          <w:rFonts w:cs="Arial"/>
          <w:lang w:bidi="en-US"/>
        </w:rPr>
      </w:pPr>
      <w:r w:rsidRPr="00037196">
        <w:rPr>
          <w:rFonts w:cs="Arial"/>
          <w:lang w:bidi="en-US"/>
        </w:rPr>
        <w:t>SWIFT CODE: NBSRRSBGXXX</w:t>
      </w:r>
    </w:p>
    <w:p w14:paraId="7C2825B6" w14:textId="77777777" w:rsidR="00886827" w:rsidRPr="00037196" w:rsidRDefault="00886827" w:rsidP="00886827">
      <w:pPr>
        <w:pStyle w:val="KDParagraf"/>
        <w:spacing w:before="0"/>
        <w:rPr>
          <w:rFonts w:cs="Arial"/>
          <w:lang w:bidi="en-US"/>
        </w:rPr>
      </w:pPr>
    </w:p>
    <w:p w14:paraId="2B3BC269" w14:textId="77777777" w:rsidR="00886827" w:rsidRPr="00037196" w:rsidRDefault="00886827" w:rsidP="00886827">
      <w:pPr>
        <w:pStyle w:val="KDParagraf"/>
        <w:spacing w:before="0"/>
        <w:rPr>
          <w:rFonts w:cs="Arial"/>
          <w:lang w:bidi="en-US"/>
        </w:rPr>
      </w:pPr>
      <w:r w:rsidRPr="00037196">
        <w:rPr>
          <w:rFonts w:cs="Arial"/>
          <w:lang w:bidi="en-US"/>
        </w:rPr>
        <w:t>НАЗИВ И АДРЕСА ИНСТИТУЦИЈЕ:</w:t>
      </w:r>
    </w:p>
    <w:p w14:paraId="2E9E0366" w14:textId="77777777" w:rsidR="00886827" w:rsidRPr="00037196" w:rsidRDefault="00886827" w:rsidP="00886827">
      <w:pPr>
        <w:pStyle w:val="KDParagraf"/>
        <w:spacing w:before="0"/>
        <w:rPr>
          <w:rFonts w:cs="Arial"/>
          <w:lang w:bidi="en-US"/>
        </w:rPr>
      </w:pPr>
      <w:r w:rsidRPr="00037196">
        <w:rPr>
          <w:rFonts w:cs="Arial"/>
          <w:lang w:bidi="en-US"/>
        </w:rPr>
        <w:t>Министарство финансија</w:t>
      </w:r>
    </w:p>
    <w:p w14:paraId="7EF51DF1" w14:textId="77777777" w:rsidR="00886827" w:rsidRPr="00037196" w:rsidRDefault="00886827" w:rsidP="00886827">
      <w:pPr>
        <w:pStyle w:val="KDParagraf"/>
        <w:spacing w:before="0"/>
        <w:rPr>
          <w:rFonts w:cs="Arial"/>
          <w:lang w:bidi="en-US"/>
        </w:rPr>
      </w:pPr>
      <w:r w:rsidRPr="00037196">
        <w:rPr>
          <w:rFonts w:cs="Arial"/>
          <w:lang w:bidi="en-US"/>
        </w:rPr>
        <w:t>Управа за трезор</w:t>
      </w:r>
    </w:p>
    <w:p w14:paraId="1C8AA81B" w14:textId="77777777" w:rsidR="00886827" w:rsidRPr="00037196" w:rsidRDefault="00886827" w:rsidP="00886827">
      <w:pPr>
        <w:pStyle w:val="KDParagraf"/>
        <w:spacing w:before="0"/>
        <w:rPr>
          <w:rFonts w:cs="Arial"/>
          <w:lang w:bidi="en-US"/>
        </w:rPr>
      </w:pPr>
      <w:proofErr w:type="gramStart"/>
      <w:r w:rsidRPr="00037196">
        <w:rPr>
          <w:rFonts w:cs="Arial"/>
          <w:lang w:bidi="en-US"/>
        </w:rPr>
        <w:t>ул</w:t>
      </w:r>
      <w:proofErr w:type="gramEnd"/>
      <w:r w:rsidRPr="00037196">
        <w:rPr>
          <w:rFonts w:cs="Arial"/>
          <w:lang w:bidi="en-US"/>
        </w:rPr>
        <w:t xml:space="preserve">. </w:t>
      </w:r>
      <w:proofErr w:type="gramStart"/>
      <w:r w:rsidRPr="00037196">
        <w:rPr>
          <w:rFonts w:cs="Arial"/>
          <w:lang w:bidi="en-US"/>
        </w:rPr>
        <w:t>Поп Лукина бр.</w:t>
      </w:r>
      <w:proofErr w:type="gramEnd"/>
      <w:r w:rsidRPr="00037196">
        <w:rPr>
          <w:rFonts w:cs="Arial"/>
          <w:lang w:bidi="en-US"/>
        </w:rPr>
        <w:t xml:space="preserve"> 7-9</w:t>
      </w:r>
    </w:p>
    <w:p w14:paraId="0E5FC989" w14:textId="77777777" w:rsidR="00886827" w:rsidRPr="00037196" w:rsidRDefault="00886827" w:rsidP="00886827">
      <w:pPr>
        <w:pStyle w:val="KDParagraf"/>
        <w:spacing w:before="0"/>
        <w:rPr>
          <w:rFonts w:cs="Arial"/>
          <w:lang w:bidi="en-US"/>
        </w:rPr>
      </w:pPr>
      <w:r w:rsidRPr="00037196">
        <w:rPr>
          <w:rFonts w:cs="Arial"/>
          <w:lang w:bidi="en-US"/>
        </w:rPr>
        <w:lastRenderedPageBreak/>
        <w:t>11000 Београд</w:t>
      </w:r>
    </w:p>
    <w:p w14:paraId="0BC34951" w14:textId="77777777" w:rsidR="00886827" w:rsidRPr="00037196" w:rsidRDefault="00886827" w:rsidP="00886827">
      <w:pPr>
        <w:pStyle w:val="KDParagraf"/>
        <w:spacing w:before="0"/>
        <w:rPr>
          <w:rFonts w:cs="Arial"/>
          <w:lang w:bidi="en-US"/>
        </w:rPr>
      </w:pPr>
      <w:r w:rsidRPr="00037196">
        <w:rPr>
          <w:rFonts w:cs="Arial"/>
          <w:lang w:bidi="en-US"/>
        </w:rPr>
        <w:t>IBAN: RS 35908500103019323073</w:t>
      </w:r>
    </w:p>
    <w:p w14:paraId="5DE052E9" w14:textId="77777777" w:rsidR="00886827" w:rsidRPr="00037196" w:rsidRDefault="00886827" w:rsidP="00886827">
      <w:pPr>
        <w:pStyle w:val="KDParagraf"/>
        <w:spacing w:before="0"/>
        <w:rPr>
          <w:rFonts w:cs="Arial"/>
          <w:lang w:bidi="en-US"/>
        </w:rPr>
      </w:pPr>
    </w:p>
    <w:p w14:paraId="01D98E1D" w14:textId="77777777" w:rsidR="00886827" w:rsidRPr="00037196" w:rsidRDefault="00886827" w:rsidP="00886827">
      <w:pPr>
        <w:pStyle w:val="KDParagraf"/>
        <w:spacing w:before="0"/>
        <w:rPr>
          <w:rFonts w:cs="Arial"/>
          <w:lang w:bidi="en-US"/>
        </w:rPr>
      </w:pPr>
      <w:r w:rsidRPr="00037196">
        <w:rPr>
          <w:rFonts w:cs="Arial"/>
          <w:lang w:bidi="en-US"/>
        </w:rPr>
        <w:t>НАПОМЕНА: Приликом уплата средстава потребно је навести следеће информације о плаћању - „детаљи плаћања</w:t>
      </w:r>
      <w:proofErr w:type="gramStart"/>
      <w:r w:rsidRPr="00037196">
        <w:rPr>
          <w:rFonts w:cs="Arial"/>
          <w:lang w:bidi="en-US"/>
        </w:rPr>
        <w:t>“ (</w:t>
      </w:r>
      <w:proofErr w:type="gramEnd"/>
      <w:r w:rsidRPr="00037196">
        <w:rPr>
          <w:rFonts w:cs="Arial"/>
          <w:lang w:bidi="en-US"/>
        </w:rPr>
        <w:t>FIELD 70: DETAILS OF PAYMENT):</w:t>
      </w:r>
    </w:p>
    <w:p w14:paraId="122D9D5E" w14:textId="77777777" w:rsidR="00886827" w:rsidRPr="00037196" w:rsidRDefault="00886827" w:rsidP="00886827">
      <w:pPr>
        <w:pStyle w:val="KDParagraf"/>
        <w:spacing w:before="0"/>
        <w:rPr>
          <w:rFonts w:cs="Arial"/>
          <w:lang w:bidi="en-US"/>
        </w:rPr>
      </w:pPr>
      <w:r w:rsidRPr="00037196">
        <w:rPr>
          <w:rFonts w:cs="Arial"/>
          <w:lang w:bidi="en-US"/>
        </w:rPr>
        <w:t xml:space="preserve">– </w:t>
      </w:r>
      <w:proofErr w:type="gramStart"/>
      <w:r w:rsidRPr="00037196">
        <w:rPr>
          <w:rFonts w:cs="Arial"/>
          <w:lang w:bidi="en-US"/>
        </w:rPr>
        <w:t>број</w:t>
      </w:r>
      <w:proofErr w:type="gramEnd"/>
      <w:r w:rsidRPr="00037196">
        <w:rPr>
          <w:rFonts w:cs="Arial"/>
          <w:lang w:bidi="en-US"/>
        </w:rPr>
        <w:t xml:space="preserve"> у поступку јавне набавке на које се захтев за заштиту права односи и</w:t>
      </w:r>
    </w:p>
    <w:p w14:paraId="7AFAE6C7" w14:textId="77777777" w:rsidR="00886827" w:rsidRPr="00037196" w:rsidRDefault="00886827" w:rsidP="00886827">
      <w:pPr>
        <w:pStyle w:val="KDParagraf"/>
        <w:spacing w:before="0"/>
        <w:rPr>
          <w:rFonts w:cs="Arial"/>
          <w:lang w:bidi="en-US"/>
        </w:rPr>
      </w:pPr>
      <w:proofErr w:type="gramStart"/>
      <w:r w:rsidRPr="00037196">
        <w:rPr>
          <w:rFonts w:cs="Arial"/>
          <w:lang w:bidi="en-US"/>
        </w:rPr>
        <w:t>назив</w:t>
      </w:r>
      <w:proofErr w:type="gramEnd"/>
      <w:r w:rsidRPr="00037196">
        <w:rPr>
          <w:rFonts w:cs="Arial"/>
          <w:lang w:bidi="en-US"/>
        </w:rPr>
        <w:t xml:space="preserve"> наручиоца у поступку јавне набавке.</w:t>
      </w:r>
    </w:p>
    <w:p w14:paraId="06746A04" w14:textId="77777777" w:rsidR="00886827" w:rsidRPr="00037196" w:rsidRDefault="00886827" w:rsidP="00886827">
      <w:pPr>
        <w:pStyle w:val="KDParagraf"/>
        <w:spacing w:before="0"/>
        <w:rPr>
          <w:rFonts w:cs="Arial"/>
          <w:lang w:bidi="en-US"/>
        </w:rPr>
      </w:pPr>
      <w:r w:rsidRPr="00037196">
        <w:rPr>
          <w:rFonts w:cs="Arial"/>
          <w:lang w:bidi="en-US"/>
        </w:rPr>
        <w:t>У прилогу су инструкције за уплате у валутама: EUR и USD.</w:t>
      </w:r>
    </w:p>
    <w:p w14:paraId="3B13C989" w14:textId="77777777" w:rsidR="00886827" w:rsidRPr="00037196" w:rsidRDefault="00886827" w:rsidP="00886827">
      <w:pPr>
        <w:pStyle w:val="KDParagraf"/>
        <w:spacing w:before="0"/>
        <w:rPr>
          <w:rFonts w:cs="Arial"/>
          <w:lang w:bidi="en-US"/>
        </w:rPr>
      </w:pPr>
    </w:p>
    <w:p w14:paraId="01275B73" w14:textId="77777777" w:rsidR="00886827" w:rsidRPr="00037196" w:rsidRDefault="00886827" w:rsidP="00886827">
      <w:pPr>
        <w:pStyle w:val="KDParagraf"/>
        <w:spacing w:before="0"/>
        <w:rPr>
          <w:rFonts w:cs="Arial"/>
          <w:lang w:bidi="en-US"/>
        </w:rPr>
      </w:pPr>
      <w:r w:rsidRPr="00037196">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5020"/>
      </w:tblGrid>
      <w:tr w:rsidR="00886827" w:rsidRPr="00037196" w14:paraId="3FEDA7A7" w14:textId="77777777" w:rsidTr="00272F3F">
        <w:trPr>
          <w:trHeight w:val="30"/>
        </w:trPr>
        <w:tc>
          <w:tcPr>
            <w:tcW w:w="9606" w:type="dxa"/>
            <w:gridSpan w:val="2"/>
            <w:shd w:val="clear" w:color="auto" w:fill="auto"/>
          </w:tcPr>
          <w:p w14:paraId="5DEBF39D" w14:textId="77777777" w:rsidR="00886827" w:rsidRPr="00037196" w:rsidRDefault="00886827" w:rsidP="00886827">
            <w:pPr>
              <w:pStyle w:val="KDParagraf"/>
              <w:spacing w:before="0"/>
              <w:rPr>
                <w:rFonts w:cs="Arial"/>
                <w:lang w:bidi="en-US"/>
              </w:rPr>
            </w:pPr>
            <w:r w:rsidRPr="00037196">
              <w:rPr>
                <w:rFonts w:cs="Arial"/>
                <w:lang w:bidi="en-US"/>
              </w:rPr>
              <w:t>SWIFT MESSAGE MT103 – EUR</w:t>
            </w:r>
          </w:p>
        </w:tc>
      </w:tr>
      <w:tr w:rsidR="00886827" w:rsidRPr="00037196" w14:paraId="7CC8DBA3" w14:textId="77777777" w:rsidTr="00272F3F">
        <w:trPr>
          <w:trHeight w:val="20"/>
        </w:trPr>
        <w:tc>
          <w:tcPr>
            <w:tcW w:w="4586" w:type="dxa"/>
            <w:shd w:val="clear" w:color="auto" w:fill="auto"/>
          </w:tcPr>
          <w:p w14:paraId="1B4579E7" w14:textId="77777777" w:rsidR="00886827" w:rsidRPr="00037196" w:rsidRDefault="00886827" w:rsidP="00886827">
            <w:pPr>
              <w:pStyle w:val="KDParagraf"/>
              <w:spacing w:before="0"/>
              <w:rPr>
                <w:rFonts w:cs="Arial"/>
                <w:lang w:bidi="en-US"/>
              </w:rPr>
            </w:pPr>
            <w:r w:rsidRPr="00037196">
              <w:rPr>
                <w:rFonts w:cs="Arial"/>
                <w:lang w:bidi="en-US"/>
              </w:rPr>
              <w:t xml:space="preserve">FIELD 32A: </w:t>
            </w:r>
          </w:p>
        </w:tc>
        <w:tc>
          <w:tcPr>
            <w:tcW w:w="5020" w:type="dxa"/>
            <w:shd w:val="clear" w:color="auto" w:fill="auto"/>
          </w:tcPr>
          <w:p w14:paraId="53624A4A" w14:textId="77777777" w:rsidR="00886827" w:rsidRPr="00037196" w:rsidRDefault="00886827" w:rsidP="00886827">
            <w:pPr>
              <w:pStyle w:val="KDParagraf"/>
              <w:spacing w:before="0"/>
              <w:rPr>
                <w:rFonts w:cs="Arial"/>
                <w:lang w:bidi="en-US"/>
              </w:rPr>
            </w:pPr>
            <w:r w:rsidRPr="00037196">
              <w:rPr>
                <w:rFonts w:cs="Arial"/>
                <w:lang w:bidi="en-US"/>
              </w:rPr>
              <w:t>VALUE DATE – EUR- AMOUNT</w:t>
            </w:r>
          </w:p>
        </w:tc>
      </w:tr>
      <w:tr w:rsidR="00886827" w:rsidRPr="00037196" w14:paraId="0DB10937" w14:textId="77777777" w:rsidTr="00272F3F">
        <w:trPr>
          <w:trHeight w:val="20"/>
        </w:trPr>
        <w:tc>
          <w:tcPr>
            <w:tcW w:w="4586" w:type="dxa"/>
            <w:shd w:val="clear" w:color="auto" w:fill="auto"/>
          </w:tcPr>
          <w:p w14:paraId="409EE57D" w14:textId="77777777" w:rsidR="00886827" w:rsidRPr="00037196" w:rsidRDefault="00886827" w:rsidP="00886827">
            <w:pPr>
              <w:pStyle w:val="KDParagraf"/>
              <w:spacing w:before="0"/>
              <w:rPr>
                <w:rFonts w:cs="Arial"/>
                <w:lang w:bidi="en-US"/>
              </w:rPr>
            </w:pPr>
            <w:r w:rsidRPr="00037196">
              <w:rPr>
                <w:rFonts w:cs="Arial"/>
                <w:lang w:bidi="en-US"/>
              </w:rPr>
              <w:t xml:space="preserve">FIELD 50K:  </w:t>
            </w:r>
          </w:p>
        </w:tc>
        <w:tc>
          <w:tcPr>
            <w:tcW w:w="5020" w:type="dxa"/>
            <w:shd w:val="clear" w:color="auto" w:fill="auto"/>
          </w:tcPr>
          <w:p w14:paraId="2AD6CE31" w14:textId="77777777" w:rsidR="00886827" w:rsidRPr="00037196" w:rsidRDefault="00886827" w:rsidP="00886827">
            <w:pPr>
              <w:pStyle w:val="KDParagraf"/>
              <w:spacing w:before="0"/>
              <w:rPr>
                <w:rFonts w:cs="Arial"/>
                <w:lang w:bidi="en-US"/>
              </w:rPr>
            </w:pPr>
            <w:r w:rsidRPr="00037196">
              <w:rPr>
                <w:rFonts w:cs="Arial"/>
                <w:lang w:bidi="en-US"/>
              </w:rPr>
              <w:t>ORDERING CUSTOMER</w:t>
            </w:r>
          </w:p>
        </w:tc>
      </w:tr>
      <w:tr w:rsidR="00886827" w:rsidRPr="00037196" w14:paraId="2A091610" w14:textId="77777777" w:rsidTr="00272F3F">
        <w:trPr>
          <w:trHeight w:val="20"/>
        </w:trPr>
        <w:tc>
          <w:tcPr>
            <w:tcW w:w="4586" w:type="dxa"/>
            <w:shd w:val="clear" w:color="auto" w:fill="auto"/>
          </w:tcPr>
          <w:p w14:paraId="5BBB4D88" w14:textId="77777777" w:rsidR="00886827" w:rsidRPr="00037196" w:rsidRDefault="00886827" w:rsidP="00886827">
            <w:pPr>
              <w:pStyle w:val="KDParagraf"/>
              <w:spacing w:before="0"/>
              <w:rPr>
                <w:rFonts w:cs="Arial"/>
                <w:lang w:bidi="en-US"/>
              </w:rPr>
            </w:pPr>
            <w:r w:rsidRPr="00037196">
              <w:rPr>
                <w:rFonts w:cs="Arial"/>
                <w:lang w:bidi="en-US"/>
              </w:rPr>
              <w:t xml:space="preserve">FIELD 50K:  </w:t>
            </w:r>
          </w:p>
        </w:tc>
        <w:tc>
          <w:tcPr>
            <w:tcW w:w="5020" w:type="dxa"/>
            <w:shd w:val="clear" w:color="auto" w:fill="auto"/>
          </w:tcPr>
          <w:p w14:paraId="3B9A5058" w14:textId="77777777" w:rsidR="00886827" w:rsidRPr="00037196" w:rsidRDefault="00886827" w:rsidP="00886827">
            <w:pPr>
              <w:pStyle w:val="KDParagraf"/>
              <w:spacing w:before="0"/>
              <w:rPr>
                <w:rFonts w:cs="Arial"/>
                <w:lang w:bidi="en-US"/>
              </w:rPr>
            </w:pPr>
            <w:r w:rsidRPr="00037196">
              <w:rPr>
                <w:rFonts w:cs="Arial"/>
                <w:lang w:bidi="en-US"/>
              </w:rPr>
              <w:t>ORDERING CUSTOMER</w:t>
            </w:r>
          </w:p>
        </w:tc>
      </w:tr>
      <w:tr w:rsidR="00886827" w:rsidRPr="00037196" w14:paraId="0116664F" w14:textId="77777777" w:rsidTr="00272F3F">
        <w:trPr>
          <w:trHeight w:val="1113"/>
        </w:trPr>
        <w:tc>
          <w:tcPr>
            <w:tcW w:w="4586" w:type="dxa"/>
            <w:shd w:val="clear" w:color="auto" w:fill="auto"/>
          </w:tcPr>
          <w:p w14:paraId="39A03257" w14:textId="77777777" w:rsidR="00886827" w:rsidRPr="00037196" w:rsidRDefault="00886827" w:rsidP="00886827">
            <w:pPr>
              <w:pStyle w:val="KDParagraf"/>
              <w:spacing w:before="0"/>
              <w:rPr>
                <w:rFonts w:cs="Arial"/>
                <w:lang w:bidi="en-US"/>
              </w:rPr>
            </w:pPr>
            <w:r w:rsidRPr="00037196">
              <w:rPr>
                <w:rFonts w:cs="Arial"/>
                <w:lang w:bidi="en-US"/>
              </w:rPr>
              <w:t>FIELD 56A:</w:t>
            </w:r>
          </w:p>
          <w:p w14:paraId="51B7F4DE" w14:textId="77777777" w:rsidR="00886827" w:rsidRPr="00037196" w:rsidRDefault="00886827" w:rsidP="00886827">
            <w:pPr>
              <w:pStyle w:val="KDParagraf"/>
              <w:spacing w:before="0"/>
              <w:rPr>
                <w:rFonts w:cs="Arial"/>
                <w:lang w:bidi="en-US"/>
              </w:rPr>
            </w:pPr>
            <w:r w:rsidRPr="00037196">
              <w:rPr>
                <w:rFonts w:cs="Arial"/>
                <w:lang w:bidi="en-US"/>
              </w:rPr>
              <w:t>(INTERMEDIARY)</w:t>
            </w:r>
          </w:p>
        </w:tc>
        <w:tc>
          <w:tcPr>
            <w:tcW w:w="5020" w:type="dxa"/>
            <w:shd w:val="clear" w:color="auto" w:fill="auto"/>
          </w:tcPr>
          <w:p w14:paraId="1939CA82" w14:textId="77777777" w:rsidR="00886827" w:rsidRPr="00037196" w:rsidRDefault="00886827" w:rsidP="00886827">
            <w:pPr>
              <w:pStyle w:val="KDParagraf"/>
              <w:spacing w:before="0"/>
              <w:rPr>
                <w:rFonts w:cs="Arial"/>
                <w:lang w:bidi="en-US"/>
              </w:rPr>
            </w:pPr>
            <w:r w:rsidRPr="00037196">
              <w:rPr>
                <w:rFonts w:cs="Arial"/>
                <w:lang w:bidi="en-US"/>
              </w:rPr>
              <w:t>DEUTDEFFXXX</w:t>
            </w:r>
          </w:p>
          <w:p w14:paraId="591A993E" w14:textId="77777777" w:rsidR="00886827" w:rsidRPr="00037196" w:rsidRDefault="00886827" w:rsidP="00886827">
            <w:pPr>
              <w:pStyle w:val="KDParagraf"/>
              <w:spacing w:before="0"/>
              <w:rPr>
                <w:rFonts w:cs="Arial"/>
                <w:lang w:bidi="en-US"/>
              </w:rPr>
            </w:pPr>
            <w:r w:rsidRPr="00037196">
              <w:rPr>
                <w:rFonts w:cs="Arial"/>
                <w:lang w:bidi="en-US"/>
              </w:rPr>
              <w:t>DEUTSCHE BANK AG, F/M</w:t>
            </w:r>
          </w:p>
          <w:p w14:paraId="6C75CC51" w14:textId="77777777" w:rsidR="00886827" w:rsidRPr="00037196" w:rsidRDefault="00886827" w:rsidP="00886827">
            <w:pPr>
              <w:pStyle w:val="KDParagraf"/>
              <w:spacing w:before="0"/>
              <w:rPr>
                <w:rFonts w:cs="Arial"/>
                <w:lang w:bidi="en-US"/>
              </w:rPr>
            </w:pPr>
            <w:r w:rsidRPr="00037196">
              <w:rPr>
                <w:rFonts w:cs="Arial"/>
                <w:lang w:bidi="en-US"/>
              </w:rPr>
              <w:t>TAUNUSANLAGE 12</w:t>
            </w:r>
          </w:p>
          <w:p w14:paraId="7E2C35BC" w14:textId="77777777" w:rsidR="00886827" w:rsidRPr="00037196" w:rsidRDefault="00886827" w:rsidP="00886827">
            <w:pPr>
              <w:pStyle w:val="KDParagraf"/>
              <w:spacing w:before="0"/>
              <w:rPr>
                <w:rFonts w:cs="Arial"/>
                <w:lang w:bidi="en-US"/>
              </w:rPr>
            </w:pPr>
            <w:r w:rsidRPr="00037196">
              <w:rPr>
                <w:rFonts w:cs="Arial"/>
                <w:lang w:bidi="en-US"/>
              </w:rPr>
              <w:t>GERMANY</w:t>
            </w:r>
          </w:p>
        </w:tc>
      </w:tr>
      <w:tr w:rsidR="00886827" w:rsidRPr="00037196" w14:paraId="4196D715" w14:textId="77777777" w:rsidTr="00272F3F">
        <w:trPr>
          <w:trHeight w:val="1689"/>
        </w:trPr>
        <w:tc>
          <w:tcPr>
            <w:tcW w:w="4586" w:type="dxa"/>
            <w:shd w:val="clear" w:color="auto" w:fill="auto"/>
          </w:tcPr>
          <w:p w14:paraId="535FA5A9" w14:textId="77777777" w:rsidR="00886827" w:rsidRPr="00037196" w:rsidRDefault="00886827" w:rsidP="00886827">
            <w:pPr>
              <w:pStyle w:val="KDParagraf"/>
              <w:spacing w:before="0"/>
              <w:rPr>
                <w:rFonts w:cs="Arial"/>
                <w:lang w:bidi="en-US"/>
              </w:rPr>
            </w:pPr>
            <w:r w:rsidRPr="00037196">
              <w:rPr>
                <w:rFonts w:cs="Arial"/>
                <w:lang w:bidi="en-US"/>
              </w:rPr>
              <w:t>FIELD 57A:</w:t>
            </w:r>
          </w:p>
          <w:p w14:paraId="176330BF" w14:textId="77777777" w:rsidR="00886827" w:rsidRPr="00037196" w:rsidRDefault="00886827" w:rsidP="00886827">
            <w:pPr>
              <w:pStyle w:val="KDParagraf"/>
              <w:spacing w:before="0"/>
              <w:rPr>
                <w:rFonts w:cs="Arial"/>
                <w:lang w:bidi="en-US"/>
              </w:rPr>
            </w:pPr>
            <w:r w:rsidRPr="00037196">
              <w:rPr>
                <w:rFonts w:cs="Arial"/>
                <w:lang w:bidi="en-US"/>
              </w:rPr>
              <w:t>(ACC. WITH BANK)</w:t>
            </w:r>
          </w:p>
        </w:tc>
        <w:tc>
          <w:tcPr>
            <w:tcW w:w="5020" w:type="dxa"/>
            <w:shd w:val="clear" w:color="auto" w:fill="auto"/>
          </w:tcPr>
          <w:p w14:paraId="5351C0FD" w14:textId="77777777" w:rsidR="00886827" w:rsidRPr="00037196" w:rsidRDefault="00886827" w:rsidP="00886827">
            <w:pPr>
              <w:pStyle w:val="KDParagraf"/>
              <w:spacing w:before="0"/>
              <w:rPr>
                <w:rFonts w:cs="Arial"/>
                <w:lang w:bidi="en-US"/>
              </w:rPr>
            </w:pPr>
            <w:r w:rsidRPr="00037196">
              <w:rPr>
                <w:rFonts w:cs="Arial"/>
                <w:lang w:bidi="en-US"/>
              </w:rPr>
              <w:t>/DE20500700100935930800</w:t>
            </w:r>
          </w:p>
          <w:p w14:paraId="02658D32" w14:textId="77777777" w:rsidR="00886827" w:rsidRPr="00037196" w:rsidRDefault="00886827" w:rsidP="00886827">
            <w:pPr>
              <w:pStyle w:val="KDParagraf"/>
              <w:spacing w:before="0"/>
              <w:rPr>
                <w:rFonts w:cs="Arial"/>
                <w:lang w:bidi="en-US"/>
              </w:rPr>
            </w:pPr>
            <w:r w:rsidRPr="00037196">
              <w:rPr>
                <w:rFonts w:cs="Arial"/>
                <w:lang w:bidi="en-US"/>
              </w:rPr>
              <w:t>NBSRRSBGXXX</w:t>
            </w:r>
          </w:p>
          <w:p w14:paraId="0CE65E21" w14:textId="77777777" w:rsidR="00886827" w:rsidRPr="00037196" w:rsidRDefault="00886827" w:rsidP="00886827">
            <w:pPr>
              <w:pStyle w:val="KDParagraf"/>
              <w:spacing w:before="0"/>
              <w:rPr>
                <w:rFonts w:cs="Arial"/>
                <w:lang w:bidi="en-US"/>
              </w:rPr>
            </w:pPr>
            <w:r w:rsidRPr="00037196">
              <w:rPr>
                <w:rFonts w:cs="Arial"/>
                <w:lang w:bidi="en-US"/>
              </w:rPr>
              <w:t>NARODNA BANKA SRBIJE (NATIONAL</w:t>
            </w:r>
          </w:p>
          <w:p w14:paraId="7CB5DCD9" w14:textId="77777777" w:rsidR="00886827" w:rsidRPr="00037196" w:rsidRDefault="00886827" w:rsidP="00886827">
            <w:pPr>
              <w:pStyle w:val="KDParagraf"/>
              <w:spacing w:before="0"/>
              <w:rPr>
                <w:rFonts w:cs="Arial"/>
                <w:lang w:bidi="en-US"/>
              </w:rPr>
            </w:pPr>
            <w:r w:rsidRPr="00037196">
              <w:rPr>
                <w:rFonts w:cs="Arial"/>
                <w:lang w:bidi="en-US"/>
              </w:rPr>
              <w:t>BANK OF SERBIA – NBS BEOGRAD,</w:t>
            </w:r>
          </w:p>
          <w:p w14:paraId="67E65EE4" w14:textId="77777777" w:rsidR="00886827" w:rsidRPr="00037196" w:rsidRDefault="00886827" w:rsidP="00886827">
            <w:pPr>
              <w:pStyle w:val="KDParagraf"/>
              <w:spacing w:before="0"/>
              <w:rPr>
                <w:rFonts w:cs="Arial"/>
                <w:lang w:bidi="en-US"/>
              </w:rPr>
            </w:pPr>
            <w:r w:rsidRPr="00037196">
              <w:rPr>
                <w:rFonts w:cs="Arial"/>
                <w:lang w:bidi="en-US"/>
              </w:rPr>
              <w:t>NEMANJINA 17</w:t>
            </w:r>
          </w:p>
          <w:p w14:paraId="0BD33B4E" w14:textId="77777777" w:rsidR="00886827" w:rsidRPr="00037196" w:rsidRDefault="00886827" w:rsidP="00886827">
            <w:pPr>
              <w:pStyle w:val="KDParagraf"/>
              <w:spacing w:before="0"/>
              <w:rPr>
                <w:rFonts w:cs="Arial"/>
                <w:lang w:bidi="en-US"/>
              </w:rPr>
            </w:pPr>
            <w:r w:rsidRPr="00037196">
              <w:rPr>
                <w:rFonts w:cs="Arial"/>
                <w:lang w:bidi="en-US"/>
              </w:rPr>
              <w:t>SERBIA</w:t>
            </w:r>
          </w:p>
        </w:tc>
      </w:tr>
      <w:tr w:rsidR="00886827" w:rsidRPr="00037196" w14:paraId="56C403B6" w14:textId="77777777" w:rsidTr="00272F3F">
        <w:trPr>
          <w:trHeight w:val="20"/>
        </w:trPr>
        <w:tc>
          <w:tcPr>
            <w:tcW w:w="4586" w:type="dxa"/>
            <w:shd w:val="clear" w:color="auto" w:fill="auto"/>
          </w:tcPr>
          <w:p w14:paraId="52C61FDD" w14:textId="77777777" w:rsidR="00886827" w:rsidRPr="00037196" w:rsidRDefault="00886827" w:rsidP="00886827">
            <w:pPr>
              <w:pStyle w:val="KDParagraf"/>
              <w:spacing w:before="0"/>
              <w:rPr>
                <w:rFonts w:cs="Arial"/>
                <w:lang w:bidi="en-US"/>
              </w:rPr>
            </w:pPr>
            <w:r w:rsidRPr="00037196">
              <w:rPr>
                <w:rFonts w:cs="Arial"/>
                <w:lang w:bidi="en-US"/>
              </w:rPr>
              <w:t>FIELD 59:</w:t>
            </w:r>
          </w:p>
          <w:p w14:paraId="15C135F5" w14:textId="77777777" w:rsidR="00886827" w:rsidRPr="00037196" w:rsidRDefault="00886827" w:rsidP="00886827">
            <w:pPr>
              <w:pStyle w:val="KDParagraf"/>
              <w:spacing w:before="0"/>
              <w:rPr>
                <w:rFonts w:cs="Arial"/>
                <w:lang w:bidi="en-US"/>
              </w:rPr>
            </w:pPr>
            <w:r w:rsidRPr="00037196">
              <w:rPr>
                <w:rFonts w:cs="Arial"/>
                <w:lang w:bidi="en-US"/>
              </w:rPr>
              <w:t>(BENEFICIARY)</w:t>
            </w:r>
          </w:p>
        </w:tc>
        <w:tc>
          <w:tcPr>
            <w:tcW w:w="5020" w:type="dxa"/>
            <w:shd w:val="clear" w:color="auto" w:fill="auto"/>
          </w:tcPr>
          <w:p w14:paraId="303FB539" w14:textId="77777777" w:rsidR="00886827" w:rsidRPr="00037196" w:rsidRDefault="00886827" w:rsidP="00886827">
            <w:pPr>
              <w:pStyle w:val="KDParagraf"/>
              <w:spacing w:before="0"/>
              <w:rPr>
                <w:rFonts w:cs="Arial"/>
                <w:lang w:bidi="en-US"/>
              </w:rPr>
            </w:pPr>
            <w:r w:rsidRPr="00037196">
              <w:rPr>
                <w:rFonts w:cs="Arial"/>
                <w:lang w:bidi="en-US"/>
              </w:rPr>
              <w:t>/RS35908500103019323073</w:t>
            </w:r>
          </w:p>
          <w:p w14:paraId="17180E8C" w14:textId="77777777" w:rsidR="00886827" w:rsidRPr="00037196" w:rsidRDefault="00886827" w:rsidP="00886827">
            <w:pPr>
              <w:pStyle w:val="KDParagraf"/>
              <w:spacing w:before="0"/>
              <w:rPr>
                <w:rFonts w:cs="Arial"/>
                <w:lang w:bidi="en-US"/>
              </w:rPr>
            </w:pPr>
            <w:r w:rsidRPr="00037196">
              <w:rPr>
                <w:rFonts w:cs="Arial"/>
                <w:lang w:bidi="en-US"/>
              </w:rPr>
              <w:t>MINISTARSTVO FINANSIJA</w:t>
            </w:r>
          </w:p>
          <w:p w14:paraId="10F2C53D" w14:textId="77777777" w:rsidR="00886827" w:rsidRPr="00037196" w:rsidRDefault="00886827" w:rsidP="00886827">
            <w:pPr>
              <w:pStyle w:val="KDParagraf"/>
              <w:spacing w:before="0"/>
              <w:rPr>
                <w:rFonts w:cs="Arial"/>
                <w:lang w:bidi="en-US"/>
              </w:rPr>
            </w:pPr>
            <w:r w:rsidRPr="00037196">
              <w:rPr>
                <w:rFonts w:cs="Arial"/>
                <w:lang w:bidi="en-US"/>
              </w:rPr>
              <w:t>UPRAVA ZA TREZOR</w:t>
            </w:r>
          </w:p>
          <w:p w14:paraId="4C85675D" w14:textId="77777777" w:rsidR="00886827" w:rsidRPr="00037196" w:rsidRDefault="00886827" w:rsidP="00886827">
            <w:pPr>
              <w:pStyle w:val="KDParagraf"/>
              <w:spacing w:before="0"/>
              <w:rPr>
                <w:rFonts w:cs="Arial"/>
                <w:lang w:bidi="en-US"/>
              </w:rPr>
            </w:pPr>
            <w:r w:rsidRPr="00037196">
              <w:rPr>
                <w:rFonts w:cs="Arial"/>
                <w:lang w:bidi="en-US"/>
              </w:rPr>
              <w:t>POP LUKINA7-9</w:t>
            </w:r>
          </w:p>
          <w:p w14:paraId="34DB2916" w14:textId="77777777" w:rsidR="00886827" w:rsidRPr="00037196" w:rsidRDefault="00886827" w:rsidP="00886827">
            <w:pPr>
              <w:pStyle w:val="KDParagraf"/>
              <w:spacing w:before="0"/>
              <w:rPr>
                <w:rFonts w:cs="Arial"/>
                <w:lang w:bidi="en-US"/>
              </w:rPr>
            </w:pPr>
            <w:r w:rsidRPr="00037196">
              <w:rPr>
                <w:rFonts w:cs="Arial"/>
                <w:lang w:bidi="en-US"/>
              </w:rPr>
              <w:t>BEOGRAD</w:t>
            </w:r>
          </w:p>
        </w:tc>
      </w:tr>
      <w:tr w:rsidR="00886827" w:rsidRPr="00037196" w14:paraId="60B5167F" w14:textId="77777777" w:rsidTr="00272F3F">
        <w:trPr>
          <w:trHeight w:val="20"/>
        </w:trPr>
        <w:tc>
          <w:tcPr>
            <w:tcW w:w="4586" w:type="dxa"/>
            <w:shd w:val="clear" w:color="auto" w:fill="auto"/>
          </w:tcPr>
          <w:p w14:paraId="38CF4B56" w14:textId="77777777" w:rsidR="00886827" w:rsidRPr="00037196" w:rsidRDefault="00886827" w:rsidP="00886827">
            <w:pPr>
              <w:pStyle w:val="KDParagraf"/>
              <w:spacing w:before="0"/>
              <w:rPr>
                <w:rFonts w:cs="Arial"/>
                <w:lang w:bidi="en-US"/>
              </w:rPr>
            </w:pPr>
            <w:r w:rsidRPr="00037196">
              <w:rPr>
                <w:rFonts w:cs="Arial"/>
                <w:lang w:bidi="en-US"/>
              </w:rPr>
              <w:t xml:space="preserve">FIELD 70:  </w:t>
            </w:r>
          </w:p>
        </w:tc>
        <w:tc>
          <w:tcPr>
            <w:tcW w:w="5020" w:type="dxa"/>
            <w:shd w:val="clear" w:color="auto" w:fill="auto"/>
          </w:tcPr>
          <w:p w14:paraId="038A0381" w14:textId="77777777" w:rsidR="00886827" w:rsidRPr="00037196" w:rsidRDefault="00886827" w:rsidP="00886827">
            <w:pPr>
              <w:pStyle w:val="KDParagraf"/>
              <w:spacing w:before="0"/>
              <w:rPr>
                <w:rFonts w:cs="Arial"/>
                <w:lang w:bidi="en-US"/>
              </w:rPr>
            </w:pPr>
            <w:r w:rsidRPr="00037196">
              <w:rPr>
                <w:rFonts w:cs="Arial"/>
                <w:lang w:bidi="en-US"/>
              </w:rPr>
              <w:t>DETAILS OF PAYMENT</w:t>
            </w:r>
          </w:p>
        </w:tc>
      </w:tr>
      <w:tr w:rsidR="00886827" w:rsidRPr="00037196" w14:paraId="1DBAD860" w14:textId="77777777" w:rsidTr="00272F3F">
        <w:trPr>
          <w:trHeight w:val="20"/>
        </w:trPr>
        <w:tc>
          <w:tcPr>
            <w:tcW w:w="4586" w:type="dxa"/>
            <w:shd w:val="clear" w:color="auto" w:fill="auto"/>
          </w:tcPr>
          <w:p w14:paraId="1E2CED8A" w14:textId="77777777" w:rsidR="00886827" w:rsidRPr="00037196" w:rsidRDefault="00886827" w:rsidP="00886827">
            <w:pPr>
              <w:pStyle w:val="KDParagraf"/>
              <w:spacing w:before="0"/>
              <w:rPr>
                <w:rFonts w:cs="Arial"/>
                <w:lang w:bidi="en-US"/>
              </w:rPr>
            </w:pPr>
          </w:p>
        </w:tc>
        <w:tc>
          <w:tcPr>
            <w:tcW w:w="5020" w:type="dxa"/>
            <w:shd w:val="clear" w:color="auto" w:fill="auto"/>
          </w:tcPr>
          <w:p w14:paraId="3CA19416" w14:textId="77777777" w:rsidR="00886827" w:rsidRPr="00037196" w:rsidRDefault="00886827" w:rsidP="00886827">
            <w:pPr>
              <w:pStyle w:val="KDParagraf"/>
              <w:spacing w:before="0"/>
              <w:rPr>
                <w:rFonts w:cs="Arial"/>
                <w:lang w:bidi="en-US"/>
              </w:rPr>
            </w:pPr>
          </w:p>
        </w:tc>
      </w:tr>
    </w:tbl>
    <w:p w14:paraId="240BA030" w14:textId="77777777" w:rsidR="00886827" w:rsidRPr="00037196" w:rsidRDefault="00886827" w:rsidP="00886827">
      <w:pPr>
        <w:pStyle w:val="KDParagraf"/>
        <w:spacing w:before="0"/>
        <w:rPr>
          <w:rFonts w:cs="Arial"/>
          <w:lang w:bidi="en-US"/>
        </w:rPr>
      </w:pPr>
    </w:p>
    <w:p w14:paraId="6D0D0596" w14:textId="77777777" w:rsidR="00886827" w:rsidRPr="0003719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037196" w14:paraId="45D4D5DE" w14:textId="77777777" w:rsidTr="005C0AF9">
        <w:tc>
          <w:tcPr>
            <w:tcW w:w="4786" w:type="dxa"/>
            <w:shd w:val="clear" w:color="auto" w:fill="auto"/>
          </w:tcPr>
          <w:p w14:paraId="279C3584" w14:textId="77777777" w:rsidR="00886827" w:rsidRPr="00037196" w:rsidRDefault="00886827" w:rsidP="00886827">
            <w:pPr>
              <w:pStyle w:val="KDParagraf"/>
              <w:spacing w:before="0"/>
              <w:rPr>
                <w:rFonts w:cs="Arial"/>
                <w:lang w:bidi="en-US"/>
              </w:rPr>
            </w:pPr>
            <w:r w:rsidRPr="00037196">
              <w:rPr>
                <w:rFonts w:cs="Arial"/>
                <w:lang w:bidi="en-US"/>
              </w:rPr>
              <w:t>SWIFT MESSAGE MT103 – USD</w:t>
            </w:r>
          </w:p>
        </w:tc>
        <w:tc>
          <w:tcPr>
            <w:tcW w:w="4820" w:type="dxa"/>
            <w:shd w:val="clear" w:color="auto" w:fill="auto"/>
          </w:tcPr>
          <w:p w14:paraId="2EBDE3B1" w14:textId="77777777" w:rsidR="00886827" w:rsidRPr="00037196" w:rsidRDefault="00886827" w:rsidP="00886827">
            <w:pPr>
              <w:pStyle w:val="KDParagraf"/>
              <w:spacing w:before="0"/>
              <w:rPr>
                <w:rFonts w:cs="Arial"/>
                <w:lang w:bidi="en-US"/>
              </w:rPr>
            </w:pPr>
          </w:p>
        </w:tc>
      </w:tr>
      <w:tr w:rsidR="00886827" w:rsidRPr="00037196" w14:paraId="46043BDB" w14:textId="77777777" w:rsidTr="005C0AF9">
        <w:tc>
          <w:tcPr>
            <w:tcW w:w="4786" w:type="dxa"/>
            <w:shd w:val="clear" w:color="auto" w:fill="auto"/>
          </w:tcPr>
          <w:p w14:paraId="111D73F4" w14:textId="77777777" w:rsidR="00886827" w:rsidRPr="00037196" w:rsidRDefault="00886827" w:rsidP="00886827">
            <w:pPr>
              <w:pStyle w:val="KDParagraf"/>
              <w:spacing w:before="0"/>
              <w:rPr>
                <w:rFonts w:cs="Arial"/>
                <w:lang w:bidi="en-US"/>
              </w:rPr>
            </w:pPr>
            <w:r w:rsidRPr="00037196">
              <w:rPr>
                <w:rFonts w:cs="Arial"/>
                <w:lang w:bidi="en-US"/>
              </w:rPr>
              <w:t xml:space="preserve">FIELD 32A: </w:t>
            </w:r>
          </w:p>
        </w:tc>
        <w:tc>
          <w:tcPr>
            <w:tcW w:w="4820" w:type="dxa"/>
            <w:shd w:val="clear" w:color="auto" w:fill="auto"/>
          </w:tcPr>
          <w:p w14:paraId="31F60400" w14:textId="77777777" w:rsidR="00886827" w:rsidRPr="00037196" w:rsidRDefault="00886827" w:rsidP="00886827">
            <w:pPr>
              <w:pStyle w:val="KDParagraf"/>
              <w:spacing w:before="0"/>
              <w:rPr>
                <w:rFonts w:cs="Arial"/>
                <w:lang w:bidi="en-US"/>
              </w:rPr>
            </w:pPr>
            <w:r w:rsidRPr="00037196">
              <w:rPr>
                <w:rFonts w:cs="Arial"/>
                <w:lang w:bidi="en-US"/>
              </w:rPr>
              <w:t>VALUE DATE – USD- AMOUNT</w:t>
            </w:r>
          </w:p>
        </w:tc>
      </w:tr>
      <w:tr w:rsidR="00886827" w:rsidRPr="00037196" w14:paraId="35BC8823" w14:textId="77777777" w:rsidTr="005C0AF9">
        <w:tc>
          <w:tcPr>
            <w:tcW w:w="4786" w:type="dxa"/>
            <w:shd w:val="clear" w:color="auto" w:fill="auto"/>
          </w:tcPr>
          <w:p w14:paraId="2B7921D1" w14:textId="77777777" w:rsidR="00886827" w:rsidRPr="00037196" w:rsidRDefault="00886827" w:rsidP="00886827">
            <w:pPr>
              <w:pStyle w:val="KDParagraf"/>
              <w:spacing w:before="0"/>
              <w:rPr>
                <w:rFonts w:cs="Arial"/>
                <w:lang w:bidi="en-US"/>
              </w:rPr>
            </w:pPr>
            <w:r w:rsidRPr="00037196">
              <w:rPr>
                <w:rFonts w:cs="Arial"/>
                <w:lang w:bidi="en-US"/>
              </w:rPr>
              <w:t xml:space="preserve">FIELD 50K:  </w:t>
            </w:r>
          </w:p>
        </w:tc>
        <w:tc>
          <w:tcPr>
            <w:tcW w:w="4820" w:type="dxa"/>
            <w:shd w:val="clear" w:color="auto" w:fill="auto"/>
          </w:tcPr>
          <w:p w14:paraId="61131FEC" w14:textId="77777777" w:rsidR="00886827" w:rsidRPr="00037196" w:rsidRDefault="00886827" w:rsidP="00886827">
            <w:pPr>
              <w:pStyle w:val="KDParagraf"/>
              <w:spacing w:before="0"/>
              <w:rPr>
                <w:rFonts w:cs="Arial"/>
                <w:lang w:bidi="en-US"/>
              </w:rPr>
            </w:pPr>
            <w:r w:rsidRPr="00037196">
              <w:rPr>
                <w:rFonts w:cs="Arial"/>
                <w:lang w:bidi="en-US"/>
              </w:rPr>
              <w:t>ORDERING CUSTOMER</w:t>
            </w:r>
          </w:p>
        </w:tc>
      </w:tr>
      <w:tr w:rsidR="00886827" w:rsidRPr="00037196" w14:paraId="644C4B68" w14:textId="77777777" w:rsidTr="005C0AF9">
        <w:tc>
          <w:tcPr>
            <w:tcW w:w="4786" w:type="dxa"/>
            <w:shd w:val="clear" w:color="auto" w:fill="auto"/>
          </w:tcPr>
          <w:p w14:paraId="1CBF73AB" w14:textId="77777777" w:rsidR="00886827" w:rsidRPr="00037196" w:rsidRDefault="00886827" w:rsidP="00886827">
            <w:pPr>
              <w:pStyle w:val="KDParagraf"/>
              <w:spacing w:before="0"/>
              <w:rPr>
                <w:rFonts w:cs="Arial"/>
                <w:lang w:bidi="en-US"/>
              </w:rPr>
            </w:pPr>
            <w:r w:rsidRPr="00037196">
              <w:rPr>
                <w:rFonts w:cs="Arial"/>
                <w:lang w:bidi="en-US"/>
              </w:rPr>
              <w:t>FIELD 56A:</w:t>
            </w:r>
          </w:p>
          <w:p w14:paraId="77C52F80" w14:textId="77777777" w:rsidR="00886827" w:rsidRPr="00037196" w:rsidRDefault="00886827" w:rsidP="00886827">
            <w:pPr>
              <w:pStyle w:val="KDParagraf"/>
              <w:spacing w:before="0"/>
              <w:rPr>
                <w:rFonts w:cs="Arial"/>
                <w:lang w:bidi="en-US"/>
              </w:rPr>
            </w:pPr>
            <w:r w:rsidRPr="00037196">
              <w:rPr>
                <w:rFonts w:cs="Arial"/>
                <w:lang w:bidi="en-US"/>
              </w:rPr>
              <w:t>(INTERMEDIARY)</w:t>
            </w:r>
          </w:p>
          <w:p w14:paraId="62BC2D2C" w14:textId="77777777" w:rsidR="00886827" w:rsidRPr="00037196" w:rsidRDefault="00886827" w:rsidP="00886827">
            <w:pPr>
              <w:pStyle w:val="KDParagraf"/>
              <w:spacing w:before="0"/>
              <w:rPr>
                <w:rFonts w:cs="Arial"/>
                <w:lang w:bidi="en-US"/>
              </w:rPr>
            </w:pPr>
          </w:p>
        </w:tc>
        <w:tc>
          <w:tcPr>
            <w:tcW w:w="4820" w:type="dxa"/>
            <w:shd w:val="clear" w:color="auto" w:fill="auto"/>
          </w:tcPr>
          <w:p w14:paraId="681DCB92" w14:textId="77777777" w:rsidR="00886827" w:rsidRPr="00037196" w:rsidRDefault="00886827" w:rsidP="00886827">
            <w:pPr>
              <w:pStyle w:val="KDParagraf"/>
              <w:spacing w:before="0"/>
              <w:rPr>
                <w:rFonts w:cs="Arial"/>
                <w:lang w:bidi="en-US"/>
              </w:rPr>
            </w:pPr>
            <w:r w:rsidRPr="00037196">
              <w:rPr>
                <w:rFonts w:cs="Arial"/>
                <w:lang w:bidi="en-US"/>
              </w:rPr>
              <w:t>BKTRUS33XXX</w:t>
            </w:r>
          </w:p>
          <w:p w14:paraId="5A179108" w14:textId="77777777" w:rsidR="00886827" w:rsidRPr="00037196" w:rsidRDefault="00886827" w:rsidP="00886827">
            <w:pPr>
              <w:pStyle w:val="KDParagraf"/>
              <w:spacing w:before="0"/>
              <w:rPr>
                <w:rFonts w:cs="Arial"/>
                <w:lang w:bidi="en-US"/>
              </w:rPr>
            </w:pPr>
            <w:r w:rsidRPr="00037196">
              <w:rPr>
                <w:rFonts w:cs="Arial"/>
                <w:lang w:bidi="en-US"/>
              </w:rPr>
              <w:t>DEUTSCHE BANK TRUST COMPANIY</w:t>
            </w:r>
          </w:p>
          <w:p w14:paraId="5523B673" w14:textId="77777777" w:rsidR="00886827" w:rsidRPr="00037196" w:rsidRDefault="00886827" w:rsidP="00886827">
            <w:pPr>
              <w:pStyle w:val="KDParagraf"/>
              <w:spacing w:before="0"/>
              <w:rPr>
                <w:rFonts w:cs="Arial"/>
                <w:lang w:bidi="en-US"/>
              </w:rPr>
            </w:pPr>
            <w:r w:rsidRPr="00037196">
              <w:rPr>
                <w:rFonts w:cs="Arial"/>
                <w:lang w:bidi="en-US"/>
              </w:rPr>
              <w:t>AMERICAS, NEW YORK</w:t>
            </w:r>
          </w:p>
          <w:p w14:paraId="561B2BBF" w14:textId="77777777" w:rsidR="00886827" w:rsidRPr="00037196" w:rsidRDefault="00886827" w:rsidP="00886827">
            <w:pPr>
              <w:pStyle w:val="KDParagraf"/>
              <w:spacing w:before="0"/>
              <w:rPr>
                <w:rFonts w:cs="Arial"/>
                <w:lang w:bidi="en-US"/>
              </w:rPr>
            </w:pPr>
            <w:r w:rsidRPr="00037196">
              <w:rPr>
                <w:rFonts w:cs="Arial"/>
                <w:lang w:bidi="en-US"/>
              </w:rPr>
              <w:t>60 WALL STREET</w:t>
            </w:r>
          </w:p>
          <w:p w14:paraId="6B6A33A6" w14:textId="77777777" w:rsidR="00886827" w:rsidRPr="00037196" w:rsidRDefault="00886827" w:rsidP="00886827">
            <w:pPr>
              <w:pStyle w:val="KDParagraf"/>
              <w:spacing w:before="0"/>
              <w:rPr>
                <w:rFonts w:cs="Arial"/>
                <w:lang w:bidi="en-US"/>
              </w:rPr>
            </w:pPr>
            <w:r w:rsidRPr="00037196">
              <w:rPr>
                <w:rFonts w:cs="Arial"/>
                <w:lang w:bidi="en-US"/>
              </w:rPr>
              <w:t>UNITED STATES</w:t>
            </w:r>
          </w:p>
        </w:tc>
      </w:tr>
      <w:tr w:rsidR="00886827" w:rsidRPr="00037196" w14:paraId="074BD914" w14:textId="77777777" w:rsidTr="005C0AF9">
        <w:tc>
          <w:tcPr>
            <w:tcW w:w="4786" w:type="dxa"/>
            <w:shd w:val="clear" w:color="auto" w:fill="auto"/>
          </w:tcPr>
          <w:p w14:paraId="5DF5C865" w14:textId="77777777" w:rsidR="00886827" w:rsidRPr="00037196" w:rsidRDefault="00886827" w:rsidP="00886827">
            <w:pPr>
              <w:pStyle w:val="KDParagraf"/>
              <w:spacing w:before="0"/>
              <w:rPr>
                <w:rFonts w:cs="Arial"/>
                <w:lang w:bidi="en-US"/>
              </w:rPr>
            </w:pPr>
            <w:r w:rsidRPr="00037196">
              <w:rPr>
                <w:rFonts w:cs="Arial"/>
                <w:lang w:bidi="en-US"/>
              </w:rPr>
              <w:t>FIELD 57A:</w:t>
            </w:r>
          </w:p>
          <w:p w14:paraId="3915AEF2" w14:textId="77777777" w:rsidR="00886827" w:rsidRPr="00037196" w:rsidRDefault="00886827" w:rsidP="00886827">
            <w:pPr>
              <w:pStyle w:val="KDParagraf"/>
              <w:spacing w:before="0"/>
              <w:rPr>
                <w:rFonts w:cs="Arial"/>
                <w:lang w:bidi="en-US"/>
              </w:rPr>
            </w:pPr>
            <w:r w:rsidRPr="00037196">
              <w:rPr>
                <w:rFonts w:cs="Arial"/>
                <w:lang w:bidi="en-US"/>
              </w:rPr>
              <w:t>(ACC. WITH BANK)</w:t>
            </w:r>
          </w:p>
          <w:p w14:paraId="0FE5551B" w14:textId="77777777" w:rsidR="00886827" w:rsidRPr="00037196" w:rsidRDefault="00886827" w:rsidP="00886827">
            <w:pPr>
              <w:pStyle w:val="KDParagraf"/>
              <w:spacing w:before="0"/>
              <w:rPr>
                <w:rFonts w:cs="Arial"/>
                <w:lang w:bidi="en-US"/>
              </w:rPr>
            </w:pPr>
          </w:p>
        </w:tc>
        <w:tc>
          <w:tcPr>
            <w:tcW w:w="4820" w:type="dxa"/>
            <w:shd w:val="clear" w:color="auto" w:fill="auto"/>
          </w:tcPr>
          <w:p w14:paraId="6BFEA274" w14:textId="77777777" w:rsidR="00886827" w:rsidRPr="00037196" w:rsidRDefault="00886827" w:rsidP="00886827">
            <w:pPr>
              <w:pStyle w:val="KDParagraf"/>
              <w:spacing w:before="0"/>
              <w:rPr>
                <w:rFonts w:cs="Arial"/>
                <w:lang w:bidi="en-US"/>
              </w:rPr>
            </w:pPr>
            <w:r w:rsidRPr="00037196">
              <w:rPr>
                <w:rFonts w:cs="Arial"/>
                <w:lang w:bidi="en-US"/>
              </w:rPr>
              <w:t>NBSRRSBGXXX</w:t>
            </w:r>
          </w:p>
          <w:p w14:paraId="22AB3E71" w14:textId="77777777" w:rsidR="00886827" w:rsidRPr="00037196" w:rsidRDefault="00886827" w:rsidP="00886827">
            <w:pPr>
              <w:pStyle w:val="KDParagraf"/>
              <w:spacing w:before="0"/>
              <w:rPr>
                <w:rFonts w:cs="Arial"/>
                <w:lang w:bidi="en-US"/>
              </w:rPr>
            </w:pPr>
            <w:r w:rsidRPr="00037196">
              <w:rPr>
                <w:rFonts w:cs="Arial"/>
                <w:lang w:bidi="en-US"/>
              </w:rPr>
              <w:t>NARODNA BANKA SRBIJE (NATIONAL</w:t>
            </w:r>
          </w:p>
          <w:p w14:paraId="1E874A19" w14:textId="77777777" w:rsidR="00886827" w:rsidRPr="00037196" w:rsidRDefault="00886827" w:rsidP="00886827">
            <w:pPr>
              <w:pStyle w:val="KDParagraf"/>
              <w:spacing w:before="0"/>
              <w:rPr>
                <w:rFonts w:cs="Arial"/>
                <w:lang w:bidi="en-US"/>
              </w:rPr>
            </w:pPr>
            <w:r w:rsidRPr="00037196">
              <w:rPr>
                <w:rFonts w:cs="Arial"/>
                <w:lang w:bidi="en-US"/>
              </w:rPr>
              <w:t>BANK OF SERBIA – NB BEOGRAD,</w:t>
            </w:r>
          </w:p>
          <w:p w14:paraId="47325AC7" w14:textId="77777777" w:rsidR="00886827" w:rsidRPr="00037196" w:rsidRDefault="00886827" w:rsidP="00886827">
            <w:pPr>
              <w:pStyle w:val="KDParagraf"/>
              <w:spacing w:before="0"/>
              <w:rPr>
                <w:rFonts w:cs="Arial"/>
                <w:lang w:bidi="en-US"/>
              </w:rPr>
            </w:pPr>
            <w:r w:rsidRPr="00037196">
              <w:rPr>
                <w:rFonts w:cs="Arial"/>
                <w:lang w:bidi="en-US"/>
              </w:rPr>
              <w:t>NEMANJINA 17</w:t>
            </w:r>
          </w:p>
          <w:p w14:paraId="71D158E2" w14:textId="77777777" w:rsidR="00886827" w:rsidRPr="00037196" w:rsidRDefault="00886827" w:rsidP="00886827">
            <w:pPr>
              <w:pStyle w:val="KDParagraf"/>
              <w:spacing w:before="0"/>
              <w:rPr>
                <w:rFonts w:cs="Arial"/>
                <w:lang w:bidi="en-US"/>
              </w:rPr>
            </w:pPr>
            <w:r w:rsidRPr="00037196">
              <w:rPr>
                <w:rFonts w:cs="Arial"/>
                <w:lang w:bidi="en-US"/>
              </w:rPr>
              <w:t>SERBIA</w:t>
            </w:r>
          </w:p>
        </w:tc>
      </w:tr>
      <w:tr w:rsidR="00886827" w:rsidRPr="00037196" w14:paraId="4202D65A" w14:textId="77777777" w:rsidTr="005C0AF9">
        <w:tc>
          <w:tcPr>
            <w:tcW w:w="4786" w:type="dxa"/>
            <w:shd w:val="clear" w:color="auto" w:fill="auto"/>
          </w:tcPr>
          <w:p w14:paraId="03D39B3A" w14:textId="77777777" w:rsidR="00886827" w:rsidRPr="00037196" w:rsidRDefault="00886827" w:rsidP="00886827">
            <w:pPr>
              <w:pStyle w:val="KDParagraf"/>
              <w:spacing w:before="0"/>
              <w:rPr>
                <w:rFonts w:cs="Arial"/>
                <w:lang w:bidi="en-US"/>
              </w:rPr>
            </w:pPr>
            <w:r w:rsidRPr="00037196">
              <w:rPr>
                <w:rFonts w:cs="Arial"/>
                <w:lang w:bidi="en-US"/>
              </w:rPr>
              <w:t>FIELD 59:</w:t>
            </w:r>
          </w:p>
          <w:p w14:paraId="67F6B412" w14:textId="77777777" w:rsidR="00886827" w:rsidRPr="00037196" w:rsidRDefault="00886827" w:rsidP="00886827">
            <w:pPr>
              <w:pStyle w:val="KDParagraf"/>
              <w:spacing w:before="0"/>
              <w:rPr>
                <w:rFonts w:cs="Arial"/>
                <w:lang w:bidi="en-US"/>
              </w:rPr>
            </w:pPr>
            <w:r w:rsidRPr="00037196">
              <w:rPr>
                <w:rFonts w:cs="Arial"/>
                <w:lang w:bidi="en-US"/>
              </w:rPr>
              <w:t>(BENEFICIARY)</w:t>
            </w:r>
          </w:p>
          <w:p w14:paraId="7E66F29F" w14:textId="77777777" w:rsidR="00886827" w:rsidRPr="00037196" w:rsidRDefault="00886827" w:rsidP="00886827">
            <w:pPr>
              <w:pStyle w:val="KDParagraf"/>
              <w:spacing w:before="0"/>
              <w:rPr>
                <w:rFonts w:cs="Arial"/>
                <w:lang w:bidi="en-US"/>
              </w:rPr>
            </w:pPr>
          </w:p>
        </w:tc>
        <w:tc>
          <w:tcPr>
            <w:tcW w:w="4820" w:type="dxa"/>
            <w:shd w:val="clear" w:color="auto" w:fill="auto"/>
          </w:tcPr>
          <w:p w14:paraId="4E76C708" w14:textId="77777777" w:rsidR="00886827" w:rsidRPr="00037196" w:rsidRDefault="00886827" w:rsidP="00886827">
            <w:pPr>
              <w:pStyle w:val="KDParagraf"/>
              <w:spacing w:before="0"/>
              <w:rPr>
                <w:rFonts w:cs="Arial"/>
                <w:lang w:bidi="en-US"/>
              </w:rPr>
            </w:pPr>
            <w:r w:rsidRPr="00037196">
              <w:rPr>
                <w:rFonts w:cs="Arial"/>
                <w:lang w:bidi="en-US"/>
              </w:rPr>
              <w:t>/RS35908500103019323073</w:t>
            </w:r>
          </w:p>
          <w:p w14:paraId="3DBE4EC1" w14:textId="77777777" w:rsidR="00886827" w:rsidRPr="00037196" w:rsidRDefault="00886827" w:rsidP="00886827">
            <w:pPr>
              <w:pStyle w:val="KDParagraf"/>
              <w:spacing w:before="0"/>
              <w:rPr>
                <w:rFonts w:cs="Arial"/>
                <w:lang w:bidi="en-US"/>
              </w:rPr>
            </w:pPr>
            <w:r w:rsidRPr="00037196">
              <w:rPr>
                <w:rFonts w:cs="Arial"/>
                <w:lang w:bidi="en-US"/>
              </w:rPr>
              <w:t>MINISTARSTVO FINANSIJA</w:t>
            </w:r>
          </w:p>
          <w:p w14:paraId="48E01B94" w14:textId="77777777" w:rsidR="00886827" w:rsidRPr="00037196" w:rsidRDefault="00886827" w:rsidP="00886827">
            <w:pPr>
              <w:pStyle w:val="KDParagraf"/>
              <w:spacing w:before="0"/>
              <w:rPr>
                <w:rFonts w:cs="Arial"/>
                <w:lang w:bidi="en-US"/>
              </w:rPr>
            </w:pPr>
            <w:r w:rsidRPr="00037196">
              <w:rPr>
                <w:rFonts w:cs="Arial"/>
                <w:lang w:bidi="en-US"/>
              </w:rPr>
              <w:t>UPRAVA ZA TREZOR</w:t>
            </w:r>
          </w:p>
          <w:p w14:paraId="588ED1F5" w14:textId="77777777" w:rsidR="00886827" w:rsidRPr="00037196" w:rsidRDefault="00886827" w:rsidP="00886827">
            <w:pPr>
              <w:pStyle w:val="KDParagraf"/>
              <w:spacing w:before="0"/>
              <w:rPr>
                <w:rFonts w:cs="Arial"/>
                <w:lang w:bidi="en-US"/>
              </w:rPr>
            </w:pPr>
            <w:r w:rsidRPr="00037196">
              <w:rPr>
                <w:rFonts w:cs="Arial"/>
                <w:lang w:bidi="en-US"/>
              </w:rPr>
              <w:t>POP LUKINA7-9</w:t>
            </w:r>
          </w:p>
          <w:p w14:paraId="7A1991FF" w14:textId="77777777" w:rsidR="00886827" w:rsidRPr="00037196" w:rsidRDefault="00886827" w:rsidP="00886827">
            <w:pPr>
              <w:pStyle w:val="KDParagraf"/>
              <w:spacing w:before="0"/>
              <w:rPr>
                <w:rFonts w:cs="Arial"/>
                <w:lang w:bidi="en-US"/>
              </w:rPr>
            </w:pPr>
            <w:r w:rsidRPr="00037196">
              <w:rPr>
                <w:rFonts w:cs="Arial"/>
                <w:lang w:bidi="en-US"/>
              </w:rPr>
              <w:t>BEOGRAD</w:t>
            </w:r>
          </w:p>
        </w:tc>
      </w:tr>
      <w:tr w:rsidR="00886827" w:rsidRPr="00037196" w14:paraId="5D0EAC31" w14:textId="77777777" w:rsidTr="005C0AF9">
        <w:tc>
          <w:tcPr>
            <w:tcW w:w="4786" w:type="dxa"/>
            <w:shd w:val="clear" w:color="auto" w:fill="auto"/>
          </w:tcPr>
          <w:p w14:paraId="01E61823" w14:textId="77777777" w:rsidR="00886827" w:rsidRPr="00037196" w:rsidRDefault="00886827" w:rsidP="00886827">
            <w:pPr>
              <w:pStyle w:val="KDParagraf"/>
              <w:spacing w:before="0"/>
              <w:rPr>
                <w:rFonts w:cs="Arial"/>
                <w:lang w:bidi="en-US"/>
              </w:rPr>
            </w:pPr>
            <w:r w:rsidRPr="00037196">
              <w:rPr>
                <w:rFonts w:cs="Arial"/>
                <w:lang w:bidi="en-US"/>
              </w:rPr>
              <w:t xml:space="preserve">FIELD 70:  </w:t>
            </w:r>
          </w:p>
        </w:tc>
        <w:tc>
          <w:tcPr>
            <w:tcW w:w="4820" w:type="dxa"/>
            <w:shd w:val="clear" w:color="auto" w:fill="auto"/>
          </w:tcPr>
          <w:p w14:paraId="7338973B" w14:textId="77777777" w:rsidR="00886827" w:rsidRPr="00037196" w:rsidRDefault="00886827" w:rsidP="00886827">
            <w:pPr>
              <w:pStyle w:val="KDParagraf"/>
              <w:spacing w:before="0"/>
              <w:rPr>
                <w:rFonts w:cs="Arial"/>
                <w:lang w:bidi="en-US"/>
              </w:rPr>
            </w:pPr>
            <w:r w:rsidRPr="00037196">
              <w:rPr>
                <w:rFonts w:cs="Arial"/>
                <w:lang w:bidi="en-US"/>
              </w:rPr>
              <w:t>DETAILS OF PAYMENT</w:t>
            </w:r>
          </w:p>
        </w:tc>
      </w:tr>
    </w:tbl>
    <w:p w14:paraId="56CBED0B" w14:textId="77777777" w:rsidR="00AB2CC3" w:rsidRPr="00AB2CC3" w:rsidRDefault="00AB2CC3" w:rsidP="00AB2CC3">
      <w:pPr>
        <w:pStyle w:val="KDPodnaslov2"/>
        <w:spacing w:before="0"/>
        <w:ind w:left="810"/>
        <w:jc w:val="both"/>
        <w:rPr>
          <w:rFonts w:cs="Arial"/>
        </w:rPr>
      </w:pPr>
      <w:bookmarkStart w:id="243" w:name="_Toc441651610"/>
      <w:bookmarkStart w:id="244" w:name="_Toc442559921"/>
    </w:p>
    <w:p w14:paraId="262D1BC8" w14:textId="3F18E99B" w:rsidR="008D2B23" w:rsidRPr="00037196" w:rsidRDefault="008D2B23" w:rsidP="00AA2810">
      <w:pPr>
        <w:pStyle w:val="KDPodnaslov2"/>
        <w:numPr>
          <w:ilvl w:val="1"/>
          <w:numId w:val="19"/>
        </w:numPr>
        <w:spacing w:before="0"/>
        <w:jc w:val="both"/>
        <w:rPr>
          <w:rFonts w:cs="Arial"/>
        </w:rPr>
      </w:pPr>
      <w:r w:rsidRPr="00037196">
        <w:rPr>
          <w:rFonts w:cs="Arial"/>
        </w:rPr>
        <w:t xml:space="preserve">Закључивање </w:t>
      </w:r>
      <w:r w:rsidR="007E3AF6" w:rsidRPr="00037196">
        <w:rPr>
          <w:rFonts w:cs="Arial"/>
          <w:lang w:val="sr-Cyrl-RS"/>
        </w:rPr>
        <w:t xml:space="preserve">и ступање на снагу </w:t>
      </w:r>
      <w:r w:rsidRPr="00037196">
        <w:rPr>
          <w:rFonts w:cs="Arial"/>
        </w:rPr>
        <w:t>уговора</w:t>
      </w:r>
      <w:bookmarkEnd w:id="243"/>
      <w:bookmarkEnd w:id="244"/>
    </w:p>
    <w:p w14:paraId="488953D8" w14:textId="77777777" w:rsidR="007413D7" w:rsidRPr="00E47C2E" w:rsidRDefault="007413D7" w:rsidP="007413D7">
      <w:pPr>
        <w:spacing w:before="0"/>
        <w:rPr>
          <w:rFonts w:cs="Arial"/>
        </w:rPr>
      </w:pPr>
      <w:proofErr w:type="gramStart"/>
      <w:r w:rsidRPr="00E47C2E">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14:paraId="75031EF4" w14:textId="77777777" w:rsidR="007413D7" w:rsidRDefault="007413D7" w:rsidP="007413D7">
      <w:pPr>
        <w:spacing w:before="0"/>
        <w:rPr>
          <w:rFonts w:cs="Arial"/>
          <w:lang w:val="ru-RU"/>
        </w:rPr>
      </w:pPr>
    </w:p>
    <w:p w14:paraId="13C76A68" w14:textId="77777777" w:rsidR="007413D7" w:rsidRPr="00E47C2E" w:rsidRDefault="007413D7" w:rsidP="007413D7">
      <w:pPr>
        <w:spacing w:before="0"/>
        <w:rPr>
          <w:rFonts w:cs="Arial"/>
          <w:lang w:val="ru-RU"/>
        </w:rPr>
      </w:pPr>
      <w:r w:rsidRPr="00E47C2E">
        <w:rPr>
          <w:rFonts w:cs="Arial"/>
          <w:lang w:val="ru-RU"/>
        </w:rPr>
        <w:t>Ако понуђач којем је додељен уговор одбије да потпише уговор, Наручилац може закључити са првим следећим најповољнијим понуђачем.</w:t>
      </w:r>
    </w:p>
    <w:p w14:paraId="6449E3AF" w14:textId="77777777" w:rsidR="007413D7" w:rsidRPr="00E47C2E" w:rsidRDefault="007413D7" w:rsidP="007413D7">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6851B30F" w14:textId="77777777" w:rsidR="00AB2CC3" w:rsidRPr="00037196" w:rsidRDefault="00AB2CC3" w:rsidP="007E3AF6">
      <w:pPr>
        <w:spacing w:before="0"/>
        <w:rPr>
          <w:rFonts w:cs="Arial"/>
          <w:lang w:val="ru-RU"/>
        </w:rPr>
      </w:pPr>
    </w:p>
    <w:p w14:paraId="1484115B" w14:textId="180903D2" w:rsidR="006E6F46" w:rsidRPr="006503F4" w:rsidRDefault="008D2B23" w:rsidP="006E6F46">
      <w:pPr>
        <w:pStyle w:val="KDPodnaslov2"/>
        <w:numPr>
          <w:ilvl w:val="1"/>
          <w:numId w:val="19"/>
        </w:numPr>
        <w:spacing w:before="0"/>
        <w:jc w:val="both"/>
        <w:rPr>
          <w:rFonts w:cs="Arial"/>
        </w:rPr>
      </w:pPr>
      <w:bookmarkStart w:id="245" w:name="_Toc441651611"/>
      <w:bookmarkStart w:id="246" w:name="_Toc442559922"/>
      <w:r w:rsidRPr="00037196">
        <w:rPr>
          <w:rFonts w:cs="Arial"/>
        </w:rPr>
        <w:t>Измене током трајања уговора</w:t>
      </w:r>
      <w:bookmarkEnd w:id="245"/>
      <w:bookmarkEnd w:id="246"/>
    </w:p>
    <w:p w14:paraId="6AA4A3D5" w14:textId="77777777" w:rsidR="006503F4" w:rsidRPr="0018786E" w:rsidRDefault="006503F4" w:rsidP="006503F4">
      <w:pPr>
        <w:tabs>
          <w:tab w:val="left" w:pos="567"/>
        </w:tabs>
        <w:spacing w:before="0"/>
        <w:rPr>
          <w:rFonts w:cs="Arial"/>
        </w:rPr>
      </w:pPr>
      <w:r w:rsidRPr="0018786E">
        <w:rPr>
          <w:rFonts w:cs="Arial"/>
        </w:rPr>
        <w:t xml:space="preserve">Уговорне страна током трајања овог </w:t>
      </w:r>
      <w:proofErr w:type="gramStart"/>
      <w:r w:rsidRPr="0018786E">
        <w:rPr>
          <w:rFonts w:cs="Arial"/>
        </w:rPr>
        <w:t>Уговора  због</w:t>
      </w:r>
      <w:proofErr w:type="gramEnd"/>
      <w:r w:rsidRPr="0018786E">
        <w:rPr>
          <w:rFonts w:cs="Arial"/>
        </w:rPr>
        <w:t xml:space="preserve"> промењених околности ближе одређених у члану 115. </w:t>
      </w:r>
      <w:proofErr w:type="gramStart"/>
      <w:r w:rsidRPr="0018786E">
        <w:rPr>
          <w:rFonts w:cs="Arial"/>
        </w:rPr>
        <w:t>Закона, могу у писменој форми путем Анекса извршити измене и допуне овог Уговора.</w:t>
      </w:r>
      <w:proofErr w:type="gramEnd"/>
      <w:r w:rsidRPr="0018786E">
        <w:rPr>
          <w:rFonts w:cs="Arial"/>
        </w:rPr>
        <w:t xml:space="preserve"> </w:t>
      </w:r>
    </w:p>
    <w:p w14:paraId="476E399A" w14:textId="492E08E1" w:rsidR="006503F4" w:rsidRDefault="006503F4" w:rsidP="006503F4">
      <w:pPr>
        <w:rPr>
          <w:rFonts w:cs="Arial"/>
          <w:lang w:eastAsia="sr-Latn-CS"/>
        </w:rPr>
      </w:pPr>
      <w:r w:rsidRPr="0018786E">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14:paraId="01B08A7E" w14:textId="77777777" w:rsidR="007413D7" w:rsidRDefault="007413D7" w:rsidP="006E6F46">
      <w:pPr>
        <w:rPr>
          <w:rFonts w:cs="Arial"/>
          <w:lang w:eastAsia="sr-Latn-CS"/>
        </w:rPr>
      </w:pPr>
    </w:p>
    <w:p w14:paraId="6CBDB60C" w14:textId="77777777" w:rsidR="007413D7" w:rsidRDefault="007413D7" w:rsidP="006E6F46">
      <w:pPr>
        <w:rPr>
          <w:rFonts w:cs="Arial"/>
          <w:lang w:eastAsia="sr-Latn-CS"/>
        </w:rPr>
      </w:pPr>
    </w:p>
    <w:p w14:paraId="44FDE5FE" w14:textId="77777777" w:rsidR="007413D7" w:rsidRDefault="007413D7" w:rsidP="006E6F46">
      <w:pPr>
        <w:rPr>
          <w:rFonts w:cs="Arial"/>
          <w:lang w:eastAsia="sr-Latn-CS"/>
        </w:rPr>
      </w:pPr>
    </w:p>
    <w:p w14:paraId="5B6D26CD" w14:textId="77777777" w:rsidR="007413D7" w:rsidRDefault="007413D7" w:rsidP="006E6F46">
      <w:pPr>
        <w:rPr>
          <w:rFonts w:cs="Arial"/>
          <w:lang w:eastAsia="sr-Latn-CS"/>
        </w:rPr>
      </w:pPr>
    </w:p>
    <w:p w14:paraId="05766509" w14:textId="77777777" w:rsidR="007413D7" w:rsidRDefault="007413D7" w:rsidP="006E6F46">
      <w:pPr>
        <w:rPr>
          <w:rFonts w:cs="Arial"/>
          <w:lang w:eastAsia="sr-Latn-CS"/>
        </w:rPr>
      </w:pPr>
    </w:p>
    <w:p w14:paraId="2A0EC697" w14:textId="77777777" w:rsidR="007413D7" w:rsidRDefault="007413D7" w:rsidP="006E6F46">
      <w:pPr>
        <w:rPr>
          <w:rFonts w:cs="Arial"/>
          <w:lang w:eastAsia="sr-Latn-CS"/>
        </w:rPr>
      </w:pPr>
    </w:p>
    <w:p w14:paraId="13E54ACD" w14:textId="77777777" w:rsidR="007413D7" w:rsidRDefault="007413D7" w:rsidP="006E6F46">
      <w:pPr>
        <w:rPr>
          <w:rFonts w:cs="Arial"/>
          <w:lang w:eastAsia="sr-Latn-CS"/>
        </w:rPr>
      </w:pPr>
    </w:p>
    <w:p w14:paraId="5E7359EF" w14:textId="77777777" w:rsidR="007413D7" w:rsidRDefault="007413D7" w:rsidP="006E6F46">
      <w:pPr>
        <w:rPr>
          <w:rFonts w:cs="Arial"/>
          <w:lang w:eastAsia="sr-Latn-CS"/>
        </w:rPr>
      </w:pPr>
    </w:p>
    <w:p w14:paraId="0A4E2043" w14:textId="77777777" w:rsidR="007413D7" w:rsidRDefault="007413D7" w:rsidP="006E6F46">
      <w:pPr>
        <w:rPr>
          <w:rFonts w:cs="Arial"/>
          <w:lang w:eastAsia="sr-Latn-CS"/>
        </w:rPr>
      </w:pPr>
    </w:p>
    <w:p w14:paraId="7238562C" w14:textId="77777777" w:rsidR="007413D7" w:rsidRDefault="007413D7" w:rsidP="006E6F46">
      <w:pPr>
        <w:rPr>
          <w:rFonts w:cs="Arial"/>
          <w:lang w:eastAsia="sr-Latn-CS"/>
        </w:rPr>
      </w:pPr>
    </w:p>
    <w:p w14:paraId="764EB9C9" w14:textId="77777777" w:rsidR="007413D7" w:rsidRDefault="007413D7" w:rsidP="006E6F46">
      <w:pPr>
        <w:rPr>
          <w:rFonts w:cs="Arial"/>
          <w:lang w:eastAsia="sr-Latn-CS"/>
        </w:rPr>
      </w:pPr>
    </w:p>
    <w:p w14:paraId="453A5220" w14:textId="77777777" w:rsidR="007413D7" w:rsidRDefault="007413D7" w:rsidP="006E6F46">
      <w:pPr>
        <w:rPr>
          <w:rFonts w:cs="Arial"/>
          <w:lang w:eastAsia="sr-Latn-CS"/>
        </w:rPr>
      </w:pPr>
    </w:p>
    <w:p w14:paraId="696D6413" w14:textId="77777777" w:rsidR="007413D7" w:rsidRDefault="007413D7" w:rsidP="006E6F46">
      <w:pPr>
        <w:rPr>
          <w:rFonts w:cs="Arial"/>
          <w:lang w:eastAsia="sr-Latn-CS"/>
        </w:rPr>
      </w:pPr>
    </w:p>
    <w:p w14:paraId="24A50D90" w14:textId="77777777" w:rsidR="007413D7" w:rsidRDefault="007413D7" w:rsidP="006E6F46">
      <w:pPr>
        <w:rPr>
          <w:rFonts w:cs="Arial"/>
          <w:lang w:eastAsia="sr-Latn-CS"/>
        </w:rPr>
      </w:pPr>
    </w:p>
    <w:p w14:paraId="6B060CED" w14:textId="77777777" w:rsidR="007413D7" w:rsidRDefault="007413D7" w:rsidP="006E6F46">
      <w:pPr>
        <w:rPr>
          <w:rFonts w:cs="Arial"/>
          <w:lang w:eastAsia="sr-Latn-CS"/>
        </w:rPr>
      </w:pPr>
    </w:p>
    <w:p w14:paraId="622AC21A" w14:textId="77777777" w:rsidR="007413D7" w:rsidRDefault="007413D7" w:rsidP="006E6F46">
      <w:pPr>
        <w:rPr>
          <w:rFonts w:cs="Arial"/>
          <w:lang w:val="sr-Cyrl-RS" w:eastAsia="sr-Latn-CS"/>
        </w:rPr>
      </w:pPr>
    </w:p>
    <w:p w14:paraId="003C8939" w14:textId="77777777" w:rsidR="006838B4" w:rsidRDefault="006838B4" w:rsidP="006E6F46">
      <w:pPr>
        <w:rPr>
          <w:rFonts w:cs="Arial"/>
          <w:lang w:val="sr-Cyrl-RS" w:eastAsia="sr-Latn-CS"/>
        </w:rPr>
      </w:pPr>
    </w:p>
    <w:p w14:paraId="2D68F313" w14:textId="77777777" w:rsidR="006838B4" w:rsidRDefault="006838B4" w:rsidP="006E6F46">
      <w:pPr>
        <w:rPr>
          <w:rFonts w:cs="Arial"/>
          <w:lang w:val="sr-Cyrl-RS" w:eastAsia="sr-Latn-CS"/>
        </w:rPr>
      </w:pPr>
    </w:p>
    <w:p w14:paraId="704CDCDA" w14:textId="77777777" w:rsidR="006838B4" w:rsidRDefault="006838B4" w:rsidP="006E6F46">
      <w:pPr>
        <w:rPr>
          <w:rFonts w:cs="Arial"/>
          <w:lang w:val="sr-Cyrl-RS" w:eastAsia="sr-Latn-CS"/>
        </w:rPr>
      </w:pPr>
    </w:p>
    <w:p w14:paraId="4FC19D04" w14:textId="77777777" w:rsidR="006838B4" w:rsidRDefault="006838B4" w:rsidP="006E6F46">
      <w:pPr>
        <w:rPr>
          <w:rFonts w:cs="Arial"/>
          <w:lang w:val="sr-Cyrl-RS" w:eastAsia="sr-Latn-CS"/>
        </w:rPr>
      </w:pPr>
    </w:p>
    <w:p w14:paraId="51B18C07" w14:textId="77777777" w:rsidR="006838B4" w:rsidRDefault="006838B4" w:rsidP="006E6F46">
      <w:pPr>
        <w:rPr>
          <w:rFonts w:cs="Arial"/>
          <w:lang w:val="sr-Cyrl-RS" w:eastAsia="sr-Latn-CS"/>
        </w:rPr>
      </w:pPr>
    </w:p>
    <w:p w14:paraId="2355BFC3" w14:textId="77777777" w:rsidR="006838B4" w:rsidRDefault="006838B4" w:rsidP="006E6F46">
      <w:pPr>
        <w:rPr>
          <w:rFonts w:cs="Arial"/>
          <w:lang w:val="sr-Cyrl-RS" w:eastAsia="sr-Latn-CS"/>
        </w:rPr>
      </w:pPr>
    </w:p>
    <w:p w14:paraId="2BAA5FCD" w14:textId="77777777" w:rsidR="006838B4" w:rsidRDefault="006838B4" w:rsidP="006E6F46">
      <w:pPr>
        <w:rPr>
          <w:rFonts w:cs="Arial"/>
          <w:lang w:val="sr-Cyrl-RS" w:eastAsia="sr-Latn-CS"/>
        </w:rPr>
      </w:pPr>
    </w:p>
    <w:p w14:paraId="422A0BA5" w14:textId="77777777" w:rsidR="006838B4" w:rsidRDefault="006838B4" w:rsidP="006E6F46">
      <w:pPr>
        <w:rPr>
          <w:rFonts w:cs="Arial"/>
          <w:lang w:val="sr-Cyrl-RS" w:eastAsia="sr-Latn-CS"/>
        </w:rPr>
      </w:pPr>
    </w:p>
    <w:p w14:paraId="620DA06A" w14:textId="77777777" w:rsidR="006838B4" w:rsidRDefault="006838B4" w:rsidP="006E6F46">
      <w:pPr>
        <w:rPr>
          <w:rFonts w:cs="Arial"/>
          <w:lang w:val="sr-Cyrl-RS" w:eastAsia="sr-Latn-CS"/>
        </w:rPr>
      </w:pPr>
    </w:p>
    <w:p w14:paraId="3FCFFCCB" w14:textId="77777777" w:rsidR="006838B4" w:rsidRDefault="006838B4" w:rsidP="006E6F46">
      <w:pPr>
        <w:rPr>
          <w:rFonts w:cs="Arial"/>
          <w:lang w:val="sr-Cyrl-RS" w:eastAsia="sr-Latn-CS"/>
        </w:rPr>
      </w:pPr>
    </w:p>
    <w:p w14:paraId="2921BC02" w14:textId="77777777" w:rsidR="006838B4" w:rsidRDefault="006838B4" w:rsidP="006E6F46">
      <w:pPr>
        <w:rPr>
          <w:rFonts w:cs="Arial"/>
          <w:lang w:val="sr-Cyrl-RS" w:eastAsia="sr-Latn-CS"/>
        </w:rPr>
      </w:pPr>
    </w:p>
    <w:p w14:paraId="0E365E6A" w14:textId="77777777" w:rsidR="006838B4" w:rsidRDefault="006838B4" w:rsidP="006E6F46">
      <w:pPr>
        <w:rPr>
          <w:rFonts w:cs="Arial"/>
          <w:lang w:val="sr-Cyrl-RS" w:eastAsia="sr-Latn-CS"/>
        </w:rPr>
      </w:pPr>
    </w:p>
    <w:p w14:paraId="56D0B923" w14:textId="77777777" w:rsidR="006838B4" w:rsidRDefault="006838B4" w:rsidP="006E6F46">
      <w:pPr>
        <w:rPr>
          <w:rFonts w:cs="Arial"/>
          <w:lang w:val="sr-Cyrl-RS" w:eastAsia="sr-Latn-CS"/>
        </w:rPr>
      </w:pPr>
    </w:p>
    <w:p w14:paraId="205B4923" w14:textId="77777777" w:rsidR="006838B4" w:rsidRDefault="006838B4" w:rsidP="006E6F46">
      <w:pPr>
        <w:rPr>
          <w:rFonts w:cs="Arial"/>
          <w:lang w:val="sr-Cyrl-RS" w:eastAsia="sr-Latn-CS"/>
        </w:rPr>
      </w:pPr>
    </w:p>
    <w:p w14:paraId="691179E3" w14:textId="77777777" w:rsidR="006838B4" w:rsidRDefault="006838B4" w:rsidP="006E6F46">
      <w:pPr>
        <w:rPr>
          <w:rFonts w:cs="Arial"/>
          <w:lang w:val="sr-Cyrl-RS" w:eastAsia="sr-Latn-CS"/>
        </w:rPr>
      </w:pPr>
    </w:p>
    <w:p w14:paraId="5E7DDFD1" w14:textId="77777777" w:rsidR="006838B4" w:rsidRDefault="006838B4" w:rsidP="006E6F46">
      <w:pPr>
        <w:rPr>
          <w:rFonts w:cs="Arial"/>
          <w:lang w:val="sr-Cyrl-RS" w:eastAsia="sr-Latn-CS"/>
        </w:rPr>
      </w:pPr>
    </w:p>
    <w:p w14:paraId="1E00336A" w14:textId="77777777" w:rsidR="006838B4" w:rsidRDefault="006838B4" w:rsidP="006E6F46">
      <w:pPr>
        <w:rPr>
          <w:rFonts w:cs="Arial"/>
          <w:lang w:val="sr-Cyrl-RS" w:eastAsia="sr-Latn-CS"/>
        </w:rPr>
      </w:pPr>
    </w:p>
    <w:p w14:paraId="08C11EDC" w14:textId="77777777" w:rsidR="006838B4" w:rsidRDefault="006838B4" w:rsidP="006E6F46">
      <w:pPr>
        <w:rPr>
          <w:rFonts w:cs="Arial"/>
          <w:lang w:val="sr-Cyrl-RS" w:eastAsia="sr-Latn-CS"/>
        </w:rPr>
      </w:pPr>
    </w:p>
    <w:p w14:paraId="73C99DFC" w14:textId="77777777" w:rsidR="006838B4" w:rsidRDefault="006838B4" w:rsidP="006E6F46">
      <w:pPr>
        <w:rPr>
          <w:rFonts w:cs="Arial"/>
          <w:lang w:val="sr-Cyrl-RS" w:eastAsia="sr-Latn-CS"/>
        </w:rPr>
      </w:pPr>
    </w:p>
    <w:p w14:paraId="18BEB201" w14:textId="77777777" w:rsidR="006838B4" w:rsidRDefault="006838B4" w:rsidP="006E6F46">
      <w:pPr>
        <w:rPr>
          <w:rFonts w:cs="Arial"/>
          <w:lang w:val="sr-Cyrl-RS" w:eastAsia="sr-Latn-CS"/>
        </w:rPr>
      </w:pPr>
    </w:p>
    <w:p w14:paraId="66BF8197" w14:textId="77777777" w:rsidR="006838B4" w:rsidRPr="006838B4" w:rsidRDefault="006838B4" w:rsidP="006E6F46">
      <w:pPr>
        <w:rPr>
          <w:rFonts w:cs="Arial"/>
          <w:lang w:val="sr-Cyrl-RS" w:eastAsia="sr-Latn-CS"/>
        </w:rPr>
      </w:pPr>
    </w:p>
    <w:p w14:paraId="1D654FC4" w14:textId="77777777" w:rsidR="007413D7" w:rsidRDefault="007413D7" w:rsidP="006E6F46">
      <w:pPr>
        <w:rPr>
          <w:rFonts w:cs="Arial"/>
          <w:lang w:eastAsia="sr-Latn-CS"/>
        </w:rPr>
      </w:pPr>
    </w:p>
    <w:p w14:paraId="52B1D065" w14:textId="77777777" w:rsidR="007413D7" w:rsidRDefault="007413D7" w:rsidP="006E6F46">
      <w:pPr>
        <w:rPr>
          <w:rFonts w:cs="Arial"/>
          <w:lang w:eastAsia="sr-Latn-CS"/>
        </w:rPr>
      </w:pPr>
    </w:p>
    <w:p w14:paraId="7A11C859" w14:textId="77777777" w:rsidR="008C3986" w:rsidRDefault="008C3986" w:rsidP="00650E62">
      <w:pPr>
        <w:spacing w:before="0"/>
        <w:rPr>
          <w:rFonts w:cs="Arial"/>
          <w:lang w:val="sr-Cyrl-RS" w:eastAsia="sr-Latn-CS"/>
        </w:rPr>
      </w:pPr>
    </w:p>
    <w:p w14:paraId="642D175A" w14:textId="77777777" w:rsidR="00650E62" w:rsidRDefault="00650E62" w:rsidP="00650E62">
      <w:pPr>
        <w:spacing w:before="0"/>
        <w:rPr>
          <w:rFonts w:cs="Arial"/>
          <w:lang w:val="sr-Cyrl-RS" w:eastAsia="sr-Latn-CS"/>
        </w:rPr>
      </w:pPr>
    </w:p>
    <w:p w14:paraId="30E5BF19" w14:textId="77777777" w:rsidR="00650E62" w:rsidRDefault="00650E62" w:rsidP="00650E62">
      <w:pPr>
        <w:spacing w:before="0"/>
        <w:rPr>
          <w:rFonts w:cs="Arial"/>
          <w:lang w:val="sr-Cyrl-RS" w:eastAsia="sr-Latn-CS"/>
        </w:rPr>
      </w:pPr>
    </w:p>
    <w:p w14:paraId="78E0EF08" w14:textId="77777777" w:rsidR="00650E62" w:rsidRDefault="00650E62" w:rsidP="00650E62">
      <w:pPr>
        <w:spacing w:before="0"/>
        <w:rPr>
          <w:rFonts w:cs="Arial"/>
          <w:lang w:val="sr-Cyrl-RS" w:eastAsia="sr-Latn-CS"/>
        </w:rPr>
      </w:pPr>
    </w:p>
    <w:p w14:paraId="683EF4A6" w14:textId="77777777" w:rsidR="00650E62" w:rsidRDefault="00650E62" w:rsidP="00650E62">
      <w:pPr>
        <w:spacing w:before="0"/>
        <w:rPr>
          <w:rFonts w:cs="Arial"/>
          <w:lang w:val="sr-Cyrl-RS" w:eastAsia="sr-Latn-CS"/>
        </w:rPr>
      </w:pPr>
    </w:p>
    <w:p w14:paraId="523C6FFA" w14:textId="77777777" w:rsidR="00650E62" w:rsidRDefault="00650E62" w:rsidP="00650E62">
      <w:pPr>
        <w:spacing w:before="0"/>
        <w:rPr>
          <w:rFonts w:cs="Arial"/>
          <w:lang w:val="sr-Cyrl-RS" w:eastAsia="sr-Latn-CS"/>
        </w:rPr>
      </w:pPr>
    </w:p>
    <w:p w14:paraId="73A0A455" w14:textId="77777777" w:rsidR="00650E62" w:rsidRPr="00650E62" w:rsidRDefault="00650E62" w:rsidP="00650E62">
      <w:pPr>
        <w:spacing w:before="0"/>
        <w:rPr>
          <w:rFonts w:cs="Arial"/>
          <w:color w:val="00B0F0"/>
          <w:lang w:val="sr-Cyrl-RS" w:eastAsia="sr-Latn-CS"/>
        </w:rPr>
      </w:pPr>
    </w:p>
    <w:p w14:paraId="173FF7A5" w14:textId="49EA5D5F" w:rsidR="008C3986" w:rsidRPr="00037196" w:rsidRDefault="008C3986" w:rsidP="00AA2810">
      <w:pPr>
        <w:pStyle w:val="KDPodnaslov1"/>
        <w:numPr>
          <w:ilvl w:val="0"/>
          <w:numId w:val="19"/>
        </w:numPr>
        <w:spacing w:before="0"/>
        <w:jc w:val="center"/>
        <w:rPr>
          <w:rFonts w:cs="Arial"/>
        </w:rPr>
      </w:pPr>
      <w:r w:rsidRPr="00037196">
        <w:rPr>
          <w:rFonts w:cs="Arial"/>
        </w:rPr>
        <w:t>ОБРАСЦИ</w:t>
      </w:r>
    </w:p>
    <w:p w14:paraId="32E5B88E" w14:textId="77777777" w:rsidR="008C3986" w:rsidRPr="00037196" w:rsidRDefault="008C3986" w:rsidP="006E6F46">
      <w:pPr>
        <w:rPr>
          <w:rFonts w:cs="Arial"/>
          <w:lang w:eastAsia="sr-Latn-CS"/>
        </w:rPr>
      </w:pPr>
    </w:p>
    <w:p w14:paraId="31E5E9C4" w14:textId="77777777" w:rsidR="008C3986" w:rsidRPr="00037196" w:rsidRDefault="008C3986" w:rsidP="006E6F46">
      <w:pPr>
        <w:rPr>
          <w:rFonts w:cs="Arial"/>
          <w:lang w:eastAsia="sr-Latn-CS"/>
        </w:rPr>
      </w:pPr>
    </w:p>
    <w:p w14:paraId="423E8BF0" w14:textId="77777777" w:rsidR="008C3986" w:rsidRPr="00037196" w:rsidRDefault="008C3986" w:rsidP="006E6F46">
      <w:pPr>
        <w:rPr>
          <w:rFonts w:cs="Arial"/>
          <w:lang w:eastAsia="sr-Latn-CS"/>
        </w:rPr>
      </w:pPr>
    </w:p>
    <w:p w14:paraId="748B57F7" w14:textId="77777777" w:rsidR="008C3986" w:rsidRPr="00037196" w:rsidRDefault="008C3986" w:rsidP="006E6F46">
      <w:pPr>
        <w:rPr>
          <w:rFonts w:cs="Arial"/>
          <w:lang w:eastAsia="sr-Latn-CS"/>
        </w:rPr>
      </w:pPr>
    </w:p>
    <w:p w14:paraId="20BAA082" w14:textId="77777777" w:rsidR="008C3986" w:rsidRPr="00037196" w:rsidRDefault="008C3986" w:rsidP="006E6F46">
      <w:pPr>
        <w:rPr>
          <w:rFonts w:cs="Arial"/>
          <w:lang w:eastAsia="sr-Latn-CS"/>
        </w:rPr>
      </w:pPr>
    </w:p>
    <w:p w14:paraId="32AC65C8" w14:textId="77777777" w:rsidR="008C3986" w:rsidRPr="00037196" w:rsidRDefault="008C3986" w:rsidP="006E6F46">
      <w:pPr>
        <w:rPr>
          <w:rFonts w:cs="Arial"/>
          <w:lang w:eastAsia="sr-Latn-CS"/>
        </w:rPr>
      </w:pPr>
    </w:p>
    <w:p w14:paraId="1AC9793C" w14:textId="77777777" w:rsidR="008C3986" w:rsidRPr="00037196" w:rsidRDefault="008C3986" w:rsidP="006E6F46">
      <w:pPr>
        <w:rPr>
          <w:rFonts w:cs="Arial"/>
          <w:lang w:eastAsia="sr-Latn-CS"/>
        </w:rPr>
      </w:pPr>
    </w:p>
    <w:p w14:paraId="3E3CA287" w14:textId="77777777" w:rsidR="008C3986" w:rsidRPr="00037196" w:rsidRDefault="008C3986" w:rsidP="006E6F46">
      <w:pPr>
        <w:rPr>
          <w:rFonts w:cs="Arial"/>
          <w:lang w:eastAsia="sr-Latn-CS"/>
        </w:rPr>
      </w:pPr>
    </w:p>
    <w:p w14:paraId="3733E392" w14:textId="77777777" w:rsidR="008C3986" w:rsidRPr="00037196" w:rsidRDefault="008C3986" w:rsidP="006E6F46">
      <w:pPr>
        <w:rPr>
          <w:rFonts w:cs="Arial"/>
          <w:lang w:eastAsia="sr-Latn-CS"/>
        </w:rPr>
      </w:pPr>
    </w:p>
    <w:p w14:paraId="5CAE194D" w14:textId="77777777" w:rsidR="008C3986" w:rsidRPr="00037196" w:rsidRDefault="008C3986" w:rsidP="006E6F46">
      <w:pPr>
        <w:rPr>
          <w:rFonts w:cs="Arial"/>
          <w:lang w:eastAsia="sr-Latn-CS"/>
        </w:rPr>
      </w:pPr>
    </w:p>
    <w:p w14:paraId="1E0D80D5" w14:textId="77777777" w:rsidR="008C3986" w:rsidRPr="00037196" w:rsidRDefault="008C3986" w:rsidP="006E6F46">
      <w:pPr>
        <w:rPr>
          <w:rFonts w:cs="Arial"/>
          <w:lang w:eastAsia="sr-Latn-CS"/>
        </w:rPr>
      </w:pPr>
    </w:p>
    <w:p w14:paraId="07142766" w14:textId="77777777" w:rsidR="008C3986" w:rsidRPr="00037196" w:rsidRDefault="008C3986" w:rsidP="006E6F46">
      <w:pPr>
        <w:rPr>
          <w:rFonts w:cs="Arial"/>
          <w:lang w:eastAsia="sr-Latn-CS"/>
        </w:rPr>
      </w:pPr>
    </w:p>
    <w:p w14:paraId="2B383A7D" w14:textId="77777777" w:rsidR="008C3986" w:rsidRPr="00037196" w:rsidRDefault="008C3986" w:rsidP="006E6F46">
      <w:pPr>
        <w:rPr>
          <w:rFonts w:cs="Arial"/>
          <w:lang w:eastAsia="sr-Latn-CS"/>
        </w:rPr>
      </w:pPr>
    </w:p>
    <w:p w14:paraId="27289D5C" w14:textId="77777777" w:rsidR="008C3986" w:rsidRPr="00037196" w:rsidRDefault="008C3986" w:rsidP="006E6F46">
      <w:pPr>
        <w:rPr>
          <w:rFonts w:cs="Arial"/>
          <w:lang w:eastAsia="sr-Latn-CS"/>
        </w:rPr>
      </w:pPr>
    </w:p>
    <w:p w14:paraId="5C29A4FE" w14:textId="77777777" w:rsidR="008C3986" w:rsidRPr="00037196" w:rsidRDefault="008C3986" w:rsidP="006E6F46">
      <w:pPr>
        <w:rPr>
          <w:rFonts w:cs="Arial"/>
          <w:lang w:eastAsia="sr-Latn-CS"/>
        </w:rPr>
      </w:pPr>
    </w:p>
    <w:p w14:paraId="44AB848E" w14:textId="77777777" w:rsidR="008C3986" w:rsidRPr="00037196" w:rsidRDefault="008C3986" w:rsidP="006E6F46">
      <w:pPr>
        <w:rPr>
          <w:rFonts w:cs="Arial"/>
          <w:lang w:eastAsia="sr-Latn-CS"/>
        </w:rPr>
      </w:pPr>
    </w:p>
    <w:p w14:paraId="10E08D3E" w14:textId="77777777" w:rsidR="008C3986" w:rsidRDefault="008C3986" w:rsidP="006E6F46">
      <w:pPr>
        <w:rPr>
          <w:rFonts w:cs="Arial"/>
          <w:lang w:val="sr-Cyrl-RS" w:eastAsia="sr-Latn-CS"/>
        </w:rPr>
      </w:pPr>
    </w:p>
    <w:p w14:paraId="5BDB64A8" w14:textId="77777777" w:rsidR="006838B4" w:rsidRPr="006838B4" w:rsidRDefault="006838B4" w:rsidP="006E6F46">
      <w:pPr>
        <w:rPr>
          <w:rFonts w:cs="Arial"/>
          <w:lang w:val="sr-Cyrl-RS" w:eastAsia="sr-Latn-CS"/>
        </w:rPr>
      </w:pPr>
    </w:p>
    <w:p w14:paraId="11974B9C" w14:textId="77777777" w:rsidR="008C3986" w:rsidRPr="00037196" w:rsidRDefault="008C3986" w:rsidP="006E6F46">
      <w:pPr>
        <w:rPr>
          <w:rFonts w:cs="Arial"/>
          <w:lang w:eastAsia="sr-Latn-CS"/>
        </w:rPr>
      </w:pPr>
    </w:p>
    <w:p w14:paraId="743C601B" w14:textId="77777777" w:rsidR="008C3986" w:rsidRPr="00037196" w:rsidRDefault="008C3986" w:rsidP="006E6F46">
      <w:pPr>
        <w:rPr>
          <w:rFonts w:cs="Arial"/>
          <w:lang w:eastAsia="sr-Latn-CS"/>
        </w:rPr>
      </w:pPr>
    </w:p>
    <w:p w14:paraId="4B3FF41A" w14:textId="77777777" w:rsidR="008C3986" w:rsidRPr="00037196" w:rsidRDefault="008C3986" w:rsidP="006E6F46">
      <w:pPr>
        <w:rPr>
          <w:rFonts w:cs="Arial"/>
          <w:lang w:eastAsia="sr-Latn-CS"/>
        </w:rPr>
      </w:pPr>
    </w:p>
    <w:p w14:paraId="46BB3689" w14:textId="0578B422" w:rsidR="00343A18" w:rsidRPr="00037196" w:rsidRDefault="00343A18" w:rsidP="00343A18">
      <w:pPr>
        <w:pStyle w:val="KDObrazac"/>
        <w:spacing w:before="0"/>
        <w:rPr>
          <w:noProof/>
        </w:rPr>
      </w:pPr>
      <w:bookmarkStart w:id="247" w:name="_Toc442559924"/>
      <w:proofErr w:type="gramStart"/>
      <w:r w:rsidRPr="00037196">
        <w:t xml:space="preserve">ОБРАЗАЦ </w:t>
      </w:r>
      <w:r w:rsidR="007413D7">
        <w:t>1</w:t>
      </w:r>
      <w:r w:rsidRPr="00037196">
        <w:rPr>
          <w:noProof/>
        </w:rPr>
        <w:t>.</w:t>
      </w:r>
      <w:bookmarkEnd w:id="247"/>
      <w:proofErr w:type="gramEnd"/>
    </w:p>
    <w:p w14:paraId="739A1FF2" w14:textId="77777777" w:rsidR="00343A18" w:rsidRPr="00037196" w:rsidRDefault="00343A18" w:rsidP="00343A18">
      <w:pPr>
        <w:spacing w:before="0"/>
        <w:jc w:val="center"/>
        <w:rPr>
          <w:rStyle w:val="BookTitle"/>
          <w:rFonts w:cs="Arial"/>
        </w:rPr>
      </w:pPr>
      <w:r w:rsidRPr="00037196">
        <w:rPr>
          <w:rStyle w:val="BookTitle"/>
          <w:rFonts w:cs="Arial"/>
        </w:rPr>
        <w:t>ОБРАЗАЦ ПОНУДЕ</w:t>
      </w:r>
    </w:p>
    <w:p w14:paraId="78C96918" w14:textId="77777777" w:rsidR="00343A18" w:rsidRPr="00037196" w:rsidRDefault="00343A18" w:rsidP="00343A18">
      <w:pPr>
        <w:spacing w:before="0"/>
        <w:rPr>
          <w:rStyle w:val="BookTitle"/>
          <w:rFonts w:cs="Arial"/>
        </w:rPr>
      </w:pPr>
    </w:p>
    <w:p w14:paraId="0AB162F7" w14:textId="00877972" w:rsidR="006838B4" w:rsidRDefault="00343A18" w:rsidP="007413D7">
      <w:pPr>
        <w:ind w:left="-360" w:right="-19"/>
        <w:jc w:val="center"/>
        <w:outlineLvl w:val="0"/>
        <w:rPr>
          <w:rFonts w:eastAsia="TimesNewRomanPS-BoldMT" w:cs="Arial"/>
          <w:bCs/>
          <w:color w:val="000000" w:themeColor="text1"/>
          <w:lang w:val="sr-Cyrl-RS"/>
        </w:rPr>
      </w:pPr>
      <w:r w:rsidRPr="00037196">
        <w:rPr>
          <w:rFonts w:eastAsia="TimesNewRomanPS-BoldMT" w:cs="Arial"/>
          <w:bCs/>
          <w:color w:val="000000"/>
        </w:rPr>
        <w:t xml:space="preserve">Понуда бр._________ од _______________ </w:t>
      </w:r>
      <w:proofErr w:type="gramStart"/>
      <w:r w:rsidRPr="00037196">
        <w:rPr>
          <w:rFonts w:eastAsia="TimesNewRomanPS-BoldMT" w:cs="Arial"/>
          <w:bCs/>
          <w:color w:val="000000"/>
        </w:rPr>
        <w:t>за  поступак</w:t>
      </w:r>
      <w:proofErr w:type="gramEnd"/>
      <w:r w:rsidRPr="00037196">
        <w:rPr>
          <w:rFonts w:eastAsia="TimesNewRomanPS-BoldMT" w:cs="Arial"/>
          <w:bCs/>
          <w:color w:val="000000"/>
        </w:rPr>
        <w:t xml:space="preserve"> јавне набавке мале вредности – </w:t>
      </w:r>
      <w:r w:rsidR="00041FE3" w:rsidRPr="00037196">
        <w:rPr>
          <w:rFonts w:eastAsia="TimesNewRomanPS-BoldMT" w:cs="Arial"/>
          <w:bCs/>
          <w:color w:val="000000" w:themeColor="text1"/>
        </w:rPr>
        <w:t>услуге</w:t>
      </w:r>
      <w:r w:rsidR="00EC6AF3">
        <w:rPr>
          <w:rFonts w:eastAsia="TimesNewRomanPS-BoldMT" w:cs="Arial"/>
          <w:bCs/>
          <w:color w:val="000000" w:themeColor="text1"/>
          <w:lang w:val="sr-Cyrl-RS"/>
        </w:rPr>
        <w:t>:</w:t>
      </w:r>
      <w:r w:rsidRPr="00037196">
        <w:rPr>
          <w:rFonts w:eastAsia="TimesNewRomanPS-BoldMT" w:cs="Arial"/>
          <w:bCs/>
          <w:color w:val="000000" w:themeColor="text1"/>
        </w:rPr>
        <w:t xml:space="preserve"> </w:t>
      </w:r>
      <w:r w:rsidR="00214D94">
        <w:rPr>
          <w:rFonts w:cs="Arial"/>
          <w:b/>
          <w:lang w:val="ru-RU"/>
        </w:rPr>
        <w:t>Стручне обуке из области ЗОП са полагањем прописаних стручних испита</w:t>
      </w:r>
      <w:r w:rsidR="00E62A08" w:rsidRPr="00037196">
        <w:rPr>
          <w:rFonts w:eastAsia="TimesNewRomanPS-BoldMT" w:cs="Arial"/>
          <w:bCs/>
          <w:color w:val="000000" w:themeColor="text1"/>
        </w:rPr>
        <w:t xml:space="preserve"> </w:t>
      </w:r>
    </w:p>
    <w:p w14:paraId="1999025E" w14:textId="05662A6C" w:rsidR="007413D7" w:rsidRPr="007413D7" w:rsidRDefault="00343A18" w:rsidP="007413D7">
      <w:pPr>
        <w:ind w:left="-360" w:right="-19"/>
        <w:jc w:val="center"/>
        <w:outlineLvl w:val="0"/>
        <w:rPr>
          <w:rFonts w:cs="Arial"/>
          <w:b/>
          <w:lang w:val="sr-Latn-RS"/>
        </w:rPr>
      </w:pPr>
      <w:proofErr w:type="gramStart"/>
      <w:r w:rsidRPr="00037196">
        <w:rPr>
          <w:rFonts w:eastAsia="TimesNewRomanPS-BoldMT" w:cs="Arial"/>
          <w:bCs/>
          <w:color w:val="000000" w:themeColor="text1"/>
        </w:rPr>
        <w:t>ЈНМВ бр.</w:t>
      </w:r>
      <w:proofErr w:type="gramEnd"/>
      <w:r w:rsidRPr="00037196">
        <w:rPr>
          <w:rFonts w:eastAsia="TimesNewRomanPS-BoldMT" w:cs="Arial"/>
          <w:bCs/>
          <w:color w:val="000000" w:themeColor="text1"/>
        </w:rPr>
        <w:t xml:space="preserve"> </w:t>
      </w:r>
      <w:r w:rsidR="009F5006">
        <w:rPr>
          <w:rFonts w:cs="Arial"/>
          <w:b/>
          <w:lang w:val="sr-Latn-RS"/>
        </w:rPr>
        <w:t>3000/1986/2016 (1923/2016)</w:t>
      </w:r>
    </w:p>
    <w:p w14:paraId="61D1A4BE" w14:textId="4B1256CE" w:rsidR="00343A18" w:rsidRPr="00037196" w:rsidRDefault="00343A18" w:rsidP="00343A18">
      <w:pPr>
        <w:spacing w:before="0"/>
        <w:rPr>
          <w:rFonts w:eastAsia="TimesNewRomanPS-BoldMT" w:cs="Arial"/>
          <w:bCs/>
          <w:color w:val="000000" w:themeColor="text1"/>
        </w:rPr>
      </w:pPr>
    </w:p>
    <w:p w14:paraId="42AA03EF" w14:textId="77777777" w:rsidR="00343A18" w:rsidRPr="00037196" w:rsidRDefault="00343A18" w:rsidP="00343A18">
      <w:pPr>
        <w:spacing w:before="0"/>
        <w:rPr>
          <w:rFonts w:eastAsia="TimesNewRomanPS-BoldMT" w:cs="Arial"/>
          <w:bCs/>
          <w:color w:val="00B0F0"/>
        </w:rPr>
      </w:pPr>
    </w:p>
    <w:p w14:paraId="0F65CBC8" w14:textId="77777777" w:rsidR="00343A18" w:rsidRPr="00037196" w:rsidRDefault="00343A18" w:rsidP="00343A18">
      <w:pPr>
        <w:spacing w:before="0"/>
        <w:rPr>
          <w:rFonts w:cs="Arial"/>
          <w:b/>
          <w:bCs/>
          <w:iCs/>
        </w:rPr>
      </w:pPr>
      <w:proofErr w:type="gramStart"/>
      <w:r w:rsidRPr="00037196">
        <w:rPr>
          <w:rFonts w:cs="Arial"/>
          <w:b/>
          <w:bCs/>
          <w:iCs/>
        </w:rPr>
        <w:t>1)ОПШТИ</w:t>
      </w:r>
      <w:proofErr w:type="gramEnd"/>
      <w:r w:rsidRPr="0003719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674622" w:rsidRPr="00037196" w14:paraId="138DCDB5" w14:textId="77777777" w:rsidTr="00D872C2">
        <w:trPr>
          <w:trHeight w:val="620"/>
        </w:trPr>
        <w:tc>
          <w:tcPr>
            <w:tcW w:w="4621" w:type="dxa"/>
            <w:tcBorders>
              <w:top w:val="single" w:sz="4" w:space="0" w:color="000000"/>
              <w:left w:val="single" w:sz="4" w:space="0" w:color="000000"/>
              <w:bottom w:val="single" w:sz="4" w:space="0" w:color="000000"/>
            </w:tcBorders>
            <w:shd w:val="clear" w:color="auto" w:fill="auto"/>
          </w:tcPr>
          <w:p w14:paraId="72E8CD8D" w14:textId="46F3EAB0" w:rsidR="00674622" w:rsidRPr="00037196" w:rsidRDefault="00674622" w:rsidP="00BC01DC">
            <w:pPr>
              <w:spacing w:before="0"/>
              <w:rPr>
                <w:rFonts w:cs="Arial"/>
                <w:iCs/>
              </w:rPr>
            </w:pPr>
            <w:r w:rsidRPr="0003719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22A12B" w14:textId="77777777" w:rsidR="00674622" w:rsidRPr="00037196" w:rsidRDefault="00674622" w:rsidP="00BC01DC">
            <w:pPr>
              <w:snapToGrid w:val="0"/>
              <w:spacing w:before="0"/>
              <w:rPr>
                <w:rFonts w:cs="Arial"/>
                <w:b/>
                <w:bCs/>
                <w:iCs/>
              </w:rPr>
            </w:pPr>
          </w:p>
        </w:tc>
      </w:tr>
      <w:tr w:rsidR="00343A18" w:rsidRPr="00037196" w14:paraId="57662670" w14:textId="77777777" w:rsidTr="00D872C2">
        <w:trPr>
          <w:trHeight w:val="620"/>
        </w:trPr>
        <w:tc>
          <w:tcPr>
            <w:tcW w:w="4621" w:type="dxa"/>
            <w:tcBorders>
              <w:top w:val="single" w:sz="4" w:space="0" w:color="000000"/>
              <w:left w:val="single" w:sz="4" w:space="0" w:color="000000"/>
              <w:bottom w:val="single" w:sz="4" w:space="0" w:color="000000"/>
            </w:tcBorders>
            <w:shd w:val="clear" w:color="auto" w:fill="auto"/>
          </w:tcPr>
          <w:p w14:paraId="13B8D1BC" w14:textId="77777777" w:rsidR="00674622" w:rsidRPr="00037196" w:rsidRDefault="00674622" w:rsidP="00674622">
            <w:pPr>
              <w:spacing w:before="0"/>
              <w:rPr>
                <w:rFonts w:cs="Arial"/>
                <w:b/>
                <w:bCs/>
                <w:iCs/>
              </w:rPr>
            </w:pPr>
          </w:p>
          <w:p w14:paraId="03ABF498" w14:textId="087575C6" w:rsidR="00343A18" w:rsidRPr="00037196" w:rsidRDefault="00674622" w:rsidP="00AB2CC3">
            <w:pPr>
              <w:spacing w:before="0"/>
              <w:rPr>
                <w:rFonts w:cs="Arial"/>
                <w:bCs/>
                <w:iCs/>
              </w:rPr>
            </w:pPr>
            <w:r w:rsidRPr="00037196">
              <w:rPr>
                <w:rFonts w:cs="Arial"/>
                <w:bCs/>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037196" w:rsidRDefault="00343A18" w:rsidP="00BC01DC">
            <w:pPr>
              <w:snapToGrid w:val="0"/>
              <w:spacing w:before="0"/>
              <w:rPr>
                <w:rFonts w:cs="Arial"/>
                <w:b/>
                <w:bCs/>
                <w:iCs/>
              </w:rPr>
            </w:pPr>
          </w:p>
          <w:p w14:paraId="1C64634E" w14:textId="77777777" w:rsidR="00343A18" w:rsidRPr="00037196" w:rsidRDefault="00343A18" w:rsidP="00BC01DC">
            <w:pPr>
              <w:spacing w:before="0"/>
              <w:rPr>
                <w:rFonts w:cs="Arial"/>
                <w:b/>
                <w:bCs/>
                <w:iCs/>
              </w:rPr>
            </w:pPr>
          </w:p>
          <w:p w14:paraId="52425FE8" w14:textId="77777777" w:rsidR="00343A18" w:rsidRPr="00037196" w:rsidRDefault="00343A18" w:rsidP="00BC01DC">
            <w:pPr>
              <w:spacing w:before="0"/>
              <w:rPr>
                <w:rFonts w:cs="Arial"/>
                <w:b/>
                <w:bCs/>
                <w:iCs/>
              </w:rPr>
            </w:pPr>
          </w:p>
        </w:tc>
      </w:tr>
      <w:tr w:rsidR="00343A18" w:rsidRPr="00037196" w14:paraId="3DA9F136" w14:textId="77777777" w:rsidTr="00D872C2">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037196" w:rsidRDefault="00343A18" w:rsidP="00BC01DC">
            <w:pPr>
              <w:spacing w:before="0"/>
              <w:rPr>
                <w:rFonts w:cs="Arial"/>
                <w:b/>
                <w:bCs/>
                <w:iCs/>
              </w:rPr>
            </w:pPr>
            <w:r w:rsidRPr="0003719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037196" w:rsidRDefault="00343A18" w:rsidP="00BC01DC">
            <w:pPr>
              <w:snapToGrid w:val="0"/>
              <w:spacing w:before="0"/>
              <w:rPr>
                <w:rFonts w:cs="Arial"/>
                <w:b/>
                <w:bCs/>
                <w:iCs/>
              </w:rPr>
            </w:pPr>
          </w:p>
          <w:p w14:paraId="7FC35799" w14:textId="77777777" w:rsidR="00343A18" w:rsidRPr="00037196" w:rsidRDefault="00343A18" w:rsidP="00BC01DC">
            <w:pPr>
              <w:spacing w:before="0"/>
              <w:rPr>
                <w:rFonts w:cs="Arial"/>
                <w:b/>
                <w:bCs/>
                <w:iCs/>
              </w:rPr>
            </w:pPr>
          </w:p>
          <w:p w14:paraId="04048D36" w14:textId="77777777" w:rsidR="00343A18" w:rsidRPr="00037196" w:rsidRDefault="00343A18" w:rsidP="00BC01DC">
            <w:pPr>
              <w:spacing w:before="0"/>
              <w:rPr>
                <w:rFonts w:cs="Arial"/>
                <w:b/>
                <w:bCs/>
                <w:iCs/>
              </w:rPr>
            </w:pPr>
          </w:p>
        </w:tc>
      </w:tr>
      <w:tr w:rsidR="00343A18" w:rsidRPr="00037196" w14:paraId="6A6982CC" w14:textId="77777777" w:rsidTr="00D872C2">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037196" w:rsidRDefault="00343A18" w:rsidP="00BC01DC">
            <w:pPr>
              <w:spacing w:before="0"/>
              <w:rPr>
                <w:rFonts w:cs="Arial"/>
                <w:b/>
                <w:bCs/>
                <w:iCs/>
              </w:rPr>
            </w:pPr>
            <w:r w:rsidRPr="0003719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037196" w:rsidRDefault="00343A18" w:rsidP="00BC01DC">
            <w:pPr>
              <w:snapToGrid w:val="0"/>
              <w:spacing w:before="0"/>
              <w:rPr>
                <w:rFonts w:cs="Arial"/>
                <w:b/>
                <w:bCs/>
                <w:iCs/>
              </w:rPr>
            </w:pPr>
          </w:p>
          <w:p w14:paraId="1E5B1CF9" w14:textId="77777777" w:rsidR="00343A18" w:rsidRPr="00037196" w:rsidRDefault="00343A18" w:rsidP="00BC01DC">
            <w:pPr>
              <w:spacing w:before="0"/>
              <w:rPr>
                <w:rFonts w:cs="Arial"/>
                <w:b/>
                <w:bCs/>
                <w:iCs/>
              </w:rPr>
            </w:pPr>
          </w:p>
          <w:p w14:paraId="28734D4E" w14:textId="77777777" w:rsidR="00343A18" w:rsidRPr="00037196" w:rsidRDefault="00343A18" w:rsidP="00BC01DC">
            <w:pPr>
              <w:spacing w:before="0"/>
              <w:rPr>
                <w:rFonts w:cs="Arial"/>
                <w:b/>
                <w:bCs/>
                <w:iCs/>
              </w:rPr>
            </w:pPr>
          </w:p>
        </w:tc>
      </w:tr>
      <w:tr w:rsidR="00343A18" w:rsidRPr="00037196" w14:paraId="02516278" w14:textId="77777777" w:rsidTr="00D872C2">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037196" w:rsidRDefault="00343A18" w:rsidP="00BC01DC">
            <w:pPr>
              <w:spacing w:before="0"/>
              <w:rPr>
                <w:rFonts w:cs="Arial"/>
                <w:b/>
                <w:bCs/>
                <w:iCs/>
                <w:lang w:val="ru-RU"/>
              </w:rPr>
            </w:pPr>
            <w:r w:rsidRPr="0003719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037196" w:rsidRDefault="00343A18" w:rsidP="00BC01DC">
            <w:pPr>
              <w:snapToGrid w:val="0"/>
              <w:spacing w:before="0"/>
              <w:rPr>
                <w:rFonts w:cs="Arial"/>
                <w:b/>
                <w:bCs/>
                <w:iCs/>
                <w:lang w:val="ru-RU"/>
              </w:rPr>
            </w:pPr>
          </w:p>
        </w:tc>
      </w:tr>
      <w:tr w:rsidR="00343A18" w:rsidRPr="00037196" w14:paraId="44051B7B" w14:textId="77777777" w:rsidTr="00D872C2">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037196" w:rsidRDefault="00343A18" w:rsidP="00BC01DC">
            <w:pPr>
              <w:spacing w:before="0"/>
              <w:rPr>
                <w:rFonts w:cs="Arial"/>
                <w:iCs/>
              </w:rPr>
            </w:pPr>
          </w:p>
          <w:p w14:paraId="08F62323" w14:textId="77777777" w:rsidR="00343A18" w:rsidRPr="00037196" w:rsidRDefault="00343A18" w:rsidP="00BC01DC">
            <w:pPr>
              <w:spacing w:before="0"/>
              <w:rPr>
                <w:rFonts w:cs="Arial"/>
                <w:b/>
                <w:bCs/>
                <w:iCs/>
              </w:rPr>
            </w:pPr>
            <w:r w:rsidRPr="0003719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037196" w:rsidRDefault="00343A18" w:rsidP="00BC01DC">
            <w:pPr>
              <w:snapToGrid w:val="0"/>
              <w:spacing w:before="0"/>
              <w:rPr>
                <w:rFonts w:cs="Arial"/>
                <w:b/>
                <w:bCs/>
                <w:iCs/>
              </w:rPr>
            </w:pPr>
          </w:p>
          <w:p w14:paraId="7BB68ECB" w14:textId="77777777" w:rsidR="00343A18" w:rsidRPr="00037196" w:rsidRDefault="00343A18" w:rsidP="00BC01DC">
            <w:pPr>
              <w:spacing w:before="0"/>
              <w:rPr>
                <w:rFonts w:cs="Arial"/>
                <w:b/>
                <w:bCs/>
                <w:iCs/>
              </w:rPr>
            </w:pPr>
          </w:p>
          <w:p w14:paraId="2590EDF2" w14:textId="77777777" w:rsidR="00343A18" w:rsidRPr="00037196" w:rsidRDefault="00343A18" w:rsidP="00BC01DC">
            <w:pPr>
              <w:spacing w:before="0"/>
              <w:rPr>
                <w:rFonts w:cs="Arial"/>
                <w:b/>
                <w:bCs/>
                <w:iCs/>
              </w:rPr>
            </w:pPr>
          </w:p>
        </w:tc>
      </w:tr>
      <w:tr w:rsidR="00343A18" w:rsidRPr="00037196" w14:paraId="258B6EF4" w14:textId="77777777" w:rsidTr="00D872C2">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037196" w:rsidRDefault="00343A18" w:rsidP="00BC01DC">
            <w:pPr>
              <w:spacing w:before="0"/>
              <w:rPr>
                <w:rFonts w:cs="Arial"/>
                <w:b/>
                <w:bCs/>
                <w:iCs/>
                <w:lang w:val="ru-RU"/>
              </w:rPr>
            </w:pPr>
            <w:r w:rsidRPr="00037196">
              <w:rPr>
                <w:rFonts w:cs="Arial"/>
                <w:iCs/>
                <w:lang w:val="ru-RU"/>
              </w:rPr>
              <w:t>Електронска адреса понуђача (</w:t>
            </w:r>
            <w:r w:rsidRPr="00037196">
              <w:rPr>
                <w:rFonts w:cs="Arial"/>
                <w:iCs/>
              </w:rPr>
              <w:t>e</w:t>
            </w:r>
            <w:r w:rsidRPr="00037196">
              <w:rPr>
                <w:rFonts w:cs="Arial"/>
                <w:iCs/>
                <w:lang w:val="ru-RU"/>
              </w:rPr>
              <w:t>-</w:t>
            </w:r>
            <w:r w:rsidRPr="00037196">
              <w:rPr>
                <w:rFonts w:cs="Arial"/>
                <w:iCs/>
              </w:rPr>
              <w:t>mail</w:t>
            </w:r>
            <w:r w:rsidRPr="00037196">
              <w:rPr>
                <w:rFonts w:cs="Arial"/>
                <w:iCs/>
                <w:lang w:val="ru-RU"/>
              </w:rPr>
              <w:t>):</w:t>
            </w:r>
          </w:p>
          <w:p w14:paraId="6A397735" w14:textId="77777777" w:rsidR="00343A18" w:rsidRPr="0003719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037196" w:rsidRDefault="00343A18" w:rsidP="00BC01DC">
            <w:pPr>
              <w:snapToGrid w:val="0"/>
              <w:spacing w:before="0"/>
              <w:rPr>
                <w:rFonts w:cs="Arial"/>
                <w:b/>
                <w:bCs/>
                <w:iCs/>
                <w:lang w:val="ru-RU"/>
              </w:rPr>
            </w:pPr>
          </w:p>
        </w:tc>
      </w:tr>
      <w:tr w:rsidR="00343A18" w:rsidRPr="00037196" w14:paraId="52F755C1" w14:textId="77777777" w:rsidTr="00D872C2">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037196" w:rsidRDefault="00343A18" w:rsidP="00BC01DC">
            <w:pPr>
              <w:spacing w:before="0"/>
              <w:rPr>
                <w:rFonts w:cs="Arial"/>
                <w:b/>
                <w:bCs/>
                <w:iCs/>
              </w:rPr>
            </w:pPr>
            <w:r w:rsidRPr="0003719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037196" w:rsidRDefault="00343A18" w:rsidP="00BC01DC">
            <w:pPr>
              <w:snapToGrid w:val="0"/>
              <w:spacing w:before="0"/>
              <w:rPr>
                <w:rFonts w:cs="Arial"/>
                <w:b/>
                <w:bCs/>
                <w:iCs/>
              </w:rPr>
            </w:pPr>
          </w:p>
          <w:p w14:paraId="19795A4E" w14:textId="77777777" w:rsidR="00343A18" w:rsidRPr="00037196" w:rsidRDefault="00343A18" w:rsidP="00BC01DC">
            <w:pPr>
              <w:spacing w:before="0"/>
              <w:rPr>
                <w:rFonts w:cs="Arial"/>
                <w:b/>
                <w:bCs/>
                <w:iCs/>
              </w:rPr>
            </w:pPr>
          </w:p>
          <w:p w14:paraId="5F8A2D43" w14:textId="77777777" w:rsidR="00343A18" w:rsidRPr="00037196" w:rsidRDefault="00343A18" w:rsidP="00BC01DC">
            <w:pPr>
              <w:spacing w:before="0"/>
              <w:rPr>
                <w:rFonts w:cs="Arial"/>
                <w:b/>
                <w:bCs/>
                <w:iCs/>
              </w:rPr>
            </w:pPr>
          </w:p>
        </w:tc>
      </w:tr>
      <w:tr w:rsidR="00343A18" w:rsidRPr="00037196" w14:paraId="31BD83CC" w14:textId="77777777" w:rsidTr="00D872C2">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037196" w:rsidRDefault="00343A18" w:rsidP="00BC01DC">
            <w:pPr>
              <w:spacing w:before="0"/>
              <w:rPr>
                <w:rFonts w:cs="Arial"/>
                <w:b/>
                <w:bCs/>
                <w:iCs/>
              </w:rPr>
            </w:pPr>
            <w:r w:rsidRPr="0003719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037196" w:rsidRDefault="00343A18" w:rsidP="00BC01DC">
            <w:pPr>
              <w:snapToGrid w:val="0"/>
              <w:spacing w:before="0"/>
              <w:rPr>
                <w:rFonts w:cs="Arial"/>
                <w:b/>
                <w:bCs/>
                <w:iCs/>
              </w:rPr>
            </w:pPr>
          </w:p>
          <w:p w14:paraId="6B7E2014" w14:textId="77777777" w:rsidR="00343A18" w:rsidRPr="00037196" w:rsidRDefault="00343A18" w:rsidP="00BC01DC">
            <w:pPr>
              <w:spacing w:before="0"/>
              <w:rPr>
                <w:rFonts w:cs="Arial"/>
                <w:b/>
                <w:bCs/>
                <w:iCs/>
              </w:rPr>
            </w:pPr>
          </w:p>
          <w:p w14:paraId="60A19427" w14:textId="77777777" w:rsidR="00343A18" w:rsidRPr="00037196" w:rsidRDefault="00343A18" w:rsidP="00BC01DC">
            <w:pPr>
              <w:spacing w:before="0"/>
              <w:rPr>
                <w:rFonts w:cs="Arial"/>
                <w:b/>
                <w:bCs/>
                <w:iCs/>
              </w:rPr>
            </w:pPr>
          </w:p>
        </w:tc>
      </w:tr>
      <w:tr w:rsidR="00343A18" w:rsidRPr="00037196" w14:paraId="4D47C3A4" w14:textId="77777777" w:rsidTr="00D872C2">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037196" w:rsidRDefault="00343A18" w:rsidP="00BC01DC">
            <w:pPr>
              <w:spacing w:before="0"/>
              <w:rPr>
                <w:rFonts w:cs="Arial"/>
                <w:b/>
                <w:bCs/>
                <w:iCs/>
                <w:lang w:val="ru-RU"/>
              </w:rPr>
            </w:pPr>
            <w:r w:rsidRPr="0003719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037196" w:rsidRDefault="00343A18" w:rsidP="00BC01DC">
            <w:pPr>
              <w:snapToGrid w:val="0"/>
              <w:spacing w:before="0"/>
              <w:rPr>
                <w:rFonts w:cs="Arial"/>
                <w:b/>
                <w:bCs/>
                <w:iCs/>
                <w:lang w:val="ru-RU"/>
              </w:rPr>
            </w:pPr>
          </w:p>
          <w:p w14:paraId="0D91BEF4" w14:textId="77777777" w:rsidR="00343A18" w:rsidRPr="00037196" w:rsidRDefault="00343A18" w:rsidP="00BC01DC">
            <w:pPr>
              <w:spacing w:before="0"/>
              <w:rPr>
                <w:rFonts w:cs="Arial"/>
                <w:b/>
                <w:bCs/>
                <w:iCs/>
                <w:lang w:val="ru-RU"/>
              </w:rPr>
            </w:pPr>
          </w:p>
          <w:p w14:paraId="2B57403A" w14:textId="77777777" w:rsidR="00343A18" w:rsidRPr="00037196" w:rsidRDefault="00343A18" w:rsidP="00BC01DC">
            <w:pPr>
              <w:spacing w:before="0"/>
              <w:rPr>
                <w:rFonts w:cs="Arial"/>
                <w:b/>
                <w:bCs/>
                <w:iCs/>
                <w:lang w:val="ru-RU"/>
              </w:rPr>
            </w:pPr>
          </w:p>
        </w:tc>
      </w:tr>
      <w:tr w:rsidR="00343A18" w:rsidRPr="00037196" w14:paraId="467490C9" w14:textId="77777777" w:rsidTr="00D872C2">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037196" w:rsidRDefault="00343A18" w:rsidP="00BC01DC">
            <w:pPr>
              <w:spacing w:before="0"/>
              <w:rPr>
                <w:rFonts w:cs="Arial"/>
                <w:b/>
                <w:bCs/>
                <w:iCs/>
                <w:lang w:val="ru-RU"/>
              </w:rPr>
            </w:pPr>
            <w:r w:rsidRPr="0003719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037196" w:rsidRDefault="00343A18" w:rsidP="00BC01DC">
            <w:pPr>
              <w:snapToGrid w:val="0"/>
              <w:spacing w:before="0"/>
              <w:ind w:firstLine="708"/>
              <w:rPr>
                <w:rFonts w:cs="Arial"/>
                <w:b/>
                <w:bCs/>
                <w:iCs/>
                <w:lang w:val="ru-RU"/>
              </w:rPr>
            </w:pPr>
          </w:p>
          <w:p w14:paraId="593AD67B" w14:textId="77777777" w:rsidR="00343A18" w:rsidRPr="00037196" w:rsidRDefault="00343A18" w:rsidP="00BC01DC">
            <w:pPr>
              <w:spacing w:before="0"/>
              <w:ind w:firstLine="708"/>
              <w:rPr>
                <w:rFonts w:cs="Arial"/>
                <w:b/>
                <w:bCs/>
                <w:iCs/>
                <w:lang w:val="ru-RU"/>
              </w:rPr>
            </w:pPr>
          </w:p>
          <w:p w14:paraId="41431B21" w14:textId="77777777" w:rsidR="00343A18" w:rsidRPr="00037196" w:rsidRDefault="00343A18" w:rsidP="00BC01DC">
            <w:pPr>
              <w:spacing w:before="0"/>
              <w:ind w:firstLine="708"/>
              <w:rPr>
                <w:rFonts w:cs="Arial"/>
                <w:b/>
                <w:bCs/>
                <w:iCs/>
                <w:lang w:val="ru-RU"/>
              </w:rPr>
            </w:pPr>
          </w:p>
        </w:tc>
      </w:tr>
    </w:tbl>
    <w:p w14:paraId="00E35A05" w14:textId="77777777" w:rsidR="00343A18" w:rsidRPr="00037196" w:rsidRDefault="00343A18" w:rsidP="00343A18">
      <w:pPr>
        <w:spacing w:before="0"/>
        <w:rPr>
          <w:rFonts w:cs="Arial"/>
        </w:rPr>
      </w:pPr>
    </w:p>
    <w:p w14:paraId="2D0133FB" w14:textId="77777777" w:rsidR="00343A18" w:rsidRPr="00037196" w:rsidRDefault="00343A18" w:rsidP="00343A18">
      <w:pPr>
        <w:spacing w:before="0"/>
        <w:rPr>
          <w:rFonts w:eastAsia="TimesNewRomanPSMT" w:cs="Arial"/>
          <w:b/>
          <w:bCs/>
          <w:iCs/>
        </w:rPr>
      </w:pPr>
      <w:r w:rsidRPr="0003719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037196" w14:paraId="5D82506E"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037196" w:rsidRDefault="00343A18" w:rsidP="00BC01DC">
            <w:pPr>
              <w:snapToGrid w:val="0"/>
              <w:spacing w:before="0"/>
              <w:jc w:val="center"/>
              <w:rPr>
                <w:rFonts w:cs="Arial"/>
              </w:rPr>
            </w:pPr>
          </w:p>
          <w:p w14:paraId="654D31F4" w14:textId="77777777" w:rsidR="00343A18" w:rsidRPr="00037196" w:rsidRDefault="00343A18" w:rsidP="00BC01DC">
            <w:pPr>
              <w:spacing w:before="0"/>
              <w:jc w:val="center"/>
              <w:rPr>
                <w:rFonts w:eastAsia="TimesNewRomanPSMT" w:cs="Arial"/>
                <w:b/>
                <w:bCs/>
              </w:rPr>
            </w:pPr>
            <w:r w:rsidRPr="00037196">
              <w:rPr>
                <w:rFonts w:eastAsia="TimesNewRomanPSMT" w:cs="Arial"/>
                <w:b/>
                <w:bCs/>
              </w:rPr>
              <w:t xml:space="preserve">А) САМОСТАЛНО </w:t>
            </w:r>
          </w:p>
        </w:tc>
      </w:tr>
      <w:tr w:rsidR="00343A18" w:rsidRPr="00037196" w14:paraId="2DB5BCAD"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037196" w:rsidRDefault="00343A18" w:rsidP="00BC01DC">
            <w:pPr>
              <w:snapToGrid w:val="0"/>
              <w:spacing w:before="0"/>
              <w:jc w:val="center"/>
              <w:rPr>
                <w:rFonts w:eastAsia="TimesNewRomanPSMT" w:cs="Arial"/>
                <w:b/>
                <w:bCs/>
              </w:rPr>
            </w:pPr>
          </w:p>
          <w:p w14:paraId="2164A90B" w14:textId="77777777" w:rsidR="00343A18" w:rsidRPr="00037196" w:rsidRDefault="00343A18" w:rsidP="00BC01DC">
            <w:pPr>
              <w:spacing w:before="0"/>
              <w:jc w:val="center"/>
              <w:rPr>
                <w:rFonts w:eastAsia="TimesNewRomanPSMT" w:cs="Arial"/>
                <w:b/>
                <w:bCs/>
              </w:rPr>
            </w:pPr>
            <w:r w:rsidRPr="00037196">
              <w:rPr>
                <w:rFonts w:eastAsia="TimesNewRomanPSMT" w:cs="Arial"/>
                <w:b/>
                <w:bCs/>
              </w:rPr>
              <w:t>Б) СА ПОДИЗВОЂАЧЕМ</w:t>
            </w:r>
          </w:p>
        </w:tc>
      </w:tr>
      <w:tr w:rsidR="00343A18" w:rsidRPr="00037196" w14:paraId="121BF71A"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037196" w:rsidRDefault="00343A18" w:rsidP="00BC01DC">
            <w:pPr>
              <w:snapToGrid w:val="0"/>
              <w:spacing w:before="0"/>
              <w:jc w:val="center"/>
              <w:rPr>
                <w:rFonts w:eastAsia="TimesNewRomanPSMT" w:cs="Arial"/>
                <w:b/>
                <w:bCs/>
              </w:rPr>
            </w:pPr>
          </w:p>
          <w:p w14:paraId="09D38181" w14:textId="77777777" w:rsidR="00343A18" w:rsidRPr="00037196" w:rsidRDefault="00343A18" w:rsidP="00BC01DC">
            <w:pPr>
              <w:spacing w:before="0"/>
              <w:jc w:val="center"/>
              <w:rPr>
                <w:rFonts w:cs="Arial"/>
                <w:b/>
                <w:iCs/>
                <w:lang w:val="ru-RU"/>
              </w:rPr>
            </w:pPr>
            <w:r w:rsidRPr="00037196">
              <w:rPr>
                <w:rFonts w:eastAsia="TimesNewRomanPSMT" w:cs="Arial"/>
                <w:b/>
                <w:bCs/>
              </w:rPr>
              <w:t>В) КАО ЗАЈЕДНИЧКУ ПОНУДУ</w:t>
            </w:r>
          </w:p>
        </w:tc>
      </w:tr>
    </w:tbl>
    <w:p w14:paraId="33F3D83D" w14:textId="77777777" w:rsidR="00E62A08" w:rsidRDefault="00E62A08" w:rsidP="00343A18">
      <w:pPr>
        <w:spacing w:before="0"/>
        <w:rPr>
          <w:rFonts w:cs="Arial"/>
          <w:b/>
          <w:iCs/>
          <w:lang w:val="ru-RU"/>
        </w:rPr>
      </w:pPr>
    </w:p>
    <w:p w14:paraId="0C25E146" w14:textId="77777777" w:rsidR="00343A18" w:rsidRDefault="00343A18" w:rsidP="00343A18">
      <w:pPr>
        <w:spacing w:before="0"/>
        <w:rPr>
          <w:rFonts w:cs="Arial"/>
          <w:iCs/>
          <w:lang w:val="ru-RU"/>
        </w:rPr>
      </w:pPr>
      <w:r w:rsidRPr="00037196">
        <w:rPr>
          <w:rFonts w:cs="Arial"/>
          <w:b/>
          <w:iCs/>
          <w:lang w:val="ru-RU"/>
        </w:rPr>
        <w:t>Напомена:</w:t>
      </w:r>
      <w:r w:rsidRPr="0003719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D33E009" w14:textId="77777777" w:rsidR="00AB2CC3" w:rsidRDefault="00AB2CC3" w:rsidP="00343A18">
      <w:pPr>
        <w:spacing w:before="0"/>
        <w:rPr>
          <w:rFonts w:cs="Arial"/>
          <w:iCs/>
          <w:lang w:val="ru-RU"/>
        </w:rPr>
      </w:pPr>
    </w:p>
    <w:p w14:paraId="243FEE5B" w14:textId="77777777" w:rsidR="00343A18" w:rsidRDefault="00343A18" w:rsidP="00343A18">
      <w:pPr>
        <w:spacing w:before="0"/>
        <w:rPr>
          <w:rFonts w:eastAsia="TimesNewRomanPSMT" w:cs="Arial"/>
          <w:bCs/>
        </w:rPr>
      </w:pPr>
    </w:p>
    <w:p w14:paraId="12862273" w14:textId="77777777" w:rsidR="00C252AF" w:rsidRPr="00C252AF" w:rsidRDefault="00C252AF" w:rsidP="00343A18">
      <w:pPr>
        <w:spacing w:before="0"/>
        <w:rPr>
          <w:rFonts w:eastAsia="TimesNewRomanPSMT" w:cs="Arial"/>
          <w:bCs/>
        </w:rPr>
      </w:pPr>
    </w:p>
    <w:p w14:paraId="43A7EE2D" w14:textId="77777777" w:rsidR="00343A18" w:rsidRPr="00037196" w:rsidRDefault="00343A18" w:rsidP="00343A18">
      <w:pPr>
        <w:spacing w:before="0"/>
        <w:rPr>
          <w:rFonts w:eastAsia="TimesNewRomanPSMT" w:cs="Arial"/>
          <w:b/>
          <w:bCs/>
        </w:rPr>
      </w:pPr>
      <w:r w:rsidRPr="00037196">
        <w:rPr>
          <w:rFonts w:eastAsia="TimesNewRomanPSMT" w:cs="Arial"/>
          <w:b/>
          <w:bCs/>
          <w:lang w:val="sr-Cyrl-CS"/>
        </w:rPr>
        <w:lastRenderedPageBreak/>
        <w:t xml:space="preserve">3) </w:t>
      </w:r>
      <w:r w:rsidRPr="00037196">
        <w:rPr>
          <w:rFonts w:eastAsia="TimesNewRomanPSMT" w:cs="Arial"/>
          <w:b/>
          <w:bCs/>
        </w:rPr>
        <w:t xml:space="preserve">ПОДАЦИ О ПОДИЗВОЂАЧУ </w:t>
      </w:r>
    </w:p>
    <w:p w14:paraId="1C691B60" w14:textId="77777777" w:rsidR="00343A18" w:rsidRPr="00037196" w:rsidRDefault="00343A18" w:rsidP="00343A18">
      <w:pPr>
        <w:spacing w:before="0"/>
        <w:rPr>
          <w:rFonts w:eastAsia="TimesNewRomanPSMT" w:cs="Arial"/>
          <w:b/>
          <w:bCs/>
        </w:rPr>
      </w:pPr>
    </w:p>
    <w:tbl>
      <w:tblPr>
        <w:tblW w:w="9282" w:type="dxa"/>
        <w:tblInd w:w="-20" w:type="dxa"/>
        <w:tblLayout w:type="fixed"/>
        <w:tblLook w:val="0000" w:firstRow="0" w:lastRow="0" w:firstColumn="0" w:lastColumn="0" w:noHBand="0" w:noVBand="0"/>
      </w:tblPr>
      <w:tblGrid>
        <w:gridCol w:w="465"/>
        <w:gridCol w:w="4219"/>
        <w:gridCol w:w="4598"/>
      </w:tblGrid>
      <w:tr w:rsidR="00343A18" w:rsidRPr="00037196" w14:paraId="7CB609E2" w14:textId="77777777" w:rsidTr="00D872C2">
        <w:tc>
          <w:tcPr>
            <w:tcW w:w="465" w:type="dxa"/>
            <w:tcBorders>
              <w:top w:val="single" w:sz="4" w:space="0" w:color="000000"/>
              <w:left w:val="single" w:sz="4" w:space="0" w:color="000000"/>
              <w:bottom w:val="single" w:sz="4" w:space="0" w:color="000000"/>
            </w:tcBorders>
            <w:shd w:val="clear" w:color="auto" w:fill="auto"/>
          </w:tcPr>
          <w:p w14:paraId="0A02ED52" w14:textId="653AC90F" w:rsidR="00343A18" w:rsidRPr="00037196" w:rsidRDefault="00343A18" w:rsidP="00BC01DC">
            <w:pPr>
              <w:snapToGrid w:val="0"/>
              <w:spacing w:before="0"/>
              <w:rPr>
                <w:rFonts w:cs="Arial"/>
              </w:rPr>
            </w:pPr>
            <w:r w:rsidRPr="00037196">
              <w:rPr>
                <w:rFonts w:eastAsia="TimesNewRomanPSMT" w:cs="Arial"/>
                <w:b/>
                <w:bCs/>
              </w:rPr>
              <w:tab/>
            </w:r>
          </w:p>
          <w:p w14:paraId="2D57263A" w14:textId="77777777" w:rsidR="00343A18" w:rsidRPr="00037196" w:rsidRDefault="00343A18" w:rsidP="00BC01DC">
            <w:pPr>
              <w:spacing w:before="0"/>
              <w:rPr>
                <w:rFonts w:eastAsia="TimesNewRomanPSMT" w:cs="Arial"/>
                <w:bCs/>
              </w:rPr>
            </w:pPr>
            <w:r w:rsidRPr="0003719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037196" w:rsidRDefault="00343A18" w:rsidP="00BC01DC">
            <w:pPr>
              <w:snapToGrid w:val="0"/>
              <w:spacing w:before="0"/>
              <w:rPr>
                <w:rFonts w:eastAsia="TimesNewRomanPSMT" w:cs="Arial"/>
                <w:bCs/>
              </w:rPr>
            </w:pPr>
          </w:p>
          <w:p w14:paraId="6BF756F9" w14:textId="77777777" w:rsidR="00343A18" w:rsidRPr="00037196" w:rsidRDefault="00343A18" w:rsidP="00BC01DC">
            <w:pPr>
              <w:spacing w:before="0"/>
              <w:rPr>
                <w:rFonts w:eastAsia="TimesNewRomanPSMT" w:cs="Arial"/>
                <w:b/>
                <w:bCs/>
              </w:rPr>
            </w:pPr>
            <w:r w:rsidRPr="0003719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037196" w:rsidRDefault="00343A18" w:rsidP="00BC01DC">
            <w:pPr>
              <w:snapToGrid w:val="0"/>
              <w:spacing w:before="0"/>
              <w:rPr>
                <w:rFonts w:eastAsia="TimesNewRomanPSMT" w:cs="Arial"/>
                <w:b/>
                <w:bCs/>
              </w:rPr>
            </w:pPr>
          </w:p>
        </w:tc>
      </w:tr>
      <w:tr w:rsidR="00343A18" w:rsidRPr="00037196" w14:paraId="7E416127" w14:textId="77777777" w:rsidTr="00D872C2">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037196" w:rsidRDefault="00343A18" w:rsidP="00BC01DC">
            <w:pPr>
              <w:snapToGrid w:val="0"/>
              <w:spacing w:before="0"/>
              <w:rPr>
                <w:rFonts w:eastAsia="TimesNewRomanPSMT" w:cs="Arial"/>
                <w:bCs/>
              </w:rPr>
            </w:pPr>
          </w:p>
          <w:p w14:paraId="7349BFAC"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037196" w:rsidRDefault="00343A18" w:rsidP="00BC01DC">
            <w:pPr>
              <w:snapToGrid w:val="0"/>
              <w:spacing w:before="0"/>
              <w:rPr>
                <w:rFonts w:eastAsia="TimesNewRomanPSMT" w:cs="Arial"/>
                <w:bCs/>
              </w:rPr>
            </w:pPr>
          </w:p>
          <w:p w14:paraId="322C0F71" w14:textId="7627B19E" w:rsidR="00343A18" w:rsidRPr="00037196" w:rsidRDefault="00674622" w:rsidP="00E624C9">
            <w:pPr>
              <w:spacing w:before="0"/>
              <w:rPr>
                <w:rFonts w:eastAsia="TimesNewRomanPSMT" w:cs="Arial"/>
                <w:b/>
                <w:bCs/>
                <w:lang w:val="sr-Cyrl-RS"/>
              </w:rPr>
            </w:pPr>
            <w:r w:rsidRPr="00037196">
              <w:rPr>
                <w:rFonts w:eastAsia="TimesNewRomanPSMT" w:cs="Arial"/>
                <w:bCs/>
                <w:lang w:val="sr-Cyrl-R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037196" w:rsidRDefault="00343A18" w:rsidP="00BC01DC">
            <w:pPr>
              <w:snapToGrid w:val="0"/>
              <w:spacing w:before="0"/>
              <w:rPr>
                <w:rFonts w:eastAsia="TimesNewRomanPSMT" w:cs="Arial"/>
                <w:b/>
                <w:bCs/>
              </w:rPr>
            </w:pPr>
          </w:p>
        </w:tc>
      </w:tr>
      <w:tr w:rsidR="00674622" w:rsidRPr="00037196" w14:paraId="74DBAE55" w14:textId="77777777" w:rsidTr="00D872C2">
        <w:trPr>
          <w:trHeight w:val="548"/>
        </w:trPr>
        <w:tc>
          <w:tcPr>
            <w:tcW w:w="465" w:type="dxa"/>
            <w:tcBorders>
              <w:top w:val="single" w:sz="4" w:space="0" w:color="000000"/>
              <w:left w:val="single" w:sz="4" w:space="0" w:color="000000"/>
              <w:bottom w:val="single" w:sz="4" w:space="0" w:color="000000"/>
            </w:tcBorders>
            <w:shd w:val="clear" w:color="auto" w:fill="auto"/>
          </w:tcPr>
          <w:p w14:paraId="5E0CDD65" w14:textId="77777777" w:rsidR="00674622" w:rsidRPr="00037196" w:rsidRDefault="00674622"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A54754F" w14:textId="77777777" w:rsidR="00674622" w:rsidRPr="00037196" w:rsidRDefault="00674622" w:rsidP="00674622">
            <w:pPr>
              <w:snapToGrid w:val="0"/>
              <w:spacing w:before="0"/>
              <w:jc w:val="left"/>
              <w:rPr>
                <w:rFonts w:eastAsia="TimesNewRomanPSMT" w:cs="Arial"/>
                <w:bCs/>
                <w:lang w:val="sr-Cyrl-RS"/>
              </w:rPr>
            </w:pPr>
          </w:p>
          <w:p w14:paraId="39545DC7" w14:textId="77777777" w:rsidR="00674622" w:rsidRPr="00037196" w:rsidRDefault="00674622" w:rsidP="00674622">
            <w:pPr>
              <w:snapToGrid w:val="0"/>
              <w:spacing w:before="0"/>
              <w:jc w:val="left"/>
              <w:rPr>
                <w:rFonts w:eastAsia="TimesNewRomanPSMT" w:cs="Arial"/>
                <w:bCs/>
                <w:lang w:val="sr-Cyrl-RS"/>
              </w:rPr>
            </w:pPr>
            <w:r w:rsidRPr="00037196">
              <w:rPr>
                <w:rFonts w:eastAsia="TimesNewRomanPSMT" w:cs="Arial"/>
                <w:bCs/>
                <w:lang w:val="sr-Cyrl-RS"/>
              </w:rPr>
              <w:t>Адреса</w:t>
            </w:r>
          </w:p>
          <w:p w14:paraId="2E9658F0" w14:textId="0B904930" w:rsidR="00674622" w:rsidRPr="00037196" w:rsidRDefault="00674622" w:rsidP="00674622">
            <w:pPr>
              <w:snapToGrid w:val="0"/>
              <w:spacing w:before="0"/>
              <w:jc w:val="left"/>
              <w:rPr>
                <w:rFonts w:eastAsia="TimesNewRomanPSMT" w:cs="Arial"/>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DEC295" w14:textId="77777777" w:rsidR="00674622" w:rsidRPr="00037196" w:rsidRDefault="00674622" w:rsidP="00BC01DC">
            <w:pPr>
              <w:snapToGrid w:val="0"/>
              <w:spacing w:before="0"/>
              <w:rPr>
                <w:rFonts w:eastAsia="TimesNewRomanPSMT" w:cs="Arial"/>
                <w:b/>
                <w:bCs/>
              </w:rPr>
            </w:pPr>
          </w:p>
        </w:tc>
      </w:tr>
      <w:tr w:rsidR="00343A18" w:rsidRPr="00037196" w14:paraId="27445454" w14:textId="77777777" w:rsidTr="00D872C2">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037196" w:rsidRDefault="00343A18" w:rsidP="00BC01DC">
            <w:pPr>
              <w:snapToGrid w:val="0"/>
              <w:spacing w:before="0"/>
              <w:rPr>
                <w:rFonts w:eastAsia="TimesNewRomanPSMT" w:cs="Arial"/>
                <w:bCs/>
              </w:rPr>
            </w:pPr>
          </w:p>
          <w:p w14:paraId="7E7A975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037196" w:rsidRDefault="00343A18" w:rsidP="00BC01DC">
            <w:pPr>
              <w:snapToGrid w:val="0"/>
              <w:spacing w:before="0"/>
              <w:rPr>
                <w:rFonts w:eastAsia="TimesNewRomanPSMT" w:cs="Arial"/>
                <w:bCs/>
              </w:rPr>
            </w:pPr>
          </w:p>
          <w:p w14:paraId="5227297D"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037196" w:rsidRDefault="00343A18" w:rsidP="00BC01DC">
            <w:pPr>
              <w:snapToGrid w:val="0"/>
              <w:spacing w:before="0"/>
              <w:rPr>
                <w:rFonts w:eastAsia="TimesNewRomanPSMT" w:cs="Arial"/>
                <w:b/>
                <w:bCs/>
              </w:rPr>
            </w:pPr>
          </w:p>
        </w:tc>
      </w:tr>
      <w:tr w:rsidR="00343A18" w:rsidRPr="00037196" w14:paraId="1CEE67BD" w14:textId="77777777" w:rsidTr="00D872C2">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037196" w:rsidRDefault="00343A18" w:rsidP="00BC01DC">
            <w:pPr>
              <w:snapToGrid w:val="0"/>
              <w:spacing w:before="0"/>
              <w:rPr>
                <w:rFonts w:eastAsia="TimesNewRomanPSMT" w:cs="Arial"/>
                <w:bCs/>
              </w:rPr>
            </w:pPr>
          </w:p>
          <w:p w14:paraId="29D09931"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037196" w:rsidRDefault="00343A18" w:rsidP="00BC01DC">
            <w:pPr>
              <w:snapToGrid w:val="0"/>
              <w:spacing w:before="0"/>
              <w:rPr>
                <w:rFonts w:eastAsia="TimesNewRomanPSMT" w:cs="Arial"/>
                <w:bCs/>
              </w:rPr>
            </w:pPr>
          </w:p>
          <w:p w14:paraId="6D36767B"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037196" w:rsidRDefault="00343A18" w:rsidP="00BC01DC">
            <w:pPr>
              <w:snapToGrid w:val="0"/>
              <w:spacing w:before="0"/>
              <w:rPr>
                <w:rFonts w:eastAsia="TimesNewRomanPSMT" w:cs="Arial"/>
                <w:b/>
                <w:bCs/>
              </w:rPr>
            </w:pPr>
          </w:p>
        </w:tc>
      </w:tr>
      <w:tr w:rsidR="00343A18" w:rsidRPr="00037196" w14:paraId="56FDDCE1" w14:textId="77777777" w:rsidTr="00D872C2">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037196" w:rsidRDefault="00343A18" w:rsidP="00BC01DC">
            <w:pPr>
              <w:snapToGrid w:val="0"/>
              <w:spacing w:before="0"/>
              <w:rPr>
                <w:rFonts w:eastAsia="TimesNewRomanPSMT" w:cs="Arial"/>
                <w:bCs/>
              </w:rPr>
            </w:pPr>
          </w:p>
          <w:p w14:paraId="7BA1EA66"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037196" w:rsidRDefault="00343A18" w:rsidP="00BC01DC">
            <w:pPr>
              <w:snapToGrid w:val="0"/>
              <w:spacing w:before="0"/>
              <w:rPr>
                <w:rFonts w:eastAsia="TimesNewRomanPSMT" w:cs="Arial"/>
                <w:b/>
                <w:bCs/>
              </w:rPr>
            </w:pPr>
          </w:p>
        </w:tc>
      </w:tr>
      <w:tr w:rsidR="00343A18" w:rsidRPr="00037196" w14:paraId="51DF6952" w14:textId="77777777" w:rsidTr="00D872C2">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037196" w:rsidRDefault="00343A18" w:rsidP="00BC01DC">
            <w:pPr>
              <w:snapToGrid w:val="0"/>
              <w:spacing w:before="0"/>
              <w:rPr>
                <w:rFonts w:eastAsia="TimesNewRomanPSMT" w:cs="Arial"/>
                <w:bCs/>
                <w:lang w:val="ru-RU"/>
              </w:rPr>
            </w:pPr>
          </w:p>
          <w:p w14:paraId="76A8DF90"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037196" w:rsidRDefault="00343A18" w:rsidP="00BC01DC">
            <w:pPr>
              <w:snapToGrid w:val="0"/>
              <w:spacing w:before="0"/>
              <w:rPr>
                <w:rFonts w:eastAsia="TimesNewRomanPSMT" w:cs="Arial"/>
                <w:b/>
                <w:bCs/>
                <w:lang w:val="ru-RU"/>
              </w:rPr>
            </w:pPr>
          </w:p>
        </w:tc>
      </w:tr>
      <w:tr w:rsidR="00343A18" w:rsidRPr="00037196" w14:paraId="3718DCEF" w14:textId="77777777" w:rsidTr="00D872C2">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03719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037196" w:rsidRDefault="00343A18" w:rsidP="00BC01DC">
            <w:pPr>
              <w:snapToGrid w:val="0"/>
              <w:spacing w:before="0"/>
              <w:rPr>
                <w:rFonts w:eastAsia="TimesNewRomanPSMT" w:cs="Arial"/>
                <w:bCs/>
                <w:lang w:val="ru-RU"/>
              </w:rPr>
            </w:pPr>
          </w:p>
          <w:p w14:paraId="1E817624"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037196" w:rsidRDefault="00343A18" w:rsidP="00BC01DC">
            <w:pPr>
              <w:snapToGrid w:val="0"/>
              <w:spacing w:before="0"/>
              <w:rPr>
                <w:rFonts w:eastAsia="TimesNewRomanPSMT" w:cs="Arial"/>
                <w:b/>
                <w:bCs/>
                <w:lang w:val="ru-RU"/>
              </w:rPr>
            </w:pPr>
          </w:p>
        </w:tc>
      </w:tr>
      <w:tr w:rsidR="00343A18" w:rsidRPr="00037196" w14:paraId="3725B14E" w14:textId="77777777" w:rsidTr="00D872C2">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037196" w:rsidRDefault="00343A18" w:rsidP="00BC01DC">
            <w:pPr>
              <w:snapToGrid w:val="0"/>
              <w:spacing w:before="0"/>
              <w:rPr>
                <w:rFonts w:eastAsia="TimesNewRomanPSMT" w:cs="Arial"/>
                <w:bCs/>
                <w:lang w:val="ru-RU"/>
              </w:rPr>
            </w:pPr>
          </w:p>
          <w:p w14:paraId="735D47D2" w14:textId="77777777" w:rsidR="00343A18" w:rsidRPr="00037196" w:rsidRDefault="00343A18" w:rsidP="00BC01DC">
            <w:pPr>
              <w:spacing w:before="0"/>
              <w:rPr>
                <w:rFonts w:eastAsia="TimesNewRomanPSMT" w:cs="Arial"/>
                <w:bCs/>
              </w:rPr>
            </w:pPr>
            <w:r w:rsidRPr="0003719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037196" w:rsidRDefault="00343A18" w:rsidP="00BC01DC">
            <w:pPr>
              <w:snapToGrid w:val="0"/>
              <w:spacing w:before="0"/>
              <w:rPr>
                <w:rFonts w:eastAsia="TimesNewRomanPSMT" w:cs="Arial"/>
                <w:bCs/>
              </w:rPr>
            </w:pPr>
          </w:p>
          <w:p w14:paraId="7A555D6B" w14:textId="77777777" w:rsidR="00343A18" w:rsidRPr="00037196" w:rsidRDefault="00343A18" w:rsidP="00BC01DC">
            <w:pPr>
              <w:spacing w:before="0"/>
              <w:rPr>
                <w:rFonts w:eastAsia="TimesNewRomanPSMT" w:cs="Arial"/>
                <w:b/>
                <w:bCs/>
              </w:rPr>
            </w:pPr>
            <w:r w:rsidRPr="0003719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037196" w:rsidRDefault="00343A18" w:rsidP="00BC01DC">
            <w:pPr>
              <w:snapToGrid w:val="0"/>
              <w:spacing w:before="0"/>
              <w:rPr>
                <w:rFonts w:eastAsia="TimesNewRomanPSMT" w:cs="Arial"/>
                <w:b/>
                <w:bCs/>
              </w:rPr>
            </w:pPr>
          </w:p>
        </w:tc>
      </w:tr>
      <w:tr w:rsidR="004527F0" w:rsidRPr="00037196" w14:paraId="73AE092A" w14:textId="77777777" w:rsidTr="00D872C2">
        <w:trPr>
          <w:trHeight w:val="485"/>
        </w:trPr>
        <w:tc>
          <w:tcPr>
            <w:tcW w:w="465" w:type="dxa"/>
            <w:tcBorders>
              <w:top w:val="single" w:sz="4" w:space="0" w:color="000000"/>
              <w:left w:val="single" w:sz="4" w:space="0" w:color="000000"/>
              <w:bottom w:val="single" w:sz="4" w:space="0" w:color="000000"/>
            </w:tcBorders>
            <w:shd w:val="clear" w:color="auto" w:fill="auto"/>
          </w:tcPr>
          <w:p w14:paraId="59FFBF81" w14:textId="77777777" w:rsidR="004527F0" w:rsidRPr="00037196" w:rsidRDefault="004527F0"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62A7A8" w14:textId="6BD5FA39" w:rsidR="004527F0" w:rsidRPr="00037196" w:rsidRDefault="004527F0" w:rsidP="00E624C9">
            <w:pPr>
              <w:snapToGrid w:val="0"/>
              <w:spacing w:before="0"/>
              <w:rPr>
                <w:rFonts w:eastAsia="TimesNewRomanPSMT" w:cs="Arial"/>
                <w:bCs/>
              </w:rPr>
            </w:pPr>
            <w:r w:rsidRPr="00037196">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C6B22C" w14:textId="77777777" w:rsidR="004527F0" w:rsidRPr="00037196" w:rsidRDefault="004527F0" w:rsidP="00BC01DC">
            <w:pPr>
              <w:snapToGrid w:val="0"/>
              <w:spacing w:before="0"/>
              <w:rPr>
                <w:rFonts w:eastAsia="TimesNewRomanPSMT" w:cs="Arial"/>
                <w:b/>
                <w:bCs/>
              </w:rPr>
            </w:pPr>
          </w:p>
        </w:tc>
      </w:tr>
      <w:tr w:rsidR="00343A18" w:rsidRPr="00037196" w14:paraId="12677E6C" w14:textId="77777777" w:rsidTr="00D872C2">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037196" w:rsidRDefault="00343A18" w:rsidP="00BC01DC">
            <w:pPr>
              <w:snapToGrid w:val="0"/>
              <w:spacing w:before="0"/>
              <w:rPr>
                <w:rFonts w:eastAsia="TimesNewRomanPSMT" w:cs="Arial"/>
                <w:bCs/>
              </w:rPr>
            </w:pPr>
          </w:p>
          <w:p w14:paraId="4745C4F1"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037196" w:rsidRDefault="00343A18" w:rsidP="00BC01DC">
            <w:pPr>
              <w:snapToGrid w:val="0"/>
              <w:spacing w:before="0"/>
              <w:rPr>
                <w:rFonts w:eastAsia="TimesNewRomanPSMT" w:cs="Arial"/>
                <w:bCs/>
              </w:rPr>
            </w:pPr>
          </w:p>
          <w:p w14:paraId="73B15102"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037196" w:rsidRDefault="00343A18" w:rsidP="00BC01DC">
            <w:pPr>
              <w:snapToGrid w:val="0"/>
              <w:spacing w:before="0"/>
              <w:rPr>
                <w:rFonts w:eastAsia="TimesNewRomanPSMT" w:cs="Arial"/>
                <w:b/>
                <w:bCs/>
              </w:rPr>
            </w:pPr>
          </w:p>
        </w:tc>
      </w:tr>
      <w:tr w:rsidR="00343A18" w:rsidRPr="00037196" w14:paraId="33D1E4FC" w14:textId="77777777" w:rsidTr="00D872C2">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037196" w:rsidRDefault="00343A18" w:rsidP="00BC01DC">
            <w:pPr>
              <w:snapToGrid w:val="0"/>
              <w:spacing w:before="0"/>
              <w:rPr>
                <w:rFonts w:eastAsia="TimesNewRomanPSMT" w:cs="Arial"/>
                <w:bCs/>
              </w:rPr>
            </w:pPr>
          </w:p>
          <w:p w14:paraId="1A942A2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037196" w:rsidRDefault="00343A18" w:rsidP="00BC01DC">
            <w:pPr>
              <w:snapToGrid w:val="0"/>
              <w:spacing w:before="0"/>
              <w:rPr>
                <w:rFonts w:eastAsia="TimesNewRomanPSMT" w:cs="Arial"/>
                <w:bCs/>
              </w:rPr>
            </w:pPr>
          </w:p>
          <w:p w14:paraId="3534A6EF"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037196" w:rsidRDefault="00343A18" w:rsidP="00BC01DC">
            <w:pPr>
              <w:snapToGrid w:val="0"/>
              <w:spacing w:before="0"/>
              <w:rPr>
                <w:rFonts w:eastAsia="TimesNewRomanPSMT" w:cs="Arial"/>
                <w:b/>
                <w:bCs/>
              </w:rPr>
            </w:pPr>
          </w:p>
        </w:tc>
      </w:tr>
      <w:tr w:rsidR="00343A18" w:rsidRPr="00037196" w14:paraId="3C0EAE04" w14:textId="77777777" w:rsidTr="00D872C2">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037196" w:rsidRDefault="00343A18" w:rsidP="00BC01DC">
            <w:pPr>
              <w:snapToGrid w:val="0"/>
              <w:spacing w:before="0"/>
              <w:rPr>
                <w:rFonts w:eastAsia="TimesNewRomanPSMT" w:cs="Arial"/>
                <w:bCs/>
              </w:rPr>
            </w:pPr>
          </w:p>
          <w:p w14:paraId="3CC5247D"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037196" w:rsidRDefault="00343A18" w:rsidP="00BC01DC">
            <w:pPr>
              <w:snapToGrid w:val="0"/>
              <w:spacing w:before="0"/>
              <w:rPr>
                <w:rFonts w:eastAsia="TimesNewRomanPSMT" w:cs="Arial"/>
                <w:bCs/>
              </w:rPr>
            </w:pPr>
          </w:p>
          <w:p w14:paraId="4283DF83"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037196" w:rsidRDefault="00343A18" w:rsidP="00BC01DC">
            <w:pPr>
              <w:snapToGrid w:val="0"/>
              <w:spacing w:before="0"/>
              <w:rPr>
                <w:rFonts w:eastAsia="TimesNewRomanPSMT" w:cs="Arial"/>
                <w:b/>
                <w:bCs/>
              </w:rPr>
            </w:pPr>
          </w:p>
        </w:tc>
      </w:tr>
      <w:tr w:rsidR="00343A18" w:rsidRPr="00037196" w14:paraId="1087A17C" w14:textId="77777777" w:rsidTr="00D872C2">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037196" w:rsidRDefault="00343A18" w:rsidP="00BC01DC">
            <w:pPr>
              <w:snapToGrid w:val="0"/>
              <w:spacing w:before="0"/>
              <w:rPr>
                <w:rFonts w:eastAsia="TimesNewRomanPSMT" w:cs="Arial"/>
                <w:bCs/>
              </w:rPr>
            </w:pPr>
          </w:p>
          <w:p w14:paraId="01F0293B"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037196" w:rsidRDefault="00343A18" w:rsidP="00BC01DC">
            <w:pPr>
              <w:snapToGrid w:val="0"/>
              <w:spacing w:before="0"/>
              <w:rPr>
                <w:rFonts w:eastAsia="TimesNewRomanPSMT" w:cs="Arial"/>
                <w:b/>
                <w:bCs/>
              </w:rPr>
            </w:pPr>
          </w:p>
        </w:tc>
      </w:tr>
      <w:tr w:rsidR="00343A18" w:rsidRPr="00037196" w14:paraId="52C0DCCF" w14:textId="77777777" w:rsidTr="00D872C2">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037196" w:rsidRDefault="00343A18" w:rsidP="00BC01DC">
            <w:pPr>
              <w:snapToGrid w:val="0"/>
              <w:spacing w:before="0"/>
              <w:rPr>
                <w:rFonts w:eastAsia="TimesNewRomanPSMT" w:cs="Arial"/>
                <w:bCs/>
                <w:lang w:val="ru-RU"/>
              </w:rPr>
            </w:pPr>
          </w:p>
          <w:p w14:paraId="1C8B6BD7"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037196" w:rsidRDefault="00343A18" w:rsidP="00BC01DC">
            <w:pPr>
              <w:snapToGrid w:val="0"/>
              <w:spacing w:before="0"/>
              <w:rPr>
                <w:rFonts w:eastAsia="TimesNewRomanPSMT" w:cs="Arial"/>
                <w:b/>
                <w:bCs/>
                <w:lang w:val="ru-RU"/>
              </w:rPr>
            </w:pPr>
          </w:p>
        </w:tc>
      </w:tr>
      <w:tr w:rsidR="00343A18" w:rsidRPr="00037196" w14:paraId="2E60ADED" w14:textId="77777777" w:rsidTr="00D872C2">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03719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037196" w:rsidRDefault="00343A18" w:rsidP="00BC01DC">
            <w:pPr>
              <w:snapToGrid w:val="0"/>
              <w:spacing w:before="0"/>
              <w:rPr>
                <w:rFonts w:eastAsia="TimesNewRomanPSMT" w:cs="Arial"/>
                <w:bCs/>
                <w:lang w:val="ru-RU"/>
              </w:rPr>
            </w:pPr>
          </w:p>
          <w:p w14:paraId="54F727B5"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037196" w:rsidRDefault="00343A18" w:rsidP="00BC01DC">
            <w:pPr>
              <w:snapToGrid w:val="0"/>
              <w:spacing w:before="0"/>
              <w:rPr>
                <w:rFonts w:eastAsia="TimesNewRomanPSMT" w:cs="Arial"/>
                <w:b/>
                <w:bCs/>
                <w:lang w:val="ru-RU"/>
              </w:rPr>
            </w:pPr>
          </w:p>
        </w:tc>
      </w:tr>
    </w:tbl>
    <w:p w14:paraId="4DFD3117" w14:textId="77777777" w:rsidR="00343A18" w:rsidRPr="00037196" w:rsidRDefault="00343A18" w:rsidP="00343A18">
      <w:pPr>
        <w:spacing w:before="0"/>
        <w:rPr>
          <w:rFonts w:cs="Arial"/>
          <w:b/>
          <w:bCs/>
          <w:iCs/>
          <w:u w:val="single"/>
          <w:lang w:val="ru-RU"/>
        </w:rPr>
      </w:pPr>
    </w:p>
    <w:p w14:paraId="055130F3" w14:textId="77777777" w:rsidR="00343A18" w:rsidRPr="00037196" w:rsidRDefault="00343A18" w:rsidP="00343A18">
      <w:pPr>
        <w:spacing w:before="0"/>
        <w:rPr>
          <w:rFonts w:cs="Arial"/>
          <w:b/>
          <w:bCs/>
          <w:iCs/>
          <w:u w:val="single"/>
          <w:lang w:val="ru-RU"/>
        </w:rPr>
      </w:pPr>
    </w:p>
    <w:p w14:paraId="16CF9BD8" w14:textId="77777777" w:rsidR="00343A18" w:rsidRPr="00037196" w:rsidRDefault="00343A18" w:rsidP="00343A18">
      <w:pPr>
        <w:spacing w:before="0"/>
        <w:rPr>
          <w:rFonts w:cs="Arial"/>
          <w:iCs/>
          <w:lang w:val="ru-RU"/>
        </w:rPr>
      </w:pPr>
      <w:r w:rsidRPr="00037196">
        <w:rPr>
          <w:rFonts w:cs="Arial"/>
          <w:b/>
          <w:bCs/>
          <w:iCs/>
          <w:u w:val="single"/>
          <w:lang w:val="ru-RU"/>
        </w:rPr>
        <w:t>Напомена:</w:t>
      </w:r>
    </w:p>
    <w:p w14:paraId="359A5E79" w14:textId="77777777" w:rsidR="00343A18" w:rsidRDefault="00343A18" w:rsidP="00343A18">
      <w:pPr>
        <w:spacing w:before="0"/>
        <w:rPr>
          <w:rFonts w:cs="Arial"/>
          <w:iCs/>
          <w:lang w:val="ru-RU"/>
        </w:rPr>
      </w:pPr>
      <w:r w:rsidRPr="0003719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8B90827" w14:textId="77777777" w:rsidR="00AB2CC3" w:rsidRDefault="00AB2CC3" w:rsidP="00343A18">
      <w:pPr>
        <w:spacing w:before="0"/>
        <w:rPr>
          <w:rFonts w:cs="Arial"/>
          <w:iCs/>
          <w:lang w:val="ru-RU"/>
        </w:rPr>
      </w:pPr>
    </w:p>
    <w:p w14:paraId="1D7AB116" w14:textId="77777777" w:rsidR="00AB2CC3" w:rsidRDefault="00AB2CC3" w:rsidP="00343A18">
      <w:pPr>
        <w:spacing w:before="0"/>
        <w:rPr>
          <w:rFonts w:cs="Arial"/>
          <w:iCs/>
          <w:lang w:val="ru-RU"/>
        </w:rPr>
      </w:pPr>
    </w:p>
    <w:p w14:paraId="06E86892" w14:textId="77777777" w:rsidR="00AB2CC3" w:rsidRDefault="00AB2CC3" w:rsidP="00343A18">
      <w:pPr>
        <w:spacing w:before="0"/>
        <w:rPr>
          <w:rFonts w:cs="Arial"/>
          <w:iCs/>
          <w:lang w:val="ru-RU"/>
        </w:rPr>
      </w:pPr>
    </w:p>
    <w:p w14:paraId="1D0058C5" w14:textId="77777777" w:rsidR="00AB2CC3" w:rsidRDefault="00AB2CC3" w:rsidP="00343A18">
      <w:pPr>
        <w:spacing w:before="0"/>
        <w:rPr>
          <w:rFonts w:cs="Arial"/>
          <w:iCs/>
          <w:lang w:val="ru-RU"/>
        </w:rPr>
      </w:pPr>
    </w:p>
    <w:p w14:paraId="315A4C18" w14:textId="77777777" w:rsidR="00AB2CC3" w:rsidRDefault="00AB2CC3" w:rsidP="00343A18">
      <w:pPr>
        <w:spacing w:before="0"/>
        <w:rPr>
          <w:rFonts w:cs="Arial"/>
          <w:iCs/>
          <w:lang w:val="ru-RU"/>
        </w:rPr>
      </w:pPr>
    </w:p>
    <w:p w14:paraId="7025F5FB" w14:textId="77777777" w:rsidR="00AB2CC3" w:rsidRDefault="00AB2CC3" w:rsidP="00343A18">
      <w:pPr>
        <w:spacing w:before="0"/>
        <w:rPr>
          <w:rFonts w:cs="Arial"/>
          <w:iCs/>
          <w:lang w:val="ru-RU"/>
        </w:rPr>
      </w:pPr>
    </w:p>
    <w:p w14:paraId="0AED5844" w14:textId="77777777" w:rsidR="00E624C9" w:rsidRDefault="00E624C9" w:rsidP="00343A18">
      <w:pPr>
        <w:spacing w:before="0"/>
        <w:rPr>
          <w:rFonts w:cs="Arial"/>
          <w:iCs/>
          <w:lang w:val="ru-RU"/>
        </w:rPr>
      </w:pPr>
    </w:p>
    <w:p w14:paraId="58413527" w14:textId="77777777" w:rsidR="006838B4" w:rsidRDefault="006838B4" w:rsidP="00343A18">
      <w:pPr>
        <w:spacing w:before="0"/>
        <w:rPr>
          <w:rFonts w:cs="Arial"/>
          <w:iCs/>
          <w:lang w:val="ru-RU"/>
        </w:rPr>
      </w:pPr>
    </w:p>
    <w:p w14:paraId="58A10FDA" w14:textId="77777777" w:rsidR="006838B4" w:rsidRDefault="006838B4" w:rsidP="00343A18">
      <w:pPr>
        <w:spacing w:before="0"/>
        <w:rPr>
          <w:rFonts w:cs="Arial"/>
          <w:iCs/>
          <w:lang w:val="ru-RU"/>
        </w:rPr>
      </w:pPr>
    </w:p>
    <w:p w14:paraId="7B5A8009" w14:textId="77777777" w:rsidR="00AB2CC3" w:rsidRPr="00037196" w:rsidRDefault="00AB2CC3" w:rsidP="00343A18">
      <w:pPr>
        <w:spacing w:before="0"/>
        <w:rPr>
          <w:rFonts w:eastAsia="TimesNewRomanPSMT" w:cs="Arial"/>
          <w:b/>
          <w:bCs/>
          <w:lang w:val="ru-RU"/>
        </w:rPr>
      </w:pPr>
    </w:p>
    <w:p w14:paraId="26CB193A" w14:textId="77777777" w:rsidR="00343A18" w:rsidRPr="00037196" w:rsidRDefault="00343A18" w:rsidP="00343A18">
      <w:pPr>
        <w:spacing w:before="0"/>
        <w:rPr>
          <w:rFonts w:eastAsia="TimesNewRomanPSMT" w:cs="Arial"/>
          <w:b/>
          <w:bCs/>
          <w:lang w:val="ru-RU"/>
        </w:rPr>
      </w:pPr>
      <w:r w:rsidRPr="00037196">
        <w:rPr>
          <w:rFonts w:eastAsia="TimesNewRomanPSMT" w:cs="Arial"/>
          <w:b/>
          <w:bCs/>
          <w:lang w:val="sr-Cyrl-CS"/>
        </w:rPr>
        <w:lastRenderedPageBreak/>
        <w:t xml:space="preserve">4) </w:t>
      </w:r>
      <w:r w:rsidRPr="00037196">
        <w:rPr>
          <w:rFonts w:eastAsia="TimesNewRomanPSMT" w:cs="Arial"/>
          <w:b/>
          <w:bCs/>
          <w:lang w:val="ru-RU"/>
        </w:rPr>
        <w:t>ПОДАЦИ ЧЛАНУ ГРУПЕ ПОНУЂАЧА</w:t>
      </w:r>
    </w:p>
    <w:p w14:paraId="39960780" w14:textId="5E9020B5" w:rsidR="00343A18" w:rsidRPr="000371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037196"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037196" w:rsidRDefault="00343A18" w:rsidP="00BC01DC">
            <w:pPr>
              <w:snapToGrid w:val="0"/>
              <w:spacing w:before="0"/>
              <w:rPr>
                <w:rFonts w:cs="Arial"/>
              </w:rPr>
            </w:pPr>
          </w:p>
          <w:p w14:paraId="695388BE" w14:textId="77777777" w:rsidR="00343A18" w:rsidRPr="00037196" w:rsidRDefault="00343A18" w:rsidP="00BC01DC">
            <w:pPr>
              <w:spacing w:before="0"/>
              <w:rPr>
                <w:rFonts w:eastAsia="TimesNewRomanPSMT" w:cs="Arial"/>
                <w:bCs/>
                <w:lang w:val="ru-RU"/>
              </w:rPr>
            </w:pPr>
            <w:r w:rsidRPr="0003719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037196" w:rsidRDefault="00343A18" w:rsidP="00BC01DC">
            <w:pPr>
              <w:snapToGrid w:val="0"/>
              <w:spacing w:before="0"/>
              <w:rPr>
                <w:rFonts w:eastAsia="TimesNewRomanPSMT" w:cs="Arial"/>
                <w:bCs/>
                <w:lang w:val="ru-RU"/>
              </w:rPr>
            </w:pPr>
          </w:p>
          <w:p w14:paraId="736B6A29"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037196" w:rsidRDefault="00343A18" w:rsidP="00BC01DC">
            <w:pPr>
              <w:snapToGrid w:val="0"/>
              <w:spacing w:before="0"/>
              <w:rPr>
                <w:rFonts w:eastAsia="TimesNewRomanPSMT" w:cs="Arial"/>
                <w:b/>
                <w:bCs/>
                <w:lang w:val="ru-RU"/>
              </w:rPr>
            </w:pPr>
          </w:p>
        </w:tc>
      </w:tr>
      <w:tr w:rsidR="00674622" w:rsidRPr="00037196" w14:paraId="5E3A83A6"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10DC4014"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0C6619" w14:textId="77777777" w:rsidR="00674622" w:rsidRPr="00037196" w:rsidRDefault="00674622" w:rsidP="00674622">
            <w:pPr>
              <w:snapToGrid w:val="0"/>
              <w:spacing w:before="0"/>
              <w:rPr>
                <w:rFonts w:eastAsia="TimesNewRomanPSMT" w:cs="Arial"/>
                <w:bCs/>
                <w:lang w:val="ru-RU"/>
              </w:rPr>
            </w:pPr>
          </w:p>
          <w:p w14:paraId="6C92F463" w14:textId="59EEE203"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671D9" w14:textId="77777777" w:rsidR="00674622" w:rsidRPr="00037196" w:rsidRDefault="00674622" w:rsidP="00BC01DC">
            <w:pPr>
              <w:snapToGrid w:val="0"/>
              <w:spacing w:before="0"/>
              <w:rPr>
                <w:rFonts w:eastAsia="TimesNewRomanPSMT" w:cs="Arial"/>
                <w:b/>
                <w:bCs/>
              </w:rPr>
            </w:pPr>
          </w:p>
        </w:tc>
      </w:tr>
      <w:tr w:rsidR="00343A18" w:rsidRPr="00037196"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037196" w:rsidRDefault="00343A18" w:rsidP="00BC01DC">
            <w:pPr>
              <w:snapToGrid w:val="0"/>
              <w:spacing w:before="0"/>
              <w:rPr>
                <w:rFonts w:eastAsia="TimesNewRomanPSMT" w:cs="Arial"/>
                <w:bCs/>
                <w:lang w:val="ru-RU"/>
              </w:rPr>
            </w:pPr>
          </w:p>
          <w:p w14:paraId="121FA027"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037196" w:rsidRDefault="00343A18" w:rsidP="00BC01DC">
            <w:pPr>
              <w:snapToGrid w:val="0"/>
              <w:spacing w:before="0"/>
              <w:rPr>
                <w:rFonts w:eastAsia="TimesNewRomanPSMT" w:cs="Arial"/>
                <w:bCs/>
                <w:lang w:val="ru-RU"/>
              </w:rPr>
            </w:pPr>
          </w:p>
          <w:p w14:paraId="25E025F6"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037196" w:rsidRDefault="00343A18" w:rsidP="00BC01DC">
            <w:pPr>
              <w:snapToGrid w:val="0"/>
              <w:spacing w:before="0"/>
              <w:rPr>
                <w:rFonts w:eastAsia="TimesNewRomanPSMT" w:cs="Arial"/>
                <w:b/>
                <w:bCs/>
              </w:rPr>
            </w:pPr>
          </w:p>
        </w:tc>
      </w:tr>
      <w:tr w:rsidR="00343A18" w:rsidRPr="00037196"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037196" w:rsidRDefault="00343A18" w:rsidP="00BC01DC">
            <w:pPr>
              <w:snapToGrid w:val="0"/>
              <w:spacing w:before="0"/>
              <w:rPr>
                <w:rFonts w:eastAsia="TimesNewRomanPSMT" w:cs="Arial"/>
                <w:bCs/>
              </w:rPr>
            </w:pPr>
          </w:p>
          <w:p w14:paraId="20B27165"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037196" w:rsidRDefault="00343A18" w:rsidP="00BC01DC">
            <w:pPr>
              <w:snapToGrid w:val="0"/>
              <w:spacing w:before="0"/>
              <w:rPr>
                <w:rFonts w:eastAsia="TimesNewRomanPSMT" w:cs="Arial"/>
                <w:bCs/>
              </w:rPr>
            </w:pPr>
          </w:p>
          <w:p w14:paraId="4E257E2C"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037196" w:rsidRDefault="00343A18" w:rsidP="00BC01DC">
            <w:pPr>
              <w:snapToGrid w:val="0"/>
              <w:spacing w:before="0"/>
              <w:rPr>
                <w:rFonts w:eastAsia="TimesNewRomanPSMT" w:cs="Arial"/>
                <w:b/>
                <w:bCs/>
              </w:rPr>
            </w:pPr>
          </w:p>
        </w:tc>
      </w:tr>
      <w:tr w:rsidR="00343A18" w:rsidRPr="00037196"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037196" w:rsidRDefault="00343A18" w:rsidP="00BC01DC">
            <w:pPr>
              <w:snapToGrid w:val="0"/>
              <w:spacing w:before="0"/>
              <w:rPr>
                <w:rFonts w:eastAsia="TimesNewRomanPSMT" w:cs="Arial"/>
                <w:bCs/>
              </w:rPr>
            </w:pPr>
          </w:p>
          <w:p w14:paraId="49E4009F"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037196" w:rsidRDefault="00343A18" w:rsidP="00BC01DC">
            <w:pPr>
              <w:snapToGrid w:val="0"/>
              <w:spacing w:before="0"/>
              <w:rPr>
                <w:rFonts w:eastAsia="TimesNewRomanPSMT" w:cs="Arial"/>
                <w:bCs/>
              </w:rPr>
            </w:pPr>
          </w:p>
          <w:p w14:paraId="3F8AD13E"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037196" w:rsidRDefault="00343A18" w:rsidP="00BC01DC">
            <w:pPr>
              <w:snapToGrid w:val="0"/>
              <w:spacing w:before="0"/>
              <w:rPr>
                <w:rFonts w:eastAsia="TimesNewRomanPSMT" w:cs="Arial"/>
                <w:b/>
                <w:bCs/>
              </w:rPr>
            </w:pPr>
          </w:p>
        </w:tc>
      </w:tr>
      <w:tr w:rsidR="00343A18" w:rsidRPr="00037196"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037196" w:rsidRDefault="00343A18" w:rsidP="00BC01DC">
            <w:pPr>
              <w:snapToGrid w:val="0"/>
              <w:spacing w:before="0"/>
              <w:rPr>
                <w:rFonts w:eastAsia="TimesNewRomanPSMT" w:cs="Arial"/>
                <w:bCs/>
              </w:rPr>
            </w:pPr>
          </w:p>
          <w:p w14:paraId="387F060B"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037196" w:rsidRDefault="00343A18" w:rsidP="00BC01DC">
            <w:pPr>
              <w:snapToGrid w:val="0"/>
              <w:spacing w:before="0"/>
              <w:rPr>
                <w:rFonts w:eastAsia="TimesNewRomanPSMT" w:cs="Arial"/>
                <w:b/>
                <w:bCs/>
              </w:rPr>
            </w:pPr>
          </w:p>
        </w:tc>
      </w:tr>
      <w:tr w:rsidR="00343A18" w:rsidRPr="00037196"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037196" w:rsidRDefault="00343A18" w:rsidP="00BC01DC">
            <w:pPr>
              <w:snapToGrid w:val="0"/>
              <w:spacing w:before="0"/>
              <w:rPr>
                <w:rFonts w:eastAsia="TimesNewRomanPSMT" w:cs="Arial"/>
                <w:bCs/>
              </w:rPr>
            </w:pPr>
          </w:p>
          <w:p w14:paraId="45FC7BFD" w14:textId="77777777" w:rsidR="00343A18" w:rsidRPr="00037196" w:rsidRDefault="00343A18" w:rsidP="00BC01DC">
            <w:pPr>
              <w:spacing w:before="0"/>
              <w:rPr>
                <w:rFonts w:eastAsia="TimesNewRomanPSMT" w:cs="Arial"/>
                <w:bCs/>
                <w:lang w:val="ru-RU"/>
              </w:rPr>
            </w:pPr>
            <w:r w:rsidRPr="0003719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037196" w:rsidRDefault="00343A18" w:rsidP="00BC01DC">
            <w:pPr>
              <w:snapToGrid w:val="0"/>
              <w:spacing w:before="0"/>
              <w:rPr>
                <w:rFonts w:eastAsia="TimesNewRomanPSMT" w:cs="Arial"/>
                <w:bCs/>
                <w:lang w:val="ru-RU"/>
              </w:rPr>
            </w:pPr>
          </w:p>
          <w:p w14:paraId="2281597B"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037196" w:rsidRDefault="00343A18" w:rsidP="00BC01DC">
            <w:pPr>
              <w:snapToGrid w:val="0"/>
              <w:spacing w:before="0"/>
              <w:rPr>
                <w:rFonts w:eastAsia="TimesNewRomanPSMT" w:cs="Arial"/>
                <w:b/>
                <w:bCs/>
                <w:lang w:val="ru-RU"/>
              </w:rPr>
            </w:pPr>
          </w:p>
        </w:tc>
      </w:tr>
      <w:tr w:rsidR="00674622" w:rsidRPr="00037196" w14:paraId="30EC2F8C"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55B37E35"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B7E8074" w14:textId="77777777" w:rsidR="00674622" w:rsidRPr="00037196" w:rsidRDefault="00674622" w:rsidP="00674622">
            <w:pPr>
              <w:snapToGrid w:val="0"/>
              <w:spacing w:before="0"/>
              <w:rPr>
                <w:rFonts w:eastAsia="TimesNewRomanPSMT" w:cs="Arial"/>
                <w:bCs/>
                <w:lang w:val="ru-RU"/>
              </w:rPr>
            </w:pPr>
          </w:p>
          <w:p w14:paraId="61FD9344" w14:textId="3C6179F6"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773A4" w14:textId="77777777" w:rsidR="00674622" w:rsidRPr="00037196" w:rsidRDefault="00674622" w:rsidP="00BC01DC">
            <w:pPr>
              <w:snapToGrid w:val="0"/>
              <w:spacing w:before="0"/>
              <w:rPr>
                <w:rFonts w:eastAsia="TimesNewRomanPSMT" w:cs="Arial"/>
                <w:b/>
                <w:bCs/>
              </w:rPr>
            </w:pPr>
          </w:p>
        </w:tc>
      </w:tr>
      <w:tr w:rsidR="00343A18" w:rsidRPr="00037196"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037196" w:rsidRDefault="00343A18" w:rsidP="00BC01DC">
            <w:pPr>
              <w:snapToGrid w:val="0"/>
              <w:spacing w:before="0"/>
              <w:rPr>
                <w:rFonts w:eastAsia="TimesNewRomanPSMT" w:cs="Arial"/>
                <w:bCs/>
                <w:lang w:val="ru-RU"/>
              </w:rPr>
            </w:pPr>
          </w:p>
          <w:p w14:paraId="24589098"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037196" w:rsidRDefault="00343A18" w:rsidP="00BC01DC">
            <w:pPr>
              <w:snapToGrid w:val="0"/>
              <w:spacing w:before="0"/>
              <w:rPr>
                <w:rFonts w:eastAsia="TimesNewRomanPSMT" w:cs="Arial"/>
                <w:bCs/>
                <w:lang w:val="ru-RU"/>
              </w:rPr>
            </w:pPr>
          </w:p>
          <w:p w14:paraId="179279BE"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037196" w:rsidRDefault="00343A18" w:rsidP="00BC01DC">
            <w:pPr>
              <w:snapToGrid w:val="0"/>
              <w:spacing w:before="0"/>
              <w:rPr>
                <w:rFonts w:eastAsia="TimesNewRomanPSMT" w:cs="Arial"/>
                <w:b/>
                <w:bCs/>
              </w:rPr>
            </w:pPr>
          </w:p>
        </w:tc>
      </w:tr>
      <w:tr w:rsidR="00343A18" w:rsidRPr="00037196"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037196" w:rsidRDefault="00343A18" w:rsidP="00BC01DC">
            <w:pPr>
              <w:snapToGrid w:val="0"/>
              <w:spacing w:before="0"/>
              <w:rPr>
                <w:rFonts w:eastAsia="TimesNewRomanPSMT" w:cs="Arial"/>
                <w:bCs/>
              </w:rPr>
            </w:pPr>
          </w:p>
          <w:p w14:paraId="639CF83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037196" w:rsidRDefault="00343A18" w:rsidP="00BC01DC">
            <w:pPr>
              <w:snapToGrid w:val="0"/>
              <w:spacing w:before="0"/>
              <w:rPr>
                <w:rFonts w:eastAsia="TimesNewRomanPSMT" w:cs="Arial"/>
                <w:bCs/>
              </w:rPr>
            </w:pPr>
          </w:p>
          <w:p w14:paraId="436E71FE"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037196" w:rsidRDefault="00343A18" w:rsidP="00BC01DC">
            <w:pPr>
              <w:snapToGrid w:val="0"/>
              <w:spacing w:before="0"/>
              <w:rPr>
                <w:rFonts w:eastAsia="TimesNewRomanPSMT" w:cs="Arial"/>
                <w:b/>
                <w:bCs/>
              </w:rPr>
            </w:pPr>
          </w:p>
        </w:tc>
      </w:tr>
      <w:tr w:rsidR="00343A18" w:rsidRPr="00037196"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037196" w:rsidRDefault="00343A18" w:rsidP="00BC01DC">
            <w:pPr>
              <w:snapToGrid w:val="0"/>
              <w:spacing w:before="0"/>
              <w:rPr>
                <w:rFonts w:eastAsia="TimesNewRomanPSMT" w:cs="Arial"/>
                <w:bCs/>
              </w:rPr>
            </w:pPr>
          </w:p>
          <w:p w14:paraId="6C0CB47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037196" w:rsidRDefault="00343A18" w:rsidP="00BC01DC">
            <w:pPr>
              <w:snapToGrid w:val="0"/>
              <w:spacing w:before="0"/>
              <w:rPr>
                <w:rFonts w:eastAsia="TimesNewRomanPSMT" w:cs="Arial"/>
                <w:bCs/>
              </w:rPr>
            </w:pPr>
          </w:p>
          <w:p w14:paraId="14888475"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037196" w:rsidRDefault="00343A18" w:rsidP="00BC01DC">
            <w:pPr>
              <w:snapToGrid w:val="0"/>
              <w:spacing w:before="0"/>
              <w:rPr>
                <w:rFonts w:eastAsia="TimesNewRomanPSMT" w:cs="Arial"/>
                <w:b/>
                <w:bCs/>
              </w:rPr>
            </w:pPr>
          </w:p>
        </w:tc>
      </w:tr>
      <w:tr w:rsidR="00343A18" w:rsidRPr="00037196"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037196" w:rsidRDefault="00343A18" w:rsidP="00BC01DC">
            <w:pPr>
              <w:snapToGrid w:val="0"/>
              <w:spacing w:before="0"/>
              <w:rPr>
                <w:rFonts w:eastAsia="TimesNewRomanPSMT" w:cs="Arial"/>
                <w:bCs/>
              </w:rPr>
            </w:pPr>
          </w:p>
          <w:p w14:paraId="53F80F29"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037196" w:rsidRDefault="00343A18" w:rsidP="00BC01DC">
            <w:pPr>
              <w:snapToGrid w:val="0"/>
              <w:spacing w:before="0"/>
              <w:rPr>
                <w:rFonts w:eastAsia="TimesNewRomanPSMT" w:cs="Arial"/>
                <w:b/>
                <w:bCs/>
              </w:rPr>
            </w:pPr>
          </w:p>
        </w:tc>
      </w:tr>
      <w:tr w:rsidR="00343A18" w:rsidRPr="00037196"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037196" w:rsidRDefault="00343A18" w:rsidP="00BC01DC">
            <w:pPr>
              <w:snapToGrid w:val="0"/>
              <w:spacing w:before="0"/>
              <w:rPr>
                <w:rFonts w:eastAsia="TimesNewRomanPSMT" w:cs="Arial"/>
                <w:bCs/>
              </w:rPr>
            </w:pPr>
          </w:p>
          <w:p w14:paraId="05A9415D" w14:textId="77777777" w:rsidR="00343A18" w:rsidRPr="00037196" w:rsidRDefault="00343A18" w:rsidP="00BC01DC">
            <w:pPr>
              <w:spacing w:before="0"/>
              <w:rPr>
                <w:rFonts w:eastAsia="TimesNewRomanPSMT" w:cs="Arial"/>
                <w:bCs/>
                <w:lang w:val="ru-RU"/>
              </w:rPr>
            </w:pPr>
            <w:r w:rsidRPr="0003719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037196" w:rsidRDefault="00343A18" w:rsidP="00BC01DC">
            <w:pPr>
              <w:snapToGrid w:val="0"/>
              <w:spacing w:before="0"/>
              <w:rPr>
                <w:rFonts w:eastAsia="TimesNewRomanPSMT" w:cs="Arial"/>
                <w:bCs/>
                <w:lang w:val="ru-RU"/>
              </w:rPr>
            </w:pPr>
          </w:p>
          <w:p w14:paraId="4D0DE510"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037196" w:rsidRDefault="00343A18" w:rsidP="00BC01DC">
            <w:pPr>
              <w:snapToGrid w:val="0"/>
              <w:spacing w:before="0"/>
              <w:rPr>
                <w:rFonts w:eastAsia="TimesNewRomanPSMT" w:cs="Arial"/>
                <w:b/>
                <w:bCs/>
                <w:lang w:val="ru-RU"/>
              </w:rPr>
            </w:pPr>
          </w:p>
        </w:tc>
      </w:tr>
      <w:tr w:rsidR="00674622" w:rsidRPr="00037196" w14:paraId="5F01852F"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2004C619"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C5CB083" w14:textId="77777777" w:rsidR="00674622" w:rsidRPr="00037196" w:rsidRDefault="00674622" w:rsidP="00674622">
            <w:pPr>
              <w:snapToGrid w:val="0"/>
              <w:spacing w:before="0"/>
              <w:rPr>
                <w:rFonts w:eastAsia="TimesNewRomanPSMT" w:cs="Arial"/>
                <w:bCs/>
                <w:lang w:val="ru-RU"/>
              </w:rPr>
            </w:pPr>
          </w:p>
          <w:p w14:paraId="72307323" w14:textId="0290A94A"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BDFF8C" w14:textId="77777777" w:rsidR="00674622" w:rsidRPr="00037196" w:rsidRDefault="00674622" w:rsidP="00BC01DC">
            <w:pPr>
              <w:snapToGrid w:val="0"/>
              <w:spacing w:before="0"/>
              <w:rPr>
                <w:rFonts w:eastAsia="TimesNewRomanPSMT" w:cs="Arial"/>
                <w:b/>
                <w:bCs/>
              </w:rPr>
            </w:pPr>
          </w:p>
        </w:tc>
      </w:tr>
      <w:tr w:rsidR="00343A18" w:rsidRPr="00037196"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037196" w:rsidRDefault="00343A18" w:rsidP="00BC01DC">
            <w:pPr>
              <w:snapToGrid w:val="0"/>
              <w:spacing w:before="0"/>
              <w:rPr>
                <w:rFonts w:eastAsia="TimesNewRomanPSMT" w:cs="Arial"/>
                <w:bCs/>
                <w:lang w:val="ru-RU"/>
              </w:rPr>
            </w:pPr>
          </w:p>
          <w:p w14:paraId="0AD55B96"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037196" w:rsidRDefault="00343A18" w:rsidP="00BC01DC">
            <w:pPr>
              <w:snapToGrid w:val="0"/>
              <w:spacing w:before="0"/>
              <w:rPr>
                <w:rFonts w:eastAsia="TimesNewRomanPSMT" w:cs="Arial"/>
                <w:bCs/>
                <w:lang w:val="ru-RU"/>
              </w:rPr>
            </w:pPr>
          </w:p>
          <w:p w14:paraId="1901D74A"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037196" w:rsidRDefault="00343A18" w:rsidP="00BC01DC">
            <w:pPr>
              <w:snapToGrid w:val="0"/>
              <w:spacing w:before="0"/>
              <w:rPr>
                <w:rFonts w:eastAsia="TimesNewRomanPSMT" w:cs="Arial"/>
                <w:b/>
                <w:bCs/>
              </w:rPr>
            </w:pPr>
          </w:p>
        </w:tc>
      </w:tr>
      <w:tr w:rsidR="00343A18" w:rsidRPr="00037196"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037196" w:rsidRDefault="00343A18" w:rsidP="00BC01DC">
            <w:pPr>
              <w:snapToGrid w:val="0"/>
              <w:spacing w:before="0"/>
              <w:rPr>
                <w:rFonts w:eastAsia="TimesNewRomanPSMT" w:cs="Arial"/>
                <w:bCs/>
              </w:rPr>
            </w:pPr>
          </w:p>
          <w:p w14:paraId="491629D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037196" w:rsidRDefault="00343A18" w:rsidP="00BC01DC">
            <w:pPr>
              <w:snapToGrid w:val="0"/>
              <w:spacing w:before="0"/>
              <w:rPr>
                <w:rFonts w:eastAsia="TimesNewRomanPSMT" w:cs="Arial"/>
                <w:bCs/>
              </w:rPr>
            </w:pPr>
          </w:p>
          <w:p w14:paraId="6B9FA6FA"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037196" w:rsidRDefault="00343A18" w:rsidP="00BC01DC">
            <w:pPr>
              <w:snapToGrid w:val="0"/>
              <w:spacing w:before="0"/>
              <w:rPr>
                <w:rFonts w:eastAsia="TimesNewRomanPSMT" w:cs="Arial"/>
                <w:b/>
                <w:bCs/>
              </w:rPr>
            </w:pPr>
          </w:p>
        </w:tc>
      </w:tr>
      <w:tr w:rsidR="00343A18" w:rsidRPr="00037196"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037196" w:rsidRDefault="00343A18" w:rsidP="00BC01DC">
            <w:pPr>
              <w:snapToGrid w:val="0"/>
              <w:spacing w:before="0"/>
              <w:rPr>
                <w:rFonts w:eastAsia="TimesNewRomanPSMT" w:cs="Arial"/>
                <w:bCs/>
              </w:rPr>
            </w:pPr>
          </w:p>
          <w:p w14:paraId="63B7D70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037196" w:rsidRDefault="00343A18" w:rsidP="00BC01DC">
            <w:pPr>
              <w:snapToGrid w:val="0"/>
              <w:spacing w:before="0"/>
              <w:rPr>
                <w:rFonts w:eastAsia="TimesNewRomanPSMT" w:cs="Arial"/>
                <w:bCs/>
              </w:rPr>
            </w:pPr>
          </w:p>
          <w:p w14:paraId="581A9337"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037196" w:rsidRDefault="00343A18" w:rsidP="00BC01DC">
            <w:pPr>
              <w:snapToGrid w:val="0"/>
              <w:spacing w:before="0"/>
              <w:rPr>
                <w:rFonts w:eastAsia="TimesNewRomanPSMT" w:cs="Arial"/>
                <w:b/>
                <w:bCs/>
              </w:rPr>
            </w:pPr>
          </w:p>
        </w:tc>
      </w:tr>
      <w:tr w:rsidR="00343A18" w:rsidRPr="00037196"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037196" w:rsidRDefault="00343A18" w:rsidP="00BC01DC">
            <w:pPr>
              <w:snapToGrid w:val="0"/>
              <w:spacing w:before="0"/>
              <w:rPr>
                <w:rFonts w:eastAsia="TimesNewRomanPSMT" w:cs="Arial"/>
                <w:bCs/>
              </w:rPr>
            </w:pPr>
          </w:p>
          <w:p w14:paraId="32302646"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037196" w:rsidRDefault="00343A18" w:rsidP="00BC01DC">
            <w:pPr>
              <w:snapToGrid w:val="0"/>
              <w:spacing w:before="0"/>
              <w:rPr>
                <w:rFonts w:eastAsia="TimesNewRomanPSMT" w:cs="Arial"/>
                <w:b/>
                <w:bCs/>
              </w:rPr>
            </w:pPr>
          </w:p>
        </w:tc>
      </w:tr>
    </w:tbl>
    <w:p w14:paraId="69B9652C" w14:textId="77777777" w:rsidR="00343A18" w:rsidRPr="00037196" w:rsidRDefault="00343A18" w:rsidP="00343A18">
      <w:pPr>
        <w:spacing w:before="0"/>
        <w:rPr>
          <w:rFonts w:cs="Arial"/>
          <w:b/>
          <w:bCs/>
          <w:iCs/>
          <w:u w:val="single"/>
        </w:rPr>
      </w:pPr>
    </w:p>
    <w:p w14:paraId="086B4046" w14:textId="77777777" w:rsidR="00343A18" w:rsidRPr="00037196" w:rsidRDefault="00343A18" w:rsidP="00343A18">
      <w:pPr>
        <w:spacing w:before="0"/>
        <w:rPr>
          <w:rFonts w:cs="Arial"/>
          <w:iCs/>
          <w:lang w:val="ru-RU"/>
        </w:rPr>
      </w:pPr>
      <w:r w:rsidRPr="00037196">
        <w:rPr>
          <w:rFonts w:cs="Arial"/>
          <w:b/>
          <w:bCs/>
          <w:iCs/>
          <w:u w:val="single"/>
        </w:rPr>
        <w:t>Напомена:</w:t>
      </w:r>
    </w:p>
    <w:p w14:paraId="158D7781" w14:textId="77777777" w:rsidR="00343A18" w:rsidRPr="00037196" w:rsidRDefault="00343A18" w:rsidP="00343A18">
      <w:pPr>
        <w:spacing w:before="0"/>
        <w:rPr>
          <w:rFonts w:cs="Arial"/>
          <w:iCs/>
          <w:lang w:val="ru-RU"/>
        </w:rPr>
      </w:pPr>
      <w:r w:rsidRPr="0003719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Default="00343A18" w:rsidP="00343A18">
      <w:pPr>
        <w:spacing w:before="0"/>
        <w:rPr>
          <w:rFonts w:cs="Arial"/>
          <w:iCs/>
          <w:lang w:val="ru-RU"/>
        </w:rPr>
      </w:pPr>
    </w:p>
    <w:p w14:paraId="02BB23F9" w14:textId="77777777" w:rsidR="00AB2CC3" w:rsidRDefault="00AB2CC3" w:rsidP="00343A18">
      <w:pPr>
        <w:spacing w:before="0"/>
        <w:rPr>
          <w:rFonts w:cs="Arial"/>
          <w:iCs/>
          <w:lang w:val="ru-RU"/>
        </w:rPr>
      </w:pPr>
    </w:p>
    <w:p w14:paraId="605FC1C0" w14:textId="77777777" w:rsidR="00AB2CC3" w:rsidRDefault="00AB2CC3" w:rsidP="00343A18">
      <w:pPr>
        <w:spacing w:before="0"/>
        <w:rPr>
          <w:rFonts w:cs="Arial"/>
          <w:iCs/>
          <w:lang w:val="ru-RU"/>
        </w:rPr>
      </w:pPr>
    </w:p>
    <w:p w14:paraId="2CBB7D58" w14:textId="77777777" w:rsidR="00E62A08" w:rsidRDefault="00E62A08" w:rsidP="00343A18">
      <w:pPr>
        <w:spacing w:before="0"/>
        <w:rPr>
          <w:rFonts w:cs="Arial"/>
          <w:iCs/>
          <w:lang w:val="ru-RU"/>
        </w:rPr>
      </w:pPr>
    </w:p>
    <w:p w14:paraId="5498DFBA" w14:textId="77777777" w:rsidR="00AB2CC3" w:rsidRDefault="00AB2CC3" w:rsidP="00343A18">
      <w:pPr>
        <w:spacing w:before="0"/>
        <w:rPr>
          <w:rFonts w:cs="Arial"/>
          <w:iCs/>
          <w:lang w:val="ru-RU"/>
        </w:rPr>
      </w:pPr>
    </w:p>
    <w:p w14:paraId="07CBB3DF" w14:textId="77777777" w:rsidR="00AB2CC3" w:rsidRDefault="00AB2CC3" w:rsidP="00343A18">
      <w:pPr>
        <w:spacing w:before="0"/>
        <w:rPr>
          <w:rFonts w:cs="Arial"/>
          <w:iCs/>
          <w:lang w:val="ru-RU"/>
        </w:rPr>
      </w:pPr>
    </w:p>
    <w:p w14:paraId="2CC02890" w14:textId="77777777" w:rsidR="00AB2CC3" w:rsidRDefault="00AB2CC3" w:rsidP="00343A18">
      <w:pPr>
        <w:spacing w:before="0"/>
        <w:rPr>
          <w:rFonts w:cs="Arial"/>
          <w:iCs/>
          <w:lang w:val="ru-RU"/>
        </w:rPr>
      </w:pPr>
    </w:p>
    <w:p w14:paraId="35EA139C" w14:textId="77777777" w:rsidR="006838B4" w:rsidRDefault="006838B4" w:rsidP="00343A18">
      <w:pPr>
        <w:spacing w:before="0"/>
        <w:rPr>
          <w:rFonts w:cs="Arial"/>
          <w:iCs/>
          <w:lang w:val="ru-RU"/>
        </w:rPr>
      </w:pPr>
    </w:p>
    <w:p w14:paraId="6FFF1359" w14:textId="77777777" w:rsidR="006838B4" w:rsidRDefault="006838B4" w:rsidP="00343A18">
      <w:pPr>
        <w:spacing w:before="0"/>
        <w:rPr>
          <w:rFonts w:cs="Arial"/>
          <w:iCs/>
          <w:lang w:val="ru-RU"/>
        </w:rPr>
      </w:pPr>
    </w:p>
    <w:p w14:paraId="279628B5" w14:textId="77777777" w:rsidR="006838B4" w:rsidRDefault="006838B4" w:rsidP="00343A18">
      <w:pPr>
        <w:spacing w:before="0"/>
        <w:rPr>
          <w:rFonts w:cs="Arial"/>
          <w:iCs/>
          <w:lang w:val="ru-RU"/>
        </w:rPr>
      </w:pPr>
    </w:p>
    <w:p w14:paraId="5CF2AF8F" w14:textId="77777777" w:rsidR="009F5006" w:rsidRDefault="009F5006" w:rsidP="00343A18">
      <w:pPr>
        <w:spacing w:before="0"/>
        <w:rPr>
          <w:rFonts w:cs="Arial"/>
          <w:iCs/>
          <w:lang w:val="ru-RU"/>
        </w:rPr>
      </w:pPr>
    </w:p>
    <w:p w14:paraId="7891CB03" w14:textId="77777777" w:rsidR="0042687E" w:rsidRPr="00037196" w:rsidRDefault="0042687E" w:rsidP="00343A18">
      <w:pPr>
        <w:spacing w:before="0"/>
        <w:rPr>
          <w:rFonts w:cs="Arial"/>
          <w:iCs/>
          <w:lang w:val="ru-RU"/>
        </w:rPr>
      </w:pPr>
    </w:p>
    <w:p w14:paraId="37C8F226" w14:textId="5AC89C28" w:rsidR="000E75A0" w:rsidRDefault="00BA2C2D" w:rsidP="00BA2C2D">
      <w:pPr>
        <w:spacing w:before="0"/>
        <w:rPr>
          <w:rFonts w:eastAsia="TimesNewRomanPSMT" w:cs="Arial"/>
          <w:b/>
          <w:bCs/>
          <w:lang w:val="sr-Cyrl-CS"/>
        </w:rPr>
      </w:pPr>
      <w:r w:rsidRPr="00037196">
        <w:rPr>
          <w:rFonts w:eastAsia="TimesNewRomanPSMT" w:cs="Arial"/>
          <w:b/>
          <w:bCs/>
          <w:lang w:val="sr-Cyrl-CS"/>
        </w:rPr>
        <w:t xml:space="preserve">5) </w:t>
      </w:r>
      <w:r w:rsidR="000E75A0" w:rsidRPr="00037196">
        <w:rPr>
          <w:rFonts w:eastAsia="TimesNewRomanPSMT" w:cs="Arial"/>
          <w:b/>
          <w:bCs/>
          <w:lang w:val="sr-Cyrl-CS"/>
        </w:rPr>
        <w:t>ЦЕНА И КОМЕРЦИЈАЛНИ УСЛОВИ ПОНУДЕ</w:t>
      </w:r>
    </w:p>
    <w:p w14:paraId="1B19F0E7" w14:textId="77777777" w:rsidR="00EC6AF3" w:rsidRPr="00037196" w:rsidRDefault="00EC6AF3" w:rsidP="00BA2C2D">
      <w:pPr>
        <w:spacing w:before="0"/>
        <w:rPr>
          <w:rFonts w:eastAsia="TimesNewRomanPSMT" w:cs="Arial"/>
          <w:b/>
          <w:bCs/>
        </w:rPr>
      </w:pPr>
    </w:p>
    <w:p w14:paraId="45823054" w14:textId="29F0AB7F" w:rsidR="00E62A08" w:rsidRPr="009F5006" w:rsidRDefault="000E75A0" w:rsidP="009F5006">
      <w:pPr>
        <w:spacing w:before="0"/>
        <w:jc w:val="center"/>
        <w:rPr>
          <w:rFonts w:cs="Arial"/>
          <w:b/>
          <w:bCs/>
          <w:iCs/>
          <w:u w:val="single"/>
          <w:lang w:val="sr-Cyrl-CS"/>
        </w:rPr>
      </w:pPr>
      <w:r w:rsidRPr="0003719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3953"/>
      </w:tblGrid>
      <w:tr w:rsidR="000E75A0" w:rsidRPr="00037196" w14:paraId="0B24A11A" w14:textId="77777777" w:rsidTr="00E62A08">
        <w:trPr>
          <w:trHeight w:val="485"/>
        </w:trPr>
        <w:tc>
          <w:tcPr>
            <w:tcW w:w="5292" w:type="dxa"/>
            <w:shd w:val="clear" w:color="auto" w:fill="FABF8F" w:themeFill="accent6" w:themeFillTint="99"/>
            <w:vAlign w:val="center"/>
          </w:tcPr>
          <w:p w14:paraId="1A47AD73" w14:textId="77777777" w:rsidR="000E75A0" w:rsidRPr="00037196" w:rsidRDefault="000E75A0" w:rsidP="00E62A08">
            <w:pPr>
              <w:spacing w:before="0"/>
              <w:jc w:val="center"/>
              <w:rPr>
                <w:rFonts w:cs="Arial"/>
                <w:b/>
                <w:bCs/>
                <w:iCs/>
                <w:lang w:val="sr-Cyrl-CS"/>
              </w:rPr>
            </w:pPr>
            <w:r w:rsidRPr="00037196">
              <w:rPr>
                <w:rFonts w:eastAsia="TimesNewRomanPSMT" w:cs="Arial"/>
                <w:b/>
                <w:bCs/>
              </w:rPr>
              <w:t xml:space="preserve">ПРЕДМЕТ </w:t>
            </w:r>
            <w:r w:rsidRPr="00037196">
              <w:rPr>
                <w:rFonts w:eastAsia="TimesNewRomanPSMT" w:cs="Arial"/>
                <w:b/>
                <w:bCs/>
                <w:lang w:val="sr-Cyrl-CS"/>
              </w:rPr>
              <w:t xml:space="preserve">И БРОЈ </w:t>
            </w:r>
            <w:r w:rsidRPr="00037196">
              <w:rPr>
                <w:rFonts w:eastAsia="TimesNewRomanPSMT" w:cs="Arial"/>
                <w:b/>
                <w:bCs/>
              </w:rPr>
              <w:t>НАБАВКЕ</w:t>
            </w:r>
          </w:p>
        </w:tc>
        <w:tc>
          <w:tcPr>
            <w:tcW w:w="3953" w:type="dxa"/>
            <w:shd w:val="clear" w:color="auto" w:fill="FABF8F" w:themeFill="accent6" w:themeFillTint="99"/>
            <w:vAlign w:val="center"/>
          </w:tcPr>
          <w:p w14:paraId="4AD5E7A6" w14:textId="48BAE8CF" w:rsidR="000E75A0" w:rsidRPr="00037196" w:rsidRDefault="000E75A0" w:rsidP="00E62A08">
            <w:pPr>
              <w:spacing w:before="0"/>
              <w:jc w:val="center"/>
              <w:rPr>
                <w:rFonts w:cs="Arial"/>
                <w:b/>
                <w:bCs/>
                <w:iCs/>
                <w:lang w:val="sr-Cyrl-CS"/>
              </w:rPr>
            </w:pPr>
            <w:r w:rsidRPr="00037196">
              <w:rPr>
                <w:rFonts w:cs="Arial"/>
                <w:b/>
                <w:bCs/>
                <w:iCs/>
                <w:lang w:val="sr-Cyrl-CS"/>
              </w:rPr>
              <w:t xml:space="preserve">УКУПНА ЦЕНА </w:t>
            </w:r>
            <w:r w:rsidR="00E62A08" w:rsidRPr="00E62A08">
              <w:rPr>
                <w:rFonts w:eastAsia="Arial Unicode MS" w:cs="Arial"/>
                <w:b/>
                <w:bCs/>
                <w:iCs/>
                <w:kern w:val="1"/>
                <w:lang w:val="sr-Cyrl-CS" w:eastAsia="ar-SA"/>
              </w:rPr>
              <w:t>ДИН</w:t>
            </w:r>
            <w:r w:rsidRPr="00E62A08">
              <w:rPr>
                <w:rFonts w:eastAsia="Arial Unicode MS" w:cs="Arial"/>
                <w:b/>
                <w:bCs/>
                <w:iCs/>
                <w:kern w:val="1"/>
                <w:lang w:val="sr-Cyrl-CS" w:eastAsia="ar-SA"/>
              </w:rPr>
              <w:t xml:space="preserve">. </w:t>
            </w:r>
            <w:r w:rsidRPr="00E62A08">
              <w:rPr>
                <w:rFonts w:cs="Arial"/>
                <w:b/>
                <w:bCs/>
                <w:iCs/>
                <w:lang w:val="sr-Cyrl-CS"/>
              </w:rPr>
              <w:t>без ПДВ</w:t>
            </w:r>
            <w:r w:rsidRPr="00037196">
              <w:rPr>
                <w:rFonts w:cs="Arial"/>
                <w:b/>
                <w:bCs/>
                <w:iCs/>
                <w:lang w:val="sr-Cyrl-CS"/>
              </w:rPr>
              <w:t>-а</w:t>
            </w:r>
          </w:p>
        </w:tc>
      </w:tr>
      <w:tr w:rsidR="000E75A0" w:rsidRPr="00037196" w14:paraId="40E396FB" w14:textId="77777777" w:rsidTr="00D872C2">
        <w:trPr>
          <w:trHeight w:val="440"/>
        </w:trPr>
        <w:tc>
          <w:tcPr>
            <w:tcW w:w="5292" w:type="dxa"/>
            <w:vAlign w:val="center"/>
          </w:tcPr>
          <w:p w14:paraId="5094CAD2" w14:textId="156990C1" w:rsidR="00BD0C72" w:rsidRDefault="00214D94" w:rsidP="00E62A08">
            <w:pPr>
              <w:spacing w:before="0"/>
              <w:ind w:left="-360" w:right="-19"/>
              <w:jc w:val="center"/>
              <w:outlineLvl w:val="0"/>
              <w:rPr>
                <w:rFonts w:cs="Arial"/>
                <w:b/>
                <w:lang w:val="sr-Cyrl-CS"/>
              </w:rPr>
            </w:pPr>
            <w:r>
              <w:rPr>
                <w:rFonts w:cs="Arial"/>
                <w:b/>
                <w:lang w:val="ru-RU"/>
              </w:rPr>
              <w:t>Стручне обуке из области ЗОП са полагањем прописаних стручних испита</w:t>
            </w:r>
            <w:r w:rsidR="007413D7" w:rsidRPr="007413D7">
              <w:rPr>
                <w:rFonts w:cs="Arial"/>
                <w:b/>
                <w:lang w:val="sr-Cyrl-CS"/>
              </w:rPr>
              <w:t xml:space="preserve"> </w:t>
            </w:r>
          </w:p>
          <w:p w14:paraId="1745151A" w14:textId="3DD2D2A5" w:rsidR="000E75A0" w:rsidRPr="00E62A08" w:rsidRDefault="007413D7" w:rsidP="00E62A08">
            <w:pPr>
              <w:spacing w:before="0"/>
              <w:ind w:left="-360" w:right="-19"/>
              <w:jc w:val="center"/>
              <w:outlineLvl w:val="0"/>
              <w:rPr>
                <w:rFonts w:cs="Arial"/>
                <w:b/>
                <w:lang w:val="sr-Cyrl-RS"/>
              </w:rPr>
            </w:pPr>
            <w:r>
              <w:rPr>
                <w:rFonts w:cs="Arial"/>
                <w:b/>
                <w:lang w:val="sr-Cyrl-RS"/>
              </w:rPr>
              <w:t>ЈН</w:t>
            </w:r>
            <w:r w:rsidR="00BD0C72">
              <w:rPr>
                <w:rFonts w:cs="Arial"/>
                <w:b/>
                <w:lang w:val="sr-Cyrl-RS"/>
              </w:rPr>
              <w:t>МВ</w:t>
            </w:r>
            <w:r>
              <w:rPr>
                <w:rFonts w:cs="Arial"/>
                <w:b/>
                <w:lang w:val="sr-Cyrl-RS"/>
              </w:rPr>
              <w:t xml:space="preserve"> </w:t>
            </w:r>
            <w:r w:rsidRPr="007413D7">
              <w:rPr>
                <w:rFonts w:cs="Arial"/>
                <w:b/>
                <w:lang w:val="sr-Cyrl-CS"/>
              </w:rPr>
              <w:t>бр.</w:t>
            </w:r>
            <w:r w:rsidR="009F5006">
              <w:rPr>
                <w:rFonts w:cs="Arial"/>
                <w:b/>
                <w:lang w:val="sr-Latn-RS"/>
              </w:rPr>
              <w:t>3000/1986/2016 (1923/2016)</w:t>
            </w:r>
          </w:p>
        </w:tc>
        <w:tc>
          <w:tcPr>
            <w:tcW w:w="3953" w:type="dxa"/>
          </w:tcPr>
          <w:p w14:paraId="504731D4" w14:textId="77777777" w:rsidR="000E75A0" w:rsidRPr="00037196" w:rsidRDefault="000E75A0" w:rsidP="00E62A08">
            <w:pPr>
              <w:spacing w:before="0"/>
              <w:jc w:val="center"/>
              <w:rPr>
                <w:rFonts w:cs="Arial"/>
                <w:b/>
                <w:bCs/>
                <w:iCs/>
                <w:lang w:val="sr-Cyrl-CS"/>
              </w:rPr>
            </w:pPr>
          </w:p>
          <w:p w14:paraId="564F725F" w14:textId="77777777" w:rsidR="000E75A0" w:rsidRPr="00037196" w:rsidRDefault="000E75A0" w:rsidP="00E62A08">
            <w:pPr>
              <w:spacing w:before="0"/>
              <w:jc w:val="center"/>
              <w:rPr>
                <w:rFonts w:cs="Arial"/>
                <w:b/>
                <w:bCs/>
                <w:iCs/>
                <w:lang w:val="sr-Cyrl-CS"/>
              </w:rPr>
            </w:pPr>
          </w:p>
        </w:tc>
      </w:tr>
    </w:tbl>
    <w:p w14:paraId="34BD5B5E" w14:textId="77777777" w:rsidR="00E62A08" w:rsidRDefault="00E62A08" w:rsidP="000E75A0">
      <w:pPr>
        <w:spacing w:before="0"/>
        <w:jc w:val="center"/>
        <w:rPr>
          <w:rFonts w:cs="Arial"/>
          <w:b/>
          <w:bCs/>
          <w:iCs/>
          <w:u w:val="single"/>
          <w:lang w:val="sr-Cyrl-CS"/>
        </w:rPr>
      </w:pPr>
    </w:p>
    <w:p w14:paraId="324139C4" w14:textId="317328CA" w:rsidR="00E62A08" w:rsidRPr="009F5006" w:rsidRDefault="000E75A0" w:rsidP="009F5006">
      <w:pPr>
        <w:spacing w:before="0"/>
        <w:jc w:val="center"/>
        <w:rPr>
          <w:rFonts w:cs="Arial"/>
          <w:b/>
          <w:bCs/>
          <w:iCs/>
          <w:u w:val="single"/>
          <w:lang w:val="sr-Cyrl-CS"/>
        </w:rPr>
      </w:pPr>
      <w:r w:rsidRPr="00037196">
        <w:rPr>
          <w:rFonts w:cs="Arial"/>
          <w:b/>
          <w:bCs/>
          <w:iCs/>
          <w:u w:val="single"/>
          <w:lang w:val="sr-Cyrl-CS"/>
        </w:rPr>
        <w:t>КОМЕРЦИЈАЛНИ УСЛОВИ</w:t>
      </w: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6"/>
        <w:gridCol w:w="3944"/>
      </w:tblGrid>
      <w:tr w:rsidR="000E75A0" w:rsidRPr="00037196" w14:paraId="705137F5" w14:textId="77777777" w:rsidTr="003E0EB5">
        <w:trPr>
          <w:trHeight w:val="734"/>
        </w:trPr>
        <w:tc>
          <w:tcPr>
            <w:tcW w:w="5316" w:type="dxa"/>
            <w:shd w:val="clear" w:color="auto" w:fill="FABF8F" w:themeFill="accent6" w:themeFillTint="99"/>
            <w:vAlign w:val="center"/>
          </w:tcPr>
          <w:p w14:paraId="3D19AAAB" w14:textId="77777777" w:rsidR="000E75A0" w:rsidRPr="00037196" w:rsidRDefault="000E75A0" w:rsidP="00E62A08">
            <w:pPr>
              <w:spacing w:before="0"/>
              <w:jc w:val="center"/>
              <w:rPr>
                <w:rFonts w:cs="Arial"/>
                <w:b/>
                <w:bCs/>
                <w:iCs/>
                <w:lang w:val="sr-Cyrl-CS"/>
              </w:rPr>
            </w:pPr>
            <w:r w:rsidRPr="00037196">
              <w:rPr>
                <w:rFonts w:cs="Arial"/>
                <w:b/>
                <w:bCs/>
                <w:iCs/>
                <w:lang w:val="sr-Cyrl-CS"/>
              </w:rPr>
              <w:t>УСЛОВ НАРУЧИОЦА</w:t>
            </w:r>
          </w:p>
        </w:tc>
        <w:tc>
          <w:tcPr>
            <w:tcW w:w="3944" w:type="dxa"/>
            <w:shd w:val="clear" w:color="auto" w:fill="FABF8F" w:themeFill="accent6" w:themeFillTint="99"/>
            <w:vAlign w:val="center"/>
          </w:tcPr>
          <w:p w14:paraId="1CB53F7C" w14:textId="77777777" w:rsidR="000E75A0" w:rsidRPr="00037196" w:rsidRDefault="000E75A0" w:rsidP="00E62A08">
            <w:pPr>
              <w:spacing w:before="0"/>
              <w:jc w:val="center"/>
              <w:rPr>
                <w:rFonts w:cs="Arial"/>
                <w:b/>
                <w:bCs/>
                <w:iCs/>
                <w:lang w:val="sr-Cyrl-CS"/>
              </w:rPr>
            </w:pPr>
            <w:r w:rsidRPr="00037196">
              <w:rPr>
                <w:rFonts w:cs="Arial"/>
                <w:b/>
                <w:bCs/>
                <w:iCs/>
                <w:lang w:val="sr-Cyrl-CS"/>
              </w:rPr>
              <w:t>ПОНУДА ПОНУЂАЧА</w:t>
            </w:r>
          </w:p>
        </w:tc>
      </w:tr>
      <w:tr w:rsidR="008B0FFD" w:rsidRPr="00037196" w14:paraId="25F0B00E" w14:textId="77777777" w:rsidTr="003E0EB5">
        <w:trPr>
          <w:trHeight w:val="1046"/>
        </w:trPr>
        <w:tc>
          <w:tcPr>
            <w:tcW w:w="5316" w:type="dxa"/>
            <w:vAlign w:val="center"/>
          </w:tcPr>
          <w:p w14:paraId="191350F3" w14:textId="77777777" w:rsidR="008B0FFD" w:rsidRPr="00E47C2E" w:rsidRDefault="008B0FFD" w:rsidP="00E62A08">
            <w:pPr>
              <w:spacing w:before="0"/>
              <w:jc w:val="center"/>
              <w:rPr>
                <w:rFonts w:cs="Arial"/>
                <w:b/>
                <w:bCs/>
                <w:iCs/>
                <w:lang w:val="sr-Cyrl-CS"/>
              </w:rPr>
            </w:pPr>
            <w:r w:rsidRPr="00E47C2E">
              <w:rPr>
                <w:rFonts w:cs="Arial"/>
                <w:b/>
                <w:bCs/>
                <w:iCs/>
                <w:lang w:val="sr-Cyrl-CS"/>
              </w:rPr>
              <w:t>РОК И НАЧИН ПЛАЋАЊА:</w:t>
            </w:r>
          </w:p>
          <w:p w14:paraId="7021746B" w14:textId="15153B05" w:rsidR="008B0FFD" w:rsidRPr="00037196" w:rsidRDefault="008B0FFD" w:rsidP="00E62A08">
            <w:pPr>
              <w:spacing w:before="0"/>
              <w:jc w:val="center"/>
              <w:rPr>
                <w:rFonts w:cs="Arial"/>
                <w:b/>
                <w:bCs/>
                <w:iCs/>
                <w:lang w:val="sr-Cyrl-CS"/>
              </w:rPr>
            </w:pPr>
            <w:r w:rsidRPr="004B35F9">
              <w:rPr>
                <w:rFonts w:cs="Arial"/>
                <w:bCs/>
                <w:iCs/>
                <w:lang w:val="sr-Cyrl-CS"/>
              </w:rPr>
              <w:t>У законском року до 45 дана од пријема исправног рачуна са уговореним прилозима.</w:t>
            </w:r>
          </w:p>
        </w:tc>
        <w:tc>
          <w:tcPr>
            <w:tcW w:w="3944" w:type="dxa"/>
            <w:vAlign w:val="center"/>
          </w:tcPr>
          <w:p w14:paraId="552C5C42" w14:textId="77777777" w:rsidR="008B0FFD" w:rsidRPr="004B35F9" w:rsidRDefault="008B0FFD" w:rsidP="00E62A08">
            <w:pPr>
              <w:spacing w:before="0"/>
              <w:jc w:val="center"/>
              <w:rPr>
                <w:rFonts w:cs="Arial"/>
                <w:bCs/>
                <w:iCs/>
                <w:lang w:val="sr-Cyrl-CS"/>
              </w:rPr>
            </w:pPr>
            <w:r w:rsidRPr="004B35F9">
              <w:rPr>
                <w:rFonts w:cs="Arial"/>
                <w:bCs/>
                <w:iCs/>
                <w:lang w:val="sr-Cyrl-CS"/>
              </w:rPr>
              <w:t>Сагласан за захтевом наручиоца</w:t>
            </w:r>
          </w:p>
          <w:p w14:paraId="5229BAD0" w14:textId="21DC3894" w:rsidR="008B0FFD" w:rsidRPr="00037196" w:rsidRDefault="008B0FFD" w:rsidP="00E62A08">
            <w:pPr>
              <w:spacing w:before="0"/>
              <w:jc w:val="center"/>
              <w:rPr>
                <w:rFonts w:cs="Arial"/>
                <w:b/>
                <w:bCs/>
                <w:iCs/>
                <w:lang w:val="sr-Cyrl-CS"/>
              </w:rPr>
            </w:pPr>
            <w:r w:rsidRPr="004B35F9">
              <w:rPr>
                <w:rFonts w:cs="Arial"/>
                <w:bCs/>
                <w:iCs/>
                <w:lang w:val="sr-Cyrl-CS"/>
              </w:rPr>
              <w:t>ДА/НЕ (заокружити)</w:t>
            </w:r>
          </w:p>
        </w:tc>
      </w:tr>
      <w:tr w:rsidR="008B0FFD" w:rsidRPr="00037196" w14:paraId="46B89F73" w14:textId="77777777" w:rsidTr="006838B4">
        <w:trPr>
          <w:trHeight w:val="1323"/>
        </w:trPr>
        <w:tc>
          <w:tcPr>
            <w:tcW w:w="5316" w:type="dxa"/>
            <w:vAlign w:val="center"/>
          </w:tcPr>
          <w:p w14:paraId="1D9ED18B" w14:textId="650EE4C4" w:rsidR="008B0FFD" w:rsidRPr="008B0FFD" w:rsidRDefault="008B0FFD" w:rsidP="00E62A08">
            <w:pPr>
              <w:spacing w:before="0"/>
              <w:jc w:val="center"/>
              <w:rPr>
                <w:rFonts w:cs="Arial"/>
                <w:b/>
                <w:bCs/>
                <w:iCs/>
                <w:lang w:val="sr-Cyrl-CS"/>
              </w:rPr>
            </w:pPr>
            <w:r w:rsidRPr="008B0FFD">
              <w:rPr>
                <w:rFonts w:cs="Arial"/>
                <w:b/>
                <w:bCs/>
                <w:iCs/>
                <w:lang w:val="sr-Cyrl-CS"/>
              </w:rPr>
              <w:t>РОК ИЗВРШЕЊА:</w:t>
            </w:r>
          </w:p>
          <w:p w14:paraId="70D98DC5" w14:textId="3E7C25E2" w:rsidR="008B0FFD" w:rsidRPr="009F5006" w:rsidRDefault="009F5006" w:rsidP="009F5006">
            <w:pPr>
              <w:pStyle w:val="Heading10"/>
              <w:spacing w:before="0"/>
              <w:ind w:left="0" w:firstLine="0"/>
              <w:jc w:val="both"/>
              <w:rPr>
                <w:rFonts w:eastAsia="TimesNewRomanPSMT" w:cs="Arial"/>
                <w:b w:val="0"/>
                <w:bCs/>
                <w:iCs/>
                <w:lang w:val="sr-Cyrl-RS"/>
              </w:rPr>
            </w:pPr>
            <w:r w:rsidRPr="00810633">
              <w:rPr>
                <w:rFonts w:eastAsia="TimesNewRomanPSMT" w:cs="Arial"/>
                <w:b w:val="0"/>
                <w:bCs/>
                <w:iCs/>
                <w:lang w:val="sr-Cyrl-RS"/>
              </w:rPr>
              <w:t xml:space="preserve">Понуђач је обавезан да обуку започне најкасније </w:t>
            </w:r>
            <w:r>
              <w:rPr>
                <w:rFonts w:eastAsia="TimesNewRomanPSMT" w:cs="Arial"/>
                <w:b w:val="0"/>
                <w:bCs/>
                <w:iCs/>
                <w:lang w:val="en-US"/>
              </w:rPr>
              <w:t xml:space="preserve">7 </w:t>
            </w:r>
            <w:r w:rsidRPr="00810633">
              <w:rPr>
                <w:rFonts w:eastAsia="TimesNewRomanPSMT" w:cs="Arial"/>
                <w:b w:val="0"/>
                <w:bCs/>
                <w:iCs/>
                <w:lang w:val="sr-Cyrl-RS"/>
              </w:rPr>
              <w:t>дана од дана потписивања уговора и заврши</w:t>
            </w:r>
            <w:r>
              <w:rPr>
                <w:rFonts w:eastAsia="TimesNewRomanPSMT" w:cs="Arial"/>
                <w:b w:val="0"/>
                <w:bCs/>
                <w:iCs/>
                <w:lang w:val="sr-Cyrl-RS"/>
              </w:rPr>
              <w:t xml:space="preserve"> је</w:t>
            </w:r>
            <w:r w:rsidRPr="00810633">
              <w:rPr>
                <w:rFonts w:eastAsia="TimesNewRomanPSMT" w:cs="Arial"/>
                <w:b w:val="0"/>
                <w:bCs/>
                <w:iCs/>
                <w:lang w:val="sr-Cyrl-RS"/>
              </w:rPr>
              <w:t xml:space="preserve"> у року не дужем од </w:t>
            </w:r>
            <w:r>
              <w:rPr>
                <w:rFonts w:eastAsia="TimesNewRomanPSMT" w:cs="Arial"/>
                <w:b w:val="0"/>
                <w:bCs/>
                <w:iCs/>
                <w:lang w:val="en-US"/>
              </w:rPr>
              <w:t>6</w:t>
            </w:r>
            <w:r>
              <w:rPr>
                <w:rFonts w:eastAsia="TimesNewRomanPSMT" w:cs="Arial"/>
                <w:b w:val="0"/>
                <w:bCs/>
                <w:iCs/>
                <w:lang w:val="sr-Cyrl-RS"/>
              </w:rPr>
              <w:t>0 дана према захтевима из Техничке спецификације Наручиоца.</w:t>
            </w:r>
          </w:p>
        </w:tc>
        <w:tc>
          <w:tcPr>
            <w:tcW w:w="3944" w:type="dxa"/>
            <w:vAlign w:val="center"/>
          </w:tcPr>
          <w:p w14:paraId="5CF4C153" w14:textId="77777777" w:rsidR="00E62A08" w:rsidRPr="004B35F9" w:rsidRDefault="00E62A08" w:rsidP="00E62A08">
            <w:pPr>
              <w:spacing w:before="0"/>
              <w:jc w:val="center"/>
              <w:rPr>
                <w:rFonts w:cs="Arial"/>
                <w:bCs/>
                <w:iCs/>
                <w:lang w:val="sr-Cyrl-CS"/>
              </w:rPr>
            </w:pPr>
            <w:r w:rsidRPr="004B35F9">
              <w:rPr>
                <w:rFonts w:cs="Arial"/>
                <w:bCs/>
                <w:iCs/>
                <w:lang w:val="sr-Cyrl-CS"/>
              </w:rPr>
              <w:t>Сагласан за захтевом наручиоца</w:t>
            </w:r>
          </w:p>
          <w:p w14:paraId="33BF2343" w14:textId="34A96724" w:rsidR="008B0FFD" w:rsidRPr="00E62A08" w:rsidRDefault="00E62A08" w:rsidP="00E62A08">
            <w:pPr>
              <w:pStyle w:val="ListParagraph"/>
              <w:autoSpaceDE w:val="0"/>
              <w:autoSpaceDN w:val="0"/>
              <w:adjustRightInd w:val="0"/>
              <w:spacing w:before="0" w:after="0" w:line="240" w:lineRule="auto"/>
              <w:ind w:left="0"/>
              <w:contextualSpacing w:val="0"/>
              <w:jc w:val="center"/>
              <w:rPr>
                <w:rFonts w:ascii="Arial" w:hAnsi="Arial" w:cs="Arial"/>
                <w:lang w:val="sr-Cyrl-RS"/>
              </w:rPr>
            </w:pPr>
            <w:r w:rsidRPr="004B35F9">
              <w:rPr>
                <w:rFonts w:cs="Arial"/>
                <w:bCs/>
                <w:iCs/>
                <w:lang w:val="sr-Cyrl-CS"/>
              </w:rPr>
              <w:t>ДА/НЕ (заокружити)</w:t>
            </w:r>
          </w:p>
        </w:tc>
      </w:tr>
      <w:tr w:rsidR="008B0FFD" w:rsidRPr="00037196" w14:paraId="494C2615" w14:textId="77777777" w:rsidTr="003E0EB5">
        <w:trPr>
          <w:trHeight w:val="1141"/>
        </w:trPr>
        <w:tc>
          <w:tcPr>
            <w:tcW w:w="5316" w:type="dxa"/>
            <w:vAlign w:val="center"/>
          </w:tcPr>
          <w:p w14:paraId="5BD6E7F9" w14:textId="7E99D5DA" w:rsidR="008B0FFD" w:rsidRDefault="008B0FFD" w:rsidP="006838B4">
            <w:pPr>
              <w:spacing w:before="0"/>
              <w:jc w:val="center"/>
              <w:rPr>
                <w:rFonts w:cs="Arial"/>
                <w:b/>
                <w:bCs/>
                <w:iCs/>
                <w:lang w:val="sr-Cyrl-CS"/>
              </w:rPr>
            </w:pPr>
            <w:r w:rsidRPr="00037196">
              <w:rPr>
                <w:rFonts w:cs="Arial"/>
                <w:b/>
                <w:bCs/>
                <w:iCs/>
                <w:lang w:val="sr-Cyrl-CS"/>
              </w:rPr>
              <w:t>МЕСТО ИЗВРШЕЊА:</w:t>
            </w:r>
          </w:p>
          <w:p w14:paraId="1CC056D5" w14:textId="3BC6256B" w:rsidR="008B0FFD" w:rsidRPr="006838B4" w:rsidRDefault="009F5006" w:rsidP="009F5006">
            <w:pPr>
              <w:suppressAutoHyphens/>
              <w:autoSpaceDE w:val="0"/>
              <w:autoSpaceDN w:val="0"/>
              <w:adjustRightInd w:val="0"/>
              <w:spacing w:before="0" w:line="276" w:lineRule="auto"/>
              <w:rPr>
                <w:rFonts w:eastAsia="TimesNewRomanPSMT" w:cs="Arial"/>
                <w:bCs/>
                <w:color w:val="000000"/>
                <w:lang w:val="sr-Cyrl-RS" w:eastAsia="ar-SA"/>
              </w:rPr>
            </w:pPr>
            <w:r>
              <w:rPr>
                <w:rFonts w:eastAsia="TimesNewRomanPSMT" w:cs="Arial"/>
                <w:bCs/>
                <w:color w:val="000000"/>
                <w:lang w:val="sr-Cyrl-RS"/>
              </w:rPr>
              <w:t>П</w:t>
            </w:r>
            <w:r w:rsidRPr="00C6076C">
              <w:rPr>
                <w:rFonts w:eastAsia="TimesNewRomanPSMT" w:cs="Arial"/>
                <w:bCs/>
                <w:color w:val="000000"/>
                <w:lang w:val="sr-Cyrl-RS"/>
              </w:rPr>
              <w:t xml:space="preserve">онуда се даје на паритету ф-ко Наручилац, </w:t>
            </w:r>
            <w:r>
              <w:rPr>
                <w:rFonts w:eastAsia="TimesNewRomanPSMT" w:cs="Arial"/>
                <w:bCs/>
                <w:color w:val="000000"/>
                <w:lang w:val="sr-Cyrl-RS" w:eastAsia="ar-SA"/>
              </w:rPr>
              <w:t>а м</w:t>
            </w:r>
            <w:r w:rsidRPr="00171107">
              <w:rPr>
                <w:rFonts w:eastAsia="TimesNewRomanPSMT" w:cs="Arial"/>
                <w:bCs/>
                <w:color w:val="000000"/>
                <w:lang w:val="sr-Cyrl-RS" w:eastAsia="ar-SA"/>
              </w:rPr>
              <w:t>есто извршења услуга с</w:t>
            </w:r>
            <w:r>
              <w:rPr>
                <w:rFonts w:eastAsia="TimesNewRomanPSMT" w:cs="Arial"/>
                <w:bCs/>
                <w:color w:val="000000"/>
                <w:lang w:val="sr-Cyrl-RS" w:eastAsia="ar-SA"/>
              </w:rPr>
              <w:t>у просторије Наручиоца на локацијама ТЕНТ Б, Обреновац – Ушће и ТЕ Колубара – Велики Црљени.</w:t>
            </w:r>
            <w:r w:rsidRPr="006C0133">
              <w:rPr>
                <w:rFonts w:cs="Arial"/>
                <w:b/>
                <w:lang w:val="sr-Cyrl-RS"/>
              </w:rPr>
              <w:t xml:space="preserve"> </w:t>
            </w:r>
            <w:r w:rsidRPr="006C0133">
              <w:rPr>
                <w:rFonts w:cs="Arial"/>
                <w:lang w:val="sr-Cyrl-RS"/>
              </w:rPr>
              <w:t>Уколико је то потребно, за део теоријске или практичне обуке који се не могу реализовати у просторијама Наручиоца, кандидати ће се упутити на обуку у овлашћену изабрану институцију, односно локацију Понуђача</w:t>
            </w:r>
            <w:r>
              <w:rPr>
                <w:rFonts w:cs="Arial"/>
                <w:lang w:val="sr-Cyrl-RS"/>
              </w:rPr>
              <w:t xml:space="preserve"> а све према упуствима из Техничке спецификације Наручиоца.</w:t>
            </w:r>
          </w:p>
        </w:tc>
        <w:tc>
          <w:tcPr>
            <w:tcW w:w="3944" w:type="dxa"/>
            <w:vAlign w:val="center"/>
          </w:tcPr>
          <w:p w14:paraId="59666C0D" w14:textId="1EAD281C" w:rsidR="008B0FFD" w:rsidRPr="00037196" w:rsidRDefault="009F5006" w:rsidP="009F5006">
            <w:pPr>
              <w:spacing w:before="0"/>
              <w:rPr>
                <w:rFonts w:cs="Arial"/>
                <w:b/>
                <w:bCs/>
                <w:iCs/>
                <w:lang w:val="sr-Cyrl-CS"/>
              </w:rPr>
            </w:pPr>
            <w:r>
              <w:rPr>
                <w:rFonts w:eastAsia="TimesNewRomanPSMT" w:cs="Arial"/>
                <w:bCs/>
                <w:color w:val="000000"/>
                <w:lang w:val="sr-Cyrl-RS"/>
              </w:rPr>
              <w:t>П</w:t>
            </w:r>
            <w:r w:rsidRPr="00C6076C">
              <w:rPr>
                <w:rFonts w:eastAsia="TimesNewRomanPSMT" w:cs="Arial"/>
                <w:bCs/>
                <w:color w:val="000000"/>
                <w:lang w:val="sr-Cyrl-RS"/>
              </w:rPr>
              <w:t xml:space="preserve">онуда се даје на паритету ф-ко Наручилац, </w:t>
            </w:r>
            <w:r>
              <w:rPr>
                <w:rFonts w:eastAsia="TimesNewRomanPSMT" w:cs="Arial"/>
                <w:bCs/>
                <w:color w:val="000000"/>
                <w:lang w:val="sr-Cyrl-RS" w:eastAsia="ar-SA"/>
              </w:rPr>
              <w:t>а м</w:t>
            </w:r>
            <w:r w:rsidRPr="00171107">
              <w:rPr>
                <w:rFonts w:eastAsia="TimesNewRomanPSMT" w:cs="Arial"/>
                <w:bCs/>
                <w:color w:val="000000"/>
                <w:lang w:val="sr-Cyrl-RS" w:eastAsia="ar-SA"/>
              </w:rPr>
              <w:t>есто извршења услуга с</w:t>
            </w:r>
            <w:r>
              <w:rPr>
                <w:rFonts w:eastAsia="TimesNewRomanPSMT" w:cs="Arial"/>
                <w:bCs/>
                <w:color w:val="000000"/>
                <w:lang w:val="sr-Cyrl-RS" w:eastAsia="ar-SA"/>
              </w:rPr>
              <w:t>у просторије Наручиоца на локацијама ТЕНТ Б, Обреновац – Ушће и ТЕ Колубара – Велики Црљени.</w:t>
            </w:r>
            <w:r w:rsidRPr="006C0133">
              <w:rPr>
                <w:rFonts w:cs="Arial"/>
                <w:b/>
                <w:lang w:val="sr-Cyrl-RS"/>
              </w:rPr>
              <w:t xml:space="preserve"> </w:t>
            </w:r>
            <w:r w:rsidRPr="006C0133">
              <w:rPr>
                <w:rFonts w:cs="Arial"/>
                <w:lang w:val="sr-Cyrl-RS"/>
              </w:rPr>
              <w:t>Уколико је то потребно, за део теоријске или практичне обуке који се не могу реализовати у просторијама Наручиоца, кандидати ће се упутити на обуку у овлашћену изабрану институцију, односно локацију Понуђача</w:t>
            </w:r>
            <w:r>
              <w:rPr>
                <w:rFonts w:cs="Arial"/>
                <w:lang w:val="sr-Cyrl-RS"/>
              </w:rPr>
              <w:t xml:space="preserve"> на адреси </w:t>
            </w:r>
            <w:r w:rsidRPr="009F5006">
              <w:rPr>
                <w:rFonts w:cs="Arial"/>
                <w:b/>
                <w:lang w:val="sr-Cyrl-RS"/>
              </w:rPr>
              <w:t>________________________</w:t>
            </w:r>
            <w:r>
              <w:rPr>
                <w:rFonts w:cs="Arial"/>
                <w:lang w:val="sr-Cyrl-RS"/>
              </w:rPr>
              <w:t xml:space="preserve"> а све према упуствима из Техничке спецификације Наручиоца.</w:t>
            </w:r>
          </w:p>
        </w:tc>
      </w:tr>
      <w:tr w:rsidR="008B0FFD" w:rsidRPr="00037196" w14:paraId="5E525B32" w14:textId="77777777" w:rsidTr="003E0EB5">
        <w:trPr>
          <w:trHeight w:val="1116"/>
        </w:trPr>
        <w:tc>
          <w:tcPr>
            <w:tcW w:w="5316" w:type="dxa"/>
            <w:vAlign w:val="center"/>
          </w:tcPr>
          <w:p w14:paraId="095DDB09" w14:textId="195BE9A2" w:rsidR="008B0FFD" w:rsidRPr="00037196" w:rsidRDefault="008B0FFD" w:rsidP="00E62A08">
            <w:pPr>
              <w:spacing w:before="0"/>
              <w:jc w:val="center"/>
              <w:rPr>
                <w:rFonts w:cs="Arial"/>
                <w:b/>
                <w:bCs/>
                <w:iCs/>
                <w:lang w:val="sr-Cyrl-CS"/>
              </w:rPr>
            </w:pPr>
            <w:r w:rsidRPr="00037196">
              <w:rPr>
                <w:rFonts w:cs="Arial"/>
                <w:b/>
                <w:bCs/>
                <w:iCs/>
                <w:lang w:val="sr-Cyrl-CS"/>
              </w:rPr>
              <w:t>РОК ВАЖЕЊА ПОНУДЕ:</w:t>
            </w:r>
          </w:p>
          <w:p w14:paraId="70A88EDB" w14:textId="3D1526F7" w:rsidR="008B0FFD" w:rsidRPr="00037196" w:rsidRDefault="008B0FFD" w:rsidP="00E62A08">
            <w:pPr>
              <w:spacing w:before="0"/>
              <w:jc w:val="center"/>
              <w:rPr>
                <w:rFonts w:cs="Arial"/>
                <w:b/>
                <w:bCs/>
                <w:iCs/>
                <w:lang w:val="sr-Cyrl-CS"/>
              </w:rPr>
            </w:pPr>
            <w:r w:rsidRPr="00037196">
              <w:rPr>
                <w:rFonts w:cs="Arial"/>
                <w:bCs/>
                <w:iCs/>
                <w:lang w:val="sr-Cyrl-CS"/>
              </w:rPr>
              <w:t>не може бити краћ</w:t>
            </w:r>
            <w:r w:rsidRPr="00037196">
              <w:rPr>
                <w:rFonts w:cs="Arial"/>
                <w:bCs/>
                <w:iCs/>
              </w:rPr>
              <w:t>и</w:t>
            </w:r>
            <w:r w:rsidRPr="00037196">
              <w:rPr>
                <w:rFonts w:cs="Arial"/>
                <w:bCs/>
                <w:iCs/>
                <w:lang w:val="sr-Cyrl-CS"/>
              </w:rPr>
              <w:t xml:space="preserve"> од </w:t>
            </w:r>
            <w:r w:rsidR="006838B4">
              <w:rPr>
                <w:rFonts w:cs="Arial"/>
                <w:bCs/>
                <w:iCs/>
                <w:lang w:val="sr-Cyrl-CS"/>
              </w:rPr>
              <w:t>45</w:t>
            </w:r>
            <w:r w:rsidRPr="00037196">
              <w:rPr>
                <w:rFonts w:cs="Arial"/>
                <w:bCs/>
                <w:iCs/>
                <w:lang w:val="sr-Cyrl-CS"/>
              </w:rPr>
              <w:t xml:space="preserve"> дана од дана отварања понуда</w:t>
            </w:r>
          </w:p>
        </w:tc>
        <w:tc>
          <w:tcPr>
            <w:tcW w:w="3944" w:type="dxa"/>
            <w:vAlign w:val="center"/>
          </w:tcPr>
          <w:p w14:paraId="1C64B3CC" w14:textId="77777777" w:rsidR="008B0FFD" w:rsidRPr="00037196" w:rsidRDefault="008B0FFD" w:rsidP="00E62A08">
            <w:pPr>
              <w:spacing w:before="0"/>
              <w:jc w:val="center"/>
              <w:rPr>
                <w:rFonts w:cs="Arial"/>
                <w:b/>
                <w:bCs/>
                <w:iCs/>
                <w:lang w:val="sr-Cyrl-CS"/>
              </w:rPr>
            </w:pPr>
            <w:r w:rsidRPr="00037196">
              <w:rPr>
                <w:rFonts w:cs="Arial"/>
                <w:bCs/>
                <w:iCs/>
                <w:lang w:val="sr-Cyrl-CS"/>
              </w:rPr>
              <w:t>_____ дана од дана отварања понуда</w:t>
            </w:r>
          </w:p>
        </w:tc>
      </w:tr>
      <w:tr w:rsidR="008B0FFD" w:rsidRPr="00037196" w14:paraId="388A1554" w14:textId="77777777" w:rsidTr="003E0EB5">
        <w:trPr>
          <w:trHeight w:val="1067"/>
        </w:trPr>
        <w:tc>
          <w:tcPr>
            <w:tcW w:w="9260" w:type="dxa"/>
            <w:gridSpan w:val="2"/>
            <w:vAlign w:val="center"/>
          </w:tcPr>
          <w:p w14:paraId="18816EF3" w14:textId="26B17CA3" w:rsidR="008B0FFD" w:rsidRPr="00037196" w:rsidRDefault="008B0FFD" w:rsidP="00E62A08">
            <w:pPr>
              <w:spacing w:before="0"/>
              <w:jc w:val="center"/>
              <w:rPr>
                <w:rFonts w:cs="Arial"/>
                <w:bCs/>
                <w:iCs/>
                <w:lang w:val="sr-Cyrl-CS"/>
              </w:rPr>
            </w:pPr>
            <w:r w:rsidRPr="00037196">
              <w:rPr>
                <w:rFonts w:cs="Arial"/>
                <w:bCs/>
                <w:iCs/>
                <w:lang w:val="sr-Cyrl-CS"/>
              </w:rPr>
              <w:t xml:space="preserve">Понуда понуђача који не прихвата услове наручиоца за рок и начин плаћања, рок </w:t>
            </w:r>
            <w:r w:rsidRPr="00037196">
              <w:rPr>
                <w:rFonts w:cs="Arial"/>
                <w:bCs/>
                <w:iCs/>
                <w:lang w:val="sr-Cyrl-RS"/>
              </w:rPr>
              <w:t xml:space="preserve">извршења, </w:t>
            </w:r>
            <w:r w:rsidRPr="00037196">
              <w:rPr>
                <w:rFonts w:cs="Arial"/>
                <w:bCs/>
                <w:iCs/>
                <w:lang w:val="sr-Cyrl-CS"/>
              </w:rPr>
              <w:t>гарантни рок, место извршења и рок важења понуде сматраће се неприхватљивом.</w:t>
            </w:r>
          </w:p>
        </w:tc>
      </w:tr>
    </w:tbl>
    <w:p w14:paraId="281141AB" w14:textId="77777777" w:rsidR="00D872C2" w:rsidRPr="00037196" w:rsidRDefault="00D872C2" w:rsidP="00BA2C2D">
      <w:pPr>
        <w:spacing w:before="0"/>
        <w:rPr>
          <w:rFonts w:cs="Arial"/>
          <w:b/>
          <w:bCs/>
          <w:iCs/>
        </w:rPr>
      </w:pPr>
    </w:p>
    <w:p w14:paraId="69A3FAA0" w14:textId="6AF30A3B" w:rsidR="000E75A0" w:rsidRPr="00037196" w:rsidRDefault="003E0EB5" w:rsidP="00BA2C2D">
      <w:pPr>
        <w:spacing w:before="0"/>
        <w:rPr>
          <w:rFonts w:eastAsia="TimesNewRomanPSMT" w:cs="Arial"/>
          <w:bCs/>
          <w:lang w:val="sr-Cyrl-CS"/>
        </w:rPr>
      </w:pPr>
      <w:r>
        <w:rPr>
          <w:rFonts w:eastAsia="TimesNewRomanPSMT" w:cs="Arial"/>
          <w:bCs/>
          <w:lang w:val="sr-Cyrl-RS"/>
        </w:rPr>
        <w:t xml:space="preserve">                 </w:t>
      </w:r>
      <w:r w:rsidR="000E75A0" w:rsidRPr="00037196">
        <w:rPr>
          <w:rFonts w:eastAsia="TimesNewRomanPSMT" w:cs="Arial"/>
          <w:bCs/>
        </w:rPr>
        <w:t xml:space="preserve">Датум </w:t>
      </w:r>
      <w:r w:rsidR="000E75A0" w:rsidRPr="00037196">
        <w:rPr>
          <w:rFonts w:eastAsia="TimesNewRomanPSMT" w:cs="Arial"/>
          <w:bCs/>
        </w:rPr>
        <w:tab/>
      </w:r>
      <w:r w:rsidR="000E75A0" w:rsidRPr="00037196">
        <w:rPr>
          <w:rFonts w:eastAsia="TimesNewRomanPSMT" w:cs="Arial"/>
          <w:bCs/>
        </w:rPr>
        <w:tab/>
      </w:r>
      <w:r w:rsidR="000E75A0" w:rsidRPr="00037196">
        <w:rPr>
          <w:rFonts w:eastAsia="TimesNewRomanPSMT" w:cs="Arial"/>
          <w:bCs/>
        </w:rPr>
        <w:tab/>
      </w:r>
      <w:r w:rsidR="000E75A0" w:rsidRPr="00037196">
        <w:rPr>
          <w:rFonts w:eastAsia="TimesNewRomanPSMT" w:cs="Arial"/>
          <w:bCs/>
        </w:rPr>
        <w:tab/>
        <w:t xml:space="preserve">             </w:t>
      </w:r>
      <w:r w:rsidR="00BA2C2D" w:rsidRPr="00037196">
        <w:rPr>
          <w:rFonts w:eastAsia="TimesNewRomanPSMT" w:cs="Arial"/>
          <w:bCs/>
          <w:lang w:val="sr-Cyrl-CS"/>
        </w:rPr>
        <w:t xml:space="preserve">                </w:t>
      </w:r>
      <w:r w:rsidR="000E75A0" w:rsidRPr="00037196">
        <w:rPr>
          <w:rFonts w:eastAsia="TimesNewRomanPSMT" w:cs="Arial"/>
          <w:bCs/>
          <w:lang w:val="sr-Cyrl-CS"/>
        </w:rPr>
        <w:t xml:space="preserve"> </w:t>
      </w:r>
      <w:r w:rsidR="00BA2C2D" w:rsidRPr="00037196">
        <w:rPr>
          <w:rFonts w:eastAsia="TimesNewRomanPSMT" w:cs="Arial"/>
          <w:bCs/>
          <w:lang w:val="sr-Cyrl-CS"/>
        </w:rPr>
        <w:t xml:space="preserve">        </w:t>
      </w:r>
      <w:r w:rsidR="000E75A0" w:rsidRPr="00037196">
        <w:rPr>
          <w:rFonts w:eastAsia="TimesNewRomanPSMT" w:cs="Arial"/>
          <w:bCs/>
        </w:rPr>
        <w:t>Понуђач</w:t>
      </w:r>
    </w:p>
    <w:p w14:paraId="7A4377B6" w14:textId="6029942A" w:rsidR="000E75A0" w:rsidRPr="00037196" w:rsidRDefault="000E75A0" w:rsidP="000E75A0">
      <w:pPr>
        <w:spacing w:before="0"/>
        <w:rPr>
          <w:rFonts w:eastAsia="TimesNewRomanPS-BoldMT" w:cs="Arial"/>
          <w:b/>
          <w:bCs/>
          <w:iCs/>
          <w:lang w:val="sr-Cyrl-CS"/>
        </w:rPr>
      </w:pPr>
      <w:proofErr w:type="gramStart"/>
      <w:r w:rsidRPr="00037196">
        <w:rPr>
          <w:rFonts w:eastAsia="TimesNewRomanPS-BoldMT" w:cs="Arial"/>
          <w:b/>
          <w:bCs/>
          <w:iCs/>
        </w:rPr>
        <w:t>________________________</w:t>
      </w:r>
      <w:r w:rsidR="00BA2C2D" w:rsidRPr="00037196">
        <w:rPr>
          <w:rFonts w:eastAsia="TimesNewRomanPS-BoldMT" w:cs="Arial"/>
          <w:b/>
          <w:bCs/>
          <w:iCs/>
          <w:lang w:val="sr-Cyrl-CS"/>
        </w:rPr>
        <w:t xml:space="preserve">          </w:t>
      </w:r>
      <w:r w:rsidRPr="00037196">
        <w:rPr>
          <w:rFonts w:eastAsia="TimesNewRomanPS-BoldMT" w:cs="Arial"/>
          <w:b/>
          <w:bCs/>
          <w:iCs/>
          <w:lang w:val="sr-Cyrl-CS"/>
        </w:rPr>
        <w:t xml:space="preserve">        М.П.</w:t>
      </w:r>
      <w:proofErr w:type="gramEnd"/>
      <w:r w:rsidRPr="00037196">
        <w:rPr>
          <w:rFonts w:eastAsia="TimesNewRomanPS-BoldMT" w:cs="Arial"/>
          <w:b/>
          <w:bCs/>
          <w:iCs/>
        </w:rPr>
        <w:tab/>
      </w:r>
      <w:r w:rsidRPr="00037196">
        <w:rPr>
          <w:rFonts w:eastAsia="TimesNewRomanPS-BoldMT" w:cs="Arial"/>
          <w:b/>
          <w:bCs/>
          <w:iCs/>
          <w:lang w:val="sr-Cyrl-CS"/>
        </w:rPr>
        <w:t xml:space="preserve">              </w:t>
      </w:r>
      <w:r w:rsidR="00BA2C2D" w:rsidRPr="00037196">
        <w:rPr>
          <w:rFonts w:eastAsia="TimesNewRomanPS-BoldMT" w:cs="Arial"/>
          <w:b/>
          <w:bCs/>
          <w:iCs/>
          <w:lang w:val="sr-Cyrl-CS"/>
        </w:rPr>
        <w:t>___</w:t>
      </w:r>
      <w:r w:rsidRPr="00037196">
        <w:rPr>
          <w:rFonts w:eastAsia="TimesNewRomanPS-BoldMT" w:cs="Arial"/>
          <w:b/>
          <w:bCs/>
          <w:iCs/>
          <w:lang w:val="sr-Cyrl-CS"/>
        </w:rPr>
        <w:t xml:space="preserve">__________________                                      </w:t>
      </w:r>
    </w:p>
    <w:p w14:paraId="43F33C8F" w14:textId="77777777" w:rsidR="00D872C2" w:rsidRPr="009F5006" w:rsidRDefault="00D872C2" w:rsidP="000E75A0">
      <w:pPr>
        <w:spacing w:before="0"/>
        <w:rPr>
          <w:rFonts w:cs="Arial"/>
          <w:b/>
          <w:bCs/>
          <w:iCs/>
          <w:u w:val="single"/>
          <w:lang w:val="sr-Cyrl-RS"/>
        </w:rPr>
      </w:pPr>
    </w:p>
    <w:p w14:paraId="2BAA1FC4" w14:textId="0245FCB4" w:rsidR="00BA2C2D" w:rsidRPr="009F5006" w:rsidRDefault="000E75A0" w:rsidP="009F5006">
      <w:pPr>
        <w:spacing w:before="0"/>
        <w:rPr>
          <w:rFonts w:cs="Arial"/>
          <w:b/>
          <w:bCs/>
          <w:iCs/>
          <w:u w:val="single"/>
          <w:lang w:val="sr-Cyrl-RS"/>
        </w:rPr>
      </w:pPr>
      <w:r w:rsidRPr="00037196">
        <w:rPr>
          <w:rFonts w:cs="Arial"/>
          <w:b/>
          <w:bCs/>
          <w:iCs/>
          <w:u w:val="single"/>
        </w:rPr>
        <w:t>Напомене:</w:t>
      </w:r>
      <w:r w:rsidR="009F5006">
        <w:rPr>
          <w:rFonts w:cs="Arial"/>
          <w:b/>
          <w:bCs/>
          <w:iCs/>
          <w:u w:val="single"/>
          <w:lang w:val="sr-Cyrl-RS"/>
        </w:rPr>
        <w:t xml:space="preserve"> </w:t>
      </w:r>
      <w:r w:rsidR="00BA2C2D" w:rsidRPr="00037196">
        <w:rPr>
          <w:rFonts w:eastAsia="TimesNewRomanPS-BoldMT" w:cs="Arial"/>
          <w:bCs/>
          <w:iCs/>
          <w:lang w:val="sr-Cyrl-RS"/>
        </w:rPr>
        <w:t>Понуђач је обавезан да у обрасцу понуде попуни све комерцијалне услове (сва празна поља).</w:t>
      </w:r>
      <w:r w:rsidR="00BA2C2D" w:rsidRPr="00037196">
        <w:rPr>
          <w:rFonts w:eastAsia="TimesNewRomanPS-BoldMT" w:cs="Arial"/>
          <w:bCs/>
          <w:iCs/>
          <w:lang w:val="ru-RU"/>
        </w:rPr>
        <w:t>Уколико понуђачи подносе заједничку понуду,</w:t>
      </w:r>
      <w:r w:rsidR="00BA2C2D" w:rsidRPr="00037196">
        <w:rPr>
          <w:rFonts w:eastAsia="TimesNewRomanPS-BoldMT" w:cs="Arial"/>
          <w:bCs/>
          <w:iCs/>
          <w:lang w:val="sr-Cyrl-RS"/>
        </w:rPr>
        <w:t xml:space="preserve"> </w:t>
      </w:r>
      <w:r w:rsidR="00BA2C2D" w:rsidRPr="00037196">
        <w:rPr>
          <w:rFonts w:eastAsia="TimesNewRomanPS-BoldMT" w:cs="Arial"/>
          <w:bCs/>
          <w:iCs/>
          <w:lang w:val="ru-RU"/>
        </w:rPr>
        <w:t>група понуђача може да о</w:t>
      </w:r>
      <w:r w:rsidR="00BA2C2D" w:rsidRPr="00037196">
        <w:rPr>
          <w:rFonts w:eastAsia="TimesNewRomanPS-BoldMT" w:cs="Arial"/>
          <w:bCs/>
          <w:iCs/>
          <w:lang w:val="sr-Cyrl-RS"/>
        </w:rPr>
        <w:t>власти</w:t>
      </w:r>
      <w:r w:rsidR="00BA2C2D" w:rsidRPr="00037196">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508008A8" w14:textId="77777777" w:rsidR="006838B4" w:rsidRPr="003E0EB5" w:rsidRDefault="006838B4"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2863D4BB" w14:textId="6CD1D007" w:rsidR="00343A18" w:rsidRPr="00037196" w:rsidRDefault="00343A18" w:rsidP="00343A18">
      <w:pPr>
        <w:pStyle w:val="KDObrazac"/>
        <w:spacing w:before="0"/>
      </w:pPr>
      <w:bookmarkStart w:id="248" w:name="_Toc442559925"/>
      <w:proofErr w:type="gramStart"/>
      <w:r w:rsidRPr="00037196">
        <w:t xml:space="preserve">ОБРАЗАЦ </w:t>
      </w:r>
      <w:r w:rsidR="008B0FFD">
        <w:rPr>
          <w:lang w:val="sr-Cyrl-RS"/>
        </w:rPr>
        <w:t>2</w:t>
      </w:r>
      <w:r w:rsidRPr="00037196">
        <w:t>.</w:t>
      </w:r>
      <w:bookmarkEnd w:id="248"/>
      <w:proofErr w:type="gramEnd"/>
    </w:p>
    <w:p w14:paraId="18E4D1F1" w14:textId="77777777" w:rsidR="00343A18" w:rsidRPr="00037196" w:rsidRDefault="00343A18" w:rsidP="00343A18">
      <w:pPr>
        <w:spacing w:before="0"/>
        <w:jc w:val="center"/>
        <w:rPr>
          <w:rFonts w:cs="Arial"/>
          <w:b/>
        </w:rPr>
      </w:pPr>
      <w:r w:rsidRPr="00037196">
        <w:rPr>
          <w:rFonts w:cs="Arial"/>
          <w:b/>
        </w:rPr>
        <w:t>ОБРАЗАЦ СТРУКУТРЕ ЦЕНЕ</w:t>
      </w:r>
    </w:p>
    <w:p w14:paraId="1D56D362" w14:textId="77777777" w:rsidR="00343A18" w:rsidRPr="00037196" w:rsidRDefault="00343A18" w:rsidP="00343A18">
      <w:pPr>
        <w:spacing w:before="0"/>
        <w:rPr>
          <w:rFonts w:cs="Arial"/>
        </w:rPr>
      </w:pPr>
    </w:p>
    <w:p w14:paraId="18682E65" w14:textId="387270EE" w:rsidR="00F548F3" w:rsidRPr="003E0EB5" w:rsidRDefault="003E0EB5" w:rsidP="00343A18">
      <w:pPr>
        <w:spacing w:before="0"/>
        <w:rPr>
          <w:rFonts w:cs="Arial"/>
          <w:lang w:val="sr-Cyrl-RS"/>
        </w:rPr>
      </w:pPr>
      <w:proofErr w:type="gramStart"/>
      <w:r>
        <w:rPr>
          <w:rFonts w:cs="Arial"/>
        </w:rPr>
        <w:t>Табела 1</w:t>
      </w:r>
      <w:r>
        <w:rPr>
          <w:rFonts w:cs="Arial"/>
          <w:lang w:val="sr-Cyrl-RS"/>
        </w:rPr>
        <w:t>.</w:t>
      </w:r>
      <w:proofErr w:type="gramEnd"/>
    </w:p>
    <w:tbl>
      <w:tblPr>
        <w:tblW w:w="54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2082"/>
        <w:gridCol w:w="851"/>
        <w:gridCol w:w="710"/>
        <w:gridCol w:w="1133"/>
        <w:gridCol w:w="1211"/>
        <w:gridCol w:w="1624"/>
        <w:gridCol w:w="1700"/>
      </w:tblGrid>
      <w:tr w:rsidR="006838B4" w:rsidRPr="00E47C2E" w14:paraId="598B7B13" w14:textId="77777777" w:rsidTr="006838B4">
        <w:tc>
          <w:tcPr>
            <w:tcW w:w="372" w:type="pct"/>
            <w:shd w:val="clear" w:color="auto" w:fill="FABF8F" w:themeFill="accent6" w:themeFillTint="99"/>
            <w:vAlign w:val="center"/>
          </w:tcPr>
          <w:p w14:paraId="1822F3EE" w14:textId="77777777" w:rsidR="006838B4" w:rsidRPr="008654BF" w:rsidRDefault="006838B4" w:rsidP="00214D94">
            <w:pPr>
              <w:spacing w:before="0"/>
              <w:jc w:val="center"/>
              <w:rPr>
                <w:rFonts w:cs="Arial"/>
                <w:b/>
                <w:bCs/>
                <w:iCs/>
                <w:lang w:val="sr-Cyrl-CS"/>
              </w:rPr>
            </w:pPr>
            <w:r w:rsidRPr="008654BF">
              <w:rPr>
                <w:rFonts w:cs="Arial"/>
                <w:b/>
                <w:bCs/>
                <w:iCs/>
                <w:lang w:val="sr-Cyrl-CS"/>
              </w:rPr>
              <w:t>Ред</w:t>
            </w:r>
          </w:p>
          <w:p w14:paraId="0FF49E32" w14:textId="77777777" w:rsidR="006838B4" w:rsidRPr="00E47C2E" w:rsidRDefault="006838B4" w:rsidP="00214D94">
            <w:pPr>
              <w:spacing w:before="0"/>
              <w:jc w:val="center"/>
              <w:rPr>
                <w:rFonts w:cs="Arial"/>
                <w:bCs/>
                <w:iCs/>
                <w:lang w:val="sr-Cyrl-CS"/>
              </w:rPr>
            </w:pPr>
            <w:r w:rsidRPr="008654BF">
              <w:rPr>
                <w:rFonts w:cs="Arial"/>
                <w:b/>
                <w:bCs/>
                <w:iCs/>
                <w:lang w:val="sr-Cyrl-CS"/>
              </w:rPr>
              <w:t>бр.</w:t>
            </w:r>
          </w:p>
        </w:tc>
        <w:tc>
          <w:tcPr>
            <w:tcW w:w="1035" w:type="pct"/>
            <w:shd w:val="clear" w:color="auto" w:fill="FABF8F" w:themeFill="accent6" w:themeFillTint="99"/>
            <w:vAlign w:val="center"/>
          </w:tcPr>
          <w:p w14:paraId="3665A880" w14:textId="77777777" w:rsidR="006838B4" w:rsidRPr="00E47C2E" w:rsidRDefault="006838B4" w:rsidP="00214D94">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423" w:type="pct"/>
            <w:shd w:val="clear" w:color="auto" w:fill="FABF8F" w:themeFill="accent6" w:themeFillTint="99"/>
            <w:vAlign w:val="center"/>
          </w:tcPr>
          <w:p w14:paraId="74FE0326" w14:textId="77777777" w:rsidR="006838B4" w:rsidRPr="00E47C2E" w:rsidRDefault="006838B4" w:rsidP="00214D94">
            <w:pPr>
              <w:spacing w:before="0"/>
              <w:jc w:val="center"/>
              <w:rPr>
                <w:rFonts w:cs="Arial"/>
                <w:b/>
                <w:bCs/>
                <w:iCs/>
                <w:lang w:val="sr-Cyrl-CS"/>
              </w:rPr>
            </w:pPr>
            <w:r w:rsidRPr="00E47C2E">
              <w:rPr>
                <w:rFonts w:cs="Arial"/>
                <w:b/>
                <w:bCs/>
                <w:iCs/>
                <w:lang w:val="sr-Cyrl-CS"/>
              </w:rPr>
              <w:t>Јед.</w:t>
            </w:r>
          </w:p>
          <w:p w14:paraId="4FCBC20A" w14:textId="77777777" w:rsidR="006838B4" w:rsidRPr="00E47C2E" w:rsidRDefault="006838B4" w:rsidP="00214D94">
            <w:pPr>
              <w:spacing w:before="0"/>
              <w:jc w:val="center"/>
              <w:rPr>
                <w:rFonts w:cs="Arial"/>
                <w:b/>
                <w:bCs/>
                <w:iCs/>
                <w:lang w:val="sr-Cyrl-CS"/>
              </w:rPr>
            </w:pPr>
            <w:r w:rsidRPr="00E47C2E">
              <w:rPr>
                <w:rFonts w:cs="Arial"/>
                <w:b/>
                <w:bCs/>
                <w:iCs/>
                <w:lang w:val="sr-Cyrl-CS"/>
              </w:rPr>
              <w:t>мере</w:t>
            </w:r>
          </w:p>
        </w:tc>
        <w:tc>
          <w:tcPr>
            <w:tcW w:w="353" w:type="pct"/>
            <w:shd w:val="clear" w:color="auto" w:fill="FABF8F" w:themeFill="accent6" w:themeFillTint="99"/>
            <w:vAlign w:val="center"/>
          </w:tcPr>
          <w:p w14:paraId="56DFCF6D" w14:textId="77777777" w:rsidR="006838B4" w:rsidRPr="00E47C2E" w:rsidRDefault="006838B4" w:rsidP="00214D94">
            <w:pPr>
              <w:spacing w:before="0"/>
              <w:jc w:val="center"/>
              <w:rPr>
                <w:rFonts w:cs="Arial"/>
                <w:b/>
                <w:bCs/>
                <w:iCs/>
                <w:lang w:val="sr-Cyrl-CS"/>
              </w:rPr>
            </w:pPr>
            <w:r>
              <w:rPr>
                <w:rFonts w:cs="Arial"/>
                <w:b/>
                <w:bCs/>
                <w:iCs/>
                <w:lang w:val="sr-Cyrl-CS"/>
              </w:rPr>
              <w:t>Кол</w:t>
            </w:r>
          </w:p>
        </w:tc>
        <w:tc>
          <w:tcPr>
            <w:tcW w:w="563" w:type="pct"/>
            <w:shd w:val="clear" w:color="auto" w:fill="FABF8F" w:themeFill="accent6" w:themeFillTint="99"/>
            <w:vAlign w:val="center"/>
          </w:tcPr>
          <w:p w14:paraId="6325619C" w14:textId="77777777" w:rsidR="006838B4" w:rsidRPr="008654BF" w:rsidRDefault="006838B4" w:rsidP="00214D94">
            <w:pPr>
              <w:spacing w:before="0"/>
              <w:jc w:val="center"/>
              <w:rPr>
                <w:rFonts w:cs="Arial"/>
                <w:b/>
                <w:bCs/>
                <w:iCs/>
                <w:lang w:val="sr-Cyrl-CS"/>
              </w:rPr>
            </w:pPr>
            <w:r>
              <w:rPr>
                <w:rFonts w:cs="Arial"/>
                <w:b/>
                <w:bCs/>
                <w:iCs/>
                <w:lang w:val="sr-Cyrl-CS"/>
              </w:rPr>
              <w:t>Ц</w:t>
            </w:r>
            <w:r w:rsidRPr="00E47C2E">
              <w:rPr>
                <w:rFonts w:cs="Arial"/>
                <w:b/>
                <w:bCs/>
                <w:iCs/>
                <w:lang w:val="sr-Cyrl-CS"/>
              </w:rPr>
              <w:t xml:space="preserve">ена </w:t>
            </w:r>
            <w:r>
              <w:rPr>
                <w:rFonts w:cs="Arial"/>
                <w:b/>
                <w:bCs/>
                <w:iCs/>
                <w:lang w:val="sr-Cyrl-CS"/>
              </w:rPr>
              <w:t xml:space="preserve">Ј/М </w:t>
            </w:r>
            <w:r w:rsidRPr="00E47C2E">
              <w:rPr>
                <w:rFonts w:cs="Arial"/>
                <w:b/>
                <w:bCs/>
                <w:iCs/>
                <w:lang w:val="sr-Cyrl-CS"/>
              </w:rPr>
              <w:t>без ПДВ</w:t>
            </w:r>
            <w:r>
              <w:rPr>
                <w:rFonts w:cs="Arial"/>
                <w:b/>
                <w:bCs/>
                <w:iCs/>
                <w:lang w:val="sr-Cyrl-CS"/>
              </w:rPr>
              <w:t xml:space="preserve"> </w:t>
            </w:r>
            <w:r w:rsidRPr="00E47C2E">
              <w:rPr>
                <w:rFonts w:cs="Arial"/>
                <w:b/>
                <w:bCs/>
                <w:iCs/>
                <w:lang w:val="sr-Cyrl-CS"/>
              </w:rPr>
              <w:t>дин.</w:t>
            </w:r>
          </w:p>
        </w:tc>
        <w:tc>
          <w:tcPr>
            <w:tcW w:w="602" w:type="pct"/>
            <w:shd w:val="clear" w:color="auto" w:fill="FABF8F" w:themeFill="accent6" w:themeFillTint="99"/>
            <w:vAlign w:val="center"/>
          </w:tcPr>
          <w:p w14:paraId="2C1E95C9" w14:textId="77777777" w:rsidR="006838B4" w:rsidRPr="008654BF" w:rsidRDefault="006838B4" w:rsidP="00214D94">
            <w:pPr>
              <w:spacing w:before="0"/>
              <w:jc w:val="center"/>
              <w:rPr>
                <w:rFonts w:cs="Arial"/>
                <w:b/>
                <w:bCs/>
                <w:iCs/>
                <w:lang w:val="sr-Cyrl-CS"/>
              </w:rPr>
            </w:pPr>
            <w:r>
              <w:rPr>
                <w:rFonts w:cs="Arial"/>
                <w:b/>
                <w:bCs/>
                <w:iCs/>
                <w:lang w:val="sr-Cyrl-CS"/>
              </w:rPr>
              <w:t>Ц</w:t>
            </w:r>
            <w:r w:rsidRPr="00E47C2E">
              <w:rPr>
                <w:rFonts w:cs="Arial"/>
                <w:b/>
                <w:bCs/>
                <w:iCs/>
                <w:lang w:val="sr-Cyrl-CS"/>
              </w:rPr>
              <w:t xml:space="preserve">ена </w:t>
            </w:r>
            <w:r>
              <w:rPr>
                <w:rFonts w:cs="Arial"/>
                <w:b/>
                <w:bCs/>
                <w:iCs/>
                <w:lang w:val="sr-Cyrl-CS"/>
              </w:rPr>
              <w:t xml:space="preserve">Ј/М </w:t>
            </w:r>
            <w:r w:rsidRPr="00E47C2E">
              <w:rPr>
                <w:rFonts w:cs="Arial"/>
                <w:b/>
                <w:bCs/>
                <w:iCs/>
                <w:lang w:val="sr-Cyrl-CS"/>
              </w:rPr>
              <w:t>са ПДВ</w:t>
            </w:r>
            <w:r>
              <w:rPr>
                <w:rFonts w:cs="Arial"/>
                <w:b/>
                <w:bCs/>
                <w:iCs/>
                <w:lang w:val="sr-Cyrl-CS"/>
              </w:rPr>
              <w:t xml:space="preserve"> </w:t>
            </w:r>
            <w:r w:rsidRPr="00E47C2E">
              <w:rPr>
                <w:rFonts w:cs="Arial"/>
                <w:b/>
                <w:bCs/>
                <w:iCs/>
                <w:lang w:val="sr-Cyrl-CS"/>
              </w:rPr>
              <w:t>дин.</w:t>
            </w:r>
          </w:p>
        </w:tc>
        <w:tc>
          <w:tcPr>
            <w:tcW w:w="807" w:type="pct"/>
            <w:shd w:val="clear" w:color="auto" w:fill="FABF8F" w:themeFill="accent6" w:themeFillTint="99"/>
            <w:vAlign w:val="center"/>
          </w:tcPr>
          <w:p w14:paraId="2C64FA04" w14:textId="77777777" w:rsidR="006838B4" w:rsidRPr="008654BF" w:rsidRDefault="006838B4" w:rsidP="00214D94">
            <w:pPr>
              <w:spacing w:before="0"/>
              <w:jc w:val="center"/>
              <w:rPr>
                <w:rFonts w:cs="Arial"/>
                <w:b/>
                <w:bCs/>
                <w:iCs/>
                <w:lang w:val="sr-Cyrl-CS"/>
              </w:rPr>
            </w:pPr>
            <w:r>
              <w:rPr>
                <w:rFonts w:cs="Arial"/>
                <w:b/>
                <w:bCs/>
                <w:iCs/>
                <w:lang w:val="sr-Cyrl-CS"/>
              </w:rPr>
              <w:t>Ц</w:t>
            </w:r>
            <w:r w:rsidRPr="00E47C2E">
              <w:rPr>
                <w:rFonts w:cs="Arial"/>
                <w:b/>
                <w:bCs/>
                <w:iCs/>
                <w:lang w:val="sr-Cyrl-CS"/>
              </w:rPr>
              <w:t>ена без ПДВ</w:t>
            </w:r>
            <w:r>
              <w:rPr>
                <w:rFonts w:cs="Arial"/>
                <w:b/>
                <w:bCs/>
                <w:iCs/>
                <w:lang w:val="sr-Cyrl-CS"/>
              </w:rPr>
              <w:t xml:space="preserve"> </w:t>
            </w:r>
            <w:r w:rsidRPr="00E47C2E">
              <w:rPr>
                <w:rFonts w:cs="Arial"/>
                <w:b/>
                <w:bCs/>
                <w:iCs/>
                <w:lang w:val="sr-Cyrl-CS"/>
              </w:rPr>
              <w:t>дин.</w:t>
            </w:r>
          </w:p>
        </w:tc>
        <w:tc>
          <w:tcPr>
            <w:tcW w:w="845" w:type="pct"/>
            <w:shd w:val="clear" w:color="auto" w:fill="FABF8F" w:themeFill="accent6" w:themeFillTint="99"/>
            <w:vAlign w:val="center"/>
          </w:tcPr>
          <w:p w14:paraId="38D8358F" w14:textId="77777777" w:rsidR="006838B4" w:rsidRPr="008654BF" w:rsidRDefault="006838B4" w:rsidP="00214D94">
            <w:pPr>
              <w:spacing w:before="0"/>
              <w:jc w:val="center"/>
              <w:rPr>
                <w:rFonts w:cs="Arial"/>
                <w:b/>
                <w:bCs/>
                <w:iCs/>
                <w:lang w:val="sr-Cyrl-CS"/>
              </w:rPr>
            </w:pPr>
            <w:r>
              <w:rPr>
                <w:rFonts w:cs="Arial"/>
                <w:b/>
                <w:bCs/>
                <w:iCs/>
                <w:lang w:val="sr-Cyrl-CS"/>
              </w:rPr>
              <w:t>Ц</w:t>
            </w:r>
            <w:r w:rsidRPr="00E47C2E">
              <w:rPr>
                <w:rFonts w:cs="Arial"/>
                <w:b/>
                <w:bCs/>
                <w:iCs/>
                <w:lang w:val="sr-Cyrl-CS"/>
              </w:rPr>
              <w:t>ена са ПДВ</w:t>
            </w:r>
            <w:r>
              <w:rPr>
                <w:rFonts w:cs="Arial"/>
                <w:b/>
                <w:bCs/>
                <w:iCs/>
                <w:lang w:val="sr-Cyrl-CS"/>
              </w:rPr>
              <w:t xml:space="preserve"> </w:t>
            </w:r>
            <w:r w:rsidRPr="00E47C2E">
              <w:rPr>
                <w:rFonts w:cs="Arial"/>
                <w:b/>
                <w:bCs/>
                <w:iCs/>
                <w:lang w:val="sr-Cyrl-CS"/>
              </w:rPr>
              <w:t>дин.</w:t>
            </w:r>
          </w:p>
        </w:tc>
      </w:tr>
      <w:tr w:rsidR="006838B4" w:rsidRPr="00E47C2E" w14:paraId="1086E450" w14:textId="77777777" w:rsidTr="006838B4">
        <w:tc>
          <w:tcPr>
            <w:tcW w:w="372" w:type="pct"/>
            <w:shd w:val="clear" w:color="auto" w:fill="auto"/>
            <w:vAlign w:val="center"/>
          </w:tcPr>
          <w:p w14:paraId="56FD76B8" w14:textId="77777777" w:rsidR="006838B4" w:rsidRPr="00E47C2E" w:rsidRDefault="006838B4" w:rsidP="00214D94">
            <w:pPr>
              <w:spacing w:before="0"/>
              <w:jc w:val="center"/>
              <w:rPr>
                <w:rFonts w:cs="Arial"/>
                <w:b/>
                <w:bCs/>
                <w:iCs/>
                <w:lang w:val="sr-Cyrl-CS"/>
              </w:rPr>
            </w:pPr>
            <w:r w:rsidRPr="00E47C2E">
              <w:rPr>
                <w:rFonts w:cs="Arial"/>
                <w:b/>
                <w:bCs/>
                <w:iCs/>
                <w:lang w:val="sr-Cyrl-CS"/>
              </w:rPr>
              <w:t>(1)</w:t>
            </w:r>
          </w:p>
        </w:tc>
        <w:tc>
          <w:tcPr>
            <w:tcW w:w="1035" w:type="pct"/>
            <w:shd w:val="clear" w:color="auto" w:fill="auto"/>
            <w:vAlign w:val="center"/>
          </w:tcPr>
          <w:p w14:paraId="54C0637C" w14:textId="77777777" w:rsidR="006838B4" w:rsidRPr="00E47C2E" w:rsidRDefault="006838B4" w:rsidP="00214D94">
            <w:pPr>
              <w:spacing w:before="0"/>
              <w:jc w:val="center"/>
              <w:rPr>
                <w:rFonts w:cs="Arial"/>
                <w:b/>
                <w:bCs/>
                <w:iCs/>
                <w:lang w:val="sr-Cyrl-CS"/>
              </w:rPr>
            </w:pPr>
            <w:r w:rsidRPr="00E47C2E">
              <w:rPr>
                <w:rFonts w:cs="Arial"/>
                <w:b/>
                <w:bCs/>
                <w:iCs/>
                <w:lang w:val="sr-Cyrl-CS"/>
              </w:rPr>
              <w:t>(2)</w:t>
            </w:r>
          </w:p>
        </w:tc>
        <w:tc>
          <w:tcPr>
            <w:tcW w:w="423" w:type="pct"/>
            <w:shd w:val="clear" w:color="auto" w:fill="auto"/>
            <w:vAlign w:val="center"/>
          </w:tcPr>
          <w:p w14:paraId="73B56270" w14:textId="77777777" w:rsidR="006838B4" w:rsidRPr="00E47C2E" w:rsidRDefault="006838B4" w:rsidP="00214D94">
            <w:pPr>
              <w:spacing w:before="0"/>
              <w:jc w:val="center"/>
              <w:rPr>
                <w:rFonts w:cs="Arial"/>
                <w:b/>
                <w:bCs/>
                <w:iCs/>
                <w:lang w:val="sr-Cyrl-CS"/>
              </w:rPr>
            </w:pPr>
            <w:r w:rsidRPr="00E47C2E">
              <w:rPr>
                <w:rFonts w:cs="Arial"/>
                <w:b/>
                <w:bCs/>
                <w:iCs/>
                <w:lang w:val="sr-Cyrl-CS"/>
              </w:rPr>
              <w:t>(3)</w:t>
            </w:r>
          </w:p>
        </w:tc>
        <w:tc>
          <w:tcPr>
            <w:tcW w:w="353" w:type="pct"/>
            <w:shd w:val="clear" w:color="auto" w:fill="auto"/>
            <w:vAlign w:val="center"/>
          </w:tcPr>
          <w:p w14:paraId="108E4D17" w14:textId="77777777" w:rsidR="006838B4" w:rsidRPr="00E47C2E" w:rsidRDefault="006838B4" w:rsidP="00214D94">
            <w:pPr>
              <w:spacing w:before="0"/>
              <w:jc w:val="center"/>
              <w:rPr>
                <w:rFonts w:cs="Arial"/>
                <w:b/>
                <w:bCs/>
                <w:iCs/>
                <w:lang w:val="sr-Cyrl-CS"/>
              </w:rPr>
            </w:pPr>
            <w:r w:rsidRPr="00E47C2E">
              <w:rPr>
                <w:rFonts w:cs="Arial"/>
                <w:b/>
                <w:bCs/>
                <w:iCs/>
                <w:lang w:val="sr-Cyrl-CS"/>
              </w:rPr>
              <w:t>(4)</w:t>
            </w:r>
          </w:p>
        </w:tc>
        <w:tc>
          <w:tcPr>
            <w:tcW w:w="563" w:type="pct"/>
            <w:shd w:val="clear" w:color="auto" w:fill="auto"/>
            <w:vAlign w:val="center"/>
          </w:tcPr>
          <w:p w14:paraId="3E301C22" w14:textId="77777777" w:rsidR="006838B4" w:rsidRPr="00E47C2E" w:rsidRDefault="006838B4" w:rsidP="00214D94">
            <w:pPr>
              <w:spacing w:before="0"/>
              <w:jc w:val="center"/>
              <w:rPr>
                <w:rFonts w:cs="Arial"/>
                <w:b/>
                <w:bCs/>
                <w:iCs/>
                <w:lang w:val="sr-Cyrl-CS"/>
              </w:rPr>
            </w:pPr>
            <w:r>
              <w:rPr>
                <w:rFonts w:cs="Arial"/>
                <w:b/>
                <w:bCs/>
                <w:iCs/>
                <w:lang w:val="sr-Cyrl-CS"/>
              </w:rPr>
              <w:t>(5</w:t>
            </w:r>
            <w:r w:rsidRPr="00E47C2E">
              <w:rPr>
                <w:rFonts w:cs="Arial"/>
                <w:b/>
                <w:bCs/>
                <w:iCs/>
                <w:lang w:val="sr-Cyrl-CS"/>
              </w:rPr>
              <w:t>)</w:t>
            </w:r>
          </w:p>
        </w:tc>
        <w:tc>
          <w:tcPr>
            <w:tcW w:w="602" w:type="pct"/>
            <w:shd w:val="clear" w:color="auto" w:fill="auto"/>
            <w:vAlign w:val="center"/>
          </w:tcPr>
          <w:p w14:paraId="56B427B5" w14:textId="77777777" w:rsidR="006838B4" w:rsidRPr="00E47C2E" w:rsidRDefault="006838B4" w:rsidP="00214D94">
            <w:pPr>
              <w:spacing w:before="0"/>
              <w:jc w:val="center"/>
              <w:rPr>
                <w:rFonts w:cs="Arial"/>
                <w:b/>
                <w:bCs/>
                <w:iCs/>
                <w:lang w:val="sr-Cyrl-CS"/>
              </w:rPr>
            </w:pPr>
            <w:r>
              <w:rPr>
                <w:rFonts w:cs="Arial"/>
                <w:b/>
                <w:bCs/>
                <w:iCs/>
                <w:lang w:val="sr-Cyrl-CS"/>
              </w:rPr>
              <w:t>(6</w:t>
            </w:r>
            <w:r w:rsidRPr="00E47C2E">
              <w:rPr>
                <w:rFonts w:cs="Arial"/>
                <w:b/>
                <w:bCs/>
                <w:iCs/>
                <w:lang w:val="sr-Cyrl-CS"/>
              </w:rPr>
              <w:t>)</w:t>
            </w:r>
          </w:p>
        </w:tc>
        <w:tc>
          <w:tcPr>
            <w:tcW w:w="807" w:type="pct"/>
          </w:tcPr>
          <w:p w14:paraId="58641F0C" w14:textId="77777777" w:rsidR="006838B4" w:rsidRDefault="006838B4" w:rsidP="00214D94">
            <w:pPr>
              <w:spacing w:before="0"/>
              <w:jc w:val="center"/>
              <w:rPr>
                <w:rFonts w:cs="Arial"/>
                <w:b/>
                <w:bCs/>
                <w:iCs/>
                <w:lang w:val="sr-Cyrl-CS"/>
              </w:rPr>
            </w:pPr>
            <w:r>
              <w:rPr>
                <w:rFonts w:cs="Arial"/>
                <w:b/>
                <w:bCs/>
                <w:iCs/>
                <w:lang w:val="sr-Cyrl-CS"/>
              </w:rPr>
              <w:t>(7)</w:t>
            </w:r>
          </w:p>
        </w:tc>
        <w:tc>
          <w:tcPr>
            <w:tcW w:w="845" w:type="pct"/>
          </w:tcPr>
          <w:p w14:paraId="1407F677" w14:textId="77777777" w:rsidR="006838B4" w:rsidRDefault="006838B4" w:rsidP="00214D94">
            <w:pPr>
              <w:spacing w:before="0"/>
              <w:jc w:val="center"/>
              <w:rPr>
                <w:rFonts w:cs="Arial"/>
                <w:b/>
                <w:bCs/>
                <w:iCs/>
                <w:lang w:val="sr-Cyrl-CS"/>
              </w:rPr>
            </w:pPr>
            <w:r>
              <w:rPr>
                <w:rFonts w:cs="Arial"/>
                <w:b/>
                <w:bCs/>
                <w:iCs/>
                <w:lang w:val="sr-Cyrl-CS"/>
              </w:rPr>
              <w:t>(8)</w:t>
            </w:r>
          </w:p>
        </w:tc>
      </w:tr>
      <w:tr w:rsidR="006838B4" w:rsidRPr="00E47C2E" w14:paraId="0A4C4DBC" w14:textId="77777777" w:rsidTr="006838B4">
        <w:tc>
          <w:tcPr>
            <w:tcW w:w="372" w:type="pct"/>
            <w:shd w:val="clear" w:color="auto" w:fill="auto"/>
            <w:vAlign w:val="center"/>
          </w:tcPr>
          <w:p w14:paraId="21F18391" w14:textId="77777777" w:rsidR="006838B4" w:rsidRPr="00E47C2E" w:rsidRDefault="006838B4" w:rsidP="00214D94">
            <w:pPr>
              <w:spacing w:before="0"/>
              <w:jc w:val="center"/>
              <w:rPr>
                <w:rFonts w:cs="Arial"/>
                <w:b/>
                <w:bCs/>
                <w:iCs/>
                <w:lang w:val="sr-Cyrl-CS"/>
              </w:rPr>
            </w:pPr>
            <w:r w:rsidRPr="00E47C2E">
              <w:rPr>
                <w:rFonts w:cs="Arial"/>
                <w:b/>
                <w:bCs/>
                <w:iCs/>
                <w:lang w:val="sr-Cyrl-CS"/>
              </w:rPr>
              <w:t>1.</w:t>
            </w:r>
          </w:p>
        </w:tc>
        <w:tc>
          <w:tcPr>
            <w:tcW w:w="1035" w:type="pct"/>
            <w:shd w:val="clear" w:color="auto" w:fill="auto"/>
            <w:vAlign w:val="center"/>
          </w:tcPr>
          <w:p w14:paraId="4951157C" w14:textId="70FC635C" w:rsidR="006838B4" w:rsidRPr="00C252AF" w:rsidRDefault="00C252AF" w:rsidP="00214D94">
            <w:pPr>
              <w:spacing w:before="0"/>
              <w:jc w:val="center"/>
              <w:rPr>
                <w:rFonts w:cs="Arial"/>
                <w:b/>
                <w:color w:val="000000"/>
                <w:sz w:val="20"/>
                <w:szCs w:val="20"/>
                <w:lang w:val="sr-Cyrl-RS"/>
              </w:rPr>
            </w:pPr>
            <w:r w:rsidRPr="00C252AF">
              <w:rPr>
                <w:rFonts w:eastAsia="TimesNewRomanPSMT" w:cs="Arial"/>
                <w:b/>
                <w:bCs/>
                <w:color w:val="000000"/>
                <w:szCs w:val="20"/>
                <w:lang w:val="sr-Cyrl-CS" w:eastAsia="ar-SA"/>
              </w:rPr>
              <w:t>Стручне обуке из области ЗОП са полагањем прописаних стручних испита</w:t>
            </w:r>
          </w:p>
        </w:tc>
        <w:tc>
          <w:tcPr>
            <w:tcW w:w="423" w:type="pct"/>
            <w:shd w:val="clear" w:color="auto" w:fill="auto"/>
            <w:vAlign w:val="center"/>
          </w:tcPr>
          <w:p w14:paraId="46B21EA6" w14:textId="60EF31E7" w:rsidR="006838B4" w:rsidRPr="008654BF" w:rsidRDefault="006838B4" w:rsidP="00214D94">
            <w:pPr>
              <w:spacing w:before="0"/>
              <w:jc w:val="center"/>
              <w:rPr>
                <w:rFonts w:cs="Arial"/>
                <w:b/>
                <w:bCs/>
                <w:iCs/>
                <w:lang w:val="sr-Cyrl-CS"/>
              </w:rPr>
            </w:pPr>
            <w:r>
              <w:rPr>
                <w:b/>
                <w:lang w:val="sr-Cyrl-RS"/>
              </w:rPr>
              <w:t>Полазник</w:t>
            </w:r>
          </w:p>
        </w:tc>
        <w:tc>
          <w:tcPr>
            <w:tcW w:w="353" w:type="pct"/>
            <w:shd w:val="clear" w:color="auto" w:fill="auto"/>
            <w:vAlign w:val="center"/>
          </w:tcPr>
          <w:p w14:paraId="3A4E8FA9" w14:textId="0C59D8DE" w:rsidR="006838B4" w:rsidRPr="009E402B" w:rsidRDefault="009F5006" w:rsidP="00214D94">
            <w:pPr>
              <w:spacing w:before="0"/>
              <w:jc w:val="center"/>
              <w:rPr>
                <w:rFonts w:cs="Arial"/>
                <w:b/>
                <w:lang w:val="sr-Cyrl-RS"/>
              </w:rPr>
            </w:pPr>
            <w:r>
              <w:rPr>
                <w:rFonts w:cs="Arial"/>
                <w:b/>
                <w:lang w:val="sr-Cyrl-RS"/>
              </w:rPr>
              <w:t>38</w:t>
            </w:r>
          </w:p>
        </w:tc>
        <w:tc>
          <w:tcPr>
            <w:tcW w:w="563" w:type="pct"/>
            <w:shd w:val="clear" w:color="auto" w:fill="auto"/>
            <w:vAlign w:val="center"/>
          </w:tcPr>
          <w:p w14:paraId="72EA1990" w14:textId="77777777" w:rsidR="006838B4" w:rsidRPr="00E47C2E" w:rsidRDefault="006838B4" w:rsidP="00214D94">
            <w:pPr>
              <w:spacing w:before="0"/>
              <w:jc w:val="center"/>
              <w:rPr>
                <w:rFonts w:cs="Arial"/>
                <w:b/>
                <w:bCs/>
                <w:iCs/>
              </w:rPr>
            </w:pPr>
          </w:p>
        </w:tc>
        <w:tc>
          <w:tcPr>
            <w:tcW w:w="602" w:type="pct"/>
            <w:shd w:val="clear" w:color="auto" w:fill="auto"/>
            <w:vAlign w:val="center"/>
          </w:tcPr>
          <w:p w14:paraId="19E39AFB" w14:textId="77777777" w:rsidR="006838B4" w:rsidRPr="00E47C2E" w:rsidRDefault="006838B4" w:rsidP="00214D94">
            <w:pPr>
              <w:spacing w:before="0"/>
              <w:jc w:val="center"/>
              <w:rPr>
                <w:rFonts w:cs="Arial"/>
                <w:b/>
                <w:bCs/>
                <w:iCs/>
              </w:rPr>
            </w:pPr>
          </w:p>
        </w:tc>
        <w:tc>
          <w:tcPr>
            <w:tcW w:w="807" w:type="pct"/>
          </w:tcPr>
          <w:p w14:paraId="4BBD57CA" w14:textId="77777777" w:rsidR="006838B4" w:rsidRPr="00E47C2E" w:rsidRDefault="006838B4" w:rsidP="00214D94">
            <w:pPr>
              <w:spacing w:before="0"/>
              <w:jc w:val="center"/>
              <w:rPr>
                <w:rFonts w:cs="Arial"/>
                <w:b/>
                <w:bCs/>
                <w:iCs/>
              </w:rPr>
            </w:pPr>
          </w:p>
        </w:tc>
        <w:tc>
          <w:tcPr>
            <w:tcW w:w="845" w:type="pct"/>
          </w:tcPr>
          <w:p w14:paraId="39DDBA99" w14:textId="77777777" w:rsidR="006838B4" w:rsidRPr="00E47C2E" w:rsidRDefault="006838B4" w:rsidP="00214D94">
            <w:pPr>
              <w:spacing w:before="0"/>
              <w:jc w:val="center"/>
              <w:rPr>
                <w:rFonts w:cs="Arial"/>
                <w:b/>
                <w:bCs/>
                <w:iCs/>
              </w:rPr>
            </w:pPr>
          </w:p>
        </w:tc>
      </w:tr>
      <w:tr w:rsidR="006838B4" w:rsidRPr="00E47C2E" w14:paraId="1EFA89A6" w14:textId="77777777" w:rsidTr="006838B4">
        <w:trPr>
          <w:trHeight w:val="354"/>
        </w:trPr>
        <w:tc>
          <w:tcPr>
            <w:tcW w:w="2183" w:type="pct"/>
            <w:gridSpan w:val="4"/>
            <w:shd w:val="clear" w:color="auto" w:fill="auto"/>
            <w:vAlign w:val="center"/>
          </w:tcPr>
          <w:p w14:paraId="40118215" w14:textId="77777777" w:rsidR="006838B4" w:rsidRPr="008654BF" w:rsidRDefault="006838B4" w:rsidP="00214D94">
            <w:pPr>
              <w:spacing w:before="0"/>
              <w:jc w:val="center"/>
              <w:rPr>
                <w:rFonts w:cs="Arial"/>
                <w:b/>
                <w:lang w:val="sr-Cyrl-RS"/>
              </w:rPr>
            </w:pPr>
            <w:r>
              <w:rPr>
                <w:rFonts w:cs="Arial"/>
                <w:b/>
                <w:lang w:val="sr-Cyrl-RS"/>
              </w:rPr>
              <w:t>Укупно понуђена цена без и са ПДВ:</w:t>
            </w:r>
          </w:p>
        </w:tc>
        <w:tc>
          <w:tcPr>
            <w:tcW w:w="563" w:type="pct"/>
            <w:shd w:val="clear" w:color="auto" w:fill="auto"/>
            <w:vAlign w:val="center"/>
          </w:tcPr>
          <w:p w14:paraId="7AB8369E" w14:textId="77777777" w:rsidR="006838B4" w:rsidRPr="00E47C2E" w:rsidRDefault="006838B4" w:rsidP="00214D94">
            <w:pPr>
              <w:spacing w:before="0"/>
              <w:jc w:val="center"/>
              <w:rPr>
                <w:rFonts w:cs="Arial"/>
                <w:b/>
                <w:bCs/>
                <w:iCs/>
              </w:rPr>
            </w:pPr>
          </w:p>
        </w:tc>
        <w:tc>
          <w:tcPr>
            <w:tcW w:w="602" w:type="pct"/>
            <w:shd w:val="clear" w:color="auto" w:fill="auto"/>
            <w:vAlign w:val="center"/>
          </w:tcPr>
          <w:p w14:paraId="0814472F" w14:textId="77777777" w:rsidR="006838B4" w:rsidRPr="00E47C2E" w:rsidRDefault="006838B4" w:rsidP="00214D94">
            <w:pPr>
              <w:spacing w:before="0"/>
              <w:jc w:val="center"/>
              <w:rPr>
                <w:rFonts w:cs="Arial"/>
                <w:b/>
                <w:bCs/>
                <w:iCs/>
              </w:rPr>
            </w:pPr>
          </w:p>
        </w:tc>
        <w:tc>
          <w:tcPr>
            <w:tcW w:w="807" w:type="pct"/>
          </w:tcPr>
          <w:p w14:paraId="0CFB8C40" w14:textId="77777777" w:rsidR="006838B4" w:rsidRPr="00E47C2E" w:rsidRDefault="006838B4" w:rsidP="00214D94">
            <w:pPr>
              <w:spacing w:before="0"/>
              <w:jc w:val="center"/>
              <w:rPr>
                <w:rFonts w:cs="Arial"/>
                <w:b/>
                <w:bCs/>
                <w:iCs/>
              </w:rPr>
            </w:pPr>
          </w:p>
        </w:tc>
        <w:tc>
          <w:tcPr>
            <w:tcW w:w="845" w:type="pct"/>
          </w:tcPr>
          <w:p w14:paraId="2940333E" w14:textId="77777777" w:rsidR="006838B4" w:rsidRPr="00E47C2E" w:rsidRDefault="006838B4" w:rsidP="00214D94">
            <w:pPr>
              <w:spacing w:before="0"/>
              <w:jc w:val="center"/>
              <w:rPr>
                <w:rFonts w:cs="Arial"/>
                <w:b/>
                <w:bCs/>
                <w:iCs/>
              </w:rPr>
            </w:pPr>
          </w:p>
        </w:tc>
      </w:tr>
    </w:tbl>
    <w:p w14:paraId="316C94BA" w14:textId="0C3DE2C2" w:rsidR="006838B4" w:rsidRDefault="006838B4" w:rsidP="006838B4">
      <w:pPr>
        <w:spacing w:before="0"/>
        <w:rPr>
          <w:rFonts w:cs="Arial"/>
          <w:lang w:val="sr-Cyrl-RS"/>
        </w:rPr>
      </w:pPr>
      <w:r>
        <w:rPr>
          <w:rFonts w:cs="Arial"/>
          <w:lang w:val="sr-Cyrl-RS"/>
        </w:rPr>
        <w:t xml:space="preserve"> </w:t>
      </w:r>
    </w:p>
    <w:tbl>
      <w:tblPr>
        <w:tblpPr w:leftFromText="141" w:rightFromText="141" w:vertAnchor="text" w:horzAnchor="margin" w:tblpY="15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6838B4" w:rsidRPr="00E47C2E" w14:paraId="3EF5EA2F" w14:textId="77777777" w:rsidTr="006838B4">
        <w:trPr>
          <w:trHeight w:val="418"/>
        </w:trPr>
        <w:tc>
          <w:tcPr>
            <w:tcW w:w="568" w:type="dxa"/>
            <w:vAlign w:val="center"/>
          </w:tcPr>
          <w:p w14:paraId="645040C9" w14:textId="77777777" w:rsidR="006838B4" w:rsidRPr="00E47C2E" w:rsidRDefault="006838B4" w:rsidP="006838B4">
            <w:pPr>
              <w:spacing w:before="0"/>
              <w:jc w:val="center"/>
              <w:rPr>
                <w:rFonts w:cs="Arial"/>
                <w:b/>
                <w:lang w:val="sr-Latn-CS"/>
              </w:rPr>
            </w:pPr>
            <w:r w:rsidRPr="00E47C2E">
              <w:rPr>
                <w:rFonts w:cs="Arial"/>
                <w:b/>
              </w:rPr>
              <w:t>I</w:t>
            </w:r>
          </w:p>
        </w:tc>
        <w:tc>
          <w:tcPr>
            <w:tcW w:w="6740" w:type="dxa"/>
            <w:vAlign w:val="center"/>
          </w:tcPr>
          <w:p w14:paraId="75D24B70" w14:textId="77777777" w:rsidR="006838B4" w:rsidRPr="00537A27" w:rsidRDefault="006838B4" w:rsidP="006838B4">
            <w:pPr>
              <w:spacing w:before="0"/>
              <w:jc w:val="center"/>
              <w:rPr>
                <w:rFonts w:cs="Arial"/>
                <w:b/>
              </w:rPr>
            </w:pPr>
            <w:r w:rsidRPr="00537A27">
              <w:rPr>
                <w:rFonts w:cs="Arial"/>
                <w:b/>
              </w:rPr>
              <w:t>УКУПНО ПОНУЂЕНА ЦЕНА  без ПДВ динара</w:t>
            </w:r>
          </w:p>
          <w:p w14:paraId="1FA50186" w14:textId="77777777" w:rsidR="006838B4" w:rsidRPr="00537A27" w:rsidRDefault="006838B4" w:rsidP="006838B4">
            <w:pPr>
              <w:spacing w:before="0"/>
              <w:jc w:val="center"/>
              <w:rPr>
                <w:rFonts w:cs="Arial"/>
                <w:b/>
              </w:rPr>
            </w:pPr>
            <w:r w:rsidRPr="00537A27">
              <w:rPr>
                <w:rFonts w:cs="Arial"/>
                <w:b/>
              </w:rPr>
              <w:t xml:space="preserve">(збир колоне бр. </w:t>
            </w:r>
            <w:r>
              <w:rPr>
                <w:rFonts w:cs="Arial"/>
                <w:b/>
                <w:lang w:val="sr-Cyrl-CS"/>
              </w:rPr>
              <w:t>7</w:t>
            </w:r>
            <w:r w:rsidRPr="00537A27">
              <w:rPr>
                <w:rFonts w:cs="Arial"/>
                <w:b/>
              </w:rPr>
              <w:t>)</w:t>
            </w:r>
          </w:p>
        </w:tc>
        <w:tc>
          <w:tcPr>
            <w:tcW w:w="2610" w:type="dxa"/>
          </w:tcPr>
          <w:p w14:paraId="1838327F" w14:textId="77777777" w:rsidR="006838B4" w:rsidRPr="00E47C2E" w:rsidRDefault="006838B4" w:rsidP="006838B4">
            <w:pPr>
              <w:spacing w:before="0"/>
              <w:rPr>
                <w:rFonts w:cs="Arial"/>
                <w:color w:val="FF0000"/>
              </w:rPr>
            </w:pPr>
          </w:p>
        </w:tc>
      </w:tr>
      <w:tr w:rsidR="006838B4" w:rsidRPr="00E47C2E" w14:paraId="44EA4075" w14:textId="77777777" w:rsidTr="006838B4">
        <w:trPr>
          <w:trHeight w:val="186"/>
        </w:trPr>
        <w:tc>
          <w:tcPr>
            <w:tcW w:w="568" w:type="dxa"/>
            <w:tcBorders>
              <w:bottom w:val="single" w:sz="4" w:space="0" w:color="auto"/>
            </w:tcBorders>
            <w:vAlign w:val="center"/>
          </w:tcPr>
          <w:p w14:paraId="7B25E1D1" w14:textId="77777777" w:rsidR="006838B4" w:rsidRPr="00E47C2E" w:rsidRDefault="006838B4" w:rsidP="006838B4">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vAlign w:val="center"/>
          </w:tcPr>
          <w:p w14:paraId="7754F979" w14:textId="77777777" w:rsidR="006838B4" w:rsidRPr="00537A27" w:rsidRDefault="006838B4" w:rsidP="006838B4">
            <w:pPr>
              <w:spacing w:before="0"/>
              <w:jc w:val="center"/>
              <w:rPr>
                <w:rFonts w:cs="Arial"/>
                <w:b/>
              </w:rPr>
            </w:pPr>
            <w:r w:rsidRPr="00537A27">
              <w:rPr>
                <w:rFonts w:cs="Arial"/>
                <w:b/>
              </w:rPr>
              <w:t>УКУПАН ИЗНОС  ПДВ динара</w:t>
            </w:r>
          </w:p>
        </w:tc>
        <w:tc>
          <w:tcPr>
            <w:tcW w:w="2610" w:type="dxa"/>
            <w:tcBorders>
              <w:bottom w:val="single" w:sz="4" w:space="0" w:color="auto"/>
              <w:right w:val="single" w:sz="4" w:space="0" w:color="auto"/>
            </w:tcBorders>
          </w:tcPr>
          <w:p w14:paraId="11F37C0A" w14:textId="77777777" w:rsidR="006838B4" w:rsidRPr="00E47C2E" w:rsidRDefault="006838B4" w:rsidP="006838B4">
            <w:pPr>
              <w:spacing w:before="0"/>
              <w:rPr>
                <w:rFonts w:cs="Arial"/>
                <w:color w:val="FF0000"/>
              </w:rPr>
            </w:pPr>
          </w:p>
        </w:tc>
      </w:tr>
      <w:tr w:rsidR="006838B4" w:rsidRPr="00E47C2E" w14:paraId="2BC53D33" w14:textId="77777777" w:rsidTr="006838B4">
        <w:trPr>
          <w:trHeight w:val="149"/>
        </w:trPr>
        <w:tc>
          <w:tcPr>
            <w:tcW w:w="568" w:type="dxa"/>
            <w:tcBorders>
              <w:bottom w:val="single" w:sz="4" w:space="0" w:color="auto"/>
            </w:tcBorders>
            <w:vAlign w:val="center"/>
          </w:tcPr>
          <w:p w14:paraId="69B7A483" w14:textId="77777777" w:rsidR="006838B4" w:rsidRPr="00E47C2E" w:rsidRDefault="006838B4" w:rsidP="006838B4">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vAlign w:val="center"/>
          </w:tcPr>
          <w:p w14:paraId="452F37E4" w14:textId="77777777" w:rsidR="006838B4" w:rsidRPr="00537A27" w:rsidRDefault="006838B4" w:rsidP="006838B4">
            <w:pPr>
              <w:spacing w:before="0"/>
              <w:jc w:val="center"/>
              <w:rPr>
                <w:rFonts w:cs="Arial"/>
                <w:b/>
              </w:rPr>
            </w:pPr>
            <w:r w:rsidRPr="00537A27">
              <w:rPr>
                <w:rFonts w:cs="Arial"/>
                <w:b/>
              </w:rPr>
              <w:t>УКУПНО ПОНУЂЕНА ЦЕНА  са ПДВ</w:t>
            </w:r>
            <w:r>
              <w:rPr>
                <w:rFonts w:cs="Arial"/>
                <w:b/>
                <w:lang w:val="sr-Cyrl-RS"/>
              </w:rPr>
              <w:t xml:space="preserve"> </w:t>
            </w:r>
            <w:r w:rsidRPr="00537A27">
              <w:rPr>
                <w:rFonts w:cs="Arial"/>
                <w:b/>
              </w:rPr>
              <w:t>динара</w:t>
            </w:r>
          </w:p>
        </w:tc>
        <w:tc>
          <w:tcPr>
            <w:tcW w:w="2610" w:type="dxa"/>
            <w:tcBorders>
              <w:bottom w:val="single" w:sz="4" w:space="0" w:color="auto"/>
              <w:right w:val="single" w:sz="4" w:space="0" w:color="auto"/>
            </w:tcBorders>
          </w:tcPr>
          <w:p w14:paraId="3F7FFACC" w14:textId="77777777" w:rsidR="006838B4" w:rsidRPr="00E47C2E" w:rsidRDefault="006838B4" w:rsidP="006838B4">
            <w:pPr>
              <w:spacing w:before="0"/>
              <w:rPr>
                <w:rFonts w:cs="Arial"/>
                <w:color w:val="FF0000"/>
              </w:rPr>
            </w:pPr>
          </w:p>
        </w:tc>
      </w:tr>
    </w:tbl>
    <w:p w14:paraId="0A897A17" w14:textId="48C9A63E" w:rsidR="006838B4" w:rsidRDefault="006838B4" w:rsidP="006838B4">
      <w:pPr>
        <w:spacing w:before="0"/>
        <w:rPr>
          <w:rFonts w:cs="Arial"/>
          <w:lang w:val="sr-Cyrl-RS"/>
        </w:rPr>
      </w:pPr>
      <w:r>
        <w:rPr>
          <w:rFonts w:cs="Arial"/>
          <w:lang w:val="sr-Cyrl-RS"/>
        </w:rPr>
        <w:t xml:space="preserve"> </w:t>
      </w:r>
    </w:p>
    <w:p w14:paraId="7CC4D192" w14:textId="77777777" w:rsidR="006838B4" w:rsidRDefault="006838B4" w:rsidP="006838B4">
      <w:pPr>
        <w:spacing w:before="0"/>
        <w:rPr>
          <w:rFonts w:cs="Arial"/>
          <w:lang w:val="sr-Cyrl-RS"/>
        </w:rPr>
      </w:pPr>
      <w:r>
        <w:rPr>
          <w:rFonts w:cs="Arial"/>
          <w:lang w:val="sr-Cyrl-RS"/>
        </w:rPr>
        <w:t xml:space="preserve">               Датум                             МП                                   По</w:t>
      </w:r>
      <w:r w:rsidRPr="00896C40">
        <w:rPr>
          <w:rFonts w:cs="Arial"/>
          <w:lang w:val="sr-Cyrl-RS"/>
        </w:rPr>
        <w:t>нуђач</w:t>
      </w:r>
    </w:p>
    <w:p w14:paraId="25A8BAE9" w14:textId="77777777" w:rsidR="006838B4" w:rsidRPr="00896C40" w:rsidRDefault="006838B4" w:rsidP="006838B4">
      <w:pPr>
        <w:spacing w:before="0"/>
        <w:rPr>
          <w:rFonts w:cs="Arial"/>
          <w:lang w:val="sr-Cyrl-RS"/>
        </w:rPr>
      </w:pPr>
      <w:r>
        <w:rPr>
          <w:rFonts w:cs="Arial"/>
          <w:lang w:val="sr-Cyrl-RS"/>
        </w:rPr>
        <w:t>______________________                                     _______________________</w:t>
      </w:r>
    </w:p>
    <w:p w14:paraId="551753A3" w14:textId="77777777" w:rsidR="006838B4" w:rsidRDefault="006838B4" w:rsidP="006838B4">
      <w:pPr>
        <w:spacing w:before="0"/>
        <w:rPr>
          <w:rFonts w:cs="Arial"/>
          <w:b/>
          <w:sz w:val="20"/>
          <w:lang w:val="sr-Cyrl-CS"/>
        </w:rPr>
      </w:pPr>
    </w:p>
    <w:p w14:paraId="7AF069A1" w14:textId="77777777" w:rsidR="006838B4" w:rsidRDefault="006838B4" w:rsidP="006838B4">
      <w:pPr>
        <w:spacing w:before="0"/>
        <w:rPr>
          <w:rFonts w:cs="Arial"/>
          <w:b/>
          <w:sz w:val="20"/>
          <w:lang w:val="sr-Cyrl-CS"/>
        </w:rPr>
      </w:pPr>
    </w:p>
    <w:p w14:paraId="74114863" w14:textId="77777777" w:rsidR="006838B4" w:rsidRPr="00C72EA1" w:rsidRDefault="006838B4" w:rsidP="006838B4">
      <w:pPr>
        <w:spacing w:before="0"/>
        <w:rPr>
          <w:rFonts w:cs="Arial"/>
          <w:b/>
          <w:lang w:val="sr-Cyrl-CS"/>
        </w:rPr>
      </w:pPr>
      <w:r w:rsidRPr="00C72EA1">
        <w:rPr>
          <w:rFonts w:cs="Arial"/>
          <w:b/>
          <w:lang w:val="sr-Cyrl-CS"/>
        </w:rPr>
        <w:t>Напомена:</w:t>
      </w:r>
    </w:p>
    <w:p w14:paraId="5612E464" w14:textId="77777777" w:rsidR="006838B4" w:rsidRPr="00C72EA1" w:rsidRDefault="006838B4" w:rsidP="006838B4">
      <w:pPr>
        <w:pStyle w:val="KDKomentar"/>
        <w:spacing w:before="0"/>
        <w:rPr>
          <w:rFonts w:eastAsia="TimesNewRomanPS-BoldMT" w:cs="Arial"/>
          <w:i w:val="0"/>
          <w:color w:val="auto"/>
          <w:sz w:val="22"/>
          <w:szCs w:val="22"/>
        </w:rPr>
      </w:pPr>
      <w:r w:rsidRPr="00C72EA1">
        <w:rPr>
          <w:rFonts w:eastAsia="TimesNewRomanPS-BoldMT" w:cs="Arial"/>
          <w:i w:val="0"/>
          <w:color w:val="auto"/>
          <w:sz w:val="22"/>
          <w:szCs w:val="22"/>
        </w:rPr>
        <w:t xml:space="preserve">-Уколико </w:t>
      </w:r>
      <w:r w:rsidRPr="00C72EA1">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C72EA1">
        <w:rPr>
          <w:rFonts w:eastAsia="TimesNewRomanPS-BoldMT" w:cs="Arial"/>
          <w:i w:val="0"/>
          <w:color w:val="auto"/>
          <w:sz w:val="22"/>
          <w:szCs w:val="22"/>
        </w:rPr>
        <w:t>.</w:t>
      </w:r>
    </w:p>
    <w:p w14:paraId="2DD0B5DB" w14:textId="77777777" w:rsidR="006838B4" w:rsidRPr="00C72EA1" w:rsidRDefault="006838B4" w:rsidP="006838B4">
      <w:pPr>
        <w:pStyle w:val="KDKomentar"/>
        <w:spacing w:before="0"/>
        <w:rPr>
          <w:rFonts w:eastAsia="TimesNewRomanPS-BoldMT" w:cs="Arial"/>
          <w:i w:val="0"/>
          <w:color w:val="auto"/>
          <w:sz w:val="22"/>
          <w:szCs w:val="22"/>
        </w:rPr>
      </w:pPr>
      <w:r w:rsidRPr="00C72EA1">
        <w:rPr>
          <w:rFonts w:eastAsia="TimesNewRomanPS-BoldMT" w:cs="Arial"/>
          <w:i w:val="0"/>
          <w:color w:val="auto"/>
          <w:sz w:val="22"/>
          <w:szCs w:val="22"/>
          <w:lang w:val="sr-Cyrl-CS"/>
        </w:rPr>
        <w:t xml:space="preserve">- </w:t>
      </w:r>
      <w:r w:rsidRPr="00C72EA1">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5C496E94" w14:textId="77777777" w:rsidR="006838B4" w:rsidRDefault="006838B4" w:rsidP="006838B4">
      <w:pPr>
        <w:spacing w:before="0"/>
        <w:rPr>
          <w:rFonts w:cs="Arial"/>
          <w:b/>
          <w:lang w:val="sr-Cyrl-RS"/>
        </w:rPr>
      </w:pPr>
    </w:p>
    <w:p w14:paraId="08240613" w14:textId="77777777" w:rsidR="006838B4" w:rsidRPr="00C72EA1" w:rsidRDefault="006838B4" w:rsidP="006838B4">
      <w:pPr>
        <w:spacing w:before="0"/>
        <w:rPr>
          <w:rFonts w:cs="Arial"/>
          <w:b/>
          <w:lang w:val="ru-RU"/>
        </w:rPr>
      </w:pPr>
      <w:r w:rsidRPr="00C72EA1">
        <w:rPr>
          <w:rFonts w:cs="Arial"/>
          <w:b/>
          <w:lang w:val="sr-Latn-CS"/>
        </w:rPr>
        <w:t>Упутствоза попуњавањ</w:t>
      </w:r>
      <w:r w:rsidRPr="00C72EA1">
        <w:rPr>
          <w:rFonts w:cs="Arial"/>
          <w:b/>
          <w:lang w:val="ru-RU"/>
        </w:rPr>
        <w:t>е Обрасца структуре цене</w:t>
      </w:r>
    </w:p>
    <w:p w14:paraId="6909C65D" w14:textId="77777777" w:rsidR="006838B4" w:rsidRPr="00C72EA1" w:rsidRDefault="006838B4" w:rsidP="006838B4">
      <w:pPr>
        <w:rPr>
          <w:rFonts w:cs="Arial"/>
          <w:bCs/>
          <w:lang w:val="sr-Cyrl-RS"/>
        </w:rPr>
      </w:pPr>
      <w:r w:rsidRPr="00C72EA1">
        <w:rPr>
          <w:rFonts w:cs="Arial"/>
          <w:bCs/>
          <w:lang w:val="sr-Cyrl-RS"/>
        </w:rPr>
        <w:t>Понуђач треба да попуни образац структуре цене тако што ће у сваку табелу:</w:t>
      </w:r>
    </w:p>
    <w:p w14:paraId="370BD838" w14:textId="77777777" w:rsidR="006838B4" w:rsidRPr="00C72EA1" w:rsidRDefault="006838B4" w:rsidP="006838B4">
      <w:pPr>
        <w:numPr>
          <w:ilvl w:val="0"/>
          <w:numId w:val="33"/>
        </w:numPr>
        <w:spacing w:before="0"/>
        <w:rPr>
          <w:rFonts w:cs="Arial"/>
          <w:bCs/>
          <w:lang w:val="sr-Cyrl-RS"/>
        </w:rPr>
      </w:pPr>
      <w:r w:rsidRPr="00C72EA1">
        <w:rPr>
          <w:rFonts w:cs="Arial"/>
          <w:bCs/>
          <w:lang w:val="sr-Cyrl-RS"/>
        </w:rPr>
        <w:t>уписати колико износи јединична цена без ПДВ за сваки тражени артикал (5),</w:t>
      </w:r>
    </w:p>
    <w:p w14:paraId="5C72AE8A" w14:textId="77777777" w:rsidR="006838B4" w:rsidRPr="00C72EA1" w:rsidRDefault="006838B4" w:rsidP="006838B4">
      <w:pPr>
        <w:numPr>
          <w:ilvl w:val="0"/>
          <w:numId w:val="33"/>
        </w:numPr>
        <w:spacing w:before="0"/>
        <w:rPr>
          <w:rFonts w:cs="Arial"/>
          <w:bCs/>
          <w:lang w:val="sr-Cyrl-RS"/>
        </w:rPr>
      </w:pPr>
      <w:r w:rsidRPr="00C72EA1">
        <w:rPr>
          <w:rFonts w:cs="Arial"/>
          <w:bCs/>
          <w:lang w:val="sr-Cyrl-RS"/>
        </w:rPr>
        <w:t>уписати колико износи јединична цена са ПДВ за сваки тражени артикал, (6),</w:t>
      </w:r>
    </w:p>
    <w:p w14:paraId="369EC7F0" w14:textId="77777777" w:rsidR="006838B4" w:rsidRPr="00C72EA1" w:rsidRDefault="006838B4" w:rsidP="006838B4">
      <w:pPr>
        <w:numPr>
          <w:ilvl w:val="0"/>
          <w:numId w:val="33"/>
        </w:numPr>
        <w:spacing w:before="0"/>
        <w:rPr>
          <w:rFonts w:cs="Arial"/>
          <w:bCs/>
          <w:lang w:val="sr-Cyrl-RS"/>
        </w:rPr>
      </w:pPr>
      <w:r w:rsidRPr="00C72EA1">
        <w:rPr>
          <w:rFonts w:cs="Arial"/>
          <w:bCs/>
          <w:lang w:val="sr-Cyrl-RS"/>
        </w:rPr>
        <w:t>уписати колико износи укупна цена без ПДВ  за сваки тражени артикал (7),</w:t>
      </w:r>
    </w:p>
    <w:p w14:paraId="046919EF" w14:textId="77777777" w:rsidR="006838B4" w:rsidRPr="00C72EA1" w:rsidRDefault="006838B4" w:rsidP="006838B4">
      <w:pPr>
        <w:numPr>
          <w:ilvl w:val="0"/>
          <w:numId w:val="33"/>
        </w:numPr>
        <w:spacing w:before="0"/>
        <w:rPr>
          <w:rFonts w:cs="Arial"/>
          <w:bCs/>
          <w:lang w:val="sr-Cyrl-RS"/>
        </w:rPr>
      </w:pPr>
      <w:r w:rsidRPr="00C72EA1">
        <w:rPr>
          <w:rFonts w:cs="Arial"/>
          <w:bCs/>
          <w:lang w:val="sr-Cyrl-RS"/>
        </w:rPr>
        <w:t>уписати колико износи укупна цена са ПДВ  за сваки тражени артикал (8),</w:t>
      </w:r>
    </w:p>
    <w:p w14:paraId="4F148DD6" w14:textId="77777777" w:rsidR="006838B4" w:rsidRPr="00C72EA1" w:rsidRDefault="006838B4" w:rsidP="006838B4">
      <w:pPr>
        <w:numPr>
          <w:ilvl w:val="0"/>
          <w:numId w:val="33"/>
        </w:numPr>
        <w:spacing w:before="0"/>
        <w:rPr>
          <w:rFonts w:cs="Arial"/>
          <w:bCs/>
          <w:lang w:val="sr-Cyrl-RS"/>
        </w:rPr>
      </w:pPr>
      <w:r w:rsidRPr="00C72EA1">
        <w:rPr>
          <w:rFonts w:cs="Arial"/>
          <w:bCs/>
          <w:lang w:val="sr-Cyrl-RS"/>
        </w:rPr>
        <w:t>у последњем реду табеле уписати укупну цену без ПДВ и укупну цену са ПДВ, које истовремено представљају и цене дате у обрасцу понуде.</w:t>
      </w:r>
    </w:p>
    <w:p w14:paraId="6292246E" w14:textId="77777777" w:rsidR="006838B4" w:rsidRPr="00C72EA1" w:rsidRDefault="006838B4" w:rsidP="006838B4">
      <w:pPr>
        <w:tabs>
          <w:tab w:val="left" w:pos="992"/>
        </w:tabs>
        <w:spacing w:before="0"/>
        <w:rPr>
          <w:rFonts w:cs="Arial"/>
          <w:lang w:val="sr-Cyrl-RS"/>
        </w:rPr>
      </w:pPr>
      <w:proofErr w:type="gramStart"/>
      <w:r w:rsidRPr="00C72EA1">
        <w:rPr>
          <w:rFonts w:cs="Arial"/>
        </w:rPr>
        <w:t>-у ред бр.</w:t>
      </w:r>
      <w:proofErr w:type="gramEnd"/>
      <w:r w:rsidRPr="00C72EA1">
        <w:rPr>
          <w:rFonts w:cs="Arial"/>
        </w:rPr>
        <w:t xml:space="preserve"> I – уписује се укупно понуђена цена за све </w:t>
      </w:r>
      <w:proofErr w:type="gramStart"/>
      <w:r w:rsidRPr="00C72EA1">
        <w:rPr>
          <w:rFonts w:cs="Arial"/>
        </w:rPr>
        <w:t>позиције  без</w:t>
      </w:r>
      <w:proofErr w:type="gramEnd"/>
      <w:r w:rsidRPr="00C72EA1">
        <w:rPr>
          <w:rFonts w:cs="Arial"/>
        </w:rPr>
        <w:t xml:space="preserve"> ПДВ </w:t>
      </w:r>
    </w:p>
    <w:p w14:paraId="1B8C7A10" w14:textId="77777777" w:rsidR="006838B4" w:rsidRPr="00C72EA1" w:rsidRDefault="006838B4" w:rsidP="006838B4">
      <w:pPr>
        <w:tabs>
          <w:tab w:val="left" w:pos="992"/>
        </w:tabs>
        <w:spacing w:before="0"/>
        <w:rPr>
          <w:rFonts w:cs="Arial"/>
        </w:rPr>
      </w:pPr>
      <w:proofErr w:type="gramStart"/>
      <w:r w:rsidRPr="00C72EA1">
        <w:rPr>
          <w:rFonts w:cs="Arial"/>
        </w:rPr>
        <w:t>-у ред бр.</w:t>
      </w:r>
      <w:proofErr w:type="gramEnd"/>
      <w:r w:rsidRPr="00C72EA1">
        <w:rPr>
          <w:rFonts w:cs="Arial"/>
        </w:rPr>
        <w:t xml:space="preserve"> II – уписује се укупан износ ПДВ </w:t>
      </w:r>
    </w:p>
    <w:p w14:paraId="77337314" w14:textId="77777777" w:rsidR="006838B4" w:rsidRPr="00C72EA1" w:rsidRDefault="006838B4" w:rsidP="006838B4">
      <w:pPr>
        <w:tabs>
          <w:tab w:val="left" w:pos="992"/>
        </w:tabs>
        <w:spacing w:before="0"/>
        <w:rPr>
          <w:rFonts w:cs="Arial"/>
        </w:rPr>
      </w:pPr>
      <w:proofErr w:type="gramStart"/>
      <w:r w:rsidRPr="00C72EA1">
        <w:rPr>
          <w:rFonts w:cs="Arial"/>
        </w:rPr>
        <w:t>-у ред бр.</w:t>
      </w:r>
      <w:proofErr w:type="gramEnd"/>
      <w:r w:rsidRPr="00C72EA1">
        <w:rPr>
          <w:rFonts w:cs="Arial"/>
        </w:rPr>
        <w:t xml:space="preserve"> </w:t>
      </w:r>
      <w:proofErr w:type="gramStart"/>
      <w:r w:rsidRPr="00C72EA1">
        <w:rPr>
          <w:rFonts w:cs="Arial"/>
        </w:rPr>
        <w:t>III – уписује се укупно понуђена цена са ПДВ (ред бр.</w:t>
      </w:r>
      <w:proofErr w:type="gramEnd"/>
      <w:r w:rsidRPr="00C72EA1">
        <w:rPr>
          <w:rFonts w:cs="Arial"/>
        </w:rPr>
        <w:t xml:space="preserve"> </w:t>
      </w:r>
      <w:proofErr w:type="gramStart"/>
      <w:r w:rsidRPr="00C72EA1">
        <w:rPr>
          <w:rFonts w:cs="Arial"/>
        </w:rPr>
        <w:t>I + ред.бр.</w:t>
      </w:r>
      <w:proofErr w:type="gramEnd"/>
      <w:r w:rsidRPr="00C72EA1">
        <w:rPr>
          <w:rFonts w:cs="Arial"/>
        </w:rPr>
        <w:t xml:space="preserve"> II)</w:t>
      </w:r>
    </w:p>
    <w:p w14:paraId="0BD2BA1C" w14:textId="77777777" w:rsidR="006838B4" w:rsidRPr="00C72EA1" w:rsidRDefault="006838B4" w:rsidP="006838B4">
      <w:pPr>
        <w:tabs>
          <w:tab w:val="left" w:pos="992"/>
        </w:tabs>
        <w:spacing w:before="0"/>
        <w:rPr>
          <w:rFonts w:cs="Arial"/>
        </w:rPr>
      </w:pPr>
      <w:proofErr w:type="gramStart"/>
      <w:r w:rsidRPr="00C72EA1">
        <w:rPr>
          <w:rFonts w:cs="Arial"/>
        </w:rPr>
        <w:t>-на место предвиђено за место и датум уписује се место и датум попуњавањао</w:t>
      </w:r>
      <w:r w:rsidRPr="00C72EA1">
        <w:rPr>
          <w:rFonts w:cs="Arial"/>
          <w:lang w:val="sr-Cyrl-RS"/>
        </w:rPr>
        <w:t xml:space="preserve"> </w:t>
      </w:r>
      <w:r w:rsidRPr="00C72EA1">
        <w:rPr>
          <w:rFonts w:cs="Arial"/>
        </w:rPr>
        <w:t>брасца структуре цене.</w:t>
      </w:r>
      <w:proofErr w:type="gramEnd"/>
    </w:p>
    <w:p w14:paraId="7AFB74C2" w14:textId="6DE17DD5" w:rsidR="006838B4" w:rsidRPr="009F5006" w:rsidRDefault="006838B4" w:rsidP="009F5006">
      <w:pPr>
        <w:tabs>
          <w:tab w:val="left" w:pos="992"/>
        </w:tabs>
        <w:spacing w:before="0"/>
        <w:rPr>
          <w:rFonts w:cs="Arial"/>
          <w:lang w:val="sr-Cyrl-RS"/>
        </w:rPr>
      </w:pPr>
      <w:r w:rsidRPr="00C72EA1">
        <w:rPr>
          <w:rFonts w:cs="Arial"/>
        </w:rPr>
        <w:t>-</w:t>
      </w:r>
      <w:proofErr w:type="gramStart"/>
      <w:r w:rsidRPr="00C72EA1">
        <w:rPr>
          <w:rFonts w:cs="Arial"/>
        </w:rPr>
        <w:t>на  место</w:t>
      </w:r>
      <w:proofErr w:type="gramEnd"/>
      <w:r w:rsidRPr="00C72EA1">
        <w:rPr>
          <w:rFonts w:cs="Arial"/>
        </w:rPr>
        <w:t xml:space="preserve"> предвиђено за печат и потпис понуђач печатом оверава и потписује образац структуре цене.</w:t>
      </w:r>
    </w:p>
    <w:p w14:paraId="054BAC18" w14:textId="19569CD3" w:rsidR="00537552" w:rsidRDefault="00537552" w:rsidP="00781B02">
      <w:pPr>
        <w:rPr>
          <w:rFonts w:eastAsia="TimesNewRomanPS-BoldMT" w:cs="Arial"/>
        </w:rPr>
      </w:pPr>
    </w:p>
    <w:p w14:paraId="1D7CAFC5" w14:textId="77777777" w:rsidR="00C252AF" w:rsidRDefault="00C252AF" w:rsidP="00781B02">
      <w:pPr>
        <w:rPr>
          <w:rFonts w:eastAsia="TimesNewRomanPS-BoldMT" w:cs="Arial"/>
        </w:rPr>
      </w:pPr>
    </w:p>
    <w:p w14:paraId="536FC8E5" w14:textId="77777777" w:rsidR="00C252AF" w:rsidRDefault="00C252AF" w:rsidP="00781B02">
      <w:pPr>
        <w:rPr>
          <w:rFonts w:eastAsia="TimesNewRomanPS-BoldMT" w:cs="Arial"/>
        </w:rPr>
      </w:pPr>
    </w:p>
    <w:p w14:paraId="027AD91B" w14:textId="77777777" w:rsidR="00C252AF" w:rsidRDefault="00C252AF" w:rsidP="00781B02">
      <w:pPr>
        <w:rPr>
          <w:rFonts w:eastAsia="TimesNewRomanPS-BoldMT" w:cs="Arial"/>
        </w:rPr>
      </w:pPr>
    </w:p>
    <w:p w14:paraId="3DE7811A" w14:textId="77777777" w:rsidR="00C252AF" w:rsidRPr="00037196" w:rsidRDefault="00C252AF" w:rsidP="00781B02">
      <w:pPr>
        <w:rPr>
          <w:rFonts w:eastAsia="TimesNewRomanPS-BoldMT" w:cs="Arial"/>
        </w:rPr>
      </w:pPr>
    </w:p>
    <w:p w14:paraId="333D2296" w14:textId="24E6210B" w:rsidR="00343A18" w:rsidRPr="00037196" w:rsidRDefault="00343A18" w:rsidP="00343A18">
      <w:pPr>
        <w:pStyle w:val="KDObrazac"/>
        <w:spacing w:before="0"/>
      </w:pPr>
      <w:bookmarkStart w:id="249" w:name="_Toc442559926"/>
      <w:proofErr w:type="gramStart"/>
      <w:r w:rsidRPr="00037196">
        <w:lastRenderedPageBreak/>
        <w:t xml:space="preserve">ОБРАЗАЦ </w:t>
      </w:r>
      <w:r w:rsidR="008B0FFD">
        <w:rPr>
          <w:lang w:val="sr-Cyrl-RS"/>
        </w:rPr>
        <w:t>3</w:t>
      </w:r>
      <w:r w:rsidRPr="00037196">
        <w:t>.</w:t>
      </w:r>
      <w:bookmarkEnd w:id="249"/>
      <w:proofErr w:type="gramEnd"/>
    </w:p>
    <w:p w14:paraId="17B655CA" w14:textId="77777777" w:rsidR="00343A18" w:rsidRPr="00037196" w:rsidRDefault="00343A18" w:rsidP="00343A18">
      <w:pPr>
        <w:spacing w:before="0"/>
        <w:rPr>
          <w:rFonts w:cs="Arial"/>
          <w:lang w:val="sr-Cyrl-CS"/>
        </w:rPr>
      </w:pPr>
    </w:p>
    <w:p w14:paraId="573596D6" w14:textId="603A126B" w:rsidR="00343A18" w:rsidRPr="00EC6AF3" w:rsidRDefault="00343A18" w:rsidP="00EC6AF3">
      <w:pPr>
        <w:tabs>
          <w:tab w:val="left" w:pos="6870"/>
        </w:tabs>
        <w:spacing w:before="0"/>
        <w:rPr>
          <w:rFonts w:cs="Arial"/>
          <w:lang w:val="sr-Cyrl-RS"/>
        </w:rPr>
      </w:pPr>
    </w:p>
    <w:p w14:paraId="267CB7EB" w14:textId="4399F322" w:rsidR="00F548F3" w:rsidRPr="00F548F3" w:rsidRDefault="00343A18" w:rsidP="00F548F3">
      <w:pPr>
        <w:ind w:right="-360"/>
        <w:rPr>
          <w:rFonts w:cs="Arial"/>
          <w:lang w:val="ru-RU"/>
        </w:rPr>
      </w:pPr>
      <w:r w:rsidRPr="00037196">
        <w:rPr>
          <w:rFonts w:cs="Arial"/>
          <w:lang w:val="ru-RU"/>
        </w:rPr>
        <w:t>На основу члана 26. Закона о јавним набавкама ( „Службени гласник РС“, бр. 1</w:t>
      </w:r>
      <w:r w:rsidR="00EC6AF3">
        <w:rPr>
          <w:rFonts w:cs="Arial"/>
          <w:lang w:val="ru-RU"/>
        </w:rPr>
        <w:t>24/2012, 14/15 и 68/15), члана 6</w:t>
      </w:r>
      <w:r w:rsidRPr="00037196">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F548F3" w:rsidRPr="00F548F3">
        <w:rPr>
          <w:rFonts w:cs="Arial"/>
          <w:lang w:val="ru-RU"/>
        </w:rPr>
        <w:t>понуђач/члан групе понуђача даје:</w:t>
      </w:r>
    </w:p>
    <w:p w14:paraId="3DE87B0B" w14:textId="2697BEBA" w:rsidR="00343A18" w:rsidRPr="00037196" w:rsidRDefault="00343A18" w:rsidP="00343A18">
      <w:pPr>
        <w:ind w:right="-360"/>
        <w:rPr>
          <w:rFonts w:cs="Arial"/>
          <w:lang w:val="ru-RU"/>
        </w:rPr>
      </w:pPr>
    </w:p>
    <w:p w14:paraId="1AC51822" w14:textId="77777777" w:rsidR="00343A18" w:rsidRPr="00037196" w:rsidRDefault="00343A18" w:rsidP="00343A18">
      <w:pPr>
        <w:rPr>
          <w:rFonts w:cs="Arial"/>
          <w:lang w:val="ru-RU"/>
        </w:rPr>
      </w:pPr>
    </w:p>
    <w:p w14:paraId="088CFC08" w14:textId="77777777" w:rsidR="00343A18" w:rsidRPr="00037196" w:rsidRDefault="00343A18" w:rsidP="00343A18">
      <w:pPr>
        <w:jc w:val="center"/>
        <w:rPr>
          <w:rFonts w:cs="Arial"/>
          <w:b/>
          <w:lang w:val="ru-RU"/>
        </w:rPr>
      </w:pPr>
      <w:r w:rsidRPr="00037196">
        <w:rPr>
          <w:rFonts w:cs="Arial"/>
          <w:b/>
          <w:lang w:val="ru-RU"/>
        </w:rPr>
        <w:t>ИЗЈАВУ О НЕЗАВИСНОЈ ПОНУДИ</w:t>
      </w:r>
    </w:p>
    <w:p w14:paraId="23AD6858" w14:textId="77777777" w:rsidR="00343A18" w:rsidRPr="00037196" w:rsidRDefault="00343A18" w:rsidP="00343A18">
      <w:pPr>
        <w:jc w:val="center"/>
        <w:rPr>
          <w:rFonts w:cs="Arial"/>
          <w:b/>
          <w:lang w:val="ru-RU"/>
        </w:rPr>
      </w:pPr>
    </w:p>
    <w:p w14:paraId="007BF440" w14:textId="675F8868" w:rsidR="008B0FFD" w:rsidRPr="003E0EB5" w:rsidRDefault="00343A18" w:rsidP="003E0EB5">
      <w:pPr>
        <w:ind w:right="-19"/>
        <w:outlineLvl w:val="0"/>
        <w:rPr>
          <w:rFonts w:cs="Arial"/>
          <w:lang w:val="sr-Latn-RS"/>
        </w:rPr>
      </w:pPr>
      <w:r w:rsidRPr="00037196">
        <w:rPr>
          <w:rFonts w:cs="Arial"/>
          <w:lang w:val="ru-RU"/>
        </w:rPr>
        <w:t xml:space="preserve">и под пуном </w:t>
      </w:r>
      <w:r w:rsidRPr="003E0EB5">
        <w:rPr>
          <w:rFonts w:cs="Arial"/>
          <w:lang w:val="ru-RU"/>
        </w:rPr>
        <w:t>материјалном и кривичном одговорношћу потврђује да је Понуду број:________</w:t>
      </w:r>
      <w:r w:rsidR="008B0FFD" w:rsidRPr="003E0EB5">
        <w:rPr>
          <w:rFonts w:cs="Arial"/>
          <w:lang w:val="ru-RU"/>
        </w:rPr>
        <w:t>________</w:t>
      </w:r>
      <w:r w:rsidRPr="003E0EB5">
        <w:rPr>
          <w:rFonts w:cs="Arial"/>
          <w:lang w:val="ru-RU"/>
        </w:rPr>
        <w:t xml:space="preserve"> за јавну набавку </w:t>
      </w:r>
      <w:r w:rsidR="00FD6BCE" w:rsidRPr="003E0EB5">
        <w:rPr>
          <w:rFonts w:cs="Arial"/>
          <w:lang w:val="ru-RU"/>
        </w:rPr>
        <w:t>услуга</w:t>
      </w:r>
      <w:r w:rsidR="008B0FFD" w:rsidRPr="003E0EB5">
        <w:rPr>
          <w:rFonts w:cs="Arial"/>
          <w:lang w:val="ru-RU"/>
        </w:rPr>
        <w:t>:</w:t>
      </w:r>
      <w:r w:rsidR="003E0EB5" w:rsidRPr="003E0EB5">
        <w:rPr>
          <w:rFonts w:cs="Arial"/>
          <w:lang w:val="ru-RU"/>
        </w:rPr>
        <w:t xml:space="preserve"> </w:t>
      </w:r>
      <w:r w:rsidR="00214D94">
        <w:rPr>
          <w:rFonts w:cs="Arial"/>
          <w:lang w:val="ru-RU"/>
        </w:rPr>
        <w:t>Стручне обуке из области ЗОП са полагањем прописаних стручних испита</w:t>
      </w:r>
      <w:r w:rsidR="008B0FFD" w:rsidRPr="003E0EB5">
        <w:rPr>
          <w:rFonts w:cs="Arial"/>
          <w:lang w:val="sr-Cyrl-RS"/>
        </w:rPr>
        <w:t xml:space="preserve">, </w:t>
      </w:r>
      <w:r w:rsidR="008B0FFD" w:rsidRPr="003E0EB5">
        <w:rPr>
          <w:rFonts w:cs="Arial"/>
          <w:lang w:val="ru-RU"/>
        </w:rPr>
        <w:t xml:space="preserve"> </w:t>
      </w:r>
      <w:r w:rsidRPr="003E0EB5">
        <w:rPr>
          <w:rFonts w:cs="Arial"/>
          <w:lang w:val="ru-RU"/>
        </w:rPr>
        <w:t>ЈНМВ бр.</w:t>
      </w:r>
      <w:r w:rsidR="003E0EB5" w:rsidRPr="003E0EB5">
        <w:rPr>
          <w:rFonts w:cs="Arial"/>
          <w:lang w:val="sr-Latn-RS"/>
        </w:rPr>
        <w:t xml:space="preserve"> </w:t>
      </w:r>
      <w:r w:rsidR="009F5006">
        <w:rPr>
          <w:rFonts w:cs="Arial"/>
          <w:lang w:val="sr-Latn-RS"/>
        </w:rPr>
        <w:t>3000/1986/2016 (1923/2016)</w:t>
      </w:r>
    </w:p>
    <w:p w14:paraId="6EB84878" w14:textId="3BCB4752" w:rsidR="00343A18" w:rsidRPr="00037196" w:rsidRDefault="00343A18" w:rsidP="00343A18">
      <w:pPr>
        <w:rPr>
          <w:rFonts w:cs="Arial"/>
          <w:lang w:val="ru-RU"/>
        </w:rPr>
      </w:pPr>
      <w:r w:rsidRPr="003E0EB5">
        <w:rPr>
          <w:rFonts w:cs="Arial"/>
          <w:lang w:val="ru-RU"/>
        </w:rPr>
        <w:t xml:space="preserve">Наручиоца </w:t>
      </w:r>
      <w:r w:rsidRPr="003E0EB5">
        <w:rPr>
          <w:rFonts w:eastAsia="Arial Unicode MS" w:cs="Arial"/>
          <w:color w:val="000000"/>
          <w:kern w:val="1"/>
          <w:lang w:eastAsia="ar-SA"/>
        </w:rPr>
        <w:t>Јавно предузеће „Електропривреда Србије“ Београд</w:t>
      </w:r>
      <w:r w:rsidR="008B6E76" w:rsidRPr="003E0EB5">
        <w:rPr>
          <w:rFonts w:eastAsia="Arial Unicode MS" w:cs="Arial"/>
          <w:color w:val="000000"/>
          <w:kern w:val="1"/>
          <w:lang w:val="sr-Cyrl-RS" w:eastAsia="ar-SA"/>
        </w:rPr>
        <w:t xml:space="preserve"> </w:t>
      </w:r>
      <w:r w:rsidRPr="003E0EB5">
        <w:rPr>
          <w:rFonts w:cs="Arial"/>
          <w:lang w:val="ru-RU"/>
        </w:rPr>
        <w:t>по Позиву за подношење понуда објављеном на</w:t>
      </w:r>
      <w:r w:rsidR="000F683D" w:rsidRPr="003E0EB5">
        <w:rPr>
          <w:rFonts w:cs="Arial"/>
          <w:lang w:val="ru-RU"/>
        </w:rPr>
        <w:t xml:space="preserve"> </w:t>
      </w:r>
      <w:r w:rsidRPr="003E0EB5">
        <w:rPr>
          <w:rFonts w:cs="Arial"/>
          <w:lang w:val="ru-RU"/>
        </w:rPr>
        <w:t>Порталу јавних набавки и интернет страници Наручиоца дана ___________. године</w:t>
      </w:r>
      <w:r w:rsidRPr="00037196">
        <w:rPr>
          <w:rFonts w:cs="Arial"/>
          <w:lang w:val="ru-RU"/>
        </w:rPr>
        <w:t>, поднео независно, без договора са другим понуђачима или заинтересованим лицима.</w:t>
      </w:r>
    </w:p>
    <w:p w14:paraId="2EC10C58" w14:textId="77777777" w:rsidR="00343A18" w:rsidRPr="00037196" w:rsidRDefault="00343A18" w:rsidP="00343A18">
      <w:pPr>
        <w:tabs>
          <w:tab w:val="left" w:pos="0"/>
        </w:tabs>
        <w:rPr>
          <w:rFonts w:cs="Arial"/>
          <w:lang w:val="ru-RU"/>
        </w:rPr>
      </w:pPr>
      <w:r w:rsidRPr="0003719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037196" w:rsidRDefault="00343A18" w:rsidP="00343A18">
      <w:pPr>
        <w:rPr>
          <w:rFonts w:cs="Arial"/>
          <w:b/>
          <w:lang w:val="ru-RU"/>
        </w:rPr>
      </w:pPr>
    </w:p>
    <w:p w14:paraId="00098C04" w14:textId="77777777" w:rsidR="00343A18" w:rsidRPr="0003719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693ABD32" w14:textId="77777777" w:rsidTr="00BC01DC">
        <w:trPr>
          <w:jc w:val="center"/>
        </w:trPr>
        <w:tc>
          <w:tcPr>
            <w:tcW w:w="3882" w:type="dxa"/>
          </w:tcPr>
          <w:p w14:paraId="094D12E7" w14:textId="77777777" w:rsidR="00343A18" w:rsidRPr="00037196" w:rsidRDefault="00343A18" w:rsidP="00BC01DC">
            <w:pPr>
              <w:spacing w:before="0"/>
              <w:jc w:val="center"/>
              <w:rPr>
                <w:rFonts w:cs="Arial"/>
              </w:rPr>
            </w:pPr>
            <w:r w:rsidRPr="00037196">
              <w:rPr>
                <w:rFonts w:cs="Arial"/>
              </w:rPr>
              <w:t>Датум:</w:t>
            </w:r>
          </w:p>
        </w:tc>
        <w:tc>
          <w:tcPr>
            <w:tcW w:w="2127" w:type="dxa"/>
          </w:tcPr>
          <w:p w14:paraId="6CDAEA27" w14:textId="77777777" w:rsidR="00343A18" w:rsidRPr="00037196" w:rsidRDefault="00343A18" w:rsidP="00BC01DC">
            <w:pPr>
              <w:spacing w:before="0"/>
              <w:jc w:val="center"/>
              <w:rPr>
                <w:rFonts w:cs="Arial"/>
                <w:lang w:val="ru-RU"/>
              </w:rPr>
            </w:pPr>
          </w:p>
        </w:tc>
        <w:tc>
          <w:tcPr>
            <w:tcW w:w="4022" w:type="dxa"/>
          </w:tcPr>
          <w:p w14:paraId="22E4259A" w14:textId="77777777" w:rsidR="00F548F3" w:rsidRPr="00F548F3" w:rsidRDefault="00F548F3" w:rsidP="00F548F3">
            <w:pPr>
              <w:spacing w:before="0"/>
              <w:jc w:val="center"/>
              <w:rPr>
                <w:rFonts w:cs="Arial"/>
                <w:lang w:val="sr-Latn-CS" w:eastAsia="sr-Latn-CS"/>
              </w:rPr>
            </w:pPr>
            <w:r w:rsidRPr="00F548F3">
              <w:rPr>
                <w:rFonts w:cs="Arial"/>
                <w:lang w:val="sr-Cyrl-CS" w:eastAsia="sr-Latn-CS"/>
              </w:rPr>
              <w:t>П</w:t>
            </w:r>
            <w:r w:rsidRPr="00F548F3">
              <w:rPr>
                <w:rFonts w:cs="Arial"/>
                <w:lang w:val="sr-Latn-CS" w:eastAsia="sr-Latn-CS"/>
              </w:rPr>
              <w:t>онуђач/члан групе понуђача</w:t>
            </w:r>
          </w:p>
          <w:p w14:paraId="2555D78B" w14:textId="52FBD9EC" w:rsidR="00343A18" w:rsidRPr="00037196" w:rsidRDefault="00343A18" w:rsidP="00BC01DC">
            <w:pPr>
              <w:spacing w:before="0"/>
              <w:jc w:val="center"/>
              <w:rPr>
                <w:rFonts w:cs="Arial"/>
              </w:rPr>
            </w:pPr>
          </w:p>
        </w:tc>
      </w:tr>
      <w:tr w:rsidR="00343A18" w:rsidRPr="00037196" w14:paraId="644BFE48" w14:textId="77777777" w:rsidTr="00BC01DC">
        <w:trPr>
          <w:jc w:val="center"/>
        </w:trPr>
        <w:tc>
          <w:tcPr>
            <w:tcW w:w="3882" w:type="dxa"/>
          </w:tcPr>
          <w:p w14:paraId="0D790EDE" w14:textId="77777777" w:rsidR="00343A18" w:rsidRPr="00037196" w:rsidRDefault="00343A18" w:rsidP="00BC01DC">
            <w:pPr>
              <w:spacing w:before="0"/>
              <w:jc w:val="center"/>
              <w:rPr>
                <w:rFonts w:cs="Arial"/>
              </w:rPr>
            </w:pPr>
          </w:p>
        </w:tc>
        <w:tc>
          <w:tcPr>
            <w:tcW w:w="2127" w:type="dxa"/>
          </w:tcPr>
          <w:p w14:paraId="783C1D1B" w14:textId="77777777" w:rsidR="00343A18" w:rsidRPr="00037196" w:rsidRDefault="00343A18" w:rsidP="00BC01DC">
            <w:pPr>
              <w:spacing w:before="0"/>
              <w:jc w:val="center"/>
              <w:rPr>
                <w:rFonts w:cs="Arial"/>
              </w:rPr>
            </w:pPr>
            <w:r w:rsidRPr="00037196">
              <w:rPr>
                <w:rFonts w:cs="Arial"/>
              </w:rPr>
              <w:t>М.П.</w:t>
            </w:r>
          </w:p>
        </w:tc>
        <w:tc>
          <w:tcPr>
            <w:tcW w:w="4022" w:type="dxa"/>
          </w:tcPr>
          <w:p w14:paraId="3535996F" w14:textId="77777777" w:rsidR="00343A18" w:rsidRPr="00037196" w:rsidRDefault="00343A18" w:rsidP="00BC01DC">
            <w:pPr>
              <w:spacing w:before="0"/>
              <w:jc w:val="center"/>
              <w:rPr>
                <w:rFonts w:cs="Arial"/>
                <w:lang w:val="ru-RU"/>
              </w:rPr>
            </w:pPr>
          </w:p>
        </w:tc>
      </w:tr>
      <w:tr w:rsidR="00343A18" w:rsidRPr="00037196" w14:paraId="41423700" w14:textId="77777777" w:rsidTr="00BC01DC">
        <w:trPr>
          <w:jc w:val="center"/>
        </w:trPr>
        <w:tc>
          <w:tcPr>
            <w:tcW w:w="3882" w:type="dxa"/>
            <w:tcBorders>
              <w:bottom w:val="single" w:sz="4" w:space="0" w:color="auto"/>
            </w:tcBorders>
          </w:tcPr>
          <w:p w14:paraId="5266EA85" w14:textId="77777777" w:rsidR="00343A18" w:rsidRPr="00037196" w:rsidRDefault="00343A18" w:rsidP="00BC01DC">
            <w:pPr>
              <w:spacing w:before="0"/>
              <w:jc w:val="center"/>
              <w:rPr>
                <w:rFonts w:cs="Arial"/>
              </w:rPr>
            </w:pPr>
          </w:p>
        </w:tc>
        <w:tc>
          <w:tcPr>
            <w:tcW w:w="2127" w:type="dxa"/>
          </w:tcPr>
          <w:p w14:paraId="513FCC67"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037196" w:rsidRDefault="00343A18" w:rsidP="00BC01DC">
            <w:pPr>
              <w:spacing w:before="0"/>
              <w:jc w:val="center"/>
              <w:rPr>
                <w:rFonts w:cs="Arial"/>
                <w:lang w:val="ru-RU"/>
              </w:rPr>
            </w:pPr>
          </w:p>
        </w:tc>
      </w:tr>
      <w:tr w:rsidR="00343A18" w:rsidRPr="00037196" w14:paraId="7B645E74" w14:textId="77777777" w:rsidTr="00BC01DC">
        <w:trPr>
          <w:trHeight w:val="389"/>
          <w:jc w:val="center"/>
        </w:trPr>
        <w:tc>
          <w:tcPr>
            <w:tcW w:w="3882" w:type="dxa"/>
            <w:tcBorders>
              <w:top w:val="single" w:sz="4" w:space="0" w:color="auto"/>
            </w:tcBorders>
          </w:tcPr>
          <w:p w14:paraId="2444D477" w14:textId="77777777" w:rsidR="00343A18" w:rsidRPr="00037196" w:rsidRDefault="00343A18" w:rsidP="00BC01DC">
            <w:pPr>
              <w:spacing w:before="0"/>
              <w:jc w:val="center"/>
              <w:rPr>
                <w:rFonts w:cs="Arial"/>
              </w:rPr>
            </w:pPr>
          </w:p>
          <w:p w14:paraId="7F97AE6C" w14:textId="77777777" w:rsidR="00343A18" w:rsidRPr="00037196" w:rsidRDefault="00343A18" w:rsidP="00BC01DC">
            <w:pPr>
              <w:spacing w:before="0"/>
              <w:jc w:val="center"/>
              <w:rPr>
                <w:rFonts w:cs="Arial"/>
              </w:rPr>
            </w:pPr>
          </w:p>
        </w:tc>
        <w:tc>
          <w:tcPr>
            <w:tcW w:w="2127" w:type="dxa"/>
          </w:tcPr>
          <w:p w14:paraId="790B533A"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037196" w:rsidRDefault="00343A18" w:rsidP="00BC01DC">
            <w:pPr>
              <w:spacing w:before="0"/>
              <w:jc w:val="center"/>
              <w:rPr>
                <w:rFonts w:cs="Arial"/>
                <w:lang w:val="ru-RU"/>
              </w:rPr>
            </w:pPr>
          </w:p>
        </w:tc>
      </w:tr>
    </w:tbl>
    <w:p w14:paraId="54887563" w14:textId="77777777" w:rsidR="00343A18" w:rsidRPr="00037196" w:rsidRDefault="00343A18" w:rsidP="00343A18">
      <w:pPr>
        <w:tabs>
          <w:tab w:val="left" w:pos="6028"/>
        </w:tabs>
        <w:autoSpaceDE w:val="0"/>
        <w:autoSpaceDN w:val="0"/>
        <w:adjustRightInd w:val="0"/>
        <w:ind w:left="360"/>
        <w:rPr>
          <w:rFonts w:eastAsia="Calibri" w:cs="Arial"/>
          <w:bCs/>
          <w:iCs/>
        </w:rPr>
      </w:pPr>
    </w:p>
    <w:p w14:paraId="120C2A83" w14:textId="77777777" w:rsidR="00343A18" w:rsidRPr="00037196" w:rsidRDefault="00343A18" w:rsidP="00343A18">
      <w:pPr>
        <w:jc w:val="center"/>
        <w:rPr>
          <w:rFonts w:cs="Arial"/>
          <w:b/>
          <w:lang w:val="ru-RU"/>
        </w:rPr>
      </w:pPr>
    </w:p>
    <w:p w14:paraId="77C7AB5E" w14:textId="77777777" w:rsidR="00343A18" w:rsidRPr="00037196" w:rsidRDefault="00343A18" w:rsidP="00343A18">
      <w:pPr>
        <w:jc w:val="center"/>
        <w:rPr>
          <w:rFonts w:cs="Arial"/>
          <w:b/>
          <w:lang w:val="ru-RU"/>
        </w:rPr>
      </w:pPr>
    </w:p>
    <w:p w14:paraId="420635CD" w14:textId="77777777" w:rsidR="00343A18" w:rsidRPr="00037196" w:rsidRDefault="00343A18" w:rsidP="00343A18">
      <w:pPr>
        <w:rPr>
          <w:rFonts w:cs="Arial"/>
          <w:lang w:val="sr-Cyrl-CS"/>
        </w:rPr>
      </w:pPr>
      <w:r w:rsidRPr="00037196">
        <w:rPr>
          <w:rFonts w:cs="Arial"/>
          <w:b/>
          <w:lang w:val="ru-RU"/>
        </w:rPr>
        <w:t>Напомена:</w:t>
      </w:r>
      <w:r w:rsidRPr="00037196">
        <w:rPr>
          <w:rFonts w:cs="Arial"/>
        </w:rPr>
        <w:t xml:space="preserve">Уколико </w:t>
      </w:r>
      <w:r w:rsidRPr="00037196">
        <w:rPr>
          <w:rFonts w:cs="Arial"/>
          <w:lang w:val="sr-Cyrl-CS"/>
        </w:rPr>
        <w:t xml:space="preserve">заједничку </w:t>
      </w:r>
      <w:r w:rsidRPr="00037196">
        <w:rPr>
          <w:rFonts w:cs="Arial"/>
        </w:rPr>
        <w:t xml:space="preserve">понуду подноси група понуђача Изјава </w:t>
      </w:r>
      <w:r w:rsidRPr="00037196">
        <w:rPr>
          <w:rFonts w:cs="Arial"/>
          <w:lang w:val="sr-Cyrl-CS"/>
        </w:rPr>
        <w:t xml:space="preserve">се доставља за сваког члана групе понуђача. Изјава </w:t>
      </w:r>
      <w:r w:rsidRPr="00037196">
        <w:rPr>
          <w:rFonts w:cs="Arial"/>
        </w:rPr>
        <w:t>мора бити попуњена, потписана од стране овлашћеног лица</w:t>
      </w:r>
      <w:r w:rsidRPr="00037196">
        <w:rPr>
          <w:rFonts w:cs="Arial"/>
          <w:lang w:val="sr-Cyrl-CS"/>
        </w:rPr>
        <w:t xml:space="preserve"> за заступање</w:t>
      </w:r>
      <w:r w:rsidRPr="00037196">
        <w:rPr>
          <w:rFonts w:cs="Arial"/>
        </w:rPr>
        <w:t xml:space="preserve"> понуђача из групе понуђача и оверена печатом. </w:t>
      </w:r>
    </w:p>
    <w:p w14:paraId="67E73DC0" w14:textId="77777777" w:rsidR="00343A18" w:rsidRPr="00037196" w:rsidRDefault="00343A18" w:rsidP="00343A18">
      <w:pPr>
        <w:rPr>
          <w:rFonts w:cs="Arial"/>
        </w:rPr>
      </w:pPr>
      <w:proofErr w:type="gramStart"/>
      <w:r w:rsidRPr="00037196">
        <w:rPr>
          <w:rFonts w:cs="Arial"/>
        </w:rPr>
        <w:t>Приликом подношења понуде овај образац копирати у потребном броју примерака.</w:t>
      </w:r>
      <w:proofErr w:type="gramEnd"/>
    </w:p>
    <w:p w14:paraId="2D38E178" w14:textId="77777777" w:rsidR="00343A18" w:rsidRPr="00037196" w:rsidRDefault="00343A18" w:rsidP="00343A18">
      <w:pPr>
        <w:rPr>
          <w:rFonts w:cs="Arial"/>
        </w:rPr>
      </w:pPr>
    </w:p>
    <w:p w14:paraId="7A2E8697" w14:textId="77777777" w:rsidR="00343A18" w:rsidRPr="00037196" w:rsidRDefault="00343A18" w:rsidP="00343A18">
      <w:pPr>
        <w:rPr>
          <w:rFonts w:cs="Arial"/>
        </w:rPr>
      </w:pPr>
    </w:p>
    <w:p w14:paraId="65EE526D" w14:textId="77777777" w:rsidR="00343A18" w:rsidRDefault="00343A18" w:rsidP="00343A18">
      <w:pPr>
        <w:rPr>
          <w:rFonts w:cs="Arial"/>
          <w:lang w:val="sr-Cyrl-RS"/>
        </w:rPr>
      </w:pPr>
    </w:p>
    <w:p w14:paraId="0A1BB424" w14:textId="77777777" w:rsidR="004A71F8" w:rsidRDefault="004A71F8" w:rsidP="00343A18">
      <w:pPr>
        <w:rPr>
          <w:rFonts w:cs="Arial"/>
          <w:lang w:val="sr-Cyrl-RS"/>
        </w:rPr>
      </w:pPr>
    </w:p>
    <w:p w14:paraId="63DA8A30" w14:textId="77777777" w:rsidR="004A71F8" w:rsidRDefault="004A71F8" w:rsidP="00343A18">
      <w:pPr>
        <w:rPr>
          <w:rFonts w:cs="Arial"/>
          <w:lang w:val="sr-Cyrl-RS"/>
        </w:rPr>
      </w:pPr>
    </w:p>
    <w:p w14:paraId="5734ECDE" w14:textId="77777777" w:rsidR="003E0EB5" w:rsidRDefault="003E0EB5" w:rsidP="00343A18">
      <w:pPr>
        <w:rPr>
          <w:rFonts w:cs="Arial"/>
          <w:lang w:val="sr-Cyrl-RS"/>
        </w:rPr>
      </w:pPr>
    </w:p>
    <w:p w14:paraId="246FD9D1" w14:textId="77777777" w:rsidR="003E0EB5" w:rsidRPr="003E0EB5" w:rsidRDefault="003E0EB5" w:rsidP="00343A18">
      <w:pPr>
        <w:rPr>
          <w:rFonts w:cs="Arial"/>
          <w:lang w:val="sr-Cyrl-RS"/>
        </w:rPr>
      </w:pPr>
    </w:p>
    <w:p w14:paraId="02DD1E4E" w14:textId="77777777" w:rsidR="00343A18" w:rsidRPr="00037196" w:rsidRDefault="00343A18" w:rsidP="00343A18">
      <w:pPr>
        <w:rPr>
          <w:rFonts w:cs="Arial"/>
        </w:rPr>
      </w:pPr>
    </w:p>
    <w:p w14:paraId="3557D58D" w14:textId="77777777" w:rsidR="00343A18" w:rsidRPr="00037196" w:rsidRDefault="00343A18" w:rsidP="00343A18">
      <w:pPr>
        <w:rPr>
          <w:rFonts w:cs="Arial"/>
          <w:lang w:val="ru-RU"/>
        </w:rPr>
      </w:pPr>
    </w:p>
    <w:p w14:paraId="05A8650F" w14:textId="11FD3BF7" w:rsidR="00343A18" w:rsidRPr="00037196" w:rsidRDefault="00343A18" w:rsidP="00343A18">
      <w:pPr>
        <w:pStyle w:val="KDObrazac"/>
        <w:spacing w:before="0"/>
      </w:pPr>
      <w:bookmarkStart w:id="250" w:name="_Toc442559928"/>
      <w:proofErr w:type="gramStart"/>
      <w:r w:rsidRPr="00037196">
        <w:t xml:space="preserve">ОБРАЗАЦ </w:t>
      </w:r>
      <w:r w:rsidR="008B0FFD">
        <w:rPr>
          <w:lang w:val="sr-Cyrl-RS"/>
        </w:rPr>
        <w:t>4</w:t>
      </w:r>
      <w:r w:rsidRPr="00037196">
        <w:t>.</w:t>
      </w:r>
      <w:bookmarkEnd w:id="250"/>
      <w:proofErr w:type="gramEnd"/>
    </w:p>
    <w:p w14:paraId="283993F8" w14:textId="77777777" w:rsidR="00343A18" w:rsidRPr="00037196" w:rsidRDefault="00343A18" w:rsidP="00343A18">
      <w:pPr>
        <w:pStyle w:val="KDParagraf"/>
        <w:spacing w:before="0"/>
        <w:rPr>
          <w:rFonts w:cs="Arial"/>
        </w:rPr>
      </w:pPr>
    </w:p>
    <w:p w14:paraId="43EE4851" w14:textId="77777777" w:rsidR="00343A18" w:rsidRPr="00037196" w:rsidRDefault="00343A18" w:rsidP="00343A18">
      <w:pPr>
        <w:pStyle w:val="KDParagraf"/>
        <w:spacing w:before="0"/>
        <w:rPr>
          <w:rFonts w:cs="Arial"/>
        </w:rPr>
      </w:pPr>
    </w:p>
    <w:p w14:paraId="2759203F" w14:textId="77777777" w:rsidR="00343A18" w:rsidRPr="00037196" w:rsidRDefault="00343A18" w:rsidP="00343A18">
      <w:pPr>
        <w:pStyle w:val="KDParagraf"/>
        <w:spacing w:before="0"/>
        <w:rPr>
          <w:rFonts w:cs="Arial"/>
        </w:rPr>
      </w:pPr>
    </w:p>
    <w:p w14:paraId="2136DC0B" w14:textId="77777777" w:rsidR="00343A18" w:rsidRPr="00037196" w:rsidRDefault="00343A18" w:rsidP="00343A18">
      <w:pPr>
        <w:pStyle w:val="Title"/>
        <w:spacing w:before="0"/>
        <w:jc w:val="right"/>
        <w:rPr>
          <w:rFonts w:cs="Arial"/>
          <w:b w:val="0"/>
          <w:caps/>
          <w:sz w:val="22"/>
          <w:szCs w:val="22"/>
        </w:rPr>
      </w:pPr>
    </w:p>
    <w:p w14:paraId="3D2DF632" w14:textId="77777777" w:rsidR="00F548F3" w:rsidRPr="00F548F3" w:rsidRDefault="00343A18" w:rsidP="00F548F3">
      <w:pPr>
        <w:rPr>
          <w:rFonts w:cs="Arial"/>
          <w:lang w:val="ru-RU"/>
        </w:rPr>
      </w:pPr>
      <w:r w:rsidRPr="00037196">
        <w:rPr>
          <w:rFonts w:cs="Arial"/>
          <w:lang w:val="ru-RU"/>
        </w:rPr>
        <w:t>На основу члана 75. став 2. Закона о јавним набавкама („Службени гласник РС“ бр.124/2012, 14/15  и 68/15)</w:t>
      </w:r>
      <w:r w:rsidRPr="00037196">
        <w:rPr>
          <w:rFonts w:cs="Arial"/>
        </w:rPr>
        <w:t xml:space="preserve"> као </w:t>
      </w:r>
      <w:r w:rsidR="00F548F3" w:rsidRPr="00F548F3">
        <w:rPr>
          <w:rFonts w:cs="Arial"/>
          <w:lang w:val="ru-RU"/>
        </w:rPr>
        <w:t>понуђач/члан групе понуђача/подизвођач дајем:</w:t>
      </w:r>
    </w:p>
    <w:p w14:paraId="4A1B1858" w14:textId="38B61AC6" w:rsidR="00343A18" w:rsidRPr="00037196" w:rsidRDefault="00343A18" w:rsidP="00343A18">
      <w:pPr>
        <w:rPr>
          <w:rFonts w:cs="Arial"/>
          <w:lang w:val="ru-RU"/>
        </w:rPr>
      </w:pPr>
    </w:p>
    <w:p w14:paraId="0C81B97F" w14:textId="77777777" w:rsidR="00343A18" w:rsidRPr="00037196" w:rsidRDefault="00343A18" w:rsidP="00343A18">
      <w:pPr>
        <w:rPr>
          <w:rFonts w:cs="Arial"/>
          <w:lang w:val="ru-RU"/>
        </w:rPr>
      </w:pPr>
    </w:p>
    <w:p w14:paraId="67B5E239" w14:textId="77777777" w:rsidR="00343A18" w:rsidRPr="00037196" w:rsidRDefault="00343A18" w:rsidP="00781B02">
      <w:pPr>
        <w:jc w:val="center"/>
        <w:rPr>
          <w:rFonts w:cs="Arial"/>
          <w:b/>
          <w:lang w:val="ru-RU"/>
        </w:rPr>
      </w:pPr>
      <w:bookmarkStart w:id="251" w:name="_Toc442559929"/>
      <w:r w:rsidRPr="00037196">
        <w:rPr>
          <w:rFonts w:cs="Arial"/>
          <w:b/>
          <w:lang w:val="ru-RU"/>
        </w:rPr>
        <w:t>И З Ј А В У</w:t>
      </w:r>
      <w:bookmarkEnd w:id="251"/>
    </w:p>
    <w:p w14:paraId="47B4A18A" w14:textId="77777777" w:rsidR="00343A18" w:rsidRPr="00037196" w:rsidRDefault="00343A18" w:rsidP="00781B02">
      <w:pPr>
        <w:rPr>
          <w:rFonts w:cs="Arial"/>
        </w:rPr>
      </w:pPr>
    </w:p>
    <w:p w14:paraId="575BDCD6" w14:textId="77777777" w:rsidR="003E0EB5" w:rsidRDefault="003E0EB5" w:rsidP="003E0EB5">
      <w:pPr>
        <w:ind w:right="-19"/>
        <w:outlineLvl w:val="0"/>
        <w:rPr>
          <w:rFonts w:cs="Arial"/>
          <w:lang w:val="sr-Cyrl-RS"/>
        </w:rPr>
      </w:pPr>
    </w:p>
    <w:p w14:paraId="6A6A70EE" w14:textId="5939BF74" w:rsidR="008B0FFD" w:rsidRPr="008B0FFD" w:rsidRDefault="00343A18" w:rsidP="003E0EB5">
      <w:pPr>
        <w:ind w:right="-19"/>
        <w:outlineLvl w:val="0"/>
        <w:rPr>
          <w:rFonts w:cs="Arial"/>
          <w:b/>
          <w:lang w:val="sr-Latn-RS"/>
        </w:rPr>
      </w:pPr>
      <w:r w:rsidRPr="00037196">
        <w:rPr>
          <w:rFonts w:cs="Arial"/>
          <w:lang w:val="ru-RU"/>
        </w:rPr>
        <w:t xml:space="preserve">којом изричито наводимо да </w:t>
      </w:r>
      <w:r w:rsidRPr="00037196">
        <w:rPr>
          <w:rFonts w:cs="Arial"/>
        </w:rPr>
        <w:t>смо у свом досадашњем раду и</w:t>
      </w:r>
      <w:r w:rsidRPr="00037196">
        <w:rPr>
          <w:rFonts w:cs="Arial"/>
          <w:lang w:val="ru-RU"/>
        </w:rPr>
        <w:t xml:space="preserve"> при састављању Понуде </w:t>
      </w:r>
      <w:r w:rsidRPr="00037196">
        <w:rPr>
          <w:rFonts w:cs="Arial"/>
        </w:rPr>
        <w:t xml:space="preserve"> број: </w:t>
      </w:r>
      <w:r w:rsidR="007E7BB8" w:rsidRPr="00037196">
        <w:rPr>
          <w:rFonts w:cs="Arial"/>
          <w:lang w:val="sr-Cyrl-RS"/>
        </w:rPr>
        <w:t>______________</w:t>
      </w:r>
      <w:r w:rsidRPr="00037196">
        <w:rPr>
          <w:rFonts w:cs="Arial"/>
        </w:rPr>
        <w:t xml:space="preserve"> </w:t>
      </w:r>
      <w:r w:rsidRPr="00037196">
        <w:rPr>
          <w:rFonts w:cs="Arial"/>
          <w:lang w:val="ru-RU"/>
        </w:rPr>
        <w:t xml:space="preserve">за јавну набавку </w:t>
      </w:r>
      <w:r w:rsidR="00FD6BCE" w:rsidRPr="00037196">
        <w:rPr>
          <w:rFonts w:cs="Arial"/>
          <w:lang w:val="ru-RU"/>
        </w:rPr>
        <w:t>услуга</w:t>
      </w:r>
      <w:r w:rsidR="008B0FFD">
        <w:rPr>
          <w:rFonts w:cs="Arial"/>
          <w:lang w:val="ru-RU"/>
        </w:rPr>
        <w:t>:</w:t>
      </w:r>
      <w:r w:rsidRPr="00037196">
        <w:rPr>
          <w:rFonts w:cs="Arial"/>
          <w:lang w:val="ru-RU"/>
        </w:rPr>
        <w:t xml:space="preserve"> </w:t>
      </w:r>
      <w:r w:rsidR="00214D94">
        <w:rPr>
          <w:rFonts w:cs="Arial"/>
          <w:b/>
          <w:lang w:val="ru-RU"/>
        </w:rPr>
        <w:t>Стручне обуке из области ЗОП са полагањем прописаних стручних испита</w:t>
      </w:r>
      <w:r w:rsidR="003E0EB5">
        <w:rPr>
          <w:rFonts w:cs="Arial"/>
          <w:lang w:val="sr-Cyrl-RS"/>
        </w:rPr>
        <w:t xml:space="preserve">, </w:t>
      </w:r>
      <w:r w:rsidRPr="00037196">
        <w:rPr>
          <w:rFonts w:cs="Arial"/>
        </w:rPr>
        <w:t xml:space="preserve"> у поступку</w:t>
      </w:r>
      <w:r w:rsidR="000F683D" w:rsidRPr="00037196">
        <w:rPr>
          <w:rFonts w:cs="Arial"/>
          <w:lang w:val="sr-Cyrl-RS"/>
        </w:rPr>
        <w:t xml:space="preserve"> </w:t>
      </w:r>
      <w:r w:rsidRPr="00037196">
        <w:rPr>
          <w:rFonts w:cs="Arial"/>
          <w:lang w:val="ru-RU"/>
        </w:rPr>
        <w:t>јавне набавке мале вредности ЈНМВ бр.</w:t>
      </w:r>
      <w:r w:rsidR="008B0FFD" w:rsidRPr="008B0FFD">
        <w:rPr>
          <w:rFonts w:cs="Arial"/>
          <w:b/>
          <w:lang w:val="sr-Latn-RS"/>
        </w:rPr>
        <w:t xml:space="preserve"> </w:t>
      </w:r>
      <w:r w:rsidR="009F5006">
        <w:rPr>
          <w:rFonts w:cs="Arial"/>
          <w:b/>
          <w:lang w:val="sr-Latn-RS"/>
        </w:rPr>
        <w:t>3000/1986/2016 (1923/2016)</w:t>
      </w:r>
    </w:p>
    <w:p w14:paraId="34E06FBD" w14:textId="78CCF89C" w:rsidR="00343A18" w:rsidRPr="00037196" w:rsidRDefault="00343A18" w:rsidP="00343A18">
      <w:pPr>
        <w:rPr>
          <w:rFonts w:cs="Arial"/>
          <w:lang w:val="ru-RU"/>
        </w:rPr>
      </w:pPr>
      <w:r w:rsidRPr="0003719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037196">
        <w:rPr>
          <w:rFonts w:cs="Arial"/>
        </w:rPr>
        <w:t>,</w:t>
      </w:r>
      <w:r w:rsidRPr="00037196">
        <w:rPr>
          <w:rFonts w:cs="Arial"/>
          <w:lang w:val="ru-RU"/>
        </w:rPr>
        <w:t xml:space="preserve"> као и да </w:t>
      </w:r>
      <w:r w:rsidRPr="00037196">
        <w:rPr>
          <w:rFonts w:cs="Arial"/>
        </w:rPr>
        <w:t>немамо забрану обављања делатности која је на снази у време подношења Понуде.</w:t>
      </w:r>
    </w:p>
    <w:p w14:paraId="212B6307" w14:textId="77777777" w:rsidR="00343A18" w:rsidRPr="00037196" w:rsidRDefault="00343A18" w:rsidP="00343A18">
      <w:pPr>
        <w:rPr>
          <w:rFonts w:cs="Arial"/>
        </w:rPr>
      </w:pPr>
    </w:p>
    <w:p w14:paraId="1882D452" w14:textId="77777777" w:rsidR="00343A18" w:rsidRPr="00037196" w:rsidRDefault="00343A18" w:rsidP="00343A18">
      <w:pPr>
        <w:tabs>
          <w:tab w:val="left" w:pos="6028"/>
        </w:tabs>
        <w:autoSpaceDE w:val="0"/>
        <w:autoSpaceDN w:val="0"/>
        <w:adjustRightInd w:val="0"/>
        <w:ind w:left="360"/>
        <w:rPr>
          <w:rFonts w:eastAsia="Calibri" w:cs="Arial"/>
          <w:bCs/>
          <w:iCs/>
        </w:rPr>
      </w:pPr>
    </w:p>
    <w:p w14:paraId="6E17F9EB" w14:textId="77777777" w:rsidR="00343A18" w:rsidRPr="00037196" w:rsidRDefault="00343A18" w:rsidP="00343A18">
      <w:pPr>
        <w:tabs>
          <w:tab w:val="left" w:pos="6028"/>
        </w:tabs>
        <w:autoSpaceDE w:val="0"/>
        <w:autoSpaceDN w:val="0"/>
        <w:adjustRightInd w:val="0"/>
        <w:ind w:left="360"/>
        <w:rPr>
          <w:rFonts w:eastAsia="Calibri" w:cs="Arial"/>
          <w:bCs/>
          <w:iCs/>
        </w:rPr>
      </w:pPr>
    </w:p>
    <w:p w14:paraId="28DBAC0D" w14:textId="77777777" w:rsidR="00343A18" w:rsidRPr="0003719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53957420" w14:textId="77777777" w:rsidTr="00BC01DC">
        <w:trPr>
          <w:jc w:val="center"/>
        </w:trPr>
        <w:tc>
          <w:tcPr>
            <w:tcW w:w="3882" w:type="dxa"/>
          </w:tcPr>
          <w:p w14:paraId="0E6435FC" w14:textId="77777777" w:rsidR="00343A18" w:rsidRPr="00037196" w:rsidRDefault="00343A18" w:rsidP="00BC01DC">
            <w:pPr>
              <w:spacing w:before="0"/>
              <w:jc w:val="center"/>
              <w:rPr>
                <w:rFonts w:cs="Arial"/>
              </w:rPr>
            </w:pPr>
            <w:r w:rsidRPr="00037196">
              <w:rPr>
                <w:rFonts w:cs="Arial"/>
              </w:rPr>
              <w:t>Датум:</w:t>
            </w:r>
          </w:p>
        </w:tc>
        <w:tc>
          <w:tcPr>
            <w:tcW w:w="2127" w:type="dxa"/>
          </w:tcPr>
          <w:p w14:paraId="3577AE0F" w14:textId="77777777" w:rsidR="00343A18" w:rsidRPr="00037196" w:rsidRDefault="00343A18" w:rsidP="00BC01DC">
            <w:pPr>
              <w:spacing w:before="0"/>
              <w:jc w:val="center"/>
              <w:rPr>
                <w:rFonts w:cs="Arial"/>
                <w:lang w:val="ru-RU"/>
              </w:rPr>
            </w:pPr>
          </w:p>
        </w:tc>
        <w:tc>
          <w:tcPr>
            <w:tcW w:w="4022" w:type="dxa"/>
          </w:tcPr>
          <w:p w14:paraId="4B5D410D" w14:textId="1FC16631" w:rsidR="00343A18" w:rsidRPr="00037196" w:rsidRDefault="00F548F3"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037196" w14:paraId="1B5F0C4B" w14:textId="77777777" w:rsidTr="00BC01DC">
        <w:trPr>
          <w:jc w:val="center"/>
        </w:trPr>
        <w:tc>
          <w:tcPr>
            <w:tcW w:w="3882" w:type="dxa"/>
          </w:tcPr>
          <w:p w14:paraId="2794D8C0" w14:textId="77777777" w:rsidR="00343A18" w:rsidRPr="00037196" w:rsidRDefault="00343A18" w:rsidP="00BC01DC">
            <w:pPr>
              <w:spacing w:before="0"/>
              <w:jc w:val="center"/>
              <w:rPr>
                <w:rFonts w:cs="Arial"/>
              </w:rPr>
            </w:pPr>
          </w:p>
        </w:tc>
        <w:tc>
          <w:tcPr>
            <w:tcW w:w="2127" w:type="dxa"/>
          </w:tcPr>
          <w:p w14:paraId="144C1186" w14:textId="77777777" w:rsidR="00343A18" w:rsidRPr="00037196" w:rsidRDefault="00343A18" w:rsidP="00BC01DC">
            <w:pPr>
              <w:spacing w:before="0"/>
              <w:jc w:val="center"/>
              <w:rPr>
                <w:rFonts w:cs="Arial"/>
              </w:rPr>
            </w:pPr>
            <w:r w:rsidRPr="00037196">
              <w:rPr>
                <w:rFonts w:cs="Arial"/>
              </w:rPr>
              <w:t>М.П.</w:t>
            </w:r>
          </w:p>
        </w:tc>
        <w:tc>
          <w:tcPr>
            <w:tcW w:w="4022" w:type="dxa"/>
          </w:tcPr>
          <w:p w14:paraId="4548F801" w14:textId="77777777" w:rsidR="00343A18" w:rsidRPr="00037196" w:rsidRDefault="00343A18" w:rsidP="00BC01DC">
            <w:pPr>
              <w:spacing w:before="0"/>
              <w:jc w:val="center"/>
              <w:rPr>
                <w:rFonts w:cs="Arial"/>
                <w:lang w:val="ru-RU"/>
              </w:rPr>
            </w:pPr>
          </w:p>
        </w:tc>
      </w:tr>
      <w:tr w:rsidR="00343A18" w:rsidRPr="00037196" w14:paraId="1E4E397C" w14:textId="77777777" w:rsidTr="00BC01DC">
        <w:trPr>
          <w:jc w:val="center"/>
        </w:trPr>
        <w:tc>
          <w:tcPr>
            <w:tcW w:w="3882" w:type="dxa"/>
            <w:tcBorders>
              <w:bottom w:val="single" w:sz="4" w:space="0" w:color="auto"/>
            </w:tcBorders>
          </w:tcPr>
          <w:p w14:paraId="28674921" w14:textId="77777777" w:rsidR="00343A18" w:rsidRPr="00037196" w:rsidRDefault="00343A18" w:rsidP="00BC01DC">
            <w:pPr>
              <w:spacing w:before="0"/>
              <w:jc w:val="center"/>
              <w:rPr>
                <w:rFonts w:cs="Arial"/>
              </w:rPr>
            </w:pPr>
          </w:p>
        </w:tc>
        <w:tc>
          <w:tcPr>
            <w:tcW w:w="2127" w:type="dxa"/>
          </w:tcPr>
          <w:p w14:paraId="1D6D2D17"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037196" w:rsidRDefault="00343A18" w:rsidP="00BC01DC">
            <w:pPr>
              <w:spacing w:before="0"/>
              <w:jc w:val="center"/>
              <w:rPr>
                <w:rFonts w:cs="Arial"/>
                <w:lang w:val="ru-RU"/>
              </w:rPr>
            </w:pPr>
          </w:p>
        </w:tc>
      </w:tr>
      <w:tr w:rsidR="00343A18" w:rsidRPr="00037196" w14:paraId="7AE02D67" w14:textId="77777777" w:rsidTr="00BC01DC">
        <w:trPr>
          <w:trHeight w:val="389"/>
          <w:jc w:val="center"/>
        </w:trPr>
        <w:tc>
          <w:tcPr>
            <w:tcW w:w="3882" w:type="dxa"/>
            <w:tcBorders>
              <w:top w:val="single" w:sz="4" w:space="0" w:color="auto"/>
            </w:tcBorders>
          </w:tcPr>
          <w:p w14:paraId="39FFFF06" w14:textId="77777777" w:rsidR="00343A18" w:rsidRPr="00037196" w:rsidRDefault="00343A18" w:rsidP="00BC01DC">
            <w:pPr>
              <w:spacing w:before="0"/>
              <w:jc w:val="center"/>
              <w:rPr>
                <w:rFonts w:cs="Arial"/>
              </w:rPr>
            </w:pPr>
          </w:p>
          <w:p w14:paraId="5E5AF006" w14:textId="77777777" w:rsidR="00343A18" w:rsidRDefault="00343A18" w:rsidP="00BC01DC">
            <w:pPr>
              <w:spacing w:before="0"/>
              <w:jc w:val="center"/>
              <w:rPr>
                <w:rFonts w:cs="Arial"/>
              </w:rPr>
            </w:pPr>
          </w:p>
          <w:p w14:paraId="61B6FBB5" w14:textId="77777777" w:rsidR="00561828" w:rsidRDefault="00561828" w:rsidP="00BC01DC">
            <w:pPr>
              <w:spacing w:before="0"/>
              <w:jc w:val="center"/>
              <w:rPr>
                <w:rFonts w:cs="Arial"/>
              </w:rPr>
            </w:pPr>
          </w:p>
          <w:p w14:paraId="43E32D50" w14:textId="77777777" w:rsidR="00561828" w:rsidRDefault="00561828" w:rsidP="00BC01DC">
            <w:pPr>
              <w:spacing w:before="0"/>
              <w:jc w:val="center"/>
              <w:rPr>
                <w:rFonts w:cs="Arial"/>
              </w:rPr>
            </w:pPr>
          </w:p>
          <w:p w14:paraId="7D4E38BD" w14:textId="77777777" w:rsidR="00561828" w:rsidRDefault="00561828" w:rsidP="00BC01DC">
            <w:pPr>
              <w:spacing w:before="0"/>
              <w:jc w:val="center"/>
              <w:rPr>
                <w:rFonts w:cs="Arial"/>
              </w:rPr>
            </w:pPr>
          </w:p>
          <w:p w14:paraId="06638359" w14:textId="77777777" w:rsidR="00561828" w:rsidRDefault="00561828" w:rsidP="00BC01DC">
            <w:pPr>
              <w:spacing w:before="0"/>
              <w:jc w:val="center"/>
              <w:rPr>
                <w:rFonts w:cs="Arial"/>
              </w:rPr>
            </w:pPr>
          </w:p>
          <w:p w14:paraId="32B29B0A" w14:textId="77777777" w:rsidR="00561828" w:rsidRDefault="00561828" w:rsidP="00BC01DC">
            <w:pPr>
              <w:spacing w:before="0"/>
              <w:jc w:val="center"/>
              <w:rPr>
                <w:rFonts w:cs="Arial"/>
              </w:rPr>
            </w:pPr>
          </w:p>
          <w:p w14:paraId="2CE75B27" w14:textId="77777777" w:rsidR="00561828" w:rsidRPr="00037196" w:rsidRDefault="00561828" w:rsidP="00BC01DC">
            <w:pPr>
              <w:spacing w:before="0"/>
              <w:jc w:val="center"/>
              <w:rPr>
                <w:rFonts w:cs="Arial"/>
              </w:rPr>
            </w:pPr>
          </w:p>
        </w:tc>
        <w:tc>
          <w:tcPr>
            <w:tcW w:w="2127" w:type="dxa"/>
          </w:tcPr>
          <w:p w14:paraId="42A0B611"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037196" w:rsidRDefault="00343A18" w:rsidP="00BC01DC">
            <w:pPr>
              <w:spacing w:before="0"/>
              <w:jc w:val="center"/>
              <w:rPr>
                <w:rFonts w:cs="Arial"/>
                <w:lang w:val="ru-RU"/>
              </w:rPr>
            </w:pPr>
          </w:p>
        </w:tc>
      </w:tr>
    </w:tbl>
    <w:p w14:paraId="5318BEAC" w14:textId="77777777" w:rsidR="00343A18" w:rsidRPr="00037196" w:rsidRDefault="00343A18" w:rsidP="00343A18">
      <w:pPr>
        <w:rPr>
          <w:rFonts w:cs="Arial"/>
          <w:lang w:val="sr-Cyrl-CS"/>
        </w:rPr>
      </w:pPr>
      <w:r w:rsidRPr="00037196">
        <w:rPr>
          <w:rFonts w:cs="Arial"/>
          <w:b/>
        </w:rPr>
        <w:t>Напомена:</w:t>
      </w:r>
      <w:r w:rsidRPr="00037196">
        <w:rPr>
          <w:rFonts w:cs="Arial"/>
        </w:rPr>
        <w:t xml:space="preserve"> Уколико </w:t>
      </w:r>
      <w:r w:rsidRPr="00037196">
        <w:rPr>
          <w:rFonts w:cs="Arial"/>
          <w:lang w:val="sr-Cyrl-CS"/>
        </w:rPr>
        <w:t xml:space="preserve">заједничку </w:t>
      </w:r>
      <w:r w:rsidRPr="00037196">
        <w:rPr>
          <w:rFonts w:cs="Arial"/>
        </w:rPr>
        <w:t xml:space="preserve">понуду подноси група понуђача Изјава </w:t>
      </w:r>
      <w:r w:rsidRPr="00037196">
        <w:rPr>
          <w:rFonts w:cs="Arial"/>
          <w:lang w:val="sr-Cyrl-CS"/>
        </w:rPr>
        <w:t xml:space="preserve">се доставља за сваког члана групе понуђача. Изјава </w:t>
      </w:r>
      <w:r w:rsidRPr="00037196">
        <w:rPr>
          <w:rFonts w:cs="Arial"/>
        </w:rPr>
        <w:t>мора бити попуњена, потписана од стране овлашћеног лица</w:t>
      </w:r>
      <w:r w:rsidRPr="00037196">
        <w:rPr>
          <w:rFonts w:cs="Arial"/>
          <w:lang w:val="sr-Cyrl-CS"/>
        </w:rPr>
        <w:t xml:space="preserve"> за заступање</w:t>
      </w:r>
      <w:r w:rsidRPr="00037196">
        <w:rPr>
          <w:rFonts w:cs="Arial"/>
        </w:rPr>
        <w:t xml:space="preserve"> понуђача из групе понуђача и оверена печатом. </w:t>
      </w:r>
    </w:p>
    <w:p w14:paraId="7757A233" w14:textId="77777777" w:rsidR="00343A18" w:rsidRPr="00037196" w:rsidRDefault="00343A18" w:rsidP="00343A18">
      <w:pPr>
        <w:rPr>
          <w:rFonts w:cs="Arial"/>
        </w:rPr>
      </w:pPr>
      <w:proofErr w:type="gramStart"/>
      <w:r w:rsidRPr="00037196">
        <w:rPr>
          <w:rFonts w:eastAsia="Calibri" w:cs="Arial"/>
        </w:rPr>
        <w:t xml:space="preserve">У случају да понуђач подноси понуду са подизвођачем, Изјава </w:t>
      </w:r>
      <w:r w:rsidRPr="00037196">
        <w:rPr>
          <w:rFonts w:eastAsia="Calibri" w:cs="Arial"/>
          <w:lang w:val="sr-Cyrl-CS"/>
        </w:rPr>
        <w:t>се доставља за понуђача и сваког подизвођача.</w:t>
      </w:r>
      <w:proofErr w:type="gramEnd"/>
      <w:r w:rsidRPr="00037196">
        <w:rPr>
          <w:rFonts w:eastAsia="Calibri" w:cs="Arial"/>
          <w:lang w:val="sr-Cyrl-CS"/>
        </w:rPr>
        <w:t xml:space="preserve"> Изјава </w:t>
      </w:r>
      <w:r w:rsidRPr="00037196">
        <w:rPr>
          <w:rFonts w:eastAsia="Calibri" w:cs="Arial"/>
        </w:rPr>
        <w:t xml:space="preserve">мора бити </w:t>
      </w:r>
      <w:r w:rsidRPr="00037196">
        <w:rPr>
          <w:rFonts w:eastAsia="Calibri" w:cs="Arial"/>
          <w:lang w:val="sr-Cyrl-CS"/>
        </w:rPr>
        <w:t>попуњена,</w:t>
      </w:r>
      <w:r w:rsidRPr="00037196">
        <w:rPr>
          <w:rFonts w:eastAsia="Calibri" w:cs="Arial"/>
        </w:rPr>
        <w:t xml:space="preserve"> потписана</w:t>
      </w:r>
      <w:r w:rsidRPr="00037196">
        <w:rPr>
          <w:rFonts w:eastAsia="Calibri" w:cs="Arial"/>
          <w:lang w:val="sr-Cyrl-CS"/>
        </w:rPr>
        <w:t xml:space="preserve"> и оверена</w:t>
      </w:r>
      <w:r w:rsidRPr="00037196">
        <w:rPr>
          <w:rFonts w:eastAsia="Calibri" w:cs="Arial"/>
        </w:rPr>
        <w:t xml:space="preserve"> од стране овлашћеног лица за заступање </w:t>
      </w:r>
      <w:r w:rsidRPr="00037196">
        <w:rPr>
          <w:rFonts w:eastAsia="Calibri" w:cs="Arial"/>
          <w:lang w:val="sr-Cyrl-CS"/>
        </w:rPr>
        <w:t>понуђача/подизво</w:t>
      </w:r>
      <w:r w:rsidRPr="00037196">
        <w:rPr>
          <w:rFonts w:eastAsia="Calibri" w:cs="Arial"/>
        </w:rPr>
        <w:t>ђача</w:t>
      </w:r>
      <w:r w:rsidRPr="00037196">
        <w:rPr>
          <w:rFonts w:eastAsia="Calibri" w:cs="Arial"/>
          <w:lang w:val="sr-Cyrl-CS"/>
        </w:rPr>
        <w:t xml:space="preserve"> и оверена печатом.</w:t>
      </w:r>
    </w:p>
    <w:p w14:paraId="77F68266" w14:textId="77777777" w:rsidR="00343A18" w:rsidRPr="00037196" w:rsidRDefault="00343A18" w:rsidP="00343A18">
      <w:pPr>
        <w:rPr>
          <w:rFonts w:cs="Arial"/>
          <w:lang w:val="sr-Cyrl-CS"/>
        </w:rPr>
      </w:pPr>
      <w:proofErr w:type="gramStart"/>
      <w:r w:rsidRPr="00037196">
        <w:rPr>
          <w:rFonts w:cs="Arial"/>
        </w:rPr>
        <w:t>Приликом подношења понуде овај образац копирати у потребном броју примерака.</w:t>
      </w:r>
      <w:proofErr w:type="gramEnd"/>
    </w:p>
    <w:p w14:paraId="46F57745" w14:textId="77777777" w:rsidR="00343A18" w:rsidRPr="00037196" w:rsidRDefault="00343A18" w:rsidP="00781B02">
      <w:pPr>
        <w:rPr>
          <w:rFonts w:cs="Arial"/>
        </w:rPr>
      </w:pPr>
    </w:p>
    <w:p w14:paraId="339F174A" w14:textId="77777777" w:rsidR="000F683D" w:rsidRDefault="000F683D" w:rsidP="00781B02">
      <w:pPr>
        <w:rPr>
          <w:rFonts w:cs="Arial"/>
        </w:rPr>
      </w:pPr>
    </w:p>
    <w:p w14:paraId="300F1BE6" w14:textId="77777777" w:rsidR="00C252AF" w:rsidRPr="00037196" w:rsidRDefault="00C252AF" w:rsidP="00781B02">
      <w:pPr>
        <w:rPr>
          <w:rFonts w:cs="Arial"/>
        </w:rPr>
      </w:pPr>
    </w:p>
    <w:p w14:paraId="39A32982" w14:textId="77777777" w:rsidR="00343A18" w:rsidRPr="00C252AF" w:rsidRDefault="00343A18" w:rsidP="00343A18">
      <w:pPr>
        <w:rPr>
          <w:rFonts w:cs="Arial"/>
        </w:rPr>
      </w:pPr>
    </w:p>
    <w:p w14:paraId="075AA9B1" w14:textId="77777777" w:rsidR="0042687E" w:rsidRDefault="0042687E" w:rsidP="00343A18">
      <w:pPr>
        <w:rPr>
          <w:rFonts w:cs="Arial"/>
        </w:rPr>
      </w:pPr>
    </w:p>
    <w:p w14:paraId="4E5446F9" w14:textId="533AE6D6" w:rsidR="00C252AF" w:rsidRPr="00087710" w:rsidRDefault="00C252AF" w:rsidP="00C252AF">
      <w:pPr>
        <w:spacing w:before="0"/>
        <w:jc w:val="right"/>
        <w:rPr>
          <w:rFonts w:cs="Arial"/>
          <w:b/>
        </w:rPr>
      </w:pPr>
      <w:proofErr w:type="gramStart"/>
      <w:r>
        <w:rPr>
          <w:rFonts w:cs="Arial"/>
          <w:b/>
        </w:rPr>
        <w:t>ПРИЛОГ бр.</w:t>
      </w:r>
      <w:proofErr w:type="gramEnd"/>
      <w:r>
        <w:rPr>
          <w:rFonts w:cs="Arial"/>
          <w:b/>
        </w:rPr>
        <w:t xml:space="preserve"> 5</w:t>
      </w:r>
    </w:p>
    <w:p w14:paraId="1233A1F7" w14:textId="77777777" w:rsidR="00C252AF" w:rsidRPr="00414CFF" w:rsidRDefault="00C252AF" w:rsidP="00C252AF">
      <w:pPr>
        <w:spacing w:before="0"/>
        <w:rPr>
          <w:rFonts w:cs="Arial"/>
        </w:rPr>
      </w:pPr>
    </w:p>
    <w:p w14:paraId="61D93C99" w14:textId="77777777" w:rsidR="00C252AF" w:rsidRPr="00414CFF" w:rsidRDefault="00C252AF" w:rsidP="00C252AF">
      <w:pPr>
        <w:spacing w:before="0"/>
        <w:rPr>
          <w:rFonts w:cs="Arial"/>
        </w:rPr>
      </w:pPr>
    </w:p>
    <w:p w14:paraId="65F69870" w14:textId="77777777" w:rsidR="00C252AF" w:rsidRPr="00962B09" w:rsidRDefault="00C252AF" w:rsidP="00C252AF">
      <w:pPr>
        <w:spacing w:before="0"/>
        <w:jc w:val="center"/>
        <w:rPr>
          <w:rFonts w:cs="Arial"/>
          <w:b/>
        </w:rPr>
      </w:pPr>
      <w:r w:rsidRPr="00962B09">
        <w:rPr>
          <w:rFonts w:cs="Arial"/>
          <w:b/>
        </w:rPr>
        <w:t>ЗАПИСНИК О ПРУЖЕНИМ УСЛУГАМА</w:t>
      </w:r>
    </w:p>
    <w:p w14:paraId="4042FF3E" w14:textId="77777777" w:rsidR="00C252AF" w:rsidRDefault="00C252AF" w:rsidP="00C252AF">
      <w:pPr>
        <w:spacing w:before="0"/>
        <w:rPr>
          <w:rFonts w:cs="Arial"/>
          <w:color w:val="00B0F0"/>
        </w:rPr>
      </w:pPr>
    </w:p>
    <w:p w14:paraId="6546BF58" w14:textId="77777777" w:rsidR="00C252AF" w:rsidRPr="00642BB8" w:rsidRDefault="00C252AF" w:rsidP="00C252AF">
      <w:pPr>
        <w:spacing w:before="0"/>
        <w:rPr>
          <w:rFonts w:cs="Arial"/>
          <w:color w:val="00B0F0"/>
        </w:rPr>
      </w:pPr>
    </w:p>
    <w:p w14:paraId="66277A4B" w14:textId="77777777" w:rsidR="00C252AF" w:rsidRPr="00414CFF" w:rsidRDefault="00C252AF" w:rsidP="00C252AF">
      <w:pPr>
        <w:spacing w:before="0"/>
        <w:jc w:val="left"/>
        <w:rPr>
          <w:rFonts w:cs="Arial"/>
        </w:rPr>
      </w:pPr>
      <w:r w:rsidRPr="00414CFF">
        <w:rPr>
          <w:rFonts w:cs="Arial"/>
        </w:rPr>
        <w:t>Датум ___________</w:t>
      </w:r>
    </w:p>
    <w:p w14:paraId="138B7B98" w14:textId="77777777" w:rsidR="00C252AF" w:rsidRDefault="00C252AF" w:rsidP="00C252AF">
      <w:pPr>
        <w:spacing w:before="0"/>
        <w:rPr>
          <w:rFonts w:cs="Arial"/>
        </w:rPr>
      </w:pPr>
    </w:p>
    <w:p w14:paraId="691142B8" w14:textId="77777777" w:rsidR="00C252AF" w:rsidRDefault="00C252AF" w:rsidP="00C252AF">
      <w:pPr>
        <w:spacing w:before="0"/>
        <w:rPr>
          <w:rFonts w:cs="Arial"/>
        </w:rPr>
      </w:pPr>
    </w:p>
    <w:p w14:paraId="56397824" w14:textId="77777777" w:rsidR="00C252AF" w:rsidRPr="00642BB8" w:rsidRDefault="00C252AF" w:rsidP="00C252AF">
      <w:pPr>
        <w:spacing w:before="0"/>
        <w:rPr>
          <w:rFonts w:cs="Arial"/>
        </w:rPr>
      </w:pPr>
    </w:p>
    <w:p w14:paraId="75C2DB1C" w14:textId="77777777" w:rsidR="00C252AF" w:rsidRPr="00414CFF" w:rsidRDefault="00C252AF" w:rsidP="00C252AF">
      <w:pPr>
        <w:tabs>
          <w:tab w:val="left" w:pos="720"/>
          <w:tab w:val="left" w:pos="1440"/>
          <w:tab w:val="left" w:pos="2160"/>
          <w:tab w:val="left" w:pos="2880"/>
          <w:tab w:val="left" w:pos="3600"/>
          <w:tab w:val="left" w:pos="5085"/>
        </w:tabs>
        <w:spacing w:before="0"/>
        <w:rPr>
          <w:rFonts w:cs="Arial"/>
        </w:rPr>
      </w:pPr>
      <w:r w:rsidRPr="00414CFF">
        <w:rPr>
          <w:rFonts w:cs="Arial"/>
        </w:rPr>
        <w:tab/>
        <w:t>ПРУЖАЛАЦ УСЛУГА:</w:t>
      </w:r>
      <w:r w:rsidRPr="00414CFF">
        <w:rPr>
          <w:rFonts w:cs="Arial"/>
        </w:rPr>
        <w:tab/>
      </w:r>
      <w:r w:rsidRPr="00414CFF">
        <w:rPr>
          <w:rFonts w:cs="Arial"/>
        </w:rPr>
        <w:tab/>
        <w:t xml:space="preserve">      КОРИСНИК УСЛУГА:</w:t>
      </w:r>
    </w:p>
    <w:p w14:paraId="4F5CBFCD" w14:textId="77777777" w:rsidR="00C252AF" w:rsidRPr="00414CFF" w:rsidRDefault="00C252AF" w:rsidP="00C252AF">
      <w:pPr>
        <w:spacing w:before="0"/>
        <w:rPr>
          <w:rFonts w:cs="Arial"/>
        </w:rPr>
      </w:pPr>
      <w:r w:rsidRPr="00414CFF">
        <w:rPr>
          <w:rFonts w:cs="Arial"/>
        </w:rPr>
        <w:t>_________________________</w:t>
      </w:r>
      <w:r w:rsidRPr="00414CFF">
        <w:rPr>
          <w:rFonts w:cs="Arial"/>
        </w:rPr>
        <w:tab/>
      </w:r>
      <w:r w:rsidRPr="00414CFF">
        <w:rPr>
          <w:rFonts w:cs="Arial"/>
        </w:rPr>
        <w:tab/>
        <w:t>___________________________</w:t>
      </w:r>
    </w:p>
    <w:p w14:paraId="3436F444" w14:textId="77777777" w:rsidR="00C252AF" w:rsidRPr="006C551C" w:rsidRDefault="00C252AF" w:rsidP="00C252AF">
      <w:pPr>
        <w:spacing w:before="0"/>
        <w:rPr>
          <w:rFonts w:cs="Arial"/>
          <w:color w:val="FF0000"/>
        </w:rPr>
      </w:pPr>
      <w:r w:rsidRPr="00414CFF">
        <w:rPr>
          <w:rFonts w:cs="Arial"/>
          <w:color w:val="FF0000"/>
        </w:rPr>
        <w:tab/>
      </w:r>
      <w:r w:rsidRPr="00414CFF">
        <w:rPr>
          <w:rFonts w:cs="Arial"/>
          <w:color w:val="FF0000"/>
        </w:rPr>
        <w:tab/>
      </w:r>
      <w:r w:rsidRPr="00414CFF">
        <w:rPr>
          <w:rFonts w:cs="Arial"/>
          <w:color w:val="FF0000"/>
        </w:rPr>
        <w:tab/>
      </w:r>
    </w:p>
    <w:p w14:paraId="3B45918C" w14:textId="77777777" w:rsidR="00C252AF" w:rsidRPr="00414CFF" w:rsidRDefault="00C252AF" w:rsidP="00C252AF">
      <w:pPr>
        <w:spacing w:before="0"/>
        <w:rPr>
          <w:rFonts w:cs="Arial"/>
          <w:color w:val="FF0000"/>
        </w:rPr>
      </w:pPr>
    </w:p>
    <w:p w14:paraId="76ED6E37" w14:textId="77777777" w:rsidR="00C252AF" w:rsidRPr="00E47C2E" w:rsidRDefault="00C252AF" w:rsidP="00C252AF">
      <w:pPr>
        <w:spacing w:before="0"/>
        <w:rPr>
          <w:rFonts w:cs="Arial"/>
          <w:color w:val="00B0F0"/>
        </w:rPr>
      </w:pPr>
    </w:p>
    <w:p w14:paraId="0DAA2354" w14:textId="77777777" w:rsidR="00C252AF" w:rsidRPr="00642BB8" w:rsidRDefault="00C252AF" w:rsidP="00C252AF">
      <w:pPr>
        <w:tabs>
          <w:tab w:val="center" w:pos="4514"/>
        </w:tabs>
        <w:spacing w:before="0"/>
        <w:rPr>
          <w:rFonts w:cs="Arial"/>
        </w:rPr>
      </w:pPr>
      <w:r w:rsidRPr="00642BB8">
        <w:rPr>
          <w:rFonts w:cs="Arial"/>
        </w:rPr>
        <w:t>__________________________</w:t>
      </w:r>
      <w:r w:rsidRPr="00642BB8">
        <w:rPr>
          <w:rFonts w:cs="Arial"/>
        </w:rPr>
        <w:tab/>
        <w:t xml:space="preserve">                      ______________________________</w:t>
      </w:r>
    </w:p>
    <w:p w14:paraId="5319FDD8" w14:textId="77777777" w:rsidR="00C252AF" w:rsidRPr="00414CFF" w:rsidRDefault="00C252AF" w:rsidP="00C252AF">
      <w:pPr>
        <w:spacing w:before="0"/>
        <w:rPr>
          <w:rFonts w:cs="Arial"/>
          <w:color w:val="FF0000"/>
        </w:rPr>
      </w:pPr>
    </w:p>
    <w:p w14:paraId="272C2761" w14:textId="77777777" w:rsidR="00C252AF" w:rsidRPr="00414CFF" w:rsidRDefault="00C252AF" w:rsidP="00C252AF">
      <w:pPr>
        <w:spacing w:before="0"/>
        <w:rPr>
          <w:rFonts w:cs="Arial"/>
          <w:color w:val="FF0000"/>
        </w:rPr>
      </w:pPr>
    </w:p>
    <w:p w14:paraId="63EF7AE5" w14:textId="77777777" w:rsidR="00C252AF" w:rsidRPr="00414CFF" w:rsidRDefault="00C252AF" w:rsidP="00C252AF">
      <w:pPr>
        <w:spacing w:before="0"/>
        <w:rPr>
          <w:rFonts w:cs="Arial"/>
        </w:rPr>
      </w:pPr>
      <w:r w:rsidRPr="00414CFF">
        <w:rPr>
          <w:rFonts w:cs="Arial"/>
        </w:rPr>
        <w:t>Број Уговора/Датум:      __________________________________________</w:t>
      </w:r>
    </w:p>
    <w:p w14:paraId="754A880B" w14:textId="77777777" w:rsidR="00C252AF" w:rsidRPr="00414CFF" w:rsidRDefault="00C252AF" w:rsidP="00C252AF">
      <w:pPr>
        <w:spacing w:before="0"/>
        <w:rPr>
          <w:rFonts w:cs="Arial"/>
        </w:rPr>
      </w:pPr>
      <w:r w:rsidRPr="00414CFF">
        <w:rPr>
          <w:rFonts w:cs="Arial"/>
        </w:rPr>
        <w:t>Број налога за набавку (НЗН):  ________________________</w:t>
      </w:r>
    </w:p>
    <w:p w14:paraId="4751FA91" w14:textId="77777777" w:rsidR="00C252AF" w:rsidRPr="00414CFF" w:rsidRDefault="00C252AF" w:rsidP="00C252AF">
      <w:pPr>
        <w:spacing w:before="0"/>
        <w:rPr>
          <w:rFonts w:cs="Arial"/>
        </w:rPr>
      </w:pPr>
      <w:r w:rsidRPr="00414CFF">
        <w:rPr>
          <w:rFonts w:cs="Arial"/>
        </w:rPr>
        <w:t>Место извршене услуге</w:t>
      </w:r>
      <w:r>
        <w:rPr>
          <w:rFonts w:cs="Arial"/>
          <w:color w:val="FF0000"/>
          <w:vertAlign w:val="superscript"/>
          <w:lang w:val="ru-RU"/>
        </w:rPr>
        <w:t>1</w:t>
      </w:r>
      <w:r w:rsidRPr="00414CFF">
        <w:rPr>
          <w:rFonts w:cs="Arial"/>
        </w:rPr>
        <w:t>:  __________________________</w:t>
      </w:r>
    </w:p>
    <w:p w14:paraId="2F066E29" w14:textId="77777777" w:rsidR="00C252AF" w:rsidRPr="00414CFF" w:rsidRDefault="00C252AF" w:rsidP="00C252AF">
      <w:pPr>
        <w:spacing w:before="0"/>
        <w:rPr>
          <w:rFonts w:cs="Arial"/>
        </w:rPr>
      </w:pPr>
      <w:r w:rsidRPr="00414CFF">
        <w:rPr>
          <w:rFonts w:cs="Arial"/>
        </w:rPr>
        <w:t>Објекат: ______________________________________________________</w:t>
      </w:r>
    </w:p>
    <w:p w14:paraId="24BCDA70" w14:textId="77777777" w:rsidR="00C252AF" w:rsidRPr="00414CFF" w:rsidRDefault="00C252AF" w:rsidP="00C252AF">
      <w:pPr>
        <w:spacing w:before="0"/>
        <w:rPr>
          <w:rFonts w:cs="Arial"/>
        </w:rPr>
      </w:pPr>
    </w:p>
    <w:p w14:paraId="7C14AF5C" w14:textId="77777777" w:rsidR="00C252AF" w:rsidRPr="00E47C2E" w:rsidRDefault="00C252AF" w:rsidP="00C252AF">
      <w:pPr>
        <w:spacing w:before="0"/>
        <w:rPr>
          <w:rFonts w:cs="Arial"/>
          <w:color w:val="00B0F0"/>
        </w:rPr>
      </w:pPr>
    </w:p>
    <w:p w14:paraId="409850DC" w14:textId="77777777" w:rsidR="00C252AF" w:rsidRPr="00414CFF" w:rsidRDefault="00C252AF" w:rsidP="00C252AF">
      <w:pPr>
        <w:spacing w:before="0"/>
        <w:rPr>
          <w:rFonts w:cs="Arial"/>
        </w:rPr>
      </w:pPr>
      <w:r w:rsidRPr="00414CFF">
        <w:rPr>
          <w:rFonts w:cs="Arial"/>
        </w:rPr>
        <w:t xml:space="preserve">А) ДЕТАЉНА СПЕЦИФИКАЦИЈА УСЛУГЕ: </w:t>
      </w:r>
    </w:p>
    <w:p w14:paraId="2E62EC1A" w14:textId="77777777" w:rsidR="00C252AF" w:rsidRPr="00414CFF" w:rsidRDefault="00C252AF" w:rsidP="00C252AF">
      <w:pPr>
        <w:spacing w:before="0"/>
        <w:rPr>
          <w:rFonts w:cs="Arial"/>
        </w:rPr>
      </w:pPr>
    </w:p>
    <w:p w14:paraId="240875AB" w14:textId="77777777" w:rsidR="00C252AF" w:rsidRPr="00414CFF" w:rsidRDefault="00C252AF" w:rsidP="00C252AF">
      <w:pPr>
        <w:spacing w:before="0"/>
        <w:rPr>
          <w:rFonts w:cs="Arial"/>
        </w:rPr>
      </w:pPr>
      <w:r w:rsidRPr="00414CFF">
        <w:rPr>
          <w:rFonts w:cs="Arial"/>
        </w:rPr>
        <w:t xml:space="preserve">Укупна вредност извршених услуга по спецификацији (без ПДВ) </w:t>
      </w:r>
    </w:p>
    <w:p w14:paraId="7396DAE3" w14:textId="77777777" w:rsidR="00C252AF" w:rsidRPr="00414CFF" w:rsidRDefault="00C252AF" w:rsidP="00C252AF">
      <w:pPr>
        <w:spacing w:before="0"/>
        <w:rPr>
          <w:rFonts w:cs="Arial"/>
        </w:rPr>
      </w:pPr>
    </w:p>
    <w:p w14:paraId="7D583863" w14:textId="77777777" w:rsidR="00C252AF" w:rsidRPr="00642BB8" w:rsidRDefault="00C252AF" w:rsidP="00C252AF">
      <w:pPr>
        <w:spacing w:before="0"/>
        <w:rPr>
          <w:rFonts w:cs="Arial"/>
        </w:rPr>
      </w:pPr>
      <w:r w:rsidRPr="00414CFF">
        <w:rPr>
          <w:rFonts w:cs="Arial"/>
        </w:rPr>
        <w:t xml:space="preserve">ПРИЛОГ: НАЛОГ ЗА </w:t>
      </w:r>
      <w:r w:rsidRPr="00642BB8">
        <w:rPr>
          <w:rFonts w:cs="Arial"/>
        </w:rPr>
        <w:t xml:space="preserve">НАБАВКУ (садржи предмет, рок, количину, јед.мере, јед.цену без ПДВ, укупну цену без ПДВ, укупан износ без ПДВ) / Извештај о извршеним услугама </w:t>
      </w:r>
    </w:p>
    <w:p w14:paraId="3C782CD2" w14:textId="77777777" w:rsidR="00C252AF" w:rsidRPr="00642BB8" w:rsidRDefault="00C252AF" w:rsidP="00C252AF">
      <w:pPr>
        <w:spacing w:before="0"/>
        <w:rPr>
          <w:rFonts w:cs="Arial"/>
        </w:rPr>
      </w:pPr>
      <w:proofErr w:type="gramStart"/>
      <w:r w:rsidRPr="00642BB8">
        <w:rPr>
          <w:rFonts w:cs="Arial"/>
        </w:rPr>
        <w:t>Предмет уговора (услуге) одговара траженим техничким карактеристикама.</w:t>
      </w:r>
      <w:proofErr w:type="gramEnd"/>
      <w:r w:rsidRPr="00642BB8">
        <w:rPr>
          <w:rFonts w:cs="Arial"/>
        </w:rPr>
        <w:tab/>
      </w:r>
    </w:p>
    <w:p w14:paraId="695C3BB2" w14:textId="77777777" w:rsidR="00C252AF" w:rsidRPr="00642BB8" w:rsidRDefault="00C252AF" w:rsidP="00C252AF">
      <w:pPr>
        <w:spacing w:before="0"/>
        <w:rPr>
          <w:rFonts w:cs="Arial"/>
        </w:rPr>
      </w:pPr>
      <w:r w:rsidRPr="00642BB8">
        <w:rPr>
          <w:rFonts w:cs="Arial"/>
        </w:rPr>
        <w:t>□ ДА</w:t>
      </w:r>
    </w:p>
    <w:p w14:paraId="126AF97A" w14:textId="77777777" w:rsidR="00C252AF" w:rsidRPr="00642BB8" w:rsidRDefault="00C252AF" w:rsidP="00C252AF">
      <w:pPr>
        <w:spacing w:before="0"/>
        <w:rPr>
          <w:rFonts w:cs="Arial"/>
        </w:rPr>
      </w:pPr>
      <w:r w:rsidRPr="00642BB8">
        <w:rPr>
          <w:rFonts w:cs="Arial"/>
        </w:rPr>
        <w:t>□ НЕ</w:t>
      </w:r>
    </w:p>
    <w:p w14:paraId="2CF180AF" w14:textId="77777777" w:rsidR="00C252AF" w:rsidRPr="00642BB8" w:rsidRDefault="00C252AF" w:rsidP="00C252AF">
      <w:pPr>
        <w:spacing w:before="0"/>
        <w:rPr>
          <w:rFonts w:cs="Arial"/>
        </w:rPr>
      </w:pPr>
    </w:p>
    <w:p w14:paraId="47E2785D" w14:textId="77777777" w:rsidR="00C252AF" w:rsidRPr="00642BB8" w:rsidRDefault="00C252AF" w:rsidP="00C252AF">
      <w:pPr>
        <w:spacing w:before="0"/>
        <w:rPr>
          <w:rFonts w:cs="Arial"/>
        </w:rPr>
      </w:pPr>
      <w:r w:rsidRPr="00642BB8">
        <w:rPr>
          <w:rFonts w:cs="Arial"/>
        </w:rPr>
        <w:t xml:space="preserve">Предмет уговора нема видљивих оштећења </w:t>
      </w:r>
      <w:r w:rsidRPr="00642BB8">
        <w:rPr>
          <w:rFonts w:cs="Arial"/>
        </w:rPr>
        <w:tab/>
      </w:r>
    </w:p>
    <w:p w14:paraId="563069DE" w14:textId="77777777" w:rsidR="00C252AF" w:rsidRPr="00642BB8" w:rsidRDefault="00C252AF" w:rsidP="00C252AF">
      <w:pPr>
        <w:spacing w:before="0"/>
        <w:rPr>
          <w:rFonts w:cs="Arial"/>
        </w:rPr>
      </w:pPr>
      <w:r w:rsidRPr="00642BB8">
        <w:rPr>
          <w:rFonts w:cs="Arial"/>
        </w:rPr>
        <w:t>□ ДА</w:t>
      </w:r>
    </w:p>
    <w:p w14:paraId="1A5A3A93" w14:textId="77777777" w:rsidR="00C252AF" w:rsidRPr="00642BB8" w:rsidRDefault="00C252AF" w:rsidP="00C252AF">
      <w:pPr>
        <w:spacing w:before="0"/>
        <w:rPr>
          <w:rFonts w:cs="Arial"/>
        </w:rPr>
      </w:pPr>
      <w:r w:rsidRPr="00642BB8">
        <w:rPr>
          <w:rFonts w:cs="Arial"/>
        </w:rPr>
        <w:t>□ НЕ</w:t>
      </w:r>
    </w:p>
    <w:p w14:paraId="1285D37A" w14:textId="77777777" w:rsidR="00C252AF" w:rsidRPr="00642BB8" w:rsidRDefault="00C252AF" w:rsidP="00C252AF">
      <w:pPr>
        <w:spacing w:before="0"/>
        <w:rPr>
          <w:rFonts w:cs="Arial"/>
        </w:rPr>
      </w:pPr>
    </w:p>
    <w:p w14:paraId="330E9A08" w14:textId="77777777" w:rsidR="00C252AF" w:rsidRPr="00642BB8" w:rsidRDefault="00C252AF" w:rsidP="00C252AF">
      <w:pPr>
        <w:spacing w:before="0"/>
        <w:rPr>
          <w:rFonts w:cs="Arial"/>
        </w:rPr>
      </w:pPr>
      <w:r w:rsidRPr="00642BB8">
        <w:rPr>
          <w:rFonts w:cs="Arial"/>
        </w:rPr>
        <w:t>Укупан број позиција из спецификације:                            Број улаза:</w:t>
      </w:r>
    </w:p>
    <w:p w14:paraId="5237ECE9" w14:textId="77777777" w:rsidR="00C252AF" w:rsidRPr="00642BB8" w:rsidRDefault="00C252AF" w:rsidP="00C252AF">
      <w:pPr>
        <w:spacing w:before="0"/>
        <w:rPr>
          <w:rFonts w:cs="Arial"/>
        </w:rPr>
      </w:pPr>
      <w:r w:rsidRPr="00642BB8">
        <w:rPr>
          <w:rFonts w:cs="Arial"/>
        </w:rPr>
        <w:t>___________________________________________________________________</w:t>
      </w:r>
    </w:p>
    <w:p w14:paraId="468895D7" w14:textId="77777777" w:rsidR="00C252AF" w:rsidRPr="00642BB8" w:rsidRDefault="00C252AF" w:rsidP="00C252AF">
      <w:pPr>
        <w:spacing w:before="0"/>
        <w:rPr>
          <w:rFonts w:cs="Arial"/>
        </w:rPr>
      </w:pPr>
    </w:p>
    <w:p w14:paraId="00E921DD" w14:textId="77777777" w:rsidR="00C252AF" w:rsidRDefault="00C252AF" w:rsidP="00C252AF">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Pr>
          <w:rFonts w:cs="Arial"/>
        </w:rPr>
        <w:t>______________________________</w:t>
      </w:r>
    </w:p>
    <w:p w14:paraId="0AC4DD13" w14:textId="77777777" w:rsidR="00C252AF" w:rsidRPr="00642BB8" w:rsidRDefault="00C252AF" w:rsidP="00C252AF">
      <w:pPr>
        <w:spacing w:before="0"/>
        <w:rPr>
          <w:rFonts w:cs="Arial"/>
          <w:color w:val="00B0F0"/>
        </w:rPr>
      </w:pPr>
    </w:p>
    <w:p w14:paraId="3D61E7D0" w14:textId="77777777" w:rsidR="00C252AF" w:rsidRPr="00642BB8" w:rsidRDefault="00C252AF" w:rsidP="00C252AF">
      <w:pPr>
        <w:spacing w:before="0"/>
        <w:rPr>
          <w:rFonts w:cs="Arial"/>
        </w:rPr>
      </w:pPr>
      <w:r w:rsidRPr="00642BB8">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642BB8">
        <w:rPr>
          <w:rFonts w:cs="Arial"/>
        </w:rPr>
        <w:t>бр.,</w:t>
      </w:r>
      <w:proofErr w:type="gramEnd"/>
      <w:r w:rsidRPr="00642BB8">
        <w:rPr>
          <w:rFonts w:cs="Arial"/>
        </w:rPr>
        <w:t xml:space="preserve">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Pr>
          <w:rFonts w:cs="Arial"/>
        </w:rPr>
        <w:t>____________________</w:t>
      </w:r>
    </w:p>
    <w:p w14:paraId="7006E798" w14:textId="77777777" w:rsidR="00C252AF" w:rsidRDefault="00C252AF" w:rsidP="00C252AF">
      <w:pPr>
        <w:spacing w:before="0"/>
        <w:rPr>
          <w:rFonts w:cs="Arial"/>
          <w:color w:val="00B0F0"/>
        </w:rPr>
      </w:pPr>
    </w:p>
    <w:p w14:paraId="53EFB052" w14:textId="77777777" w:rsidR="00C252AF" w:rsidRDefault="00C252AF" w:rsidP="00C252AF">
      <w:pPr>
        <w:spacing w:before="0"/>
        <w:rPr>
          <w:rFonts w:cs="Arial"/>
          <w:color w:val="00B0F0"/>
        </w:rPr>
      </w:pPr>
    </w:p>
    <w:p w14:paraId="15B68247" w14:textId="77777777" w:rsidR="00C252AF" w:rsidRDefault="00C252AF" w:rsidP="00C252AF">
      <w:pPr>
        <w:spacing w:before="0"/>
        <w:rPr>
          <w:rFonts w:cs="Arial"/>
          <w:color w:val="00B0F0"/>
        </w:rPr>
      </w:pPr>
    </w:p>
    <w:p w14:paraId="15B08BCD" w14:textId="77777777" w:rsidR="00C252AF" w:rsidRDefault="00C252AF" w:rsidP="00C252AF">
      <w:pPr>
        <w:spacing w:before="0"/>
        <w:rPr>
          <w:rFonts w:cs="Arial"/>
          <w:color w:val="00B0F0"/>
        </w:rPr>
      </w:pPr>
    </w:p>
    <w:p w14:paraId="30EFFF2E" w14:textId="77777777" w:rsidR="00C252AF" w:rsidRPr="00642BB8" w:rsidRDefault="00C252AF" w:rsidP="00C252AF">
      <w:pPr>
        <w:spacing w:before="0"/>
        <w:rPr>
          <w:rFonts w:cs="Arial"/>
          <w:color w:val="00B0F0"/>
        </w:rPr>
      </w:pPr>
    </w:p>
    <w:p w14:paraId="2D4C2E9B" w14:textId="77777777" w:rsidR="00C252AF" w:rsidRPr="00414CFF" w:rsidRDefault="00C252AF" w:rsidP="00C252AF">
      <w:pPr>
        <w:spacing w:before="0"/>
        <w:rPr>
          <w:rFonts w:cs="Arial"/>
        </w:rPr>
      </w:pPr>
      <w:r w:rsidRPr="00414CFF">
        <w:rPr>
          <w:rFonts w:cs="Arial"/>
        </w:rPr>
        <w:lastRenderedPageBreak/>
        <w:t xml:space="preserve">Б) Да су </w:t>
      </w:r>
      <w:proofErr w:type="gramStart"/>
      <w:r w:rsidRPr="00414CFF">
        <w:rPr>
          <w:rFonts w:cs="Arial"/>
        </w:rPr>
        <w:t>услуга(</w:t>
      </w:r>
      <w:proofErr w:type="gramEnd"/>
      <w:r w:rsidRPr="00414CFF">
        <w:rPr>
          <w:rFonts w:cs="Arial"/>
        </w:rPr>
        <w:t>е) извршени у обиму, квалитету, уговореном року и сагласно уговору потврђују:</w:t>
      </w:r>
    </w:p>
    <w:p w14:paraId="5EA4AA9A" w14:textId="77777777" w:rsidR="00C252AF" w:rsidRPr="00E47C2E" w:rsidRDefault="00C252AF" w:rsidP="00C252AF">
      <w:pPr>
        <w:spacing w:before="0"/>
        <w:rPr>
          <w:rFonts w:cs="Arial"/>
          <w:color w:val="00B0F0"/>
        </w:rPr>
      </w:pPr>
    </w:p>
    <w:p w14:paraId="6E31BBEC" w14:textId="77777777" w:rsidR="00C252AF" w:rsidRPr="00E47C2E" w:rsidRDefault="00C252AF" w:rsidP="00C252AF">
      <w:pPr>
        <w:spacing w:before="0"/>
        <w:rPr>
          <w:rFonts w:cs="Arial"/>
          <w:color w:val="00B0F0"/>
        </w:rPr>
      </w:pPr>
      <w:r w:rsidRPr="00642BB8">
        <w:rPr>
          <w:rFonts w:cs="Arial"/>
        </w:rPr>
        <w:t>ПРУЖАЛАЦ:</w:t>
      </w:r>
      <w:r w:rsidRPr="00642BB8">
        <w:rPr>
          <w:rFonts w:cs="Arial"/>
        </w:rPr>
        <w:tab/>
        <w:t xml:space="preserve">            КОРИСНИК:                 </w:t>
      </w:r>
      <w:r w:rsidRPr="00642BB8">
        <w:rPr>
          <w:rFonts w:cs="Arial"/>
          <w:lang w:val="ru-RU"/>
        </w:rPr>
        <w:t>ОВЕРА НАДЗОРНОГ ОРГАНА</w:t>
      </w:r>
      <w:r>
        <w:rPr>
          <w:rFonts w:cs="Arial"/>
          <w:color w:val="FF0000"/>
          <w:vertAlign w:val="superscript"/>
          <w:lang w:val="ru-RU"/>
        </w:rPr>
        <w:t>2</w:t>
      </w:r>
    </w:p>
    <w:p w14:paraId="05032EBF" w14:textId="77777777" w:rsidR="00C252AF" w:rsidRPr="00E47C2E" w:rsidRDefault="00C252AF" w:rsidP="00C252AF">
      <w:pPr>
        <w:spacing w:before="0"/>
        <w:rPr>
          <w:rFonts w:cs="Arial"/>
          <w:color w:val="00B0F0"/>
        </w:rPr>
      </w:pPr>
    </w:p>
    <w:p w14:paraId="6624F8FA" w14:textId="77777777" w:rsidR="00C252AF" w:rsidRPr="00642BB8" w:rsidRDefault="00C252AF" w:rsidP="00C252AF">
      <w:pPr>
        <w:spacing w:before="0"/>
        <w:rPr>
          <w:rFonts w:cs="Arial"/>
        </w:rPr>
      </w:pPr>
      <w:r w:rsidRPr="00642BB8">
        <w:rPr>
          <w:rFonts w:cs="Arial"/>
        </w:rPr>
        <w:t>_______________</w:t>
      </w:r>
      <w:r w:rsidRPr="00642BB8">
        <w:rPr>
          <w:rFonts w:cs="Arial"/>
        </w:rPr>
        <w:tab/>
        <w:t>____________________         __________________________</w:t>
      </w:r>
    </w:p>
    <w:p w14:paraId="33707360" w14:textId="77777777" w:rsidR="00C252AF" w:rsidRPr="00E47C2E" w:rsidRDefault="00C252AF" w:rsidP="00C252AF">
      <w:pPr>
        <w:spacing w:before="0"/>
        <w:rPr>
          <w:rFonts w:cs="Arial"/>
          <w:color w:val="00B0F0"/>
        </w:rPr>
      </w:pPr>
    </w:p>
    <w:p w14:paraId="7C06FA92" w14:textId="77777777" w:rsidR="00C252AF" w:rsidRPr="00E47C2E" w:rsidRDefault="00C252AF" w:rsidP="00C252AF">
      <w:pPr>
        <w:spacing w:before="0"/>
        <w:rPr>
          <w:rFonts w:cs="Arial"/>
          <w:color w:val="00B0F0"/>
        </w:rPr>
      </w:pPr>
    </w:p>
    <w:p w14:paraId="32C7A4EE" w14:textId="77777777" w:rsidR="00C252AF" w:rsidRPr="00642BB8" w:rsidRDefault="00C252AF" w:rsidP="00C252AF">
      <w:pPr>
        <w:spacing w:before="0"/>
        <w:rPr>
          <w:rFonts w:cs="Arial"/>
        </w:rPr>
      </w:pPr>
      <w:r w:rsidRPr="00642BB8">
        <w:rPr>
          <w:rFonts w:cs="Arial"/>
        </w:rPr>
        <w:t>____________________</w:t>
      </w:r>
      <w:r w:rsidRPr="00642BB8">
        <w:rPr>
          <w:rFonts w:cs="Arial"/>
        </w:rPr>
        <w:tab/>
        <w:t>_____________________      __________________________</w:t>
      </w:r>
    </w:p>
    <w:p w14:paraId="5E71C9B6" w14:textId="77777777" w:rsidR="00C252AF" w:rsidRDefault="00C252AF" w:rsidP="00343A18">
      <w:pPr>
        <w:rPr>
          <w:rFonts w:cs="Arial"/>
        </w:rPr>
      </w:pPr>
    </w:p>
    <w:p w14:paraId="021D5B09" w14:textId="77777777" w:rsidR="00C252AF" w:rsidRDefault="00C252AF" w:rsidP="00343A18">
      <w:pPr>
        <w:rPr>
          <w:rFonts w:cs="Arial"/>
        </w:rPr>
      </w:pPr>
    </w:p>
    <w:p w14:paraId="3B3A1B25" w14:textId="77777777" w:rsidR="00C252AF" w:rsidRDefault="00C252AF" w:rsidP="00343A18">
      <w:pPr>
        <w:rPr>
          <w:rFonts w:cs="Arial"/>
        </w:rPr>
      </w:pPr>
    </w:p>
    <w:p w14:paraId="3F304119" w14:textId="77777777" w:rsidR="00C252AF" w:rsidRDefault="00C252AF" w:rsidP="00343A18">
      <w:pPr>
        <w:rPr>
          <w:rFonts w:cs="Arial"/>
        </w:rPr>
      </w:pPr>
    </w:p>
    <w:p w14:paraId="393E20B8" w14:textId="77777777" w:rsidR="00C252AF" w:rsidRDefault="00C252AF" w:rsidP="00343A18">
      <w:pPr>
        <w:rPr>
          <w:rFonts w:cs="Arial"/>
        </w:rPr>
      </w:pPr>
    </w:p>
    <w:p w14:paraId="1F79F502" w14:textId="77777777" w:rsidR="00C252AF" w:rsidRDefault="00C252AF" w:rsidP="00343A18">
      <w:pPr>
        <w:rPr>
          <w:rFonts w:cs="Arial"/>
        </w:rPr>
      </w:pPr>
    </w:p>
    <w:p w14:paraId="24B9101D" w14:textId="77777777" w:rsidR="00C252AF" w:rsidRDefault="00C252AF" w:rsidP="00343A18">
      <w:pPr>
        <w:rPr>
          <w:rFonts w:cs="Arial"/>
        </w:rPr>
      </w:pPr>
    </w:p>
    <w:p w14:paraId="6AABFFD3" w14:textId="77777777" w:rsidR="00C252AF" w:rsidRDefault="00C252AF" w:rsidP="00343A18">
      <w:pPr>
        <w:rPr>
          <w:rFonts w:cs="Arial"/>
        </w:rPr>
      </w:pPr>
    </w:p>
    <w:p w14:paraId="638232F1" w14:textId="77777777" w:rsidR="00C252AF" w:rsidRDefault="00C252AF" w:rsidP="00343A18">
      <w:pPr>
        <w:rPr>
          <w:rFonts w:cs="Arial"/>
        </w:rPr>
      </w:pPr>
    </w:p>
    <w:p w14:paraId="14E939F8" w14:textId="77777777" w:rsidR="00C252AF" w:rsidRDefault="00C252AF" w:rsidP="00343A18">
      <w:pPr>
        <w:rPr>
          <w:rFonts w:cs="Arial"/>
        </w:rPr>
      </w:pPr>
    </w:p>
    <w:p w14:paraId="5261A095" w14:textId="77777777" w:rsidR="00C252AF" w:rsidRDefault="00C252AF" w:rsidP="00343A18">
      <w:pPr>
        <w:rPr>
          <w:rFonts w:cs="Arial"/>
        </w:rPr>
      </w:pPr>
    </w:p>
    <w:p w14:paraId="065A4488" w14:textId="77777777" w:rsidR="00C252AF" w:rsidRDefault="00C252AF" w:rsidP="00343A18">
      <w:pPr>
        <w:rPr>
          <w:rFonts w:cs="Arial"/>
        </w:rPr>
      </w:pPr>
    </w:p>
    <w:p w14:paraId="5003C50F" w14:textId="77777777" w:rsidR="00C252AF" w:rsidRDefault="00C252AF" w:rsidP="00343A18">
      <w:pPr>
        <w:rPr>
          <w:rFonts w:cs="Arial"/>
        </w:rPr>
      </w:pPr>
    </w:p>
    <w:p w14:paraId="3BABBE5F" w14:textId="77777777" w:rsidR="00C252AF" w:rsidRDefault="00C252AF" w:rsidP="00343A18">
      <w:pPr>
        <w:rPr>
          <w:rFonts w:cs="Arial"/>
        </w:rPr>
      </w:pPr>
    </w:p>
    <w:p w14:paraId="46B307E5" w14:textId="77777777" w:rsidR="00C252AF" w:rsidRDefault="00C252AF" w:rsidP="00343A18">
      <w:pPr>
        <w:rPr>
          <w:rFonts w:cs="Arial"/>
        </w:rPr>
      </w:pPr>
    </w:p>
    <w:p w14:paraId="5D42BDAC" w14:textId="77777777" w:rsidR="00C252AF" w:rsidRDefault="00C252AF" w:rsidP="00343A18">
      <w:pPr>
        <w:rPr>
          <w:rFonts w:cs="Arial"/>
        </w:rPr>
      </w:pPr>
    </w:p>
    <w:p w14:paraId="64735563" w14:textId="77777777" w:rsidR="00C252AF" w:rsidRDefault="00C252AF" w:rsidP="00343A18">
      <w:pPr>
        <w:rPr>
          <w:rFonts w:cs="Arial"/>
        </w:rPr>
      </w:pPr>
    </w:p>
    <w:p w14:paraId="379F9201" w14:textId="77777777" w:rsidR="00C252AF" w:rsidRDefault="00C252AF" w:rsidP="00343A18">
      <w:pPr>
        <w:rPr>
          <w:rFonts w:cs="Arial"/>
        </w:rPr>
      </w:pPr>
    </w:p>
    <w:p w14:paraId="7FB0FE6F" w14:textId="77777777" w:rsidR="00C252AF" w:rsidRDefault="00C252AF" w:rsidP="00343A18">
      <w:pPr>
        <w:rPr>
          <w:rFonts w:cs="Arial"/>
        </w:rPr>
      </w:pPr>
    </w:p>
    <w:p w14:paraId="441DF2DE" w14:textId="77777777" w:rsidR="00C252AF" w:rsidRDefault="00C252AF" w:rsidP="00343A18">
      <w:pPr>
        <w:rPr>
          <w:rFonts w:cs="Arial"/>
        </w:rPr>
      </w:pPr>
    </w:p>
    <w:p w14:paraId="4BFB02F1" w14:textId="77777777" w:rsidR="00C252AF" w:rsidRDefault="00C252AF" w:rsidP="00343A18">
      <w:pPr>
        <w:rPr>
          <w:rFonts w:cs="Arial"/>
        </w:rPr>
      </w:pPr>
    </w:p>
    <w:p w14:paraId="77ACBEA6" w14:textId="77777777" w:rsidR="00C252AF" w:rsidRDefault="00C252AF" w:rsidP="00343A18">
      <w:pPr>
        <w:rPr>
          <w:rFonts w:cs="Arial"/>
        </w:rPr>
      </w:pPr>
    </w:p>
    <w:p w14:paraId="391AE41C" w14:textId="77777777" w:rsidR="00C252AF" w:rsidRDefault="00C252AF" w:rsidP="00343A18">
      <w:pPr>
        <w:rPr>
          <w:rFonts w:cs="Arial"/>
        </w:rPr>
      </w:pPr>
    </w:p>
    <w:p w14:paraId="57ADDF1C" w14:textId="77777777" w:rsidR="00C252AF" w:rsidRDefault="00C252AF" w:rsidP="00343A18">
      <w:pPr>
        <w:rPr>
          <w:rFonts w:cs="Arial"/>
        </w:rPr>
      </w:pPr>
    </w:p>
    <w:p w14:paraId="44552650" w14:textId="77777777" w:rsidR="00C252AF" w:rsidRDefault="00C252AF" w:rsidP="00343A18">
      <w:pPr>
        <w:rPr>
          <w:rFonts w:cs="Arial"/>
        </w:rPr>
      </w:pPr>
    </w:p>
    <w:p w14:paraId="11ABAF8B" w14:textId="77777777" w:rsidR="00C252AF" w:rsidRDefault="00C252AF" w:rsidP="00343A18">
      <w:pPr>
        <w:rPr>
          <w:rFonts w:cs="Arial"/>
        </w:rPr>
      </w:pPr>
    </w:p>
    <w:p w14:paraId="027A313B" w14:textId="77777777" w:rsidR="00C252AF" w:rsidRDefault="00C252AF" w:rsidP="00343A18">
      <w:pPr>
        <w:rPr>
          <w:rFonts w:cs="Arial"/>
        </w:rPr>
      </w:pPr>
    </w:p>
    <w:p w14:paraId="24BF4DB9" w14:textId="77777777" w:rsidR="00C252AF" w:rsidRDefault="00C252AF" w:rsidP="00343A18">
      <w:pPr>
        <w:rPr>
          <w:rFonts w:cs="Arial"/>
        </w:rPr>
      </w:pPr>
    </w:p>
    <w:p w14:paraId="5A1568E8" w14:textId="77777777" w:rsidR="00C252AF" w:rsidRDefault="00C252AF" w:rsidP="00343A18">
      <w:pPr>
        <w:rPr>
          <w:rFonts w:cs="Arial"/>
        </w:rPr>
      </w:pPr>
    </w:p>
    <w:p w14:paraId="02666DB1" w14:textId="77777777" w:rsidR="00C252AF" w:rsidRDefault="00C252AF" w:rsidP="00343A18">
      <w:pPr>
        <w:rPr>
          <w:rFonts w:cs="Arial"/>
        </w:rPr>
      </w:pPr>
    </w:p>
    <w:p w14:paraId="2E8AD7DF" w14:textId="77777777" w:rsidR="00C252AF" w:rsidRPr="00037196" w:rsidRDefault="00C252AF" w:rsidP="00343A18">
      <w:pPr>
        <w:rPr>
          <w:rFonts w:cs="Arial"/>
        </w:rPr>
      </w:pPr>
    </w:p>
    <w:p w14:paraId="3C2C8E98" w14:textId="77777777" w:rsidR="0042687E" w:rsidRPr="00037196" w:rsidRDefault="0042687E" w:rsidP="00343A18">
      <w:pPr>
        <w:rPr>
          <w:rFonts w:cs="Arial"/>
        </w:rPr>
      </w:pPr>
    </w:p>
    <w:p w14:paraId="663332CE" w14:textId="52D96D6A" w:rsidR="00567B4B" w:rsidRPr="00567B4B" w:rsidRDefault="00567B4B" w:rsidP="00C252AF">
      <w:pPr>
        <w:pStyle w:val="KDObrazac"/>
        <w:jc w:val="center"/>
        <w:rPr>
          <w:lang w:val="sr-Cyrl-RS"/>
        </w:rPr>
      </w:pPr>
      <w:r w:rsidRPr="00567B4B">
        <w:lastRenderedPageBreak/>
        <w:t xml:space="preserve">ОБРАЗАЦ </w:t>
      </w:r>
      <w:r w:rsidR="00EC6AF3">
        <w:rPr>
          <w:lang w:val="sr-Cyrl-RS"/>
        </w:rPr>
        <w:t>6</w:t>
      </w:r>
    </w:p>
    <w:p w14:paraId="5530F03C" w14:textId="77777777" w:rsidR="00567B4B" w:rsidRPr="00567B4B" w:rsidRDefault="00567B4B" w:rsidP="00567B4B">
      <w:pPr>
        <w:spacing w:before="0"/>
        <w:jc w:val="center"/>
        <w:rPr>
          <w:rFonts w:cs="Arial"/>
          <w:b/>
          <w:lang w:val="sr-Cyrl-RS"/>
        </w:rPr>
      </w:pPr>
    </w:p>
    <w:p w14:paraId="517D211C" w14:textId="77777777" w:rsidR="00567B4B" w:rsidRPr="00567B4B" w:rsidRDefault="00567B4B" w:rsidP="00567B4B">
      <w:pPr>
        <w:spacing w:before="0"/>
        <w:jc w:val="center"/>
        <w:rPr>
          <w:rFonts w:cs="Arial"/>
          <w:b/>
          <w:lang w:val="sr-Cyrl-RS"/>
        </w:rPr>
      </w:pPr>
    </w:p>
    <w:p w14:paraId="486C1DEA" w14:textId="77777777" w:rsidR="00567B4B" w:rsidRPr="00567B4B" w:rsidRDefault="00567B4B" w:rsidP="00567B4B">
      <w:pPr>
        <w:spacing w:before="0"/>
        <w:jc w:val="center"/>
        <w:rPr>
          <w:rFonts w:cs="Arial"/>
          <w:b/>
          <w:lang w:val="sr-Cyrl-RS"/>
        </w:rPr>
      </w:pPr>
    </w:p>
    <w:p w14:paraId="76C485AD" w14:textId="77777777" w:rsidR="00567B4B" w:rsidRPr="00567B4B" w:rsidRDefault="00567B4B" w:rsidP="00567B4B">
      <w:pPr>
        <w:spacing w:before="0"/>
        <w:jc w:val="center"/>
        <w:rPr>
          <w:rFonts w:cs="Arial"/>
          <w:b/>
          <w:lang w:val="sr-Cyrl-RS"/>
        </w:rPr>
      </w:pPr>
    </w:p>
    <w:p w14:paraId="6C493EB9" w14:textId="77777777" w:rsidR="00567B4B" w:rsidRPr="00567B4B" w:rsidRDefault="00567B4B" w:rsidP="00567B4B">
      <w:pPr>
        <w:spacing w:before="0"/>
        <w:jc w:val="center"/>
        <w:rPr>
          <w:rFonts w:cs="Arial"/>
          <w:b/>
        </w:rPr>
      </w:pPr>
      <w:r w:rsidRPr="00567B4B">
        <w:rPr>
          <w:rFonts w:cs="Arial"/>
          <w:b/>
        </w:rPr>
        <w:t>ОБРАЗАЦ ТРОШКОВА ПРИПРЕМЕ ПОНУДЕ</w:t>
      </w:r>
    </w:p>
    <w:p w14:paraId="50F8293B" w14:textId="321AC384" w:rsidR="00567B4B" w:rsidRPr="00567B4B" w:rsidRDefault="00567B4B" w:rsidP="00567B4B">
      <w:pPr>
        <w:spacing w:after="120"/>
        <w:jc w:val="center"/>
        <w:rPr>
          <w:rFonts w:cs="Arial"/>
        </w:rPr>
      </w:pPr>
      <w:proofErr w:type="gramStart"/>
      <w:r w:rsidRPr="00567B4B">
        <w:rPr>
          <w:rFonts w:cs="Arial"/>
        </w:rPr>
        <w:t>за</w:t>
      </w:r>
      <w:proofErr w:type="gramEnd"/>
      <w:r w:rsidRPr="00567B4B">
        <w:rPr>
          <w:rFonts w:cs="Arial"/>
        </w:rPr>
        <w:t xml:space="preserve"> јавну набавку услуга:</w:t>
      </w:r>
      <w:r w:rsidRPr="00567B4B">
        <w:rPr>
          <w:rFonts w:cs="Arial"/>
          <w:lang w:val="sr-Cyrl-RS"/>
        </w:rPr>
        <w:t xml:space="preserve"> </w:t>
      </w:r>
      <w:r w:rsidR="00214D94">
        <w:rPr>
          <w:rFonts w:cs="Arial"/>
          <w:b/>
          <w:lang w:val="ru-RU"/>
        </w:rPr>
        <w:t>Стручне обуке из области ЗОП са полагањем прописаних стручних испита</w:t>
      </w:r>
    </w:p>
    <w:p w14:paraId="18D53780" w14:textId="4FF6135F" w:rsidR="00567B4B" w:rsidRPr="00567B4B" w:rsidRDefault="00567B4B" w:rsidP="00567B4B">
      <w:pPr>
        <w:ind w:left="-360" w:right="-19"/>
        <w:jc w:val="center"/>
        <w:outlineLvl w:val="0"/>
        <w:rPr>
          <w:rFonts w:cs="Arial"/>
          <w:b/>
          <w:lang w:val="sr-Latn-RS"/>
        </w:rPr>
      </w:pPr>
      <w:r w:rsidRPr="00567B4B">
        <w:rPr>
          <w:rFonts w:cs="Arial"/>
          <w:b/>
          <w:bCs/>
          <w:lang w:val="sr-Cyrl-CS" w:eastAsia="ar-SA"/>
        </w:rPr>
        <w:t>ЈН</w:t>
      </w:r>
      <w:r w:rsidR="00BD0C72">
        <w:rPr>
          <w:rFonts w:cs="Arial"/>
          <w:b/>
          <w:bCs/>
          <w:lang w:val="sr-Cyrl-CS" w:eastAsia="ar-SA"/>
        </w:rPr>
        <w:t>МВ</w:t>
      </w:r>
      <w:r w:rsidRPr="00567B4B">
        <w:rPr>
          <w:rFonts w:cs="Arial"/>
          <w:b/>
          <w:bCs/>
          <w:lang w:val="sr-Cyrl-CS" w:eastAsia="ar-SA"/>
        </w:rPr>
        <w:t xml:space="preserve"> бр.</w:t>
      </w:r>
      <w:r w:rsidRPr="00567B4B">
        <w:rPr>
          <w:rFonts w:cs="Arial"/>
          <w:bCs/>
          <w:lang w:val="sr-Cyrl-RS" w:eastAsia="ar-SA"/>
        </w:rPr>
        <w:t xml:space="preserve"> </w:t>
      </w:r>
      <w:r w:rsidR="009F5006">
        <w:rPr>
          <w:rFonts w:cs="Arial"/>
          <w:b/>
          <w:lang w:val="sr-Latn-RS"/>
        </w:rPr>
        <w:t>3000/1986/2016 (1923/2016)</w:t>
      </w:r>
    </w:p>
    <w:p w14:paraId="0A7E4B8E" w14:textId="74E1E32D" w:rsidR="00567B4B" w:rsidRPr="00567B4B" w:rsidRDefault="00567B4B" w:rsidP="00567B4B">
      <w:pPr>
        <w:spacing w:before="0"/>
        <w:jc w:val="center"/>
        <w:rPr>
          <w:rFonts w:cs="Arial"/>
        </w:rPr>
      </w:pPr>
    </w:p>
    <w:p w14:paraId="2A252E86" w14:textId="31987E35" w:rsidR="00567B4B" w:rsidRPr="00567B4B" w:rsidRDefault="00567B4B" w:rsidP="00567B4B">
      <w:pPr>
        <w:tabs>
          <w:tab w:val="left" w:pos="0"/>
        </w:tabs>
        <w:rPr>
          <w:rFonts w:cs="Arial"/>
          <w:lang w:val="ru-RU"/>
        </w:rPr>
      </w:pPr>
      <w:r w:rsidRPr="00567B4B">
        <w:rPr>
          <w:rFonts w:cs="Arial"/>
          <w:lang w:val="ru-RU"/>
        </w:rPr>
        <w:t>На основу члана 88. став 1. Закона о јавним набавкама („Службени гласник РС“, бр</w:t>
      </w:r>
      <w:r w:rsidR="00EC6AF3">
        <w:rPr>
          <w:rFonts w:cs="Arial"/>
          <w:lang w:val="ru-RU"/>
        </w:rPr>
        <w:t>.124/12, 14/15 и 68/15), члана 6</w:t>
      </w:r>
      <w:r w:rsidRPr="00567B4B">
        <w:rPr>
          <w:rFonts w:cs="Arial"/>
          <w:lang w:val="ru-RU"/>
        </w:rPr>
        <w:t>. став 1. тачка 6</w:t>
      </w:r>
      <w:r w:rsidR="00EC6AF3">
        <w:rPr>
          <w:rFonts w:cs="Arial"/>
          <w:lang w:val="ru-RU"/>
        </w:rPr>
        <w:t>) подтачка (3</w:t>
      </w:r>
      <w:r w:rsidRPr="00567B4B">
        <w:rPr>
          <w:rFonts w:cs="Arial"/>
          <w:lang w:val="ru-RU"/>
        </w:rPr>
        <w:t xml:space="preserve">)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F769D66" w14:textId="77777777" w:rsidR="00567B4B" w:rsidRPr="00567B4B" w:rsidRDefault="00567B4B" w:rsidP="00567B4B">
      <w:pPr>
        <w:tabs>
          <w:tab w:val="left" w:pos="0"/>
        </w:tabs>
        <w:jc w:val="center"/>
        <w:rPr>
          <w:rFonts w:cs="Arial"/>
          <w:lang w:val="ru-RU"/>
        </w:rPr>
      </w:pPr>
      <w:r w:rsidRPr="00567B4B">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67B4B" w:rsidRPr="00567B4B" w14:paraId="2018A01E" w14:textId="77777777" w:rsidTr="001D5FE9">
        <w:trPr>
          <w:trHeight w:val="307"/>
          <w:tblCellSpacing w:w="20" w:type="dxa"/>
        </w:trPr>
        <w:tc>
          <w:tcPr>
            <w:tcW w:w="5323" w:type="dxa"/>
            <w:shd w:val="clear" w:color="auto" w:fill="auto"/>
            <w:vAlign w:val="center"/>
          </w:tcPr>
          <w:p w14:paraId="34814046" w14:textId="77777777" w:rsidR="00567B4B" w:rsidRPr="00567B4B" w:rsidRDefault="00567B4B" w:rsidP="00567B4B">
            <w:pPr>
              <w:jc w:val="center"/>
              <w:rPr>
                <w:rFonts w:cs="Arial"/>
              </w:rPr>
            </w:pPr>
            <w:r w:rsidRPr="00567B4B">
              <w:rPr>
                <w:rFonts w:cs="Arial"/>
              </w:rPr>
              <w:t>Укупни трошкови без ПДВ</w:t>
            </w:r>
          </w:p>
        </w:tc>
        <w:tc>
          <w:tcPr>
            <w:tcW w:w="4260" w:type="dxa"/>
            <w:shd w:val="clear" w:color="auto" w:fill="auto"/>
          </w:tcPr>
          <w:p w14:paraId="5D8B9EC3" w14:textId="77777777" w:rsidR="00567B4B" w:rsidRPr="00567B4B" w:rsidRDefault="00567B4B" w:rsidP="00567B4B">
            <w:pPr>
              <w:rPr>
                <w:rFonts w:cs="Arial"/>
              </w:rPr>
            </w:pPr>
          </w:p>
          <w:p w14:paraId="505676CE" w14:textId="77777777" w:rsidR="00567B4B" w:rsidRPr="00567B4B" w:rsidRDefault="00567B4B" w:rsidP="00567B4B">
            <w:pPr>
              <w:rPr>
                <w:rFonts w:cs="Arial"/>
              </w:rPr>
            </w:pPr>
            <w:r w:rsidRPr="00567B4B">
              <w:rPr>
                <w:rFonts w:cs="Arial"/>
              </w:rPr>
              <w:t>__________ динара</w:t>
            </w:r>
          </w:p>
        </w:tc>
      </w:tr>
      <w:tr w:rsidR="00567B4B" w:rsidRPr="00567B4B" w14:paraId="6053CD4C" w14:textId="77777777" w:rsidTr="001D5FE9">
        <w:trPr>
          <w:trHeight w:val="433"/>
          <w:tblCellSpacing w:w="20" w:type="dxa"/>
        </w:trPr>
        <w:tc>
          <w:tcPr>
            <w:tcW w:w="5323" w:type="dxa"/>
            <w:shd w:val="clear" w:color="auto" w:fill="auto"/>
            <w:vAlign w:val="center"/>
          </w:tcPr>
          <w:p w14:paraId="6BC36C39" w14:textId="77777777" w:rsidR="00567B4B" w:rsidRPr="00567B4B" w:rsidRDefault="00567B4B" w:rsidP="00567B4B">
            <w:pPr>
              <w:autoSpaceDE w:val="0"/>
              <w:autoSpaceDN w:val="0"/>
              <w:adjustRightInd w:val="0"/>
              <w:jc w:val="center"/>
              <w:rPr>
                <w:rFonts w:cs="Arial"/>
              </w:rPr>
            </w:pPr>
            <w:r w:rsidRPr="00567B4B">
              <w:rPr>
                <w:rFonts w:cs="Arial"/>
              </w:rPr>
              <w:t>ПДВ</w:t>
            </w:r>
          </w:p>
        </w:tc>
        <w:tc>
          <w:tcPr>
            <w:tcW w:w="4260" w:type="dxa"/>
            <w:shd w:val="clear" w:color="auto" w:fill="auto"/>
          </w:tcPr>
          <w:p w14:paraId="431BB1EE" w14:textId="77777777" w:rsidR="00567B4B" w:rsidRPr="00567B4B" w:rsidRDefault="00567B4B" w:rsidP="00567B4B">
            <w:pPr>
              <w:rPr>
                <w:rFonts w:cs="Arial"/>
              </w:rPr>
            </w:pPr>
          </w:p>
          <w:p w14:paraId="1885CE9B" w14:textId="77777777" w:rsidR="00567B4B" w:rsidRPr="00567B4B" w:rsidRDefault="00567B4B" w:rsidP="00567B4B">
            <w:pPr>
              <w:rPr>
                <w:rFonts w:cs="Arial"/>
              </w:rPr>
            </w:pPr>
            <w:r w:rsidRPr="00567B4B">
              <w:rPr>
                <w:rFonts w:cs="Arial"/>
              </w:rPr>
              <w:t>__________ динара</w:t>
            </w:r>
          </w:p>
        </w:tc>
      </w:tr>
      <w:tr w:rsidR="00567B4B" w:rsidRPr="00567B4B" w14:paraId="15090335" w14:textId="77777777" w:rsidTr="001D5FE9">
        <w:trPr>
          <w:trHeight w:val="190"/>
          <w:tblCellSpacing w:w="20" w:type="dxa"/>
        </w:trPr>
        <w:tc>
          <w:tcPr>
            <w:tcW w:w="5323" w:type="dxa"/>
            <w:shd w:val="clear" w:color="auto" w:fill="auto"/>
          </w:tcPr>
          <w:p w14:paraId="09F7D745" w14:textId="77777777" w:rsidR="00567B4B" w:rsidRPr="00567B4B" w:rsidRDefault="00567B4B" w:rsidP="00567B4B">
            <w:pPr>
              <w:jc w:val="center"/>
              <w:rPr>
                <w:rFonts w:cs="Arial"/>
              </w:rPr>
            </w:pPr>
          </w:p>
          <w:p w14:paraId="040A32CF" w14:textId="77777777" w:rsidR="00567B4B" w:rsidRPr="00567B4B" w:rsidRDefault="00567B4B" w:rsidP="00567B4B">
            <w:pPr>
              <w:jc w:val="center"/>
              <w:rPr>
                <w:rFonts w:cs="Arial"/>
              </w:rPr>
            </w:pPr>
            <w:r w:rsidRPr="00567B4B">
              <w:rPr>
                <w:rFonts w:cs="Arial"/>
              </w:rPr>
              <w:t>Укупни  трошкови са ПДВ</w:t>
            </w:r>
          </w:p>
        </w:tc>
        <w:tc>
          <w:tcPr>
            <w:tcW w:w="4260" w:type="dxa"/>
            <w:shd w:val="clear" w:color="auto" w:fill="auto"/>
          </w:tcPr>
          <w:p w14:paraId="164BE048" w14:textId="77777777" w:rsidR="00567B4B" w:rsidRPr="00567B4B" w:rsidRDefault="00567B4B" w:rsidP="00567B4B">
            <w:pPr>
              <w:rPr>
                <w:rFonts w:cs="Arial"/>
              </w:rPr>
            </w:pPr>
          </w:p>
          <w:p w14:paraId="77E7DCA8" w14:textId="77777777" w:rsidR="00567B4B" w:rsidRPr="00567B4B" w:rsidRDefault="00567B4B" w:rsidP="00567B4B">
            <w:pPr>
              <w:rPr>
                <w:rFonts w:cs="Arial"/>
              </w:rPr>
            </w:pPr>
            <w:r w:rsidRPr="00567B4B">
              <w:rPr>
                <w:rFonts w:cs="Arial"/>
              </w:rPr>
              <w:t>__________ динара</w:t>
            </w:r>
          </w:p>
        </w:tc>
      </w:tr>
    </w:tbl>
    <w:p w14:paraId="15CCCA91" w14:textId="77777777" w:rsidR="00567B4B" w:rsidRPr="00567B4B" w:rsidRDefault="00567B4B" w:rsidP="00567B4B">
      <w:pPr>
        <w:tabs>
          <w:tab w:val="left" w:pos="0"/>
        </w:tabs>
        <w:rPr>
          <w:rFonts w:cs="Arial"/>
          <w:lang w:val="ru-RU"/>
        </w:rPr>
      </w:pPr>
      <w:r w:rsidRPr="00567B4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C83ECFF" w14:textId="77777777" w:rsidR="00567B4B" w:rsidRPr="00567B4B" w:rsidRDefault="00567B4B" w:rsidP="00567B4B">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567B4B" w:rsidRPr="00567B4B" w14:paraId="673B3E7D" w14:textId="77777777" w:rsidTr="001D5FE9">
        <w:trPr>
          <w:jc w:val="center"/>
        </w:trPr>
        <w:tc>
          <w:tcPr>
            <w:tcW w:w="3882" w:type="dxa"/>
          </w:tcPr>
          <w:p w14:paraId="1C27E80D" w14:textId="77777777" w:rsidR="00567B4B" w:rsidRPr="00567B4B" w:rsidRDefault="00567B4B" w:rsidP="00567B4B">
            <w:pPr>
              <w:spacing w:before="0"/>
              <w:jc w:val="center"/>
              <w:rPr>
                <w:rFonts w:cs="Arial"/>
              </w:rPr>
            </w:pPr>
            <w:r w:rsidRPr="00567B4B">
              <w:rPr>
                <w:rFonts w:cs="Arial"/>
              </w:rPr>
              <w:t>Датум:</w:t>
            </w:r>
          </w:p>
        </w:tc>
        <w:tc>
          <w:tcPr>
            <w:tcW w:w="2127" w:type="dxa"/>
          </w:tcPr>
          <w:p w14:paraId="41FE067A" w14:textId="77777777" w:rsidR="00567B4B" w:rsidRPr="00567B4B" w:rsidRDefault="00567B4B" w:rsidP="00567B4B">
            <w:pPr>
              <w:spacing w:before="0"/>
              <w:jc w:val="center"/>
              <w:rPr>
                <w:rFonts w:cs="Arial"/>
                <w:lang w:val="ru-RU"/>
              </w:rPr>
            </w:pPr>
          </w:p>
        </w:tc>
        <w:tc>
          <w:tcPr>
            <w:tcW w:w="4022" w:type="dxa"/>
          </w:tcPr>
          <w:p w14:paraId="494B424C" w14:textId="77777777" w:rsidR="00567B4B" w:rsidRPr="00567B4B" w:rsidRDefault="00567B4B" w:rsidP="00567B4B">
            <w:pPr>
              <w:spacing w:before="0"/>
              <w:jc w:val="center"/>
              <w:rPr>
                <w:rFonts w:cs="Arial"/>
                <w:lang w:val="sr-Cyrl-CS"/>
              </w:rPr>
            </w:pPr>
            <w:r w:rsidRPr="00567B4B">
              <w:rPr>
                <w:rFonts w:cs="Arial"/>
                <w:lang w:val="sr-Cyrl-CS"/>
              </w:rPr>
              <w:t>П</w:t>
            </w:r>
            <w:r w:rsidRPr="00567B4B">
              <w:rPr>
                <w:rFonts w:cs="Arial"/>
              </w:rPr>
              <w:t>онуђач</w:t>
            </w:r>
          </w:p>
        </w:tc>
      </w:tr>
      <w:tr w:rsidR="00567B4B" w:rsidRPr="00567B4B" w14:paraId="19EAED46" w14:textId="77777777" w:rsidTr="001D5FE9">
        <w:trPr>
          <w:jc w:val="center"/>
        </w:trPr>
        <w:tc>
          <w:tcPr>
            <w:tcW w:w="3882" w:type="dxa"/>
          </w:tcPr>
          <w:p w14:paraId="66D93C4A" w14:textId="77777777" w:rsidR="00567B4B" w:rsidRPr="00567B4B" w:rsidRDefault="00567B4B" w:rsidP="00567B4B">
            <w:pPr>
              <w:spacing w:before="0"/>
              <w:jc w:val="center"/>
              <w:rPr>
                <w:rFonts w:cs="Arial"/>
              </w:rPr>
            </w:pPr>
          </w:p>
        </w:tc>
        <w:tc>
          <w:tcPr>
            <w:tcW w:w="2127" w:type="dxa"/>
          </w:tcPr>
          <w:p w14:paraId="36EADEE4" w14:textId="77777777" w:rsidR="00567B4B" w:rsidRPr="00567B4B" w:rsidRDefault="00567B4B" w:rsidP="00567B4B">
            <w:pPr>
              <w:spacing w:before="0"/>
              <w:jc w:val="center"/>
              <w:rPr>
                <w:rFonts w:cs="Arial"/>
              </w:rPr>
            </w:pPr>
            <w:r w:rsidRPr="00567B4B">
              <w:rPr>
                <w:rFonts w:cs="Arial"/>
              </w:rPr>
              <w:t>М.П.</w:t>
            </w:r>
          </w:p>
        </w:tc>
        <w:tc>
          <w:tcPr>
            <w:tcW w:w="4022" w:type="dxa"/>
          </w:tcPr>
          <w:p w14:paraId="6B759BE7" w14:textId="77777777" w:rsidR="00567B4B" w:rsidRPr="00567B4B" w:rsidRDefault="00567B4B" w:rsidP="00567B4B">
            <w:pPr>
              <w:spacing w:before="0"/>
              <w:jc w:val="center"/>
              <w:rPr>
                <w:rFonts w:cs="Arial"/>
                <w:lang w:val="ru-RU"/>
              </w:rPr>
            </w:pPr>
          </w:p>
        </w:tc>
      </w:tr>
      <w:tr w:rsidR="00567B4B" w:rsidRPr="00567B4B" w14:paraId="7A755CF2" w14:textId="77777777" w:rsidTr="001D5FE9">
        <w:trPr>
          <w:jc w:val="center"/>
        </w:trPr>
        <w:tc>
          <w:tcPr>
            <w:tcW w:w="3882" w:type="dxa"/>
            <w:tcBorders>
              <w:bottom w:val="single" w:sz="4" w:space="0" w:color="auto"/>
            </w:tcBorders>
          </w:tcPr>
          <w:p w14:paraId="649D4FBF" w14:textId="77777777" w:rsidR="00567B4B" w:rsidRPr="00567B4B" w:rsidRDefault="00567B4B" w:rsidP="00567B4B">
            <w:pPr>
              <w:spacing w:before="0"/>
              <w:jc w:val="center"/>
              <w:rPr>
                <w:rFonts w:cs="Arial"/>
              </w:rPr>
            </w:pPr>
          </w:p>
        </w:tc>
        <w:tc>
          <w:tcPr>
            <w:tcW w:w="2127" w:type="dxa"/>
          </w:tcPr>
          <w:p w14:paraId="020950DF" w14:textId="77777777" w:rsidR="00567B4B" w:rsidRPr="00567B4B" w:rsidRDefault="00567B4B" w:rsidP="00567B4B">
            <w:pPr>
              <w:spacing w:before="0"/>
              <w:jc w:val="center"/>
              <w:rPr>
                <w:rFonts w:cs="Arial"/>
                <w:lang w:val="ru-RU"/>
              </w:rPr>
            </w:pPr>
          </w:p>
        </w:tc>
        <w:tc>
          <w:tcPr>
            <w:tcW w:w="4022" w:type="dxa"/>
            <w:tcBorders>
              <w:bottom w:val="single" w:sz="4" w:space="0" w:color="auto"/>
            </w:tcBorders>
          </w:tcPr>
          <w:p w14:paraId="3A701F81" w14:textId="77777777" w:rsidR="00567B4B" w:rsidRPr="00567B4B" w:rsidRDefault="00567B4B" w:rsidP="00567B4B">
            <w:pPr>
              <w:spacing w:before="0"/>
              <w:jc w:val="center"/>
              <w:rPr>
                <w:rFonts w:cs="Arial"/>
                <w:lang w:val="ru-RU"/>
              </w:rPr>
            </w:pPr>
          </w:p>
        </w:tc>
      </w:tr>
      <w:tr w:rsidR="00567B4B" w:rsidRPr="00567B4B" w14:paraId="13F0B3B1" w14:textId="77777777" w:rsidTr="001D5FE9">
        <w:trPr>
          <w:trHeight w:val="389"/>
          <w:jc w:val="center"/>
        </w:trPr>
        <w:tc>
          <w:tcPr>
            <w:tcW w:w="3882" w:type="dxa"/>
            <w:tcBorders>
              <w:top w:val="single" w:sz="4" w:space="0" w:color="auto"/>
            </w:tcBorders>
          </w:tcPr>
          <w:p w14:paraId="037BB2E5" w14:textId="77777777" w:rsidR="00567B4B" w:rsidRPr="00567B4B" w:rsidRDefault="00567B4B" w:rsidP="00567B4B">
            <w:pPr>
              <w:spacing w:before="0"/>
              <w:jc w:val="center"/>
              <w:rPr>
                <w:rFonts w:cs="Arial"/>
              </w:rPr>
            </w:pPr>
          </w:p>
        </w:tc>
        <w:tc>
          <w:tcPr>
            <w:tcW w:w="2127" w:type="dxa"/>
          </w:tcPr>
          <w:p w14:paraId="3B8A9BC9" w14:textId="77777777" w:rsidR="00567B4B" w:rsidRPr="00567B4B" w:rsidRDefault="00567B4B" w:rsidP="00567B4B">
            <w:pPr>
              <w:spacing w:before="0"/>
              <w:jc w:val="center"/>
              <w:rPr>
                <w:rFonts w:cs="Arial"/>
                <w:lang w:val="ru-RU"/>
              </w:rPr>
            </w:pPr>
          </w:p>
        </w:tc>
        <w:tc>
          <w:tcPr>
            <w:tcW w:w="4022" w:type="dxa"/>
            <w:tcBorders>
              <w:top w:val="single" w:sz="4" w:space="0" w:color="auto"/>
            </w:tcBorders>
          </w:tcPr>
          <w:p w14:paraId="4F874862" w14:textId="77777777" w:rsidR="00567B4B" w:rsidRPr="00567B4B" w:rsidRDefault="00567B4B" w:rsidP="00567B4B">
            <w:pPr>
              <w:spacing w:before="0"/>
              <w:jc w:val="center"/>
              <w:rPr>
                <w:rFonts w:cs="Arial"/>
                <w:lang w:val="ru-RU"/>
              </w:rPr>
            </w:pPr>
          </w:p>
        </w:tc>
      </w:tr>
    </w:tbl>
    <w:p w14:paraId="142A49D9" w14:textId="77777777" w:rsidR="00567B4B" w:rsidRPr="00567B4B" w:rsidRDefault="00567B4B" w:rsidP="00567B4B">
      <w:pPr>
        <w:tabs>
          <w:tab w:val="left" w:pos="0"/>
        </w:tabs>
        <w:spacing w:before="0"/>
        <w:rPr>
          <w:rFonts w:cs="Arial"/>
          <w:b/>
          <w:lang w:val="ru-RU"/>
        </w:rPr>
      </w:pPr>
      <w:r w:rsidRPr="00567B4B">
        <w:rPr>
          <w:rFonts w:cs="Arial"/>
          <w:b/>
          <w:lang w:val="ru-RU"/>
        </w:rPr>
        <w:t>Напомена:</w:t>
      </w:r>
    </w:p>
    <w:p w14:paraId="355FB451" w14:textId="77777777" w:rsidR="00567B4B" w:rsidRPr="00567B4B" w:rsidRDefault="00567B4B" w:rsidP="00567B4B">
      <w:pPr>
        <w:spacing w:before="0"/>
        <w:rPr>
          <w:rFonts w:cs="Arial"/>
          <w:lang w:val="ru-RU"/>
        </w:rPr>
      </w:pPr>
      <w:r w:rsidRPr="00567B4B">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39560E4" w14:textId="77777777" w:rsidR="00567B4B" w:rsidRPr="00567B4B" w:rsidRDefault="00567B4B" w:rsidP="00567B4B">
      <w:pPr>
        <w:tabs>
          <w:tab w:val="left" w:pos="0"/>
        </w:tabs>
        <w:spacing w:before="0"/>
        <w:rPr>
          <w:rFonts w:cs="Arial"/>
          <w:lang w:val="ru-RU"/>
        </w:rPr>
      </w:pPr>
      <w:proofErr w:type="gramStart"/>
      <w:r w:rsidRPr="00567B4B">
        <w:rPr>
          <w:rFonts w:cs="Arial"/>
        </w:rPr>
        <w:t>-</w:t>
      </w:r>
      <w:r w:rsidRPr="00567B4B">
        <w:rPr>
          <w:rFonts w:cs="Arial"/>
          <w:lang w:val="sr-Latn-CS"/>
        </w:rPr>
        <w:t>остале трошкове припреме и подношења понуде</w:t>
      </w:r>
      <w:r w:rsidRPr="00567B4B">
        <w:rPr>
          <w:rFonts w:cs="Arial"/>
          <w:lang w:val="ru-RU"/>
        </w:rPr>
        <w:t xml:space="preserve"> сноси искључиво понуђач и не може тражити од наручиоца накнаду трошкова (члан 88. став 2.</w:t>
      </w:r>
      <w:proofErr w:type="gramEnd"/>
      <w:r w:rsidRPr="00567B4B">
        <w:rPr>
          <w:rFonts w:cs="Arial"/>
          <w:lang w:val="ru-RU"/>
        </w:rPr>
        <w:t xml:space="preserve"> Закона о јавним набавкама („Службени гласник РС“, бр.124/12, 14/15 и 68/15) </w:t>
      </w:r>
    </w:p>
    <w:p w14:paraId="04B2E007" w14:textId="77777777" w:rsidR="00567B4B" w:rsidRPr="00567B4B" w:rsidRDefault="00567B4B" w:rsidP="00567B4B">
      <w:pPr>
        <w:spacing w:before="0"/>
        <w:rPr>
          <w:rFonts w:cs="Arial"/>
          <w:lang w:val="ru-RU"/>
        </w:rPr>
      </w:pPr>
      <w:r w:rsidRPr="00567B4B">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D490DCF" w14:textId="77777777" w:rsidR="00567B4B" w:rsidRPr="00567B4B" w:rsidRDefault="00567B4B" w:rsidP="00567B4B">
      <w:pPr>
        <w:tabs>
          <w:tab w:val="left" w:pos="1134"/>
        </w:tabs>
        <w:spacing w:before="0"/>
        <w:rPr>
          <w:rFonts w:eastAsia="TimesNewRomanPS-BoldMT" w:cs="Arial"/>
          <w:lang w:val="ru-RU"/>
        </w:rPr>
      </w:pPr>
      <w:r w:rsidRPr="00567B4B">
        <w:rPr>
          <w:rFonts w:eastAsia="TimesNewRomanPS-BoldMT" w:cs="Arial"/>
          <w:lang w:val="ru-RU"/>
        </w:rPr>
        <w:t xml:space="preserve">-Уколико </w:t>
      </w:r>
      <w:r w:rsidRPr="00567B4B">
        <w:rPr>
          <w:rFonts w:eastAsia="TimesNewRomanPS-BoldMT" w:cs="Arial"/>
          <w:lang w:val="sr-Cyrl-CS"/>
        </w:rPr>
        <w:t>група понуђача подноси заједничку понуду овај образац потписује и оверава Носилац посла</w:t>
      </w:r>
      <w:r w:rsidRPr="00567B4B">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14:paraId="1145C335" w14:textId="56A3B0EA" w:rsidR="007E7BB8" w:rsidRPr="00567B4B" w:rsidRDefault="00567B4B" w:rsidP="00567B4B">
      <w:pPr>
        <w:pStyle w:val="KDObrazac"/>
        <w:jc w:val="both"/>
        <w:rPr>
          <w:lang w:val="sr-Cyrl-RS"/>
        </w:rPr>
      </w:pPr>
      <w:r w:rsidRPr="00567B4B">
        <w:rPr>
          <w:rFonts w:cs="Times New Roman"/>
          <w:b w:val="0"/>
          <w:lang w:val="sr-Latn-CS"/>
        </w:rPr>
        <w:br w:type="page"/>
      </w:r>
    </w:p>
    <w:p w14:paraId="2A018F99" w14:textId="2621529C" w:rsidR="00925E05" w:rsidRPr="00037196" w:rsidRDefault="00925E05" w:rsidP="00925E05">
      <w:pPr>
        <w:pStyle w:val="KDObrazac"/>
        <w:spacing w:before="0"/>
        <w:rPr>
          <w:lang w:val="sr-Cyrl-RS"/>
        </w:rPr>
      </w:pPr>
      <w:r w:rsidRPr="00037196">
        <w:rPr>
          <w:lang w:val="sr-Cyrl-RS"/>
        </w:rPr>
        <w:lastRenderedPageBreak/>
        <w:t xml:space="preserve">ПРИЛОГ </w:t>
      </w:r>
      <w:r w:rsidRPr="00037196">
        <w:t xml:space="preserve"> </w:t>
      </w:r>
      <w:r w:rsidR="00567B4B">
        <w:rPr>
          <w:lang w:val="sr-Cyrl-RS"/>
        </w:rPr>
        <w:t>1</w:t>
      </w:r>
    </w:p>
    <w:p w14:paraId="76CE019D" w14:textId="77777777" w:rsidR="00932668" w:rsidRPr="00037196" w:rsidRDefault="00932668" w:rsidP="00932668">
      <w:pPr>
        <w:pStyle w:val="NoSpacing"/>
        <w:suppressAutoHyphens w:val="0"/>
        <w:spacing w:before="0"/>
        <w:jc w:val="center"/>
        <w:rPr>
          <w:rFonts w:cs="Arial"/>
          <w:sz w:val="22"/>
          <w:szCs w:val="22"/>
          <w:lang w:val="sr-Latn-CS"/>
        </w:rPr>
      </w:pPr>
    </w:p>
    <w:p w14:paraId="01D23F0C" w14:textId="77777777" w:rsidR="00932668" w:rsidRPr="00037196" w:rsidRDefault="00932668" w:rsidP="00932668">
      <w:pPr>
        <w:pStyle w:val="NoSpacing"/>
        <w:suppressAutoHyphens w:val="0"/>
        <w:spacing w:before="0"/>
        <w:jc w:val="center"/>
        <w:rPr>
          <w:rFonts w:cs="Arial"/>
          <w:sz w:val="22"/>
          <w:szCs w:val="22"/>
          <w:lang w:val="sr-Latn-CS"/>
        </w:rPr>
      </w:pPr>
    </w:p>
    <w:p w14:paraId="245DA396" w14:textId="5820EA88" w:rsidR="00932668" w:rsidRPr="00037196" w:rsidRDefault="00932668" w:rsidP="00932668">
      <w:pPr>
        <w:pStyle w:val="NoSpacing"/>
        <w:suppressAutoHyphens w:val="0"/>
        <w:spacing w:before="0"/>
        <w:jc w:val="center"/>
        <w:rPr>
          <w:rFonts w:cs="Arial"/>
          <w:b/>
          <w:sz w:val="22"/>
          <w:szCs w:val="22"/>
        </w:rPr>
      </w:pPr>
      <w:r w:rsidRPr="00037196">
        <w:rPr>
          <w:rFonts w:cs="Arial"/>
          <w:b/>
          <w:sz w:val="22"/>
          <w:szCs w:val="22"/>
        </w:rPr>
        <w:t>СПОРАЗУМ  УЧЕСНИКА ЗАЈЕДНИЧКЕ ПОНУДЕ</w:t>
      </w:r>
    </w:p>
    <w:p w14:paraId="0CB7809F" w14:textId="77777777" w:rsidR="00932668" w:rsidRPr="00037196" w:rsidRDefault="00932668" w:rsidP="00932668">
      <w:pPr>
        <w:pStyle w:val="NoSpacing"/>
        <w:suppressAutoHyphens w:val="0"/>
        <w:spacing w:before="0"/>
        <w:jc w:val="center"/>
        <w:rPr>
          <w:rFonts w:cs="Arial"/>
          <w:b/>
          <w:sz w:val="22"/>
          <w:szCs w:val="22"/>
        </w:rPr>
      </w:pPr>
    </w:p>
    <w:p w14:paraId="7D0D1E0B" w14:textId="77777777" w:rsidR="00932668" w:rsidRPr="00037196" w:rsidRDefault="00932668" w:rsidP="00932668">
      <w:pPr>
        <w:pStyle w:val="NoSpacing"/>
        <w:rPr>
          <w:rFonts w:cs="Arial"/>
          <w:sz w:val="22"/>
          <w:szCs w:val="22"/>
        </w:rPr>
      </w:pPr>
      <w:r w:rsidRPr="00037196">
        <w:rPr>
          <w:rFonts w:cs="Arial"/>
          <w:sz w:val="22"/>
          <w:szCs w:val="22"/>
        </w:rPr>
        <w:t xml:space="preserve">На основу члана 81. Закона о јавним набавкама </w:t>
      </w:r>
      <w:r w:rsidRPr="00037196">
        <w:rPr>
          <w:rFonts w:eastAsia="TimesNewRomanPSMT" w:cs="Arial"/>
          <w:sz w:val="22"/>
          <w:szCs w:val="22"/>
          <w:lang w:val="ru-RU" w:eastAsia="en-US"/>
        </w:rPr>
        <w:t xml:space="preserve">(„Сл. </w:t>
      </w:r>
      <w:r w:rsidRPr="00037196">
        <w:rPr>
          <w:rFonts w:eastAsia="TimesNewRomanPSMT" w:cs="Arial"/>
          <w:sz w:val="22"/>
          <w:szCs w:val="22"/>
          <w:lang w:val="sr-Cyrl-RS" w:eastAsia="en-US"/>
        </w:rPr>
        <w:t>г</w:t>
      </w:r>
      <w:r w:rsidRPr="00037196">
        <w:rPr>
          <w:rFonts w:eastAsia="TimesNewRomanPSMT" w:cs="Arial"/>
          <w:sz w:val="22"/>
          <w:szCs w:val="22"/>
          <w:lang w:val="ru-RU" w:eastAsia="en-US"/>
        </w:rPr>
        <w:t>ласник РС” бр. 1</w:t>
      </w:r>
      <w:r w:rsidRPr="00037196">
        <w:rPr>
          <w:rFonts w:eastAsia="TimesNewRomanPSMT" w:cs="Arial"/>
          <w:sz w:val="22"/>
          <w:szCs w:val="22"/>
          <w:lang w:val="sr-Cyrl-RS" w:eastAsia="en-US"/>
        </w:rPr>
        <w:t>24</w:t>
      </w:r>
      <w:r w:rsidRPr="00037196">
        <w:rPr>
          <w:rFonts w:eastAsia="TimesNewRomanPSMT" w:cs="Arial"/>
          <w:sz w:val="22"/>
          <w:szCs w:val="22"/>
          <w:lang w:val="ru-RU" w:eastAsia="en-US"/>
        </w:rPr>
        <w:t>/20</w:t>
      </w:r>
      <w:r w:rsidRPr="00037196">
        <w:rPr>
          <w:rFonts w:eastAsia="TimesNewRomanPSMT" w:cs="Arial"/>
          <w:sz w:val="22"/>
          <w:szCs w:val="22"/>
          <w:lang w:val="sr-Cyrl-RS" w:eastAsia="en-US"/>
        </w:rPr>
        <w:t>12</w:t>
      </w:r>
      <w:r w:rsidRPr="00037196">
        <w:rPr>
          <w:rFonts w:eastAsia="TimesNewRomanPSMT" w:cs="Arial"/>
          <w:sz w:val="22"/>
          <w:szCs w:val="22"/>
          <w:lang w:val="ru-RU" w:eastAsia="en-US"/>
        </w:rPr>
        <w:t>, 14/15, 68/15</w:t>
      </w:r>
      <w:r w:rsidRPr="0003719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037196"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037196" w:rsidRDefault="00932668" w:rsidP="00BE2EA9">
            <w:pPr>
              <w:pStyle w:val="NoSpacing"/>
              <w:rPr>
                <w:rFonts w:cs="Arial"/>
                <w:sz w:val="22"/>
                <w:szCs w:val="22"/>
              </w:rPr>
            </w:pPr>
            <w:r w:rsidRPr="0003719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037196" w:rsidRDefault="00932668" w:rsidP="00BE2EA9">
            <w:pPr>
              <w:pStyle w:val="NoSpacing"/>
              <w:rPr>
                <w:rFonts w:cs="Arial"/>
                <w:sz w:val="22"/>
                <w:szCs w:val="22"/>
              </w:rPr>
            </w:pPr>
            <w:r w:rsidRPr="00037196">
              <w:rPr>
                <w:rFonts w:cs="Arial"/>
                <w:sz w:val="22"/>
                <w:szCs w:val="22"/>
              </w:rPr>
              <w:t>НАЗИВ И СЕДИШТЕ ЧЛАНА ГРУПЕ ПОНУЂАЧА</w:t>
            </w:r>
          </w:p>
          <w:p w14:paraId="2F088689" w14:textId="77777777" w:rsidR="00932668" w:rsidRPr="00037196" w:rsidRDefault="00932668" w:rsidP="00BE2EA9">
            <w:pPr>
              <w:pStyle w:val="NoSpacing"/>
              <w:rPr>
                <w:rFonts w:cs="Arial"/>
                <w:sz w:val="22"/>
                <w:szCs w:val="22"/>
              </w:rPr>
            </w:pPr>
          </w:p>
        </w:tc>
      </w:tr>
      <w:tr w:rsidR="00932668" w:rsidRPr="00037196"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037196" w:rsidRDefault="00932668" w:rsidP="00BE2EA9">
            <w:pPr>
              <w:pStyle w:val="NoSpacing"/>
              <w:rPr>
                <w:rFonts w:cs="Arial"/>
                <w:sz w:val="22"/>
                <w:szCs w:val="22"/>
              </w:rPr>
            </w:pPr>
            <w:r w:rsidRPr="00037196">
              <w:rPr>
                <w:rFonts w:cs="Arial"/>
                <w:sz w:val="22"/>
                <w:szCs w:val="22"/>
              </w:rPr>
              <w:t>1. Члан</w:t>
            </w:r>
            <w:r w:rsidRPr="00037196">
              <w:rPr>
                <w:rFonts w:cs="Arial"/>
                <w:sz w:val="22"/>
                <w:szCs w:val="22"/>
                <w:lang w:val="sr-Cyrl-RS"/>
              </w:rPr>
              <w:t>у</w:t>
            </w:r>
            <w:r w:rsidRPr="00037196">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037196" w:rsidRDefault="00932668" w:rsidP="00BE2EA9">
            <w:pPr>
              <w:pStyle w:val="NoSpacing"/>
              <w:rPr>
                <w:rFonts w:cs="Arial"/>
                <w:sz w:val="22"/>
                <w:szCs w:val="22"/>
              </w:rPr>
            </w:pPr>
          </w:p>
        </w:tc>
      </w:tr>
      <w:tr w:rsidR="00932668" w:rsidRPr="00037196"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037196" w:rsidRDefault="00932668" w:rsidP="00BE2EA9">
            <w:pPr>
              <w:pStyle w:val="NoSpacing"/>
              <w:rPr>
                <w:rFonts w:cs="Arial"/>
                <w:sz w:val="22"/>
                <w:szCs w:val="22"/>
              </w:rPr>
            </w:pPr>
            <w:r w:rsidRPr="00037196">
              <w:rPr>
                <w:rFonts w:cs="Arial"/>
                <w:sz w:val="22"/>
                <w:szCs w:val="22"/>
                <w:lang w:val="sr-Cyrl-RS"/>
              </w:rPr>
              <w:t>2.</w:t>
            </w:r>
            <w:r w:rsidRPr="00037196">
              <w:rPr>
                <w:rFonts w:cs="Arial"/>
                <w:sz w:val="22"/>
                <w:szCs w:val="22"/>
              </w:rPr>
              <w:t xml:space="preserve"> O</w:t>
            </w:r>
            <w:r w:rsidRPr="00037196">
              <w:rPr>
                <w:rFonts w:cs="Arial"/>
                <w:sz w:val="22"/>
                <w:szCs w:val="22"/>
                <w:lang w:val="sr-Cyrl-RS"/>
              </w:rPr>
              <w:t>пис послова</w:t>
            </w:r>
            <w:r w:rsidRPr="00037196">
              <w:rPr>
                <w:rFonts w:cs="Arial"/>
                <w:sz w:val="22"/>
                <w:szCs w:val="22"/>
              </w:rPr>
              <w:t xml:space="preserve"> сваког од понуђача из групе понуђача </w:t>
            </w:r>
            <w:r w:rsidRPr="00037196">
              <w:rPr>
                <w:rFonts w:cs="Arial"/>
                <w:sz w:val="22"/>
                <w:szCs w:val="22"/>
                <w:lang w:val="sr-Cyrl-RS"/>
              </w:rPr>
              <w:t>у</w:t>
            </w:r>
            <w:r w:rsidRPr="00037196">
              <w:rPr>
                <w:rFonts w:cs="Arial"/>
                <w:sz w:val="22"/>
                <w:szCs w:val="22"/>
              </w:rPr>
              <w:t xml:space="preserve"> извршењ</w:t>
            </w:r>
            <w:r w:rsidRPr="00037196">
              <w:rPr>
                <w:rFonts w:cs="Arial"/>
                <w:sz w:val="22"/>
                <w:szCs w:val="22"/>
                <w:lang w:val="sr-Cyrl-RS"/>
              </w:rPr>
              <w:t>у</w:t>
            </w:r>
            <w:r w:rsidRPr="00037196">
              <w:rPr>
                <w:rFonts w:cs="Arial"/>
                <w:sz w:val="22"/>
                <w:szCs w:val="22"/>
              </w:rPr>
              <w:t xml:space="preserve"> уговора:</w:t>
            </w:r>
          </w:p>
          <w:p w14:paraId="356028AD" w14:textId="77777777" w:rsidR="00932668" w:rsidRPr="00037196" w:rsidRDefault="00932668" w:rsidP="00BE2EA9">
            <w:pPr>
              <w:pStyle w:val="NoSpacing"/>
              <w:rPr>
                <w:rFonts w:cs="Arial"/>
                <w:sz w:val="22"/>
                <w:szCs w:val="22"/>
                <w:lang w:val="sr-Cyrl-RS"/>
              </w:rPr>
            </w:pPr>
          </w:p>
          <w:p w14:paraId="4505477E" w14:textId="77777777" w:rsidR="00932668" w:rsidRPr="00037196" w:rsidRDefault="00932668" w:rsidP="00BE2EA9">
            <w:pPr>
              <w:pStyle w:val="NoSpacing"/>
              <w:rPr>
                <w:rFonts w:cs="Arial"/>
                <w:sz w:val="22"/>
                <w:szCs w:val="22"/>
                <w:lang w:val="sr-Cyrl-RS"/>
              </w:rPr>
            </w:pPr>
          </w:p>
          <w:p w14:paraId="76949406" w14:textId="77777777" w:rsidR="00932668" w:rsidRPr="00037196"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037196" w:rsidRDefault="00932668" w:rsidP="00BE2EA9">
            <w:pPr>
              <w:pStyle w:val="NoSpacing"/>
              <w:rPr>
                <w:rFonts w:cs="Arial"/>
                <w:sz w:val="22"/>
                <w:szCs w:val="22"/>
              </w:rPr>
            </w:pPr>
          </w:p>
        </w:tc>
      </w:tr>
      <w:tr w:rsidR="00932668" w:rsidRPr="00037196"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037196" w:rsidRDefault="00932668" w:rsidP="00BE2EA9">
            <w:pPr>
              <w:pStyle w:val="NoSpacing"/>
              <w:rPr>
                <w:rFonts w:cs="Arial"/>
                <w:sz w:val="22"/>
                <w:szCs w:val="22"/>
                <w:lang w:val="sr-Cyrl-RS"/>
              </w:rPr>
            </w:pPr>
            <w:r w:rsidRPr="00037196">
              <w:rPr>
                <w:rFonts w:cs="Arial"/>
                <w:sz w:val="22"/>
                <w:szCs w:val="22"/>
                <w:lang w:val="sr-Cyrl-RS"/>
              </w:rPr>
              <w:t>3.Друго:</w:t>
            </w:r>
          </w:p>
          <w:p w14:paraId="1C9C60D1" w14:textId="77777777" w:rsidR="00932668" w:rsidRPr="00037196" w:rsidRDefault="00932668" w:rsidP="00BE2EA9">
            <w:pPr>
              <w:pStyle w:val="NoSpacing"/>
              <w:rPr>
                <w:rFonts w:cs="Arial"/>
                <w:sz w:val="22"/>
                <w:szCs w:val="22"/>
                <w:lang w:val="sr-Cyrl-RS"/>
              </w:rPr>
            </w:pPr>
          </w:p>
          <w:p w14:paraId="363AF8CF" w14:textId="77777777" w:rsidR="00932668" w:rsidRPr="00037196" w:rsidRDefault="00932668" w:rsidP="00BE2EA9">
            <w:pPr>
              <w:pStyle w:val="NoSpacing"/>
              <w:rPr>
                <w:rFonts w:cs="Arial"/>
                <w:sz w:val="22"/>
                <w:szCs w:val="22"/>
                <w:lang w:val="sr-Cyrl-RS"/>
              </w:rPr>
            </w:pPr>
          </w:p>
          <w:p w14:paraId="0F67F099" w14:textId="77777777" w:rsidR="00932668" w:rsidRPr="00037196" w:rsidRDefault="00932668" w:rsidP="00BE2EA9">
            <w:pPr>
              <w:pStyle w:val="NoSpacing"/>
              <w:rPr>
                <w:rFonts w:cs="Arial"/>
                <w:sz w:val="22"/>
                <w:szCs w:val="22"/>
                <w:lang w:val="sr-Cyrl-RS"/>
              </w:rPr>
            </w:pPr>
          </w:p>
          <w:p w14:paraId="2185D76E" w14:textId="77777777" w:rsidR="00932668" w:rsidRPr="00037196" w:rsidRDefault="00932668" w:rsidP="00BE2EA9">
            <w:pPr>
              <w:pStyle w:val="NoSpacing"/>
              <w:rPr>
                <w:rFonts w:cs="Arial"/>
                <w:sz w:val="22"/>
                <w:szCs w:val="22"/>
                <w:lang w:val="sr-Cyrl-RS"/>
              </w:rPr>
            </w:pPr>
          </w:p>
          <w:p w14:paraId="26A65321" w14:textId="77777777" w:rsidR="00932668" w:rsidRPr="00037196"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037196" w:rsidRDefault="00932668" w:rsidP="00BE2EA9">
            <w:pPr>
              <w:pStyle w:val="NoSpacing"/>
              <w:rPr>
                <w:rFonts w:cs="Arial"/>
                <w:sz w:val="22"/>
                <w:szCs w:val="22"/>
              </w:rPr>
            </w:pPr>
          </w:p>
        </w:tc>
      </w:tr>
    </w:tbl>
    <w:p w14:paraId="1CEBBAF1" w14:textId="77777777" w:rsidR="00932668" w:rsidRPr="00037196" w:rsidRDefault="00932668" w:rsidP="00932668">
      <w:pPr>
        <w:tabs>
          <w:tab w:val="num" w:pos="360"/>
        </w:tabs>
        <w:rPr>
          <w:rFonts w:cs="Arial"/>
          <w:spacing w:val="2"/>
          <w:lang w:val="sr-Cyrl-RS"/>
        </w:rPr>
      </w:pPr>
    </w:p>
    <w:p w14:paraId="1A6F6FD8"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Потпис одговорног лица члана групе понуђача:</w:t>
      </w:r>
    </w:p>
    <w:p w14:paraId="40225F1A"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______________________</w:t>
      </w:r>
    </w:p>
    <w:p w14:paraId="01A733AD" w14:textId="77777777" w:rsidR="00932668" w:rsidRPr="00037196" w:rsidRDefault="00932668" w:rsidP="00932668">
      <w:pPr>
        <w:tabs>
          <w:tab w:val="num" w:pos="360"/>
        </w:tabs>
        <w:rPr>
          <w:rFonts w:cs="Arial"/>
          <w:lang w:val="sr-Cyrl-CS"/>
        </w:rPr>
      </w:pPr>
      <w:r w:rsidRPr="00037196">
        <w:rPr>
          <w:rFonts w:cs="Arial"/>
          <w:lang w:val="sr-Cyrl-CS"/>
        </w:rPr>
        <w:t xml:space="preserve">                                       м.п.</w:t>
      </w:r>
    </w:p>
    <w:p w14:paraId="0676356A"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Потпис одговорног лица члана групе понуђача:</w:t>
      </w:r>
    </w:p>
    <w:p w14:paraId="7FEBD482"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______________________</w:t>
      </w:r>
    </w:p>
    <w:p w14:paraId="154482FC" w14:textId="77777777" w:rsidR="00932668" w:rsidRPr="00037196" w:rsidRDefault="00932668" w:rsidP="00932668">
      <w:pPr>
        <w:tabs>
          <w:tab w:val="num" w:pos="360"/>
        </w:tabs>
        <w:rPr>
          <w:rFonts w:cs="Arial"/>
          <w:lang w:val="sr-Cyrl-CS"/>
        </w:rPr>
      </w:pPr>
      <w:r w:rsidRPr="00037196">
        <w:rPr>
          <w:rFonts w:cs="Arial"/>
          <w:lang w:val="sr-Cyrl-CS"/>
        </w:rPr>
        <w:t xml:space="preserve">                                       м.п.</w:t>
      </w:r>
    </w:p>
    <w:p w14:paraId="15B0D824" w14:textId="77777777" w:rsidR="00932668" w:rsidRPr="00037196" w:rsidRDefault="00932668" w:rsidP="00932668">
      <w:pPr>
        <w:spacing w:after="120"/>
        <w:rPr>
          <w:rFonts w:cs="Arial"/>
          <w:spacing w:val="4"/>
          <w:lang w:val="sr-Cyrl-RS"/>
        </w:rPr>
      </w:pPr>
      <w:r w:rsidRPr="00037196">
        <w:rPr>
          <w:rFonts w:cs="Arial"/>
          <w:lang w:val="sr-Cyrl-CS"/>
        </w:rPr>
        <w:t xml:space="preserve">        </w:t>
      </w:r>
      <w:r w:rsidRPr="00037196">
        <w:rPr>
          <w:rFonts w:cs="Arial"/>
          <w:spacing w:val="4"/>
          <w:lang w:val="sr-Cyrl-CS"/>
        </w:rPr>
        <w:t xml:space="preserve">Датум:                                                                                                  </w:t>
      </w:r>
      <w:r w:rsidRPr="00037196">
        <w:rPr>
          <w:rFonts w:cs="Arial"/>
          <w:spacing w:val="2"/>
          <w:lang w:val="sr-Latn-CS"/>
        </w:rPr>
        <w:t xml:space="preserve">    </w:t>
      </w:r>
    </w:p>
    <w:p w14:paraId="3C6091C1" w14:textId="77777777" w:rsidR="00932668" w:rsidRPr="00037196" w:rsidRDefault="00932668" w:rsidP="00932668">
      <w:pPr>
        <w:tabs>
          <w:tab w:val="num" w:pos="360"/>
        </w:tabs>
        <w:rPr>
          <w:rFonts w:cs="Arial"/>
          <w:spacing w:val="2"/>
          <w:lang w:val="sr-Cyrl-RS"/>
        </w:rPr>
      </w:pPr>
      <w:r w:rsidRPr="00037196">
        <w:rPr>
          <w:rFonts w:cs="Arial"/>
          <w:spacing w:val="2"/>
          <w:lang w:val="sr-Cyrl-CS"/>
        </w:rPr>
        <w:t xml:space="preserve">___________                                     </w:t>
      </w:r>
      <w:r w:rsidRPr="00037196">
        <w:rPr>
          <w:rFonts w:cs="Arial"/>
          <w:spacing w:val="2"/>
          <w:lang w:val="sr-Latn-CS"/>
        </w:rPr>
        <w:t xml:space="preserve">                  </w:t>
      </w:r>
    </w:p>
    <w:p w14:paraId="5CC59E7A" w14:textId="77777777" w:rsidR="00932668" w:rsidRDefault="00932668" w:rsidP="00781B02">
      <w:pPr>
        <w:rPr>
          <w:rFonts w:cs="Arial"/>
          <w:lang w:val="sr-Cyrl-RS"/>
        </w:rPr>
      </w:pPr>
    </w:p>
    <w:p w14:paraId="397DE1EF" w14:textId="77777777" w:rsidR="00F548F3" w:rsidRDefault="00F548F3" w:rsidP="00781B02">
      <w:pPr>
        <w:rPr>
          <w:rFonts w:cs="Arial"/>
          <w:lang w:val="sr-Cyrl-RS"/>
        </w:rPr>
      </w:pPr>
    </w:p>
    <w:p w14:paraId="2D516FD5" w14:textId="77777777" w:rsidR="00F548F3" w:rsidRPr="00F548F3" w:rsidRDefault="00F548F3" w:rsidP="00781B02">
      <w:pPr>
        <w:rPr>
          <w:rFonts w:cs="Arial"/>
          <w:lang w:val="sr-Cyrl-RS"/>
        </w:rPr>
      </w:pPr>
    </w:p>
    <w:p w14:paraId="52D8F257" w14:textId="77777777" w:rsidR="008B5684" w:rsidRDefault="008B5684" w:rsidP="001B0370">
      <w:pPr>
        <w:spacing w:before="0"/>
        <w:rPr>
          <w:rFonts w:cs="Arial"/>
          <w:color w:val="00B0F0"/>
          <w:lang w:val="sr-Cyrl-RS"/>
        </w:rPr>
      </w:pPr>
    </w:p>
    <w:p w14:paraId="4F406812" w14:textId="24567678" w:rsidR="008B370C" w:rsidRPr="004A71F8" w:rsidRDefault="008B370C" w:rsidP="006F0D08">
      <w:pPr>
        <w:spacing w:before="0"/>
        <w:rPr>
          <w:rFonts w:cs="Arial"/>
          <w:color w:val="00B0F0"/>
          <w:lang w:val="sr-Cyrl-RS"/>
        </w:rPr>
      </w:pPr>
    </w:p>
    <w:p w14:paraId="7036CAAB" w14:textId="77777777" w:rsidR="006F0D08" w:rsidRPr="00037196" w:rsidRDefault="006F0D08" w:rsidP="001B0370">
      <w:pPr>
        <w:spacing w:before="0"/>
        <w:rPr>
          <w:rFonts w:cs="Arial"/>
          <w:color w:val="00B0F0"/>
        </w:rPr>
      </w:pPr>
    </w:p>
    <w:p w14:paraId="621A7C1F" w14:textId="77777777" w:rsidR="008B370C" w:rsidRPr="00E47C2E" w:rsidRDefault="008B370C" w:rsidP="008B370C">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14:paraId="2D189272" w14:textId="77777777" w:rsidR="008B370C" w:rsidRDefault="008B370C" w:rsidP="008B370C">
      <w:pPr>
        <w:jc w:val="center"/>
        <w:rPr>
          <w:rFonts w:eastAsia="Arial Unicode MS" w:cs="Arial"/>
          <w:b/>
          <w:color w:val="000000"/>
          <w:kern w:val="1"/>
          <w:lang w:val="sr-Cyrl-RS" w:eastAsia="ar-SA"/>
        </w:rPr>
      </w:pPr>
    </w:p>
    <w:p w14:paraId="22B6E972" w14:textId="77777777" w:rsidR="008B370C" w:rsidRPr="00E47C2E" w:rsidRDefault="008B370C" w:rsidP="008B370C">
      <w:pPr>
        <w:jc w:val="center"/>
        <w:rPr>
          <w:rFonts w:cs="Arial"/>
          <w:b/>
        </w:rPr>
      </w:pPr>
      <w:r w:rsidRPr="00E47C2E">
        <w:rPr>
          <w:rFonts w:cs="Arial"/>
          <w:b/>
        </w:rPr>
        <w:t>ОГРАНАК ТЕНТ</w:t>
      </w:r>
    </w:p>
    <w:p w14:paraId="5E267F92" w14:textId="77777777" w:rsidR="008B370C" w:rsidRPr="00E47C2E" w:rsidRDefault="008B370C" w:rsidP="008B370C">
      <w:pPr>
        <w:jc w:val="center"/>
        <w:rPr>
          <w:rFonts w:cs="Arial"/>
          <w:b/>
          <w:color w:val="FF0000"/>
        </w:rPr>
      </w:pPr>
    </w:p>
    <w:p w14:paraId="05F8F6FC" w14:textId="77777777" w:rsidR="008B370C" w:rsidRDefault="008B370C" w:rsidP="008B370C">
      <w:pPr>
        <w:jc w:val="left"/>
        <w:rPr>
          <w:rFonts w:cs="Arial"/>
          <w:lang w:val="sr-Cyrl-RS"/>
        </w:rPr>
      </w:pPr>
    </w:p>
    <w:p w14:paraId="3B27C716" w14:textId="77777777" w:rsidR="008B370C" w:rsidRDefault="008B370C" w:rsidP="008B370C">
      <w:pPr>
        <w:jc w:val="left"/>
        <w:rPr>
          <w:rFonts w:cs="Arial"/>
          <w:lang w:val="sr-Cyrl-RS"/>
        </w:rPr>
      </w:pPr>
    </w:p>
    <w:p w14:paraId="000D70E9" w14:textId="77777777" w:rsidR="008B370C" w:rsidRDefault="008B370C" w:rsidP="008B370C">
      <w:pPr>
        <w:jc w:val="left"/>
        <w:rPr>
          <w:rFonts w:cs="Arial"/>
          <w:lang w:val="sr-Cyrl-RS"/>
        </w:rPr>
      </w:pPr>
    </w:p>
    <w:p w14:paraId="1EB14CEC" w14:textId="77777777" w:rsidR="008B370C" w:rsidRDefault="008B370C" w:rsidP="008B370C">
      <w:pPr>
        <w:jc w:val="left"/>
        <w:rPr>
          <w:rFonts w:cs="Arial"/>
          <w:lang w:val="sr-Cyrl-RS"/>
        </w:rPr>
      </w:pPr>
    </w:p>
    <w:p w14:paraId="12E0CF02" w14:textId="77777777" w:rsidR="008B370C" w:rsidRPr="00E47C2E" w:rsidRDefault="008B370C" w:rsidP="008B370C">
      <w:pPr>
        <w:jc w:val="left"/>
        <w:rPr>
          <w:rFonts w:cs="Arial"/>
          <w:lang w:val="sr-Latn-CS"/>
        </w:rPr>
      </w:pPr>
      <w:r w:rsidRPr="00E47C2E">
        <w:rPr>
          <w:rFonts w:cs="Arial"/>
          <w:noProof/>
        </w:rPr>
        <w:drawing>
          <wp:anchor distT="0" distB="0" distL="114300" distR="114300" simplePos="0" relativeHeight="251659264" behindDoc="0" locked="0" layoutInCell="1" allowOverlap="1" wp14:anchorId="0285E972" wp14:editId="665963EC">
            <wp:simplePos x="0" y="0"/>
            <wp:positionH relativeFrom="column">
              <wp:posOffset>2162175</wp:posOffset>
            </wp:positionH>
            <wp:positionV relativeFrom="paragraph">
              <wp:posOffset>47625</wp:posOffset>
            </wp:positionV>
            <wp:extent cx="1200150" cy="1276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Pr>
          <w:rFonts w:cs="Arial"/>
          <w:lang w:val="sr-Latn-CS"/>
        </w:rPr>
        <w:br w:type="textWrapping" w:clear="all"/>
      </w:r>
    </w:p>
    <w:p w14:paraId="55723599" w14:textId="77777777" w:rsidR="008B370C" w:rsidRPr="00625F44" w:rsidRDefault="008B370C" w:rsidP="008B370C">
      <w:pPr>
        <w:rPr>
          <w:rFonts w:eastAsia="Arial Unicode MS" w:cs="Arial"/>
          <w:b/>
          <w:kern w:val="2"/>
          <w:lang w:val="sr-Cyrl-RS"/>
        </w:rPr>
      </w:pPr>
    </w:p>
    <w:p w14:paraId="197F1F6D" w14:textId="77777777" w:rsidR="008B370C" w:rsidRPr="00E26C8F" w:rsidRDefault="008B370C" w:rsidP="008B370C">
      <w:pPr>
        <w:rPr>
          <w:rFonts w:eastAsia="Arial Unicode MS" w:cs="Arial"/>
          <w:b/>
          <w:kern w:val="2"/>
        </w:rPr>
      </w:pPr>
    </w:p>
    <w:p w14:paraId="3CE56134" w14:textId="77777777" w:rsidR="008B370C" w:rsidRDefault="008B370C" w:rsidP="008B370C">
      <w:pPr>
        <w:pStyle w:val="KDPodnaslov1"/>
        <w:spacing w:before="0"/>
        <w:ind w:left="360"/>
        <w:jc w:val="center"/>
        <w:rPr>
          <w:rFonts w:cs="Arial"/>
        </w:rPr>
      </w:pPr>
    </w:p>
    <w:p w14:paraId="46CEE21B" w14:textId="77777777" w:rsidR="008B370C" w:rsidRPr="00E47C2E" w:rsidRDefault="008B370C" w:rsidP="008B370C">
      <w:pPr>
        <w:pStyle w:val="KDPodnaslov1"/>
        <w:spacing w:before="0"/>
        <w:ind w:left="360"/>
        <w:jc w:val="center"/>
        <w:rPr>
          <w:rFonts w:cs="Arial"/>
        </w:rPr>
      </w:pPr>
      <w:r w:rsidRPr="00E47C2E">
        <w:rPr>
          <w:rFonts w:cs="Arial"/>
        </w:rPr>
        <w:t>8. МОДЕЛ УГОВОРА</w:t>
      </w:r>
    </w:p>
    <w:p w14:paraId="09C4F3F6" w14:textId="77777777" w:rsidR="008B370C" w:rsidRPr="00E47C2E" w:rsidRDefault="008B370C" w:rsidP="008B370C">
      <w:pPr>
        <w:pStyle w:val="KDPodnaslov1"/>
        <w:spacing w:before="0"/>
        <w:rPr>
          <w:rFonts w:eastAsia="Arial Unicode MS" w:cs="Arial"/>
        </w:rPr>
      </w:pPr>
    </w:p>
    <w:p w14:paraId="63CFE926" w14:textId="77777777" w:rsidR="008B370C" w:rsidRPr="00EC5A6F" w:rsidRDefault="008B370C" w:rsidP="008B370C">
      <w:pPr>
        <w:pStyle w:val="KDPodnaslov1"/>
        <w:spacing w:before="0"/>
        <w:rPr>
          <w:rFonts w:eastAsia="Arial Unicode MS" w:cs="Arial"/>
        </w:rPr>
      </w:pPr>
    </w:p>
    <w:tbl>
      <w:tblPr>
        <w:tblpPr w:leftFromText="180" w:rightFromText="180" w:vertAnchor="text" w:horzAnchor="margin" w:tblpY="46"/>
        <w:tblW w:w="9275" w:type="dxa"/>
        <w:tblCellMar>
          <w:left w:w="0" w:type="dxa"/>
          <w:right w:w="0" w:type="dxa"/>
        </w:tblCellMar>
        <w:tblLook w:val="04A0" w:firstRow="1" w:lastRow="0" w:firstColumn="1" w:lastColumn="0" w:noHBand="0" w:noVBand="1"/>
      </w:tblPr>
      <w:tblGrid>
        <w:gridCol w:w="4081"/>
        <w:gridCol w:w="2876"/>
        <w:gridCol w:w="2318"/>
      </w:tblGrid>
      <w:tr w:rsidR="008B370C" w:rsidRPr="00E47C2E" w14:paraId="2AC191A9" w14:textId="77777777" w:rsidTr="009F5006">
        <w:trPr>
          <w:trHeight w:val="382"/>
        </w:trPr>
        <w:tc>
          <w:tcPr>
            <w:tcW w:w="408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304D44" w14:textId="77777777" w:rsidR="008B370C" w:rsidRPr="00E47C2E" w:rsidRDefault="008B370C" w:rsidP="008B370C">
            <w:pPr>
              <w:spacing w:before="0"/>
              <w:jc w:val="center"/>
            </w:pPr>
            <w:r w:rsidRPr="00E47C2E">
              <w:t>Конкурсна документација и модел уговора су усклађени са:</w:t>
            </w:r>
          </w:p>
        </w:tc>
        <w:tc>
          <w:tcPr>
            <w:tcW w:w="519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A110A35" w14:textId="73FFC25C" w:rsidR="008B370C" w:rsidRPr="00E47C2E" w:rsidRDefault="008B370C" w:rsidP="008B370C">
            <w:pPr>
              <w:spacing w:before="0"/>
              <w:jc w:val="center"/>
            </w:pPr>
            <w:r w:rsidRPr="00E47C2E">
              <w:t>Потврђују</w:t>
            </w:r>
          </w:p>
        </w:tc>
      </w:tr>
      <w:tr w:rsidR="008B370C" w:rsidRPr="00E47C2E" w14:paraId="6CBD935C" w14:textId="77777777" w:rsidTr="009F5006">
        <w:trPr>
          <w:trHeight w:val="382"/>
        </w:trPr>
        <w:tc>
          <w:tcPr>
            <w:tcW w:w="4081" w:type="dxa"/>
            <w:vMerge/>
            <w:tcBorders>
              <w:top w:val="single" w:sz="8" w:space="0" w:color="auto"/>
              <w:left w:val="single" w:sz="8" w:space="0" w:color="auto"/>
              <w:bottom w:val="single" w:sz="8" w:space="0" w:color="auto"/>
              <w:right w:val="single" w:sz="8" w:space="0" w:color="auto"/>
            </w:tcBorders>
            <w:vAlign w:val="center"/>
            <w:hideMark/>
          </w:tcPr>
          <w:p w14:paraId="5EFDC447" w14:textId="77777777" w:rsidR="008B370C" w:rsidRPr="00E47C2E" w:rsidRDefault="008B370C" w:rsidP="008B370C">
            <w:pPr>
              <w:spacing w:before="0"/>
              <w:jc w:val="center"/>
              <w:rPr>
                <w:rFonts w:eastAsia="Calibri" w:cs="Arial"/>
                <w:b/>
                <w:bCs/>
              </w:rPr>
            </w:pPr>
          </w:p>
        </w:tc>
        <w:tc>
          <w:tcPr>
            <w:tcW w:w="2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5FC75C" w14:textId="77777777" w:rsidR="008B370C" w:rsidRPr="00E47C2E" w:rsidRDefault="008B370C" w:rsidP="008B370C">
            <w:pPr>
              <w:spacing w:before="0"/>
              <w:jc w:val="center"/>
              <w:rPr>
                <w:rFonts w:eastAsia="Calibri" w:cs="Arial"/>
              </w:rPr>
            </w:pPr>
            <w:r w:rsidRPr="00E47C2E">
              <w:t>Име и презиме</w:t>
            </w:r>
          </w:p>
        </w:tc>
        <w:tc>
          <w:tcPr>
            <w:tcW w:w="2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700005" w14:textId="77777777" w:rsidR="008B370C" w:rsidRPr="00E47C2E" w:rsidRDefault="008B370C" w:rsidP="008B370C">
            <w:pPr>
              <w:spacing w:before="0"/>
              <w:jc w:val="center"/>
              <w:rPr>
                <w:rFonts w:eastAsia="Calibri" w:cs="Arial"/>
              </w:rPr>
            </w:pPr>
            <w:r w:rsidRPr="00E47C2E">
              <w:t>Потпис</w:t>
            </w:r>
          </w:p>
        </w:tc>
      </w:tr>
      <w:tr w:rsidR="008B370C" w:rsidRPr="00E47C2E" w14:paraId="4C2AADDC" w14:textId="77777777" w:rsidTr="009F5006">
        <w:trPr>
          <w:trHeight w:val="360"/>
        </w:trPr>
        <w:tc>
          <w:tcPr>
            <w:tcW w:w="40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CB1E91" w14:textId="77777777" w:rsidR="008B370C" w:rsidRPr="00E47C2E" w:rsidRDefault="008B370C" w:rsidP="008B370C">
            <w:pPr>
              <w:spacing w:before="0"/>
              <w:jc w:val="center"/>
            </w:pPr>
            <w:r w:rsidRPr="00E47C2E">
              <w:t>ПРАВНОМ РЕГУЛАТИВОМ</w:t>
            </w:r>
          </w:p>
        </w:tc>
        <w:tc>
          <w:tcPr>
            <w:tcW w:w="2876" w:type="dxa"/>
            <w:tcBorders>
              <w:top w:val="nil"/>
              <w:left w:val="nil"/>
              <w:bottom w:val="single" w:sz="8" w:space="0" w:color="auto"/>
              <w:right w:val="single" w:sz="8" w:space="0" w:color="auto"/>
            </w:tcBorders>
            <w:tcMar>
              <w:top w:w="0" w:type="dxa"/>
              <w:left w:w="108" w:type="dxa"/>
              <w:bottom w:w="0" w:type="dxa"/>
              <w:right w:w="108" w:type="dxa"/>
            </w:tcMar>
            <w:vAlign w:val="center"/>
          </w:tcPr>
          <w:p w14:paraId="6E607AF6" w14:textId="77777777" w:rsidR="008B370C" w:rsidRPr="00E47C2E" w:rsidRDefault="008B370C" w:rsidP="008B370C">
            <w:pPr>
              <w:spacing w:before="0"/>
              <w:jc w:val="center"/>
            </w:pPr>
          </w:p>
        </w:tc>
        <w:tc>
          <w:tcPr>
            <w:tcW w:w="2318" w:type="dxa"/>
            <w:tcBorders>
              <w:top w:val="nil"/>
              <w:left w:val="nil"/>
              <w:bottom w:val="single" w:sz="8" w:space="0" w:color="auto"/>
              <w:right w:val="single" w:sz="8" w:space="0" w:color="auto"/>
            </w:tcBorders>
            <w:tcMar>
              <w:top w:w="0" w:type="dxa"/>
              <w:left w:w="108" w:type="dxa"/>
              <w:bottom w:w="0" w:type="dxa"/>
              <w:right w:w="108" w:type="dxa"/>
            </w:tcMar>
            <w:vAlign w:val="center"/>
          </w:tcPr>
          <w:p w14:paraId="065A2ADA" w14:textId="77777777" w:rsidR="008B370C" w:rsidRPr="00E47C2E" w:rsidRDefault="008B370C" w:rsidP="008B370C">
            <w:pPr>
              <w:spacing w:before="0"/>
              <w:jc w:val="center"/>
            </w:pPr>
          </w:p>
        </w:tc>
      </w:tr>
      <w:tr w:rsidR="008B370C" w:rsidRPr="00E47C2E" w14:paraId="0FDAC011" w14:textId="77777777" w:rsidTr="009F5006">
        <w:trPr>
          <w:trHeight w:val="360"/>
        </w:trPr>
        <w:tc>
          <w:tcPr>
            <w:tcW w:w="40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5CA166" w14:textId="77777777" w:rsidR="008B370C" w:rsidRPr="00E47C2E" w:rsidRDefault="008B370C" w:rsidP="008B370C">
            <w:pPr>
              <w:spacing w:before="0"/>
              <w:jc w:val="center"/>
            </w:pPr>
            <w:r w:rsidRPr="00E47C2E">
              <w:t>ФИНАНСИЈСКОМ РЕГУЛАТИВОМ</w:t>
            </w:r>
          </w:p>
        </w:tc>
        <w:tc>
          <w:tcPr>
            <w:tcW w:w="2876" w:type="dxa"/>
            <w:tcBorders>
              <w:top w:val="nil"/>
              <w:left w:val="nil"/>
              <w:bottom w:val="single" w:sz="8" w:space="0" w:color="auto"/>
              <w:right w:val="single" w:sz="8" w:space="0" w:color="auto"/>
            </w:tcBorders>
            <w:tcMar>
              <w:top w:w="0" w:type="dxa"/>
              <w:left w:w="108" w:type="dxa"/>
              <w:bottom w:w="0" w:type="dxa"/>
              <w:right w:w="108" w:type="dxa"/>
            </w:tcMar>
            <w:vAlign w:val="center"/>
          </w:tcPr>
          <w:p w14:paraId="28A87CAE" w14:textId="77777777" w:rsidR="008B370C" w:rsidRPr="00E47C2E" w:rsidRDefault="008B370C" w:rsidP="008B370C">
            <w:pPr>
              <w:spacing w:before="0"/>
              <w:jc w:val="center"/>
            </w:pPr>
          </w:p>
        </w:tc>
        <w:tc>
          <w:tcPr>
            <w:tcW w:w="2318" w:type="dxa"/>
            <w:tcBorders>
              <w:top w:val="nil"/>
              <w:left w:val="nil"/>
              <w:bottom w:val="single" w:sz="8" w:space="0" w:color="auto"/>
              <w:right w:val="single" w:sz="8" w:space="0" w:color="auto"/>
            </w:tcBorders>
            <w:tcMar>
              <w:top w:w="0" w:type="dxa"/>
              <w:left w:w="108" w:type="dxa"/>
              <w:bottom w:w="0" w:type="dxa"/>
              <w:right w:w="108" w:type="dxa"/>
            </w:tcMar>
            <w:vAlign w:val="center"/>
          </w:tcPr>
          <w:p w14:paraId="62C3E2A5" w14:textId="77777777" w:rsidR="008B370C" w:rsidRPr="00E47C2E" w:rsidRDefault="008B370C" w:rsidP="008B370C">
            <w:pPr>
              <w:spacing w:before="0"/>
              <w:jc w:val="center"/>
            </w:pPr>
          </w:p>
        </w:tc>
      </w:tr>
    </w:tbl>
    <w:p w14:paraId="560703C6" w14:textId="77777777" w:rsidR="008B370C" w:rsidRPr="00E47C2E" w:rsidRDefault="008B370C" w:rsidP="008B370C">
      <w:pPr>
        <w:pStyle w:val="KDPodnaslov1"/>
        <w:spacing w:before="0"/>
        <w:ind w:left="360"/>
        <w:jc w:val="both"/>
        <w:rPr>
          <w:rFonts w:eastAsia="Arial Unicode MS" w:cs="Arial"/>
        </w:rPr>
      </w:pPr>
    </w:p>
    <w:p w14:paraId="6628943A" w14:textId="77777777" w:rsidR="008B370C" w:rsidRPr="00E47C2E" w:rsidRDefault="008B370C" w:rsidP="008B370C">
      <w:pPr>
        <w:rPr>
          <w:rFonts w:eastAsia="Arial Unicode MS" w:cs="Arial"/>
          <w:b/>
          <w:kern w:val="2"/>
        </w:rPr>
      </w:pPr>
    </w:p>
    <w:p w14:paraId="3DCB51FB" w14:textId="77777777" w:rsidR="008B370C" w:rsidRPr="00E47C2E" w:rsidRDefault="008B370C" w:rsidP="008B370C">
      <w:pPr>
        <w:rPr>
          <w:rFonts w:eastAsia="Arial Unicode MS" w:cs="Arial"/>
          <w:b/>
          <w:kern w:val="2"/>
        </w:rPr>
      </w:pPr>
    </w:p>
    <w:p w14:paraId="3C14ED04" w14:textId="77777777" w:rsidR="008B370C" w:rsidRPr="00E47C2E" w:rsidRDefault="008B370C" w:rsidP="008B370C">
      <w:pPr>
        <w:rPr>
          <w:rFonts w:eastAsia="Arial Unicode MS" w:cs="Arial"/>
          <w:b/>
          <w:kern w:val="2"/>
        </w:rPr>
      </w:pPr>
    </w:p>
    <w:p w14:paraId="09D57C56" w14:textId="77777777" w:rsidR="008B370C" w:rsidRPr="00E47C2E" w:rsidRDefault="008B370C" w:rsidP="008B370C">
      <w:pPr>
        <w:rPr>
          <w:rFonts w:eastAsia="Arial Unicode MS" w:cs="Arial"/>
          <w:b/>
          <w:kern w:val="2"/>
        </w:rPr>
      </w:pPr>
    </w:p>
    <w:p w14:paraId="5E0FA676" w14:textId="77777777" w:rsidR="008B370C" w:rsidRPr="00E47C2E" w:rsidRDefault="008B370C" w:rsidP="008B370C">
      <w:pPr>
        <w:rPr>
          <w:rFonts w:eastAsia="Lucida Sans Unicode" w:cs="Arial"/>
          <w:iCs/>
          <w:color w:val="00B0F0"/>
          <w:lang w:eastAsia="ar-SA"/>
        </w:rPr>
      </w:pPr>
    </w:p>
    <w:p w14:paraId="1971F80D" w14:textId="77777777" w:rsidR="008B370C" w:rsidRPr="00E47C2E" w:rsidRDefault="008B370C" w:rsidP="008B370C">
      <w:pPr>
        <w:pStyle w:val="BodyText"/>
        <w:spacing w:before="0"/>
        <w:jc w:val="center"/>
        <w:rPr>
          <w:rFonts w:cs="Arial"/>
          <w:sz w:val="22"/>
          <w:szCs w:val="22"/>
          <w:lang w:val="ru-RU"/>
        </w:rPr>
      </w:pPr>
    </w:p>
    <w:p w14:paraId="617F14A7" w14:textId="77777777" w:rsidR="008B370C" w:rsidRDefault="008B370C" w:rsidP="008B370C">
      <w:pPr>
        <w:pStyle w:val="BodyText"/>
        <w:spacing w:before="0"/>
        <w:jc w:val="center"/>
        <w:rPr>
          <w:rFonts w:cs="Arial"/>
          <w:sz w:val="22"/>
          <w:szCs w:val="22"/>
          <w:lang w:val="sr-Cyrl-RS"/>
        </w:rPr>
      </w:pPr>
    </w:p>
    <w:p w14:paraId="240B9F47" w14:textId="77777777" w:rsidR="004A71F8" w:rsidRDefault="004A71F8" w:rsidP="009F5006">
      <w:pPr>
        <w:pStyle w:val="BodyText"/>
        <w:spacing w:before="0"/>
        <w:rPr>
          <w:rFonts w:cs="Arial"/>
          <w:sz w:val="22"/>
          <w:szCs w:val="22"/>
          <w:lang w:val="ru-RU"/>
        </w:rPr>
      </w:pPr>
    </w:p>
    <w:p w14:paraId="6CEA3DC8" w14:textId="77777777" w:rsidR="004A71F8" w:rsidRDefault="004A71F8" w:rsidP="008B370C">
      <w:pPr>
        <w:pStyle w:val="BodyText"/>
        <w:spacing w:before="0"/>
        <w:jc w:val="center"/>
        <w:rPr>
          <w:rFonts w:cs="Arial"/>
          <w:sz w:val="22"/>
          <w:szCs w:val="22"/>
          <w:lang w:val="ru-RU"/>
        </w:rPr>
      </w:pPr>
    </w:p>
    <w:p w14:paraId="71511D6F" w14:textId="77777777" w:rsidR="004A71F8" w:rsidRDefault="004A71F8" w:rsidP="008B370C">
      <w:pPr>
        <w:pStyle w:val="BodyText"/>
        <w:spacing w:before="0"/>
        <w:jc w:val="center"/>
        <w:rPr>
          <w:rFonts w:cs="Arial"/>
          <w:sz w:val="22"/>
          <w:szCs w:val="22"/>
          <w:lang w:val="ru-RU"/>
        </w:rPr>
      </w:pPr>
    </w:p>
    <w:p w14:paraId="4FE32E39" w14:textId="77777777" w:rsidR="004A71F8" w:rsidRDefault="004A71F8" w:rsidP="008B370C">
      <w:pPr>
        <w:pStyle w:val="BodyText"/>
        <w:spacing w:before="0"/>
        <w:jc w:val="center"/>
        <w:rPr>
          <w:rFonts w:cs="Arial"/>
          <w:sz w:val="22"/>
          <w:szCs w:val="22"/>
          <w:lang w:val="ru-RU"/>
        </w:rPr>
      </w:pPr>
    </w:p>
    <w:p w14:paraId="59712722" w14:textId="77777777" w:rsidR="004A71F8" w:rsidRPr="00E47C2E" w:rsidRDefault="004A71F8" w:rsidP="008B370C">
      <w:pPr>
        <w:pStyle w:val="BodyText"/>
        <w:spacing w:before="0"/>
        <w:jc w:val="center"/>
        <w:rPr>
          <w:rFonts w:cs="Arial"/>
          <w:sz w:val="22"/>
          <w:szCs w:val="22"/>
          <w:lang w:val="ru-RU"/>
        </w:rPr>
      </w:pPr>
    </w:p>
    <w:p w14:paraId="6533F84A" w14:textId="77777777" w:rsidR="008B370C" w:rsidRDefault="008B370C" w:rsidP="008B370C">
      <w:pPr>
        <w:spacing w:before="0"/>
        <w:jc w:val="center"/>
        <w:rPr>
          <w:rFonts w:eastAsia="Arial Unicode MS" w:cs="Arial"/>
          <w:kern w:val="2"/>
          <w:lang w:val="ru-RU"/>
        </w:rPr>
      </w:pPr>
    </w:p>
    <w:p w14:paraId="74836FD6" w14:textId="77777777" w:rsidR="008B370C" w:rsidRDefault="008B370C" w:rsidP="008B370C">
      <w:pPr>
        <w:spacing w:before="0"/>
        <w:jc w:val="center"/>
        <w:rPr>
          <w:rFonts w:eastAsia="Arial Unicode MS" w:cs="Arial"/>
          <w:kern w:val="2"/>
          <w:lang w:val="ru-RU"/>
        </w:rPr>
      </w:pPr>
    </w:p>
    <w:p w14:paraId="15C9129E" w14:textId="77777777" w:rsidR="008B370C" w:rsidRDefault="008B370C" w:rsidP="008B370C">
      <w:pPr>
        <w:spacing w:before="0"/>
        <w:jc w:val="center"/>
        <w:rPr>
          <w:rFonts w:eastAsia="Arial Unicode MS" w:cs="Arial"/>
          <w:kern w:val="2"/>
          <w:lang w:val="ru-RU"/>
        </w:rPr>
      </w:pPr>
    </w:p>
    <w:p w14:paraId="5DDBE1CE" w14:textId="77777777" w:rsidR="008B370C" w:rsidRPr="00E47C2E" w:rsidRDefault="008B370C" w:rsidP="008B370C">
      <w:pPr>
        <w:spacing w:before="0"/>
        <w:jc w:val="center"/>
        <w:rPr>
          <w:rFonts w:eastAsia="Arial Unicode MS" w:cs="Arial"/>
          <w:kern w:val="2"/>
          <w:lang w:val="ru-RU"/>
        </w:rPr>
      </w:pPr>
    </w:p>
    <w:p w14:paraId="577294B2" w14:textId="77777777" w:rsidR="008B370C" w:rsidRPr="00E47C2E" w:rsidRDefault="008B370C" w:rsidP="008B370C">
      <w:pPr>
        <w:spacing w:before="0"/>
        <w:jc w:val="center"/>
        <w:rPr>
          <w:rFonts w:eastAsia="Arial Unicode MS" w:cs="Arial"/>
          <w:kern w:val="2"/>
          <w:lang w:val="ru-RU"/>
        </w:rPr>
      </w:pPr>
    </w:p>
    <w:p w14:paraId="61BF49FA" w14:textId="445BD79A" w:rsidR="008B370C" w:rsidRPr="004E43F9" w:rsidRDefault="008B370C" w:rsidP="008B370C">
      <w:pPr>
        <w:spacing w:before="0"/>
        <w:jc w:val="center"/>
        <w:rPr>
          <w:rFonts w:cs="Arial"/>
          <w:lang w:val="ru-RU"/>
        </w:rPr>
      </w:pPr>
      <w:r>
        <w:rPr>
          <w:rFonts w:cs="Arial"/>
          <w:lang w:val="ru-RU"/>
        </w:rPr>
        <w:t xml:space="preserve">Обреновац, </w:t>
      </w:r>
      <w:r w:rsidR="009F5006">
        <w:rPr>
          <w:rFonts w:cs="Arial"/>
          <w:lang w:val="ru-RU"/>
        </w:rPr>
        <w:t>Децембар</w:t>
      </w:r>
      <w:r>
        <w:rPr>
          <w:rFonts w:cs="Arial"/>
          <w:lang w:val="ru-RU"/>
        </w:rPr>
        <w:t xml:space="preserve"> </w:t>
      </w:r>
      <w:r w:rsidRPr="00E47C2E">
        <w:rPr>
          <w:rFonts w:cs="Arial"/>
          <w:lang w:val="ru-RU"/>
        </w:rPr>
        <w:t>2016. године</w:t>
      </w:r>
    </w:p>
    <w:p w14:paraId="233EBCD9" w14:textId="3962047D" w:rsidR="00343A18" w:rsidRPr="00037196" w:rsidRDefault="00343A18" w:rsidP="00D872C2">
      <w:pPr>
        <w:pStyle w:val="KDPodnaslov1"/>
        <w:spacing w:before="0"/>
        <w:ind w:left="360"/>
        <w:jc w:val="center"/>
        <w:rPr>
          <w:rFonts w:cs="Arial"/>
        </w:rPr>
      </w:pPr>
      <w:r w:rsidRPr="00037196">
        <w:rPr>
          <w:rFonts w:eastAsia="Arial Unicode MS" w:cs="Arial"/>
        </w:rPr>
        <w:br w:type="page"/>
      </w:r>
      <w:bookmarkStart w:id="252" w:name="_Toc442559948"/>
      <w:r w:rsidR="008B5684">
        <w:rPr>
          <w:rFonts w:eastAsia="Arial Unicode MS" w:cs="Arial"/>
          <w:lang w:val="sr-Cyrl-RS"/>
        </w:rPr>
        <w:lastRenderedPageBreak/>
        <w:t>8</w:t>
      </w:r>
      <w:r w:rsidR="00B44559" w:rsidRPr="00037196">
        <w:rPr>
          <w:rFonts w:eastAsia="Arial Unicode MS" w:cs="Arial"/>
        </w:rPr>
        <w:t xml:space="preserve">. </w:t>
      </w:r>
      <w:r w:rsidRPr="00037196">
        <w:rPr>
          <w:rFonts w:cs="Arial"/>
        </w:rPr>
        <w:t>МОДЕЛ УГОВОРА</w:t>
      </w:r>
      <w:bookmarkEnd w:id="252"/>
    </w:p>
    <w:p w14:paraId="38DFA5E0" w14:textId="77777777" w:rsidR="00343A18" w:rsidRPr="00037196" w:rsidRDefault="00343A18" w:rsidP="00781B02">
      <w:pPr>
        <w:rPr>
          <w:rFonts w:eastAsia="Arial Unicode MS" w:cs="Arial"/>
        </w:rPr>
      </w:pPr>
    </w:p>
    <w:p w14:paraId="76EB626E" w14:textId="77777777" w:rsidR="00343A18" w:rsidRPr="00037196" w:rsidRDefault="00343A18" w:rsidP="00343A18">
      <w:pPr>
        <w:pStyle w:val="KDParagraf"/>
        <w:spacing w:before="0"/>
        <w:rPr>
          <w:rFonts w:cs="Arial"/>
        </w:rPr>
      </w:pPr>
    </w:p>
    <w:p w14:paraId="3F2C10EB" w14:textId="77777777" w:rsidR="00343A18" w:rsidRDefault="00343A18" w:rsidP="00343A18">
      <w:pPr>
        <w:pStyle w:val="KDParagraf"/>
        <w:spacing w:before="0"/>
        <w:rPr>
          <w:rFonts w:cs="Arial"/>
          <w:lang w:val="sr-Cyrl-RS"/>
        </w:rPr>
      </w:pPr>
      <w:proofErr w:type="gramStart"/>
      <w:r w:rsidRPr="00037196">
        <w:rPr>
          <w:rFonts w:cs="Arial"/>
        </w:rPr>
        <w:t>У складу са датим Моделом уговора и елементима најповољније понуде биће закључен Уговор о јавној набавци.</w:t>
      </w:r>
      <w:proofErr w:type="gramEnd"/>
      <w:r w:rsidRPr="00037196">
        <w:rPr>
          <w:rFonts w:cs="Arial"/>
        </w:rPr>
        <w:t xml:space="preserve"> </w:t>
      </w:r>
      <w:proofErr w:type="gramStart"/>
      <w:r w:rsidRPr="00037196">
        <w:rPr>
          <w:rFonts w:cs="Arial"/>
        </w:rPr>
        <w:t>Понуђач дати Модел уговора потписује, оверава и доставља у понуди.</w:t>
      </w:r>
      <w:proofErr w:type="gramEnd"/>
    </w:p>
    <w:p w14:paraId="69A7BBBC" w14:textId="77777777" w:rsidR="008B5684" w:rsidRPr="008B5684" w:rsidRDefault="008B5684" w:rsidP="00343A18">
      <w:pPr>
        <w:pStyle w:val="KDParagraf"/>
        <w:spacing w:before="0"/>
        <w:rPr>
          <w:rFonts w:cs="Arial"/>
          <w:lang w:val="sr-Cyrl-RS"/>
        </w:rPr>
      </w:pPr>
    </w:p>
    <w:p w14:paraId="6F6E1A8D" w14:textId="77777777" w:rsidR="00EE793E" w:rsidRPr="00037196" w:rsidRDefault="00EE793E" w:rsidP="00EE793E">
      <w:pPr>
        <w:pStyle w:val="KDParagraf"/>
        <w:spacing w:before="0"/>
        <w:rPr>
          <w:rFonts w:cs="Arial"/>
          <w:b/>
        </w:rPr>
      </w:pPr>
      <w:r w:rsidRPr="00037196">
        <w:rPr>
          <w:rFonts w:cs="Arial"/>
          <w:b/>
        </w:rPr>
        <w:t>Уговорне стране:</w:t>
      </w:r>
    </w:p>
    <w:p w14:paraId="33EB0FE6" w14:textId="77777777" w:rsidR="00EE793E" w:rsidRPr="00037196" w:rsidRDefault="00EE793E" w:rsidP="00EE793E">
      <w:pPr>
        <w:pStyle w:val="KDParagraf"/>
        <w:spacing w:before="0"/>
        <w:rPr>
          <w:rFonts w:cs="Arial"/>
          <w:b/>
        </w:rPr>
      </w:pPr>
    </w:p>
    <w:p w14:paraId="5BCDAFB6" w14:textId="77777777" w:rsidR="00EE793E" w:rsidRPr="00037196" w:rsidRDefault="00EE793E" w:rsidP="00EE793E">
      <w:pPr>
        <w:pStyle w:val="KDParagraf"/>
        <w:spacing w:before="0"/>
        <w:rPr>
          <w:rFonts w:cs="Arial"/>
        </w:rPr>
      </w:pPr>
      <w:r w:rsidRPr="00037196">
        <w:rPr>
          <w:rFonts w:cs="Arial"/>
          <w:b/>
        </w:rPr>
        <w:t>КОРИСНИК УСЛУГЕ</w:t>
      </w:r>
      <w:r w:rsidRPr="00037196">
        <w:rPr>
          <w:rFonts w:cs="Arial"/>
        </w:rPr>
        <w:t xml:space="preserve">: </w:t>
      </w:r>
    </w:p>
    <w:p w14:paraId="7CDACC0E" w14:textId="77777777" w:rsidR="00EE793E" w:rsidRPr="00037196" w:rsidRDefault="00EE793E" w:rsidP="00EE793E">
      <w:pPr>
        <w:pStyle w:val="KDParagraf"/>
        <w:spacing w:before="0"/>
        <w:rPr>
          <w:rFonts w:cs="Arial"/>
        </w:rPr>
      </w:pPr>
    </w:p>
    <w:p w14:paraId="625E88F2" w14:textId="77777777" w:rsidR="008B5684" w:rsidRPr="00CB42FC" w:rsidRDefault="008B5684" w:rsidP="008B5684">
      <w:pPr>
        <w:tabs>
          <w:tab w:val="left" w:pos="567"/>
        </w:tabs>
        <w:spacing w:before="0"/>
        <w:rPr>
          <w:rFonts w:cs="Arial"/>
        </w:rPr>
      </w:pPr>
      <w:r w:rsidRPr="008B5684">
        <w:rPr>
          <w:rFonts w:cs="Arial"/>
        </w:rPr>
        <w:t>Јавно предузеће „Електропривреда Србије</w:t>
      </w:r>
      <w:proofErr w:type="gramStart"/>
      <w:r w:rsidRPr="008B5684">
        <w:rPr>
          <w:rFonts w:cs="Arial"/>
        </w:rPr>
        <w:t>“ из</w:t>
      </w:r>
      <w:proofErr w:type="gramEnd"/>
      <w:r w:rsidRPr="008B5684">
        <w:rPr>
          <w:rFonts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proofErr w:type="gramStart"/>
      <w:r w:rsidRPr="008B5684">
        <w:rPr>
          <w:rFonts w:cs="Arial"/>
        </w:rPr>
        <w:t>12.01.72300/3-16 од 01.03.2016.године, заступа финансијски директор ТЕНТ Милорад Лазић, дипл.</w:t>
      </w:r>
      <w:proofErr w:type="gramEnd"/>
      <w:r w:rsidRPr="008B5684">
        <w:rPr>
          <w:rFonts w:cs="Arial"/>
        </w:rPr>
        <w:t xml:space="preserve"> </w:t>
      </w:r>
      <w:proofErr w:type="gramStart"/>
      <w:r w:rsidRPr="008B5684">
        <w:rPr>
          <w:rFonts w:cs="Arial"/>
        </w:rPr>
        <w:t>екон</w:t>
      </w:r>
      <w:proofErr w:type="gramEnd"/>
      <w:r w:rsidRPr="00CB42FC">
        <w:rPr>
          <w:rFonts w:cs="Arial"/>
        </w:rPr>
        <w:t>. (</w:t>
      </w:r>
      <w:proofErr w:type="gramStart"/>
      <w:r w:rsidRPr="00CB42FC">
        <w:rPr>
          <w:rFonts w:cs="Arial"/>
        </w:rPr>
        <w:t>у</w:t>
      </w:r>
      <w:proofErr w:type="gramEnd"/>
      <w:r w:rsidRPr="00CB42FC">
        <w:rPr>
          <w:rFonts w:cs="Arial"/>
        </w:rPr>
        <w:t xml:space="preserve"> даљем тексту: Корисник услуге)  </w:t>
      </w:r>
    </w:p>
    <w:p w14:paraId="5FB8999C" w14:textId="77777777" w:rsidR="008B5684" w:rsidRPr="00CB42FC" w:rsidRDefault="008B5684" w:rsidP="008B5684">
      <w:pPr>
        <w:tabs>
          <w:tab w:val="left" w:pos="567"/>
        </w:tabs>
        <w:spacing w:before="0"/>
        <w:rPr>
          <w:rFonts w:cs="Arial"/>
        </w:rPr>
      </w:pPr>
    </w:p>
    <w:p w14:paraId="47E9CC83" w14:textId="77777777" w:rsidR="008B5684" w:rsidRPr="00CB42FC" w:rsidRDefault="008B5684" w:rsidP="008B5684">
      <w:pPr>
        <w:tabs>
          <w:tab w:val="left" w:pos="567"/>
        </w:tabs>
        <w:spacing w:before="0"/>
        <w:rPr>
          <w:rFonts w:cs="Arial"/>
        </w:rPr>
      </w:pPr>
      <w:proofErr w:type="gramStart"/>
      <w:r w:rsidRPr="00CB42FC">
        <w:rPr>
          <w:rFonts w:cs="Arial"/>
        </w:rPr>
        <w:t>и</w:t>
      </w:r>
      <w:proofErr w:type="gramEnd"/>
    </w:p>
    <w:p w14:paraId="6F57AB6F" w14:textId="77777777" w:rsidR="008B5684" w:rsidRPr="00CB42FC" w:rsidRDefault="008B5684" w:rsidP="008B5684">
      <w:pPr>
        <w:tabs>
          <w:tab w:val="left" w:pos="567"/>
        </w:tabs>
        <w:spacing w:before="0"/>
        <w:rPr>
          <w:rFonts w:cs="Arial"/>
        </w:rPr>
      </w:pPr>
    </w:p>
    <w:p w14:paraId="1158A61B" w14:textId="77777777" w:rsidR="008B5684" w:rsidRPr="00CB42FC" w:rsidRDefault="008B5684" w:rsidP="008B5684">
      <w:pPr>
        <w:tabs>
          <w:tab w:val="left" w:pos="567"/>
        </w:tabs>
        <w:spacing w:before="0"/>
        <w:rPr>
          <w:rFonts w:cs="Arial"/>
        </w:rPr>
      </w:pPr>
      <w:r w:rsidRPr="00CB42FC">
        <w:rPr>
          <w:rFonts w:cs="Arial"/>
          <w:b/>
        </w:rPr>
        <w:t>ПРУЖАЛАЦ УСЛУГЕ</w:t>
      </w:r>
      <w:r w:rsidRPr="00CB42FC">
        <w:rPr>
          <w:rFonts w:cs="Arial"/>
        </w:rPr>
        <w:t xml:space="preserve">:  </w:t>
      </w:r>
    </w:p>
    <w:p w14:paraId="10E91920" w14:textId="77777777" w:rsidR="008B5684" w:rsidRPr="00CB42FC" w:rsidRDefault="008B5684" w:rsidP="008B5684">
      <w:pPr>
        <w:tabs>
          <w:tab w:val="left" w:pos="567"/>
        </w:tabs>
        <w:spacing w:before="0"/>
        <w:rPr>
          <w:rFonts w:cs="Arial"/>
        </w:rPr>
      </w:pPr>
    </w:p>
    <w:p w14:paraId="5975A6C2" w14:textId="77777777" w:rsidR="008B5684" w:rsidRPr="00CB42FC" w:rsidRDefault="008B5684" w:rsidP="00AA2810">
      <w:pPr>
        <w:numPr>
          <w:ilvl w:val="0"/>
          <w:numId w:val="7"/>
        </w:numPr>
        <w:spacing w:before="0"/>
        <w:ind w:left="0" w:firstLine="0"/>
        <w:contextualSpacing/>
        <w:rPr>
          <w:rFonts w:eastAsia="Calibri" w:cs="Arial"/>
        </w:rPr>
      </w:pPr>
      <w:r w:rsidRPr="00CB42FC">
        <w:rPr>
          <w:rFonts w:eastAsia="Calibri" w:cs="Arial"/>
        </w:rPr>
        <w:t xml:space="preserve">_________________ </w:t>
      </w:r>
      <w:proofErr w:type="gramStart"/>
      <w:r w:rsidRPr="00CB42FC">
        <w:rPr>
          <w:rFonts w:eastAsia="Calibri" w:cs="Arial"/>
        </w:rPr>
        <w:t>из</w:t>
      </w:r>
      <w:proofErr w:type="gramEnd"/>
      <w:r w:rsidRPr="00CB42FC">
        <w:rPr>
          <w:rFonts w:eastAsia="Calibri"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14:paraId="25600611" w14:textId="77777777" w:rsidR="008B5684" w:rsidRPr="00CB42FC" w:rsidRDefault="008B5684" w:rsidP="008B5684">
      <w:pPr>
        <w:spacing w:before="0"/>
        <w:rPr>
          <w:rFonts w:eastAsia="Calibri" w:cs="Arial"/>
          <w:lang w:val="sr-Cyrl-BA"/>
        </w:rPr>
      </w:pPr>
      <w:r w:rsidRPr="00CB42FC">
        <w:rPr>
          <w:rFonts w:eastAsia="Calibri" w:cs="Arial"/>
        </w:rPr>
        <w:t>2а</w:t>
      </w:r>
      <w:proofErr w:type="gramStart"/>
      <w:r w:rsidRPr="00CB42FC">
        <w:rPr>
          <w:rFonts w:eastAsia="Calibri" w:cs="Arial"/>
        </w:rPr>
        <w:t>)_</w:t>
      </w:r>
      <w:proofErr w:type="gramEnd"/>
      <w:r w:rsidRPr="00CB42FC">
        <w:rPr>
          <w:rFonts w:eastAsia="Calibri" w:cs="Arial"/>
        </w:rPr>
        <w:t>_______________________________________из</w:t>
      </w:r>
      <w:r w:rsidRPr="00CB42FC">
        <w:rPr>
          <w:rFonts w:eastAsia="Calibri" w:cs="Arial"/>
        </w:rPr>
        <w:tab/>
        <w:t>_____________, улица</w:t>
      </w:r>
    </w:p>
    <w:p w14:paraId="6FD57298" w14:textId="77777777" w:rsidR="008B5684" w:rsidRPr="00CB42FC" w:rsidRDefault="008B5684" w:rsidP="008B5684">
      <w:pPr>
        <w:tabs>
          <w:tab w:val="left" w:pos="567"/>
        </w:tabs>
        <w:spacing w:before="0"/>
        <w:rPr>
          <w:rFonts w:cs="Arial"/>
        </w:rPr>
      </w:pPr>
      <w:r w:rsidRPr="00CB42FC">
        <w:rPr>
          <w:rFonts w:eastAsia="Calibri" w:cs="Arial"/>
        </w:rPr>
        <w:t xml:space="preserve"> ___________________ </w:t>
      </w:r>
      <w:proofErr w:type="gramStart"/>
      <w:r w:rsidRPr="00CB42FC">
        <w:rPr>
          <w:rFonts w:eastAsia="Calibri" w:cs="Arial"/>
        </w:rPr>
        <w:t>бр</w:t>
      </w:r>
      <w:proofErr w:type="gramEnd"/>
      <w:r w:rsidRPr="00CB42FC">
        <w:rPr>
          <w:rFonts w:eastAsia="Calibri" w:cs="Arial"/>
        </w:rPr>
        <w:t xml:space="preserve">. ___, ПИБ: _____________, матични број _____________, </w:t>
      </w:r>
      <w:r w:rsidRPr="00CB42FC">
        <w:rPr>
          <w:rFonts w:cs="Arial"/>
        </w:rPr>
        <w:t>текући рачун ____________</w:t>
      </w:r>
      <w:proofErr w:type="gramStart"/>
      <w:r w:rsidRPr="00CB42FC">
        <w:rPr>
          <w:rFonts w:cs="Arial"/>
        </w:rPr>
        <w:t>,банка</w:t>
      </w:r>
      <w:proofErr w:type="gramEnd"/>
      <w:r w:rsidRPr="00CB42FC">
        <w:rPr>
          <w:rFonts w:cs="Arial"/>
        </w:rPr>
        <w:t xml:space="preserve"> ______________ ,</w:t>
      </w:r>
      <w:r w:rsidRPr="00CB42FC">
        <w:rPr>
          <w:rFonts w:eastAsia="Calibri" w:cs="Arial"/>
        </w:rPr>
        <w:t>кога заступа __________________________, (члан групе понуђача или подизвођач)</w:t>
      </w:r>
      <w:r w:rsidRPr="00CB42FC">
        <w:rPr>
          <w:rFonts w:cs="Arial"/>
        </w:rPr>
        <w:t xml:space="preserve"> </w:t>
      </w:r>
    </w:p>
    <w:p w14:paraId="371C3CC8" w14:textId="77777777" w:rsidR="008B5684" w:rsidRPr="00CB42FC" w:rsidRDefault="008B5684" w:rsidP="008B5684">
      <w:pPr>
        <w:spacing w:before="0"/>
        <w:rPr>
          <w:rFonts w:eastAsia="Calibri" w:cs="Arial"/>
        </w:rPr>
      </w:pPr>
    </w:p>
    <w:p w14:paraId="5154853E" w14:textId="77777777" w:rsidR="008B5684" w:rsidRPr="00CB42FC" w:rsidRDefault="008B5684" w:rsidP="008B5684">
      <w:pPr>
        <w:spacing w:before="0"/>
        <w:rPr>
          <w:rFonts w:eastAsia="Calibri" w:cs="Arial"/>
          <w:lang w:val="sr-Cyrl-BA"/>
        </w:rPr>
      </w:pPr>
      <w:r w:rsidRPr="00CB42FC">
        <w:rPr>
          <w:rFonts w:eastAsia="Calibri" w:cs="Arial"/>
        </w:rPr>
        <w:t>2б</w:t>
      </w:r>
      <w:proofErr w:type="gramStart"/>
      <w:r w:rsidRPr="00CB42FC">
        <w:rPr>
          <w:rFonts w:eastAsia="Calibri" w:cs="Arial"/>
        </w:rPr>
        <w:t>)_</w:t>
      </w:r>
      <w:proofErr w:type="gramEnd"/>
      <w:r w:rsidRPr="00CB42FC">
        <w:rPr>
          <w:rFonts w:eastAsia="Calibri" w:cs="Arial"/>
        </w:rPr>
        <w:t>______________________________________из</w:t>
      </w:r>
      <w:r w:rsidRPr="00CB42FC">
        <w:rPr>
          <w:rFonts w:eastAsia="Calibri" w:cs="Arial"/>
        </w:rPr>
        <w:tab/>
        <w:t>_____________, улица</w:t>
      </w:r>
    </w:p>
    <w:p w14:paraId="32888B64" w14:textId="77777777" w:rsidR="008B5684" w:rsidRPr="00CB42FC" w:rsidRDefault="008B5684" w:rsidP="008B5684">
      <w:pPr>
        <w:spacing w:before="0"/>
        <w:rPr>
          <w:rFonts w:eastAsia="Calibri" w:cs="Arial"/>
        </w:rPr>
      </w:pPr>
      <w:r w:rsidRPr="00CB42FC">
        <w:rPr>
          <w:rFonts w:eastAsia="Calibri" w:cs="Arial"/>
        </w:rPr>
        <w:t xml:space="preserve"> ___________________ </w:t>
      </w:r>
      <w:proofErr w:type="gramStart"/>
      <w:r w:rsidRPr="00CB42FC">
        <w:rPr>
          <w:rFonts w:eastAsia="Calibri" w:cs="Arial"/>
        </w:rPr>
        <w:t>бр</w:t>
      </w:r>
      <w:proofErr w:type="gramEnd"/>
      <w:r w:rsidRPr="00CB42FC">
        <w:rPr>
          <w:rFonts w:eastAsia="Calibri" w:cs="Arial"/>
        </w:rPr>
        <w:t xml:space="preserve">. ___, ПИБ: _____________, матични број _____________, </w:t>
      </w:r>
    </w:p>
    <w:p w14:paraId="3B585C70" w14:textId="77777777" w:rsidR="008B5684" w:rsidRPr="00CB42FC" w:rsidRDefault="008B5684" w:rsidP="008B5684">
      <w:pPr>
        <w:spacing w:before="0"/>
        <w:rPr>
          <w:rFonts w:eastAsia="Calibri" w:cs="Arial"/>
        </w:rPr>
      </w:pPr>
      <w:proofErr w:type="gramStart"/>
      <w:r w:rsidRPr="00CB42FC">
        <w:rPr>
          <w:rFonts w:cs="Arial"/>
        </w:rPr>
        <w:t>текући</w:t>
      </w:r>
      <w:proofErr w:type="gramEnd"/>
      <w:r w:rsidRPr="00CB42FC">
        <w:rPr>
          <w:rFonts w:cs="Arial"/>
        </w:rPr>
        <w:t xml:space="preserve"> рачун ____________,банка ______________ ,</w:t>
      </w:r>
      <w:r w:rsidRPr="00CB42FC">
        <w:rPr>
          <w:rFonts w:eastAsia="Calibri" w:cs="Arial"/>
        </w:rPr>
        <w:t>кога  заступа _______________________, (члан групе понуђача или подизвођач),</w:t>
      </w:r>
    </w:p>
    <w:p w14:paraId="47DEF7C0" w14:textId="77777777" w:rsidR="008B5684" w:rsidRPr="00CB42FC" w:rsidRDefault="008B5684" w:rsidP="008B5684">
      <w:pPr>
        <w:spacing w:before="0"/>
        <w:rPr>
          <w:rFonts w:eastAsia="Calibri" w:cs="Arial"/>
        </w:rPr>
      </w:pPr>
      <w:r w:rsidRPr="00CB42FC">
        <w:rPr>
          <w:rFonts w:cs="Arial"/>
        </w:rPr>
        <w:t xml:space="preserve"> (</w:t>
      </w:r>
      <w:proofErr w:type="gramStart"/>
      <w:r w:rsidRPr="00CB42FC">
        <w:rPr>
          <w:rFonts w:cs="Arial"/>
        </w:rPr>
        <w:t>у</w:t>
      </w:r>
      <w:proofErr w:type="gramEnd"/>
      <w:r w:rsidRPr="00CB42FC">
        <w:rPr>
          <w:rFonts w:cs="Arial"/>
        </w:rPr>
        <w:t xml:space="preserve"> даљем тексту: Пружалац услуге) </w:t>
      </w:r>
    </w:p>
    <w:p w14:paraId="4FD34A07" w14:textId="77777777" w:rsidR="008B5684" w:rsidRPr="008B5684" w:rsidRDefault="008B5684" w:rsidP="008B5684">
      <w:pPr>
        <w:tabs>
          <w:tab w:val="left" w:pos="567"/>
        </w:tabs>
        <w:spacing w:before="0"/>
        <w:rPr>
          <w:rFonts w:cs="Arial"/>
        </w:rPr>
      </w:pPr>
    </w:p>
    <w:p w14:paraId="6387BE98" w14:textId="77777777" w:rsidR="008B5684" w:rsidRDefault="008B5684" w:rsidP="008B5684">
      <w:pPr>
        <w:tabs>
          <w:tab w:val="left" w:pos="567"/>
        </w:tabs>
        <w:spacing w:before="0"/>
        <w:rPr>
          <w:rFonts w:cs="Arial"/>
          <w:lang w:val="sr-Cyrl-RS"/>
        </w:rPr>
      </w:pPr>
      <w:proofErr w:type="gramStart"/>
      <w:r w:rsidRPr="008B5684">
        <w:rPr>
          <w:rFonts w:cs="Arial"/>
        </w:rPr>
        <w:t>закључиле</w:t>
      </w:r>
      <w:proofErr w:type="gramEnd"/>
      <w:r w:rsidRPr="008B5684">
        <w:rPr>
          <w:rFonts w:cs="Arial"/>
        </w:rPr>
        <w:t xml:space="preserve"> су у </w:t>
      </w:r>
      <w:r w:rsidRPr="00CB42FC">
        <w:rPr>
          <w:rFonts w:cs="Arial"/>
        </w:rPr>
        <w:t xml:space="preserve">Обреновцу, дана </w:t>
      </w:r>
      <w:r w:rsidRPr="008B5684">
        <w:rPr>
          <w:rFonts w:cs="Arial"/>
        </w:rPr>
        <w:t>__________.године следећи:</w:t>
      </w:r>
    </w:p>
    <w:p w14:paraId="62DA186D" w14:textId="77777777" w:rsidR="008B5684" w:rsidRDefault="008B5684" w:rsidP="008B5684">
      <w:pPr>
        <w:tabs>
          <w:tab w:val="left" w:pos="567"/>
        </w:tabs>
        <w:spacing w:before="0"/>
        <w:rPr>
          <w:rFonts w:cs="Arial"/>
          <w:lang w:val="sr-Cyrl-RS"/>
        </w:rPr>
      </w:pPr>
    </w:p>
    <w:p w14:paraId="541D9B0C" w14:textId="77777777" w:rsidR="00EE793E" w:rsidRDefault="00EE793E" w:rsidP="00EE793E">
      <w:pPr>
        <w:pStyle w:val="KDParagraf"/>
        <w:spacing w:before="0"/>
        <w:rPr>
          <w:rFonts w:cs="Arial"/>
          <w:lang w:val="sr-Cyrl-RS"/>
        </w:rPr>
      </w:pPr>
    </w:p>
    <w:p w14:paraId="149CC4E3" w14:textId="77777777" w:rsidR="00567B4B" w:rsidRDefault="00567B4B" w:rsidP="00EE793E">
      <w:pPr>
        <w:pStyle w:val="KDParagraf"/>
        <w:spacing w:before="0"/>
        <w:rPr>
          <w:rFonts w:cs="Arial"/>
          <w:lang w:val="sr-Cyrl-RS"/>
        </w:rPr>
      </w:pPr>
    </w:p>
    <w:p w14:paraId="74011F1F" w14:textId="77777777" w:rsidR="00BD0C72" w:rsidRDefault="00BD0C72" w:rsidP="00EE793E">
      <w:pPr>
        <w:pStyle w:val="KDParagraf"/>
        <w:spacing w:before="0"/>
        <w:rPr>
          <w:rFonts w:cs="Arial"/>
          <w:lang w:val="sr-Cyrl-RS"/>
        </w:rPr>
      </w:pPr>
    </w:p>
    <w:p w14:paraId="6A13CDA3" w14:textId="77777777" w:rsidR="00BD0C72" w:rsidRDefault="00BD0C72" w:rsidP="00EE793E">
      <w:pPr>
        <w:pStyle w:val="KDParagraf"/>
        <w:spacing w:before="0"/>
        <w:rPr>
          <w:rFonts w:cs="Arial"/>
          <w:lang w:val="sr-Cyrl-RS"/>
        </w:rPr>
      </w:pPr>
    </w:p>
    <w:p w14:paraId="14C4DD47" w14:textId="77777777" w:rsidR="00BD0C72" w:rsidRDefault="00BD0C72" w:rsidP="00EE793E">
      <w:pPr>
        <w:pStyle w:val="KDParagraf"/>
        <w:spacing w:before="0"/>
        <w:rPr>
          <w:rFonts w:cs="Arial"/>
          <w:lang w:val="sr-Cyrl-RS"/>
        </w:rPr>
      </w:pPr>
    </w:p>
    <w:p w14:paraId="5F69B852" w14:textId="77777777" w:rsidR="00BD0C72" w:rsidRDefault="00BD0C72" w:rsidP="00EE793E">
      <w:pPr>
        <w:pStyle w:val="KDParagraf"/>
        <w:spacing w:before="0"/>
        <w:rPr>
          <w:rFonts w:cs="Arial"/>
          <w:lang w:val="sr-Cyrl-RS"/>
        </w:rPr>
      </w:pPr>
    </w:p>
    <w:p w14:paraId="75D0FF39" w14:textId="77777777" w:rsidR="00BD0C72" w:rsidRDefault="00BD0C72" w:rsidP="00EE793E">
      <w:pPr>
        <w:pStyle w:val="KDParagraf"/>
        <w:spacing w:before="0"/>
        <w:rPr>
          <w:rFonts w:cs="Arial"/>
          <w:lang w:val="sr-Cyrl-RS"/>
        </w:rPr>
      </w:pPr>
    </w:p>
    <w:p w14:paraId="6DDC1AF3" w14:textId="77777777" w:rsidR="00BD0C72" w:rsidRDefault="00BD0C72" w:rsidP="00EE793E">
      <w:pPr>
        <w:pStyle w:val="KDParagraf"/>
        <w:spacing w:before="0"/>
        <w:rPr>
          <w:rFonts w:cs="Arial"/>
          <w:lang w:val="sr-Cyrl-RS"/>
        </w:rPr>
      </w:pPr>
    </w:p>
    <w:p w14:paraId="5D3A02DE" w14:textId="77777777" w:rsidR="00567B4B" w:rsidRDefault="00567B4B" w:rsidP="00EE793E">
      <w:pPr>
        <w:pStyle w:val="KDParagraf"/>
        <w:spacing w:before="0"/>
        <w:rPr>
          <w:rFonts w:cs="Arial"/>
          <w:lang w:val="sr-Cyrl-RS"/>
        </w:rPr>
      </w:pPr>
    </w:p>
    <w:p w14:paraId="158CE6A7" w14:textId="77777777" w:rsidR="00567B4B" w:rsidRDefault="00567B4B" w:rsidP="00EE793E">
      <w:pPr>
        <w:pStyle w:val="KDParagraf"/>
        <w:spacing w:before="0"/>
        <w:rPr>
          <w:rFonts w:cs="Arial"/>
          <w:lang w:val="sr-Cyrl-RS"/>
        </w:rPr>
      </w:pPr>
    </w:p>
    <w:p w14:paraId="3866A4FD" w14:textId="77777777" w:rsidR="004A71F8" w:rsidRDefault="004A71F8" w:rsidP="00EE793E">
      <w:pPr>
        <w:pStyle w:val="KDParagraf"/>
        <w:spacing w:before="0"/>
        <w:rPr>
          <w:rFonts w:cs="Arial"/>
          <w:lang w:val="sr-Cyrl-RS"/>
        </w:rPr>
      </w:pPr>
    </w:p>
    <w:p w14:paraId="54D440E5" w14:textId="77777777" w:rsidR="004A71F8" w:rsidRDefault="004A71F8" w:rsidP="00EE793E">
      <w:pPr>
        <w:pStyle w:val="KDParagraf"/>
        <w:spacing w:before="0"/>
        <w:rPr>
          <w:rFonts w:cs="Arial"/>
          <w:lang w:val="sr-Cyrl-RS"/>
        </w:rPr>
      </w:pPr>
    </w:p>
    <w:p w14:paraId="59794CA3" w14:textId="77777777" w:rsidR="00567B4B" w:rsidRDefault="00567B4B" w:rsidP="00EE793E">
      <w:pPr>
        <w:pStyle w:val="KDParagraf"/>
        <w:spacing w:before="0"/>
        <w:rPr>
          <w:rFonts w:cs="Arial"/>
          <w:lang w:val="sr-Cyrl-RS"/>
        </w:rPr>
      </w:pPr>
    </w:p>
    <w:p w14:paraId="1D7DFD5B" w14:textId="77777777" w:rsidR="00567B4B" w:rsidRDefault="00567B4B" w:rsidP="00EE793E">
      <w:pPr>
        <w:pStyle w:val="KDParagraf"/>
        <w:spacing w:before="0"/>
        <w:rPr>
          <w:rFonts w:cs="Arial"/>
          <w:lang w:val="sr-Cyrl-RS"/>
        </w:rPr>
      </w:pPr>
    </w:p>
    <w:p w14:paraId="056D545E" w14:textId="77777777" w:rsidR="00567B4B" w:rsidRDefault="00567B4B" w:rsidP="00EE793E">
      <w:pPr>
        <w:pStyle w:val="KDParagraf"/>
        <w:spacing w:before="0"/>
        <w:rPr>
          <w:rFonts w:cs="Arial"/>
          <w:lang w:val="sr-Cyrl-RS"/>
        </w:rPr>
      </w:pPr>
    </w:p>
    <w:p w14:paraId="4E4A587D" w14:textId="77777777" w:rsidR="00567B4B" w:rsidRDefault="00567B4B" w:rsidP="00EE793E">
      <w:pPr>
        <w:pStyle w:val="KDParagraf"/>
        <w:spacing w:before="0"/>
        <w:rPr>
          <w:rFonts w:cs="Arial"/>
          <w:lang w:val="sr-Cyrl-RS"/>
        </w:rPr>
      </w:pPr>
    </w:p>
    <w:p w14:paraId="1531920C" w14:textId="77777777" w:rsidR="00567B4B" w:rsidRPr="00567B4B" w:rsidRDefault="00567B4B" w:rsidP="00EE793E">
      <w:pPr>
        <w:pStyle w:val="KDParagraf"/>
        <w:spacing w:before="0"/>
        <w:rPr>
          <w:rFonts w:cs="Arial"/>
          <w:lang w:val="sr-Cyrl-RS"/>
        </w:rPr>
      </w:pPr>
    </w:p>
    <w:p w14:paraId="277EF9CA" w14:textId="218AE4B1" w:rsidR="00EE793E" w:rsidRPr="00037196" w:rsidRDefault="00EE793E" w:rsidP="008B370C">
      <w:pPr>
        <w:pStyle w:val="KDParagraf"/>
        <w:spacing w:before="0"/>
        <w:jc w:val="center"/>
        <w:rPr>
          <w:rFonts w:cs="Arial"/>
          <w:b/>
        </w:rPr>
      </w:pPr>
      <w:r w:rsidRPr="00037196">
        <w:rPr>
          <w:rFonts w:cs="Arial"/>
          <w:b/>
        </w:rPr>
        <w:lastRenderedPageBreak/>
        <w:t>УГОВОР</w:t>
      </w:r>
      <w:r w:rsidRPr="00037196">
        <w:rPr>
          <w:rFonts w:cs="Arial"/>
          <w:b/>
          <w:lang w:val="sr-Cyrl-RS"/>
        </w:rPr>
        <w:t xml:space="preserve"> </w:t>
      </w:r>
      <w:r w:rsidRPr="00037196">
        <w:rPr>
          <w:rFonts w:cs="Arial"/>
          <w:b/>
        </w:rPr>
        <w:t>О ПРУЖАЊУ УСЛУГЕ</w:t>
      </w:r>
    </w:p>
    <w:p w14:paraId="62E9998A" w14:textId="77777777" w:rsidR="00EE793E" w:rsidRPr="00CB42FC" w:rsidRDefault="00EE793E" w:rsidP="008B370C">
      <w:pPr>
        <w:pStyle w:val="KDParagraf"/>
        <w:spacing w:before="0"/>
        <w:jc w:val="center"/>
        <w:rPr>
          <w:rFonts w:cs="Arial"/>
          <w:lang w:val="sr-Cyrl-RS"/>
        </w:rPr>
      </w:pPr>
    </w:p>
    <w:p w14:paraId="36B42EF5" w14:textId="77777777" w:rsidR="00EE793E" w:rsidRPr="008B5684" w:rsidRDefault="00EE793E" w:rsidP="008B370C">
      <w:pPr>
        <w:pStyle w:val="KDParagraf"/>
        <w:spacing w:before="0"/>
        <w:jc w:val="center"/>
        <w:rPr>
          <w:rFonts w:cs="Arial"/>
          <w:b/>
        </w:rPr>
      </w:pPr>
      <w:r w:rsidRPr="008B5684">
        <w:rPr>
          <w:rFonts w:cs="Arial"/>
          <w:b/>
        </w:rPr>
        <w:t>УВОДНЕ ОДРЕДБЕ</w:t>
      </w:r>
    </w:p>
    <w:p w14:paraId="2618B358" w14:textId="77777777" w:rsidR="008B5684" w:rsidRPr="008B5684" w:rsidRDefault="008B5684" w:rsidP="008B5684">
      <w:pPr>
        <w:tabs>
          <w:tab w:val="left" w:pos="567"/>
        </w:tabs>
        <w:spacing w:before="0"/>
        <w:rPr>
          <w:rFonts w:cs="Arial"/>
        </w:rPr>
      </w:pPr>
      <w:r w:rsidRPr="008B5684">
        <w:rPr>
          <w:rFonts w:cs="Arial"/>
        </w:rPr>
        <w:t>Уговорне стране констатују:</w:t>
      </w:r>
    </w:p>
    <w:p w14:paraId="033E02B0" w14:textId="1C12049E" w:rsidR="008B5684" w:rsidRDefault="00EE793E" w:rsidP="00EE793E">
      <w:pPr>
        <w:pStyle w:val="KDParagraf"/>
        <w:spacing w:before="0"/>
        <w:rPr>
          <w:rFonts w:cs="Arial"/>
          <w:lang w:val="sr-Cyrl-RS"/>
        </w:rPr>
      </w:pPr>
      <w:r w:rsidRPr="00037196">
        <w:rPr>
          <w:rFonts w:cs="Arial"/>
        </w:rPr>
        <w:t>•</w:t>
      </w:r>
      <w:r w:rsidRPr="00037196">
        <w:rPr>
          <w:rFonts w:cs="Arial"/>
        </w:rPr>
        <w:tab/>
      </w:r>
      <w:proofErr w:type="gramStart"/>
      <w:r w:rsidRPr="00037196">
        <w:rPr>
          <w:rFonts w:cs="Arial"/>
        </w:rPr>
        <w:t>да</w:t>
      </w:r>
      <w:proofErr w:type="gramEnd"/>
      <w:r w:rsidRPr="00037196">
        <w:rPr>
          <w:rFonts w:cs="Arial"/>
        </w:rPr>
        <w:t xml:space="preserve"> је Корисник услуге спровео, поступак јавне набавке</w:t>
      </w:r>
      <w:r w:rsidR="0048300D" w:rsidRPr="00037196">
        <w:rPr>
          <w:rFonts w:cs="Arial"/>
          <w:lang w:val="sr-Cyrl-RS"/>
        </w:rPr>
        <w:t xml:space="preserve"> мале вредности</w:t>
      </w:r>
      <w:r w:rsidRPr="00037196">
        <w:rPr>
          <w:rFonts w:cs="Arial"/>
        </w:rPr>
        <w:t xml:space="preserve">, сагласно </w:t>
      </w:r>
      <w:r w:rsidRPr="00CB42FC">
        <w:rPr>
          <w:rFonts w:cs="Arial"/>
        </w:rPr>
        <w:t>члану</w:t>
      </w:r>
      <w:r w:rsidR="0048300D" w:rsidRPr="00CB42FC">
        <w:rPr>
          <w:rFonts w:cs="Arial"/>
          <w:lang w:val="sr-Cyrl-RS"/>
        </w:rPr>
        <w:t xml:space="preserve"> </w:t>
      </w:r>
      <w:r w:rsidR="0048300D" w:rsidRPr="00CB42FC">
        <w:rPr>
          <w:rFonts w:cs="Arial"/>
        </w:rPr>
        <w:t>39</w:t>
      </w:r>
      <w:r w:rsidR="00CB42FC" w:rsidRPr="00CB42FC">
        <w:rPr>
          <w:rFonts w:cs="Arial"/>
          <w:lang w:val="sr-Cyrl-RS"/>
        </w:rPr>
        <w:t>,</w:t>
      </w:r>
      <w:r w:rsidR="00CB42FC" w:rsidRPr="00CB42FC">
        <w:rPr>
          <w:rFonts w:cs="Arial"/>
        </w:rPr>
        <w:t xml:space="preserve"> </w:t>
      </w:r>
      <w:r w:rsidRPr="00CB42FC">
        <w:rPr>
          <w:rFonts w:cs="Arial"/>
        </w:rPr>
        <w:t xml:space="preserve">Закона </w:t>
      </w:r>
      <w:r w:rsidRPr="00037196">
        <w:rPr>
          <w:rFonts w:cs="Arial"/>
        </w:rPr>
        <w:t xml:space="preserve">о јавним набавкама  („Службени гласник РС“ број 124/2012, 14/2015 </w:t>
      </w:r>
      <w:r w:rsidR="004D2B26" w:rsidRPr="00037196">
        <w:rPr>
          <w:rFonts w:cs="Arial"/>
          <w:lang w:val="sr-Cyrl-RS"/>
        </w:rPr>
        <w:t xml:space="preserve">и </w:t>
      </w:r>
      <w:r w:rsidRPr="00037196">
        <w:rPr>
          <w:rFonts w:cs="Arial"/>
        </w:rPr>
        <w:t>68/2015), (у даљем тексту: Закон) за јавну набавку услуге</w:t>
      </w:r>
      <w:r w:rsidR="00567B4B" w:rsidRPr="00567B4B">
        <w:rPr>
          <w:rFonts w:cs="Arial"/>
          <w:lang w:val="sr-Cyrl-RS"/>
        </w:rPr>
        <w:t xml:space="preserve"> </w:t>
      </w:r>
      <w:r w:rsidR="00214D94">
        <w:rPr>
          <w:rFonts w:cs="Arial"/>
          <w:b/>
          <w:lang w:val="ru-RU"/>
        </w:rPr>
        <w:t>Стручне обуке из области ЗОП са полагањем прописаних стручних испита</w:t>
      </w:r>
      <w:r w:rsidR="00567B4B" w:rsidRPr="00037196">
        <w:rPr>
          <w:rFonts w:cs="Arial"/>
        </w:rPr>
        <w:t xml:space="preserve"> </w:t>
      </w:r>
      <w:r w:rsidR="00567B4B">
        <w:rPr>
          <w:rFonts w:cs="Arial"/>
          <w:lang w:val="sr-Cyrl-RS"/>
        </w:rPr>
        <w:t>(</w:t>
      </w:r>
      <w:r w:rsidRPr="00037196">
        <w:rPr>
          <w:rFonts w:cs="Arial"/>
        </w:rPr>
        <w:t xml:space="preserve">у даљем тексту: Услуга), </w:t>
      </w:r>
      <w:r w:rsidR="008B5684" w:rsidRPr="00B16DCF">
        <w:rPr>
          <w:rFonts w:cs="Arial"/>
        </w:rPr>
        <w:t>бр.ЈН</w:t>
      </w:r>
      <w:r w:rsidR="00567B4B">
        <w:rPr>
          <w:rFonts w:cs="Arial"/>
          <w:lang w:val="sr-Cyrl-RS"/>
        </w:rPr>
        <w:t>:</w:t>
      </w:r>
      <w:r w:rsidR="008B370C">
        <w:rPr>
          <w:rFonts w:cs="Arial"/>
          <w:lang w:val="sr-Cyrl-RS"/>
        </w:rPr>
        <w:t xml:space="preserve"> </w:t>
      </w:r>
      <w:r w:rsidR="009F5006">
        <w:rPr>
          <w:rFonts w:cs="Arial"/>
          <w:b/>
          <w:lang w:val="sr-Latn-RS"/>
        </w:rPr>
        <w:t>3000/1986/2016 (1923/2016)</w:t>
      </w:r>
    </w:p>
    <w:p w14:paraId="1074129D" w14:textId="6EF913A9" w:rsidR="008B5684" w:rsidRPr="00567B4B" w:rsidRDefault="00EE793E" w:rsidP="00EE793E">
      <w:pPr>
        <w:pStyle w:val="KDParagraf"/>
        <w:spacing w:before="0"/>
        <w:rPr>
          <w:rFonts w:cs="Arial"/>
          <w:color w:val="00B0F0"/>
          <w:lang w:val="sr-Cyrl-RS"/>
        </w:rPr>
      </w:pPr>
      <w:r w:rsidRPr="00037196">
        <w:rPr>
          <w:rFonts w:cs="Arial"/>
        </w:rPr>
        <w:t>•</w:t>
      </w:r>
      <w:r w:rsidRPr="00037196">
        <w:rPr>
          <w:rFonts w:cs="Arial"/>
        </w:rPr>
        <w:tab/>
      </w:r>
      <w:proofErr w:type="gramStart"/>
      <w:r w:rsidR="008B5684" w:rsidRPr="00B16DCF">
        <w:rPr>
          <w:rFonts w:cs="Arial"/>
        </w:rPr>
        <w:t>да</w:t>
      </w:r>
      <w:proofErr w:type="gramEnd"/>
      <w:r w:rsidR="008B5684" w:rsidRPr="00B16DCF">
        <w:rPr>
          <w:rFonts w:cs="Arial"/>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8B5684" w:rsidRPr="00B16DCF">
        <w:rPr>
          <w:rFonts w:cs="Arial"/>
          <w:color w:val="00B0F0"/>
        </w:rPr>
        <w:t xml:space="preserve"> </w:t>
      </w:r>
      <w:r w:rsidR="00567B4B">
        <w:rPr>
          <w:rFonts w:cs="Arial"/>
          <w:color w:val="00B0F0"/>
          <w:lang w:val="sr-Cyrl-RS"/>
        </w:rPr>
        <w:t>.</w:t>
      </w:r>
    </w:p>
    <w:p w14:paraId="117E5D13" w14:textId="5A314713" w:rsidR="00EE793E" w:rsidRPr="00037196" w:rsidRDefault="00EE793E" w:rsidP="00EE793E">
      <w:pPr>
        <w:pStyle w:val="KDParagraf"/>
        <w:spacing w:before="0"/>
        <w:rPr>
          <w:rFonts w:cs="Arial"/>
        </w:rPr>
      </w:pPr>
      <w:r w:rsidRPr="00037196">
        <w:rPr>
          <w:rFonts w:cs="Arial"/>
        </w:rPr>
        <w:t>•</w:t>
      </w:r>
      <w:r w:rsidRPr="00037196">
        <w:rPr>
          <w:rFonts w:cs="Arial"/>
        </w:rPr>
        <w:tab/>
      </w:r>
      <w:proofErr w:type="gramStart"/>
      <w:r w:rsidRPr="00037196">
        <w:rPr>
          <w:rFonts w:cs="Arial"/>
        </w:rPr>
        <w:t>да</w:t>
      </w:r>
      <w:proofErr w:type="gramEnd"/>
      <w:r w:rsidRPr="00037196">
        <w:rPr>
          <w:rFonts w:cs="Arial"/>
        </w:rPr>
        <w:t xml:space="preserve"> Понуда Понуђача (у даљем тексту: Пружалац услуге) у поступку </w:t>
      </w:r>
      <w:r w:rsidR="0048300D" w:rsidRPr="00037196">
        <w:rPr>
          <w:rFonts w:cs="Arial"/>
          <w:lang w:val="sr-Cyrl-RS"/>
        </w:rPr>
        <w:t xml:space="preserve">јавне набавке мале вредности </w:t>
      </w:r>
      <w:r w:rsidRPr="00037196">
        <w:rPr>
          <w:rFonts w:cs="Arial"/>
        </w:rPr>
        <w:t xml:space="preserve">за јн број ___________, која је заведена код Корисника услуге под </w:t>
      </w:r>
      <w:r w:rsidR="008B5684">
        <w:rPr>
          <w:rFonts w:cs="Arial"/>
          <w:lang w:val="sr-Cyrl-RS"/>
        </w:rPr>
        <w:t xml:space="preserve"> </w:t>
      </w:r>
      <w:r w:rsidR="0048300D" w:rsidRPr="00037196">
        <w:rPr>
          <w:rFonts w:cs="Arial"/>
        </w:rPr>
        <w:t>бројем ______ од _____.2016.</w:t>
      </w:r>
      <w:r w:rsidRPr="00037196">
        <w:rPr>
          <w:rFonts w:cs="Arial"/>
        </w:rPr>
        <w:t xml:space="preserve"> </w:t>
      </w:r>
      <w:proofErr w:type="gramStart"/>
      <w:r w:rsidRPr="00037196">
        <w:rPr>
          <w:rFonts w:cs="Arial"/>
        </w:rPr>
        <w:t>године</w:t>
      </w:r>
      <w:proofErr w:type="gramEnd"/>
      <w:r w:rsidRPr="00037196">
        <w:rPr>
          <w:rFonts w:cs="Arial"/>
        </w:rPr>
        <w:t xml:space="preserve"> у потпуности одговара захтеву Корисника услуге из позива за подношење понуда и Конкурсној документацији ; </w:t>
      </w:r>
    </w:p>
    <w:p w14:paraId="37C551C8" w14:textId="727B3021" w:rsidR="00EE793E" w:rsidRPr="00037196" w:rsidRDefault="00EE793E" w:rsidP="00EE793E">
      <w:pPr>
        <w:pStyle w:val="KDParagraf"/>
        <w:spacing w:before="0"/>
        <w:rPr>
          <w:rFonts w:cs="Arial"/>
        </w:rPr>
      </w:pPr>
      <w:r w:rsidRPr="00037196">
        <w:rPr>
          <w:rFonts w:cs="Arial"/>
        </w:rPr>
        <w:t>•</w:t>
      </w:r>
      <w:r w:rsidRPr="00037196">
        <w:rPr>
          <w:rFonts w:cs="Arial"/>
        </w:rPr>
        <w:tab/>
      </w:r>
      <w:proofErr w:type="gramStart"/>
      <w:r w:rsidRPr="00037196">
        <w:rPr>
          <w:rFonts w:cs="Arial"/>
        </w:rPr>
        <w:t>да</w:t>
      </w:r>
      <w:proofErr w:type="gramEnd"/>
      <w:r w:rsidRPr="00037196">
        <w:rPr>
          <w:rFonts w:cs="Arial"/>
        </w:rPr>
        <w:t xml:space="preserve"> је Корисник услуге, на основу Понуде Пружаоца услуге  и Одлуке о додели Уговора, изабрао Пружаоца услуге за реализацију услуге</w:t>
      </w:r>
      <w:r w:rsidR="008B5684">
        <w:rPr>
          <w:rFonts w:cs="Arial"/>
          <w:lang w:val="sr-Cyrl-RS"/>
        </w:rPr>
        <w:t xml:space="preserve"> </w:t>
      </w:r>
    </w:p>
    <w:p w14:paraId="27DF421F" w14:textId="77777777" w:rsidR="00EE793E" w:rsidRPr="00037196" w:rsidRDefault="00EE793E" w:rsidP="00EE793E">
      <w:pPr>
        <w:pStyle w:val="KDParagraf"/>
        <w:spacing w:before="0"/>
        <w:rPr>
          <w:rFonts w:cs="Arial"/>
        </w:rPr>
      </w:pPr>
    </w:p>
    <w:p w14:paraId="3AF85848" w14:textId="77777777" w:rsidR="00EE793E" w:rsidRPr="00037196" w:rsidRDefault="00EE793E" w:rsidP="00EE793E">
      <w:pPr>
        <w:pStyle w:val="KDParagraf"/>
        <w:spacing w:before="0"/>
        <w:rPr>
          <w:rFonts w:cs="Arial"/>
          <w:b/>
        </w:rPr>
      </w:pPr>
      <w:r w:rsidRPr="00037196">
        <w:rPr>
          <w:rFonts w:cs="Arial"/>
          <w:b/>
        </w:rPr>
        <w:t>ПРЕДМЕТ УГОВОРА</w:t>
      </w:r>
    </w:p>
    <w:p w14:paraId="645FA4C3" w14:textId="77777777" w:rsidR="00EE793E" w:rsidRPr="00037196" w:rsidRDefault="00EE793E" w:rsidP="008B5684">
      <w:pPr>
        <w:pStyle w:val="KDParagraf"/>
        <w:spacing w:before="0"/>
        <w:jc w:val="center"/>
        <w:rPr>
          <w:rFonts w:cs="Arial"/>
        </w:rPr>
      </w:pPr>
      <w:proofErr w:type="gramStart"/>
      <w:r w:rsidRPr="00037196">
        <w:rPr>
          <w:rFonts w:cs="Arial"/>
          <w:b/>
        </w:rPr>
        <w:t>Члан 1</w:t>
      </w:r>
      <w:r w:rsidRPr="00037196">
        <w:rPr>
          <w:rFonts w:cs="Arial"/>
        </w:rPr>
        <w:t>.</w:t>
      </w:r>
      <w:proofErr w:type="gramEnd"/>
    </w:p>
    <w:p w14:paraId="2C4108FB" w14:textId="577EF93E" w:rsidR="001D5FE9" w:rsidRPr="001D5FE9" w:rsidRDefault="001D5FE9" w:rsidP="001D5FE9">
      <w:pPr>
        <w:tabs>
          <w:tab w:val="left" w:pos="567"/>
        </w:tabs>
        <w:spacing w:before="0"/>
        <w:rPr>
          <w:rFonts w:cs="Arial"/>
          <w:lang w:val="sr-Cyrl-RS"/>
        </w:rPr>
      </w:pPr>
      <w:r w:rsidRPr="001D5FE9">
        <w:rPr>
          <w:rFonts w:cs="Arial"/>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Pr="008B370C">
        <w:rPr>
          <w:rFonts w:cs="Arial"/>
          <w:b/>
        </w:rPr>
        <w:t>„</w:t>
      </w:r>
      <w:r w:rsidR="00214D94">
        <w:rPr>
          <w:rFonts w:cs="Arial"/>
          <w:b/>
          <w:lang w:val="ru-RU"/>
        </w:rPr>
        <w:t>Стручне обуке из области ЗОП са полагањем прописаних стручних испита</w:t>
      </w:r>
      <w:proofErr w:type="gramStart"/>
      <w:r w:rsidRPr="008B370C">
        <w:rPr>
          <w:rFonts w:cs="Arial"/>
          <w:b/>
        </w:rPr>
        <w:t>“</w:t>
      </w:r>
      <w:r w:rsidR="008B370C">
        <w:rPr>
          <w:rFonts w:cs="Arial"/>
          <w:lang w:val="sr-Cyrl-RS"/>
        </w:rPr>
        <w:t xml:space="preserve"> </w:t>
      </w:r>
      <w:r w:rsidRPr="001D5FE9">
        <w:rPr>
          <w:rFonts w:cs="Arial"/>
        </w:rPr>
        <w:t>у</w:t>
      </w:r>
      <w:proofErr w:type="gramEnd"/>
      <w:r w:rsidRPr="001D5FE9">
        <w:rPr>
          <w:rFonts w:cs="Arial"/>
        </w:rPr>
        <w:t xml:space="preserve"> складу са одребама овог уговора и прихваћеном Понудом број ________ од________која је саставни део и налази се у прилогу овог уговора (у даљем тексту: Услуга).</w:t>
      </w:r>
    </w:p>
    <w:p w14:paraId="5D801800" w14:textId="3772C43E" w:rsidR="00EE793E" w:rsidRPr="00E411C3" w:rsidRDefault="00EE793E" w:rsidP="001D5FE9">
      <w:pPr>
        <w:pStyle w:val="KDParagraf"/>
        <w:spacing w:before="0"/>
        <w:rPr>
          <w:rFonts w:cs="Arial"/>
          <w:color w:val="FF0000"/>
        </w:rPr>
      </w:pPr>
    </w:p>
    <w:p w14:paraId="1625B01D" w14:textId="77777777" w:rsidR="00EE793E" w:rsidRPr="00037196" w:rsidRDefault="00EE793E" w:rsidP="00EE793E">
      <w:pPr>
        <w:pStyle w:val="KDParagraf"/>
        <w:spacing w:before="0"/>
        <w:rPr>
          <w:rFonts w:cs="Arial"/>
          <w:b/>
        </w:rPr>
      </w:pPr>
      <w:r w:rsidRPr="00037196">
        <w:rPr>
          <w:rFonts w:cs="Arial"/>
          <w:b/>
        </w:rPr>
        <w:t>ЦЕНА</w:t>
      </w:r>
    </w:p>
    <w:p w14:paraId="7F87E582" w14:textId="77777777" w:rsidR="00EE793E" w:rsidRPr="00037196" w:rsidRDefault="00EE793E" w:rsidP="008B5684">
      <w:pPr>
        <w:pStyle w:val="KDParagraf"/>
        <w:spacing w:before="0"/>
        <w:jc w:val="center"/>
        <w:rPr>
          <w:rFonts w:cs="Arial"/>
        </w:rPr>
      </w:pPr>
      <w:proofErr w:type="gramStart"/>
      <w:r w:rsidRPr="00037196">
        <w:rPr>
          <w:rFonts w:cs="Arial"/>
          <w:b/>
        </w:rPr>
        <w:t>Члан 2</w:t>
      </w:r>
      <w:r w:rsidRPr="00037196">
        <w:rPr>
          <w:rFonts w:cs="Arial"/>
        </w:rPr>
        <w:t>.</w:t>
      </w:r>
      <w:proofErr w:type="gramEnd"/>
    </w:p>
    <w:p w14:paraId="16E1C14D" w14:textId="44D294BE" w:rsidR="00EE793E" w:rsidRPr="00037196" w:rsidRDefault="00EE793E" w:rsidP="00EE793E">
      <w:pPr>
        <w:pStyle w:val="KDParagraf"/>
        <w:spacing w:before="0"/>
        <w:rPr>
          <w:rFonts w:cs="Arial"/>
        </w:rPr>
      </w:pPr>
      <w:r w:rsidRPr="00037196">
        <w:rPr>
          <w:rFonts w:cs="Arial"/>
        </w:rPr>
        <w:t xml:space="preserve"> </w:t>
      </w:r>
      <w:proofErr w:type="gramStart"/>
      <w:r w:rsidRPr="00037196">
        <w:rPr>
          <w:rFonts w:cs="Arial"/>
        </w:rPr>
        <w:t>Цена Услуге из члана 1.</w:t>
      </w:r>
      <w:proofErr w:type="gramEnd"/>
      <w:r w:rsidRPr="00037196">
        <w:rPr>
          <w:rFonts w:cs="Arial"/>
        </w:rPr>
        <w:t xml:space="preserve"> </w:t>
      </w:r>
      <w:proofErr w:type="gramStart"/>
      <w:r w:rsidRPr="00037196">
        <w:rPr>
          <w:rFonts w:cs="Arial"/>
        </w:rPr>
        <w:t>овог</w:t>
      </w:r>
      <w:proofErr w:type="gramEnd"/>
      <w:r w:rsidRPr="00037196">
        <w:rPr>
          <w:rFonts w:cs="Arial"/>
        </w:rPr>
        <w:t xml:space="preserve"> Уговора износи __________________ (словима: ________________________) </w:t>
      </w:r>
      <w:r w:rsidRPr="0018786E">
        <w:rPr>
          <w:rFonts w:cs="Arial"/>
        </w:rPr>
        <w:t xml:space="preserve">RSD, без </w:t>
      </w:r>
      <w:r w:rsidRPr="00037196">
        <w:rPr>
          <w:rFonts w:cs="Arial"/>
        </w:rPr>
        <w:t>пореза на додату вредност.</w:t>
      </w:r>
    </w:p>
    <w:p w14:paraId="316F34A5" w14:textId="77777777" w:rsidR="00EE793E" w:rsidRDefault="00EE793E" w:rsidP="00EE793E">
      <w:pPr>
        <w:pStyle w:val="KDParagraf"/>
        <w:spacing w:before="0"/>
        <w:rPr>
          <w:rFonts w:cs="Arial"/>
          <w:lang w:val="sr-Cyrl-RS"/>
        </w:rPr>
      </w:pPr>
      <w:proofErr w:type="gramStart"/>
      <w:r w:rsidRPr="00037196">
        <w:rPr>
          <w:rFonts w:cs="Arial"/>
        </w:rPr>
        <w:t>На  цену</w:t>
      </w:r>
      <w:proofErr w:type="gramEnd"/>
      <w:r w:rsidRPr="00037196">
        <w:rPr>
          <w:rFonts w:cs="Arial"/>
        </w:rPr>
        <w:t xml:space="preserve"> Услуге из става 1. </w:t>
      </w:r>
      <w:proofErr w:type="gramStart"/>
      <w:r w:rsidRPr="00037196">
        <w:rPr>
          <w:rFonts w:cs="Arial"/>
        </w:rPr>
        <w:t>овог</w:t>
      </w:r>
      <w:proofErr w:type="gramEnd"/>
      <w:r w:rsidRPr="00037196">
        <w:rPr>
          <w:rFonts w:cs="Arial"/>
        </w:rPr>
        <w:t xml:space="preserve"> члана обрачунава се припадајући порез на додату вредност у складу са прописима Републике Србије.</w:t>
      </w:r>
    </w:p>
    <w:p w14:paraId="08288EDA" w14:textId="77777777" w:rsidR="008B370C" w:rsidRDefault="008B370C" w:rsidP="00EE793E">
      <w:pPr>
        <w:pStyle w:val="KDParagraf"/>
        <w:spacing w:before="0"/>
        <w:rPr>
          <w:rFonts w:cs="Arial"/>
          <w:lang w:val="sr-Cyrl-RS"/>
        </w:rPr>
      </w:pPr>
    </w:p>
    <w:p w14:paraId="16FCF3ED" w14:textId="3CA78104" w:rsidR="008B370C" w:rsidRPr="008B370C" w:rsidRDefault="008B370C" w:rsidP="00EE793E">
      <w:pPr>
        <w:pStyle w:val="KDParagraf"/>
        <w:spacing w:before="0"/>
        <w:rPr>
          <w:rFonts w:cs="Arial"/>
          <w:lang w:val="sr-Cyrl-RS"/>
        </w:rPr>
      </w:pPr>
      <w:r>
        <w:rPr>
          <w:rFonts w:cs="Arial"/>
          <w:lang w:val="sr-Cyrl-RS"/>
        </w:rPr>
        <w:t>Укупна цена са ПДВ-ом износи _______________________________ РСД.</w:t>
      </w:r>
    </w:p>
    <w:p w14:paraId="1243620E" w14:textId="77777777" w:rsidR="00EE793E" w:rsidRPr="00037196" w:rsidRDefault="00EE793E" w:rsidP="00EE793E">
      <w:pPr>
        <w:pStyle w:val="KDParagraf"/>
        <w:spacing w:before="0"/>
        <w:rPr>
          <w:rFonts w:cs="Arial"/>
        </w:rPr>
      </w:pPr>
    </w:p>
    <w:p w14:paraId="3E156AD5" w14:textId="77777777" w:rsidR="00EE793E" w:rsidRPr="00037196" w:rsidRDefault="00EE793E" w:rsidP="00EE793E">
      <w:pPr>
        <w:pStyle w:val="KDParagraf"/>
        <w:spacing w:before="0"/>
        <w:rPr>
          <w:rFonts w:cs="Arial"/>
        </w:rPr>
      </w:pPr>
      <w:proofErr w:type="gramStart"/>
      <w:r w:rsidRPr="00037196">
        <w:rPr>
          <w:rFonts w:cs="Arial"/>
        </w:rPr>
        <w:t>У цену су урачунати сви трошкови везани за реализацију Услуге.</w:t>
      </w:r>
      <w:proofErr w:type="gramEnd"/>
    </w:p>
    <w:p w14:paraId="56B04C9D" w14:textId="77777777" w:rsidR="00EE793E" w:rsidRPr="00CB42FC" w:rsidRDefault="00EE793E" w:rsidP="00EE793E">
      <w:pPr>
        <w:pStyle w:val="KDParagraf"/>
        <w:spacing w:before="0"/>
        <w:rPr>
          <w:rFonts w:cs="Arial"/>
          <w:lang w:val="sr-Cyrl-RS"/>
        </w:rPr>
      </w:pPr>
    </w:p>
    <w:p w14:paraId="4477F7B4" w14:textId="77777777" w:rsidR="00EE793E" w:rsidRPr="001D5FE9" w:rsidRDefault="00EE793E" w:rsidP="00EE793E">
      <w:pPr>
        <w:pStyle w:val="KDParagraf"/>
        <w:spacing w:before="0"/>
        <w:rPr>
          <w:rFonts w:cs="Arial"/>
          <w:b/>
        </w:rPr>
      </w:pPr>
      <w:proofErr w:type="gramStart"/>
      <w:r w:rsidRPr="001D5FE9">
        <w:rPr>
          <w:rFonts w:cs="Arial"/>
          <w:b/>
        </w:rPr>
        <w:t>Цена је фиксна односно не може се мењати за све време извршења Услуге.</w:t>
      </w:r>
      <w:proofErr w:type="gramEnd"/>
      <w:r w:rsidRPr="001D5FE9">
        <w:rPr>
          <w:rFonts w:cs="Arial"/>
          <w:b/>
        </w:rPr>
        <w:t xml:space="preserve"> </w:t>
      </w:r>
    </w:p>
    <w:p w14:paraId="11B703CE" w14:textId="77777777" w:rsidR="00441E81" w:rsidRPr="00037196" w:rsidRDefault="00441E81" w:rsidP="00EE793E">
      <w:pPr>
        <w:pStyle w:val="KDParagraf"/>
        <w:spacing w:before="0"/>
        <w:rPr>
          <w:rFonts w:cs="Arial"/>
          <w:color w:val="00B0F0"/>
        </w:rPr>
      </w:pPr>
    </w:p>
    <w:p w14:paraId="7FE0EE4A" w14:textId="77777777" w:rsidR="00EE793E" w:rsidRPr="00037196" w:rsidRDefault="00EE793E" w:rsidP="00EE793E">
      <w:pPr>
        <w:pStyle w:val="KDParagraf"/>
        <w:spacing w:before="0"/>
        <w:rPr>
          <w:rFonts w:cs="Arial"/>
          <w:b/>
        </w:rPr>
      </w:pPr>
      <w:r w:rsidRPr="00037196">
        <w:rPr>
          <w:rFonts w:cs="Arial"/>
          <w:b/>
        </w:rPr>
        <w:t>НАЧИН ПЛАЋАЊА</w:t>
      </w:r>
    </w:p>
    <w:p w14:paraId="0FADD531" w14:textId="77777777" w:rsidR="00EE793E" w:rsidRPr="00037196" w:rsidRDefault="00EE793E" w:rsidP="00E411C3">
      <w:pPr>
        <w:pStyle w:val="KDParagraf"/>
        <w:spacing w:before="0"/>
        <w:jc w:val="center"/>
        <w:rPr>
          <w:rFonts w:cs="Arial"/>
        </w:rPr>
      </w:pPr>
      <w:proofErr w:type="gramStart"/>
      <w:r w:rsidRPr="00037196">
        <w:rPr>
          <w:rFonts w:cs="Arial"/>
          <w:b/>
        </w:rPr>
        <w:t>Члан 3</w:t>
      </w:r>
      <w:r w:rsidRPr="00037196">
        <w:rPr>
          <w:rFonts w:cs="Arial"/>
        </w:rPr>
        <w:t>.</w:t>
      </w:r>
      <w:proofErr w:type="gramEnd"/>
    </w:p>
    <w:p w14:paraId="40DD1400" w14:textId="15464895" w:rsidR="001D5FE9" w:rsidRPr="001D5FE9" w:rsidRDefault="001D5FE9" w:rsidP="001D5FE9">
      <w:pPr>
        <w:tabs>
          <w:tab w:val="left" w:pos="567"/>
        </w:tabs>
        <w:spacing w:before="0"/>
        <w:rPr>
          <w:rFonts w:cs="Arial"/>
        </w:rPr>
      </w:pPr>
      <w:proofErr w:type="gramStart"/>
      <w:r w:rsidRPr="001D5FE9">
        <w:rPr>
          <w:rFonts w:cs="Arial"/>
        </w:rPr>
        <w:t xml:space="preserve">Корисник услуге се обавезује да Пружаоцу услуга плати извршену Услугу </w:t>
      </w:r>
      <w:r w:rsidRPr="001D5FE9">
        <w:rPr>
          <w:rFonts w:cs="Arial"/>
          <w:color w:val="000000" w:themeColor="text1"/>
        </w:rPr>
        <w:t xml:space="preserve">динарском </w:t>
      </w:r>
      <w:r w:rsidR="008B370C">
        <w:rPr>
          <w:rFonts w:cs="Arial"/>
        </w:rPr>
        <w:t xml:space="preserve">дознаком </w:t>
      </w:r>
      <w:r w:rsidRPr="001D5FE9">
        <w:rPr>
          <w:rFonts w:eastAsia="Calibri" w:cs="Arial"/>
        </w:rPr>
        <w:t xml:space="preserve">у року </w:t>
      </w:r>
      <w:r w:rsidRPr="001D5FE9">
        <w:rPr>
          <w:rFonts w:eastAsia="Calibri" w:cs="Arial"/>
          <w:lang w:val="sr-Cyrl-RS"/>
        </w:rPr>
        <w:t>до</w:t>
      </w:r>
      <w:r w:rsidRPr="001D5FE9">
        <w:rPr>
          <w:rFonts w:eastAsia="Calibri" w:cs="Arial"/>
        </w:rPr>
        <w:t xml:space="preserve"> 45 (четрдесетпет дана) дана од дана пријема исправног рачуна, са уговореним прилозима (Записници).</w:t>
      </w:r>
      <w:proofErr w:type="gramEnd"/>
    </w:p>
    <w:p w14:paraId="66612A0E" w14:textId="77777777" w:rsidR="001D5FE9" w:rsidRPr="001D5FE9" w:rsidRDefault="001D5FE9" w:rsidP="001D5FE9">
      <w:pPr>
        <w:tabs>
          <w:tab w:val="left" w:pos="567"/>
        </w:tabs>
        <w:spacing w:before="0"/>
        <w:rPr>
          <w:rFonts w:cs="Arial"/>
          <w:b/>
          <w:lang w:val="sr-Cyrl-RS"/>
        </w:rPr>
      </w:pPr>
    </w:p>
    <w:p w14:paraId="1DB3644E" w14:textId="010D40F0" w:rsidR="001D5FE9" w:rsidRPr="00CB42FC" w:rsidRDefault="001D5FE9" w:rsidP="001D5FE9">
      <w:pPr>
        <w:tabs>
          <w:tab w:val="left" w:pos="567"/>
        </w:tabs>
        <w:spacing w:before="0"/>
        <w:rPr>
          <w:rFonts w:eastAsia="Calibri" w:cs="Arial"/>
          <w:b/>
          <w:color w:val="00B0F0"/>
          <w:lang w:val="sr-Cyrl-RS"/>
        </w:rPr>
      </w:pPr>
      <w:r w:rsidRPr="001D5FE9">
        <w:rPr>
          <w:rFonts w:eastAsia="Calibri" w:cs="Arial"/>
          <w:b/>
        </w:rPr>
        <w:t>Рачун мора да гласи на</w:t>
      </w:r>
      <w:r w:rsidRPr="008B370C">
        <w:rPr>
          <w:rFonts w:eastAsia="Calibri" w:cs="Arial"/>
          <w:b/>
        </w:rPr>
        <w:t xml:space="preserve">: </w:t>
      </w:r>
      <w:r w:rsidRPr="001D5FE9">
        <w:rPr>
          <w:rFonts w:cs="Arial"/>
          <w:b/>
        </w:rPr>
        <w:t>Јавно предузеће „Електропривреда Србије</w:t>
      </w:r>
      <w:proofErr w:type="gramStart"/>
      <w:r w:rsidRPr="001D5FE9">
        <w:rPr>
          <w:rFonts w:cs="Arial"/>
          <w:b/>
        </w:rPr>
        <w:t>“ Београд</w:t>
      </w:r>
      <w:proofErr w:type="gramEnd"/>
      <w:r w:rsidRPr="001D5FE9">
        <w:rPr>
          <w:rFonts w:cs="Arial"/>
          <w:b/>
        </w:rPr>
        <w:t xml:space="preserve">, царице Милице 2, ПИБ </w:t>
      </w:r>
      <w:r w:rsidRPr="001D5FE9">
        <w:rPr>
          <w:rFonts w:cs="Arial"/>
          <w:b/>
          <w:color w:val="000000" w:themeColor="text1"/>
          <w:lang w:val="sr-Cyrl-BA"/>
        </w:rPr>
        <w:t xml:space="preserve">103920327, </w:t>
      </w:r>
      <w:r w:rsidRPr="001D5FE9">
        <w:rPr>
          <w:rFonts w:cs="Arial"/>
          <w:b/>
        </w:rPr>
        <w:t>Огранак ТЕНТ Београд-Обреновац, Богољуба Урошевића Црног 44</w:t>
      </w:r>
    </w:p>
    <w:p w14:paraId="1602CAC0" w14:textId="3C6B9E77" w:rsidR="00EE793E" w:rsidRPr="004B6001" w:rsidRDefault="001D5FE9" w:rsidP="00CB42FC">
      <w:pPr>
        <w:tabs>
          <w:tab w:val="left" w:pos="567"/>
        </w:tabs>
        <w:spacing w:before="0"/>
        <w:rPr>
          <w:rFonts w:cs="Arial"/>
          <w:color w:val="000000" w:themeColor="text1"/>
          <w:lang w:val="sr-Cyrl-RS"/>
        </w:rPr>
      </w:pPr>
      <w:r w:rsidRPr="001D5FE9">
        <w:rPr>
          <w:rFonts w:cs="Arial"/>
        </w:rPr>
        <w:t>Рачун мора бити достављен на адресу Корисника: Јавно предузеће „Електропривреда Србије</w:t>
      </w:r>
      <w:proofErr w:type="gramStart"/>
      <w:r w:rsidRPr="001D5FE9">
        <w:rPr>
          <w:rFonts w:cs="Arial"/>
        </w:rPr>
        <w:t>“ Београд</w:t>
      </w:r>
      <w:proofErr w:type="gramEnd"/>
      <w:r w:rsidRPr="001D5FE9">
        <w:rPr>
          <w:rFonts w:cs="Arial"/>
        </w:rPr>
        <w:t>, огранак ТЕНТ,</w:t>
      </w:r>
      <w:r w:rsidR="008B370C">
        <w:rPr>
          <w:rFonts w:cs="Arial"/>
          <w:lang w:val="sr-Cyrl-RS"/>
        </w:rPr>
        <w:t xml:space="preserve"> ТЕНТ Б, Ушће, Поштански фах 35,</w:t>
      </w:r>
      <w:r w:rsidRPr="001D5FE9">
        <w:rPr>
          <w:rFonts w:cs="Arial"/>
        </w:rPr>
        <w:t xml:space="preserve"> 11 500 Обреновац, са обавезним прилозима-</w:t>
      </w:r>
      <w:r w:rsidRPr="001D5FE9">
        <w:rPr>
          <w:rFonts w:cs="Arial"/>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r w:rsidR="004B6001">
        <w:rPr>
          <w:rFonts w:cs="Arial"/>
          <w:color w:val="000000" w:themeColor="text1"/>
        </w:rPr>
        <w:t xml:space="preserve"> </w:t>
      </w:r>
      <w:r w:rsidR="004B6001">
        <w:rPr>
          <w:rFonts w:cs="Arial"/>
          <w:color w:val="000000" w:themeColor="text1"/>
          <w:lang w:val="sr-Cyrl-RS"/>
        </w:rPr>
        <w:t>На рачуну мора бити наведен број и датум уговора као и број јавне набавке.</w:t>
      </w:r>
    </w:p>
    <w:p w14:paraId="6DCA79DD" w14:textId="77777777" w:rsidR="004A71F8" w:rsidRDefault="004A71F8" w:rsidP="00CB42FC">
      <w:pPr>
        <w:tabs>
          <w:tab w:val="left" w:pos="567"/>
        </w:tabs>
        <w:spacing w:before="0"/>
        <w:rPr>
          <w:rFonts w:cs="Arial"/>
          <w:color w:val="000000" w:themeColor="text1"/>
          <w:lang w:val="sr-Cyrl-RS"/>
        </w:rPr>
      </w:pPr>
    </w:p>
    <w:p w14:paraId="0BB209FA" w14:textId="77777777" w:rsidR="004A71F8" w:rsidRDefault="004A71F8" w:rsidP="00CB42FC">
      <w:pPr>
        <w:tabs>
          <w:tab w:val="left" w:pos="567"/>
        </w:tabs>
        <w:spacing w:before="0"/>
        <w:rPr>
          <w:rFonts w:cs="Arial"/>
          <w:color w:val="000000" w:themeColor="text1"/>
          <w:lang w:val="sr-Cyrl-RS"/>
        </w:rPr>
      </w:pPr>
    </w:p>
    <w:p w14:paraId="07AB0BC8" w14:textId="77777777" w:rsidR="004B6001" w:rsidRPr="004A71F8" w:rsidRDefault="004B6001" w:rsidP="00CB42FC">
      <w:pPr>
        <w:tabs>
          <w:tab w:val="left" w:pos="567"/>
        </w:tabs>
        <w:spacing w:before="0"/>
        <w:rPr>
          <w:rFonts w:cs="Arial"/>
          <w:color w:val="000000" w:themeColor="text1"/>
          <w:lang w:val="sr-Cyrl-RS"/>
        </w:rPr>
      </w:pPr>
    </w:p>
    <w:p w14:paraId="0428D323" w14:textId="427D8671" w:rsidR="00EE793E" w:rsidRPr="00037196" w:rsidRDefault="00EE793E" w:rsidP="00E411C3">
      <w:pPr>
        <w:pStyle w:val="KDParagraf"/>
        <w:spacing w:before="0"/>
        <w:jc w:val="center"/>
        <w:rPr>
          <w:rFonts w:cs="Arial"/>
        </w:rPr>
      </w:pPr>
      <w:proofErr w:type="gramStart"/>
      <w:r w:rsidRPr="00037196">
        <w:rPr>
          <w:rFonts w:cs="Arial"/>
          <w:b/>
        </w:rPr>
        <w:lastRenderedPageBreak/>
        <w:t xml:space="preserve">Члан </w:t>
      </w:r>
      <w:r w:rsidR="001D5FE9">
        <w:rPr>
          <w:rFonts w:cs="Arial"/>
          <w:b/>
          <w:lang w:val="sr-Cyrl-RS"/>
        </w:rPr>
        <w:t>4</w:t>
      </w:r>
      <w:r w:rsidRPr="00037196">
        <w:rPr>
          <w:rFonts w:cs="Arial"/>
        </w:rPr>
        <w:t>.</w:t>
      </w:r>
      <w:proofErr w:type="gramEnd"/>
    </w:p>
    <w:p w14:paraId="2AB2393B" w14:textId="77777777" w:rsidR="00E411C3" w:rsidRPr="00E411C3" w:rsidRDefault="00E411C3" w:rsidP="00E411C3">
      <w:pPr>
        <w:tabs>
          <w:tab w:val="left" w:pos="567"/>
        </w:tabs>
        <w:spacing w:before="0"/>
        <w:rPr>
          <w:rFonts w:cs="Arial"/>
        </w:rPr>
      </w:pPr>
      <w:r w:rsidRPr="00E411C3">
        <w:rPr>
          <w:rFonts w:cs="Arial"/>
        </w:rPr>
        <w:t>Адресе Уговорних страна за пријем писмена и поште, су следеће:</w:t>
      </w:r>
    </w:p>
    <w:p w14:paraId="124A4874" w14:textId="232B8770" w:rsidR="00E411C3" w:rsidRPr="00286F22" w:rsidRDefault="00E411C3" w:rsidP="00E411C3">
      <w:pPr>
        <w:tabs>
          <w:tab w:val="left" w:pos="567"/>
        </w:tabs>
        <w:spacing w:before="0"/>
        <w:rPr>
          <w:rFonts w:cs="Arial"/>
          <w:lang w:val="sr-Cyrl-RS"/>
        </w:rPr>
      </w:pPr>
      <w:r w:rsidRPr="00E411C3">
        <w:rPr>
          <w:rFonts w:cs="Arial"/>
        </w:rPr>
        <w:t>Корисник услуге:</w:t>
      </w:r>
      <w:r w:rsidRPr="00E411C3">
        <w:rPr>
          <w:rFonts w:cs="Arial"/>
        </w:rPr>
        <w:tab/>
        <w:t>Јавно предузеће „Електропривреда Србије</w:t>
      </w:r>
      <w:proofErr w:type="gramStart"/>
      <w:r w:rsidRPr="00E411C3">
        <w:rPr>
          <w:rFonts w:cs="Arial"/>
        </w:rPr>
        <w:t>“ Београд</w:t>
      </w:r>
      <w:proofErr w:type="gramEnd"/>
      <w:r w:rsidRPr="00E411C3">
        <w:rPr>
          <w:rFonts w:cs="Arial"/>
        </w:rPr>
        <w:t xml:space="preserve">, Улица царице Милице 2, 11000 Београд, огранак ТЕНТ, Богољуба Урошевића Црног 44, 11500 Обреновац, локација ТЕНТ  на адреси: </w:t>
      </w:r>
      <w:r w:rsidR="00286F22">
        <w:rPr>
          <w:rFonts w:cs="Arial"/>
          <w:lang w:val="sr-Cyrl-RS"/>
        </w:rPr>
        <w:t>ТЕНТ Б, Ушће, Поштански фах 35, Обреновац.</w:t>
      </w:r>
    </w:p>
    <w:p w14:paraId="46CA5093" w14:textId="77777777" w:rsidR="00E411C3" w:rsidRPr="00E411C3" w:rsidRDefault="00E411C3" w:rsidP="00E411C3">
      <w:pPr>
        <w:tabs>
          <w:tab w:val="left" w:pos="2115"/>
        </w:tabs>
        <w:spacing w:before="0"/>
        <w:rPr>
          <w:rFonts w:cs="Arial"/>
        </w:rPr>
      </w:pPr>
      <w:r w:rsidRPr="00E411C3">
        <w:rPr>
          <w:rFonts w:cs="Arial"/>
        </w:rPr>
        <w:tab/>
      </w:r>
    </w:p>
    <w:p w14:paraId="44953A44" w14:textId="3390F698" w:rsidR="00E411C3" w:rsidRPr="00E411C3" w:rsidRDefault="00E411C3" w:rsidP="00E411C3">
      <w:pPr>
        <w:tabs>
          <w:tab w:val="left" w:pos="567"/>
        </w:tabs>
        <w:spacing w:before="0"/>
        <w:rPr>
          <w:rFonts w:cs="Arial"/>
        </w:rPr>
      </w:pPr>
      <w:r w:rsidRPr="00E411C3">
        <w:rPr>
          <w:rFonts w:cs="Arial"/>
        </w:rPr>
        <w:t>Пружалац услуге:</w:t>
      </w:r>
      <w:r w:rsidRPr="00E411C3">
        <w:rPr>
          <w:rFonts w:cs="Arial"/>
        </w:rPr>
        <w:tab/>
        <w:t>__________________________________________</w:t>
      </w:r>
      <w:r w:rsidRPr="00E411C3">
        <w:rPr>
          <w:rFonts w:cs="Arial"/>
        </w:rPr>
        <w:tab/>
        <w:t xml:space="preserve"> </w:t>
      </w:r>
    </w:p>
    <w:p w14:paraId="29F0070C" w14:textId="77777777" w:rsidR="00E411C3" w:rsidRPr="00E411C3" w:rsidRDefault="00E411C3" w:rsidP="00E411C3">
      <w:pPr>
        <w:tabs>
          <w:tab w:val="left" w:pos="567"/>
        </w:tabs>
        <w:spacing w:before="0"/>
        <w:rPr>
          <w:rFonts w:cs="Arial"/>
        </w:rPr>
      </w:pPr>
      <w:r w:rsidRPr="00E411C3">
        <w:rPr>
          <w:rFonts w:cs="Arial"/>
        </w:rPr>
        <w:t xml:space="preserve">Подизвођач: </w:t>
      </w:r>
      <w:r w:rsidRPr="00E411C3">
        <w:rPr>
          <w:rFonts w:cs="Arial"/>
        </w:rPr>
        <w:tab/>
      </w:r>
      <w:r w:rsidRPr="00E411C3">
        <w:rPr>
          <w:rFonts w:cs="Arial"/>
        </w:rPr>
        <w:tab/>
        <w:t xml:space="preserve">_________________________________________ </w:t>
      </w:r>
    </w:p>
    <w:p w14:paraId="0E1995AE" w14:textId="67C9D2DA" w:rsidR="00EE793E" w:rsidRPr="00CB42FC" w:rsidRDefault="00EE793E" w:rsidP="00EE793E">
      <w:pPr>
        <w:pStyle w:val="KDParagraf"/>
        <w:spacing w:before="0"/>
        <w:rPr>
          <w:rFonts w:cs="Arial"/>
          <w:lang w:val="sr-Cyrl-RS"/>
        </w:rPr>
      </w:pPr>
      <w:r w:rsidRPr="00037196">
        <w:rPr>
          <w:rFonts w:cs="Arial"/>
        </w:rPr>
        <w:tab/>
      </w:r>
      <w:r w:rsidRPr="00037196">
        <w:rPr>
          <w:rFonts w:cs="Arial"/>
        </w:rPr>
        <w:tab/>
      </w:r>
      <w:r w:rsidRPr="00037196">
        <w:rPr>
          <w:rFonts w:cs="Arial"/>
        </w:rPr>
        <w:tab/>
      </w:r>
    </w:p>
    <w:p w14:paraId="3555AE00" w14:textId="15507437" w:rsidR="00B80867" w:rsidRPr="00C51993" w:rsidRDefault="00B80867" w:rsidP="00B80867">
      <w:pPr>
        <w:pStyle w:val="KDParagraf"/>
        <w:spacing w:before="0"/>
        <w:rPr>
          <w:rFonts w:cs="Arial"/>
          <w:b/>
          <w:lang w:val="sr-Cyrl-RS"/>
        </w:rPr>
      </w:pPr>
      <w:proofErr w:type="gramStart"/>
      <w:r w:rsidRPr="00C51993">
        <w:rPr>
          <w:rFonts w:cs="Arial"/>
          <w:b/>
        </w:rPr>
        <w:t xml:space="preserve">РОК </w:t>
      </w:r>
      <w:r>
        <w:rPr>
          <w:rFonts w:cs="Arial"/>
          <w:b/>
          <w:lang w:val="sr-Cyrl-RS"/>
        </w:rPr>
        <w:t xml:space="preserve"> </w:t>
      </w:r>
      <w:r w:rsidRPr="00037196">
        <w:rPr>
          <w:rFonts w:cs="Arial"/>
          <w:b/>
        </w:rPr>
        <w:t>ДИНАМКА</w:t>
      </w:r>
      <w:proofErr w:type="gramEnd"/>
      <w:r>
        <w:rPr>
          <w:rFonts w:cs="Arial"/>
          <w:b/>
          <w:lang w:val="sr-Cyrl-RS"/>
        </w:rPr>
        <w:t xml:space="preserve">   </w:t>
      </w:r>
      <w:r w:rsidRPr="00C51993">
        <w:rPr>
          <w:rFonts w:cs="Arial"/>
          <w:b/>
          <w:lang w:val="sr-Cyrl-RS"/>
        </w:rPr>
        <w:t>И МЕСТО</w:t>
      </w:r>
      <w:r w:rsidRPr="00C51993">
        <w:rPr>
          <w:rFonts w:cs="Arial"/>
          <w:b/>
        </w:rPr>
        <w:t xml:space="preserve"> ПРУЖАЊА УСЛУГЕ</w:t>
      </w:r>
    </w:p>
    <w:p w14:paraId="649B62F5" w14:textId="77777777" w:rsidR="001D5FE9" w:rsidRPr="001D5FE9" w:rsidRDefault="001D5FE9" w:rsidP="00EE793E">
      <w:pPr>
        <w:pStyle w:val="KDParagraf"/>
        <w:spacing w:before="0"/>
        <w:rPr>
          <w:rFonts w:cs="Arial"/>
          <w:b/>
          <w:lang w:val="sr-Cyrl-RS"/>
        </w:rPr>
      </w:pPr>
    </w:p>
    <w:p w14:paraId="72F25A5A" w14:textId="0F99C987" w:rsidR="00EE793E" w:rsidRDefault="00EE793E" w:rsidP="00E411C3">
      <w:pPr>
        <w:pStyle w:val="KDParagraf"/>
        <w:spacing w:before="0"/>
        <w:jc w:val="center"/>
        <w:rPr>
          <w:rFonts w:cs="Arial"/>
          <w:lang w:val="sr-Cyrl-RS"/>
        </w:rPr>
      </w:pPr>
      <w:proofErr w:type="gramStart"/>
      <w:r w:rsidRPr="00037196">
        <w:rPr>
          <w:rFonts w:cs="Arial"/>
          <w:b/>
        </w:rPr>
        <w:t xml:space="preserve">Члан </w:t>
      </w:r>
      <w:r w:rsidR="001D5FE9">
        <w:rPr>
          <w:rFonts w:cs="Arial"/>
          <w:b/>
          <w:lang w:val="sr-Cyrl-RS"/>
        </w:rPr>
        <w:t>5</w:t>
      </w:r>
      <w:r w:rsidRPr="00037196">
        <w:rPr>
          <w:rFonts w:cs="Arial"/>
        </w:rPr>
        <w:t>.</w:t>
      </w:r>
      <w:proofErr w:type="gramEnd"/>
    </w:p>
    <w:p w14:paraId="1B7652B0" w14:textId="77777777" w:rsidR="001D5FE9" w:rsidRDefault="001D5FE9" w:rsidP="00E411C3">
      <w:pPr>
        <w:pStyle w:val="KDParagraf"/>
        <w:spacing w:before="0"/>
        <w:jc w:val="center"/>
        <w:rPr>
          <w:rFonts w:cs="Arial"/>
          <w:lang w:val="sr-Cyrl-RS"/>
        </w:rPr>
      </w:pPr>
    </w:p>
    <w:p w14:paraId="5C629A3C" w14:textId="41D9DBCF" w:rsidR="009F5006" w:rsidRDefault="009F5006" w:rsidP="009F5006">
      <w:pPr>
        <w:pStyle w:val="Heading10"/>
        <w:spacing w:before="0"/>
        <w:ind w:left="0" w:firstLine="0"/>
        <w:jc w:val="both"/>
        <w:rPr>
          <w:rFonts w:eastAsia="TimesNewRomanPSMT" w:cs="Arial"/>
          <w:b w:val="0"/>
          <w:bCs/>
          <w:iCs/>
          <w:lang w:val="sr-Cyrl-RS"/>
        </w:rPr>
      </w:pPr>
      <w:r>
        <w:rPr>
          <w:rFonts w:eastAsia="TimesNewRomanPSMT" w:cs="Arial"/>
          <w:b w:val="0"/>
          <w:bCs/>
          <w:iCs/>
          <w:lang w:val="sr-Cyrl-RS"/>
        </w:rPr>
        <w:t>Пружалац услуга</w:t>
      </w:r>
      <w:r w:rsidRPr="00810633">
        <w:rPr>
          <w:rFonts w:eastAsia="TimesNewRomanPSMT" w:cs="Arial"/>
          <w:b w:val="0"/>
          <w:bCs/>
          <w:iCs/>
          <w:lang w:val="sr-Cyrl-RS"/>
        </w:rPr>
        <w:t xml:space="preserve"> је обавезан да обуку започне најкасније </w:t>
      </w:r>
      <w:r>
        <w:rPr>
          <w:rFonts w:eastAsia="TimesNewRomanPSMT" w:cs="Arial"/>
          <w:b w:val="0"/>
          <w:bCs/>
          <w:iCs/>
          <w:lang w:val="en-US"/>
        </w:rPr>
        <w:t xml:space="preserve">7 </w:t>
      </w:r>
      <w:r w:rsidRPr="00810633">
        <w:rPr>
          <w:rFonts w:eastAsia="TimesNewRomanPSMT" w:cs="Arial"/>
          <w:b w:val="0"/>
          <w:bCs/>
          <w:iCs/>
          <w:lang w:val="sr-Cyrl-RS"/>
        </w:rPr>
        <w:t>дана од дана потписивања уговора и заврши</w:t>
      </w:r>
      <w:r>
        <w:rPr>
          <w:rFonts w:eastAsia="TimesNewRomanPSMT" w:cs="Arial"/>
          <w:b w:val="0"/>
          <w:bCs/>
          <w:iCs/>
          <w:lang w:val="sr-Cyrl-RS"/>
        </w:rPr>
        <w:t xml:space="preserve"> је</w:t>
      </w:r>
      <w:r w:rsidRPr="00810633">
        <w:rPr>
          <w:rFonts w:eastAsia="TimesNewRomanPSMT" w:cs="Arial"/>
          <w:b w:val="0"/>
          <w:bCs/>
          <w:iCs/>
          <w:lang w:val="sr-Cyrl-RS"/>
        </w:rPr>
        <w:t xml:space="preserve"> у року не дужем од </w:t>
      </w:r>
      <w:r>
        <w:rPr>
          <w:rFonts w:eastAsia="TimesNewRomanPSMT" w:cs="Arial"/>
          <w:b w:val="0"/>
          <w:bCs/>
          <w:iCs/>
          <w:lang w:val="en-US"/>
        </w:rPr>
        <w:t>6</w:t>
      </w:r>
      <w:r>
        <w:rPr>
          <w:rFonts w:eastAsia="TimesNewRomanPSMT" w:cs="Arial"/>
          <w:b w:val="0"/>
          <w:bCs/>
          <w:iCs/>
          <w:lang w:val="sr-Cyrl-RS"/>
        </w:rPr>
        <w:t xml:space="preserve">0 дана према захтевима из Техничке спецификације </w:t>
      </w:r>
      <w:r w:rsidR="004B6001">
        <w:rPr>
          <w:rFonts w:eastAsia="TimesNewRomanPSMT" w:cs="Arial"/>
          <w:b w:val="0"/>
          <w:bCs/>
          <w:iCs/>
          <w:lang w:val="sr-Cyrl-RS"/>
        </w:rPr>
        <w:t>Корисника услуга</w:t>
      </w:r>
      <w:r>
        <w:rPr>
          <w:rFonts w:eastAsia="TimesNewRomanPSMT" w:cs="Arial"/>
          <w:b w:val="0"/>
          <w:bCs/>
          <w:iCs/>
          <w:lang w:val="sr-Cyrl-RS"/>
        </w:rPr>
        <w:t>.</w:t>
      </w:r>
    </w:p>
    <w:p w14:paraId="4DC3CBA9" w14:textId="77777777" w:rsidR="009F5006" w:rsidRDefault="009F5006" w:rsidP="009F5006">
      <w:pPr>
        <w:rPr>
          <w:rFonts w:eastAsia="TimesNewRomanPSMT"/>
          <w:lang w:val="sr-Cyrl-RS" w:eastAsia="ar-SA"/>
        </w:rPr>
      </w:pPr>
    </w:p>
    <w:p w14:paraId="7EECF941" w14:textId="18F3A3DA" w:rsidR="009F5006" w:rsidRPr="00171107" w:rsidRDefault="009F5006" w:rsidP="009F5006">
      <w:pPr>
        <w:suppressAutoHyphens/>
        <w:autoSpaceDE w:val="0"/>
        <w:autoSpaceDN w:val="0"/>
        <w:adjustRightInd w:val="0"/>
        <w:spacing w:before="0" w:line="276" w:lineRule="auto"/>
        <w:rPr>
          <w:rFonts w:eastAsia="TimesNewRomanPSMT" w:cs="Arial"/>
          <w:bCs/>
          <w:color w:val="000000"/>
          <w:lang w:val="sr-Cyrl-RS" w:eastAsia="ar-SA"/>
        </w:rPr>
      </w:pPr>
      <w:r>
        <w:rPr>
          <w:rFonts w:eastAsia="TimesNewRomanPSMT" w:cs="Arial"/>
          <w:bCs/>
          <w:color w:val="000000"/>
          <w:lang w:val="sr-Cyrl-RS"/>
        </w:rPr>
        <w:t>П</w:t>
      </w:r>
      <w:r w:rsidRPr="00C6076C">
        <w:rPr>
          <w:rFonts w:eastAsia="TimesNewRomanPSMT" w:cs="Arial"/>
          <w:bCs/>
          <w:color w:val="000000"/>
          <w:lang w:val="sr-Cyrl-RS"/>
        </w:rPr>
        <w:t xml:space="preserve">онуда </w:t>
      </w:r>
      <w:r>
        <w:rPr>
          <w:rFonts w:eastAsia="TimesNewRomanPSMT" w:cs="Arial"/>
          <w:bCs/>
          <w:color w:val="000000"/>
          <w:lang w:val="sr-Cyrl-RS"/>
        </w:rPr>
        <w:t>је</w:t>
      </w:r>
      <w:r w:rsidRPr="00C6076C">
        <w:rPr>
          <w:rFonts w:eastAsia="TimesNewRomanPSMT" w:cs="Arial"/>
          <w:bCs/>
          <w:color w:val="000000"/>
          <w:lang w:val="sr-Cyrl-RS"/>
        </w:rPr>
        <w:t xml:space="preserve"> да</w:t>
      </w:r>
      <w:r>
        <w:rPr>
          <w:rFonts w:eastAsia="TimesNewRomanPSMT" w:cs="Arial"/>
          <w:bCs/>
          <w:color w:val="000000"/>
          <w:lang w:val="sr-Cyrl-RS"/>
        </w:rPr>
        <w:t>та</w:t>
      </w:r>
      <w:r w:rsidRPr="00C6076C">
        <w:rPr>
          <w:rFonts w:eastAsia="TimesNewRomanPSMT" w:cs="Arial"/>
          <w:bCs/>
          <w:color w:val="000000"/>
          <w:lang w:val="sr-Cyrl-RS"/>
        </w:rPr>
        <w:t xml:space="preserve"> на паритету ф-ко </w:t>
      </w:r>
      <w:r>
        <w:rPr>
          <w:rFonts w:eastAsia="TimesNewRomanPSMT" w:cs="Arial"/>
          <w:bCs/>
          <w:color w:val="000000"/>
          <w:lang w:val="sr-Cyrl-RS"/>
        </w:rPr>
        <w:t>Корисник услуге</w:t>
      </w:r>
      <w:r w:rsidRPr="00C6076C">
        <w:rPr>
          <w:rFonts w:eastAsia="TimesNewRomanPSMT" w:cs="Arial"/>
          <w:bCs/>
          <w:color w:val="000000"/>
          <w:lang w:val="sr-Cyrl-RS"/>
        </w:rPr>
        <w:t xml:space="preserve">, </w:t>
      </w:r>
      <w:r>
        <w:rPr>
          <w:rFonts w:eastAsia="TimesNewRomanPSMT" w:cs="Arial"/>
          <w:bCs/>
          <w:color w:val="000000"/>
          <w:lang w:val="sr-Cyrl-RS" w:eastAsia="ar-SA"/>
        </w:rPr>
        <w:t>а м</w:t>
      </w:r>
      <w:r w:rsidRPr="00171107">
        <w:rPr>
          <w:rFonts w:eastAsia="TimesNewRomanPSMT" w:cs="Arial"/>
          <w:bCs/>
          <w:color w:val="000000"/>
          <w:lang w:val="sr-Cyrl-RS" w:eastAsia="ar-SA"/>
        </w:rPr>
        <w:t>есто извршења услуга с</w:t>
      </w:r>
      <w:r>
        <w:rPr>
          <w:rFonts w:eastAsia="TimesNewRomanPSMT" w:cs="Arial"/>
          <w:bCs/>
          <w:color w:val="000000"/>
          <w:lang w:val="sr-Cyrl-RS" w:eastAsia="ar-SA"/>
        </w:rPr>
        <w:t>у просторије Корисника услуге на локацијама ТЕНТ Б, Обреновац – Ушће и ТЕ Колубара – Велики Црљени.</w:t>
      </w:r>
      <w:r w:rsidRPr="006C0133">
        <w:rPr>
          <w:rFonts w:cs="Arial"/>
          <w:b/>
          <w:lang w:val="sr-Cyrl-RS"/>
        </w:rPr>
        <w:t xml:space="preserve"> </w:t>
      </w:r>
      <w:r w:rsidRPr="006C0133">
        <w:rPr>
          <w:rFonts w:cs="Arial"/>
          <w:lang w:val="sr-Cyrl-RS"/>
        </w:rPr>
        <w:t xml:space="preserve">Уколико је то потребно, за део теоријске или практичне обуке који се не могу реализовати у просторијама </w:t>
      </w:r>
      <w:r>
        <w:rPr>
          <w:rFonts w:cs="Arial"/>
          <w:lang w:val="sr-Cyrl-RS"/>
        </w:rPr>
        <w:t>Корисника услуге</w:t>
      </w:r>
      <w:r w:rsidRPr="006C0133">
        <w:rPr>
          <w:rFonts w:cs="Arial"/>
          <w:lang w:val="sr-Cyrl-RS"/>
        </w:rPr>
        <w:t xml:space="preserve">, кандидати ће се упутити на обуку у овлашћену изабрану институцију, односно локацију </w:t>
      </w:r>
      <w:r>
        <w:rPr>
          <w:rFonts w:cs="Arial"/>
          <w:lang w:val="sr-Cyrl-RS"/>
        </w:rPr>
        <w:t xml:space="preserve">Пружаоца услуге на адреси ________________________________________________ а све према упуствима из Техничке спецификације </w:t>
      </w:r>
      <w:r w:rsidR="004B6001" w:rsidRPr="004B6001">
        <w:rPr>
          <w:rFonts w:eastAsia="TimesNewRomanPSMT" w:cs="Arial"/>
          <w:bCs/>
          <w:iCs/>
          <w:lang w:val="sr-Cyrl-RS"/>
        </w:rPr>
        <w:t>Корисника услуга</w:t>
      </w:r>
    </w:p>
    <w:p w14:paraId="6B1CB82D" w14:textId="55E1B37E" w:rsidR="00CB42FC" w:rsidRPr="004B6001" w:rsidRDefault="00EE793E" w:rsidP="00EE793E">
      <w:pPr>
        <w:pStyle w:val="KDParagraf"/>
        <w:spacing w:before="0"/>
        <w:rPr>
          <w:rFonts w:cs="Arial"/>
          <w:b/>
          <w:lang w:val="sr-Cyrl-RS"/>
        </w:rPr>
      </w:pPr>
      <w:r w:rsidRPr="00037196">
        <w:rPr>
          <w:rFonts w:cs="Arial"/>
          <w:b/>
        </w:rPr>
        <w:tab/>
      </w:r>
    </w:p>
    <w:p w14:paraId="7E02AFF2" w14:textId="2B5F781D" w:rsidR="001D5FE9" w:rsidRPr="001D5FE9" w:rsidRDefault="00EE793E" w:rsidP="00EE793E">
      <w:pPr>
        <w:pStyle w:val="KDParagraf"/>
        <w:spacing w:before="0"/>
        <w:rPr>
          <w:rFonts w:cs="Arial"/>
          <w:b/>
          <w:lang w:val="sr-Cyrl-RS"/>
        </w:rPr>
      </w:pPr>
      <w:r w:rsidRPr="00E411C3">
        <w:rPr>
          <w:rFonts w:cs="Arial"/>
          <w:b/>
        </w:rPr>
        <w:t xml:space="preserve">ЗАКЉУЧИВАЊЕ И СТУПАЊЕ НА СНАГУ </w:t>
      </w:r>
    </w:p>
    <w:p w14:paraId="06396A53" w14:textId="483FAD68" w:rsidR="00066E33" w:rsidRDefault="00EE793E" w:rsidP="00066E33">
      <w:pPr>
        <w:pStyle w:val="KDParagraf"/>
        <w:spacing w:before="0"/>
        <w:jc w:val="center"/>
        <w:rPr>
          <w:rFonts w:cs="Arial"/>
        </w:rPr>
      </w:pPr>
      <w:proofErr w:type="gramStart"/>
      <w:r w:rsidRPr="00037196">
        <w:rPr>
          <w:rFonts w:cs="Arial"/>
          <w:b/>
        </w:rPr>
        <w:t xml:space="preserve">Члан </w:t>
      </w:r>
      <w:r w:rsidR="004B6001">
        <w:rPr>
          <w:rFonts w:cs="Arial"/>
          <w:b/>
          <w:lang w:val="sr-Cyrl-RS"/>
        </w:rPr>
        <w:t>6</w:t>
      </w:r>
      <w:r w:rsidRPr="00037196">
        <w:rPr>
          <w:rFonts w:cs="Arial"/>
        </w:rPr>
        <w:t>.</w:t>
      </w:r>
      <w:proofErr w:type="gramEnd"/>
    </w:p>
    <w:p w14:paraId="754C2090" w14:textId="7FFAC5B8" w:rsidR="001D5FE9" w:rsidRPr="001D5FE9" w:rsidRDefault="001D5FE9" w:rsidP="00066E33">
      <w:pPr>
        <w:pStyle w:val="KDParagraf"/>
        <w:spacing w:before="0"/>
        <w:jc w:val="left"/>
        <w:rPr>
          <w:rFonts w:cs="Arial"/>
        </w:rPr>
      </w:pPr>
      <w:proofErr w:type="gramStart"/>
      <w:r w:rsidRPr="001D5FE9">
        <w:rPr>
          <w:rFonts w:cs="Arial"/>
        </w:rPr>
        <w:t xml:space="preserve">Овај Уговор сматра се закљученим </w:t>
      </w:r>
      <w:r w:rsidR="00BD0C72">
        <w:rPr>
          <w:rFonts w:cs="Arial"/>
          <w:lang w:val="sr-Cyrl-RS"/>
        </w:rPr>
        <w:t xml:space="preserve">и ступа на снагу </w:t>
      </w:r>
      <w:r w:rsidRPr="001D5FE9">
        <w:rPr>
          <w:rFonts w:cs="Arial"/>
        </w:rPr>
        <w:t>када га потпишу овлашћени представници Уговорних страна.</w:t>
      </w:r>
      <w:proofErr w:type="gramEnd"/>
    </w:p>
    <w:p w14:paraId="405BA782" w14:textId="77777777" w:rsidR="008B370C" w:rsidRDefault="008B370C" w:rsidP="001D5FE9">
      <w:pPr>
        <w:tabs>
          <w:tab w:val="left" w:pos="567"/>
        </w:tabs>
        <w:spacing w:before="0"/>
        <w:rPr>
          <w:rFonts w:cs="Arial"/>
          <w:lang w:val="sr-Cyrl-RS"/>
        </w:rPr>
      </w:pPr>
    </w:p>
    <w:p w14:paraId="3964605A" w14:textId="1CD99FC6" w:rsidR="001D5FE9" w:rsidRDefault="00BD0C72" w:rsidP="001D5FE9">
      <w:pPr>
        <w:tabs>
          <w:tab w:val="left" w:pos="567"/>
        </w:tabs>
        <w:spacing w:before="0"/>
        <w:rPr>
          <w:rFonts w:cs="Arial"/>
          <w:lang w:val="sr-Cyrl-RS"/>
        </w:rPr>
      </w:pPr>
      <w:r>
        <w:rPr>
          <w:rFonts w:cs="Arial"/>
          <w:lang w:val="sr-Cyrl-RS"/>
        </w:rPr>
        <w:t>Овај уговор се закљчује за период до обостраног испуњења уговорених обавеза и до исцрпљења уговореног износа из члана 3. овог уговора.</w:t>
      </w:r>
    </w:p>
    <w:p w14:paraId="34CFA42A" w14:textId="72DA1C07" w:rsidR="00BD0C72" w:rsidRDefault="00BD0C72" w:rsidP="001D5FE9">
      <w:pPr>
        <w:tabs>
          <w:tab w:val="left" w:pos="567"/>
        </w:tabs>
        <w:spacing w:before="0"/>
        <w:rPr>
          <w:rFonts w:cs="Arial"/>
          <w:lang w:val="sr-Cyrl-RS"/>
        </w:rPr>
      </w:pPr>
      <w:r>
        <w:rPr>
          <w:rFonts w:cs="Arial"/>
          <w:lang w:val="sr-Cyrl-RS"/>
        </w:rPr>
        <w:t>Обавезе по овом уговору које доспевају у гаредној години, корисник услуге ће реализовати највише до износа средстава која ће за ту намену бити одобрена у годишњем плану пословања</w:t>
      </w:r>
      <w:r w:rsidR="00286F22">
        <w:rPr>
          <w:rFonts w:cs="Arial"/>
          <w:lang w:val="sr-Cyrl-RS"/>
        </w:rPr>
        <w:t xml:space="preserve"> та године у којима ћ</w:t>
      </w:r>
      <w:r>
        <w:rPr>
          <w:rFonts w:cs="Arial"/>
          <w:lang w:val="sr-Cyrl-RS"/>
        </w:rPr>
        <w:t>е се плаћати уговорене обавезе.</w:t>
      </w:r>
    </w:p>
    <w:p w14:paraId="5650F8DB" w14:textId="0E873CDB" w:rsidR="004A71F8" w:rsidRPr="00D85829" w:rsidRDefault="00BD0C72" w:rsidP="00D85829">
      <w:pPr>
        <w:spacing w:before="0"/>
        <w:rPr>
          <w:rFonts w:cs="Arial"/>
          <w:lang w:val="sr-Cyrl-RS" w:eastAsia="sr-Latn-CS"/>
        </w:rPr>
      </w:pPr>
      <w:r>
        <w:rPr>
          <w:rFonts w:cs="Arial"/>
          <w:lang w:val="sr-Cyrl-RS" w:eastAsia="sr-Latn-CS"/>
        </w:rPr>
        <w:t xml:space="preserve">Уколико уговор није извршен, раскинут или престао да важи на други начин у складу са одредбама уговора или закона, уговор престаје да важи истеком рока од </w:t>
      </w:r>
      <w:r w:rsidR="004B6001">
        <w:rPr>
          <w:rFonts w:cs="Arial"/>
          <w:lang w:val="sr-Cyrl-RS" w:eastAsia="sr-Latn-CS"/>
        </w:rPr>
        <w:t>3 месеца</w:t>
      </w:r>
      <w:r>
        <w:rPr>
          <w:rFonts w:cs="Arial"/>
          <w:lang w:val="sr-Cyrl-RS" w:eastAsia="sr-Latn-CS"/>
        </w:rPr>
        <w:t xml:space="preserve"> од дана закључења уговора, с што не утиче на одредбе о гарантном року и обавезама из гарантног рока.</w:t>
      </w:r>
    </w:p>
    <w:p w14:paraId="7B67C917" w14:textId="77777777" w:rsidR="004A71F8" w:rsidRDefault="004A71F8" w:rsidP="00EE793E">
      <w:pPr>
        <w:pStyle w:val="KDParagraf"/>
        <w:spacing w:before="0"/>
        <w:rPr>
          <w:rFonts w:cs="Arial"/>
          <w:b/>
          <w:lang w:val="sr-Cyrl-RS"/>
        </w:rPr>
      </w:pPr>
    </w:p>
    <w:p w14:paraId="7D19CE97" w14:textId="77777777" w:rsidR="00EE793E" w:rsidRDefault="00EE793E" w:rsidP="00EE793E">
      <w:pPr>
        <w:pStyle w:val="KDParagraf"/>
        <w:spacing w:before="0"/>
        <w:rPr>
          <w:rFonts w:cs="Arial"/>
          <w:b/>
          <w:lang w:val="sr-Cyrl-RS"/>
        </w:rPr>
      </w:pPr>
      <w:r w:rsidRPr="00037196">
        <w:rPr>
          <w:rFonts w:cs="Arial"/>
          <w:b/>
        </w:rPr>
        <w:t>ОВЛАШЋЕНИ ПРЕДСТАВНИЦИ ЗА ПРАЋЕЊЕ УГОВОРА</w:t>
      </w:r>
    </w:p>
    <w:p w14:paraId="5BC1BD2C" w14:textId="77777777" w:rsidR="001D5FE9" w:rsidRPr="001D5FE9" w:rsidRDefault="001D5FE9" w:rsidP="00EE793E">
      <w:pPr>
        <w:pStyle w:val="KDParagraf"/>
        <w:spacing w:before="0"/>
        <w:rPr>
          <w:rFonts w:cs="Arial"/>
          <w:b/>
          <w:lang w:val="sr-Cyrl-RS"/>
        </w:rPr>
      </w:pPr>
    </w:p>
    <w:p w14:paraId="47F5DB48" w14:textId="05152385" w:rsidR="001D5FE9" w:rsidRDefault="00EE793E" w:rsidP="00AE5A06">
      <w:pPr>
        <w:pStyle w:val="KDParagraf"/>
        <w:spacing w:before="0"/>
        <w:jc w:val="center"/>
        <w:rPr>
          <w:rFonts w:cs="Arial"/>
          <w:b/>
          <w:lang w:val="sr-Cyrl-RS"/>
        </w:rPr>
      </w:pPr>
      <w:proofErr w:type="gramStart"/>
      <w:r w:rsidRPr="00037196">
        <w:rPr>
          <w:rFonts w:cs="Arial"/>
          <w:b/>
        </w:rPr>
        <w:t xml:space="preserve">Члан </w:t>
      </w:r>
      <w:r w:rsidR="004B6001">
        <w:rPr>
          <w:rFonts w:cs="Arial"/>
          <w:b/>
          <w:lang w:val="sr-Cyrl-RS"/>
        </w:rPr>
        <w:t>7.</w:t>
      </w:r>
      <w:proofErr w:type="gramEnd"/>
    </w:p>
    <w:p w14:paraId="3346EE3E" w14:textId="7F01DA00" w:rsidR="00EE793E" w:rsidRPr="004B6001" w:rsidRDefault="00EE793E" w:rsidP="00AE5A06">
      <w:pPr>
        <w:pStyle w:val="KDParagraf"/>
        <w:spacing w:before="0"/>
        <w:jc w:val="center"/>
        <w:rPr>
          <w:rFonts w:cs="Arial"/>
          <w:lang w:val="sr-Cyrl-RS"/>
        </w:rPr>
      </w:pPr>
    </w:p>
    <w:p w14:paraId="432E9352" w14:textId="77777777" w:rsidR="00EE793E" w:rsidRPr="00037196" w:rsidRDefault="00EE793E" w:rsidP="00EE793E">
      <w:pPr>
        <w:pStyle w:val="KDParagraf"/>
        <w:spacing w:before="0"/>
        <w:rPr>
          <w:rFonts w:cs="Arial"/>
        </w:rPr>
      </w:pPr>
      <w:proofErr w:type="gramStart"/>
      <w:r w:rsidRPr="00037196">
        <w:rPr>
          <w:rFonts w:cs="Arial"/>
        </w:rPr>
        <w:t>Овлашћени представници за праћење реализације Услуге из члана 1.</w:t>
      </w:r>
      <w:proofErr w:type="gramEnd"/>
      <w:r w:rsidRPr="00037196">
        <w:rPr>
          <w:rFonts w:cs="Arial"/>
        </w:rPr>
        <w:t xml:space="preserve"> </w:t>
      </w:r>
      <w:proofErr w:type="gramStart"/>
      <w:r w:rsidRPr="00037196">
        <w:rPr>
          <w:rFonts w:cs="Arial"/>
        </w:rPr>
        <w:t>овог</w:t>
      </w:r>
      <w:proofErr w:type="gramEnd"/>
      <w:r w:rsidRPr="00037196">
        <w:rPr>
          <w:rFonts w:cs="Arial"/>
        </w:rPr>
        <w:t xml:space="preserve"> Уговора су: </w:t>
      </w:r>
    </w:p>
    <w:p w14:paraId="7BEA872B" w14:textId="77777777" w:rsidR="00EE793E" w:rsidRPr="00037196" w:rsidRDefault="00EE793E" w:rsidP="00EE793E">
      <w:pPr>
        <w:pStyle w:val="KDParagraf"/>
        <w:spacing w:before="0"/>
        <w:rPr>
          <w:rFonts w:cs="Arial"/>
        </w:rPr>
      </w:pPr>
      <w:r w:rsidRPr="00037196">
        <w:rPr>
          <w:rFonts w:cs="Arial"/>
        </w:rPr>
        <w:tab/>
        <w:t xml:space="preserve">- </w:t>
      </w:r>
      <w:proofErr w:type="gramStart"/>
      <w:r w:rsidRPr="00037196">
        <w:rPr>
          <w:rFonts w:cs="Arial"/>
        </w:rPr>
        <w:t>за</w:t>
      </w:r>
      <w:proofErr w:type="gramEnd"/>
      <w:r w:rsidRPr="00037196">
        <w:rPr>
          <w:rFonts w:cs="Arial"/>
        </w:rPr>
        <w:t xml:space="preserve"> Корисника услуге: </w:t>
      </w:r>
      <w:r w:rsidRPr="00037196">
        <w:rPr>
          <w:rFonts w:cs="Arial"/>
        </w:rPr>
        <w:tab/>
        <w:t>________________________________</w:t>
      </w:r>
    </w:p>
    <w:p w14:paraId="6F50746E" w14:textId="2B1A6E53" w:rsidR="00EE793E" w:rsidRPr="00037196" w:rsidRDefault="00EE793E" w:rsidP="00EE793E">
      <w:pPr>
        <w:pStyle w:val="KDParagraf"/>
        <w:spacing w:before="0"/>
        <w:rPr>
          <w:rFonts w:cs="Arial"/>
        </w:rPr>
      </w:pPr>
      <w:r w:rsidRPr="00037196">
        <w:rPr>
          <w:rFonts w:cs="Arial"/>
        </w:rPr>
        <w:tab/>
        <w:t xml:space="preserve">- </w:t>
      </w:r>
      <w:proofErr w:type="gramStart"/>
      <w:r w:rsidRPr="00037196">
        <w:rPr>
          <w:rFonts w:cs="Arial"/>
        </w:rPr>
        <w:t>за</w:t>
      </w:r>
      <w:proofErr w:type="gramEnd"/>
      <w:r w:rsidRPr="00037196">
        <w:rPr>
          <w:rFonts w:cs="Arial"/>
        </w:rPr>
        <w:t xml:space="preserve"> Пружаоца услуге:</w:t>
      </w:r>
      <w:r w:rsidR="003F4421">
        <w:rPr>
          <w:rFonts w:cs="Arial"/>
        </w:rPr>
        <w:t xml:space="preserve">   </w:t>
      </w:r>
      <w:r w:rsidRPr="00037196">
        <w:rPr>
          <w:rFonts w:cs="Arial"/>
        </w:rPr>
        <w:tab/>
        <w:t>________________________________</w:t>
      </w:r>
    </w:p>
    <w:p w14:paraId="29CFE1BC" w14:textId="77777777" w:rsidR="00EE793E" w:rsidRPr="00037196" w:rsidRDefault="00EE793E" w:rsidP="00EE793E">
      <w:pPr>
        <w:pStyle w:val="KDParagraf"/>
        <w:spacing w:before="0"/>
        <w:rPr>
          <w:rFonts w:cs="Arial"/>
        </w:rPr>
      </w:pPr>
      <w:r w:rsidRPr="00037196">
        <w:rPr>
          <w:rFonts w:cs="Arial"/>
        </w:rPr>
        <w:t xml:space="preserve">Овлашћења и дужности овлашћених </w:t>
      </w:r>
      <w:proofErr w:type="gramStart"/>
      <w:r w:rsidRPr="00037196">
        <w:rPr>
          <w:rFonts w:cs="Arial"/>
        </w:rPr>
        <w:t>представника  за</w:t>
      </w:r>
      <w:proofErr w:type="gramEnd"/>
      <w:r w:rsidRPr="00037196">
        <w:rPr>
          <w:rFonts w:cs="Arial"/>
        </w:rPr>
        <w:t xml:space="preserve"> праћење реализације овог Уговора су да:</w:t>
      </w:r>
    </w:p>
    <w:p w14:paraId="2713B6D9" w14:textId="77777777" w:rsidR="00EE793E" w:rsidRPr="00037196" w:rsidRDefault="00EE793E" w:rsidP="00EE793E">
      <w:pPr>
        <w:pStyle w:val="KDParagraf"/>
        <w:spacing w:before="0"/>
        <w:rPr>
          <w:rFonts w:cs="Arial"/>
        </w:rPr>
      </w:pPr>
      <w:r w:rsidRPr="00037196">
        <w:rPr>
          <w:rFonts w:cs="Arial"/>
        </w:rPr>
        <w:t>-</w:t>
      </w:r>
      <w:r w:rsidRPr="00037196">
        <w:rPr>
          <w:rFonts w:cs="Arial"/>
        </w:rPr>
        <w:tab/>
      </w:r>
      <w:proofErr w:type="gramStart"/>
      <w:r w:rsidRPr="00037196">
        <w:rPr>
          <w:rFonts w:cs="Arial"/>
        </w:rPr>
        <w:t>примају</w:t>
      </w:r>
      <w:proofErr w:type="gramEnd"/>
      <w:r w:rsidRPr="00037196">
        <w:rPr>
          <w:rFonts w:cs="Arial"/>
        </w:rPr>
        <w:t xml:space="preserve"> месечне извештаје и изјашњавају се поводом истих ( сагласност односно примедбе на извештај );</w:t>
      </w:r>
    </w:p>
    <w:p w14:paraId="3A5A7C99" w14:textId="77777777" w:rsidR="00EE793E" w:rsidRPr="00037196" w:rsidRDefault="00EE793E" w:rsidP="00EE793E">
      <w:pPr>
        <w:pStyle w:val="KDParagraf"/>
        <w:spacing w:before="0"/>
        <w:rPr>
          <w:rFonts w:cs="Arial"/>
        </w:rPr>
      </w:pPr>
      <w:r w:rsidRPr="00037196">
        <w:rPr>
          <w:rFonts w:cs="Arial"/>
        </w:rPr>
        <w:t>-</w:t>
      </w:r>
      <w:r w:rsidRPr="00037196">
        <w:rPr>
          <w:rFonts w:cs="Arial"/>
        </w:rPr>
        <w:tab/>
      </w:r>
      <w:proofErr w:type="gramStart"/>
      <w:r w:rsidRPr="00037196">
        <w:rPr>
          <w:rFonts w:cs="Arial"/>
        </w:rPr>
        <w:t>исти</w:t>
      </w:r>
      <w:proofErr w:type="gramEnd"/>
      <w:r w:rsidRPr="00037196">
        <w:rPr>
          <w:rFonts w:cs="Arial"/>
        </w:rPr>
        <w:t xml:space="preserve"> доставе другој Уговорној страни и да прате поступање по примедбама; </w:t>
      </w:r>
    </w:p>
    <w:p w14:paraId="3C6AC449" w14:textId="3C903D3A" w:rsidR="00EE793E" w:rsidRPr="00037196" w:rsidRDefault="00EE793E" w:rsidP="00EE793E">
      <w:pPr>
        <w:pStyle w:val="KDParagraf"/>
        <w:spacing w:before="0"/>
        <w:rPr>
          <w:rFonts w:cs="Arial"/>
        </w:rPr>
      </w:pPr>
      <w:r w:rsidRPr="00037196">
        <w:rPr>
          <w:rFonts w:cs="Arial"/>
        </w:rPr>
        <w:t>-           Д</w:t>
      </w:r>
      <w:r w:rsidR="007B0659" w:rsidRPr="00037196">
        <w:rPr>
          <w:rFonts w:cs="Arial"/>
          <w:lang w:val="sr-Cyrl-RS"/>
        </w:rPr>
        <w:t xml:space="preserve">а </w:t>
      </w:r>
      <w:r w:rsidRPr="00037196">
        <w:rPr>
          <w:rFonts w:cs="Arial"/>
        </w:rPr>
        <w:t>сачине, потпишу и верификују Записник о квалитативном пријему услуга (без примедби);</w:t>
      </w:r>
    </w:p>
    <w:p w14:paraId="66F90207" w14:textId="77777777" w:rsidR="00EE793E" w:rsidRPr="00037196" w:rsidRDefault="00EE793E" w:rsidP="00EE793E">
      <w:pPr>
        <w:pStyle w:val="KDParagraf"/>
        <w:spacing w:before="0"/>
        <w:rPr>
          <w:rFonts w:cs="Arial"/>
        </w:rPr>
      </w:pPr>
      <w:r w:rsidRPr="00037196">
        <w:rPr>
          <w:rFonts w:cs="Arial"/>
        </w:rPr>
        <w:lastRenderedPageBreak/>
        <w:t>-</w:t>
      </w:r>
      <w:r w:rsidRPr="00037196">
        <w:rPr>
          <w:rFonts w:cs="Arial"/>
        </w:rPr>
        <w:tab/>
      </w:r>
      <w:proofErr w:type="gramStart"/>
      <w:r w:rsidRPr="00037196">
        <w:rPr>
          <w:rFonts w:cs="Arial"/>
        </w:rPr>
        <w:t>благовремено</w:t>
      </w:r>
      <w:proofErr w:type="gramEnd"/>
      <w:r w:rsidRPr="00037196">
        <w:rPr>
          <w:rFonts w:cs="Arial"/>
        </w:rPr>
        <w:t xml:space="preserve"> приме Коначан извештај  о извршеној услузи и изјасне се поводом истог у писменој форми;</w:t>
      </w:r>
    </w:p>
    <w:p w14:paraId="79CFBAC1" w14:textId="77777777" w:rsidR="00EE793E" w:rsidRPr="00037196" w:rsidRDefault="00EE793E" w:rsidP="00EE793E">
      <w:pPr>
        <w:pStyle w:val="KDParagraf"/>
        <w:spacing w:before="0"/>
        <w:rPr>
          <w:rFonts w:cs="Arial"/>
        </w:rPr>
      </w:pPr>
      <w:r w:rsidRPr="00037196">
        <w:rPr>
          <w:rFonts w:cs="Arial"/>
        </w:rPr>
        <w:t>-</w:t>
      </w:r>
      <w:r w:rsidRPr="00037196">
        <w:rPr>
          <w:rFonts w:cs="Arial"/>
        </w:rPr>
        <w:tab/>
      </w:r>
      <w:proofErr w:type="gramStart"/>
      <w:r w:rsidRPr="00037196">
        <w:rPr>
          <w:rFonts w:cs="Arial"/>
        </w:rPr>
        <w:t>извршавају</w:t>
      </w:r>
      <w:proofErr w:type="gramEnd"/>
      <w:r w:rsidRPr="00037196">
        <w:rPr>
          <w:rFonts w:cs="Arial"/>
        </w:rPr>
        <w:t xml:space="preserve"> и друге дужности везане за реализацију предмета овог Уговора, по потреби.</w:t>
      </w:r>
    </w:p>
    <w:p w14:paraId="77316D7B" w14:textId="77777777" w:rsidR="00EE793E" w:rsidRPr="00037196" w:rsidRDefault="00EE793E" w:rsidP="00EE793E">
      <w:pPr>
        <w:pStyle w:val="KDParagraf"/>
        <w:spacing w:before="0"/>
        <w:rPr>
          <w:rFonts w:cs="Arial"/>
        </w:rPr>
      </w:pPr>
    </w:p>
    <w:p w14:paraId="3E41F4A1" w14:textId="77777777" w:rsidR="00EE793E" w:rsidRDefault="00EE793E" w:rsidP="00EE793E">
      <w:pPr>
        <w:pStyle w:val="KDParagraf"/>
        <w:spacing w:before="0"/>
        <w:rPr>
          <w:rFonts w:cs="Arial"/>
          <w:b/>
          <w:lang w:val="sr-Cyrl-RS"/>
        </w:rPr>
      </w:pPr>
      <w:r w:rsidRPr="00037196">
        <w:rPr>
          <w:rFonts w:cs="Arial"/>
          <w:b/>
        </w:rPr>
        <w:t xml:space="preserve">КВАЛИТАТИВНИ И КВАНТИТАТИВНИ ПРИЈЕМ УСЛУГЕ </w:t>
      </w:r>
    </w:p>
    <w:p w14:paraId="32831B46" w14:textId="77777777" w:rsidR="001D5FE9" w:rsidRPr="001D5FE9" w:rsidRDefault="001D5FE9" w:rsidP="00EE793E">
      <w:pPr>
        <w:pStyle w:val="KDParagraf"/>
        <w:spacing w:before="0"/>
        <w:rPr>
          <w:rFonts w:cs="Arial"/>
          <w:b/>
          <w:lang w:val="sr-Cyrl-RS"/>
        </w:rPr>
      </w:pPr>
    </w:p>
    <w:p w14:paraId="1431C6F3" w14:textId="404292C5" w:rsidR="00EE793E" w:rsidRPr="00037196" w:rsidRDefault="00EE793E" w:rsidP="00AE5A06">
      <w:pPr>
        <w:pStyle w:val="KDParagraf"/>
        <w:spacing w:before="0"/>
        <w:jc w:val="center"/>
        <w:rPr>
          <w:rFonts w:cs="Arial"/>
        </w:rPr>
      </w:pPr>
      <w:proofErr w:type="gramStart"/>
      <w:r w:rsidRPr="00037196">
        <w:rPr>
          <w:rFonts w:cs="Arial"/>
          <w:b/>
        </w:rPr>
        <w:t xml:space="preserve">Члан </w:t>
      </w:r>
      <w:r w:rsidR="004B6001">
        <w:rPr>
          <w:rFonts w:cs="Arial"/>
          <w:b/>
          <w:lang w:val="sr-Cyrl-RS"/>
        </w:rPr>
        <w:t>8</w:t>
      </w:r>
      <w:r w:rsidRPr="00037196">
        <w:rPr>
          <w:rFonts w:cs="Arial"/>
        </w:rPr>
        <w:t>.</w:t>
      </w:r>
      <w:proofErr w:type="gramEnd"/>
    </w:p>
    <w:p w14:paraId="4D2C7033" w14:textId="77777777" w:rsidR="001D5FE9" w:rsidRPr="001D5FE9" w:rsidRDefault="001D5FE9" w:rsidP="001D5FE9">
      <w:pPr>
        <w:tabs>
          <w:tab w:val="left" w:pos="567"/>
        </w:tabs>
        <w:spacing w:before="0"/>
        <w:rPr>
          <w:rFonts w:cs="Arial"/>
        </w:rPr>
      </w:pPr>
      <w:r w:rsidRPr="001D5FE9">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ЈП ЕПС Огранака ТЕНТ – ТЕНТ А, Обреновац, Богољуба Урошевића Црног 44 </w:t>
      </w:r>
    </w:p>
    <w:p w14:paraId="3CD93509" w14:textId="77777777" w:rsidR="001D5FE9" w:rsidRPr="001D5FE9" w:rsidRDefault="001D5FE9" w:rsidP="001D5FE9">
      <w:pPr>
        <w:tabs>
          <w:tab w:val="left" w:pos="567"/>
        </w:tabs>
        <w:spacing w:before="0"/>
        <w:rPr>
          <w:rFonts w:cs="Arial"/>
        </w:rPr>
      </w:pPr>
      <w:r w:rsidRPr="001D5FE9">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proofErr w:type="gramStart"/>
      <w:r w:rsidRPr="001D5FE9">
        <w:rPr>
          <w:rFonts w:cs="Arial"/>
        </w:rPr>
        <w:t>:пет</w:t>
      </w:r>
      <w:proofErr w:type="gramEnd"/>
      <w:r w:rsidRPr="001D5FE9">
        <w:rPr>
          <w:rFonts w:cs="Arial"/>
        </w:rPr>
        <w:t>) дана.</w:t>
      </w:r>
    </w:p>
    <w:p w14:paraId="73D4724F" w14:textId="77777777" w:rsidR="001D5FE9" w:rsidRPr="001D5FE9" w:rsidRDefault="001D5FE9" w:rsidP="001D5FE9">
      <w:pPr>
        <w:tabs>
          <w:tab w:val="left" w:pos="567"/>
        </w:tabs>
        <w:spacing w:before="0"/>
        <w:rPr>
          <w:rFonts w:cs="Arial"/>
        </w:rPr>
      </w:pPr>
      <w:r w:rsidRPr="001D5FE9">
        <w:rPr>
          <w:rFonts w:cs="Arial"/>
        </w:rPr>
        <w:t xml:space="preserve">Пружалац </w:t>
      </w:r>
      <w:proofErr w:type="gramStart"/>
      <w:r w:rsidRPr="001D5FE9">
        <w:rPr>
          <w:rFonts w:cs="Arial"/>
        </w:rPr>
        <w:t>услуге  се</w:t>
      </w:r>
      <w:proofErr w:type="gramEnd"/>
      <w:r w:rsidRPr="001D5FE9">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14:paraId="208448E0" w14:textId="77777777" w:rsidR="00EE793E" w:rsidRPr="00CB42FC" w:rsidRDefault="00EE793E" w:rsidP="00EE793E">
      <w:pPr>
        <w:pStyle w:val="KDParagraf"/>
        <w:spacing w:before="0"/>
        <w:rPr>
          <w:rFonts w:cs="Arial"/>
          <w:lang w:val="sr-Cyrl-RS"/>
        </w:rPr>
      </w:pPr>
    </w:p>
    <w:p w14:paraId="0DEC715A" w14:textId="63B0D12E" w:rsidR="00EE793E" w:rsidRPr="00037196" w:rsidRDefault="000712B7" w:rsidP="00EE793E">
      <w:pPr>
        <w:pStyle w:val="KDParagraf"/>
        <w:spacing w:before="0"/>
        <w:rPr>
          <w:rFonts w:cs="Arial"/>
          <w:b/>
        </w:rPr>
      </w:pPr>
      <w:r w:rsidRPr="00037196">
        <w:rPr>
          <w:rFonts w:cs="Arial"/>
          <w:b/>
        </w:rPr>
        <w:t>ВИША СИЛА</w:t>
      </w:r>
    </w:p>
    <w:p w14:paraId="42C5311C" w14:textId="3308BCCE" w:rsidR="00EE793E" w:rsidRDefault="00EE793E" w:rsidP="00AE5A06">
      <w:pPr>
        <w:pStyle w:val="KDParagraf"/>
        <w:spacing w:before="0"/>
        <w:jc w:val="center"/>
        <w:rPr>
          <w:rFonts w:cs="Arial"/>
          <w:lang w:val="sr-Cyrl-RS"/>
        </w:rPr>
      </w:pPr>
      <w:proofErr w:type="gramStart"/>
      <w:r w:rsidRPr="00037196">
        <w:rPr>
          <w:rFonts w:cs="Arial"/>
          <w:b/>
        </w:rPr>
        <w:t xml:space="preserve">Члан </w:t>
      </w:r>
      <w:r w:rsidR="004B6001">
        <w:rPr>
          <w:rFonts w:cs="Arial"/>
          <w:b/>
          <w:lang w:val="sr-Cyrl-RS"/>
        </w:rPr>
        <w:t>9</w:t>
      </w:r>
      <w:r w:rsidRPr="00037196">
        <w:rPr>
          <w:rFonts w:cs="Arial"/>
        </w:rPr>
        <w:t>.</w:t>
      </w:r>
      <w:proofErr w:type="gramEnd"/>
    </w:p>
    <w:p w14:paraId="32578730" w14:textId="77777777" w:rsidR="001D5FE9" w:rsidRDefault="001D5FE9" w:rsidP="00CB42FC">
      <w:pPr>
        <w:pStyle w:val="KDParagraf"/>
        <w:spacing w:before="0"/>
        <w:rPr>
          <w:rFonts w:cs="Arial"/>
          <w:lang w:val="sr-Cyrl-RS"/>
        </w:rPr>
      </w:pPr>
    </w:p>
    <w:p w14:paraId="4D676A49" w14:textId="77777777" w:rsidR="001D5FE9" w:rsidRPr="001D5FE9" w:rsidRDefault="001D5FE9" w:rsidP="001D5FE9">
      <w:pPr>
        <w:tabs>
          <w:tab w:val="left" w:pos="567"/>
        </w:tabs>
        <w:spacing w:before="0"/>
        <w:rPr>
          <w:rFonts w:cs="Arial"/>
          <w:color w:val="000000" w:themeColor="text1"/>
        </w:rPr>
      </w:pPr>
      <w:r w:rsidRPr="001D5FE9">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1D5FE9">
        <w:rPr>
          <w:rFonts w:cs="Arial"/>
          <w:color w:val="000000" w:themeColor="text1"/>
        </w:rPr>
        <w:t>:три</w:t>
      </w:r>
      <w:proofErr w:type="gramEnd"/>
      <w:r w:rsidRPr="001D5FE9">
        <w:rPr>
          <w:rFonts w:cs="Arial"/>
          <w:color w:val="000000" w:themeColor="text1"/>
        </w:rPr>
        <w:t>) радна дана о наступању више силе.</w:t>
      </w:r>
    </w:p>
    <w:p w14:paraId="136558F3" w14:textId="77777777" w:rsidR="001D5FE9" w:rsidRPr="001D5FE9" w:rsidRDefault="001D5FE9" w:rsidP="001D5FE9">
      <w:pPr>
        <w:tabs>
          <w:tab w:val="left" w:pos="567"/>
        </w:tabs>
        <w:spacing w:before="0"/>
        <w:rPr>
          <w:rFonts w:cs="Arial"/>
          <w:color w:val="000000" w:themeColor="text1"/>
        </w:rPr>
      </w:pPr>
      <w:proofErr w:type="gramStart"/>
      <w:r w:rsidRPr="001D5FE9">
        <w:rPr>
          <w:rFonts w:cs="Arial"/>
          <w:color w:val="000000" w:themeColor="text1"/>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1D5FE9">
        <w:rPr>
          <w:rFonts w:cs="Arial"/>
          <w:color w:val="000000" w:themeColor="text1"/>
        </w:rPr>
        <w:t xml:space="preserve"> </w:t>
      </w:r>
    </w:p>
    <w:p w14:paraId="3212215E" w14:textId="77777777" w:rsidR="001D5FE9" w:rsidRPr="001D5FE9" w:rsidRDefault="001D5FE9" w:rsidP="001D5FE9">
      <w:pPr>
        <w:tabs>
          <w:tab w:val="left" w:pos="567"/>
        </w:tabs>
        <w:spacing w:before="0"/>
        <w:rPr>
          <w:rFonts w:cs="Arial"/>
          <w:color w:val="000000" w:themeColor="text1"/>
        </w:rPr>
      </w:pPr>
      <w:proofErr w:type="gramStart"/>
      <w:r w:rsidRPr="001D5FE9">
        <w:rPr>
          <w:rFonts w:cs="Arial"/>
          <w:color w:val="000000" w:themeColor="text1"/>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14:paraId="7C96EABC" w14:textId="77777777" w:rsidR="001D5FE9" w:rsidRPr="001D5FE9" w:rsidRDefault="001D5FE9" w:rsidP="001D5FE9">
      <w:pPr>
        <w:tabs>
          <w:tab w:val="left" w:pos="567"/>
        </w:tabs>
        <w:spacing w:before="0"/>
        <w:rPr>
          <w:rFonts w:cs="Arial"/>
          <w:color w:val="000000" w:themeColor="text1"/>
        </w:rPr>
      </w:pPr>
      <w:r w:rsidRPr="001D5FE9">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30EF984" w14:textId="77777777" w:rsidR="00EE793E" w:rsidRDefault="00EE793E" w:rsidP="00EE793E">
      <w:pPr>
        <w:pStyle w:val="KDParagraf"/>
        <w:spacing w:before="0"/>
        <w:rPr>
          <w:rFonts w:cs="Arial"/>
          <w:lang w:val="sr-Cyrl-RS"/>
        </w:rPr>
      </w:pPr>
    </w:p>
    <w:p w14:paraId="58CC4746" w14:textId="77777777" w:rsidR="008B370C" w:rsidRDefault="008B370C" w:rsidP="00EE793E">
      <w:pPr>
        <w:pStyle w:val="KDParagraf"/>
        <w:spacing w:before="0"/>
        <w:rPr>
          <w:rFonts w:cs="Arial"/>
          <w:b/>
          <w:lang w:val="sr-Cyrl-RS"/>
        </w:rPr>
      </w:pPr>
    </w:p>
    <w:p w14:paraId="308713B9" w14:textId="77777777" w:rsidR="00EE793E" w:rsidRPr="00037196" w:rsidRDefault="00EE793E" w:rsidP="00EE793E">
      <w:pPr>
        <w:pStyle w:val="KDParagraf"/>
        <w:spacing w:before="0"/>
        <w:rPr>
          <w:rFonts w:cs="Arial"/>
          <w:b/>
        </w:rPr>
      </w:pPr>
      <w:r w:rsidRPr="00037196">
        <w:rPr>
          <w:rFonts w:cs="Arial"/>
          <w:b/>
        </w:rPr>
        <w:t>НАКНАДА ШТЕТЕ</w:t>
      </w:r>
    </w:p>
    <w:p w14:paraId="490C60B8" w14:textId="40E3484E" w:rsidR="00EE793E" w:rsidRPr="00037196" w:rsidRDefault="00EE793E" w:rsidP="00AE5A06">
      <w:pPr>
        <w:pStyle w:val="KDParagraf"/>
        <w:spacing w:before="0"/>
        <w:jc w:val="center"/>
        <w:rPr>
          <w:rFonts w:cs="Arial"/>
        </w:rPr>
      </w:pPr>
      <w:proofErr w:type="gramStart"/>
      <w:r w:rsidRPr="00037196">
        <w:rPr>
          <w:rFonts w:cs="Arial"/>
          <w:b/>
        </w:rPr>
        <w:t xml:space="preserve">Члан </w:t>
      </w:r>
      <w:r w:rsidR="001D5FE9">
        <w:rPr>
          <w:rFonts w:cs="Arial"/>
          <w:b/>
          <w:lang w:val="sr-Cyrl-RS"/>
        </w:rPr>
        <w:t>1</w:t>
      </w:r>
      <w:r w:rsidR="004B6001">
        <w:rPr>
          <w:rFonts w:cs="Arial"/>
          <w:b/>
          <w:lang w:val="sr-Cyrl-RS"/>
        </w:rPr>
        <w:t>0</w:t>
      </w:r>
      <w:r w:rsidRPr="00037196">
        <w:rPr>
          <w:rFonts w:cs="Arial"/>
        </w:rPr>
        <w:t>.</w:t>
      </w:r>
      <w:proofErr w:type="gramEnd"/>
    </w:p>
    <w:p w14:paraId="18B76D41" w14:textId="77777777" w:rsidR="00EE793E" w:rsidRPr="00037196" w:rsidRDefault="00EE793E" w:rsidP="00EE793E">
      <w:pPr>
        <w:pStyle w:val="KDParagraf"/>
        <w:spacing w:before="0"/>
        <w:rPr>
          <w:rFonts w:cs="Arial"/>
        </w:rPr>
      </w:pPr>
      <w:proofErr w:type="gramStart"/>
      <w:r w:rsidRPr="00037196">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14:paraId="6FC54BA4" w14:textId="77777777" w:rsidR="00EE793E" w:rsidRPr="00037196" w:rsidRDefault="00EE793E" w:rsidP="00EE793E">
      <w:pPr>
        <w:pStyle w:val="KDParagraf"/>
        <w:spacing w:before="0"/>
        <w:rPr>
          <w:rFonts w:cs="Arial"/>
        </w:rPr>
      </w:pPr>
      <w:r w:rsidRPr="00037196">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B574F7C" w14:textId="77777777" w:rsidR="00EE793E" w:rsidRPr="00037196" w:rsidRDefault="00EE793E" w:rsidP="00EE793E">
      <w:pPr>
        <w:pStyle w:val="KDParagraf"/>
        <w:spacing w:before="0"/>
        <w:rPr>
          <w:rFonts w:cs="Arial"/>
        </w:rPr>
      </w:pPr>
      <w:r w:rsidRPr="00037196">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411CB0C" w14:textId="58529B36" w:rsidR="00EE793E" w:rsidRPr="00286F22" w:rsidRDefault="00EE793E" w:rsidP="00EE793E">
      <w:pPr>
        <w:pStyle w:val="KDParagraf"/>
        <w:spacing w:before="0"/>
        <w:rPr>
          <w:rFonts w:cs="Arial"/>
          <w:lang w:val="sr-Cyrl-RS"/>
        </w:rPr>
      </w:pPr>
      <w:proofErr w:type="gramStart"/>
      <w:r w:rsidRPr="00037196">
        <w:rPr>
          <w:rFonts w:cs="Arial"/>
        </w:rPr>
        <w:lastRenderedPageBreak/>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w:t>
      </w:r>
      <w:r w:rsidR="00286F22">
        <w:rPr>
          <w:rFonts w:cs="Arial"/>
          <w:lang w:val="sr-Cyrl-RS"/>
        </w:rPr>
        <w:t>.</w:t>
      </w:r>
      <w:proofErr w:type="gramEnd"/>
    </w:p>
    <w:p w14:paraId="37327812" w14:textId="77777777" w:rsidR="00EE793E" w:rsidRPr="00037196" w:rsidRDefault="00EE793E" w:rsidP="00EE793E">
      <w:pPr>
        <w:pStyle w:val="KDParagraf"/>
        <w:spacing w:before="0"/>
        <w:rPr>
          <w:rFonts w:cs="Arial"/>
        </w:rPr>
      </w:pPr>
    </w:p>
    <w:p w14:paraId="26350E20" w14:textId="77777777" w:rsidR="00EE793E" w:rsidRPr="00037196" w:rsidRDefault="00EE793E" w:rsidP="00EE793E">
      <w:pPr>
        <w:pStyle w:val="KDParagraf"/>
        <w:spacing w:before="0"/>
        <w:rPr>
          <w:rFonts w:cs="Arial"/>
          <w:b/>
        </w:rPr>
      </w:pPr>
      <w:r w:rsidRPr="00037196">
        <w:rPr>
          <w:rFonts w:cs="Arial"/>
          <w:b/>
        </w:rPr>
        <w:t>УГОВОРНА КАЗНА</w:t>
      </w:r>
    </w:p>
    <w:p w14:paraId="5C6BB552" w14:textId="0B3B1ADF" w:rsidR="00EE793E" w:rsidRPr="00037196" w:rsidRDefault="00EE793E" w:rsidP="00AE5A06">
      <w:pPr>
        <w:pStyle w:val="KDParagraf"/>
        <w:spacing w:before="0"/>
        <w:jc w:val="center"/>
        <w:rPr>
          <w:rFonts w:cs="Arial"/>
        </w:rPr>
      </w:pPr>
      <w:proofErr w:type="gramStart"/>
      <w:r w:rsidRPr="00037196">
        <w:rPr>
          <w:rFonts w:cs="Arial"/>
          <w:b/>
        </w:rPr>
        <w:t xml:space="preserve">Члан </w:t>
      </w:r>
      <w:r w:rsidR="001D5FE9">
        <w:rPr>
          <w:rFonts w:cs="Arial"/>
          <w:b/>
          <w:lang w:val="sr-Cyrl-RS"/>
        </w:rPr>
        <w:t>1</w:t>
      </w:r>
      <w:r w:rsidR="004B6001">
        <w:rPr>
          <w:rFonts w:cs="Arial"/>
          <w:b/>
          <w:lang w:val="sr-Cyrl-RS"/>
        </w:rPr>
        <w:t>1</w:t>
      </w:r>
      <w:r w:rsidRPr="00037196">
        <w:rPr>
          <w:rFonts w:cs="Arial"/>
        </w:rPr>
        <w:t>.</w:t>
      </w:r>
      <w:proofErr w:type="gramEnd"/>
    </w:p>
    <w:p w14:paraId="57602C4C" w14:textId="77777777" w:rsidR="00EE793E" w:rsidRPr="00037196" w:rsidRDefault="00EE793E" w:rsidP="00EE793E">
      <w:pPr>
        <w:pStyle w:val="KDParagraf"/>
        <w:spacing w:before="0"/>
        <w:rPr>
          <w:rFonts w:cs="Arial"/>
        </w:rPr>
      </w:pPr>
      <w:r w:rsidRPr="00037196">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037196">
        <w:rPr>
          <w:rFonts w:cs="Arial"/>
        </w:rPr>
        <w:t>став</w:t>
      </w:r>
      <w:proofErr w:type="gramEnd"/>
      <w:r w:rsidRPr="00037196">
        <w:rPr>
          <w:rFonts w:cs="Arial"/>
        </w:rPr>
        <w:t xml:space="preserve"> 1. </w:t>
      </w:r>
      <w:proofErr w:type="gramStart"/>
      <w:r w:rsidRPr="00037196">
        <w:rPr>
          <w:rFonts w:cs="Arial"/>
        </w:rPr>
        <w:t>овог</w:t>
      </w:r>
      <w:proofErr w:type="gramEnd"/>
      <w:r w:rsidRPr="00037196">
        <w:rPr>
          <w:rFonts w:cs="Arial"/>
        </w:rPr>
        <w:t xml:space="preserve"> Уговора за сваки започети дан кашњења, у максималном износу од 10% од цене из члана 2. </w:t>
      </w:r>
      <w:proofErr w:type="gramStart"/>
      <w:r w:rsidRPr="00037196">
        <w:rPr>
          <w:rFonts w:cs="Arial"/>
        </w:rPr>
        <w:t>став</w:t>
      </w:r>
      <w:proofErr w:type="gramEnd"/>
      <w:r w:rsidRPr="00037196">
        <w:rPr>
          <w:rFonts w:cs="Arial"/>
        </w:rPr>
        <w:t xml:space="preserve"> 1. </w:t>
      </w:r>
      <w:proofErr w:type="gramStart"/>
      <w:r w:rsidRPr="00037196">
        <w:rPr>
          <w:rFonts w:cs="Arial"/>
        </w:rPr>
        <w:t>овог</w:t>
      </w:r>
      <w:proofErr w:type="gramEnd"/>
      <w:r w:rsidRPr="00037196">
        <w:rPr>
          <w:rFonts w:cs="Arial"/>
        </w:rPr>
        <w:t xml:space="preserve"> Уговора без пореза на додату вредност. </w:t>
      </w:r>
    </w:p>
    <w:p w14:paraId="7BE477D7" w14:textId="77777777" w:rsidR="00EE793E" w:rsidRPr="00037196" w:rsidRDefault="00EE793E" w:rsidP="00EE793E">
      <w:pPr>
        <w:pStyle w:val="KDParagraf"/>
        <w:spacing w:before="0"/>
        <w:rPr>
          <w:rFonts w:cs="Arial"/>
        </w:rPr>
      </w:pPr>
      <w:r w:rsidRPr="00037196">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6D1AE38C" w14:textId="77777777" w:rsidR="00EE793E" w:rsidRPr="00037196" w:rsidRDefault="00EE793E" w:rsidP="00EE793E">
      <w:pPr>
        <w:pStyle w:val="KDParagraf"/>
        <w:spacing w:before="0"/>
        <w:rPr>
          <w:rFonts w:cs="Arial"/>
        </w:rPr>
      </w:pPr>
      <w:proofErr w:type="gramStart"/>
      <w:r w:rsidRPr="00037196">
        <w:rPr>
          <w:rFonts w:cs="Arial"/>
        </w:rPr>
        <w:t>Уколико Корисник услуге услед кашњења из ст.1.</w:t>
      </w:r>
      <w:proofErr w:type="gramEnd"/>
      <w:r w:rsidRPr="00037196">
        <w:rPr>
          <w:rFonts w:cs="Arial"/>
        </w:rPr>
        <w:t xml:space="preserve"> </w:t>
      </w:r>
      <w:proofErr w:type="gramStart"/>
      <w:r w:rsidRPr="00037196">
        <w:rPr>
          <w:rFonts w:cs="Arial"/>
        </w:rPr>
        <w:t>овог</w:t>
      </w:r>
      <w:proofErr w:type="gramEnd"/>
      <w:r w:rsidRPr="00037196">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5E4370D6" w14:textId="77777777" w:rsidR="00EE793E" w:rsidRPr="00037196" w:rsidRDefault="00EE793E" w:rsidP="00EE793E">
      <w:pPr>
        <w:pStyle w:val="KDParagraf"/>
        <w:spacing w:before="0"/>
        <w:rPr>
          <w:rFonts w:cs="Arial"/>
        </w:rPr>
      </w:pPr>
    </w:p>
    <w:p w14:paraId="5C4CB116" w14:textId="77777777" w:rsidR="00EE793E" w:rsidRPr="00037196" w:rsidRDefault="00EE793E" w:rsidP="00EE793E">
      <w:pPr>
        <w:pStyle w:val="KDParagraf"/>
        <w:spacing w:before="0"/>
        <w:rPr>
          <w:rFonts w:cs="Arial"/>
          <w:b/>
        </w:rPr>
      </w:pPr>
      <w:r w:rsidRPr="00037196">
        <w:rPr>
          <w:rFonts w:cs="Arial"/>
          <w:b/>
        </w:rPr>
        <w:t>РАСКИД УГОВОРА</w:t>
      </w:r>
    </w:p>
    <w:p w14:paraId="7AF36C7B" w14:textId="2E804AFA" w:rsidR="00EE793E" w:rsidRPr="00037196" w:rsidRDefault="00EE793E" w:rsidP="00AE5A06">
      <w:pPr>
        <w:pStyle w:val="KDParagraf"/>
        <w:spacing w:before="0"/>
        <w:jc w:val="center"/>
        <w:rPr>
          <w:rFonts w:cs="Arial"/>
        </w:rPr>
      </w:pPr>
      <w:proofErr w:type="gramStart"/>
      <w:r w:rsidRPr="00037196">
        <w:rPr>
          <w:rFonts w:cs="Arial"/>
          <w:b/>
        </w:rPr>
        <w:t xml:space="preserve">Члан </w:t>
      </w:r>
      <w:r w:rsidR="001D5FE9">
        <w:rPr>
          <w:rFonts w:cs="Arial"/>
          <w:b/>
          <w:lang w:val="sr-Cyrl-RS"/>
        </w:rPr>
        <w:t>1</w:t>
      </w:r>
      <w:r w:rsidR="004B6001">
        <w:rPr>
          <w:rFonts w:cs="Arial"/>
          <w:b/>
          <w:lang w:val="sr-Cyrl-RS"/>
        </w:rPr>
        <w:t>2</w:t>
      </w:r>
      <w:r w:rsidRPr="00037196">
        <w:rPr>
          <w:rFonts w:cs="Arial"/>
        </w:rPr>
        <w:t>.</w:t>
      </w:r>
      <w:proofErr w:type="gramEnd"/>
    </w:p>
    <w:p w14:paraId="70E9B951" w14:textId="77777777" w:rsidR="00EE793E" w:rsidRPr="00037196" w:rsidRDefault="00EE793E" w:rsidP="00EE793E">
      <w:pPr>
        <w:pStyle w:val="KDParagraf"/>
        <w:spacing w:before="0"/>
        <w:rPr>
          <w:rFonts w:cs="Arial"/>
        </w:rPr>
      </w:pPr>
      <w:r w:rsidRPr="00037196">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8AA202A" w14:textId="77777777" w:rsidR="00EE793E" w:rsidRPr="00037196" w:rsidRDefault="00EE793E" w:rsidP="00EE793E">
      <w:pPr>
        <w:pStyle w:val="KDParagraf"/>
        <w:spacing w:before="0"/>
        <w:rPr>
          <w:rFonts w:cs="Arial"/>
        </w:rPr>
      </w:pPr>
      <w:r w:rsidRPr="00037196">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29EA041" w14:textId="786DC9F8" w:rsidR="00EE793E" w:rsidRPr="00037196" w:rsidRDefault="00EE793E" w:rsidP="00EE793E">
      <w:pPr>
        <w:pStyle w:val="KDParagraf"/>
        <w:spacing w:before="0"/>
        <w:rPr>
          <w:rFonts w:cs="Arial"/>
        </w:rPr>
      </w:pPr>
      <w:proofErr w:type="gramStart"/>
      <w:r w:rsidRPr="00037196">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w:t>
      </w:r>
      <w:r w:rsidR="0018786E">
        <w:rPr>
          <w:rFonts w:cs="Arial"/>
        </w:rPr>
        <w:t xml:space="preserve">ну казну из члана </w:t>
      </w:r>
      <w:r w:rsidR="0018786E">
        <w:rPr>
          <w:rFonts w:cs="Arial"/>
          <w:lang w:val="sr-Cyrl-RS"/>
        </w:rPr>
        <w:t>12</w:t>
      </w:r>
      <w:r w:rsidRPr="00037196">
        <w:rPr>
          <w:rFonts w:cs="Arial"/>
        </w:rPr>
        <w:t>.</w:t>
      </w:r>
      <w:proofErr w:type="gramEnd"/>
      <w:r w:rsidRPr="00037196">
        <w:rPr>
          <w:rFonts w:cs="Arial"/>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3C85012B" w14:textId="77777777" w:rsidR="004A71F8" w:rsidRDefault="004A71F8" w:rsidP="00EE793E">
      <w:pPr>
        <w:pStyle w:val="KDParagraf"/>
        <w:spacing w:before="0"/>
        <w:rPr>
          <w:rFonts w:cs="Arial"/>
          <w:b/>
          <w:lang w:val="sr-Cyrl-RS"/>
        </w:rPr>
      </w:pPr>
    </w:p>
    <w:p w14:paraId="74194938" w14:textId="77777777" w:rsidR="00286F22" w:rsidRDefault="00286F22" w:rsidP="00EE793E">
      <w:pPr>
        <w:pStyle w:val="KDParagraf"/>
        <w:spacing w:before="0"/>
        <w:rPr>
          <w:rFonts w:cs="Arial"/>
          <w:b/>
          <w:lang w:val="sr-Cyrl-RS"/>
        </w:rPr>
      </w:pPr>
    </w:p>
    <w:p w14:paraId="4E1CC19B" w14:textId="77777777" w:rsidR="00EE793E" w:rsidRPr="00037196" w:rsidRDefault="00EE793E" w:rsidP="00EE793E">
      <w:pPr>
        <w:pStyle w:val="KDParagraf"/>
        <w:spacing w:before="0"/>
        <w:rPr>
          <w:rFonts w:cs="Arial"/>
          <w:b/>
        </w:rPr>
      </w:pPr>
      <w:r w:rsidRPr="00037196">
        <w:rPr>
          <w:rFonts w:cs="Arial"/>
          <w:b/>
        </w:rPr>
        <w:t>ЗАВРШНЕ ОДРЕДБЕ</w:t>
      </w:r>
    </w:p>
    <w:p w14:paraId="5F6479EA" w14:textId="635E926D" w:rsidR="00EE793E" w:rsidRDefault="00EE793E" w:rsidP="00AE5A06">
      <w:pPr>
        <w:pStyle w:val="KDParagraf"/>
        <w:spacing w:before="0"/>
        <w:jc w:val="center"/>
        <w:rPr>
          <w:rFonts w:cs="Arial"/>
          <w:lang w:val="sr-Cyrl-RS"/>
        </w:rPr>
      </w:pPr>
      <w:proofErr w:type="gramStart"/>
      <w:r w:rsidRPr="00037196">
        <w:rPr>
          <w:rFonts w:cs="Arial"/>
          <w:b/>
        </w:rPr>
        <w:t xml:space="preserve">Члан </w:t>
      </w:r>
      <w:r w:rsidR="0018786E">
        <w:rPr>
          <w:rFonts w:cs="Arial"/>
          <w:b/>
          <w:lang w:val="sr-Cyrl-RS"/>
        </w:rPr>
        <w:t>1</w:t>
      </w:r>
      <w:r w:rsidR="004B6001">
        <w:rPr>
          <w:rFonts w:cs="Arial"/>
          <w:b/>
          <w:lang w:val="sr-Cyrl-RS"/>
        </w:rPr>
        <w:t>3</w:t>
      </w:r>
      <w:r w:rsidRPr="00037196">
        <w:rPr>
          <w:rFonts w:cs="Arial"/>
        </w:rPr>
        <w:t>.</w:t>
      </w:r>
      <w:proofErr w:type="gramEnd"/>
    </w:p>
    <w:p w14:paraId="69CBCFAB" w14:textId="77777777" w:rsidR="0018786E" w:rsidRPr="0018786E" w:rsidRDefault="0018786E" w:rsidP="00CB42FC">
      <w:pPr>
        <w:pStyle w:val="KDParagraf"/>
        <w:spacing w:before="0"/>
        <w:rPr>
          <w:rFonts w:cs="Arial"/>
          <w:lang w:val="sr-Cyrl-RS"/>
        </w:rPr>
      </w:pPr>
    </w:p>
    <w:p w14:paraId="525B31FF" w14:textId="77777777" w:rsidR="0018786E" w:rsidRPr="0018786E" w:rsidRDefault="0018786E" w:rsidP="0018786E">
      <w:pPr>
        <w:tabs>
          <w:tab w:val="left" w:pos="567"/>
        </w:tabs>
        <w:spacing w:before="0"/>
        <w:rPr>
          <w:rFonts w:cs="Arial"/>
        </w:rPr>
      </w:pPr>
      <w:proofErr w:type="gramStart"/>
      <w:r w:rsidRPr="0018786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14:paraId="0F99D383" w14:textId="77777777" w:rsidR="0018786E" w:rsidRPr="0018786E" w:rsidRDefault="0018786E" w:rsidP="0018786E">
      <w:pPr>
        <w:tabs>
          <w:tab w:val="left" w:pos="567"/>
        </w:tabs>
        <w:spacing w:before="0"/>
        <w:rPr>
          <w:rFonts w:cs="Arial"/>
          <w:lang w:val="sr-Cyrl-RS"/>
        </w:rPr>
      </w:pPr>
    </w:p>
    <w:p w14:paraId="03978035" w14:textId="133A1BA2" w:rsidR="0018786E" w:rsidRPr="0018786E" w:rsidRDefault="0018786E" w:rsidP="00CB42FC">
      <w:pPr>
        <w:tabs>
          <w:tab w:val="left" w:pos="567"/>
        </w:tabs>
        <w:spacing w:before="0"/>
        <w:jc w:val="center"/>
        <w:rPr>
          <w:rFonts w:cs="Arial"/>
          <w:lang w:val="sr-Cyrl-RS"/>
        </w:rPr>
      </w:pPr>
      <w:proofErr w:type="gramStart"/>
      <w:r w:rsidRPr="0018786E">
        <w:rPr>
          <w:rFonts w:cs="Arial"/>
          <w:b/>
        </w:rPr>
        <w:t xml:space="preserve">Члан </w:t>
      </w:r>
      <w:r>
        <w:rPr>
          <w:rFonts w:cs="Arial"/>
          <w:b/>
          <w:lang w:val="sr-Cyrl-RS"/>
        </w:rPr>
        <w:t>1</w:t>
      </w:r>
      <w:r w:rsidR="004B6001">
        <w:rPr>
          <w:rFonts w:cs="Arial"/>
          <w:b/>
          <w:lang w:val="sr-Cyrl-RS"/>
        </w:rPr>
        <w:t>4</w:t>
      </w:r>
      <w:r w:rsidRPr="0018786E">
        <w:rPr>
          <w:rFonts w:cs="Arial"/>
        </w:rPr>
        <w:t>.</w:t>
      </w:r>
      <w:proofErr w:type="gramEnd"/>
    </w:p>
    <w:p w14:paraId="661E3403" w14:textId="77777777" w:rsidR="0018786E" w:rsidRPr="0018786E" w:rsidRDefault="0018786E" w:rsidP="0018786E">
      <w:pPr>
        <w:tabs>
          <w:tab w:val="left" w:pos="567"/>
        </w:tabs>
        <w:spacing w:before="0"/>
        <w:rPr>
          <w:rFonts w:cs="Arial"/>
        </w:rPr>
      </w:pPr>
      <w:r w:rsidRPr="0018786E">
        <w:rPr>
          <w:rFonts w:cs="Arial"/>
        </w:rPr>
        <w:t xml:space="preserve">Уговорне страна током трајања овог </w:t>
      </w:r>
      <w:proofErr w:type="gramStart"/>
      <w:r w:rsidRPr="0018786E">
        <w:rPr>
          <w:rFonts w:cs="Arial"/>
        </w:rPr>
        <w:t>Уговора  због</w:t>
      </w:r>
      <w:proofErr w:type="gramEnd"/>
      <w:r w:rsidRPr="0018786E">
        <w:rPr>
          <w:rFonts w:cs="Arial"/>
        </w:rPr>
        <w:t xml:space="preserve"> промењених околности ближе одређених у члану 115. </w:t>
      </w:r>
      <w:proofErr w:type="gramStart"/>
      <w:r w:rsidRPr="0018786E">
        <w:rPr>
          <w:rFonts w:cs="Arial"/>
        </w:rPr>
        <w:t>Закона, могу у писменој форми путем Анекса извршити измене и допуне овог Уговора.</w:t>
      </w:r>
      <w:proofErr w:type="gramEnd"/>
      <w:r w:rsidRPr="0018786E">
        <w:rPr>
          <w:rFonts w:cs="Arial"/>
        </w:rPr>
        <w:t xml:space="preserve"> </w:t>
      </w:r>
    </w:p>
    <w:p w14:paraId="2FBE5139" w14:textId="77777777" w:rsidR="0018786E" w:rsidRPr="0018786E" w:rsidRDefault="0018786E" w:rsidP="0018786E">
      <w:pPr>
        <w:tabs>
          <w:tab w:val="left" w:pos="567"/>
        </w:tabs>
        <w:spacing w:before="0"/>
        <w:rPr>
          <w:rFonts w:cs="Arial"/>
          <w:color w:val="000000" w:themeColor="text1"/>
          <w:lang w:val="sr-Cyrl-RS" w:eastAsia="sr-Latn-CS"/>
        </w:rPr>
      </w:pPr>
      <w:proofErr w:type="gramStart"/>
      <w:r w:rsidRPr="0018786E">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14:paraId="333ED465" w14:textId="77777777" w:rsidR="0018786E" w:rsidRPr="0018786E" w:rsidRDefault="0018786E" w:rsidP="0018786E">
      <w:pPr>
        <w:tabs>
          <w:tab w:val="left" w:pos="567"/>
        </w:tabs>
        <w:spacing w:before="0"/>
        <w:rPr>
          <w:rFonts w:cs="Arial"/>
          <w:lang w:val="sr-Cyrl-RS"/>
        </w:rPr>
      </w:pPr>
    </w:p>
    <w:p w14:paraId="64C327A4" w14:textId="184F2BE6" w:rsidR="0018786E" w:rsidRPr="0018786E" w:rsidRDefault="0018786E" w:rsidP="00D85829">
      <w:pPr>
        <w:tabs>
          <w:tab w:val="left" w:pos="567"/>
        </w:tabs>
        <w:spacing w:before="0"/>
        <w:jc w:val="center"/>
        <w:rPr>
          <w:rFonts w:cs="Arial"/>
          <w:lang w:val="sr-Cyrl-RS"/>
        </w:rPr>
      </w:pPr>
      <w:proofErr w:type="gramStart"/>
      <w:r w:rsidRPr="0018786E">
        <w:rPr>
          <w:rFonts w:cs="Arial"/>
          <w:b/>
        </w:rPr>
        <w:t xml:space="preserve">Члан </w:t>
      </w:r>
      <w:r>
        <w:rPr>
          <w:rFonts w:cs="Arial"/>
          <w:b/>
          <w:lang w:val="sr-Cyrl-RS"/>
        </w:rPr>
        <w:t>1</w:t>
      </w:r>
      <w:r w:rsidR="004B6001">
        <w:rPr>
          <w:rFonts w:cs="Arial"/>
          <w:b/>
          <w:lang w:val="sr-Cyrl-RS"/>
        </w:rPr>
        <w:t>5</w:t>
      </w:r>
      <w:r w:rsidRPr="0018786E">
        <w:rPr>
          <w:rFonts w:cs="Arial"/>
        </w:rPr>
        <w:t>.</w:t>
      </w:r>
      <w:proofErr w:type="gramEnd"/>
    </w:p>
    <w:p w14:paraId="2DD49B0B" w14:textId="77777777" w:rsidR="0018786E" w:rsidRPr="0018786E" w:rsidRDefault="0018786E" w:rsidP="0018786E">
      <w:pPr>
        <w:tabs>
          <w:tab w:val="left" w:pos="567"/>
        </w:tabs>
        <w:spacing w:before="0"/>
        <w:rPr>
          <w:rFonts w:cs="Arial"/>
          <w:color w:val="000000" w:themeColor="text1"/>
          <w:lang w:val="sr-Cyrl-RS"/>
        </w:rPr>
      </w:pPr>
      <w:proofErr w:type="gramStart"/>
      <w:r w:rsidRPr="0018786E">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p>
    <w:p w14:paraId="504CAE04" w14:textId="77777777" w:rsidR="0018786E" w:rsidRDefault="0018786E" w:rsidP="0018786E">
      <w:pPr>
        <w:tabs>
          <w:tab w:val="left" w:pos="567"/>
        </w:tabs>
        <w:spacing w:before="0"/>
        <w:rPr>
          <w:rFonts w:cs="Arial"/>
          <w:lang w:val="sr-Cyrl-RS"/>
        </w:rPr>
      </w:pPr>
    </w:p>
    <w:p w14:paraId="3053C6BC" w14:textId="77777777" w:rsidR="004B6001" w:rsidRPr="004B6001" w:rsidRDefault="004B6001" w:rsidP="0018786E">
      <w:pPr>
        <w:tabs>
          <w:tab w:val="left" w:pos="567"/>
        </w:tabs>
        <w:spacing w:before="0"/>
        <w:rPr>
          <w:rFonts w:cs="Arial"/>
          <w:lang w:val="sr-Cyrl-RS"/>
        </w:rPr>
      </w:pPr>
    </w:p>
    <w:p w14:paraId="14D0C9CB" w14:textId="13A3E1F8" w:rsidR="0018786E" w:rsidRPr="0018786E" w:rsidRDefault="0018786E" w:rsidP="00D85829">
      <w:pPr>
        <w:tabs>
          <w:tab w:val="left" w:pos="567"/>
        </w:tabs>
        <w:spacing w:before="0"/>
        <w:jc w:val="center"/>
        <w:rPr>
          <w:rFonts w:cs="Arial"/>
          <w:lang w:val="sr-Cyrl-RS"/>
        </w:rPr>
      </w:pPr>
      <w:proofErr w:type="gramStart"/>
      <w:r w:rsidRPr="0018786E">
        <w:rPr>
          <w:rFonts w:cs="Arial"/>
          <w:b/>
        </w:rPr>
        <w:lastRenderedPageBreak/>
        <w:t xml:space="preserve">Члан </w:t>
      </w:r>
      <w:r>
        <w:rPr>
          <w:rFonts w:cs="Arial"/>
          <w:b/>
          <w:lang w:val="sr-Cyrl-RS"/>
        </w:rPr>
        <w:t>1</w:t>
      </w:r>
      <w:r w:rsidR="004B6001">
        <w:rPr>
          <w:rFonts w:cs="Arial"/>
          <w:b/>
          <w:lang w:val="sr-Cyrl-RS"/>
        </w:rPr>
        <w:t>6</w:t>
      </w:r>
      <w:r w:rsidRPr="0018786E">
        <w:rPr>
          <w:rFonts w:cs="Arial"/>
        </w:rPr>
        <w:t>.</w:t>
      </w:r>
      <w:proofErr w:type="gramEnd"/>
    </w:p>
    <w:p w14:paraId="28DA201A" w14:textId="77777777" w:rsidR="0018786E" w:rsidRPr="0018786E" w:rsidRDefault="0018786E" w:rsidP="0018786E">
      <w:pPr>
        <w:tabs>
          <w:tab w:val="left" w:pos="567"/>
        </w:tabs>
        <w:spacing w:before="0"/>
        <w:rPr>
          <w:rFonts w:cs="Arial"/>
        </w:rPr>
      </w:pPr>
      <w:proofErr w:type="gramStart"/>
      <w:r w:rsidRPr="0018786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14:paraId="4CBF4603" w14:textId="77777777" w:rsidR="00C177DB" w:rsidRPr="00CB42FC" w:rsidRDefault="00C177DB" w:rsidP="00EE793E">
      <w:pPr>
        <w:pStyle w:val="KDParagraf"/>
        <w:spacing w:before="0"/>
        <w:rPr>
          <w:rFonts w:cs="Arial"/>
          <w:lang w:val="sr-Cyrl-RS"/>
        </w:rPr>
      </w:pPr>
    </w:p>
    <w:p w14:paraId="1408BFAD" w14:textId="2C6072FF" w:rsidR="00EE793E" w:rsidRPr="00037196" w:rsidRDefault="00EE793E" w:rsidP="00AE5A06">
      <w:pPr>
        <w:pStyle w:val="KDParagraf"/>
        <w:spacing w:before="0"/>
        <w:jc w:val="center"/>
        <w:rPr>
          <w:rFonts w:cs="Arial"/>
        </w:rPr>
      </w:pPr>
      <w:proofErr w:type="gramStart"/>
      <w:r w:rsidRPr="00037196">
        <w:rPr>
          <w:rFonts w:cs="Arial"/>
          <w:b/>
        </w:rPr>
        <w:t xml:space="preserve">Члан </w:t>
      </w:r>
      <w:r w:rsidR="0018786E">
        <w:rPr>
          <w:rFonts w:cs="Arial"/>
          <w:b/>
          <w:lang w:val="sr-Cyrl-RS"/>
        </w:rPr>
        <w:t>1</w:t>
      </w:r>
      <w:r w:rsidR="004B6001">
        <w:rPr>
          <w:rFonts w:cs="Arial"/>
          <w:b/>
          <w:lang w:val="sr-Cyrl-RS"/>
        </w:rPr>
        <w:t>7</w:t>
      </w:r>
      <w:r w:rsidRPr="00037196">
        <w:rPr>
          <w:rFonts w:cs="Arial"/>
        </w:rPr>
        <w:t>.</w:t>
      </w:r>
      <w:proofErr w:type="gramEnd"/>
    </w:p>
    <w:p w14:paraId="66F7DE18" w14:textId="77777777" w:rsidR="0018786E" w:rsidRPr="0018786E" w:rsidRDefault="0018786E" w:rsidP="008B370C">
      <w:pPr>
        <w:tabs>
          <w:tab w:val="left" w:pos="567"/>
        </w:tabs>
        <w:spacing w:before="0"/>
        <w:jc w:val="left"/>
        <w:rPr>
          <w:rFonts w:cs="Arial"/>
          <w:lang w:val="sr-Cyrl-RS"/>
        </w:rPr>
      </w:pPr>
      <w:r w:rsidRPr="0018786E">
        <w:rPr>
          <w:rFonts w:cs="Arial"/>
        </w:rPr>
        <w:t>Саставни део овог Уговора чине:</w:t>
      </w:r>
    </w:p>
    <w:p w14:paraId="4E102512" w14:textId="26329C9C" w:rsidR="0018786E" w:rsidRPr="0018786E" w:rsidRDefault="0018786E" w:rsidP="008B370C">
      <w:pPr>
        <w:tabs>
          <w:tab w:val="left" w:pos="567"/>
        </w:tabs>
        <w:spacing w:before="0"/>
        <w:jc w:val="left"/>
        <w:rPr>
          <w:rFonts w:cs="Arial"/>
          <w:color w:val="FF0000"/>
          <w:lang w:val="sr-Cyrl-RS"/>
        </w:rPr>
      </w:pPr>
      <w:r w:rsidRPr="0018786E">
        <w:rPr>
          <w:rFonts w:cs="Arial"/>
          <w:b/>
        </w:rPr>
        <w:t>Прилог број 1</w:t>
      </w:r>
      <w:r w:rsidRPr="0018786E">
        <w:rPr>
          <w:rFonts w:cs="Arial"/>
          <w:lang w:val="sr-Cyrl-RS"/>
        </w:rPr>
        <w:t>:</w:t>
      </w:r>
      <w:r w:rsidR="008B370C">
        <w:rPr>
          <w:rFonts w:cs="Arial"/>
          <w:lang w:val="sr-Cyrl-RS"/>
        </w:rPr>
        <w:t xml:space="preserve"> </w:t>
      </w:r>
      <w:r w:rsidRPr="0018786E">
        <w:rPr>
          <w:rFonts w:cs="Arial"/>
        </w:rPr>
        <w:t xml:space="preserve">Конкурсна документација; </w:t>
      </w:r>
      <w:r w:rsidRPr="0018786E">
        <w:rPr>
          <w:rFonts w:cs="Arial"/>
          <w:lang w:val="sr-Cyrl-RS"/>
        </w:rPr>
        <w:t>Уговорне стране констатују да су обезбедили целокупну званичну конкурсну документацију преко портала Наручиоца.</w:t>
      </w:r>
    </w:p>
    <w:p w14:paraId="5C6B0206" w14:textId="558AA8D5" w:rsidR="0018786E" w:rsidRPr="0018786E" w:rsidRDefault="0018786E" w:rsidP="008B370C">
      <w:pPr>
        <w:tabs>
          <w:tab w:val="left" w:pos="567"/>
        </w:tabs>
        <w:spacing w:before="0"/>
        <w:jc w:val="left"/>
        <w:rPr>
          <w:rFonts w:cs="Arial"/>
        </w:rPr>
      </w:pPr>
      <w:r w:rsidRPr="0018786E">
        <w:rPr>
          <w:rFonts w:cs="Arial"/>
          <w:b/>
        </w:rPr>
        <w:t>Прилог број 2</w:t>
      </w:r>
      <w:r w:rsidRPr="0018786E">
        <w:rPr>
          <w:rFonts w:cs="Arial"/>
          <w:b/>
          <w:lang w:val="sr-Cyrl-RS"/>
        </w:rPr>
        <w:t>:</w:t>
      </w:r>
      <w:r w:rsidR="004A71F8">
        <w:rPr>
          <w:rFonts w:cs="Arial"/>
          <w:b/>
          <w:lang w:val="sr-Cyrl-RS"/>
        </w:rPr>
        <w:t xml:space="preserve"> </w:t>
      </w:r>
      <w:r w:rsidRPr="0018786E">
        <w:rPr>
          <w:rFonts w:cs="Arial"/>
        </w:rPr>
        <w:t>Понуда;</w:t>
      </w:r>
      <w:r w:rsidRPr="0018786E">
        <w:rPr>
          <w:rFonts w:cs="Arial"/>
        </w:rPr>
        <w:tab/>
      </w:r>
    </w:p>
    <w:p w14:paraId="0852C042" w14:textId="234085D7" w:rsidR="0018786E" w:rsidRDefault="0018786E" w:rsidP="008B370C">
      <w:pPr>
        <w:tabs>
          <w:tab w:val="left" w:pos="567"/>
        </w:tabs>
        <w:spacing w:before="0"/>
        <w:jc w:val="left"/>
        <w:rPr>
          <w:rFonts w:cs="Arial"/>
          <w:lang w:val="sr-Cyrl-RS"/>
        </w:rPr>
      </w:pPr>
      <w:r w:rsidRPr="0018786E">
        <w:rPr>
          <w:rFonts w:cs="Arial"/>
          <w:b/>
        </w:rPr>
        <w:t xml:space="preserve">Прилог број </w:t>
      </w:r>
      <w:r w:rsidRPr="0018786E">
        <w:rPr>
          <w:rFonts w:cs="Arial"/>
          <w:b/>
          <w:lang w:val="sr-Cyrl-RS"/>
        </w:rPr>
        <w:t>3:</w:t>
      </w:r>
      <w:r w:rsidRPr="0018786E">
        <w:rPr>
          <w:rFonts w:cs="Arial"/>
          <w:lang w:val="sr-Cyrl-RS"/>
        </w:rPr>
        <w:t xml:space="preserve"> </w:t>
      </w:r>
      <w:r w:rsidR="008B370C">
        <w:rPr>
          <w:rFonts w:cs="Arial"/>
        </w:rPr>
        <w:t>Структура цене из Понуде;</w:t>
      </w:r>
    </w:p>
    <w:p w14:paraId="0EC03FEC" w14:textId="20972389" w:rsidR="00D85829" w:rsidRPr="00D85829" w:rsidRDefault="00D85829" w:rsidP="008B370C">
      <w:pPr>
        <w:tabs>
          <w:tab w:val="left" w:pos="567"/>
        </w:tabs>
        <w:spacing w:before="0"/>
        <w:jc w:val="left"/>
        <w:rPr>
          <w:rFonts w:cs="Arial"/>
          <w:lang w:val="sr-Cyrl-RS"/>
        </w:rPr>
      </w:pPr>
      <w:r w:rsidRPr="00D85829">
        <w:rPr>
          <w:rFonts w:cs="Arial"/>
          <w:b/>
          <w:lang w:val="sr-Cyrl-RS"/>
        </w:rPr>
        <w:t>Прилог број 4:</w:t>
      </w:r>
      <w:r>
        <w:rPr>
          <w:rFonts w:cs="Arial"/>
          <w:lang w:val="sr-Cyrl-RS"/>
        </w:rPr>
        <w:t xml:space="preserve"> Техничка спецификација Корисника услуге</w:t>
      </w:r>
    </w:p>
    <w:p w14:paraId="2F335AC5" w14:textId="30185C2B" w:rsidR="0018786E" w:rsidRPr="00286F22" w:rsidRDefault="0018786E" w:rsidP="008B370C">
      <w:pPr>
        <w:tabs>
          <w:tab w:val="left" w:pos="567"/>
        </w:tabs>
        <w:spacing w:before="0"/>
        <w:jc w:val="left"/>
        <w:rPr>
          <w:rFonts w:cs="Arial"/>
          <w:lang w:val="sr-Cyrl-RS"/>
        </w:rPr>
      </w:pPr>
      <w:r w:rsidRPr="0018786E">
        <w:rPr>
          <w:rFonts w:cs="Arial"/>
          <w:b/>
        </w:rPr>
        <w:t xml:space="preserve">Прилог број </w:t>
      </w:r>
      <w:r w:rsidR="00D85829">
        <w:rPr>
          <w:rFonts w:cs="Arial"/>
          <w:b/>
          <w:lang w:val="sr-Cyrl-RS"/>
        </w:rPr>
        <w:t>5</w:t>
      </w:r>
      <w:r w:rsidR="008B370C">
        <w:rPr>
          <w:rFonts w:cs="Arial"/>
          <w:lang w:val="sr-Cyrl-RS"/>
        </w:rPr>
        <w:t xml:space="preserve">: </w:t>
      </w:r>
      <w:r w:rsidRPr="0018786E">
        <w:rPr>
          <w:rFonts w:cs="Arial"/>
        </w:rPr>
        <w:t>Споразум о заједничком извршењу услуге</w:t>
      </w:r>
      <w:r w:rsidR="00286F22">
        <w:rPr>
          <w:rFonts w:cs="Arial"/>
          <w:lang w:val="sr-Cyrl-RS"/>
        </w:rPr>
        <w:t>, у случају подношења зајеничке понуде.</w:t>
      </w:r>
    </w:p>
    <w:p w14:paraId="5C71D1E0" w14:textId="77777777" w:rsidR="0018786E" w:rsidRPr="0018786E" w:rsidRDefault="0018786E" w:rsidP="00EE793E">
      <w:pPr>
        <w:pStyle w:val="KDParagraf"/>
        <w:spacing w:before="0"/>
        <w:rPr>
          <w:rFonts w:cs="Arial"/>
          <w:lang w:val="sr-Cyrl-RS"/>
        </w:rPr>
      </w:pPr>
    </w:p>
    <w:p w14:paraId="07685372" w14:textId="26BF3C3C" w:rsidR="00EE793E" w:rsidRPr="00037196" w:rsidRDefault="00EE793E" w:rsidP="00AE5A06">
      <w:pPr>
        <w:pStyle w:val="KDParagraf"/>
        <w:spacing w:before="0"/>
        <w:jc w:val="center"/>
        <w:rPr>
          <w:rFonts w:cs="Arial"/>
        </w:rPr>
      </w:pPr>
      <w:proofErr w:type="gramStart"/>
      <w:r w:rsidRPr="00037196">
        <w:rPr>
          <w:rFonts w:cs="Arial"/>
          <w:b/>
        </w:rPr>
        <w:t xml:space="preserve">Члан </w:t>
      </w:r>
      <w:r w:rsidR="0018786E">
        <w:rPr>
          <w:rFonts w:cs="Arial"/>
          <w:b/>
          <w:lang w:val="sr-Cyrl-RS"/>
        </w:rPr>
        <w:t>1</w:t>
      </w:r>
      <w:r w:rsidR="004B6001">
        <w:rPr>
          <w:rFonts w:cs="Arial"/>
          <w:b/>
          <w:lang w:val="sr-Cyrl-RS"/>
        </w:rPr>
        <w:t>8</w:t>
      </w:r>
      <w:r w:rsidRPr="00037196">
        <w:rPr>
          <w:rFonts w:cs="Arial"/>
        </w:rPr>
        <w:t>.</w:t>
      </w:r>
      <w:proofErr w:type="gramEnd"/>
    </w:p>
    <w:p w14:paraId="29443F6C" w14:textId="77777777" w:rsidR="00AE5A06" w:rsidRPr="0018786E" w:rsidRDefault="00AE5A06" w:rsidP="00AE5A06">
      <w:pPr>
        <w:tabs>
          <w:tab w:val="left" w:pos="567"/>
        </w:tabs>
        <w:spacing w:before="0"/>
        <w:rPr>
          <w:rFonts w:eastAsia="Calibri" w:cs="Arial"/>
          <w:noProof/>
        </w:rPr>
      </w:pPr>
      <w:r w:rsidRPr="0018786E">
        <w:rPr>
          <w:rFonts w:eastAsia="Calibri" w:cs="Arial"/>
          <w:noProof/>
        </w:rPr>
        <w:t>Овај Уговор је потписан у 6 (шест) истоветних примерака од којих 2 (два) примерка за Пружаоца услуге а 4(четири) примерка за Корисника услуге.</w:t>
      </w:r>
    </w:p>
    <w:p w14:paraId="3A41D85E" w14:textId="77777777" w:rsidR="00AE5A06" w:rsidRPr="0018786E" w:rsidRDefault="00AE5A06" w:rsidP="00AE5A06">
      <w:pPr>
        <w:tabs>
          <w:tab w:val="left" w:pos="567"/>
        </w:tabs>
        <w:spacing w:before="0"/>
        <w:rPr>
          <w:rFonts w:eastAsia="Calibri" w:cs="Arial"/>
          <w:noProof/>
        </w:rPr>
      </w:pPr>
    </w:p>
    <w:p w14:paraId="0B166897" w14:textId="77777777" w:rsidR="00AE5A06" w:rsidRPr="0018786E" w:rsidRDefault="00AE5A06" w:rsidP="00AE5A06">
      <w:pPr>
        <w:tabs>
          <w:tab w:val="left" w:pos="567"/>
        </w:tabs>
        <w:spacing w:before="0"/>
        <w:rPr>
          <w:rFonts w:eastAsia="Calibri" w:cs="Arial"/>
          <w:noProof/>
        </w:rPr>
      </w:pPr>
      <w:r w:rsidRPr="0018786E">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1739F51" w14:textId="77777777" w:rsidR="00EE793E" w:rsidRPr="00CB42FC" w:rsidRDefault="00EE793E" w:rsidP="00EE793E">
      <w:pPr>
        <w:pStyle w:val="KDParagraf"/>
        <w:spacing w:before="0"/>
        <w:rPr>
          <w:rFonts w:cs="Arial"/>
          <w:lang w:val="sr-Cyrl-RS"/>
        </w:rPr>
      </w:pPr>
    </w:p>
    <w:p w14:paraId="314001AE" w14:textId="20A88C9E" w:rsidR="003A49ED" w:rsidRPr="00CB42FC" w:rsidRDefault="00CB42FC" w:rsidP="00CB42FC">
      <w:pPr>
        <w:pStyle w:val="KDParagraf"/>
        <w:tabs>
          <w:tab w:val="left" w:pos="5730"/>
        </w:tabs>
        <w:spacing w:before="0"/>
        <w:rPr>
          <w:rFonts w:cs="Arial"/>
          <w:lang w:val="sr-Cyrl-RS"/>
        </w:rPr>
      </w:pPr>
      <w:r>
        <w:rPr>
          <w:rFonts w:cs="Arial"/>
          <w:lang w:val="sr-Cyrl-RS"/>
        </w:rPr>
        <w:t xml:space="preserve">    </w:t>
      </w:r>
    </w:p>
    <w:p w14:paraId="242213E7" w14:textId="185A37E9" w:rsidR="00AE5A06" w:rsidRPr="00AE5A06" w:rsidRDefault="00D85829" w:rsidP="00AE5A06">
      <w:pPr>
        <w:tabs>
          <w:tab w:val="left" w:pos="567"/>
        </w:tabs>
        <w:spacing w:before="0"/>
        <w:rPr>
          <w:rFonts w:cs="Arial"/>
          <w:b/>
        </w:rPr>
      </w:pPr>
      <w:r>
        <w:rPr>
          <w:rFonts w:cs="Arial"/>
          <w:b/>
        </w:rPr>
        <w:t xml:space="preserve">              </w:t>
      </w:r>
      <w:r w:rsidR="00AE5A06" w:rsidRPr="00AE5A06">
        <w:rPr>
          <w:rFonts w:cs="Arial"/>
          <w:b/>
        </w:rPr>
        <w:t xml:space="preserve"> КОРИСНИК УСЛУГА                                                  </w:t>
      </w:r>
      <w:r w:rsidR="00C177DB">
        <w:rPr>
          <w:rFonts w:cs="Arial"/>
          <w:b/>
        </w:rPr>
        <w:t xml:space="preserve"> </w:t>
      </w:r>
      <w:r w:rsidR="008B370C">
        <w:rPr>
          <w:rFonts w:cs="Arial"/>
          <w:b/>
          <w:lang w:val="sr-Cyrl-RS"/>
        </w:rPr>
        <w:t xml:space="preserve"> </w:t>
      </w:r>
      <w:r w:rsidR="00AE5A06" w:rsidRPr="00AE5A06">
        <w:rPr>
          <w:rFonts w:cs="Arial"/>
          <w:b/>
        </w:rPr>
        <w:t>ПРУЖАЛАЦ УСЛУГА</w:t>
      </w:r>
    </w:p>
    <w:p w14:paraId="4A62570A" w14:textId="77777777" w:rsidR="00AE5A06" w:rsidRPr="0018786E" w:rsidRDefault="00AE5A06" w:rsidP="00AE5A06">
      <w:pPr>
        <w:spacing w:before="0"/>
        <w:rPr>
          <w:rFonts w:cs="Arial"/>
          <w:b/>
        </w:rPr>
      </w:pPr>
      <w:r w:rsidRPr="00AE5A06">
        <w:rPr>
          <w:rFonts w:cs="Arial"/>
          <w:b/>
        </w:rPr>
        <w:t xml:space="preserve">ЈП „Електропривреда Србије“Београд                                                </w:t>
      </w:r>
      <w:r w:rsidRPr="0018786E">
        <w:rPr>
          <w:rFonts w:cs="Arial"/>
          <w:b/>
        </w:rPr>
        <w:t>Назив</w:t>
      </w:r>
    </w:p>
    <w:p w14:paraId="39B1F778" w14:textId="77777777" w:rsidR="00AE5A06" w:rsidRPr="0018786E" w:rsidRDefault="00AE5A06" w:rsidP="00AE5A06">
      <w:pPr>
        <w:tabs>
          <w:tab w:val="left" w:pos="567"/>
        </w:tabs>
        <w:spacing w:before="0"/>
        <w:rPr>
          <w:rFonts w:cs="Arial"/>
        </w:rPr>
      </w:pPr>
    </w:p>
    <w:p w14:paraId="7B6F9274" w14:textId="77777777" w:rsidR="00AE5A06" w:rsidRPr="0018786E" w:rsidRDefault="00AE5A06" w:rsidP="00AE5A06">
      <w:pPr>
        <w:tabs>
          <w:tab w:val="left" w:pos="567"/>
        </w:tabs>
        <w:spacing w:before="0"/>
        <w:rPr>
          <w:rFonts w:cs="Arial"/>
        </w:rPr>
      </w:pPr>
      <w:r w:rsidRPr="0018786E">
        <w:rPr>
          <w:rFonts w:cs="Arial"/>
        </w:rPr>
        <w:t>___________________________________                             ________________________</w:t>
      </w:r>
    </w:p>
    <w:p w14:paraId="02526082" w14:textId="77777777" w:rsidR="00AE5A06" w:rsidRPr="0018786E" w:rsidRDefault="00AE5A06" w:rsidP="00AE5A06">
      <w:pPr>
        <w:tabs>
          <w:tab w:val="left" w:pos="567"/>
        </w:tabs>
        <w:spacing w:before="0"/>
        <w:rPr>
          <w:rFonts w:cs="Arial"/>
          <w:b/>
        </w:rPr>
      </w:pPr>
      <w:r w:rsidRPr="0018786E">
        <w:rPr>
          <w:rFonts w:cs="Arial"/>
        </w:rPr>
        <w:t xml:space="preserve">                                                                               </w:t>
      </w:r>
      <w:proofErr w:type="gramStart"/>
      <w:r w:rsidRPr="0018786E">
        <w:rPr>
          <w:rFonts w:cs="Arial"/>
          <w:b/>
        </w:rPr>
        <w:t>М.П.</w:t>
      </w:r>
      <w:proofErr w:type="gramEnd"/>
    </w:p>
    <w:p w14:paraId="301B0CD1" w14:textId="31949C7D" w:rsidR="008B370C" w:rsidRDefault="00286F22" w:rsidP="00AE5A06">
      <w:pPr>
        <w:spacing w:before="0"/>
        <w:rPr>
          <w:rFonts w:cs="Arial"/>
          <w:lang w:val="sr-Cyrl-RS"/>
        </w:rPr>
      </w:pPr>
      <w:r>
        <w:rPr>
          <w:rFonts w:cs="Arial"/>
          <w:lang w:val="sr-Cyrl-RS"/>
        </w:rPr>
        <w:t xml:space="preserve">   </w:t>
      </w:r>
      <w:r w:rsidR="00D85829">
        <w:rPr>
          <w:rFonts w:cs="Arial"/>
          <w:lang w:val="sr-Cyrl-RS"/>
        </w:rPr>
        <w:t xml:space="preserve">  </w:t>
      </w:r>
      <w:r>
        <w:rPr>
          <w:rFonts w:cs="Arial"/>
          <w:lang w:val="sr-Cyrl-RS"/>
        </w:rPr>
        <w:t xml:space="preserve"> </w:t>
      </w:r>
      <w:r>
        <w:rPr>
          <w:rFonts w:cs="Arial"/>
        </w:rPr>
        <w:t>Финансијски директор</w:t>
      </w:r>
      <w:r w:rsidR="00AE5A06" w:rsidRPr="0018786E">
        <w:rPr>
          <w:rFonts w:cs="Arial"/>
        </w:rPr>
        <w:t xml:space="preserve"> ТЕНТ,           </w:t>
      </w:r>
      <w:r w:rsidR="008B370C">
        <w:rPr>
          <w:rFonts w:cs="Arial"/>
          <w:lang w:val="sr-Cyrl-RS"/>
        </w:rPr>
        <w:t xml:space="preserve">                      </w:t>
      </w:r>
      <w:r w:rsidR="00AE5A06" w:rsidRPr="0018786E">
        <w:rPr>
          <w:rFonts w:cs="Arial"/>
        </w:rPr>
        <w:t xml:space="preserve">   </w:t>
      </w:r>
      <w:r>
        <w:rPr>
          <w:rFonts w:cs="Arial"/>
          <w:lang w:val="sr-Cyrl-RS"/>
        </w:rPr>
        <w:t xml:space="preserve">         </w:t>
      </w:r>
      <w:r w:rsidR="00AE5A06" w:rsidRPr="0018786E">
        <w:rPr>
          <w:rFonts w:cs="Arial"/>
        </w:rPr>
        <w:t xml:space="preserve">    име и презиме</w:t>
      </w:r>
      <w:proofErr w:type="gramStart"/>
      <w:r w:rsidR="00AE5A06" w:rsidRPr="0018786E">
        <w:rPr>
          <w:rFonts w:cs="Arial"/>
        </w:rPr>
        <w:t>,функција</w:t>
      </w:r>
      <w:proofErr w:type="gramEnd"/>
      <w:r w:rsidR="00AE5A06" w:rsidRPr="0018786E">
        <w:rPr>
          <w:rFonts w:cs="Arial"/>
        </w:rPr>
        <w:t xml:space="preserve">                                            </w:t>
      </w:r>
      <w:r w:rsidR="008B370C">
        <w:rPr>
          <w:rFonts w:cs="Arial"/>
          <w:lang w:val="sr-Cyrl-RS"/>
        </w:rPr>
        <w:t xml:space="preserve">      </w:t>
      </w:r>
    </w:p>
    <w:p w14:paraId="2D4D1227" w14:textId="2D442A19" w:rsidR="00AE5A06" w:rsidRPr="00AE5A06" w:rsidRDefault="008B370C" w:rsidP="00AE5A06">
      <w:pPr>
        <w:spacing w:before="0"/>
        <w:rPr>
          <w:rFonts w:cs="Arial"/>
          <w:color w:val="00B0F0"/>
        </w:rPr>
      </w:pPr>
      <w:r>
        <w:rPr>
          <w:rFonts w:cs="Arial"/>
          <w:lang w:val="sr-Cyrl-RS"/>
        </w:rPr>
        <w:t xml:space="preserve">      </w:t>
      </w:r>
      <w:r w:rsidR="00D85829">
        <w:rPr>
          <w:rFonts w:cs="Arial"/>
          <w:lang w:val="sr-Cyrl-RS"/>
        </w:rPr>
        <w:t xml:space="preserve">   </w:t>
      </w:r>
      <w:proofErr w:type="gramStart"/>
      <w:r w:rsidR="00AE5A06" w:rsidRPr="00AE5A06">
        <w:rPr>
          <w:rFonts w:cs="Arial"/>
        </w:rPr>
        <w:t>Милорад Лазић, дипл.екон.</w:t>
      </w:r>
      <w:proofErr w:type="gramEnd"/>
      <w:r w:rsidR="00AE5A06" w:rsidRPr="00AE5A06">
        <w:rPr>
          <w:rFonts w:cs="Arial"/>
        </w:rPr>
        <w:t xml:space="preserve">                                                                             </w:t>
      </w:r>
    </w:p>
    <w:p w14:paraId="51AC5A95" w14:textId="77777777" w:rsidR="005048EC" w:rsidRPr="00037196" w:rsidRDefault="005048EC" w:rsidP="003A49ED">
      <w:pPr>
        <w:pStyle w:val="KDParagraf"/>
        <w:spacing w:before="0"/>
        <w:rPr>
          <w:rFonts w:cs="Arial"/>
          <w:color w:val="FF0000"/>
        </w:rPr>
      </w:pPr>
    </w:p>
    <w:p w14:paraId="2B36EB19" w14:textId="77777777" w:rsidR="004B6001" w:rsidRDefault="004B6001" w:rsidP="004B6001">
      <w:pPr>
        <w:tabs>
          <w:tab w:val="left" w:pos="567"/>
        </w:tabs>
        <w:rPr>
          <w:rFonts w:cs="Arial"/>
          <w:b/>
          <w:lang w:val="sr-Cyrl-RS"/>
        </w:rPr>
      </w:pPr>
    </w:p>
    <w:p w14:paraId="2A70248C" w14:textId="77777777" w:rsidR="004B6001" w:rsidRPr="0006192B" w:rsidRDefault="004B6001" w:rsidP="004B6001">
      <w:pPr>
        <w:tabs>
          <w:tab w:val="left" w:pos="567"/>
        </w:tabs>
        <w:rPr>
          <w:rFonts w:cs="Arial"/>
          <w:lang w:val="sr-Cyrl-BA"/>
        </w:rPr>
      </w:pPr>
      <w:r w:rsidRPr="0006192B">
        <w:rPr>
          <w:rFonts w:cs="Arial"/>
          <w:b/>
        </w:rPr>
        <w:t xml:space="preserve">НАПОМЕНА: </w:t>
      </w:r>
      <w:r w:rsidRPr="0006192B">
        <w:rPr>
          <w:rFonts w:cs="Arial"/>
        </w:rPr>
        <w:t>Све опционе одредбе из овог модела уговора ће се по избору конкретне Понуде, пречистити и прилагодити изабраној Понуди.</w:t>
      </w:r>
    </w:p>
    <w:p w14:paraId="1C261F20" w14:textId="77777777" w:rsidR="005B3FED" w:rsidRPr="008B370C" w:rsidRDefault="005B3FED" w:rsidP="00B80867">
      <w:pPr>
        <w:tabs>
          <w:tab w:val="left" w:pos="567"/>
        </w:tabs>
        <w:spacing w:before="0"/>
        <w:rPr>
          <w:rFonts w:cs="Arial"/>
          <w:b/>
          <w:lang w:val="sr-Cyrl-RS"/>
        </w:rPr>
      </w:pPr>
    </w:p>
    <w:sectPr w:rsidR="005B3FED" w:rsidRPr="008B370C" w:rsidSect="00196287">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709" w:left="1440" w:header="142" w:footer="2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59ACE" w14:textId="77777777" w:rsidR="00177D4B" w:rsidRDefault="00177D4B">
      <w:r>
        <w:separator/>
      </w:r>
    </w:p>
    <w:p w14:paraId="2850A788" w14:textId="77777777" w:rsidR="00177D4B" w:rsidRDefault="00177D4B"/>
  </w:endnote>
  <w:endnote w:type="continuationSeparator" w:id="0">
    <w:p w14:paraId="2BB1E84D" w14:textId="77777777" w:rsidR="00177D4B" w:rsidRDefault="00177D4B">
      <w:r>
        <w:continuationSeparator/>
      </w:r>
    </w:p>
    <w:p w14:paraId="63299076" w14:textId="77777777" w:rsidR="00177D4B" w:rsidRDefault="00177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E709E" w14:textId="77777777" w:rsidR="00C252AF" w:rsidRDefault="00C252A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C252AF" w:rsidRDefault="00C252AF" w:rsidP="00841BE7">
    <w:pPr>
      <w:pStyle w:val="Footer"/>
      <w:ind w:right="360"/>
    </w:pPr>
  </w:p>
  <w:p w14:paraId="340F1A55" w14:textId="77777777" w:rsidR="00C252AF" w:rsidRDefault="00C252A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A7B13" w14:textId="77777777" w:rsidR="00C252AF" w:rsidRPr="00196287" w:rsidRDefault="00C252AF" w:rsidP="004276AD">
    <w:pPr>
      <w:pStyle w:val="Footer"/>
      <w:pBdr>
        <w:top w:val="single" w:sz="4" w:space="3" w:color="auto"/>
      </w:pBdr>
      <w:jc w:val="right"/>
      <w:rPr>
        <w:sz w:val="20"/>
        <w:szCs w:val="24"/>
      </w:rPr>
    </w:pPr>
    <w:r w:rsidRPr="00196287">
      <w:rPr>
        <w:rFonts w:cs="Arial"/>
        <w:b/>
        <w:sz w:val="20"/>
        <w:szCs w:val="24"/>
      </w:rPr>
      <w:t xml:space="preserve">Страна </w:t>
    </w:r>
    <w:r w:rsidRPr="00196287">
      <w:rPr>
        <w:rStyle w:val="PageNumber"/>
        <w:rFonts w:cs="Arial"/>
        <w:b/>
        <w:sz w:val="20"/>
        <w:szCs w:val="24"/>
      </w:rPr>
      <w:fldChar w:fldCharType="begin"/>
    </w:r>
    <w:r w:rsidRPr="00196287">
      <w:rPr>
        <w:rStyle w:val="PageNumber"/>
        <w:rFonts w:cs="Arial"/>
        <w:b/>
        <w:sz w:val="20"/>
        <w:szCs w:val="24"/>
      </w:rPr>
      <w:instrText xml:space="preserve"> PAGE </w:instrText>
    </w:r>
    <w:r w:rsidRPr="00196287">
      <w:rPr>
        <w:rStyle w:val="PageNumber"/>
        <w:rFonts w:cs="Arial"/>
        <w:b/>
        <w:sz w:val="20"/>
        <w:szCs w:val="24"/>
      </w:rPr>
      <w:fldChar w:fldCharType="separate"/>
    </w:r>
    <w:r w:rsidR="006E77A1">
      <w:rPr>
        <w:rStyle w:val="PageNumber"/>
        <w:rFonts w:cs="Arial"/>
        <w:b/>
        <w:noProof/>
        <w:sz w:val="20"/>
        <w:szCs w:val="24"/>
      </w:rPr>
      <w:t>13</w:t>
    </w:r>
    <w:r w:rsidRPr="00196287">
      <w:rPr>
        <w:rStyle w:val="PageNumber"/>
        <w:rFonts w:cs="Arial"/>
        <w:b/>
        <w:sz w:val="20"/>
        <w:szCs w:val="24"/>
      </w:rPr>
      <w:fldChar w:fldCharType="end"/>
    </w:r>
    <w:r w:rsidRPr="00196287">
      <w:rPr>
        <w:rStyle w:val="PageNumber"/>
        <w:rFonts w:cs="Arial"/>
        <w:b/>
        <w:sz w:val="20"/>
        <w:szCs w:val="24"/>
      </w:rPr>
      <w:t xml:space="preserve"> од </w:t>
    </w:r>
    <w:r w:rsidRPr="00196287">
      <w:rPr>
        <w:rStyle w:val="PageNumber"/>
        <w:rFonts w:cs="Arial"/>
        <w:b/>
        <w:sz w:val="20"/>
        <w:szCs w:val="24"/>
      </w:rPr>
      <w:fldChar w:fldCharType="begin"/>
    </w:r>
    <w:r w:rsidRPr="00196287">
      <w:rPr>
        <w:rStyle w:val="PageNumber"/>
        <w:rFonts w:cs="Arial"/>
        <w:b/>
        <w:sz w:val="20"/>
        <w:szCs w:val="24"/>
      </w:rPr>
      <w:instrText xml:space="preserve"> NUMPAGES </w:instrText>
    </w:r>
    <w:r w:rsidRPr="00196287">
      <w:rPr>
        <w:rStyle w:val="PageNumber"/>
        <w:rFonts w:cs="Arial"/>
        <w:b/>
        <w:sz w:val="20"/>
        <w:szCs w:val="24"/>
      </w:rPr>
      <w:fldChar w:fldCharType="separate"/>
    </w:r>
    <w:r w:rsidR="006E77A1">
      <w:rPr>
        <w:rStyle w:val="PageNumber"/>
        <w:rFonts w:cs="Arial"/>
        <w:b/>
        <w:noProof/>
        <w:sz w:val="20"/>
        <w:szCs w:val="24"/>
      </w:rPr>
      <w:t>41</w:t>
    </w:r>
    <w:r w:rsidRPr="00196287">
      <w:rPr>
        <w:rStyle w:val="PageNumber"/>
        <w:rFonts w:cs="Arial"/>
        <w:b/>
        <w:sz w:val="20"/>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08042" w14:textId="77777777" w:rsidR="00C252AF" w:rsidRPr="00196287" w:rsidRDefault="00C252AF" w:rsidP="004276AD">
    <w:pPr>
      <w:pStyle w:val="Footer"/>
      <w:pBdr>
        <w:top w:val="single" w:sz="4" w:space="3" w:color="auto"/>
      </w:pBdr>
      <w:jc w:val="right"/>
      <w:rPr>
        <w:rFonts w:cs="Arial"/>
        <w:sz w:val="20"/>
        <w:szCs w:val="24"/>
      </w:rPr>
    </w:pPr>
    <w:r w:rsidRPr="00196287">
      <w:rPr>
        <w:rFonts w:cs="Arial"/>
        <w:b/>
        <w:sz w:val="20"/>
        <w:szCs w:val="24"/>
      </w:rPr>
      <w:t xml:space="preserve">Страна </w:t>
    </w:r>
    <w:r w:rsidRPr="00196287">
      <w:rPr>
        <w:rStyle w:val="PageNumber"/>
        <w:rFonts w:cs="Arial"/>
        <w:b/>
        <w:sz w:val="20"/>
        <w:szCs w:val="24"/>
      </w:rPr>
      <w:fldChar w:fldCharType="begin"/>
    </w:r>
    <w:r w:rsidRPr="00196287">
      <w:rPr>
        <w:rStyle w:val="PageNumber"/>
        <w:rFonts w:cs="Arial"/>
        <w:b/>
        <w:sz w:val="20"/>
        <w:szCs w:val="24"/>
      </w:rPr>
      <w:instrText xml:space="preserve"> PAGE </w:instrText>
    </w:r>
    <w:r w:rsidRPr="00196287">
      <w:rPr>
        <w:rStyle w:val="PageNumber"/>
        <w:rFonts w:cs="Arial"/>
        <w:b/>
        <w:sz w:val="20"/>
        <w:szCs w:val="24"/>
      </w:rPr>
      <w:fldChar w:fldCharType="separate"/>
    </w:r>
    <w:r w:rsidR="006E77A1">
      <w:rPr>
        <w:rStyle w:val="PageNumber"/>
        <w:rFonts w:cs="Arial"/>
        <w:b/>
        <w:noProof/>
        <w:sz w:val="20"/>
        <w:szCs w:val="24"/>
      </w:rPr>
      <w:t>1</w:t>
    </w:r>
    <w:r w:rsidRPr="00196287">
      <w:rPr>
        <w:rStyle w:val="PageNumber"/>
        <w:rFonts w:cs="Arial"/>
        <w:b/>
        <w:sz w:val="20"/>
        <w:szCs w:val="24"/>
      </w:rPr>
      <w:fldChar w:fldCharType="end"/>
    </w:r>
    <w:r w:rsidRPr="00196287">
      <w:rPr>
        <w:rStyle w:val="PageNumber"/>
        <w:rFonts w:cs="Arial"/>
        <w:b/>
        <w:sz w:val="20"/>
        <w:szCs w:val="24"/>
      </w:rPr>
      <w:t xml:space="preserve"> од </w:t>
    </w:r>
    <w:r w:rsidRPr="00196287">
      <w:rPr>
        <w:rStyle w:val="PageNumber"/>
        <w:rFonts w:cs="Arial"/>
        <w:b/>
        <w:sz w:val="20"/>
        <w:szCs w:val="24"/>
      </w:rPr>
      <w:fldChar w:fldCharType="begin"/>
    </w:r>
    <w:r w:rsidRPr="00196287">
      <w:rPr>
        <w:rStyle w:val="PageNumber"/>
        <w:rFonts w:cs="Arial"/>
        <w:b/>
        <w:sz w:val="20"/>
        <w:szCs w:val="24"/>
      </w:rPr>
      <w:instrText xml:space="preserve"> NUMPAGES </w:instrText>
    </w:r>
    <w:r w:rsidRPr="00196287">
      <w:rPr>
        <w:rStyle w:val="PageNumber"/>
        <w:rFonts w:cs="Arial"/>
        <w:b/>
        <w:sz w:val="20"/>
        <w:szCs w:val="24"/>
      </w:rPr>
      <w:fldChar w:fldCharType="separate"/>
    </w:r>
    <w:r w:rsidR="006E77A1">
      <w:rPr>
        <w:rStyle w:val="PageNumber"/>
        <w:rFonts w:cs="Arial"/>
        <w:b/>
        <w:noProof/>
        <w:sz w:val="20"/>
        <w:szCs w:val="24"/>
      </w:rPr>
      <w:t>41</w:t>
    </w:r>
    <w:r w:rsidRPr="00196287">
      <w:rPr>
        <w:rStyle w:val="PageNumber"/>
        <w:rFonts w:cs="Arial"/>
        <w:b/>
        <w:sz w:val="20"/>
        <w:szCs w:val="24"/>
      </w:rPr>
      <w:fldChar w:fldCharType="end"/>
    </w:r>
  </w:p>
  <w:p w14:paraId="7C7538CB" w14:textId="77777777" w:rsidR="00C252AF" w:rsidRPr="00196287" w:rsidRDefault="00C252AF">
    <w:pPr>
      <w:pStyle w:val="Footer"/>
      <w:rPr>
        <w:rFonts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2DED7" w14:textId="77777777" w:rsidR="00177D4B" w:rsidRDefault="00177D4B">
      <w:r>
        <w:separator/>
      </w:r>
    </w:p>
    <w:p w14:paraId="39ABBC24" w14:textId="77777777" w:rsidR="00177D4B" w:rsidRDefault="00177D4B"/>
  </w:footnote>
  <w:footnote w:type="continuationSeparator" w:id="0">
    <w:p w14:paraId="7B6ACDC1" w14:textId="77777777" w:rsidR="00177D4B" w:rsidRDefault="00177D4B">
      <w:r>
        <w:continuationSeparator/>
      </w:r>
    </w:p>
    <w:p w14:paraId="4B646EAE" w14:textId="77777777" w:rsidR="00177D4B" w:rsidRDefault="00177D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2AC69" w14:textId="77777777" w:rsidR="00C252AF" w:rsidRPr="00397DD1" w:rsidRDefault="00C252AF" w:rsidP="004276AD">
    <w:pPr>
      <w:pStyle w:val="Header"/>
      <w:rPr>
        <w:sz w:val="22"/>
        <w:szCs w:val="22"/>
      </w:rPr>
    </w:pPr>
  </w:p>
  <w:p w14:paraId="1BDBB587" w14:textId="0FEB0ABC" w:rsidR="00C252AF" w:rsidRDefault="00C252AF" w:rsidP="00196287">
    <w:pPr>
      <w:pStyle w:val="Header"/>
      <w:rPr>
        <w:rFonts w:cs="Arial"/>
        <w:sz w:val="22"/>
        <w:szCs w:val="22"/>
        <w:lang w:val="sr-Cyrl-RS"/>
      </w:rPr>
    </w:pPr>
    <w:r w:rsidRPr="00397DD1">
      <w:rPr>
        <w:sz w:val="22"/>
        <w:szCs w:val="22"/>
      </w:rPr>
      <w:t>ЈП „Електропривреда Србије</w:t>
    </w:r>
    <w:proofErr w:type="gramStart"/>
    <w:r w:rsidRPr="00397DD1">
      <w:rPr>
        <w:sz w:val="22"/>
        <w:szCs w:val="22"/>
      </w:rPr>
      <w:t>“ Београд</w:t>
    </w:r>
    <w:proofErr w:type="gramEnd"/>
    <w:r w:rsidRPr="00397DD1">
      <w:rPr>
        <w:sz w:val="22"/>
        <w:szCs w:val="22"/>
      </w:rPr>
      <w:t xml:space="preserve">      </w:t>
    </w:r>
    <w:r>
      <w:rPr>
        <w:sz w:val="22"/>
        <w:szCs w:val="22"/>
        <w:lang w:val="sr-Cyrl-RS"/>
      </w:rPr>
      <w:t xml:space="preserve">                </w:t>
    </w:r>
    <w:r w:rsidRPr="00397DD1">
      <w:rPr>
        <w:sz w:val="22"/>
        <w:szCs w:val="22"/>
      </w:rPr>
      <w:t xml:space="preserve">  </w:t>
    </w:r>
    <w:r>
      <w:rPr>
        <w:sz w:val="22"/>
        <w:szCs w:val="22"/>
      </w:rPr>
      <w:t xml:space="preserve">  Конкурсна документација ЈНМВ</w:t>
    </w:r>
    <w:r w:rsidRPr="00397DD1">
      <w:rPr>
        <w:rFonts w:cs="Arial"/>
        <w:sz w:val="22"/>
        <w:szCs w:val="22"/>
        <w:lang w:val="sr-Latn-RS"/>
      </w:rPr>
      <w:t xml:space="preserve"> </w:t>
    </w:r>
    <w:r>
      <w:rPr>
        <w:rFonts w:cs="Arial"/>
        <w:sz w:val="22"/>
        <w:szCs w:val="22"/>
        <w:lang w:val="sr-Cyrl-RS"/>
      </w:rPr>
      <w:t xml:space="preserve">        </w:t>
    </w:r>
  </w:p>
  <w:p w14:paraId="7E1D0458" w14:textId="01E89A35" w:rsidR="00C252AF" w:rsidRPr="00397DD1" w:rsidRDefault="00C252AF" w:rsidP="00196287">
    <w:pPr>
      <w:pStyle w:val="Header"/>
      <w:rPr>
        <w:sz w:val="22"/>
        <w:szCs w:val="22"/>
      </w:rPr>
    </w:pPr>
    <w:r>
      <w:rPr>
        <w:rFonts w:cs="Arial"/>
        <w:sz w:val="22"/>
        <w:szCs w:val="22"/>
        <w:lang w:val="sr-Cyrl-RS"/>
      </w:rPr>
      <w:t xml:space="preserve">                                                                                              </w:t>
    </w:r>
    <w:r w:rsidRPr="00397DD1">
      <w:rPr>
        <w:rFonts w:cs="Arial"/>
        <w:sz w:val="22"/>
        <w:szCs w:val="22"/>
        <w:lang w:val="sr-Latn-RS"/>
      </w:rPr>
      <w:t>3000/</w:t>
    </w:r>
    <w:r>
      <w:rPr>
        <w:rFonts w:cs="Arial"/>
        <w:sz w:val="22"/>
        <w:szCs w:val="22"/>
        <w:lang w:val="sr-Cyrl-RS"/>
      </w:rPr>
      <w:t>1986</w:t>
    </w:r>
    <w:r w:rsidRPr="00397DD1">
      <w:rPr>
        <w:rFonts w:cs="Arial"/>
        <w:sz w:val="22"/>
        <w:szCs w:val="22"/>
        <w:lang w:val="sr-Latn-RS"/>
      </w:rPr>
      <w:t>/2016</w:t>
    </w:r>
    <w:r>
      <w:rPr>
        <w:rFonts w:cs="Arial"/>
        <w:sz w:val="22"/>
        <w:szCs w:val="22"/>
        <w:lang w:val="sr-Latn-RS"/>
      </w:rPr>
      <w:t xml:space="preserve"> </w:t>
    </w:r>
    <w:r w:rsidRPr="00397DD1">
      <w:rPr>
        <w:rFonts w:cs="Arial"/>
        <w:sz w:val="22"/>
        <w:szCs w:val="22"/>
        <w:lang w:val="sr-Latn-RS"/>
      </w:rPr>
      <w:t>(</w:t>
    </w:r>
    <w:r>
      <w:rPr>
        <w:rFonts w:cs="Arial"/>
        <w:sz w:val="22"/>
        <w:szCs w:val="22"/>
        <w:lang w:val="sr-Cyrl-RS"/>
      </w:rPr>
      <w:t>1923</w:t>
    </w:r>
    <w:r w:rsidRPr="00397DD1">
      <w:rPr>
        <w:rFonts w:cs="Arial"/>
        <w:sz w:val="22"/>
        <w:szCs w:val="22"/>
        <w:lang w:val="sr-Latn-RS"/>
      </w:rPr>
      <w:t>/2016)</w:t>
    </w:r>
  </w:p>
  <w:p w14:paraId="3A3C99C2" w14:textId="77777777" w:rsidR="00C252AF" w:rsidRPr="00397DD1" w:rsidRDefault="00C252AF" w:rsidP="004276AD">
    <w:pPr>
      <w:pStyle w:val="Header"/>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85371" w14:textId="5039C135" w:rsidR="00C252AF" w:rsidRDefault="00C252AF" w:rsidP="00196287">
    <w:pPr>
      <w:pStyle w:val="Header"/>
      <w:rPr>
        <w:sz w:val="22"/>
        <w:szCs w:val="22"/>
      </w:rPr>
    </w:pPr>
    <w:r w:rsidRPr="00397DD1">
      <w:rPr>
        <w:sz w:val="22"/>
        <w:szCs w:val="22"/>
      </w:rPr>
      <w:t>ЈП „Електропривреда Србије</w:t>
    </w:r>
    <w:proofErr w:type="gramStart"/>
    <w:r w:rsidRPr="00397DD1">
      <w:rPr>
        <w:sz w:val="22"/>
        <w:szCs w:val="22"/>
      </w:rPr>
      <w:t>“ Београд</w:t>
    </w:r>
    <w:proofErr w:type="gramEnd"/>
    <w:r w:rsidRPr="00397DD1">
      <w:rPr>
        <w:sz w:val="22"/>
        <w:szCs w:val="22"/>
      </w:rPr>
      <w:t xml:space="preserve">        </w:t>
    </w:r>
    <w:r>
      <w:rPr>
        <w:sz w:val="22"/>
        <w:szCs w:val="22"/>
      </w:rPr>
      <w:t xml:space="preserve">         </w:t>
    </w:r>
    <w:r>
      <w:rPr>
        <w:sz w:val="22"/>
        <w:szCs w:val="22"/>
        <w:lang w:val="sr-Cyrl-RS"/>
      </w:rPr>
      <w:t xml:space="preserve">      </w:t>
    </w:r>
    <w:r>
      <w:rPr>
        <w:sz w:val="22"/>
        <w:szCs w:val="22"/>
      </w:rPr>
      <w:t xml:space="preserve">     </w:t>
    </w:r>
    <w:r w:rsidRPr="00397DD1">
      <w:rPr>
        <w:sz w:val="22"/>
        <w:szCs w:val="22"/>
      </w:rPr>
      <w:t xml:space="preserve">  Конкурсна документација </w:t>
    </w:r>
    <w:r>
      <w:rPr>
        <w:sz w:val="22"/>
        <w:szCs w:val="22"/>
      </w:rPr>
      <w:t xml:space="preserve">               </w:t>
    </w:r>
  </w:p>
  <w:p w14:paraId="21C09815" w14:textId="2C92F8D6" w:rsidR="00C252AF" w:rsidRPr="00397DD1" w:rsidRDefault="00C252AF" w:rsidP="00397DD1">
    <w:pPr>
      <w:pStyle w:val="Header"/>
      <w:jc w:val="center"/>
      <w:rPr>
        <w:sz w:val="22"/>
        <w:szCs w:val="22"/>
      </w:rPr>
    </w:pPr>
    <w:r>
      <w:rPr>
        <w:sz w:val="22"/>
        <w:szCs w:val="22"/>
      </w:rPr>
      <w:t xml:space="preserve">                                                                                         ЈНМВ</w:t>
    </w:r>
    <w:r w:rsidRPr="00397DD1">
      <w:rPr>
        <w:rFonts w:cs="Arial"/>
        <w:sz w:val="22"/>
        <w:szCs w:val="22"/>
        <w:lang w:val="sr-Latn-RS"/>
      </w:rPr>
      <w:t xml:space="preserve"> 3000/</w:t>
    </w:r>
    <w:r>
      <w:rPr>
        <w:rFonts w:cs="Arial"/>
        <w:sz w:val="22"/>
        <w:szCs w:val="22"/>
        <w:lang w:val="sr-Cyrl-RS"/>
      </w:rPr>
      <w:t>198</w:t>
    </w:r>
    <w:r>
      <w:rPr>
        <w:rFonts w:cs="Arial"/>
        <w:sz w:val="22"/>
        <w:szCs w:val="22"/>
      </w:rPr>
      <w:t>6</w:t>
    </w:r>
    <w:r w:rsidRPr="00397DD1">
      <w:rPr>
        <w:rFonts w:cs="Arial"/>
        <w:sz w:val="22"/>
        <w:szCs w:val="22"/>
        <w:lang w:val="sr-Latn-RS"/>
      </w:rPr>
      <w:t>/2016 (</w:t>
    </w:r>
    <w:r>
      <w:rPr>
        <w:rFonts w:cs="Arial"/>
        <w:sz w:val="22"/>
        <w:szCs w:val="22"/>
      </w:rPr>
      <w:t>1923</w:t>
    </w:r>
    <w:r w:rsidRPr="00397DD1">
      <w:rPr>
        <w:rFonts w:cs="Arial"/>
        <w:sz w:val="22"/>
        <w:szCs w:val="22"/>
        <w:lang w:val="sr-Latn-RS"/>
      </w:rPr>
      <w:t>/2016)</w:t>
    </w:r>
  </w:p>
  <w:p w14:paraId="74971107" w14:textId="77777777" w:rsidR="00C252AF" w:rsidRPr="00397DD1" w:rsidRDefault="00C252AF" w:rsidP="00210557">
    <w:pPr>
      <w:pStyle w:val="Header"/>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94967FE"/>
    <w:multiLevelType w:val="multilevel"/>
    <w:tmpl w:val="5602EDF6"/>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25F14823"/>
    <w:multiLevelType w:val="hybridMultilevel"/>
    <w:tmpl w:val="1E3C26BC"/>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52CF286D"/>
    <w:multiLevelType w:val="hybridMultilevel"/>
    <w:tmpl w:val="877640AC"/>
    <w:lvl w:ilvl="0" w:tplc="9E965EB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6A374CC"/>
    <w:multiLevelType w:val="hybridMultilevel"/>
    <w:tmpl w:val="E2289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1">
    <w:nsid w:val="5F6C6ED7"/>
    <w:multiLevelType w:val="hybridMultilevel"/>
    <w:tmpl w:val="64E2BDDE"/>
    <w:lvl w:ilvl="0" w:tplc="22324444">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1">
    <w:nsid w:val="793959C7"/>
    <w:multiLevelType w:val="hybridMultilevel"/>
    <w:tmpl w:val="625A7152"/>
    <w:lvl w:ilvl="0" w:tplc="F8C8AE96">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2">
    <w:nsid w:val="7AE02DC7"/>
    <w:multiLevelType w:val="hybridMultilevel"/>
    <w:tmpl w:val="E4BCB276"/>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7"/>
  </w:num>
  <w:num w:numId="2">
    <w:abstractNumId w:val="63"/>
  </w:num>
  <w:num w:numId="3">
    <w:abstractNumId w:val="82"/>
  </w:num>
  <w:num w:numId="4">
    <w:abstractNumId w:val="56"/>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3"/>
  </w:num>
  <w:num w:numId="9">
    <w:abstractNumId w:val="71"/>
  </w:num>
  <w:num w:numId="10">
    <w:abstractNumId w:val="65"/>
  </w:num>
  <w:num w:numId="11">
    <w:abstractNumId w:val="59"/>
  </w:num>
  <w:num w:numId="12">
    <w:abstractNumId w:val="72"/>
  </w:num>
  <w:num w:numId="13">
    <w:abstractNumId w:val="62"/>
  </w:num>
  <w:num w:numId="14">
    <w:abstractNumId w:val="83"/>
  </w:num>
  <w:num w:numId="15">
    <w:abstractNumId w:val="86"/>
  </w:num>
  <w:num w:numId="16">
    <w:abstractNumId w:val="83"/>
  </w:num>
  <w:num w:numId="17">
    <w:abstractNumId w:val="75"/>
  </w:num>
  <w:num w:numId="18">
    <w:abstractNumId w:val="85"/>
  </w:num>
  <w:num w:numId="19">
    <w:abstractNumId w:val="64"/>
  </w:num>
  <w:num w:numId="2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7"/>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1"/>
  </w:num>
  <w:num w:numId="2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num>
  <w:num w:numId="27">
    <w:abstractNumId w:val="50"/>
  </w:num>
  <w:num w:numId="28">
    <w:abstractNumId w:val="52"/>
  </w:num>
  <w:num w:numId="29">
    <w:abstractNumId w:val="92"/>
  </w:num>
  <w:num w:numId="30">
    <w:abstractNumId w:val="66"/>
  </w:num>
  <w:num w:numId="31">
    <w:abstractNumId w:val="76"/>
  </w:num>
  <w:num w:numId="32">
    <w:abstractNumId w:val="51"/>
  </w:num>
  <w:num w:numId="33">
    <w:abstractNumId w:val="49"/>
  </w:num>
  <w:num w:numId="34">
    <w:abstractNumId w:val="81"/>
  </w:num>
  <w:num w:numId="35">
    <w:abstractNumId w:val="7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30B"/>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196"/>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33"/>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06E"/>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71"/>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51C"/>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77D4B"/>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86E"/>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287"/>
    <w:rsid w:val="00196726"/>
    <w:rsid w:val="00196727"/>
    <w:rsid w:val="00196D47"/>
    <w:rsid w:val="00197578"/>
    <w:rsid w:val="0019781E"/>
    <w:rsid w:val="001979B1"/>
    <w:rsid w:val="001A01DA"/>
    <w:rsid w:val="001A046B"/>
    <w:rsid w:val="001A0798"/>
    <w:rsid w:val="001A0BD5"/>
    <w:rsid w:val="001A14E3"/>
    <w:rsid w:val="001A1593"/>
    <w:rsid w:val="001A172A"/>
    <w:rsid w:val="001A1749"/>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5FE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DEA"/>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D94"/>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F3F"/>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6F22"/>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2D0"/>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D1"/>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136"/>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B5"/>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037"/>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09B"/>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421"/>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79D"/>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2D"/>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1F8"/>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001"/>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2FB3"/>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2E38"/>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0DB"/>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828"/>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4B"/>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A73"/>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FED"/>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E0151"/>
    <w:rsid w:val="005E0D5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0BD"/>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0E26"/>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3F4"/>
    <w:rsid w:val="006506C2"/>
    <w:rsid w:val="00650E6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8B4"/>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2D7B"/>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E9B"/>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2A9"/>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133"/>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D76"/>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7A1"/>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91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3D7"/>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DD9"/>
    <w:rsid w:val="00776F7F"/>
    <w:rsid w:val="007772EE"/>
    <w:rsid w:val="007774B4"/>
    <w:rsid w:val="0077751C"/>
    <w:rsid w:val="00777A57"/>
    <w:rsid w:val="00777DDA"/>
    <w:rsid w:val="0078075B"/>
    <w:rsid w:val="00780A98"/>
    <w:rsid w:val="00780B47"/>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5C01"/>
    <w:rsid w:val="007969FB"/>
    <w:rsid w:val="00796FDA"/>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984"/>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633"/>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F44"/>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293"/>
    <w:rsid w:val="00855F92"/>
    <w:rsid w:val="00856228"/>
    <w:rsid w:val="00856260"/>
    <w:rsid w:val="008564A4"/>
    <w:rsid w:val="008567F1"/>
    <w:rsid w:val="008568C8"/>
    <w:rsid w:val="00856933"/>
    <w:rsid w:val="00856D51"/>
    <w:rsid w:val="008576CB"/>
    <w:rsid w:val="00857BCE"/>
    <w:rsid w:val="00857FB0"/>
    <w:rsid w:val="0086044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8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BBB"/>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616"/>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1F5"/>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0FFD"/>
    <w:rsid w:val="008B1270"/>
    <w:rsid w:val="008B1371"/>
    <w:rsid w:val="008B1947"/>
    <w:rsid w:val="008B2582"/>
    <w:rsid w:val="008B2821"/>
    <w:rsid w:val="008B2B03"/>
    <w:rsid w:val="008B2E0A"/>
    <w:rsid w:val="008B3434"/>
    <w:rsid w:val="008B35FE"/>
    <w:rsid w:val="008B36B1"/>
    <w:rsid w:val="008B370C"/>
    <w:rsid w:val="008B4192"/>
    <w:rsid w:val="008B4533"/>
    <w:rsid w:val="008B46D9"/>
    <w:rsid w:val="008B48B6"/>
    <w:rsid w:val="008B4B02"/>
    <w:rsid w:val="008B4BF6"/>
    <w:rsid w:val="008B4F7E"/>
    <w:rsid w:val="008B51D9"/>
    <w:rsid w:val="008B5684"/>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04B"/>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6D5"/>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30"/>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EC8"/>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637"/>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F84"/>
    <w:rsid w:val="009B6426"/>
    <w:rsid w:val="009B686A"/>
    <w:rsid w:val="009B6AD8"/>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163"/>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006"/>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F3E"/>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C05"/>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412"/>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6A9"/>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10"/>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CC3"/>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A06"/>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DD6"/>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6A30"/>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867"/>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0C72"/>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DB3"/>
    <w:rsid w:val="00BD6F1B"/>
    <w:rsid w:val="00BD72A8"/>
    <w:rsid w:val="00BD73C2"/>
    <w:rsid w:val="00BD7ABC"/>
    <w:rsid w:val="00BE015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424"/>
    <w:rsid w:val="00BF0559"/>
    <w:rsid w:val="00BF0CE1"/>
    <w:rsid w:val="00BF0D6C"/>
    <w:rsid w:val="00BF0EA5"/>
    <w:rsid w:val="00BF277D"/>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7DB"/>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2AF"/>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06"/>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76C"/>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77C7F"/>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BB5"/>
    <w:rsid w:val="00C90E1F"/>
    <w:rsid w:val="00C91D6C"/>
    <w:rsid w:val="00C922F5"/>
    <w:rsid w:val="00C926F6"/>
    <w:rsid w:val="00C927CE"/>
    <w:rsid w:val="00C92CB9"/>
    <w:rsid w:val="00C9395C"/>
    <w:rsid w:val="00C93B57"/>
    <w:rsid w:val="00C93B9C"/>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476"/>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2FC"/>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6DE"/>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D0"/>
    <w:rsid w:val="00D333FA"/>
    <w:rsid w:val="00D34503"/>
    <w:rsid w:val="00D345A7"/>
    <w:rsid w:val="00D35C02"/>
    <w:rsid w:val="00D36996"/>
    <w:rsid w:val="00D36F48"/>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663"/>
    <w:rsid w:val="00D828FC"/>
    <w:rsid w:val="00D82930"/>
    <w:rsid w:val="00D839ED"/>
    <w:rsid w:val="00D84029"/>
    <w:rsid w:val="00D84599"/>
    <w:rsid w:val="00D846BA"/>
    <w:rsid w:val="00D84987"/>
    <w:rsid w:val="00D84CD2"/>
    <w:rsid w:val="00D84D38"/>
    <w:rsid w:val="00D8511B"/>
    <w:rsid w:val="00D85829"/>
    <w:rsid w:val="00D85BDE"/>
    <w:rsid w:val="00D86811"/>
    <w:rsid w:val="00D8686F"/>
    <w:rsid w:val="00D872C2"/>
    <w:rsid w:val="00D87473"/>
    <w:rsid w:val="00D8753C"/>
    <w:rsid w:val="00D8789C"/>
    <w:rsid w:val="00D87A49"/>
    <w:rsid w:val="00D87CBD"/>
    <w:rsid w:val="00D9012C"/>
    <w:rsid w:val="00D902C0"/>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3A9"/>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9CD"/>
    <w:rsid w:val="00DD1A68"/>
    <w:rsid w:val="00DD1E38"/>
    <w:rsid w:val="00DD2573"/>
    <w:rsid w:val="00DD2832"/>
    <w:rsid w:val="00DD2CD6"/>
    <w:rsid w:val="00DD3374"/>
    <w:rsid w:val="00DD37E7"/>
    <w:rsid w:val="00DD39D5"/>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532"/>
    <w:rsid w:val="00E15D69"/>
    <w:rsid w:val="00E15D91"/>
    <w:rsid w:val="00E160A1"/>
    <w:rsid w:val="00E164A9"/>
    <w:rsid w:val="00E167C5"/>
    <w:rsid w:val="00E1683A"/>
    <w:rsid w:val="00E1683F"/>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1C3"/>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E19"/>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4C9"/>
    <w:rsid w:val="00E62540"/>
    <w:rsid w:val="00E62593"/>
    <w:rsid w:val="00E62635"/>
    <w:rsid w:val="00E62A08"/>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4A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AF3"/>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5C8"/>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3299"/>
    <w:rsid w:val="00F548F3"/>
    <w:rsid w:val="00F54AEB"/>
    <w:rsid w:val="00F54D35"/>
    <w:rsid w:val="00F54D3A"/>
    <w:rsid w:val="00F55101"/>
    <w:rsid w:val="00F552BD"/>
    <w:rsid w:val="00F556C5"/>
    <w:rsid w:val="00F55B22"/>
    <w:rsid w:val="00F560C3"/>
    <w:rsid w:val="00F56293"/>
    <w:rsid w:val="00F564AC"/>
    <w:rsid w:val="00F567BB"/>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1ED"/>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0C"/>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38F"/>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6D5D7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6D5D7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1219741">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jovan.knezevic@eps.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ovan.knez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jovan.kneze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5702CAB4-C407-45DB-8876-A4AE95827FC7}">
  <ds:schemaRefs>
    <ds:schemaRef ds:uri="http://schemas.openxmlformats.org/officeDocument/2006/bibliography"/>
  </ds:schemaRefs>
</ds:datastoreItem>
</file>

<file path=customXml/itemProps100.xml><?xml version="1.0" encoding="utf-8"?>
<ds:datastoreItem xmlns:ds="http://schemas.openxmlformats.org/officeDocument/2006/customXml" ds:itemID="{CECDFE2A-4C81-415E-8B35-B10A3BE88D8D}">
  <ds:schemaRefs>
    <ds:schemaRef ds:uri="http://schemas.openxmlformats.org/officeDocument/2006/bibliography"/>
  </ds:schemaRefs>
</ds:datastoreItem>
</file>

<file path=customXml/itemProps101.xml><?xml version="1.0" encoding="utf-8"?>
<ds:datastoreItem xmlns:ds="http://schemas.openxmlformats.org/officeDocument/2006/customXml" ds:itemID="{E433CDFB-2885-49A3-8BF8-122B453A1B92}">
  <ds:schemaRefs>
    <ds:schemaRef ds:uri="http://schemas.openxmlformats.org/officeDocument/2006/bibliography"/>
  </ds:schemaRefs>
</ds:datastoreItem>
</file>

<file path=customXml/itemProps102.xml><?xml version="1.0" encoding="utf-8"?>
<ds:datastoreItem xmlns:ds="http://schemas.openxmlformats.org/officeDocument/2006/customXml" ds:itemID="{A2DEC3ED-E1EB-44D4-A92F-CF8C59636BCF}">
  <ds:schemaRefs>
    <ds:schemaRef ds:uri="http://schemas.openxmlformats.org/officeDocument/2006/bibliography"/>
  </ds:schemaRefs>
</ds:datastoreItem>
</file>

<file path=customXml/itemProps103.xml><?xml version="1.0" encoding="utf-8"?>
<ds:datastoreItem xmlns:ds="http://schemas.openxmlformats.org/officeDocument/2006/customXml" ds:itemID="{59E93910-34EE-4A8C-BB84-8062C1D18831}">
  <ds:schemaRefs>
    <ds:schemaRef ds:uri="http://schemas.openxmlformats.org/officeDocument/2006/bibliography"/>
  </ds:schemaRefs>
</ds:datastoreItem>
</file>

<file path=customXml/itemProps104.xml><?xml version="1.0" encoding="utf-8"?>
<ds:datastoreItem xmlns:ds="http://schemas.openxmlformats.org/officeDocument/2006/customXml" ds:itemID="{B1569750-52C6-4C2F-976F-731B1C0CD04C}">
  <ds:schemaRefs>
    <ds:schemaRef ds:uri="http://schemas.openxmlformats.org/officeDocument/2006/bibliography"/>
  </ds:schemaRefs>
</ds:datastoreItem>
</file>

<file path=customXml/itemProps105.xml><?xml version="1.0" encoding="utf-8"?>
<ds:datastoreItem xmlns:ds="http://schemas.openxmlformats.org/officeDocument/2006/customXml" ds:itemID="{5EA105F3-F99E-465F-A7A4-ABFA88CA9CAD}">
  <ds:schemaRefs>
    <ds:schemaRef ds:uri="http://schemas.openxmlformats.org/officeDocument/2006/bibliography"/>
  </ds:schemaRefs>
</ds:datastoreItem>
</file>

<file path=customXml/itemProps106.xml><?xml version="1.0" encoding="utf-8"?>
<ds:datastoreItem xmlns:ds="http://schemas.openxmlformats.org/officeDocument/2006/customXml" ds:itemID="{18CC2151-732C-4CDA-9B68-D4A7A61D0509}">
  <ds:schemaRefs>
    <ds:schemaRef ds:uri="http://schemas.openxmlformats.org/officeDocument/2006/bibliography"/>
  </ds:schemaRefs>
</ds:datastoreItem>
</file>

<file path=customXml/itemProps107.xml><?xml version="1.0" encoding="utf-8"?>
<ds:datastoreItem xmlns:ds="http://schemas.openxmlformats.org/officeDocument/2006/customXml" ds:itemID="{CEEB560A-7C0D-4335-95B3-38A098FA6985}">
  <ds:schemaRefs>
    <ds:schemaRef ds:uri="http://schemas.openxmlformats.org/officeDocument/2006/bibliography"/>
  </ds:schemaRefs>
</ds:datastoreItem>
</file>

<file path=customXml/itemProps108.xml><?xml version="1.0" encoding="utf-8"?>
<ds:datastoreItem xmlns:ds="http://schemas.openxmlformats.org/officeDocument/2006/customXml" ds:itemID="{D07F6421-6F49-4926-9C76-D1978F452AFC}">
  <ds:schemaRefs>
    <ds:schemaRef ds:uri="http://schemas.openxmlformats.org/officeDocument/2006/bibliography"/>
  </ds:schemaRefs>
</ds:datastoreItem>
</file>

<file path=customXml/itemProps109.xml><?xml version="1.0" encoding="utf-8"?>
<ds:datastoreItem xmlns:ds="http://schemas.openxmlformats.org/officeDocument/2006/customXml" ds:itemID="{AD9F5E05-A508-4CAC-93DE-5D1276F61395}">
  <ds:schemaRefs>
    <ds:schemaRef ds:uri="http://schemas.openxmlformats.org/officeDocument/2006/bibliography"/>
  </ds:schemaRefs>
</ds:datastoreItem>
</file>

<file path=customXml/itemProps11.xml><?xml version="1.0" encoding="utf-8"?>
<ds:datastoreItem xmlns:ds="http://schemas.openxmlformats.org/officeDocument/2006/customXml" ds:itemID="{02FA916C-E1B0-427B-93D4-72BB5EB0E6AC}">
  <ds:schemaRefs>
    <ds:schemaRef ds:uri="http://schemas.openxmlformats.org/officeDocument/2006/bibliography"/>
  </ds:schemaRefs>
</ds:datastoreItem>
</file>

<file path=customXml/itemProps110.xml><?xml version="1.0" encoding="utf-8"?>
<ds:datastoreItem xmlns:ds="http://schemas.openxmlformats.org/officeDocument/2006/customXml" ds:itemID="{AA42C899-835C-4514-B9C0-FFAD49D1919F}">
  <ds:schemaRefs>
    <ds:schemaRef ds:uri="http://schemas.openxmlformats.org/officeDocument/2006/bibliography"/>
  </ds:schemaRefs>
</ds:datastoreItem>
</file>

<file path=customXml/itemProps111.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112.xml><?xml version="1.0" encoding="utf-8"?>
<ds:datastoreItem xmlns:ds="http://schemas.openxmlformats.org/officeDocument/2006/customXml" ds:itemID="{4A4FCF4E-71B1-490C-AD4E-B610C5F689BD}">
  <ds:schemaRefs>
    <ds:schemaRef ds:uri="http://schemas.openxmlformats.org/officeDocument/2006/bibliography"/>
  </ds:schemaRefs>
</ds:datastoreItem>
</file>

<file path=customXml/itemProps113.xml><?xml version="1.0" encoding="utf-8"?>
<ds:datastoreItem xmlns:ds="http://schemas.openxmlformats.org/officeDocument/2006/customXml" ds:itemID="{06005DDD-066B-43AA-A9D8-5165EA0F25C2}">
  <ds:schemaRefs>
    <ds:schemaRef ds:uri="http://schemas.openxmlformats.org/officeDocument/2006/bibliography"/>
  </ds:schemaRefs>
</ds:datastoreItem>
</file>

<file path=customXml/itemProps114.xml><?xml version="1.0" encoding="utf-8"?>
<ds:datastoreItem xmlns:ds="http://schemas.openxmlformats.org/officeDocument/2006/customXml" ds:itemID="{49FD114B-F564-4039-8053-F812FFDD058A}">
  <ds:schemaRefs>
    <ds:schemaRef ds:uri="http://schemas.openxmlformats.org/officeDocument/2006/bibliography"/>
  </ds:schemaRefs>
</ds:datastoreItem>
</file>

<file path=customXml/itemProps115.xml><?xml version="1.0" encoding="utf-8"?>
<ds:datastoreItem xmlns:ds="http://schemas.openxmlformats.org/officeDocument/2006/customXml" ds:itemID="{0498F1CB-E4F2-46BD-BB1E-2423EC32535D}">
  <ds:schemaRefs>
    <ds:schemaRef ds:uri="http://schemas.openxmlformats.org/officeDocument/2006/bibliography"/>
  </ds:schemaRefs>
</ds:datastoreItem>
</file>

<file path=customXml/itemProps116.xml><?xml version="1.0" encoding="utf-8"?>
<ds:datastoreItem xmlns:ds="http://schemas.openxmlformats.org/officeDocument/2006/customXml" ds:itemID="{564961D2-6CF8-4F0F-BA96-24FE741F9F31}">
  <ds:schemaRefs>
    <ds:schemaRef ds:uri="http://schemas.openxmlformats.org/officeDocument/2006/bibliography"/>
  </ds:schemaRefs>
</ds:datastoreItem>
</file>

<file path=customXml/itemProps117.xml><?xml version="1.0" encoding="utf-8"?>
<ds:datastoreItem xmlns:ds="http://schemas.openxmlformats.org/officeDocument/2006/customXml" ds:itemID="{9AAEAE48-1506-4A2F-9BE1-00AA428E58B0}">
  <ds:schemaRefs>
    <ds:schemaRef ds:uri="http://schemas.openxmlformats.org/officeDocument/2006/bibliography"/>
  </ds:schemaRefs>
</ds:datastoreItem>
</file>

<file path=customXml/itemProps118.xml><?xml version="1.0" encoding="utf-8"?>
<ds:datastoreItem xmlns:ds="http://schemas.openxmlformats.org/officeDocument/2006/customXml" ds:itemID="{135C0FDF-347A-43ED-8530-2B85D775AB7F}">
  <ds:schemaRefs>
    <ds:schemaRef ds:uri="http://schemas.openxmlformats.org/officeDocument/2006/bibliography"/>
  </ds:schemaRefs>
</ds:datastoreItem>
</file>

<file path=customXml/itemProps119.xml><?xml version="1.0" encoding="utf-8"?>
<ds:datastoreItem xmlns:ds="http://schemas.openxmlformats.org/officeDocument/2006/customXml" ds:itemID="{969C525C-5BF4-4849-9269-8E1D77EB47A8}">
  <ds:schemaRefs>
    <ds:schemaRef ds:uri="http://schemas.openxmlformats.org/officeDocument/2006/bibliography"/>
  </ds:schemaRefs>
</ds:datastoreItem>
</file>

<file path=customXml/itemProps12.xml><?xml version="1.0" encoding="utf-8"?>
<ds:datastoreItem xmlns:ds="http://schemas.openxmlformats.org/officeDocument/2006/customXml" ds:itemID="{66D7A6D7-37AB-4E86-AF09-6EEE8239A4C2}">
  <ds:schemaRefs>
    <ds:schemaRef ds:uri="http://schemas.openxmlformats.org/officeDocument/2006/bibliography"/>
  </ds:schemaRefs>
</ds:datastoreItem>
</file>

<file path=customXml/itemProps120.xml><?xml version="1.0" encoding="utf-8"?>
<ds:datastoreItem xmlns:ds="http://schemas.openxmlformats.org/officeDocument/2006/customXml" ds:itemID="{8072F296-1D37-4A28-AED1-9EA0DE6A90BA}">
  <ds:schemaRefs>
    <ds:schemaRef ds:uri="http://schemas.openxmlformats.org/officeDocument/2006/bibliography"/>
  </ds:schemaRefs>
</ds:datastoreItem>
</file>

<file path=customXml/itemProps121.xml><?xml version="1.0" encoding="utf-8"?>
<ds:datastoreItem xmlns:ds="http://schemas.openxmlformats.org/officeDocument/2006/customXml" ds:itemID="{9CBA5738-F7C1-43EE-86D2-069D664B7C49}">
  <ds:schemaRefs>
    <ds:schemaRef ds:uri="http://schemas.openxmlformats.org/officeDocument/2006/bibliography"/>
  </ds:schemaRefs>
</ds:datastoreItem>
</file>

<file path=customXml/itemProps122.xml><?xml version="1.0" encoding="utf-8"?>
<ds:datastoreItem xmlns:ds="http://schemas.openxmlformats.org/officeDocument/2006/customXml" ds:itemID="{1B9A625E-15AB-4502-8ACA-FECC88E902E2}">
  <ds:schemaRefs>
    <ds:schemaRef ds:uri="http://schemas.openxmlformats.org/officeDocument/2006/bibliography"/>
  </ds:schemaRefs>
</ds:datastoreItem>
</file>

<file path=customXml/itemProps123.xml><?xml version="1.0" encoding="utf-8"?>
<ds:datastoreItem xmlns:ds="http://schemas.openxmlformats.org/officeDocument/2006/customXml" ds:itemID="{F8EADD28-7A79-4AAC-9F66-20A02E1E5208}">
  <ds:schemaRefs>
    <ds:schemaRef ds:uri="http://schemas.openxmlformats.org/officeDocument/2006/bibliography"/>
  </ds:schemaRefs>
</ds:datastoreItem>
</file>

<file path=customXml/itemProps124.xml><?xml version="1.0" encoding="utf-8"?>
<ds:datastoreItem xmlns:ds="http://schemas.openxmlformats.org/officeDocument/2006/customXml" ds:itemID="{EB59F835-9EA0-4690-965B-EF24DF753FE1}">
  <ds:schemaRefs>
    <ds:schemaRef ds:uri="http://schemas.openxmlformats.org/officeDocument/2006/bibliography"/>
  </ds:schemaRefs>
</ds:datastoreItem>
</file>

<file path=customXml/itemProps125.xml><?xml version="1.0" encoding="utf-8"?>
<ds:datastoreItem xmlns:ds="http://schemas.openxmlformats.org/officeDocument/2006/customXml" ds:itemID="{70BAC67E-6696-449A-A20C-94B297517525}">
  <ds:schemaRefs>
    <ds:schemaRef ds:uri="http://schemas.openxmlformats.org/officeDocument/2006/bibliography"/>
  </ds:schemaRefs>
</ds:datastoreItem>
</file>

<file path=customXml/itemProps126.xml><?xml version="1.0" encoding="utf-8"?>
<ds:datastoreItem xmlns:ds="http://schemas.openxmlformats.org/officeDocument/2006/customXml" ds:itemID="{DE7C382A-4AFC-4D4F-9F6E-BF50261FB8E7}">
  <ds:schemaRefs>
    <ds:schemaRef ds:uri="http://schemas.openxmlformats.org/officeDocument/2006/bibliography"/>
  </ds:schemaRefs>
</ds:datastoreItem>
</file>

<file path=customXml/itemProps127.xml><?xml version="1.0" encoding="utf-8"?>
<ds:datastoreItem xmlns:ds="http://schemas.openxmlformats.org/officeDocument/2006/customXml" ds:itemID="{BCAF1CA1-8A39-4B54-8BDE-85B4EBCDA31A}">
  <ds:schemaRefs>
    <ds:schemaRef ds:uri="http://schemas.openxmlformats.org/officeDocument/2006/bibliography"/>
  </ds:schemaRefs>
</ds:datastoreItem>
</file>

<file path=customXml/itemProps128.xml><?xml version="1.0" encoding="utf-8"?>
<ds:datastoreItem xmlns:ds="http://schemas.openxmlformats.org/officeDocument/2006/customXml" ds:itemID="{37B83D1D-ECA6-4A99-A5D8-56A1B4CC1515}">
  <ds:schemaRefs>
    <ds:schemaRef ds:uri="http://schemas.openxmlformats.org/officeDocument/2006/bibliography"/>
  </ds:schemaRefs>
</ds:datastoreItem>
</file>

<file path=customXml/itemProps129.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13.xml><?xml version="1.0" encoding="utf-8"?>
<ds:datastoreItem xmlns:ds="http://schemas.openxmlformats.org/officeDocument/2006/customXml" ds:itemID="{762B348F-6027-4267-B2CE-D7F7CA44D20D}">
  <ds:schemaRefs>
    <ds:schemaRef ds:uri="http://schemas.openxmlformats.org/officeDocument/2006/bibliography"/>
  </ds:schemaRefs>
</ds:datastoreItem>
</file>

<file path=customXml/itemProps130.xml><?xml version="1.0" encoding="utf-8"?>
<ds:datastoreItem xmlns:ds="http://schemas.openxmlformats.org/officeDocument/2006/customXml" ds:itemID="{AFBE4A35-30FB-4EF1-81E3-1C1AE9BC389C}">
  <ds:schemaRefs>
    <ds:schemaRef ds:uri="http://schemas.openxmlformats.org/officeDocument/2006/bibliography"/>
  </ds:schemaRefs>
</ds:datastoreItem>
</file>

<file path=customXml/itemProps131.xml><?xml version="1.0" encoding="utf-8"?>
<ds:datastoreItem xmlns:ds="http://schemas.openxmlformats.org/officeDocument/2006/customXml" ds:itemID="{B2160DE2-D8C9-4BAB-ACCD-107C15961976}">
  <ds:schemaRefs>
    <ds:schemaRef ds:uri="http://schemas.openxmlformats.org/officeDocument/2006/bibliography"/>
  </ds:schemaRefs>
</ds:datastoreItem>
</file>

<file path=customXml/itemProps132.xml><?xml version="1.0" encoding="utf-8"?>
<ds:datastoreItem xmlns:ds="http://schemas.openxmlformats.org/officeDocument/2006/customXml" ds:itemID="{B99EE1E6-1BF2-4AC7-9B75-97B1A997E518}">
  <ds:schemaRefs>
    <ds:schemaRef ds:uri="http://schemas.openxmlformats.org/officeDocument/2006/bibliography"/>
  </ds:schemaRefs>
</ds:datastoreItem>
</file>

<file path=customXml/itemProps133.xml><?xml version="1.0" encoding="utf-8"?>
<ds:datastoreItem xmlns:ds="http://schemas.openxmlformats.org/officeDocument/2006/customXml" ds:itemID="{2007C0E4-D00E-4FB2-B572-86A4C72645A8}">
  <ds:schemaRefs>
    <ds:schemaRef ds:uri="http://schemas.openxmlformats.org/officeDocument/2006/bibliography"/>
  </ds:schemaRefs>
</ds:datastoreItem>
</file>

<file path=customXml/itemProps134.xml><?xml version="1.0" encoding="utf-8"?>
<ds:datastoreItem xmlns:ds="http://schemas.openxmlformats.org/officeDocument/2006/customXml" ds:itemID="{32416990-2195-4372-A352-B8E086DCD6B9}">
  <ds:schemaRefs>
    <ds:schemaRef ds:uri="http://schemas.openxmlformats.org/officeDocument/2006/bibliography"/>
  </ds:schemaRefs>
</ds:datastoreItem>
</file>

<file path=customXml/itemProps135.xml><?xml version="1.0" encoding="utf-8"?>
<ds:datastoreItem xmlns:ds="http://schemas.openxmlformats.org/officeDocument/2006/customXml" ds:itemID="{C3E04414-485D-498B-B908-6E5EF5DC20ED}">
  <ds:schemaRefs>
    <ds:schemaRef ds:uri="http://schemas.openxmlformats.org/officeDocument/2006/bibliography"/>
  </ds:schemaRefs>
</ds:datastoreItem>
</file>

<file path=customXml/itemProps136.xml><?xml version="1.0" encoding="utf-8"?>
<ds:datastoreItem xmlns:ds="http://schemas.openxmlformats.org/officeDocument/2006/customXml" ds:itemID="{AECFE24F-BBB8-4EE3-BCF5-5774A8A88D01}">
  <ds:schemaRefs>
    <ds:schemaRef ds:uri="http://schemas.openxmlformats.org/officeDocument/2006/bibliography"/>
  </ds:schemaRefs>
</ds:datastoreItem>
</file>

<file path=customXml/itemProps137.xml><?xml version="1.0" encoding="utf-8"?>
<ds:datastoreItem xmlns:ds="http://schemas.openxmlformats.org/officeDocument/2006/customXml" ds:itemID="{CFA73373-BCC8-4671-B110-DE50152F8227}">
  <ds:schemaRefs>
    <ds:schemaRef ds:uri="http://schemas.openxmlformats.org/officeDocument/2006/bibliography"/>
  </ds:schemaRefs>
</ds:datastoreItem>
</file>

<file path=customXml/itemProps138.xml><?xml version="1.0" encoding="utf-8"?>
<ds:datastoreItem xmlns:ds="http://schemas.openxmlformats.org/officeDocument/2006/customXml" ds:itemID="{94675357-7F9B-4ACA-9101-56752A011C23}">
  <ds:schemaRefs>
    <ds:schemaRef ds:uri="http://schemas.openxmlformats.org/officeDocument/2006/bibliography"/>
  </ds:schemaRefs>
</ds:datastoreItem>
</file>

<file path=customXml/itemProps139.xml><?xml version="1.0" encoding="utf-8"?>
<ds:datastoreItem xmlns:ds="http://schemas.openxmlformats.org/officeDocument/2006/customXml" ds:itemID="{710B581C-DCB4-4048-9B07-56090ADD34BB}">
  <ds:schemaRefs>
    <ds:schemaRef ds:uri="http://schemas.openxmlformats.org/officeDocument/2006/bibliography"/>
  </ds:schemaRefs>
</ds:datastoreItem>
</file>

<file path=customXml/itemProps14.xml><?xml version="1.0" encoding="utf-8"?>
<ds:datastoreItem xmlns:ds="http://schemas.openxmlformats.org/officeDocument/2006/customXml" ds:itemID="{1CF5915A-EA52-4863-B9E9-BF4F7F853005}">
  <ds:schemaRefs>
    <ds:schemaRef ds:uri="http://schemas.openxmlformats.org/officeDocument/2006/bibliography"/>
  </ds:schemaRefs>
</ds:datastoreItem>
</file>

<file path=customXml/itemProps140.xml><?xml version="1.0" encoding="utf-8"?>
<ds:datastoreItem xmlns:ds="http://schemas.openxmlformats.org/officeDocument/2006/customXml" ds:itemID="{4C8ADC55-CCAB-4D71-8180-60E06224DB90}">
  <ds:schemaRefs>
    <ds:schemaRef ds:uri="http://schemas.openxmlformats.org/officeDocument/2006/bibliography"/>
  </ds:schemaRefs>
</ds:datastoreItem>
</file>

<file path=customXml/itemProps141.xml><?xml version="1.0" encoding="utf-8"?>
<ds:datastoreItem xmlns:ds="http://schemas.openxmlformats.org/officeDocument/2006/customXml" ds:itemID="{C7880EB4-B9CB-48A7-9608-E965E7B232B6}">
  <ds:schemaRefs>
    <ds:schemaRef ds:uri="http://schemas.openxmlformats.org/officeDocument/2006/bibliography"/>
  </ds:schemaRefs>
</ds:datastoreItem>
</file>

<file path=customXml/itemProps142.xml><?xml version="1.0" encoding="utf-8"?>
<ds:datastoreItem xmlns:ds="http://schemas.openxmlformats.org/officeDocument/2006/customXml" ds:itemID="{8889ED3A-77D6-4A64-9C86-3784831F0E79}">
  <ds:schemaRefs>
    <ds:schemaRef ds:uri="http://schemas.openxmlformats.org/officeDocument/2006/bibliography"/>
  </ds:schemaRefs>
</ds:datastoreItem>
</file>

<file path=customXml/itemProps143.xml><?xml version="1.0" encoding="utf-8"?>
<ds:datastoreItem xmlns:ds="http://schemas.openxmlformats.org/officeDocument/2006/customXml" ds:itemID="{A6D229C0-43C5-4085-8C9E-6183C8061DC4}">
  <ds:schemaRefs>
    <ds:schemaRef ds:uri="http://schemas.openxmlformats.org/officeDocument/2006/bibliography"/>
  </ds:schemaRefs>
</ds:datastoreItem>
</file>

<file path=customXml/itemProps144.xml><?xml version="1.0" encoding="utf-8"?>
<ds:datastoreItem xmlns:ds="http://schemas.openxmlformats.org/officeDocument/2006/customXml" ds:itemID="{A0E0B198-36A1-4922-AAFF-D27CE21DD811}">
  <ds:schemaRefs>
    <ds:schemaRef ds:uri="http://schemas.openxmlformats.org/officeDocument/2006/bibliography"/>
  </ds:schemaRefs>
</ds:datastoreItem>
</file>

<file path=customXml/itemProps145.xml><?xml version="1.0" encoding="utf-8"?>
<ds:datastoreItem xmlns:ds="http://schemas.openxmlformats.org/officeDocument/2006/customXml" ds:itemID="{6171B694-85E6-49A2-8897-062C2EFBB086}">
  <ds:schemaRefs>
    <ds:schemaRef ds:uri="http://schemas.openxmlformats.org/officeDocument/2006/bibliography"/>
  </ds:schemaRefs>
</ds:datastoreItem>
</file>

<file path=customXml/itemProps146.xml><?xml version="1.0" encoding="utf-8"?>
<ds:datastoreItem xmlns:ds="http://schemas.openxmlformats.org/officeDocument/2006/customXml" ds:itemID="{61124E15-177C-4A1D-A240-905275FCDD15}">
  <ds:schemaRefs>
    <ds:schemaRef ds:uri="http://schemas.openxmlformats.org/officeDocument/2006/bibliography"/>
  </ds:schemaRefs>
</ds:datastoreItem>
</file>

<file path=customXml/itemProps147.xml><?xml version="1.0" encoding="utf-8"?>
<ds:datastoreItem xmlns:ds="http://schemas.openxmlformats.org/officeDocument/2006/customXml" ds:itemID="{1111786F-2319-4293-9B0E-FE1B7129C8AB}">
  <ds:schemaRefs>
    <ds:schemaRef ds:uri="http://schemas.openxmlformats.org/officeDocument/2006/bibliography"/>
  </ds:schemaRefs>
</ds:datastoreItem>
</file>

<file path=customXml/itemProps148.xml><?xml version="1.0" encoding="utf-8"?>
<ds:datastoreItem xmlns:ds="http://schemas.openxmlformats.org/officeDocument/2006/customXml" ds:itemID="{30E4CE85-7A94-460F-B197-E6ACD1AAF10B}">
  <ds:schemaRefs>
    <ds:schemaRef ds:uri="http://schemas.openxmlformats.org/officeDocument/2006/bibliography"/>
  </ds:schemaRefs>
</ds:datastoreItem>
</file>

<file path=customXml/itemProps149.xml><?xml version="1.0" encoding="utf-8"?>
<ds:datastoreItem xmlns:ds="http://schemas.openxmlformats.org/officeDocument/2006/customXml" ds:itemID="{DEEF2636-6D26-43D1-A892-E846494EF143}">
  <ds:schemaRefs>
    <ds:schemaRef ds:uri="http://schemas.openxmlformats.org/officeDocument/2006/bibliography"/>
  </ds:schemaRefs>
</ds:datastoreItem>
</file>

<file path=customXml/itemProps15.xml><?xml version="1.0" encoding="utf-8"?>
<ds:datastoreItem xmlns:ds="http://schemas.openxmlformats.org/officeDocument/2006/customXml" ds:itemID="{5807137A-33C1-4E67-BE8F-B880B369A1B4}">
  <ds:schemaRefs>
    <ds:schemaRef ds:uri="http://schemas.openxmlformats.org/officeDocument/2006/bibliography"/>
  </ds:schemaRefs>
</ds:datastoreItem>
</file>

<file path=customXml/itemProps150.xml><?xml version="1.0" encoding="utf-8"?>
<ds:datastoreItem xmlns:ds="http://schemas.openxmlformats.org/officeDocument/2006/customXml" ds:itemID="{FF0AC644-C376-4422-8F9B-F3E8669B8EC8}">
  <ds:schemaRefs>
    <ds:schemaRef ds:uri="http://schemas.openxmlformats.org/officeDocument/2006/bibliography"/>
  </ds:schemaRefs>
</ds:datastoreItem>
</file>

<file path=customXml/itemProps151.xml><?xml version="1.0" encoding="utf-8"?>
<ds:datastoreItem xmlns:ds="http://schemas.openxmlformats.org/officeDocument/2006/customXml" ds:itemID="{8AA6EE21-763A-4BE1-B3D0-709B5DBBBC2A}">
  <ds:schemaRefs>
    <ds:schemaRef ds:uri="http://schemas.openxmlformats.org/officeDocument/2006/bibliography"/>
  </ds:schemaRefs>
</ds:datastoreItem>
</file>

<file path=customXml/itemProps152.xml><?xml version="1.0" encoding="utf-8"?>
<ds:datastoreItem xmlns:ds="http://schemas.openxmlformats.org/officeDocument/2006/customXml" ds:itemID="{3E30BD7C-2439-4F52-A7DA-51DF44977E4B}">
  <ds:schemaRefs>
    <ds:schemaRef ds:uri="http://schemas.openxmlformats.org/officeDocument/2006/bibliography"/>
  </ds:schemaRefs>
</ds:datastoreItem>
</file>

<file path=customXml/itemProps153.xml><?xml version="1.0" encoding="utf-8"?>
<ds:datastoreItem xmlns:ds="http://schemas.openxmlformats.org/officeDocument/2006/customXml" ds:itemID="{E94E00E9-7284-4B42-9C4C-0AEC9D225CD6}">
  <ds:schemaRefs>
    <ds:schemaRef ds:uri="http://schemas.openxmlformats.org/officeDocument/2006/bibliography"/>
  </ds:schemaRefs>
</ds:datastoreItem>
</file>

<file path=customXml/itemProps154.xml><?xml version="1.0" encoding="utf-8"?>
<ds:datastoreItem xmlns:ds="http://schemas.openxmlformats.org/officeDocument/2006/customXml" ds:itemID="{4B22843A-8AD3-41B2-BE16-F4E68B8E2ABF}">
  <ds:schemaRefs>
    <ds:schemaRef ds:uri="http://schemas.openxmlformats.org/officeDocument/2006/bibliography"/>
  </ds:schemaRefs>
</ds:datastoreItem>
</file>

<file path=customXml/itemProps155.xml><?xml version="1.0" encoding="utf-8"?>
<ds:datastoreItem xmlns:ds="http://schemas.openxmlformats.org/officeDocument/2006/customXml" ds:itemID="{820C3C99-5D2A-4849-883F-678D2C56E0C6}">
  <ds:schemaRefs>
    <ds:schemaRef ds:uri="http://schemas.openxmlformats.org/officeDocument/2006/bibliography"/>
  </ds:schemaRefs>
</ds:datastoreItem>
</file>

<file path=customXml/itemProps156.xml><?xml version="1.0" encoding="utf-8"?>
<ds:datastoreItem xmlns:ds="http://schemas.openxmlformats.org/officeDocument/2006/customXml" ds:itemID="{31D29839-C0F8-4C13-A4CD-BE0088A6D887}">
  <ds:schemaRefs>
    <ds:schemaRef ds:uri="http://schemas.openxmlformats.org/officeDocument/2006/bibliography"/>
  </ds:schemaRefs>
</ds:datastoreItem>
</file>

<file path=customXml/itemProps157.xml><?xml version="1.0" encoding="utf-8"?>
<ds:datastoreItem xmlns:ds="http://schemas.openxmlformats.org/officeDocument/2006/customXml" ds:itemID="{F37BF653-5CD3-49E6-89B6-7598E85ACE10}">
  <ds:schemaRefs>
    <ds:schemaRef ds:uri="http://schemas.openxmlformats.org/officeDocument/2006/bibliography"/>
  </ds:schemaRefs>
</ds:datastoreItem>
</file>

<file path=customXml/itemProps16.xml><?xml version="1.0" encoding="utf-8"?>
<ds:datastoreItem xmlns:ds="http://schemas.openxmlformats.org/officeDocument/2006/customXml" ds:itemID="{D767524C-78FA-4D96-BE47-EBCE5AAB7143}">
  <ds:schemaRefs>
    <ds:schemaRef ds:uri="http://schemas.openxmlformats.org/officeDocument/2006/bibliography"/>
  </ds:schemaRefs>
</ds:datastoreItem>
</file>

<file path=customXml/itemProps17.xml><?xml version="1.0" encoding="utf-8"?>
<ds:datastoreItem xmlns:ds="http://schemas.openxmlformats.org/officeDocument/2006/customXml" ds:itemID="{F1A4439D-34A1-427D-A3AB-06CA40B30402}">
  <ds:schemaRefs>
    <ds:schemaRef ds:uri="http://schemas.openxmlformats.org/officeDocument/2006/bibliography"/>
  </ds:schemaRefs>
</ds:datastoreItem>
</file>

<file path=customXml/itemProps18.xml><?xml version="1.0" encoding="utf-8"?>
<ds:datastoreItem xmlns:ds="http://schemas.openxmlformats.org/officeDocument/2006/customXml" ds:itemID="{12E71A70-1384-44A5-A90D-A9B26A54A25D}">
  <ds:schemaRefs>
    <ds:schemaRef ds:uri="http://schemas.openxmlformats.org/officeDocument/2006/bibliography"/>
  </ds:schemaRefs>
</ds:datastoreItem>
</file>

<file path=customXml/itemProps19.xml><?xml version="1.0" encoding="utf-8"?>
<ds:datastoreItem xmlns:ds="http://schemas.openxmlformats.org/officeDocument/2006/customXml" ds:itemID="{15A91663-0F3F-4675-AC70-521972047DF6}">
  <ds:schemaRefs>
    <ds:schemaRef ds:uri="http://schemas.openxmlformats.org/officeDocument/2006/bibliography"/>
  </ds:schemaRefs>
</ds:datastoreItem>
</file>

<file path=customXml/itemProps2.xml><?xml version="1.0" encoding="utf-8"?>
<ds:datastoreItem xmlns:ds="http://schemas.openxmlformats.org/officeDocument/2006/customXml" ds:itemID="{F56CE91D-FEA3-4F78-A48D-E67ACDAAADB5}">
  <ds:schemaRefs>
    <ds:schemaRef ds:uri="http://schemas.openxmlformats.org/officeDocument/2006/bibliography"/>
  </ds:schemaRefs>
</ds:datastoreItem>
</file>

<file path=customXml/itemProps20.xml><?xml version="1.0" encoding="utf-8"?>
<ds:datastoreItem xmlns:ds="http://schemas.openxmlformats.org/officeDocument/2006/customXml" ds:itemID="{233E9878-E1F3-4064-9C85-7D271DA0F9AE}">
  <ds:schemaRefs>
    <ds:schemaRef ds:uri="http://schemas.openxmlformats.org/officeDocument/2006/bibliography"/>
  </ds:schemaRefs>
</ds:datastoreItem>
</file>

<file path=customXml/itemProps21.xml><?xml version="1.0" encoding="utf-8"?>
<ds:datastoreItem xmlns:ds="http://schemas.openxmlformats.org/officeDocument/2006/customXml" ds:itemID="{D4219FD9-D21C-4C76-97F9-CE368542CC60}">
  <ds:schemaRefs>
    <ds:schemaRef ds:uri="http://schemas.openxmlformats.org/officeDocument/2006/bibliography"/>
  </ds:schemaRefs>
</ds:datastoreItem>
</file>

<file path=customXml/itemProps22.xml><?xml version="1.0" encoding="utf-8"?>
<ds:datastoreItem xmlns:ds="http://schemas.openxmlformats.org/officeDocument/2006/customXml" ds:itemID="{E4799DF9-012C-462E-AA09-04C71110BB76}">
  <ds:schemaRefs>
    <ds:schemaRef ds:uri="http://schemas.openxmlformats.org/officeDocument/2006/bibliography"/>
  </ds:schemaRefs>
</ds:datastoreItem>
</file>

<file path=customXml/itemProps23.xml><?xml version="1.0" encoding="utf-8"?>
<ds:datastoreItem xmlns:ds="http://schemas.openxmlformats.org/officeDocument/2006/customXml" ds:itemID="{B50A2B7C-FEBC-4931-AA3D-6798A7C4E0E7}">
  <ds:schemaRefs>
    <ds:schemaRef ds:uri="http://schemas.openxmlformats.org/officeDocument/2006/bibliography"/>
  </ds:schemaRefs>
</ds:datastoreItem>
</file>

<file path=customXml/itemProps24.xml><?xml version="1.0" encoding="utf-8"?>
<ds:datastoreItem xmlns:ds="http://schemas.openxmlformats.org/officeDocument/2006/customXml" ds:itemID="{9184A0A4-04A5-49B0-BB11-E0C9A4AE7882}">
  <ds:schemaRefs>
    <ds:schemaRef ds:uri="http://schemas.openxmlformats.org/officeDocument/2006/bibliography"/>
  </ds:schemaRefs>
</ds:datastoreItem>
</file>

<file path=customXml/itemProps25.xml><?xml version="1.0" encoding="utf-8"?>
<ds:datastoreItem xmlns:ds="http://schemas.openxmlformats.org/officeDocument/2006/customXml" ds:itemID="{85552135-B87A-4D4A-8458-03AC01479EF5}">
  <ds:schemaRefs>
    <ds:schemaRef ds:uri="http://schemas.openxmlformats.org/officeDocument/2006/bibliography"/>
  </ds:schemaRefs>
</ds:datastoreItem>
</file>

<file path=customXml/itemProps26.xml><?xml version="1.0" encoding="utf-8"?>
<ds:datastoreItem xmlns:ds="http://schemas.openxmlformats.org/officeDocument/2006/customXml" ds:itemID="{6553FF1E-1E65-4322-9612-11B700BADA82}">
  <ds:schemaRefs>
    <ds:schemaRef ds:uri="http://schemas.openxmlformats.org/officeDocument/2006/bibliography"/>
  </ds:schemaRefs>
</ds:datastoreItem>
</file>

<file path=customXml/itemProps27.xml><?xml version="1.0" encoding="utf-8"?>
<ds:datastoreItem xmlns:ds="http://schemas.openxmlformats.org/officeDocument/2006/customXml" ds:itemID="{66BD9BDD-33AB-48FC-8E05-B15D07E1259B}">
  <ds:schemaRefs>
    <ds:schemaRef ds:uri="http://schemas.openxmlformats.org/officeDocument/2006/bibliography"/>
  </ds:schemaRefs>
</ds:datastoreItem>
</file>

<file path=customXml/itemProps28.xml><?xml version="1.0" encoding="utf-8"?>
<ds:datastoreItem xmlns:ds="http://schemas.openxmlformats.org/officeDocument/2006/customXml" ds:itemID="{AA84ABB4-C83C-4B96-BBBB-F05C7A66742B}">
  <ds:schemaRefs>
    <ds:schemaRef ds:uri="http://schemas.openxmlformats.org/officeDocument/2006/bibliography"/>
  </ds:schemaRefs>
</ds:datastoreItem>
</file>

<file path=customXml/itemProps29.xml><?xml version="1.0" encoding="utf-8"?>
<ds:datastoreItem xmlns:ds="http://schemas.openxmlformats.org/officeDocument/2006/customXml" ds:itemID="{BE6CE7F3-5F19-4D93-B468-1C115F7A40F8}">
  <ds:schemaRefs>
    <ds:schemaRef ds:uri="http://schemas.openxmlformats.org/officeDocument/2006/bibliography"/>
  </ds:schemaRefs>
</ds:datastoreItem>
</file>

<file path=customXml/itemProps3.xml><?xml version="1.0" encoding="utf-8"?>
<ds:datastoreItem xmlns:ds="http://schemas.openxmlformats.org/officeDocument/2006/customXml" ds:itemID="{AD4231AD-21C6-47C7-B415-A6ACFA8A2FC9}">
  <ds:schemaRefs>
    <ds:schemaRef ds:uri="http://schemas.openxmlformats.org/officeDocument/2006/bibliography"/>
  </ds:schemaRefs>
</ds:datastoreItem>
</file>

<file path=customXml/itemProps30.xml><?xml version="1.0" encoding="utf-8"?>
<ds:datastoreItem xmlns:ds="http://schemas.openxmlformats.org/officeDocument/2006/customXml" ds:itemID="{145D0D61-B7AB-4DD5-B798-ECF2725A29DD}">
  <ds:schemaRefs>
    <ds:schemaRef ds:uri="http://schemas.openxmlformats.org/officeDocument/2006/bibliography"/>
  </ds:schemaRefs>
</ds:datastoreItem>
</file>

<file path=customXml/itemProps31.xml><?xml version="1.0" encoding="utf-8"?>
<ds:datastoreItem xmlns:ds="http://schemas.openxmlformats.org/officeDocument/2006/customXml" ds:itemID="{744A3037-E2C2-4C56-8D14-B550A2FE7EA4}">
  <ds:schemaRefs>
    <ds:schemaRef ds:uri="http://schemas.openxmlformats.org/officeDocument/2006/bibliography"/>
  </ds:schemaRefs>
</ds:datastoreItem>
</file>

<file path=customXml/itemProps32.xml><?xml version="1.0" encoding="utf-8"?>
<ds:datastoreItem xmlns:ds="http://schemas.openxmlformats.org/officeDocument/2006/customXml" ds:itemID="{A1C51367-95DA-4400-ABB9-6C3F80BA09E0}">
  <ds:schemaRefs>
    <ds:schemaRef ds:uri="http://schemas.openxmlformats.org/officeDocument/2006/bibliography"/>
  </ds:schemaRefs>
</ds:datastoreItem>
</file>

<file path=customXml/itemProps33.xml><?xml version="1.0" encoding="utf-8"?>
<ds:datastoreItem xmlns:ds="http://schemas.openxmlformats.org/officeDocument/2006/customXml" ds:itemID="{73D65837-5932-4063-B036-838F632CF5E6}">
  <ds:schemaRefs>
    <ds:schemaRef ds:uri="http://schemas.openxmlformats.org/officeDocument/2006/bibliography"/>
  </ds:schemaRefs>
</ds:datastoreItem>
</file>

<file path=customXml/itemProps34.xml><?xml version="1.0" encoding="utf-8"?>
<ds:datastoreItem xmlns:ds="http://schemas.openxmlformats.org/officeDocument/2006/customXml" ds:itemID="{B6505B57-558E-47BD-95CB-63E1967B8FD2}">
  <ds:schemaRefs>
    <ds:schemaRef ds:uri="http://schemas.openxmlformats.org/officeDocument/2006/bibliography"/>
  </ds:schemaRefs>
</ds:datastoreItem>
</file>

<file path=customXml/itemProps35.xml><?xml version="1.0" encoding="utf-8"?>
<ds:datastoreItem xmlns:ds="http://schemas.openxmlformats.org/officeDocument/2006/customXml" ds:itemID="{582DE16E-4A82-48BE-957F-F2ED196BAE93}">
  <ds:schemaRefs>
    <ds:schemaRef ds:uri="http://schemas.openxmlformats.org/officeDocument/2006/bibliography"/>
  </ds:schemaRefs>
</ds:datastoreItem>
</file>

<file path=customXml/itemProps36.xml><?xml version="1.0" encoding="utf-8"?>
<ds:datastoreItem xmlns:ds="http://schemas.openxmlformats.org/officeDocument/2006/customXml" ds:itemID="{2BCD86F1-2F9D-404E-B245-0A3CCD8E427D}">
  <ds:schemaRefs>
    <ds:schemaRef ds:uri="http://schemas.openxmlformats.org/officeDocument/2006/bibliography"/>
  </ds:schemaRefs>
</ds:datastoreItem>
</file>

<file path=customXml/itemProps37.xml><?xml version="1.0" encoding="utf-8"?>
<ds:datastoreItem xmlns:ds="http://schemas.openxmlformats.org/officeDocument/2006/customXml" ds:itemID="{B8109F85-CC1E-45B6-8E8E-80223A4E97B4}">
  <ds:schemaRefs>
    <ds:schemaRef ds:uri="http://schemas.openxmlformats.org/officeDocument/2006/bibliography"/>
  </ds:schemaRefs>
</ds:datastoreItem>
</file>

<file path=customXml/itemProps38.xml><?xml version="1.0" encoding="utf-8"?>
<ds:datastoreItem xmlns:ds="http://schemas.openxmlformats.org/officeDocument/2006/customXml" ds:itemID="{03304E30-FDED-4DE4-B7C9-38E92368D6F4}">
  <ds:schemaRefs>
    <ds:schemaRef ds:uri="http://schemas.openxmlformats.org/officeDocument/2006/bibliography"/>
  </ds:schemaRefs>
</ds:datastoreItem>
</file>

<file path=customXml/itemProps39.xml><?xml version="1.0" encoding="utf-8"?>
<ds:datastoreItem xmlns:ds="http://schemas.openxmlformats.org/officeDocument/2006/customXml" ds:itemID="{B645E616-8B5F-4B83-A30A-0C832084DC1F}">
  <ds:schemaRefs>
    <ds:schemaRef ds:uri="http://schemas.openxmlformats.org/officeDocument/2006/bibliography"/>
  </ds:schemaRefs>
</ds:datastoreItem>
</file>

<file path=customXml/itemProps4.xml><?xml version="1.0" encoding="utf-8"?>
<ds:datastoreItem xmlns:ds="http://schemas.openxmlformats.org/officeDocument/2006/customXml" ds:itemID="{AC7105EF-8005-4CB2-AECF-682225283379}">
  <ds:schemaRefs>
    <ds:schemaRef ds:uri="http://schemas.openxmlformats.org/officeDocument/2006/bibliography"/>
  </ds:schemaRefs>
</ds:datastoreItem>
</file>

<file path=customXml/itemProps40.xml><?xml version="1.0" encoding="utf-8"?>
<ds:datastoreItem xmlns:ds="http://schemas.openxmlformats.org/officeDocument/2006/customXml" ds:itemID="{EBE49AFF-A3DA-4601-9FB0-E7A4B1176A4E}">
  <ds:schemaRefs>
    <ds:schemaRef ds:uri="http://schemas.openxmlformats.org/officeDocument/2006/bibliography"/>
  </ds:schemaRefs>
</ds:datastoreItem>
</file>

<file path=customXml/itemProps41.xml><?xml version="1.0" encoding="utf-8"?>
<ds:datastoreItem xmlns:ds="http://schemas.openxmlformats.org/officeDocument/2006/customXml" ds:itemID="{1D02355E-13DD-460A-80B4-B5477EF47903}">
  <ds:schemaRefs>
    <ds:schemaRef ds:uri="http://schemas.openxmlformats.org/officeDocument/2006/bibliography"/>
  </ds:schemaRefs>
</ds:datastoreItem>
</file>

<file path=customXml/itemProps42.xml><?xml version="1.0" encoding="utf-8"?>
<ds:datastoreItem xmlns:ds="http://schemas.openxmlformats.org/officeDocument/2006/customXml" ds:itemID="{565915BD-8132-4DC7-A0EA-314D60CD66F1}">
  <ds:schemaRefs>
    <ds:schemaRef ds:uri="http://schemas.openxmlformats.org/officeDocument/2006/bibliography"/>
  </ds:schemaRefs>
</ds:datastoreItem>
</file>

<file path=customXml/itemProps43.xml><?xml version="1.0" encoding="utf-8"?>
<ds:datastoreItem xmlns:ds="http://schemas.openxmlformats.org/officeDocument/2006/customXml" ds:itemID="{92FE6E15-178E-44E4-B035-5C11E42F5CE0}">
  <ds:schemaRefs>
    <ds:schemaRef ds:uri="http://schemas.openxmlformats.org/officeDocument/2006/bibliography"/>
  </ds:schemaRefs>
</ds:datastoreItem>
</file>

<file path=customXml/itemProps44.xml><?xml version="1.0" encoding="utf-8"?>
<ds:datastoreItem xmlns:ds="http://schemas.openxmlformats.org/officeDocument/2006/customXml" ds:itemID="{5C194DC2-10F7-4117-BE1E-86A01DCAD9DE}">
  <ds:schemaRefs>
    <ds:schemaRef ds:uri="http://schemas.openxmlformats.org/officeDocument/2006/bibliography"/>
  </ds:schemaRefs>
</ds:datastoreItem>
</file>

<file path=customXml/itemProps45.xml><?xml version="1.0" encoding="utf-8"?>
<ds:datastoreItem xmlns:ds="http://schemas.openxmlformats.org/officeDocument/2006/customXml" ds:itemID="{BC6EA237-8FD6-47BE-B7C4-F361D5A286FB}">
  <ds:schemaRefs>
    <ds:schemaRef ds:uri="http://schemas.openxmlformats.org/officeDocument/2006/bibliography"/>
  </ds:schemaRefs>
</ds:datastoreItem>
</file>

<file path=customXml/itemProps46.xml><?xml version="1.0" encoding="utf-8"?>
<ds:datastoreItem xmlns:ds="http://schemas.openxmlformats.org/officeDocument/2006/customXml" ds:itemID="{919DF3BA-F111-476E-BE35-95EA7CC4B939}">
  <ds:schemaRefs>
    <ds:schemaRef ds:uri="http://schemas.openxmlformats.org/officeDocument/2006/bibliography"/>
  </ds:schemaRefs>
</ds:datastoreItem>
</file>

<file path=customXml/itemProps47.xml><?xml version="1.0" encoding="utf-8"?>
<ds:datastoreItem xmlns:ds="http://schemas.openxmlformats.org/officeDocument/2006/customXml" ds:itemID="{3D2CB57B-F77F-4146-AC33-9DD7C50CD144}">
  <ds:schemaRefs>
    <ds:schemaRef ds:uri="http://schemas.openxmlformats.org/officeDocument/2006/bibliography"/>
  </ds:schemaRefs>
</ds:datastoreItem>
</file>

<file path=customXml/itemProps48.xml><?xml version="1.0" encoding="utf-8"?>
<ds:datastoreItem xmlns:ds="http://schemas.openxmlformats.org/officeDocument/2006/customXml" ds:itemID="{4E16C42F-C221-4E88-85AA-1DC6F1572208}">
  <ds:schemaRefs>
    <ds:schemaRef ds:uri="http://schemas.openxmlformats.org/officeDocument/2006/bibliography"/>
  </ds:schemaRefs>
</ds:datastoreItem>
</file>

<file path=customXml/itemProps49.xml><?xml version="1.0" encoding="utf-8"?>
<ds:datastoreItem xmlns:ds="http://schemas.openxmlformats.org/officeDocument/2006/customXml" ds:itemID="{D61BB802-76A5-422B-800C-9842366F1A5E}">
  <ds:schemaRefs>
    <ds:schemaRef ds:uri="http://schemas.openxmlformats.org/officeDocument/2006/bibliography"/>
  </ds:schemaRefs>
</ds:datastoreItem>
</file>

<file path=customXml/itemProps5.xml><?xml version="1.0" encoding="utf-8"?>
<ds:datastoreItem xmlns:ds="http://schemas.openxmlformats.org/officeDocument/2006/customXml" ds:itemID="{BBF3D4FA-9F7F-428D-80D4-9B03B9CE727F}">
  <ds:schemaRefs>
    <ds:schemaRef ds:uri="http://schemas.openxmlformats.org/officeDocument/2006/bibliography"/>
  </ds:schemaRefs>
</ds:datastoreItem>
</file>

<file path=customXml/itemProps50.xml><?xml version="1.0" encoding="utf-8"?>
<ds:datastoreItem xmlns:ds="http://schemas.openxmlformats.org/officeDocument/2006/customXml" ds:itemID="{6B86618F-2940-4ECA-936D-507CE9CDCFC9}">
  <ds:schemaRefs>
    <ds:schemaRef ds:uri="http://schemas.openxmlformats.org/officeDocument/2006/bibliography"/>
  </ds:schemaRefs>
</ds:datastoreItem>
</file>

<file path=customXml/itemProps51.xml><?xml version="1.0" encoding="utf-8"?>
<ds:datastoreItem xmlns:ds="http://schemas.openxmlformats.org/officeDocument/2006/customXml" ds:itemID="{913FB83F-AAE0-4B8C-A391-781A8DDD266C}">
  <ds:schemaRefs>
    <ds:schemaRef ds:uri="http://schemas.openxmlformats.org/officeDocument/2006/bibliography"/>
  </ds:schemaRefs>
</ds:datastoreItem>
</file>

<file path=customXml/itemProps52.xml><?xml version="1.0" encoding="utf-8"?>
<ds:datastoreItem xmlns:ds="http://schemas.openxmlformats.org/officeDocument/2006/customXml" ds:itemID="{F64C4456-BD90-4405-8F87-B560C85411A4}">
  <ds:schemaRefs>
    <ds:schemaRef ds:uri="http://schemas.openxmlformats.org/officeDocument/2006/bibliography"/>
  </ds:schemaRefs>
</ds:datastoreItem>
</file>

<file path=customXml/itemProps53.xml><?xml version="1.0" encoding="utf-8"?>
<ds:datastoreItem xmlns:ds="http://schemas.openxmlformats.org/officeDocument/2006/customXml" ds:itemID="{A6FC72BD-F17E-4424-A4A9-6B31448B0DCB}">
  <ds:schemaRefs>
    <ds:schemaRef ds:uri="http://schemas.openxmlformats.org/officeDocument/2006/bibliography"/>
  </ds:schemaRefs>
</ds:datastoreItem>
</file>

<file path=customXml/itemProps54.xml><?xml version="1.0" encoding="utf-8"?>
<ds:datastoreItem xmlns:ds="http://schemas.openxmlformats.org/officeDocument/2006/customXml" ds:itemID="{3AD36EFA-B5D4-4301-A059-B5C030E4985B}">
  <ds:schemaRefs>
    <ds:schemaRef ds:uri="http://schemas.openxmlformats.org/officeDocument/2006/bibliography"/>
  </ds:schemaRefs>
</ds:datastoreItem>
</file>

<file path=customXml/itemProps55.xml><?xml version="1.0" encoding="utf-8"?>
<ds:datastoreItem xmlns:ds="http://schemas.openxmlformats.org/officeDocument/2006/customXml" ds:itemID="{CF7D95EC-E1CE-42A8-99D1-885A75243CFA}">
  <ds:schemaRefs>
    <ds:schemaRef ds:uri="http://schemas.openxmlformats.org/officeDocument/2006/bibliography"/>
  </ds:schemaRefs>
</ds:datastoreItem>
</file>

<file path=customXml/itemProps56.xml><?xml version="1.0" encoding="utf-8"?>
<ds:datastoreItem xmlns:ds="http://schemas.openxmlformats.org/officeDocument/2006/customXml" ds:itemID="{2A116B7F-4C17-43A5-8E8B-908E1A13A8C2}">
  <ds:schemaRefs>
    <ds:schemaRef ds:uri="http://schemas.openxmlformats.org/officeDocument/2006/bibliography"/>
  </ds:schemaRefs>
</ds:datastoreItem>
</file>

<file path=customXml/itemProps57.xml><?xml version="1.0" encoding="utf-8"?>
<ds:datastoreItem xmlns:ds="http://schemas.openxmlformats.org/officeDocument/2006/customXml" ds:itemID="{566A36CE-E832-4D6A-8B8D-4BB391D78D53}">
  <ds:schemaRefs>
    <ds:schemaRef ds:uri="http://schemas.openxmlformats.org/officeDocument/2006/bibliography"/>
  </ds:schemaRefs>
</ds:datastoreItem>
</file>

<file path=customXml/itemProps58.xml><?xml version="1.0" encoding="utf-8"?>
<ds:datastoreItem xmlns:ds="http://schemas.openxmlformats.org/officeDocument/2006/customXml" ds:itemID="{59B6F0B8-6344-430E-AD4B-1FD3BBB9C542}">
  <ds:schemaRefs>
    <ds:schemaRef ds:uri="http://schemas.openxmlformats.org/officeDocument/2006/bibliography"/>
  </ds:schemaRefs>
</ds:datastoreItem>
</file>

<file path=customXml/itemProps59.xml><?xml version="1.0" encoding="utf-8"?>
<ds:datastoreItem xmlns:ds="http://schemas.openxmlformats.org/officeDocument/2006/customXml" ds:itemID="{5D3F8F5F-CFCD-4DC7-919E-658187A47E17}">
  <ds:schemaRefs>
    <ds:schemaRef ds:uri="http://schemas.openxmlformats.org/officeDocument/2006/bibliography"/>
  </ds:schemaRefs>
</ds:datastoreItem>
</file>

<file path=customXml/itemProps6.xml><?xml version="1.0" encoding="utf-8"?>
<ds:datastoreItem xmlns:ds="http://schemas.openxmlformats.org/officeDocument/2006/customXml" ds:itemID="{80097124-CD62-4DF5-BBEB-EA19A2A41F20}">
  <ds:schemaRefs>
    <ds:schemaRef ds:uri="http://schemas.openxmlformats.org/officeDocument/2006/bibliography"/>
  </ds:schemaRefs>
</ds:datastoreItem>
</file>

<file path=customXml/itemProps60.xml><?xml version="1.0" encoding="utf-8"?>
<ds:datastoreItem xmlns:ds="http://schemas.openxmlformats.org/officeDocument/2006/customXml" ds:itemID="{5728437A-1A4A-4671-929E-8185330F8030}">
  <ds:schemaRefs>
    <ds:schemaRef ds:uri="http://schemas.openxmlformats.org/officeDocument/2006/bibliography"/>
  </ds:schemaRefs>
</ds:datastoreItem>
</file>

<file path=customXml/itemProps61.xml><?xml version="1.0" encoding="utf-8"?>
<ds:datastoreItem xmlns:ds="http://schemas.openxmlformats.org/officeDocument/2006/customXml" ds:itemID="{214E95F7-D2F7-4C05-87AE-F83BF9F5BFB2}">
  <ds:schemaRefs>
    <ds:schemaRef ds:uri="http://schemas.openxmlformats.org/officeDocument/2006/bibliography"/>
  </ds:schemaRefs>
</ds:datastoreItem>
</file>

<file path=customXml/itemProps62.xml><?xml version="1.0" encoding="utf-8"?>
<ds:datastoreItem xmlns:ds="http://schemas.openxmlformats.org/officeDocument/2006/customXml" ds:itemID="{282C3A55-C805-44CA-8C8C-21484FF93EAC}">
  <ds:schemaRefs>
    <ds:schemaRef ds:uri="http://schemas.openxmlformats.org/officeDocument/2006/bibliography"/>
  </ds:schemaRefs>
</ds:datastoreItem>
</file>

<file path=customXml/itemProps63.xml><?xml version="1.0" encoding="utf-8"?>
<ds:datastoreItem xmlns:ds="http://schemas.openxmlformats.org/officeDocument/2006/customXml" ds:itemID="{639F7F7F-9DB2-4786-9D53-1151916C8E00}">
  <ds:schemaRefs>
    <ds:schemaRef ds:uri="http://schemas.openxmlformats.org/officeDocument/2006/bibliography"/>
  </ds:schemaRefs>
</ds:datastoreItem>
</file>

<file path=customXml/itemProps64.xml><?xml version="1.0" encoding="utf-8"?>
<ds:datastoreItem xmlns:ds="http://schemas.openxmlformats.org/officeDocument/2006/customXml" ds:itemID="{B6270720-DA36-4B86-800F-AB7DE7AB0AD7}">
  <ds:schemaRefs>
    <ds:schemaRef ds:uri="http://schemas.openxmlformats.org/officeDocument/2006/bibliography"/>
  </ds:schemaRefs>
</ds:datastoreItem>
</file>

<file path=customXml/itemProps65.xml><?xml version="1.0" encoding="utf-8"?>
<ds:datastoreItem xmlns:ds="http://schemas.openxmlformats.org/officeDocument/2006/customXml" ds:itemID="{E24B30FE-A791-48B1-8100-281E0AC27E20}">
  <ds:schemaRefs>
    <ds:schemaRef ds:uri="http://schemas.openxmlformats.org/officeDocument/2006/bibliography"/>
  </ds:schemaRefs>
</ds:datastoreItem>
</file>

<file path=customXml/itemProps66.xml><?xml version="1.0" encoding="utf-8"?>
<ds:datastoreItem xmlns:ds="http://schemas.openxmlformats.org/officeDocument/2006/customXml" ds:itemID="{64D8A6BF-1180-4C65-9CDC-D83CB898824A}">
  <ds:schemaRefs>
    <ds:schemaRef ds:uri="http://schemas.openxmlformats.org/officeDocument/2006/bibliography"/>
  </ds:schemaRefs>
</ds:datastoreItem>
</file>

<file path=customXml/itemProps67.xml><?xml version="1.0" encoding="utf-8"?>
<ds:datastoreItem xmlns:ds="http://schemas.openxmlformats.org/officeDocument/2006/customXml" ds:itemID="{B55F2954-D03A-46B5-B93A-1AB1EAA8370A}">
  <ds:schemaRefs>
    <ds:schemaRef ds:uri="http://schemas.openxmlformats.org/officeDocument/2006/bibliography"/>
  </ds:schemaRefs>
</ds:datastoreItem>
</file>

<file path=customXml/itemProps68.xml><?xml version="1.0" encoding="utf-8"?>
<ds:datastoreItem xmlns:ds="http://schemas.openxmlformats.org/officeDocument/2006/customXml" ds:itemID="{BAB865F2-3B60-4366-80A1-5BFD899AB11F}">
  <ds:schemaRefs>
    <ds:schemaRef ds:uri="http://schemas.openxmlformats.org/officeDocument/2006/bibliography"/>
  </ds:schemaRefs>
</ds:datastoreItem>
</file>

<file path=customXml/itemProps69.xml><?xml version="1.0" encoding="utf-8"?>
<ds:datastoreItem xmlns:ds="http://schemas.openxmlformats.org/officeDocument/2006/customXml" ds:itemID="{0E1ACC5C-B639-4A89-A400-7636B03F8061}">
  <ds:schemaRefs>
    <ds:schemaRef ds:uri="http://schemas.openxmlformats.org/officeDocument/2006/bibliography"/>
  </ds:schemaRefs>
</ds:datastoreItem>
</file>

<file path=customXml/itemProps7.xml><?xml version="1.0" encoding="utf-8"?>
<ds:datastoreItem xmlns:ds="http://schemas.openxmlformats.org/officeDocument/2006/customXml" ds:itemID="{3F7CC376-D724-4B51-A87A-93108BCA7251}">
  <ds:schemaRefs>
    <ds:schemaRef ds:uri="http://schemas.openxmlformats.org/officeDocument/2006/bibliography"/>
  </ds:schemaRefs>
</ds:datastoreItem>
</file>

<file path=customXml/itemProps70.xml><?xml version="1.0" encoding="utf-8"?>
<ds:datastoreItem xmlns:ds="http://schemas.openxmlformats.org/officeDocument/2006/customXml" ds:itemID="{9ACF8580-744E-4EFC-80F8-6C248783B6DA}">
  <ds:schemaRefs>
    <ds:schemaRef ds:uri="http://schemas.openxmlformats.org/officeDocument/2006/bibliography"/>
  </ds:schemaRefs>
</ds:datastoreItem>
</file>

<file path=customXml/itemProps71.xml><?xml version="1.0" encoding="utf-8"?>
<ds:datastoreItem xmlns:ds="http://schemas.openxmlformats.org/officeDocument/2006/customXml" ds:itemID="{63EA88CA-0AA6-40FD-92E9-01F68FA41E0F}">
  <ds:schemaRefs>
    <ds:schemaRef ds:uri="http://schemas.openxmlformats.org/officeDocument/2006/bibliography"/>
  </ds:schemaRefs>
</ds:datastoreItem>
</file>

<file path=customXml/itemProps72.xml><?xml version="1.0" encoding="utf-8"?>
<ds:datastoreItem xmlns:ds="http://schemas.openxmlformats.org/officeDocument/2006/customXml" ds:itemID="{44A914DE-4038-415B-B2FA-A55E914F671B}">
  <ds:schemaRefs>
    <ds:schemaRef ds:uri="http://schemas.openxmlformats.org/officeDocument/2006/bibliography"/>
  </ds:schemaRefs>
</ds:datastoreItem>
</file>

<file path=customXml/itemProps73.xml><?xml version="1.0" encoding="utf-8"?>
<ds:datastoreItem xmlns:ds="http://schemas.openxmlformats.org/officeDocument/2006/customXml" ds:itemID="{A0C6C900-452A-4E56-87C9-64B171238A34}">
  <ds:schemaRefs>
    <ds:schemaRef ds:uri="http://schemas.openxmlformats.org/officeDocument/2006/bibliography"/>
  </ds:schemaRefs>
</ds:datastoreItem>
</file>

<file path=customXml/itemProps74.xml><?xml version="1.0" encoding="utf-8"?>
<ds:datastoreItem xmlns:ds="http://schemas.openxmlformats.org/officeDocument/2006/customXml" ds:itemID="{FD52D8E3-022E-4956-8927-00EAFDB32A4D}">
  <ds:schemaRefs>
    <ds:schemaRef ds:uri="http://schemas.openxmlformats.org/officeDocument/2006/bibliography"/>
  </ds:schemaRefs>
</ds:datastoreItem>
</file>

<file path=customXml/itemProps75.xml><?xml version="1.0" encoding="utf-8"?>
<ds:datastoreItem xmlns:ds="http://schemas.openxmlformats.org/officeDocument/2006/customXml" ds:itemID="{637F79C9-6E68-4C81-8E72-0205EAB5F85D}">
  <ds:schemaRefs>
    <ds:schemaRef ds:uri="http://schemas.openxmlformats.org/officeDocument/2006/bibliography"/>
  </ds:schemaRefs>
</ds:datastoreItem>
</file>

<file path=customXml/itemProps76.xml><?xml version="1.0" encoding="utf-8"?>
<ds:datastoreItem xmlns:ds="http://schemas.openxmlformats.org/officeDocument/2006/customXml" ds:itemID="{B0539091-C14A-4CF1-9F4F-DBE93C30A94C}">
  <ds:schemaRefs>
    <ds:schemaRef ds:uri="http://schemas.openxmlformats.org/officeDocument/2006/bibliography"/>
  </ds:schemaRefs>
</ds:datastoreItem>
</file>

<file path=customXml/itemProps77.xml><?xml version="1.0" encoding="utf-8"?>
<ds:datastoreItem xmlns:ds="http://schemas.openxmlformats.org/officeDocument/2006/customXml" ds:itemID="{C34BB97F-C07A-47CD-9133-FEF2E6629E2B}">
  <ds:schemaRefs>
    <ds:schemaRef ds:uri="http://schemas.openxmlformats.org/officeDocument/2006/bibliography"/>
  </ds:schemaRefs>
</ds:datastoreItem>
</file>

<file path=customXml/itemProps78.xml><?xml version="1.0" encoding="utf-8"?>
<ds:datastoreItem xmlns:ds="http://schemas.openxmlformats.org/officeDocument/2006/customXml" ds:itemID="{706D7440-1D54-4CDB-9BD2-AB3A98D27402}">
  <ds:schemaRefs>
    <ds:schemaRef ds:uri="http://schemas.openxmlformats.org/officeDocument/2006/bibliography"/>
  </ds:schemaRefs>
</ds:datastoreItem>
</file>

<file path=customXml/itemProps79.xml><?xml version="1.0" encoding="utf-8"?>
<ds:datastoreItem xmlns:ds="http://schemas.openxmlformats.org/officeDocument/2006/customXml" ds:itemID="{B6417076-CCE6-4A3D-B181-A4369CA15DF2}">
  <ds:schemaRefs>
    <ds:schemaRef ds:uri="http://schemas.openxmlformats.org/officeDocument/2006/bibliography"/>
  </ds:schemaRefs>
</ds:datastoreItem>
</file>

<file path=customXml/itemProps8.xml><?xml version="1.0" encoding="utf-8"?>
<ds:datastoreItem xmlns:ds="http://schemas.openxmlformats.org/officeDocument/2006/customXml" ds:itemID="{9C160EA4-130F-4587-B7EF-FE3E13D9ED9B}">
  <ds:schemaRefs>
    <ds:schemaRef ds:uri="http://schemas.openxmlformats.org/officeDocument/2006/bibliography"/>
  </ds:schemaRefs>
</ds:datastoreItem>
</file>

<file path=customXml/itemProps80.xml><?xml version="1.0" encoding="utf-8"?>
<ds:datastoreItem xmlns:ds="http://schemas.openxmlformats.org/officeDocument/2006/customXml" ds:itemID="{583B5914-6663-437E-BC05-5666E41FAA17}">
  <ds:schemaRefs>
    <ds:schemaRef ds:uri="http://schemas.openxmlformats.org/officeDocument/2006/bibliography"/>
  </ds:schemaRefs>
</ds:datastoreItem>
</file>

<file path=customXml/itemProps81.xml><?xml version="1.0" encoding="utf-8"?>
<ds:datastoreItem xmlns:ds="http://schemas.openxmlformats.org/officeDocument/2006/customXml" ds:itemID="{D3BA5829-4DD8-4B8F-ACE7-70F7EB23D7BF}">
  <ds:schemaRefs>
    <ds:schemaRef ds:uri="http://schemas.openxmlformats.org/officeDocument/2006/bibliography"/>
  </ds:schemaRefs>
</ds:datastoreItem>
</file>

<file path=customXml/itemProps82.xml><?xml version="1.0" encoding="utf-8"?>
<ds:datastoreItem xmlns:ds="http://schemas.openxmlformats.org/officeDocument/2006/customXml" ds:itemID="{66E4F390-28AD-47BC-B6E6-AD1AAC6167F4}">
  <ds:schemaRefs>
    <ds:schemaRef ds:uri="http://schemas.openxmlformats.org/officeDocument/2006/bibliography"/>
  </ds:schemaRefs>
</ds:datastoreItem>
</file>

<file path=customXml/itemProps83.xml><?xml version="1.0" encoding="utf-8"?>
<ds:datastoreItem xmlns:ds="http://schemas.openxmlformats.org/officeDocument/2006/customXml" ds:itemID="{C5209320-4B25-409B-91FF-0744CA994663}">
  <ds:schemaRefs>
    <ds:schemaRef ds:uri="http://schemas.openxmlformats.org/officeDocument/2006/bibliography"/>
  </ds:schemaRefs>
</ds:datastoreItem>
</file>

<file path=customXml/itemProps84.xml><?xml version="1.0" encoding="utf-8"?>
<ds:datastoreItem xmlns:ds="http://schemas.openxmlformats.org/officeDocument/2006/customXml" ds:itemID="{7ECA0FF2-08D7-4D65-8539-9137898B720A}">
  <ds:schemaRefs>
    <ds:schemaRef ds:uri="http://schemas.openxmlformats.org/officeDocument/2006/bibliography"/>
  </ds:schemaRefs>
</ds:datastoreItem>
</file>

<file path=customXml/itemProps85.xml><?xml version="1.0" encoding="utf-8"?>
<ds:datastoreItem xmlns:ds="http://schemas.openxmlformats.org/officeDocument/2006/customXml" ds:itemID="{6A4DC5E2-D1E2-484E-B272-34A7559079CF}">
  <ds:schemaRefs>
    <ds:schemaRef ds:uri="http://schemas.openxmlformats.org/officeDocument/2006/bibliography"/>
  </ds:schemaRefs>
</ds:datastoreItem>
</file>

<file path=customXml/itemProps86.xml><?xml version="1.0" encoding="utf-8"?>
<ds:datastoreItem xmlns:ds="http://schemas.openxmlformats.org/officeDocument/2006/customXml" ds:itemID="{C6861247-0453-4164-89C0-FCCED33AD821}">
  <ds:schemaRefs>
    <ds:schemaRef ds:uri="http://schemas.openxmlformats.org/officeDocument/2006/bibliography"/>
  </ds:schemaRefs>
</ds:datastoreItem>
</file>

<file path=customXml/itemProps87.xml><?xml version="1.0" encoding="utf-8"?>
<ds:datastoreItem xmlns:ds="http://schemas.openxmlformats.org/officeDocument/2006/customXml" ds:itemID="{7B780CB9-2BDB-47D4-B3D6-0BA0220D3586}">
  <ds:schemaRefs>
    <ds:schemaRef ds:uri="http://schemas.openxmlformats.org/officeDocument/2006/bibliography"/>
  </ds:schemaRefs>
</ds:datastoreItem>
</file>

<file path=customXml/itemProps88.xml><?xml version="1.0" encoding="utf-8"?>
<ds:datastoreItem xmlns:ds="http://schemas.openxmlformats.org/officeDocument/2006/customXml" ds:itemID="{B83E4A52-566B-4616-B4CE-CC0BC11E94C8}">
  <ds:schemaRefs>
    <ds:schemaRef ds:uri="http://schemas.openxmlformats.org/officeDocument/2006/bibliography"/>
  </ds:schemaRefs>
</ds:datastoreItem>
</file>

<file path=customXml/itemProps89.xml><?xml version="1.0" encoding="utf-8"?>
<ds:datastoreItem xmlns:ds="http://schemas.openxmlformats.org/officeDocument/2006/customXml" ds:itemID="{87674F52-3664-4C2D-9FEA-B093065B2545}">
  <ds:schemaRefs>
    <ds:schemaRef ds:uri="http://schemas.openxmlformats.org/officeDocument/2006/bibliography"/>
  </ds:schemaRefs>
</ds:datastoreItem>
</file>

<file path=customXml/itemProps9.xml><?xml version="1.0" encoding="utf-8"?>
<ds:datastoreItem xmlns:ds="http://schemas.openxmlformats.org/officeDocument/2006/customXml" ds:itemID="{19375E8E-F629-40C9-B29B-89EE1829DD50}">
  <ds:schemaRefs>
    <ds:schemaRef ds:uri="http://schemas.openxmlformats.org/officeDocument/2006/bibliography"/>
  </ds:schemaRefs>
</ds:datastoreItem>
</file>

<file path=customXml/itemProps90.xml><?xml version="1.0" encoding="utf-8"?>
<ds:datastoreItem xmlns:ds="http://schemas.openxmlformats.org/officeDocument/2006/customXml" ds:itemID="{4897D5F8-DFB9-4A57-A825-309C566B8E30}">
  <ds:schemaRefs>
    <ds:schemaRef ds:uri="http://schemas.openxmlformats.org/officeDocument/2006/bibliography"/>
  </ds:schemaRefs>
</ds:datastoreItem>
</file>

<file path=customXml/itemProps91.xml><?xml version="1.0" encoding="utf-8"?>
<ds:datastoreItem xmlns:ds="http://schemas.openxmlformats.org/officeDocument/2006/customXml" ds:itemID="{BF86ACCA-2BEE-45C3-890C-B0D8FDEE4C22}">
  <ds:schemaRefs>
    <ds:schemaRef ds:uri="http://schemas.openxmlformats.org/officeDocument/2006/bibliography"/>
  </ds:schemaRefs>
</ds:datastoreItem>
</file>

<file path=customXml/itemProps92.xml><?xml version="1.0" encoding="utf-8"?>
<ds:datastoreItem xmlns:ds="http://schemas.openxmlformats.org/officeDocument/2006/customXml" ds:itemID="{4E6D4C11-C5AB-42B7-A016-2AF121881854}">
  <ds:schemaRefs>
    <ds:schemaRef ds:uri="http://schemas.openxmlformats.org/officeDocument/2006/bibliography"/>
  </ds:schemaRefs>
</ds:datastoreItem>
</file>

<file path=customXml/itemProps93.xml><?xml version="1.0" encoding="utf-8"?>
<ds:datastoreItem xmlns:ds="http://schemas.openxmlformats.org/officeDocument/2006/customXml" ds:itemID="{B0E8EA90-2A89-48F6-9739-A130952A601C}">
  <ds:schemaRefs>
    <ds:schemaRef ds:uri="http://schemas.openxmlformats.org/officeDocument/2006/bibliography"/>
  </ds:schemaRefs>
</ds:datastoreItem>
</file>

<file path=customXml/itemProps94.xml><?xml version="1.0" encoding="utf-8"?>
<ds:datastoreItem xmlns:ds="http://schemas.openxmlformats.org/officeDocument/2006/customXml" ds:itemID="{908790D2-EBB5-4B76-A6F8-463FEF895C60}">
  <ds:schemaRefs>
    <ds:schemaRef ds:uri="http://schemas.openxmlformats.org/officeDocument/2006/bibliography"/>
  </ds:schemaRefs>
</ds:datastoreItem>
</file>

<file path=customXml/itemProps95.xml><?xml version="1.0" encoding="utf-8"?>
<ds:datastoreItem xmlns:ds="http://schemas.openxmlformats.org/officeDocument/2006/customXml" ds:itemID="{7AEA549D-8CC2-448D-9555-8845F96C6373}">
  <ds:schemaRefs>
    <ds:schemaRef ds:uri="http://schemas.openxmlformats.org/officeDocument/2006/bibliography"/>
  </ds:schemaRefs>
</ds:datastoreItem>
</file>

<file path=customXml/itemProps96.xml><?xml version="1.0" encoding="utf-8"?>
<ds:datastoreItem xmlns:ds="http://schemas.openxmlformats.org/officeDocument/2006/customXml" ds:itemID="{E784A4A6-6B11-4E3E-96DB-8FC7C61BAFB2}">
  <ds:schemaRefs>
    <ds:schemaRef ds:uri="http://schemas.openxmlformats.org/officeDocument/2006/bibliography"/>
  </ds:schemaRefs>
</ds:datastoreItem>
</file>

<file path=customXml/itemProps97.xml><?xml version="1.0" encoding="utf-8"?>
<ds:datastoreItem xmlns:ds="http://schemas.openxmlformats.org/officeDocument/2006/customXml" ds:itemID="{8AF71564-C12C-4310-AF59-CF57E6C38F69}">
  <ds:schemaRefs>
    <ds:schemaRef ds:uri="http://schemas.openxmlformats.org/officeDocument/2006/bibliography"/>
  </ds:schemaRefs>
</ds:datastoreItem>
</file>

<file path=customXml/itemProps98.xml><?xml version="1.0" encoding="utf-8"?>
<ds:datastoreItem xmlns:ds="http://schemas.openxmlformats.org/officeDocument/2006/customXml" ds:itemID="{C5D495F0-D7F2-4E9E-AC2C-B8B68F94194E}">
  <ds:schemaRefs>
    <ds:schemaRef ds:uri="http://schemas.openxmlformats.org/officeDocument/2006/bibliography"/>
  </ds:schemaRefs>
</ds:datastoreItem>
</file>

<file path=customXml/itemProps99.xml><?xml version="1.0" encoding="utf-8"?>
<ds:datastoreItem xmlns:ds="http://schemas.openxmlformats.org/officeDocument/2006/customXml" ds:itemID="{4E7F5314-3BDB-4D7D-95C7-B1CB39AB6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41</Pages>
  <Words>12524</Words>
  <Characters>71390</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83747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Jovan Knezevic</cp:lastModifiedBy>
  <cp:revision>50</cp:revision>
  <cp:lastPrinted>2016-12-07T10:49:00Z</cp:lastPrinted>
  <dcterms:created xsi:type="dcterms:W3CDTF">2016-03-22T13:24:00Z</dcterms:created>
  <dcterms:modified xsi:type="dcterms:W3CDTF">2016-12-15T09:55:00Z</dcterms:modified>
</cp:coreProperties>
</file>