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rsidR="000A393D" w:rsidRPr="003F2823" w:rsidRDefault="000A393D" w:rsidP="000A393D">
      <w:pPr>
        <w:jc w:val="center"/>
        <w:rPr>
          <w:rFonts w:cs="Arial"/>
          <w:b/>
        </w:rPr>
      </w:pPr>
      <w:r w:rsidRPr="003F2823">
        <w:rPr>
          <w:rFonts w:cs="Arial"/>
          <w:b/>
        </w:rPr>
        <w:t>ОГРАНАК ТЕНТ</w:t>
      </w:r>
    </w:p>
    <w:p w:rsidR="000A393D" w:rsidRPr="003F2823" w:rsidRDefault="000A393D" w:rsidP="000A393D">
      <w:pPr>
        <w:jc w:val="center"/>
        <w:rPr>
          <w:rFonts w:cs="Arial"/>
          <w:b/>
          <w:color w:val="FF0000"/>
        </w:rPr>
      </w:pPr>
    </w:p>
    <w:p w:rsidR="000A393D" w:rsidRPr="003F2823" w:rsidRDefault="000A393D" w:rsidP="000A393D">
      <w:pPr>
        <w:jc w:val="center"/>
        <w:rPr>
          <w:rFonts w:cs="Arial"/>
          <w:lang w:val="sr-Latn-CS"/>
        </w:rPr>
      </w:pPr>
      <w:r w:rsidRPr="003F2823">
        <w:rPr>
          <w:rFonts w:cs="Arial"/>
          <w:noProof/>
        </w:rPr>
        <w:drawing>
          <wp:inline distT="0" distB="0" distL="0" distR="0" wp14:anchorId="6C669494" wp14:editId="365ED366">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Pr="003F2823" w:rsidRDefault="000A393D" w:rsidP="000A393D">
      <w:pPr>
        <w:jc w:val="center"/>
        <w:rPr>
          <w:rFonts w:cs="Arial"/>
          <w:b/>
          <w:lang w:val="sr-Latn-CS"/>
        </w:rPr>
      </w:pPr>
    </w:p>
    <w:p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rsidR="000A393D" w:rsidRPr="003F2823" w:rsidRDefault="000A393D" w:rsidP="000A393D">
      <w:pPr>
        <w:jc w:val="center"/>
        <w:rPr>
          <w:rFonts w:cs="Arial"/>
        </w:rPr>
      </w:pPr>
      <w:bookmarkStart w:id="5" w:name="_Toc441215597"/>
      <w:bookmarkStart w:id="6" w:name="_Toc441651536"/>
      <w:bookmarkStart w:id="7" w:name="_Toc442559873"/>
      <w:proofErr w:type="gramStart"/>
      <w:r w:rsidRPr="003F2823">
        <w:rPr>
          <w:rFonts w:cs="Arial"/>
        </w:rPr>
        <w:t>за</w:t>
      </w:r>
      <w:proofErr w:type="gramEnd"/>
      <w:r w:rsidRPr="003F2823">
        <w:rPr>
          <w:rFonts w:cs="Arial"/>
        </w:rPr>
        <w:t xml:space="preserve"> јавну набавку услуга бр</w:t>
      </w:r>
      <w:bookmarkEnd w:id="5"/>
      <w:bookmarkEnd w:id="6"/>
      <w:bookmarkEnd w:id="7"/>
      <w:r w:rsidRPr="003F2823">
        <w:rPr>
          <w:rFonts w:cs="Arial"/>
        </w:rPr>
        <w:t>.</w:t>
      </w:r>
      <w:r w:rsidR="00EE37DB" w:rsidRPr="003F2823">
        <w:rPr>
          <w:rFonts w:cs="Arial"/>
        </w:rPr>
        <w:t xml:space="preserve"> </w:t>
      </w:r>
      <w:r w:rsidR="00C8484B">
        <w:rPr>
          <w:rFonts w:cs="Arial"/>
        </w:rPr>
        <w:t>ЈНМВ 3000/1496/2016 (1834/2016)</w:t>
      </w:r>
    </w:p>
    <w:p w:rsidR="000A393D" w:rsidRPr="003F2823" w:rsidRDefault="000A393D" w:rsidP="000A393D">
      <w:pPr>
        <w:rPr>
          <w:rFonts w:cs="Arial"/>
        </w:rPr>
      </w:pPr>
    </w:p>
    <w:p w:rsidR="000A393D" w:rsidRPr="003F2823" w:rsidRDefault="000A393D" w:rsidP="000A393D">
      <w:pPr>
        <w:rPr>
          <w:rFonts w:cs="Arial"/>
        </w:rPr>
      </w:pPr>
    </w:p>
    <w:p w:rsidR="000A393D" w:rsidRPr="00A67AA2" w:rsidRDefault="000A393D" w:rsidP="00702CFB">
      <w:pPr>
        <w:pStyle w:val="Title"/>
        <w:spacing w:before="0"/>
        <w:rPr>
          <w:rFonts w:cs="Arial"/>
          <w:i/>
          <w:sz w:val="22"/>
          <w:szCs w:val="22"/>
          <w:lang w:val="en-US"/>
        </w:rPr>
      </w:pPr>
      <w:r w:rsidRPr="003F2823">
        <w:rPr>
          <w:rFonts w:cs="Arial"/>
          <w:sz w:val="22"/>
          <w:szCs w:val="22"/>
        </w:rPr>
        <w:t>Предмет јавне набавке:</w:t>
      </w:r>
      <w:r w:rsidR="006A4D28" w:rsidRPr="003F2823">
        <w:rPr>
          <w:rFonts w:cs="Arial"/>
          <w:sz w:val="22"/>
          <w:szCs w:val="22"/>
          <w:lang w:val="sr-Cyrl-RS"/>
        </w:rPr>
        <w:t xml:space="preserve"> </w:t>
      </w:r>
      <w:r w:rsidR="00C8484B">
        <w:rPr>
          <w:rFonts w:cs="Arial"/>
          <w:sz w:val="22"/>
          <w:szCs w:val="22"/>
          <w:lang w:val="ru-RU"/>
        </w:rPr>
        <w:t>Обуке из области ИМС</w:t>
      </w:r>
    </w:p>
    <w:p w:rsidR="000A393D" w:rsidRPr="003F2823" w:rsidRDefault="000A393D" w:rsidP="000A393D">
      <w:pPr>
        <w:pStyle w:val="Title"/>
        <w:spacing w:before="0"/>
        <w:rPr>
          <w:rFonts w:cs="Arial"/>
          <w:sz w:val="22"/>
          <w:szCs w:val="22"/>
        </w:rPr>
      </w:pPr>
    </w:p>
    <w:p w:rsidR="000A393D" w:rsidRPr="003F2823" w:rsidRDefault="000A393D" w:rsidP="000A393D">
      <w:pPr>
        <w:pStyle w:val="Title"/>
        <w:spacing w:before="0"/>
        <w:rPr>
          <w:rFonts w:cs="Arial"/>
          <w:b w:val="0"/>
          <w:color w:val="FF0000"/>
          <w:sz w:val="22"/>
          <w:szCs w:val="2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pStyle w:val="BodyText"/>
        <w:spacing w:before="0"/>
        <w:jc w:val="center"/>
        <w:rPr>
          <w:rFonts w:cs="Arial"/>
          <w:sz w:val="22"/>
          <w:szCs w:val="22"/>
        </w:rPr>
      </w:pPr>
    </w:p>
    <w:p w:rsidR="000A393D" w:rsidRPr="003F2823" w:rsidRDefault="000A393D" w:rsidP="000A393D">
      <w:pPr>
        <w:pStyle w:val="BodyText"/>
        <w:spacing w:before="0"/>
        <w:jc w:val="center"/>
        <w:rPr>
          <w:rFonts w:cs="Arial"/>
          <w:sz w:val="22"/>
          <w:szCs w:val="22"/>
          <w:lang w:val="en-US"/>
        </w:rPr>
      </w:pPr>
    </w:p>
    <w:p w:rsidR="000A393D" w:rsidRPr="003F2823" w:rsidRDefault="000A393D" w:rsidP="000A393D">
      <w:pPr>
        <w:pStyle w:val="BodyText"/>
        <w:spacing w:before="0"/>
        <w:rPr>
          <w:rFonts w:cs="Arial"/>
          <w:sz w:val="22"/>
          <w:szCs w:val="22"/>
        </w:rPr>
      </w:pPr>
    </w:p>
    <w:p w:rsidR="000A393D" w:rsidRPr="003F2823" w:rsidRDefault="000A393D" w:rsidP="000A393D">
      <w:pPr>
        <w:pStyle w:val="BodyText"/>
        <w:spacing w:before="0"/>
        <w:jc w:val="center"/>
        <w:rPr>
          <w:rFonts w:cs="Arial"/>
          <w:sz w:val="22"/>
          <w:szCs w:val="22"/>
          <w:lang w:val="ru-RU"/>
        </w:rPr>
      </w:pPr>
    </w:p>
    <w:p w:rsidR="000A393D" w:rsidRPr="003F2823" w:rsidRDefault="00D5290E" w:rsidP="000A393D">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8839F4">
        <w:rPr>
          <w:rFonts w:eastAsia="Arial Unicode MS" w:cs="Arial"/>
          <w:kern w:val="2"/>
        </w:rPr>
        <w:t>5364-E.03.02-466750/5-2016</w:t>
      </w:r>
      <w:r w:rsidR="000A393D" w:rsidRPr="003F2823">
        <w:rPr>
          <w:rFonts w:eastAsia="Arial Unicode MS" w:cs="Arial"/>
          <w:kern w:val="2"/>
          <w:lang w:val="ru-RU"/>
        </w:rPr>
        <w:t xml:space="preserve"> од </w:t>
      </w:r>
      <w:r w:rsidR="008839F4">
        <w:rPr>
          <w:rFonts w:eastAsia="Arial Unicode MS" w:cs="Arial"/>
          <w:kern w:val="2"/>
        </w:rPr>
        <w:t>16</w:t>
      </w:r>
      <w:r w:rsidR="000A393D" w:rsidRPr="003F2823">
        <w:rPr>
          <w:rFonts w:eastAsia="Arial Unicode MS" w:cs="Arial"/>
          <w:kern w:val="2"/>
          <w:lang w:val="ru-RU"/>
        </w:rPr>
        <w:t>.</w:t>
      </w:r>
      <w:r w:rsidR="008839F4">
        <w:rPr>
          <w:rFonts w:eastAsia="Arial Unicode MS" w:cs="Arial"/>
          <w:kern w:val="2"/>
        </w:rPr>
        <w:t>12</w:t>
      </w:r>
      <w:r w:rsidR="000A393D" w:rsidRPr="003F2823">
        <w:rPr>
          <w:rFonts w:eastAsia="Arial Unicode MS" w:cs="Arial"/>
          <w:kern w:val="2"/>
          <w:lang w:val="ru-RU"/>
        </w:rPr>
        <w:t>.2016. године)</w:t>
      </w:r>
    </w:p>
    <w:p w:rsidR="000A393D" w:rsidRPr="003F2823" w:rsidRDefault="000A393D" w:rsidP="000A393D">
      <w:pPr>
        <w:spacing w:before="0"/>
        <w:jc w:val="center"/>
        <w:rPr>
          <w:rFonts w:eastAsia="Arial Unicode MS" w:cs="Arial"/>
          <w:kern w:val="2"/>
          <w:lang w:val="ru-RU"/>
        </w:rPr>
      </w:pPr>
    </w:p>
    <w:p w:rsidR="000A393D" w:rsidRDefault="000A393D"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Default="00C8484B" w:rsidP="00C8484B">
      <w:pPr>
        <w:spacing w:before="0"/>
        <w:rPr>
          <w:rFonts w:eastAsia="Arial Unicode MS" w:cs="Arial"/>
          <w:kern w:val="2"/>
          <w:lang w:val="ru-RU"/>
        </w:rPr>
      </w:pPr>
    </w:p>
    <w:p w:rsidR="00C8484B" w:rsidRDefault="00C8484B" w:rsidP="000A393D">
      <w:pPr>
        <w:spacing w:before="0"/>
        <w:jc w:val="center"/>
        <w:rPr>
          <w:rFonts w:eastAsia="Arial Unicode MS" w:cs="Arial"/>
          <w:kern w:val="2"/>
          <w:lang w:val="ru-RU"/>
        </w:rPr>
      </w:pPr>
    </w:p>
    <w:p w:rsidR="00C8484B" w:rsidRPr="003F2823" w:rsidRDefault="00C8484B" w:rsidP="000A393D">
      <w:pPr>
        <w:spacing w:before="0"/>
        <w:jc w:val="center"/>
        <w:rPr>
          <w:rFonts w:eastAsia="Arial Unicode MS" w:cs="Arial"/>
          <w:kern w:val="2"/>
          <w:lang w:val="ru-RU"/>
        </w:rPr>
      </w:pPr>
    </w:p>
    <w:p w:rsidR="000A393D" w:rsidRPr="003F2823" w:rsidRDefault="000A393D" w:rsidP="000A393D">
      <w:pPr>
        <w:spacing w:before="0"/>
        <w:rPr>
          <w:rFonts w:cs="Arial"/>
          <w:lang w:val="ru-RU"/>
        </w:rPr>
      </w:pPr>
      <w:r w:rsidRPr="003F2823">
        <w:rPr>
          <w:rFonts w:cs="Arial"/>
          <w:lang w:val="ru-RU"/>
        </w:rPr>
        <w:t xml:space="preserve">                                                 Обреновац, </w:t>
      </w:r>
      <w:r w:rsidR="00D5290E">
        <w:rPr>
          <w:rFonts w:cs="Arial"/>
          <w:lang w:val="sr-Cyrl-RS"/>
        </w:rPr>
        <w:t>Децембар</w:t>
      </w:r>
      <w:r w:rsidR="00C8484B">
        <w:rPr>
          <w:rFonts w:cs="Arial"/>
          <w:lang w:val="ru-RU"/>
        </w:rPr>
        <w:t xml:space="preserve"> </w:t>
      </w:r>
      <w:r w:rsidRPr="003F2823">
        <w:rPr>
          <w:rFonts w:cs="Arial"/>
          <w:lang w:val="ru-RU"/>
        </w:rPr>
        <w:t>2016. године</w:t>
      </w:r>
    </w:p>
    <w:p w:rsidR="000A393D" w:rsidRPr="003F2823"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r w:rsidR="00EE37DB" w:rsidRPr="003F2823">
        <w:rPr>
          <w:rFonts w:eastAsia="TimesNewRomanPSMT" w:cs="Arial"/>
          <w:color w:val="000000"/>
          <w:kern w:val="2"/>
          <w:lang w:val="ru-RU"/>
        </w:rPr>
        <w:lastRenderedPageBreak/>
        <w:t>На основу члана 39,</w:t>
      </w:r>
      <w:r w:rsidR="00EE37DB" w:rsidRPr="003F2823">
        <w:rPr>
          <w:rFonts w:eastAsia="TimesNewRomanPSMT" w:cs="Arial"/>
          <w:color w:val="000000"/>
          <w:kern w:val="2"/>
        </w:rPr>
        <w:t xml:space="preserve"> </w:t>
      </w:r>
      <w:r w:rsidR="00EE37DB" w:rsidRPr="003F2823">
        <w:rPr>
          <w:rFonts w:eastAsia="TimesNewRomanPSMT" w:cs="Arial"/>
          <w:color w:val="000000"/>
          <w:kern w:val="2"/>
          <w:lang w:val="ru-RU"/>
        </w:rPr>
        <w:t xml:space="preserve">61. Закона о јавним набавкама („Сл. гласник РС” бр. 124/12, 14/15 и 68/15, у даљем тексту </w:t>
      </w:r>
      <w:r w:rsidR="00EE37DB" w:rsidRPr="003F2823">
        <w:rPr>
          <w:rFonts w:eastAsia="Calibri" w:cs="Arial"/>
          <w:bCs/>
        </w:rPr>
        <w:t>Закон</w:t>
      </w:r>
      <w:r w:rsidR="00EE37DB" w:rsidRPr="003F2823">
        <w:rPr>
          <w:rFonts w:eastAsia="TimesNewRomanPSMT" w:cs="Arial"/>
          <w:color w:val="000000"/>
          <w:kern w:val="2"/>
          <w:lang w:val="ru-RU"/>
        </w:rPr>
        <w:t>),</w:t>
      </w:r>
      <w:r w:rsidR="00D5290E">
        <w:rPr>
          <w:rFonts w:eastAsia="TimesNewRomanPSMT" w:cs="Arial"/>
          <w:color w:val="000000"/>
          <w:kern w:val="2"/>
          <w:lang w:val="ru-RU"/>
        </w:rPr>
        <w:t xml:space="preserve"> </w:t>
      </w:r>
      <w:r w:rsidR="00EE37DB"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00EE37DB" w:rsidRPr="00E22E36">
        <w:rPr>
          <w:rFonts w:eastAsia="TimesNewRomanPSMT" w:cs="Arial"/>
          <w:color w:val="000000"/>
          <w:kern w:val="2"/>
          <w:lang w:val="ru-RU"/>
        </w:rPr>
        <w:t xml:space="preserve">испуњености услова („Сл. гласник РС” бр. </w:t>
      </w:r>
      <w:r w:rsidR="00EE37DB" w:rsidRPr="00E22E36">
        <w:rPr>
          <w:rFonts w:eastAsia="TimesNewRomanPSMT" w:cs="Arial"/>
          <w:color w:val="000000"/>
          <w:kern w:val="2"/>
        </w:rPr>
        <w:t>86/15</w:t>
      </w:r>
      <w:r w:rsidR="00EE37DB" w:rsidRPr="00E22E36">
        <w:rPr>
          <w:rFonts w:eastAsia="TimesNewRomanPSMT" w:cs="Arial"/>
          <w:color w:val="000000"/>
          <w:kern w:val="2"/>
          <w:lang w:val="ru-RU"/>
        </w:rPr>
        <w:t xml:space="preserve">), </w:t>
      </w:r>
      <w:r w:rsidR="00EE37DB" w:rsidRPr="00E22E36">
        <w:rPr>
          <w:rFonts w:eastAsia="Arial Unicode MS" w:cs="Arial"/>
          <w:color w:val="000000"/>
          <w:kern w:val="2"/>
          <w:lang w:val="ru-RU"/>
        </w:rPr>
        <w:t xml:space="preserve">Одлуке о покретању поступка јавне набавке број </w:t>
      </w:r>
      <w:r w:rsidR="00D5290E">
        <w:rPr>
          <w:rFonts w:cs="Arial"/>
          <w:lang w:val="sr-Cyrl-RS" w:eastAsia="hr-HR"/>
        </w:rPr>
        <w:t>105-Е.03.01.-466750/2-2016</w:t>
      </w:r>
      <w:r w:rsidR="00636FF2" w:rsidRPr="00636FF2">
        <w:rPr>
          <w:rFonts w:cs="Arial"/>
          <w:lang w:val="sr-Cyrl-CS" w:eastAsia="hr-HR"/>
        </w:rPr>
        <w:t xml:space="preserve"> од </w:t>
      </w:r>
      <w:r w:rsidR="00D5290E">
        <w:rPr>
          <w:rFonts w:cs="Arial"/>
          <w:lang w:val="sr-Cyrl-RS" w:eastAsia="hr-HR"/>
        </w:rPr>
        <w:t>02</w:t>
      </w:r>
      <w:r w:rsidR="00636FF2" w:rsidRPr="00636FF2">
        <w:rPr>
          <w:rFonts w:cs="Arial"/>
          <w:lang w:val="sr-Cyrl-RS" w:eastAsia="hr-HR"/>
        </w:rPr>
        <w:t>.1</w:t>
      </w:r>
      <w:r w:rsidR="00D5290E">
        <w:rPr>
          <w:rFonts w:cs="Arial"/>
          <w:lang w:val="sr-Cyrl-RS" w:eastAsia="hr-HR"/>
        </w:rPr>
        <w:t>2</w:t>
      </w:r>
      <w:r w:rsidR="00636FF2" w:rsidRPr="00636FF2">
        <w:rPr>
          <w:rFonts w:cs="Arial"/>
          <w:lang w:val="sr-Cyrl-RS" w:eastAsia="hr-HR"/>
        </w:rPr>
        <w:t>.2016.</w:t>
      </w:r>
      <w:r w:rsidR="00636FF2" w:rsidRPr="00636FF2">
        <w:rPr>
          <w:rFonts w:cs="Arial"/>
          <w:lang w:val="sr-Cyrl-CS" w:eastAsia="hr-HR"/>
        </w:rPr>
        <w:t>године</w:t>
      </w:r>
      <w:r w:rsidR="00EE37DB" w:rsidRPr="00E22E36">
        <w:rPr>
          <w:rFonts w:eastAsia="Arial Unicode MS" w:cs="Arial"/>
          <w:color w:val="000000"/>
          <w:kern w:val="2"/>
          <w:lang w:val="ru-RU"/>
        </w:rPr>
        <w:t xml:space="preserve"> и Решења о образовању комисије за јавну набавку број </w:t>
      </w:r>
      <w:r w:rsidR="00D5290E">
        <w:rPr>
          <w:rFonts w:cs="Arial"/>
          <w:lang w:val="sr-Cyrl-RS" w:eastAsia="hr-HR"/>
        </w:rPr>
        <w:t>105-Е.03.01.-466750/3-2016</w:t>
      </w:r>
      <w:r w:rsidR="00D5290E" w:rsidRPr="00636FF2">
        <w:rPr>
          <w:rFonts w:cs="Arial"/>
          <w:lang w:val="sr-Cyrl-CS" w:eastAsia="hr-HR"/>
        </w:rPr>
        <w:t xml:space="preserve"> </w:t>
      </w:r>
      <w:r w:rsidR="00636FF2">
        <w:rPr>
          <w:rFonts w:cs="Arial"/>
        </w:rPr>
        <w:t xml:space="preserve">од </w:t>
      </w:r>
      <w:r w:rsidR="00D5290E">
        <w:rPr>
          <w:rFonts w:cs="Arial"/>
          <w:lang w:val="sr-Cyrl-RS"/>
        </w:rPr>
        <w:t>02</w:t>
      </w:r>
      <w:r w:rsidR="00636FF2">
        <w:rPr>
          <w:rFonts w:cs="Arial"/>
          <w:lang w:val="sr-Cyrl-RS"/>
        </w:rPr>
        <w:t>.1</w:t>
      </w:r>
      <w:r w:rsidR="00D5290E">
        <w:rPr>
          <w:rFonts w:cs="Arial"/>
          <w:lang w:val="sr-Cyrl-RS"/>
        </w:rPr>
        <w:t>2</w:t>
      </w:r>
      <w:r w:rsidR="00636FF2">
        <w:rPr>
          <w:rFonts w:cs="Arial"/>
          <w:lang w:val="sr-Cyrl-RS"/>
        </w:rPr>
        <w:t>.2016.</w:t>
      </w:r>
      <w:r w:rsidR="00636FF2">
        <w:rPr>
          <w:rFonts w:cs="Arial"/>
        </w:rPr>
        <w:t>године</w:t>
      </w:r>
      <w:r w:rsidR="00636FF2" w:rsidRPr="00E22E36">
        <w:rPr>
          <w:rFonts w:eastAsia="Arial Unicode MS" w:cs="Arial"/>
          <w:color w:val="000000"/>
          <w:kern w:val="2"/>
          <w:lang w:val="ru-RU"/>
        </w:rPr>
        <w:t xml:space="preserve"> </w:t>
      </w:r>
      <w:r w:rsidR="00EE37DB" w:rsidRPr="00E22E36">
        <w:rPr>
          <w:rFonts w:eastAsia="Arial Unicode MS" w:cs="Arial"/>
          <w:color w:val="000000"/>
          <w:kern w:val="2"/>
          <w:lang w:val="ru-RU"/>
        </w:rPr>
        <w:t>припремљена је:</w:t>
      </w: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jc w:val="center"/>
        <w:rPr>
          <w:rFonts w:cs="Arial"/>
          <w:b/>
        </w:rPr>
      </w:pPr>
      <w:bookmarkStart w:id="8" w:name="_Toc441215598"/>
      <w:bookmarkStart w:id="9" w:name="_Toc441651537"/>
      <w:bookmarkStart w:id="10" w:name="_Toc442559874"/>
      <w:r w:rsidRPr="003F2823">
        <w:rPr>
          <w:rFonts w:cs="Arial"/>
          <w:b/>
        </w:rPr>
        <w:t>КОНКУРСНА ДОКУМЕНТАЦИЈА</w:t>
      </w:r>
      <w:bookmarkEnd w:id="8"/>
      <w:bookmarkEnd w:id="9"/>
      <w:bookmarkEnd w:id="10"/>
    </w:p>
    <w:p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rsidR="000A393D" w:rsidRPr="003F2823" w:rsidRDefault="000A393D" w:rsidP="000A393D">
      <w:pPr>
        <w:jc w:val="center"/>
        <w:rPr>
          <w:rFonts w:cs="Arial"/>
          <w:b/>
        </w:rPr>
      </w:pPr>
      <w:bookmarkStart w:id="11" w:name="_Toc441215599"/>
      <w:bookmarkStart w:id="12" w:name="_Toc441651538"/>
      <w:bookmarkStart w:id="13" w:name="_Toc442559875"/>
      <w:proofErr w:type="gramStart"/>
      <w:r w:rsidRPr="003F2823">
        <w:rPr>
          <w:rFonts w:cs="Arial"/>
          <w:b/>
        </w:rPr>
        <w:t>за</w:t>
      </w:r>
      <w:proofErr w:type="gramEnd"/>
      <w:r w:rsidRPr="003F2823">
        <w:rPr>
          <w:rFonts w:cs="Arial"/>
          <w:b/>
        </w:rPr>
        <w:t xml:space="preserve"> јавну набавку услуга бр.</w:t>
      </w:r>
      <w:bookmarkEnd w:id="11"/>
      <w:bookmarkEnd w:id="12"/>
      <w:bookmarkEnd w:id="13"/>
      <w:r w:rsidR="003F2823" w:rsidRPr="003F2823">
        <w:rPr>
          <w:rFonts w:cs="Arial"/>
        </w:rPr>
        <w:t xml:space="preserve"> </w:t>
      </w:r>
      <w:r w:rsidR="00C8484B">
        <w:rPr>
          <w:rFonts w:cs="Arial"/>
          <w:b/>
        </w:rPr>
        <w:t>ЈНМВ 3000/1496/2016 (1834/2016)</w:t>
      </w: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vAlign w:val="center"/>
          </w:tcPr>
          <w:p w:rsidR="000A393D" w:rsidRPr="003F2823" w:rsidRDefault="000A393D"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vAlign w:val="center"/>
          </w:tcPr>
          <w:p w:rsidR="000A393D" w:rsidRPr="003F2823" w:rsidRDefault="00D35353" w:rsidP="00D5290E">
            <w:pPr>
              <w:tabs>
                <w:tab w:val="left" w:pos="352"/>
                <w:tab w:val="left" w:pos="555"/>
                <w:tab w:val="right" w:leader="dot" w:pos="9446"/>
              </w:tabs>
              <w:spacing w:before="117"/>
              <w:jc w:val="center"/>
              <w:rPr>
                <w:rFonts w:cs="Arial"/>
              </w:rPr>
            </w:pPr>
            <w:r w:rsidRPr="003F2823">
              <w:rPr>
                <w:rFonts w:cs="Arial"/>
              </w:rPr>
              <w:t>3</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vAlign w:val="center"/>
          </w:tcPr>
          <w:p w:rsidR="000A393D" w:rsidRPr="003F2823" w:rsidRDefault="000B37DD" w:rsidP="00D5290E">
            <w:pPr>
              <w:tabs>
                <w:tab w:val="left" w:pos="352"/>
                <w:tab w:val="left" w:pos="555"/>
                <w:tab w:val="right" w:leader="dot" w:pos="9446"/>
              </w:tabs>
              <w:spacing w:before="117"/>
              <w:jc w:val="center"/>
              <w:rPr>
                <w:rFonts w:cs="Arial"/>
              </w:rPr>
            </w:pPr>
            <w:r w:rsidRPr="003F2823">
              <w:rPr>
                <w:rFonts w:cs="Arial"/>
              </w:rPr>
              <w:t>5</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vAlign w:val="center"/>
          </w:tcPr>
          <w:p w:rsidR="000A393D" w:rsidRPr="003F2823" w:rsidRDefault="000B37DD" w:rsidP="00D5290E">
            <w:pPr>
              <w:tabs>
                <w:tab w:val="left" w:pos="352"/>
                <w:tab w:val="left" w:pos="555"/>
                <w:tab w:val="right" w:leader="dot" w:pos="9446"/>
              </w:tabs>
              <w:spacing w:before="0"/>
              <w:jc w:val="center"/>
              <w:rPr>
                <w:rFonts w:cs="Arial"/>
                <w:lang w:val="sr-Cyrl-RS"/>
              </w:rPr>
            </w:pPr>
            <w:r w:rsidRPr="003F2823">
              <w:rPr>
                <w:rFonts w:cs="Arial"/>
              </w:rPr>
              <w:t>8</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vAlign w:val="center"/>
          </w:tcPr>
          <w:p w:rsidR="000A393D" w:rsidRPr="003F2823" w:rsidRDefault="000B37DD" w:rsidP="00D5290E">
            <w:pPr>
              <w:tabs>
                <w:tab w:val="left" w:pos="352"/>
                <w:tab w:val="left" w:pos="555"/>
                <w:tab w:val="right" w:leader="dot" w:pos="9446"/>
              </w:tabs>
              <w:spacing w:before="117"/>
              <w:jc w:val="center"/>
              <w:rPr>
                <w:rFonts w:cs="Arial"/>
                <w:lang w:val="sr-Cyrl-RS"/>
              </w:rPr>
            </w:pPr>
            <w:r w:rsidRPr="003F2823">
              <w:rPr>
                <w:rFonts w:cs="Arial"/>
              </w:rPr>
              <w:t>10</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vAlign w:val="center"/>
          </w:tcPr>
          <w:p w:rsidR="000A393D" w:rsidRPr="003F2823" w:rsidRDefault="000B37DD" w:rsidP="00D5290E">
            <w:pPr>
              <w:tabs>
                <w:tab w:val="left" w:pos="352"/>
                <w:tab w:val="left" w:pos="555"/>
                <w:tab w:val="right" w:leader="dot" w:pos="9446"/>
              </w:tabs>
              <w:spacing w:before="117"/>
              <w:jc w:val="center"/>
              <w:rPr>
                <w:rFonts w:cs="Arial"/>
                <w:lang w:val="sr-Cyrl-RS"/>
              </w:rPr>
            </w:pPr>
            <w:r w:rsidRPr="003F2823">
              <w:rPr>
                <w:rFonts w:cs="Arial"/>
              </w:rPr>
              <w:t>22</w:t>
            </w:r>
          </w:p>
        </w:tc>
      </w:tr>
      <w:tr w:rsidR="000A393D" w:rsidRPr="003F2823" w:rsidTr="00D5290E">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rsidR="000A393D" w:rsidRPr="00650E37" w:rsidRDefault="00A370A8" w:rsidP="00D5290E">
            <w:pPr>
              <w:tabs>
                <w:tab w:val="left" w:pos="352"/>
                <w:tab w:val="left" w:pos="555"/>
                <w:tab w:val="right" w:leader="dot" w:pos="9446"/>
              </w:tabs>
              <w:spacing w:before="117"/>
              <w:jc w:val="center"/>
              <w:rPr>
                <w:rFonts w:cs="Arial"/>
                <w:lang w:val="sr-Cyrl-RS"/>
              </w:rPr>
            </w:pPr>
            <w:r w:rsidRPr="003F2823">
              <w:rPr>
                <w:rFonts w:cs="Arial"/>
                <w:lang w:val="sr-Cyrl-RS"/>
              </w:rPr>
              <w:t>3</w:t>
            </w:r>
            <w:r w:rsidR="00650E37">
              <w:rPr>
                <w:rFonts w:cs="Arial"/>
                <w:lang w:val="sr-Cyrl-RS"/>
              </w:rPr>
              <w:t>5</w:t>
            </w:r>
          </w:p>
        </w:tc>
      </w:tr>
    </w:tbl>
    <w:p w:rsidR="000A393D" w:rsidRPr="003F2823" w:rsidRDefault="000A393D" w:rsidP="000A393D">
      <w:pPr>
        <w:pStyle w:val="BodyText"/>
        <w:spacing w:before="0"/>
        <w:rPr>
          <w:rFonts w:cs="Arial"/>
          <w:b/>
          <w:spacing w:val="80"/>
          <w:sz w:val="22"/>
          <w:szCs w:val="22"/>
          <w:highlight w:val="yellow"/>
        </w:rPr>
      </w:pPr>
    </w:p>
    <w:p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D5290E">
        <w:rPr>
          <w:rFonts w:cs="Arial"/>
          <w:bCs/>
          <w:noProof/>
          <w:lang w:val="sr-Cyrl-CS"/>
        </w:rPr>
        <w:t>38</w:t>
      </w:r>
    </w:p>
    <w:p w:rsidR="000A393D" w:rsidRPr="003F2823" w:rsidRDefault="000A393D" w:rsidP="000A393D">
      <w:pPr>
        <w:pStyle w:val="BodyText"/>
        <w:spacing w:before="0"/>
        <w:rPr>
          <w:rFonts w:cs="Arial"/>
          <w:sz w:val="22"/>
          <w:szCs w:val="22"/>
        </w:rPr>
      </w:pPr>
    </w:p>
    <w:p w:rsidR="000A393D" w:rsidRDefault="000A393D" w:rsidP="00463F00">
      <w:pPr>
        <w:pStyle w:val="Heading10"/>
        <w:numPr>
          <w:ilvl w:val="0"/>
          <w:numId w:val="14"/>
        </w:numPr>
        <w:rPr>
          <w:rFonts w:cs="Arial"/>
          <w:lang w:val="sr-Cyrl-RS"/>
        </w:rPr>
      </w:pPr>
      <w:r w:rsidRPr="003F2823">
        <w:rPr>
          <w:rFonts w:cs="Arial"/>
          <w:lang w:val="ru-RU"/>
        </w:rPr>
        <w:br w:type="page"/>
      </w:r>
      <w:bookmarkStart w:id="14" w:name="_Toc430335136"/>
      <w:bookmarkStart w:id="15" w:name="_Toc442559876"/>
      <w:r w:rsidRPr="003F2823">
        <w:rPr>
          <w:rFonts w:cs="Arial"/>
        </w:rPr>
        <w:lastRenderedPageBreak/>
        <w:t>ОПШТИ ПОДАЦИ О ЈАВНОЈ НАБАВЦИ</w:t>
      </w:r>
      <w:bookmarkEnd w:id="14"/>
      <w:bookmarkEnd w:id="15"/>
    </w:p>
    <w:p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rsidTr="00C8484B">
        <w:trPr>
          <w:trHeight w:val="1493"/>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rsidR="000A393D" w:rsidRPr="003F2823" w:rsidRDefault="000A393D" w:rsidP="00C8484B">
            <w:pPr>
              <w:suppressAutoHyphens/>
              <w:spacing w:before="0"/>
              <w:jc w:val="center"/>
              <w:rPr>
                <w:rFonts w:cs="Arial"/>
              </w:rPr>
            </w:pPr>
            <w:r w:rsidRPr="003F2823">
              <w:rPr>
                <w:rFonts w:cs="Arial"/>
              </w:rPr>
              <w:t>Јавно предузеће „Електропривреда Србије“ Београд,</w:t>
            </w:r>
          </w:p>
          <w:p w:rsidR="000A393D" w:rsidRPr="003F2823" w:rsidRDefault="000A393D" w:rsidP="00C8484B">
            <w:pPr>
              <w:suppressAutoHyphens/>
              <w:spacing w:before="0"/>
              <w:jc w:val="center"/>
              <w:rPr>
                <w:rFonts w:cs="Arial"/>
              </w:rPr>
            </w:pPr>
            <w:r w:rsidRPr="003F2823">
              <w:rPr>
                <w:rFonts w:cs="Arial"/>
              </w:rPr>
              <w:t>Улица царице Милице бр.2, 11000 Београд</w:t>
            </w:r>
          </w:p>
          <w:p w:rsidR="000A393D" w:rsidRPr="003F2823" w:rsidRDefault="000A393D" w:rsidP="00C8484B">
            <w:pPr>
              <w:suppressAutoHyphens/>
              <w:spacing w:before="0"/>
              <w:jc w:val="center"/>
              <w:rPr>
                <w:rFonts w:cs="Arial"/>
              </w:rPr>
            </w:pPr>
            <w:r w:rsidRPr="003F2823">
              <w:rPr>
                <w:rFonts w:cs="Arial"/>
              </w:rPr>
              <w:t>Огранак ТЕНТ, Богољуба Урошевића Црног бр.44</w:t>
            </w:r>
            <w:proofErr w:type="gramStart"/>
            <w:r w:rsidRPr="003F2823">
              <w:rPr>
                <w:rFonts w:cs="Arial"/>
              </w:rPr>
              <w:t>.,</w:t>
            </w:r>
            <w:proofErr w:type="gramEnd"/>
          </w:p>
          <w:p w:rsidR="000A393D" w:rsidRPr="003F2823" w:rsidRDefault="000A393D" w:rsidP="00C8484B">
            <w:pPr>
              <w:suppressAutoHyphens/>
              <w:spacing w:before="0"/>
              <w:jc w:val="center"/>
              <w:rPr>
                <w:rFonts w:cs="Arial"/>
              </w:rPr>
            </w:pPr>
            <w:r w:rsidRPr="003F2823">
              <w:rPr>
                <w:rFonts w:cs="Arial"/>
              </w:rPr>
              <w:t>11500 Обреновац</w:t>
            </w:r>
          </w:p>
        </w:tc>
      </w:tr>
      <w:tr w:rsidR="000A393D" w:rsidRPr="003F2823" w:rsidTr="00C8484B">
        <w:trPr>
          <w:trHeight w:val="651"/>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rsidR="000A393D" w:rsidRPr="00C8484B" w:rsidRDefault="0023187C" w:rsidP="00C8484B">
            <w:pPr>
              <w:autoSpaceDE w:val="0"/>
              <w:autoSpaceDN w:val="0"/>
              <w:adjustRightInd w:val="0"/>
              <w:spacing w:before="0"/>
              <w:jc w:val="center"/>
              <w:rPr>
                <w:rFonts w:eastAsia="Arial Unicode MS" w:cs="Arial"/>
                <w:kern w:val="1"/>
                <w:u w:val="single"/>
                <w:lang w:val="sr-Cyrl-RS" w:eastAsia="ar-SA"/>
              </w:rPr>
            </w:pPr>
            <w:hyperlink r:id="rId166"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rsidTr="00C8484B">
        <w:trPr>
          <w:trHeight w:val="373"/>
        </w:trPr>
        <w:tc>
          <w:tcPr>
            <w:tcW w:w="3037"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rsidTr="00C8484B">
        <w:trPr>
          <w:trHeight w:val="102"/>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rsidR="000A393D" w:rsidRPr="003F2823" w:rsidRDefault="000A393D" w:rsidP="00C8484B">
            <w:pPr>
              <w:pStyle w:val="Title"/>
              <w:spacing w:before="0"/>
              <w:rPr>
                <w:rFonts w:cs="Arial"/>
                <w:b w:val="0"/>
                <w:sz w:val="22"/>
                <w:szCs w:val="22"/>
              </w:rPr>
            </w:pPr>
            <w:bookmarkStart w:id="16" w:name="_Toc442559877"/>
          </w:p>
          <w:p w:rsidR="000A393D" w:rsidRPr="003F2823" w:rsidRDefault="000A393D" w:rsidP="00C8484B">
            <w:pPr>
              <w:pStyle w:val="Heading10"/>
              <w:spacing w:before="0"/>
              <w:ind w:left="694" w:hanging="694"/>
              <w:jc w:val="center"/>
              <w:rPr>
                <w:rFonts w:cs="Arial"/>
                <w:b w:val="0"/>
              </w:rPr>
            </w:pPr>
            <w:r w:rsidRPr="003F2823">
              <w:rPr>
                <w:rFonts w:cs="Arial"/>
                <w:b w:val="0"/>
              </w:rPr>
              <w:t>Набавка услуга</w:t>
            </w:r>
            <w:bookmarkEnd w:id="16"/>
            <w:r w:rsidR="00A67AA2">
              <w:rPr>
                <w:rFonts w:cs="Arial"/>
                <w:b w:val="0"/>
                <w:bCs/>
                <w:lang w:val="sr-Cyrl-RS"/>
              </w:rPr>
              <w:t xml:space="preserve">: </w:t>
            </w:r>
            <w:r w:rsidR="00C8484B" w:rsidRPr="00F9746B">
              <w:rPr>
                <w:rFonts w:cs="Arial"/>
                <w:lang w:val="ru-RU"/>
              </w:rPr>
              <w:t>Обуке из области ИМС</w:t>
            </w:r>
          </w:p>
          <w:p w:rsidR="000A393D" w:rsidRPr="003F2823" w:rsidRDefault="000A393D" w:rsidP="00C8484B">
            <w:pPr>
              <w:spacing w:before="0"/>
              <w:jc w:val="center"/>
              <w:rPr>
                <w:rFonts w:cs="Arial"/>
              </w:rPr>
            </w:pPr>
          </w:p>
        </w:tc>
      </w:tr>
      <w:tr w:rsidR="000A393D" w:rsidRPr="003F2823" w:rsidTr="00C8484B">
        <w:trPr>
          <w:trHeight w:val="1456"/>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rsidR="000A393D" w:rsidRPr="00C8484B" w:rsidRDefault="000A393D" w:rsidP="00C8484B">
            <w:pPr>
              <w:pStyle w:val="ListParagraph"/>
              <w:widowControl w:val="0"/>
              <w:spacing w:before="0" w:after="196" w:line="240" w:lineRule="auto"/>
              <w:ind w:left="0"/>
              <w:jc w:val="center"/>
              <w:rPr>
                <w:rFonts w:ascii="Arial" w:hAnsi="Arial" w:cs="Arial"/>
                <w:color w:val="000000" w:themeColor="text1"/>
                <w:lang w:val="sr-Cyrl-RS"/>
              </w:rPr>
            </w:pPr>
            <w:r w:rsidRPr="003F2823">
              <w:rPr>
                <w:rFonts w:ascii="Arial" w:hAnsi="Arial" w:cs="Arial"/>
                <w:color w:val="000000" w:themeColor="text1"/>
              </w:rPr>
              <w:t>Jавна набавка није обликована по партијама</w:t>
            </w:r>
          </w:p>
        </w:tc>
      </w:tr>
      <w:tr w:rsidR="000A393D" w:rsidRPr="003F2823" w:rsidTr="00C8484B">
        <w:trPr>
          <w:trHeight w:val="869"/>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3F2823" w:rsidTr="00C8484B">
        <w:trPr>
          <w:trHeight w:val="457"/>
        </w:trPr>
        <w:tc>
          <w:tcPr>
            <w:tcW w:w="3037" w:type="dxa"/>
            <w:shd w:val="clear" w:color="auto" w:fill="auto"/>
            <w:vAlign w:val="center"/>
          </w:tcPr>
          <w:p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rsidR="000A393D" w:rsidRPr="003F2823" w:rsidRDefault="00C8484B" w:rsidP="00C8484B">
            <w:pPr>
              <w:spacing w:before="0"/>
              <w:jc w:val="center"/>
              <w:rPr>
                <w:rFonts w:cs="Arial"/>
                <w:color w:val="00B0F0"/>
              </w:rPr>
            </w:pPr>
            <w:r>
              <w:rPr>
                <w:rFonts w:cs="Arial"/>
                <w:lang w:val="sr-Cyrl-RS"/>
              </w:rPr>
              <w:t>Јован Кнежевић</w:t>
            </w:r>
          </w:p>
          <w:p w:rsidR="000A393D" w:rsidRPr="00D5290E" w:rsidRDefault="000A393D" w:rsidP="00D5290E">
            <w:pPr>
              <w:spacing w:before="0"/>
              <w:jc w:val="center"/>
              <w:rPr>
                <w:rFonts w:cs="Arial"/>
                <w:lang w:val="sr-Cyrl-RS"/>
              </w:rPr>
            </w:pPr>
            <w:r w:rsidRPr="003F2823">
              <w:rPr>
                <w:rFonts w:cs="Arial"/>
              </w:rPr>
              <w:t xml:space="preserve">e-mail: </w:t>
            </w:r>
            <w:hyperlink r:id="rId167" w:history="1">
              <w:r w:rsidR="00C8484B" w:rsidRPr="00B13355">
                <w:rPr>
                  <w:rStyle w:val="Hyperlink"/>
                  <w:rFonts w:cs="Arial"/>
                </w:rPr>
                <w:t>jovan.knezevic@eps.rs</w:t>
              </w:r>
            </w:hyperlink>
          </w:p>
        </w:tc>
      </w:tr>
    </w:tbl>
    <w:p w:rsidR="00C8484B" w:rsidRDefault="00C8484B" w:rsidP="00C8484B">
      <w:pPr>
        <w:pStyle w:val="Heading10"/>
        <w:ind w:left="360" w:firstLine="0"/>
        <w:jc w:val="both"/>
        <w:rPr>
          <w:rFonts w:cs="Arial"/>
          <w:lang w:val="sr-Cyrl-RS"/>
        </w:rPr>
      </w:pPr>
      <w:bookmarkStart w:id="17" w:name="_Toc442559878"/>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Default="00C8484B" w:rsidP="00C8484B">
      <w:pPr>
        <w:rPr>
          <w:lang w:val="sr-Cyrl-RS" w:eastAsia="ar-SA"/>
        </w:rPr>
      </w:pPr>
    </w:p>
    <w:p w:rsidR="00C8484B" w:rsidRPr="00C8484B" w:rsidRDefault="00C8484B" w:rsidP="00C8484B">
      <w:pPr>
        <w:rPr>
          <w:lang w:val="sr-Cyrl-RS" w:eastAsia="ar-SA"/>
        </w:rPr>
      </w:pPr>
    </w:p>
    <w:p w:rsidR="000A393D" w:rsidRPr="003F2823" w:rsidRDefault="000A393D" w:rsidP="00463F00">
      <w:pPr>
        <w:pStyle w:val="Heading10"/>
        <w:numPr>
          <w:ilvl w:val="0"/>
          <w:numId w:val="14"/>
        </w:numPr>
        <w:jc w:val="both"/>
        <w:rPr>
          <w:rFonts w:cs="Arial"/>
        </w:rPr>
      </w:pPr>
      <w:r w:rsidRPr="003F2823">
        <w:rPr>
          <w:rFonts w:cs="Arial"/>
        </w:rPr>
        <w:lastRenderedPageBreak/>
        <w:t>ПОДАЦИ О ПРЕДМЕТУ ЈАВНЕ НАБАВКЕ</w:t>
      </w:r>
    </w:p>
    <w:p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rsidR="000A393D" w:rsidRPr="003F2823" w:rsidRDefault="000A393D" w:rsidP="000A393D">
      <w:pPr>
        <w:spacing w:before="0"/>
        <w:rPr>
          <w:rFonts w:cs="Arial"/>
          <w:lang w:eastAsia="zh-CN"/>
        </w:rPr>
      </w:pPr>
    </w:p>
    <w:p w:rsidR="000A393D" w:rsidRPr="003F2823" w:rsidRDefault="000A393D" w:rsidP="000A393D">
      <w:pPr>
        <w:spacing w:before="0"/>
        <w:rPr>
          <w:rFonts w:cs="Arial"/>
          <w:lang w:eastAsia="zh-CN"/>
        </w:rPr>
      </w:pPr>
      <w:r w:rsidRPr="003F2823">
        <w:rPr>
          <w:rFonts w:cs="Arial"/>
          <w:lang w:eastAsia="zh-CN"/>
        </w:rPr>
        <w:t xml:space="preserve">Опис предмета јавне набавке: </w:t>
      </w:r>
      <w:r w:rsidR="00C8484B">
        <w:rPr>
          <w:rFonts w:cs="Arial"/>
          <w:lang w:eastAsia="zh-CN"/>
        </w:rPr>
        <w:t>Обуке из области ИМС</w:t>
      </w:r>
      <w:r w:rsidRPr="003F2823">
        <w:rPr>
          <w:rFonts w:cs="Arial"/>
          <w:lang w:eastAsia="zh-CN"/>
        </w:rPr>
        <w:t xml:space="preserve">. </w:t>
      </w:r>
    </w:p>
    <w:p w:rsidR="000A393D" w:rsidRPr="003F2823" w:rsidRDefault="000A393D" w:rsidP="000A393D">
      <w:pPr>
        <w:spacing w:before="0"/>
        <w:rPr>
          <w:rFonts w:cs="Arial"/>
          <w:lang w:eastAsia="zh-CN"/>
        </w:rPr>
      </w:pPr>
    </w:p>
    <w:p w:rsidR="000A393D" w:rsidRDefault="000A393D" w:rsidP="000A393D">
      <w:pPr>
        <w:spacing w:before="0"/>
        <w:rPr>
          <w:rFonts w:cs="Arial"/>
          <w:lang w:val="ru-RU"/>
        </w:rPr>
      </w:pPr>
      <w:r w:rsidRPr="003F2823">
        <w:rPr>
          <w:rFonts w:cs="Arial"/>
          <w:lang w:eastAsia="zh-CN"/>
        </w:rPr>
        <w:t xml:space="preserve">Назив из општег речника набавке: </w:t>
      </w:r>
      <w:r w:rsidR="00C8484B">
        <w:rPr>
          <w:rFonts w:cs="Arial"/>
          <w:lang w:val="ru-RU"/>
        </w:rPr>
        <w:t>Специјалистичке услуге.</w:t>
      </w:r>
    </w:p>
    <w:p w:rsidR="00C8484B" w:rsidRPr="003F2823" w:rsidRDefault="00C8484B" w:rsidP="000A393D">
      <w:pPr>
        <w:spacing w:before="0"/>
        <w:rPr>
          <w:rFonts w:cs="Arial"/>
          <w:lang w:eastAsia="zh-CN"/>
        </w:rPr>
      </w:pPr>
    </w:p>
    <w:p w:rsidR="000A393D" w:rsidRPr="00307019" w:rsidRDefault="000A393D" w:rsidP="000A393D">
      <w:pPr>
        <w:spacing w:before="0"/>
        <w:rPr>
          <w:rFonts w:cs="Arial"/>
          <w:lang w:val="sr-Cyrl-RS" w:eastAsia="zh-CN"/>
        </w:rPr>
      </w:pPr>
      <w:r w:rsidRPr="003F2823">
        <w:rPr>
          <w:rFonts w:cs="Arial"/>
          <w:lang w:eastAsia="zh-CN"/>
        </w:rPr>
        <w:t xml:space="preserve">Ознака из општег речника набавке: </w:t>
      </w:r>
      <w:r w:rsidR="00C8484B">
        <w:rPr>
          <w:rFonts w:cs="Arial"/>
          <w:lang w:val="ru-RU"/>
        </w:rPr>
        <w:t>80510000</w:t>
      </w:r>
    </w:p>
    <w:p w:rsidR="000A393D" w:rsidRPr="003F2823" w:rsidRDefault="000A393D" w:rsidP="000A393D">
      <w:pPr>
        <w:spacing w:before="0"/>
        <w:rPr>
          <w:rFonts w:cs="Arial"/>
          <w:lang w:val="sr-Cyrl-RS" w:eastAsia="zh-CN"/>
        </w:rPr>
      </w:pPr>
    </w:p>
    <w:p w:rsidR="000A393D" w:rsidRPr="003F2823" w:rsidRDefault="000A393D" w:rsidP="000A393D">
      <w:pPr>
        <w:spacing w:before="0"/>
        <w:rPr>
          <w:rFonts w:cs="Arial"/>
          <w:lang w:val="sr-Cyrl-RS" w:eastAsia="zh-CN"/>
        </w:rPr>
      </w:pPr>
      <w:proofErr w:type="gramStart"/>
      <w:r w:rsidRPr="003F2823">
        <w:rPr>
          <w:rFonts w:cs="Arial"/>
          <w:lang w:eastAsia="zh-CN"/>
        </w:rPr>
        <w:t>Детаљани подаци о предмету набавке наведени су у техничкој спецификацији (поглавље 3.</w:t>
      </w:r>
      <w:proofErr w:type="gramEnd"/>
      <w:r w:rsidRPr="003F2823">
        <w:rPr>
          <w:rFonts w:cs="Arial"/>
          <w:lang w:eastAsia="zh-CN"/>
        </w:rPr>
        <w:t xml:space="preserve"> </w:t>
      </w:r>
      <w:proofErr w:type="gramStart"/>
      <w:r w:rsidRPr="003F2823">
        <w:rPr>
          <w:rFonts w:cs="Arial"/>
          <w:lang w:eastAsia="zh-CN"/>
        </w:rPr>
        <w:t>Конкурсне документације).</w:t>
      </w:r>
      <w:proofErr w:type="gramEnd"/>
    </w:p>
    <w:p w:rsidR="00D76938" w:rsidRPr="003F2823" w:rsidRDefault="00D76938" w:rsidP="000A393D">
      <w:pPr>
        <w:spacing w:before="0"/>
        <w:rPr>
          <w:rFonts w:cs="Arial"/>
          <w:lang w:val="sr-Cyrl-RS" w:eastAsia="zh-CN"/>
        </w:rPr>
      </w:pPr>
    </w:p>
    <w:p w:rsidR="000A393D" w:rsidRPr="003F2823" w:rsidRDefault="000A393D" w:rsidP="000A393D">
      <w:pPr>
        <w:pStyle w:val="Heading10"/>
        <w:numPr>
          <w:ilvl w:val="0"/>
          <w:numId w:val="14"/>
        </w:numPr>
        <w:jc w:val="both"/>
        <w:rPr>
          <w:rFonts w:cs="Arial"/>
        </w:rPr>
      </w:pPr>
      <w:r w:rsidRPr="003F2823">
        <w:rPr>
          <w:rFonts w:cs="Arial"/>
        </w:rPr>
        <w:t>ТЕХНИЧКА</w:t>
      </w:r>
      <w:r w:rsidR="001F12CF" w:rsidRPr="003F2823">
        <w:rPr>
          <w:rFonts w:cs="Arial"/>
          <w:lang w:val="en-US"/>
        </w:rPr>
        <w:t xml:space="preserve"> </w:t>
      </w:r>
      <w:r w:rsidRPr="003F2823">
        <w:rPr>
          <w:rFonts w:cs="Arial"/>
        </w:rPr>
        <w:t>СПЕЦИФИКАЦИЈА</w:t>
      </w:r>
    </w:p>
    <w:p w:rsidR="0086678B" w:rsidRPr="00307019" w:rsidRDefault="000A393D" w:rsidP="00307019">
      <w:pPr>
        <w:rPr>
          <w:rFonts w:cs="Arial"/>
          <w:lang w:val="sr-Cyrl-RS" w:eastAsia="ar-SA"/>
        </w:rPr>
      </w:pPr>
      <w:r w:rsidRPr="003F2823">
        <w:rPr>
          <w:rFonts w:cs="Arial"/>
          <w:b/>
        </w:rPr>
        <w:t xml:space="preserve">3.1. </w:t>
      </w:r>
      <w:proofErr w:type="gramStart"/>
      <w:r w:rsidRPr="003F2823">
        <w:rPr>
          <w:rFonts w:cs="Arial"/>
          <w:b/>
        </w:rPr>
        <w:t>Технички  опис</w:t>
      </w:r>
      <w:proofErr w:type="gramEnd"/>
      <w:r w:rsidRPr="003F2823">
        <w:rPr>
          <w:rFonts w:cs="Arial"/>
          <w:b/>
        </w:rPr>
        <w:t xml:space="preserve"> захтеваних услуга</w:t>
      </w:r>
    </w:p>
    <w:bookmarkEnd w:id="17"/>
    <w:p w:rsidR="004B5D88" w:rsidRDefault="004B5D88" w:rsidP="004B5D88">
      <w:pPr>
        <w:autoSpaceDE w:val="0"/>
        <w:autoSpaceDN w:val="0"/>
        <w:adjustRightInd w:val="0"/>
        <w:spacing w:before="0"/>
        <w:rPr>
          <w:rFonts w:cs="Arial"/>
          <w:lang w:val="sr-Cyrl-RS"/>
        </w:rPr>
      </w:pPr>
    </w:p>
    <w:p w:rsidR="00C8484B" w:rsidRDefault="00C8484B" w:rsidP="004B5D88">
      <w:pPr>
        <w:autoSpaceDE w:val="0"/>
        <w:autoSpaceDN w:val="0"/>
        <w:adjustRightInd w:val="0"/>
        <w:spacing w:before="0"/>
        <w:rPr>
          <w:rFonts w:cs="Arial"/>
          <w:lang w:val="sr-Cyrl-RS"/>
        </w:rPr>
      </w:pPr>
      <w:r>
        <w:rPr>
          <w:rFonts w:cs="Arial"/>
          <w:lang w:val="sr-Cyrl-RS"/>
        </w:rPr>
        <w:t>П</w:t>
      </w:r>
      <w:r w:rsidRPr="00593D72">
        <w:rPr>
          <w:rFonts w:cs="Arial"/>
        </w:rPr>
        <w:t>отребно је извршити стручно оспособљавање Саветника за безбедност у транспорту опасног терета</w:t>
      </w:r>
      <w:r w:rsidR="00EB012A">
        <w:rPr>
          <w:rFonts w:cs="Arial"/>
          <w:lang w:val="sr-Cyrl-RS"/>
        </w:rPr>
        <w:t xml:space="preserve"> у друмском (А</w:t>
      </w:r>
      <w:r w:rsidR="00EB012A">
        <w:rPr>
          <w:rFonts w:cs="Arial"/>
        </w:rPr>
        <w:t>DR</w:t>
      </w:r>
      <w:r w:rsidR="00EB012A">
        <w:rPr>
          <w:rFonts w:cs="Arial"/>
          <w:lang w:val="sr-Cyrl-RS"/>
        </w:rPr>
        <w:t>) и железнилком (</w:t>
      </w:r>
      <w:r w:rsidR="00EB012A">
        <w:rPr>
          <w:rFonts w:cs="Arial"/>
        </w:rPr>
        <w:t>RID</w:t>
      </w:r>
      <w:r w:rsidR="00EB012A">
        <w:rPr>
          <w:rFonts w:cs="Arial"/>
          <w:lang w:val="sr-Cyrl-RS"/>
        </w:rPr>
        <w:t>) саобраћају</w:t>
      </w:r>
      <w:r w:rsidRPr="00593D72">
        <w:rPr>
          <w:rFonts w:cs="Arial"/>
        </w:rPr>
        <w:t xml:space="preserve"> и прибавити  Сертификат о стручној оспособљености за саветника</w:t>
      </w:r>
    </w:p>
    <w:p w:rsidR="00C8484B" w:rsidRPr="00593D72" w:rsidRDefault="00C8484B" w:rsidP="00C8484B">
      <w:pPr>
        <w:rPr>
          <w:rFonts w:cs="Arial"/>
        </w:rPr>
      </w:pPr>
      <w:proofErr w:type="gramStart"/>
      <w:r w:rsidRPr="00593D72">
        <w:rPr>
          <w:rFonts w:cs="Arial"/>
        </w:rPr>
        <w:t>Након обуке кандидати полажу испит, који организује Управа за транспорт опасног терета и добијају Сертификат о стручној оспособљености за саветника за безбедност у транспорту опасног терета, исправу коју издаје Управа у складу са чланом 22.</w:t>
      </w:r>
      <w:proofErr w:type="gramEnd"/>
      <w:r w:rsidRPr="00593D72">
        <w:rPr>
          <w:rFonts w:cs="Arial"/>
        </w:rPr>
        <w:t xml:space="preserve"> </w:t>
      </w:r>
      <w:proofErr w:type="gramStart"/>
      <w:r w:rsidRPr="00593D72">
        <w:rPr>
          <w:rFonts w:cs="Arial"/>
        </w:rPr>
        <w:t>Закона о транспорту опасног терета (Сл.гласник бр.88/10).</w:t>
      </w:r>
      <w:proofErr w:type="gramEnd"/>
    </w:p>
    <w:p w:rsidR="00C8484B" w:rsidRPr="00EB012A" w:rsidRDefault="00C8484B" w:rsidP="00C8484B">
      <w:pPr>
        <w:rPr>
          <w:lang w:val="sr-Cyrl-RS" w:eastAsia="ar-SA"/>
        </w:rPr>
      </w:pPr>
      <w:proofErr w:type="gramStart"/>
      <w:r w:rsidRPr="00593D72">
        <w:rPr>
          <w:rFonts w:cs="Arial"/>
        </w:rPr>
        <w:t>Потребно је обучити 2 кандидата.</w:t>
      </w:r>
      <w:proofErr w:type="gramEnd"/>
      <w:r w:rsidR="00EB012A">
        <w:rPr>
          <w:rFonts w:cs="Arial"/>
          <w:lang w:val="sr-Cyrl-RS"/>
        </w:rPr>
        <w:t xml:space="preserve"> </w:t>
      </w:r>
      <w:r w:rsidR="00EB012A">
        <w:rPr>
          <w:lang w:val="sr-Cyrl-RS" w:eastAsia="ar-SA"/>
        </w:rPr>
        <w:t>Трошкове превоза полазника сноси Наручилац.</w:t>
      </w:r>
    </w:p>
    <w:p w:rsidR="00C8484B" w:rsidRPr="004B5D88" w:rsidRDefault="00C8484B" w:rsidP="004B5D88">
      <w:pPr>
        <w:autoSpaceDE w:val="0"/>
        <w:autoSpaceDN w:val="0"/>
        <w:adjustRightInd w:val="0"/>
        <w:spacing w:before="0"/>
        <w:rPr>
          <w:rFonts w:eastAsia="TimesNewRomanPSMT" w:cs="Arial"/>
          <w:bCs/>
          <w:color w:val="000000"/>
          <w:lang w:val="sr-Cyrl-RS"/>
        </w:rPr>
      </w:pPr>
    </w:p>
    <w:p w:rsidR="00DB369C" w:rsidRPr="00E22E36" w:rsidRDefault="000628D0" w:rsidP="004B5D88">
      <w:pPr>
        <w:autoSpaceDE w:val="0"/>
        <w:autoSpaceDN w:val="0"/>
        <w:adjustRightInd w:val="0"/>
        <w:spacing w:before="0"/>
        <w:rPr>
          <w:rFonts w:cs="Arial"/>
          <w:b/>
        </w:rPr>
      </w:pPr>
      <w:r w:rsidRPr="00E22E36">
        <w:rPr>
          <w:rFonts w:cs="Arial"/>
          <w:b/>
        </w:rPr>
        <w:t>3.</w:t>
      </w:r>
      <w:r w:rsidR="00826504" w:rsidRPr="00E22E36">
        <w:rPr>
          <w:rFonts w:cs="Arial"/>
          <w:b/>
          <w:lang w:val="sr-Cyrl-RS"/>
        </w:rPr>
        <w:t>2</w:t>
      </w:r>
      <w:r w:rsidRPr="00E22E36">
        <w:rPr>
          <w:rFonts w:cs="Arial"/>
          <w:b/>
        </w:rPr>
        <w:t xml:space="preserve"> </w:t>
      </w:r>
      <w:r w:rsidR="00DB369C" w:rsidRPr="00E22E36">
        <w:rPr>
          <w:rFonts w:cs="Arial"/>
          <w:b/>
        </w:rPr>
        <w:t xml:space="preserve">Рок </w:t>
      </w:r>
      <w:r w:rsidR="00A63575" w:rsidRPr="00E22E36">
        <w:rPr>
          <w:rFonts w:cs="Arial"/>
          <w:b/>
        </w:rPr>
        <w:t>извршења услуга</w:t>
      </w:r>
    </w:p>
    <w:p w:rsidR="0027342B" w:rsidRPr="0027342B" w:rsidRDefault="0027342B" w:rsidP="0027342B">
      <w:pPr>
        <w:autoSpaceDE w:val="0"/>
        <w:autoSpaceDN w:val="0"/>
        <w:adjustRightInd w:val="0"/>
        <w:rPr>
          <w:rFonts w:eastAsia="TimesNewRomanPSMT" w:cs="Arial"/>
          <w:bCs/>
          <w:lang w:val="sr-Cyrl-RS"/>
        </w:rPr>
      </w:pPr>
      <w:bookmarkStart w:id="18" w:name="_Toc441651542"/>
      <w:bookmarkStart w:id="19" w:name="_Toc442559880"/>
      <w:r w:rsidRPr="0027342B">
        <w:rPr>
          <w:rFonts w:eastAsia="TimesNewRomanPSMT" w:cs="Arial"/>
          <w:bCs/>
          <w:lang w:val="sr-Cyrl-RS"/>
        </w:rPr>
        <w:t xml:space="preserve">Услуга се врши у периоду </w:t>
      </w:r>
      <w:r w:rsidR="00C8484B">
        <w:rPr>
          <w:rFonts w:eastAsia="TimesNewRomanPSMT" w:cs="Arial"/>
          <w:bCs/>
          <w:lang w:val="sr-Cyrl-RS"/>
        </w:rPr>
        <w:t xml:space="preserve">не дужем </w:t>
      </w:r>
      <w:r w:rsidRPr="0027342B">
        <w:rPr>
          <w:rFonts w:eastAsia="TimesNewRomanPSMT" w:cs="Arial"/>
          <w:bCs/>
          <w:lang w:val="sr-Cyrl-RS"/>
        </w:rPr>
        <w:t xml:space="preserve">од </w:t>
      </w:r>
      <w:r w:rsidR="00C8484B">
        <w:rPr>
          <w:rFonts w:eastAsia="TimesNewRomanPSMT" w:cs="Arial"/>
          <w:bCs/>
          <w:lang w:val="sr-Cyrl-RS"/>
        </w:rPr>
        <w:t>90 дана</w:t>
      </w:r>
      <w:r w:rsidRPr="0027342B">
        <w:rPr>
          <w:rFonts w:eastAsia="TimesNewRomanPSMT" w:cs="Arial"/>
          <w:bCs/>
          <w:lang w:val="sr-Cyrl-RS"/>
        </w:rPr>
        <w:t xml:space="preserve"> од дана потписивања уговора</w:t>
      </w:r>
      <w:r w:rsidR="00732A2D">
        <w:rPr>
          <w:rFonts w:eastAsia="TimesNewRomanPSMT" w:cs="Arial"/>
          <w:bCs/>
          <w:lang w:val="sr-Cyrl-RS"/>
        </w:rPr>
        <w:t>.</w:t>
      </w:r>
    </w:p>
    <w:p w:rsidR="00DB369C" w:rsidRPr="00E22E36" w:rsidRDefault="00781B02" w:rsidP="0027342B">
      <w:pPr>
        <w:pStyle w:val="Heading10"/>
        <w:ind w:left="0" w:firstLine="0"/>
        <w:rPr>
          <w:rFonts w:eastAsia="Calibri" w:cs="Arial"/>
          <w:b w:val="0"/>
          <w:lang w:val="sr-Cyrl-RS" w:eastAsia="en-US"/>
        </w:rPr>
      </w:pPr>
      <w:r w:rsidRPr="00E22E36">
        <w:rPr>
          <w:rFonts w:cs="Arial"/>
        </w:rPr>
        <w:t>3.</w:t>
      </w:r>
      <w:r w:rsidR="00826504" w:rsidRPr="00E22E36">
        <w:rPr>
          <w:rFonts w:cs="Arial"/>
          <w:lang w:val="sr-Cyrl-RS"/>
        </w:rPr>
        <w:t xml:space="preserve">3 </w:t>
      </w:r>
      <w:r w:rsidR="00DB369C" w:rsidRPr="00E22E36">
        <w:rPr>
          <w:rFonts w:cs="Arial"/>
        </w:rPr>
        <w:t xml:space="preserve">Место </w:t>
      </w:r>
      <w:bookmarkEnd w:id="18"/>
      <w:bookmarkEnd w:id="19"/>
      <w:r w:rsidR="00E06EF3" w:rsidRPr="00E22E36">
        <w:rPr>
          <w:rFonts w:cs="Arial"/>
          <w:lang w:val="sr-Cyrl-RS"/>
        </w:rPr>
        <w:t>пружања</w:t>
      </w:r>
      <w:r w:rsidR="00A63575" w:rsidRPr="00E22E36">
        <w:rPr>
          <w:rFonts w:cs="Arial"/>
        </w:rPr>
        <w:t xml:space="preserve"> услуга</w:t>
      </w:r>
    </w:p>
    <w:p w:rsidR="00247B29" w:rsidRDefault="00247B29" w:rsidP="00247B29">
      <w:pPr>
        <w:pStyle w:val="Heading10"/>
        <w:ind w:left="0" w:firstLine="0"/>
        <w:rPr>
          <w:rFonts w:cs="Arial"/>
          <w:b w:val="0"/>
          <w:lang w:val="sr-Cyrl-RS"/>
        </w:rPr>
      </w:pPr>
      <w:r>
        <w:rPr>
          <w:rFonts w:cs="Arial"/>
          <w:b w:val="0"/>
          <w:lang w:val="sr-Cyrl-RS"/>
        </w:rPr>
        <w:t>По</w:t>
      </w:r>
      <w:r w:rsidRPr="00247B29">
        <w:rPr>
          <w:rFonts w:cs="Arial"/>
          <w:b w:val="0"/>
          <w:lang w:val="sr-Cyrl-RS"/>
        </w:rPr>
        <w:t>нуда се даје на паритету Ф-ком Наручилац а место извршења услуга је локација Понуђача.</w:t>
      </w:r>
    </w:p>
    <w:p w:rsidR="00232018" w:rsidRPr="00232018" w:rsidRDefault="00232018" w:rsidP="00232018">
      <w:pPr>
        <w:rPr>
          <w:lang w:val="sr-Cyrl-RS" w:eastAsia="ar-SA"/>
        </w:rPr>
      </w:pPr>
      <w:r>
        <w:rPr>
          <w:lang w:val="sr-Cyrl-RS" w:eastAsia="ar-SA"/>
        </w:rPr>
        <w:t>Трошкове превоза полазника сноси Наручилац.</w:t>
      </w:r>
    </w:p>
    <w:p w:rsidR="008112A2" w:rsidRPr="00E22E36" w:rsidRDefault="00781B02" w:rsidP="00781B02">
      <w:pPr>
        <w:pStyle w:val="Heading10"/>
        <w:rPr>
          <w:rFonts w:cs="Arial"/>
        </w:rPr>
      </w:pPr>
      <w:r w:rsidRPr="00E22E36">
        <w:rPr>
          <w:rFonts w:cs="Arial"/>
          <w:lang w:val="en-US"/>
        </w:rPr>
        <w:t>3.</w:t>
      </w:r>
      <w:r w:rsidR="00826504" w:rsidRPr="00E22E36">
        <w:rPr>
          <w:rFonts w:cs="Arial"/>
          <w:lang w:val="sr-Cyrl-RS"/>
        </w:rPr>
        <w:t>4</w:t>
      </w:r>
      <w:r w:rsidRPr="00E22E36">
        <w:rPr>
          <w:rFonts w:cs="Arial"/>
          <w:lang w:val="en-US"/>
        </w:rPr>
        <w:t xml:space="preserve"> </w:t>
      </w:r>
      <w:r w:rsidR="008112A2" w:rsidRPr="00E22E36">
        <w:rPr>
          <w:rFonts w:cs="Arial"/>
        </w:rPr>
        <w:t>Квалитативни и квантитативни пријем</w:t>
      </w:r>
    </w:p>
    <w:p w:rsidR="00826504" w:rsidRPr="00E22E36"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E22E36">
        <w:rPr>
          <w:rFonts w:ascii="Arial" w:hAnsi="Arial" w:cs="Arial"/>
          <w:lang w:val="sr-Cyrl-RS"/>
        </w:rPr>
        <w:t xml:space="preserve">Потврђује се на основу потписаног записника о извршеним услугама од стране овлашћених лица </w:t>
      </w:r>
      <w:r w:rsidR="00A36E26" w:rsidRPr="00E22E36">
        <w:rPr>
          <w:rFonts w:ascii="Arial" w:hAnsi="Arial" w:cs="Arial"/>
        </w:rPr>
        <w:t>Корисника услуга</w:t>
      </w:r>
      <w:r w:rsidRPr="00E22E36">
        <w:rPr>
          <w:rFonts w:ascii="Arial" w:hAnsi="Arial" w:cs="Arial"/>
          <w:lang w:val="sr-Cyrl-RS"/>
        </w:rPr>
        <w:t xml:space="preserve"> и </w:t>
      </w:r>
      <w:r w:rsidR="00A36E26" w:rsidRPr="00E22E36">
        <w:rPr>
          <w:rFonts w:ascii="Arial" w:hAnsi="Arial" w:cs="Arial"/>
          <w:lang w:val="sr-Cyrl-RS"/>
        </w:rPr>
        <w:t>Пружаоца услуга</w:t>
      </w:r>
      <w:r w:rsidRPr="00E22E36">
        <w:rPr>
          <w:rFonts w:ascii="Arial" w:hAnsi="Arial" w:cs="Arial"/>
          <w:lang w:val="sr-Cyrl-RS"/>
        </w:rPr>
        <w:t>.</w:t>
      </w:r>
      <w:bookmarkStart w:id="20" w:name="_Toc441651543"/>
      <w:bookmarkStart w:id="21" w:name="_Toc442559881"/>
    </w:p>
    <w:bookmarkEnd w:id="20"/>
    <w:bookmarkEnd w:id="21"/>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A36E26" w:rsidRPr="00A36E26" w:rsidRDefault="00A36E26" w:rsidP="00D76938">
      <w:pPr>
        <w:autoSpaceDE w:val="0"/>
        <w:autoSpaceDN w:val="0"/>
        <w:adjustRightInd w:val="0"/>
        <w:spacing w:before="0"/>
        <w:rPr>
          <w:rFonts w:eastAsia="TimesNewRomanPSMT" w:cs="Arial"/>
          <w:b/>
          <w:bCs/>
          <w:lang w:val="sr-Cyrl-RS" w:eastAsia="sr-Latn-CS"/>
        </w:rPr>
      </w:pPr>
    </w:p>
    <w:p w:rsidR="00DA08A5" w:rsidRPr="003F2823" w:rsidRDefault="00756A02" w:rsidP="00463F00">
      <w:pPr>
        <w:pStyle w:val="Heading10"/>
        <w:numPr>
          <w:ilvl w:val="0"/>
          <w:numId w:val="14"/>
        </w:numPr>
        <w:jc w:val="both"/>
        <w:rPr>
          <w:rFonts w:cs="Arial"/>
          <w:lang w:val="sr-Cyrl-RS"/>
        </w:rPr>
      </w:pPr>
      <w:bookmarkStart w:id="22" w:name="_Toc442559884"/>
      <w:r w:rsidRPr="003F2823">
        <w:rPr>
          <w:rFonts w:cs="Arial"/>
        </w:rPr>
        <w:lastRenderedPageBreak/>
        <w:t xml:space="preserve">УСЛОВИ ЗА УЧЕШЋЕ У ПОСТУПКУ ЈАВНЕ НАБАВКЕ </w:t>
      </w:r>
      <w:r w:rsidR="00ED0BCB" w:rsidRPr="004F7565">
        <w:rPr>
          <w:rFonts w:cs="Arial"/>
        </w:rPr>
        <w:t xml:space="preserve">ИЗ ЧЛ. 75. </w:t>
      </w:r>
      <w:r w:rsidRPr="003F2823">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rsidTr="00247B29">
        <w:trPr>
          <w:trHeight w:val="70"/>
          <w:jc w:val="center"/>
        </w:trPr>
        <w:tc>
          <w:tcPr>
            <w:tcW w:w="729" w:type="dxa"/>
            <w:shd w:val="clear" w:color="auto" w:fill="FABF8F" w:themeFill="accent6" w:themeFillTint="99"/>
            <w:vAlign w:val="center"/>
          </w:tcPr>
          <w:p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rsidR="00175774" w:rsidRPr="003F2823" w:rsidRDefault="00175774" w:rsidP="00247B29">
            <w:pPr>
              <w:spacing w:before="0"/>
              <w:ind w:right="-180"/>
              <w:jc w:val="center"/>
              <w:rPr>
                <w:rFonts w:cs="Arial"/>
                <w:b/>
              </w:rPr>
            </w:pPr>
            <w:r w:rsidRPr="003F2823">
              <w:rPr>
                <w:rFonts w:cs="Arial"/>
                <w:b/>
              </w:rPr>
              <w:t xml:space="preserve">4.1  ОБАВЕЗНИ УСЛОВИ </w:t>
            </w:r>
          </w:p>
          <w:p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rsidTr="008112A2">
        <w:trPr>
          <w:jc w:val="center"/>
        </w:trPr>
        <w:tc>
          <w:tcPr>
            <w:tcW w:w="729" w:type="dxa"/>
            <w:vAlign w:val="center"/>
          </w:tcPr>
          <w:p w:rsidR="00175774" w:rsidRPr="00247B29" w:rsidRDefault="00175774" w:rsidP="00247B29">
            <w:pPr>
              <w:spacing w:before="0"/>
              <w:jc w:val="center"/>
              <w:rPr>
                <w:rFonts w:cs="Arial"/>
                <w:b/>
              </w:rPr>
            </w:pPr>
            <w:r w:rsidRPr="00247B29">
              <w:rPr>
                <w:rFonts w:cs="Arial"/>
                <w:b/>
              </w:rPr>
              <w:t>1.</w:t>
            </w:r>
          </w:p>
        </w:tc>
        <w:tc>
          <w:tcPr>
            <w:tcW w:w="8430" w:type="dxa"/>
            <w:vAlign w:val="center"/>
          </w:tcPr>
          <w:p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rsidR="00E13FFC" w:rsidRPr="003F2823" w:rsidRDefault="00E13FFC" w:rsidP="00247B29">
            <w:pPr>
              <w:numPr>
                <w:ilvl w:val="0"/>
                <w:numId w:val="19"/>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rsidR="00175774" w:rsidRPr="003F2823" w:rsidRDefault="00E13FFC" w:rsidP="00247B29">
            <w:pPr>
              <w:numPr>
                <w:ilvl w:val="0"/>
                <w:numId w:val="15"/>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rsidTr="00247B29">
        <w:trPr>
          <w:trHeight w:val="1953"/>
          <w:jc w:val="center"/>
        </w:trPr>
        <w:tc>
          <w:tcPr>
            <w:tcW w:w="729" w:type="dxa"/>
            <w:vAlign w:val="center"/>
          </w:tcPr>
          <w:p w:rsidR="00175774" w:rsidRPr="00247B29" w:rsidRDefault="00175774" w:rsidP="00247B29">
            <w:pPr>
              <w:spacing w:before="0"/>
              <w:jc w:val="center"/>
              <w:rPr>
                <w:rFonts w:cs="Arial"/>
                <w:b/>
              </w:rPr>
            </w:pPr>
            <w:r w:rsidRPr="00247B29">
              <w:rPr>
                <w:rFonts w:cs="Arial"/>
                <w:b/>
              </w:rPr>
              <w:t>2.</w:t>
            </w:r>
          </w:p>
        </w:tc>
        <w:tc>
          <w:tcPr>
            <w:tcW w:w="8430" w:type="dxa"/>
            <w:vAlign w:val="center"/>
          </w:tcPr>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rsidR="00E13FFC" w:rsidRPr="003F2823" w:rsidRDefault="00E13FFC" w:rsidP="00247B29">
            <w:pPr>
              <w:numPr>
                <w:ilvl w:val="0"/>
                <w:numId w:val="19"/>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правно лице потребно је доставити овај </w:t>
            </w:r>
            <w:r w:rsidRPr="003F2823">
              <w:rPr>
                <w:rFonts w:eastAsia="Calibri" w:cs="Arial"/>
                <w:lang w:val="sr-Latn-CS" w:eastAsia="sr-Latn-CS"/>
              </w:rPr>
              <w:lastRenderedPageBreak/>
              <w:t>доказ и за правно лице и за законског заступника</w:t>
            </w:r>
          </w:p>
          <w:p w:rsidR="00E13FFC" w:rsidRPr="003F2823" w:rsidRDefault="00E13FFC" w:rsidP="00247B29">
            <w:pPr>
              <w:numPr>
                <w:ilvl w:val="0"/>
                <w:numId w:val="19"/>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3F2823" w:rsidRDefault="00E13FFC" w:rsidP="00247B29">
            <w:pPr>
              <w:numPr>
                <w:ilvl w:val="0"/>
                <w:numId w:val="19"/>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rsidR="00E13FFC" w:rsidRPr="003F2823" w:rsidRDefault="00E13FFC" w:rsidP="00247B29">
            <w:pPr>
              <w:numPr>
                <w:ilvl w:val="0"/>
                <w:numId w:val="19"/>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rsidTr="008112A2">
        <w:trPr>
          <w:trHeight w:val="70"/>
          <w:jc w:val="center"/>
        </w:trPr>
        <w:tc>
          <w:tcPr>
            <w:tcW w:w="729" w:type="dxa"/>
            <w:vAlign w:val="center"/>
          </w:tcPr>
          <w:p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rsidR="00562AED" w:rsidRPr="003F2823" w:rsidRDefault="00562AED" w:rsidP="00247B29">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rsidR="00562AED" w:rsidRPr="003F2823" w:rsidRDefault="00562AED" w:rsidP="00247B29">
            <w:pPr>
              <w:numPr>
                <w:ilvl w:val="0"/>
                <w:numId w:val="20"/>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rsidR="00562AED" w:rsidRPr="003F2823" w:rsidRDefault="00562AED" w:rsidP="00247B29">
            <w:pPr>
              <w:numPr>
                <w:ilvl w:val="0"/>
                <w:numId w:val="20"/>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3F2823" w:rsidRDefault="00562AED" w:rsidP="00247B29">
            <w:pPr>
              <w:numPr>
                <w:ilvl w:val="0"/>
                <w:numId w:val="21"/>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rsidTr="006E7B25">
        <w:trPr>
          <w:trHeight w:val="4402"/>
          <w:jc w:val="center"/>
        </w:trPr>
        <w:tc>
          <w:tcPr>
            <w:tcW w:w="729" w:type="dxa"/>
            <w:vAlign w:val="center"/>
          </w:tcPr>
          <w:p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rsidR="00562AED" w:rsidRPr="003F2823" w:rsidRDefault="00562AED" w:rsidP="00247B29">
            <w:pPr>
              <w:numPr>
                <w:ilvl w:val="0"/>
                <w:numId w:val="22"/>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rsidR="00562AED" w:rsidRPr="003F2823" w:rsidRDefault="00562AED" w:rsidP="00247B29">
            <w:pPr>
              <w:numPr>
                <w:ilvl w:val="0"/>
                <w:numId w:val="22"/>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rsidR="005E487E" w:rsidRPr="006E7B25" w:rsidRDefault="00562AED" w:rsidP="00247B29">
            <w:pPr>
              <w:numPr>
                <w:ilvl w:val="0"/>
                <w:numId w:val="22"/>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tc>
      </w:tr>
      <w:tr w:rsidR="00985BB6" w:rsidRPr="003F2823" w:rsidTr="00ED0BCB">
        <w:trPr>
          <w:trHeight w:val="3683"/>
          <w:jc w:val="center"/>
        </w:trPr>
        <w:tc>
          <w:tcPr>
            <w:tcW w:w="729" w:type="dxa"/>
            <w:vAlign w:val="center"/>
          </w:tcPr>
          <w:p w:rsidR="00985BB6" w:rsidRPr="00247B29" w:rsidRDefault="00985BB6" w:rsidP="003A4822">
            <w:pPr>
              <w:jc w:val="center"/>
              <w:rPr>
                <w:rFonts w:cs="Arial"/>
                <w:b/>
              </w:rPr>
            </w:pPr>
            <w:r w:rsidRPr="00247B29">
              <w:rPr>
                <w:rFonts w:cs="Arial"/>
                <w:b/>
              </w:rPr>
              <w:lastRenderedPageBreak/>
              <w:t>5.</w:t>
            </w:r>
          </w:p>
        </w:tc>
        <w:tc>
          <w:tcPr>
            <w:tcW w:w="8430" w:type="dxa"/>
          </w:tcPr>
          <w:p w:rsidR="00985BB6" w:rsidRPr="00247B29" w:rsidRDefault="00985BB6" w:rsidP="00985BB6">
            <w:pPr>
              <w:autoSpaceDE w:val="0"/>
              <w:autoSpaceDN w:val="0"/>
              <w:adjustRightInd w:val="0"/>
              <w:spacing w:before="0"/>
              <w:rPr>
                <w:rFonts w:cs="Arial"/>
                <w:b/>
              </w:rPr>
            </w:pPr>
            <w:r w:rsidRPr="00247B29">
              <w:rPr>
                <w:rFonts w:cs="Arial"/>
                <w:b/>
                <w:u w:val="single"/>
              </w:rPr>
              <w:t>Услов:</w:t>
            </w:r>
          </w:p>
          <w:p w:rsidR="00247B29" w:rsidRDefault="00247B29" w:rsidP="00985BB6">
            <w:pPr>
              <w:autoSpaceDE w:val="0"/>
              <w:autoSpaceDN w:val="0"/>
              <w:adjustRightInd w:val="0"/>
              <w:spacing w:before="0"/>
              <w:rPr>
                <w:rFonts w:cs="Arial"/>
                <w:lang w:val="sr-Cyrl-RS"/>
              </w:rPr>
            </w:pPr>
          </w:p>
          <w:p w:rsidR="00247B29" w:rsidRPr="00593D72" w:rsidRDefault="00985BB6" w:rsidP="00D5290E">
            <w:pPr>
              <w:spacing w:before="0"/>
              <w:rPr>
                <w:rFonts w:cs="Arial"/>
              </w:rPr>
            </w:pPr>
            <w:r w:rsidRPr="004A453A">
              <w:rPr>
                <w:rFonts w:cs="Arial"/>
                <w:lang w:val="sr-Cyrl-RS"/>
              </w:rPr>
              <w:t xml:space="preserve">да понуђач поседује </w:t>
            </w:r>
            <w:r w:rsidR="00247B29">
              <w:rPr>
                <w:rFonts w:cs="Arial"/>
                <w:lang w:val="sr-Cyrl-RS"/>
              </w:rPr>
              <w:t>лиценцу за Саветника коју издаје Управа за транспорт опасног терета</w:t>
            </w:r>
            <w:r w:rsidR="00247B29" w:rsidRPr="00593D72">
              <w:rPr>
                <w:rFonts w:cs="Arial"/>
              </w:rPr>
              <w:t xml:space="preserve"> у складу са чланом 20. Закона о транспорту опасног терета (Сл.гласник бр.88/10) и Правилником о условима које мора да испуњава привредно друштво, односно друго правно лице којем се издаје Лиценца за стручно оспособљавање кандидата за Саветника, као и о обрасцу Лиценце (Сл.гласник бр.55/12).</w:t>
            </w:r>
          </w:p>
          <w:p w:rsidR="00ED0BCB" w:rsidRPr="00247B29" w:rsidRDefault="00ED0BCB" w:rsidP="00985BB6">
            <w:pPr>
              <w:autoSpaceDE w:val="0"/>
              <w:autoSpaceDN w:val="0"/>
              <w:adjustRightInd w:val="0"/>
              <w:spacing w:before="0"/>
              <w:rPr>
                <w:rFonts w:cs="Arial"/>
                <w:b/>
                <w:lang w:val="sr-Cyrl-RS"/>
              </w:rPr>
            </w:pPr>
          </w:p>
          <w:p w:rsidR="00985BB6" w:rsidRPr="00247B29" w:rsidRDefault="00985BB6" w:rsidP="00985BB6">
            <w:pPr>
              <w:autoSpaceDE w:val="0"/>
              <w:autoSpaceDN w:val="0"/>
              <w:adjustRightInd w:val="0"/>
              <w:spacing w:before="0"/>
              <w:rPr>
                <w:rFonts w:cs="Arial"/>
                <w:b/>
                <w:u w:val="single"/>
                <w:lang w:val="sr-Cyrl-RS"/>
              </w:rPr>
            </w:pPr>
            <w:r w:rsidRPr="00247B29">
              <w:rPr>
                <w:rFonts w:cs="Arial"/>
                <w:b/>
                <w:u w:val="single"/>
              </w:rPr>
              <w:t xml:space="preserve">Доказ: </w:t>
            </w:r>
          </w:p>
          <w:p w:rsidR="00247B29" w:rsidRDefault="00247B29" w:rsidP="00985BB6">
            <w:pPr>
              <w:autoSpaceDE w:val="0"/>
              <w:autoSpaceDN w:val="0"/>
              <w:adjustRightInd w:val="0"/>
              <w:spacing w:before="0"/>
              <w:rPr>
                <w:rFonts w:cs="Arial"/>
                <w:u w:val="single"/>
                <w:lang w:val="sr-Cyrl-RS"/>
              </w:rPr>
            </w:pPr>
          </w:p>
          <w:p w:rsidR="00247B29" w:rsidRPr="00247B29" w:rsidRDefault="00247B29" w:rsidP="00985BB6">
            <w:pPr>
              <w:autoSpaceDE w:val="0"/>
              <w:autoSpaceDN w:val="0"/>
              <w:adjustRightInd w:val="0"/>
              <w:spacing w:before="0"/>
              <w:rPr>
                <w:rFonts w:cs="Arial"/>
                <w:lang w:val="sr-Cyrl-RS"/>
              </w:rPr>
            </w:pPr>
            <w:r w:rsidRPr="00247B29">
              <w:rPr>
                <w:rFonts w:cs="Arial"/>
                <w:lang w:val="sr-Cyrl-RS"/>
              </w:rPr>
              <w:t>Важећа лиценца за Саветника</w:t>
            </w:r>
            <w:r>
              <w:rPr>
                <w:rFonts w:cs="Arial"/>
                <w:lang w:val="sr-Cyrl-RS"/>
              </w:rPr>
              <w:t xml:space="preserve"> коју издаје Управа за транспорт опасног терета</w:t>
            </w:r>
            <w:r w:rsidRPr="00593D72">
              <w:rPr>
                <w:rFonts w:cs="Arial"/>
              </w:rPr>
              <w:t xml:space="preserve"> у складу са чланом 20. Закона о транспорту опасног терета (Сл.гласник бр.88/10) и Правилником о условима које мора да испуњава привредно друштво, односно друго правно лице којем се издаје Лиценца за стручно оспособљавање кандидата за Саветника, као и о обрасцу Лиценце (Сл.гласник бр.55/12).</w:t>
            </w:r>
          </w:p>
          <w:p w:rsidR="00985BB6" w:rsidRDefault="00985BB6" w:rsidP="002C4E6F">
            <w:pPr>
              <w:autoSpaceDE w:val="0"/>
              <w:autoSpaceDN w:val="0"/>
              <w:adjustRightInd w:val="0"/>
              <w:ind w:left="279" w:hanging="220"/>
              <w:rPr>
                <w:rFonts w:eastAsia="Calibri" w:cs="Arial"/>
                <w:b/>
                <w:u w:val="single"/>
              </w:rPr>
            </w:pPr>
            <w:r w:rsidRPr="004A453A">
              <w:rPr>
                <w:rFonts w:eastAsia="Calibri" w:cs="Arial"/>
                <w:b/>
                <w:u w:val="single"/>
                <w:lang w:val="ru-RU"/>
              </w:rPr>
              <w:t>Напомена:</w:t>
            </w:r>
          </w:p>
          <w:p w:rsidR="002C4E6F" w:rsidRPr="00796FDA" w:rsidRDefault="002C4E6F" w:rsidP="002C4E6F">
            <w:pPr>
              <w:numPr>
                <w:ilvl w:val="0"/>
                <w:numId w:val="22"/>
              </w:numPr>
              <w:snapToGrid w:val="0"/>
              <w:rPr>
                <w:rFonts w:cs="Arial"/>
                <w:lang w:val="ru-RU"/>
              </w:rPr>
            </w:pPr>
            <w:r w:rsidRPr="00796FDA">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C4E6F" w:rsidRPr="002C4E6F" w:rsidRDefault="002C4E6F" w:rsidP="002C4E6F">
            <w:pPr>
              <w:numPr>
                <w:ilvl w:val="0"/>
                <w:numId w:val="22"/>
              </w:numPr>
              <w:snapToGrid w:val="0"/>
              <w:rPr>
                <w:rFonts w:cs="Arial"/>
                <w:lang w:val="ru-RU"/>
              </w:rPr>
            </w:pP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2C4E6F" w:rsidRPr="002C4E6F" w:rsidRDefault="002C4E6F" w:rsidP="002C4E6F">
            <w:pPr>
              <w:numPr>
                <w:ilvl w:val="0"/>
                <w:numId w:val="22"/>
              </w:numPr>
              <w:snapToGrid w:val="0"/>
              <w:rPr>
                <w:rFonts w:cs="Arial"/>
                <w:lang w:val="ru-RU"/>
              </w:rPr>
            </w:pPr>
            <w:r w:rsidRPr="002C4E6F">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6E7B25" w:rsidRDefault="006E7B25" w:rsidP="00BE2596">
      <w:pPr>
        <w:spacing w:before="0"/>
        <w:rPr>
          <w:rFonts w:cs="Arial"/>
          <w:lang w:val="sr-Cyrl-RS" w:eastAsia="zh-CN"/>
        </w:rPr>
      </w:pPr>
    </w:p>
    <w:p w:rsidR="002C4E6F" w:rsidRPr="00ED0BCB" w:rsidRDefault="002C4E6F" w:rsidP="002C4E6F">
      <w:pPr>
        <w:spacing w:before="0"/>
        <w:rPr>
          <w:rFonts w:cs="Arial"/>
          <w:lang w:eastAsia="zh-CN"/>
        </w:rPr>
      </w:pPr>
      <w:proofErr w:type="gramStart"/>
      <w:r w:rsidRPr="00ED0BCB">
        <w:rPr>
          <w:rFonts w:cs="Arial"/>
          <w:lang w:eastAsia="zh-CN"/>
        </w:rPr>
        <w:t>Понуда понуђача који не докаже да испуњава наведене обавезне услове из тачака 1.</w:t>
      </w:r>
      <w:proofErr w:type="gramEnd"/>
      <w:r>
        <w:rPr>
          <w:rFonts w:cs="Arial"/>
          <w:lang w:val="sr-Cyrl-RS" w:eastAsia="zh-CN"/>
        </w:rPr>
        <w:t xml:space="preserve"> </w:t>
      </w:r>
      <w:proofErr w:type="gramStart"/>
      <w:r w:rsidRPr="00ED0BCB">
        <w:rPr>
          <w:rFonts w:cs="Arial"/>
          <w:lang w:eastAsia="zh-CN"/>
        </w:rPr>
        <w:t>до</w:t>
      </w:r>
      <w:proofErr w:type="gramEnd"/>
      <w:r w:rsidRPr="00ED0BCB">
        <w:rPr>
          <w:rFonts w:cs="Arial"/>
          <w:lang w:eastAsia="zh-CN"/>
        </w:rPr>
        <w:t xml:space="preserve"> </w:t>
      </w:r>
      <w:r>
        <w:rPr>
          <w:rFonts w:cs="Arial"/>
          <w:lang w:val="sr-Cyrl-RS" w:eastAsia="zh-CN"/>
        </w:rPr>
        <w:t>5</w:t>
      </w:r>
      <w:r w:rsidRPr="00ED0BCB">
        <w:rPr>
          <w:rFonts w:cs="Arial"/>
          <w:lang w:val="sr-Cyrl-RS" w:eastAsia="zh-CN"/>
        </w:rPr>
        <w:t>.</w:t>
      </w:r>
      <w:r w:rsidRPr="00ED0BCB">
        <w:rPr>
          <w:rFonts w:cs="Arial"/>
          <w:lang w:eastAsia="zh-CN"/>
        </w:rPr>
        <w:t xml:space="preserve"> </w:t>
      </w:r>
      <w:proofErr w:type="gramStart"/>
      <w:r w:rsidRPr="00ED0BCB">
        <w:rPr>
          <w:rFonts w:cs="Arial"/>
          <w:lang w:eastAsia="zh-CN"/>
        </w:rPr>
        <w:t>овог</w:t>
      </w:r>
      <w:proofErr w:type="gramEnd"/>
      <w:r w:rsidRPr="00ED0BCB">
        <w:rPr>
          <w:rFonts w:cs="Arial"/>
          <w:lang w:eastAsia="zh-CN"/>
        </w:rPr>
        <w:t xml:space="preserve"> обрасца, биће одбијена као неприхватљива.</w:t>
      </w:r>
    </w:p>
    <w:p w:rsidR="002C4E6F" w:rsidRPr="00DD09CD" w:rsidRDefault="002C4E6F" w:rsidP="002C4E6F">
      <w:pPr>
        <w:rPr>
          <w:rFonts w:cs="Arial"/>
        </w:rPr>
      </w:pPr>
      <w:r w:rsidRPr="00DD09CD">
        <w:rPr>
          <w:rFonts w:cs="Arial"/>
        </w:rPr>
        <w:t>1.</w:t>
      </w:r>
      <w:r>
        <w:rPr>
          <w:rFonts w:cs="Arial"/>
        </w:rPr>
        <w:t xml:space="preserve"> </w:t>
      </w:r>
      <w:r w:rsidRPr="00DD09CD">
        <w:rPr>
          <w:rFonts w:cs="Arial"/>
        </w:rPr>
        <w:t xml:space="preserve">Сваки подизвођач мора да испуњава услове из члана 75.став 1. </w:t>
      </w:r>
      <w:proofErr w:type="gramStart"/>
      <w:r w:rsidRPr="00DD09CD">
        <w:rPr>
          <w:rFonts w:cs="Arial"/>
        </w:rPr>
        <w:t>тачка</w:t>
      </w:r>
      <w:proofErr w:type="gramEnd"/>
      <w:r w:rsidRPr="00DD09CD">
        <w:rPr>
          <w:rFonts w:cs="Arial"/>
        </w:rPr>
        <w:t xml:space="preserve"> 1), 2) и 4) и члана 75. </w:t>
      </w:r>
      <w:proofErr w:type="gramStart"/>
      <w:r w:rsidRPr="00DD09CD">
        <w:rPr>
          <w:rFonts w:cs="Arial"/>
        </w:rPr>
        <w:t>став</w:t>
      </w:r>
      <w:proofErr w:type="gramEnd"/>
      <w:r w:rsidRPr="00DD09CD">
        <w:rPr>
          <w:rFonts w:cs="Arial"/>
        </w:rPr>
        <w:t xml:space="preserve"> 2. </w:t>
      </w:r>
      <w:proofErr w:type="gramStart"/>
      <w:r w:rsidRPr="00DD09CD">
        <w:rPr>
          <w:rFonts w:cs="Arial"/>
        </w:rPr>
        <w:t>Закона, што доказује достављањем доказа наведених у овом одељку.</w:t>
      </w:r>
      <w:proofErr w:type="gramEnd"/>
      <w:r w:rsidRPr="00DD09CD">
        <w:rPr>
          <w:rFonts w:cs="Arial"/>
        </w:rPr>
        <w:t xml:space="preserve"> </w:t>
      </w:r>
      <w:r w:rsidRPr="00140C3C">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rPr>
        <w:t xml:space="preserve"> </w:t>
      </w: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2C4E6F" w:rsidRPr="00DD09CD" w:rsidRDefault="002C4E6F" w:rsidP="002C4E6F">
      <w:pPr>
        <w:spacing w:before="0"/>
        <w:rPr>
          <w:rFonts w:cs="Arial"/>
        </w:rPr>
      </w:pPr>
      <w:r w:rsidRPr="00ED0BCB">
        <w:rPr>
          <w:rFonts w:cs="Arial"/>
          <w:lang w:eastAsia="zh-CN"/>
        </w:rPr>
        <w:t xml:space="preserve">2. Сваки понуђач из групе </w:t>
      </w:r>
      <w:proofErr w:type="gramStart"/>
      <w:r w:rsidRPr="00ED0BCB">
        <w:rPr>
          <w:rFonts w:cs="Arial"/>
          <w:lang w:eastAsia="zh-CN"/>
        </w:rPr>
        <w:t>понуђача  која</w:t>
      </w:r>
      <w:proofErr w:type="gramEnd"/>
      <w:r w:rsidRPr="00ED0BCB">
        <w:rPr>
          <w:rFonts w:cs="Arial"/>
          <w:lang w:eastAsia="zh-CN"/>
        </w:rPr>
        <w:t xml:space="preserve"> подноси заједничку понуду мора да испуњава услове из члана 75. </w:t>
      </w:r>
      <w:proofErr w:type="gramStart"/>
      <w:r w:rsidRPr="00ED0BCB">
        <w:rPr>
          <w:rFonts w:cs="Arial"/>
          <w:lang w:eastAsia="zh-CN"/>
        </w:rPr>
        <w:t>став</w:t>
      </w:r>
      <w:proofErr w:type="gramEnd"/>
      <w:r w:rsidRPr="00ED0BCB">
        <w:rPr>
          <w:rFonts w:cs="Arial"/>
          <w:lang w:eastAsia="zh-CN"/>
        </w:rPr>
        <w:t xml:space="preserve"> 1. </w:t>
      </w:r>
      <w:proofErr w:type="gramStart"/>
      <w:r w:rsidRPr="00ED0BCB">
        <w:rPr>
          <w:rFonts w:cs="Arial"/>
          <w:lang w:eastAsia="zh-CN"/>
        </w:rPr>
        <w:t>тачка</w:t>
      </w:r>
      <w:proofErr w:type="gramEnd"/>
      <w:r w:rsidRPr="00ED0BCB">
        <w:rPr>
          <w:rFonts w:cs="Arial"/>
          <w:lang w:eastAsia="zh-CN"/>
        </w:rPr>
        <w:t xml:space="preserve"> 1), 2) и 4) </w:t>
      </w:r>
      <w:r w:rsidRPr="00ED0BCB">
        <w:rPr>
          <w:rFonts w:cs="Arial"/>
        </w:rPr>
        <w:t xml:space="preserve">и члана 75. </w:t>
      </w:r>
      <w:proofErr w:type="gramStart"/>
      <w:r w:rsidRPr="00ED0BCB">
        <w:rPr>
          <w:rFonts w:cs="Arial"/>
        </w:rPr>
        <w:t>став</w:t>
      </w:r>
      <w:proofErr w:type="gramEnd"/>
      <w:r w:rsidRPr="00ED0BCB">
        <w:rPr>
          <w:rFonts w:cs="Arial"/>
        </w:rPr>
        <w:t xml:space="preserve"> 2. </w:t>
      </w:r>
      <w:proofErr w:type="gramStart"/>
      <w:r w:rsidRPr="00ED0BCB">
        <w:rPr>
          <w:rFonts w:cs="Arial"/>
          <w:lang w:eastAsia="zh-CN"/>
        </w:rPr>
        <w:t>Закона, што доказује достављањем доказа наведених у овом одељку.</w:t>
      </w:r>
      <w:proofErr w:type="gramEnd"/>
      <w:r>
        <w:rPr>
          <w:rFonts w:cs="Arial"/>
        </w:rPr>
        <w:t xml:space="preserve"> </w:t>
      </w:r>
      <w:r w:rsidRPr="00DD09CD">
        <w:rPr>
          <w:rFonts w:eastAsia="TimesNewRomanPS-BoldMT" w:cs="Arial"/>
          <w:bCs/>
          <w:lang w:val="sr-Cyrl-CS"/>
        </w:rPr>
        <w:t xml:space="preserve">Услов из члана 75. став 1. тачка 5. ЗЈН </w:t>
      </w:r>
      <w:r w:rsidRPr="00DD09CD">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2C4E6F" w:rsidRPr="00ED0BCB" w:rsidRDefault="002C4E6F" w:rsidP="002C4E6F">
      <w:pPr>
        <w:spacing w:before="0"/>
        <w:rPr>
          <w:rFonts w:cs="Arial"/>
          <w:lang w:eastAsia="zh-CN"/>
        </w:rPr>
      </w:pPr>
      <w:r w:rsidRPr="00ED0BC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C4E6F" w:rsidRPr="00ED0BCB" w:rsidRDefault="002C4E6F" w:rsidP="002C4E6F">
      <w:pPr>
        <w:spacing w:before="0"/>
        <w:rPr>
          <w:rFonts w:cs="Arial"/>
          <w:lang w:eastAsia="zh-CN"/>
        </w:rPr>
      </w:pPr>
      <w:proofErr w:type="gramStart"/>
      <w:r w:rsidRPr="00ED0BC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C4E6F" w:rsidRPr="00ED0BCB" w:rsidRDefault="002C4E6F" w:rsidP="002C4E6F">
      <w:pPr>
        <w:spacing w:before="0"/>
        <w:rPr>
          <w:rFonts w:cs="Arial"/>
          <w:lang w:eastAsia="zh-CN"/>
        </w:rPr>
      </w:pPr>
      <w:r w:rsidRPr="00ED0BC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ED0BCB">
        <w:rPr>
          <w:rFonts w:cs="Arial"/>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D0BCB">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D0BCB">
        <w:rPr>
          <w:rFonts w:cs="Arial"/>
          <w:lang w:eastAsia="zh-CN"/>
        </w:rPr>
        <w:t xml:space="preserve"> </w:t>
      </w:r>
      <w:proofErr w:type="gramStart"/>
      <w:r w:rsidRPr="00ED0BCB">
        <w:rPr>
          <w:rFonts w:cs="Arial"/>
          <w:lang w:eastAsia="zh-CN"/>
        </w:rPr>
        <w:t>Уз наведену Изјаву, понуђач може да достави и фотокопију Решења о упису понуђача у Регистар понуђача.</w:t>
      </w:r>
      <w:proofErr w:type="gramEnd"/>
      <w:r w:rsidRPr="00ED0BCB">
        <w:rPr>
          <w:rFonts w:cs="Arial"/>
          <w:lang w:eastAsia="zh-CN"/>
        </w:rPr>
        <w:t xml:space="preserve">  </w:t>
      </w:r>
    </w:p>
    <w:p w:rsidR="002C4E6F" w:rsidRPr="00ED0BCB" w:rsidRDefault="002C4E6F" w:rsidP="002C4E6F">
      <w:pPr>
        <w:spacing w:before="0"/>
        <w:rPr>
          <w:rFonts w:cs="Arial"/>
          <w:lang w:eastAsia="zh-CN"/>
        </w:rPr>
      </w:pPr>
      <w:proofErr w:type="gramStart"/>
      <w:r w:rsidRPr="00ED0BCB">
        <w:rPr>
          <w:rFonts w:cs="Arial"/>
          <w:lang w:eastAsia="zh-CN"/>
        </w:rPr>
        <w:t>На основу члана 79.став 5.</w:t>
      </w:r>
      <w:proofErr w:type="gramEnd"/>
      <w:r w:rsidRPr="00ED0BCB">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2C4E6F" w:rsidRPr="00ED0BCB" w:rsidRDefault="002C4E6F" w:rsidP="002C4E6F">
      <w:pPr>
        <w:spacing w:before="0"/>
        <w:ind w:firstLine="720"/>
        <w:rPr>
          <w:rFonts w:cs="Arial"/>
          <w:lang w:eastAsia="zh-CN"/>
        </w:rPr>
      </w:pPr>
      <w:proofErr w:type="gramStart"/>
      <w:r w:rsidRPr="00ED0BCB">
        <w:rPr>
          <w:rFonts w:cs="Arial"/>
          <w:lang w:eastAsia="zh-CN"/>
        </w:rPr>
        <w:t>1)извод</w:t>
      </w:r>
      <w:proofErr w:type="gramEnd"/>
      <w:r w:rsidRPr="00ED0BCB">
        <w:rPr>
          <w:rFonts w:cs="Arial"/>
          <w:lang w:eastAsia="zh-CN"/>
        </w:rPr>
        <w:t xml:space="preserve"> из регистра надлежног органа:</w:t>
      </w:r>
    </w:p>
    <w:p w:rsidR="002C4E6F" w:rsidRPr="00ED0BCB" w:rsidRDefault="002C4E6F" w:rsidP="002C4E6F">
      <w:pPr>
        <w:spacing w:before="0"/>
        <w:ind w:firstLine="720"/>
        <w:rPr>
          <w:rFonts w:cs="Arial"/>
          <w:lang w:eastAsia="zh-CN"/>
        </w:rPr>
      </w:pPr>
      <w:r w:rsidRPr="00ED0BCB">
        <w:rPr>
          <w:rFonts w:cs="Arial"/>
          <w:lang w:eastAsia="zh-CN"/>
        </w:rPr>
        <w:t xml:space="preserve">-извод из регистра АПР: </w:t>
      </w:r>
      <w:hyperlink r:id="rId169" w:history="1">
        <w:r w:rsidRPr="00ED0BCB">
          <w:rPr>
            <w:rFonts w:cs="Arial"/>
            <w:color w:val="0000FF"/>
            <w:u w:val="single"/>
            <w:lang w:eastAsia="zh-CN"/>
          </w:rPr>
          <w:t>www.apr.gov.rs</w:t>
        </w:r>
      </w:hyperlink>
    </w:p>
    <w:p w:rsidR="002C4E6F" w:rsidRPr="00ED0BCB" w:rsidRDefault="002C4E6F" w:rsidP="002C4E6F">
      <w:pPr>
        <w:spacing w:before="0"/>
        <w:ind w:firstLine="720"/>
        <w:rPr>
          <w:rFonts w:cs="Arial"/>
          <w:lang w:eastAsia="zh-CN"/>
        </w:rPr>
      </w:pPr>
      <w:proofErr w:type="gramStart"/>
      <w:r w:rsidRPr="00ED0BCB">
        <w:rPr>
          <w:rFonts w:cs="Arial"/>
          <w:lang w:eastAsia="zh-CN"/>
        </w:rPr>
        <w:t>2)докази</w:t>
      </w:r>
      <w:proofErr w:type="gramEnd"/>
      <w:r w:rsidRPr="00ED0BCB">
        <w:rPr>
          <w:rFonts w:cs="Arial"/>
          <w:lang w:eastAsia="zh-CN"/>
        </w:rPr>
        <w:t xml:space="preserve"> из члана 75. </w:t>
      </w:r>
      <w:proofErr w:type="gramStart"/>
      <w:r w:rsidRPr="00ED0BCB">
        <w:rPr>
          <w:rFonts w:cs="Arial"/>
          <w:lang w:eastAsia="zh-CN"/>
        </w:rPr>
        <w:t>став</w:t>
      </w:r>
      <w:proofErr w:type="gramEnd"/>
      <w:r w:rsidRPr="00ED0BCB">
        <w:rPr>
          <w:rFonts w:cs="Arial"/>
          <w:lang w:eastAsia="zh-CN"/>
        </w:rPr>
        <w:t xml:space="preserve"> 1. </w:t>
      </w:r>
      <w:proofErr w:type="gramStart"/>
      <w:r w:rsidRPr="00ED0BCB">
        <w:rPr>
          <w:rFonts w:cs="Arial"/>
          <w:lang w:eastAsia="zh-CN"/>
        </w:rPr>
        <w:t>тачка</w:t>
      </w:r>
      <w:proofErr w:type="gramEnd"/>
      <w:r w:rsidRPr="00ED0BCB">
        <w:rPr>
          <w:rFonts w:cs="Arial"/>
          <w:lang w:eastAsia="zh-CN"/>
        </w:rPr>
        <w:t xml:space="preserve"> 1) ,2) и 4) Закона</w:t>
      </w:r>
    </w:p>
    <w:p w:rsidR="002C4E6F" w:rsidRPr="00ED0BCB" w:rsidRDefault="002C4E6F" w:rsidP="002C4E6F">
      <w:pPr>
        <w:spacing w:before="0"/>
        <w:ind w:firstLine="720"/>
        <w:rPr>
          <w:rFonts w:cs="Arial"/>
          <w:lang w:val="sr-Cyrl-RS"/>
        </w:rPr>
      </w:pPr>
      <w:r w:rsidRPr="00ED0BCB">
        <w:rPr>
          <w:rFonts w:cs="Arial"/>
          <w:lang w:eastAsia="zh-CN"/>
        </w:rPr>
        <w:t xml:space="preserve">-регистар понуђача: </w:t>
      </w:r>
      <w:hyperlink r:id="rId170" w:history="1">
        <w:r w:rsidRPr="00ED0BCB">
          <w:rPr>
            <w:rFonts w:cs="Arial"/>
            <w:color w:val="0000FF"/>
            <w:u w:val="single"/>
            <w:lang w:eastAsia="zh-CN"/>
          </w:rPr>
          <w:t>www.apr.gov.rs</w:t>
        </w:r>
      </w:hyperlink>
    </w:p>
    <w:p w:rsidR="002C4E6F" w:rsidRPr="00ED0BCB" w:rsidRDefault="002C4E6F" w:rsidP="002C4E6F">
      <w:pPr>
        <w:spacing w:before="0"/>
        <w:rPr>
          <w:rFonts w:cs="Arial"/>
          <w:lang w:val="sr-Cyrl-CS" w:eastAsia="zh-CN"/>
        </w:rPr>
      </w:pPr>
      <w:r w:rsidRPr="00ED0BCB">
        <w:rPr>
          <w:rFonts w:cs="Arial"/>
          <w:lang w:val="sr-Cyrl-CS" w:eastAsia="zh-CN"/>
        </w:rPr>
        <w:t>5</w:t>
      </w:r>
      <w:r w:rsidRPr="00ED0BCB">
        <w:rPr>
          <w:rFonts w:cs="Arial"/>
          <w:lang w:eastAsia="zh-CN"/>
        </w:rPr>
        <w:t xml:space="preserve">. </w:t>
      </w:r>
      <w:proofErr w:type="gramStart"/>
      <w:r w:rsidRPr="00ED0BC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0BCB">
        <w:rPr>
          <w:rFonts w:cs="Arial"/>
          <w:lang w:val="sr-Cyrl-CS" w:eastAsia="zh-CN"/>
        </w:rPr>
        <w:t>.</w:t>
      </w:r>
      <w:proofErr w:type="gramEnd"/>
    </w:p>
    <w:p w:rsidR="002C4E6F" w:rsidRPr="00ED0BCB" w:rsidRDefault="002C4E6F" w:rsidP="002C4E6F">
      <w:pPr>
        <w:tabs>
          <w:tab w:val="left" w:pos="3465"/>
        </w:tabs>
        <w:spacing w:before="0"/>
        <w:rPr>
          <w:rFonts w:cs="Arial"/>
          <w:lang w:val="sr-Cyrl-CS" w:eastAsia="zh-CN"/>
        </w:rPr>
      </w:pPr>
      <w:r>
        <w:rPr>
          <w:rFonts w:cs="Arial"/>
          <w:lang w:val="sr-Cyrl-CS" w:eastAsia="zh-CN"/>
        </w:rPr>
        <w:tab/>
      </w:r>
    </w:p>
    <w:p w:rsidR="002C4E6F" w:rsidRPr="00ED0BCB" w:rsidRDefault="002C4E6F" w:rsidP="002C4E6F">
      <w:pPr>
        <w:spacing w:before="0"/>
        <w:rPr>
          <w:rFonts w:cs="Arial"/>
          <w:lang w:eastAsia="zh-CN"/>
        </w:rPr>
      </w:pPr>
      <w:r w:rsidRPr="00ED0BCB">
        <w:rPr>
          <w:rFonts w:cs="Arial"/>
          <w:lang w:val="sr-Cyrl-CS" w:eastAsia="zh-CN"/>
        </w:rPr>
        <w:t>6</w:t>
      </w:r>
      <w:r w:rsidRPr="00ED0BCB">
        <w:rPr>
          <w:rFonts w:cs="Arial"/>
          <w:lang w:eastAsia="zh-CN"/>
        </w:rPr>
        <w:t xml:space="preserve">. </w:t>
      </w:r>
      <w:proofErr w:type="gramStart"/>
      <w:r w:rsidRPr="00ED0BC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2C4E6F" w:rsidRPr="00ED0BCB" w:rsidRDefault="002C4E6F" w:rsidP="002C4E6F">
      <w:pPr>
        <w:spacing w:before="0"/>
        <w:rPr>
          <w:rFonts w:cs="Arial"/>
          <w:lang w:eastAsia="zh-CN"/>
        </w:rPr>
      </w:pPr>
    </w:p>
    <w:p w:rsidR="002C4E6F" w:rsidRPr="00ED0BCB" w:rsidRDefault="002C4E6F" w:rsidP="002C4E6F">
      <w:pPr>
        <w:spacing w:before="0"/>
        <w:rPr>
          <w:rFonts w:cs="Arial"/>
          <w:lang w:eastAsia="zh-CN"/>
        </w:rPr>
      </w:pPr>
      <w:r w:rsidRPr="00ED0BCB">
        <w:rPr>
          <w:rFonts w:cs="Arial"/>
          <w:lang w:val="sr-Cyrl-CS" w:eastAsia="zh-CN"/>
        </w:rPr>
        <w:t>7</w:t>
      </w:r>
      <w:r w:rsidRPr="00ED0BC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C4E6F" w:rsidRPr="00ED0BCB" w:rsidRDefault="002C4E6F" w:rsidP="002C4E6F">
      <w:pPr>
        <w:spacing w:before="0"/>
        <w:rPr>
          <w:rFonts w:cs="Arial"/>
          <w:lang w:eastAsia="zh-CN"/>
        </w:rPr>
      </w:pPr>
    </w:p>
    <w:p w:rsidR="002C4E6F" w:rsidRPr="00ED0BCB" w:rsidRDefault="002C4E6F" w:rsidP="002C4E6F">
      <w:pPr>
        <w:spacing w:before="0"/>
        <w:rPr>
          <w:rFonts w:cs="Arial"/>
          <w:lang w:val="sr-Cyrl-RS" w:eastAsia="zh-CN"/>
        </w:rPr>
      </w:pPr>
      <w:r w:rsidRPr="00ED0BCB">
        <w:rPr>
          <w:rFonts w:cs="Arial"/>
          <w:lang w:eastAsia="zh-CN"/>
        </w:rPr>
        <w:t xml:space="preserve">8. Ако се у држави у којој понуђач има седиште не издају докази из члана 77. </w:t>
      </w:r>
      <w:r w:rsidRPr="00ED0BCB">
        <w:rPr>
          <w:rFonts w:cs="Arial"/>
          <w:lang w:val="sr-Cyrl-CS" w:eastAsia="zh-CN"/>
        </w:rPr>
        <w:t xml:space="preserve">став 1. </w:t>
      </w:r>
      <w:proofErr w:type="gramStart"/>
      <w:r w:rsidRPr="00ED0BCB">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2C4E6F" w:rsidRDefault="002C4E6F" w:rsidP="002C4E6F">
      <w:pPr>
        <w:spacing w:before="0"/>
        <w:rPr>
          <w:rFonts w:cs="Arial"/>
          <w:lang w:val="sr-Cyrl-RS" w:eastAsia="zh-CN"/>
        </w:rPr>
      </w:pPr>
      <w:r w:rsidRPr="00ED0BC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eastAsia="zh-CN"/>
        </w:rPr>
      </w:pPr>
    </w:p>
    <w:p w:rsidR="00F9746B" w:rsidRPr="00F9746B" w:rsidRDefault="00F9746B" w:rsidP="00ED0BCB">
      <w:pPr>
        <w:spacing w:before="0"/>
        <w:rPr>
          <w:rFonts w:cs="Arial"/>
          <w:lang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Default="00247B29" w:rsidP="00ED0BCB">
      <w:pPr>
        <w:spacing w:before="0"/>
        <w:rPr>
          <w:rFonts w:cs="Arial"/>
          <w:lang w:val="sr-Cyrl-RS" w:eastAsia="zh-CN"/>
        </w:rPr>
      </w:pPr>
    </w:p>
    <w:p w:rsidR="00247B29" w:rsidRPr="00247B29" w:rsidRDefault="00247B29" w:rsidP="00ED0BCB">
      <w:pPr>
        <w:spacing w:before="0"/>
        <w:rPr>
          <w:rFonts w:cs="Arial"/>
          <w:lang w:val="sr-Cyrl-RS" w:eastAsia="zh-CN"/>
        </w:rPr>
      </w:pPr>
    </w:p>
    <w:p w:rsidR="00E33EAE" w:rsidRPr="00E33EAE" w:rsidRDefault="00E33EAE" w:rsidP="00B13CD3">
      <w:pPr>
        <w:spacing w:before="0"/>
        <w:rPr>
          <w:rFonts w:cs="Arial"/>
          <w:lang w:val="sr-Cyrl-RS" w:eastAsia="zh-CN"/>
        </w:rPr>
      </w:pPr>
    </w:p>
    <w:p w:rsidR="0086678B" w:rsidRPr="002B14F4" w:rsidRDefault="00322313" w:rsidP="002B14F4">
      <w:pPr>
        <w:pStyle w:val="KDPodnaslov1"/>
        <w:numPr>
          <w:ilvl w:val="0"/>
          <w:numId w:val="14"/>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0"/>
      <w:bookmarkEnd w:id="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F2823">
        <w:rPr>
          <w:rFonts w:cs="Arial"/>
        </w:rPr>
        <w:t>КРИТЕРИЈУМ ЗА ДОДЕЛУ УГОВОРА</w:t>
      </w:r>
      <w:bookmarkEnd w:id="191"/>
    </w:p>
    <w:p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rsidR="00BE2596" w:rsidRPr="002B14F4" w:rsidRDefault="00BE2596" w:rsidP="002B14F4">
      <w:pPr>
        <w:pStyle w:val="KDKomentar"/>
        <w:spacing w:before="0"/>
        <w:rPr>
          <w:rFonts w:cs="Arial"/>
          <w:i w:val="0"/>
          <w:color w:val="auto"/>
          <w:sz w:val="22"/>
          <w:szCs w:val="22"/>
          <w:lang w:val="sr-Cyrl-RS"/>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rsidR="00BE2596" w:rsidRPr="006E7B25" w:rsidRDefault="00303FF8" w:rsidP="00BE2596">
      <w:pPr>
        <w:pStyle w:val="KDParagraf"/>
        <w:spacing w:before="0"/>
        <w:rPr>
          <w:rFonts w:cs="Arial"/>
          <w:lang w:val="sr-Cyrl-RS"/>
        </w:rPr>
      </w:pPr>
      <w:r w:rsidRPr="003F282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rsidR="00BE2596" w:rsidRPr="002B14F4" w:rsidRDefault="00BE2596" w:rsidP="00BE2596">
      <w:pPr>
        <w:pStyle w:val="KDParagraf"/>
        <w:spacing w:before="0"/>
        <w:rPr>
          <w:rFonts w:cs="Arial"/>
          <w:lang w:val="sr-Cyrl-RS"/>
        </w:rPr>
      </w:pPr>
      <w:proofErr w:type="gramStart"/>
      <w:r w:rsidRPr="003F2823">
        <w:rPr>
          <w:rFonts w:cs="Arial"/>
        </w:rPr>
        <w:t>У понуђену цену страног понуђача урачунавају се и царинске дажбине.</w:t>
      </w:r>
      <w:proofErr w:type="gramEnd"/>
    </w:p>
    <w:p w:rsidR="00BE2596" w:rsidRPr="006E7B25" w:rsidRDefault="00BE2596" w:rsidP="00BE2596">
      <w:pPr>
        <w:pStyle w:val="KDParagraf"/>
        <w:spacing w:before="0"/>
        <w:rPr>
          <w:rFonts w:cs="Arial"/>
          <w:lang w:val="sr-Cyrl-RS"/>
        </w:rPr>
      </w:pPr>
      <w:proofErr w:type="gramStart"/>
      <w:r w:rsidRPr="003F2823">
        <w:rPr>
          <w:rFonts w:cs="Arial"/>
        </w:rPr>
        <w:t>Предност дата за домаће понуђаче (члан 86.став 1. до 4.</w:t>
      </w:r>
      <w:proofErr w:type="gramEnd"/>
      <w:r w:rsidRPr="003F2823">
        <w:rPr>
          <w:rFonts w:cs="Arial"/>
        </w:rPr>
        <w:t xml:space="preserve"> </w:t>
      </w:r>
      <w:proofErr w:type="gramStart"/>
      <w:r w:rsidRPr="003F2823">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86678B" w:rsidRPr="002B14F4" w:rsidRDefault="00BE2596" w:rsidP="00621752">
      <w:pPr>
        <w:pStyle w:val="KDParagraf"/>
        <w:spacing w:before="0"/>
        <w:rPr>
          <w:rFonts w:cs="Arial"/>
          <w:lang w:val="sr-Cyrl-RS"/>
        </w:rPr>
      </w:pPr>
      <w:proofErr w:type="gramStart"/>
      <w:r w:rsidRPr="003F2823">
        <w:rPr>
          <w:rFonts w:cs="Arial"/>
        </w:rPr>
        <w:t>Предност дата за домаће понуђаче (члан 86. став 1. до 4.</w:t>
      </w:r>
      <w:proofErr w:type="gramEnd"/>
      <w:r w:rsidR="00303FF8" w:rsidRPr="003F2823">
        <w:rPr>
          <w:rFonts w:cs="Arial"/>
          <w:lang w:val="sr-Cyrl-RS"/>
        </w:rPr>
        <w:t xml:space="preserve"> </w:t>
      </w:r>
      <w:proofErr w:type="gramStart"/>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303FF8" w:rsidRPr="00A36E26" w:rsidRDefault="00BE2596" w:rsidP="00BE2596">
      <w:pPr>
        <w:pStyle w:val="KDPodnaslov2"/>
        <w:numPr>
          <w:ilvl w:val="1"/>
          <w:numId w:val="17"/>
        </w:numPr>
        <w:spacing w:before="0"/>
        <w:jc w:val="both"/>
        <w:rPr>
          <w:rFonts w:cs="Arial"/>
        </w:rPr>
      </w:pPr>
      <w:r w:rsidRPr="003F2823">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rsidR="00303FF8" w:rsidRPr="00247B29" w:rsidRDefault="00BE2596" w:rsidP="00BE2596">
      <w:pPr>
        <w:spacing w:before="0"/>
        <w:rPr>
          <w:rFonts w:cs="Arial"/>
          <w:lang w:val="sr-Cyrl-RS"/>
        </w:rPr>
      </w:pPr>
      <w:proofErr w:type="gramStart"/>
      <w:r w:rsidRPr="003F2823">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00247B29">
        <w:rPr>
          <w:rFonts w:cs="Arial"/>
          <w:lang w:val="sr-Cyrl-RS"/>
        </w:rPr>
        <w:t>краћи рок извршења услуга.</w:t>
      </w:r>
      <w:proofErr w:type="gramEnd"/>
    </w:p>
    <w:p w:rsidR="00BE2596" w:rsidRPr="003F2823" w:rsidRDefault="00BE2596" w:rsidP="00BE2596">
      <w:pPr>
        <w:spacing w:before="0"/>
        <w:rPr>
          <w:rFonts w:cs="Arial"/>
        </w:rPr>
      </w:pPr>
      <w:r w:rsidRPr="003F2823">
        <w:rPr>
          <w:rFonts w:cs="Arial"/>
        </w:rPr>
        <w:t xml:space="preserve">Уколико ни после примене резервних критеријума не </w:t>
      </w:r>
      <w:proofErr w:type="gramStart"/>
      <w:r w:rsidRPr="003F2823">
        <w:rPr>
          <w:rFonts w:cs="Arial"/>
        </w:rPr>
        <w:t>буде  могуће</w:t>
      </w:r>
      <w:proofErr w:type="gramEnd"/>
      <w:r w:rsidRPr="003F2823">
        <w:rPr>
          <w:rFonts w:cs="Arial"/>
        </w:rPr>
        <w:t xml:space="preserve"> изабрати најповољнију понуду, најповољнија понуда биће изабрана путем жреба.</w:t>
      </w:r>
    </w:p>
    <w:p w:rsidR="00C6752E" w:rsidRPr="006E7AA2" w:rsidRDefault="00BE2596" w:rsidP="006E7AA2">
      <w:pPr>
        <w:spacing w:before="0"/>
        <w:rPr>
          <w:rFonts w:cs="Arial"/>
          <w:b/>
        </w:rPr>
      </w:pPr>
      <w:proofErr w:type="gramStart"/>
      <w:r w:rsidRPr="003F2823">
        <w:rPr>
          <w:rFonts w:cs="Arial"/>
        </w:rPr>
        <w:t>Извлачење путем жреба Наручилац ће извршити јавно, у присуству понуђача који имају исту најнижу понуђену цену.</w:t>
      </w:r>
      <w:proofErr w:type="gramEnd"/>
      <w:r w:rsidR="00926964" w:rsidRPr="003F2823">
        <w:rPr>
          <w:rFonts w:cs="Arial"/>
        </w:rPr>
        <w:t xml:space="preserve"> </w:t>
      </w:r>
      <w:r w:rsidRPr="003F2823">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3F2823">
        <w:rPr>
          <w:rFonts w:cs="Arial"/>
        </w:rPr>
        <w:t>уговор  о</w:t>
      </w:r>
      <w:proofErr w:type="gramEnd"/>
      <w:r w:rsidRPr="003F2823">
        <w:rPr>
          <w:rFonts w:cs="Arial"/>
        </w:rPr>
        <w:t xml:space="preserve">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rsidR="00247B29" w:rsidRDefault="00247B29" w:rsidP="00247B29">
      <w:pPr>
        <w:spacing w:before="0"/>
        <w:jc w:val="left"/>
        <w:rPr>
          <w:rFonts w:eastAsia="Arial Unicode MS" w:cs="Arial"/>
          <w:b/>
          <w:kern w:val="2"/>
          <w:lang w:val="ru-RU"/>
        </w:rPr>
      </w:pPr>
    </w:p>
    <w:p w:rsidR="00247B29" w:rsidRDefault="00C6752E" w:rsidP="00247B29">
      <w:pPr>
        <w:spacing w:before="0"/>
        <w:jc w:val="left"/>
        <w:rPr>
          <w:rFonts w:eastAsia="Arial Unicode MS" w:cs="Arial"/>
          <w:b/>
          <w:kern w:val="2"/>
          <w:lang w:val="ru-RU"/>
        </w:rPr>
      </w:pPr>
      <w:r w:rsidRPr="003F2823">
        <w:rPr>
          <w:rFonts w:eastAsia="Arial Unicode MS" w:cs="Arial"/>
          <w:b/>
          <w:kern w:val="2"/>
          <w:lang w:val="ru-RU"/>
        </w:rPr>
        <w:t>К О М И С И Ј А</w:t>
      </w:r>
    </w:p>
    <w:p w:rsidR="00247B29" w:rsidRDefault="00C6752E" w:rsidP="00247B29">
      <w:pPr>
        <w:spacing w:before="0"/>
        <w:jc w:val="left"/>
        <w:rPr>
          <w:rFonts w:eastAsia="Arial Unicode MS" w:cs="Arial"/>
          <w:b/>
          <w:kern w:val="2"/>
          <w:lang w:val="ru-RU"/>
        </w:rPr>
      </w:pPr>
      <w:r w:rsidRPr="003F2823">
        <w:rPr>
          <w:rFonts w:eastAsia="Arial Unicode MS" w:cs="Arial"/>
          <w:kern w:val="2"/>
          <w:lang w:val="ru-RU"/>
        </w:rPr>
        <w:t>за спровођење ЈН</w:t>
      </w:r>
      <w:r w:rsidR="00303FF8" w:rsidRPr="003F2823">
        <w:rPr>
          <w:rFonts w:eastAsia="Arial Unicode MS" w:cs="Arial"/>
          <w:kern w:val="2"/>
          <w:lang w:val="ru-RU"/>
        </w:rPr>
        <w:t xml:space="preserve"> </w:t>
      </w:r>
      <w:r w:rsidR="00371196">
        <w:rPr>
          <w:rFonts w:eastAsia="Arial Unicode MS" w:cs="Arial"/>
          <w:kern w:val="2"/>
          <w:lang w:val="ru-RU"/>
        </w:rPr>
        <w:t>бр.</w:t>
      </w:r>
      <w:r w:rsidR="00303FF8" w:rsidRPr="003F2823">
        <w:rPr>
          <w:rFonts w:eastAsia="Arial Unicode MS" w:cs="Arial"/>
          <w:kern w:val="2"/>
          <w:lang w:val="ru-RU"/>
        </w:rPr>
        <w:t xml:space="preserve"> </w:t>
      </w:r>
      <w:r w:rsidR="00C8484B">
        <w:rPr>
          <w:rFonts w:eastAsia="Arial Unicode MS" w:cs="Arial"/>
          <w:kern w:val="2"/>
          <w:lang w:val="ru-RU"/>
        </w:rPr>
        <w:t>ЈНМВ 3000/1496/2016 (1834/2016)</w:t>
      </w:r>
    </w:p>
    <w:p w:rsidR="002B14F4" w:rsidRPr="00247B29" w:rsidRDefault="00C6752E" w:rsidP="00247B29">
      <w:pPr>
        <w:spacing w:before="0"/>
        <w:jc w:val="left"/>
        <w:rPr>
          <w:rFonts w:eastAsia="Arial Unicode MS" w:cs="Arial"/>
          <w:b/>
          <w:kern w:val="2"/>
          <w:lang w:val="ru-RU"/>
        </w:rPr>
      </w:pPr>
      <w:r w:rsidRPr="003F2823">
        <w:rPr>
          <w:rFonts w:eastAsia="Arial Unicode MS" w:cs="Arial"/>
          <w:kern w:val="2"/>
          <w:lang w:val="ru-RU"/>
        </w:rPr>
        <w:t>формирана Решењем бр</w:t>
      </w:r>
      <w:r w:rsidRPr="006E7AA2">
        <w:rPr>
          <w:rFonts w:eastAsia="Arial Unicode MS" w:cs="Arial"/>
          <w:kern w:val="2"/>
          <w:lang w:val="ru-RU"/>
        </w:rPr>
        <w:t>.</w:t>
      </w:r>
      <w:r w:rsidR="00303FF8" w:rsidRPr="006E7AA2">
        <w:rPr>
          <w:rFonts w:eastAsia="Arial Unicode MS" w:cs="Arial"/>
          <w:kern w:val="2"/>
          <w:lang w:val="ru-RU"/>
        </w:rPr>
        <w:t xml:space="preserve"> </w:t>
      </w:r>
      <w:r w:rsidR="00D5290E">
        <w:rPr>
          <w:rFonts w:cs="Arial"/>
          <w:lang w:val="sr-Cyrl-RS" w:eastAsia="hr-HR"/>
        </w:rPr>
        <w:t>105-Е.03.01.-466750/3-2016</w:t>
      </w:r>
      <w:r w:rsidR="00D5290E" w:rsidRPr="00636FF2">
        <w:rPr>
          <w:rFonts w:cs="Arial"/>
          <w:lang w:val="sr-Cyrl-CS" w:eastAsia="hr-HR"/>
        </w:rPr>
        <w:t xml:space="preserve"> </w:t>
      </w:r>
      <w:r w:rsidR="00303FF8" w:rsidRPr="006E7AA2">
        <w:rPr>
          <w:rFonts w:eastAsia="Arial Unicode MS" w:cs="Arial"/>
          <w:kern w:val="2"/>
          <w:lang w:val="ru-RU"/>
        </w:rPr>
        <w:t xml:space="preserve"> од </w:t>
      </w:r>
      <w:r w:rsidR="00D5290E">
        <w:rPr>
          <w:rFonts w:eastAsia="Arial Unicode MS" w:cs="Arial"/>
          <w:kern w:val="2"/>
          <w:lang w:val="sr-Cyrl-RS"/>
        </w:rPr>
        <w:t>02</w:t>
      </w:r>
      <w:r w:rsidR="00247B29">
        <w:rPr>
          <w:rFonts w:eastAsia="Arial Unicode MS" w:cs="Arial"/>
          <w:kern w:val="2"/>
          <w:lang w:val="sr-Cyrl-RS"/>
        </w:rPr>
        <w:t>.</w:t>
      </w:r>
      <w:r w:rsidR="00D5290E">
        <w:rPr>
          <w:rFonts w:eastAsia="Arial Unicode MS" w:cs="Arial"/>
          <w:kern w:val="2"/>
          <w:lang w:val="sr-Cyrl-RS"/>
        </w:rPr>
        <w:t>12</w:t>
      </w:r>
      <w:r w:rsidR="00247B29">
        <w:rPr>
          <w:rFonts w:eastAsia="Arial Unicode MS" w:cs="Arial"/>
          <w:kern w:val="2"/>
          <w:lang w:val="sr-Cyrl-RS"/>
        </w:rPr>
        <w:t>.2016.</w:t>
      </w:r>
      <w:r w:rsidR="00303FF8" w:rsidRPr="006E7AA2">
        <w:rPr>
          <w:rFonts w:eastAsia="Arial Unicode MS" w:cs="Arial"/>
          <w:kern w:val="2"/>
          <w:lang w:val="ru-RU"/>
        </w:rPr>
        <w:t xml:space="preserve"> године</w:t>
      </w:r>
    </w:p>
    <w:p w:rsidR="002B14F4" w:rsidRPr="002B14F4" w:rsidRDefault="002B14F4" w:rsidP="002B14F4">
      <w:pPr>
        <w:spacing w:before="0"/>
        <w:jc w:val="right"/>
        <w:rPr>
          <w:rFonts w:eastAsia="Arial Unicode MS" w:cs="Arial"/>
          <w:kern w:val="2"/>
          <w:lang w:val="ru-RU"/>
        </w:rPr>
      </w:pPr>
    </w:p>
    <w:p w:rsidR="00247B29" w:rsidRDefault="00247B29" w:rsidP="00C2534F">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2"/>
      <w:bookmarkEnd w:id="193"/>
      <w:bookmarkEnd w:id="194"/>
      <w:bookmarkEnd w:id="195"/>
      <w:bookmarkEnd w:id="196"/>
      <w:bookmarkEnd w:id="197"/>
      <w:bookmarkEnd w:id="198"/>
      <w:bookmarkEnd w:id="199"/>
      <w:bookmarkEnd w:id="200"/>
      <w:bookmarkEnd w:id="201"/>
      <w:bookmarkEnd w:id="202"/>
    </w:p>
    <w:p w:rsidR="008839F4" w:rsidRDefault="008839F4" w:rsidP="00C2534F">
      <w:pPr>
        <w:pStyle w:val="KDPodnaslov1"/>
        <w:spacing w:before="0"/>
        <w:ind w:left="360"/>
        <w:rPr>
          <w:rFonts w:cs="Arial"/>
        </w:rPr>
      </w:pPr>
    </w:p>
    <w:p w:rsidR="008839F4" w:rsidRDefault="008839F4" w:rsidP="00C2534F">
      <w:pPr>
        <w:pStyle w:val="KDPodnaslov1"/>
        <w:spacing w:before="0"/>
        <w:ind w:left="360"/>
        <w:rPr>
          <w:rFonts w:cs="Arial"/>
        </w:rPr>
      </w:pPr>
    </w:p>
    <w:p w:rsidR="008839F4" w:rsidRDefault="008839F4" w:rsidP="00C2534F">
      <w:pPr>
        <w:pStyle w:val="KDPodnaslov1"/>
        <w:spacing w:before="0"/>
        <w:ind w:left="360"/>
        <w:rPr>
          <w:rFonts w:cs="Arial"/>
        </w:rPr>
      </w:pPr>
    </w:p>
    <w:p w:rsidR="008839F4" w:rsidRDefault="008839F4" w:rsidP="00C2534F">
      <w:pPr>
        <w:pStyle w:val="KDPodnaslov1"/>
        <w:spacing w:before="0"/>
        <w:ind w:left="360"/>
        <w:rPr>
          <w:rFonts w:cs="Arial"/>
        </w:rPr>
      </w:pPr>
    </w:p>
    <w:p w:rsidR="008839F4" w:rsidRDefault="008839F4" w:rsidP="00C2534F">
      <w:pPr>
        <w:pStyle w:val="KDPodnaslov1"/>
        <w:spacing w:before="0"/>
        <w:ind w:left="360"/>
        <w:rPr>
          <w:rFonts w:cs="Arial"/>
        </w:rPr>
      </w:pPr>
    </w:p>
    <w:p w:rsidR="008839F4" w:rsidRDefault="008839F4" w:rsidP="00C2534F">
      <w:pPr>
        <w:pStyle w:val="KDPodnaslov1"/>
        <w:spacing w:before="0"/>
        <w:ind w:left="360"/>
        <w:rPr>
          <w:rFonts w:cs="Arial"/>
        </w:rPr>
      </w:pPr>
      <w:bookmarkStart w:id="204" w:name="_GoBack"/>
      <w:bookmarkEnd w:id="204"/>
    </w:p>
    <w:p w:rsidR="008839F4" w:rsidRDefault="008839F4" w:rsidP="00C2534F">
      <w:pPr>
        <w:pStyle w:val="KDPodnaslov1"/>
        <w:spacing w:before="0"/>
        <w:ind w:left="360"/>
        <w:rPr>
          <w:rFonts w:cs="Arial"/>
        </w:rPr>
      </w:pPr>
    </w:p>
    <w:p w:rsidR="008839F4" w:rsidRDefault="008839F4" w:rsidP="00C2534F">
      <w:pPr>
        <w:pStyle w:val="KDPodnaslov1"/>
        <w:spacing w:before="0"/>
        <w:ind w:left="360"/>
        <w:rPr>
          <w:rFonts w:cs="Arial"/>
        </w:rPr>
      </w:pPr>
    </w:p>
    <w:p w:rsidR="008839F4" w:rsidRPr="008839F4" w:rsidRDefault="008839F4" w:rsidP="00C2534F">
      <w:pPr>
        <w:pStyle w:val="KDPodnaslov1"/>
        <w:spacing w:before="0"/>
        <w:ind w:left="360"/>
        <w:rPr>
          <w:rFonts w:cs="Arial"/>
        </w:rPr>
      </w:pPr>
    </w:p>
    <w:p w:rsidR="00247B29" w:rsidRDefault="00247B29" w:rsidP="00C2534F">
      <w:pPr>
        <w:pStyle w:val="KDPodnaslov1"/>
        <w:spacing w:before="0"/>
        <w:ind w:left="360"/>
        <w:rPr>
          <w:rFonts w:cs="Arial"/>
          <w:lang w:val="sr-Cyrl-RS"/>
        </w:rPr>
      </w:pPr>
    </w:p>
    <w:bookmarkEnd w:id="203"/>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Default="00247B29" w:rsidP="00247B29">
      <w:pPr>
        <w:pStyle w:val="KDPodnaslov1"/>
        <w:spacing w:before="0"/>
        <w:rPr>
          <w:rFonts w:cs="Arial"/>
          <w:lang w:val="sr-Cyrl-RS"/>
        </w:rPr>
      </w:pPr>
    </w:p>
    <w:p w:rsidR="00247B29" w:rsidRPr="00247B29" w:rsidRDefault="00247B29" w:rsidP="00247B29">
      <w:pPr>
        <w:pStyle w:val="KDPodnaslov1"/>
        <w:spacing w:before="0"/>
        <w:rPr>
          <w:rFonts w:cs="Arial"/>
          <w:lang w:val="sr-Cyrl-RS"/>
        </w:rPr>
      </w:pPr>
    </w:p>
    <w:p w:rsidR="00247B29" w:rsidRDefault="00247B29" w:rsidP="008D2B23">
      <w:pPr>
        <w:pStyle w:val="KDParagraf"/>
        <w:spacing w:before="0"/>
        <w:rPr>
          <w:rFonts w:cs="Arial"/>
          <w:lang w:val="ru-RU"/>
        </w:rPr>
      </w:pPr>
    </w:p>
    <w:p w:rsidR="00247B29" w:rsidRDefault="00247B29" w:rsidP="008D2B23">
      <w:pPr>
        <w:pStyle w:val="KDParagraf"/>
        <w:spacing w:before="0"/>
        <w:rPr>
          <w:rFonts w:cs="Arial"/>
          <w:lang w:val="ru-RU"/>
        </w:rPr>
      </w:pPr>
    </w:p>
    <w:p w:rsidR="00247B29" w:rsidRDefault="00247B29" w:rsidP="00247B29">
      <w:pPr>
        <w:pStyle w:val="KDParagraf"/>
        <w:numPr>
          <w:ilvl w:val="0"/>
          <w:numId w:val="14"/>
        </w:numPr>
        <w:spacing w:before="0"/>
        <w:rPr>
          <w:rFonts w:cs="Arial"/>
          <w:b/>
          <w:lang w:val="ru-RU"/>
        </w:rPr>
      </w:pPr>
      <w:r w:rsidRPr="00247B29">
        <w:rPr>
          <w:rFonts w:cs="Arial"/>
          <w:b/>
          <w:lang w:val="ru-RU"/>
        </w:rPr>
        <w:lastRenderedPageBreak/>
        <w:t>УПУТСТВО  ПОНУЂАЧИМА КАКО ДА САЧИНЕ ПОНУДУ</w:t>
      </w:r>
    </w:p>
    <w:p w:rsidR="00247B29" w:rsidRPr="00247B29" w:rsidRDefault="00247B29" w:rsidP="00247B29">
      <w:pPr>
        <w:pStyle w:val="KDParagraf"/>
        <w:spacing w:before="0"/>
        <w:ind w:left="360"/>
        <w:rPr>
          <w:rFonts w:cs="Arial"/>
          <w:b/>
          <w:lang w:val="ru-RU"/>
        </w:rPr>
      </w:pPr>
    </w:p>
    <w:p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F2823" w:rsidRDefault="008D2B23" w:rsidP="008D2B23">
      <w:pPr>
        <w:pStyle w:val="KDParagraf"/>
        <w:spacing w:before="0"/>
        <w:rPr>
          <w:rFonts w:cs="Arial"/>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F2823">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3F2823" w:rsidRDefault="008D2B23" w:rsidP="008D2B23">
      <w:pPr>
        <w:pStyle w:val="KDParagraf"/>
        <w:spacing w:before="0"/>
        <w:rPr>
          <w:rFonts w:cs="Arial"/>
        </w:rPr>
      </w:pPr>
    </w:p>
    <w:p w:rsidR="008D2B23" w:rsidRPr="003F2823" w:rsidRDefault="008D2B23" w:rsidP="00463F00">
      <w:pPr>
        <w:pStyle w:val="KDPodnaslov2"/>
        <w:numPr>
          <w:ilvl w:val="1"/>
          <w:numId w:val="18"/>
        </w:numPr>
        <w:spacing w:before="0"/>
        <w:jc w:val="both"/>
        <w:rPr>
          <w:rFonts w:cs="Arial"/>
        </w:rPr>
      </w:pPr>
      <w:bookmarkStart w:id="205" w:name="_Toc441651577"/>
      <w:bookmarkStart w:id="206" w:name="_Toc442559888"/>
      <w:r w:rsidRPr="003F2823">
        <w:rPr>
          <w:rFonts w:cs="Arial"/>
        </w:rPr>
        <w:t>Језик на којем понуда мора бити састављена</w:t>
      </w:r>
      <w:bookmarkEnd w:id="205"/>
      <w:bookmarkEnd w:id="206"/>
    </w:p>
    <w:p w:rsidR="008D2B23" w:rsidRPr="003F2823" w:rsidRDefault="008D2B23" w:rsidP="008D2B23">
      <w:pPr>
        <w:pStyle w:val="KDParagraf"/>
        <w:spacing w:before="0"/>
        <w:rPr>
          <w:rFonts w:cs="Arial"/>
        </w:rPr>
      </w:pPr>
      <w:proofErr w:type="gramStart"/>
      <w:r w:rsidRPr="003F2823">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3F2823">
        <w:rPr>
          <w:rFonts w:cs="Arial"/>
        </w:rPr>
        <w:t xml:space="preserve"> </w:t>
      </w:r>
    </w:p>
    <w:p w:rsidR="008E1799" w:rsidRPr="003F2823" w:rsidRDefault="008E1799" w:rsidP="008D2B23">
      <w:pPr>
        <w:pStyle w:val="KDKomentar"/>
        <w:spacing w:before="0"/>
        <w:rPr>
          <w:rFonts w:cs="Arial"/>
          <w:i w:val="0"/>
          <w:sz w:val="22"/>
          <w:szCs w:val="22"/>
          <w:lang w:val="sr-Cyrl-RS"/>
        </w:rPr>
      </w:pP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rsidR="008D2B23" w:rsidRPr="003F2823" w:rsidRDefault="008D2B23" w:rsidP="008D2B23">
      <w:pPr>
        <w:pStyle w:val="KDKomentar"/>
        <w:spacing w:before="0"/>
        <w:rPr>
          <w:rStyle w:val="StyleArial"/>
          <w:rFonts w:cs="Arial"/>
          <w:i w:val="0"/>
          <w:color w:val="auto"/>
          <w:sz w:val="22"/>
          <w:szCs w:val="22"/>
        </w:rPr>
      </w:pPr>
      <w:r w:rsidRPr="003F282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F2823" w:rsidRDefault="008D2B23" w:rsidP="008D2B23">
      <w:pPr>
        <w:pStyle w:val="KDParagraf"/>
        <w:spacing w:before="0"/>
        <w:rPr>
          <w:rFonts w:cs="Arial"/>
          <w:lang w:val="ru-RU" w:eastAsia="sr-Latn-CS"/>
        </w:rPr>
      </w:pPr>
    </w:p>
    <w:p w:rsidR="008D2B23" w:rsidRPr="003F2823" w:rsidRDefault="008D2B23" w:rsidP="00463F00">
      <w:pPr>
        <w:pStyle w:val="KDPodnaslov2"/>
        <w:numPr>
          <w:ilvl w:val="1"/>
          <w:numId w:val="18"/>
        </w:numPr>
        <w:spacing w:before="0"/>
        <w:jc w:val="both"/>
        <w:rPr>
          <w:rFonts w:cs="Arial"/>
        </w:rPr>
      </w:pPr>
      <w:bookmarkStart w:id="207" w:name="_Toc441651578"/>
      <w:bookmarkStart w:id="208"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07"/>
      <w:bookmarkEnd w:id="208"/>
    </w:p>
    <w:p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rsidR="008D2B23" w:rsidRPr="003F2823" w:rsidRDefault="008D2B23" w:rsidP="008D2B23">
      <w:pPr>
        <w:pStyle w:val="KDParagraf"/>
        <w:spacing w:before="0"/>
        <w:rPr>
          <w:rFonts w:cs="Arial"/>
        </w:rPr>
      </w:pPr>
      <w:r w:rsidRPr="003F2823">
        <w:rPr>
          <w:rFonts w:cs="Arial"/>
        </w:rPr>
        <w:t xml:space="preserve">Препоручује се да сви документи поднети у </w:t>
      </w:r>
      <w:proofErr w:type="gramStart"/>
      <w:r w:rsidRPr="003F2823">
        <w:rPr>
          <w:rFonts w:cs="Arial"/>
        </w:rPr>
        <w:t>понуди  буду</w:t>
      </w:r>
      <w:proofErr w:type="gramEnd"/>
      <w:r w:rsidRPr="003F2823">
        <w:rPr>
          <w:rFonts w:cs="Arial"/>
        </w:rPr>
        <w:t xml:space="preserve">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F2823" w:rsidRDefault="008D2B23" w:rsidP="008D2B23">
      <w:pPr>
        <w:pStyle w:val="KDParagraf"/>
        <w:spacing w:before="0"/>
        <w:rPr>
          <w:rFonts w:cs="Arial"/>
          <w:lang w:val="ru-RU"/>
        </w:rPr>
      </w:pPr>
      <w:r w:rsidRPr="003F2823">
        <w:rPr>
          <w:rFonts w:cs="Arial"/>
          <w:lang w:val="ru-RU"/>
        </w:rPr>
        <w:t xml:space="preserve">Понуђач подноси понуду у затвореној коверти </w:t>
      </w:r>
      <w:r w:rsidRPr="003F2823">
        <w:rPr>
          <w:rFonts w:cs="Arial"/>
        </w:rPr>
        <w:t>или кутији</w:t>
      </w:r>
      <w:r w:rsidRPr="003F2823">
        <w:rPr>
          <w:rFonts w:cs="Arial"/>
          <w:lang w:val="ru-RU"/>
        </w:rPr>
        <w:t xml:space="preserve">, тако да се </w:t>
      </w:r>
      <w:r w:rsidR="00613B13" w:rsidRPr="003F2823">
        <w:rPr>
          <w:rFonts w:cs="Arial"/>
          <w:lang w:val="ru-RU"/>
        </w:rPr>
        <w:t>при отварању може проверити да ли је затворена, као и када</w:t>
      </w:r>
      <w:r w:rsidRPr="003F2823">
        <w:rPr>
          <w:rFonts w:cs="Arial"/>
          <w:lang w:val="ru-RU"/>
        </w:rPr>
        <w:t xml:space="preserve">, на адресу: Јавно предузеће „Електропривреда Србије“, </w:t>
      </w:r>
      <w:r w:rsidR="002A4077" w:rsidRPr="003F2823">
        <w:rPr>
          <w:rFonts w:cs="Arial"/>
          <w:lang w:val="ru-RU"/>
        </w:rPr>
        <w:t>огранак ТЕНТ,</w:t>
      </w:r>
      <w:r w:rsidR="002A4077" w:rsidRPr="003F2823">
        <w:rPr>
          <w:rFonts w:cs="Arial"/>
          <w:color w:val="00B0F0"/>
          <w:lang w:val="ru-RU"/>
        </w:rPr>
        <w:t xml:space="preserve"> </w:t>
      </w:r>
      <w:r w:rsidR="006A4D28" w:rsidRPr="003F2823">
        <w:rPr>
          <w:rFonts w:cs="Arial"/>
          <w:lang w:val="ru-RU"/>
        </w:rPr>
        <w:t>ТЕНТ Б, Поштански фах 35, 11500, Обреновац, Ушће</w:t>
      </w:r>
      <w:r w:rsidR="002A4077" w:rsidRPr="003F2823">
        <w:rPr>
          <w:rFonts w:cs="Arial"/>
          <w:lang w:val="ru-RU"/>
        </w:rPr>
        <w:t>,</w:t>
      </w:r>
      <w:r w:rsidR="006A4D28" w:rsidRPr="003F2823">
        <w:rPr>
          <w:rFonts w:cs="Arial"/>
          <w:color w:val="00B0F0"/>
          <w:lang w:val="ru-RU"/>
        </w:rPr>
        <w:t xml:space="preserve"> </w:t>
      </w:r>
      <w:r w:rsidR="002A4077" w:rsidRPr="003F2823">
        <w:rPr>
          <w:rFonts w:cs="Arial"/>
          <w:lang w:val="ru-RU"/>
        </w:rPr>
        <w:t>писарница</w:t>
      </w:r>
      <w:r w:rsidR="006A4D28" w:rsidRPr="003F2823">
        <w:rPr>
          <w:rFonts w:cs="Arial"/>
          <w:lang w:val="ru-RU"/>
        </w:rPr>
        <w:t xml:space="preserve"> ТЕНТ Б</w:t>
      </w:r>
      <w:r w:rsidRPr="003F2823">
        <w:rPr>
          <w:rFonts w:cs="Arial"/>
          <w:lang w:val="ru-RU"/>
        </w:rPr>
        <w:t xml:space="preserve"> - са назнаком: „Понуда за јавну набавку </w:t>
      </w:r>
      <w:r w:rsidR="00C8484B">
        <w:rPr>
          <w:rFonts w:cs="Arial"/>
          <w:lang w:val="ru-RU"/>
        </w:rPr>
        <w:t>Обуке из области ИМС</w:t>
      </w:r>
      <w:r w:rsidR="00732A2D">
        <w:rPr>
          <w:rFonts w:cs="Arial"/>
          <w:lang w:val="ru-RU"/>
        </w:rPr>
        <w:t xml:space="preserve"> </w:t>
      </w:r>
      <w:r w:rsidRPr="003F2823">
        <w:rPr>
          <w:rFonts w:cs="Arial"/>
          <w:lang w:val="ru-RU"/>
        </w:rPr>
        <w:t xml:space="preserve">- Јавна набавка број </w:t>
      </w:r>
      <w:r w:rsidR="00C8484B">
        <w:rPr>
          <w:rFonts w:cs="Arial"/>
          <w:lang w:val="ru-RU"/>
        </w:rPr>
        <w:t>ЈНМВ 3000/1496/2016 (1834/2016)</w:t>
      </w:r>
      <w:r w:rsidR="00732A2D">
        <w:rPr>
          <w:rFonts w:cs="Arial"/>
          <w:lang w:val="ru-RU"/>
        </w:rPr>
        <w:t xml:space="preserve"> </w:t>
      </w:r>
      <w:r w:rsidRPr="003F2823">
        <w:rPr>
          <w:rFonts w:cs="Arial"/>
          <w:lang w:val="ru-RU"/>
        </w:rPr>
        <w:t>- НЕ ОТВАРАТИ</w:t>
      </w:r>
      <w:r w:rsidR="006A4D28" w:rsidRPr="003F2823">
        <w:rPr>
          <w:rFonts w:cs="Arial"/>
          <w:lang w:val="ru-RU"/>
        </w:rPr>
        <w:t xml:space="preserve"> УРУЧИТИ</w:t>
      </w:r>
      <w:r w:rsidR="00A1215C" w:rsidRPr="003F2823">
        <w:rPr>
          <w:rFonts w:cs="Arial"/>
        </w:rPr>
        <w:t xml:space="preserve"> </w:t>
      </w:r>
      <w:r w:rsidR="00A1215C" w:rsidRPr="003F2823">
        <w:rPr>
          <w:rFonts w:cs="Arial"/>
          <w:lang w:val="sr-Cyrl-RS"/>
        </w:rPr>
        <w:t>ПИСАРНИЦИ ТЕНТ Б ЗА</w:t>
      </w:r>
      <w:r w:rsidR="00732A2D">
        <w:rPr>
          <w:rFonts w:cs="Arial"/>
          <w:lang w:val="ru-RU"/>
        </w:rPr>
        <w:t xml:space="preserve"> Кнежевић Јована</w:t>
      </w:r>
      <w:r w:rsidRPr="003F2823">
        <w:rPr>
          <w:rFonts w:cs="Arial"/>
          <w:lang w:val="ru-RU"/>
        </w:rPr>
        <w:t xml:space="preserve">“. </w:t>
      </w:r>
    </w:p>
    <w:p w:rsidR="008D2B23" w:rsidRPr="003F2823" w:rsidRDefault="008D2B23" w:rsidP="008D2B23">
      <w:pPr>
        <w:pStyle w:val="KDParagraf"/>
        <w:spacing w:before="0"/>
        <w:rPr>
          <w:rFonts w:cs="Arial"/>
        </w:rPr>
      </w:pPr>
      <w:proofErr w:type="gramStart"/>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3F2823" w:rsidRDefault="008D2B23" w:rsidP="008D2B23">
      <w:pPr>
        <w:pStyle w:val="KDParagraf"/>
        <w:spacing w:before="0"/>
        <w:rPr>
          <w:rFonts w:cs="Arial"/>
        </w:rPr>
      </w:pPr>
      <w:proofErr w:type="gramStart"/>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roofErr w:type="gramEnd"/>
    </w:p>
    <w:p w:rsidR="00613B13" w:rsidRPr="003F2823" w:rsidRDefault="00613B13" w:rsidP="00613B13">
      <w:pPr>
        <w:pStyle w:val="KDParagraf"/>
        <w:spacing w:before="0"/>
        <w:rPr>
          <w:rFonts w:cs="Arial"/>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3F2823" w:rsidRDefault="00613B13" w:rsidP="00613B13">
      <w:pPr>
        <w:pStyle w:val="KDParagraf"/>
        <w:spacing w:before="0"/>
        <w:rPr>
          <w:rFonts w:cs="Arial"/>
        </w:rPr>
      </w:pPr>
      <w:proofErr w:type="gramStart"/>
      <w:r w:rsidRPr="003F2823">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F2823">
        <w:rPr>
          <w:rFonts w:cs="Arial"/>
        </w:rPr>
        <w:t xml:space="preserve"> 81. Закона. </w:t>
      </w:r>
    </w:p>
    <w:p w:rsidR="002664B6" w:rsidRPr="003F2823" w:rsidRDefault="00613B13" w:rsidP="002664B6">
      <w:pPr>
        <w:pStyle w:val="KDParagraf"/>
        <w:spacing w:before="0"/>
        <w:rPr>
          <w:rFonts w:cs="Arial"/>
          <w:lang w:val="sr-Cyrl-RS"/>
        </w:rPr>
      </w:pPr>
      <w:proofErr w:type="gramStart"/>
      <w:r w:rsidRPr="003F2823">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3F2823">
        <w:rPr>
          <w:rFonts w:cs="Arial"/>
        </w:rPr>
        <w:t xml:space="preserve"> </w:t>
      </w:r>
    </w:p>
    <w:p w:rsidR="00F16E4E" w:rsidRPr="003F2823" w:rsidRDefault="00F16E4E" w:rsidP="002664B6">
      <w:pPr>
        <w:pStyle w:val="KDParagraf"/>
        <w:spacing w:before="0"/>
        <w:rPr>
          <w:rFonts w:cs="Arial"/>
          <w:lang w:val="sr-Cyrl-RS"/>
        </w:rPr>
      </w:pPr>
    </w:p>
    <w:p w:rsidR="00F16E4E" w:rsidRPr="00732A2D" w:rsidRDefault="008D2B23" w:rsidP="008D2B23">
      <w:pPr>
        <w:pStyle w:val="KDPodnaslov2"/>
        <w:numPr>
          <w:ilvl w:val="1"/>
          <w:numId w:val="18"/>
        </w:numPr>
        <w:spacing w:before="0"/>
        <w:jc w:val="both"/>
        <w:rPr>
          <w:rFonts w:cs="Arial"/>
        </w:rPr>
      </w:pPr>
      <w:bookmarkStart w:id="209" w:name="_Toc441651579"/>
      <w:bookmarkStart w:id="210" w:name="_Toc442559890"/>
      <w:r w:rsidRPr="003F2823">
        <w:rPr>
          <w:rFonts w:cs="Arial"/>
        </w:rPr>
        <w:t>Обавезна садржина понуде</w:t>
      </w:r>
      <w:bookmarkEnd w:id="209"/>
      <w:bookmarkEnd w:id="210"/>
    </w:p>
    <w:p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7C50D8" w:rsidRPr="003F2823">
        <w:rPr>
          <w:rFonts w:cs="Arial"/>
          <w:lang w:val="ru-RU" w:bidi="en-US"/>
        </w:rPr>
        <w:t xml:space="preserve"> </w:t>
      </w:r>
      <w:proofErr w:type="gramStart"/>
      <w:r w:rsidRPr="003F2823">
        <w:rPr>
          <w:rFonts w:cs="Arial"/>
        </w:rPr>
        <w:t>Закона о јавним</w:t>
      </w:r>
      <w:r w:rsidRPr="003F2823">
        <w:rPr>
          <w:rFonts w:cs="Arial"/>
          <w:lang w:bidi="en-US"/>
        </w:rPr>
        <w:t xml:space="preserve"> набавкама, предвиђени чл.</w:t>
      </w:r>
      <w:proofErr w:type="gramEnd"/>
      <w:r w:rsidRPr="003F2823">
        <w:rPr>
          <w:rFonts w:cs="Arial"/>
          <w:lang w:bidi="en-US"/>
        </w:rPr>
        <w:t xml:space="preserve">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rsidR="00645F72" w:rsidRPr="003F2823" w:rsidRDefault="00645F72" w:rsidP="00645F72">
      <w:pPr>
        <w:pStyle w:val="KDNabrajanje"/>
        <w:spacing w:before="0"/>
        <w:rPr>
          <w:rFonts w:cs="Arial"/>
        </w:rPr>
      </w:pPr>
      <w:r w:rsidRPr="003F2823">
        <w:rPr>
          <w:rFonts w:cs="Arial"/>
        </w:rPr>
        <w:t xml:space="preserve">Образац понуде </w:t>
      </w:r>
    </w:p>
    <w:p w:rsidR="00645F72" w:rsidRPr="003F2823" w:rsidRDefault="00645F72" w:rsidP="00645F72">
      <w:pPr>
        <w:pStyle w:val="KDNabrajanje"/>
        <w:spacing w:before="0"/>
        <w:rPr>
          <w:rFonts w:cs="Arial"/>
        </w:rPr>
      </w:pPr>
      <w:r w:rsidRPr="003F2823">
        <w:rPr>
          <w:rFonts w:cs="Arial"/>
        </w:rPr>
        <w:t xml:space="preserve">Структура цене </w:t>
      </w:r>
    </w:p>
    <w:p w:rsidR="00645F72" w:rsidRPr="003F2823" w:rsidRDefault="00645F72" w:rsidP="00645F72">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rsidR="008D2B23" w:rsidRPr="003F2823" w:rsidRDefault="008D2B23" w:rsidP="008D2B23">
      <w:pPr>
        <w:pStyle w:val="KDNabrajanje"/>
        <w:spacing w:before="0"/>
        <w:rPr>
          <w:rFonts w:cs="Arial"/>
        </w:rPr>
      </w:pPr>
      <w:r w:rsidRPr="003F2823">
        <w:rPr>
          <w:rFonts w:cs="Arial"/>
        </w:rPr>
        <w:t xml:space="preserve">Изјава о независној понуди </w:t>
      </w:r>
    </w:p>
    <w:p w:rsidR="00645F72" w:rsidRPr="003F2823" w:rsidRDefault="00645F72" w:rsidP="00645F72">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rsidR="00EA6178" w:rsidRPr="003F2823" w:rsidRDefault="002A4077" w:rsidP="00EA6178">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F2823" w:rsidRDefault="008D2B23" w:rsidP="008D2B23">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rsidR="00852D81" w:rsidRPr="003F2823" w:rsidRDefault="002A4077" w:rsidP="00732A2D">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Pr="003F2823">
        <w:rPr>
          <w:rFonts w:cs="Arial"/>
        </w:rPr>
        <w:t xml:space="preserve"> Закона у складу са чланом 77. Закона и Одељком 4. конкурсне документације</w:t>
      </w:r>
    </w:p>
    <w:p w:rsidR="00EE070C" w:rsidRPr="003F2823" w:rsidRDefault="00EE070C" w:rsidP="00EE070C">
      <w:pPr>
        <w:pStyle w:val="KDNabrajanje"/>
        <w:numPr>
          <w:ilvl w:val="0"/>
          <w:numId w:val="0"/>
        </w:numPr>
        <w:spacing w:before="0"/>
        <w:ind w:left="270"/>
        <w:rPr>
          <w:rFonts w:cs="Arial"/>
          <w:color w:val="00B0F0"/>
        </w:rPr>
      </w:pP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6E4E" w:rsidRPr="003F2823" w:rsidRDefault="00F16E4E" w:rsidP="008D2B23">
      <w:pPr>
        <w:pStyle w:val="KDParagraf"/>
        <w:spacing w:before="0"/>
        <w:rPr>
          <w:rFonts w:cs="Arial"/>
          <w:lang w:val="ru-RU"/>
        </w:rPr>
      </w:pPr>
    </w:p>
    <w:p w:rsidR="00F16E4E" w:rsidRPr="00732A2D" w:rsidRDefault="003C4E60" w:rsidP="008D2B23">
      <w:pPr>
        <w:pStyle w:val="KDPodnaslov2"/>
        <w:numPr>
          <w:ilvl w:val="1"/>
          <w:numId w:val="18"/>
        </w:numPr>
        <w:spacing w:before="0"/>
        <w:jc w:val="both"/>
        <w:rPr>
          <w:rFonts w:cs="Arial"/>
        </w:rPr>
      </w:pPr>
      <w:bookmarkStart w:id="211" w:name="_Toc441651580"/>
      <w:bookmarkStart w:id="212" w:name="_Toc442559891"/>
      <w:r w:rsidRPr="003F2823">
        <w:rPr>
          <w:rFonts w:cs="Arial"/>
        </w:rPr>
        <w:t>Подношење и</w:t>
      </w:r>
      <w:r w:rsidR="008D2B23" w:rsidRPr="003F2823">
        <w:rPr>
          <w:rFonts w:cs="Arial"/>
        </w:rPr>
        <w:t xml:space="preserve"> отварање понуда</w:t>
      </w:r>
      <w:bookmarkEnd w:id="211"/>
      <w:bookmarkEnd w:id="212"/>
    </w:p>
    <w:p w:rsidR="00FC355A" w:rsidRPr="003F2823" w:rsidRDefault="00FC355A" w:rsidP="008D2B23">
      <w:pPr>
        <w:pStyle w:val="KDParagraf"/>
        <w:spacing w:before="0"/>
        <w:rPr>
          <w:rFonts w:cs="Arial"/>
          <w:lang w:val="sr-Cyrl-CS"/>
        </w:rPr>
      </w:pPr>
      <w:proofErr w:type="gramStart"/>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roofErr w:type="gramEnd"/>
    </w:p>
    <w:p w:rsidR="00F16E4E" w:rsidRPr="003F2823" w:rsidRDefault="00F16E4E" w:rsidP="00FC355A">
      <w:pPr>
        <w:pStyle w:val="KDParagraf"/>
        <w:spacing w:before="0"/>
        <w:rPr>
          <w:rFonts w:cs="Arial"/>
          <w:lang w:val="sr-Cyrl-RS"/>
        </w:rPr>
      </w:pPr>
    </w:p>
    <w:p w:rsidR="00FC355A" w:rsidRPr="003F2823" w:rsidRDefault="008D2B23" w:rsidP="00FC355A">
      <w:pPr>
        <w:pStyle w:val="KDParagraf"/>
        <w:spacing w:before="0"/>
        <w:rPr>
          <w:rFonts w:cs="Arial"/>
          <w:lang w:val="sr-Cyrl-CS"/>
        </w:rPr>
      </w:pPr>
      <w:proofErr w:type="gramStart"/>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87412" w:rsidRPr="003F2823" w:rsidRDefault="00FC355A" w:rsidP="008D2B23">
      <w:pPr>
        <w:pStyle w:val="KDParagraf"/>
        <w:spacing w:before="0"/>
        <w:rPr>
          <w:rFonts w:cs="Arial"/>
          <w:lang w:val="ru-RU"/>
        </w:rPr>
      </w:pPr>
      <w:proofErr w:type="gramStart"/>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3F2823">
        <w:rPr>
          <w:rFonts w:cs="Arial"/>
          <w:lang w:val="sr-Cyrl-RS"/>
        </w:rPr>
        <w:t>комерцијалне службе ТЕНТ Б</w:t>
      </w:r>
      <w:r w:rsidR="00187412" w:rsidRPr="003F2823">
        <w:rPr>
          <w:rFonts w:cs="Arial"/>
          <w:lang w:val="ru-RU"/>
        </w:rPr>
        <w:t>, 11500, Обреновац, Ушће.</w:t>
      </w:r>
      <w:proofErr w:type="gramEnd"/>
    </w:p>
    <w:p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F2823" w:rsidRDefault="008D2B23" w:rsidP="008D2B23">
      <w:pPr>
        <w:pStyle w:val="KDParagraf"/>
        <w:spacing w:before="0"/>
        <w:rPr>
          <w:rFonts w:cs="Arial"/>
        </w:rPr>
      </w:pPr>
      <w:proofErr w:type="gramStart"/>
      <w:r w:rsidRPr="003F2823">
        <w:rPr>
          <w:rFonts w:cs="Arial"/>
        </w:rPr>
        <w:t>Комисија за јавну набавку води записник о отварању понуда у који се уносе подаци у складу са Законом.</w:t>
      </w:r>
      <w:proofErr w:type="gramEnd"/>
    </w:p>
    <w:p w:rsidR="008D2B23" w:rsidRPr="003F2823" w:rsidRDefault="008D2B23" w:rsidP="008D2B23">
      <w:pPr>
        <w:pStyle w:val="KDParagraf"/>
        <w:spacing w:before="0"/>
        <w:rPr>
          <w:rFonts w:cs="Arial"/>
        </w:rPr>
      </w:pPr>
      <w:proofErr w:type="gramStart"/>
      <w:r w:rsidRPr="003F2823">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2664B6" w:rsidRDefault="008D2B23" w:rsidP="008D2B23">
      <w:pPr>
        <w:pStyle w:val="KDParagraf"/>
        <w:spacing w:before="0"/>
        <w:rPr>
          <w:rFonts w:cs="Arial"/>
          <w:lang w:val="sr-Cyrl-RS"/>
        </w:rPr>
      </w:pPr>
      <w:proofErr w:type="gramStart"/>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732A2D" w:rsidRPr="00732A2D" w:rsidRDefault="00732A2D" w:rsidP="008D2B23">
      <w:pPr>
        <w:pStyle w:val="KDParagraf"/>
        <w:spacing w:before="0"/>
        <w:rPr>
          <w:rFonts w:cs="Arial"/>
          <w:lang w:val="sr-Cyrl-RS"/>
        </w:rPr>
      </w:pPr>
    </w:p>
    <w:p w:rsidR="008D2B23" w:rsidRPr="003F2823" w:rsidRDefault="008D2B23" w:rsidP="00463F00">
      <w:pPr>
        <w:pStyle w:val="KDPodnaslov2"/>
        <w:numPr>
          <w:ilvl w:val="1"/>
          <w:numId w:val="18"/>
        </w:numPr>
        <w:spacing w:before="0"/>
        <w:jc w:val="both"/>
        <w:rPr>
          <w:rFonts w:cs="Arial"/>
        </w:rPr>
      </w:pPr>
      <w:bookmarkStart w:id="213" w:name="_Toc441651581"/>
      <w:bookmarkStart w:id="214" w:name="_Toc442559892"/>
      <w:r w:rsidRPr="003F2823">
        <w:rPr>
          <w:rFonts w:cs="Arial"/>
        </w:rPr>
        <w:t>Начин подношења понуде</w:t>
      </w:r>
      <w:bookmarkEnd w:id="213"/>
      <w:bookmarkEnd w:id="214"/>
    </w:p>
    <w:p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rsidR="008D2B23" w:rsidRPr="003F2823" w:rsidRDefault="008D2B23" w:rsidP="008D2B23">
      <w:pPr>
        <w:pStyle w:val="KDParagraf"/>
        <w:spacing w:before="0"/>
        <w:rPr>
          <w:rFonts w:cs="Arial"/>
        </w:rPr>
      </w:pPr>
      <w:proofErr w:type="gramStart"/>
      <w:r w:rsidRPr="003F2823">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8D2B23" w:rsidRPr="003F2823" w:rsidRDefault="008D2B23" w:rsidP="008D2B23">
      <w:pPr>
        <w:pStyle w:val="KDParagraf"/>
        <w:spacing w:before="0"/>
        <w:rPr>
          <w:rFonts w:cs="Arial"/>
        </w:rPr>
      </w:pPr>
      <w:proofErr w:type="gramStart"/>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3F2823">
        <w:rPr>
          <w:rFonts w:cs="Arial"/>
        </w:rPr>
        <w:t xml:space="preserve"> </w:t>
      </w:r>
      <w:proofErr w:type="gramStart"/>
      <w:r w:rsidRPr="003F2823">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lang w:val="sr-Cyrl-RS"/>
        </w:rPr>
      </w:pPr>
      <w:proofErr w:type="gramStart"/>
      <w:r w:rsidRPr="003F2823">
        <w:rPr>
          <w:rFonts w:cs="Arial"/>
        </w:rPr>
        <w:t>Понуђач који је члан групе понуђача не може истовремено да учествује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732A2D" w:rsidRPr="00732A2D" w:rsidRDefault="00732A2D" w:rsidP="008D2B23">
      <w:pPr>
        <w:pStyle w:val="KDParagraf"/>
        <w:spacing w:before="0"/>
        <w:rPr>
          <w:rFonts w:cs="Arial"/>
          <w:lang w:val="sr-Cyrl-RS"/>
        </w:rPr>
      </w:pPr>
    </w:p>
    <w:p w:rsidR="008D2B23" w:rsidRPr="003F2823" w:rsidRDefault="008D2B23" w:rsidP="00463F00">
      <w:pPr>
        <w:pStyle w:val="KDPodnaslov2"/>
        <w:numPr>
          <w:ilvl w:val="1"/>
          <w:numId w:val="18"/>
        </w:numPr>
        <w:spacing w:before="0"/>
        <w:jc w:val="both"/>
        <w:rPr>
          <w:rFonts w:cs="Arial"/>
        </w:rPr>
      </w:pPr>
      <w:bookmarkStart w:id="215" w:name="_Toc441651582"/>
      <w:bookmarkStart w:id="216" w:name="_Toc442559893"/>
      <w:r w:rsidRPr="003F2823">
        <w:rPr>
          <w:rFonts w:cs="Arial"/>
        </w:rPr>
        <w:t>Измена, допуна и опозив понуде</w:t>
      </w:r>
      <w:bookmarkEnd w:id="215"/>
      <w:bookmarkEnd w:id="216"/>
    </w:p>
    <w:p w:rsidR="008D2B23" w:rsidRPr="003F2823" w:rsidRDefault="008D2B23" w:rsidP="008D2B23">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C8484B">
        <w:rPr>
          <w:rFonts w:cs="Arial"/>
          <w:lang w:val="ru-RU"/>
        </w:rPr>
        <w:t>Обуке из области ИМС</w:t>
      </w:r>
      <w:r w:rsidR="00187412" w:rsidRPr="003F2823">
        <w:rPr>
          <w:rFonts w:cs="Arial"/>
          <w:lang w:val="ru-RU"/>
        </w:rPr>
        <w:t xml:space="preserve">- Јавна набавка број </w:t>
      </w:r>
      <w:r w:rsidR="00C8484B">
        <w:rPr>
          <w:rFonts w:cs="Arial"/>
          <w:lang w:val="ru-RU"/>
        </w:rPr>
        <w:t>ЈНМВ 3000/1496/2016 (1834/2016)</w:t>
      </w:r>
      <w:r w:rsidR="003F2823" w:rsidRPr="003F2823">
        <w:rPr>
          <w:rFonts w:cs="Arial"/>
          <w:lang w:val="ru-RU"/>
        </w:rPr>
        <w:t xml:space="preserve"> </w:t>
      </w:r>
      <w:r w:rsidR="00187412" w:rsidRPr="003F2823">
        <w:rPr>
          <w:rFonts w:cs="Arial"/>
          <w:lang w:val="ru-RU"/>
        </w:rPr>
        <w:t xml:space="preserve">- НЕ ОТВАРАТИ УРУЧИТИ </w:t>
      </w:r>
      <w:r w:rsidR="007C58D7" w:rsidRPr="003F2823">
        <w:rPr>
          <w:rFonts w:cs="Arial"/>
          <w:lang w:val="ru-RU"/>
        </w:rPr>
        <w:t xml:space="preserve">ПИСАРНИЦИ ТЕНТ Б ЗА </w:t>
      </w:r>
      <w:r w:rsidR="00732A2D">
        <w:rPr>
          <w:rFonts w:cs="Arial"/>
          <w:lang w:val="ru-RU"/>
        </w:rPr>
        <w:t>Кнежевић Јована</w:t>
      </w:r>
      <w:r w:rsidR="00187412" w:rsidRPr="003F2823">
        <w:rPr>
          <w:rFonts w:cs="Arial"/>
          <w:lang w:val="ru-RU"/>
        </w:rPr>
        <w:t>“.</w:t>
      </w:r>
    </w:p>
    <w:p w:rsidR="008D2B23" w:rsidRPr="003F2823" w:rsidRDefault="008D2B23" w:rsidP="008D2B23">
      <w:pPr>
        <w:pStyle w:val="KDParagraf"/>
        <w:spacing w:before="0"/>
        <w:rPr>
          <w:rFonts w:cs="Arial"/>
        </w:rPr>
      </w:pPr>
      <w:r w:rsidRPr="003F282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F2823">
        <w:rPr>
          <w:rFonts w:cs="Arial"/>
        </w:rPr>
        <w:t>,измена</w:t>
      </w:r>
      <w:proofErr w:type="gramEnd"/>
      <w:r w:rsidRPr="003F2823">
        <w:rPr>
          <w:rFonts w:cs="Arial"/>
        </w:rPr>
        <w:t xml:space="preserve"> или допуна односи.</w:t>
      </w:r>
    </w:p>
    <w:p w:rsidR="00187412" w:rsidRPr="003F2823" w:rsidRDefault="008D2B23" w:rsidP="008D2B23">
      <w:pPr>
        <w:pStyle w:val="KDParagraf"/>
        <w:spacing w:before="0"/>
        <w:rPr>
          <w:rFonts w:cs="Arial"/>
          <w:lang w:val="sr-Cyrl-RS"/>
        </w:rPr>
      </w:pPr>
      <w:proofErr w:type="gramStart"/>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8484B">
        <w:rPr>
          <w:rFonts w:cs="Arial"/>
          <w:lang w:val="ru-RU"/>
        </w:rPr>
        <w:t>Обуке из области ИМС</w:t>
      </w:r>
      <w:r w:rsidR="00187412" w:rsidRPr="003F2823">
        <w:rPr>
          <w:rFonts w:cs="Arial"/>
        </w:rPr>
        <w:t xml:space="preserve">- Јавна набавка број </w:t>
      </w:r>
      <w:r w:rsidR="00C8484B">
        <w:rPr>
          <w:rFonts w:cs="Arial"/>
        </w:rPr>
        <w:t>ЈНМВ 3000/1496/2016 (1834/2016)</w:t>
      </w:r>
      <w:r w:rsidR="00702CFB">
        <w:rPr>
          <w:rFonts w:cs="Arial"/>
        </w:rPr>
        <w:t xml:space="preserve"> </w:t>
      </w:r>
      <w:r w:rsidR="00187412" w:rsidRPr="003F2823">
        <w:rPr>
          <w:rFonts w:cs="Arial"/>
        </w:rPr>
        <w:t xml:space="preserve">- НЕ ОТВАРАТИ УРУЧИТИ </w:t>
      </w:r>
      <w:r w:rsidR="007C58D7" w:rsidRPr="003F2823">
        <w:rPr>
          <w:rFonts w:cs="Arial"/>
        </w:rPr>
        <w:t xml:space="preserve">ПИСАРНИЦИ ТЕНТ Б ЗА </w:t>
      </w:r>
      <w:r w:rsidR="00732A2D">
        <w:rPr>
          <w:rFonts w:cs="Arial"/>
          <w:lang w:val="ru-RU"/>
        </w:rPr>
        <w:t>Кнежевић Јована</w:t>
      </w:r>
      <w:r w:rsidR="00187412" w:rsidRPr="003F2823">
        <w:rPr>
          <w:rFonts w:cs="Arial"/>
          <w:lang w:val="sr-Cyrl-RS"/>
        </w:rPr>
        <w:t>.</w:t>
      </w:r>
      <w:proofErr w:type="gramEnd"/>
      <w:r w:rsidR="00187412" w:rsidRPr="003F2823">
        <w:rPr>
          <w:rFonts w:cs="Arial"/>
        </w:rPr>
        <w:t xml:space="preserve"> </w:t>
      </w:r>
    </w:p>
    <w:p w:rsidR="002664B6" w:rsidRDefault="008D2B23" w:rsidP="008D2B23">
      <w:pPr>
        <w:pStyle w:val="KDParagraf"/>
        <w:spacing w:before="0"/>
        <w:rPr>
          <w:rFonts w:cs="Arial"/>
          <w:lang w:val="sr-Cyrl-RS"/>
        </w:rPr>
      </w:pPr>
      <w:proofErr w:type="gramStart"/>
      <w:r w:rsidRPr="003F282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732A2D" w:rsidRPr="00732A2D" w:rsidRDefault="00732A2D" w:rsidP="008D2B23">
      <w:pPr>
        <w:pStyle w:val="KDParagraf"/>
        <w:spacing w:before="0"/>
        <w:rPr>
          <w:rFonts w:cs="Arial"/>
          <w:lang w:val="sr-Cyrl-RS"/>
        </w:rPr>
      </w:pPr>
    </w:p>
    <w:p w:rsidR="008D2B23" w:rsidRPr="003F2823" w:rsidRDefault="008D2B23" w:rsidP="00463F00">
      <w:pPr>
        <w:pStyle w:val="KDPodnaslov2"/>
        <w:numPr>
          <w:ilvl w:val="1"/>
          <w:numId w:val="18"/>
        </w:numPr>
        <w:spacing w:before="0"/>
        <w:jc w:val="both"/>
        <w:rPr>
          <w:rFonts w:cs="Arial"/>
        </w:rPr>
      </w:pPr>
      <w:bookmarkStart w:id="217" w:name="_Toc441651583"/>
      <w:bookmarkStart w:id="218" w:name="_Toc442559894"/>
      <w:r w:rsidRPr="003F2823">
        <w:rPr>
          <w:rFonts w:cs="Arial"/>
          <w:lang w:val="ru-RU"/>
        </w:rPr>
        <w:t>П</w:t>
      </w:r>
      <w:r w:rsidRPr="003F2823">
        <w:rPr>
          <w:rFonts w:cs="Arial"/>
        </w:rPr>
        <w:t>артије</w:t>
      </w:r>
      <w:bookmarkEnd w:id="217"/>
      <w:bookmarkEnd w:id="218"/>
    </w:p>
    <w:p w:rsidR="008D2B23" w:rsidRPr="003F2823" w:rsidRDefault="0066644E" w:rsidP="00187412">
      <w:pPr>
        <w:pStyle w:val="KDParagraf"/>
        <w:spacing w:before="0"/>
        <w:ind w:left="360"/>
        <w:rPr>
          <w:rFonts w:cs="Arial"/>
          <w:lang w:val="sr-Cyrl-RS"/>
        </w:rPr>
      </w:pPr>
      <w:proofErr w:type="gramStart"/>
      <w:r w:rsidRPr="003F2823">
        <w:rPr>
          <w:rFonts w:cs="Arial"/>
        </w:rPr>
        <w:t>Набавка није обликована по партијама.</w:t>
      </w:r>
      <w:proofErr w:type="gramEnd"/>
    </w:p>
    <w:p w:rsidR="00187412" w:rsidRPr="003F2823" w:rsidRDefault="00187412" w:rsidP="00187412">
      <w:pPr>
        <w:pStyle w:val="KDParagraf"/>
        <w:spacing w:before="0"/>
        <w:ind w:left="360"/>
        <w:rPr>
          <w:rFonts w:cs="Arial"/>
          <w:lang w:val="sr-Cyrl-RS"/>
        </w:rPr>
      </w:pPr>
    </w:p>
    <w:p w:rsidR="008D2B23" w:rsidRPr="003F2823" w:rsidRDefault="008D2B23" w:rsidP="00463F00">
      <w:pPr>
        <w:pStyle w:val="KDPodnaslov2"/>
        <w:numPr>
          <w:ilvl w:val="1"/>
          <w:numId w:val="18"/>
        </w:numPr>
        <w:spacing w:before="0"/>
        <w:jc w:val="both"/>
        <w:rPr>
          <w:rFonts w:cs="Arial"/>
        </w:rPr>
      </w:pPr>
      <w:bookmarkStart w:id="219" w:name="_Toc441651584"/>
      <w:bookmarkStart w:id="220" w:name="_Toc442559895"/>
      <w:r w:rsidRPr="003F2823">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rsidR="00732A2D" w:rsidRPr="003F2823" w:rsidRDefault="00732A2D" w:rsidP="008D2B23">
      <w:pPr>
        <w:tabs>
          <w:tab w:val="num" w:pos="993"/>
        </w:tabs>
        <w:spacing w:before="0"/>
        <w:rPr>
          <w:rFonts w:cs="Arial"/>
          <w:lang w:val="ru-RU"/>
        </w:rPr>
      </w:pPr>
    </w:p>
    <w:p w:rsidR="002C4E6F" w:rsidRPr="002C4E6F" w:rsidRDefault="008D2B23" w:rsidP="008D2B23">
      <w:pPr>
        <w:pStyle w:val="KDPodnaslov2"/>
        <w:numPr>
          <w:ilvl w:val="1"/>
          <w:numId w:val="18"/>
        </w:numPr>
        <w:spacing w:before="0"/>
        <w:jc w:val="both"/>
        <w:rPr>
          <w:rFonts w:cs="Arial"/>
        </w:rPr>
      </w:pPr>
      <w:bookmarkStart w:id="221" w:name="_Toc441651585"/>
      <w:bookmarkStart w:id="222" w:name="_Toc442559896"/>
      <w:r w:rsidRPr="003F2823">
        <w:rPr>
          <w:rFonts w:cs="Arial"/>
        </w:rPr>
        <w:t>Подношење понуде са подизвођачима</w:t>
      </w:r>
      <w:bookmarkEnd w:id="221"/>
      <w:bookmarkEnd w:id="222"/>
    </w:p>
    <w:p w:rsidR="002C4E6F" w:rsidRPr="00037196" w:rsidRDefault="002C4E6F" w:rsidP="002C4E6F">
      <w:pPr>
        <w:pStyle w:val="KDParagraf"/>
        <w:spacing w:before="0"/>
        <w:rPr>
          <w:rFonts w:cs="Arial"/>
        </w:rPr>
      </w:pPr>
      <w:proofErr w:type="gramStart"/>
      <w:r w:rsidRPr="00037196">
        <w:rPr>
          <w:rFonts w:cs="Arial"/>
        </w:rPr>
        <w:t>Понуђач је дужан да у понуди наведе да ли ће извршење набавке делимично поверити подизвођачу.</w:t>
      </w:r>
      <w:proofErr w:type="gramEnd"/>
      <w:r w:rsidRPr="00037196">
        <w:rPr>
          <w:rFonts w:cs="Arial"/>
        </w:rPr>
        <w:t xml:space="preserve"> Ако понуђач у понуди наведе да ће делимично извршење набавке поверити подизвођачу, дужан је да наведе:</w:t>
      </w:r>
    </w:p>
    <w:p w:rsidR="002C4E6F" w:rsidRPr="00037196" w:rsidRDefault="002C4E6F" w:rsidP="002C4E6F">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rsidR="002C4E6F" w:rsidRPr="00037196" w:rsidRDefault="002C4E6F" w:rsidP="002C4E6F">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037196" w:rsidRDefault="002C4E6F" w:rsidP="002C4E6F">
      <w:pPr>
        <w:pStyle w:val="KDParagraf"/>
        <w:spacing w:before="0"/>
        <w:rPr>
          <w:rFonts w:cs="Arial"/>
        </w:rPr>
      </w:pPr>
      <w:proofErr w:type="gramStart"/>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C4E6F" w:rsidRPr="00780B47"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proofErr w:type="gramEnd"/>
      <w:r w:rsidRPr="00037196">
        <w:rPr>
          <w:rFonts w:cs="Arial"/>
        </w:rPr>
        <w:t xml:space="preserve"> </w:t>
      </w:r>
      <w:proofErr w:type="gramStart"/>
      <w:r w:rsidRPr="00037196">
        <w:rPr>
          <w:rFonts w:cs="Arial"/>
        </w:rPr>
        <w:t xml:space="preserve">Закона и </w:t>
      </w:r>
      <w:r w:rsidRPr="008B4BF6">
        <w:rPr>
          <w:rFonts w:cs="Arial"/>
        </w:rPr>
        <w:t xml:space="preserve">Упутство како се доказује испуњеност </w:t>
      </w:r>
      <w:r w:rsidRPr="008B4BF6">
        <w:rPr>
          <w:rFonts w:cs="Arial"/>
        </w:rPr>
        <w:lastRenderedPageBreak/>
        <w:t>тих услова</w:t>
      </w:r>
      <w:r w:rsidRPr="008B4BF6">
        <w:rPr>
          <w:rFonts w:cs="Arial"/>
          <w:lang w:val="sr-Cyrl-RS"/>
        </w:rPr>
        <w:t>,</w:t>
      </w:r>
      <w:r w:rsidRPr="008B4BF6">
        <w:rPr>
          <w:rFonts w:cs="Arial"/>
        </w:rPr>
        <w:t xml:space="preserve"> што доказује достављањем Изјаве</w:t>
      </w:r>
      <w:r w:rsidRPr="008B4BF6">
        <w:rPr>
          <w:rFonts w:cs="Arial"/>
          <w:lang w:val="sr-Cyrl-RS"/>
        </w:rPr>
        <w:t>. Доказ из члана 75.став 1.тачка 5) доставља се за део набавке који ће се вршити преко подизвођача.</w:t>
      </w:r>
      <w:proofErr w:type="gramEnd"/>
    </w:p>
    <w:p w:rsidR="002C4E6F" w:rsidRPr="00037196" w:rsidRDefault="002C4E6F" w:rsidP="002C4E6F">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proofErr w:type="gramStart"/>
      <w:r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rsidR="002C4E6F" w:rsidRPr="00037196" w:rsidRDefault="002C4E6F" w:rsidP="002C4E6F">
      <w:pPr>
        <w:pStyle w:val="KDParagraf"/>
        <w:spacing w:before="0"/>
        <w:rPr>
          <w:rFonts w:cs="Arial"/>
        </w:rPr>
      </w:pPr>
      <w:proofErr w:type="gramStart"/>
      <w:r w:rsidRPr="0003719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037196">
        <w:rPr>
          <w:rFonts w:cs="Arial"/>
        </w:rPr>
        <w:t xml:space="preserve"> </w:t>
      </w:r>
    </w:p>
    <w:p w:rsidR="002C4E6F" w:rsidRDefault="002C4E6F" w:rsidP="002C4E6F">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rsidR="002C4E6F" w:rsidRPr="002C4E6F" w:rsidRDefault="002C4E6F" w:rsidP="008D2B23">
      <w:pPr>
        <w:pStyle w:val="KDParagraf"/>
        <w:spacing w:before="0"/>
        <w:rPr>
          <w:rFonts w:cs="Arial"/>
        </w:rPr>
      </w:pPr>
    </w:p>
    <w:p w:rsidR="008D2B23" w:rsidRPr="003F2823" w:rsidRDefault="008D2B23" w:rsidP="00463F00">
      <w:pPr>
        <w:pStyle w:val="KDPodnaslov2"/>
        <w:numPr>
          <w:ilvl w:val="1"/>
          <w:numId w:val="18"/>
        </w:numPr>
        <w:spacing w:before="0"/>
        <w:jc w:val="both"/>
        <w:rPr>
          <w:rFonts w:cs="Arial"/>
        </w:rPr>
      </w:pPr>
      <w:bookmarkStart w:id="223" w:name="_Toc441651586"/>
      <w:bookmarkStart w:id="224" w:name="_Toc442559897"/>
      <w:r w:rsidRPr="003F2823">
        <w:rPr>
          <w:rFonts w:cs="Arial"/>
        </w:rPr>
        <w:t>Подношење заједничке понуде</w:t>
      </w:r>
      <w:bookmarkEnd w:id="223"/>
      <w:bookmarkEnd w:id="224"/>
    </w:p>
    <w:p w:rsidR="002C4E6F" w:rsidRPr="00037196" w:rsidRDefault="002C4E6F" w:rsidP="002C4E6F">
      <w:pPr>
        <w:pStyle w:val="KDParagraf"/>
        <w:spacing w:before="0"/>
        <w:rPr>
          <w:rFonts w:cs="Arial"/>
        </w:rPr>
      </w:pPr>
      <w:bookmarkStart w:id="225" w:name="_Toc441651587"/>
      <w:bookmarkStart w:id="226" w:name="_Toc442559898"/>
      <w:proofErr w:type="gramStart"/>
      <w:r w:rsidRPr="0003719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037196">
        <w:rPr>
          <w:rFonts w:cs="Arial"/>
        </w:rPr>
        <w:t xml:space="preserve"> </w:t>
      </w:r>
      <w:proofErr w:type="gramStart"/>
      <w:r w:rsidRPr="00037196">
        <w:rPr>
          <w:rFonts w:cs="Arial"/>
        </w:rPr>
        <w:t>став</w:t>
      </w:r>
      <w:proofErr w:type="gramEnd"/>
      <w:r w:rsidRPr="00037196">
        <w:rPr>
          <w:rFonts w:cs="Arial"/>
        </w:rPr>
        <w:t xml:space="preserve"> 4. </w:t>
      </w:r>
      <w:proofErr w:type="gramStart"/>
      <w:r w:rsidRPr="00037196">
        <w:rPr>
          <w:rFonts w:cs="Arial"/>
        </w:rPr>
        <w:t>и</w:t>
      </w:r>
      <w:proofErr w:type="gramEnd"/>
      <w:r w:rsidRPr="00037196">
        <w:rPr>
          <w:rFonts w:cs="Arial"/>
        </w:rPr>
        <w:t xml:space="preserve"> 5.Закона о јавним набавкама и то: </w:t>
      </w:r>
    </w:p>
    <w:p w:rsidR="002C4E6F" w:rsidRPr="00037196" w:rsidRDefault="002C4E6F" w:rsidP="002C4E6F">
      <w:pPr>
        <w:pStyle w:val="KDNabrajanje"/>
        <w:tabs>
          <w:tab w:val="clear" w:pos="720"/>
          <w:tab w:val="num" w:pos="630"/>
        </w:tabs>
        <w:spacing w:before="0"/>
        <w:ind w:left="63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rsidR="002C4E6F" w:rsidRPr="00037196" w:rsidRDefault="002C4E6F" w:rsidP="002C4E6F">
      <w:pPr>
        <w:pStyle w:val="KDNabrajanje"/>
        <w:tabs>
          <w:tab w:val="clear" w:pos="720"/>
          <w:tab w:val="num" w:pos="630"/>
        </w:tabs>
        <w:spacing w:before="0"/>
        <w:ind w:left="630"/>
        <w:rPr>
          <w:rFonts w:cs="Arial"/>
        </w:rPr>
      </w:pPr>
      <w:r w:rsidRPr="00037196">
        <w:rPr>
          <w:rFonts w:cs="Arial"/>
        </w:rPr>
        <w:t>опис послова сваког од понуђача из групе понуђача у извршењу уговора.</w:t>
      </w:r>
    </w:p>
    <w:p w:rsidR="002C4E6F" w:rsidRPr="00780B47" w:rsidRDefault="002C4E6F" w:rsidP="002C4E6F">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037196">
        <w:rPr>
          <w:rFonts w:cs="Arial"/>
        </w:rPr>
        <w:t>Закона, наведене у одељку Услови за учешће из члана 75.</w:t>
      </w:r>
      <w:proofErr w:type="gramEnd"/>
      <w:r w:rsidRPr="00037196">
        <w:rPr>
          <w:rFonts w:cs="Arial"/>
        </w:rPr>
        <w:t xml:space="preserve"> Закона и Упутство како се доказује испуњеност тих услова, </w:t>
      </w:r>
      <w:r w:rsidRPr="00780B47">
        <w:rPr>
          <w:rFonts w:cs="Arial"/>
        </w:rPr>
        <w:t>што доказује достављањем Изјаве</w:t>
      </w:r>
      <w:r w:rsidRPr="00780B47">
        <w:rPr>
          <w:rFonts w:cs="Arial"/>
          <w:lang w:val="sr-Cyrl-RS"/>
        </w:rPr>
        <w:t>.</w:t>
      </w:r>
      <w:r w:rsidRPr="00780B47">
        <w:rPr>
          <w:rFonts w:cs="Arial"/>
        </w:rPr>
        <w:t xml:space="preserve"> </w:t>
      </w:r>
      <w:r w:rsidRPr="008B4BF6">
        <w:rPr>
          <w:rFonts w:cs="Arial"/>
          <w:szCs w:val="24"/>
          <w:lang w:val="sr-Cyrl-RS"/>
        </w:rPr>
        <w:t xml:space="preserve">Услов из члана 75.став 1.тачка </w:t>
      </w:r>
      <w:proofErr w:type="gramStart"/>
      <w:r w:rsidRPr="008B4BF6">
        <w:rPr>
          <w:rFonts w:cs="Arial"/>
          <w:szCs w:val="24"/>
          <w:lang w:val="sr-Cyrl-RS"/>
        </w:rPr>
        <w:t>5.Закона ,</w:t>
      </w:r>
      <w:proofErr w:type="gramEnd"/>
      <w:r w:rsidRPr="008B4BF6">
        <w:rPr>
          <w:rFonts w:cs="Arial"/>
          <w:szCs w:val="24"/>
          <w:lang w:val="sr-Cyrl-RS"/>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2C4E6F" w:rsidRPr="00037196" w:rsidRDefault="002C4E6F" w:rsidP="002C4E6F">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proofErr w:type="gramStart"/>
      <w:r w:rsidRPr="00037196">
        <w:rPr>
          <w:rFonts w:cs="Arial"/>
          <w:lang w:bidi="en-US"/>
        </w:rPr>
        <w:t>.</w:t>
      </w:r>
      <w:r w:rsidRPr="00037196">
        <w:rPr>
          <w:rFonts w:cs="Arial"/>
          <w:lang w:val="sr-Cyrl-RS" w:bidi="en-US"/>
        </w:rPr>
        <w:t>(</w:t>
      </w:r>
      <w:proofErr w:type="gramEnd"/>
      <w:r w:rsidRPr="00037196">
        <w:rPr>
          <w:rFonts w:cs="Arial"/>
          <w:lang w:val="sr-Cyrl-RS" w:bidi="en-US"/>
        </w:rPr>
        <w:t xml:space="preserve"> Образац Изјаве о независној понуди и Образац изјаве у складу са чланом 75. став 2. Закона)</w:t>
      </w:r>
    </w:p>
    <w:p w:rsidR="002C4E6F" w:rsidRDefault="002C4E6F" w:rsidP="002C4E6F">
      <w:pPr>
        <w:pStyle w:val="KDNabrajanje"/>
        <w:numPr>
          <w:ilvl w:val="0"/>
          <w:numId w:val="0"/>
        </w:numPr>
        <w:rPr>
          <w:rFonts w:cs="Arial"/>
          <w:lang w:val="en-US" w:bidi="en-US"/>
        </w:rPr>
      </w:pPr>
      <w:r w:rsidRPr="00037196">
        <w:rPr>
          <w:rFonts w:cs="Arial"/>
          <w:lang w:val="sr-Cyrl-RS" w:bidi="en-US"/>
        </w:rPr>
        <w:t>Понуђачи из групе понуђача одговорају неограничено солидарно</w:t>
      </w:r>
    </w:p>
    <w:p w:rsidR="002C4E6F" w:rsidRPr="002C4E6F" w:rsidRDefault="002C4E6F" w:rsidP="002C4E6F">
      <w:pPr>
        <w:pStyle w:val="KDNabrajanje"/>
        <w:numPr>
          <w:ilvl w:val="0"/>
          <w:numId w:val="0"/>
        </w:numPr>
        <w:rPr>
          <w:rFonts w:cs="Arial"/>
          <w:lang w:val="en-US" w:bidi="en-US"/>
        </w:rPr>
      </w:pPr>
    </w:p>
    <w:p w:rsidR="008D2B23" w:rsidRPr="003F2823" w:rsidRDefault="008D2B23" w:rsidP="00463F00">
      <w:pPr>
        <w:pStyle w:val="KDPodnaslov2"/>
        <w:numPr>
          <w:ilvl w:val="1"/>
          <w:numId w:val="18"/>
        </w:numPr>
        <w:spacing w:before="0"/>
        <w:jc w:val="both"/>
        <w:rPr>
          <w:rFonts w:cs="Arial"/>
        </w:rPr>
      </w:pPr>
      <w:r w:rsidRPr="003F2823">
        <w:rPr>
          <w:rFonts w:cs="Arial"/>
        </w:rPr>
        <w:t>Понуђена цена</w:t>
      </w:r>
      <w:bookmarkEnd w:id="225"/>
      <w:bookmarkEnd w:id="226"/>
    </w:p>
    <w:p w:rsidR="008D2B23" w:rsidRPr="003F2823" w:rsidRDefault="008D2B23" w:rsidP="008D2B23">
      <w:pPr>
        <w:pStyle w:val="KDParagraf"/>
        <w:spacing w:before="0"/>
        <w:rPr>
          <w:rFonts w:cs="Arial"/>
        </w:rPr>
      </w:pPr>
      <w:proofErr w:type="gramStart"/>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roofErr w:type="gramEnd"/>
    </w:p>
    <w:p w:rsidR="008D2B23" w:rsidRPr="003F2823" w:rsidRDefault="008D2B23" w:rsidP="008D2B23">
      <w:pPr>
        <w:pStyle w:val="KDParagraf"/>
        <w:spacing w:before="0"/>
        <w:rPr>
          <w:rFonts w:cs="Arial"/>
        </w:rPr>
      </w:pPr>
      <w:proofErr w:type="gramStart"/>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w:t>
      </w:r>
      <w:proofErr w:type="gramEnd"/>
      <w:r w:rsidRPr="003F2823">
        <w:rPr>
          <w:rFonts w:cs="Arial"/>
        </w:rPr>
        <w:t xml:space="preserve"> </w:t>
      </w:r>
    </w:p>
    <w:p w:rsidR="00011DCA" w:rsidRPr="003F2823" w:rsidRDefault="00011DCA" w:rsidP="00011DCA">
      <w:pPr>
        <w:pStyle w:val="KDParagraf"/>
        <w:spacing w:before="0"/>
        <w:rPr>
          <w:rFonts w:cs="Arial"/>
        </w:rPr>
      </w:pPr>
      <w:proofErr w:type="gramStart"/>
      <w:r w:rsidRPr="003F282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F2823">
        <w:rPr>
          <w:rFonts w:cs="Arial"/>
        </w:rPr>
        <w:t xml:space="preserve"> </w:t>
      </w:r>
      <w:proofErr w:type="gramStart"/>
      <w:r w:rsidRPr="003F2823">
        <w:rPr>
          <w:rFonts w:cs="Arial"/>
        </w:rPr>
        <w:t>У случају рачунске грешке меродавна ће бити јединична цена.</w:t>
      </w:r>
      <w:proofErr w:type="gramEnd"/>
    </w:p>
    <w:p w:rsidR="002E2F11" w:rsidRPr="003F2823" w:rsidRDefault="002E2F11" w:rsidP="002E2F11">
      <w:pPr>
        <w:pStyle w:val="KDParagraf"/>
        <w:spacing w:before="0"/>
        <w:rPr>
          <w:rFonts w:cs="Arial"/>
        </w:rPr>
      </w:pPr>
      <w:proofErr w:type="gramStart"/>
      <w:r w:rsidRPr="003F2823">
        <w:rPr>
          <w:rFonts w:cs="Arial"/>
        </w:rPr>
        <w:t>Понуда која је изражена у две валуте, сматраће се неприхватљивом.</w:t>
      </w:r>
      <w:proofErr w:type="gramEnd"/>
    </w:p>
    <w:p w:rsidR="002E2F11" w:rsidRPr="003F2823" w:rsidRDefault="002E2F11" w:rsidP="002E2F11">
      <w:pPr>
        <w:pStyle w:val="KDParagraf"/>
        <w:spacing w:before="0"/>
        <w:rPr>
          <w:rFonts w:cs="Arial"/>
          <w:color w:val="F79646" w:themeColor="accent6"/>
        </w:rPr>
      </w:pPr>
      <w:proofErr w:type="gramStart"/>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roofErr w:type="gramEnd"/>
    </w:p>
    <w:p w:rsidR="009977EB" w:rsidRDefault="009977EB" w:rsidP="009977EB">
      <w:pPr>
        <w:pStyle w:val="KDParagraf"/>
        <w:spacing w:before="0"/>
        <w:rPr>
          <w:rFonts w:eastAsia="Calibri" w:cs="Arial"/>
        </w:rPr>
      </w:pPr>
      <w:proofErr w:type="gramStart"/>
      <w:r w:rsidRPr="003F282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F9746B" w:rsidRDefault="00F9746B" w:rsidP="009977EB">
      <w:pPr>
        <w:pStyle w:val="KDParagraf"/>
        <w:spacing w:before="0"/>
        <w:rPr>
          <w:rFonts w:eastAsia="Calibri" w:cs="Arial"/>
        </w:rPr>
      </w:pPr>
    </w:p>
    <w:p w:rsidR="002C4E6F" w:rsidRDefault="002C4E6F" w:rsidP="009977EB">
      <w:pPr>
        <w:pStyle w:val="KDParagraf"/>
        <w:spacing w:before="0"/>
        <w:rPr>
          <w:rFonts w:eastAsia="Calibri" w:cs="Arial"/>
        </w:rPr>
      </w:pPr>
    </w:p>
    <w:p w:rsidR="002C4E6F" w:rsidRPr="003F2823" w:rsidRDefault="002C4E6F" w:rsidP="009977EB">
      <w:pPr>
        <w:pStyle w:val="KDParagraf"/>
        <w:spacing w:before="0"/>
        <w:rPr>
          <w:rFonts w:eastAsia="Calibri" w:cs="Arial"/>
        </w:rPr>
      </w:pPr>
    </w:p>
    <w:p w:rsidR="001227A3" w:rsidRDefault="002E2F11" w:rsidP="0054056C">
      <w:pPr>
        <w:pStyle w:val="KDParagraf"/>
        <w:spacing w:before="0"/>
        <w:rPr>
          <w:rFonts w:cs="Arial"/>
          <w:lang w:val="sr-Cyrl-RS"/>
        </w:rPr>
      </w:pPr>
      <w:proofErr w:type="gramStart"/>
      <w:r w:rsidRPr="003F2823">
        <w:rPr>
          <w:rFonts w:cs="Arial"/>
        </w:rPr>
        <w:lastRenderedPageBreak/>
        <w:t>Ако је у понуди исказана неуобичајено ниска цена, Наручилац ће поступити у складу са чланом 92.</w:t>
      </w:r>
      <w:proofErr w:type="gramEnd"/>
      <w:r w:rsidRPr="003F2823">
        <w:rPr>
          <w:rFonts w:cs="Arial"/>
        </w:rPr>
        <w:t xml:space="preserve"> </w:t>
      </w:r>
      <w:proofErr w:type="gramStart"/>
      <w:r w:rsidRPr="003F2823">
        <w:rPr>
          <w:rFonts w:cs="Arial"/>
        </w:rPr>
        <w:t>З</w:t>
      </w:r>
      <w:r w:rsidR="00250031" w:rsidRPr="003F2823">
        <w:rPr>
          <w:rFonts w:cs="Arial"/>
        </w:rPr>
        <w:t>акона</w:t>
      </w:r>
      <w:r w:rsidRPr="003F2823">
        <w:rPr>
          <w:rFonts w:cs="Arial"/>
        </w:rPr>
        <w:t>.</w:t>
      </w:r>
      <w:proofErr w:type="gramEnd"/>
    </w:p>
    <w:p w:rsidR="00ED0BCB" w:rsidRPr="00ED0BCB" w:rsidRDefault="00ED0BCB" w:rsidP="0054056C">
      <w:pPr>
        <w:pStyle w:val="KDParagraf"/>
        <w:spacing w:before="0"/>
        <w:rPr>
          <w:rFonts w:cs="Arial"/>
          <w:lang w:val="sr-Cyrl-RS"/>
        </w:rPr>
      </w:pPr>
    </w:p>
    <w:p w:rsidR="00041FE3" w:rsidRPr="0006041C" w:rsidRDefault="006E6F46" w:rsidP="002664B6">
      <w:pPr>
        <w:pStyle w:val="KDPodnaslov2"/>
        <w:numPr>
          <w:ilvl w:val="1"/>
          <w:numId w:val="18"/>
        </w:numPr>
        <w:spacing w:before="0"/>
        <w:jc w:val="both"/>
        <w:rPr>
          <w:rFonts w:cs="Arial"/>
          <w:lang w:eastAsia="ar-SA"/>
        </w:rPr>
      </w:pPr>
      <w:r w:rsidRPr="0006041C">
        <w:rPr>
          <w:rFonts w:cs="Arial"/>
          <w:lang w:eastAsia="ar-SA"/>
        </w:rPr>
        <w:t xml:space="preserve">Рок </w:t>
      </w:r>
      <w:r w:rsidR="00C51ECD" w:rsidRPr="0006041C">
        <w:rPr>
          <w:rFonts w:cs="Arial"/>
          <w:lang w:eastAsia="ar-SA"/>
        </w:rPr>
        <w:t>извршења услуга</w:t>
      </w:r>
    </w:p>
    <w:p w:rsidR="00ED0BCB" w:rsidRDefault="008A29E8" w:rsidP="00732A2D">
      <w:pPr>
        <w:autoSpaceDE w:val="0"/>
        <w:autoSpaceDN w:val="0"/>
        <w:adjustRightInd w:val="0"/>
        <w:rPr>
          <w:rFonts w:eastAsia="TimesNewRomanPSMT" w:cs="Arial"/>
          <w:bCs/>
          <w:lang w:val="sr-Cyrl-RS"/>
        </w:rPr>
      </w:pPr>
      <w:r w:rsidRPr="0027342B">
        <w:rPr>
          <w:rFonts w:eastAsia="TimesNewRomanPSMT" w:cs="Arial"/>
          <w:bCs/>
          <w:lang w:val="sr-Cyrl-RS"/>
        </w:rPr>
        <w:t xml:space="preserve">Услуга се врши у периоду од </w:t>
      </w:r>
      <w:r w:rsidR="00732A2D">
        <w:rPr>
          <w:rFonts w:eastAsia="TimesNewRomanPSMT" w:cs="Arial"/>
          <w:bCs/>
          <w:lang w:val="sr-Cyrl-RS"/>
        </w:rPr>
        <w:t>90 дана</w:t>
      </w:r>
      <w:r w:rsidRPr="0027342B">
        <w:rPr>
          <w:rFonts w:eastAsia="TimesNewRomanPSMT" w:cs="Arial"/>
          <w:bCs/>
          <w:lang w:val="sr-Cyrl-RS"/>
        </w:rPr>
        <w:t xml:space="preserve"> од дана потписивања уговора</w:t>
      </w:r>
      <w:r w:rsidR="00732A2D">
        <w:rPr>
          <w:rFonts w:eastAsia="TimesNewRomanPSMT" w:cs="Arial"/>
          <w:bCs/>
          <w:lang w:val="sr-Cyrl-RS"/>
        </w:rPr>
        <w:t>.</w:t>
      </w:r>
    </w:p>
    <w:p w:rsidR="00732A2D" w:rsidRPr="00732A2D" w:rsidRDefault="00732A2D" w:rsidP="00732A2D">
      <w:pPr>
        <w:autoSpaceDE w:val="0"/>
        <w:autoSpaceDN w:val="0"/>
        <w:adjustRightInd w:val="0"/>
        <w:rPr>
          <w:rFonts w:eastAsia="TimesNewRomanPSMT" w:cs="Arial"/>
          <w:bCs/>
          <w:lang w:val="sr-Cyrl-RS"/>
        </w:rPr>
      </w:pPr>
    </w:p>
    <w:p w:rsidR="00E06EF3" w:rsidRPr="0006041C" w:rsidRDefault="004D239F" w:rsidP="00650E37">
      <w:pPr>
        <w:pStyle w:val="ListParagraph"/>
        <w:numPr>
          <w:ilvl w:val="1"/>
          <w:numId w:val="18"/>
        </w:numPr>
        <w:spacing w:before="0" w:after="0"/>
        <w:rPr>
          <w:rFonts w:ascii="Arial" w:hAnsi="Arial" w:cs="Arial"/>
          <w:b/>
          <w:lang w:val="sr-Cyrl-CS" w:eastAsia="ar-SA"/>
        </w:rPr>
      </w:pPr>
      <w:r w:rsidRPr="0006041C">
        <w:rPr>
          <w:rFonts w:ascii="Arial" w:hAnsi="Arial" w:cs="Arial"/>
          <w:b/>
          <w:lang w:val="sr-Cyrl-CS" w:eastAsia="ar-SA"/>
        </w:rPr>
        <w:t>Место</w:t>
      </w:r>
      <w:r w:rsidR="00E06EF3" w:rsidRPr="0006041C">
        <w:rPr>
          <w:rFonts w:ascii="Arial" w:hAnsi="Arial" w:cs="Arial"/>
          <w:b/>
          <w:lang w:val="sr-Cyrl-CS" w:eastAsia="ar-SA"/>
        </w:rPr>
        <w:t xml:space="preserve"> извршења услуга</w:t>
      </w:r>
    </w:p>
    <w:p w:rsidR="00732A2D" w:rsidRDefault="00732A2D" w:rsidP="00732A2D">
      <w:pPr>
        <w:pStyle w:val="Heading10"/>
        <w:ind w:left="0" w:firstLine="0"/>
        <w:rPr>
          <w:rFonts w:cs="Arial"/>
          <w:b w:val="0"/>
          <w:lang w:val="sr-Cyrl-RS"/>
        </w:rPr>
      </w:pPr>
      <w:r>
        <w:rPr>
          <w:rFonts w:cs="Arial"/>
          <w:b w:val="0"/>
          <w:lang w:val="sr-Cyrl-RS"/>
        </w:rPr>
        <w:t>По</w:t>
      </w:r>
      <w:r w:rsidRPr="00247B29">
        <w:rPr>
          <w:rFonts w:cs="Arial"/>
          <w:b w:val="0"/>
          <w:lang w:val="sr-Cyrl-RS"/>
        </w:rPr>
        <w:t>нуда се даје на паритету Ф-ком Наручилац а место извршења услуга је локација Понуђача.</w:t>
      </w:r>
    </w:p>
    <w:p w:rsidR="00EB012A" w:rsidRPr="00EB012A" w:rsidRDefault="00EB012A" w:rsidP="00EB012A">
      <w:pPr>
        <w:rPr>
          <w:lang w:val="sr-Cyrl-RS" w:eastAsia="ar-SA"/>
        </w:rPr>
      </w:pPr>
      <w:r>
        <w:rPr>
          <w:lang w:val="sr-Cyrl-RS" w:eastAsia="ar-SA"/>
        </w:rPr>
        <w:t>Трошкове превоза полазника сноси Наручилац</w:t>
      </w:r>
    </w:p>
    <w:p w:rsidR="001C1D23" w:rsidRPr="001C1D23" w:rsidRDefault="001C1D23" w:rsidP="006E6F46">
      <w:pPr>
        <w:spacing w:before="0"/>
        <w:rPr>
          <w:rFonts w:cs="Arial"/>
          <w:lang w:val="sr-Cyrl-RS" w:eastAsia="zh-CN"/>
        </w:rPr>
      </w:pPr>
    </w:p>
    <w:p w:rsidR="008D2B23" w:rsidRPr="003F2823" w:rsidRDefault="008D2B23" w:rsidP="00463F00">
      <w:pPr>
        <w:pStyle w:val="KDPodnaslov2"/>
        <w:numPr>
          <w:ilvl w:val="1"/>
          <w:numId w:val="18"/>
        </w:numPr>
        <w:spacing w:before="0"/>
        <w:jc w:val="both"/>
        <w:rPr>
          <w:rFonts w:cs="Arial"/>
        </w:rPr>
      </w:pPr>
      <w:bookmarkStart w:id="227" w:name="_Toc441651588"/>
      <w:bookmarkStart w:id="228" w:name="_Toc442559899"/>
      <w:r w:rsidRPr="003F2823">
        <w:rPr>
          <w:rFonts w:cs="Arial"/>
        </w:rPr>
        <w:t>Начин и услови плаћања</w:t>
      </w:r>
      <w:bookmarkEnd w:id="227"/>
      <w:bookmarkEnd w:id="228"/>
    </w:p>
    <w:p w:rsidR="008B667F" w:rsidRDefault="008B667F" w:rsidP="008B667F">
      <w:pPr>
        <w:pStyle w:val="KDParagraf"/>
        <w:spacing w:before="0"/>
        <w:rPr>
          <w:rFonts w:eastAsia="Calibri" w:cs="Arial"/>
          <w:lang w:val="sr-Cyrl-RS"/>
        </w:rPr>
      </w:pPr>
      <w:r w:rsidRPr="004F7565">
        <w:rPr>
          <w:rFonts w:eastAsia="Calibri" w:cs="Arial"/>
        </w:rPr>
        <w:t xml:space="preserve">Корисник услуге се обавезује да Пружаоцу услуга плати извршену Услугу динарском </w:t>
      </w:r>
      <w:proofErr w:type="gramStart"/>
      <w:r w:rsidRPr="004F7565">
        <w:rPr>
          <w:rFonts w:eastAsia="Calibri" w:cs="Arial"/>
        </w:rPr>
        <w:t>дознаком ,</w:t>
      </w:r>
      <w:proofErr w:type="gramEnd"/>
      <w:r w:rsidRPr="004F7565">
        <w:rPr>
          <w:rFonts w:eastAsia="Calibri" w:cs="Arial"/>
        </w:rPr>
        <w:t xml:space="preserve"> на следећи начин:</w:t>
      </w:r>
    </w:p>
    <w:p w:rsidR="00ED0BCB" w:rsidRPr="00ED0BCB" w:rsidRDefault="00ED0BCB" w:rsidP="008B667F">
      <w:pPr>
        <w:pStyle w:val="KDParagraf"/>
        <w:spacing w:before="0"/>
        <w:rPr>
          <w:rFonts w:eastAsia="Calibri" w:cs="Arial"/>
          <w:lang w:val="sr-Cyrl-RS"/>
        </w:rPr>
      </w:pPr>
    </w:p>
    <w:p w:rsidR="008B667F" w:rsidRPr="00732A2D" w:rsidRDefault="008B667F" w:rsidP="008B667F">
      <w:pPr>
        <w:pStyle w:val="KDParagraf"/>
        <w:spacing w:before="0"/>
        <w:rPr>
          <w:rFonts w:eastAsia="Calibri" w:cs="Arial"/>
          <w:lang w:val="sr-Cyrl-RS"/>
        </w:rPr>
      </w:pPr>
      <w:r w:rsidRPr="004F7565">
        <w:rPr>
          <w:rFonts w:eastAsia="Calibri" w:cs="Arial"/>
        </w:rPr>
        <w:t>•</w:t>
      </w:r>
      <w:r w:rsidRPr="004F7565">
        <w:rPr>
          <w:rFonts w:eastAsia="Calibri" w:cs="Arial"/>
        </w:rPr>
        <w:tab/>
        <w:t>100% укупне вредности услуге са припадајућим порезом на додату вредност биће плаћено након извршења Услуге, у року до 45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8B667F" w:rsidRPr="004F7565" w:rsidRDefault="008B667F" w:rsidP="008B667F">
      <w:pPr>
        <w:pStyle w:val="KDParagraf"/>
        <w:spacing w:before="0"/>
        <w:rPr>
          <w:rFonts w:eastAsia="Calibri" w:cs="Arial"/>
          <w:lang w:val="sr-Cyrl-CS"/>
        </w:rPr>
      </w:pPr>
    </w:p>
    <w:p w:rsidR="008B667F" w:rsidRPr="004F7565" w:rsidRDefault="008B667F" w:rsidP="008B667F">
      <w:pPr>
        <w:tabs>
          <w:tab w:val="left" w:pos="2410"/>
        </w:tabs>
        <w:spacing w:before="0"/>
        <w:ind w:right="-567"/>
        <w:rPr>
          <w:rFonts w:cs="Arial"/>
          <w:lang w:val="sr-Cyrl-RS"/>
        </w:rPr>
      </w:pPr>
      <w:r w:rsidRPr="004F7565">
        <w:rPr>
          <w:rFonts w:cs="Arial"/>
        </w:rPr>
        <w:t xml:space="preserve">Рачун мора бити достављен на адресу Корисника: Јавно предузеће </w:t>
      </w:r>
    </w:p>
    <w:p w:rsidR="008B667F" w:rsidRPr="004F7565" w:rsidRDefault="008B667F" w:rsidP="008B667F">
      <w:pPr>
        <w:tabs>
          <w:tab w:val="left" w:pos="2410"/>
        </w:tabs>
        <w:spacing w:before="0"/>
        <w:ind w:right="-567"/>
        <w:rPr>
          <w:rFonts w:cs="Arial"/>
          <w:spacing w:val="2"/>
          <w:lang w:val="sr-Cyrl-RS"/>
        </w:rPr>
      </w:pPr>
      <w:r w:rsidRPr="004F7565">
        <w:rPr>
          <w:rFonts w:cs="Arial"/>
        </w:rPr>
        <w:t>„Електропривреда Србије</w:t>
      </w:r>
      <w:proofErr w:type="gramStart"/>
      <w:r w:rsidRPr="004F7565">
        <w:rPr>
          <w:rFonts w:cs="Arial"/>
        </w:rPr>
        <w:t>“ Београд</w:t>
      </w:r>
      <w:proofErr w:type="gramEnd"/>
      <w:r w:rsidRPr="004F7565">
        <w:rPr>
          <w:rFonts w:cs="Arial"/>
        </w:rPr>
        <w:t>, огранак ТЕНТ</w:t>
      </w:r>
      <w:r w:rsidRPr="004F7565">
        <w:rPr>
          <w:rFonts w:eastAsia="Calibri" w:cs="Arial"/>
          <w:bCs/>
          <w:lang w:val="sr-Cyrl-RS"/>
        </w:rPr>
        <w:t xml:space="preserve"> (Локација ТЕНТ Б), </w:t>
      </w:r>
      <w:r w:rsidRPr="004F7565">
        <w:rPr>
          <w:rFonts w:cs="Arial"/>
          <w:spacing w:val="2"/>
          <w:lang w:val="sr-Cyrl-RS"/>
        </w:rPr>
        <w:t xml:space="preserve">Поштански </w:t>
      </w:r>
    </w:p>
    <w:p w:rsidR="008B667F" w:rsidRPr="004F7565" w:rsidRDefault="008B667F" w:rsidP="008B667F">
      <w:pPr>
        <w:tabs>
          <w:tab w:val="left" w:pos="2410"/>
        </w:tabs>
        <w:spacing w:before="0"/>
        <w:ind w:right="-567"/>
        <w:rPr>
          <w:rFonts w:cs="Arial"/>
          <w:lang w:val="sr-Cyrl-RS"/>
        </w:rPr>
      </w:pPr>
      <w:r w:rsidRPr="004F7565">
        <w:rPr>
          <w:rFonts w:cs="Arial"/>
          <w:spacing w:val="2"/>
          <w:lang w:val="sr-Cyrl-RS"/>
        </w:rPr>
        <w:t>фах 35,</w:t>
      </w:r>
      <w:r w:rsidRPr="004F7565">
        <w:rPr>
          <w:rFonts w:cs="Arial"/>
          <w:spacing w:val="2"/>
          <w:lang w:val="sr-Latn-RS"/>
        </w:rPr>
        <w:t xml:space="preserve"> </w:t>
      </w:r>
      <w:r w:rsidRPr="004F7565">
        <w:rPr>
          <w:rFonts w:cs="Arial"/>
          <w:spacing w:val="2"/>
          <w:lang w:val="sr-Cyrl-RS"/>
        </w:rPr>
        <w:t>11500 Обреновац-</w:t>
      </w:r>
      <w:r w:rsidRPr="004F7565">
        <w:rPr>
          <w:rFonts w:cs="Arial"/>
          <w:spacing w:val="2"/>
        </w:rPr>
        <w:t xml:space="preserve">Ушће </w:t>
      </w:r>
      <w:r w:rsidRPr="004F7565">
        <w:rPr>
          <w:rFonts w:cs="Arial"/>
        </w:rPr>
        <w:t xml:space="preserve">, ПИБ: 103920327, са обавезним прилозима- </w:t>
      </w:r>
    </w:p>
    <w:p w:rsidR="008B667F" w:rsidRPr="004F7565" w:rsidRDefault="008B667F" w:rsidP="008B667F">
      <w:pPr>
        <w:tabs>
          <w:tab w:val="left" w:pos="2410"/>
        </w:tabs>
        <w:spacing w:before="0"/>
        <w:ind w:right="-567"/>
        <w:rPr>
          <w:rFonts w:cs="Arial"/>
          <w:lang w:val="sr-Cyrl-RS"/>
        </w:rPr>
      </w:pPr>
      <w:r w:rsidRPr="004F7565">
        <w:rPr>
          <w:rFonts w:cs="Arial"/>
        </w:rPr>
        <w:t xml:space="preserve">Записник о квалитативном пријему, са читко написаним именом и презименом и </w:t>
      </w:r>
    </w:p>
    <w:p w:rsidR="008B667F" w:rsidRDefault="008B667F" w:rsidP="008B667F">
      <w:pPr>
        <w:tabs>
          <w:tab w:val="left" w:pos="2410"/>
        </w:tabs>
        <w:spacing w:before="0"/>
        <w:ind w:right="-567"/>
        <w:rPr>
          <w:rFonts w:cs="Arial"/>
          <w:lang w:val="sr-Cyrl-RS"/>
        </w:rPr>
      </w:pPr>
      <w:proofErr w:type="gramStart"/>
      <w:r w:rsidRPr="004F7565">
        <w:rPr>
          <w:rFonts w:cs="Arial"/>
        </w:rPr>
        <w:t>потписом</w:t>
      </w:r>
      <w:proofErr w:type="gramEnd"/>
      <w:r w:rsidRPr="004F7565">
        <w:rPr>
          <w:rFonts w:cs="Arial"/>
        </w:rPr>
        <w:t xml:space="preserve"> овлашћеног лица Корисника услуга.</w:t>
      </w:r>
    </w:p>
    <w:p w:rsidR="008B667F" w:rsidRPr="00732A2D" w:rsidRDefault="008B667F" w:rsidP="008B667F">
      <w:pPr>
        <w:pStyle w:val="KDParagraf"/>
        <w:spacing w:before="0"/>
        <w:rPr>
          <w:rFonts w:cs="Arial"/>
          <w:lang w:val="sr-Cyrl-RS"/>
        </w:rPr>
      </w:pPr>
    </w:p>
    <w:p w:rsidR="00D91F83" w:rsidRDefault="00D91F83" w:rsidP="00D91F83">
      <w:pPr>
        <w:pStyle w:val="KDParagraf"/>
        <w:spacing w:before="0"/>
        <w:rPr>
          <w:rFonts w:cs="Arial"/>
          <w:b/>
        </w:rPr>
      </w:pPr>
      <w:proofErr w:type="gramStart"/>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roofErr w:type="gramEnd"/>
    </w:p>
    <w:p w:rsidR="008B667F" w:rsidRPr="004F7565" w:rsidRDefault="008B667F" w:rsidP="008B667F">
      <w:pPr>
        <w:pStyle w:val="KDParagraf"/>
        <w:spacing w:before="0"/>
        <w:rPr>
          <w:rFonts w:cs="Arial"/>
        </w:rPr>
      </w:pPr>
      <w:proofErr w:type="gramStart"/>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F7565">
        <w:rPr>
          <w:rFonts w:cs="Arial"/>
        </w:rPr>
        <w:t xml:space="preserve"> </w:t>
      </w:r>
      <w:proofErr w:type="gramStart"/>
      <w:r w:rsidRPr="004F7565">
        <w:rPr>
          <w:rFonts w:cs="Arial"/>
        </w:rPr>
        <w:t>Рачуни који не одговарају наведеним тачним називима, ће се сматрати неисправним.</w:t>
      </w:r>
      <w:proofErr w:type="gramEnd"/>
      <w:r w:rsidRPr="004F7565">
        <w:rPr>
          <w:rFonts w:cs="Arial"/>
        </w:rPr>
        <w:t xml:space="preserve"> </w:t>
      </w:r>
      <w:proofErr w:type="gramStart"/>
      <w:r w:rsidRPr="004F756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3F2823" w:rsidRDefault="008D2B23" w:rsidP="008D2B23">
      <w:pPr>
        <w:autoSpaceDE w:val="0"/>
        <w:autoSpaceDN w:val="0"/>
        <w:adjustRightInd w:val="0"/>
        <w:spacing w:before="0"/>
        <w:ind w:right="-426"/>
        <w:rPr>
          <w:rFonts w:eastAsia="Calibri" w:cs="Arial"/>
        </w:rPr>
      </w:pPr>
    </w:p>
    <w:p w:rsidR="008D2B23" w:rsidRPr="003F2823" w:rsidRDefault="008D2B23" w:rsidP="00463F00">
      <w:pPr>
        <w:pStyle w:val="KDPodnaslov2"/>
        <w:numPr>
          <w:ilvl w:val="1"/>
          <w:numId w:val="18"/>
        </w:numPr>
        <w:spacing w:before="0"/>
        <w:jc w:val="both"/>
        <w:rPr>
          <w:rFonts w:cs="Arial"/>
          <w:lang w:val="ru-RU"/>
        </w:rPr>
      </w:pPr>
      <w:bookmarkStart w:id="229" w:name="_Toc441651589"/>
      <w:bookmarkStart w:id="230" w:name="_Toc442559900"/>
      <w:r w:rsidRPr="003F2823">
        <w:rPr>
          <w:rFonts w:cs="Arial"/>
        </w:rPr>
        <w:t>Рок важења понуде</w:t>
      </w:r>
      <w:bookmarkEnd w:id="229"/>
      <w:bookmarkEnd w:id="230"/>
    </w:p>
    <w:p w:rsidR="0066644E" w:rsidRPr="003F2823" w:rsidRDefault="0066644E" w:rsidP="0066644E">
      <w:pPr>
        <w:pStyle w:val="ListParagraph"/>
        <w:spacing w:before="0"/>
        <w:ind w:left="36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rsidR="00BA0EC0" w:rsidRPr="00732A2D" w:rsidRDefault="0066644E" w:rsidP="00732A2D">
      <w:pPr>
        <w:pStyle w:val="ListParagraph"/>
        <w:spacing w:before="0"/>
        <w:ind w:left="360"/>
        <w:rPr>
          <w:rFonts w:ascii="Arial" w:hAnsi="Arial" w:cs="Arial"/>
          <w:lang w:val="sr-Cyrl-RS"/>
        </w:rPr>
      </w:pPr>
      <w:proofErr w:type="gramStart"/>
      <w:r w:rsidRPr="003F2823">
        <w:rPr>
          <w:rFonts w:ascii="Arial" w:hAnsi="Arial" w:cs="Arial"/>
        </w:rPr>
        <w:t>У случају да понуђач наведе краћи рок важења понуде, понуда ће бити одбијена, као неприхватљива.</w:t>
      </w:r>
      <w:proofErr w:type="gramEnd"/>
      <w:r w:rsidRPr="003F2823">
        <w:rPr>
          <w:rFonts w:ascii="Arial" w:hAnsi="Arial" w:cs="Arial"/>
        </w:rPr>
        <w:t xml:space="preserve"> </w:t>
      </w:r>
    </w:p>
    <w:p w:rsidR="0085348E" w:rsidRPr="003F2823" w:rsidRDefault="0085348E" w:rsidP="00463F00">
      <w:pPr>
        <w:pStyle w:val="KDPodnaslov2"/>
        <w:numPr>
          <w:ilvl w:val="1"/>
          <w:numId w:val="18"/>
        </w:numPr>
        <w:spacing w:before="0"/>
        <w:jc w:val="both"/>
        <w:rPr>
          <w:rFonts w:cs="Arial"/>
        </w:rPr>
      </w:pPr>
      <w:r w:rsidRPr="003F2823">
        <w:rPr>
          <w:rFonts w:cs="Arial"/>
        </w:rPr>
        <w:t>Начин означавања поверљивих података у понуди</w:t>
      </w:r>
    </w:p>
    <w:p w:rsidR="0085348E" w:rsidRPr="003F2823" w:rsidRDefault="0085348E" w:rsidP="0085348E">
      <w:pPr>
        <w:pStyle w:val="KDParagraf"/>
        <w:spacing w:before="0"/>
        <w:rPr>
          <w:rFonts w:cs="Arial"/>
        </w:rPr>
      </w:pPr>
      <w:proofErr w:type="gramStart"/>
      <w:r w:rsidRPr="003F2823">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F2823">
        <w:rPr>
          <w:rFonts w:cs="Arial"/>
        </w:rPr>
        <w:t xml:space="preserve"> </w:t>
      </w:r>
      <w:proofErr w:type="gramStart"/>
      <w:r w:rsidRPr="003F2823">
        <w:rPr>
          <w:rFonts w:cs="Arial"/>
        </w:rPr>
        <w:t>Ови подаци неће бити објављени приликом отварања понуда и у наставку поступка.</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може да одбије да пружи информацију која би значила повреду поверљивости података добијених у понуди.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3F2823" w:rsidRDefault="0085348E" w:rsidP="0085348E">
      <w:pPr>
        <w:pStyle w:val="KDParagraf"/>
        <w:spacing w:before="0"/>
        <w:rPr>
          <w:rFonts w:cs="Arial"/>
        </w:rPr>
      </w:pPr>
      <w:proofErr w:type="gramStart"/>
      <w:r w:rsidRPr="003F2823">
        <w:rPr>
          <w:rFonts w:cs="Arial"/>
        </w:rPr>
        <w:t>Наручилац не одговара за поверљивост података који нису означени на горе наведени начин.</w:t>
      </w:r>
      <w:proofErr w:type="gramEnd"/>
    </w:p>
    <w:p w:rsidR="0085348E" w:rsidRPr="003F2823" w:rsidRDefault="0085348E" w:rsidP="0085348E">
      <w:pPr>
        <w:pStyle w:val="KDParagraf"/>
        <w:spacing w:before="0"/>
        <w:rPr>
          <w:rFonts w:cs="Arial"/>
        </w:rPr>
      </w:pPr>
      <w:proofErr w:type="gramStart"/>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F2823">
        <w:rPr>
          <w:rFonts w:cs="Arial"/>
        </w:rPr>
        <w:t xml:space="preserve"> </w:t>
      </w:r>
      <w:proofErr w:type="gramStart"/>
      <w:r w:rsidRPr="003F2823">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F2823" w:rsidRDefault="0085348E" w:rsidP="0085348E">
      <w:pPr>
        <w:pStyle w:val="KDParagraf"/>
        <w:spacing w:before="0"/>
        <w:rPr>
          <w:rFonts w:cs="Arial"/>
        </w:rPr>
      </w:pPr>
      <w:proofErr w:type="gramStart"/>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3F2823" w:rsidRDefault="0085348E" w:rsidP="0085348E">
      <w:pPr>
        <w:pStyle w:val="KDParagraf"/>
        <w:spacing w:before="0"/>
        <w:rPr>
          <w:rFonts w:cs="Arial"/>
        </w:rPr>
      </w:pPr>
      <w:r w:rsidRPr="003F2823">
        <w:rPr>
          <w:rFonts w:cs="Arial"/>
        </w:rPr>
        <w:t>Неће се сматрати поверљивим докази о испуњености обавезних услова</w:t>
      </w:r>
      <w:proofErr w:type="gramStart"/>
      <w:r w:rsidRPr="003F2823">
        <w:rPr>
          <w:rFonts w:cs="Arial"/>
        </w:rPr>
        <w:t>,цена</w:t>
      </w:r>
      <w:proofErr w:type="gramEnd"/>
      <w:r w:rsidRPr="003F2823">
        <w:rPr>
          <w:rFonts w:cs="Arial"/>
        </w:rPr>
        <w:t xml:space="preserve"> и други подаци из понуде који су од значаја за примену критеријума и рангирање понуде. </w:t>
      </w:r>
    </w:p>
    <w:p w:rsidR="0085348E" w:rsidRPr="003F2823" w:rsidRDefault="0085348E" w:rsidP="0085348E">
      <w:pPr>
        <w:autoSpaceDE w:val="0"/>
        <w:autoSpaceDN w:val="0"/>
        <w:adjustRightInd w:val="0"/>
        <w:spacing w:before="0"/>
        <w:rPr>
          <w:rFonts w:eastAsia="TimesNewRomanPSMT" w:cs="Arial"/>
          <w:bCs/>
          <w:color w:val="00B0F0"/>
        </w:rPr>
      </w:pPr>
    </w:p>
    <w:p w:rsidR="0085348E" w:rsidRPr="003F2823" w:rsidRDefault="0085348E" w:rsidP="00463F00">
      <w:pPr>
        <w:pStyle w:val="KDPodnaslov2"/>
        <w:numPr>
          <w:ilvl w:val="1"/>
          <w:numId w:val="18"/>
        </w:numPr>
        <w:spacing w:before="0"/>
        <w:jc w:val="both"/>
        <w:rPr>
          <w:rFonts w:cs="Arial"/>
        </w:rPr>
      </w:pPr>
      <w:r w:rsidRPr="003F2823">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rsidR="00732A2D" w:rsidRPr="003F2823" w:rsidRDefault="00732A2D" w:rsidP="0085348E">
      <w:pPr>
        <w:pStyle w:val="KDParagraf"/>
        <w:spacing w:before="0"/>
        <w:rPr>
          <w:rFonts w:cs="Arial"/>
          <w:lang w:val="ru-RU"/>
        </w:rPr>
      </w:pPr>
    </w:p>
    <w:p w:rsidR="0085348E" w:rsidRPr="003F2823" w:rsidRDefault="0085348E" w:rsidP="00463F00">
      <w:pPr>
        <w:pStyle w:val="KDPodnaslov2"/>
        <w:numPr>
          <w:ilvl w:val="1"/>
          <w:numId w:val="18"/>
        </w:numPr>
        <w:spacing w:before="0"/>
        <w:jc w:val="both"/>
        <w:rPr>
          <w:rFonts w:cs="Arial"/>
        </w:rPr>
      </w:pPr>
      <w:r w:rsidRPr="003F2823">
        <w:rPr>
          <w:rFonts w:cs="Arial"/>
        </w:rPr>
        <w:t>Накнада за коришћење патената</w:t>
      </w:r>
    </w:p>
    <w:p w:rsidR="0085348E"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30398" w:rsidRPr="003F2823" w:rsidRDefault="00830398" w:rsidP="0085348E">
      <w:pPr>
        <w:pStyle w:val="KDParagraf"/>
        <w:spacing w:before="0"/>
        <w:rPr>
          <w:rFonts w:cs="Arial"/>
          <w:lang w:val="ru-RU" w:eastAsia="sr-Latn-CS"/>
        </w:rPr>
      </w:pPr>
    </w:p>
    <w:p w:rsidR="0085348E" w:rsidRPr="003F2823" w:rsidRDefault="008F774C" w:rsidP="00463F00">
      <w:pPr>
        <w:pStyle w:val="KDPodnaslov2"/>
        <w:numPr>
          <w:ilvl w:val="1"/>
          <w:numId w:val="18"/>
        </w:numPr>
        <w:spacing w:before="0"/>
        <w:jc w:val="both"/>
        <w:rPr>
          <w:rFonts w:cs="Arial"/>
        </w:rPr>
      </w:pPr>
      <w:r w:rsidRPr="003F2823">
        <w:rPr>
          <w:rFonts w:cs="Arial"/>
        </w:rPr>
        <w:t>Начело заштите животне средине и обезбеђивања енергетске ефикасности</w:t>
      </w:r>
    </w:p>
    <w:p w:rsidR="008F774C" w:rsidRPr="003F2823" w:rsidRDefault="008F774C" w:rsidP="008F774C">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F2823" w:rsidRDefault="008D2B23" w:rsidP="008D2B23">
      <w:pPr>
        <w:spacing w:before="0"/>
        <w:ind w:left="851"/>
        <w:rPr>
          <w:rFonts w:eastAsia="TimesNewRomanPSMT" w:cs="Arial"/>
          <w:bCs/>
          <w:iCs/>
          <w:color w:val="00B0F0"/>
        </w:rPr>
      </w:pPr>
    </w:p>
    <w:p w:rsidR="008D2B23" w:rsidRPr="003F2823" w:rsidRDefault="008D2B23" w:rsidP="00463F00">
      <w:pPr>
        <w:pStyle w:val="KDPodnaslov2"/>
        <w:numPr>
          <w:ilvl w:val="1"/>
          <w:numId w:val="18"/>
        </w:numPr>
        <w:spacing w:before="0"/>
        <w:jc w:val="both"/>
        <w:rPr>
          <w:rFonts w:cs="Arial"/>
        </w:rPr>
      </w:pPr>
      <w:bookmarkStart w:id="231" w:name="_Toc441651602"/>
      <w:bookmarkStart w:id="232" w:name="_Toc442559913"/>
      <w:r w:rsidRPr="003F2823">
        <w:rPr>
          <w:rFonts w:cs="Arial"/>
        </w:rPr>
        <w:t>Додатне информације и објашњења</w:t>
      </w:r>
      <w:bookmarkEnd w:id="231"/>
      <w:bookmarkEnd w:id="232"/>
    </w:p>
    <w:p w:rsidR="008D2B23" w:rsidRPr="003F2823" w:rsidRDefault="008D2B23" w:rsidP="008D2B23">
      <w:pPr>
        <w:widowControl w:val="0"/>
        <w:spacing w:before="0"/>
        <w:rPr>
          <w:rFonts w:cs="Arial"/>
        </w:rPr>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8484B">
        <w:rPr>
          <w:rFonts w:cs="Arial"/>
          <w:lang w:val="ru-RU"/>
        </w:rPr>
        <w:t>ЈНМВ 3000/1496/2016 (1834/2016)</w:t>
      </w:r>
      <w:r w:rsidR="003F2823" w:rsidRPr="003F2823">
        <w:rPr>
          <w:rFonts w:cs="Arial"/>
          <w:lang w:val="ru-RU"/>
        </w:rPr>
        <w:t xml:space="preserve"> </w:t>
      </w:r>
      <w:r w:rsidR="00937BD2" w:rsidRPr="003F2823">
        <w:rPr>
          <w:rFonts w:cs="Arial"/>
          <w:lang w:val="ru-RU"/>
        </w:rPr>
        <w:t xml:space="preserve">- </w:t>
      </w:r>
      <w:r w:rsidR="00C8484B">
        <w:rPr>
          <w:rFonts w:cs="Arial"/>
          <w:lang w:val="ru-RU"/>
        </w:rPr>
        <w:t>Обуке из области ИМС</w:t>
      </w:r>
      <w:r w:rsidRPr="003F2823">
        <w:rPr>
          <w:rFonts w:cs="Arial"/>
          <w:lang w:val="ru-RU"/>
        </w:rPr>
        <w:t>“ или електронским путем на е-</w:t>
      </w:r>
      <w:r w:rsidRPr="003F2823">
        <w:rPr>
          <w:rFonts w:cs="Arial"/>
        </w:rPr>
        <w:t>mail</w:t>
      </w:r>
      <w:r w:rsidRPr="003F2823">
        <w:rPr>
          <w:rFonts w:cs="Arial"/>
          <w:lang w:val="ru-RU"/>
        </w:rPr>
        <w:t xml:space="preserve"> адресу:</w:t>
      </w:r>
      <w:r w:rsidR="00937BD2" w:rsidRPr="003F2823">
        <w:rPr>
          <w:rFonts w:cs="Arial"/>
          <w:lang w:val="ru-RU"/>
        </w:rPr>
        <w:t xml:space="preserve"> </w:t>
      </w:r>
      <w:hyperlink r:id="rId171" w:history="1">
        <w:r w:rsidR="00732A2D" w:rsidRPr="00B13355">
          <w:rPr>
            <w:rStyle w:val="Hyperlink"/>
            <w:rFonts w:cs="Arial"/>
          </w:rPr>
          <w:t>Jovan.knezevic@eps.rs</w:t>
        </w:r>
      </w:hyperlink>
      <w:r w:rsidR="00732A2D">
        <w:rPr>
          <w:rFonts w:cs="Arial"/>
        </w:rPr>
        <w:t xml:space="preserve"> </w:t>
      </w:r>
      <w:r w:rsidRPr="003F2823">
        <w:rPr>
          <w:rFonts w:cs="Arial"/>
          <w:lang w:val="ru-RU"/>
        </w:rPr>
        <w:t>,радним данима (понедељак – петак) у времену од 0</w:t>
      </w:r>
      <w:r w:rsidR="00FD4A4E" w:rsidRPr="003F2823">
        <w:rPr>
          <w:rFonts w:cs="Arial"/>
          <w:lang w:val="ru-RU"/>
        </w:rPr>
        <w:t>7,00</w:t>
      </w:r>
      <w:r w:rsidRPr="003F2823">
        <w:rPr>
          <w:rFonts w:cs="Arial"/>
          <w:lang w:val="ru-RU"/>
        </w:rPr>
        <w:t xml:space="preserve"> до 1</w:t>
      </w:r>
      <w:r w:rsidR="00FD4A4E" w:rsidRPr="003F2823">
        <w:rPr>
          <w:rFonts w:cs="Arial"/>
          <w:lang w:val="ru-RU"/>
        </w:rPr>
        <w:t>4,00</w:t>
      </w:r>
      <w:r w:rsidRPr="003F2823">
        <w:rPr>
          <w:rFonts w:cs="Arial"/>
          <w:lang w:val="ru-RU"/>
        </w:rPr>
        <w:t xml:space="preserve"> часова. </w:t>
      </w:r>
      <w:proofErr w:type="gramStart"/>
      <w:r w:rsidRPr="003F282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3F2823" w:rsidRDefault="00C14152" w:rsidP="00C14152">
      <w:pPr>
        <w:spacing w:before="0"/>
        <w:rPr>
          <w:rFonts w:cs="Arial"/>
          <w:lang w:val="ru-RU"/>
        </w:rPr>
      </w:pPr>
      <w:r w:rsidRPr="003F2823">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rsidR="008D2B23" w:rsidRPr="003F2823" w:rsidRDefault="008D2B23" w:rsidP="008D2B23">
      <w:pPr>
        <w:pStyle w:val="KDMojTekst"/>
        <w:spacing w:before="0"/>
        <w:rPr>
          <w:rFonts w:cs="Arial"/>
          <w:i w:val="0"/>
          <w:color w:val="auto"/>
          <w:sz w:val="22"/>
          <w:szCs w:val="22"/>
        </w:rPr>
      </w:pPr>
    </w:p>
    <w:p w:rsidR="008D2B23" w:rsidRPr="003F2823" w:rsidRDefault="008D2B23" w:rsidP="00463F00">
      <w:pPr>
        <w:pStyle w:val="KDPodnaslov2"/>
        <w:numPr>
          <w:ilvl w:val="1"/>
          <w:numId w:val="18"/>
        </w:numPr>
        <w:spacing w:before="0"/>
        <w:jc w:val="both"/>
        <w:rPr>
          <w:rFonts w:cs="Arial"/>
        </w:rPr>
      </w:pPr>
      <w:bookmarkStart w:id="233" w:name="_Toc441651603"/>
      <w:bookmarkStart w:id="234" w:name="_Toc442559914"/>
      <w:r w:rsidRPr="003F2823">
        <w:rPr>
          <w:rFonts w:cs="Arial"/>
        </w:rPr>
        <w:t>Трошкови понуде</w:t>
      </w:r>
      <w:bookmarkEnd w:id="233"/>
      <w:bookmarkEnd w:id="234"/>
    </w:p>
    <w:p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F2823" w:rsidRDefault="008D2B23" w:rsidP="008D2B23">
      <w:pPr>
        <w:pStyle w:val="KDParagraf"/>
        <w:spacing w:before="0"/>
        <w:rPr>
          <w:rFonts w:cs="Arial"/>
        </w:rPr>
      </w:pPr>
      <w:proofErr w:type="gramStart"/>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3F2823" w:rsidRDefault="008D2B23" w:rsidP="008D2B23">
      <w:pPr>
        <w:pStyle w:val="KDParagraf"/>
        <w:spacing w:before="0"/>
        <w:rPr>
          <w:rFonts w:cs="Arial"/>
        </w:rPr>
      </w:pPr>
      <w:r w:rsidRPr="003F2823">
        <w:rPr>
          <w:rFonts w:cs="Arial"/>
        </w:rPr>
        <w:t>Ако је поступак јавне набавке обуставље</w:t>
      </w:r>
      <w:r w:rsidR="00B02ADD" w:rsidRPr="003F2823">
        <w:rPr>
          <w:rFonts w:cs="Arial"/>
        </w:rPr>
        <w:t>н из разлога који су на страни Наручиоца, Н</w:t>
      </w:r>
      <w:r w:rsidRPr="003F2823">
        <w:rPr>
          <w:rFonts w:cs="Arial"/>
        </w:rPr>
        <w:t>аручилац је дужан да понуђачу надокнади трошкове израде узорка или модела, ако су израђени у складу са технич</w:t>
      </w:r>
      <w:r w:rsidR="00B02ADD" w:rsidRPr="003F2823">
        <w:rPr>
          <w:rFonts w:cs="Arial"/>
        </w:rPr>
        <w:t>ким спецификацијама Н</w:t>
      </w:r>
      <w:r w:rsidRPr="003F2823">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3F2823" w:rsidRDefault="008D2B23" w:rsidP="008D2B23">
      <w:pPr>
        <w:pStyle w:val="KDParagraf"/>
        <w:spacing w:before="0"/>
        <w:rPr>
          <w:rFonts w:cs="Arial"/>
        </w:rPr>
      </w:pPr>
    </w:p>
    <w:p w:rsidR="00C14152" w:rsidRPr="003F2823" w:rsidRDefault="00C14152" w:rsidP="00463F00">
      <w:pPr>
        <w:pStyle w:val="KDPodnaslov2"/>
        <w:numPr>
          <w:ilvl w:val="1"/>
          <w:numId w:val="18"/>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У случају разлике између јединичне цене и укупне цене, меродавна је јединична цена.</w:t>
      </w:r>
      <w:proofErr w:type="gramEnd"/>
      <w:r w:rsidRPr="003F2823">
        <w:rPr>
          <w:rFonts w:eastAsia="TimesNewRomanPSMT" w:cs="Arial"/>
        </w:rPr>
        <w:t xml:space="preserve"> </w:t>
      </w:r>
      <w:proofErr w:type="gramStart"/>
      <w:r w:rsidRPr="003F2823">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3F2823" w:rsidRDefault="008D2B23" w:rsidP="008D2B23">
      <w:pPr>
        <w:spacing w:before="0"/>
        <w:rPr>
          <w:rFonts w:cs="Arial"/>
        </w:rPr>
      </w:pPr>
    </w:p>
    <w:p w:rsidR="00B20A6C" w:rsidRPr="003F2823" w:rsidRDefault="00B20A6C" w:rsidP="00463F00">
      <w:pPr>
        <w:pStyle w:val="KDPodnaslov2"/>
        <w:numPr>
          <w:ilvl w:val="1"/>
          <w:numId w:val="18"/>
        </w:numPr>
        <w:spacing w:before="0"/>
        <w:jc w:val="both"/>
        <w:rPr>
          <w:rFonts w:cs="Arial"/>
        </w:rPr>
      </w:pPr>
      <w:bookmarkStart w:id="235" w:name="_Toc442559917"/>
      <w:bookmarkStart w:id="236" w:name="_Toc441651606"/>
      <w:r w:rsidRPr="003F2823">
        <w:rPr>
          <w:rFonts w:cs="Arial"/>
        </w:rPr>
        <w:t>Разлози за одбијање понуде</w:t>
      </w:r>
      <w:bookmarkEnd w:id="235"/>
      <w:bookmarkEnd w:id="236"/>
    </w:p>
    <w:p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rsidR="00B20A6C" w:rsidRPr="003F2823" w:rsidRDefault="00B20A6C" w:rsidP="00463F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rsidR="00B20A6C" w:rsidRPr="003F2823" w:rsidRDefault="00B20A6C" w:rsidP="00463F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rsidR="00B20A6C" w:rsidRPr="003F2823" w:rsidRDefault="00B20A6C" w:rsidP="00463F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3F2823">
        <w:rPr>
          <w:rFonts w:ascii="Arial" w:eastAsia="TimesNewRomanPSMT" w:hAnsi="Arial" w:cs="Arial"/>
          <w:bCs/>
          <w:iCs/>
        </w:rPr>
        <w:t>ако</w:t>
      </w:r>
      <w:proofErr w:type="gramEnd"/>
      <w:r w:rsidRPr="003F2823">
        <w:rPr>
          <w:rFonts w:ascii="Arial" w:eastAsia="TimesNewRomanPSMT" w:hAnsi="Arial" w:cs="Arial"/>
          <w:bCs/>
          <w:iCs/>
        </w:rPr>
        <w:t xml:space="preserve"> има битне недостатке сходно члану 106. ЗЈН</w:t>
      </w:r>
    </w:p>
    <w:p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3F2823">
        <w:rPr>
          <w:rFonts w:ascii="Arial" w:eastAsia="TimesNewRomanPSMT" w:hAnsi="Arial" w:cs="Arial"/>
          <w:bCs/>
          <w:iCs/>
        </w:rPr>
        <w:t>односно</w:t>
      </w:r>
      <w:proofErr w:type="gramEnd"/>
      <w:r w:rsidRPr="003F2823">
        <w:rPr>
          <w:rFonts w:ascii="Arial" w:eastAsia="TimesNewRomanPSMT" w:hAnsi="Arial" w:cs="Arial"/>
          <w:bCs/>
          <w:iCs/>
        </w:rPr>
        <w:t xml:space="preserve"> ако:</w:t>
      </w:r>
    </w:p>
    <w:p w:rsidR="00B20A6C" w:rsidRPr="00BA0EC0" w:rsidRDefault="00B20A6C" w:rsidP="00463F00">
      <w:pPr>
        <w:pStyle w:val="KDNabrajanje"/>
        <w:numPr>
          <w:ilvl w:val="0"/>
          <w:numId w:val="16"/>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испуњава обавезне услове за учешће;</w:t>
      </w:r>
    </w:p>
    <w:p w:rsidR="00B20A6C" w:rsidRPr="003F2823" w:rsidRDefault="00B20A6C" w:rsidP="00463F00">
      <w:pPr>
        <w:pStyle w:val="KDNabrajanje"/>
        <w:numPr>
          <w:ilvl w:val="0"/>
          <w:numId w:val="16"/>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rsidR="00B20A6C" w:rsidRPr="003F2823" w:rsidRDefault="00B20A6C" w:rsidP="00463F00">
      <w:pPr>
        <w:pStyle w:val="KDNabrajanje"/>
        <w:numPr>
          <w:ilvl w:val="0"/>
          <w:numId w:val="16"/>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F2823" w:rsidRDefault="00B20A6C" w:rsidP="00B20A6C">
      <w:pPr>
        <w:spacing w:before="0"/>
        <w:rPr>
          <w:rFonts w:cs="Arial"/>
          <w:lang w:val="sr-Cyrl-CS"/>
        </w:rPr>
      </w:pPr>
    </w:p>
    <w:p w:rsidR="00B20A6C" w:rsidRPr="003F2823" w:rsidRDefault="00B20A6C" w:rsidP="00B20A6C">
      <w:pPr>
        <w:spacing w:before="0"/>
        <w:rPr>
          <w:rFonts w:cs="Arial"/>
        </w:rPr>
      </w:pPr>
      <w:proofErr w:type="gramStart"/>
      <w:r w:rsidRPr="003F2823">
        <w:rPr>
          <w:rFonts w:cs="Arial"/>
        </w:rPr>
        <w:t>Наручилац ће донети одлуку о обустави поступка јавне набавке у складу са чланом 109.</w:t>
      </w:r>
      <w:proofErr w:type="gramEnd"/>
      <w:r w:rsidRPr="003F2823">
        <w:rPr>
          <w:rFonts w:cs="Arial"/>
        </w:rPr>
        <w:t xml:space="preserve"> </w:t>
      </w:r>
      <w:proofErr w:type="gramStart"/>
      <w:r w:rsidRPr="003F2823">
        <w:rPr>
          <w:rFonts w:cs="Arial"/>
        </w:rPr>
        <w:t>Закона.</w:t>
      </w:r>
      <w:proofErr w:type="gramEnd"/>
    </w:p>
    <w:p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3F2823" w:rsidRDefault="00C14152" w:rsidP="00463F00">
      <w:pPr>
        <w:pStyle w:val="KDPodnaslov2"/>
        <w:numPr>
          <w:ilvl w:val="1"/>
          <w:numId w:val="18"/>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roofErr w:type="gramEnd"/>
    </w:p>
    <w:p w:rsidR="00C14152" w:rsidRPr="003F2823" w:rsidRDefault="00C14152" w:rsidP="00C14152">
      <w:pPr>
        <w:pStyle w:val="KDParagraf"/>
        <w:spacing w:before="0"/>
        <w:rPr>
          <w:rFonts w:eastAsia="TimesNewRomanPSMT" w:cs="Arial"/>
        </w:rPr>
      </w:pPr>
      <w:r w:rsidRPr="003F2823">
        <w:rPr>
          <w:rFonts w:eastAsia="TimesNewRomanPSMT" w:cs="Arial"/>
        </w:rPr>
        <w:t xml:space="preserve">Одлуку о додели уговора/обустави </w:t>
      </w:r>
      <w:proofErr w:type="gramStart"/>
      <w:r w:rsidRPr="003F2823">
        <w:rPr>
          <w:rFonts w:eastAsia="TimesNewRomanPSMT" w:cs="Arial"/>
        </w:rPr>
        <w:t>поступка  Наручилац</w:t>
      </w:r>
      <w:proofErr w:type="gramEnd"/>
      <w:r w:rsidRPr="003F2823">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Default="008D2B23" w:rsidP="008D2B23">
      <w:pPr>
        <w:pStyle w:val="KDParagraf"/>
        <w:spacing w:before="0"/>
        <w:rPr>
          <w:rFonts w:eastAsia="TimesNewRomanPSMT" w:cs="Arial"/>
        </w:rPr>
      </w:pPr>
    </w:p>
    <w:p w:rsidR="000E00D7" w:rsidRPr="003F2823" w:rsidRDefault="000E00D7" w:rsidP="008D2B23">
      <w:pPr>
        <w:pStyle w:val="KDParagraf"/>
        <w:spacing w:before="0"/>
        <w:rPr>
          <w:rFonts w:eastAsia="TimesNewRomanPSMT" w:cs="Arial"/>
        </w:rPr>
      </w:pPr>
    </w:p>
    <w:p w:rsidR="008D2B23" w:rsidRPr="003F2823" w:rsidRDefault="008D2B23" w:rsidP="00463F00">
      <w:pPr>
        <w:pStyle w:val="KDPodnaslov2"/>
        <w:numPr>
          <w:ilvl w:val="1"/>
          <w:numId w:val="18"/>
        </w:numPr>
        <w:spacing w:before="0"/>
        <w:jc w:val="both"/>
        <w:rPr>
          <w:rFonts w:cs="Arial"/>
          <w:lang w:val="ru-RU"/>
        </w:rPr>
      </w:pPr>
      <w:bookmarkStart w:id="237" w:name="_Toc441651607"/>
      <w:bookmarkStart w:id="238" w:name="_Toc442559918"/>
      <w:r w:rsidRPr="003F2823">
        <w:rPr>
          <w:rFonts w:cs="Arial"/>
          <w:lang w:val="ru-RU"/>
        </w:rPr>
        <w:lastRenderedPageBreak/>
        <w:t>Н</w:t>
      </w:r>
      <w:r w:rsidRPr="003F2823">
        <w:rPr>
          <w:rFonts w:cs="Arial"/>
        </w:rPr>
        <w:t>егативне референце</w:t>
      </w:r>
      <w:bookmarkEnd w:id="237"/>
      <w:bookmarkEnd w:id="238"/>
    </w:p>
    <w:p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rsidR="008D2B23" w:rsidRPr="003F2823" w:rsidRDefault="008D2B23" w:rsidP="008D2B23">
      <w:pPr>
        <w:pStyle w:val="KDNabrajanje"/>
        <w:spacing w:before="0"/>
        <w:rPr>
          <w:rFonts w:cs="Arial"/>
        </w:rPr>
      </w:pPr>
      <w:r w:rsidRPr="003F2823">
        <w:rPr>
          <w:rFonts w:cs="Arial"/>
        </w:rPr>
        <w:t>учинио повреду конкуренције;</w:t>
      </w:r>
    </w:p>
    <w:p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F2823" w:rsidRDefault="008D2B23" w:rsidP="008D2B23">
      <w:pPr>
        <w:pStyle w:val="KDParagraf"/>
        <w:spacing w:before="0"/>
        <w:rPr>
          <w:rFonts w:cs="Arial"/>
        </w:rPr>
      </w:pPr>
      <w:r w:rsidRPr="003F2823">
        <w:rPr>
          <w:rFonts w:cs="Arial"/>
        </w:rPr>
        <w:t>Доказ наведеног може бити:</w:t>
      </w:r>
    </w:p>
    <w:p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proofErr w:type="gramStart"/>
      <w:r w:rsidRPr="003F2823">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F2823">
        <w:rPr>
          <w:rFonts w:cs="Arial"/>
        </w:rPr>
        <w:t xml:space="preserve"> </w:t>
      </w:r>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F2823">
        <w:rPr>
          <w:rFonts w:cs="Arial"/>
          <w:lang w:bidi="en-US"/>
        </w:rPr>
        <w:t xml:space="preserve"> </w:t>
      </w:r>
    </w:p>
    <w:p w:rsidR="008D2B23" w:rsidRPr="003F2823" w:rsidRDefault="008D2B23" w:rsidP="008D2B23">
      <w:pPr>
        <w:pStyle w:val="KDParagraf"/>
        <w:spacing w:before="0"/>
        <w:rPr>
          <w:rFonts w:cs="Arial"/>
          <w:lang w:bidi="en-US"/>
        </w:rPr>
      </w:pPr>
    </w:p>
    <w:p w:rsidR="008D2B23" w:rsidRPr="003F2823" w:rsidRDefault="008D2B23" w:rsidP="00463F00">
      <w:pPr>
        <w:pStyle w:val="KDPodnaslov2"/>
        <w:numPr>
          <w:ilvl w:val="1"/>
          <w:numId w:val="18"/>
        </w:numPr>
        <w:spacing w:before="0"/>
        <w:jc w:val="both"/>
        <w:rPr>
          <w:rFonts w:cs="Arial"/>
        </w:rPr>
      </w:pPr>
      <w:bookmarkStart w:id="239" w:name="_Toc441651608"/>
      <w:bookmarkStart w:id="240" w:name="_Toc442559919"/>
      <w:r w:rsidRPr="003F2823">
        <w:rPr>
          <w:rFonts w:cs="Arial"/>
        </w:rPr>
        <w:t>Увид у документацију</w:t>
      </w:r>
      <w:bookmarkEnd w:id="239"/>
      <w:bookmarkEnd w:id="240"/>
    </w:p>
    <w:p w:rsidR="008D2B23" w:rsidRPr="003F2823" w:rsidRDefault="008D2B23" w:rsidP="008D2B23">
      <w:pPr>
        <w:pStyle w:val="KDParagraf"/>
        <w:spacing w:before="0"/>
        <w:rPr>
          <w:rFonts w:cs="Arial"/>
          <w:lang w:bidi="en-US"/>
        </w:rPr>
      </w:pPr>
      <w:proofErr w:type="gramStart"/>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је дужан да лицу из става 1.</w:t>
      </w:r>
      <w:proofErr w:type="gramEnd"/>
      <w:r w:rsidRPr="003F2823">
        <w:rPr>
          <w:rFonts w:cs="Arial"/>
          <w:lang w:bidi="en-US"/>
        </w:rPr>
        <w:t xml:space="preserve"> </w:t>
      </w:r>
      <w:proofErr w:type="gramStart"/>
      <w:r w:rsidRPr="003F2823">
        <w:rPr>
          <w:rFonts w:cs="Arial"/>
          <w:lang w:bidi="en-US"/>
        </w:rPr>
        <w:t>омогући</w:t>
      </w:r>
      <w:proofErr w:type="gramEnd"/>
      <w:r w:rsidRPr="003F282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F2823">
        <w:rPr>
          <w:rFonts w:cs="Arial"/>
          <w:lang w:bidi="en-US"/>
        </w:rPr>
        <w:t>Закона.</w:t>
      </w:r>
      <w:proofErr w:type="gramEnd"/>
    </w:p>
    <w:p w:rsidR="008D2B23" w:rsidRPr="003F2823" w:rsidRDefault="008D2B23" w:rsidP="008D2B23">
      <w:pPr>
        <w:pStyle w:val="KDParagraf"/>
        <w:spacing w:before="0"/>
        <w:rPr>
          <w:rFonts w:cs="Arial"/>
          <w:lang w:bidi="en-US"/>
        </w:rPr>
      </w:pPr>
    </w:p>
    <w:p w:rsidR="008D2B23" w:rsidRPr="003F2823" w:rsidRDefault="008D2B23" w:rsidP="00463F00">
      <w:pPr>
        <w:pStyle w:val="KDPodnaslov2"/>
        <w:numPr>
          <w:ilvl w:val="1"/>
          <w:numId w:val="18"/>
        </w:numPr>
        <w:spacing w:before="0"/>
        <w:ind w:left="0" w:firstLine="0"/>
        <w:jc w:val="both"/>
        <w:rPr>
          <w:rFonts w:cs="Arial"/>
        </w:rPr>
      </w:pPr>
      <w:bookmarkStart w:id="241" w:name="_Toc441651609"/>
      <w:bookmarkStart w:id="242" w:name="_Toc442559920"/>
      <w:r w:rsidRPr="003F2823">
        <w:rPr>
          <w:rFonts w:cs="Arial"/>
          <w:lang w:val="ru-RU"/>
        </w:rPr>
        <w:t>З</w:t>
      </w:r>
      <w:r w:rsidRPr="003F2823">
        <w:rPr>
          <w:rFonts w:cs="Arial"/>
        </w:rPr>
        <w:t>аштита права понуђача</w:t>
      </w:r>
      <w:bookmarkEnd w:id="241"/>
      <w:bookmarkEnd w:id="242"/>
    </w:p>
    <w:p w:rsidR="0031435B" w:rsidRPr="003F2823" w:rsidRDefault="0031435B" w:rsidP="00643389">
      <w:pPr>
        <w:spacing w:before="0"/>
        <w:rPr>
          <w:rFonts w:cs="Arial"/>
        </w:rPr>
      </w:pPr>
      <w:proofErr w:type="gramStart"/>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1)–7) Закона, као и износом таксе из члана 156.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1)–3) Закона и детаљним упутством о потврди из члана 151.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rsidR="0031435B" w:rsidRPr="003F2823" w:rsidRDefault="0031435B" w:rsidP="00643389">
      <w:pPr>
        <w:spacing w:before="0"/>
        <w:rPr>
          <w:rFonts w:cs="Arial"/>
        </w:rPr>
      </w:pPr>
      <w:r w:rsidRPr="003F2823">
        <w:rPr>
          <w:rFonts w:cs="Arial"/>
        </w:rPr>
        <w:t>Захтев за заштиту права подноси се лично или путем поште на адресу: ЈП „Електропривреда Србије</w:t>
      </w:r>
      <w:proofErr w:type="gramStart"/>
      <w:r w:rsidRPr="003F2823">
        <w:rPr>
          <w:rFonts w:cs="Arial"/>
        </w:rPr>
        <w:t>“ Београд</w:t>
      </w:r>
      <w:proofErr w:type="gramEnd"/>
      <w:r w:rsidRPr="003F2823">
        <w:rPr>
          <w:rFonts w:cs="Arial"/>
        </w:rPr>
        <w:t>,</w:t>
      </w:r>
      <w:r w:rsidR="00643389" w:rsidRPr="003F2823">
        <w:rPr>
          <w:rFonts w:cs="Arial"/>
        </w:rPr>
        <w:t xml:space="preserve"> </w:t>
      </w:r>
      <w:r w:rsidR="00643389" w:rsidRPr="003F2823">
        <w:rPr>
          <w:rFonts w:cs="Arial"/>
          <w:lang w:bidi="en-US"/>
        </w:rPr>
        <w:t>- огранак ТЕНТ,</w:t>
      </w:r>
      <w:r w:rsidR="00643389" w:rsidRPr="003F2823">
        <w:rPr>
          <w:rFonts w:cs="Arial"/>
          <w:color w:val="00B0F0"/>
          <w:lang w:bidi="en-US"/>
        </w:rPr>
        <w:t xml:space="preserve"> </w:t>
      </w:r>
      <w:r w:rsidR="00937BD2" w:rsidRPr="003F2823">
        <w:rPr>
          <w:rFonts w:cs="Arial"/>
          <w:lang w:val="sr-Cyrl-RS" w:bidi="en-US"/>
        </w:rPr>
        <w:t>ТЕНТ Б</w:t>
      </w:r>
      <w:r w:rsidR="00643389" w:rsidRPr="003F2823">
        <w:rPr>
          <w:rFonts w:cs="Arial"/>
          <w:lang w:bidi="en-US"/>
        </w:rPr>
        <w:t>,</w:t>
      </w:r>
      <w:r w:rsidR="00937BD2" w:rsidRPr="003F2823">
        <w:rPr>
          <w:rFonts w:cs="Arial"/>
          <w:lang w:val="sr-Cyrl-RS" w:bidi="en-US"/>
        </w:rPr>
        <w:t xml:space="preserve"> Поштански фах 35, 11500 Обреновац, Ушће,</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C8484B">
        <w:rPr>
          <w:rFonts w:cs="Arial"/>
          <w:lang w:val="sr-Cyrl-RS"/>
        </w:rPr>
        <w:t>Обуке из области ИМС</w:t>
      </w:r>
      <w:r w:rsidRPr="003F2823">
        <w:rPr>
          <w:rFonts w:cs="Arial"/>
        </w:rPr>
        <w:t xml:space="preserve"> </w:t>
      </w:r>
      <w:r w:rsidR="003F2823" w:rsidRPr="003F2823">
        <w:rPr>
          <w:rFonts w:cs="Arial"/>
          <w:lang w:val="sr-Cyrl-RS"/>
        </w:rPr>
        <w:t xml:space="preserve">ЈН </w:t>
      </w:r>
      <w:r w:rsidRPr="003F2823">
        <w:rPr>
          <w:rFonts w:cs="Arial"/>
        </w:rPr>
        <w:t>бр.</w:t>
      </w:r>
      <w:r w:rsidR="003F2823" w:rsidRPr="003F2823">
        <w:rPr>
          <w:rFonts w:cs="Arial"/>
        </w:rPr>
        <w:t xml:space="preserve"> </w:t>
      </w:r>
      <w:proofErr w:type="gramStart"/>
      <w:r w:rsidR="00C8484B">
        <w:rPr>
          <w:rFonts w:cs="Arial"/>
        </w:rPr>
        <w:t>ЈНМВ 3000/1496/2016 (1834/2016)</w:t>
      </w:r>
      <w:r w:rsidRPr="003F2823">
        <w:rPr>
          <w:rFonts w:cs="Arial"/>
        </w:rPr>
        <w:t>, а копија се истовремено доставља Републичкој комисији.</w:t>
      </w:r>
      <w:proofErr w:type="gramEnd"/>
    </w:p>
    <w:p w:rsidR="0031435B" w:rsidRPr="003F2823" w:rsidRDefault="0031435B" w:rsidP="00643389">
      <w:pPr>
        <w:spacing w:before="0"/>
        <w:rPr>
          <w:rFonts w:cs="Arial"/>
        </w:rPr>
      </w:pPr>
      <w:r w:rsidRPr="003F2823">
        <w:rPr>
          <w:rFonts w:cs="Arial"/>
        </w:rPr>
        <w:lastRenderedPageBreak/>
        <w:t>Захтев за заштиту права се може доставити и путем електронске поште на e-mail:</w:t>
      </w:r>
      <w:r w:rsidR="001F2DE8" w:rsidRPr="003F2823">
        <w:rPr>
          <w:rFonts w:cs="Arial"/>
          <w:lang w:val="sr-Cyrl-RS"/>
        </w:rPr>
        <w:t xml:space="preserve"> </w:t>
      </w:r>
      <w:hyperlink r:id="rId173" w:history="1">
        <w:r w:rsidR="00732A2D" w:rsidRPr="00B13355">
          <w:rPr>
            <w:rStyle w:val="Hyperlink"/>
            <w:rFonts w:cs="Arial"/>
          </w:rPr>
          <w:t>Jovan.knezevic@eps.rs</w:t>
        </w:r>
      </w:hyperlink>
      <w:r w:rsidR="00732A2D">
        <w:rPr>
          <w:rFonts w:cs="Arial"/>
        </w:rPr>
        <w:t xml:space="preserve"> </w:t>
      </w:r>
      <w:r w:rsidRPr="003F2823">
        <w:rPr>
          <w:rFonts w:cs="Arial"/>
        </w:rPr>
        <w:t xml:space="preserve"> радним данима (понедељак-петак) од </w:t>
      </w:r>
      <w:r w:rsidR="00643389" w:rsidRPr="003F2823">
        <w:rPr>
          <w:rFonts w:cs="Arial"/>
        </w:rPr>
        <w:t>7</w:t>
      </w:r>
      <w:proofErr w:type="gramStart"/>
      <w:r w:rsidRPr="003F2823">
        <w:rPr>
          <w:rFonts w:cs="Arial"/>
        </w:rPr>
        <w:t>,00</w:t>
      </w:r>
      <w:proofErr w:type="gramEnd"/>
      <w:r w:rsidRPr="003F2823">
        <w:rPr>
          <w:rFonts w:cs="Arial"/>
        </w:rPr>
        <w:t xml:space="preserve">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rsidR="0031435B" w:rsidRPr="003F2823" w:rsidRDefault="0031435B" w:rsidP="00643389">
      <w:pPr>
        <w:spacing w:before="0"/>
        <w:rPr>
          <w:rFonts w:cs="Arial"/>
        </w:rPr>
      </w:pPr>
      <w:proofErr w:type="gramStart"/>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3F2823" w:rsidRDefault="0031435B" w:rsidP="0031435B">
      <w:pPr>
        <w:rPr>
          <w:rFonts w:cs="Arial"/>
        </w:rPr>
      </w:pPr>
      <w:r w:rsidRPr="003F282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F2823">
        <w:rPr>
          <w:rFonts w:cs="Arial"/>
        </w:rPr>
        <w:t>став</w:t>
      </w:r>
      <w:proofErr w:type="gramEnd"/>
      <w:r w:rsidRPr="003F2823">
        <w:rPr>
          <w:rFonts w:cs="Arial"/>
        </w:rPr>
        <w:t xml:space="preserve"> 2. </w:t>
      </w:r>
      <w:proofErr w:type="gramStart"/>
      <w:r w:rsidRPr="003F2823">
        <w:rPr>
          <w:rFonts w:cs="Arial"/>
        </w:rPr>
        <w:t>овог</w:t>
      </w:r>
      <w:proofErr w:type="gramEnd"/>
      <w:r w:rsidRPr="003F2823">
        <w:rPr>
          <w:rFonts w:cs="Arial"/>
        </w:rPr>
        <w:t xml:space="preserve"> закона указао наручиоцу на евентуалне недостатке и неправилности, а наручилац исте није отклонио. </w:t>
      </w:r>
    </w:p>
    <w:p w:rsidR="0031435B" w:rsidRPr="003F2823" w:rsidRDefault="0031435B" w:rsidP="0031435B">
      <w:pPr>
        <w:rPr>
          <w:rFonts w:cs="Arial"/>
        </w:rPr>
      </w:pPr>
      <w:proofErr w:type="gramStart"/>
      <w:r w:rsidRPr="003F2823">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F2823">
        <w:rPr>
          <w:rFonts w:cs="Arial"/>
        </w:rPr>
        <w:t xml:space="preserve"> </w:t>
      </w:r>
      <w:proofErr w:type="gramStart"/>
      <w:r w:rsidRPr="003F2823">
        <w:rPr>
          <w:rFonts w:cs="Arial"/>
        </w:rPr>
        <w:t>ове</w:t>
      </w:r>
      <w:proofErr w:type="gramEnd"/>
      <w:r w:rsidRPr="003F2823">
        <w:rPr>
          <w:rFonts w:cs="Arial"/>
        </w:rPr>
        <w:t xml:space="preserve"> тачке, сматраће се благовременим уколико је поднет најкасније до истека рока за подношење понуда. </w:t>
      </w:r>
    </w:p>
    <w:p w:rsidR="0031435B" w:rsidRPr="003F2823" w:rsidRDefault="0031435B" w:rsidP="0031435B">
      <w:pPr>
        <w:rPr>
          <w:rFonts w:cs="Arial"/>
        </w:rPr>
      </w:pPr>
      <w:r w:rsidRPr="003F2823">
        <w:rPr>
          <w:rFonts w:cs="Arial"/>
        </w:rPr>
        <w:t xml:space="preserve">После доношења одлуке о додели </w:t>
      </w:r>
      <w:proofErr w:type="gramStart"/>
      <w:r w:rsidRPr="003F2823">
        <w:rPr>
          <w:rFonts w:cs="Arial"/>
        </w:rPr>
        <w:t>уговора  и</w:t>
      </w:r>
      <w:proofErr w:type="gramEnd"/>
      <w:r w:rsidRPr="003F2823">
        <w:rPr>
          <w:rFonts w:cs="Arial"/>
        </w:rPr>
        <w:t xml:space="preserve">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rsidR="0031435B" w:rsidRPr="003F2823" w:rsidRDefault="0031435B" w:rsidP="0031435B">
      <w:pPr>
        <w:rPr>
          <w:rFonts w:cs="Arial"/>
        </w:rPr>
      </w:pPr>
      <w:proofErr w:type="gramStart"/>
      <w:r w:rsidRPr="003F2823">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3F2823">
        <w:rPr>
          <w:rFonts w:cs="Arial"/>
        </w:rPr>
        <w:t xml:space="preserve"> </w:t>
      </w:r>
      <w:proofErr w:type="gramStart"/>
      <w:r w:rsidRPr="003F2823">
        <w:rPr>
          <w:rFonts w:cs="Arial"/>
        </w:rPr>
        <w:t>ЗЈН.</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F2823">
        <w:rPr>
          <w:rFonts w:cs="Arial"/>
        </w:rPr>
        <w:t xml:space="preserve"> </w:t>
      </w:r>
    </w:p>
    <w:p w:rsidR="00643389" w:rsidRPr="003F2823" w:rsidRDefault="00643389" w:rsidP="0031435B">
      <w:pPr>
        <w:rPr>
          <w:rFonts w:cs="Arial"/>
        </w:rPr>
      </w:pPr>
    </w:p>
    <w:p w:rsidR="0031435B" w:rsidRPr="003F2823" w:rsidRDefault="0031435B" w:rsidP="00643389">
      <w:pPr>
        <w:spacing w:before="0"/>
        <w:rPr>
          <w:rFonts w:cs="Arial"/>
          <w:b/>
        </w:rPr>
      </w:pPr>
      <w:proofErr w:type="gramStart"/>
      <w:r w:rsidRPr="003F2823">
        <w:rPr>
          <w:rFonts w:cs="Arial"/>
          <w:b/>
        </w:rPr>
        <w:t>Детаљно упутство о садржини потпуног захтева за заштиту права у складу са чланом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1) – 7) ЗЈН:</w:t>
      </w:r>
    </w:p>
    <w:p w:rsidR="0031435B" w:rsidRPr="003F2823" w:rsidRDefault="0031435B" w:rsidP="00643389">
      <w:pPr>
        <w:spacing w:before="0"/>
        <w:rPr>
          <w:rFonts w:cs="Arial"/>
        </w:rPr>
      </w:pPr>
      <w:r w:rsidRPr="003F2823">
        <w:rPr>
          <w:rFonts w:cs="Arial"/>
        </w:rPr>
        <w:t>Захтев за заштиту права садржи:</w:t>
      </w:r>
    </w:p>
    <w:p w:rsidR="0031435B" w:rsidRPr="003F2823" w:rsidRDefault="0031435B" w:rsidP="00643389">
      <w:pPr>
        <w:spacing w:before="0"/>
        <w:rPr>
          <w:rFonts w:cs="Arial"/>
        </w:rPr>
      </w:pPr>
      <w:r w:rsidRPr="003F2823">
        <w:rPr>
          <w:rFonts w:cs="Arial"/>
        </w:rPr>
        <w:t xml:space="preserve">1) </w:t>
      </w:r>
      <w:proofErr w:type="gramStart"/>
      <w:r w:rsidRPr="003F2823">
        <w:rPr>
          <w:rFonts w:cs="Arial"/>
        </w:rPr>
        <w:t>назив</w:t>
      </w:r>
      <w:proofErr w:type="gramEnd"/>
      <w:r w:rsidRPr="003F2823">
        <w:rPr>
          <w:rFonts w:cs="Arial"/>
        </w:rPr>
        <w:t xml:space="preserve"> и адресу подносиоца захтева и лице за контакт</w:t>
      </w:r>
    </w:p>
    <w:p w:rsidR="0031435B" w:rsidRPr="003F2823" w:rsidRDefault="0031435B" w:rsidP="00643389">
      <w:pPr>
        <w:spacing w:before="0"/>
        <w:rPr>
          <w:rFonts w:cs="Arial"/>
        </w:rPr>
      </w:pPr>
      <w:r w:rsidRPr="003F2823">
        <w:rPr>
          <w:rFonts w:cs="Arial"/>
        </w:rPr>
        <w:t xml:space="preserve">2) </w:t>
      </w:r>
      <w:proofErr w:type="gramStart"/>
      <w:r w:rsidRPr="003F2823">
        <w:rPr>
          <w:rFonts w:cs="Arial"/>
        </w:rPr>
        <w:t>назив</w:t>
      </w:r>
      <w:proofErr w:type="gramEnd"/>
      <w:r w:rsidRPr="003F2823">
        <w:rPr>
          <w:rFonts w:cs="Arial"/>
        </w:rPr>
        <w:t xml:space="preserve"> и адресу наручиоца</w:t>
      </w:r>
    </w:p>
    <w:p w:rsidR="0031435B" w:rsidRPr="003F2823" w:rsidRDefault="0031435B" w:rsidP="00643389">
      <w:pPr>
        <w:spacing w:before="0"/>
        <w:rPr>
          <w:rFonts w:cs="Arial"/>
        </w:rPr>
      </w:pPr>
      <w:r w:rsidRPr="003F2823">
        <w:rPr>
          <w:rFonts w:cs="Arial"/>
        </w:rPr>
        <w:t xml:space="preserve">3) </w:t>
      </w:r>
      <w:proofErr w:type="gramStart"/>
      <w:r w:rsidRPr="003F2823">
        <w:rPr>
          <w:rFonts w:cs="Arial"/>
        </w:rPr>
        <w:t>податке</w:t>
      </w:r>
      <w:proofErr w:type="gramEnd"/>
      <w:r w:rsidRPr="003F2823">
        <w:rPr>
          <w:rFonts w:cs="Arial"/>
        </w:rPr>
        <w:t xml:space="preserve"> о јавној набавци која је предмет захтева, односно о одлуци наручиоца</w:t>
      </w:r>
    </w:p>
    <w:p w:rsidR="0031435B" w:rsidRPr="003F2823" w:rsidRDefault="0031435B" w:rsidP="00643389">
      <w:pPr>
        <w:spacing w:before="0"/>
        <w:rPr>
          <w:rFonts w:cs="Arial"/>
        </w:rPr>
      </w:pPr>
      <w:r w:rsidRPr="003F2823">
        <w:rPr>
          <w:rFonts w:cs="Arial"/>
        </w:rPr>
        <w:t xml:space="preserve">4) </w:t>
      </w:r>
      <w:proofErr w:type="gramStart"/>
      <w:r w:rsidRPr="003F2823">
        <w:rPr>
          <w:rFonts w:cs="Arial"/>
        </w:rPr>
        <w:t>повреде</w:t>
      </w:r>
      <w:proofErr w:type="gramEnd"/>
      <w:r w:rsidRPr="003F2823">
        <w:rPr>
          <w:rFonts w:cs="Arial"/>
        </w:rPr>
        <w:t xml:space="preserve"> прописа којима се уређује поступак јавне набавке</w:t>
      </w:r>
    </w:p>
    <w:p w:rsidR="0031435B" w:rsidRPr="003F2823" w:rsidRDefault="0031435B" w:rsidP="00643389">
      <w:pPr>
        <w:spacing w:before="0"/>
        <w:rPr>
          <w:rFonts w:cs="Arial"/>
        </w:rPr>
      </w:pPr>
      <w:r w:rsidRPr="003F2823">
        <w:rPr>
          <w:rFonts w:cs="Arial"/>
        </w:rPr>
        <w:t xml:space="preserve">5) </w:t>
      </w:r>
      <w:proofErr w:type="gramStart"/>
      <w:r w:rsidRPr="003F2823">
        <w:rPr>
          <w:rFonts w:cs="Arial"/>
        </w:rPr>
        <w:t>чињенице</w:t>
      </w:r>
      <w:proofErr w:type="gramEnd"/>
      <w:r w:rsidRPr="003F2823">
        <w:rPr>
          <w:rFonts w:cs="Arial"/>
        </w:rPr>
        <w:t xml:space="preserve"> и доказе којима се повреде доказују</w:t>
      </w:r>
    </w:p>
    <w:p w:rsidR="0031435B" w:rsidRPr="003F2823" w:rsidRDefault="0031435B" w:rsidP="00643389">
      <w:pPr>
        <w:spacing w:before="0"/>
        <w:rPr>
          <w:rFonts w:cs="Arial"/>
        </w:rPr>
      </w:pPr>
      <w:r w:rsidRPr="003F2823">
        <w:rPr>
          <w:rFonts w:cs="Arial"/>
        </w:rPr>
        <w:t xml:space="preserve">6) </w:t>
      </w:r>
      <w:proofErr w:type="gramStart"/>
      <w:r w:rsidRPr="003F2823">
        <w:rPr>
          <w:rFonts w:cs="Arial"/>
        </w:rPr>
        <w:t>потврду</w:t>
      </w:r>
      <w:proofErr w:type="gramEnd"/>
      <w:r w:rsidRPr="003F2823">
        <w:rPr>
          <w:rFonts w:cs="Arial"/>
        </w:rPr>
        <w:t xml:space="preserve"> о уплати таксе из члана 156. ЗЈН</w:t>
      </w:r>
    </w:p>
    <w:p w:rsidR="0031435B" w:rsidRPr="003F2823" w:rsidRDefault="0031435B" w:rsidP="00643389">
      <w:pPr>
        <w:spacing w:before="0"/>
        <w:rPr>
          <w:rFonts w:cs="Arial"/>
        </w:rPr>
      </w:pPr>
      <w:r w:rsidRPr="003F2823">
        <w:rPr>
          <w:rFonts w:cs="Arial"/>
        </w:rPr>
        <w:t xml:space="preserve">7) </w:t>
      </w:r>
      <w:proofErr w:type="gramStart"/>
      <w:r w:rsidRPr="003F2823">
        <w:rPr>
          <w:rFonts w:cs="Arial"/>
        </w:rPr>
        <w:t>потпис</w:t>
      </w:r>
      <w:proofErr w:type="gramEnd"/>
      <w:r w:rsidRPr="003F2823">
        <w:rPr>
          <w:rFonts w:cs="Arial"/>
        </w:rPr>
        <w:t xml:space="preserve"> подносиоца.</w:t>
      </w:r>
    </w:p>
    <w:p w:rsidR="00643389" w:rsidRPr="003F2823" w:rsidRDefault="00643389" w:rsidP="00643389">
      <w:pPr>
        <w:spacing w:before="0"/>
        <w:rPr>
          <w:rFonts w:cs="Arial"/>
        </w:rPr>
      </w:pPr>
    </w:p>
    <w:p w:rsidR="0031435B" w:rsidRPr="003F2823" w:rsidRDefault="0031435B" w:rsidP="00643389">
      <w:pPr>
        <w:spacing w:before="0"/>
        <w:rPr>
          <w:rFonts w:cs="Arial"/>
          <w:b/>
        </w:rPr>
      </w:pPr>
      <w:proofErr w:type="gramStart"/>
      <w:r w:rsidRPr="003F2823">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3F2823">
        <w:rPr>
          <w:rFonts w:cs="Arial"/>
          <w:b/>
        </w:rPr>
        <w:t xml:space="preserve"> </w:t>
      </w:r>
    </w:p>
    <w:p w:rsidR="0031435B" w:rsidRPr="003F2823" w:rsidRDefault="0031435B" w:rsidP="00643389">
      <w:pPr>
        <w:spacing w:before="0"/>
        <w:rPr>
          <w:rFonts w:cs="Arial"/>
        </w:rPr>
      </w:pPr>
      <w:proofErr w:type="gramStart"/>
      <w:r w:rsidRPr="003F2823">
        <w:rPr>
          <w:rFonts w:cs="Arial"/>
        </w:rPr>
        <w:t>Закључак   наручилац доставља подносиоцу захтева и Републичкој комисији у року од три дана од дана доношења.</w:t>
      </w:r>
      <w:proofErr w:type="gramEnd"/>
      <w:r w:rsidRPr="003F2823">
        <w:rPr>
          <w:rFonts w:cs="Arial"/>
        </w:rPr>
        <w:t xml:space="preserve"> </w:t>
      </w:r>
    </w:p>
    <w:p w:rsidR="0031435B" w:rsidRPr="003F2823" w:rsidRDefault="0031435B" w:rsidP="00643389">
      <w:pPr>
        <w:spacing w:before="0"/>
        <w:rPr>
          <w:rFonts w:cs="Arial"/>
        </w:rPr>
      </w:pPr>
      <w:proofErr w:type="gramStart"/>
      <w:r w:rsidRPr="003F2823">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F2823">
        <w:rPr>
          <w:rFonts w:cs="Arial"/>
        </w:rPr>
        <w:t xml:space="preserve"> </w:t>
      </w:r>
    </w:p>
    <w:p w:rsidR="00643389" w:rsidRPr="003F2823" w:rsidRDefault="00643389" w:rsidP="00643389">
      <w:pPr>
        <w:spacing w:before="0"/>
        <w:rPr>
          <w:rFonts w:cs="Arial"/>
        </w:rPr>
      </w:pPr>
    </w:p>
    <w:p w:rsidR="0031435B" w:rsidRPr="003F2823" w:rsidRDefault="0031435B" w:rsidP="00643389">
      <w:pPr>
        <w:spacing w:before="0"/>
        <w:rPr>
          <w:rFonts w:cs="Arial"/>
          <w:b/>
        </w:rPr>
      </w:pPr>
      <w:proofErr w:type="gramStart"/>
      <w:r w:rsidRPr="003F2823">
        <w:rPr>
          <w:rFonts w:cs="Arial"/>
          <w:b/>
        </w:rPr>
        <w:t>Износ таксе из члана 156.</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xml:space="preserve">. </w:t>
      </w:r>
      <w:proofErr w:type="gramStart"/>
      <w:r w:rsidRPr="003F2823">
        <w:rPr>
          <w:rFonts w:cs="Arial"/>
          <w:b/>
        </w:rPr>
        <w:t>1)-</w:t>
      </w:r>
      <w:proofErr w:type="gramEnd"/>
      <w:r w:rsidRPr="003F2823">
        <w:rPr>
          <w:rFonts w:cs="Arial"/>
          <w:b/>
        </w:rPr>
        <w:t xml:space="preserve"> 3) ЗЈН:</w:t>
      </w:r>
    </w:p>
    <w:p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ЈНМВ3000</w:t>
      </w:r>
      <w:r w:rsidR="00D5290E">
        <w:rPr>
          <w:szCs w:val="24"/>
          <w:lang w:val="sr-Cyrl-RS"/>
        </w:rPr>
        <w:t>14962</w:t>
      </w:r>
      <w:r w:rsidR="00BA0EC0">
        <w:rPr>
          <w:szCs w:val="24"/>
          <w:lang w:val="sr-Cyrl-RS"/>
        </w:rPr>
        <w:t>016</w:t>
      </w:r>
      <w:r w:rsidR="00D5290E">
        <w:rPr>
          <w:szCs w:val="24"/>
          <w:lang w:val="sr-Cyrl-RS"/>
        </w:rPr>
        <w:t>1834</w:t>
      </w:r>
      <w:r w:rsidR="00BA0EC0">
        <w:rPr>
          <w:szCs w:val="24"/>
          <w:lang w:val="sr-Cyrl-RS"/>
        </w:rPr>
        <w:t>2016</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Београд-Обреновац</w:t>
      </w:r>
      <w:proofErr w:type="gramStart"/>
      <w:r w:rsidRPr="003F2823">
        <w:rPr>
          <w:rFonts w:cs="Arial"/>
        </w:rPr>
        <w:t xml:space="preserve">, </w:t>
      </w:r>
      <w:r w:rsidR="00C05710" w:rsidRPr="003F2823">
        <w:rPr>
          <w:rFonts w:cs="Arial"/>
        </w:rPr>
        <w:t xml:space="preserve"> </w:t>
      </w:r>
      <w:r w:rsidRPr="003F2823">
        <w:rPr>
          <w:rFonts w:cs="Arial"/>
        </w:rPr>
        <w:t>јн</w:t>
      </w:r>
      <w:proofErr w:type="gramEnd"/>
      <w:r w:rsidRPr="003F2823">
        <w:rPr>
          <w:rFonts w:cs="Arial"/>
        </w:rPr>
        <w:t xml:space="preserve">. бр. </w:t>
      </w:r>
      <w:r w:rsidR="00C8484B">
        <w:rPr>
          <w:rFonts w:cs="Arial"/>
        </w:rPr>
        <w:t>ЈНМВ 3000/1496/2016 (1834/2016)</w:t>
      </w:r>
      <w:r w:rsidR="00D5290E">
        <w:rPr>
          <w:rFonts w:cs="Arial"/>
          <w:lang w:val="sr-Cyrl-RS"/>
        </w:rPr>
        <w:t xml:space="preserve"> </w:t>
      </w:r>
      <w:r w:rsidR="00C05710" w:rsidRPr="003F2823">
        <w:rPr>
          <w:rFonts w:cs="Arial"/>
        </w:rPr>
        <w:t xml:space="preserve">- </w:t>
      </w:r>
      <w:r w:rsidR="00C8484B">
        <w:rPr>
          <w:rFonts w:cs="Arial"/>
          <w:lang w:val="ru-RU"/>
        </w:rPr>
        <w:t>Обуке из области ИМС</w:t>
      </w:r>
      <w:r w:rsidRPr="003F2823">
        <w:rPr>
          <w:rFonts w:cs="Arial"/>
        </w:rPr>
        <w:t xml:space="preserve">, прималац уплате: буџет Републике Србије) уплати таксу од: </w:t>
      </w:r>
    </w:p>
    <w:p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rsidR="008A3911" w:rsidRPr="003F2823" w:rsidRDefault="008A3911" w:rsidP="00377FE7">
      <w:pPr>
        <w:spacing w:before="0"/>
        <w:rPr>
          <w:rFonts w:cs="Arial"/>
          <w:color w:val="00B0F0"/>
        </w:rPr>
      </w:pPr>
    </w:p>
    <w:p w:rsidR="0031435B" w:rsidRPr="003F2823" w:rsidRDefault="0031435B" w:rsidP="00377FE7">
      <w:pPr>
        <w:spacing w:before="0"/>
        <w:rPr>
          <w:rFonts w:cs="Arial"/>
        </w:rPr>
      </w:pPr>
      <w:proofErr w:type="gramStart"/>
      <w:r w:rsidRPr="003F2823">
        <w:rPr>
          <w:rFonts w:cs="Arial"/>
        </w:rPr>
        <w:t>Свака странка у поступку сноси трошкове које проузрокује својим радњама.</w:t>
      </w:r>
      <w:proofErr w:type="gramEnd"/>
    </w:p>
    <w:p w:rsidR="00F93958" w:rsidRPr="003F2823" w:rsidRDefault="00F93958" w:rsidP="00377FE7">
      <w:pPr>
        <w:spacing w:before="0"/>
        <w:rPr>
          <w:rFonts w:cs="Arial"/>
          <w:lang w:val="sr-Cyrl-RS"/>
        </w:rPr>
      </w:pPr>
    </w:p>
    <w:p w:rsidR="0031435B" w:rsidRPr="003F2823" w:rsidRDefault="0031435B" w:rsidP="00377FE7">
      <w:pPr>
        <w:spacing w:before="0"/>
        <w:rPr>
          <w:rFonts w:cs="Arial"/>
        </w:rPr>
      </w:pPr>
      <w:proofErr w:type="gramStart"/>
      <w:r w:rsidRPr="003F2823">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Странке у захтеву морају прецизно да наведу трошкове за које траже накнаду.</w:t>
      </w:r>
      <w:proofErr w:type="gramEnd"/>
    </w:p>
    <w:p w:rsidR="0031435B" w:rsidRPr="003F2823" w:rsidRDefault="0031435B" w:rsidP="00377FE7">
      <w:pPr>
        <w:spacing w:before="0"/>
        <w:rPr>
          <w:rFonts w:cs="Arial"/>
        </w:rPr>
      </w:pPr>
      <w:proofErr w:type="gramStart"/>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О трошковима одлучује Републичка комисија.</w:t>
      </w:r>
      <w:proofErr w:type="gramEnd"/>
      <w:r w:rsidRPr="003F2823">
        <w:rPr>
          <w:rFonts w:cs="Arial"/>
        </w:rPr>
        <w:t xml:space="preserve"> </w:t>
      </w:r>
      <w:proofErr w:type="gramStart"/>
      <w:r w:rsidRPr="003F2823">
        <w:rPr>
          <w:rFonts w:cs="Arial"/>
        </w:rPr>
        <w:t>Одлука Републичке комисије је извршни наслов.</w:t>
      </w:r>
      <w:proofErr w:type="gramEnd"/>
    </w:p>
    <w:p w:rsidR="0031435B" w:rsidRPr="003F2823" w:rsidRDefault="0031435B" w:rsidP="0031435B">
      <w:pPr>
        <w:rPr>
          <w:rFonts w:cs="Arial"/>
          <w:b/>
        </w:rPr>
      </w:pPr>
      <w:proofErr w:type="gramStart"/>
      <w:r w:rsidRPr="003F2823">
        <w:rPr>
          <w:rFonts w:cs="Arial"/>
          <w:b/>
        </w:rPr>
        <w:t>Детаљно упутство о потврди из члана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тачка</w:t>
      </w:r>
      <w:proofErr w:type="gramEnd"/>
      <w:r w:rsidRPr="003F2823">
        <w:rPr>
          <w:rFonts w:cs="Arial"/>
          <w:b/>
        </w:rPr>
        <w:t xml:space="preserve"> 6) ЗЈН</w:t>
      </w:r>
    </w:p>
    <w:p w:rsidR="0031435B" w:rsidRPr="003F2823" w:rsidRDefault="0031435B" w:rsidP="0031435B">
      <w:pPr>
        <w:rPr>
          <w:rFonts w:cs="Arial"/>
        </w:rPr>
      </w:pPr>
      <w:proofErr w:type="gramStart"/>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3F2823" w:rsidRDefault="0031435B" w:rsidP="0031435B">
      <w:pPr>
        <w:rPr>
          <w:rFonts w:cs="Arial"/>
        </w:rPr>
      </w:pPr>
      <w:proofErr w:type="gramStart"/>
      <w:r w:rsidRPr="003F2823">
        <w:rPr>
          <w:rFonts w:cs="Arial"/>
        </w:rPr>
        <w:t>Чланом 151.</w:t>
      </w:r>
      <w:proofErr w:type="gramEnd"/>
      <w:r w:rsidRPr="003F2823">
        <w:rPr>
          <w:rFonts w:cs="Arial"/>
        </w:rPr>
        <w:t xml:space="preserve"> Закона о јавним набавкама („</w:t>
      </w:r>
      <w:proofErr w:type="gramStart"/>
      <w:r w:rsidRPr="003F2823">
        <w:rPr>
          <w:rFonts w:cs="Arial"/>
        </w:rPr>
        <w:t>Службени  гласник</w:t>
      </w:r>
      <w:proofErr w:type="gramEnd"/>
      <w:r w:rsidRPr="003F2823">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F2823">
        <w:rPr>
          <w:rFonts w:cs="Arial"/>
        </w:rPr>
        <w:t>ЗЈН.</w:t>
      </w:r>
      <w:proofErr w:type="gramEnd"/>
    </w:p>
    <w:p w:rsidR="0031435B" w:rsidRPr="003F2823" w:rsidRDefault="0031435B" w:rsidP="0031435B">
      <w:pPr>
        <w:rPr>
          <w:rFonts w:cs="Arial"/>
        </w:rPr>
      </w:pPr>
      <w:proofErr w:type="gramStart"/>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F2823">
        <w:rPr>
          <w:rFonts w:cs="Arial"/>
        </w:rPr>
        <w:t xml:space="preserve"> </w:t>
      </w:r>
      <w:proofErr w:type="gramStart"/>
      <w:r w:rsidRPr="003F2823">
        <w:rPr>
          <w:rFonts w:cs="Arial"/>
        </w:rPr>
        <w:t>ЗЈН.</w:t>
      </w:r>
      <w:proofErr w:type="gramEnd"/>
    </w:p>
    <w:p w:rsidR="0031435B" w:rsidRPr="003F2823" w:rsidRDefault="0031435B" w:rsidP="0031435B">
      <w:pPr>
        <w:rPr>
          <w:rFonts w:cs="Arial"/>
        </w:rPr>
      </w:pPr>
      <w:proofErr w:type="gramStart"/>
      <w:r w:rsidRPr="003F2823">
        <w:rPr>
          <w:rFonts w:cs="Arial"/>
        </w:rPr>
        <w:t>Као доказ о уплати таксе, у смислу члана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ЗЈН, прихватиће се:</w:t>
      </w:r>
    </w:p>
    <w:p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rsidR="0031435B" w:rsidRPr="003F2823" w:rsidRDefault="0031435B" w:rsidP="0031435B">
      <w:pPr>
        <w:rPr>
          <w:rFonts w:cs="Arial"/>
        </w:rPr>
      </w:pPr>
      <w:r w:rsidRPr="003F2823">
        <w:rPr>
          <w:rFonts w:cs="Arial"/>
        </w:rPr>
        <w:t xml:space="preserve">(1) </w:t>
      </w:r>
      <w:proofErr w:type="gramStart"/>
      <w:r w:rsidRPr="003F2823">
        <w:rPr>
          <w:rFonts w:cs="Arial"/>
        </w:rPr>
        <w:t>да</w:t>
      </w:r>
      <w:proofErr w:type="gramEnd"/>
      <w:r w:rsidRPr="003F2823">
        <w:rPr>
          <w:rFonts w:cs="Arial"/>
        </w:rPr>
        <w:t xml:space="preserve"> буде издата од стране банке и да садржи печат банке;</w:t>
      </w:r>
    </w:p>
    <w:p w:rsidR="0031435B" w:rsidRPr="003F2823" w:rsidRDefault="0031435B" w:rsidP="0031435B">
      <w:pPr>
        <w:rPr>
          <w:rFonts w:cs="Arial"/>
        </w:rPr>
      </w:pPr>
      <w:r w:rsidRPr="003F2823">
        <w:rPr>
          <w:rFonts w:cs="Arial"/>
        </w:rPr>
        <w:t xml:space="preserve">(2) </w:t>
      </w:r>
      <w:proofErr w:type="gramStart"/>
      <w:r w:rsidRPr="003F2823">
        <w:rPr>
          <w:rFonts w:cs="Arial"/>
        </w:rPr>
        <w:t>да</w:t>
      </w:r>
      <w:proofErr w:type="gramEnd"/>
      <w:r w:rsidRPr="003F282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F2823">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3F2823" w:rsidRDefault="0031435B" w:rsidP="0031435B">
      <w:pPr>
        <w:rPr>
          <w:rFonts w:cs="Arial"/>
        </w:rPr>
      </w:pPr>
      <w:r w:rsidRPr="003F2823">
        <w:rPr>
          <w:rFonts w:cs="Arial"/>
        </w:rPr>
        <w:t xml:space="preserve">(3) </w:t>
      </w:r>
      <w:proofErr w:type="gramStart"/>
      <w:r w:rsidRPr="003F2823">
        <w:rPr>
          <w:rFonts w:cs="Arial"/>
        </w:rPr>
        <w:t>износ</w:t>
      </w:r>
      <w:proofErr w:type="gramEnd"/>
      <w:r w:rsidRPr="003F2823">
        <w:rPr>
          <w:rFonts w:cs="Arial"/>
        </w:rPr>
        <w:t xml:space="preserve"> таксе из члана 156. ЗЈН чија се уплата врши;</w:t>
      </w:r>
    </w:p>
    <w:p w:rsidR="0031435B" w:rsidRPr="003F2823" w:rsidRDefault="0031435B" w:rsidP="0031435B">
      <w:pPr>
        <w:rPr>
          <w:rFonts w:cs="Arial"/>
        </w:rPr>
      </w:pPr>
      <w:r w:rsidRPr="003F2823">
        <w:rPr>
          <w:rFonts w:cs="Arial"/>
        </w:rPr>
        <w:t xml:space="preserve">(4) </w:t>
      </w:r>
      <w:proofErr w:type="gramStart"/>
      <w:r w:rsidRPr="003F2823">
        <w:rPr>
          <w:rFonts w:cs="Arial"/>
        </w:rPr>
        <w:t>број</w:t>
      </w:r>
      <w:proofErr w:type="gramEnd"/>
      <w:r w:rsidRPr="003F2823">
        <w:rPr>
          <w:rFonts w:cs="Arial"/>
        </w:rPr>
        <w:t xml:space="preserve"> рачуна: 840-30678845-06;</w:t>
      </w:r>
    </w:p>
    <w:p w:rsidR="0031435B" w:rsidRPr="003F2823" w:rsidRDefault="0031435B" w:rsidP="0031435B">
      <w:pPr>
        <w:rPr>
          <w:rFonts w:cs="Arial"/>
        </w:rPr>
      </w:pPr>
      <w:r w:rsidRPr="003F2823">
        <w:rPr>
          <w:rFonts w:cs="Arial"/>
        </w:rPr>
        <w:t xml:space="preserve">(5) </w:t>
      </w:r>
      <w:proofErr w:type="gramStart"/>
      <w:r w:rsidRPr="003F2823">
        <w:rPr>
          <w:rFonts w:cs="Arial"/>
        </w:rPr>
        <w:t>шифру</w:t>
      </w:r>
      <w:proofErr w:type="gramEnd"/>
      <w:r w:rsidRPr="003F2823">
        <w:rPr>
          <w:rFonts w:cs="Arial"/>
        </w:rPr>
        <w:t xml:space="preserve"> плаћања: 153 или 253;</w:t>
      </w:r>
    </w:p>
    <w:p w:rsidR="0031435B" w:rsidRPr="003F2823" w:rsidRDefault="0031435B" w:rsidP="0031435B">
      <w:pPr>
        <w:rPr>
          <w:rFonts w:cs="Arial"/>
        </w:rPr>
      </w:pPr>
      <w:r w:rsidRPr="003F2823">
        <w:rPr>
          <w:rFonts w:cs="Arial"/>
        </w:rPr>
        <w:t xml:space="preserve">(6) </w:t>
      </w:r>
      <w:proofErr w:type="gramStart"/>
      <w:r w:rsidRPr="003F2823">
        <w:rPr>
          <w:rFonts w:cs="Arial"/>
        </w:rPr>
        <w:t>позив</w:t>
      </w:r>
      <w:proofErr w:type="gramEnd"/>
      <w:r w:rsidRPr="003F2823">
        <w:rPr>
          <w:rFonts w:cs="Arial"/>
        </w:rPr>
        <w:t xml:space="preserve"> на број: подаци о броју или ознаци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 xml:space="preserve">(7) </w:t>
      </w:r>
      <w:proofErr w:type="gramStart"/>
      <w:r w:rsidRPr="003F2823">
        <w:rPr>
          <w:rFonts w:cs="Arial"/>
        </w:rPr>
        <w:t>сврха</w:t>
      </w:r>
      <w:proofErr w:type="gramEnd"/>
      <w:r w:rsidRPr="003F2823">
        <w:rPr>
          <w:rFonts w:cs="Arial"/>
        </w:rPr>
        <w:t>: ЗЗП; назив наручиоца; број или ознака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 xml:space="preserve">(8) </w:t>
      </w:r>
      <w:proofErr w:type="gramStart"/>
      <w:r w:rsidRPr="003F2823">
        <w:rPr>
          <w:rFonts w:cs="Arial"/>
        </w:rPr>
        <w:t>корисник</w:t>
      </w:r>
      <w:proofErr w:type="gramEnd"/>
      <w:r w:rsidRPr="003F2823">
        <w:rPr>
          <w:rFonts w:cs="Arial"/>
        </w:rPr>
        <w:t>: буџет Републике Србије;</w:t>
      </w:r>
    </w:p>
    <w:p w:rsidR="0031435B" w:rsidRPr="003F2823" w:rsidRDefault="0031435B" w:rsidP="0031435B">
      <w:pPr>
        <w:rPr>
          <w:rFonts w:cs="Arial"/>
        </w:rPr>
      </w:pPr>
      <w:r w:rsidRPr="003F2823">
        <w:rPr>
          <w:rFonts w:cs="Arial"/>
        </w:rPr>
        <w:t xml:space="preserve">(9) </w:t>
      </w:r>
      <w:proofErr w:type="gramStart"/>
      <w:r w:rsidRPr="003F2823">
        <w:rPr>
          <w:rFonts w:cs="Arial"/>
        </w:rPr>
        <w:t>назив</w:t>
      </w:r>
      <w:proofErr w:type="gramEnd"/>
      <w:r w:rsidRPr="003F2823">
        <w:rPr>
          <w:rFonts w:cs="Arial"/>
        </w:rPr>
        <w:t xml:space="preserve"> уплатиоца, односно назив подносиоца захтева за заштиту права за којег је извршена уплата таксе;</w:t>
      </w:r>
    </w:p>
    <w:p w:rsidR="0031435B" w:rsidRPr="003F2823" w:rsidRDefault="0031435B" w:rsidP="0031435B">
      <w:pPr>
        <w:rPr>
          <w:rFonts w:cs="Arial"/>
        </w:rPr>
      </w:pPr>
      <w:r w:rsidRPr="003F2823">
        <w:rPr>
          <w:rFonts w:cs="Arial"/>
        </w:rPr>
        <w:t xml:space="preserve">(10) </w:t>
      </w:r>
      <w:proofErr w:type="gramStart"/>
      <w:r w:rsidRPr="003F2823">
        <w:rPr>
          <w:rFonts w:cs="Arial"/>
        </w:rPr>
        <w:t>потпис</w:t>
      </w:r>
      <w:proofErr w:type="gramEnd"/>
      <w:r w:rsidRPr="003F2823">
        <w:rPr>
          <w:rFonts w:cs="Arial"/>
        </w:rPr>
        <w:t xml:space="preserve"> овлашћеног лица банке.</w:t>
      </w:r>
    </w:p>
    <w:p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F2823" w:rsidRDefault="0031435B" w:rsidP="0031435B">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F2823" w:rsidRDefault="0031435B" w:rsidP="0031435B">
      <w:pPr>
        <w:rPr>
          <w:rFonts w:cs="Arial"/>
        </w:rPr>
      </w:pPr>
      <w:proofErr w:type="gramStart"/>
      <w:r w:rsidRPr="003F2823">
        <w:rPr>
          <w:rFonts w:cs="Arial"/>
        </w:rPr>
        <w:t>извршеној</w:t>
      </w:r>
      <w:proofErr w:type="gramEnd"/>
      <w:r w:rsidRPr="003F282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3F2823">
        <w:rPr>
          <w:rFonts w:cs="Arial"/>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F2823" w:rsidRDefault="0031435B" w:rsidP="0031435B">
      <w:pPr>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F2823" w:rsidRDefault="0031435B" w:rsidP="0031435B">
      <w:pPr>
        <w:rPr>
          <w:rFonts w:cs="Arial"/>
        </w:rPr>
      </w:pPr>
      <w:r w:rsidRPr="003F282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3F2823" w:rsidRDefault="00377FE7" w:rsidP="0031435B">
      <w:pPr>
        <w:rPr>
          <w:rFonts w:cs="Arial"/>
        </w:rPr>
      </w:pPr>
    </w:p>
    <w:p w:rsidR="008D2B23" w:rsidRPr="003F2823" w:rsidRDefault="008D2B23" w:rsidP="00463F00">
      <w:pPr>
        <w:pStyle w:val="KDPodnaslov2"/>
        <w:numPr>
          <w:ilvl w:val="1"/>
          <w:numId w:val="18"/>
        </w:numPr>
        <w:spacing w:before="0"/>
        <w:jc w:val="both"/>
        <w:rPr>
          <w:rFonts w:cs="Arial"/>
        </w:rPr>
      </w:pPr>
      <w:bookmarkStart w:id="243" w:name="_Toc441651610"/>
      <w:bookmarkStart w:id="244"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3"/>
      <w:bookmarkEnd w:id="244"/>
    </w:p>
    <w:p w:rsidR="008D2B23" w:rsidRPr="003F2823" w:rsidRDefault="008D2B23" w:rsidP="008D2B23">
      <w:pPr>
        <w:spacing w:before="0"/>
        <w:rPr>
          <w:rFonts w:cs="Arial"/>
        </w:rPr>
      </w:pPr>
      <w:proofErr w:type="gramStart"/>
      <w:r w:rsidRPr="003F2823">
        <w:rPr>
          <w:rFonts w:cs="Arial"/>
        </w:rPr>
        <w:t xml:space="preserve">Наручилац ће доставити уговор о јавној набавци понуђачу којем је додељен уговор у року од </w:t>
      </w:r>
      <w:r w:rsidR="00B02ADD" w:rsidRPr="003F2823">
        <w:rPr>
          <w:rFonts w:cs="Arial"/>
        </w:rPr>
        <w:t>8(</w:t>
      </w:r>
      <w:r w:rsidRPr="003F2823">
        <w:rPr>
          <w:rFonts w:cs="Arial"/>
        </w:rPr>
        <w:t>осам</w:t>
      </w:r>
      <w:r w:rsidR="00B02ADD" w:rsidRPr="003F2823">
        <w:rPr>
          <w:rFonts w:cs="Arial"/>
        </w:rPr>
        <w:t>)</w:t>
      </w:r>
      <w:r w:rsidRPr="003F2823">
        <w:rPr>
          <w:rFonts w:cs="Arial"/>
        </w:rPr>
        <w:t xml:space="preserve"> дана од протека рока за под</w:t>
      </w:r>
      <w:r w:rsidR="007E3AF6" w:rsidRPr="003F2823">
        <w:rPr>
          <w:rFonts w:cs="Arial"/>
        </w:rPr>
        <w:t>ношење захтева за заштиту права.</w:t>
      </w:r>
      <w:proofErr w:type="gramEnd"/>
    </w:p>
    <w:p w:rsidR="008D2B23" w:rsidRPr="003F2823" w:rsidRDefault="008D2B23" w:rsidP="008D2B23">
      <w:pPr>
        <w:spacing w:before="0"/>
        <w:rPr>
          <w:rFonts w:cs="Arial"/>
          <w:lang w:val="ru-RU"/>
        </w:rPr>
      </w:pPr>
      <w:r w:rsidRPr="003F2823">
        <w:rPr>
          <w:rFonts w:cs="Arial"/>
          <w:lang w:val="ru-RU"/>
        </w:rPr>
        <w:t xml:space="preserve">Ако понуђач којем је додељен уговор одбије да потпише уговор, Наручилац </w:t>
      </w:r>
      <w:r w:rsidR="007E3AF6" w:rsidRPr="003F2823">
        <w:rPr>
          <w:rFonts w:cs="Arial"/>
          <w:lang w:val="ru-RU"/>
        </w:rPr>
        <w:t xml:space="preserve">може </w:t>
      </w:r>
      <w:r w:rsidRPr="003F2823">
        <w:rPr>
          <w:rFonts w:cs="Arial"/>
          <w:lang w:val="ru-RU"/>
        </w:rPr>
        <w:t>закључити са првим следећим најповољнијим понуђачем.</w:t>
      </w:r>
    </w:p>
    <w:p w:rsidR="00B043D1" w:rsidRPr="003F2823" w:rsidRDefault="007E3AF6" w:rsidP="007E3AF6">
      <w:pPr>
        <w:spacing w:before="0"/>
        <w:rPr>
          <w:rFonts w:cs="Arial"/>
          <w:lang w:val="ru-RU"/>
        </w:rPr>
      </w:pPr>
      <w:r w:rsidRPr="003F282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3F2823" w:rsidRDefault="007E3AF6" w:rsidP="007E3AF6">
      <w:pPr>
        <w:spacing w:before="0"/>
        <w:rPr>
          <w:rFonts w:cs="Arial"/>
          <w:lang w:val="ru-RU"/>
        </w:rPr>
      </w:pPr>
    </w:p>
    <w:p w:rsidR="008C5F7D" w:rsidRPr="00732A2D" w:rsidRDefault="008D2B23" w:rsidP="00B74363">
      <w:pPr>
        <w:pStyle w:val="KDPodnaslov2"/>
        <w:numPr>
          <w:ilvl w:val="1"/>
          <w:numId w:val="18"/>
        </w:numPr>
        <w:spacing w:before="0"/>
        <w:jc w:val="both"/>
        <w:rPr>
          <w:rFonts w:cs="Arial"/>
        </w:rPr>
      </w:pPr>
      <w:bookmarkStart w:id="245" w:name="_Toc441651611"/>
      <w:bookmarkStart w:id="246" w:name="_Toc442559922"/>
      <w:r w:rsidRPr="003F2823">
        <w:rPr>
          <w:rFonts w:cs="Arial"/>
        </w:rPr>
        <w:t>Измене током трајања уговора</w:t>
      </w:r>
      <w:bookmarkEnd w:id="245"/>
      <w:bookmarkEnd w:id="246"/>
    </w:p>
    <w:p w:rsidR="008C5F7D" w:rsidRPr="003F2823" w:rsidRDefault="008C5F7D" w:rsidP="00B74363">
      <w:pPr>
        <w:spacing w:before="0"/>
        <w:rPr>
          <w:rFonts w:cs="Arial"/>
          <w:color w:val="000000" w:themeColor="text1"/>
          <w:lang w:val="sr-Cyrl-RS" w:eastAsia="sr-Latn-CS"/>
        </w:rPr>
      </w:pPr>
      <w:r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3F282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922EDB" w:rsidRPr="003F2823" w:rsidRDefault="00922EDB" w:rsidP="00781B02">
      <w:pPr>
        <w:rPr>
          <w:rFonts w:cs="Arial"/>
        </w:rPr>
      </w:pPr>
    </w:p>
    <w:p w:rsidR="006E6F46" w:rsidRPr="003F2823" w:rsidRDefault="006E6F46" w:rsidP="006E6F46">
      <w:pPr>
        <w:rPr>
          <w:rFonts w:cs="Arial"/>
          <w:lang w:eastAsia="sr-Latn-CS"/>
        </w:rPr>
      </w:pPr>
    </w:p>
    <w:p w:rsidR="006E6F46" w:rsidRPr="003F2823" w:rsidRDefault="006E6F46" w:rsidP="006E6F46">
      <w:pPr>
        <w:rPr>
          <w:rFonts w:cs="Arial"/>
          <w:lang w:eastAsia="sr-Latn-CS"/>
        </w:rPr>
      </w:pPr>
    </w:p>
    <w:p w:rsidR="006E6F46" w:rsidRPr="003F2823" w:rsidRDefault="006E6F46" w:rsidP="006E6F46">
      <w:pPr>
        <w:rPr>
          <w:rFonts w:cs="Arial"/>
          <w:lang w:eastAsia="sr-Latn-CS"/>
        </w:rPr>
      </w:pPr>
    </w:p>
    <w:p w:rsidR="008C3986" w:rsidRPr="003F2823" w:rsidRDefault="008C3986" w:rsidP="008C3986">
      <w:pPr>
        <w:spacing w:before="0"/>
        <w:rPr>
          <w:rFonts w:cs="Arial"/>
          <w:color w:val="00B0F0"/>
          <w:lang w:val="sr-Cyrl-RS" w:eastAsia="sr-Latn-CS"/>
        </w:rPr>
      </w:pPr>
    </w:p>
    <w:p w:rsidR="008C3986" w:rsidRPr="003F2823" w:rsidRDefault="008C3986" w:rsidP="008C3986">
      <w:pPr>
        <w:spacing w:before="0"/>
        <w:rPr>
          <w:rFonts w:cs="Arial"/>
          <w:color w:val="00B0F0"/>
          <w:lang w:eastAsia="sr-Latn-CS"/>
        </w:rPr>
      </w:pPr>
    </w:p>
    <w:p w:rsidR="008C3986" w:rsidRPr="003F2823" w:rsidRDefault="008C3986" w:rsidP="008C3986">
      <w:pPr>
        <w:spacing w:before="0"/>
        <w:rPr>
          <w:rFonts w:cs="Arial"/>
          <w:color w:val="00B0F0"/>
          <w:lang w:eastAsia="sr-Latn-CS"/>
        </w:rPr>
      </w:pPr>
    </w:p>
    <w:p w:rsidR="00377FE7" w:rsidRPr="003F2823" w:rsidRDefault="00377FE7" w:rsidP="00D67464">
      <w:pPr>
        <w:pStyle w:val="KDPodnaslov1"/>
        <w:spacing w:before="0"/>
        <w:rPr>
          <w:rFonts w:cs="Arial"/>
          <w:lang w:val="sr-Cyrl-RS"/>
        </w:rPr>
      </w:pPr>
    </w:p>
    <w:p w:rsidR="00B74363" w:rsidRPr="003F2823" w:rsidRDefault="00B74363"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Default="00377FE7"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Default="00732A2D" w:rsidP="00377FE7">
      <w:pPr>
        <w:pStyle w:val="KDPodnaslov1"/>
        <w:spacing w:before="0"/>
        <w:ind w:left="360"/>
        <w:rPr>
          <w:rFonts w:cs="Arial"/>
        </w:rPr>
      </w:pPr>
    </w:p>
    <w:p w:rsidR="00732A2D" w:rsidRPr="003F2823" w:rsidRDefault="00732A2D"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377FE7" w:rsidRPr="003F2823" w:rsidRDefault="00377FE7" w:rsidP="00377FE7">
      <w:pPr>
        <w:pStyle w:val="KDPodnaslov1"/>
        <w:spacing w:before="0"/>
        <w:ind w:left="360"/>
        <w:rPr>
          <w:rFonts w:cs="Arial"/>
        </w:rPr>
      </w:pPr>
    </w:p>
    <w:p w:rsidR="008C3986" w:rsidRPr="003F2823" w:rsidRDefault="008C3986" w:rsidP="00463F00">
      <w:pPr>
        <w:pStyle w:val="KDPodnaslov1"/>
        <w:numPr>
          <w:ilvl w:val="0"/>
          <w:numId w:val="18"/>
        </w:numPr>
        <w:spacing w:before="0"/>
        <w:jc w:val="center"/>
        <w:rPr>
          <w:rFonts w:cs="Arial"/>
        </w:rPr>
      </w:pPr>
      <w:r w:rsidRPr="003F2823">
        <w:rPr>
          <w:rFonts w:cs="Arial"/>
        </w:rPr>
        <w:t>ОБРАСЦИ</w:t>
      </w: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732A2D" w:rsidRPr="003F2823" w:rsidRDefault="00732A2D"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Obrazac"/>
        <w:spacing w:before="0"/>
        <w:rPr>
          <w:noProof/>
        </w:rPr>
      </w:pPr>
      <w:bookmarkStart w:id="247" w:name="_Toc442559924"/>
      <w:proofErr w:type="gramStart"/>
      <w:r w:rsidRPr="003F2823">
        <w:lastRenderedPageBreak/>
        <w:t xml:space="preserve">ОБРАЗАЦ </w:t>
      </w:r>
      <w:r w:rsidR="002F7952" w:rsidRPr="003F2823">
        <w:rPr>
          <w:lang w:val="sr-Cyrl-RS"/>
        </w:rPr>
        <w:t xml:space="preserve"> </w:t>
      </w:r>
      <w:bookmarkEnd w:id="247"/>
      <w:r w:rsidR="002F7952" w:rsidRPr="003F2823">
        <w:rPr>
          <w:lang w:val="sr-Cyrl-RS"/>
        </w:rPr>
        <w:t>1</w:t>
      </w:r>
      <w:proofErr w:type="gramEnd"/>
    </w:p>
    <w:p w:rsidR="00B043D1" w:rsidRPr="003F2823" w:rsidRDefault="00B043D1" w:rsidP="00343A18">
      <w:pPr>
        <w:spacing w:before="0"/>
        <w:jc w:val="center"/>
        <w:rPr>
          <w:rStyle w:val="BookTitle"/>
          <w:rFonts w:cs="Arial"/>
        </w:rPr>
      </w:pPr>
    </w:p>
    <w:p w:rsidR="00343A18" w:rsidRPr="003F2823" w:rsidRDefault="00343A18" w:rsidP="00343A18">
      <w:pPr>
        <w:spacing w:before="0"/>
        <w:jc w:val="center"/>
        <w:rPr>
          <w:rStyle w:val="BookTitle"/>
          <w:rFonts w:cs="Arial"/>
        </w:rPr>
      </w:pPr>
      <w:r w:rsidRPr="003F2823">
        <w:rPr>
          <w:rStyle w:val="BookTitle"/>
          <w:rFonts w:cs="Arial"/>
        </w:rPr>
        <w:t>ОБРАЗАЦ ПОНУДЕ</w:t>
      </w:r>
    </w:p>
    <w:p w:rsidR="00343A18" w:rsidRPr="003F2823" w:rsidRDefault="00343A18" w:rsidP="00343A18">
      <w:pPr>
        <w:spacing w:before="0"/>
        <w:rPr>
          <w:rStyle w:val="BookTitle"/>
          <w:rFonts w:cs="Arial"/>
        </w:rPr>
      </w:pPr>
    </w:p>
    <w:p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бр._________ од _______________ </w:t>
      </w:r>
      <w:proofErr w:type="gramStart"/>
      <w:r w:rsidRPr="003F2823">
        <w:rPr>
          <w:rFonts w:eastAsia="TimesNewRomanPS-BoldMT" w:cs="Arial"/>
          <w:bCs/>
          <w:color w:val="000000"/>
        </w:rPr>
        <w:t xml:space="preserve">за  </w:t>
      </w:r>
      <w:r w:rsidR="00AF6E3E" w:rsidRPr="003F2823">
        <w:rPr>
          <w:rFonts w:eastAsia="TimesNewRomanPS-BoldMT" w:cs="Arial"/>
          <w:bCs/>
          <w:color w:val="000000"/>
        </w:rPr>
        <w:t>за</w:t>
      </w:r>
      <w:proofErr w:type="gramEnd"/>
      <w:r w:rsidR="00AF6E3E" w:rsidRPr="003F2823">
        <w:rPr>
          <w:rFonts w:eastAsia="TimesNewRomanPS-BoldMT" w:cs="Arial"/>
          <w:bCs/>
          <w:color w:val="000000"/>
        </w:rPr>
        <w:t xml:space="preserve">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C8484B">
        <w:rPr>
          <w:rFonts w:eastAsia="TimesNewRomanPS-BoldMT" w:cs="Arial"/>
          <w:bCs/>
          <w:color w:val="000000" w:themeColor="text1"/>
        </w:rPr>
        <w:t>Обуке из области ИМС</w:t>
      </w:r>
      <w:r w:rsidR="00B74363" w:rsidRPr="003F2823">
        <w:rPr>
          <w:rFonts w:eastAsia="TimesNewRomanPS-BoldMT" w:cs="Arial"/>
          <w:bCs/>
          <w:color w:val="000000" w:themeColor="text1"/>
        </w:rPr>
        <w:t xml:space="preserve"> </w:t>
      </w:r>
      <w:r w:rsidR="00AF6E3E" w:rsidRPr="003F2823">
        <w:rPr>
          <w:rFonts w:eastAsia="TimesNewRomanPS-BoldMT" w:cs="Arial"/>
          <w:bCs/>
          <w:color w:val="000000" w:themeColor="text1"/>
        </w:rPr>
        <w:t>ЈНМВ</w:t>
      </w:r>
      <w:r w:rsidRPr="003F2823">
        <w:rPr>
          <w:rFonts w:eastAsia="TimesNewRomanPS-BoldMT" w:cs="Arial"/>
          <w:bCs/>
          <w:color w:val="000000" w:themeColor="text1"/>
        </w:rPr>
        <w:t xml:space="preserve"> бр. </w:t>
      </w:r>
      <w:proofErr w:type="gramStart"/>
      <w:r w:rsidR="00C8484B">
        <w:rPr>
          <w:rFonts w:eastAsia="TimesNewRomanPS-BoldMT" w:cs="Arial"/>
          <w:bCs/>
          <w:color w:val="000000" w:themeColor="text1"/>
        </w:rPr>
        <w:t>ЈНМВ 3000/1496/2016 (1834/2016)</w:t>
      </w:r>
      <w:r w:rsidR="00B74363" w:rsidRPr="003F2823">
        <w:rPr>
          <w:rFonts w:eastAsia="TimesNewRomanPS-BoldMT" w:cs="Arial"/>
          <w:bCs/>
          <w:color w:val="000000" w:themeColor="text1"/>
        </w:rPr>
        <w:t>.</w:t>
      </w:r>
      <w:proofErr w:type="gramEnd"/>
    </w:p>
    <w:p w:rsidR="00343A18" w:rsidRPr="003F2823" w:rsidRDefault="00343A18" w:rsidP="00343A18">
      <w:pPr>
        <w:spacing w:before="0"/>
        <w:rPr>
          <w:rFonts w:eastAsia="TimesNewRomanPS-BoldMT" w:cs="Arial"/>
          <w:bCs/>
          <w:color w:val="00B0F0"/>
        </w:rPr>
      </w:pPr>
    </w:p>
    <w:p w:rsidR="00343A18" w:rsidRPr="003F2823" w:rsidRDefault="00343A18" w:rsidP="00343A18">
      <w:pPr>
        <w:spacing w:before="0"/>
        <w:rPr>
          <w:rFonts w:cs="Arial"/>
          <w:b/>
          <w:bCs/>
          <w:iCs/>
        </w:rPr>
      </w:pPr>
      <w:proofErr w:type="gramStart"/>
      <w:r w:rsidRPr="003F2823">
        <w:rPr>
          <w:rFonts w:cs="Arial"/>
          <w:b/>
          <w:bCs/>
          <w:iCs/>
        </w:rPr>
        <w:t>1)ОПШТИ</w:t>
      </w:r>
      <w:proofErr w:type="gramEnd"/>
      <w:r w:rsidRPr="003F2823">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pacing w:before="0"/>
              <w:rPr>
                <w:rFonts w:cs="Arial"/>
                <w:iCs/>
              </w:rPr>
            </w:pPr>
            <w:r w:rsidRPr="003F282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cs="Arial"/>
                <w:b/>
                <w:bCs/>
                <w:iCs/>
              </w:rPr>
            </w:pPr>
          </w:p>
        </w:tc>
      </w:tr>
      <w:tr w:rsidR="00343A18"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55619B" w:rsidP="00377FE7">
            <w:pPr>
              <w:spacing w:before="0"/>
              <w:rPr>
                <w:rFonts w:cs="Arial"/>
                <w:b/>
                <w:bCs/>
                <w:iCs/>
              </w:rPr>
            </w:pPr>
            <w:r w:rsidRPr="003F2823">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iCs/>
              </w:rPr>
            </w:pPr>
          </w:p>
          <w:p w:rsidR="00343A18" w:rsidRPr="003F2823" w:rsidRDefault="00343A18" w:rsidP="00BC01DC">
            <w:pPr>
              <w:spacing w:before="0"/>
              <w:rPr>
                <w:rFonts w:cs="Arial"/>
                <w:b/>
                <w:bCs/>
                <w:iCs/>
              </w:rPr>
            </w:pPr>
            <w:r w:rsidRPr="003F282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Електронска адреса понуђача (</w:t>
            </w:r>
            <w:r w:rsidRPr="003F2823">
              <w:rPr>
                <w:rFonts w:cs="Arial"/>
                <w:iCs/>
              </w:rPr>
              <w:t>e</w:t>
            </w:r>
            <w:r w:rsidRPr="003F2823">
              <w:rPr>
                <w:rFonts w:cs="Arial"/>
                <w:iCs/>
                <w:lang w:val="ru-RU"/>
              </w:rPr>
              <w:t>-</w:t>
            </w:r>
            <w:r w:rsidRPr="003F2823">
              <w:rPr>
                <w:rFonts w:cs="Arial"/>
                <w:iCs/>
              </w:rPr>
              <w:t>mail</w:t>
            </w:r>
            <w:r w:rsidRPr="003F2823">
              <w:rPr>
                <w:rFonts w:cs="Arial"/>
                <w:iCs/>
                <w:lang w:val="ru-RU"/>
              </w:rPr>
              <w:t>):</w:t>
            </w:r>
          </w:p>
          <w:p w:rsidR="00343A18" w:rsidRPr="003F282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p w:rsidR="00343A18" w:rsidRPr="003F2823" w:rsidRDefault="00343A18" w:rsidP="00BC01DC">
            <w:pPr>
              <w:spacing w:before="0"/>
              <w:rPr>
                <w:rFonts w:cs="Arial"/>
                <w:b/>
                <w:bCs/>
                <w:iCs/>
                <w:lang w:val="ru-RU"/>
              </w:rPr>
            </w:pPr>
          </w:p>
          <w:p w:rsidR="00343A18" w:rsidRPr="003F2823" w:rsidRDefault="00343A18" w:rsidP="00BC01DC">
            <w:pPr>
              <w:spacing w:before="0"/>
              <w:rPr>
                <w:rFonts w:cs="Arial"/>
                <w:b/>
                <w:bCs/>
                <w:iCs/>
                <w:lang w:val="ru-RU"/>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ind w:firstLine="708"/>
              <w:rPr>
                <w:rFonts w:cs="Arial"/>
                <w:b/>
                <w:bCs/>
                <w:iCs/>
                <w:lang w:val="ru-RU"/>
              </w:rPr>
            </w:pPr>
          </w:p>
          <w:p w:rsidR="00343A18" w:rsidRPr="003F2823" w:rsidRDefault="00343A18" w:rsidP="00BC01DC">
            <w:pPr>
              <w:spacing w:before="0"/>
              <w:ind w:firstLine="708"/>
              <w:rPr>
                <w:rFonts w:cs="Arial"/>
                <w:b/>
                <w:bCs/>
                <w:iCs/>
                <w:lang w:val="ru-RU"/>
              </w:rPr>
            </w:pPr>
          </w:p>
          <w:p w:rsidR="00343A18" w:rsidRPr="003F2823" w:rsidRDefault="00343A18" w:rsidP="00BC01DC">
            <w:pPr>
              <w:spacing w:before="0"/>
              <w:ind w:firstLine="708"/>
              <w:rPr>
                <w:rFonts w:cs="Arial"/>
                <w:b/>
                <w:bCs/>
                <w:iCs/>
                <w:lang w:val="ru-RU"/>
              </w:rPr>
            </w:pPr>
          </w:p>
        </w:tc>
      </w:tr>
    </w:tbl>
    <w:p w:rsidR="00343A18" w:rsidRPr="003F2823" w:rsidRDefault="00343A18" w:rsidP="00343A18">
      <w:pPr>
        <w:spacing w:before="0"/>
        <w:rPr>
          <w:rFonts w:cs="Arial"/>
        </w:rPr>
      </w:pPr>
    </w:p>
    <w:p w:rsidR="00343A18" w:rsidRPr="003F2823" w:rsidRDefault="00343A18" w:rsidP="00343A18">
      <w:pPr>
        <w:spacing w:before="0"/>
        <w:rPr>
          <w:rFonts w:eastAsia="TimesNewRomanPSMT" w:cs="Arial"/>
          <w:b/>
          <w:bCs/>
          <w:iCs/>
        </w:rPr>
      </w:pPr>
      <w:r w:rsidRPr="003F2823">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cs="Arial"/>
              </w:rPr>
            </w:pPr>
          </w:p>
          <w:p w:rsidR="00343A18" w:rsidRPr="003F2823" w:rsidRDefault="00343A18" w:rsidP="00BC01DC">
            <w:pPr>
              <w:spacing w:before="0"/>
              <w:jc w:val="center"/>
              <w:rPr>
                <w:rFonts w:eastAsia="TimesNewRomanPSMT" w:cs="Arial"/>
                <w:b/>
                <w:bCs/>
              </w:rPr>
            </w:pPr>
            <w:r w:rsidRPr="003F2823">
              <w:rPr>
                <w:rFonts w:eastAsia="TimesNewRomanPSMT" w:cs="Arial"/>
                <w:b/>
                <w:bCs/>
              </w:rPr>
              <w:t xml:space="preserve">А) САМОСТАЛНО </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eastAsia="TimesNewRomanPSMT" w:cs="Arial"/>
                <w:b/>
                <w:bCs/>
              </w:rPr>
            </w:pPr>
            <w:r w:rsidRPr="003F2823">
              <w:rPr>
                <w:rFonts w:eastAsia="TimesNewRomanPSMT" w:cs="Arial"/>
                <w:b/>
                <w:bCs/>
              </w:rPr>
              <w:t>Б) СА ПОДИЗВОЂАЧЕМ</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cs="Arial"/>
                <w:b/>
                <w:iCs/>
                <w:lang w:val="ru-RU"/>
              </w:rPr>
            </w:pPr>
            <w:r w:rsidRPr="003F2823">
              <w:rPr>
                <w:rFonts w:eastAsia="TimesNewRomanPSMT" w:cs="Arial"/>
                <w:b/>
                <w:bCs/>
              </w:rPr>
              <w:t>В) КАО ЗАЈЕДНИЧКУ ПОНУДУ</w:t>
            </w:r>
          </w:p>
        </w:tc>
      </w:tr>
    </w:tbl>
    <w:p w:rsidR="00343A18" w:rsidRPr="003F2823" w:rsidRDefault="00343A18" w:rsidP="00343A18">
      <w:pPr>
        <w:spacing w:before="0"/>
        <w:rPr>
          <w:rFonts w:cs="Arial"/>
          <w:b/>
          <w:iCs/>
          <w:lang w:val="ru-RU"/>
        </w:rPr>
      </w:pPr>
    </w:p>
    <w:p w:rsidR="00343A18" w:rsidRPr="003F2823" w:rsidRDefault="00343A18" w:rsidP="00343A18">
      <w:pPr>
        <w:spacing w:before="0"/>
        <w:rPr>
          <w:rFonts w:cs="Arial"/>
          <w:iCs/>
          <w:lang w:val="ru-RU"/>
        </w:rPr>
      </w:pPr>
      <w:r w:rsidRPr="003F2823">
        <w:rPr>
          <w:rFonts w:cs="Arial"/>
          <w:b/>
          <w:iCs/>
          <w:lang w:val="ru-RU"/>
        </w:rPr>
        <w:t>Напомена:</w:t>
      </w:r>
      <w:r w:rsidRPr="003F2823">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3F2823" w:rsidRDefault="00B043D1" w:rsidP="00343A18">
      <w:pPr>
        <w:spacing w:before="0"/>
        <w:rPr>
          <w:rFonts w:cs="Arial"/>
          <w:iCs/>
          <w:lang w:val="ru-RU"/>
        </w:rPr>
      </w:pPr>
    </w:p>
    <w:p w:rsidR="00B043D1" w:rsidRDefault="00B043D1" w:rsidP="00343A18">
      <w:pPr>
        <w:spacing w:before="0"/>
        <w:rPr>
          <w:rFonts w:eastAsia="TimesNewRomanPSMT" w:cs="Arial"/>
          <w:bCs/>
        </w:rPr>
      </w:pPr>
    </w:p>
    <w:p w:rsidR="00732A2D" w:rsidRDefault="00732A2D" w:rsidP="00343A18">
      <w:pPr>
        <w:spacing w:before="0"/>
        <w:rPr>
          <w:rFonts w:eastAsia="TimesNewRomanPSMT" w:cs="Arial"/>
          <w:bCs/>
        </w:rPr>
      </w:pPr>
    </w:p>
    <w:p w:rsidR="00732A2D" w:rsidRDefault="00732A2D" w:rsidP="00343A18">
      <w:pPr>
        <w:spacing w:before="0"/>
        <w:rPr>
          <w:rFonts w:eastAsia="TimesNewRomanPSMT" w:cs="Arial"/>
          <w:bCs/>
        </w:rPr>
      </w:pPr>
    </w:p>
    <w:p w:rsidR="00732A2D" w:rsidRDefault="00732A2D" w:rsidP="00343A18">
      <w:pPr>
        <w:spacing w:before="0"/>
        <w:rPr>
          <w:rFonts w:eastAsia="TimesNewRomanPSMT" w:cs="Arial"/>
          <w:bCs/>
        </w:rPr>
      </w:pPr>
    </w:p>
    <w:p w:rsidR="00732A2D" w:rsidRPr="003F2823" w:rsidRDefault="00732A2D" w:rsidP="00343A18">
      <w:pPr>
        <w:spacing w:before="0"/>
        <w:rPr>
          <w:rFonts w:eastAsia="TimesNewRomanPSMT" w:cs="Arial"/>
          <w:bCs/>
        </w:rPr>
      </w:pPr>
    </w:p>
    <w:p w:rsidR="00343A18" w:rsidRPr="003F2823" w:rsidRDefault="00343A18" w:rsidP="00343A18">
      <w:pPr>
        <w:spacing w:before="0"/>
        <w:rPr>
          <w:rFonts w:eastAsia="TimesNewRomanPSMT" w:cs="Arial"/>
          <w:b/>
          <w:bCs/>
        </w:rPr>
      </w:pPr>
      <w:r w:rsidRPr="003F2823">
        <w:rPr>
          <w:rFonts w:eastAsia="TimesNewRomanPSMT" w:cs="Arial"/>
          <w:b/>
          <w:bCs/>
          <w:lang w:val="sr-Cyrl-CS"/>
        </w:rPr>
        <w:lastRenderedPageBreak/>
        <w:t xml:space="preserve">3) </w:t>
      </w:r>
      <w:r w:rsidRPr="003F2823">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bl>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iCs/>
          <w:lang w:val="ru-RU"/>
        </w:rPr>
      </w:pPr>
      <w:r w:rsidRPr="003F2823">
        <w:rPr>
          <w:rFonts w:cs="Arial"/>
          <w:b/>
          <w:bCs/>
          <w:iCs/>
          <w:u w:val="single"/>
          <w:lang w:val="ru-RU"/>
        </w:rPr>
        <w:t>Напомена:</w:t>
      </w:r>
    </w:p>
    <w:p w:rsidR="00343A18" w:rsidRPr="003F2823" w:rsidRDefault="00343A18" w:rsidP="00343A18">
      <w:pPr>
        <w:spacing w:before="0"/>
        <w:rPr>
          <w:rFonts w:eastAsia="TimesNewRomanPSMT" w:cs="Arial"/>
          <w:b/>
          <w:bCs/>
          <w:lang w:val="ru-RU"/>
        </w:rPr>
      </w:pPr>
      <w:r w:rsidRPr="003F2823">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F2823" w:rsidRDefault="00343A18"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Default="00732A2D" w:rsidP="00343A18">
      <w:pPr>
        <w:spacing w:before="0"/>
        <w:rPr>
          <w:rFonts w:eastAsia="TimesNewRomanPSMT" w:cs="Arial"/>
          <w:b/>
          <w:bCs/>
        </w:rPr>
      </w:pPr>
    </w:p>
    <w:p w:rsidR="00732A2D" w:rsidRPr="00732A2D" w:rsidRDefault="00732A2D" w:rsidP="00343A18">
      <w:pPr>
        <w:spacing w:before="0"/>
        <w:rPr>
          <w:rFonts w:eastAsia="TimesNewRomanPSMT" w:cs="Arial"/>
          <w:b/>
          <w:bCs/>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343A18" w:rsidRPr="003F2823" w:rsidRDefault="00343A18" w:rsidP="00343A18">
      <w:pPr>
        <w:spacing w:before="0"/>
        <w:rPr>
          <w:rFonts w:eastAsia="TimesNewRomanPSMT" w:cs="Arial"/>
          <w:b/>
          <w:bCs/>
          <w:lang w:val="ru-RU"/>
        </w:rPr>
      </w:pPr>
      <w:r w:rsidRPr="003F2823">
        <w:rPr>
          <w:rFonts w:eastAsia="TimesNewRomanPSMT" w:cs="Arial"/>
          <w:b/>
          <w:bCs/>
          <w:lang w:val="sr-Cyrl-CS"/>
        </w:rPr>
        <w:lastRenderedPageBreak/>
        <w:t xml:space="preserve">4) </w:t>
      </w:r>
      <w:r w:rsidRPr="003F2823">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lang w:val="ru-RU"/>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bl>
    <w:p w:rsidR="00B043D1" w:rsidRPr="003F2823" w:rsidRDefault="00B043D1" w:rsidP="00343A18">
      <w:pPr>
        <w:spacing w:before="0"/>
        <w:rPr>
          <w:rFonts w:cs="Arial"/>
          <w:b/>
          <w:bCs/>
          <w:iCs/>
          <w:u w:val="single"/>
        </w:rPr>
      </w:pPr>
    </w:p>
    <w:p w:rsidR="00343A18" w:rsidRPr="003F2823" w:rsidRDefault="00343A18" w:rsidP="00343A18">
      <w:pPr>
        <w:spacing w:before="0"/>
        <w:rPr>
          <w:rFonts w:cs="Arial"/>
          <w:iCs/>
          <w:lang w:val="ru-RU"/>
        </w:rPr>
      </w:pPr>
      <w:r w:rsidRPr="003F2823">
        <w:rPr>
          <w:rFonts w:cs="Arial"/>
          <w:b/>
          <w:bCs/>
          <w:iCs/>
          <w:u w:val="single"/>
        </w:rPr>
        <w:t>Напомена:</w:t>
      </w:r>
    </w:p>
    <w:p w:rsidR="00343A18" w:rsidRPr="003F2823" w:rsidRDefault="00343A18" w:rsidP="00343A18">
      <w:pPr>
        <w:spacing w:before="0"/>
        <w:rPr>
          <w:rFonts w:cs="Arial"/>
          <w:iCs/>
          <w:lang w:val="ru-RU"/>
        </w:rPr>
      </w:pPr>
      <w:r w:rsidRPr="003F2823">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Default="00B043D1"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Default="00732A2D" w:rsidP="00343A18">
      <w:pPr>
        <w:spacing w:before="0"/>
        <w:rPr>
          <w:rFonts w:cs="Arial"/>
          <w:iCs/>
        </w:rPr>
      </w:pPr>
    </w:p>
    <w:p w:rsidR="00732A2D" w:rsidRPr="00732A2D" w:rsidRDefault="00732A2D" w:rsidP="00343A18">
      <w:pPr>
        <w:spacing w:before="0"/>
        <w:rPr>
          <w:rFonts w:cs="Arial"/>
          <w:iCs/>
        </w:rPr>
      </w:pPr>
    </w:p>
    <w:p w:rsidR="002729E7" w:rsidRDefault="002729E7" w:rsidP="00343A18">
      <w:pPr>
        <w:spacing w:before="0"/>
        <w:rPr>
          <w:rFonts w:cs="Arial"/>
          <w:iCs/>
          <w:lang w:val="ru-RU"/>
        </w:rPr>
      </w:pPr>
    </w:p>
    <w:p w:rsidR="001C1D23" w:rsidRPr="003F2823" w:rsidRDefault="001C1D23" w:rsidP="00343A18">
      <w:pPr>
        <w:spacing w:before="0"/>
        <w:rPr>
          <w:rFonts w:cs="Arial"/>
          <w:iCs/>
          <w:lang w:val="ru-RU"/>
        </w:rPr>
      </w:pPr>
    </w:p>
    <w:p w:rsidR="00343A18" w:rsidRPr="003F2823" w:rsidRDefault="00343A18" w:rsidP="00343A18">
      <w:pPr>
        <w:spacing w:before="0"/>
        <w:rPr>
          <w:rFonts w:cs="Arial"/>
          <w:iCs/>
          <w:lang w:val="sr-Cyrl-RS"/>
        </w:rPr>
      </w:pPr>
    </w:p>
    <w:p w:rsidR="00B043D1" w:rsidRDefault="00BA2C2D" w:rsidP="00BA2C2D">
      <w:pPr>
        <w:spacing w:before="0"/>
        <w:rPr>
          <w:rFonts w:eastAsia="TimesNewRomanPSMT" w:cs="Arial"/>
          <w:b/>
          <w:bCs/>
          <w:lang w:val="sr-Cyrl-CS"/>
        </w:rPr>
      </w:pPr>
      <w:r w:rsidRPr="003F2823">
        <w:rPr>
          <w:rFonts w:eastAsia="TimesNewRomanPSMT" w:cs="Arial"/>
          <w:b/>
          <w:bCs/>
          <w:lang w:val="sr-Cyrl-CS"/>
        </w:rPr>
        <w:lastRenderedPageBreak/>
        <w:t xml:space="preserve">5) </w:t>
      </w:r>
      <w:r w:rsidR="000E75A0" w:rsidRPr="003F2823">
        <w:rPr>
          <w:rFonts w:eastAsia="TimesNewRomanPSMT" w:cs="Arial"/>
          <w:b/>
          <w:bCs/>
          <w:lang w:val="sr-Cyrl-CS"/>
        </w:rPr>
        <w:t>ЦЕНА И КОМЕРЦИЈАЛНИ УСЛОВИ ПОНУДЕ</w:t>
      </w:r>
    </w:p>
    <w:p w:rsidR="001C1D23" w:rsidRPr="003F2823" w:rsidRDefault="001C1D23"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2"/>
      </w:tblGrid>
      <w:tr w:rsidR="000E75A0" w:rsidRPr="003F2823" w:rsidTr="00D5290E">
        <w:trPr>
          <w:trHeight w:val="485"/>
        </w:trPr>
        <w:tc>
          <w:tcPr>
            <w:tcW w:w="4928"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rsidTr="00D5290E">
        <w:trPr>
          <w:trHeight w:val="440"/>
        </w:trPr>
        <w:tc>
          <w:tcPr>
            <w:tcW w:w="4928" w:type="dxa"/>
            <w:vAlign w:val="center"/>
          </w:tcPr>
          <w:p w:rsidR="00FF02E4" w:rsidRDefault="00C8484B" w:rsidP="00732A2D">
            <w:pPr>
              <w:spacing w:before="0"/>
              <w:jc w:val="center"/>
              <w:rPr>
                <w:rFonts w:cs="Arial"/>
                <w:b/>
                <w:lang w:val="ru-RU"/>
              </w:rPr>
            </w:pPr>
            <w:r w:rsidRPr="00732A2D">
              <w:rPr>
                <w:rFonts w:cs="Arial"/>
                <w:b/>
                <w:lang w:val="ru-RU"/>
              </w:rPr>
              <w:t>Обуке из области ИМС</w:t>
            </w:r>
            <w:r w:rsidR="0052023A" w:rsidRPr="00732A2D">
              <w:rPr>
                <w:rFonts w:cs="Arial"/>
                <w:b/>
                <w:lang w:val="ru-RU"/>
              </w:rPr>
              <w:t xml:space="preserve"> </w:t>
            </w:r>
          </w:p>
          <w:p w:rsidR="000E75A0" w:rsidRPr="00FF02E4" w:rsidRDefault="00D46070" w:rsidP="00FF02E4">
            <w:pPr>
              <w:spacing w:before="0"/>
              <w:jc w:val="center"/>
              <w:rPr>
                <w:rFonts w:cs="Arial"/>
                <w:b/>
              </w:rPr>
            </w:pPr>
            <w:r w:rsidRPr="00732A2D">
              <w:rPr>
                <w:rFonts w:cs="Arial"/>
                <w:b/>
                <w:lang w:val="sr-Cyrl-RS"/>
              </w:rPr>
              <w:t>ЈН бр.</w:t>
            </w:r>
            <w:r w:rsidR="00FF02E4">
              <w:rPr>
                <w:rFonts w:cs="Arial"/>
                <w:b/>
                <w:lang w:val="sr-Cyrl-RS"/>
              </w:rPr>
              <w:t xml:space="preserve"> </w:t>
            </w:r>
            <w:r w:rsidR="00C8484B" w:rsidRPr="00732A2D">
              <w:rPr>
                <w:rFonts w:cs="Arial"/>
                <w:b/>
                <w:lang w:val="sr-Cyrl-RS"/>
              </w:rPr>
              <w:t>ЈНМВ 3000/1496/2016 (1834/2016)</w:t>
            </w:r>
          </w:p>
        </w:tc>
        <w:tc>
          <w:tcPr>
            <w:tcW w:w="4252" w:type="dxa"/>
          </w:tcPr>
          <w:p w:rsidR="000E75A0" w:rsidRPr="003F2823" w:rsidRDefault="000E75A0" w:rsidP="00AF3AF8">
            <w:pPr>
              <w:spacing w:before="0"/>
              <w:jc w:val="center"/>
              <w:rPr>
                <w:rFonts w:cs="Arial"/>
                <w:b/>
                <w:bCs/>
                <w:iCs/>
                <w:lang w:val="sr-Cyrl-CS"/>
              </w:rPr>
            </w:pPr>
          </w:p>
          <w:p w:rsidR="000E75A0" w:rsidRPr="003F2823" w:rsidRDefault="000E75A0" w:rsidP="00AF3AF8">
            <w:pPr>
              <w:spacing w:before="0"/>
              <w:jc w:val="center"/>
              <w:rPr>
                <w:rFonts w:cs="Arial"/>
                <w:b/>
                <w:bCs/>
                <w:iCs/>
                <w:lang w:val="sr-Cyrl-CS"/>
              </w:rPr>
            </w:pPr>
          </w:p>
        </w:tc>
      </w:tr>
    </w:tbl>
    <w:p w:rsidR="001C1D23" w:rsidRPr="003F2823" w:rsidRDefault="001C1D23" w:rsidP="00356E2B">
      <w:pPr>
        <w:spacing w:before="0"/>
        <w:rPr>
          <w:rFonts w:cs="Arial"/>
          <w:b/>
          <w:bCs/>
          <w:iCs/>
          <w:u w:val="single"/>
          <w:lang w:val="sr-Cyrl-CS"/>
        </w:rPr>
      </w:pPr>
    </w:p>
    <w:p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p w:rsidR="00732A2D" w:rsidRPr="003F2823"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959"/>
      </w:tblGrid>
      <w:tr w:rsidR="000E75A0" w:rsidRPr="003F2823" w:rsidTr="00732A2D">
        <w:trPr>
          <w:trHeight w:val="889"/>
        </w:trPr>
        <w:tc>
          <w:tcPr>
            <w:tcW w:w="5272"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rsidTr="00732A2D">
        <w:trPr>
          <w:trHeight w:val="1381"/>
        </w:trPr>
        <w:tc>
          <w:tcPr>
            <w:tcW w:w="5272" w:type="dxa"/>
            <w:vAlign w:val="center"/>
          </w:tcPr>
          <w:p w:rsidR="000E75A0" w:rsidRPr="0006041C" w:rsidRDefault="000E75A0" w:rsidP="00D46070">
            <w:pPr>
              <w:spacing w:before="0"/>
              <w:jc w:val="center"/>
              <w:rPr>
                <w:rFonts w:cs="Arial"/>
                <w:b/>
                <w:bCs/>
                <w:iCs/>
                <w:lang w:val="sr-Cyrl-CS"/>
              </w:rPr>
            </w:pPr>
            <w:r w:rsidRPr="0006041C">
              <w:rPr>
                <w:rFonts w:cs="Arial"/>
                <w:b/>
                <w:bCs/>
                <w:iCs/>
                <w:lang w:val="sr-Cyrl-CS"/>
              </w:rPr>
              <w:t>РОК И НАЧИН ПЛАЋАЊА:</w:t>
            </w:r>
          </w:p>
          <w:p w:rsidR="000E75A0" w:rsidRPr="0006041C" w:rsidRDefault="005602CB" w:rsidP="00756657">
            <w:pPr>
              <w:spacing w:before="0"/>
              <w:jc w:val="center"/>
              <w:rPr>
                <w:rFonts w:cs="Arial"/>
                <w:b/>
                <w:bCs/>
                <w:iCs/>
                <w:lang w:val="sr-Cyrl-CS"/>
              </w:rPr>
            </w:pPr>
            <w:r w:rsidRPr="005602CB">
              <w:rPr>
                <w:rFonts w:cs="Arial"/>
                <w:bCs/>
                <w:iCs/>
                <w:color w:val="000000" w:themeColor="text1"/>
                <w:lang w:val="sr-Cyrl-CS"/>
              </w:rPr>
              <w:t>У законском року до 45 дана од пријема исправног рачуна и потписивања Записника о  о извршењу услуге.</w:t>
            </w:r>
          </w:p>
        </w:tc>
        <w:tc>
          <w:tcPr>
            <w:tcW w:w="3959" w:type="dxa"/>
            <w:vAlign w:val="center"/>
          </w:tcPr>
          <w:p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0E75A0" w:rsidRPr="00732A2D" w:rsidRDefault="00D46070" w:rsidP="00732A2D">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rsidTr="00732A2D">
        <w:trPr>
          <w:trHeight w:val="1363"/>
        </w:trPr>
        <w:tc>
          <w:tcPr>
            <w:tcW w:w="5272" w:type="dxa"/>
            <w:vAlign w:val="center"/>
          </w:tcPr>
          <w:p w:rsidR="00732A2D" w:rsidRDefault="00830398" w:rsidP="00732A2D">
            <w:pPr>
              <w:autoSpaceDE w:val="0"/>
              <w:autoSpaceDN w:val="0"/>
              <w:adjustRightInd w:val="0"/>
              <w:jc w:val="center"/>
              <w:rPr>
                <w:rFonts w:eastAsia="TimesNewRomanPSMT" w:cs="Arial"/>
                <w:bCs/>
              </w:rPr>
            </w:pPr>
            <w:r w:rsidRPr="0006041C">
              <w:rPr>
                <w:rFonts w:cs="Arial"/>
                <w:b/>
                <w:bCs/>
                <w:lang w:val="sr-Cyrl-RS"/>
              </w:rPr>
              <w:t>РОК ИЗВРШЕЊА:</w:t>
            </w:r>
          </w:p>
          <w:p w:rsidR="000E75A0" w:rsidRPr="00732A2D" w:rsidRDefault="00732A2D" w:rsidP="00732A2D">
            <w:pPr>
              <w:autoSpaceDE w:val="0"/>
              <w:autoSpaceDN w:val="0"/>
              <w:adjustRightInd w:val="0"/>
              <w:jc w:val="center"/>
              <w:rPr>
                <w:rFonts w:eastAsia="TimesNewRomanPSMT" w:cs="Arial"/>
                <w:bCs/>
              </w:rPr>
            </w:pPr>
            <w:r w:rsidRPr="0027342B">
              <w:rPr>
                <w:rFonts w:eastAsia="TimesNewRomanPSMT" w:cs="Arial"/>
                <w:bCs/>
                <w:lang w:val="sr-Cyrl-RS"/>
              </w:rPr>
              <w:t xml:space="preserve">Услуга се врши у периоду </w:t>
            </w:r>
            <w:r>
              <w:rPr>
                <w:rFonts w:eastAsia="TimesNewRomanPSMT" w:cs="Arial"/>
                <w:bCs/>
                <w:lang w:val="sr-Cyrl-RS"/>
              </w:rPr>
              <w:t xml:space="preserve">не дужем </w:t>
            </w:r>
            <w:r w:rsidRPr="0027342B">
              <w:rPr>
                <w:rFonts w:eastAsia="TimesNewRomanPSMT" w:cs="Arial"/>
                <w:bCs/>
                <w:lang w:val="sr-Cyrl-RS"/>
              </w:rPr>
              <w:t xml:space="preserve">од </w:t>
            </w:r>
            <w:r>
              <w:rPr>
                <w:rFonts w:eastAsia="TimesNewRomanPSMT" w:cs="Arial"/>
                <w:bCs/>
                <w:lang w:val="sr-Cyrl-RS"/>
              </w:rPr>
              <w:t>90 дана</w:t>
            </w:r>
            <w:r w:rsidRPr="0027342B">
              <w:rPr>
                <w:rFonts w:eastAsia="TimesNewRomanPSMT" w:cs="Arial"/>
                <w:bCs/>
                <w:lang w:val="sr-Cyrl-RS"/>
              </w:rPr>
              <w:t xml:space="preserve"> од дана потписивања уговора</w:t>
            </w:r>
            <w:r>
              <w:rPr>
                <w:rFonts w:eastAsia="TimesNewRomanPSMT" w:cs="Arial"/>
                <w:bCs/>
                <w:lang w:val="sr-Cyrl-RS"/>
              </w:rPr>
              <w:t>.</w:t>
            </w:r>
          </w:p>
        </w:tc>
        <w:tc>
          <w:tcPr>
            <w:tcW w:w="3959" w:type="dxa"/>
            <w:vAlign w:val="center"/>
          </w:tcPr>
          <w:p w:rsidR="000E75A0" w:rsidRPr="00732A2D" w:rsidRDefault="00732A2D" w:rsidP="00732A2D">
            <w:pPr>
              <w:spacing w:before="0"/>
              <w:jc w:val="center"/>
              <w:rPr>
                <w:rFonts w:cs="Arial"/>
                <w:bCs/>
                <w:iCs/>
                <w:color w:val="00B0F0"/>
              </w:rPr>
            </w:pPr>
            <w:r>
              <w:rPr>
                <w:rFonts w:eastAsia="TimesNewRomanPSMT" w:cs="Arial"/>
                <w:bCs/>
                <w:lang w:val="sr-Cyrl-RS"/>
              </w:rPr>
              <w:t xml:space="preserve">Услуга ће </w:t>
            </w:r>
            <w:r w:rsidRPr="0027342B">
              <w:rPr>
                <w:rFonts w:eastAsia="TimesNewRomanPSMT" w:cs="Arial"/>
                <w:bCs/>
                <w:lang w:val="sr-Cyrl-RS"/>
              </w:rPr>
              <w:t xml:space="preserve">се </w:t>
            </w:r>
            <w:r>
              <w:rPr>
                <w:rFonts w:eastAsia="TimesNewRomanPSMT" w:cs="Arial"/>
                <w:bCs/>
                <w:lang w:val="sr-Cyrl-RS"/>
              </w:rPr>
              <w:t>из</w:t>
            </w:r>
            <w:r w:rsidRPr="0027342B">
              <w:rPr>
                <w:rFonts w:eastAsia="TimesNewRomanPSMT" w:cs="Arial"/>
                <w:bCs/>
                <w:lang w:val="sr-Cyrl-RS"/>
              </w:rPr>
              <w:t xml:space="preserve">врши у периоду </w:t>
            </w:r>
            <w:r>
              <w:rPr>
                <w:rFonts w:eastAsia="TimesNewRomanPSMT" w:cs="Arial"/>
                <w:bCs/>
                <w:lang w:val="sr-Cyrl-RS"/>
              </w:rPr>
              <w:t>од ______ дана</w:t>
            </w:r>
            <w:r w:rsidRPr="0027342B">
              <w:rPr>
                <w:rFonts w:eastAsia="TimesNewRomanPSMT" w:cs="Arial"/>
                <w:bCs/>
                <w:lang w:val="sr-Cyrl-RS"/>
              </w:rPr>
              <w:t xml:space="preserve"> од дана потписивања уговора</w:t>
            </w:r>
            <w:r>
              <w:rPr>
                <w:rFonts w:eastAsia="TimesNewRomanPSMT" w:cs="Arial"/>
                <w:bCs/>
                <w:lang w:val="sr-Cyrl-RS"/>
              </w:rPr>
              <w:t>.</w:t>
            </w:r>
          </w:p>
        </w:tc>
      </w:tr>
      <w:tr w:rsidR="000E75A0" w:rsidRPr="003F2823" w:rsidTr="00732A2D">
        <w:trPr>
          <w:trHeight w:val="245"/>
        </w:trPr>
        <w:tc>
          <w:tcPr>
            <w:tcW w:w="5272" w:type="dxa"/>
            <w:vAlign w:val="center"/>
          </w:tcPr>
          <w:p w:rsidR="000E75A0" w:rsidRDefault="000E75A0" w:rsidP="00732A2D">
            <w:pPr>
              <w:spacing w:before="0"/>
              <w:jc w:val="center"/>
              <w:rPr>
                <w:rFonts w:cs="Arial"/>
                <w:b/>
                <w:bCs/>
                <w:iCs/>
              </w:rPr>
            </w:pPr>
            <w:r w:rsidRPr="0006041C">
              <w:rPr>
                <w:rFonts w:cs="Arial"/>
                <w:b/>
                <w:bCs/>
                <w:iCs/>
                <w:lang w:val="sr-Cyrl-CS"/>
              </w:rPr>
              <w:t>МЕСТО И</w:t>
            </w:r>
            <w:r w:rsidR="00750A33" w:rsidRPr="0006041C">
              <w:rPr>
                <w:rFonts w:cs="Arial"/>
                <w:b/>
                <w:bCs/>
                <w:iCs/>
                <w:lang w:val="sr-Cyrl-CS"/>
              </w:rPr>
              <w:t>ЗВРШЕЊА</w:t>
            </w:r>
            <w:r w:rsidRPr="0006041C">
              <w:rPr>
                <w:rFonts w:cs="Arial"/>
                <w:b/>
                <w:bCs/>
                <w:iCs/>
                <w:lang w:val="sr-Cyrl-CS"/>
              </w:rPr>
              <w:t>:</w:t>
            </w:r>
          </w:p>
          <w:p w:rsidR="00732A2D" w:rsidRDefault="00732A2D" w:rsidP="00732A2D">
            <w:pPr>
              <w:spacing w:before="0"/>
              <w:jc w:val="center"/>
              <w:rPr>
                <w:rFonts w:cs="Arial"/>
                <w:lang w:val="sr-Cyrl-RS"/>
              </w:rPr>
            </w:pPr>
            <w:r w:rsidRPr="00732A2D">
              <w:rPr>
                <w:rFonts w:cs="Arial"/>
                <w:lang w:val="sr-Cyrl-RS"/>
              </w:rPr>
              <w:t xml:space="preserve">Понуда се даје на паритету </w:t>
            </w:r>
            <w:r>
              <w:rPr>
                <w:rFonts w:cs="Arial"/>
                <w:lang w:val="sr-Cyrl-RS"/>
              </w:rPr>
              <w:t>Ф-ко</w:t>
            </w:r>
            <w:r w:rsidRPr="00732A2D">
              <w:rPr>
                <w:rFonts w:cs="Arial"/>
                <w:lang w:val="sr-Cyrl-RS"/>
              </w:rPr>
              <w:t xml:space="preserve"> Наручилац а место извршења услуга је локација Понуђача</w:t>
            </w:r>
            <w:r w:rsidR="00EB012A">
              <w:rPr>
                <w:rFonts w:cs="Arial"/>
                <w:lang w:val="sr-Cyrl-RS"/>
              </w:rPr>
              <w:t>.</w:t>
            </w:r>
          </w:p>
          <w:p w:rsidR="00EB012A" w:rsidRPr="00732A2D" w:rsidRDefault="00EB012A" w:rsidP="00732A2D">
            <w:pPr>
              <w:spacing w:before="0"/>
              <w:jc w:val="center"/>
              <w:rPr>
                <w:rFonts w:cs="Arial"/>
                <w:bCs/>
                <w:iCs/>
              </w:rPr>
            </w:pPr>
            <w:r>
              <w:rPr>
                <w:lang w:val="sr-Cyrl-RS" w:eastAsia="ar-SA"/>
              </w:rPr>
              <w:t>Трошкове превоза полазника сноси Наручилац</w:t>
            </w:r>
          </w:p>
        </w:tc>
        <w:tc>
          <w:tcPr>
            <w:tcW w:w="3959" w:type="dxa"/>
            <w:vAlign w:val="center"/>
          </w:tcPr>
          <w:p w:rsidR="000E75A0" w:rsidRDefault="00732A2D" w:rsidP="00732A2D">
            <w:pPr>
              <w:spacing w:before="0"/>
              <w:jc w:val="center"/>
              <w:rPr>
                <w:rFonts w:cs="Arial"/>
                <w:lang w:val="sr-Cyrl-RS"/>
              </w:rPr>
            </w:pPr>
            <w:r w:rsidRPr="00732A2D">
              <w:rPr>
                <w:rFonts w:cs="Arial"/>
                <w:lang w:val="sr-Cyrl-RS"/>
              </w:rPr>
              <w:t xml:space="preserve">Понуда </w:t>
            </w:r>
            <w:r>
              <w:rPr>
                <w:rFonts w:cs="Arial"/>
                <w:lang w:val="sr-Cyrl-RS"/>
              </w:rPr>
              <w:t>је дата</w:t>
            </w:r>
            <w:r w:rsidRPr="00732A2D">
              <w:rPr>
                <w:rFonts w:cs="Arial"/>
                <w:lang w:val="sr-Cyrl-RS"/>
              </w:rPr>
              <w:t xml:space="preserve"> на паритету </w:t>
            </w:r>
            <w:r>
              <w:rPr>
                <w:rFonts w:cs="Arial"/>
                <w:lang w:val="sr-Cyrl-RS"/>
              </w:rPr>
              <w:t>Ф-ко</w:t>
            </w:r>
            <w:r w:rsidRPr="00732A2D">
              <w:rPr>
                <w:rFonts w:cs="Arial"/>
                <w:lang w:val="sr-Cyrl-RS"/>
              </w:rPr>
              <w:t xml:space="preserve"> Наручилац а место извршења услуга је локација Понуђача</w:t>
            </w:r>
            <w:r>
              <w:rPr>
                <w:rFonts w:cs="Arial"/>
                <w:lang w:val="sr-Cyrl-RS"/>
              </w:rPr>
              <w:t xml:space="preserve"> на адреси_______________________ .</w:t>
            </w:r>
          </w:p>
          <w:p w:rsidR="00EB012A" w:rsidRPr="003F2823" w:rsidRDefault="00EB012A" w:rsidP="00732A2D">
            <w:pPr>
              <w:spacing w:before="0"/>
              <w:jc w:val="center"/>
              <w:rPr>
                <w:rFonts w:cs="Arial"/>
                <w:b/>
                <w:bCs/>
                <w:iCs/>
                <w:lang w:val="sr-Cyrl-CS"/>
              </w:rPr>
            </w:pPr>
            <w:r>
              <w:rPr>
                <w:lang w:val="sr-Cyrl-RS" w:eastAsia="ar-SA"/>
              </w:rPr>
              <w:t>Трошкове превоза полазника сноси Наручилац</w:t>
            </w:r>
          </w:p>
        </w:tc>
      </w:tr>
      <w:tr w:rsidR="000E75A0" w:rsidRPr="003F2823" w:rsidTr="00732A2D">
        <w:trPr>
          <w:trHeight w:val="1099"/>
        </w:trPr>
        <w:tc>
          <w:tcPr>
            <w:tcW w:w="5272" w:type="dxa"/>
            <w:vAlign w:val="center"/>
          </w:tcPr>
          <w:p w:rsidR="000E75A0" w:rsidRPr="0006041C" w:rsidRDefault="000E75A0" w:rsidP="00AF3AF8">
            <w:pPr>
              <w:spacing w:before="0"/>
              <w:jc w:val="center"/>
              <w:rPr>
                <w:rFonts w:cs="Arial"/>
                <w:b/>
                <w:bCs/>
                <w:iCs/>
                <w:lang w:val="sr-Cyrl-CS"/>
              </w:rPr>
            </w:pPr>
            <w:r w:rsidRPr="0006041C">
              <w:rPr>
                <w:rFonts w:cs="Arial"/>
                <w:b/>
                <w:bCs/>
                <w:iCs/>
                <w:lang w:val="sr-Cyrl-CS"/>
              </w:rPr>
              <w:t>РОК ВАЖЕЊА ПОНУДЕ:</w:t>
            </w:r>
          </w:p>
          <w:p w:rsidR="000E75A0" w:rsidRPr="0006041C" w:rsidRDefault="000E75A0" w:rsidP="002F7952">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rsidTr="00732A2D">
        <w:trPr>
          <w:trHeight w:val="1045"/>
        </w:trPr>
        <w:tc>
          <w:tcPr>
            <w:tcW w:w="9231" w:type="dxa"/>
            <w:gridSpan w:val="2"/>
          </w:tcPr>
          <w:p w:rsidR="000E75A0" w:rsidRPr="003F2823" w:rsidRDefault="000E75A0" w:rsidP="00092A5F">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rsidR="00B043D1" w:rsidRPr="003F2823" w:rsidRDefault="00B043D1" w:rsidP="00BA2C2D">
      <w:pPr>
        <w:spacing w:before="0"/>
        <w:rPr>
          <w:rFonts w:cs="Arial"/>
          <w:b/>
          <w:bCs/>
          <w:iCs/>
          <w:lang w:val="sr-Cyrl-CS"/>
        </w:rPr>
      </w:pPr>
    </w:p>
    <w:p w:rsidR="001C1D23" w:rsidRPr="003F2823" w:rsidRDefault="001C1D23" w:rsidP="00BA2C2D">
      <w:pPr>
        <w:spacing w:before="0"/>
        <w:rPr>
          <w:rFonts w:cs="Arial"/>
          <w:b/>
          <w:bCs/>
          <w:iCs/>
          <w:lang w:val="sr-Cyrl-CS"/>
        </w:rPr>
      </w:pPr>
    </w:p>
    <w:p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rsidR="000E75A0" w:rsidRPr="003F2823" w:rsidRDefault="000E75A0" w:rsidP="000E75A0">
      <w:pPr>
        <w:spacing w:before="0"/>
        <w:rPr>
          <w:rFonts w:eastAsia="TimesNewRomanPS-BoldMT" w:cs="Arial"/>
          <w:b/>
          <w:bCs/>
          <w:iCs/>
          <w:lang w:val="sr-Cyrl-CS"/>
        </w:rPr>
      </w:pPr>
      <w:proofErr w:type="gramStart"/>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proofErr w:type="gramEnd"/>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rsidR="00B043D1" w:rsidRPr="003F2823" w:rsidRDefault="00B043D1" w:rsidP="000E75A0">
      <w:pPr>
        <w:spacing w:before="0"/>
        <w:rPr>
          <w:rFonts w:cs="Arial"/>
          <w:b/>
          <w:bCs/>
          <w:iCs/>
          <w:u w:val="single"/>
          <w:lang w:val="sr-Cyrl-RS"/>
        </w:rPr>
      </w:pPr>
    </w:p>
    <w:p w:rsidR="00B043D1" w:rsidRPr="003F2823" w:rsidRDefault="00B043D1" w:rsidP="000E75A0">
      <w:pPr>
        <w:spacing w:before="0"/>
        <w:rPr>
          <w:rFonts w:cs="Arial"/>
          <w:b/>
          <w:bCs/>
          <w:iCs/>
          <w:u w:val="single"/>
        </w:rPr>
      </w:pPr>
    </w:p>
    <w:p w:rsidR="000E75A0" w:rsidRPr="003F2823" w:rsidRDefault="000E75A0" w:rsidP="000E75A0">
      <w:pPr>
        <w:spacing w:before="0"/>
        <w:rPr>
          <w:rFonts w:cs="Arial"/>
          <w:b/>
          <w:bCs/>
          <w:iCs/>
          <w:u w:val="single"/>
        </w:rPr>
      </w:pPr>
      <w:r w:rsidRPr="003F2823">
        <w:rPr>
          <w:rFonts w:cs="Arial"/>
          <w:b/>
          <w:bCs/>
          <w:iCs/>
          <w:u w:val="single"/>
        </w:rPr>
        <w:t>Напомене:</w:t>
      </w:r>
    </w:p>
    <w:p w:rsidR="00BA2C2D" w:rsidRPr="003F2823" w:rsidRDefault="00BA2C2D" w:rsidP="00BA2C2D">
      <w:pPr>
        <w:autoSpaceDE w:val="0"/>
        <w:autoSpaceDN w:val="0"/>
        <w:adjustRightInd w:val="0"/>
        <w:rPr>
          <w:rFonts w:eastAsia="TimesNewRomanPS-BoldMT" w:cs="Arial"/>
          <w:bCs/>
          <w:iCs/>
        </w:rPr>
      </w:pPr>
      <w:proofErr w:type="gramStart"/>
      <w:r w:rsidRPr="003F2823">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Default="00BA2C2D" w:rsidP="00876242">
      <w:pPr>
        <w:autoSpaceDE w:val="0"/>
        <w:autoSpaceDN w:val="0"/>
        <w:adjustRightInd w:val="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w:t>
      </w:r>
      <w:proofErr w:type="gramStart"/>
      <w:r w:rsidRPr="003F2823">
        <w:rPr>
          <w:rFonts w:eastAsia="TimesNewRomanPS-BoldMT" w:cs="Arial"/>
          <w:bCs/>
          <w:iCs/>
          <w:lang w:val="ru-RU"/>
        </w:rPr>
        <w:t>,група</w:t>
      </w:r>
      <w:proofErr w:type="gramEnd"/>
      <w:r w:rsidRPr="003F2823">
        <w:rPr>
          <w:rFonts w:eastAsia="TimesNewRomanPS-BoldMT" w:cs="Arial"/>
          <w:bCs/>
          <w:iCs/>
          <w:lang w:val="ru-RU"/>
        </w:rPr>
        <w:t xml:space="preserve">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rsidR="005602CB" w:rsidRDefault="005602CB" w:rsidP="00876242">
      <w:pPr>
        <w:autoSpaceDE w:val="0"/>
        <w:autoSpaceDN w:val="0"/>
        <w:adjustRightInd w:val="0"/>
        <w:rPr>
          <w:rFonts w:eastAsia="TimesNewRomanPS-BoldMT" w:cs="Arial"/>
          <w:bCs/>
          <w:iCs/>
          <w:lang w:val="sr-Cyrl-RS"/>
        </w:rPr>
      </w:pPr>
    </w:p>
    <w:p w:rsidR="00EB012A" w:rsidRDefault="00EB012A" w:rsidP="00876242">
      <w:pPr>
        <w:autoSpaceDE w:val="0"/>
        <w:autoSpaceDN w:val="0"/>
        <w:adjustRightInd w:val="0"/>
        <w:rPr>
          <w:rFonts w:eastAsia="TimesNewRomanPS-BoldMT" w:cs="Arial"/>
          <w:bCs/>
          <w:iCs/>
          <w:lang w:val="sr-Cyrl-RS"/>
        </w:rPr>
      </w:pPr>
    </w:p>
    <w:p w:rsidR="00732A2D" w:rsidRPr="005602CB" w:rsidRDefault="00732A2D" w:rsidP="00876242">
      <w:pPr>
        <w:autoSpaceDE w:val="0"/>
        <w:autoSpaceDN w:val="0"/>
        <w:adjustRightInd w:val="0"/>
        <w:rPr>
          <w:rFonts w:eastAsia="TimesNewRomanPS-BoldMT" w:cs="Arial"/>
          <w:bCs/>
          <w:iCs/>
          <w:lang w:val="sr-Cyrl-RS"/>
        </w:rPr>
      </w:pPr>
    </w:p>
    <w:p w:rsidR="00343A18" w:rsidRPr="003F2823" w:rsidRDefault="00343A18" w:rsidP="00343A18">
      <w:pPr>
        <w:pStyle w:val="KDObrazac"/>
        <w:spacing w:before="0"/>
      </w:pPr>
      <w:bookmarkStart w:id="248" w:name="_Toc442559925"/>
      <w:proofErr w:type="gramStart"/>
      <w:r w:rsidRPr="003F2823">
        <w:t xml:space="preserve">ОБРАЗАЦ </w:t>
      </w:r>
      <w:r w:rsidR="00C0729A" w:rsidRPr="003F2823">
        <w:rPr>
          <w:lang w:val="sr-Cyrl-RS"/>
        </w:rPr>
        <w:t>2</w:t>
      </w:r>
      <w:r w:rsidRPr="003F2823">
        <w:t>.</w:t>
      </w:r>
      <w:bookmarkEnd w:id="248"/>
      <w:proofErr w:type="gramEnd"/>
    </w:p>
    <w:p w:rsidR="00343A18" w:rsidRPr="003F2823" w:rsidRDefault="00343A18" w:rsidP="00CE29BA">
      <w:pPr>
        <w:spacing w:before="0"/>
        <w:jc w:val="center"/>
        <w:rPr>
          <w:rFonts w:cs="Arial"/>
          <w:b/>
          <w:lang w:val="sr-Cyrl-RS"/>
        </w:rPr>
      </w:pPr>
      <w:r w:rsidRPr="003F2823">
        <w:rPr>
          <w:rFonts w:cs="Arial"/>
          <w:b/>
        </w:rPr>
        <w:t>ОБРАЗАЦ СТРУКУТРЕ ЦЕНЕ</w:t>
      </w:r>
    </w:p>
    <w:p w:rsidR="00343A18" w:rsidRPr="00FF02E4" w:rsidRDefault="00343A18" w:rsidP="00343A18">
      <w:pPr>
        <w:spacing w:before="0"/>
        <w:rPr>
          <w:rFonts w:cs="Arial"/>
          <w:b/>
        </w:rPr>
      </w:pPr>
      <w:proofErr w:type="gramStart"/>
      <w:r w:rsidRPr="00FF02E4">
        <w:rPr>
          <w:rFonts w:cs="Arial"/>
          <w:b/>
        </w:rPr>
        <w:t>Табела 1.</w:t>
      </w:r>
      <w:proofErr w:type="gramEnd"/>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545"/>
        <w:gridCol w:w="853"/>
        <w:gridCol w:w="1416"/>
        <w:gridCol w:w="1143"/>
        <w:gridCol w:w="995"/>
        <w:gridCol w:w="1277"/>
        <w:gridCol w:w="1148"/>
      </w:tblGrid>
      <w:tr w:rsidR="00357737" w:rsidRPr="003F2823" w:rsidTr="00732A2D">
        <w:tc>
          <w:tcPr>
            <w:tcW w:w="383" w:type="pct"/>
            <w:shd w:val="clear" w:color="auto" w:fill="FABF8F" w:themeFill="accent6" w:themeFillTint="99"/>
            <w:vAlign w:val="center"/>
          </w:tcPr>
          <w:p w:rsidR="002D5D85" w:rsidRPr="00732A2D" w:rsidRDefault="002D5D85" w:rsidP="00BC01DC">
            <w:pPr>
              <w:spacing w:before="0"/>
              <w:jc w:val="center"/>
              <w:rPr>
                <w:rFonts w:cs="Arial"/>
                <w:b/>
                <w:bCs/>
                <w:iCs/>
                <w:lang w:val="sr-Cyrl-CS"/>
              </w:rPr>
            </w:pPr>
            <w:r w:rsidRPr="00732A2D">
              <w:rPr>
                <w:rFonts w:cs="Arial"/>
                <w:b/>
                <w:bCs/>
                <w:iCs/>
                <w:lang w:val="sr-Cyrl-CS"/>
              </w:rPr>
              <w:t>Р</w:t>
            </w:r>
            <w:r w:rsidR="00732A2D" w:rsidRPr="00732A2D">
              <w:rPr>
                <w:rFonts w:cs="Arial"/>
                <w:b/>
                <w:bCs/>
                <w:iCs/>
                <w:lang w:val="sr-Cyrl-CS"/>
              </w:rPr>
              <w:t xml:space="preserve">ед. </w:t>
            </w:r>
            <w:r w:rsidRPr="00732A2D">
              <w:rPr>
                <w:rFonts w:cs="Arial"/>
                <w:b/>
                <w:bCs/>
                <w:iCs/>
                <w:lang w:val="sr-Cyrl-CS"/>
              </w:rPr>
              <w:t>бр</w:t>
            </w:r>
          </w:p>
        </w:tc>
        <w:tc>
          <w:tcPr>
            <w:tcW w:w="1253"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rPr>
              <w:t>Врста</w:t>
            </w:r>
            <w:r w:rsidR="002D5D85" w:rsidRPr="003F2823">
              <w:rPr>
                <w:rFonts w:cs="Arial"/>
                <w:b/>
                <w:bCs/>
                <w:iCs/>
                <w:lang w:val="sr-Cyrl-CS"/>
              </w:rPr>
              <w:t xml:space="preserve"> услуге</w:t>
            </w:r>
          </w:p>
        </w:tc>
        <w:tc>
          <w:tcPr>
            <w:tcW w:w="42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мере</w:t>
            </w:r>
          </w:p>
        </w:tc>
        <w:tc>
          <w:tcPr>
            <w:tcW w:w="697" w:type="pct"/>
            <w:shd w:val="clear" w:color="auto" w:fill="FABF8F" w:themeFill="accent6" w:themeFillTint="99"/>
            <w:vAlign w:val="center"/>
          </w:tcPr>
          <w:p w:rsidR="002D5D85" w:rsidRPr="003F2823" w:rsidRDefault="00926D25" w:rsidP="00BC01DC">
            <w:pPr>
              <w:spacing w:before="0"/>
              <w:jc w:val="center"/>
              <w:rPr>
                <w:rFonts w:cs="Arial"/>
                <w:b/>
                <w:bCs/>
                <w:iCs/>
                <w:lang w:val="sr-Cyrl-CS"/>
              </w:rPr>
            </w:pPr>
            <w:r w:rsidRPr="003F2823">
              <w:rPr>
                <w:rFonts w:cs="Arial"/>
                <w:b/>
                <w:bCs/>
                <w:iCs/>
                <w:lang w:val="sr-Cyrl-CS"/>
              </w:rPr>
              <w:t>Обим (количина)</w:t>
            </w:r>
          </w:p>
        </w:tc>
        <w:tc>
          <w:tcPr>
            <w:tcW w:w="563"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490"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629"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565" w:type="pct"/>
            <w:shd w:val="clear" w:color="auto" w:fill="FABF8F" w:themeFill="accent6" w:themeFillTint="99"/>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r>
      <w:tr w:rsidR="00357737" w:rsidRPr="003F2823" w:rsidTr="00732A2D">
        <w:tc>
          <w:tcPr>
            <w:tcW w:w="38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(1)</w:t>
            </w:r>
          </w:p>
        </w:tc>
        <w:tc>
          <w:tcPr>
            <w:tcW w:w="125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(2)</w:t>
            </w:r>
          </w:p>
        </w:tc>
        <w:tc>
          <w:tcPr>
            <w:tcW w:w="42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(3)</w:t>
            </w:r>
          </w:p>
        </w:tc>
        <w:tc>
          <w:tcPr>
            <w:tcW w:w="697"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(4)</w:t>
            </w:r>
          </w:p>
        </w:tc>
        <w:tc>
          <w:tcPr>
            <w:tcW w:w="56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(5)</w:t>
            </w:r>
          </w:p>
        </w:tc>
        <w:tc>
          <w:tcPr>
            <w:tcW w:w="490"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(6)</w:t>
            </w:r>
          </w:p>
        </w:tc>
        <w:tc>
          <w:tcPr>
            <w:tcW w:w="629"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(7)</w:t>
            </w:r>
          </w:p>
        </w:tc>
        <w:tc>
          <w:tcPr>
            <w:tcW w:w="565"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(8)</w:t>
            </w:r>
          </w:p>
        </w:tc>
      </w:tr>
      <w:tr w:rsidR="0027342B" w:rsidRPr="003F2823" w:rsidTr="00732A2D">
        <w:trPr>
          <w:trHeight w:val="227"/>
        </w:trPr>
        <w:tc>
          <w:tcPr>
            <w:tcW w:w="383" w:type="pct"/>
            <w:shd w:val="clear" w:color="auto" w:fill="auto"/>
            <w:vAlign w:val="center"/>
          </w:tcPr>
          <w:p w:rsidR="0027342B" w:rsidRDefault="00FF02E4" w:rsidP="00732A2D">
            <w:pPr>
              <w:spacing w:before="0"/>
              <w:jc w:val="center"/>
              <w:rPr>
                <w:rFonts w:cs="Arial"/>
                <w:b/>
                <w:lang w:val="sr-Cyrl-CS" w:eastAsia="hr-HR"/>
              </w:rPr>
            </w:pPr>
            <w:r>
              <w:rPr>
                <w:rFonts w:cs="Arial"/>
                <w:b/>
                <w:lang w:val="sr-Cyrl-CS" w:eastAsia="hr-HR"/>
              </w:rPr>
              <w:t>1.</w:t>
            </w:r>
          </w:p>
        </w:tc>
        <w:tc>
          <w:tcPr>
            <w:tcW w:w="1253" w:type="pct"/>
            <w:shd w:val="clear" w:color="auto" w:fill="auto"/>
            <w:vAlign w:val="center"/>
          </w:tcPr>
          <w:p w:rsidR="0027342B" w:rsidRPr="00FF02E4" w:rsidRDefault="00FF02E4" w:rsidP="00FF02E4">
            <w:pPr>
              <w:spacing w:before="0"/>
              <w:jc w:val="center"/>
              <w:rPr>
                <w:rFonts w:cs="Arial"/>
                <w:b/>
                <w:lang w:val="ru-RU"/>
              </w:rPr>
            </w:pPr>
            <w:r w:rsidRPr="00732A2D">
              <w:rPr>
                <w:rFonts w:cs="Arial"/>
                <w:b/>
                <w:lang w:val="ru-RU"/>
              </w:rPr>
              <w:t xml:space="preserve">Обуке из области ИМС </w:t>
            </w:r>
          </w:p>
        </w:tc>
        <w:tc>
          <w:tcPr>
            <w:tcW w:w="420" w:type="pct"/>
            <w:shd w:val="clear" w:color="auto" w:fill="auto"/>
            <w:vAlign w:val="center"/>
          </w:tcPr>
          <w:p w:rsidR="0027342B" w:rsidRDefault="00EB012A" w:rsidP="00732A2D">
            <w:pPr>
              <w:spacing w:before="0"/>
              <w:jc w:val="center"/>
              <w:rPr>
                <w:rFonts w:cs="Arial"/>
                <w:b/>
                <w:lang w:val="sr-Cyrl-CS" w:eastAsia="hr-HR"/>
              </w:rPr>
            </w:pPr>
            <w:r>
              <w:rPr>
                <w:rFonts w:cs="Arial"/>
                <w:b/>
                <w:lang w:val="sr-Cyrl-CS" w:eastAsia="hr-HR"/>
              </w:rPr>
              <w:t>Полазник</w:t>
            </w:r>
          </w:p>
        </w:tc>
        <w:tc>
          <w:tcPr>
            <w:tcW w:w="697" w:type="pct"/>
            <w:shd w:val="clear" w:color="auto" w:fill="auto"/>
            <w:vAlign w:val="center"/>
          </w:tcPr>
          <w:p w:rsidR="0027342B" w:rsidRPr="00FF02E4" w:rsidRDefault="00FF02E4" w:rsidP="00EB012A">
            <w:pPr>
              <w:spacing w:before="0"/>
              <w:ind w:left="-65"/>
              <w:jc w:val="center"/>
              <w:rPr>
                <w:rFonts w:cs="Arial"/>
                <w:b/>
                <w:sz w:val="20"/>
                <w:szCs w:val="20"/>
                <w:lang w:val="sr-Cyrl-RS" w:eastAsia="hr-HR"/>
              </w:rPr>
            </w:pPr>
            <w:r w:rsidRPr="00FF02E4">
              <w:rPr>
                <w:rFonts w:cs="Arial"/>
                <w:b/>
                <w:sz w:val="20"/>
                <w:szCs w:val="20"/>
                <w:lang w:val="sr-Cyrl-RS" w:eastAsia="hr-HR"/>
              </w:rPr>
              <w:t>2</w:t>
            </w:r>
          </w:p>
        </w:tc>
        <w:tc>
          <w:tcPr>
            <w:tcW w:w="563" w:type="pct"/>
            <w:shd w:val="clear" w:color="auto" w:fill="auto"/>
            <w:vAlign w:val="center"/>
          </w:tcPr>
          <w:p w:rsidR="0027342B" w:rsidRDefault="0027342B" w:rsidP="00732A2D">
            <w:pPr>
              <w:spacing w:before="0"/>
              <w:jc w:val="center"/>
            </w:pPr>
          </w:p>
        </w:tc>
        <w:tc>
          <w:tcPr>
            <w:tcW w:w="490" w:type="pct"/>
            <w:shd w:val="clear" w:color="auto" w:fill="auto"/>
            <w:vAlign w:val="center"/>
          </w:tcPr>
          <w:p w:rsidR="0027342B" w:rsidRDefault="0027342B" w:rsidP="00732A2D">
            <w:pPr>
              <w:spacing w:before="0"/>
              <w:jc w:val="center"/>
            </w:pPr>
          </w:p>
        </w:tc>
        <w:tc>
          <w:tcPr>
            <w:tcW w:w="629" w:type="pct"/>
            <w:shd w:val="clear" w:color="auto" w:fill="auto"/>
            <w:vAlign w:val="center"/>
          </w:tcPr>
          <w:p w:rsidR="0027342B" w:rsidRDefault="0027342B" w:rsidP="00732A2D">
            <w:pPr>
              <w:spacing w:before="0"/>
              <w:jc w:val="center"/>
            </w:pPr>
          </w:p>
        </w:tc>
        <w:tc>
          <w:tcPr>
            <w:tcW w:w="565" w:type="pct"/>
            <w:shd w:val="clear" w:color="auto" w:fill="auto"/>
            <w:vAlign w:val="center"/>
          </w:tcPr>
          <w:p w:rsidR="0027342B" w:rsidRDefault="0027342B" w:rsidP="00732A2D">
            <w:pPr>
              <w:spacing w:before="0"/>
              <w:jc w:val="center"/>
            </w:pPr>
          </w:p>
        </w:tc>
      </w:tr>
    </w:tbl>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7F7D7A" w:rsidRPr="003F2823" w:rsidTr="00FF02E4">
        <w:trPr>
          <w:trHeight w:val="418"/>
        </w:trPr>
        <w:tc>
          <w:tcPr>
            <w:tcW w:w="568" w:type="dxa"/>
            <w:vAlign w:val="center"/>
          </w:tcPr>
          <w:p w:rsidR="007F7D7A" w:rsidRPr="003F2823" w:rsidRDefault="007F7D7A" w:rsidP="00BE2EA9">
            <w:pPr>
              <w:spacing w:before="0"/>
              <w:jc w:val="center"/>
              <w:rPr>
                <w:rFonts w:cs="Arial"/>
                <w:b/>
                <w:lang w:val="sr-Latn-CS"/>
              </w:rPr>
            </w:pPr>
            <w:r w:rsidRPr="003F2823">
              <w:rPr>
                <w:rFonts w:cs="Arial"/>
                <w:b/>
              </w:rPr>
              <w:t>I</w:t>
            </w:r>
          </w:p>
        </w:tc>
        <w:tc>
          <w:tcPr>
            <w:tcW w:w="5139" w:type="dxa"/>
          </w:tcPr>
          <w:p w:rsidR="007F7D7A" w:rsidRPr="003F2823" w:rsidRDefault="007F7D7A" w:rsidP="00BE2EA9">
            <w:pPr>
              <w:spacing w:before="0"/>
              <w:jc w:val="center"/>
              <w:rPr>
                <w:rFonts w:cs="Arial"/>
                <w:b/>
                <w:lang w:val="sr-Cyrl-RS"/>
              </w:rPr>
            </w:pPr>
            <w:r w:rsidRPr="003F2823">
              <w:rPr>
                <w:rFonts w:cs="Arial"/>
                <w:b/>
              </w:rPr>
              <w:t>УКУПНО ПОНУЂЕНА ЦЕНА  без ПДВ динара</w:t>
            </w:r>
          </w:p>
          <w:p w:rsidR="007F7D7A" w:rsidRPr="003F2823" w:rsidRDefault="007F7D7A" w:rsidP="00BE2EA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rsidR="007F7D7A" w:rsidRPr="003F2823" w:rsidRDefault="007F7D7A" w:rsidP="00BE2EA9">
            <w:pPr>
              <w:spacing w:before="0"/>
              <w:rPr>
                <w:rFonts w:cs="Arial"/>
                <w:color w:val="FF0000"/>
              </w:rPr>
            </w:pPr>
          </w:p>
        </w:tc>
      </w:tr>
      <w:tr w:rsidR="007F7D7A" w:rsidRPr="003F2823" w:rsidTr="00FF02E4">
        <w:trPr>
          <w:trHeight w:val="182"/>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r w:rsidR="007F7D7A" w:rsidRPr="003F2823" w:rsidTr="00FF02E4">
        <w:trPr>
          <w:trHeight w:val="355"/>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III</w:t>
            </w:r>
          </w:p>
        </w:tc>
        <w:tc>
          <w:tcPr>
            <w:tcW w:w="5139" w:type="dxa"/>
            <w:tcBorders>
              <w:bottom w:val="single" w:sz="4" w:space="0" w:color="auto"/>
              <w:right w:val="single" w:sz="4" w:space="0" w:color="auto"/>
            </w:tcBorders>
          </w:tcPr>
          <w:p w:rsidR="007F7D7A" w:rsidRPr="003F2823" w:rsidRDefault="007F7D7A" w:rsidP="00BE2EA9">
            <w:pPr>
              <w:spacing w:before="0"/>
              <w:jc w:val="center"/>
              <w:rPr>
                <w:rFonts w:cs="Arial"/>
                <w:b/>
              </w:rPr>
            </w:pPr>
            <w:r w:rsidRPr="003F2823">
              <w:rPr>
                <w:rFonts w:cs="Arial"/>
                <w:b/>
              </w:rPr>
              <w:t>УКУПНО ПОНУЂЕНА ЦЕНА  са ПДВ</w:t>
            </w:r>
          </w:p>
          <w:p w:rsidR="007F7D7A" w:rsidRPr="003F2823" w:rsidRDefault="007F7D7A" w:rsidP="00BE2EA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bl>
    <w:p w:rsidR="00343A18" w:rsidRPr="003F2823" w:rsidRDefault="00343A18" w:rsidP="00343A18">
      <w:pPr>
        <w:spacing w:before="0"/>
        <w:rPr>
          <w:rFonts w:cs="Arial"/>
        </w:rPr>
      </w:pPr>
    </w:p>
    <w:p w:rsidR="00CE29BA" w:rsidRPr="003F2823" w:rsidRDefault="00CE29BA"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FF02E4" w:rsidRDefault="00FF02E4" w:rsidP="00343A18">
      <w:pPr>
        <w:widowControl w:val="0"/>
        <w:spacing w:before="0"/>
        <w:rPr>
          <w:rFonts w:eastAsia="Arial Unicode MS" w:cs="Arial"/>
          <w:lang w:val="sr-Cyrl-RS"/>
        </w:rPr>
      </w:pPr>
    </w:p>
    <w:p w:rsidR="00C0729A" w:rsidRPr="00FF02E4" w:rsidRDefault="00343A18" w:rsidP="00343A18">
      <w:pPr>
        <w:widowControl w:val="0"/>
        <w:spacing w:before="0"/>
        <w:rPr>
          <w:rFonts w:eastAsia="Arial Unicode MS" w:cs="Arial"/>
          <w:b/>
          <w:lang w:val="sr-Cyrl-RS"/>
        </w:rPr>
      </w:pPr>
      <w:r w:rsidRPr="00FF02E4">
        <w:rPr>
          <w:rFonts w:eastAsia="Arial Unicode M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RPr="003F2823" w:rsidTr="00FF02E4">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C0729A">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rsidR="00E47C2E" w:rsidRPr="003F2823" w:rsidRDefault="00E47C2E" w:rsidP="00C0729A">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 односно ____%</w:t>
            </w:r>
          </w:p>
        </w:tc>
      </w:tr>
      <w:tr w:rsidR="00E47C2E" w:rsidRPr="003F2823" w:rsidTr="00FF02E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r w:rsidR="00E47C2E" w:rsidRPr="003F2823" w:rsidTr="00FF02E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FF02E4">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bl>
    <w:p w:rsidR="00343A18" w:rsidRPr="00FF02E4"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FF02E4" w:rsidRDefault="00343A18" w:rsidP="00BC01DC">
            <w:pPr>
              <w:spacing w:before="0"/>
              <w:jc w:val="center"/>
              <w:rPr>
                <w:rFonts w:cs="Arial"/>
                <w:b/>
              </w:rPr>
            </w:pPr>
            <w:r w:rsidRPr="00FF02E4">
              <w:rPr>
                <w:rFonts w:cs="Arial"/>
                <w:b/>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FF02E4" w:rsidRDefault="00343A18" w:rsidP="00BC01DC">
            <w:pPr>
              <w:spacing w:before="0"/>
              <w:jc w:val="center"/>
              <w:rPr>
                <w:rFonts w:cs="Arial"/>
                <w:b/>
              </w:rPr>
            </w:pPr>
            <w:r w:rsidRPr="00FF02E4">
              <w:rPr>
                <w:rFonts w:cs="Arial"/>
                <w:b/>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FF02E4" w:rsidRDefault="00343A18" w:rsidP="00FF02E4">
      <w:pPr>
        <w:spacing w:before="0"/>
        <w:rPr>
          <w:rFonts w:cs="Arial"/>
          <w:b/>
          <w:sz w:val="20"/>
          <w:lang w:val="sr-Cyrl-CS"/>
        </w:rPr>
      </w:pPr>
      <w:r w:rsidRPr="00FF02E4">
        <w:rPr>
          <w:rFonts w:cs="Arial"/>
          <w:b/>
          <w:sz w:val="20"/>
          <w:lang w:val="sr-Cyrl-CS"/>
        </w:rPr>
        <w:t>Напомена:</w:t>
      </w:r>
    </w:p>
    <w:p w:rsidR="00343A18" w:rsidRPr="00FF02E4" w:rsidRDefault="00343A18" w:rsidP="00FF02E4">
      <w:pPr>
        <w:pStyle w:val="KDKomentar"/>
        <w:spacing w:before="0"/>
        <w:rPr>
          <w:rFonts w:eastAsia="TimesNewRomanPS-BoldMT" w:cs="Arial"/>
          <w:i w:val="0"/>
          <w:color w:val="auto"/>
          <w:szCs w:val="22"/>
        </w:rPr>
      </w:pPr>
      <w:r w:rsidRPr="00FF02E4">
        <w:rPr>
          <w:rFonts w:eastAsia="TimesNewRomanPS-BoldMT" w:cs="Arial"/>
          <w:i w:val="0"/>
          <w:color w:val="auto"/>
          <w:szCs w:val="22"/>
        </w:rPr>
        <w:t xml:space="preserve">-Уколико </w:t>
      </w:r>
      <w:r w:rsidRPr="00FF02E4">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FF02E4">
        <w:rPr>
          <w:rFonts w:eastAsia="TimesNewRomanPS-BoldMT" w:cs="Arial"/>
          <w:i w:val="0"/>
          <w:color w:val="auto"/>
          <w:szCs w:val="22"/>
        </w:rPr>
        <w:t>.</w:t>
      </w:r>
    </w:p>
    <w:p w:rsidR="00650E37" w:rsidRPr="00FF02E4" w:rsidRDefault="00343A18" w:rsidP="00FF02E4">
      <w:pPr>
        <w:pStyle w:val="KDKomentar"/>
        <w:spacing w:before="0"/>
        <w:rPr>
          <w:rFonts w:eastAsia="TimesNewRomanPS-BoldMT" w:cs="Arial"/>
          <w:i w:val="0"/>
          <w:color w:val="auto"/>
          <w:szCs w:val="22"/>
          <w:lang w:val="sr-Cyrl-RS"/>
        </w:rPr>
      </w:pPr>
      <w:r w:rsidRPr="00FF02E4">
        <w:rPr>
          <w:rFonts w:eastAsia="TimesNewRomanPS-BoldMT" w:cs="Arial"/>
          <w:i w:val="0"/>
          <w:color w:val="auto"/>
          <w:szCs w:val="22"/>
          <w:lang w:val="sr-Cyrl-CS"/>
        </w:rPr>
        <w:t xml:space="preserve">- </w:t>
      </w:r>
      <w:r w:rsidRPr="00FF02E4">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rsidR="00343A18" w:rsidRPr="00FF02E4" w:rsidRDefault="00343A18" w:rsidP="00FF02E4">
      <w:pPr>
        <w:spacing w:before="0"/>
        <w:rPr>
          <w:rFonts w:cs="Arial"/>
          <w:b/>
          <w:sz w:val="20"/>
          <w:lang w:val="ru-RU"/>
        </w:rPr>
      </w:pPr>
      <w:r w:rsidRPr="00FF02E4">
        <w:rPr>
          <w:rFonts w:cs="Arial"/>
          <w:b/>
          <w:sz w:val="20"/>
          <w:lang w:val="sr-Latn-CS"/>
        </w:rPr>
        <w:t>Упутство</w:t>
      </w:r>
      <w:r w:rsidR="00E47C2E" w:rsidRPr="00FF02E4">
        <w:rPr>
          <w:rFonts w:cs="Arial"/>
          <w:b/>
          <w:sz w:val="20"/>
        </w:rPr>
        <w:t xml:space="preserve"> </w:t>
      </w:r>
      <w:r w:rsidRPr="00FF02E4">
        <w:rPr>
          <w:rFonts w:cs="Arial"/>
          <w:b/>
          <w:sz w:val="20"/>
          <w:lang w:val="sr-Latn-CS"/>
        </w:rPr>
        <w:t>за попуњавањ</w:t>
      </w:r>
      <w:r w:rsidRPr="00FF02E4">
        <w:rPr>
          <w:rFonts w:cs="Arial"/>
          <w:b/>
          <w:sz w:val="20"/>
          <w:lang w:val="ru-RU"/>
        </w:rPr>
        <w:t>е</w:t>
      </w:r>
      <w:r w:rsidR="007E7BB8" w:rsidRPr="00FF02E4">
        <w:rPr>
          <w:rFonts w:cs="Arial"/>
          <w:b/>
          <w:sz w:val="20"/>
          <w:lang w:val="ru-RU"/>
        </w:rPr>
        <w:t xml:space="preserve"> О</w:t>
      </w:r>
      <w:r w:rsidRPr="00FF02E4">
        <w:rPr>
          <w:rFonts w:cs="Arial"/>
          <w:b/>
          <w:sz w:val="20"/>
          <w:lang w:val="ru-RU"/>
        </w:rPr>
        <w:t>брасца структуре цене</w:t>
      </w:r>
    </w:p>
    <w:p w:rsidR="00343A18" w:rsidRPr="00FF02E4" w:rsidRDefault="00343A18" w:rsidP="00FF02E4">
      <w:pPr>
        <w:pStyle w:val="ListParagraph"/>
        <w:tabs>
          <w:tab w:val="left" w:pos="90"/>
        </w:tabs>
        <w:spacing w:before="0" w:after="0" w:line="240" w:lineRule="auto"/>
        <w:ind w:left="0"/>
        <w:rPr>
          <w:rFonts w:ascii="Arial" w:hAnsi="Arial" w:cs="Arial"/>
          <w:bCs/>
          <w:iCs/>
          <w:sz w:val="20"/>
        </w:rPr>
      </w:pPr>
      <w:proofErr w:type="gramStart"/>
      <w:r w:rsidRPr="00FF02E4">
        <w:rPr>
          <w:rFonts w:ascii="Arial" w:hAnsi="Arial" w:cs="Arial"/>
          <w:bCs/>
          <w:iCs/>
          <w:sz w:val="20"/>
        </w:rPr>
        <w:t>Понуђач треба да попун</w:t>
      </w:r>
      <w:r w:rsidRPr="00FF02E4">
        <w:rPr>
          <w:rFonts w:ascii="Arial" w:hAnsi="Arial" w:cs="Arial"/>
          <w:bCs/>
          <w:iCs/>
          <w:sz w:val="20"/>
          <w:lang w:val="sr-Cyrl-CS"/>
        </w:rPr>
        <w:t>и</w:t>
      </w:r>
      <w:r w:rsidRPr="00FF02E4">
        <w:rPr>
          <w:rFonts w:ascii="Arial" w:hAnsi="Arial" w:cs="Arial"/>
          <w:bCs/>
          <w:iCs/>
          <w:sz w:val="20"/>
        </w:rPr>
        <w:t xml:space="preserve"> образац структуре цене </w:t>
      </w:r>
      <w:r w:rsidRPr="00FF02E4">
        <w:rPr>
          <w:rFonts w:ascii="Arial" w:hAnsi="Arial" w:cs="Arial"/>
          <w:bCs/>
          <w:iCs/>
          <w:sz w:val="20"/>
          <w:lang w:val="sr-Cyrl-CS"/>
        </w:rPr>
        <w:t>Табела 1.</w:t>
      </w:r>
      <w:proofErr w:type="gramEnd"/>
      <w:r w:rsidRPr="00FF02E4">
        <w:rPr>
          <w:rFonts w:ascii="Arial" w:hAnsi="Arial" w:cs="Arial"/>
          <w:bCs/>
          <w:iCs/>
          <w:sz w:val="20"/>
          <w:lang w:val="sr-Cyrl-CS"/>
        </w:rPr>
        <w:t xml:space="preserve"> на следећи начин</w:t>
      </w:r>
      <w:r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lang w:val="sr-Cyrl-CS"/>
        </w:rPr>
        <w:t>-</w:t>
      </w:r>
      <w:r w:rsidR="00343A18" w:rsidRPr="00FF02E4">
        <w:rPr>
          <w:rFonts w:ascii="Arial" w:hAnsi="Arial" w:cs="Arial"/>
          <w:bCs/>
          <w:iCs/>
          <w:sz w:val="20"/>
          <w:lang w:val="sr-Cyrl-CS"/>
        </w:rPr>
        <w:t xml:space="preserve">у колону 5.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јединична цена без ПДВ за </w:t>
      </w:r>
      <w:r w:rsidR="00FA439F" w:rsidRPr="00FF02E4">
        <w:rPr>
          <w:rFonts w:ascii="Arial" w:hAnsi="Arial" w:cs="Arial"/>
          <w:bCs/>
          <w:iCs/>
          <w:sz w:val="20"/>
        </w:rPr>
        <w:t>извршену услугу</w:t>
      </w:r>
      <w:r w:rsidR="00343A18"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FF02E4">
        <w:rPr>
          <w:rFonts w:ascii="Arial" w:hAnsi="Arial" w:cs="Arial"/>
          <w:bCs/>
          <w:iCs/>
          <w:sz w:val="20"/>
        </w:rPr>
        <w:t>-</w:t>
      </w:r>
      <w:r w:rsidR="00343A18" w:rsidRPr="00FF02E4">
        <w:rPr>
          <w:rFonts w:ascii="Arial" w:hAnsi="Arial" w:cs="Arial"/>
          <w:bCs/>
          <w:iCs/>
          <w:sz w:val="20"/>
        </w:rPr>
        <w:t xml:space="preserve">у колону </w:t>
      </w:r>
      <w:r w:rsidR="00343A18" w:rsidRPr="00FF02E4">
        <w:rPr>
          <w:rFonts w:ascii="Arial" w:hAnsi="Arial" w:cs="Arial"/>
          <w:bCs/>
          <w:iCs/>
          <w:sz w:val="20"/>
          <w:lang w:val="sr-Cyrl-CS"/>
        </w:rPr>
        <w:t>6</w:t>
      </w:r>
      <w:r w:rsidR="00343A18" w:rsidRPr="00FF02E4">
        <w:rPr>
          <w:rFonts w:ascii="Arial" w:hAnsi="Arial" w:cs="Arial"/>
          <w:bCs/>
          <w:iCs/>
          <w:sz w:val="20"/>
        </w:rPr>
        <w:t>.</w:t>
      </w:r>
      <w:proofErr w:type="gramEnd"/>
      <w:r w:rsidR="00343A18" w:rsidRPr="00FF02E4">
        <w:rPr>
          <w:rFonts w:ascii="Arial" w:hAnsi="Arial" w:cs="Arial"/>
          <w:bCs/>
          <w:iCs/>
          <w:sz w:val="20"/>
        </w:rPr>
        <w:t xml:space="preserve">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јединична цена са ПДВ за </w:t>
      </w:r>
      <w:r w:rsidR="00FA439F" w:rsidRPr="00FF02E4">
        <w:rPr>
          <w:rFonts w:ascii="Arial" w:hAnsi="Arial" w:cs="Arial"/>
          <w:bCs/>
          <w:iCs/>
          <w:sz w:val="20"/>
        </w:rPr>
        <w:t>извршену услугу</w:t>
      </w:r>
      <w:r w:rsidR="00343A18" w:rsidRPr="00FF02E4">
        <w:rPr>
          <w:rFonts w:ascii="Arial" w:hAnsi="Arial" w:cs="Arial"/>
          <w:bCs/>
          <w:iCs/>
          <w:sz w:val="20"/>
        </w:rPr>
        <w:t>;</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FF02E4">
        <w:rPr>
          <w:rFonts w:ascii="Arial" w:hAnsi="Arial" w:cs="Arial"/>
          <w:bCs/>
          <w:iCs/>
          <w:sz w:val="20"/>
        </w:rPr>
        <w:t>-</w:t>
      </w:r>
      <w:r w:rsidR="00343A18" w:rsidRPr="00FF02E4">
        <w:rPr>
          <w:rFonts w:ascii="Arial" w:hAnsi="Arial" w:cs="Arial"/>
          <w:bCs/>
          <w:iCs/>
          <w:sz w:val="20"/>
        </w:rPr>
        <w:t xml:space="preserve">у колону </w:t>
      </w:r>
      <w:r w:rsidR="00343A18" w:rsidRPr="00FF02E4">
        <w:rPr>
          <w:rFonts w:ascii="Arial" w:hAnsi="Arial" w:cs="Arial"/>
          <w:bCs/>
          <w:iCs/>
          <w:sz w:val="20"/>
          <w:lang w:val="sr-Cyrl-CS"/>
        </w:rPr>
        <w:t>7</w:t>
      </w:r>
      <w:r w:rsidR="00343A18" w:rsidRPr="00FF02E4">
        <w:rPr>
          <w:rFonts w:ascii="Arial" w:hAnsi="Arial" w:cs="Arial"/>
          <w:bCs/>
          <w:iCs/>
          <w:sz w:val="20"/>
        </w:rPr>
        <w:t>.</w:t>
      </w:r>
      <w:proofErr w:type="gramEnd"/>
      <w:r w:rsidR="00343A18" w:rsidRPr="00FF02E4">
        <w:rPr>
          <w:rFonts w:ascii="Arial" w:hAnsi="Arial" w:cs="Arial"/>
          <w:bCs/>
          <w:iCs/>
          <w:sz w:val="20"/>
        </w:rPr>
        <w:t xml:space="preserve">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укупна цена без ПДВ и то тако што ће помножити јединичну цену без ПДВ (наведену у колони </w:t>
      </w:r>
      <w:r w:rsidR="00343A18" w:rsidRPr="00FF02E4">
        <w:rPr>
          <w:rFonts w:ascii="Arial" w:hAnsi="Arial" w:cs="Arial"/>
          <w:bCs/>
          <w:iCs/>
          <w:sz w:val="20"/>
          <w:lang w:val="sr-Cyrl-CS"/>
        </w:rPr>
        <w:t>5</w:t>
      </w:r>
      <w:r w:rsidR="00926D25" w:rsidRPr="00FF02E4">
        <w:rPr>
          <w:rFonts w:ascii="Arial" w:hAnsi="Arial" w:cs="Arial"/>
          <w:bCs/>
          <w:iCs/>
          <w:sz w:val="20"/>
        </w:rPr>
        <w:t>.) са тражени</w:t>
      </w:r>
      <w:r w:rsidR="00343A18" w:rsidRPr="00FF02E4">
        <w:rPr>
          <w:rFonts w:ascii="Arial" w:hAnsi="Arial" w:cs="Arial"/>
          <w:bCs/>
          <w:iCs/>
          <w:sz w:val="20"/>
        </w:rPr>
        <w:t>м</w:t>
      </w:r>
      <w:r w:rsidR="00926D25" w:rsidRPr="00FF02E4">
        <w:rPr>
          <w:rFonts w:ascii="Arial" w:hAnsi="Arial" w:cs="Arial"/>
          <w:bCs/>
          <w:iCs/>
          <w:sz w:val="20"/>
        </w:rPr>
        <w:t xml:space="preserve"> обимом-</w:t>
      </w:r>
      <w:r w:rsidR="00343A18" w:rsidRPr="00FF02E4">
        <w:rPr>
          <w:rFonts w:ascii="Arial" w:hAnsi="Arial" w:cs="Arial"/>
          <w:bCs/>
          <w:iCs/>
          <w:sz w:val="20"/>
        </w:rPr>
        <w:t xml:space="preserve">количином (која је наведена у колони </w:t>
      </w:r>
      <w:r w:rsidR="00343A18" w:rsidRPr="00FF02E4">
        <w:rPr>
          <w:rFonts w:ascii="Arial" w:hAnsi="Arial" w:cs="Arial"/>
          <w:bCs/>
          <w:iCs/>
          <w:sz w:val="20"/>
          <w:lang w:val="sr-Cyrl-CS"/>
        </w:rPr>
        <w:t>4</w:t>
      </w:r>
      <w:r w:rsidR="00343A18" w:rsidRPr="00FF02E4">
        <w:rPr>
          <w:rFonts w:ascii="Arial" w:hAnsi="Arial" w:cs="Arial"/>
          <w:bCs/>
          <w:iCs/>
          <w:sz w:val="20"/>
        </w:rPr>
        <w:t xml:space="preserve">.); </w:t>
      </w:r>
    </w:p>
    <w:p w:rsidR="00343A18" w:rsidRPr="00FF02E4" w:rsidRDefault="00E47C2E" w:rsidP="00FF02E4">
      <w:pPr>
        <w:pStyle w:val="ListParagraph"/>
        <w:tabs>
          <w:tab w:val="left" w:pos="90"/>
        </w:tabs>
        <w:suppressAutoHyphens/>
        <w:spacing w:before="0" w:after="0" w:line="240" w:lineRule="auto"/>
        <w:ind w:left="0"/>
        <w:contextualSpacing w:val="0"/>
        <w:rPr>
          <w:rFonts w:ascii="Arial" w:hAnsi="Arial" w:cs="Arial"/>
          <w:bCs/>
          <w:iCs/>
          <w:sz w:val="20"/>
        </w:rPr>
      </w:pPr>
      <w:r w:rsidRPr="00FF02E4">
        <w:rPr>
          <w:rFonts w:ascii="Arial" w:hAnsi="Arial" w:cs="Arial"/>
          <w:bCs/>
          <w:iCs/>
          <w:sz w:val="20"/>
          <w:lang w:val="sr-Cyrl-CS"/>
        </w:rPr>
        <w:t>-</w:t>
      </w:r>
      <w:r w:rsidR="00343A18" w:rsidRPr="00FF02E4">
        <w:rPr>
          <w:rFonts w:ascii="Arial" w:hAnsi="Arial" w:cs="Arial"/>
          <w:bCs/>
          <w:iCs/>
          <w:sz w:val="20"/>
          <w:lang w:val="sr-Cyrl-CS"/>
        </w:rPr>
        <w:t>у колону 8</w:t>
      </w:r>
      <w:r w:rsidR="00343A18" w:rsidRPr="00FF02E4">
        <w:rPr>
          <w:rFonts w:ascii="Arial" w:hAnsi="Arial" w:cs="Arial"/>
          <w:bCs/>
          <w:iCs/>
          <w:sz w:val="20"/>
        </w:rPr>
        <w:t xml:space="preserve">. </w:t>
      </w:r>
      <w:proofErr w:type="gramStart"/>
      <w:r w:rsidR="00343A18" w:rsidRPr="00FF02E4">
        <w:rPr>
          <w:rFonts w:ascii="Arial" w:hAnsi="Arial" w:cs="Arial"/>
          <w:bCs/>
          <w:iCs/>
          <w:sz w:val="20"/>
        </w:rPr>
        <w:t>уписати</w:t>
      </w:r>
      <w:proofErr w:type="gramEnd"/>
      <w:r w:rsidR="00343A18" w:rsidRPr="00FF02E4">
        <w:rPr>
          <w:rFonts w:ascii="Arial" w:hAnsi="Arial" w:cs="Arial"/>
          <w:bCs/>
          <w:iCs/>
          <w:sz w:val="20"/>
        </w:rPr>
        <w:t xml:space="preserve"> колико износи укупна цена са ПДВ и то тако што ће помножити јединичну цену са ПДВ (наведену у колони </w:t>
      </w:r>
      <w:r w:rsidR="00343A18" w:rsidRPr="00FF02E4">
        <w:rPr>
          <w:rFonts w:ascii="Arial" w:hAnsi="Arial" w:cs="Arial"/>
          <w:bCs/>
          <w:iCs/>
          <w:sz w:val="20"/>
          <w:lang w:val="sr-Cyrl-CS"/>
        </w:rPr>
        <w:t>6</w:t>
      </w:r>
      <w:r w:rsidR="00926D25" w:rsidRPr="00FF02E4">
        <w:rPr>
          <w:rFonts w:ascii="Arial" w:hAnsi="Arial" w:cs="Arial"/>
          <w:bCs/>
          <w:iCs/>
          <w:sz w:val="20"/>
        </w:rPr>
        <w:t>.) са тражени</w:t>
      </w:r>
      <w:r w:rsidR="00343A18" w:rsidRPr="00FF02E4">
        <w:rPr>
          <w:rFonts w:ascii="Arial" w:hAnsi="Arial" w:cs="Arial"/>
          <w:bCs/>
          <w:iCs/>
          <w:sz w:val="20"/>
        </w:rPr>
        <w:t>м</w:t>
      </w:r>
      <w:r w:rsidR="00926D25" w:rsidRPr="00FF02E4">
        <w:rPr>
          <w:rFonts w:ascii="Arial" w:hAnsi="Arial" w:cs="Arial"/>
          <w:bCs/>
          <w:iCs/>
          <w:sz w:val="20"/>
        </w:rPr>
        <w:t xml:space="preserve"> обимом-</w:t>
      </w:r>
      <w:r w:rsidR="00343A18" w:rsidRPr="00FF02E4">
        <w:rPr>
          <w:rFonts w:ascii="Arial" w:hAnsi="Arial" w:cs="Arial"/>
          <w:bCs/>
          <w:iCs/>
          <w:sz w:val="20"/>
        </w:rPr>
        <w:t xml:space="preserve"> количином (која је наведена у колони </w:t>
      </w:r>
      <w:r w:rsidR="00343A18" w:rsidRPr="00FF02E4">
        <w:rPr>
          <w:rFonts w:ascii="Arial" w:hAnsi="Arial" w:cs="Arial"/>
          <w:bCs/>
          <w:iCs/>
          <w:sz w:val="20"/>
          <w:lang w:val="sr-Cyrl-CS"/>
        </w:rPr>
        <w:t>4</w:t>
      </w:r>
      <w:r w:rsidR="00343A18" w:rsidRPr="00FF02E4">
        <w:rPr>
          <w:rFonts w:ascii="Arial" w:hAnsi="Arial" w:cs="Arial"/>
          <w:bCs/>
          <w:iCs/>
          <w:sz w:val="20"/>
        </w:rPr>
        <w:t>.).</w:t>
      </w:r>
    </w:p>
    <w:p w:rsidR="00E47C2E" w:rsidRPr="00FF02E4" w:rsidRDefault="00E47C2E" w:rsidP="00FF02E4">
      <w:pPr>
        <w:tabs>
          <w:tab w:val="left" w:pos="992"/>
        </w:tabs>
        <w:spacing w:before="0"/>
        <w:rPr>
          <w:rFonts w:cs="Arial"/>
          <w:sz w:val="20"/>
        </w:rPr>
      </w:pPr>
      <w:proofErr w:type="gramStart"/>
      <w:r w:rsidRPr="00FF02E4">
        <w:rPr>
          <w:rFonts w:cs="Arial"/>
          <w:sz w:val="20"/>
        </w:rPr>
        <w:t>-у ред бр.</w:t>
      </w:r>
      <w:proofErr w:type="gramEnd"/>
      <w:r w:rsidRPr="00FF02E4">
        <w:rPr>
          <w:rFonts w:cs="Arial"/>
          <w:sz w:val="20"/>
        </w:rPr>
        <w:t xml:space="preserve"> I – уписује се укупно понуђена цена за све </w:t>
      </w:r>
      <w:proofErr w:type="gramStart"/>
      <w:r w:rsidRPr="00FF02E4">
        <w:rPr>
          <w:rFonts w:cs="Arial"/>
          <w:sz w:val="20"/>
        </w:rPr>
        <w:t>позиције  без</w:t>
      </w:r>
      <w:proofErr w:type="gramEnd"/>
      <w:r w:rsidRPr="00FF02E4">
        <w:rPr>
          <w:rFonts w:cs="Arial"/>
          <w:sz w:val="20"/>
        </w:rPr>
        <w:t xml:space="preserve"> ПДВ (збир колоне бр. </w:t>
      </w:r>
      <w:r w:rsidR="002729E7" w:rsidRPr="00FF02E4">
        <w:rPr>
          <w:rFonts w:cs="Arial"/>
          <w:sz w:val="20"/>
          <w:lang w:val="sr-Cyrl-RS"/>
        </w:rPr>
        <w:t>7</w:t>
      </w:r>
      <w:r w:rsidRPr="00FF02E4">
        <w:rPr>
          <w:rFonts w:cs="Arial"/>
          <w:sz w:val="20"/>
        </w:rPr>
        <w:t>)</w:t>
      </w:r>
    </w:p>
    <w:p w:rsidR="00E47C2E" w:rsidRPr="00FF02E4" w:rsidRDefault="00E47C2E" w:rsidP="00FF02E4">
      <w:pPr>
        <w:tabs>
          <w:tab w:val="left" w:pos="992"/>
        </w:tabs>
        <w:spacing w:before="0"/>
        <w:rPr>
          <w:rFonts w:cs="Arial"/>
          <w:sz w:val="20"/>
        </w:rPr>
      </w:pPr>
      <w:proofErr w:type="gramStart"/>
      <w:r w:rsidRPr="00FF02E4">
        <w:rPr>
          <w:rFonts w:cs="Arial"/>
          <w:sz w:val="20"/>
        </w:rPr>
        <w:t>-у ред бр.</w:t>
      </w:r>
      <w:proofErr w:type="gramEnd"/>
      <w:r w:rsidRPr="00FF02E4">
        <w:rPr>
          <w:rFonts w:cs="Arial"/>
          <w:sz w:val="20"/>
        </w:rPr>
        <w:t xml:space="preserve"> II – уписује се укупан износ ПДВ </w:t>
      </w:r>
    </w:p>
    <w:p w:rsidR="00E47C2E" w:rsidRPr="00FF02E4" w:rsidRDefault="00E47C2E" w:rsidP="00FF02E4">
      <w:pPr>
        <w:tabs>
          <w:tab w:val="left" w:pos="992"/>
        </w:tabs>
        <w:spacing w:before="0"/>
        <w:rPr>
          <w:rFonts w:cs="Arial"/>
          <w:sz w:val="20"/>
        </w:rPr>
      </w:pPr>
      <w:proofErr w:type="gramStart"/>
      <w:r w:rsidRPr="00FF02E4">
        <w:rPr>
          <w:rFonts w:cs="Arial"/>
          <w:sz w:val="20"/>
        </w:rPr>
        <w:t>-у ред бр.</w:t>
      </w:r>
      <w:proofErr w:type="gramEnd"/>
      <w:r w:rsidRPr="00FF02E4">
        <w:rPr>
          <w:rFonts w:cs="Arial"/>
          <w:sz w:val="20"/>
        </w:rPr>
        <w:t xml:space="preserve"> </w:t>
      </w:r>
      <w:proofErr w:type="gramStart"/>
      <w:r w:rsidRPr="00FF02E4">
        <w:rPr>
          <w:rFonts w:cs="Arial"/>
          <w:sz w:val="20"/>
        </w:rPr>
        <w:t>III – уписује се укупно понуђена цена са ПДВ (ред бр.</w:t>
      </w:r>
      <w:proofErr w:type="gramEnd"/>
      <w:r w:rsidRPr="00FF02E4">
        <w:rPr>
          <w:rFonts w:cs="Arial"/>
          <w:sz w:val="20"/>
        </w:rPr>
        <w:t xml:space="preserve"> </w:t>
      </w:r>
      <w:proofErr w:type="gramStart"/>
      <w:r w:rsidRPr="00FF02E4">
        <w:rPr>
          <w:rFonts w:cs="Arial"/>
          <w:sz w:val="20"/>
        </w:rPr>
        <w:t>I + ред.бр.</w:t>
      </w:r>
      <w:proofErr w:type="gramEnd"/>
      <w:r w:rsidRPr="00FF02E4">
        <w:rPr>
          <w:rFonts w:cs="Arial"/>
          <w:sz w:val="20"/>
        </w:rPr>
        <w:t xml:space="preserve"> II)</w:t>
      </w:r>
    </w:p>
    <w:p w:rsidR="00343A18" w:rsidRPr="00EB012A" w:rsidRDefault="00E47C2E" w:rsidP="00FF02E4">
      <w:pPr>
        <w:tabs>
          <w:tab w:val="left" w:pos="992"/>
        </w:tabs>
        <w:spacing w:before="0"/>
        <w:rPr>
          <w:rFonts w:cs="Arial"/>
          <w:sz w:val="20"/>
          <w:lang w:val="sr-Cyrl-RS"/>
        </w:rPr>
      </w:pPr>
      <w:r w:rsidRPr="00FF02E4">
        <w:rPr>
          <w:rFonts w:cs="Arial"/>
          <w:sz w:val="20"/>
        </w:rPr>
        <w:t xml:space="preserve">- </w:t>
      </w:r>
      <w:proofErr w:type="gramStart"/>
      <w:r w:rsidRPr="00FF02E4">
        <w:rPr>
          <w:rFonts w:cs="Arial"/>
          <w:sz w:val="20"/>
        </w:rPr>
        <w:t>у</w:t>
      </w:r>
      <w:proofErr w:type="gramEnd"/>
      <w:r w:rsidRPr="00FF02E4">
        <w:rPr>
          <w:rFonts w:cs="Arial"/>
          <w:sz w:val="20"/>
        </w:rPr>
        <w:t xml:space="preserve"> Табелу 2. </w:t>
      </w:r>
      <w:proofErr w:type="gramStart"/>
      <w:r w:rsidRPr="00FF02E4">
        <w:rPr>
          <w:rFonts w:cs="Arial"/>
          <w:sz w:val="20"/>
        </w:rPr>
        <w:t>уписују</w:t>
      </w:r>
      <w:proofErr w:type="gramEnd"/>
      <w:r w:rsidRPr="00FF02E4">
        <w:rPr>
          <w:rFonts w:cs="Arial"/>
          <w:sz w:val="20"/>
        </w:rPr>
        <w:t xml:space="preserve"> се посебно исказани трошкови у дин који су укључени у укупно понуђену цену без ПДВ (ред бр. </w:t>
      </w:r>
      <w:proofErr w:type="gramStart"/>
      <w:r w:rsidRPr="00FF02E4">
        <w:rPr>
          <w:rFonts w:cs="Arial"/>
          <w:sz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F02E4">
        <w:rPr>
          <w:rFonts w:cs="Arial"/>
          <w:sz w:val="20"/>
        </w:rPr>
        <w:t xml:space="preserve"> I из табеле 1)</w:t>
      </w:r>
    </w:p>
    <w:p w:rsidR="00343A18" w:rsidRPr="00FF02E4" w:rsidRDefault="00E47C2E" w:rsidP="00FF02E4">
      <w:pPr>
        <w:tabs>
          <w:tab w:val="left" w:pos="992"/>
        </w:tabs>
        <w:spacing w:before="0"/>
        <w:rPr>
          <w:rFonts w:cs="Arial"/>
          <w:sz w:val="20"/>
        </w:rPr>
      </w:pPr>
      <w:proofErr w:type="gramStart"/>
      <w:r w:rsidRPr="00FF02E4">
        <w:rPr>
          <w:rFonts w:cs="Arial"/>
          <w:sz w:val="20"/>
        </w:rPr>
        <w:t>-</w:t>
      </w:r>
      <w:r w:rsidR="00343A18" w:rsidRPr="00FF02E4">
        <w:rPr>
          <w:rFonts w:cs="Arial"/>
          <w:sz w:val="20"/>
        </w:rPr>
        <w:t>на место предвиђено за место и датум уписује се место и датум попуњавањаобрасца структуре цене.</w:t>
      </w:r>
      <w:proofErr w:type="gramEnd"/>
    </w:p>
    <w:p w:rsidR="00650E37" w:rsidRPr="00FF02E4" w:rsidRDefault="00E47C2E" w:rsidP="00FF02E4">
      <w:pPr>
        <w:tabs>
          <w:tab w:val="left" w:pos="992"/>
        </w:tabs>
        <w:spacing w:before="0"/>
        <w:rPr>
          <w:rFonts w:cs="Arial"/>
          <w:sz w:val="20"/>
          <w:lang w:val="sr-Cyrl-RS"/>
        </w:rPr>
      </w:pPr>
      <w:r w:rsidRPr="00FF02E4">
        <w:rPr>
          <w:rFonts w:cs="Arial"/>
          <w:sz w:val="20"/>
        </w:rPr>
        <w:t>-</w:t>
      </w:r>
      <w:proofErr w:type="gramStart"/>
      <w:r w:rsidR="00343A18" w:rsidRPr="00FF02E4">
        <w:rPr>
          <w:rFonts w:cs="Arial"/>
          <w:sz w:val="20"/>
        </w:rPr>
        <w:t>на  место</w:t>
      </w:r>
      <w:proofErr w:type="gramEnd"/>
      <w:r w:rsidR="00343A18" w:rsidRPr="00FF02E4">
        <w:rPr>
          <w:rFonts w:cs="Arial"/>
          <w:sz w:val="20"/>
        </w:rPr>
        <w:t xml:space="preserve"> предвиђено за печат и потпис понуђач печатом оверава и п</w:t>
      </w:r>
      <w:r w:rsidR="00FF02E4">
        <w:rPr>
          <w:rFonts w:cs="Arial"/>
          <w:sz w:val="20"/>
        </w:rPr>
        <w:t>отписује образац структуре ц</w:t>
      </w:r>
      <w:r w:rsidR="00FF02E4">
        <w:rPr>
          <w:rFonts w:cs="Arial"/>
          <w:sz w:val="20"/>
          <w:lang w:val="sr-Cyrl-RS"/>
        </w:rPr>
        <w:t>ене.</w:t>
      </w:r>
    </w:p>
    <w:p w:rsidR="00437E35" w:rsidRPr="003F2823" w:rsidRDefault="00437E35" w:rsidP="00781B02">
      <w:pPr>
        <w:rPr>
          <w:rFonts w:eastAsia="TimesNewRomanPS-BoldMT" w:cs="Arial"/>
          <w:lang w:val="sr-Cyrl-RS"/>
        </w:rPr>
      </w:pPr>
    </w:p>
    <w:p w:rsidR="00343A18" w:rsidRPr="003F2823" w:rsidRDefault="00343A18" w:rsidP="00343A18">
      <w:pPr>
        <w:pStyle w:val="KDObrazac"/>
        <w:spacing w:before="0"/>
      </w:pPr>
      <w:bookmarkStart w:id="249" w:name="_Toc442559926"/>
      <w:proofErr w:type="gramStart"/>
      <w:r w:rsidRPr="003F2823">
        <w:t xml:space="preserve">ОБРАЗАЦ </w:t>
      </w:r>
      <w:r w:rsidR="00D12A25" w:rsidRPr="003F2823">
        <w:rPr>
          <w:lang w:val="sr-Cyrl-RS"/>
        </w:rPr>
        <w:t>3</w:t>
      </w:r>
      <w:r w:rsidRPr="003F2823">
        <w:t>.</w:t>
      </w:r>
      <w:bookmarkEnd w:id="249"/>
      <w:proofErr w:type="gramEnd"/>
    </w:p>
    <w:p w:rsidR="00343A18" w:rsidRPr="003F2823" w:rsidRDefault="00343A18" w:rsidP="002729E7">
      <w:pPr>
        <w:tabs>
          <w:tab w:val="left" w:pos="6870"/>
        </w:tabs>
        <w:spacing w:before="0"/>
        <w:rPr>
          <w:rFonts w:cs="Arial"/>
          <w:lang w:val="sr-Cyrl-RS"/>
        </w:rPr>
      </w:pPr>
    </w:p>
    <w:p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rsidR="00E47C2E" w:rsidRPr="003F2823" w:rsidRDefault="00E47C2E" w:rsidP="00E47C2E">
      <w:pPr>
        <w:rPr>
          <w:rFonts w:cs="Arial"/>
          <w:lang w:val="ru-RU"/>
        </w:rPr>
      </w:pPr>
    </w:p>
    <w:p w:rsidR="00343A18" w:rsidRPr="003F2823" w:rsidRDefault="00343A18" w:rsidP="00E47C2E">
      <w:pPr>
        <w:ind w:right="-360"/>
        <w:rPr>
          <w:rFonts w:cs="Arial"/>
          <w:lang w:val="ru-RU"/>
        </w:rPr>
      </w:pPr>
    </w:p>
    <w:p w:rsidR="00343A18" w:rsidRPr="003F2823" w:rsidRDefault="00343A18" w:rsidP="00343A18">
      <w:pPr>
        <w:jc w:val="center"/>
        <w:rPr>
          <w:rFonts w:cs="Arial"/>
          <w:b/>
          <w:lang w:val="ru-RU"/>
        </w:rPr>
      </w:pPr>
      <w:r w:rsidRPr="003F2823">
        <w:rPr>
          <w:rFonts w:cs="Arial"/>
          <w:b/>
          <w:lang w:val="ru-RU"/>
        </w:rPr>
        <w:t>ИЗЈАВУ О НЕЗАВИСНОЈ ПОНУДИ</w:t>
      </w: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A743E4">
      <w:pPr>
        <w:rPr>
          <w:rFonts w:cs="Arial"/>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FF02E4" w:rsidRPr="00FF02E4">
        <w:rPr>
          <w:rFonts w:cs="Arial"/>
          <w:lang w:val="ru-RU"/>
        </w:rPr>
        <w:t>Обуке из области ИМС</w:t>
      </w:r>
      <w:r w:rsidR="000A317D" w:rsidRPr="003F2823">
        <w:rPr>
          <w:rFonts w:cs="Arial"/>
          <w:lang w:val="ru-RU"/>
        </w:rPr>
        <w:t>,</w:t>
      </w:r>
      <w:r w:rsidR="00A743E4" w:rsidRPr="003F2823">
        <w:rPr>
          <w:rFonts w:cs="Arial"/>
          <w:lang w:val="ru-RU"/>
        </w:rPr>
        <w:t xml:space="preserve"> </w:t>
      </w:r>
      <w:r w:rsidRPr="003F2823">
        <w:rPr>
          <w:rFonts w:cs="Arial"/>
          <w:lang w:val="ru-RU"/>
        </w:rPr>
        <w:t>бр.</w:t>
      </w:r>
      <w:r w:rsidR="00A743E4" w:rsidRPr="003F2823">
        <w:rPr>
          <w:rFonts w:cs="Arial"/>
          <w:lang w:val="ru-RU"/>
        </w:rPr>
        <w:t xml:space="preserve"> </w:t>
      </w:r>
      <w:r w:rsidR="00C8484B">
        <w:rPr>
          <w:rFonts w:cs="Arial"/>
          <w:lang w:val="ru-RU"/>
        </w:rPr>
        <w:t>ЈНМВ 3000/1496/2016 (1834/2016)</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004A2469" w:rsidRPr="003F2823">
        <w:rPr>
          <w:rFonts w:eastAsia="Arial Unicode MS" w:cs="Arial"/>
          <w:color w:val="000000"/>
          <w:kern w:val="1"/>
          <w:lang w:val="sr-Cyrl-RS" w:eastAsia="ar-SA"/>
        </w:rPr>
        <w:t xml:space="preserve"> </w:t>
      </w:r>
      <w:r w:rsidRPr="003F2823">
        <w:rPr>
          <w:rFonts w:cs="Arial"/>
          <w:lang w:val="ru-RU"/>
        </w:rPr>
        <w:t>по Позиву за подношење понуда објављеном на</w:t>
      </w:r>
      <w:r w:rsidR="00A743E4" w:rsidRPr="003F2823">
        <w:rPr>
          <w:rFonts w:cs="Arial"/>
          <w:lang w:val="ru-RU"/>
        </w:rPr>
        <w:t xml:space="preserve"> </w:t>
      </w:r>
      <w:r w:rsidRPr="003F2823">
        <w:rPr>
          <w:rFonts w:cs="Arial"/>
          <w:lang w:val="ru-RU"/>
        </w:rPr>
        <w:t>Порталу јавних набавки и интернет страници Наручиоца дана ___________</w:t>
      </w:r>
      <w:r w:rsidR="00A743E4" w:rsidRPr="003F2823">
        <w:rPr>
          <w:rFonts w:cs="Arial"/>
          <w:lang w:val="ru-RU"/>
        </w:rPr>
        <w:t xml:space="preserve"> 2016</w:t>
      </w:r>
      <w:r w:rsidRPr="003F2823">
        <w:rPr>
          <w:rFonts w:cs="Arial"/>
          <w:lang w:val="ru-RU"/>
        </w:rPr>
        <w:t>. године, поднео независно, без договора са другим понуђачима или заинтересованим лицима.</w:t>
      </w:r>
    </w:p>
    <w:p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F2823" w:rsidRDefault="00343A18" w:rsidP="00343A18">
      <w:pPr>
        <w:rPr>
          <w:rFonts w:cs="Arial"/>
          <w:b/>
          <w:lang w:val="ru-RU"/>
        </w:rPr>
      </w:pPr>
    </w:p>
    <w:p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rsidR="00343A18" w:rsidRPr="003F2823" w:rsidRDefault="00343A18" w:rsidP="00BC01DC">
            <w:pPr>
              <w:spacing w:before="0"/>
              <w:jc w:val="center"/>
              <w:rPr>
                <w:rFonts w:cs="Arial"/>
              </w:rPr>
            </w:pP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lang w:val="sr-Cyrl-RS"/>
        </w:rPr>
      </w:pPr>
    </w:p>
    <w:p w:rsidR="000A317D" w:rsidRPr="003F2823" w:rsidRDefault="000A317D" w:rsidP="00343A18">
      <w:pPr>
        <w:rPr>
          <w:rFonts w:cs="Arial"/>
          <w:lang w:val="sr-Cyrl-RS"/>
        </w:rPr>
      </w:pPr>
    </w:p>
    <w:p w:rsidR="000A317D" w:rsidRDefault="000A317D" w:rsidP="00343A18">
      <w:pPr>
        <w:rPr>
          <w:rFonts w:cs="Arial"/>
          <w:lang w:val="sr-Cyrl-RS"/>
        </w:rPr>
      </w:pPr>
    </w:p>
    <w:p w:rsidR="00FF02E4" w:rsidRDefault="00FF02E4" w:rsidP="00343A18">
      <w:pPr>
        <w:rPr>
          <w:rFonts w:cs="Arial"/>
          <w:lang w:val="sr-Cyrl-RS"/>
        </w:rPr>
      </w:pPr>
    </w:p>
    <w:p w:rsidR="00FF02E4" w:rsidRPr="003F2823" w:rsidRDefault="00FF02E4" w:rsidP="00343A18">
      <w:pPr>
        <w:rPr>
          <w:rFonts w:cs="Arial"/>
          <w:lang w:val="sr-Cyrl-RS"/>
        </w:rPr>
      </w:pPr>
    </w:p>
    <w:p w:rsidR="00343A18" w:rsidRPr="003F2823" w:rsidRDefault="00343A18" w:rsidP="00343A18">
      <w:pPr>
        <w:rPr>
          <w:rFonts w:cs="Arial"/>
          <w:lang w:val="ru-RU"/>
        </w:rPr>
      </w:pPr>
    </w:p>
    <w:p w:rsidR="00343A18" w:rsidRPr="003F2823" w:rsidRDefault="00343A18" w:rsidP="00343A18">
      <w:pPr>
        <w:pStyle w:val="KDObrazac"/>
        <w:spacing w:before="0"/>
      </w:pPr>
      <w:bookmarkStart w:id="250" w:name="_Toc442559928"/>
      <w:proofErr w:type="gramStart"/>
      <w:r w:rsidRPr="003F2823">
        <w:lastRenderedPageBreak/>
        <w:t>ОБРАЗАЦ</w:t>
      </w:r>
      <w:r w:rsidR="00A743E4" w:rsidRPr="003F2823">
        <w:rPr>
          <w:lang w:val="sr-Cyrl-RS"/>
        </w:rPr>
        <w:t xml:space="preserve"> 4</w:t>
      </w:r>
      <w:r w:rsidRPr="003F2823">
        <w:t>.</w:t>
      </w:r>
      <w:bookmarkEnd w:id="250"/>
      <w:proofErr w:type="gramEnd"/>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Title"/>
        <w:spacing w:before="0"/>
        <w:jc w:val="right"/>
        <w:rPr>
          <w:rFonts w:cs="Arial"/>
          <w:b w:val="0"/>
          <w:caps/>
          <w:sz w:val="22"/>
          <w:szCs w:val="22"/>
        </w:rPr>
      </w:pPr>
    </w:p>
    <w:p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781B02">
      <w:pPr>
        <w:jc w:val="center"/>
        <w:rPr>
          <w:rFonts w:cs="Arial"/>
          <w:b/>
          <w:lang w:val="ru-RU"/>
        </w:rPr>
      </w:pPr>
      <w:bookmarkStart w:id="251" w:name="_Toc442559929"/>
      <w:r w:rsidRPr="003F2823">
        <w:rPr>
          <w:rFonts w:cs="Arial"/>
          <w:b/>
          <w:lang w:val="ru-RU"/>
        </w:rPr>
        <w:t>И З Ј А В У</w:t>
      </w:r>
      <w:bookmarkEnd w:id="251"/>
    </w:p>
    <w:p w:rsidR="00343A18" w:rsidRPr="003F2823" w:rsidRDefault="00343A18" w:rsidP="00781B02">
      <w:pPr>
        <w:rPr>
          <w:rFonts w:cs="Arial"/>
        </w:rPr>
      </w:pPr>
    </w:p>
    <w:p w:rsidR="00343A18" w:rsidRPr="003F2823" w:rsidRDefault="00343A18" w:rsidP="00781B02">
      <w:pPr>
        <w:rPr>
          <w:rFonts w:cs="Arial"/>
        </w:rPr>
      </w:pPr>
    </w:p>
    <w:p w:rsidR="00343A18" w:rsidRPr="003F2823" w:rsidRDefault="00343A18" w:rsidP="000A317D">
      <w:pPr>
        <w:rPr>
          <w:rFonts w:cs="Arial"/>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FF02E4" w:rsidRPr="00FF02E4">
        <w:rPr>
          <w:rFonts w:cs="Arial"/>
          <w:lang w:val="ru-RU"/>
        </w:rPr>
        <w:t>Обуке из области ИМС</w:t>
      </w:r>
      <w:r w:rsidR="00FF02E4">
        <w:rPr>
          <w:rFonts w:cs="Arial"/>
        </w:rPr>
        <w:t xml:space="preserve"> </w:t>
      </w:r>
      <w:r w:rsidR="00C8484B">
        <w:rPr>
          <w:rFonts w:cs="Arial"/>
        </w:rPr>
        <w:t>ЈНМВ 3000/1496/2016 (1834/2016)</w:t>
      </w:r>
      <w:r w:rsidR="003F2823" w:rsidRPr="003F2823">
        <w:rPr>
          <w:rFonts w:cs="Arial"/>
          <w:lang w:val="sr-Cyrl-RS"/>
        </w:rPr>
        <w:t xml:space="preserve"> </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rsidR="00343A18" w:rsidRPr="003F2823" w:rsidRDefault="00343A18" w:rsidP="00343A18">
      <w:pPr>
        <w:rPr>
          <w:rFonts w:cs="Arial"/>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Default="00343A18" w:rsidP="00BC01DC">
            <w:pPr>
              <w:spacing w:before="0"/>
              <w:jc w:val="center"/>
              <w:rPr>
                <w:rFonts w:cs="Arial"/>
                <w:lang w:val="sr-Cyrl-RS"/>
              </w:rPr>
            </w:pPr>
          </w:p>
          <w:p w:rsidR="00FF02E4" w:rsidRDefault="00FF02E4" w:rsidP="00BC01DC">
            <w:pPr>
              <w:spacing w:before="0"/>
              <w:jc w:val="center"/>
              <w:rPr>
                <w:rFonts w:cs="Arial"/>
                <w:lang w:val="sr-Cyrl-RS"/>
              </w:rPr>
            </w:pPr>
          </w:p>
          <w:p w:rsidR="00FF02E4" w:rsidRPr="00FF02E4" w:rsidRDefault="00FF02E4" w:rsidP="00BC01DC">
            <w:pPr>
              <w:spacing w:before="0"/>
              <w:jc w:val="center"/>
              <w:rPr>
                <w:rFonts w:cs="Arial"/>
                <w:lang w:val="sr-Cyrl-RS"/>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се доставља за понуђача и сваког подизвођача.</w:t>
      </w:r>
      <w:proofErr w:type="gramEnd"/>
      <w:r w:rsidRPr="003F2823">
        <w:rPr>
          <w:rFonts w:eastAsia="Calibri" w:cs="Arial"/>
          <w:lang w:val="sr-Cyrl-CS"/>
        </w:rPr>
        <w:t xml:space="preserve">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rsidR="00343A18" w:rsidRPr="003F2823" w:rsidRDefault="00343A18" w:rsidP="00343A18">
      <w:pPr>
        <w:rPr>
          <w:rFonts w:cs="Arial"/>
          <w:lang w:val="sr-Cyrl-CS"/>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781B02">
      <w:pPr>
        <w:rPr>
          <w:rFonts w:cs="Arial"/>
        </w:rPr>
      </w:pPr>
    </w:p>
    <w:p w:rsidR="000F683D" w:rsidRPr="003F2823" w:rsidRDefault="000F683D" w:rsidP="00781B02">
      <w:pPr>
        <w:rPr>
          <w:rFonts w:cs="Arial"/>
        </w:rPr>
      </w:pPr>
    </w:p>
    <w:p w:rsidR="000C3203" w:rsidRDefault="000C3203" w:rsidP="007E7BB8">
      <w:pPr>
        <w:spacing w:before="0"/>
        <w:rPr>
          <w:rFonts w:cs="Arial"/>
          <w:lang w:val="sr-Cyrl-RS"/>
        </w:rPr>
      </w:pPr>
    </w:p>
    <w:p w:rsidR="0006041C" w:rsidRDefault="0006041C" w:rsidP="007E7BB8">
      <w:pPr>
        <w:spacing w:before="0"/>
        <w:rPr>
          <w:rFonts w:cs="Arial"/>
          <w:lang w:val="sr-Cyrl-RS"/>
        </w:rPr>
      </w:pPr>
    </w:p>
    <w:p w:rsidR="00FF02E4" w:rsidRDefault="00FF02E4" w:rsidP="007E7BB8">
      <w:pPr>
        <w:spacing w:before="0"/>
        <w:rPr>
          <w:rFonts w:cs="Arial"/>
          <w:lang w:val="sr-Cyrl-RS"/>
        </w:rPr>
      </w:pPr>
    </w:p>
    <w:p w:rsidR="00FF02E4" w:rsidRDefault="00FF02E4" w:rsidP="007E7BB8">
      <w:pPr>
        <w:spacing w:before="0"/>
        <w:rPr>
          <w:rFonts w:cs="Arial"/>
          <w:lang w:val="sr-Cyrl-RS"/>
        </w:rPr>
      </w:pPr>
    </w:p>
    <w:p w:rsidR="00A64790" w:rsidRDefault="00A64790" w:rsidP="007E7BB8">
      <w:pPr>
        <w:spacing w:before="0"/>
        <w:rPr>
          <w:rFonts w:cs="Arial"/>
          <w:lang w:val="sr-Cyrl-RS"/>
        </w:rPr>
      </w:pPr>
    </w:p>
    <w:p w:rsidR="00A64790" w:rsidRDefault="00A64790" w:rsidP="007E7BB8">
      <w:pPr>
        <w:spacing w:before="0"/>
        <w:rPr>
          <w:rFonts w:cs="Arial"/>
          <w:lang w:val="sr-Cyrl-RS"/>
        </w:rPr>
      </w:pPr>
    </w:p>
    <w:p w:rsidR="00A64790" w:rsidRDefault="00A64790" w:rsidP="007E7BB8">
      <w:pPr>
        <w:spacing w:before="0"/>
        <w:rPr>
          <w:rFonts w:cs="Arial"/>
          <w:lang w:val="sr-Cyrl-RS"/>
        </w:rPr>
      </w:pPr>
    </w:p>
    <w:p w:rsidR="00FF02E4" w:rsidRDefault="00FF02E4" w:rsidP="007E7BB8">
      <w:pPr>
        <w:spacing w:before="0"/>
        <w:rPr>
          <w:rFonts w:cs="Arial"/>
          <w:lang w:val="sr-Cyrl-RS"/>
        </w:rPr>
      </w:pPr>
    </w:p>
    <w:p w:rsidR="00FF02E4" w:rsidRDefault="00FF02E4" w:rsidP="007E7BB8">
      <w:pPr>
        <w:spacing w:before="0"/>
        <w:rPr>
          <w:rFonts w:cs="Arial"/>
          <w:lang w:val="sr-Cyrl-RS"/>
        </w:rPr>
      </w:pPr>
    </w:p>
    <w:p w:rsidR="00A64790" w:rsidRDefault="00A64790" w:rsidP="007E7BB8">
      <w:pPr>
        <w:spacing w:before="0"/>
        <w:rPr>
          <w:rFonts w:cs="Arial"/>
          <w:lang w:val="sr-Cyrl-RS"/>
        </w:rPr>
      </w:pPr>
    </w:p>
    <w:p w:rsidR="0006041C" w:rsidRPr="0052023A" w:rsidRDefault="0006041C" w:rsidP="007E7BB8">
      <w:pPr>
        <w:spacing w:before="0"/>
        <w:rPr>
          <w:rFonts w:cs="Arial"/>
          <w:lang w:val="sr-Cyrl-RS"/>
        </w:rPr>
      </w:pPr>
    </w:p>
    <w:p w:rsidR="007E7BB8" w:rsidRPr="003F2823" w:rsidRDefault="007E7BB8" w:rsidP="007E7BB8">
      <w:pPr>
        <w:spacing w:before="0"/>
        <w:jc w:val="center"/>
        <w:rPr>
          <w:rFonts w:cs="Arial"/>
          <w:b/>
        </w:rPr>
      </w:pPr>
      <w:r w:rsidRPr="003F2823">
        <w:rPr>
          <w:rFonts w:cs="Arial"/>
          <w:b/>
        </w:rPr>
        <w:lastRenderedPageBreak/>
        <w:t>ОБРАЗАЦ ТРОШКОВА ПРИПРЕМЕ ПОНУДЕ</w:t>
      </w:r>
    </w:p>
    <w:p w:rsidR="0052023A" w:rsidRDefault="007E7BB8" w:rsidP="007E7BB8">
      <w:pPr>
        <w:spacing w:after="120"/>
        <w:jc w:val="center"/>
        <w:rPr>
          <w:rFonts w:cs="Arial"/>
          <w:lang w:val="sr-Cyrl-RS"/>
        </w:rPr>
      </w:pPr>
      <w:proofErr w:type="gramStart"/>
      <w:r w:rsidRPr="003F2823">
        <w:rPr>
          <w:rFonts w:cs="Arial"/>
        </w:rPr>
        <w:t>за</w:t>
      </w:r>
      <w:proofErr w:type="gramEnd"/>
      <w:r w:rsidRPr="003F2823">
        <w:rPr>
          <w:rFonts w:cs="Arial"/>
        </w:rPr>
        <w:t xml:space="preserve"> јавну набавку </w:t>
      </w:r>
      <w:r w:rsidR="00FD6BCE" w:rsidRPr="003F2823">
        <w:rPr>
          <w:rFonts w:cs="Arial"/>
        </w:rPr>
        <w:t>услуга</w:t>
      </w:r>
      <w:r w:rsidRPr="003F2823">
        <w:rPr>
          <w:rFonts w:cs="Arial"/>
        </w:rPr>
        <w:t>:</w:t>
      </w:r>
      <w:r w:rsidR="00C46C81" w:rsidRPr="003F2823">
        <w:rPr>
          <w:rFonts w:cs="Arial"/>
        </w:rPr>
        <w:t xml:space="preserve"> </w:t>
      </w:r>
      <w:r w:rsidR="00C8484B" w:rsidRPr="00FF02E4">
        <w:rPr>
          <w:rFonts w:cs="Arial"/>
          <w:b/>
        </w:rPr>
        <w:t>Обуке из области ИМС</w:t>
      </w:r>
    </w:p>
    <w:p w:rsidR="007E7BB8" w:rsidRPr="003F2823" w:rsidRDefault="006825F2" w:rsidP="007E7BB8">
      <w:pPr>
        <w:spacing w:after="120"/>
        <w:jc w:val="center"/>
        <w:rPr>
          <w:rFonts w:cs="Arial"/>
        </w:rPr>
      </w:pPr>
      <w:proofErr w:type="gramStart"/>
      <w:r w:rsidRPr="003F2823">
        <w:rPr>
          <w:rFonts w:cs="Arial"/>
        </w:rPr>
        <w:t>ЈН</w:t>
      </w:r>
      <w:r w:rsidR="007E7BB8" w:rsidRPr="003F2823">
        <w:rPr>
          <w:rFonts w:cs="Arial"/>
        </w:rPr>
        <w:t xml:space="preserve"> бр.</w:t>
      </w:r>
      <w:proofErr w:type="gramEnd"/>
      <w:r w:rsidR="007E7BB8" w:rsidRPr="003F2823">
        <w:rPr>
          <w:rFonts w:cs="Arial"/>
        </w:rPr>
        <w:t xml:space="preserve"> </w:t>
      </w:r>
      <w:r w:rsidR="00C8484B">
        <w:rPr>
          <w:rFonts w:cs="Arial"/>
        </w:rPr>
        <w:t>ЈНМВ 3000/1496/2016 (1834/2016)</w:t>
      </w:r>
    </w:p>
    <w:p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F2823" w:rsidRDefault="007E7BB8" w:rsidP="007E7BB8">
      <w:pPr>
        <w:tabs>
          <w:tab w:val="left" w:pos="0"/>
        </w:tabs>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F2823" w:rsidTr="0006041C">
        <w:trPr>
          <w:trHeight w:val="217"/>
          <w:tblCellSpacing w:w="20" w:type="dxa"/>
        </w:trPr>
        <w:tc>
          <w:tcPr>
            <w:tcW w:w="5323" w:type="dxa"/>
            <w:shd w:val="clear" w:color="auto" w:fill="auto"/>
            <w:vAlign w:val="center"/>
          </w:tcPr>
          <w:p w:rsidR="007E7BB8" w:rsidRPr="003F2823" w:rsidRDefault="007E7BB8" w:rsidP="00BE2EA9">
            <w:pPr>
              <w:jc w:val="center"/>
              <w:rPr>
                <w:rFonts w:cs="Arial"/>
              </w:rPr>
            </w:pPr>
          </w:p>
        </w:tc>
        <w:tc>
          <w:tcPr>
            <w:tcW w:w="4260" w:type="dxa"/>
            <w:shd w:val="clear" w:color="auto" w:fill="auto"/>
          </w:tcPr>
          <w:p w:rsidR="007E7BB8" w:rsidRPr="003F2823" w:rsidRDefault="007E7BB8" w:rsidP="00BE2EA9">
            <w:pPr>
              <w:rPr>
                <w:rFonts w:cs="Arial"/>
              </w:rPr>
            </w:pPr>
          </w:p>
          <w:p w:rsidR="007E7BB8" w:rsidRPr="003F2823" w:rsidRDefault="007E7BB8" w:rsidP="00BE2EA9">
            <w:pPr>
              <w:rPr>
                <w:rFonts w:cs="Arial"/>
              </w:rPr>
            </w:pPr>
            <w:r w:rsidRPr="003F2823">
              <w:rPr>
                <w:rFonts w:cs="Arial"/>
              </w:rPr>
              <w:t>__________ динара</w:t>
            </w:r>
          </w:p>
        </w:tc>
      </w:tr>
      <w:tr w:rsidR="007E7BB8" w:rsidRPr="003F2823" w:rsidTr="00BE2EA9">
        <w:trPr>
          <w:trHeight w:val="433"/>
          <w:tblCellSpacing w:w="20" w:type="dxa"/>
        </w:trPr>
        <w:tc>
          <w:tcPr>
            <w:tcW w:w="5323" w:type="dxa"/>
            <w:shd w:val="clear" w:color="auto" w:fill="auto"/>
            <w:vAlign w:val="center"/>
          </w:tcPr>
          <w:p w:rsidR="007E7BB8" w:rsidRPr="003F2823" w:rsidRDefault="007E7BB8" w:rsidP="00BE2EA9">
            <w:pPr>
              <w:autoSpaceDE w:val="0"/>
              <w:autoSpaceDN w:val="0"/>
              <w:adjustRightInd w:val="0"/>
              <w:jc w:val="center"/>
              <w:rPr>
                <w:rFonts w:cs="Arial"/>
              </w:rPr>
            </w:pPr>
          </w:p>
        </w:tc>
        <w:tc>
          <w:tcPr>
            <w:tcW w:w="4260" w:type="dxa"/>
            <w:shd w:val="clear" w:color="auto" w:fill="auto"/>
          </w:tcPr>
          <w:p w:rsidR="007E7BB8" w:rsidRPr="003F2823" w:rsidRDefault="007E7BB8" w:rsidP="00BE2EA9">
            <w:pPr>
              <w:rPr>
                <w:rFonts w:cs="Arial"/>
              </w:rPr>
            </w:pPr>
          </w:p>
          <w:p w:rsidR="007E7BB8" w:rsidRPr="003F2823" w:rsidRDefault="007E7BB8" w:rsidP="00BE2EA9">
            <w:pPr>
              <w:rPr>
                <w:rFonts w:cs="Arial"/>
              </w:rPr>
            </w:pPr>
            <w:r w:rsidRPr="003F2823">
              <w:rPr>
                <w:rFonts w:cs="Arial"/>
              </w:rPr>
              <w:t>__________ динара</w:t>
            </w:r>
          </w:p>
        </w:tc>
      </w:tr>
      <w:tr w:rsidR="007E7BB8" w:rsidRPr="003F2823" w:rsidTr="00BE2EA9">
        <w:trPr>
          <w:trHeight w:val="190"/>
          <w:tblCellSpacing w:w="20" w:type="dxa"/>
        </w:trPr>
        <w:tc>
          <w:tcPr>
            <w:tcW w:w="5323" w:type="dxa"/>
            <w:shd w:val="clear" w:color="auto" w:fill="auto"/>
          </w:tcPr>
          <w:p w:rsidR="007E7BB8" w:rsidRPr="003F2823" w:rsidRDefault="007E7BB8" w:rsidP="00BE2EA9">
            <w:pPr>
              <w:jc w:val="center"/>
              <w:rPr>
                <w:rFonts w:cs="Arial"/>
              </w:rPr>
            </w:pPr>
          </w:p>
        </w:tc>
        <w:tc>
          <w:tcPr>
            <w:tcW w:w="4260" w:type="dxa"/>
            <w:shd w:val="clear" w:color="auto" w:fill="auto"/>
          </w:tcPr>
          <w:p w:rsidR="007E7BB8" w:rsidRPr="003F2823" w:rsidRDefault="007E7BB8" w:rsidP="00BE2EA9">
            <w:pPr>
              <w:rPr>
                <w:rFonts w:cs="Arial"/>
              </w:rPr>
            </w:pPr>
          </w:p>
          <w:p w:rsidR="007E7BB8" w:rsidRPr="003F2823" w:rsidRDefault="007E7BB8" w:rsidP="00BE2EA9">
            <w:pPr>
              <w:rPr>
                <w:rFonts w:cs="Arial"/>
              </w:rPr>
            </w:pPr>
            <w:r w:rsidRPr="003F2823">
              <w:rPr>
                <w:rFonts w:cs="Arial"/>
              </w:rPr>
              <w:t>__________ динара</w:t>
            </w:r>
          </w:p>
        </w:tc>
      </w:tr>
      <w:tr w:rsidR="000C3203" w:rsidRPr="003F2823" w:rsidTr="00F16E4E">
        <w:trPr>
          <w:trHeight w:val="190"/>
          <w:tblCellSpacing w:w="20" w:type="dxa"/>
        </w:trPr>
        <w:tc>
          <w:tcPr>
            <w:tcW w:w="5323" w:type="dxa"/>
            <w:shd w:val="clear" w:color="auto" w:fill="auto"/>
            <w:vAlign w:val="center"/>
          </w:tcPr>
          <w:p w:rsidR="000C3203" w:rsidRPr="003F2823" w:rsidRDefault="000C3203" w:rsidP="00F16E4E">
            <w:pPr>
              <w:jc w:val="center"/>
              <w:rPr>
                <w:rFonts w:cs="Arial"/>
              </w:rPr>
            </w:pPr>
            <w:r w:rsidRPr="003F2823">
              <w:rPr>
                <w:rFonts w:cs="Arial"/>
              </w:rPr>
              <w:t>Укупни трошкови без 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r w:rsidR="000C3203" w:rsidRPr="003F2823" w:rsidTr="00F16E4E">
        <w:trPr>
          <w:trHeight w:val="190"/>
          <w:tblCellSpacing w:w="20" w:type="dxa"/>
        </w:trPr>
        <w:tc>
          <w:tcPr>
            <w:tcW w:w="5323" w:type="dxa"/>
            <w:shd w:val="clear" w:color="auto" w:fill="auto"/>
            <w:vAlign w:val="center"/>
          </w:tcPr>
          <w:p w:rsidR="000C3203" w:rsidRPr="003F2823" w:rsidRDefault="000C3203" w:rsidP="00F16E4E">
            <w:pPr>
              <w:autoSpaceDE w:val="0"/>
              <w:autoSpaceDN w:val="0"/>
              <w:adjustRightInd w:val="0"/>
              <w:jc w:val="center"/>
              <w:rPr>
                <w:rFonts w:cs="Arial"/>
              </w:rPr>
            </w:pPr>
            <w:r w:rsidRPr="003F2823">
              <w:rPr>
                <w:rFonts w:cs="Arial"/>
              </w:rPr>
              <w:t>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r w:rsidR="000C3203" w:rsidRPr="003F2823" w:rsidTr="00BE2EA9">
        <w:trPr>
          <w:trHeight w:val="190"/>
          <w:tblCellSpacing w:w="20" w:type="dxa"/>
        </w:trPr>
        <w:tc>
          <w:tcPr>
            <w:tcW w:w="5323" w:type="dxa"/>
            <w:shd w:val="clear" w:color="auto" w:fill="auto"/>
          </w:tcPr>
          <w:p w:rsidR="000C3203" w:rsidRPr="003F2823" w:rsidRDefault="000C3203" w:rsidP="00F16E4E">
            <w:pPr>
              <w:jc w:val="center"/>
              <w:rPr>
                <w:rFonts w:cs="Arial"/>
              </w:rPr>
            </w:pPr>
          </w:p>
          <w:p w:rsidR="000C3203" w:rsidRPr="003F2823" w:rsidRDefault="000C3203" w:rsidP="00F16E4E">
            <w:pPr>
              <w:jc w:val="center"/>
              <w:rPr>
                <w:rFonts w:cs="Arial"/>
              </w:rPr>
            </w:pPr>
            <w:r w:rsidRPr="003F2823">
              <w:rPr>
                <w:rFonts w:cs="Arial"/>
              </w:rPr>
              <w:t>Укупни  трошкови са 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bl>
    <w:p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rsidTr="00BE2EA9">
        <w:trPr>
          <w:jc w:val="center"/>
        </w:trPr>
        <w:tc>
          <w:tcPr>
            <w:tcW w:w="3882" w:type="dxa"/>
          </w:tcPr>
          <w:p w:rsidR="007E7BB8" w:rsidRPr="003F2823" w:rsidRDefault="007E7BB8" w:rsidP="00BE2EA9">
            <w:pPr>
              <w:spacing w:before="0"/>
              <w:jc w:val="center"/>
              <w:rPr>
                <w:rFonts w:cs="Arial"/>
              </w:rPr>
            </w:pPr>
            <w:r w:rsidRPr="003F2823">
              <w:rPr>
                <w:rFonts w:cs="Arial"/>
              </w:rPr>
              <w:t>Датум:</w:t>
            </w:r>
          </w:p>
        </w:tc>
        <w:tc>
          <w:tcPr>
            <w:tcW w:w="2127" w:type="dxa"/>
          </w:tcPr>
          <w:p w:rsidR="007E7BB8" w:rsidRPr="003F2823" w:rsidRDefault="007E7BB8" w:rsidP="00BE2EA9">
            <w:pPr>
              <w:spacing w:before="0"/>
              <w:jc w:val="center"/>
              <w:rPr>
                <w:rFonts w:cs="Arial"/>
                <w:lang w:val="ru-RU"/>
              </w:rPr>
            </w:pPr>
          </w:p>
        </w:tc>
        <w:tc>
          <w:tcPr>
            <w:tcW w:w="4022" w:type="dxa"/>
          </w:tcPr>
          <w:p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rsidTr="00BE2EA9">
        <w:trPr>
          <w:jc w:val="center"/>
        </w:trPr>
        <w:tc>
          <w:tcPr>
            <w:tcW w:w="3882" w:type="dxa"/>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rPr>
            </w:pPr>
            <w:r w:rsidRPr="003F2823">
              <w:rPr>
                <w:rFonts w:cs="Arial"/>
              </w:rPr>
              <w:t>М.П.</w:t>
            </w:r>
          </w:p>
        </w:tc>
        <w:tc>
          <w:tcPr>
            <w:tcW w:w="4022" w:type="dxa"/>
          </w:tcPr>
          <w:p w:rsidR="007E7BB8" w:rsidRPr="003F2823" w:rsidRDefault="007E7BB8" w:rsidP="00BE2EA9">
            <w:pPr>
              <w:spacing w:before="0"/>
              <w:jc w:val="center"/>
              <w:rPr>
                <w:rFonts w:cs="Arial"/>
                <w:lang w:val="ru-RU"/>
              </w:rPr>
            </w:pPr>
          </w:p>
        </w:tc>
      </w:tr>
      <w:tr w:rsidR="007E7BB8" w:rsidRPr="003F2823" w:rsidTr="00BE2EA9">
        <w:trPr>
          <w:jc w:val="center"/>
        </w:trPr>
        <w:tc>
          <w:tcPr>
            <w:tcW w:w="3882" w:type="dxa"/>
            <w:tcBorders>
              <w:bottom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bottom w:val="single" w:sz="4" w:space="0" w:color="auto"/>
            </w:tcBorders>
          </w:tcPr>
          <w:p w:rsidR="007E7BB8" w:rsidRPr="003F2823" w:rsidRDefault="007E7BB8" w:rsidP="00BE2EA9">
            <w:pPr>
              <w:spacing w:before="0"/>
              <w:jc w:val="center"/>
              <w:rPr>
                <w:rFonts w:cs="Arial"/>
                <w:lang w:val="ru-RU"/>
              </w:rPr>
            </w:pPr>
          </w:p>
        </w:tc>
      </w:tr>
      <w:tr w:rsidR="007E7BB8" w:rsidRPr="003F2823" w:rsidTr="00BE2EA9">
        <w:trPr>
          <w:trHeight w:val="389"/>
          <w:jc w:val="center"/>
        </w:trPr>
        <w:tc>
          <w:tcPr>
            <w:tcW w:w="3882" w:type="dxa"/>
            <w:tcBorders>
              <w:top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top w:val="single" w:sz="4" w:space="0" w:color="auto"/>
            </w:tcBorders>
          </w:tcPr>
          <w:p w:rsidR="007E7BB8" w:rsidRPr="003F2823" w:rsidRDefault="007E7BB8" w:rsidP="00BE2EA9">
            <w:pPr>
              <w:spacing w:before="0"/>
              <w:jc w:val="center"/>
              <w:rPr>
                <w:rFonts w:cs="Arial"/>
                <w:lang w:val="ru-RU"/>
              </w:rPr>
            </w:pPr>
          </w:p>
        </w:tc>
      </w:tr>
    </w:tbl>
    <w:p w:rsidR="007E7BB8" w:rsidRPr="003F2823" w:rsidRDefault="007E7BB8" w:rsidP="007E7BB8">
      <w:pPr>
        <w:tabs>
          <w:tab w:val="left" w:pos="0"/>
        </w:tabs>
        <w:spacing w:before="0"/>
        <w:rPr>
          <w:rFonts w:cs="Arial"/>
          <w:b/>
          <w:lang w:val="ru-RU"/>
        </w:rPr>
      </w:pPr>
      <w:r w:rsidRPr="003F2823">
        <w:rPr>
          <w:rFonts w:cs="Arial"/>
          <w:b/>
          <w:lang w:val="ru-RU"/>
        </w:rPr>
        <w:t>Напомена:</w:t>
      </w:r>
    </w:p>
    <w:p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F2823" w:rsidRDefault="007E7BB8" w:rsidP="007E7BB8">
      <w:pPr>
        <w:tabs>
          <w:tab w:val="left" w:pos="0"/>
        </w:tabs>
        <w:spacing w:before="0"/>
        <w:rPr>
          <w:rFonts w:cs="Arial"/>
          <w:lang w:val="ru-RU"/>
        </w:rPr>
      </w:pPr>
      <w:proofErr w:type="gramStart"/>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w:t>
      </w:r>
      <w:proofErr w:type="gramEnd"/>
      <w:r w:rsidRPr="003F2823">
        <w:rPr>
          <w:rFonts w:cs="Arial"/>
          <w:lang w:val="ru-RU"/>
        </w:rPr>
        <w:t xml:space="preserve"> Закона о јавним набавкама („Службени гласник РС“, бр.124/12, 14/15 и 68/15) </w:t>
      </w:r>
    </w:p>
    <w:p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rsidR="00932668" w:rsidRPr="003F2823" w:rsidRDefault="00932668" w:rsidP="00932668">
      <w:pPr>
        <w:pStyle w:val="NoSpacing"/>
        <w:suppressAutoHyphens w:val="0"/>
        <w:spacing w:before="0"/>
        <w:jc w:val="center"/>
        <w:rPr>
          <w:rFonts w:cs="Arial"/>
          <w:b/>
          <w:sz w:val="22"/>
          <w:szCs w:val="22"/>
        </w:rPr>
      </w:pPr>
    </w:p>
    <w:p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rsidR="00932668" w:rsidRPr="003F2823" w:rsidRDefault="00932668" w:rsidP="00BE2EA9">
            <w:pPr>
              <w:pStyle w:val="NoSpacing"/>
              <w:rPr>
                <w:rFonts w:cs="Arial"/>
                <w:sz w:val="22"/>
                <w:szCs w:val="22"/>
              </w:rPr>
            </w:pPr>
          </w:p>
        </w:tc>
      </w:tr>
      <w:tr w:rsidR="00932668" w:rsidRPr="003F282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3.Друго:</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bl>
    <w:p w:rsidR="00932668" w:rsidRPr="003F2823" w:rsidRDefault="00932668" w:rsidP="00932668">
      <w:pPr>
        <w:tabs>
          <w:tab w:val="num" w:pos="360"/>
        </w:tabs>
        <w:rPr>
          <w:rFonts w:cs="Arial"/>
          <w:spacing w:val="2"/>
        </w:rPr>
      </w:pP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spacing w:after="120"/>
        <w:rPr>
          <w:rFonts w:cs="Arial"/>
          <w:spacing w:val="4"/>
        </w:rPr>
      </w:pPr>
      <w:r w:rsidRPr="003F2823">
        <w:rPr>
          <w:rFonts w:cs="Arial"/>
          <w:spacing w:val="4"/>
          <w:lang w:val="sr-Cyrl-CS"/>
        </w:rPr>
        <w:t xml:space="preserve">Датум:                                                                                                  </w:t>
      </w:r>
    </w:p>
    <w:p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rsidR="00932668" w:rsidRPr="003F2823" w:rsidRDefault="00932668" w:rsidP="00781B02">
      <w:pPr>
        <w:rPr>
          <w:rFonts w:cs="Arial"/>
        </w:rPr>
      </w:pPr>
    </w:p>
    <w:p w:rsidR="00FC1473" w:rsidRDefault="00FC1473" w:rsidP="00DE7D4F">
      <w:pPr>
        <w:spacing w:before="0"/>
        <w:rPr>
          <w:rFonts w:cs="Arial"/>
          <w:lang w:val="sr-Cyrl-RS"/>
        </w:rPr>
      </w:pPr>
    </w:p>
    <w:p w:rsidR="00FF02E4" w:rsidRDefault="00FF02E4" w:rsidP="00DE7D4F">
      <w:pPr>
        <w:spacing w:before="0"/>
        <w:rPr>
          <w:rFonts w:cs="Arial"/>
          <w:lang w:val="sr-Cyrl-RS"/>
        </w:rPr>
      </w:pPr>
    </w:p>
    <w:p w:rsidR="00AD1279" w:rsidRDefault="00AD1279" w:rsidP="00AD1279">
      <w:pPr>
        <w:spacing w:before="0"/>
        <w:rPr>
          <w:rFonts w:cs="Arial"/>
        </w:rPr>
      </w:pPr>
    </w:p>
    <w:p w:rsidR="00F9746B" w:rsidRDefault="00F9746B" w:rsidP="00AD1279">
      <w:pPr>
        <w:spacing w:before="0"/>
        <w:rPr>
          <w:rFonts w:cs="Arial"/>
        </w:rPr>
      </w:pPr>
    </w:p>
    <w:p w:rsidR="00F9746B" w:rsidRPr="00F9746B" w:rsidRDefault="00F9746B" w:rsidP="00AD1279">
      <w:pPr>
        <w:spacing w:before="0"/>
        <w:rPr>
          <w:rFonts w:cs="Arial"/>
        </w:rPr>
      </w:pPr>
    </w:p>
    <w:p w:rsidR="00FF02E4" w:rsidRDefault="00FF02E4" w:rsidP="00AD1279">
      <w:pPr>
        <w:spacing w:before="0"/>
        <w:rPr>
          <w:rFonts w:cs="Arial"/>
        </w:rPr>
      </w:pPr>
    </w:p>
    <w:p w:rsidR="00F9746B" w:rsidRPr="00087710" w:rsidRDefault="00F9746B" w:rsidP="00F9746B">
      <w:pPr>
        <w:spacing w:before="0"/>
        <w:jc w:val="right"/>
        <w:rPr>
          <w:rFonts w:cs="Arial"/>
          <w:b/>
        </w:rPr>
      </w:pPr>
      <w:proofErr w:type="gramStart"/>
      <w:r>
        <w:rPr>
          <w:rFonts w:cs="Arial"/>
          <w:b/>
        </w:rPr>
        <w:lastRenderedPageBreak/>
        <w:t>ПРИЛОГ бр.</w:t>
      </w:r>
      <w:proofErr w:type="gramEnd"/>
      <w:r>
        <w:rPr>
          <w:rFonts w:cs="Arial"/>
          <w:b/>
        </w:rPr>
        <w:t xml:space="preserve"> 2</w:t>
      </w:r>
    </w:p>
    <w:p w:rsidR="00F9746B" w:rsidRPr="00414CFF" w:rsidRDefault="00F9746B" w:rsidP="00F9746B">
      <w:pPr>
        <w:spacing w:before="0"/>
        <w:rPr>
          <w:rFonts w:cs="Arial"/>
        </w:rPr>
      </w:pPr>
    </w:p>
    <w:p w:rsidR="00F9746B" w:rsidRPr="00414CFF" w:rsidRDefault="00F9746B" w:rsidP="00F9746B">
      <w:pPr>
        <w:spacing w:before="0"/>
        <w:rPr>
          <w:rFonts w:cs="Arial"/>
        </w:rPr>
      </w:pPr>
    </w:p>
    <w:p w:rsidR="00F9746B" w:rsidRPr="00962B09" w:rsidRDefault="00F9746B" w:rsidP="00F9746B">
      <w:pPr>
        <w:spacing w:before="0"/>
        <w:jc w:val="center"/>
        <w:rPr>
          <w:rFonts w:cs="Arial"/>
          <w:b/>
        </w:rPr>
      </w:pPr>
      <w:r w:rsidRPr="00962B09">
        <w:rPr>
          <w:rFonts w:cs="Arial"/>
          <w:b/>
        </w:rPr>
        <w:t>ЗАПИСНИК О ПРУЖЕНИМ УСЛУГАМА</w:t>
      </w:r>
    </w:p>
    <w:p w:rsidR="00F9746B" w:rsidRPr="00642BB8" w:rsidRDefault="00F9746B" w:rsidP="00F9746B">
      <w:pPr>
        <w:spacing w:before="0"/>
        <w:rPr>
          <w:rFonts w:cs="Arial"/>
          <w:color w:val="00B0F0"/>
        </w:rPr>
      </w:pPr>
    </w:p>
    <w:p w:rsidR="00F9746B" w:rsidRPr="00414CFF" w:rsidRDefault="00F9746B" w:rsidP="00F9746B">
      <w:pPr>
        <w:spacing w:before="0"/>
        <w:jc w:val="left"/>
        <w:rPr>
          <w:rFonts w:cs="Arial"/>
        </w:rPr>
      </w:pPr>
      <w:r w:rsidRPr="00414CFF">
        <w:rPr>
          <w:rFonts w:cs="Arial"/>
        </w:rPr>
        <w:t>Датум ___________</w:t>
      </w:r>
    </w:p>
    <w:p w:rsidR="00F9746B" w:rsidRDefault="00F9746B" w:rsidP="00F9746B">
      <w:pPr>
        <w:spacing w:before="0"/>
        <w:rPr>
          <w:rFonts w:cs="Arial"/>
        </w:rPr>
      </w:pPr>
    </w:p>
    <w:p w:rsidR="00F9746B" w:rsidRDefault="00F9746B" w:rsidP="00F9746B">
      <w:pPr>
        <w:spacing w:before="0"/>
        <w:rPr>
          <w:rFonts w:cs="Arial"/>
        </w:rPr>
      </w:pPr>
    </w:p>
    <w:p w:rsidR="00F9746B" w:rsidRPr="00642BB8" w:rsidRDefault="00F9746B" w:rsidP="00F9746B">
      <w:pPr>
        <w:spacing w:before="0"/>
        <w:rPr>
          <w:rFonts w:cs="Arial"/>
        </w:rPr>
      </w:pPr>
    </w:p>
    <w:p w:rsidR="00F9746B" w:rsidRPr="00414CFF" w:rsidRDefault="00F9746B" w:rsidP="00F9746B">
      <w:pPr>
        <w:tabs>
          <w:tab w:val="left" w:pos="720"/>
          <w:tab w:val="left" w:pos="1440"/>
          <w:tab w:val="left" w:pos="2160"/>
          <w:tab w:val="left" w:pos="2880"/>
          <w:tab w:val="left" w:pos="3600"/>
          <w:tab w:val="left" w:pos="5085"/>
        </w:tabs>
        <w:spacing w:before="0"/>
        <w:rPr>
          <w:rFonts w:cs="Arial"/>
        </w:rPr>
      </w:pPr>
      <w:r w:rsidRPr="00414CFF">
        <w:rPr>
          <w:rFonts w:cs="Arial"/>
        </w:rPr>
        <w:tab/>
        <w:t>ПРУЖАЛАЦ УСЛУГА:</w:t>
      </w:r>
      <w:r w:rsidRPr="00414CFF">
        <w:rPr>
          <w:rFonts w:cs="Arial"/>
        </w:rPr>
        <w:tab/>
      </w:r>
      <w:r w:rsidRPr="00414CFF">
        <w:rPr>
          <w:rFonts w:cs="Arial"/>
        </w:rPr>
        <w:tab/>
        <w:t xml:space="preserve">      КОРИСНИК УСЛУГА:</w:t>
      </w:r>
    </w:p>
    <w:p w:rsidR="00F9746B" w:rsidRPr="00414CFF" w:rsidRDefault="00F9746B" w:rsidP="00F9746B">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F9746B" w:rsidRPr="006C551C" w:rsidRDefault="00F9746B" w:rsidP="00F9746B">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F9746B" w:rsidRPr="00414CFF" w:rsidRDefault="00F9746B" w:rsidP="00F9746B">
      <w:pPr>
        <w:spacing w:before="0"/>
        <w:rPr>
          <w:rFonts w:cs="Arial"/>
          <w:color w:val="FF0000"/>
        </w:rPr>
      </w:pPr>
    </w:p>
    <w:p w:rsidR="00F9746B" w:rsidRPr="00E47C2E" w:rsidRDefault="00F9746B" w:rsidP="00F9746B">
      <w:pPr>
        <w:spacing w:before="0"/>
        <w:rPr>
          <w:rFonts w:cs="Arial"/>
          <w:color w:val="00B0F0"/>
        </w:rPr>
      </w:pPr>
    </w:p>
    <w:p w:rsidR="00F9746B" w:rsidRPr="00642BB8" w:rsidRDefault="00F9746B" w:rsidP="00F9746B">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F9746B" w:rsidRPr="00414CFF" w:rsidRDefault="00F9746B" w:rsidP="00F9746B">
      <w:pPr>
        <w:spacing w:before="0"/>
        <w:rPr>
          <w:rFonts w:cs="Arial"/>
          <w:color w:val="FF0000"/>
        </w:rPr>
      </w:pPr>
    </w:p>
    <w:p w:rsidR="00F9746B" w:rsidRPr="00414CFF" w:rsidRDefault="00F9746B" w:rsidP="00F9746B">
      <w:pPr>
        <w:spacing w:before="0"/>
        <w:rPr>
          <w:rFonts w:cs="Arial"/>
          <w:color w:val="FF0000"/>
        </w:rPr>
      </w:pPr>
    </w:p>
    <w:p w:rsidR="00F9746B" w:rsidRPr="00414CFF" w:rsidRDefault="00F9746B" w:rsidP="00F9746B">
      <w:pPr>
        <w:spacing w:before="0"/>
        <w:rPr>
          <w:rFonts w:cs="Arial"/>
        </w:rPr>
      </w:pPr>
      <w:r w:rsidRPr="00414CFF">
        <w:rPr>
          <w:rFonts w:cs="Arial"/>
        </w:rPr>
        <w:t>Број Уговора/Датум:      __________________________________________</w:t>
      </w:r>
    </w:p>
    <w:p w:rsidR="00F9746B" w:rsidRPr="00414CFF" w:rsidRDefault="00F9746B" w:rsidP="00F9746B">
      <w:pPr>
        <w:spacing w:before="0"/>
        <w:rPr>
          <w:rFonts w:cs="Arial"/>
        </w:rPr>
      </w:pPr>
      <w:r w:rsidRPr="00414CFF">
        <w:rPr>
          <w:rFonts w:cs="Arial"/>
        </w:rPr>
        <w:t>Број налога за набавку (НЗН):  ________________________</w:t>
      </w:r>
    </w:p>
    <w:p w:rsidR="00F9746B" w:rsidRPr="00414CFF" w:rsidRDefault="00F9746B" w:rsidP="00F9746B">
      <w:pPr>
        <w:spacing w:before="0"/>
        <w:rPr>
          <w:rFonts w:cs="Arial"/>
        </w:rPr>
      </w:pPr>
      <w:r w:rsidRPr="00414CFF">
        <w:rPr>
          <w:rFonts w:cs="Arial"/>
        </w:rPr>
        <w:t>Место извршене услуге</w:t>
      </w:r>
      <w:r>
        <w:rPr>
          <w:rFonts w:cs="Arial"/>
          <w:color w:val="FF0000"/>
          <w:vertAlign w:val="superscript"/>
          <w:lang w:val="ru-RU"/>
        </w:rPr>
        <w:t>1</w:t>
      </w:r>
      <w:r w:rsidRPr="00414CFF">
        <w:rPr>
          <w:rFonts w:cs="Arial"/>
        </w:rPr>
        <w:t>:  __________________________</w:t>
      </w:r>
    </w:p>
    <w:p w:rsidR="00F9746B" w:rsidRPr="00414CFF" w:rsidRDefault="00F9746B" w:rsidP="00F9746B">
      <w:pPr>
        <w:spacing w:before="0"/>
        <w:rPr>
          <w:rFonts w:cs="Arial"/>
        </w:rPr>
      </w:pPr>
      <w:r w:rsidRPr="00414CFF">
        <w:rPr>
          <w:rFonts w:cs="Arial"/>
        </w:rPr>
        <w:t>Објекат: ______________________________________________________</w:t>
      </w:r>
    </w:p>
    <w:p w:rsidR="00F9746B" w:rsidRPr="00414CFF" w:rsidRDefault="00F9746B" w:rsidP="00F9746B">
      <w:pPr>
        <w:spacing w:before="0"/>
        <w:rPr>
          <w:rFonts w:cs="Arial"/>
        </w:rPr>
      </w:pPr>
    </w:p>
    <w:p w:rsidR="00F9746B" w:rsidRPr="00E47C2E" w:rsidRDefault="00F9746B" w:rsidP="00F9746B">
      <w:pPr>
        <w:spacing w:before="0"/>
        <w:rPr>
          <w:rFonts w:cs="Arial"/>
          <w:color w:val="00B0F0"/>
        </w:rPr>
      </w:pPr>
    </w:p>
    <w:p w:rsidR="00F9746B" w:rsidRPr="00414CFF" w:rsidRDefault="00F9746B" w:rsidP="00F9746B">
      <w:pPr>
        <w:spacing w:before="0"/>
        <w:rPr>
          <w:rFonts w:cs="Arial"/>
        </w:rPr>
      </w:pPr>
      <w:r w:rsidRPr="00414CFF">
        <w:rPr>
          <w:rFonts w:cs="Arial"/>
        </w:rPr>
        <w:t xml:space="preserve">А) ДЕТАЉНА СПЕЦИФИКАЦИЈА УСЛУГЕ: </w:t>
      </w:r>
    </w:p>
    <w:p w:rsidR="00F9746B" w:rsidRPr="00414CFF" w:rsidRDefault="00F9746B" w:rsidP="00F9746B">
      <w:pPr>
        <w:spacing w:before="0"/>
        <w:rPr>
          <w:rFonts w:cs="Arial"/>
        </w:rPr>
      </w:pPr>
    </w:p>
    <w:p w:rsidR="00F9746B" w:rsidRPr="00414CFF" w:rsidRDefault="00F9746B" w:rsidP="00F9746B">
      <w:pPr>
        <w:spacing w:before="0"/>
        <w:rPr>
          <w:rFonts w:cs="Arial"/>
        </w:rPr>
      </w:pPr>
      <w:r w:rsidRPr="00414CFF">
        <w:rPr>
          <w:rFonts w:cs="Arial"/>
        </w:rPr>
        <w:t xml:space="preserve">Укупна вредност извршених услуга по спецификацији (без ПДВ) </w:t>
      </w:r>
    </w:p>
    <w:p w:rsidR="00F9746B" w:rsidRPr="00414CFF" w:rsidRDefault="00F9746B" w:rsidP="00F9746B">
      <w:pPr>
        <w:spacing w:before="0"/>
        <w:rPr>
          <w:rFonts w:cs="Arial"/>
        </w:rPr>
      </w:pPr>
    </w:p>
    <w:p w:rsidR="00F9746B" w:rsidRPr="00642BB8" w:rsidRDefault="00F9746B" w:rsidP="00F9746B">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F9746B" w:rsidRPr="00642BB8" w:rsidRDefault="00F9746B" w:rsidP="00F9746B">
      <w:pPr>
        <w:spacing w:before="0"/>
        <w:rPr>
          <w:rFonts w:cs="Arial"/>
        </w:rPr>
      </w:pPr>
      <w:proofErr w:type="gramStart"/>
      <w:r w:rsidRPr="00642BB8">
        <w:rPr>
          <w:rFonts w:cs="Arial"/>
        </w:rPr>
        <w:t>Предмет уговора (услуге) одговара траженим техничким карактеристикама.</w:t>
      </w:r>
      <w:proofErr w:type="gramEnd"/>
      <w:r w:rsidRPr="00642BB8">
        <w:rPr>
          <w:rFonts w:cs="Arial"/>
        </w:rPr>
        <w:tab/>
      </w:r>
    </w:p>
    <w:p w:rsidR="00F9746B" w:rsidRPr="00642BB8" w:rsidRDefault="00F9746B" w:rsidP="00F9746B">
      <w:pPr>
        <w:spacing w:before="0"/>
        <w:rPr>
          <w:rFonts w:cs="Arial"/>
        </w:rPr>
      </w:pPr>
      <w:r w:rsidRPr="00642BB8">
        <w:rPr>
          <w:rFonts w:cs="Arial"/>
        </w:rPr>
        <w:t>□ ДА</w:t>
      </w:r>
    </w:p>
    <w:p w:rsidR="00F9746B" w:rsidRPr="00642BB8" w:rsidRDefault="00F9746B" w:rsidP="00F9746B">
      <w:pPr>
        <w:spacing w:before="0"/>
        <w:rPr>
          <w:rFonts w:cs="Arial"/>
        </w:rPr>
      </w:pPr>
      <w:r w:rsidRPr="00642BB8">
        <w:rPr>
          <w:rFonts w:cs="Arial"/>
        </w:rPr>
        <w:t>□ НЕ</w:t>
      </w:r>
    </w:p>
    <w:p w:rsidR="00F9746B" w:rsidRPr="00642BB8" w:rsidRDefault="00F9746B" w:rsidP="00F9746B">
      <w:pPr>
        <w:spacing w:before="0"/>
        <w:rPr>
          <w:rFonts w:cs="Arial"/>
        </w:rPr>
      </w:pPr>
    </w:p>
    <w:p w:rsidR="00F9746B" w:rsidRPr="00642BB8" w:rsidRDefault="00F9746B" w:rsidP="00F9746B">
      <w:pPr>
        <w:spacing w:before="0"/>
        <w:rPr>
          <w:rFonts w:cs="Arial"/>
        </w:rPr>
      </w:pPr>
      <w:r w:rsidRPr="00642BB8">
        <w:rPr>
          <w:rFonts w:cs="Arial"/>
        </w:rPr>
        <w:t xml:space="preserve">Предмет уговора нема видљивих оштећења </w:t>
      </w:r>
      <w:r w:rsidRPr="00642BB8">
        <w:rPr>
          <w:rFonts w:cs="Arial"/>
        </w:rPr>
        <w:tab/>
      </w:r>
    </w:p>
    <w:p w:rsidR="00F9746B" w:rsidRPr="00642BB8" w:rsidRDefault="00F9746B" w:rsidP="00F9746B">
      <w:pPr>
        <w:spacing w:before="0"/>
        <w:rPr>
          <w:rFonts w:cs="Arial"/>
        </w:rPr>
      </w:pPr>
      <w:r w:rsidRPr="00642BB8">
        <w:rPr>
          <w:rFonts w:cs="Arial"/>
        </w:rPr>
        <w:t>□ ДА</w:t>
      </w:r>
    </w:p>
    <w:p w:rsidR="00F9746B" w:rsidRPr="00642BB8" w:rsidRDefault="00F9746B" w:rsidP="00F9746B">
      <w:pPr>
        <w:spacing w:before="0"/>
        <w:rPr>
          <w:rFonts w:cs="Arial"/>
        </w:rPr>
      </w:pPr>
      <w:r w:rsidRPr="00642BB8">
        <w:rPr>
          <w:rFonts w:cs="Arial"/>
        </w:rPr>
        <w:t>□ НЕ</w:t>
      </w:r>
    </w:p>
    <w:p w:rsidR="00F9746B" w:rsidRPr="00642BB8" w:rsidRDefault="00F9746B" w:rsidP="00F9746B">
      <w:pPr>
        <w:spacing w:before="0"/>
        <w:rPr>
          <w:rFonts w:cs="Arial"/>
        </w:rPr>
      </w:pPr>
    </w:p>
    <w:p w:rsidR="00F9746B" w:rsidRPr="00642BB8" w:rsidRDefault="00F9746B" w:rsidP="00F9746B">
      <w:pPr>
        <w:spacing w:before="0"/>
        <w:rPr>
          <w:rFonts w:cs="Arial"/>
        </w:rPr>
      </w:pPr>
      <w:r w:rsidRPr="00642BB8">
        <w:rPr>
          <w:rFonts w:cs="Arial"/>
        </w:rPr>
        <w:t>Укупан број позиција из спецификације:                            Број улаза:</w:t>
      </w:r>
    </w:p>
    <w:p w:rsidR="00F9746B" w:rsidRPr="00642BB8" w:rsidRDefault="00F9746B" w:rsidP="00F9746B">
      <w:pPr>
        <w:spacing w:before="0"/>
        <w:rPr>
          <w:rFonts w:cs="Arial"/>
        </w:rPr>
      </w:pPr>
      <w:r w:rsidRPr="00642BB8">
        <w:rPr>
          <w:rFonts w:cs="Arial"/>
        </w:rPr>
        <w:t>___________________________________________________________________</w:t>
      </w:r>
    </w:p>
    <w:p w:rsidR="00F9746B" w:rsidRPr="00642BB8" w:rsidRDefault="00F9746B" w:rsidP="00F9746B">
      <w:pPr>
        <w:spacing w:before="0"/>
        <w:rPr>
          <w:rFonts w:cs="Arial"/>
        </w:rPr>
      </w:pPr>
    </w:p>
    <w:p w:rsidR="00F9746B" w:rsidRDefault="00F9746B" w:rsidP="00F9746B">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rsidR="00F9746B" w:rsidRPr="00642BB8" w:rsidRDefault="00F9746B" w:rsidP="00F9746B">
      <w:pPr>
        <w:spacing w:before="0"/>
        <w:rPr>
          <w:rFonts w:cs="Arial"/>
          <w:color w:val="00B0F0"/>
        </w:rPr>
      </w:pPr>
    </w:p>
    <w:p w:rsidR="00F9746B" w:rsidRPr="00F9746B" w:rsidRDefault="00F9746B" w:rsidP="00F9746B">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Pr>
          <w:rFonts w:cs="Arial"/>
        </w:rPr>
        <w:t>____________________</w:t>
      </w:r>
    </w:p>
    <w:p w:rsidR="00F9746B" w:rsidRPr="00642BB8" w:rsidRDefault="00F9746B" w:rsidP="00F9746B">
      <w:pPr>
        <w:spacing w:before="0"/>
        <w:rPr>
          <w:rFonts w:cs="Arial"/>
          <w:color w:val="00B0F0"/>
        </w:rPr>
      </w:pPr>
    </w:p>
    <w:p w:rsidR="00F9746B" w:rsidRPr="00414CFF" w:rsidRDefault="00F9746B" w:rsidP="00F9746B">
      <w:pPr>
        <w:spacing w:before="0"/>
        <w:rPr>
          <w:rFonts w:cs="Arial"/>
        </w:rPr>
      </w:pPr>
      <w:r w:rsidRPr="00414CFF">
        <w:rPr>
          <w:rFonts w:cs="Arial"/>
        </w:rPr>
        <w:t xml:space="preserve">Б) Да су </w:t>
      </w:r>
      <w:proofErr w:type="gramStart"/>
      <w:r w:rsidRPr="00414CFF">
        <w:rPr>
          <w:rFonts w:cs="Arial"/>
        </w:rPr>
        <w:t>услуга(</w:t>
      </w:r>
      <w:proofErr w:type="gramEnd"/>
      <w:r w:rsidRPr="00414CFF">
        <w:rPr>
          <w:rFonts w:cs="Arial"/>
        </w:rPr>
        <w:t>е) извршени у обиму, квалитету, уговореном року и сагласно уговору потврђују:</w:t>
      </w:r>
    </w:p>
    <w:p w:rsidR="00F9746B" w:rsidRPr="00E47C2E" w:rsidRDefault="00F9746B" w:rsidP="00F9746B">
      <w:pPr>
        <w:spacing w:before="0"/>
        <w:rPr>
          <w:rFonts w:cs="Arial"/>
          <w:color w:val="00B0F0"/>
        </w:rPr>
      </w:pPr>
    </w:p>
    <w:p w:rsidR="00F9746B" w:rsidRPr="00E47C2E" w:rsidRDefault="00F9746B" w:rsidP="00F9746B">
      <w:pPr>
        <w:spacing w:before="0"/>
        <w:rPr>
          <w:rFonts w:cs="Arial"/>
          <w:color w:val="00B0F0"/>
        </w:rPr>
      </w:pPr>
      <w:r w:rsidRPr="00642BB8">
        <w:rPr>
          <w:rFonts w:cs="Arial"/>
        </w:rPr>
        <w:t>ПРУЖАЛАЦ:</w:t>
      </w:r>
      <w:r w:rsidRPr="00642BB8">
        <w:rPr>
          <w:rFonts w:cs="Arial"/>
        </w:rPr>
        <w:tab/>
        <w:t xml:space="preserve">            КОРИСНИК:                 </w:t>
      </w:r>
      <w:r w:rsidRPr="00642BB8">
        <w:rPr>
          <w:rFonts w:cs="Arial"/>
          <w:lang w:val="ru-RU"/>
        </w:rPr>
        <w:t>ОВЕРА НАДЗОРНОГ ОРГАНА</w:t>
      </w:r>
      <w:r>
        <w:rPr>
          <w:rFonts w:cs="Arial"/>
          <w:color w:val="FF0000"/>
          <w:vertAlign w:val="superscript"/>
          <w:lang w:val="ru-RU"/>
        </w:rPr>
        <w:t>2</w:t>
      </w:r>
    </w:p>
    <w:p w:rsidR="00F9746B" w:rsidRPr="00E47C2E" w:rsidRDefault="00F9746B" w:rsidP="00F9746B">
      <w:pPr>
        <w:spacing w:before="0"/>
        <w:rPr>
          <w:rFonts w:cs="Arial"/>
          <w:color w:val="00B0F0"/>
        </w:rPr>
      </w:pPr>
    </w:p>
    <w:p w:rsidR="00F9746B" w:rsidRPr="00642BB8" w:rsidRDefault="00F9746B" w:rsidP="00F9746B">
      <w:pPr>
        <w:spacing w:before="0"/>
        <w:rPr>
          <w:rFonts w:cs="Arial"/>
        </w:rPr>
      </w:pPr>
      <w:r w:rsidRPr="00642BB8">
        <w:rPr>
          <w:rFonts w:cs="Arial"/>
        </w:rPr>
        <w:t>_______________</w:t>
      </w:r>
      <w:r w:rsidRPr="00642BB8">
        <w:rPr>
          <w:rFonts w:cs="Arial"/>
        </w:rPr>
        <w:tab/>
        <w:t>____________________         __________________________</w:t>
      </w:r>
    </w:p>
    <w:p w:rsidR="00F9746B" w:rsidRPr="00E47C2E" w:rsidRDefault="00F9746B" w:rsidP="00F9746B">
      <w:pPr>
        <w:spacing w:before="0"/>
        <w:rPr>
          <w:rFonts w:cs="Arial"/>
          <w:color w:val="00B0F0"/>
        </w:rPr>
      </w:pPr>
    </w:p>
    <w:p w:rsidR="00F9746B" w:rsidRPr="00E47C2E" w:rsidRDefault="00F9746B" w:rsidP="00F9746B">
      <w:pPr>
        <w:spacing w:before="0"/>
        <w:rPr>
          <w:rFonts w:cs="Arial"/>
          <w:color w:val="00B0F0"/>
        </w:rPr>
      </w:pPr>
    </w:p>
    <w:p w:rsidR="00FC1473" w:rsidRPr="003F2823" w:rsidRDefault="00FC1473" w:rsidP="00A21CF6">
      <w:pPr>
        <w:suppressAutoHyphens/>
        <w:jc w:val="center"/>
        <w:rPr>
          <w:rFonts w:eastAsia="Arial Unicode MS" w:cs="Arial"/>
          <w:b/>
          <w:color w:val="000000"/>
          <w:kern w:val="1"/>
          <w:lang w:val="sr-Cyrl-RS" w:eastAsia="ar-SA"/>
        </w:rPr>
      </w:pPr>
      <w:bookmarkStart w:id="252" w:name="_Toc442559948"/>
    </w:p>
    <w:p w:rsidR="00FF02E4" w:rsidRPr="00F9746B" w:rsidRDefault="00FF02E4" w:rsidP="00F9746B">
      <w:pPr>
        <w:suppressAutoHyphens/>
        <w:rPr>
          <w:rFonts w:eastAsia="Arial Unicode MS" w:cs="Arial"/>
          <w:b/>
          <w:color w:val="000000"/>
          <w:kern w:val="1"/>
          <w:lang w:eastAsia="ar-SA"/>
        </w:rPr>
      </w:pPr>
    </w:p>
    <w:p w:rsidR="00A21CF6" w:rsidRPr="003F2823" w:rsidRDefault="00A21CF6" w:rsidP="00A21CF6">
      <w:pPr>
        <w:suppressAutoHyphens/>
        <w:jc w:val="center"/>
        <w:rPr>
          <w:rFonts w:eastAsia="Arial Unicode MS" w:cs="Arial"/>
          <w:b/>
          <w:color w:val="000000"/>
          <w:kern w:val="1"/>
          <w:lang w:eastAsia="ar-SA"/>
        </w:rPr>
      </w:pPr>
      <w:r w:rsidRPr="003F2823">
        <w:rPr>
          <w:rFonts w:eastAsia="Arial Unicode MS" w:cs="Arial"/>
          <w:b/>
          <w:color w:val="000000"/>
          <w:kern w:val="1"/>
          <w:lang w:eastAsia="ar-SA"/>
        </w:rPr>
        <w:t>ЈАВНО ПРЕДУЗЕЋЕ «ЕЛЕКТРОПРИВРЕДА СРБИЈЕ» БЕОГРАД</w:t>
      </w:r>
    </w:p>
    <w:p w:rsidR="00A21CF6" w:rsidRPr="003F2823" w:rsidRDefault="00A21CF6" w:rsidP="00A21CF6">
      <w:pPr>
        <w:jc w:val="center"/>
        <w:rPr>
          <w:rFonts w:cs="Arial"/>
          <w:b/>
        </w:rPr>
      </w:pPr>
      <w:r w:rsidRPr="003F2823">
        <w:rPr>
          <w:rFonts w:cs="Arial"/>
          <w:b/>
        </w:rPr>
        <w:t>ОГРАНАК ТЕНТ</w:t>
      </w:r>
    </w:p>
    <w:p w:rsidR="00A21CF6" w:rsidRPr="003F2823" w:rsidRDefault="00A21CF6" w:rsidP="00A21CF6">
      <w:pPr>
        <w:jc w:val="center"/>
        <w:rPr>
          <w:rFonts w:cs="Arial"/>
          <w:b/>
          <w:color w:val="FF0000"/>
        </w:rPr>
      </w:pPr>
    </w:p>
    <w:p w:rsidR="00A21CF6" w:rsidRPr="003F2823" w:rsidRDefault="00A21CF6" w:rsidP="00A21CF6">
      <w:pPr>
        <w:jc w:val="center"/>
        <w:rPr>
          <w:rFonts w:cs="Arial"/>
          <w:lang w:val="sr-Latn-CS"/>
        </w:rPr>
      </w:pPr>
      <w:r w:rsidRPr="003F2823">
        <w:rPr>
          <w:rFonts w:cs="Arial"/>
          <w:noProof/>
        </w:rPr>
        <w:drawing>
          <wp:inline distT="0" distB="0" distL="0" distR="0" wp14:anchorId="716A5B0F" wp14:editId="183432B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21CF6" w:rsidRPr="003F2823" w:rsidRDefault="00A21CF6" w:rsidP="00A21CF6">
      <w:pPr>
        <w:jc w:val="center"/>
        <w:rPr>
          <w:rFonts w:cs="Arial"/>
          <w:b/>
          <w:lang w:val="sr-Latn-CS"/>
        </w:rPr>
      </w:pPr>
    </w:p>
    <w:p w:rsidR="00A21CF6" w:rsidRPr="003F2823" w:rsidRDefault="00A21CF6" w:rsidP="00A21CF6">
      <w:pPr>
        <w:pStyle w:val="Title"/>
        <w:spacing w:before="0"/>
        <w:rPr>
          <w:rFonts w:cs="Arial"/>
          <w:sz w:val="22"/>
          <w:szCs w:val="22"/>
        </w:rPr>
      </w:pPr>
    </w:p>
    <w:p w:rsidR="00A21CF6" w:rsidRPr="003F2823" w:rsidRDefault="00A21CF6" w:rsidP="00A21CF6">
      <w:pPr>
        <w:pStyle w:val="Title"/>
        <w:spacing w:before="0"/>
        <w:rPr>
          <w:rFonts w:cs="Arial"/>
          <w:b w:val="0"/>
          <w:color w:val="FF0000"/>
          <w:sz w:val="22"/>
          <w:szCs w:val="2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pStyle w:val="KDPodnaslov1"/>
        <w:spacing w:before="0"/>
        <w:ind w:left="360"/>
        <w:jc w:val="center"/>
        <w:rPr>
          <w:rFonts w:cs="Arial"/>
        </w:rPr>
      </w:pPr>
      <w:r w:rsidRPr="003F2823">
        <w:rPr>
          <w:rFonts w:cs="Arial"/>
        </w:rPr>
        <w:t>8. МОДЕЛ УГОВОРА</w:t>
      </w:r>
    </w:p>
    <w:p w:rsidR="00A21CF6" w:rsidRPr="003F2823" w:rsidRDefault="00A21CF6" w:rsidP="00A21CF6">
      <w:pPr>
        <w:pStyle w:val="KDPodnaslov1"/>
        <w:spacing w:before="0"/>
        <w:rPr>
          <w:rFonts w:eastAsia="Arial Unicode MS" w:cs="Arial"/>
        </w:rPr>
      </w:pPr>
    </w:p>
    <w:p w:rsidR="00A21CF6" w:rsidRPr="003F2823" w:rsidRDefault="00A21CF6" w:rsidP="00A21CF6">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A21CF6" w:rsidRPr="003F2823" w:rsidTr="0028007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 xml:space="preserve">                                    Потврђују</w:t>
            </w:r>
          </w:p>
        </w:tc>
      </w:tr>
      <w:tr w:rsidR="00A21CF6" w:rsidRPr="003F2823" w:rsidTr="0028007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A21CF6" w:rsidRPr="003F2823" w:rsidRDefault="00A21CF6" w:rsidP="00280078">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spacing w:before="0"/>
              <w:jc w:val="center"/>
              <w:rPr>
                <w:rFonts w:eastAsia="Calibri" w:cs="Arial"/>
              </w:rPr>
            </w:pPr>
            <w:r w:rsidRPr="003F2823">
              <w:rPr>
                <w:rFonts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spacing w:before="0"/>
              <w:jc w:val="center"/>
              <w:rPr>
                <w:rFonts w:eastAsia="Calibri" w:cs="Arial"/>
              </w:rPr>
            </w:pPr>
            <w:r w:rsidRPr="003F2823">
              <w:rPr>
                <w:rFonts w:cs="Arial"/>
              </w:rPr>
              <w:t>Потпис</w:t>
            </w:r>
          </w:p>
        </w:tc>
      </w:tr>
      <w:tr w:rsidR="00A21CF6" w:rsidRPr="003F2823" w:rsidTr="0028007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r>
      <w:tr w:rsidR="00A21CF6" w:rsidRPr="003F2823" w:rsidTr="0028007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r>
    </w:tbl>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pStyle w:val="BodyText"/>
        <w:spacing w:before="0"/>
        <w:jc w:val="center"/>
        <w:rPr>
          <w:rFonts w:cs="Arial"/>
          <w:sz w:val="22"/>
          <w:szCs w:val="22"/>
        </w:rPr>
      </w:pPr>
    </w:p>
    <w:p w:rsidR="00A21CF6" w:rsidRPr="003F2823" w:rsidRDefault="00A21CF6" w:rsidP="00A21CF6">
      <w:pPr>
        <w:pStyle w:val="BodyText"/>
        <w:spacing w:before="0"/>
        <w:jc w:val="center"/>
        <w:rPr>
          <w:rFonts w:cs="Arial"/>
          <w:sz w:val="22"/>
          <w:szCs w:val="22"/>
          <w:lang w:val="en-US"/>
        </w:rPr>
      </w:pPr>
    </w:p>
    <w:p w:rsidR="00A21CF6" w:rsidRPr="003F2823" w:rsidRDefault="00A21CF6" w:rsidP="00A21CF6">
      <w:pPr>
        <w:pStyle w:val="BodyText"/>
        <w:spacing w:before="0"/>
        <w:rPr>
          <w:rFonts w:cs="Arial"/>
          <w:sz w:val="22"/>
          <w:szCs w:val="22"/>
        </w:rPr>
      </w:pPr>
    </w:p>
    <w:p w:rsidR="00A21CF6" w:rsidRPr="003F2823" w:rsidRDefault="00A21CF6" w:rsidP="00A21CF6">
      <w:pPr>
        <w:pStyle w:val="BodyText"/>
        <w:spacing w:before="0"/>
        <w:jc w:val="center"/>
        <w:rPr>
          <w:rFonts w:cs="Arial"/>
          <w:sz w:val="22"/>
          <w:szCs w:val="22"/>
          <w:lang w:val="ru-RU"/>
        </w:rPr>
      </w:pPr>
    </w:p>
    <w:p w:rsidR="00A21CF6" w:rsidRDefault="00A21CF6" w:rsidP="00A21CF6">
      <w:pPr>
        <w:spacing w:before="0"/>
        <w:jc w:val="center"/>
        <w:rPr>
          <w:rFonts w:eastAsia="Arial Unicode MS" w:cs="Arial"/>
          <w:kern w:val="2"/>
          <w:lang w:val="ru-RU"/>
        </w:rPr>
      </w:pPr>
    </w:p>
    <w:p w:rsidR="00FF02E4" w:rsidRDefault="00FF02E4" w:rsidP="00A21CF6">
      <w:pPr>
        <w:spacing w:before="0"/>
        <w:jc w:val="center"/>
        <w:rPr>
          <w:rFonts w:eastAsia="Arial Unicode MS" w:cs="Arial"/>
          <w:kern w:val="2"/>
          <w:lang w:val="ru-RU"/>
        </w:rPr>
      </w:pPr>
    </w:p>
    <w:p w:rsidR="00FF02E4" w:rsidRDefault="00FF02E4" w:rsidP="00A21CF6">
      <w:pPr>
        <w:spacing w:before="0"/>
        <w:jc w:val="center"/>
        <w:rPr>
          <w:rFonts w:eastAsia="Arial Unicode MS" w:cs="Arial"/>
          <w:kern w:val="2"/>
          <w:lang w:val="ru-RU"/>
        </w:rPr>
      </w:pPr>
    </w:p>
    <w:p w:rsidR="00FF02E4" w:rsidRDefault="00FF02E4" w:rsidP="00A21CF6">
      <w:pPr>
        <w:spacing w:before="0"/>
        <w:jc w:val="center"/>
        <w:rPr>
          <w:rFonts w:eastAsia="Arial Unicode MS" w:cs="Arial"/>
          <w:kern w:val="2"/>
          <w:lang w:val="ru-RU"/>
        </w:rPr>
      </w:pPr>
    </w:p>
    <w:p w:rsidR="00FF02E4" w:rsidRPr="003F2823" w:rsidRDefault="00FF02E4" w:rsidP="00A21CF6">
      <w:pPr>
        <w:spacing w:before="0"/>
        <w:jc w:val="center"/>
        <w:rPr>
          <w:rFonts w:eastAsia="Arial Unicode MS" w:cs="Arial"/>
          <w:kern w:val="2"/>
          <w:lang w:val="ru-RU"/>
        </w:rPr>
      </w:pPr>
    </w:p>
    <w:p w:rsidR="00A21CF6" w:rsidRPr="003F2823" w:rsidRDefault="00A21CF6" w:rsidP="00A21CF6">
      <w:pPr>
        <w:spacing w:before="0"/>
        <w:rPr>
          <w:rFonts w:eastAsia="Arial Unicode MS" w:cs="Arial"/>
          <w:kern w:val="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FC1473">
      <w:pPr>
        <w:spacing w:before="0"/>
        <w:rPr>
          <w:rFonts w:eastAsia="Arial Unicode MS" w:cs="Arial"/>
          <w:kern w:val="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A21CF6">
      <w:pPr>
        <w:spacing w:before="0"/>
        <w:rPr>
          <w:rFonts w:cs="Arial"/>
          <w:lang w:val="ru-RU"/>
        </w:rPr>
      </w:pPr>
      <w:r w:rsidRPr="003F2823">
        <w:rPr>
          <w:rFonts w:cs="Arial"/>
          <w:lang w:val="ru-RU"/>
        </w:rPr>
        <w:t xml:space="preserve">                                                 Обреновац, </w:t>
      </w:r>
      <w:r w:rsidR="00D5290E">
        <w:rPr>
          <w:rFonts w:cs="Arial"/>
          <w:lang w:val="ru-RU"/>
        </w:rPr>
        <w:t>Децембар</w:t>
      </w:r>
      <w:r w:rsidR="00FF02E4">
        <w:rPr>
          <w:rFonts w:cs="Arial"/>
          <w:lang w:val="ru-RU"/>
        </w:rPr>
        <w:t xml:space="preserve"> </w:t>
      </w:r>
      <w:r w:rsidRPr="003F2823">
        <w:rPr>
          <w:rFonts w:cs="Arial"/>
          <w:lang w:val="ru-RU"/>
        </w:rPr>
        <w:t>2016. године</w:t>
      </w:r>
    </w:p>
    <w:p w:rsidR="00B16DCF" w:rsidRPr="00FF02E4" w:rsidRDefault="00B16DCF" w:rsidP="00FF02E4">
      <w:pPr>
        <w:pStyle w:val="KDPodnaslov1"/>
        <w:spacing w:before="0"/>
        <w:rPr>
          <w:rFonts w:cs="Arial"/>
          <w:lang w:val="sr-Cyrl-RS"/>
        </w:rPr>
        <w:sectPr w:rsidR="00B16DCF" w:rsidRPr="00FF02E4" w:rsidSect="00C8484B">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186" w:right="1440" w:bottom="567" w:left="1440" w:header="142" w:footer="205" w:gutter="0"/>
          <w:cols w:space="708"/>
          <w:titlePg/>
          <w:docGrid w:linePitch="360"/>
        </w:sectPr>
      </w:pPr>
    </w:p>
    <w:p w:rsidR="007C646E" w:rsidRPr="003F2823" w:rsidRDefault="007C646E" w:rsidP="00A21CF6">
      <w:pPr>
        <w:pStyle w:val="KDPodnaslov1"/>
        <w:spacing w:before="0"/>
        <w:ind w:left="360"/>
        <w:jc w:val="center"/>
        <w:rPr>
          <w:rFonts w:cs="Arial"/>
          <w:lang w:val="sr-Cyrl-RS"/>
        </w:rPr>
      </w:pPr>
      <w:r w:rsidRPr="003F2823">
        <w:rPr>
          <w:rFonts w:cs="Arial"/>
        </w:rPr>
        <w:lastRenderedPageBreak/>
        <w:t>8. МОДЕЛ УГОВОРА</w:t>
      </w:r>
    </w:p>
    <w:bookmarkEnd w:id="252"/>
    <w:p w:rsidR="00110C1D" w:rsidRPr="003F2823" w:rsidRDefault="00110C1D" w:rsidP="000B37DD">
      <w:pPr>
        <w:keepNext/>
        <w:tabs>
          <w:tab w:val="left" w:pos="567"/>
        </w:tabs>
        <w:spacing w:before="0"/>
        <w:outlineLvl w:val="0"/>
        <w:rPr>
          <w:rFonts w:eastAsia="Arial Unicode MS" w:cs="Arial"/>
          <w:b/>
        </w:rPr>
      </w:pPr>
    </w:p>
    <w:p w:rsidR="00110C1D" w:rsidRPr="003F2823" w:rsidRDefault="00110C1D" w:rsidP="00110C1D">
      <w:pPr>
        <w:tabs>
          <w:tab w:val="left" w:pos="567"/>
        </w:tabs>
        <w:spacing w:before="0"/>
        <w:rPr>
          <w:rFonts w:cs="Arial"/>
        </w:rPr>
      </w:pPr>
      <w:proofErr w:type="gramStart"/>
      <w:r w:rsidRPr="003F2823">
        <w:rPr>
          <w:rFonts w:cs="Arial"/>
        </w:rPr>
        <w:t>У складу са датим Моделом уговора и елементима најповољније понуде биће закључен Уговор о јавној набавци.</w:t>
      </w:r>
      <w:proofErr w:type="gramEnd"/>
      <w:r w:rsidRPr="003F2823">
        <w:rPr>
          <w:rFonts w:cs="Arial"/>
        </w:rPr>
        <w:t xml:space="preserve"> </w:t>
      </w:r>
      <w:proofErr w:type="gramStart"/>
      <w:r w:rsidRPr="003F2823">
        <w:rPr>
          <w:rFonts w:cs="Arial"/>
        </w:rPr>
        <w:t>Понуђач дати Модел уговора потписује, оверава и доставља у понуди.</w:t>
      </w:r>
      <w:proofErr w:type="gramEnd"/>
    </w:p>
    <w:p w:rsidR="00110C1D" w:rsidRPr="003F2823" w:rsidRDefault="00110C1D" w:rsidP="00110C1D">
      <w:pPr>
        <w:tabs>
          <w:tab w:val="left" w:pos="567"/>
        </w:tabs>
        <w:spacing w:before="0"/>
        <w:rPr>
          <w:rFonts w:cs="Arial"/>
          <w:color w:val="000000"/>
          <w:lang w:val="sr-Cyrl-RS"/>
        </w:rPr>
      </w:pPr>
    </w:p>
    <w:p w:rsidR="00110C1D" w:rsidRPr="003F2823" w:rsidRDefault="00110C1D" w:rsidP="00110C1D">
      <w:pPr>
        <w:tabs>
          <w:tab w:val="left" w:pos="567"/>
        </w:tabs>
        <w:spacing w:before="0"/>
        <w:rPr>
          <w:rFonts w:cs="Arial"/>
          <w:b/>
        </w:rPr>
      </w:pPr>
      <w:r w:rsidRPr="003F2823">
        <w:rPr>
          <w:rFonts w:cs="Arial"/>
          <w:b/>
        </w:rPr>
        <w:t>Уговорне стране:</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rsidR="00110C1D" w:rsidRPr="003F2823" w:rsidRDefault="00110C1D" w:rsidP="00110C1D">
      <w:pPr>
        <w:tabs>
          <w:tab w:val="left" w:pos="567"/>
        </w:tabs>
        <w:spacing w:before="0"/>
        <w:rPr>
          <w:rFonts w:cs="Arial"/>
        </w:rPr>
      </w:pPr>
    </w:p>
    <w:p w:rsidR="00633AD1" w:rsidRPr="003F2823" w:rsidRDefault="00633AD1" w:rsidP="00110C1D">
      <w:pPr>
        <w:tabs>
          <w:tab w:val="left" w:pos="567"/>
        </w:tabs>
        <w:spacing w:before="0"/>
        <w:rPr>
          <w:rFonts w:cs="Arial"/>
        </w:rPr>
      </w:pPr>
      <w:r w:rsidRPr="00633AD1">
        <w:rPr>
          <w:rFonts w:cs="Arial"/>
        </w:rPr>
        <w:t>Јавно предузеће „Електропривреда Србије</w:t>
      </w:r>
      <w:proofErr w:type="gramStart"/>
      <w:r w:rsidRPr="00633AD1">
        <w:rPr>
          <w:rFonts w:cs="Arial"/>
        </w:rPr>
        <w:t>“ из</w:t>
      </w:r>
      <w:proofErr w:type="gramEnd"/>
      <w:r w:rsidRPr="00633AD1">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633AD1">
        <w:rPr>
          <w:rFonts w:cs="Arial"/>
        </w:rPr>
        <w:t>12.01.72300/3-16 од 01.03.2016.године, заступа финансијски директор ТЕНТ Милорад Лазић, дипл.</w:t>
      </w:r>
      <w:proofErr w:type="gramEnd"/>
      <w:r w:rsidRPr="00633AD1">
        <w:rPr>
          <w:rFonts w:cs="Arial"/>
        </w:rPr>
        <w:t xml:space="preserve"> </w:t>
      </w:r>
      <w:proofErr w:type="gramStart"/>
      <w:r w:rsidRPr="00633AD1">
        <w:rPr>
          <w:rFonts w:cs="Arial"/>
        </w:rPr>
        <w:t>екон</w:t>
      </w:r>
      <w:proofErr w:type="gramEnd"/>
      <w:r w:rsidRPr="00633AD1">
        <w:rPr>
          <w:rFonts w:cs="Arial"/>
        </w:rPr>
        <w:t>. (</w:t>
      </w:r>
      <w:proofErr w:type="gramStart"/>
      <w:r w:rsidRPr="00633AD1">
        <w:rPr>
          <w:rFonts w:cs="Arial"/>
        </w:rPr>
        <w:t>у</w:t>
      </w:r>
      <w:proofErr w:type="gramEnd"/>
      <w:r w:rsidRPr="00633AD1">
        <w:rPr>
          <w:rFonts w:cs="Arial"/>
        </w:rPr>
        <w:t xml:space="preserve"> даљем тексту: Корисник услуге)  </w:t>
      </w:r>
    </w:p>
    <w:p w:rsidR="00110C1D" w:rsidRPr="003F2823" w:rsidRDefault="00110C1D" w:rsidP="00110C1D">
      <w:pPr>
        <w:tabs>
          <w:tab w:val="left" w:pos="567"/>
        </w:tabs>
        <w:spacing w:before="0"/>
        <w:rPr>
          <w:rFonts w:cs="Arial"/>
        </w:rPr>
      </w:pPr>
      <w:proofErr w:type="gramStart"/>
      <w:r w:rsidRPr="003F2823">
        <w:rPr>
          <w:rFonts w:cs="Arial"/>
        </w:rPr>
        <w:t>и</w:t>
      </w:r>
      <w:proofErr w:type="gramEnd"/>
    </w:p>
    <w:p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rsidR="00110C1D" w:rsidRPr="003F2823" w:rsidRDefault="00110C1D" w:rsidP="000B37DD">
      <w:pPr>
        <w:tabs>
          <w:tab w:val="left" w:pos="567"/>
        </w:tabs>
        <w:spacing w:before="0"/>
        <w:rPr>
          <w:rFonts w:cs="Arial"/>
        </w:rPr>
      </w:pPr>
    </w:p>
    <w:p w:rsidR="00110C1D" w:rsidRPr="003F2823" w:rsidRDefault="00110C1D" w:rsidP="000B37DD">
      <w:pPr>
        <w:numPr>
          <w:ilvl w:val="0"/>
          <w:numId w:val="8"/>
        </w:numPr>
        <w:spacing w:before="0" w:after="200" w:line="276" w:lineRule="auto"/>
        <w:ind w:left="0" w:firstLine="0"/>
        <w:contextualSpacing/>
        <w:rPr>
          <w:rFonts w:eastAsia="Calibri" w:cs="Arial"/>
        </w:rPr>
      </w:pPr>
      <w:r w:rsidRPr="003F2823">
        <w:rPr>
          <w:rFonts w:eastAsia="Calibri" w:cs="Arial"/>
        </w:rPr>
        <w:t xml:space="preserve">_________________ </w:t>
      </w:r>
      <w:proofErr w:type="gramStart"/>
      <w:r w:rsidRPr="003F2823">
        <w:rPr>
          <w:rFonts w:eastAsia="Calibri" w:cs="Arial"/>
        </w:rPr>
        <w:t>из</w:t>
      </w:r>
      <w:proofErr w:type="gramEnd"/>
      <w:r w:rsidRPr="003F2823">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3F2823" w:rsidRDefault="00110C1D" w:rsidP="000B37DD">
      <w:pPr>
        <w:spacing w:before="0"/>
        <w:ind w:left="360"/>
        <w:rPr>
          <w:rFonts w:cs="Arial"/>
        </w:rPr>
      </w:pPr>
    </w:p>
    <w:p w:rsidR="00110C1D" w:rsidRPr="003F2823" w:rsidRDefault="00110C1D" w:rsidP="000B37DD">
      <w:pPr>
        <w:spacing w:before="0"/>
        <w:rPr>
          <w:rFonts w:eastAsia="Calibri" w:cs="Arial"/>
          <w:lang w:val="sr-Cyrl-BA"/>
        </w:rPr>
      </w:pPr>
      <w:r w:rsidRPr="003F2823">
        <w:rPr>
          <w:rFonts w:eastAsia="Calibri" w:cs="Arial"/>
        </w:rPr>
        <w:t>2а</w:t>
      </w:r>
      <w:proofErr w:type="gramStart"/>
      <w:r w:rsidRPr="003F2823">
        <w:rPr>
          <w:rFonts w:eastAsia="Calibri" w:cs="Arial"/>
        </w:rPr>
        <w:t>)_</w:t>
      </w:r>
      <w:proofErr w:type="gramEnd"/>
      <w:r w:rsidRPr="003F2823">
        <w:rPr>
          <w:rFonts w:eastAsia="Calibri" w:cs="Arial"/>
        </w:rPr>
        <w:t>_______________________________________из</w:t>
      </w:r>
      <w:r w:rsidRPr="003F2823">
        <w:rPr>
          <w:rFonts w:eastAsia="Calibri" w:cs="Arial"/>
        </w:rPr>
        <w:tab/>
        <w:t>_____________, улица</w:t>
      </w:r>
    </w:p>
    <w:p w:rsidR="00110C1D" w:rsidRPr="003F2823" w:rsidRDefault="00110C1D" w:rsidP="000B37DD">
      <w:pPr>
        <w:tabs>
          <w:tab w:val="left" w:pos="567"/>
        </w:tabs>
        <w:spacing w:before="0"/>
        <w:rPr>
          <w:rFonts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r w:rsidRPr="003F2823">
        <w:rPr>
          <w:rFonts w:cs="Arial"/>
        </w:rPr>
        <w:t>текући рачун ____________</w:t>
      </w:r>
      <w:proofErr w:type="gramStart"/>
      <w:r w:rsidRPr="003F2823">
        <w:rPr>
          <w:rFonts w:cs="Arial"/>
        </w:rPr>
        <w:t>,банка</w:t>
      </w:r>
      <w:proofErr w:type="gramEnd"/>
      <w:r w:rsidRPr="003F2823">
        <w:rPr>
          <w:rFonts w:cs="Arial"/>
        </w:rPr>
        <w:t xml:space="preserve">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rsidR="00110C1D" w:rsidRPr="003F2823" w:rsidRDefault="00110C1D" w:rsidP="000B37DD">
      <w:pPr>
        <w:tabs>
          <w:tab w:val="left" w:pos="567"/>
        </w:tabs>
        <w:spacing w:before="0"/>
        <w:rPr>
          <w:rFonts w:cs="Arial"/>
        </w:rPr>
      </w:pPr>
      <w:r w:rsidRPr="003F2823">
        <w:rPr>
          <w:rFonts w:cs="Arial"/>
        </w:rPr>
        <w:t>(</w:t>
      </w:r>
      <w:proofErr w:type="gramStart"/>
      <w:r w:rsidRPr="003F2823">
        <w:rPr>
          <w:rFonts w:cs="Arial"/>
        </w:rPr>
        <w:t>у</w:t>
      </w:r>
      <w:proofErr w:type="gramEnd"/>
      <w:r w:rsidRPr="003F2823">
        <w:rPr>
          <w:rFonts w:cs="Arial"/>
        </w:rPr>
        <w:t xml:space="preserve"> даљем тексту заједно: Уговорне стране)</w:t>
      </w:r>
    </w:p>
    <w:p w:rsidR="00110C1D" w:rsidRPr="003F2823" w:rsidRDefault="00110C1D" w:rsidP="000B37DD">
      <w:pPr>
        <w:spacing w:before="0"/>
        <w:rPr>
          <w:rFonts w:eastAsia="Calibri" w:cs="Arial"/>
        </w:rPr>
      </w:pPr>
    </w:p>
    <w:p w:rsidR="00110C1D" w:rsidRPr="003F2823" w:rsidRDefault="00110C1D" w:rsidP="000B37DD">
      <w:pPr>
        <w:spacing w:before="0"/>
        <w:rPr>
          <w:rFonts w:eastAsia="Calibri" w:cs="Arial"/>
          <w:lang w:val="sr-Cyrl-BA"/>
        </w:rPr>
      </w:pPr>
      <w:r w:rsidRPr="003F2823">
        <w:rPr>
          <w:rFonts w:eastAsia="Calibri" w:cs="Arial"/>
        </w:rPr>
        <w:t>2б</w:t>
      </w:r>
      <w:proofErr w:type="gramStart"/>
      <w:r w:rsidRPr="003F2823">
        <w:rPr>
          <w:rFonts w:eastAsia="Calibri" w:cs="Arial"/>
        </w:rPr>
        <w:t>)_</w:t>
      </w:r>
      <w:proofErr w:type="gramEnd"/>
      <w:r w:rsidRPr="003F2823">
        <w:rPr>
          <w:rFonts w:eastAsia="Calibri" w:cs="Arial"/>
        </w:rPr>
        <w:t>______________________________________из</w:t>
      </w:r>
      <w:r w:rsidRPr="003F2823">
        <w:rPr>
          <w:rFonts w:eastAsia="Calibri" w:cs="Arial"/>
        </w:rPr>
        <w:tab/>
        <w:t>_____________, улица</w:t>
      </w:r>
    </w:p>
    <w:p w:rsidR="00110C1D" w:rsidRPr="003F2823" w:rsidRDefault="00110C1D" w:rsidP="000B37DD">
      <w:pPr>
        <w:spacing w:before="0"/>
        <w:rPr>
          <w:rFonts w:eastAsia="Calibri"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p>
    <w:p w:rsidR="00110C1D" w:rsidRPr="003F2823" w:rsidRDefault="00110C1D" w:rsidP="000B37DD">
      <w:pPr>
        <w:spacing w:before="0"/>
        <w:rPr>
          <w:rFonts w:eastAsia="Calibri" w:cs="Arial"/>
        </w:rPr>
      </w:pPr>
      <w:proofErr w:type="gramStart"/>
      <w:r w:rsidRPr="003F2823">
        <w:rPr>
          <w:rFonts w:cs="Arial"/>
        </w:rPr>
        <w:t>текући</w:t>
      </w:r>
      <w:proofErr w:type="gramEnd"/>
      <w:r w:rsidRPr="003F2823">
        <w:rPr>
          <w:rFonts w:cs="Arial"/>
        </w:rPr>
        <w:t xml:space="preserve"> рачун ____________,банка ______________ ,</w:t>
      </w:r>
      <w:r w:rsidRPr="003F2823">
        <w:rPr>
          <w:rFonts w:eastAsia="Calibri" w:cs="Arial"/>
        </w:rPr>
        <w:t>кога  заступа _______________________, (члан групе понуђача или подизвођач),</w:t>
      </w:r>
    </w:p>
    <w:p w:rsidR="00110C1D" w:rsidRPr="003F2823" w:rsidRDefault="00110C1D" w:rsidP="000B37DD">
      <w:pPr>
        <w:spacing w:before="0"/>
        <w:rPr>
          <w:rFonts w:eastAsia="Calibri" w:cs="Arial"/>
        </w:rPr>
      </w:pPr>
      <w:r w:rsidRPr="003F2823">
        <w:rPr>
          <w:rFonts w:cs="Arial"/>
        </w:rPr>
        <w:t xml:space="preserve"> (</w:t>
      </w:r>
      <w:proofErr w:type="gramStart"/>
      <w:r w:rsidRPr="003F2823">
        <w:rPr>
          <w:rFonts w:cs="Arial"/>
        </w:rPr>
        <w:t>у</w:t>
      </w:r>
      <w:proofErr w:type="gramEnd"/>
      <w:r w:rsidRPr="003F2823">
        <w:rPr>
          <w:rFonts w:cs="Arial"/>
        </w:rPr>
        <w:t xml:space="preserve"> даљем тексту: Пружалац услуге) </w:t>
      </w: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proofErr w:type="gramStart"/>
      <w:r w:rsidRPr="003F2823">
        <w:rPr>
          <w:rFonts w:cs="Arial"/>
        </w:rPr>
        <w:t>закључиле</w:t>
      </w:r>
      <w:proofErr w:type="gramEnd"/>
      <w:r w:rsidRPr="003F2823">
        <w:rPr>
          <w:rFonts w:cs="Arial"/>
        </w:rPr>
        <w:t xml:space="preserve"> су у Обреновцу, дана __________.године следећи:</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rPr>
          <w:rFonts w:cs="Arial"/>
        </w:rPr>
      </w:pPr>
    </w:p>
    <w:p w:rsidR="00F9746B" w:rsidRDefault="00F9746B" w:rsidP="00110C1D">
      <w:pPr>
        <w:tabs>
          <w:tab w:val="left" w:pos="567"/>
        </w:tabs>
        <w:spacing w:before="0"/>
        <w:rPr>
          <w:rFonts w:cs="Arial"/>
        </w:rPr>
      </w:pPr>
    </w:p>
    <w:p w:rsidR="00F9746B" w:rsidRPr="00F9746B" w:rsidRDefault="00F9746B"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p>
    <w:p w:rsidR="000B37DD" w:rsidRPr="003F2823" w:rsidRDefault="000B37D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Default="00110C1D" w:rsidP="00110C1D">
      <w:pPr>
        <w:tabs>
          <w:tab w:val="left" w:pos="567"/>
        </w:tabs>
        <w:spacing w:before="0"/>
        <w:jc w:val="center"/>
        <w:rPr>
          <w:rFonts w:cs="Arial"/>
          <w:b/>
          <w:lang w:val="sr-Cyrl-RS"/>
        </w:rPr>
      </w:pPr>
      <w:r w:rsidRPr="003F2823">
        <w:rPr>
          <w:rFonts w:cs="Arial"/>
          <w:b/>
        </w:rPr>
        <w:lastRenderedPageBreak/>
        <w:t>УГОВОР О ПРУЖАЊУ УСЛУГЕ</w:t>
      </w:r>
    </w:p>
    <w:p w:rsidR="00FF02E4" w:rsidRDefault="00FF02E4" w:rsidP="00110C1D">
      <w:pPr>
        <w:tabs>
          <w:tab w:val="left" w:pos="567"/>
        </w:tabs>
        <w:spacing w:before="0"/>
        <w:jc w:val="center"/>
        <w:rPr>
          <w:rFonts w:cs="Arial"/>
          <w:b/>
          <w:lang w:val="sr-Cyrl-RS"/>
        </w:rPr>
      </w:pPr>
    </w:p>
    <w:p w:rsidR="00FF02E4" w:rsidRPr="00FF02E4" w:rsidRDefault="00FF02E4" w:rsidP="00110C1D">
      <w:pPr>
        <w:tabs>
          <w:tab w:val="left" w:pos="567"/>
        </w:tabs>
        <w:spacing w:before="0"/>
        <w:jc w:val="center"/>
        <w:rPr>
          <w:rFonts w:cs="Arial"/>
          <w:b/>
          <w:lang w:val="sr-Cyrl-RS"/>
        </w:rPr>
      </w:pPr>
    </w:p>
    <w:p w:rsidR="00110C1D" w:rsidRPr="003F2823" w:rsidRDefault="00110C1D" w:rsidP="00110C1D">
      <w:pPr>
        <w:tabs>
          <w:tab w:val="left" w:pos="567"/>
        </w:tabs>
        <w:spacing w:before="0"/>
        <w:rPr>
          <w:rFonts w:cs="Arial"/>
        </w:rPr>
      </w:pPr>
      <w:r w:rsidRPr="003F2823">
        <w:rPr>
          <w:rFonts w:cs="Arial"/>
        </w:rPr>
        <w:t>Уговорне стране констатују:</w:t>
      </w:r>
    </w:p>
    <w:p w:rsidR="00110C1D" w:rsidRPr="008B667F" w:rsidRDefault="00110C1D" w:rsidP="00527337">
      <w:pPr>
        <w:numPr>
          <w:ilvl w:val="0"/>
          <w:numId w:val="24"/>
        </w:numPr>
        <w:tabs>
          <w:tab w:val="left" w:pos="567"/>
        </w:tabs>
        <w:spacing w:before="0"/>
        <w:rPr>
          <w:rFonts w:cs="Arial"/>
          <w:b/>
          <w:bCs/>
          <w:i/>
          <w:lang w:val="sr-Cyrl-CS"/>
        </w:rPr>
      </w:pPr>
      <w:proofErr w:type="gramStart"/>
      <w:r w:rsidRPr="003F2823">
        <w:rPr>
          <w:rFonts w:cs="Arial"/>
        </w:rPr>
        <w:t>да</w:t>
      </w:r>
      <w:proofErr w:type="gramEnd"/>
      <w:r w:rsidRPr="003F2823">
        <w:rPr>
          <w:rFonts w:cs="Arial"/>
        </w:rPr>
        <w:t xml:space="preserve"> је Корисник услуге спровео, поступак јавне набавке мале вредности, сагласно члану 39</w:t>
      </w:r>
      <w:r w:rsidR="00623E76" w:rsidRPr="003F2823">
        <w:rPr>
          <w:rFonts w:cs="Arial"/>
        </w:rPr>
        <w:t>.</w:t>
      </w:r>
      <w:r w:rsidRPr="003F2823">
        <w:rPr>
          <w:rFonts w:cs="Arial"/>
        </w:rPr>
        <w:t xml:space="preserve"> Закона о јавним </w:t>
      </w:r>
      <w:proofErr w:type="gramStart"/>
      <w:r w:rsidRPr="003F2823">
        <w:rPr>
          <w:rFonts w:cs="Arial"/>
        </w:rPr>
        <w:t>набавкама  (</w:t>
      </w:r>
      <w:proofErr w:type="gramEnd"/>
      <w:r w:rsidRPr="003F2823">
        <w:rPr>
          <w:rFonts w:cs="Arial"/>
        </w:rPr>
        <w:t>„Службени гласник РС“ број 124/2012, 14/2015 и 68/2015), (у даљем тексту: Закон) за јавну набавку услуге</w:t>
      </w:r>
      <w:r w:rsidRPr="003F2823">
        <w:rPr>
          <w:rFonts w:cs="Arial"/>
          <w:lang w:val="sr-Cyrl-RS"/>
        </w:rPr>
        <w:t xml:space="preserve"> </w:t>
      </w:r>
      <w:r w:rsidR="00232018" w:rsidRPr="00232018">
        <w:rPr>
          <w:rFonts w:cs="Arial"/>
          <w:lang w:val="ru-RU"/>
        </w:rPr>
        <w:t>Обуке из области ИМС</w:t>
      </w:r>
      <w:r w:rsidR="00232018" w:rsidRPr="008B667F">
        <w:rPr>
          <w:rFonts w:cs="Arial"/>
        </w:rPr>
        <w:t xml:space="preserve"> </w:t>
      </w:r>
      <w:r w:rsidRPr="008B667F">
        <w:rPr>
          <w:rFonts w:cs="Arial"/>
        </w:rPr>
        <w:t xml:space="preserve">(у даљем тексту: Услуга), </w:t>
      </w:r>
      <w:r w:rsidR="003F2823" w:rsidRPr="008B667F">
        <w:rPr>
          <w:rFonts w:cs="Arial"/>
          <w:lang w:val="sr-Cyrl-RS"/>
        </w:rPr>
        <w:t xml:space="preserve">ЈН </w:t>
      </w:r>
      <w:r w:rsidRPr="008B667F">
        <w:rPr>
          <w:rFonts w:cs="Arial"/>
        </w:rPr>
        <w:t>бр.</w:t>
      </w:r>
      <w:r w:rsidRPr="008B667F">
        <w:rPr>
          <w:rFonts w:cs="Arial"/>
          <w:lang w:val="sr-Cyrl-RS"/>
        </w:rPr>
        <w:t xml:space="preserve"> </w:t>
      </w:r>
      <w:r w:rsidR="00C8484B">
        <w:rPr>
          <w:rFonts w:cs="Arial"/>
        </w:rPr>
        <w:t>ЈНМВ 3000/1496/2016 (1834/2016)</w:t>
      </w:r>
      <w:r w:rsidRPr="008B667F">
        <w:rPr>
          <w:rFonts w:cs="Arial"/>
          <w:lang w:val="sr-Cyrl-RS"/>
        </w:rPr>
        <w:t>.</w:t>
      </w:r>
    </w:p>
    <w:p w:rsidR="00110C1D" w:rsidRPr="003F2823" w:rsidRDefault="00110C1D" w:rsidP="00527337">
      <w:pPr>
        <w:numPr>
          <w:ilvl w:val="0"/>
          <w:numId w:val="23"/>
        </w:numPr>
        <w:tabs>
          <w:tab w:val="num" w:pos="567"/>
        </w:tabs>
        <w:spacing w:before="0"/>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rsidR="00110C1D" w:rsidRPr="003F2823" w:rsidRDefault="00110C1D" w:rsidP="00527337">
      <w:pPr>
        <w:numPr>
          <w:ilvl w:val="0"/>
          <w:numId w:val="23"/>
        </w:numPr>
        <w:tabs>
          <w:tab w:val="num" w:pos="567"/>
        </w:tabs>
        <w:spacing w:before="0"/>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w:t>
      </w:r>
    </w:p>
    <w:p w:rsidR="00110C1D" w:rsidRPr="003F2823" w:rsidRDefault="00110C1D" w:rsidP="00527337">
      <w:pPr>
        <w:tabs>
          <w:tab w:val="left" w:pos="567"/>
        </w:tabs>
        <w:spacing w:before="0"/>
        <w:ind w:firstLine="284"/>
        <w:rPr>
          <w:rFonts w:cs="Arial"/>
        </w:rPr>
      </w:pPr>
      <w:r w:rsidRPr="003F2823">
        <w:rPr>
          <w:rFonts w:cs="Arial"/>
        </w:rPr>
        <w:t>•</w:t>
      </w:r>
      <w:r w:rsidRPr="003F2823">
        <w:rPr>
          <w:rFonts w:cs="Arial"/>
        </w:rPr>
        <w:tab/>
      </w:r>
      <w:proofErr w:type="gramStart"/>
      <w:r w:rsidRPr="003F2823">
        <w:rPr>
          <w:rFonts w:cs="Arial"/>
        </w:rPr>
        <w:t>да</w:t>
      </w:r>
      <w:proofErr w:type="gramEnd"/>
      <w:r w:rsidRPr="003F2823">
        <w:rPr>
          <w:rFonts w:cs="Arial"/>
        </w:rPr>
        <w:t xml:space="preserve"> је Корисник услуге, на основу Понуде Пружаоца услуге  и Одлуке о додели Уговора, изабрао Пружаоца услуге за реализацију услуге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ПРЕДМЕТ УГОВОРА</w:t>
      </w:r>
    </w:p>
    <w:p w:rsidR="00110C1D" w:rsidRPr="003F2823" w:rsidRDefault="00110C1D" w:rsidP="00110C1D">
      <w:pPr>
        <w:tabs>
          <w:tab w:val="left" w:pos="567"/>
        </w:tabs>
        <w:spacing w:before="0"/>
        <w:jc w:val="center"/>
        <w:rPr>
          <w:rFonts w:cs="Arial"/>
        </w:rPr>
      </w:pPr>
      <w:proofErr w:type="gramStart"/>
      <w:r w:rsidRPr="003F2823">
        <w:rPr>
          <w:rFonts w:cs="Arial"/>
          <w:b/>
        </w:rPr>
        <w:t>Члан 1</w:t>
      </w:r>
      <w:r w:rsidRPr="003F2823">
        <w:rPr>
          <w:rFonts w:cs="Arial"/>
        </w:rPr>
        <w:t>.</w:t>
      </w:r>
      <w:proofErr w:type="gramEnd"/>
    </w:p>
    <w:p w:rsidR="00110C1D" w:rsidRPr="003F2823" w:rsidRDefault="00110C1D" w:rsidP="00110C1D">
      <w:pPr>
        <w:tabs>
          <w:tab w:val="left" w:pos="567"/>
        </w:tabs>
        <w:spacing w:before="0"/>
        <w:rPr>
          <w:rFonts w:cs="Arial"/>
          <w:lang w:val="sr-Cyrl-RS"/>
        </w:rPr>
      </w:pPr>
      <w:r w:rsidRPr="003F282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8484B">
        <w:rPr>
          <w:rFonts w:cs="Arial"/>
        </w:rPr>
        <w:t>Обуке из области ИМС</w:t>
      </w:r>
      <w:r w:rsidR="009974CE" w:rsidRPr="009974CE">
        <w:rPr>
          <w:rFonts w:cs="Arial"/>
        </w:rPr>
        <w:t xml:space="preserve"> </w:t>
      </w:r>
      <w:proofErr w:type="gramStart"/>
      <w:r w:rsidRPr="003F2823">
        <w:rPr>
          <w:rFonts w:cs="Arial"/>
        </w:rPr>
        <w:t>“ у</w:t>
      </w:r>
      <w:proofErr w:type="gramEnd"/>
      <w:r w:rsidRPr="003F2823">
        <w:rPr>
          <w:rFonts w:cs="Arial"/>
        </w:rPr>
        <w:t xml:space="preserve"> складу са одребама овог уговора и прихваћеном Понудом број ________ од________</w:t>
      </w:r>
      <w:r w:rsidR="00851F19" w:rsidRPr="003F2823">
        <w:rPr>
          <w:rFonts w:cs="Arial"/>
        </w:rPr>
        <w:t xml:space="preserve"> </w:t>
      </w:r>
      <w:r w:rsidR="00851F19" w:rsidRPr="003F2823">
        <w:rPr>
          <w:rFonts w:cs="Arial"/>
          <w:lang w:val="sr-Cyrl-RS"/>
        </w:rPr>
        <w:t>и техничком спецификацијом</w:t>
      </w:r>
      <w:r w:rsidRPr="003F2823">
        <w:rPr>
          <w:rFonts w:cs="Arial"/>
          <w:lang w:val="sr-Cyrl-RS"/>
        </w:rPr>
        <w:t>,</w:t>
      </w:r>
      <w:r w:rsidR="00851F19" w:rsidRPr="003F2823">
        <w:rPr>
          <w:rFonts w:cs="Arial"/>
          <w:lang w:val="sr-Cyrl-RS"/>
        </w:rPr>
        <w:t xml:space="preserve"> </w:t>
      </w:r>
      <w:r w:rsidRPr="003F2823">
        <w:rPr>
          <w:rFonts w:cs="Arial"/>
        </w:rPr>
        <w:t>кој</w:t>
      </w:r>
      <w:r w:rsidR="006852EF" w:rsidRPr="003F2823">
        <w:rPr>
          <w:rFonts w:cs="Arial"/>
          <w:lang w:val="sr-Cyrl-RS"/>
        </w:rPr>
        <w:t>е</w:t>
      </w:r>
      <w:r w:rsidRPr="003F2823">
        <w:rPr>
          <w:rFonts w:cs="Arial"/>
        </w:rPr>
        <w:t xml:space="preserve"> </w:t>
      </w:r>
      <w:r w:rsidR="006852EF" w:rsidRPr="003F2823">
        <w:rPr>
          <w:rFonts w:cs="Arial"/>
          <w:lang w:val="sr-Cyrl-RS"/>
        </w:rPr>
        <w:t>су</w:t>
      </w:r>
      <w:r w:rsidRPr="003F2823">
        <w:rPr>
          <w:rFonts w:cs="Arial"/>
        </w:rPr>
        <w:t xml:space="preserve"> саставни део и налази се у прилогу овог уговора</w:t>
      </w:r>
      <w:r w:rsidRPr="003F2823">
        <w:rPr>
          <w:rFonts w:cs="Arial"/>
          <w:lang w:val="sr-Cyrl-RS"/>
        </w:rPr>
        <w:t xml:space="preserve"> </w:t>
      </w:r>
      <w:r w:rsidRPr="003F2823">
        <w:rPr>
          <w:rFonts w:cs="Arial"/>
        </w:rPr>
        <w:t>(у даљем тексту: Услуга)</w:t>
      </w:r>
      <w:r w:rsidRPr="003F2823">
        <w:rPr>
          <w:rFonts w:cs="Arial"/>
          <w:lang w:val="sr-Cyrl-RS"/>
        </w:rPr>
        <w:t>.</w:t>
      </w:r>
      <w:r w:rsidRPr="003F2823">
        <w:rPr>
          <w:rFonts w:cs="Arial"/>
        </w:rPr>
        <w:t xml:space="preserve">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ЦЕНА</w:t>
      </w:r>
    </w:p>
    <w:p w:rsidR="00110C1D" w:rsidRPr="003F2823" w:rsidRDefault="00110C1D" w:rsidP="00110C1D">
      <w:pPr>
        <w:tabs>
          <w:tab w:val="left" w:pos="567"/>
        </w:tabs>
        <w:spacing w:before="0"/>
        <w:jc w:val="center"/>
        <w:rPr>
          <w:rFonts w:cs="Arial"/>
        </w:rPr>
      </w:pPr>
      <w:proofErr w:type="gramStart"/>
      <w:r w:rsidRPr="003F2823">
        <w:rPr>
          <w:rFonts w:cs="Arial"/>
          <w:b/>
        </w:rPr>
        <w:t>Члан 2</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 </w:t>
      </w:r>
      <w:proofErr w:type="gramStart"/>
      <w:r w:rsidRPr="003F2823">
        <w:rPr>
          <w:rFonts w:cs="Arial"/>
        </w:rPr>
        <w:t>Цена Услуге из члана 1.</w:t>
      </w:r>
      <w:proofErr w:type="gramEnd"/>
      <w:r w:rsidRPr="003F2823">
        <w:rPr>
          <w:rFonts w:cs="Arial"/>
        </w:rPr>
        <w:t xml:space="preserve"> </w:t>
      </w:r>
      <w:proofErr w:type="gramStart"/>
      <w:r w:rsidRPr="003F2823">
        <w:rPr>
          <w:rFonts w:cs="Arial"/>
        </w:rPr>
        <w:t>овог</w:t>
      </w:r>
      <w:proofErr w:type="gramEnd"/>
      <w:r w:rsidRPr="003F2823">
        <w:rPr>
          <w:rFonts w:cs="Arial"/>
        </w:rPr>
        <w:t xml:space="preserve"> Уговора износи __________________ (словима: ________________________) </w:t>
      </w:r>
      <w:r w:rsidRPr="003F2823">
        <w:rPr>
          <w:rFonts w:cs="Arial"/>
          <w:lang w:val="sr-Cyrl-RS"/>
        </w:rPr>
        <w:t>динара</w:t>
      </w:r>
      <w:r w:rsidRPr="003F2823">
        <w:rPr>
          <w:rFonts w:cs="Arial"/>
        </w:rPr>
        <w:t xml:space="preserve"> без пореза на додату вредност.</w:t>
      </w:r>
      <w:r w:rsidR="002B4DC7" w:rsidRPr="003F2823">
        <w:rPr>
          <w:rFonts w:cs="Arial"/>
        </w:rPr>
        <w:t xml:space="preserve"> </w:t>
      </w:r>
      <w:proofErr w:type="gramStart"/>
      <w:r w:rsidR="002B4DC7" w:rsidRPr="003F2823">
        <w:rPr>
          <w:rFonts w:cs="Arial"/>
        </w:rPr>
        <w:t>Порез на додату вредност (20%) износи ____________________ динара.</w:t>
      </w:r>
      <w:proofErr w:type="gramEnd"/>
      <w:r w:rsidR="002B4DC7" w:rsidRPr="003F2823">
        <w:rPr>
          <w:rFonts w:cs="Arial"/>
        </w:rPr>
        <w:t xml:space="preserve"> </w:t>
      </w:r>
      <w:proofErr w:type="gramStart"/>
      <w:r w:rsidR="002B4DC7" w:rsidRPr="003F2823">
        <w:rPr>
          <w:rFonts w:cs="Arial"/>
        </w:rPr>
        <w:t>Укупна вредност уговора износи __________________ динара.</w:t>
      </w:r>
      <w:proofErr w:type="gramEnd"/>
    </w:p>
    <w:p w:rsidR="00110C1D" w:rsidRPr="003F2823" w:rsidRDefault="00110C1D" w:rsidP="00110C1D">
      <w:pPr>
        <w:tabs>
          <w:tab w:val="left" w:pos="567"/>
        </w:tabs>
        <w:spacing w:before="0"/>
        <w:rPr>
          <w:rFonts w:cs="Arial"/>
        </w:rPr>
      </w:pPr>
      <w:proofErr w:type="gramStart"/>
      <w:r w:rsidRPr="003F2823">
        <w:rPr>
          <w:rFonts w:cs="Arial"/>
        </w:rPr>
        <w:t>На  цену</w:t>
      </w:r>
      <w:proofErr w:type="gramEnd"/>
      <w:r w:rsidRPr="003F2823">
        <w:rPr>
          <w:rFonts w:cs="Arial"/>
        </w:rPr>
        <w:t xml:space="preserve"> Услуге из става 1. </w:t>
      </w:r>
      <w:proofErr w:type="gramStart"/>
      <w:r w:rsidRPr="003F2823">
        <w:rPr>
          <w:rFonts w:cs="Arial"/>
        </w:rPr>
        <w:t>овог</w:t>
      </w:r>
      <w:proofErr w:type="gramEnd"/>
      <w:r w:rsidRPr="003F2823">
        <w:rPr>
          <w:rFonts w:cs="Arial"/>
        </w:rPr>
        <w:t xml:space="preserve"> члана обрачунава се припадајући порез на додату вредност у складу са прописима Републике Србије.</w:t>
      </w:r>
    </w:p>
    <w:p w:rsidR="00110C1D" w:rsidRPr="00F9746B" w:rsidRDefault="00110C1D" w:rsidP="00110C1D">
      <w:pPr>
        <w:tabs>
          <w:tab w:val="left" w:pos="567"/>
        </w:tabs>
        <w:spacing w:before="0"/>
        <w:rPr>
          <w:rFonts w:cs="Arial"/>
        </w:rPr>
      </w:pPr>
      <w:proofErr w:type="gramStart"/>
      <w:r w:rsidRPr="003F2823">
        <w:rPr>
          <w:rFonts w:cs="Arial"/>
        </w:rPr>
        <w:t>У цену су урачунати сви трошкови везани за реализацију Услуге.</w:t>
      </w:r>
      <w:proofErr w:type="gramEnd"/>
    </w:p>
    <w:p w:rsidR="00110C1D" w:rsidRDefault="00110C1D" w:rsidP="00110C1D">
      <w:pPr>
        <w:tabs>
          <w:tab w:val="left" w:pos="567"/>
        </w:tabs>
        <w:spacing w:before="0"/>
        <w:rPr>
          <w:rFonts w:cs="Arial"/>
        </w:rPr>
      </w:pPr>
      <w:proofErr w:type="gramStart"/>
      <w:r w:rsidRPr="003F2823">
        <w:rPr>
          <w:rFonts w:cs="Arial"/>
        </w:rPr>
        <w:t>Цена је фиксна односно не може се мењати за све време извршења Услуге.</w:t>
      </w:r>
      <w:proofErr w:type="gramEnd"/>
      <w:r w:rsidRPr="003F2823">
        <w:rPr>
          <w:rFonts w:cs="Arial"/>
        </w:rPr>
        <w:t xml:space="preserve"> </w:t>
      </w:r>
    </w:p>
    <w:p w:rsidR="00110C1D" w:rsidRPr="00A64790"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НАЧИН ПЛАЋАЊА</w:t>
      </w:r>
    </w:p>
    <w:p w:rsidR="00110C1D" w:rsidRPr="003F2823" w:rsidRDefault="00110C1D" w:rsidP="00110C1D">
      <w:pPr>
        <w:tabs>
          <w:tab w:val="left" w:pos="567"/>
        </w:tabs>
        <w:spacing w:before="0"/>
        <w:jc w:val="center"/>
        <w:rPr>
          <w:rFonts w:cs="Arial"/>
        </w:rPr>
      </w:pPr>
      <w:proofErr w:type="gramStart"/>
      <w:r w:rsidRPr="003F2823">
        <w:rPr>
          <w:rFonts w:cs="Arial"/>
          <w:b/>
        </w:rPr>
        <w:t>Члан 3</w:t>
      </w:r>
      <w:r w:rsidRPr="003F2823">
        <w:rPr>
          <w:rFonts w:cs="Arial"/>
        </w:rPr>
        <w:t>.</w:t>
      </w:r>
      <w:proofErr w:type="gramEnd"/>
    </w:p>
    <w:p w:rsidR="008F4AED" w:rsidRPr="00F9746B" w:rsidRDefault="008B667F" w:rsidP="008B667F">
      <w:pPr>
        <w:pStyle w:val="KDParagraf"/>
        <w:spacing w:before="0"/>
        <w:rPr>
          <w:rFonts w:cs="Arial"/>
        </w:rPr>
      </w:pPr>
      <w:r w:rsidRPr="004F7565">
        <w:rPr>
          <w:rFonts w:cs="Arial"/>
        </w:rPr>
        <w:t xml:space="preserve">Корисник услуге се обавезује да Пружаоцу услуга плати извршену Услугу динарском </w:t>
      </w:r>
      <w:proofErr w:type="gramStart"/>
      <w:r w:rsidRPr="004F7565">
        <w:rPr>
          <w:rFonts w:cs="Arial"/>
        </w:rPr>
        <w:t>дознаком ,</w:t>
      </w:r>
      <w:proofErr w:type="gramEnd"/>
      <w:r w:rsidRPr="004F7565">
        <w:rPr>
          <w:rFonts w:cs="Arial"/>
        </w:rPr>
        <w:t xml:space="preserve"> на следећи начин:</w:t>
      </w:r>
    </w:p>
    <w:p w:rsidR="008B667F" w:rsidRPr="00F9746B" w:rsidRDefault="008B667F" w:rsidP="008B667F">
      <w:pPr>
        <w:pStyle w:val="KDParagraf"/>
        <w:spacing w:before="0"/>
        <w:rPr>
          <w:rFonts w:cs="Arial"/>
          <w:lang w:val="sr-Cyrl-RS"/>
        </w:rPr>
      </w:pPr>
      <w:r w:rsidRPr="004F7565">
        <w:rPr>
          <w:rFonts w:cs="Arial"/>
        </w:rPr>
        <w:t>•</w:t>
      </w:r>
      <w:r w:rsidRPr="004F7565">
        <w:rPr>
          <w:rFonts w:cs="Arial"/>
        </w:rPr>
        <w:tab/>
        <w:t>100% укупне вредности услуге са припадајућим порезом на додату вредност биће плаћено након извршења Услуге, у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F9746B">
        <w:rPr>
          <w:rFonts w:cs="Arial"/>
        </w:rPr>
        <w:t xml:space="preserve">. </w:t>
      </w:r>
      <w:r w:rsidR="00527337" w:rsidRPr="00D91F83">
        <w:rPr>
          <w:rFonts w:cs="Arial"/>
          <w:b/>
        </w:rPr>
        <w:t>Пружалац услуг</w:t>
      </w:r>
      <w:r w:rsidR="00527337">
        <w:rPr>
          <w:rFonts w:cs="Arial"/>
          <w:b/>
        </w:rPr>
        <w:t>e</w:t>
      </w:r>
      <w:r w:rsidR="00527337" w:rsidRPr="00D91F83">
        <w:rPr>
          <w:rFonts w:cs="Arial"/>
          <w:b/>
        </w:rPr>
        <w:t xml:space="preserve"> </w:t>
      </w:r>
      <w:r w:rsidR="00527337">
        <w:rPr>
          <w:rFonts w:cs="Arial"/>
          <w:b/>
        </w:rPr>
        <w:t xml:space="preserve">је обавезан да на рачуну/рачунима наведе </w:t>
      </w:r>
      <w:r w:rsidR="00527337">
        <w:rPr>
          <w:rFonts w:cs="Arial"/>
          <w:b/>
          <w:lang w:val="sr-Cyrl-RS"/>
        </w:rPr>
        <w:t xml:space="preserve">број јавне набавке и број и датум </w:t>
      </w:r>
      <w:r w:rsidR="00527337">
        <w:rPr>
          <w:rFonts w:cs="Arial"/>
          <w:b/>
        </w:rPr>
        <w:t>уговoр</w:t>
      </w:r>
      <w:r w:rsidR="00527337">
        <w:rPr>
          <w:rFonts w:cs="Arial"/>
          <w:b/>
          <w:lang w:val="sr-Cyrl-RS"/>
        </w:rPr>
        <w:t>а</w:t>
      </w:r>
      <w:r w:rsidR="00527337">
        <w:rPr>
          <w:rFonts w:cs="Arial"/>
          <w:b/>
        </w:rPr>
        <w:t xml:space="preserve"> на основу којег се рачун издаје.</w:t>
      </w:r>
      <w:r w:rsidR="00F9746B">
        <w:rPr>
          <w:rFonts w:cs="Arial"/>
          <w:b/>
        </w:rPr>
        <w:t xml:space="preserve"> </w:t>
      </w:r>
      <w:proofErr w:type="gramStart"/>
      <w:r w:rsidR="00527337"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00527337" w:rsidRPr="004F7565">
        <w:rPr>
          <w:rFonts w:cs="Arial"/>
        </w:rPr>
        <w:t xml:space="preserve"> </w:t>
      </w:r>
      <w:proofErr w:type="gramStart"/>
      <w:r w:rsidR="00527337" w:rsidRPr="004F7565">
        <w:rPr>
          <w:rFonts w:cs="Arial"/>
        </w:rPr>
        <w:t>Рачуни који не одговарају наведеним тачним називима, ће се сматрати неисправним.</w:t>
      </w:r>
      <w:proofErr w:type="gramEnd"/>
      <w:r w:rsidR="00527337" w:rsidRPr="004F7565">
        <w:rPr>
          <w:rFonts w:cs="Arial"/>
        </w:rPr>
        <w:t xml:space="preserve"> </w:t>
      </w:r>
      <w:proofErr w:type="gramStart"/>
      <w:r w:rsidR="00527337" w:rsidRPr="004F7565">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w:t>
      </w:r>
      <w:r w:rsidR="00527337" w:rsidRPr="004F7565">
        <w:rPr>
          <w:rFonts w:cs="Arial"/>
        </w:rPr>
        <w:lastRenderedPageBreak/>
        <w:t>упоредним прегледом назива из рачуна са захтеваним називима из конкурсне документације и прихваћене понуде.</w:t>
      </w:r>
      <w:proofErr w:type="gramEnd"/>
    </w:p>
    <w:p w:rsidR="008B667F" w:rsidRPr="00F9746B" w:rsidRDefault="00232018" w:rsidP="008B667F">
      <w:pPr>
        <w:pStyle w:val="KDParagraf"/>
        <w:spacing w:before="0"/>
        <w:rPr>
          <w:rFonts w:eastAsia="Calibri" w:cs="Arial"/>
          <w:b/>
          <w:lang w:val="sr-Cyrl-RS"/>
        </w:rPr>
      </w:pPr>
      <w:r>
        <w:rPr>
          <w:rFonts w:eastAsia="Calibri" w:cs="Arial"/>
          <w:b/>
        </w:rPr>
        <w:t>Рачун мора да гласи на</w:t>
      </w:r>
      <w:r w:rsidR="008B667F" w:rsidRPr="009F1F05">
        <w:rPr>
          <w:rFonts w:eastAsia="Calibri" w:cs="Arial"/>
          <w:b/>
        </w:rPr>
        <w:t xml:space="preserve">: </w:t>
      </w:r>
      <w:r w:rsidR="008B667F" w:rsidRPr="009F1F05">
        <w:rPr>
          <w:rFonts w:cs="Arial"/>
          <w:b/>
        </w:rPr>
        <w:t>Јавно предузеће „Ел</w:t>
      </w:r>
      <w:r>
        <w:rPr>
          <w:rFonts w:cs="Arial"/>
          <w:b/>
        </w:rPr>
        <w:t>ектропривреда Србије</w:t>
      </w:r>
      <w:proofErr w:type="gramStart"/>
      <w:r>
        <w:rPr>
          <w:rFonts w:cs="Arial"/>
          <w:b/>
        </w:rPr>
        <w:t>“ Београд</w:t>
      </w:r>
      <w:proofErr w:type="gramEnd"/>
      <w:r>
        <w:rPr>
          <w:rFonts w:cs="Arial"/>
          <w:b/>
        </w:rPr>
        <w:t xml:space="preserve">, </w:t>
      </w:r>
      <w:r>
        <w:rPr>
          <w:rFonts w:cs="Arial"/>
          <w:b/>
          <w:lang w:val="sr-Cyrl-RS"/>
        </w:rPr>
        <w:t>Ц</w:t>
      </w:r>
      <w:r w:rsidR="008B667F" w:rsidRPr="009F1F05">
        <w:rPr>
          <w:rFonts w:cs="Arial"/>
          <w:b/>
        </w:rPr>
        <w:t xml:space="preserve">арице Милице 2, ПИБ </w:t>
      </w:r>
      <w:r w:rsidR="008B667F" w:rsidRPr="009F1F05">
        <w:rPr>
          <w:rFonts w:cs="Arial"/>
          <w:b/>
          <w:lang w:val="sr-Cyrl-BA"/>
        </w:rPr>
        <w:t xml:space="preserve">103920327, </w:t>
      </w:r>
      <w:r w:rsidR="008B667F" w:rsidRPr="009F1F05">
        <w:rPr>
          <w:rFonts w:cs="Arial"/>
          <w:b/>
        </w:rPr>
        <w:t>Огранак ТЕНТ Београд-Обреновац, Богољуба Урошевића Црног 44</w:t>
      </w:r>
      <w:r w:rsidR="00F9746B">
        <w:rPr>
          <w:rFonts w:cs="Arial"/>
          <w:b/>
        </w:rPr>
        <w:t>.</w:t>
      </w:r>
      <w:r w:rsidR="00F9746B">
        <w:rPr>
          <w:rFonts w:eastAsia="Calibri" w:cs="Arial"/>
          <w:b/>
        </w:rPr>
        <w:t xml:space="preserve"> </w:t>
      </w:r>
      <w:r w:rsidR="008B667F" w:rsidRPr="009F1F05">
        <w:rPr>
          <w:rFonts w:cs="Arial"/>
        </w:rPr>
        <w:t>Рачун мора бити достављен на адресу Корисника: Јавно предузеће „Електропривреда Србије“ Београд, О</w:t>
      </w:r>
      <w:r w:rsidR="008B667F">
        <w:rPr>
          <w:rFonts w:cs="Arial"/>
        </w:rPr>
        <w:t>гранак ТЕНТ</w:t>
      </w:r>
      <w:r w:rsidR="008B667F" w:rsidRPr="002336DA">
        <w:rPr>
          <w:rFonts w:cs="Arial"/>
          <w:bCs/>
          <w:lang w:val="sr-Cyrl-RS"/>
        </w:rPr>
        <w:t>,Београд - Обреновац</w:t>
      </w:r>
      <w:r w:rsidR="008B667F" w:rsidRPr="002336DA">
        <w:rPr>
          <w:rFonts w:cs="Arial"/>
        </w:rPr>
        <w:t xml:space="preserve"> ТЕНТ Б, Поштански фах 35</w:t>
      </w:r>
      <w:r w:rsidR="008B667F" w:rsidRPr="002336DA">
        <w:rPr>
          <w:rFonts w:cs="Arial"/>
          <w:lang w:val="sr-Cyrl-RS"/>
        </w:rPr>
        <w:t xml:space="preserve">, </w:t>
      </w:r>
      <w:r w:rsidR="008B667F" w:rsidRPr="002336DA">
        <w:rPr>
          <w:rFonts w:cs="Arial"/>
        </w:rPr>
        <w:t>Ушће</w:t>
      </w:r>
      <w:r w:rsidR="008B667F" w:rsidRPr="002336DA">
        <w:rPr>
          <w:rFonts w:cs="Arial"/>
          <w:lang w:val="sr-Cyrl-RS"/>
        </w:rPr>
        <w:t xml:space="preserve"> </w:t>
      </w:r>
      <w:r w:rsidR="008B667F" w:rsidRPr="002336DA">
        <w:rPr>
          <w:rFonts w:cs="Arial"/>
        </w:rPr>
        <w:t>11 500 Обреновац</w:t>
      </w:r>
      <w:r w:rsidR="008B667F"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F9746B">
        <w:rPr>
          <w:rFonts w:cs="Arial"/>
        </w:rPr>
        <w:t xml:space="preserve"> </w:t>
      </w:r>
      <w:r w:rsidR="00F9746B">
        <w:rPr>
          <w:rFonts w:cs="Arial"/>
          <w:lang w:val="sr-Cyrl-RS"/>
        </w:rPr>
        <w:t>На рачуну мора бии наведен број и датум уговора као и број јавен набавке.</w:t>
      </w:r>
    </w:p>
    <w:p w:rsidR="00232018" w:rsidRPr="00F9746B" w:rsidRDefault="00232018" w:rsidP="00110C1D">
      <w:pPr>
        <w:tabs>
          <w:tab w:val="left" w:pos="567"/>
        </w:tabs>
        <w:spacing w:before="0"/>
        <w:jc w:val="center"/>
        <w:rPr>
          <w:rFonts w:cs="Arial"/>
          <w:b/>
          <w:sz w:val="10"/>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4</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Адресе Уговорних страна за пријем писмена и поште, су следеће:</w:t>
      </w:r>
    </w:p>
    <w:p w:rsidR="00110C1D" w:rsidRPr="00F9746B" w:rsidRDefault="00110C1D" w:rsidP="00110C1D">
      <w:pPr>
        <w:tabs>
          <w:tab w:val="left" w:pos="567"/>
        </w:tabs>
        <w:spacing w:before="0"/>
        <w:rPr>
          <w:rFonts w:cs="Arial"/>
        </w:rPr>
      </w:pPr>
      <w:r w:rsidRPr="003F2823">
        <w:rPr>
          <w:rFonts w:cs="Arial"/>
        </w:rPr>
        <w:t>Корисник услуге:</w:t>
      </w:r>
      <w:r w:rsidRPr="003F2823">
        <w:rPr>
          <w:rFonts w:cs="Arial"/>
        </w:rPr>
        <w:tab/>
        <w:t>Јавно предузеће „Електропривреда Србије</w:t>
      </w:r>
      <w:proofErr w:type="gramStart"/>
      <w:r w:rsidRPr="003F2823">
        <w:rPr>
          <w:rFonts w:cs="Arial"/>
        </w:rPr>
        <w:t>“ Београд</w:t>
      </w:r>
      <w:proofErr w:type="gramEnd"/>
      <w:r w:rsidRPr="003F2823">
        <w:rPr>
          <w:rFonts w:cs="Arial"/>
        </w:rPr>
        <w:t>,</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rsidR="00110C1D" w:rsidRPr="003F2823" w:rsidRDefault="00110C1D" w:rsidP="00110C1D">
      <w:pPr>
        <w:tabs>
          <w:tab w:val="left" w:pos="567"/>
        </w:tabs>
        <w:spacing w:before="0"/>
        <w:rPr>
          <w:rFonts w:cs="Arial"/>
        </w:rPr>
      </w:pPr>
      <w:r w:rsidRPr="003F2823">
        <w:rPr>
          <w:rFonts w:cs="Arial"/>
        </w:rPr>
        <w:t>Пружалац услуге:</w:t>
      </w:r>
      <w:r w:rsidRPr="003F2823">
        <w:rPr>
          <w:rFonts w:cs="Arial"/>
        </w:rPr>
        <w:tab/>
        <w:t>__________</w:t>
      </w:r>
      <w:r w:rsidR="00527337">
        <w:rPr>
          <w:rFonts w:cs="Arial"/>
        </w:rPr>
        <w:t>______________________________</w:t>
      </w:r>
      <w:r w:rsidRPr="003F2823">
        <w:rPr>
          <w:rFonts w:cs="Arial"/>
        </w:rPr>
        <w:tab/>
      </w:r>
      <w:r w:rsidRPr="003F2823">
        <w:rPr>
          <w:rFonts w:cs="Arial"/>
        </w:rPr>
        <w:tab/>
      </w:r>
      <w:r w:rsidRPr="003F2823">
        <w:rPr>
          <w:rFonts w:cs="Arial"/>
        </w:rPr>
        <w:tab/>
      </w:r>
    </w:p>
    <w:p w:rsidR="00110C1D" w:rsidRPr="003F2823" w:rsidRDefault="00110C1D" w:rsidP="00110C1D">
      <w:pPr>
        <w:tabs>
          <w:tab w:val="left" w:pos="567"/>
        </w:tabs>
        <w:spacing w:before="0"/>
        <w:rPr>
          <w:rFonts w:cs="Arial"/>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rsidR="00110C1D" w:rsidRPr="003F2823" w:rsidRDefault="00110C1D" w:rsidP="00110C1D">
      <w:pPr>
        <w:tabs>
          <w:tab w:val="left" w:pos="567"/>
        </w:tabs>
        <w:spacing w:before="0"/>
        <w:rPr>
          <w:rFonts w:cs="Arial"/>
          <w:lang w:val="sr-Cyrl-RS"/>
        </w:rPr>
      </w:pPr>
      <w:r w:rsidRPr="003F2823">
        <w:rPr>
          <w:rFonts w:cs="Arial"/>
        </w:rPr>
        <w:tab/>
      </w:r>
      <w:r w:rsidRPr="003F2823">
        <w:rPr>
          <w:rFonts w:cs="Arial"/>
        </w:rPr>
        <w:tab/>
      </w:r>
      <w:r w:rsidRPr="003F2823">
        <w:rPr>
          <w:rFonts w:cs="Arial"/>
        </w:rPr>
        <w:tab/>
      </w:r>
    </w:p>
    <w:p w:rsidR="00110C1D" w:rsidRPr="003F2823" w:rsidRDefault="00110C1D" w:rsidP="00110C1D">
      <w:pPr>
        <w:tabs>
          <w:tab w:val="left" w:pos="567"/>
        </w:tabs>
        <w:spacing w:before="0"/>
        <w:rPr>
          <w:rFonts w:cs="Arial"/>
          <w:b/>
        </w:rPr>
      </w:pPr>
      <w:proofErr w:type="gramStart"/>
      <w:r w:rsidRPr="003F2823">
        <w:rPr>
          <w:rFonts w:cs="Arial"/>
          <w:b/>
        </w:rPr>
        <w:t>РОК  И</w:t>
      </w:r>
      <w:proofErr w:type="gramEnd"/>
      <w:r w:rsidRPr="003F2823">
        <w:rPr>
          <w:rFonts w:cs="Arial"/>
          <w:b/>
        </w:rPr>
        <w:t xml:space="preserve"> ДИНАМКА</w:t>
      </w:r>
      <w:r w:rsidRPr="003F2823">
        <w:rPr>
          <w:rFonts w:cs="Arial"/>
          <w:b/>
          <w:lang w:val="sr-Cyrl-RS"/>
        </w:rPr>
        <w:t xml:space="preserve"> И МЕСТО</w:t>
      </w:r>
      <w:r w:rsidRPr="003F2823">
        <w:rPr>
          <w:rFonts w:cs="Arial"/>
          <w:b/>
        </w:rPr>
        <w:t xml:space="preserve"> ПРУЖАЊА УСЛУГЕ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5</w:t>
      </w:r>
      <w:r w:rsidRPr="003F2823">
        <w:rPr>
          <w:rFonts w:cs="Arial"/>
        </w:rPr>
        <w:t>.</w:t>
      </w:r>
      <w:proofErr w:type="gramEnd"/>
    </w:p>
    <w:p w:rsidR="00650E37" w:rsidRPr="00F9746B" w:rsidRDefault="00A64790" w:rsidP="00F9746B">
      <w:pPr>
        <w:autoSpaceDE w:val="0"/>
        <w:autoSpaceDN w:val="0"/>
        <w:adjustRightInd w:val="0"/>
        <w:rPr>
          <w:rFonts w:eastAsia="TimesNewRomanPSMT" w:cs="Arial"/>
          <w:bCs/>
        </w:rPr>
      </w:pPr>
      <w:r w:rsidRPr="0027342B">
        <w:rPr>
          <w:rFonts w:eastAsia="TimesNewRomanPSMT" w:cs="Arial"/>
          <w:bCs/>
          <w:lang w:val="sr-Cyrl-RS"/>
        </w:rPr>
        <w:t xml:space="preserve">Услуга се врши у периоду </w:t>
      </w:r>
      <w:r w:rsidR="00232018">
        <w:rPr>
          <w:rFonts w:eastAsia="TimesNewRomanPSMT" w:cs="Arial"/>
          <w:bCs/>
          <w:lang w:val="sr-Cyrl-RS"/>
        </w:rPr>
        <w:t>____ дана</w:t>
      </w:r>
      <w:r w:rsidRPr="0027342B">
        <w:rPr>
          <w:rFonts w:eastAsia="TimesNewRomanPSMT" w:cs="Arial"/>
          <w:bCs/>
          <w:lang w:val="sr-Cyrl-RS"/>
        </w:rPr>
        <w:t xml:space="preserve"> од дана потписивања уговора</w:t>
      </w:r>
      <w:r w:rsidR="00232018">
        <w:rPr>
          <w:rFonts w:eastAsia="TimesNewRomanPSMT" w:cs="Arial"/>
          <w:bCs/>
          <w:lang w:val="sr-Cyrl-RS"/>
        </w:rPr>
        <w:t>.</w:t>
      </w:r>
      <w:r w:rsidRPr="0027342B">
        <w:rPr>
          <w:rFonts w:eastAsia="TimesNewRomanPSMT" w:cs="Arial"/>
          <w:bCs/>
          <w:lang w:val="sr-Cyrl-RS"/>
        </w:rPr>
        <w:t xml:space="preserve"> </w:t>
      </w:r>
    </w:p>
    <w:p w:rsidR="00110C1D" w:rsidRPr="008901ED" w:rsidRDefault="00232018" w:rsidP="008901ED">
      <w:pPr>
        <w:pStyle w:val="Heading10"/>
        <w:ind w:left="0" w:firstLine="0"/>
        <w:rPr>
          <w:rFonts w:cs="Arial"/>
          <w:b w:val="0"/>
          <w:lang w:val="sr-Cyrl-RS"/>
        </w:rPr>
      </w:pPr>
      <w:r>
        <w:rPr>
          <w:rFonts w:cs="Arial"/>
          <w:b w:val="0"/>
          <w:lang w:val="sr-Cyrl-RS"/>
        </w:rPr>
        <w:t>По</w:t>
      </w:r>
      <w:r w:rsidRPr="00247B29">
        <w:rPr>
          <w:rFonts w:cs="Arial"/>
          <w:b w:val="0"/>
          <w:lang w:val="sr-Cyrl-RS"/>
        </w:rPr>
        <w:t xml:space="preserve">нуда </w:t>
      </w:r>
      <w:r>
        <w:rPr>
          <w:rFonts w:cs="Arial"/>
          <w:b w:val="0"/>
          <w:lang w:val="sr-Cyrl-RS"/>
        </w:rPr>
        <w:t>је</w:t>
      </w:r>
      <w:r w:rsidRPr="00247B29">
        <w:rPr>
          <w:rFonts w:cs="Arial"/>
          <w:b w:val="0"/>
          <w:lang w:val="sr-Cyrl-RS"/>
        </w:rPr>
        <w:t xml:space="preserve"> да</w:t>
      </w:r>
      <w:r>
        <w:rPr>
          <w:rFonts w:cs="Arial"/>
          <w:b w:val="0"/>
          <w:lang w:val="sr-Cyrl-RS"/>
        </w:rPr>
        <w:t>та</w:t>
      </w:r>
      <w:r w:rsidRPr="00247B29">
        <w:rPr>
          <w:rFonts w:cs="Arial"/>
          <w:b w:val="0"/>
          <w:lang w:val="sr-Cyrl-RS"/>
        </w:rPr>
        <w:t xml:space="preserve"> на паритету Ф-ком </w:t>
      </w:r>
      <w:r w:rsidR="00F9746B">
        <w:rPr>
          <w:rFonts w:cs="Arial"/>
          <w:b w:val="0"/>
          <w:lang w:val="sr-Cyrl-RS"/>
        </w:rPr>
        <w:t>Корисник услуге</w:t>
      </w:r>
      <w:r w:rsidRPr="00247B29">
        <w:rPr>
          <w:rFonts w:cs="Arial"/>
          <w:b w:val="0"/>
          <w:lang w:val="sr-Cyrl-RS"/>
        </w:rPr>
        <w:t xml:space="preserve"> а место извршења услуга је локација </w:t>
      </w:r>
      <w:r w:rsidR="00F9746B">
        <w:rPr>
          <w:rFonts w:cs="Arial"/>
          <w:b w:val="0"/>
          <w:lang w:val="sr-Cyrl-RS"/>
        </w:rPr>
        <w:t>Пружаоца услуга</w:t>
      </w:r>
      <w:r>
        <w:rPr>
          <w:rFonts w:cs="Arial"/>
          <w:b w:val="0"/>
          <w:lang w:val="sr-Cyrl-RS"/>
        </w:rPr>
        <w:t xml:space="preserve"> на адреси ________________________</w:t>
      </w:r>
      <w:r w:rsidRPr="00247B29">
        <w:rPr>
          <w:rFonts w:cs="Arial"/>
          <w:b w:val="0"/>
          <w:lang w:val="sr-Cyrl-RS"/>
        </w:rPr>
        <w:t>.</w:t>
      </w:r>
    </w:p>
    <w:p w:rsidR="00232018" w:rsidRDefault="00232018" w:rsidP="00110C1D">
      <w:pPr>
        <w:tabs>
          <w:tab w:val="left" w:pos="567"/>
        </w:tabs>
        <w:spacing w:before="0"/>
        <w:jc w:val="center"/>
        <w:rPr>
          <w:rFonts w:cs="Arial"/>
          <w:b/>
          <w:lang w:val="sr-Cyrl-RS"/>
        </w:rPr>
      </w:pPr>
    </w:p>
    <w:p w:rsidR="00110C1D" w:rsidRPr="003F2823" w:rsidRDefault="00110C1D" w:rsidP="00110C1D">
      <w:pPr>
        <w:tabs>
          <w:tab w:val="left" w:pos="567"/>
        </w:tabs>
        <w:spacing w:before="0"/>
        <w:jc w:val="center"/>
        <w:rPr>
          <w:rFonts w:cs="Arial"/>
          <w:lang w:val="sr-Cyrl-RS"/>
        </w:rPr>
      </w:pPr>
      <w:proofErr w:type="gramStart"/>
      <w:r w:rsidRPr="003F2823">
        <w:rPr>
          <w:rFonts w:cs="Arial"/>
          <w:b/>
        </w:rPr>
        <w:t xml:space="preserve">Члан </w:t>
      </w:r>
      <w:r w:rsidR="008901ED">
        <w:rPr>
          <w:rFonts w:cs="Arial"/>
          <w:b/>
          <w:lang w:val="sr-Cyrl-RS"/>
        </w:rPr>
        <w:t>6</w:t>
      </w:r>
      <w:r w:rsidRPr="003F2823">
        <w:rPr>
          <w:rFonts w:cs="Arial"/>
        </w:rPr>
        <w:t>.</w:t>
      </w:r>
      <w:proofErr w:type="gramEnd"/>
    </w:p>
    <w:p w:rsidR="00110C1D" w:rsidRPr="00F9746B" w:rsidRDefault="00110C1D" w:rsidP="00232018">
      <w:pPr>
        <w:tabs>
          <w:tab w:val="left" w:pos="567"/>
        </w:tabs>
        <w:spacing w:before="0"/>
        <w:rPr>
          <w:rFonts w:cs="Arial"/>
        </w:rPr>
      </w:pPr>
      <w:r w:rsidRPr="003F282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9746B">
        <w:rPr>
          <w:rFonts w:cs="Arial"/>
        </w:rPr>
        <w:t xml:space="preserve"> </w:t>
      </w:r>
      <w:r w:rsidRPr="003F282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w:t>
      </w:r>
      <w:proofErr w:type="gramStart"/>
      <w:r w:rsidRPr="003F2823">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3F2823">
        <w:rPr>
          <w:rFonts w:cs="Arial"/>
        </w:rPr>
        <w:t xml:space="preserve"> </w:t>
      </w: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 xml:space="preserve">ЗАКЉУЧИВАЊЕ И СТУПАЊЕ НА СНАГУ </w:t>
      </w:r>
    </w:p>
    <w:p w:rsidR="00110C1D" w:rsidRPr="003F2823" w:rsidRDefault="008901ED" w:rsidP="00110C1D">
      <w:pPr>
        <w:tabs>
          <w:tab w:val="left" w:pos="567"/>
        </w:tabs>
        <w:spacing w:before="0"/>
        <w:jc w:val="center"/>
        <w:rPr>
          <w:rFonts w:cs="Arial"/>
        </w:rPr>
      </w:pPr>
      <w:proofErr w:type="gramStart"/>
      <w:r>
        <w:rPr>
          <w:rFonts w:cs="Arial"/>
          <w:b/>
        </w:rPr>
        <w:t>Члан</w:t>
      </w:r>
      <w:r>
        <w:rPr>
          <w:rFonts w:cs="Arial"/>
          <w:b/>
          <w:lang w:val="sr-Cyrl-RS"/>
        </w:rPr>
        <w:t xml:space="preserve"> </w:t>
      </w:r>
      <w:r w:rsidR="000E00D7">
        <w:rPr>
          <w:rFonts w:cs="Arial"/>
          <w:b/>
        </w:rPr>
        <w:t>7</w:t>
      </w:r>
      <w:r w:rsidR="00110C1D" w:rsidRPr="003F2823">
        <w:rPr>
          <w:rFonts w:cs="Arial"/>
        </w:rPr>
        <w:t>.</w:t>
      </w:r>
      <w:proofErr w:type="gramEnd"/>
    </w:p>
    <w:p w:rsidR="008901ED" w:rsidRPr="008901ED" w:rsidRDefault="008901ED" w:rsidP="008901ED">
      <w:pPr>
        <w:pStyle w:val="KDParagraf"/>
        <w:spacing w:before="0"/>
        <w:jc w:val="left"/>
        <w:rPr>
          <w:rFonts w:cs="Arial"/>
          <w:lang w:val="sr-Cyrl-RS"/>
        </w:rPr>
      </w:pPr>
      <w:proofErr w:type="gramStart"/>
      <w:r w:rsidRPr="001D5FE9">
        <w:rPr>
          <w:rFonts w:cs="Arial"/>
        </w:rPr>
        <w:t xml:space="preserve">Овај Уговор сматра се закљученим </w:t>
      </w:r>
      <w:r>
        <w:rPr>
          <w:rFonts w:cs="Arial"/>
          <w:lang w:val="sr-Cyrl-RS"/>
        </w:rPr>
        <w:t xml:space="preserve">и ступа на снагу </w:t>
      </w:r>
      <w:r w:rsidRPr="001D5FE9">
        <w:rPr>
          <w:rFonts w:cs="Arial"/>
        </w:rPr>
        <w:t>када га потпишу овлашћени представници Уговорних страна.</w:t>
      </w:r>
      <w:proofErr w:type="gramEnd"/>
    </w:p>
    <w:p w:rsidR="008901ED" w:rsidRDefault="008901ED" w:rsidP="008901ED">
      <w:pPr>
        <w:tabs>
          <w:tab w:val="left" w:pos="567"/>
        </w:tabs>
        <w:spacing w:before="0"/>
        <w:rPr>
          <w:rFonts w:cs="Arial"/>
          <w:lang w:val="sr-Cyrl-RS"/>
        </w:rPr>
      </w:pPr>
      <w:r>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rsidR="008901ED" w:rsidRDefault="008901ED" w:rsidP="008901ED">
      <w:pPr>
        <w:tabs>
          <w:tab w:val="left" w:pos="567"/>
        </w:tabs>
        <w:spacing w:before="0"/>
        <w:rPr>
          <w:rFonts w:cs="Arial"/>
          <w:lang w:val="sr-Cyrl-RS"/>
        </w:rPr>
      </w:pPr>
      <w:r>
        <w:rPr>
          <w:rFonts w:cs="Arial"/>
          <w:lang w:val="sr-Cyrl-RS"/>
        </w:rPr>
        <w:t>Обавезе по овом уговору које доспевају у гаредној години, корисник услуге ће реализовати највише до износа средстава која ће за ту намену бити одобрена у годишњем плану пословања та године у којима ће се плаћати уговорене обавезе.</w:t>
      </w:r>
    </w:p>
    <w:p w:rsidR="008901ED" w:rsidRPr="00D85829" w:rsidRDefault="008901ED" w:rsidP="008901ED">
      <w:pPr>
        <w:spacing w:before="0"/>
        <w:rPr>
          <w:rFonts w:cs="Arial"/>
          <w:lang w:val="sr-Cyrl-RS" w:eastAsia="sr-Latn-CS"/>
        </w:rPr>
      </w:pPr>
      <w:r>
        <w:rPr>
          <w:rFonts w:cs="Arial"/>
          <w:lang w:val="sr-Cyrl-RS" w:eastAsia="sr-Latn-CS"/>
        </w:rPr>
        <w:t>Уколико уговор није извршен, раскинут или престао да важи на други начин у складу са одредбама уговора или закона, уговор пр</w:t>
      </w:r>
      <w:r w:rsidR="000E00D7">
        <w:rPr>
          <w:rFonts w:cs="Arial"/>
          <w:lang w:val="sr-Cyrl-RS" w:eastAsia="sr-Latn-CS"/>
        </w:rPr>
        <w:t xml:space="preserve">естаје да важи истеком рока од </w:t>
      </w:r>
      <w:r w:rsidR="000E00D7">
        <w:rPr>
          <w:rFonts w:cs="Arial"/>
          <w:lang w:eastAsia="sr-Latn-CS"/>
        </w:rPr>
        <w:t>4</w:t>
      </w:r>
      <w:r>
        <w:rPr>
          <w:rFonts w:cs="Arial"/>
          <w:lang w:val="sr-Cyrl-RS" w:eastAsia="sr-Latn-CS"/>
        </w:rPr>
        <w:t xml:space="preserve"> месеца од дана закључења уговора, с што не утиче на одредбе о гарантном року и обавезама из гарантног рока.</w:t>
      </w: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ОВЛАШЋЕНИ ПРЕДСТАВНИЦИ ЗА ПРАЋЕЊЕ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8</w:t>
      </w:r>
      <w:r w:rsidRPr="003F2823">
        <w:rPr>
          <w:rFonts w:cs="Arial"/>
        </w:rPr>
        <w:t>.</w:t>
      </w:r>
      <w:proofErr w:type="gramEnd"/>
    </w:p>
    <w:p w:rsidR="00110C1D" w:rsidRPr="00F9746B" w:rsidRDefault="00110C1D" w:rsidP="00110C1D">
      <w:pPr>
        <w:tabs>
          <w:tab w:val="left" w:pos="567"/>
        </w:tabs>
        <w:spacing w:before="0"/>
        <w:rPr>
          <w:rFonts w:cs="Arial"/>
        </w:rPr>
      </w:pPr>
      <w:proofErr w:type="gramStart"/>
      <w:r w:rsidRPr="003F2823">
        <w:rPr>
          <w:rFonts w:cs="Arial"/>
        </w:rPr>
        <w:t>Уговорне стране ће једна другој, ре почетка извршења уговора, доставит званичан списак Овлашћенх представника за праћење реализације Уговора.</w:t>
      </w:r>
      <w:proofErr w:type="gramEnd"/>
    </w:p>
    <w:p w:rsidR="00110C1D" w:rsidRPr="003F2823" w:rsidRDefault="00110C1D" w:rsidP="00110C1D">
      <w:pPr>
        <w:tabs>
          <w:tab w:val="left" w:pos="567"/>
        </w:tabs>
        <w:spacing w:before="0"/>
        <w:rPr>
          <w:rFonts w:cs="Arial"/>
        </w:rPr>
      </w:pPr>
      <w:r w:rsidRPr="003F2823">
        <w:rPr>
          <w:rFonts w:cs="Arial"/>
        </w:rPr>
        <w:lastRenderedPageBreak/>
        <w:t xml:space="preserve">Овлашћења и дужности овлашћених </w:t>
      </w:r>
      <w:proofErr w:type="gramStart"/>
      <w:r w:rsidRPr="003F2823">
        <w:rPr>
          <w:rFonts w:cs="Arial"/>
        </w:rPr>
        <w:t>представника  за</w:t>
      </w:r>
      <w:proofErr w:type="gramEnd"/>
      <w:r w:rsidRPr="003F2823">
        <w:rPr>
          <w:rFonts w:cs="Arial"/>
        </w:rPr>
        <w:t xml:space="preserve"> праћење реализације овог Уговора су да:</w:t>
      </w:r>
    </w:p>
    <w:p w:rsidR="00110C1D" w:rsidRPr="003F2823"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примају</w:t>
      </w:r>
      <w:proofErr w:type="gramEnd"/>
      <w:r w:rsidRPr="003F2823">
        <w:rPr>
          <w:rFonts w:cs="Arial"/>
        </w:rPr>
        <w:t xml:space="preserve"> </w:t>
      </w:r>
      <w:r w:rsidRPr="003F2823">
        <w:rPr>
          <w:rFonts w:cs="Arial"/>
          <w:lang w:val="sr-Cyrl-RS"/>
        </w:rPr>
        <w:t>записнике о извршеним услугама</w:t>
      </w:r>
      <w:r w:rsidRPr="003F2823">
        <w:rPr>
          <w:rFonts w:cs="Arial"/>
        </w:rPr>
        <w:t xml:space="preserve"> и изјашњавају се поводом истих ( сагласност односно примедбе на </w:t>
      </w:r>
      <w:r w:rsidRPr="003F2823">
        <w:rPr>
          <w:rFonts w:cs="Arial"/>
          <w:lang w:val="sr-Cyrl-RS"/>
        </w:rPr>
        <w:t>записнике</w:t>
      </w:r>
      <w:r w:rsidRPr="003F2823">
        <w:rPr>
          <w:rFonts w:cs="Arial"/>
        </w:rPr>
        <w:t>);</w:t>
      </w:r>
    </w:p>
    <w:p w:rsidR="00110C1D" w:rsidRPr="003F2823"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исти</w:t>
      </w:r>
      <w:proofErr w:type="gramEnd"/>
      <w:r w:rsidRPr="003F2823">
        <w:rPr>
          <w:rFonts w:cs="Arial"/>
        </w:rPr>
        <w:t xml:space="preserve"> доставе другој Уговорној страни и да прате поступање по примедбама; </w:t>
      </w:r>
    </w:p>
    <w:p w:rsidR="00110C1D" w:rsidRPr="003F2823" w:rsidRDefault="00232018" w:rsidP="00110C1D">
      <w:pPr>
        <w:tabs>
          <w:tab w:val="left" w:pos="567"/>
        </w:tabs>
        <w:spacing w:before="0"/>
        <w:rPr>
          <w:rFonts w:cs="Arial"/>
        </w:rPr>
      </w:pPr>
      <w:r>
        <w:rPr>
          <w:rFonts w:cs="Arial"/>
        </w:rPr>
        <w:t xml:space="preserve">-     </w:t>
      </w:r>
      <w:r>
        <w:rPr>
          <w:rFonts w:cs="Arial"/>
          <w:lang w:val="sr-Cyrl-RS"/>
        </w:rPr>
        <w:t xml:space="preserve"> </w:t>
      </w:r>
      <w:r w:rsidR="00110C1D" w:rsidRPr="003F2823">
        <w:rPr>
          <w:rFonts w:cs="Arial"/>
        </w:rPr>
        <w:t xml:space="preserve">Да сачине, потпишу и верификују Записник о </w:t>
      </w:r>
      <w:r w:rsidR="00110C1D" w:rsidRPr="003F2823">
        <w:rPr>
          <w:rFonts w:cs="Arial"/>
          <w:lang w:val="sr-Cyrl-RS"/>
        </w:rPr>
        <w:t>извршеним услугама</w:t>
      </w:r>
      <w:r w:rsidR="00110C1D" w:rsidRPr="003F2823">
        <w:rPr>
          <w:rFonts w:cs="Arial"/>
        </w:rPr>
        <w:t xml:space="preserve"> (без примедби);</w:t>
      </w:r>
    </w:p>
    <w:p w:rsidR="00110C1D" w:rsidRPr="003F2823"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благовремено</w:t>
      </w:r>
      <w:proofErr w:type="gramEnd"/>
      <w:r w:rsidRPr="003F2823">
        <w:rPr>
          <w:rFonts w:cs="Arial"/>
        </w:rPr>
        <w:t xml:space="preserve"> приме Коначан </w:t>
      </w:r>
      <w:r w:rsidRPr="003F2823">
        <w:rPr>
          <w:rFonts w:cs="Arial"/>
          <w:lang w:val="sr-Cyrl-RS"/>
        </w:rPr>
        <w:t>записник</w:t>
      </w:r>
      <w:r w:rsidRPr="003F2823">
        <w:rPr>
          <w:rFonts w:cs="Arial"/>
        </w:rPr>
        <w:t xml:space="preserve"> о извршеној услузи и изјасне се поводом истог у писменој форми;</w:t>
      </w:r>
    </w:p>
    <w:p w:rsidR="00110C1D" w:rsidRPr="003F2823" w:rsidRDefault="00110C1D" w:rsidP="00110C1D">
      <w:pPr>
        <w:tabs>
          <w:tab w:val="left" w:pos="567"/>
        </w:tabs>
        <w:spacing w:before="0"/>
        <w:rPr>
          <w:rFonts w:cs="Arial"/>
          <w:lang w:val="sr-Cyrl-RS"/>
        </w:rPr>
      </w:pPr>
      <w:r w:rsidRPr="003F2823">
        <w:rPr>
          <w:rFonts w:cs="Arial"/>
        </w:rPr>
        <w:t>-</w:t>
      </w:r>
      <w:r w:rsidRPr="003F2823">
        <w:rPr>
          <w:rFonts w:cs="Arial"/>
        </w:rPr>
        <w:tab/>
      </w:r>
      <w:proofErr w:type="gramStart"/>
      <w:r w:rsidRPr="003F2823">
        <w:rPr>
          <w:rFonts w:cs="Arial"/>
        </w:rPr>
        <w:t>извршавају</w:t>
      </w:r>
      <w:proofErr w:type="gramEnd"/>
      <w:r w:rsidRPr="003F2823">
        <w:rPr>
          <w:rFonts w:cs="Arial"/>
        </w:rPr>
        <w:t xml:space="preserve"> и друге дужности везане за реализацију предмета овог Уговора, по потреби.</w:t>
      </w:r>
    </w:p>
    <w:p w:rsidR="00110C1D" w:rsidRPr="003F2823" w:rsidRDefault="00110C1D" w:rsidP="00110C1D">
      <w:pPr>
        <w:tabs>
          <w:tab w:val="left" w:pos="567"/>
        </w:tabs>
        <w:spacing w:before="0"/>
        <w:rPr>
          <w:rFonts w:cs="Arial"/>
          <w:lang w:val="sr-Cyrl-RS"/>
        </w:rPr>
      </w:pPr>
      <w:r w:rsidRPr="003F2823">
        <w:rPr>
          <w:rFonts w:cs="Arial"/>
          <w:lang w:val="sr-Cyrl-RS"/>
        </w:rPr>
        <w:t>Уговорне стране, могу да извршен допуне и промене овлашћених представника, званичним писаним путем.</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 xml:space="preserve">КВАЛИТАТИВНИ И КВАНТИТАТИВНИ ПРИЈЕМ </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9</w:t>
      </w:r>
      <w:r w:rsidRPr="003F2823">
        <w:rPr>
          <w:rFonts w:cs="Arial"/>
        </w:rPr>
        <w:t>.</w:t>
      </w:r>
      <w:proofErr w:type="gramEnd"/>
    </w:p>
    <w:p w:rsidR="00110C1D" w:rsidRPr="00F9746B" w:rsidRDefault="00110C1D" w:rsidP="00110C1D">
      <w:pPr>
        <w:tabs>
          <w:tab w:val="left" w:pos="567"/>
        </w:tabs>
        <w:spacing w:before="0"/>
        <w:rPr>
          <w:rFonts w:cs="Arial"/>
        </w:rPr>
      </w:pPr>
      <w:r w:rsidRPr="003F282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3F2823">
        <w:rPr>
          <w:rFonts w:cs="Arial"/>
          <w:lang w:val="sr-Cyrl-RS"/>
        </w:rPr>
        <w:t>ТЕНТ Б.</w:t>
      </w:r>
      <w:r w:rsidRPr="003F2823">
        <w:rPr>
          <w:rFonts w:cs="Arial"/>
        </w:rPr>
        <w:t xml:space="preserve"> 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10 дана по утврђивању недостатка.Пружалац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3F2823">
        <w:rPr>
          <w:rFonts w:cs="Arial"/>
          <w:lang w:val="sr-Cyrl-RS"/>
        </w:rPr>
        <w:t>20</w:t>
      </w:r>
      <w:r w:rsidRPr="003F2823">
        <w:rPr>
          <w:rFonts w:cs="Arial"/>
        </w:rPr>
        <w:t xml:space="preserve"> (словима: </w:t>
      </w:r>
      <w:r w:rsidRPr="003F2823">
        <w:rPr>
          <w:rFonts w:cs="Arial"/>
          <w:lang w:val="sr-Cyrl-RS"/>
        </w:rPr>
        <w:t>двадесет</w:t>
      </w:r>
      <w:r w:rsidRPr="003F2823">
        <w:rPr>
          <w:rFonts w:cs="Arial"/>
        </w:rPr>
        <w:t>)</w:t>
      </w:r>
      <w:r w:rsidRPr="003F2823">
        <w:rPr>
          <w:rFonts w:cs="Arial"/>
          <w:lang w:val="sr-Cyrl-RS"/>
        </w:rPr>
        <w:t xml:space="preserve"> дана</w:t>
      </w:r>
      <w:r w:rsidRPr="003F2823">
        <w:rPr>
          <w:rFonts w:cs="Arial"/>
        </w:rPr>
        <w:t xml:space="preserve"> од момента пријема рекламације о свом трошку.</w:t>
      </w:r>
    </w:p>
    <w:p w:rsidR="00110C1D" w:rsidRPr="00232018"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ВИША СИЛА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10</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110C1D" w:rsidRPr="003F2823" w:rsidRDefault="00110C1D" w:rsidP="00110C1D">
      <w:pPr>
        <w:tabs>
          <w:tab w:val="left" w:pos="567"/>
        </w:tabs>
        <w:spacing w:before="0"/>
        <w:rPr>
          <w:rFonts w:cs="Arial"/>
        </w:rPr>
      </w:pPr>
      <w:r w:rsidRPr="003F282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НАКНАДА ШТЕТЕ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0E00D7">
        <w:rPr>
          <w:rFonts w:cs="Arial"/>
          <w:b/>
        </w:rPr>
        <w:t>1</w:t>
      </w:r>
      <w:r w:rsidRPr="003F2823">
        <w:rPr>
          <w:rFonts w:cs="Arial"/>
          <w:b/>
          <w:lang w:val="sr-Cyrl-RS"/>
        </w:rPr>
        <w:t>.</w:t>
      </w:r>
      <w:proofErr w:type="gramEnd"/>
    </w:p>
    <w:p w:rsidR="00110C1D" w:rsidRPr="003F2823" w:rsidRDefault="00110C1D" w:rsidP="00110C1D">
      <w:pPr>
        <w:tabs>
          <w:tab w:val="left" w:pos="567"/>
        </w:tabs>
        <w:spacing w:before="0"/>
        <w:rPr>
          <w:rFonts w:cs="Arial"/>
        </w:rPr>
      </w:pPr>
      <w:r w:rsidRPr="003F282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Pr>
          <w:rFonts w:cs="Arial"/>
        </w:rPr>
        <w:t xml:space="preserve"> </w:t>
      </w:r>
      <w:r w:rsidRPr="003F282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10C1D" w:rsidRPr="00F9746B" w:rsidRDefault="00110C1D" w:rsidP="00110C1D">
      <w:pPr>
        <w:tabs>
          <w:tab w:val="left" w:pos="567"/>
        </w:tabs>
        <w:spacing w:before="0"/>
        <w:rPr>
          <w:rFonts w:cs="Arial"/>
        </w:rPr>
      </w:pPr>
      <w:r w:rsidRPr="003F282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3F2823">
        <w:rPr>
          <w:rFonts w:cs="Arial"/>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roofErr w:type="gramStart"/>
      <w:r w:rsidRPr="003F282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8F4AED">
        <w:rPr>
          <w:rFonts w:cs="Arial"/>
          <w:lang w:val="sr-Cyrl-RS"/>
        </w:rPr>
        <w:t>.</w:t>
      </w:r>
      <w:proofErr w:type="gramEnd"/>
    </w:p>
    <w:p w:rsidR="006504DC" w:rsidRPr="006504DC" w:rsidRDefault="006504DC" w:rsidP="00110C1D">
      <w:pPr>
        <w:tabs>
          <w:tab w:val="left" w:pos="567"/>
        </w:tabs>
        <w:spacing w:before="0"/>
        <w:rPr>
          <w:rFonts w:cs="Arial"/>
        </w:rPr>
      </w:pPr>
    </w:p>
    <w:p w:rsidR="00110C1D" w:rsidRPr="003F2823" w:rsidRDefault="00110C1D" w:rsidP="00110C1D">
      <w:pPr>
        <w:tabs>
          <w:tab w:val="left" w:pos="567"/>
        </w:tabs>
        <w:spacing w:before="0"/>
        <w:rPr>
          <w:rFonts w:cs="Arial"/>
          <w:b/>
        </w:rPr>
      </w:pPr>
      <w:r w:rsidRPr="003F2823">
        <w:rPr>
          <w:rFonts w:cs="Arial"/>
          <w:b/>
        </w:rPr>
        <w:t>УГОВОРНА КАЗНА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0E00D7">
        <w:rPr>
          <w:rFonts w:cs="Arial"/>
          <w:b/>
        </w:rPr>
        <w:t>2</w:t>
      </w:r>
      <w:r w:rsidRPr="003F2823">
        <w:rPr>
          <w:rFonts w:cs="Arial"/>
        </w:rPr>
        <w:t>.</w:t>
      </w:r>
      <w:proofErr w:type="gramEnd"/>
    </w:p>
    <w:p w:rsidR="00110C1D" w:rsidRPr="00F9746B" w:rsidRDefault="00110C1D" w:rsidP="00110C1D">
      <w:pPr>
        <w:tabs>
          <w:tab w:val="left" w:pos="567"/>
        </w:tabs>
        <w:spacing w:before="0"/>
        <w:rPr>
          <w:rFonts w:cs="Arial"/>
          <w:lang w:val="sr-Cyrl-RS"/>
        </w:rPr>
      </w:pPr>
      <w:r w:rsidRPr="003F2823">
        <w:rPr>
          <w:rFonts w:cs="Arial"/>
        </w:rPr>
        <w:t xml:space="preserve">У случају да Пружалац услуге, својом кривицом, не изврши/ не пружи </w:t>
      </w:r>
      <w:r w:rsidRPr="003F2823">
        <w:rPr>
          <w:rFonts w:cs="Arial"/>
          <w:lang w:val="sr-Cyrl-RS"/>
        </w:rPr>
        <w:t>у</w:t>
      </w:r>
      <w:r w:rsidRPr="003F2823">
        <w:rPr>
          <w:rFonts w:cs="Arial"/>
        </w:rPr>
        <w:t xml:space="preserve"> року уговорене Услуге, Пружалац услуге је дужан да плати Кориснику услуге уговорне пенале, у износу од 0,2% од цене из члана 2. </w:t>
      </w:r>
      <w:proofErr w:type="gramStart"/>
      <w:r w:rsidRPr="003F2823">
        <w:rPr>
          <w:rFonts w:cs="Arial"/>
        </w:rPr>
        <w:t>став</w:t>
      </w:r>
      <w:proofErr w:type="gramEnd"/>
      <w:r w:rsidRPr="003F2823">
        <w:rPr>
          <w:rFonts w:cs="Arial"/>
        </w:rPr>
        <w:t xml:space="preserve"> 1. </w:t>
      </w:r>
      <w:proofErr w:type="gramStart"/>
      <w:r w:rsidRPr="003F2823">
        <w:rPr>
          <w:rFonts w:cs="Arial"/>
        </w:rPr>
        <w:t>овог</w:t>
      </w:r>
      <w:proofErr w:type="gramEnd"/>
      <w:r w:rsidRPr="003F2823">
        <w:rPr>
          <w:rFonts w:cs="Arial"/>
        </w:rPr>
        <w:t xml:space="preserve"> Уговора за сваки започети дан кашњења, у максималном износу од 10% од цене из члана 2. </w:t>
      </w:r>
      <w:proofErr w:type="gramStart"/>
      <w:r w:rsidRPr="003F2823">
        <w:rPr>
          <w:rFonts w:cs="Arial"/>
        </w:rPr>
        <w:t>став</w:t>
      </w:r>
      <w:proofErr w:type="gramEnd"/>
      <w:r w:rsidRPr="003F2823">
        <w:rPr>
          <w:rFonts w:cs="Arial"/>
        </w:rPr>
        <w:t xml:space="preserve"> 1. </w:t>
      </w:r>
      <w:proofErr w:type="gramStart"/>
      <w:r w:rsidRPr="003F2823">
        <w:rPr>
          <w:rFonts w:cs="Arial"/>
        </w:rPr>
        <w:t>овог</w:t>
      </w:r>
      <w:proofErr w:type="gramEnd"/>
      <w:r w:rsidRPr="003F2823">
        <w:rPr>
          <w:rFonts w:cs="Arial"/>
        </w:rPr>
        <w:t xml:space="preserve"> Уговора без пореза на додату вредност.Наплата пенала се може извршити и пребијањем међусобних обавеза ако такве постоје између уговорних страна.Плаћање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10C1D" w:rsidRDefault="00110C1D" w:rsidP="00110C1D">
      <w:pPr>
        <w:tabs>
          <w:tab w:val="left" w:pos="567"/>
        </w:tabs>
        <w:spacing w:before="0"/>
        <w:rPr>
          <w:rFonts w:cs="Arial"/>
        </w:rPr>
      </w:pPr>
      <w:proofErr w:type="gramStart"/>
      <w:r w:rsidRPr="003F2823">
        <w:rPr>
          <w:rFonts w:cs="Arial"/>
        </w:rPr>
        <w:t>Уколико Корисник услуге услед кашњења из ст.1.</w:t>
      </w:r>
      <w:proofErr w:type="gramEnd"/>
      <w:r w:rsidRPr="003F2823">
        <w:rPr>
          <w:rFonts w:cs="Arial"/>
        </w:rPr>
        <w:t xml:space="preserve"> </w:t>
      </w:r>
      <w:proofErr w:type="gramStart"/>
      <w:r w:rsidRPr="003F2823">
        <w:rPr>
          <w:rFonts w:cs="Arial"/>
        </w:rPr>
        <w:t>овог</w:t>
      </w:r>
      <w:proofErr w:type="gramEnd"/>
      <w:r w:rsidRPr="003F282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10C1D" w:rsidRPr="00A64790"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РАСКИД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232018">
        <w:rPr>
          <w:rFonts w:cs="Arial"/>
          <w:b/>
          <w:lang w:val="sr-Cyrl-RS"/>
        </w:rPr>
        <w:t>1</w:t>
      </w:r>
      <w:r w:rsidR="000E00D7">
        <w:rPr>
          <w:rFonts w:cs="Arial"/>
          <w:b/>
        </w:rPr>
        <w:t>3</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10C1D" w:rsidRPr="003F2823" w:rsidRDefault="00110C1D" w:rsidP="00110C1D">
      <w:pPr>
        <w:tabs>
          <w:tab w:val="left" w:pos="567"/>
        </w:tabs>
        <w:spacing w:before="0"/>
        <w:rPr>
          <w:rFonts w:cs="Arial"/>
        </w:rPr>
      </w:pPr>
      <w:r w:rsidRPr="003F282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4583D" w:rsidRPr="00A64790" w:rsidRDefault="00110C1D" w:rsidP="00A64790">
      <w:pPr>
        <w:tabs>
          <w:tab w:val="left" w:pos="567"/>
        </w:tabs>
        <w:spacing w:before="0"/>
        <w:rPr>
          <w:rFonts w:cs="Arial"/>
          <w:lang w:val="sr-Cyrl-RS"/>
        </w:rPr>
      </w:pPr>
      <w:proofErr w:type="gramStart"/>
      <w:r w:rsidRPr="003F282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Pr>
          <w:rFonts w:cs="Arial"/>
          <w:lang w:val="sr-Cyrl-RS"/>
        </w:rPr>
        <w:t>1</w:t>
      </w:r>
      <w:r w:rsidR="000E00D7">
        <w:rPr>
          <w:rFonts w:cs="Arial"/>
        </w:rPr>
        <w:t>2</w:t>
      </w:r>
      <w:r w:rsidR="008F4AED">
        <w:rPr>
          <w:rFonts w:cs="Arial"/>
          <w:lang w:val="sr-Cyrl-RS"/>
        </w:rPr>
        <w:t>.</w:t>
      </w:r>
      <w:proofErr w:type="gramEnd"/>
      <w:r w:rsidRPr="003F282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E00D7" w:rsidRDefault="000E00D7" w:rsidP="00110C1D">
      <w:pPr>
        <w:tabs>
          <w:tab w:val="left" w:pos="567"/>
        </w:tabs>
        <w:spacing w:before="0"/>
        <w:rPr>
          <w:rFonts w:cs="Arial"/>
          <w:b/>
        </w:rPr>
      </w:pPr>
    </w:p>
    <w:p w:rsidR="00110C1D" w:rsidRPr="003F2823" w:rsidRDefault="00110C1D" w:rsidP="00110C1D">
      <w:pPr>
        <w:tabs>
          <w:tab w:val="left" w:pos="567"/>
        </w:tabs>
        <w:spacing w:before="0"/>
        <w:rPr>
          <w:rFonts w:cs="Arial"/>
          <w:b/>
          <w:lang w:val="sr-Cyrl-RS"/>
        </w:rPr>
      </w:pPr>
      <w:r w:rsidRPr="003F2823">
        <w:rPr>
          <w:rFonts w:cs="Arial"/>
          <w:b/>
        </w:rPr>
        <w:t>ЗАВРШНЕ ОДРЕДБЕ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6504DC">
        <w:rPr>
          <w:rFonts w:cs="Arial"/>
          <w:b/>
        </w:rPr>
        <w:t>1</w:t>
      </w:r>
      <w:r w:rsidR="000E00D7">
        <w:rPr>
          <w:rFonts w:cs="Arial"/>
          <w:b/>
        </w:rPr>
        <w:t>4</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10C1D" w:rsidRPr="003F2823" w:rsidRDefault="00110C1D" w:rsidP="00110C1D">
      <w:pPr>
        <w:tabs>
          <w:tab w:val="left" w:pos="567"/>
        </w:tabs>
        <w:spacing w:before="0"/>
        <w:jc w:val="center"/>
        <w:rPr>
          <w:rFonts w:cs="Arial"/>
          <w:b/>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232018">
        <w:rPr>
          <w:rFonts w:cs="Arial"/>
          <w:b/>
          <w:lang w:val="sr-Cyrl-RS"/>
        </w:rPr>
        <w:t>1</w:t>
      </w:r>
      <w:r w:rsidR="000E00D7">
        <w:rPr>
          <w:rFonts w:cs="Arial"/>
          <w:b/>
        </w:rPr>
        <w:t>5</w:t>
      </w:r>
      <w:r w:rsidRPr="003F2823">
        <w:rPr>
          <w:rFonts w:cs="Arial"/>
        </w:rPr>
        <w:t>.</w:t>
      </w:r>
      <w:proofErr w:type="gramEnd"/>
    </w:p>
    <w:p w:rsidR="002B1601" w:rsidRPr="00F9746B" w:rsidRDefault="00110C1D" w:rsidP="00F9746B">
      <w:pPr>
        <w:tabs>
          <w:tab w:val="left" w:pos="567"/>
        </w:tabs>
        <w:spacing w:before="0"/>
        <w:rPr>
          <w:rFonts w:cs="Arial"/>
          <w:lang w:val="sr-Cyrl-RS"/>
        </w:rPr>
      </w:pPr>
      <w:r w:rsidRPr="003F2823">
        <w:rPr>
          <w:rFonts w:cs="Arial"/>
        </w:rPr>
        <w:t xml:space="preserve">Уговорне страна током трајања овог </w:t>
      </w:r>
      <w:proofErr w:type="gramStart"/>
      <w:r w:rsidRPr="003F2823">
        <w:rPr>
          <w:rFonts w:cs="Arial"/>
        </w:rPr>
        <w:t>Уговора  због</w:t>
      </w:r>
      <w:proofErr w:type="gramEnd"/>
      <w:r w:rsidRPr="003F2823">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r w:rsidR="002B1601"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002B1601" w:rsidRPr="003F282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lastRenderedPageBreak/>
        <w:t xml:space="preserve">Члан </w:t>
      </w:r>
      <w:r w:rsidR="008901ED">
        <w:rPr>
          <w:rFonts w:cs="Arial"/>
          <w:b/>
          <w:lang w:val="sr-Cyrl-RS"/>
        </w:rPr>
        <w:t>1</w:t>
      </w:r>
      <w:r w:rsidR="000E00D7">
        <w:rPr>
          <w:rFonts w:cs="Arial"/>
          <w:b/>
        </w:rPr>
        <w:t>6</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8901ED">
        <w:rPr>
          <w:rFonts w:cs="Arial"/>
          <w:b/>
          <w:lang w:val="sr-Cyrl-RS"/>
        </w:rPr>
        <w:t>1</w:t>
      </w:r>
      <w:r w:rsidR="000E00D7">
        <w:rPr>
          <w:rFonts w:cs="Arial"/>
          <w:b/>
        </w:rPr>
        <w:t>7</w:t>
      </w:r>
      <w:r w:rsidRPr="003F2823">
        <w:rPr>
          <w:rFonts w:cs="Arial"/>
        </w:rPr>
        <w:t>.</w:t>
      </w:r>
      <w:proofErr w:type="gramEnd"/>
    </w:p>
    <w:p w:rsidR="00232018" w:rsidRPr="00F9746B" w:rsidRDefault="00110C1D" w:rsidP="00110C1D">
      <w:pPr>
        <w:tabs>
          <w:tab w:val="left" w:pos="567"/>
        </w:tabs>
        <w:spacing w:before="0"/>
        <w:rPr>
          <w:rFonts w:cs="Arial"/>
        </w:rPr>
      </w:pPr>
      <w:proofErr w:type="gramStart"/>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18</w:t>
      </w:r>
      <w:r w:rsidRPr="003F2823">
        <w:rPr>
          <w:rFonts w:cs="Arial"/>
        </w:rPr>
        <w:t>.</w:t>
      </w:r>
      <w:proofErr w:type="gramEnd"/>
    </w:p>
    <w:p w:rsidR="00110C1D" w:rsidRPr="008901ED" w:rsidRDefault="00110C1D" w:rsidP="00110C1D">
      <w:pPr>
        <w:tabs>
          <w:tab w:val="left" w:pos="567"/>
        </w:tabs>
        <w:spacing w:before="0"/>
        <w:rPr>
          <w:rFonts w:cs="Arial"/>
          <w:b/>
        </w:rPr>
      </w:pPr>
      <w:r w:rsidRPr="008901ED">
        <w:rPr>
          <w:rFonts w:cs="Arial"/>
          <w:b/>
        </w:rPr>
        <w:t>Саставни део овог Уговора чине:</w:t>
      </w:r>
    </w:p>
    <w:p w:rsidR="00110C1D" w:rsidRPr="003F2823" w:rsidRDefault="00110C1D" w:rsidP="008901ED">
      <w:pPr>
        <w:tabs>
          <w:tab w:val="left" w:pos="567"/>
        </w:tabs>
        <w:spacing w:before="0"/>
        <w:jc w:val="left"/>
        <w:rPr>
          <w:rFonts w:cs="Arial"/>
          <w:lang w:val="sr-Cyrl-RS"/>
        </w:rPr>
      </w:pPr>
      <w:proofErr w:type="gramStart"/>
      <w:r w:rsidRPr="008901ED">
        <w:rPr>
          <w:rFonts w:cs="Arial"/>
          <w:b/>
        </w:rPr>
        <w:t xml:space="preserve">Прилог број </w:t>
      </w:r>
      <w:r w:rsidR="008901ED">
        <w:rPr>
          <w:rFonts w:cs="Arial"/>
          <w:b/>
          <w:lang w:val="sr-Cyrl-RS"/>
        </w:rPr>
        <w:t xml:space="preserve">1 -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roofErr w:type="gramEnd"/>
    </w:p>
    <w:p w:rsidR="00110C1D" w:rsidRPr="003F2823" w:rsidRDefault="00110C1D" w:rsidP="008901ED">
      <w:pPr>
        <w:tabs>
          <w:tab w:val="left" w:pos="567"/>
        </w:tabs>
        <w:spacing w:before="0"/>
        <w:jc w:val="left"/>
        <w:rPr>
          <w:rFonts w:cs="Arial"/>
        </w:rPr>
      </w:pPr>
      <w:r w:rsidRPr="008901ED">
        <w:rPr>
          <w:rFonts w:cs="Arial"/>
          <w:b/>
        </w:rPr>
        <w:t>Прилог број 2</w:t>
      </w:r>
      <w:r w:rsidR="008901ED">
        <w:rPr>
          <w:rFonts w:cs="Arial"/>
          <w:lang w:val="sr-Cyrl-RS"/>
        </w:rPr>
        <w:t xml:space="preserve"> - </w:t>
      </w:r>
      <w:r w:rsidRPr="003F2823">
        <w:rPr>
          <w:rFonts w:cs="Arial"/>
        </w:rPr>
        <w:t>Понуда;</w:t>
      </w:r>
      <w:r w:rsidRPr="003F2823">
        <w:rPr>
          <w:rFonts w:cs="Arial"/>
        </w:rPr>
        <w:tab/>
      </w:r>
    </w:p>
    <w:p w:rsidR="00110C1D" w:rsidRPr="003F2823" w:rsidRDefault="00110C1D" w:rsidP="008901ED">
      <w:pPr>
        <w:tabs>
          <w:tab w:val="left" w:pos="567"/>
        </w:tabs>
        <w:spacing w:before="0"/>
        <w:jc w:val="left"/>
        <w:rPr>
          <w:rFonts w:cs="Arial"/>
          <w:lang w:val="sr-Cyrl-RS"/>
        </w:rPr>
      </w:pPr>
      <w:r w:rsidRPr="008901ED">
        <w:rPr>
          <w:rFonts w:cs="Arial"/>
          <w:b/>
        </w:rPr>
        <w:t xml:space="preserve">Прилог број </w:t>
      </w:r>
      <w:r w:rsidR="00A64790" w:rsidRPr="008901ED">
        <w:rPr>
          <w:rFonts w:cs="Arial"/>
          <w:b/>
          <w:lang w:val="sr-Cyrl-RS"/>
        </w:rPr>
        <w:t>3</w:t>
      </w:r>
      <w:r w:rsidR="008901ED">
        <w:rPr>
          <w:rFonts w:cs="Arial"/>
          <w:lang w:val="sr-Cyrl-RS"/>
        </w:rPr>
        <w:t xml:space="preserve"> - </w:t>
      </w:r>
      <w:r w:rsidRPr="003F2823">
        <w:rPr>
          <w:rFonts w:cs="Arial"/>
        </w:rPr>
        <w:t>Структура цене из Понуде;</w:t>
      </w:r>
    </w:p>
    <w:p w:rsidR="00110C1D" w:rsidRPr="003F2823" w:rsidRDefault="00110C1D" w:rsidP="008901ED">
      <w:pPr>
        <w:tabs>
          <w:tab w:val="left" w:pos="567"/>
        </w:tabs>
        <w:spacing w:before="0"/>
        <w:jc w:val="left"/>
        <w:rPr>
          <w:rFonts w:cs="Arial"/>
          <w:lang w:val="sr-Cyrl-RS"/>
        </w:rPr>
      </w:pPr>
      <w:r w:rsidRPr="008901ED">
        <w:rPr>
          <w:rFonts w:cs="Arial"/>
          <w:b/>
        </w:rPr>
        <w:t>Прилог б</w:t>
      </w:r>
      <w:r w:rsidR="00A64790" w:rsidRPr="008901ED">
        <w:rPr>
          <w:rFonts w:cs="Arial"/>
          <w:b/>
        </w:rPr>
        <w:t>рој</w:t>
      </w:r>
      <w:r w:rsidR="00A64790" w:rsidRPr="008901ED">
        <w:rPr>
          <w:rFonts w:cs="Arial"/>
          <w:b/>
          <w:lang w:val="sr-Cyrl-RS"/>
        </w:rPr>
        <w:t xml:space="preserve"> 4</w:t>
      </w:r>
      <w:r w:rsidR="008901ED">
        <w:rPr>
          <w:rFonts w:cs="Arial"/>
          <w:lang w:val="sr-Cyrl-RS"/>
        </w:rPr>
        <w:t xml:space="preserve"> - </w:t>
      </w:r>
      <w:r w:rsidRPr="003F2823">
        <w:rPr>
          <w:rFonts w:cs="Arial"/>
        </w:rPr>
        <w:t>Споразум о заједничком извршењу услуге</w:t>
      </w:r>
      <w:r w:rsidRPr="003F2823">
        <w:rPr>
          <w:rFonts w:cs="Arial"/>
          <w:lang w:val="sr-Cyrl-RS"/>
        </w:rPr>
        <w:t xml:space="preserve"> (у случају подношења заједничке понуде)</w:t>
      </w:r>
    </w:p>
    <w:p w:rsidR="00110C1D" w:rsidRDefault="002B1601" w:rsidP="008901ED">
      <w:pPr>
        <w:tabs>
          <w:tab w:val="left" w:pos="567"/>
        </w:tabs>
        <w:spacing w:before="0"/>
        <w:jc w:val="left"/>
        <w:rPr>
          <w:rFonts w:cs="Arial"/>
        </w:rPr>
      </w:pPr>
      <w:r w:rsidRPr="008901ED">
        <w:rPr>
          <w:rFonts w:cs="Arial"/>
          <w:b/>
        </w:rPr>
        <w:t xml:space="preserve">Прилог број </w:t>
      </w:r>
      <w:r w:rsidRPr="008901ED">
        <w:rPr>
          <w:rFonts w:cs="Arial"/>
          <w:b/>
          <w:lang w:val="sr-Cyrl-RS"/>
        </w:rPr>
        <w:t>5</w:t>
      </w:r>
      <w:r w:rsidR="008901ED">
        <w:rPr>
          <w:rFonts w:cs="Arial"/>
          <w:b/>
          <w:lang w:val="sr-Cyrl-RS"/>
        </w:rPr>
        <w:t xml:space="preserve"> - </w:t>
      </w:r>
      <w:r>
        <w:rPr>
          <w:rFonts w:cs="Arial"/>
          <w:lang w:val="sr-Cyrl-RS"/>
        </w:rPr>
        <w:t>Техничка спецификација</w:t>
      </w:r>
    </w:p>
    <w:p w:rsidR="000E00D7" w:rsidRPr="000E00D7" w:rsidRDefault="000E00D7" w:rsidP="008901ED">
      <w:pPr>
        <w:tabs>
          <w:tab w:val="left" w:pos="567"/>
        </w:tabs>
        <w:spacing w:before="0"/>
        <w:jc w:val="left"/>
        <w:rPr>
          <w:rFonts w:cs="Arial"/>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0E00D7">
        <w:rPr>
          <w:rFonts w:cs="Arial"/>
          <w:b/>
        </w:rPr>
        <w:t>19</w:t>
      </w:r>
      <w:r w:rsidRPr="003F2823">
        <w:rPr>
          <w:rFonts w:cs="Arial"/>
        </w:rPr>
        <w:t>.</w:t>
      </w:r>
      <w:proofErr w:type="gramEnd"/>
    </w:p>
    <w:p w:rsidR="00110C1D" w:rsidRPr="003F2823" w:rsidRDefault="00110C1D" w:rsidP="00110C1D">
      <w:pPr>
        <w:tabs>
          <w:tab w:val="left" w:pos="567"/>
        </w:tabs>
        <w:spacing w:before="0"/>
        <w:rPr>
          <w:rFonts w:eastAsia="Calibri" w:cs="Arial"/>
          <w:noProof/>
        </w:rPr>
      </w:pPr>
      <w:r w:rsidRPr="003F2823">
        <w:rPr>
          <w:rFonts w:eastAsia="Calibri" w:cs="Arial"/>
          <w:noProof/>
        </w:rPr>
        <w:t>Овај Уговор је потписан у 6 (шест) истоветних примерака од којих 2 (два) примерка за Пружаоца услуге а 4</w:t>
      </w:r>
      <w:r w:rsidR="00232018">
        <w:rPr>
          <w:rFonts w:eastAsia="Calibri" w:cs="Arial"/>
          <w:noProof/>
          <w:lang w:val="sr-Cyrl-RS"/>
        </w:rPr>
        <w:t xml:space="preserve"> </w:t>
      </w:r>
      <w:r w:rsidRPr="003F2823">
        <w:rPr>
          <w:rFonts w:eastAsia="Calibri" w:cs="Arial"/>
          <w:noProof/>
        </w:rPr>
        <w:t>(четири) примерка за Корисника услуге.</w:t>
      </w:r>
    </w:p>
    <w:p w:rsidR="00110C1D" w:rsidRPr="003F2823" w:rsidRDefault="00110C1D" w:rsidP="00110C1D">
      <w:pPr>
        <w:tabs>
          <w:tab w:val="left" w:pos="567"/>
        </w:tabs>
        <w:spacing w:before="0"/>
        <w:rPr>
          <w:rFonts w:eastAsia="Calibri" w:cs="Arial"/>
          <w:noProof/>
        </w:rPr>
      </w:pPr>
    </w:p>
    <w:p w:rsidR="00110C1D" w:rsidRPr="00F9746B" w:rsidRDefault="00110C1D" w:rsidP="00110C1D">
      <w:pPr>
        <w:tabs>
          <w:tab w:val="left" w:pos="567"/>
        </w:tabs>
        <w:spacing w:before="0"/>
        <w:rPr>
          <w:rFonts w:eastAsia="Calibri" w:cs="Arial"/>
          <w:noProof/>
        </w:rPr>
      </w:pPr>
      <w:r w:rsidRPr="003F282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0C1D" w:rsidRPr="003F2823" w:rsidRDefault="00110C1D" w:rsidP="00110C1D">
      <w:pPr>
        <w:tabs>
          <w:tab w:val="left" w:pos="567"/>
        </w:tabs>
        <w:spacing w:before="0"/>
        <w:rPr>
          <w:rFonts w:cs="Arial"/>
        </w:rPr>
      </w:pPr>
    </w:p>
    <w:p w:rsidR="00633AD1" w:rsidRPr="004F7565" w:rsidRDefault="00633AD1" w:rsidP="00633AD1">
      <w:pPr>
        <w:pStyle w:val="KDParagraf"/>
        <w:spacing w:before="0"/>
        <w:rPr>
          <w:rFonts w:cs="Arial"/>
          <w:b/>
        </w:rPr>
      </w:pPr>
      <w:r w:rsidRPr="004F7565">
        <w:rPr>
          <w:rFonts w:cs="Arial"/>
          <w:b/>
        </w:rPr>
        <w:t xml:space="preserve">                КОРИСНИК УСЛУГА                                                  ПРУЖАЛАЦ УСЛУГА</w:t>
      </w:r>
    </w:p>
    <w:p w:rsidR="00633AD1" w:rsidRPr="004F7565" w:rsidRDefault="00633AD1" w:rsidP="00633AD1">
      <w:pPr>
        <w:spacing w:before="0"/>
        <w:rPr>
          <w:rFonts w:cs="Arial"/>
          <w:b/>
        </w:rPr>
      </w:pPr>
      <w:r w:rsidRPr="004F7565">
        <w:rPr>
          <w:rFonts w:cs="Arial"/>
          <w:b/>
        </w:rPr>
        <w:t>ЈП „Електропривреда Србије“Београд                                                Назив</w:t>
      </w:r>
    </w:p>
    <w:p w:rsidR="00633AD1" w:rsidRPr="004F7565" w:rsidRDefault="00633AD1" w:rsidP="00633AD1">
      <w:pPr>
        <w:pStyle w:val="KDParagraf"/>
        <w:spacing w:before="0"/>
        <w:rPr>
          <w:rFonts w:cs="Arial"/>
        </w:rPr>
      </w:pPr>
    </w:p>
    <w:p w:rsidR="00633AD1" w:rsidRPr="004F7565" w:rsidRDefault="00633AD1" w:rsidP="00633AD1">
      <w:pPr>
        <w:pStyle w:val="KDParagraf"/>
        <w:spacing w:before="0"/>
        <w:rPr>
          <w:rFonts w:cs="Arial"/>
        </w:rPr>
      </w:pPr>
      <w:r w:rsidRPr="004F7565">
        <w:rPr>
          <w:rFonts w:cs="Arial"/>
        </w:rPr>
        <w:t>___________________________________                             ________________________</w:t>
      </w:r>
    </w:p>
    <w:p w:rsidR="00633AD1" w:rsidRPr="004F7565" w:rsidRDefault="00633AD1" w:rsidP="00633AD1">
      <w:pPr>
        <w:pStyle w:val="KDParagraf"/>
        <w:spacing w:before="0"/>
        <w:rPr>
          <w:rFonts w:cs="Arial"/>
          <w:b/>
        </w:rPr>
      </w:pPr>
      <w:r w:rsidRPr="004F7565">
        <w:rPr>
          <w:rFonts w:cs="Arial"/>
        </w:rPr>
        <w:t xml:space="preserve">                                                                               </w:t>
      </w:r>
      <w:proofErr w:type="gramStart"/>
      <w:r w:rsidRPr="004F7565">
        <w:rPr>
          <w:rFonts w:cs="Arial"/>
          <w:b/>
        </w:rPr>
        <w:t>М.П.</w:t>
      </w:r>
      <w:proofErr w:type="gramEnd"/>
    </w:p>
    <w:p w:rsidR="00A64790" w:rsidRPr="00F9746B" w:rsidRDefault="00633AD1" w:rsidP="000E00D7">
      <w:pPr>
        <w:tabs>
          <w:tab w:val="left" w:pos="6946"/>
        </w:tabs>
        <w:spacing w:before="0"/>
        <w:ind w:left="567" w:right="98" w:hanging="567"/>
        <w:rPr>
          <w:rFonts w:cs="Arial"/>
          <w:color w:val="00B0F0"/>
        </w:rPr>
      </w:pPr>
      <w:r>
        <w:rPr>
          <w:rFonts w:cs="Arial"/>
          <w:lang w:val="sr-Cyrl-RS"/>
        </w:rPr>
        <w:t xml:space="preserve">        </w:t>
      </w:r>
      <w:proofErr w:type="gramStart"/>
      <w:r>
        <w:rPr>
          <w:rFonts w:cs="Arial"/>
        </w:rPr>
        <w:t>Финансијски директор</w:t>
      </w:r>
      <w:r>
        <w:rPr>
          <w:rFonts w:cs="Arial"/>
          <w:lang w:val="sr-Cyrl-RS"/>
        </w:rPr>
        <w:t xml:space="preserve"> </w:t>
      </w:r>
      <w:r>
        <w:rPr>
          <w:rFonts w:cs="Arial"/>
        </w:rPr>
        <w:t xml:space="preserve">ТЕНТ,     </w:t>
      </w:r>
      <w:r>
        <w:rPr>
          <w:rFonts w:cs="Arial"/>
          <w:lang w:val="sr-Cyrl-RS"/>
        </w:rPr>
        <w:t xml:space="preserve">         </w:t>
      </w:r>
      <w:r w:rsidR="000E00D7">
        <w:rPr>
          <w:rFonts w:cs="Arial"/>
          <w:lang w:val="sr-Cyrl-RS"/>
        </w:rPr>
        <w:t xml:space="preserve">         </w:t>
      </w:r>
      <w:r w:rsidR="00A64790">
        <w:rPr>
          <w:rFonts w:cs="Arial"/>
          <w:lang w:val="sr-Cyrl-RS"/>
        </w:rPr>
        <w:t xml:space="preserve">     </w:t>
      </w:r>
      <w:r>
        <w:rPr>
          <w:rFonts w:cs="Arial"/>
          <w:lang w:val="sr-Cyrl-RS"/>
        </w:rPr>
        <w:t xml:space="preserve"> </w:t>
      </w:r>
      <w:r w:rsidRPr="004F7565">
        <w:rPr>
          <w:rFonts w:cs="Arial"/>
        </w:rPr>
        <w:t>име и презиме,</w:t>
      </w:r>
      <w:r w:rsidR="00A64790">
        <w:rPr>
          <w:rFonts w:cs="Arial"/>
          <w:lang w:val="sr-Cyrl-RS"/>
        </w:rPr>
        <w:t xml:space="preserve"> </w:t>
      </w:r>
      <w:r w:rsidRPr="004F7565">
        <w:rPr>
          <w:rFonts w:cs="Arial"/>
        </w:rPr>
        <w:t xml:space="preserve">функција                                            </w:t>
      </w:r>
      <w:r>
        <w:rPr>
          <w:rFonts w:cs="Arial"/>
          <w:lang w:val="sr-Cyrl-RS"/>
        </w:rPr>
        <w:t xml:space="preserve">       </w:t>
      </w:r>
      <w:r w:rsidRPr="004F7565">
        <w:rPr>
          <w:rFonts w:cs="Arial"/>
        </w:rPr>
        <w:t>Милорад Лазић, дипл.екон.</w:t>
      </w:r>
      <w:proofErr w:type="gramEnd"/>
      <w:r w:rsidRPr="004F7565">
        <w:rPr>
          <w:rFonts w:cs="Arial"/>
        </w:rPr>
        <w:t xml:space="preserve">                                                                             </w:t>
      </w:r>
    </w:p>
    <w:p w:rsidR="00F9746B" w:rsidRPr="00F9746B" w:rsidRDefault="00F9746B" w:rsidP="00881945">
      <w:pPr>
        <w:pStyle w:val="KDParagraf"/>
        <w:spacing w:before="0"/>
        <w:rPr>
          <w:rFonts w:cs="Arial"/>
          <w:b/>
          <w:sz w:val="18"/>
        </w:rPr>
      </w:pPr>
    </w:p>
    <w:p w:rsidR="008901ED" w:rsidRDefault="008901ED" w:rsidP="00F9746B">
      <w:pPr>
        <w:pStyle w:val="KDParagraf"/>
        <w:spacing w:before="0"/>
        <w:rPr>
          <w:rFonts w:cs="Arial"/>
          <w:b/>
          <w:sz w:val="20"/>
          <w:lang w:val="sr-Cyrl-RS"/>
        </w:rPr>
      </w:pPr>
    </w:p>
    <w:p w:rsidR="004B5D88" w:rsidRPr="008901ED" w:rsidRDefault="00881945" w:rsidP="00F9746B">
      <w:pPr>
        <w:pStyle w:val="KDParagraf"/>
        <w:spacing w:before="0"/>
        <w:rPr>
          <w:rFonts w:cs="Arial"/>
          <w:b/>
          <w:sz w:val="20"/>
        </w:rPr>
      </w:pPr>
      <w:r w:rsidRPr="008901ED">
        <w:rPr>
          <w:rFonts w:cs="Arial"/>
          <w:b/>
          <w:sz w:val="20"/>
          <w:lang w:val="sr-Cyrl-RS"/>
        </w:rPr>
        <w:t>НАПОМЕНА:</w:t>
      </w:r>
      <w:r w:rsidR="00232018" w:rsidRPr="008901ED">
        <w:rPr>
          <w:rFonts w:cs="Arial"/>
          <w:b/>
          <w:sz w:val="20"/>
          <w:lang w:val="sr-Cyrl-RS"/>
        </w:rPr>
        <w:t xml:space="preserve"> </w:t>
      </w:r>
      <w:r w:rsidR="008901ED" w:rsidRPr="008901ED">
        <w:rPr>
          <w:rFonts w:cs="Arial"/>
          <w:sz w:val="20"/>
        </w:rPr>
        <w:t>Све опционе одредбе из овог модела уговора ће се по избору конкретне Понуде, пречистити и прилагодити изабраној Понуди.</w:t>
      </w:r>
    </w:p>
    <w:sectPr w:rsidR="004B5D88" w:rsidRPr="008901E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7C" w:rsidRDefault="0023187C">
      <w:r>
        <w:separator/>
      </w:r>
    </w:p>
    <w:p w:rsidR="0023187C" w:rsidRDefault="0023187C"/>
  </w:endnote>
  <w:endnote w:type="continuationSeparator" w:id="0">
    <w:p w:rsidR="0023187C" w:rsidRDefault="0023187C">
      <w:r>
        <w:continuationSeparator/>
      </w:r>
    </w:p>
    <w:p w:rsidR="0023187C" w:rsidRDefault="00231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6F" w:rsidRDefault="002C4E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E6F" w:rsidRDefault="002C4E6F" w:rsidP="00841BE7">
    <w:pPr>
      <w:pStyle w:val="Footer"/>
      <w:ind w:right="360"/>
    </w:pPr>
  </w:p>
  <w:p w:rsidR="002C4E6F" w:rsidRDefault="002C4E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6F" w:rsidRPr="00C8484B" w:rsidRDefault="002C4E6F"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8839F4">
      <w:rPr>
        <w:rStyle w:val="PageNumber"/>
        <w:rFonts w:cs="Arial"/>
        <w:b/>
        <w:noProof/>
        <w:sz w:val="20"/>
        <w:szCs w:val="24"/>
      </w:rPr>
      <w:t>26</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8839F4">
      <w:rPr>
        <w:rStyle w:val="PageNumber"/>
        <w:rFonts w:cs="Arial"/>
        <w:b/>
        <w:noProof/>
        <w:sz w:val="20"/>
        <w:szCs w:val="24"/>
      </w:rPr>
      <w:t>38</w:t>
    </w:r>
    <w:r w:rsidRPr="00C8484B">
      <w:rPr>
        <w:rStyle w:val="PageNumber"/>
        <w:rFonts w:cs="Arial"/>
        <w:b/>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6F" w:rsidRPr="00C8484B" w:rsidRDefault="002C4E6F"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8839F4">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8839F4">
      <w:rPr>
        <w:rStyle w:val="PageNumber"/>
        <w:rFonts w:cs="Arial"/>
        <w:b/>
        <w:noProof/>
        <w:sz w:val="20"/>
        <w:szCs w:val="24"/>
      </w:rPr>
      <w:t>38</w:t>
    </w:r>
    <w:r w:rsidRPr="00C8484B">
      <w:rPr>
        <w:rStyle w:val="PageNumber"/>
        <w:rFonts w:cs="Arial"/>
        <w:b/>
        <w:sz w:val="20"/>
        <w:szCs w:val="24"/>
      </w:rPr>
      <w:fldChar w:fldCharType="end"/>
    </w:r>
  </w:p>
  <w:p w:rsidR="002C4E6F" w:rsidRPr="00C8484B" w:rsidRDefault="002C4E6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7C" w:rsidRDefault="0023187C">
      <w:r>
        <w:separator/>
      </w:r>
    </w:p>
    <w:p w:rsidR="0023187C" w:rsidRDefault="0023187C"/>
  </w:footnote>
  <w:footnote w:type="continuationSeparator" w:id="0">
    <w:p w:rsidR="0023187C" w:rsidRDefault="0023187C">
      <w:r>
        <w:continuationSeparator/>
      </w:r>
    </w:p>
    <w:p w:rsidR="0023187C" w:rsidRDefault="00231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6F" w:rsidRPr="00C8484B" w:rsidRDefault="002C4E6F" w:rsidP="004276AD">
    <w:pPr>
      <w:pStyle w:val="Header"/>
      <w:rPr>
        <w:sz w:val="16"/>
      </w:rPr>
    </w:pPr>
  </w:p>
  <w:p w:rsidR="002C4E6F" w:rsidRPr="00C8484B" w:rsidRDefault="002C4E6F" w:rsidP="004276AD">
    <w:pPr>
      <w:pStyle w:val="Header"/>
      <w:rPr>
        <w:sz w:val="20"/>
        <w:szCs w:val="24"/>
        <w:lang w:val="sr-Cyrl-RS"/>
      </w:rPr>
    </w:pPr>
    <w:r w:rsidRPr="00C8484B">
      <w:rPr>
        <w:sz w:val="20"/>
        <w:szCs w:val="24"/>
      </w:rPr>
      <w:t>ЈП „Електропривреда Србије</w:t>
    </w:r>
    <w:proofErr w:type="gramStart"/>
    <w:r w:rsidRPr="00C8484B">
      <w:rPr>
        <w:sz w:val="20"/>
        <w:szCs w:val="24"/>
      </w:rPr>
      <w:t>“ Београд</w:t>
    </w:r>
    <w:proofErr w:type="gramEnd"/>
    <w:r w:rsidRPr="00C8484B">
      <w:rPr>
        <w:sz w:val="20"/>
        <w:szCs w:val="24"/>
      </w:rPr>
      <w:t xml:space="preserve">        </w:t>
    </w:r>
    <w:r w:rsidRPr="00C8484B">
      <w:rPr>
        <w:sz w:val="20"/>
        <w:szCs w:val="24"/>
        <w:lang w:val="sr-Cyrl-RS"/>
      </w:rPr>
      <w:t xml:space="preserve">        </w:t>
    </w:r>
    <w:r>
      <w:rPr>
        <w:sz w:val="20"/>
        <w:szCs w:val="24"/>
        <w:lang w:val="sr-Cyrl-RS"/>
      </w:rPr>
      <w:t xml:space="preserve">                    </w:t>
    </w:r>
    <w:r w:rsidRPr="00C8484B">
      <w:rPr>
        <w:sz w:val="20"/>
        <w:szCs w:val="24"/>
      </w:rPr>
      <w:t xml:space="preserve">  Конкурсна документација </w:t>
    </w:r>
  </w:p>
  <w:p w:rsidR="002C4E6F" w:rsidRPr="00C8484B" w:rsidRDefault="002C4E6F" w:rsidP="004276AD">
    <w:pPr>
      <w:pStyle w:val="Header"/>
      <w:rPr>
        <w:sz w:val="20"/>
        <w:szCs w:val="24"/>
        <w:lang w:val="sr-Cyrl-RS"/>
      </w:rPr>
    </w:pPr>
    <w:r w:rsidRPr="00C8484B">
      <w:rPr>
        <w:sz w:val="20"/>
        <w:szCs w:val="24"/>
        <w:lang w:val="sr-Cyrl-RS"/>
      </w:rPr>
      <w:t xml:space="preserve">                                                                  </w:t>
    </w:r>
    <w:r>
      <w:rPr>
        <w:sz w:val="20"/>
        <w:szCs w:val="24"/>
        <w:lang w:val="sr-Cyrl-RS"/>
      </w:rPr>
      <w:t xml:space="preserve">                          </w:t>
    </w:r>
    <w:r w:rsidRPr="00C8484B">
      <w:rPr>
        <w:sz w:val="20"/>
        <w:szCs w:val="24"/>
      </w:rPr>
      <w:t>ЈН</w:t>
    </w:r>
    <w:r w:rsidRPr="00C8484B">
      <w:rPr>
        <w:sz w:val="20"/>
        <w:szCs w:val="24"/>
        <w:lang w:val="sr-Cyrl-RS"/>
      </w:rPr>
      <w:t xml:space="preserve"> бр.</w:t>
    </w:r>
    <w:r w:rsidRPr="00C8484B">
      <w:rPr>
        <w:sz w:val="20"/>
      </w:rPr>
      <w:t xml:space="preserve"> </w:t>
    </w:r>
    <w:r w:rsidRPr="00C8484B">
      <w:rPr>
        <w:sz w:val="20"/>
        <w:szCs w:val="24"/>
        <w:lang w:val="sr-Cyrl-RS"/>
      </w:rPr>
      <w:t>ЈНМВ/3000/</w:t>
    </w:r>
    <w:r>
      <w:rPr>
        <w:sz w:val="20"/>
        <w:szCs w:val="24"/>
      </w:rPr>
      <w:t>1496</w:t>
    </w:r>
    <w:r w:rsidRPr="00C8484B">
      <w:rPr>
        <w:sz w:val="20"/>
        <w:szCs w:val="24"/>
        <w:lang w:val="sr-Cyrl-RS"/>
      </w:rPr>
      <w:t>/2016 (</w:t>
    </w:r>
    <w:r>
      <w:rPr>
        <w:sz w:val="20"/>
        <w:szCs w:val="24"/>
      </w:rPr>
      <w:t>1834</w:t>
    </w:r>
    <w:r w:rsidRPr="00C8484B">
      <w:rPr>
        <w:sz w:val="20"/>
        <w:szCs w:val="24"/>
        <w:lang w:val="sr-Cyrl-RS"/>
      </w:rPr>
      <w:t>/2016)</w:t>
    </w:r>
  </w:p>
  <w:p w:rsidR="002C4E6F" w:rsidRPr="00C8484B" w:rsidRDefault="002C4E6F" w:rsidP="004276AD">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6F" w:rsidRPr="00C8484B" w:rsidRDefault="002C4E6F" w:rsidP="004276AD">
    <w:pPr>
      <w:pStyle w:val="Header"/>
      <w:rPr>
        <w:sz w:val="20"/>
      </w:rPr>
    </w:pPr>
  </w:p>
  <w:p w:rsidR="002C4E6F" w:rsidRPr="00C8484B" w:rsidRDefault="002C4E6F" w:rsidP="004276AD">
    <w:pPr>
      <w:pStyle w:val="Header"/>
      <w:rPr>
        <w:sz w:val="20"/>
      </w:rPr>
    </w:pPr>
    <w:r w:rsidRPr="00C8484B">
      <w:rPr>
        <w:sz w:val="20"/>
      </w:rPr>
      <w:t>ЈП „Електропривреда Србије</w:t>
    </w:r>
    <w:proofErr w:type="gramStart"/>
    <w:r w:rsidRPr="00C8484B">
      <w:rPr>
        <w:sz w:val="20"/>
      </w:rPr>
      <w:t>“ Београд</w:t>
    </w:r>
    <w:proofErr w:type="gramEnd"/>
    <w:r w:rsidRPr="00C8484B">
      <w:rPr>
        <w:sz w:val="20"/>
      </w:rPr>
      <w:t xml:space="preserve">          </w:t>
    </w:r>
    <w:r>
      <w:rPr>
        <w:sz w:val="20"/>
        <w:lang w:val="sr-Cyrl-RS"/>
      </w:rPr>
      <w:t xml:space="preserve">                       </w:t>
    </w:r>
    <w:r w:rsidRPr="00C8484B">
      <w:rPr>
        <w:sz w:val="20"/>
      </w:rPr>
      <w:t>Конкурсна документација ЈНМВ</w:t>
    </w:r>
  </w:p>
  <w:p w:rsidR="002C4E6F" w:rsidRPr="00C8484B" w:rsidRDefault="002C4E6F" w:rsidP="004276AD">
    <w:pPr>
      <w:pStyle w:val="Header"/>
      <w:rPr>
        <w:sz w:val="20"/>
        <w:lang w:val="sr-Cyrl-RS"/>
      </w:rPr>
    </w:pPr>
    <w:r w:rsidRPr="00C8484B">
      <w:rPr>
        <w:sz w:val="20"/>
        <w:lang w:val="sr-Cyrl-RS"/>
      </w:rPr>
      <w:t xml:space="preserve">                                                                      </w:t>
    </w:r>
    <w:r>
      <w:rPr>
        <w:sz w:val="20"/>
        <w:lang w:val="sr-Cyrl-RS"/>
      </w:rPr>
      <w:t xml:space="preserve">                     </w:t>
    </w:r>
    <w:r w:rsidRPr="00C8484B">
      <w:rPr>
        <w:sz w:val="20"/>
        <w:lang w:val="sr-Cyrl-RS"/>
      </w:rPr>
      <w:t xml:space="preserve">  </w:t>
    </w:r>
    <w:r w:rsidRPr="00C8484B">
      <w:rPr>
        <w:sz w:val="20"/>
      </w:rPr>
      <w:t xml:space="preserve">ЈН </w:t>
    </w:r>
    <w:r w:rsidRPr="00C8484B">
      <w:rPr>
        <w:sz w:val="20"/>
        <w:lang w:val="sr-Cyrl-RS"/>
      </w:rPr>
      <w:t>бр.</w:t>
    </w:r>
    <w:r w:rsidRPr="00C8484B">
      <w:rPr>
        <w:rFonts w:cs="Arial"/>
        <w:sz w:val="20"/>
        <w:lang w:val="sr-Cyrl-RS"/>
      </w:rPr>
      <w:t>ЈНМВ/3000/</w:t>
    </w:r>
    <w:r>
      <w:rPr>
        <w:rFonts w:cs="Arial"/>
        <w:sz w:val="20"/>
      </w:rPr>
      <w:t>1496</w:t>
    </w:r>
    <w:r w:rsidRPr="00C8484B">
      <w:rPr>
        <w:rFonts w:cs="Arial"/>
        <w:sz w:val="20"/>
        <w:lang w:val="sr-Cyrl-RS"/>
      </w:rPr>
      <w:t>/2016 (</w:t>
    </w:r>
    <w:r>
      <w:rPr>
        <w:rFonts w:cs="Arial"/>
        <w:sz w:val="20"/>
      </w:rPr>
      <w:t>1834</w:t>
    </w:r>
    <w:r w:rsidRPr="00C8484B">
      <w:rPr>
        <w:rFonts w:cs="Arial"/>
        <w:sz w:val="20"/>
        <w:lang w:val="sr-Cyrl-RS"/>
      </w:rPr>
      <w:t>/2016)</w:t>
    </w:r>
  </w:p>
  <w:p w:rsidR="002C4E6F" w:rsidRPr="00C8484B" w:rsidRDefault="002C4E6F" w:rsidP="00210557">
    <w:pPr>
      <w:pStyle w:val="Header"/>
      <w:jc w:val="center"/>
      <w:rPr>
        <w:sz w:val="20"/>
      </w:rPr>
    </w:pPr>
  </w:p>
  <w:p w:rsidR="002C4E6F" w:rsidRDefault="002C4E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02E833A5"/>
    <w:multiLevelType w:val="hybridMultilevel"/>
    <w:tmpl w:val="83B42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3213A40"/>
    <w:multiLevelType w:val="hybridMultilevel"/>
    <w:tmpl w:val="41A6D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D04C82"/>
    <w:multiLevelType w:val="hybridMultilevel"/>
    <w:tmpl w:val="BE426962"/>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5C0750"/>
    <w:multiLevelType w:val="hybridMultilevel"/>
    <w:tmpl w:val="C16285C4"/>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68">
    <w:nsid w:val="1E067087"/>
    <w:multiLevelType w:val="hybridMultilevel"/>
    <w:tmpl w:val="CDE6670E"/>
    <w:lvl w:ilvl="0" w:tplc="0F5CB9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48D608F"/>
    <w:multiLevelType w:val="multilevel"/>
    <w:tmpl w:val="123E26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8643F2A"/>
    <w:multiLevelType w:val="multilevel"/>
    <w:tmpl w:val="B22249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B8471DE"/>
    <w:multiLevelType w:val="hybridMultilevel"/>
    <w:tmpl w:val="41F24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4E4B9D"/>
    <w:multiLevelType w:val="hybridMultilevel"/>
    <w:tmpl w:val="7BA62012"/>
    <w:lvl w:ilvl="0" w:tplc="C6CC0E08">
      <w:numFmt w:val="bullet"/>
      <w:lvlText w:val="-"/>
      <w:lvlJc w:val="left"/>
      <w:pPr>
        <w:ind w:left="779" w:hanging="360"/>
      </w:pPr>
      <w:rPr>
        <w:rFonts w:ascii="Arial" w:eastAsiaTheme="minorHAnsi" w:hAnsi="Arial" w:cs="Aria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E2125AD"/>
    <w:multiLevelType w:val="hybridMultilevel"/>
    <w:tmpl w:val="BE426962"/>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82">
    <w:nsid w:val="44245994"/>
    <w:multiLevelType w:val="hybridMultilevel"/>
    <w:tmpl w:val="7506C950"/>
    <w:lvl w:ilvl="0" w:tplc="B0CC09E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E51183"/>
    <w:multiLevelType w:val="hybridMultilevel"/>
    <w:tmpl w:val="FF2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9304089"/>
    <w:multiLevelType w:val="hybridMultilevel"/>
    <w:tmpl w:val="1F92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D611C54"/>
    <w:multiLevelType w:val="hybridMultilevel"/>
    <w:tmpl w:val="D7882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1B06E1"/>
    <w:multiLevelType w:val="hybridMultilevel"/>
    <w:tmpl w:val="C16285C4"/>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94"/>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6"/>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num>
  <w:num w:numId="10">
    <w:abstractNumId w:val="80"/>
  </w:num>
  <w:num w:numId="11">
    <w:abstractNumId w:val="73"/>
  </w:num>
  <w:num w:numId="12">
    <w:abstractNumId w:val="62"/>
  </w:num>
  <w:num w:numId="13">
    <w:abstractNumId w:val="59"/>
  </w:num>
  <w:num w:numId="14">
    <w:abstractNumId w:val="65"/>
  </w:num>
  <w:num w:numId="15">
    <w:abstractNumId w:val="95"/>
  </w:num>
  <w:num w:numId="16">
    <w:abstractNumId w:val="87"/>
  </w:num>
  <w:num w:numId="17">
    <w:abstractNumId w:val="97"/>
  </w:num>
  <w:num w:numId="18">
    <w:abstractNumId w:val="69"/>
  </w:num>
  <w:num w:numId="1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num>
  <w:num w:numId="25">
    <w:abstractNumId w:val="74"/>
  </w:num>
  <w:num w:numId="26">
    <w:abstractNumId w:val="71"/>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104"/>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81"/>
  </w:num>
  <w:num w:numId="35">
    <w:abstractNumId w:val="89"/>
  </w:num>
  <w:num w:numId="36">
    <w:abstractNumId w:val="72"/>
  </w:num>
  <w:num w:numId="37">
    <w:abstractNumId w:val="92"/>
  </w:num>
  <w:num w:numId="38">
    <w:abstractNumId w:val="70"/>
  </w:num>
  <w:num w:numId="39">
    <w:abstractNumId w:val="78"/>
  </w:num>
  <w:num w:numId="40">
    <w:abstractNumId w:val="52"/>
  </w:num>
  <w:num w:numId="41">
    <w:abstractNumId w:val="53"/>
  </w:num>
  <w:num w:numId="42">
    <w:abstractNumId w:val="50"/>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num>
  <w:num w:numId="45">
    <w:abstractNumId w:val="49"/>
  </w:num>
  <w:num w:numId="46">
    <w:abstractNumId w:val="83"/>
  </w:num>
  <w:num w:numId="47">
    <w:abstractNumId w:val="84"/>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num>
  <w:num w:numId="50">
    <w:abstractNumId w:val="6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52"/>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93"/>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B1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26"/>
    <w:rsid w:val="00196727"/>
    <w:rsid w:val="00196D47"/>
    <w:rsid w:val="00197578"/>
    <w:rsid w:val="0019781E"/>
    <w:rsid w:val="001979B1"/>
    <w:rsid w:val="001979FF"/>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7C"/>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733"/>
    <w:rsid w:val="00271952"/>
    <w:rsid w:val="00271C4C"/>
    <w:rsid w:val="002726E9"/>
    <w:rsid w:val="002729E7"/>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68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CB"/>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91A"/>
    <w:rsid w:val="00656B13"/>
    <w:rsid w:val="00656CAA"/>
    <w:rsid w:val="00657021"/>
    <w:rsid w:val="0065720C"/>
    <w:rsid w:val="00657291"/>
    <w:rsid w:val="006575A0"/>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646E"/>
    <w:rsid w:val="007C6607"/>
    <w:rsid w:val="007C6AE0"/>
    <w:rsid w:val="007C752A"/>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9F4"/>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519"/>
    <w:rsid w:val="0089361B"/>
    <w:rsid w:val="00893782"/>
    <w:rsid w:val="00893784"/>
    <w:rsid w:val="00893B89"/>
    <w:rsid w:val="0089457F"/>
    <w:rsid w:val="008946F4"/>
    <w:rsid w:val="00894D6C"/>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B19"/>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412"/>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617"/>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09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4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C6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9012C"/>
    <w:rsid w:val="00D902C0"/>
    <w:rsid w:val="00D90EFE"/>
    <w:rsid w:val="00D914AE"/>
    <w:rsid w:val="00D91A7F"/>
    <w:rsid w:val="00D91C9F"/>
    <w:rsid w:val="00D91F83"/>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E36"/>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958"/>
    <w:rsid w:val="00F93D07"/>
    <w:rsid w:val="00F93D7B"/>
    <w:rsid w:val="00F93DC8"/>
    <w:rsid w:val="00F946CA"/>
    <w:rsid w:val="00F94D16"/>
    <w:rsid w:val="00F94F42"/>
    <w:rsid w:val="00F95255"/>
    <w:rsid w:val="00F959E2"/>
    <w:rsid w:val="00F95AEE"/>
    <w:rsid w:val="00F95DDD"/>
    <w:rsid w:val="00F9620D"/>
    <w:rsid w:val="00F96608"/>
    <w:rsid w:val="00F96FD4"/>
    <w:rsid w:val="00F9746B"/>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47F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7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9284833-BD48-4518-B601-AC2E6B2F08EE}">
  <ds:schemaRefs>
    <ds:schemaRef ds:uri="http://schemas.openxmlformats.org/officeDocument/2006/bibliography"/>
  </ds:schemaRefs>
</ds:datastoreItem>
</file>

<file path=customXml/itemProps100.xml><?xml version="1.0" encoding="utf-8"?>
<ds:datastoreItem xmlns:ds="http://schemas.openxmlformats.org/officeDocument/2006/customXml" ds:itemID="{C2C36871-341E-478A-B954-7261961778C7}">
  <ds:schemaRefs>
    <ds:schemaRef ds:uri="http://schemas.openxmlformats.org/officeDocument/2006/bibliography"/>
  </ds:schemaRefs>
</ds:datastoreItem>
</file>

<file path=customXml/itemProps101.xml><?xml version="1.0" encoding="utf-8"?>
<ds:datastoreItem xmlns:ds="http://schemas.openxmlformats.org/officeDocument/2006/customXml" ds:itemID="{9171C75E-6747-4E62-9ECE-CC171FB361FF}">
  <ds:schemaRefs>
    <ds:schemaRef ds:uri="http://schemas.openxmlformats.org/officeDocument/2006/bibliography"/>
  </ds:schemaRefs>
</ds:datastoreItem>
</file>

<file path=customXml/itemProps102.xml><?xml version="1.0" encoding="utf-8"?>
<ds:datastoreItem xmlns:ds="http://schemas.openxmlformats.org/officeDocument/2006/customXml" ds:itemID="{8B67BBFC-E5E6-4DE2-ABBC-CA67F58B39E9}">
  <ds:schemaRefs>
    <ds:schemaRef ds:uri="http://schemas.openxmlformats.org/officeDocument/2006/bibliography"/>
  </ds:schemaRefs>
</ds:datastoreItem>
</file>

<file path=customXml/itemProps103.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04.xml><?xml version="1.0" encoding="utf-8"?>
<ds:datastoreItem xmlns:ds="http://schemas.openxmlformats.org/officeDocument/2006/customXml" ds:itemID="{A5B629C2-3E7D-47B3-BE53-AACA38A9D9D3}">
  <ds:schemaRefs>
    <ds:schemaRef ds:uri="http://schemas.openxmlformats.org/officeDocument/2006/bibliography"/>
  </ds:schemaRefs>
</ds:datastoreItem>
</file>

<file path=customXml/itemProps105.xml><?xml version="1.0" encoding="utf-8"?>
<ds:datastoreItem xmlns:ds="http://schemas.openxmlformats.org/officeDocument/2006/customXml" ds:itemID="{A7FB8BE8-01A0-4601-9604-073AAFF7F319}">
  <ds:schemaRefs>
    <ds:schemaRef ds:uri="http://schemas.openxmlformats.org/officeDocument/2006/bibliography"/>
  </ds:schemaRefs>
</ds:datastoreItem>
</file>

<file path=customXml/itemProps106.xml><?xml version="1.0" encoding="utf-8"?>
<ds:datastoreItem xmlns:ds="http://schemas.openxmlformats.org/officeDocument/2006/customXml" ds:itemID="{5AEC6AA3-36C1-4804-B27D-DD3761F926D5}">
  <ds:schemaRefs>
    <ds:schemaRef ds:uri="http://schemas.openxmlformats.org/officeDocument/2006/bibliography"/>
  </ds:schemaRefs>
</ds:datastoreItem>
</file>

<file path=customXml/itemProps107.xml><?xml version="1.0" encoding="utf-8"?>
<ds:datastoreItem xmlns:ds="http://schemas.openxmlformats.org/officeDocument/2006/customXml" ds:itemID="{561221BE-D173-4CB9-AECF-734BFC9F5D7D}">
  <ds:schemaRefs>
    <ds:schemaRef ds:uri="http://schemas.openxmlformats.org/officeDocument/2006/bibliography"/>
  </ds:schemaRefs>
</ds:datastoreItem>
</file>

<file path=customXml/itemProps108.xml><?xml version="1.0" encoding="utf-8"?>
<ds:datastoreItem xmlns:ds="http://schemas.openxmlformats.org/officeDocument/2006/customXml" ds:itemID="{DF87EA23-359A-4CF3-840A-A0E63EE41AEB}">
  <ds:schemaRefs>
    <ds:schemaRef ds:uri="http://schemas.openxmlformats.org/officeDocument/2006/bibliography"/>
  </ds:schemaRefs>
</ds:datastoreItem>
</file>

<file path=customXml/itemProps109.xml><?xml version="1.0" encoding="utf-8"?>
<ds:datastoreItem xmlns:ds="http://schemas.openxmlformats.org/officeDocument/2006/customXml" ds:itemID="{3B8DF361-0B73-45E4-9904-FC5B0A7B903F}">
  <ds:schemaRefs>
    <ds:schemaRef ds:uri="http://schemas.openxmlformats.org/officeDocument/2006/bibliography"/>
  </ds:schemaRefs>
</ds:datastoreItem>
</file>

<file path=customXml/itemProps11.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110.xml><?xml version="1.0" encoding="utf-8"?>
<ds:datastoreItem xmlns:ds="http://schemas.openxmlformats.org/officeDocument/2006/customXml" ds:itemID="{D03D7A89-5BCA-48F7-8252-581AAF1BD38D}">
  <ds:schemaRefs>
    <ds:schemaRef ds:uri="http://schemas.openxmlformats.org/officeDocument/2006/bibliography"/>
  </ds:schemaRefs>
</ds:datastoreItem>
</file>

<file path=customXml/itemProps111.xml><?xml version="1.0" encoding="utf-8"?>
<ds:datastoreItem xmlns:ds="http://schemas.openxmlformats.org/officeDocument/2006/customXml" ds:itemID="{65303C46-5050-4ACC-B82C-314F3CDD1EDD}">
  <ds:schemaRefs>
    <ds:schemaRef ds:uri="http://schemas.openxmlformats.org/officeDocument/2006/bibliography"/>
  </ds:schemaRefs>
</ds:datastoreItem>
</file>

<file path=customXml/itemProps112.xml><?xml version="1.0" encoding="utf-8"?>
<ds:datastoreItem xmlns:ds="http://schemas.openxmlformats.org/officeDocument/2006/customXml" ds:itemID="{A48A7620-4AEE-4B4B-866D-52056A51C362}">
  <ds:schemaRefs>
    <ds:schemaRef ds:uri="http://schemas.openxmlformats.org/officeDocument/2006/bibliography"/>
  </ds:schemaRefs>
</ds:datastoreItem>
</file>

<file path=customXml/itemProps113.xml><?xml version="1.0" encoding="utf-8"?>
<ds:datastoreItem xmlns:ds="http://schemas.openxmlformats.org/officeDocument/2006/customXml" ds:itemID="{E71CB6CD-F4DF-41CC-A529-C39D2A8E4CBD}">
  <ds:schemaRefs>
    <ds:schemaRef ds:uri="http://schemas.openxmlformats.org/officeDocument/2006/bibliography"/>
  </ds:schemaRefs>
</ds:datastoreItem>
</file>

<file path=customXml/itemProps114.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115.xml><?xml version="1.0" encoding="utf-8"?>
<ds:datastoreItem xmlns:ds="http://schemas.openxmlformats.org/officeDocument/2006/customXml" ds:itemID="{8FBC4597-6ADF-4A2E-A5F9-D27EE38573A3}">
  <ds:schemaRefs>
    <ds:schemaRef ds:uri="http://schemas.openxmlformats.org/officeDocument/2006/bibliography"/>
  </ds:schemaRefs>
</ds:datastoreItem>
</file>

<file path=customXml/itemProps116.xml><?xml version="1.0" encoding="utf-8"?>
<ds:datastoreItem xmlns:ds="http://schemas.openxmlformats.org/officeDocument/2006/customXml" ds:itemID="{C95F303A-23AE-47D2-83F8-D35C88127065}">
  <ds:schemaRefs>
    <ds:schemaRef ds:uri="http://schemas.openxmlformats.org/officeDocument/2006/bibliography"/>
  </ds:schemaRefs>
</ds:datastoreItem>
</file>

<file path=customXml/itemProps117.xml><?xml version="1.0" encoding="utf-8"?>
<ds:datastoreItem xmlns:ds="http://schemas.openxmlformats.org/officeDocument/2006/customXml" ds:itemID="{15D64E38-0BDC-4223-A4D5-38889E0124F2}">
  <ds:schemaRefs>
    <ds:schemaRef ds:uri="http://schemas.openxmlformats.org/officeDocument/2006/bibliography"/>
  </ds:schemaRefs>
</ds:datastoreItem>
</file>

<file path=customXml/itemProps118.xml><?xml version="1.0" encoding="utf-8"?>
<ds:datastoreItem xmlns:ds="http://schemas.openxmlformats.org/officeDocument/2006/customXml" ds:itemID="{C23C5426-6B25-4602-BF2B-16EE39D1B2A9}">
  <ds:schemaRefs>
    <ds:schemaRef ds:uri="http://schemas.openxmlformats.org/officeDocument/2006/bibliography"/>
  </ds:schemaRefs>
</ds:datastoreItem>
</file>

<file path=customXml/itemProps119.xml><?xml version="1.0" encoding="utf-8"?>
<ds:datastoreItem xmlns:ds="http://schemas.openxmlformats.org/officeDocument/2006/customXml" ds:itemID="{C9D765AD-5FBD-483D-9DD0-1CF35842A9CF}">
  <ds:schemaRefs>
    <ds:schemaRef ds:uri="http://schemas.openxmlformats.org/officeDocument/2006/bibliography"/>
  </ds:schemaRefs>
</ds:datastoreItem>
</file>

<file path=customXml/itemProps12.xml><?xml version="1.0" encoding="utf-8"?>
<ds:datastoreItem xmlns:ds="http://schemas.openxmlformats.org/officeDocument/2006/customXml" ds:itemID="{EF216F63-542A-4AE0-AC7C-C0A51B36F3B8}">
  <ds:schemaRefs>
    <ds:schemaRef ds:uri="http://schemas.openxmlformats.org/officeDocument/2006/bibliography"/>
  </ds:schemaRefs>
</ds:datastoreItem>
</file>

<file path=customXml/itemProps120.xml><?xml version="1.0" encoding="utf-8"?>
<ds:datastoreItem xmlns:ds="http://schemas.openxmlformats.org/officeDocument/2006/customXml" ds:itemID="{9F624691-B18B-42B8-8AE7-91C307BE651D}">
  <ds:schemaRefs>
    <ds:schemaRef ds:uri="http://schemas.openxmlformats.org/officeDocument/2006/bibliography"/>
  </ds:schemaRefs>
</ds:datastoreItem>
</file>

<file path=customXml/itemProps121.xml><?xml version="1.0" encoding="utf-8"?>
<ds:datastoreItem xmlns:ds="http://schemas.openxmlformats.org/officeDocument/2006/customXml" ds:itemID="{AB6A62E7-5A4D-4E6E-8894-5008F6379E42}">
  <ds:schemaRefs>
    <ds:schemaRef ds:uri="http://schemas.openxmlformats.org/officeDocument/2006/bibliography"/>
  </ds:schemaRefs>
</ds:datastoreItem>
</file>

<file path=customXml/itemProps122.xml><?xml version="1.0" encoding="utf-8"?>
<ds:datastoreItem xmlns:ds="http://schemas.openxmlformats.org/officeDocument/2006/customXml" ds:itemID="{B81CFEBD-41B3-4818-9327-4CA1F381D546}">
  <ds:schemaRefs>
    <ds:schemaRef ds:uri="http://schemas.openxmlformats.org/officeDocument/2006/bibliography"/>
  </ds:schemaRefs>
</ds:datastoreItem>
</file>

<file path=customXml/itemProps123.xml><?xml version="1.0" encoding="utf-8"?>
<ds:datastoreItem xmlns:ds="http://schemas.openxmlformats.org/officeDocument/2006/customXml" ds:itemID="{588941A4-6F65-4F87-93BF-7CF1E7EB3836}">
  <ds:schemaRefs>
    <ds:schemaRef ds:uri="http://schemas.openxmlformats.org/officeDocument/2006/bibliography"/>
  </ds:schemaRefs>
</ds:datastoreItem>
</file>

<file path=customXml/itemProps124.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25.xml><?xml version="1.0" encoding="utf-8"?>
<ds:datastoreItem xmlns:ds="http://schemas.openxmlformats.org/officeDocument/2006/customXml" ds:itemID="{9F747C05-2348-4F4A-89DD-C015B976D0CC}">
  <ds:schemaRefs>
    <ds:schemaRef ds:uri="http://schemas.openxmlformats.org/officeDocument/2006/bibliography"/>
  </ds:schemaRefs>
</ds:datastoreItem>
</file>

<file path=customXml/itemProps126.xml><?xml version="1.0" encoding="utf-8"?>
<ds:datastoreItem xmlns:ds="http://schemas.openxmlformats.org/officeDocument/2006/customXml" ds:itemID="{5245A23C-BFD7-42FF-A95A-57148647B1BE}">
  <ds:schemaRefs>
    <ds:schemaRef ds:uri="http://schemas.openxmlformats.org/officeDocument/2006/bibliography"/>
  </ds:schemaRefs>
</ds:datastoreItem>
</file>

<file path=customXml/itemProps127.xml><?xml version="1.0" encoding="utf-8"?>
<ds:datastoreItem xmlns:ds="http://schemas.openxmlformats.org/officeDocument/2006/customXml" ds:itemID="{03311BCA-9B27-4E81-A777-8C59BD295D09}">
  <ds:schemaRefs>
    <ds:schemaRef ds:uri="http://schemas.openxmlformats.org/officeDocument/2006/bibliography"/>
  </ds:schemaRefs>
</ds:datastoreItem>
</file>

<file path=customXml/itemProps128.xml><?xml version="1.0" encoding="utf-8"?>
<ds:datastoreItem xmlns:ds="http://schemas.openxmlformats.org/officeDocument/2006/customXml" ds:itemID="{E8F6DFFF-7AF5-4568-8749-5A3B30A2449F}">
  <ds:schemaRefs>
    <ds:schemaRef ds:uri="http://schemas.openxmlformats.org/officeDocument/2006/bibliography"/>
  </ds:schemaRefs>
</ds:datastoreItem>
</file>

<file path=customXml/itemProps129.xml><?xml version="1.0" encoding="utf-8"?>
<ds:datastoreItem xmlns:ds="http://schemas.openxmlformats.org/officeDocument/2006/customXml" ds:itemID="{0A8C8D59-F035-4714-A52E-23CA6295F4BF}">
  <ds:schemaRefs>
    <ds:schemaRef ds:uri="http://schemas.openxmlformats.org/officeDocument/2006/bibliography"/>
  </ds:schemaRefs>
</ds:datastoreItem>
</file>

<file path=customXml/itemProps13.xml><?xml version="1.0" encoding="utf-8"?>
<ds:datastoreItem xmlns:ds="http://schemas.openxmlformats.org/officeDocument/2006/customXml" ds:itemID="{5466385B-C7B3-4C1C-97A1-54851964BFC9}">
  <ds:schemaRefs>
    <ds:schemaRef ds:uri="http://schemas.openxmlformats.org/officeDocument/2006/bibliography"/>
  </ds:schemaRefs>
</ds:datastoreItem>
</file>

<file path=customXml/itemProps130.xml><?xml version="1.0" encoding="utf-8"?>
<ds:datastoreItem xmlns:ds="http://schemas.openxmlformats.org/officeDocument/2006/customXml" ds:itemID="{723EC82B-55C9-45CA-A5A6-86218B070E2A}">
  <ds:schemaRefs>
    <ds:schemaRef ds:uri="http://schemas.openxmlformats.org/officeDocument/2006/bibliography"/>
  </ds:schemaRefs>
</ds:datastoreItem>
</file>

<file path=customXml/itemProps131.xml><?xml version="1.0" encoding="utf-8"?>
<ds:datastoreItem xmlns:ds="http://schemas.openxmlformats.org/officeDocument/2006/customXml" ds:itemID="{6A6ABDAF-E185-4D94-9926-DF3DAA9AD242}">
  <ds:schemaRefs>
    <ds:schemaRef ds:uri="http://schemas.openxmlformats.org/officeDocument/2006/bibliography"/>
  </ds:schemaRefs>
</ds:datastoreItem>
</file>

<file path=customXml/itemProps132.xml><?xml version="1.0" encoding="utf-8"?>
<ds:datastoreItem xmlns:ds="http://schemas.openxmlformats.org/officeDocument/2006/customXml" ds:itemID="{DA57FEEB-ED7D-4E51-B0E0-F817B4634735}">
  <ds:schemaRefs>
    <ds:schemaRef ds:uri="http://schemas.openxmlformats.org/officeDocument/2006/bibliography"/>
  </ds:schemaRefs>
</ds:datastoreItem>
</file>

<file path=customXml/itemProps133.xml><?xml version="1.0" encoding="utf-8"?>
<ds:datastoreItem xmlns:ds="http://schemas.openxmlformats.org/officeDocument/2006/customXml" ds:itemID="{77F87104-DE1A-4BEB-AA5F-1F94FC89E0CC}">
  <ds:schemaRefs>
    <ds:schemaRef ds:uri="http://schemas.openxmlformats.org/officeDocument/2006/bibliography"/>
  </ds:schemaRefs>
</ds:datastoreItem>
</file>

<file path=customXml/itemProps134.xml><?xml version="1.0" encoding="utf-8"?>
<ds:datastoreItem xmlns:ds="http://schemas.openxmlformats.org/officeDocument/2006/customXml" ds:itemID="{37701BAA-544A-4A66-B19B-D7B990B0158D}">
  <ds:schemaRefs>
    <ds:schemaRef ds:uri="http://schemas.openxmlformats.org/officeDocument/2006/bibliography"/>
  </ds:schemaRefs>
</ds:datastoreItem>
</file>

<file path=customXml/itemProps135.xml><?xml version="1.0" encoding="utf-8"?>
<ds:datastoreItem xmlns:ds="http://schemas.openxmlformats.org/officeDocument/2006/customXml" ds:itemID="{C690B05F-655D-4DD2-A10A-4538CBADF149}">
  <ds:schemaRefs>
    <ds:schemaRef ds:uri="http://schemas.openxmlformats.org/officeDocument/2006/bibliography"/>
  </ds:schemaRefs>
</ds:datastoreItem>
</file>

<file path=customXml/itemProps136.xml><?xml version="1.0" encoding="utf-8"?>
<ds:datastoreItem xmlns:ds="http://schemas.openxmlformats.org/officeDocument/2006/customXml" ds:itemID="{4BD7404D-E0FA-460B-BEFE-170F27EC94EB}">
  <ds:schemaRefs>
    <ds:schemaRef ds:uri="http://schemas.openxmlformats.org/officeDocument/2006/bibliography"/>
  </ds:schemaRefs>
</ds:datastoreItem>
</file>

<file path=customXml/itemProps137.xml><?xml version="1.0" encoding="utf-8"?>
<ds:datastoreItem xmlns:ds="http://schemas.openxmlformats.org/officeDocument/2006/customXml" ds:itemID="{9ED01771-7E24-4DFD-9DC9-B429D7FE9263}">
  <ds:schemaRefs>
    <ds:schemaRef ds:uri="http://schemas.openxmlformats.org/officeDocument/2006/bibliography"/>
  </ds:schemaRefs>
</ds:datastoreItem>
</file>

<file path=customXml/itemProps138.xml><?xml version="1.0" encoding="utf-8"?>
<ds:datastoreItem xmlns:ds="http://schemas.openxmlformats.org/officeDocument/2006/customXml" ds:itemID="{468C5FEC-275C-4B15-A17D-A10EC13FFBAF}">
  <ds:schemaRefs>
    <ds:schemaRef ds:uri="http://schemas.openxmlformats.org/officeDocument/2006/bibliography"/>
  </ds:schemaRefs>
</ds:datastoreItem>
</file>

<file path=customXml/itemProps139.xml><?xml version="1.0" encoding="utf-8"?>
<ds:datastoreItem xmlns:ds="http://schemas.openxmlformats.org/officeDocument/2006/customXml" ds:itemID="{211B29F9-C3C3-4BE8-82A3-59188EAA5811}">
  <ds:schemaRefs>
    <ds:schemaRef ds:uri="http://schemas.openxmlformats.org/officeDocument/2006/bibliography"/>
  </ds:schemaRefs>
</ds:datastoreItem>
</file>

<file path=customXml/itemProps14.xml><?xml version="1.0" encoding="utf-8"?>
<ds:datastoreItem xmlns:ds="http://schemas.openxmlformats.org/officeDocument/2006/customXml" ds:itemID="{D0DD0F03-AAD9-4678-A367-1D2346A901F5}">
  <ds:schemaRefs>
    <ds:schemaRef ds:uri="http://schemas.openxmlformats.org/officeDocument/2006/bibliography"/>
  </ds:schemaRefs>
</ds:datastoreItem>
</file>

<file path=customXml/itemProps140.xml><?xml version="1.0" encoding="utf-8"?>
<ds:datastoreItem xmlns:ds="http://schemas.openxmlformats.org/officeDocument/2006/customXml" ds:itemID="{7267EC11-83BA-4D91-A1E1-DC65B2E87404}">
  <ds:schemaRefs>
    <ds:schemaRef ds:uri="http://schemas.openxmlformats.org/officeDocument/2006/bibliography"/>
  </ds:schemaRefs>
</ds:datastoreItem>
</file>

<file path=customXml/itemProps141.xml><?xml version="1.0" encoding="utf-8"?>
<ds:datastoreItem xmlns:ds="http://schemas.openxmlformats.org/officeDocument/2006/customXml" ds:itemID="{76E5836F-8C21-42C2-9A33-5751D9FA456B}">
  <ds:schemaRefs>
    <ds:schemaRef ds:uri="http://schemas.openxmlformats.org/officeDocument/2006/bibliography"/>
  </ds:schemaRefs>
</ds:datastoreItem>
</file>

<file path=customXml/itemProps142.xml><?xml version="1.0" encoding="utf-8"?>
<ds:datastoreItem xmlns:ds="http://schemas.openxmlformats.org/officeDocument/2006/customXml" ds:itemID="{45D34074-9A73-4557-8CFA-A6E68C4010D9}">
  <ds:schemaRefs>
    <ds:schemaRef ds:uri="http://schemas.openxmlformats.org/officeDocument/2006/bibliography"/>
  </ds:schemaRefs>
</ds:datastoreItem>
</file>

<file path=customXml/itemProps143.xml><?xml version="1.0" encoding="utf-8"?>
<ds:datastoreItem xmlns:ds="http://schemas.openxmlformats.org/officeDocument/2006/customXml" ds:itemID="{12086E44-10CD-4721-AEDD-DEB1B795DCA6}">
  <ds:schemaRefs>
    <ds:schemaRef ds:uri="http://schemas.openxmlformats.org/officeDocument/2006/bibliography"/>
  </ds:schemaRefs>
</ds:datastoreItem>
</file>

<file path=customXml/itemProps144.xml><?xml version="1.0" encoding="utf-8"?>
<ds:datastoreItem xmlns:ds="http://schemas.openxmlformats.org/officeDocument/2006/customXml" ds:itemID="{49CF4ED0-3838-4222-BA64-0D0DBB6A39C1}">
  <ds:schemaRefs>
    <ds:schemaRef ds:uri="http://schemas.openxmlformats.org/officeDocument/2006/bibliography"/>
  </ds:schemaRefs>
</ds:datastoreItem>
</file>

<file path=customXml/itemProps145.xml><?xml version="1.0" encoding="utf-8"?>
<ds:datastoreItem xmlns:ds="http://schemas.openxmlformats.org/officeDocument/2006/customXml" ds:itemID="{6A990318-BF7C-4D4B-89DC-A93876D92A07}">
  <ds:schemaRefs>
    <ds:schemaRef ds:uri="http://schemas.openxmlformats.org/officeDocument/2006/bibliography"/>
  </ds:schemaRefs>
</ds:datastoreItem>
</file>

<file path=customXml/itemProps146.xml><?xml version="1.0" encoding="utf-8"?>
<ds:datastoreItem xmlns:ds="http://schemas.openxmlformats.org/officeDocument/2006/customXml" ds:itemID="{3D1138C2-418F-46C6-A0C1-08CB0940A5EA}">
  <ds:schemaRefs>
    <ds:schemaRef ds:uri="http://schemas.openxmlformats.org/officeDocument/2006/bibliography"/>
  </ds:schemaRefs>
</ds:datastoreItem>
</file>

<file path=customXml/itemProps147.xml><?xml version="1.0" encoding="utf-8"?>
<ds:datastoreItem xmlns:ds="http://schemas.openxmlformats.org/officeDocument/2006/customXml" ds:itemID="{E9BB94CC-5699-490B-BBFC-CF13B22C7800}">
  <ds:schemaRefs>
    <ds:schemaRef ds:uri="http://schemas.openxmlformats.org/officeDocument/2006/bibliography"/>
  </ds:schemaRefs>
</ds:datastoreItem>
</file>

<file path=customXml/itemProps148.xml><?xml version="1.0" encoding="utf-8"?>
<ds:datastoreItem xmlns:ds="http://schemas.openxmlformats.org/officeDocument/2006/customXml" ds:itemID="{52743F8C-142F-40AB-A2B0-1BCE7FB37861}">
  <ds:schemaRefs>
    <ds:schemaRef ds:uri="http://schemas.openxmlformats.org/officeDocument/2006/bibliography"/>
  </ds:schemaRefs>
</ds:datastoreItem>
</file>

<file path=customXml/itemProps149.xml><?xml version="1.0" encoding="utf-8"?>
<ds:datastoreItem xmlns:ds="http://schemas.openxmlformats.org/officeDocument/2006/customXml" ds:itemID="{A9118D61-E434-4BF2-8268-5A7472E10E94}">
  <ds:schemaRefs>
    <ds:schemaRef ds:uri="http://schemas.openxmlformats.org/officeDocument/2006/bibliography"/>
  </ds:schemaRefs>
</ds:datastoreItem>
</file>

<file path=customXml/itemProps15.xml><?xml version="1.0" encoding="utf-8"?>
<ds:datastoreItem xmlns:ds="http://schemas.openxmlformats.org/officeDocument/2006/customXml" ds:itemID="{9BD1507F-2C5B-4A2A-8238-546F02769ECE}">
  <ds:schemaRefs>
    <ds:schemaRef ds:uri="http://schemas.openxmlformats.org/officeDocument/2006/bibliography"/>
  </ds:schemaRefs>
</ds:datastoreItem>
</file>

<file path=customXml/itemProps150.xml><?xml version="1.0" encoding="utf-8"?>
<ds:datastoreItem xmlns:ds="http://schemas.openxmlformats.org/officeDocument/2006/customXml" ds:itemID="{B2F4DCBC-E4BF-43F9-979B-7A1841299199}">
  <ds:schemaRefs>
    <ds:schemaRef ds:uri="http://schemas.openxmlformats.org/officeDocument/2006/bibliography"/>
  </ds:schemaRefs>
</ds:datastoreItem>
</file>

<file path=customXml/itemProps151.xml><?xml version="1.0" encoding="utf-8"?>
<ds:datastoreItem xmlns:ds="http://schemas.openxmlformats.org/officeDocument/2006/customXml" ds:itemID="{4D523685-6800-483D-B16C-5D523C6286C5}">
  <ds:schemaRefs>
    <ds:schemaRef ds:uri="http://schemas.openxmlformats.org/officeDocument/2006/bibliography"/>
  </ds:schemaRefs>
</ds:datastoreItem>
</file>

<file path=customXml/itemProps152.xml><?xml version="1.0" encoding="utf-8"?>
<ds:datastoreItem xmlns:ds="http://schemas.openxmlformats.org/officeDocument/2006/customXml" ds:itemID="{725E9F3C-8E91-42D8-9CF0-F1BA1C5801D7}">
  <ds:schemaRefs>
    <ds:schemaRef ds:uri="http://schemas.openxmlformats.org/officeDocument/2006/bibliography"/>
  </ds:schemaRefs>
</ds:datastoreItem>
</file>

<file path=customXml/itemProps153.xml><?xml version="1.0" encoding="utf-8"?>
<ds:datastoreItem xmlns:ds="http://schemas.openxmlformats.org/officeDocument/2006/customXml" ds:itemID="{CDD63093-516E-4C9D-A866-DCA4CDA52963}">
  <ds:schemaRefs>
    <ds:schemaRef ds:uri="http://schemas.openxmlformats.org/officeDocument/2006/bibliography"/>
  </ds:schemaRefs>
</ds:datastoreItem>
</file>

<file path=customXml/itemProps154.xml><?xml version="1.0" encoding="utf-8"?>
<ds:datastoreItem xmlns:ds="http://schemas.openxmlformats.org/officeDocument/2006/customXml" ds:itemID="{21693FFA-2177-4E73-ADD0-2EF9153530B7}">
  <ds:schemaRefs>
    <ds:schemaRef ds:uri="http://schemas.openxmlformats.org/officeDocument/2006/bibliography"/>
  </ds:schemaRefs>
</ds:datastoreItem>
</file>

<file path=customXml/itemProps155.xml><?xml version="1.0" encoding="utf-8"?>
<ds:datastoreItem xmlns:ds="http://schemas.openxmlformats.org/officeDocument/2006/customXml" ds:itemID="{6FEF7CF7-8BE2-4553-A045-C5AFC1C91CA4}">
  <ds:schemaRefs>
    <ds:schemaRef ds:uri="http://schemas.openxmlformats.org/officeDocument/2006/bibliography"/>
  </ds:schemaRefs>
</ds:datastoreItem>
</file>

<file path=customXml/itemProps156.xml><?xml version="1.0" encoding="utf-8"?>
<ds:datastoreItem xmlns:ds="http://schemas.openxmlformats.org/officeDocument/2006/customXml" ds:itemID="{D641F6D9-4ED2-4BD5-879B-63166D0EDA79}">
  <ds:schemaRefs>
    <ds:schemaRef ds:uri="http://schemas.openxmlformats.org/officeDocument/2006/bibliography"/>
  </ds:schemaRefs>
</ds:datastoreItem>
</file>

<file path=customXml/itemProps157.xml><?xml version="1.0" encoding="utf-8"?>
<ds:datastoreItem xmlns:ds="http://schemas.openxmlformats.org/officeDocument/2006/customXml" ds:itemID="{E5440C83-968E-4EBB-816A-B3E323EF98F7}">
  <ds:schemaRefs>
    <ds:schemaRef ds:uri="http://schemas.openxmlformats.org/officeDocument/2006/bibliography"/>
  </ds:schemaRefs>
</ds:datastoreItem>
</file>

<file path=customXml/itemProps16.xml><?xml version="1.0" encoding="utf-8"?>
<ds:datastoreItem xmlns:ds="http://schemas.openxmlformats.org/officeDocument/2006/customXml" ds:itemID="{6DFC927B-7200-497D-A8AB-DA18C887FEA0}">
  <ds:schemaRefs>
    <ds:schemaRef ds:uri="http://schemas.openxmlformats.org/officeDocument/2006/bibliography"/>
  </ds:schemaRefs>
</ds:datastoreItem>
</file>

<file path=customXml/itemProps17.xml><?xml version="1.0" encoding="utf-8"?>
<ds:datastoreItem xmlns:ds="http://schemas.openxmlformats.org/officeDocument/2006/customXml" ds:itemID="{F9B88265-6B20-48C2-8262-2D23FD6C9ABA}">
  <ds:schemaRefs>
    <ds:schemaRef ds:uri="http://schemas.openxmlformats.org/officeDocument/2006/bibliography"/>
  </ds:schemaRefs>
</ds:datastoreItem>
</file>

<file path=customXml/itemProps18.xml><?xml version="1.0" encoding="utf-8"?>
<ds:datastoreItem xmlns:ds="http://schemas.openxmlformats.org/officeDocument/2006/customXml" ds:itemID="{3F4EF2B0-04ED-4454-A6FC-E1CC131AB9E5}">
  <ds:schemaRefs>
    <ds:schemaRef ds:uri="http://schemas.openxmlformats.org/officeDocument/2006/bibliography"/>
  </ds:schemaRefs>
</ds:datastoreItem>
</file>

<file path=customXml/itemProps19.xml><?xml version="1.0" encoding="utf-8"?>
<ds:datastoreItem xmlns:ds="http://schemas.openxmlformats.org/officeDocument/2006/customXml" ds:itemID="{88AE92F2-0F9C-4052-AA7A-8BEC24707C13}">
  <ds:schemaRefs>
    <ds:schemaRef ds:uri="http://schemas.openxmlformats.org/officeDocument/2006/bibliography"/>
  </ds:schemaRefs>
</ds:datastoreItem>
</file>

<file path=customXml/itemProps2.xml><?xml version="1.0" encoding="utf-8"?>
<ds:datastoreItem xmlns:ds="http://schemas.openxmlformats.org/officeDocument/2006/customXml" ds:itemID="{1BC665A3-0C2B-447E-8226-9A1A30E3C368}">
  <ds:schemaRefs>
    <ds:schemaRef ds:uri="http://schemas.openxmlformats.org/officeDocument/2006/bibliography"/>
  </ds:schemaRefs>
</ds:datastoreItem>
</file>

<file path=customXml/itemProps20.xml><?xml version="1.0" encoding="utf-8"?>
<ds:datastoreItem xmlns:ds="http://schemas.openxmlformats.org/officeDocument/2006/customXml" ds:itemID="{BB9950A5-7A58-4973-8F3F-79D444C1B76D}">
  <ds:schemaRefs>
    <ds:schemaRef ds:uri="http://schemas.openxmlformats.org/officeDocument/2006/bibliography"/>
  </ds:schemaRefs>
</ds:datastoreItem>
</file>

<file path=customXml/itemProps21.xml><?xml version="1.0" encoding="utf-8"?>
<ds:datastoreItem xmlns:ds="http://schemas.openxmlformats.org/officeDocument/2006/customXml" ds:itemID="{85DF4E86-3BB4-4DD4-98AB-065915D2B846}">
  <ds:schemaRefs>
    <ds:schemaRef ds:uri="http://schemas.openxmlformats.org/officeDocument/2006/bibliography"/>
  </ds:schemaRefs>
</ds:datastoreItem>
</file>

<file path=customXml/itemProps22.xml><?xml version="1.0" encoding="utf-8"?>
<ds:datastoreItem xmlns:ds="http://schemas.openxmlformats.org/officeDocument/2006/customXml" ds:itemID="{8DC587D1-B831-486E-B5B8-20E706762350}">
  <ds:schemaRefs>
    <ds:schemaRef ds:uri="http://schemas.openxmlformats.org/officeDocument/2006/bibliography"/>
  </ds:schemaRefs>
</ds:datastoreItem>
</file>

<file path=customXml/itemProps23.xml><?xml version="1.0" encoding="utf-8"?>
<ds:datastoreItem xmlns:ds="http://schemas.openxmlformats.org/officeDocument/2006/customXml" ds:itemID="{1974814C-CD72-43AA-A6D5-D3DDB1D1F592}">
  <ds:schemaRefs>
    <ds:schemaRef ds:uri="http://schemas.openxmlformats.org/officeDocument/2006/bibliography"/>
  </ds:schemaRefs>
</ds:datastoreItem>
</file>

<file path=customXml/itemProps24.xml><?xml version="1.0" encoding="utf-8"?>
<ds:datastoreItem xmlns:ds="http://schemas.openxmlformats.org/officeDocument/2006/customXml" ds:itemID="{C25B472D-5F67-40E2-BBB8-328F752923CE}">
  <ds:schemaRefs>
    <ds:schemaRef ds:uri="http://schemas.openxmlformats.org/officeDocument/2006/bibliography"/>
  </ds:schemaRefs>
</ds:datastoreItem>
</file>

<file path=customXml/itemProps25.xml><?xml version="1.0" encoding="utf-8"?>
<ds:datastoreItem xmlns:ds="http://schemas.openxmlformats.org/officeDocument/2006/customXml" ds:itemID="{C95FD2A1-80E0-404F-AF10-48B6F790DBCE}">
  <ds:schemaRefs>
    <ds:schemaRef ds:uri="http://schemas.openxmlformats.org/officeDocument/2006/bibliography"/>
  </ds:schemaRefs>
</ds:datastoreItem>
</file>

<file path=customXml/itemProps26.xml><?xml version="1.0" encoding="utf-8"?>
<ds:datastoreItem xmlns:ds="http://schemas.openxmlformats.org/officeDocument/2006/customXml" ds:itemID="{203950E6-0ABB-43DC-9DE9-76C7AF9E1BB1}">
  <ds:schemaRefs>
    <ds:schemaRef ds:uri="http://schemas.openxmlformats.org/officeDocument/2006/bibliography"/>
  </ds:schemaRefs>
</ds:datastoreItem>
</file>

<file path=customXml/itemProps27.xml><?xml version="1.0" encoding="utf-8"?>
<ds:datastoreItem xmlns:ds="http://schemas.openxmlformats.org/officeDocument/2006/customXml" ds:itemID="{79822878-0D46-44AD-BD01-0BDC61210009}">
  <ds:schemaRefs>
    <ds:schemaRef ds:uri="http://schemas.openxmlformats.org/officeDocument/2006/bibliography"/>
  </ds:schemaRefs>
</ds:datastoreItem>
</file>

<file path=customXml/itemProps28.xml><?xml version="1.0" encoding="utf-8"?>
<ds:datastoreItem xmlns:ds="http://schemas.openxmlformats.org/officeDocument/2006/customXml" ds:itemID="{6B185E12-2E02-412B-9E0B-5CB0C9BCBC1B}">
  <ds:schemaRefs>
    <ds:schemaRef ds:uri="http://schemas.openxmlformats.org/officeDocument/2006/bibliography"/>
  </ds:schemaRefs>
</ds:datastoreItem>
</file>

<file path=customXml/itemProps29.xml><?xml version="1.0" encoding="utf-8"?>
<ds:datastoreItem xmlns:ds="http://schemas.openxmlformats.org/officeDocument/2006/customXml" ds:itemID="{789E2E28-9581-4443-845B-83C18D0ABC0C}">
  <ds:schemaRefs>
    <ds:schemaRef ds:uri="http://schemas.openxmlformats.org/officeDocument/2006/bibliography"/>
  </ds:schemaRefs>
</ds:datastoreItem>
</file>

<file path=customXml/itemProps3.xml><?xml version="1.0" encoding="utf-8"?>
<ds:datastoreItem xmlns:ds="http://schemas.openxmlformats.org/officeDocument/2006/customXml" ds:itemID="{1CBF921F-50AD-4F6B-80B0-5E503564679A}">
  <ds:schemaRefs>
    <ds:schemaRef ds:uri="http://schemas.openxmlformats.org/officeDocument/2006/bibliography"/>
  </ds:schemaRefs>
</ds:datastoreItem>
</file>

<file path=customXml/itemProps30.xml><?xml version="1.0" encoding="utf-8"?>
<ds:datastoreItem xmlns:ds="http://schemas.openxmlformats.org/officeDocument/2006/customXml" ds:itemID="{08DE1180-EC03-4D2B-8226-5649C55A6B6C}">
  <ds:schemaRefs>
    <ds:schemaRef ds:uri="http://schemas.openxmlformats.org/officeDocument/2006/bibliography"/>
  </ds:schemaRefs>
</ds:datastoreItem>
</file>

<file path=customXml/itemProps31.xml><?xml version="1.0" encoding="utf-8"?>
<ds:datastoreItem xmlns:ds="http://schemas.openxmlformats.org/officeDocument/2006/customXml" ds:itemID="{DE220493-8180-4EF0-A80A-150F463EF16D}">
  <ds:schemaRefs>
    <ds:schemaRef ds:uri="http://schemas.openxmlformats.org/officeDocument/2006/bibliography"/>
  </ds:schemaRefs>
</ds:datastoreItem>
</file>

<file path=customXml/itemProps32.xml><?xml version="1.0" encoding="utf-8"?>
<ds:datastoreItem xmlns:ds="http://schemas.openxmlformats.org/officeDocument/2006/customXml" ds:itemID="{33F9D534-885F-4CED-841F-7FBB6FF77C6A}">
  <ds:schemaRefs>
    <ds:schemaRef ds:uri="http://schemas.openxmlformats.org/officeDocument/2006/bibliography"/>
  </ds:schemaRefs>
</ds:datastoreItem>
</file>

<file path=customXml/itemProps33.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34.xml><?xml version="1.0" encoding="utf-8"?>
<ds:datastoreItem xmlns:ds="http://schemas.openxmlformats.org/officeDocument/2006/customXml" ds:itemID="{62EAEF79-BFC5-4279-A22E-A9F30CEAA418}">
  <ds:schemaRefs>
    <ds:schemaRef ds:uri="http://schemas.openxmlformats.org/officeDocument/2006/bibliography"/>
  </ds:schemaRefs>
</ds:datastoreItem>
</file>

<file path=customXml/itemProps35.xml><?xml version="1.0" encoding="utf-8"?>
<ds:datastoreItem xmlns:ds="http://schemas.openxmlformats.org/officeDocument/2006/customXml" ds:itemID="{36BBA82B-6588-4A8A-B96E-4A4F6DECE31E}">
  <ds:schemaRefs>
    <ds:schemaRef ds:uri="http://schemas.openxmlformats.org/officeDocument/2006/bibliography"/>
  </ds:schemaRefs>
</ds:datastoreItem>
</file>

<file path=customXml/itemProps36.xml><?xml version="1.0" encoding="utf-8"?>
<ds:datastoreItem xmlns:ds="http://schemas.openxmlformats.org/officeDocument/2006/customXml" ds:itemID="{AA735981-F149-4443-B8FB-729C48E0AD83}">
  <ds:schemaRefs>
    <ds:schemaRef ds:uri="http://schemas.openxmlformats.org/officeDocument/2006/bibliography"/>
  </ds:schemaRefs>
</ds:datastoreItem>
</file>

<file path=customXml/itemProps37.xml><?xml version="1.0" encoding="utf-8"?>
<ds:datastoreItem xmlns:ds="http://schemas.openxmlformats.org/officeDocument/2006/customXml" ds:itemID="{0803DAE0-4F5E-4E78-909C-5DC4216E62D7}">
  <ds:schemaRefs>
    <ds:schemaRef ds:uri="http://schemas.openxmlformats.org/officeDocument/2006/bibliography"/>
  </ds:schemaRefs>
</ds:datastoreItem>
</file>

<file path=customXml/itemProps38.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39.xml><?xml version="1.0" encoding="utf-8"?>
<ds:datastoreItem xmlns:ds="http://schemas.openxmlformats.org/officeDocument/2006/customXml" ds:itemID="{1C2FA835-3AC0-4263-A61B-76885B9788E5}">
  <ds:schemaRefs>
    <ds:schemaRef ds:uri="http://schemas.openxmlformats.org/officeDocument/2006/bibliography"/>
  </ds:schemaRefs>
</ds:datastoreItem>
</file>

<file path=customXml/itemProps4.xml><?xml version="1.0" encoding="utf-8"?>
<ds:datastoreItem xmlns:ds="http://schemas.openxmlformats.org/officeDocument/2006/customXml" ds:itemID="{393EEB1E-9B62-49EE-9462-A6F5FA9CC438}">
  <ds:schemaRefs>
    <ds:schemaRef ds:uri="http://schemas.openxmlformats.org/officeDocument/2006/bibliography"/>
  </ds:schemaRefs>
</ds:datastoreItem>
</file>

<file path=customXml/itemProps40.xml><?xml version="1.0" encoding="utf-8"?>
<ds:datastoreItem xmlns:ds="http://schemas.openxmlformats.org/officeDocument/2006/customXml" ds:itemID="{8481FA19-2872-4FA4-8B81-E4A69496AA6C}">
  <ds:schemaRefs>
    <ds:schemaRef ds:uri="http://schemas.openxmlformats.org/officeDocument/2006/bibliography"/>
  </ds:schemaRefs>
</ds:datastoreItem>
</file>

<file path=customXml/itemProps41.xml><?xml version="1.0" encoding="utf-8"?>
<ds:datastoreItem xmlns:ds="http://schemas.openxmlformats.org/officeDocument/2006/customXml" ds:itemID="{8322ACE3-BB8A-454B-9515-6E146CC741F9}">
  <ds:schemaRefs>
    <ds:schemaRef ds:uri="http://schemas.openxmlformats.org/officeDocument/2006/bibliography"/>
  </ds:schemaRefs>
</ds:datastoreItem>
</file>

<file path=customXml/itemProps42.xml><?xml version="1.0" encoding="utf-8"?>
<ds:datastoreItem xmlns:ds="http://schemas.openxmlformats.org/officeDocument/2006/customXml" ds:itemID="{2A05E411-4614-4EAC-AE57-4B4B3DEF2DB4}">
  <ds:schemaRefs>
    <ds:schemaRef ds:uri="http://schemas.openxmlformats.org/officeDocument/2006/bibliography"/>
  </ds:schemaRefs>
</ds:datastoreItem>
</file>

<file path=customXml/itemProps43.xml><?xml version="1.0" encoding="utf-8"?>
<ds:datastoreItem xmlns:ds="http://schemas.openxmlformats.org/officeDocument/2006/customXml" ds:itemID="{A10E918A-9CCD-4C83-9F56-2C84C1754706}">
  <ds:schemaRefs>
    <ds:schemaRef ds:uri="http://schemas.openxmlformats.org/officeDocument/2006/bibliography"/>
  </ds:schemaRefs>
</ds:datastoreItem>
</file>

<file path=customXml/itemProps44.xml><?xml version="1.0" encoding="utf-8"?>
<ds:datastoreItem xmlns:ds="http://schemas.openxmlformats.org/officeDocument/2006/customXml" ds:itemID="{E0E2E915-F98D-40AB-9B9F-92B0B81776B4}">
  <ds:schemaRefs>
    <ds:schemaRef ds:uri="http://schemas.openxmlformats.org/officeDocument/2006/bibliography"/>
  </ds:schemaRefs>
</ds:datastoreItem>
</file>

<file path=customXml/itemProps45.xml><?xml version="1.0" encoding="utf-8"?>
<ds:datastoreItem xmlns:ds="http://schemas.openxmlformats.org/officeDocument/2006/customXml" ds:itemID="{2E809001-D8C1-41D3-984B-87F9D293388F}">
  <ds:schemaRefs>
    <ds:schemaRef ds:uri="http://schemas.openxmlformats.org/officeDocument/2006/bibliography"/>
  </ds:schemaRefs>
</ds:datastoreItem>
</file>

<file path=customXml/itemProps46.xml><?xml version="1.0" encoding="utf-8"?>
<ds:datastoreItem xmlns:ds="http://schemas.openxmlformats.org/officeDocument/2006/customXml" ds:itemID="{D71BF9B7-238A-4E4B-B751-35BF110F1FA9}">
  <ds:schemaRefs>
    <ds:schemaRef ds:uri="http://schemas.openxmlformats.org/officeDocument/2006/bibliography"/>
  </ds:schemaRefs>
</ds:datastoreItem>
</file>

<file path=customXml/itemProps47.xml><?xml version="1.0" encoding="utf-8"?>
<ds:datastoreItem xmlns:ds="http://schemas.openxmlformats.org/officeDocument/2006/customXml" ds:itemID="{7D6BDA83-673E-4DE7-8E21-3E5D283AECD2}">
  <ds:schemaRefs>
    <ds:schemaRef ds:uri="http://schemas.openxmlformats.org/officeDocument/2006/bibliography"/>
  </ds:schemaRefs>
</ds:datastoreItem>
</file>

<file path=customXml/itemProps48.xml><?xml version="1.0" encoding="utf-8"?>
<ds:datastoreItem xmlns:ds="http://schemas.openxmlformats.org/officeDocument/2006/customXml" ds:itemID="{0C470275-E29E-4429-8A2A-CA1E003A543C}">
  <ds:schemaRefs>
    <ds:schemaRef ds:uri="http://schemas.openxmlformats.org/officeDocument/2006/bibliography"/>
  </ds:schemaRefs>
</ds:datastoreItem>
</file>

<file path=customXml/itemProps49.xml><?xml version="1.0" encoding="utf-8"?>
<ds:datastoreItem xmlns:ds="http://schemas.openxmlformats.org/officeDocument/2006/customXml" ds:itemID="{368F695F-8110-40FD-9AA1-96800CA3A797}">
  <ds:schemaRefs>
    <ds:schemaRef ds:uri="http://schemas.openxmlformats.org/officeDocument/2006/bibliography"/>
  </ds:schemaRefs>
</ds:datastoreItem>
</file>

<file path=customXml/itemProps5.xml><?xml version="1.0" encoding="utf-8"?>
<ds:datastoreItem xmlns:ds="http://schemas.openxmlformats.org/officeDocument/2006/customXml" ds:itemID="{FFF104AC-3D8D-4623-AC46-3086247E726F}">
  <ds:schemaRefs>
    <ds:schemaRef ds:uri="http://schemas.openxmlformats.org/officeDocument/2006/bibliography"/>
  </ds:schemaRefs>
</ds:datastoreItem>
</file>

<file path=customXml/itemProps50.xml><?xml version="1.0" encoding="utf-8"?>
<ds:datastoreItem xmlns:ds="http://schemas.openxmlformats.org/officeDocument/2006/customXml" ds:itemID="{5344C37D-62AD-42D7-A868-570F88FB6A9D}">
  <ds:schemaRefs>
    <ds:schemaRef ds:uri="http://schemas.openxmlformats.org/officeDocument/2006/bibliography"/>
  </ds:schemaRefs>
</ds:datastoreItem>
</file>

<file path=customXml/itemProps51.xml><?xml version="1.0" encoding="utf-8"?>
<ds:datastoreItem xmlns:ds="http://schemas.openxmlformats.org/officeDocument/2006/customXml" ds:itemID="{69BBD76F-669C-4756-89EF-4E9E2BD064BD}">
  <ds:schemaRefs>
    <ds:schemaRef ds:uri="http://schemas.openxmlformats.org/officeDocument/2006/bibliography"/>
  </ds:schemaRefs>
</ds:datastoreItem>
</file>

<file path=customXml/itemProps52.xml><?xml version="1.0" encoding="utf-8"?>
<ds:datastoreItem xmlns:ds="http://schemas.openxmlformats.org/officeDocument/2006/customXml" ds:itemID="{1D4974B8-F119-472F-ABBB-98766C29972F}">
  <ds:schemaRefs>
    <ds:schemaRef ds:uri="http://schemas.openxmlformats.org/officeDocument/2006/bibliography"/>
  </ds:schemaRefs>
</ds:datastoreItem>
</file>

<file path=customXml/itemProps53.xml><?xml version="1.0" encoding="utf-8"?>
<ds:datastoreItem xmlns:ds="http://schemas.openxmlformats.org/officeDocument/2006/customXml" ds:itemID="{6CB0B1B0-15B3-4461-95B4-62F01F958A1B}">
  <ds:schemaRefs>
    <ds:schemaRef ds:uri="http://schemas.openxmlformats.org/officeDocument/2006/bibliography"/>
  </ds:schemaRefs>
</ds:datastoreItem>
</file>

<file path=customXml/itemProps54.xml><?xml version="1.0" encoding="utf-8"?>
<ds:datastoreItem xmlns:ds="http://schemas.openxmlformats.org/officeDocument/2006/customXml" ds:itemID="{7A8615D8-38FB-4228-96ED-D90FE280302A}">
  <ds:schemaRefs>
    <ds:schemaRef ds:uri="http://schemas.openxmlformats.org/officeDocument/2006/bibliography"/>
  </ds:schemaRefs>
</ds:datastoreItem>
</file>

<file path=customXml/itemProps55.xml><?xml version="1.0" encoding="utf-8"?>
<ds:datastoreItem xmlns:ds="http://schemas.openxmlformats.org/officeDocument/2006/customXml" ds:itemID="{955F9DAD-C5E1-4F50-8842-83E63BC4ADC5}">
  <ds:schemaRefs>
    <ds:schemaRef ds:uri="http://schemas.openxmlformats.org/officeDocument/2006/bibliography"/>
  </ds:schemaRefs>
</ds:datastoreItem>
</file>

<file path=customXml/itemProps56.xml><?xml version="1.0" encoding="utf-8"?>
<ds:datastoreItem xmlns:ds="http://schemas.openxmlformats.org/officeDocument/2006/customXml" ds:itemID="{25882348-D8FC-4B4A-B94C-1C988828BD9D}">
  <ds:schemaRefs>
    <ds:schemaRef ds:uri="http://schemas.openxmlformats.org/officeDocument/2006/bibliography"/>
  </ds:schemaRefs>
</ds:datastoreItem>
</file>

<file path=customXml/itemProps57.xml><?xml version="1.0" encoding="utf-8"?>
<ds:datastoreItem xmlns:ds="http://schemas.openxmlformats.org/officeDocument/2006/customXml" ds:itemID="{23F92919-3FE8-4E63-AF1E-6954805177C9}">
  <ds:schemaRefs>
    <ds:schemaRef ds:uri="http://schemas.openxmlformats.org/officeDocument/2006/bibliography"/>
  </ds:schemaRefs>
</ds:datastoreItem>
</file>

<file path=customXml/itemProps58.xml><?xml version="1.0" encoding="utf-8"?>
<ds:datastoreItem xmlns:ds="http://schemas.openxmlformats.org/officeDocument/2006/customXml" ds:itemID="{980C1060-A281-4777-9CDA-4DB71DCFF924}">
  <ds:schemaRefs>
    <ds:schemaRef ds:uri="http://schemas.openxmlformats.org/officeDocument/2006/bibliography"/>
  </ds:schemaRefs>
</ds:datastoreItem>
</file>

<file path=customXml/itemProps59.xml><?xml version="1.0" encoding="utf-8"?>
<ds:datastoreItem xmlns:ds="http://schemas.openxmlformats.org/officeDocument/2006/customXml" ds:itemID="{704691DD-E7F9-4FF9-97C7-3A7E620E3F3E}">
  <ds:schemaRefs>
    <ds:schemaRef ds:uri="http://schemas.openxmlformats.org/officeDocument/2006/bibliography"/>
  </ds:schemaRefs>
</ds:datastoreItem>
</file>

<file path=customXml/itemProps6.xml><?xml version="1.0" encoding="utf-8"?>
<ds:datastoreItem xmlns:ds="http://schemas.openxmlformats.org/officeDocument/2006/customXml" ds:itemID="{430C91AD-F122-4053-9D26-C7730A7EFFA9}">
  <ds:schemaRefs>
    <ds:schemaRef ds:uri="http://schemas.openxmlformats.org/officeDocument/2006/bibliography"/>
  </ds:schemaRefs>
</ds:datastoreItem>
</file>

<file path=customXml/itemProps60.xml><?xml version="1.0" encoding="utf-8"?>
<ds:datastoreItem xmlns:ds="http://schemas.openxmlformats.org/officeDocument/2006/customXml" ds:itemID="{B91FA1D1-679B-4334-A275-AA5385ACA1F8}">
  <ds:schemaRefs>
    <ds:schemaRef ds:uri="http://schemas.openxmlformats.org/officeDocument/2006/bibliography"/>
  </ds:schemaRefs>
</ds:datastoreItem>
</file>

<file path=customXml/itemProps61.xml><?xml version="1.0" encoding="utf-8"?>
<ds:datastoreItem xmlns:ds="http://schemas.openxmlformats.org/officeDocument/2006/customXml" ds:itemID="{2E494EA5-D461-40F1-BFCF-808FEBE4AEDC}">
  <ds:schemaRefs>
    <ds:schemaRef ds:uri="http://schemas.openxmlformats.org/officeDocument/2006/bibliography"/>
  </ds:schemaRefs>
</ds:datastoreItem>
</file>

<file path=customXml/itemProps62.xml><?xml version="1.0" encoding="utf-8"?>
<ds:datastoreItem xmlns:ds="http://schemas.openxmlformats.org/officeDocument/2006/customXml" ds:itemID="{B3E70D5E-33EB-4302-8EA3-9478C936B587}">
  <ds:schemaRefs>
    <ds:schemaRef ds:uri="http://schemas.openxmlformats.org/officeDocument/2006/bibliography"/>
  </ds:schemaRefs>
</ds:datastoreItem>
</file>

<file path=customXml/itemProps63.xml><?xml version="1.0" encoding="utf-8"?>
<ds:datastoreItem xmlns:ds="http://schemas.openxmlformats.org/officeDocument/2006/customXml" ds:itemID="{34188989-BE47-4E19-A877-D66842B26DEE}">
  <ds:schemaRefs>
    <ds:schemaRef ds:uri="http://schemas.openxmlformats.org/officeDocument/2006/bibliography"/>
  </ds:schemaRefs>
</ds:datastoreItem>
</file>

<file path=customXml/itemProps64.xml><?xml version="1.0" encoding="utf-8"?>
<ds:datastoreItem xmlns:ds="http://schemas.openxmlformats.org/officeDocument/2006/customXml" ds:itemID="{FBAEBE69-E064-4C48-9E74-47E5263AB3FA}">
  <ds:schemaRefs>
    <ds:schemaRef ds:uri="http://schemas.openxmlformats.org/officeDocument/2006/bibliography"/>
  </ds:schemaRefs>
</ds:datastoreItem>
</file>

<file path=customXml/itemProps65.xml><?xml version="1.0" encoding="utf-8"?>
<ds:datastoreItem xmlns:ds="http://schemas.openxmlformats.org/officeDocument/2006/customXml" ds:itemID="{61457616-6D4B-43FC-915E-26F47CCFFBB2}">
  <ds:schemaRefs>
    <ds:schemaRef ds:uri="http://schemas.openxmlformats.org/officeDocument/2006/bibliography"/>
  </ds:schemaRefs>
</ds:datastoreItem>
</file>

<file path=customXml/itemProps66.xml><?xml version="1.0" encoding="utf-8"?>
<ds:datastoreItem xmlns:ds="http://schemas.openxmlformats.org/officeDocument/2006/customXml" ds:itemID="{3AC5CECF-5D0D-4369-A68F-6CE4768E9E79}">
  <ds:schemaRefs>
    <ds:schemaRef ds:uri="http://schemas.openxmlformats.org/officeDocument/2006/bibliography"/>
  </ds:schemaRefs>
</ds:datastoreItem>
</file>

<file path=customXml/itemProps67.xml><?xml version="1.0" encoding="utf-8"?>
<ds:datastoreItem xmlns:ds="http://schemas.openxmlformats.org/officeDocument/2006/customXml" ds:itemID="{35D28213-8F5E-44EA-B748-E8253CE6AA6F}">
  <ds:schemaRefs>
    <ds:schemaRef ds:uri="http://schemas.openxmlformats.org/officeDocument/2006/bibliography"/>
  </ds:schemaRefs>
</ds:datastoreItem>
</file>

<file path=customXml/itemProps68.xml><?xml version="1.0" encoding="utf-8"?>
<ds:datastoreItem xmlns:ds="http://schemas.openxmlformats.org/officeDocument/2006/customXml" ds:itemID="{1461BCE7-755E-460D-BE07-6C888C8F6A21}">
  <ds:schemaRefs>
    <ds:schemaRef ds:uri="http://schemas.openxmlformats.org/officeDocument/2006/bibliography"/>
  </ds:schemaRefs>
</ds:datastoreItem>
</file>

<file path=customXml/itemProps69.xml><?xml version="1.0" encoding="utf-8"?>
<ds:datastoreItem xmlns:ds="http://schemas.openxmlformats.org/officeDocument/2006/customXml" ds:itemID="{B24D30F4-F0A3-4D84-B5FD-E3924EB6CFF1}">
  <ds:schemaRefs>
    <ds:schemaRef ds:uri="http://schemas.openxmlformats.org/officeDocument/2006/bibliography"/>
  </ds:schemaRefs>
</ds:datastoreItem>
</file>

<file path=customXml/itemProps7.xml><?xml version="1.0" encoding="utf-8"?>
<ds:datastoreItem xmlns:ds="http://schemas.openxmlformats.org/officeDocument/2006/customXml" ds:itemID="{9BF28371-0083-453D-AC88-EAFFF8788F3C}">
  <ds:schemaRefs>
    <ds:schemaRef ds:uri="http://schemas.openxmlformats.org/officeDocument/2006/bibliography"/>
  </ds:schemaRefs>
</ds:datastoreItem>
</file>

<file path=customXml/itemProps70.xml><?xml version="1.0" encoding="utf-8"?>
<ds:datastoreItem xmlns:ds="http://schemas.openxmlformats.org/officeDocument/2006/customXml" ds:itemID="{40AD575C-B533-429F-B514-88833D0FB5AD}">
  <ds:schemaRefs>
    <ds:schemaRef ds:uri="http://schemas.openxmlformats.org/officeDocument/2006/bibliography"/>
  </ds:schemaRefs>
</ds:datastoreItem>
</file>

<file path=customXml/itemProps71.xml><?xml version="1.0" encoding="utf-8"?>
<ds:datastoreItem xmlns:ds="http://schemas.openxmlformats.org/officeDocument/2006/customXml" ds:itemID="{CBD3DCD1-3C64-4124-8042-B9C3CB0B3EFA}">
  <ds:schemaRefs>
    <ds:schemaRef ds:uri="http://schemas.openxmlformats.org/officeDocument/2006/bibliography"/>
  </ds:schemaRefs>
</ds:datastoreItem>
</file>

<file path=customXml/itemProps72.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73.xml><?xml version="1.0" encoding="utf-8"?>
<ds:datastoreItem xmlns:ds="http://schemas.openxmlformats.org/officeDocument/2006/customXml" ds:itemID="{CD2B2D82-530F-47C3-9810-F9C638685030}">
  <ds:schemaRefs>
    <ds:schemaRef ds:uri="http://schemas.openxmlformats.org/officeDocument/2006/bibliography"/>
  </ds:schemaRefs>
</ds:datastoreItem>
</file>

<file path=customXml/itemProps74.xml><?xml version="1.0" encoding="utf-8"?>
<ds:datastoreItem xmlns:ds="http://schemas.openxmlformats.org/officeDocument/2006/customXml" ds:itemID="{D0AE0774-E42E-4059-A8FD-C86D57332145}">
  <ds:schemaRefs>
    <ds:schemaRef ds:uri="http://schemas.openxmlformats.org/officeDocument/2006/bibliography"/>
  </ds:schemaRefs>
</ds:datastoreItem>
</file>

<file path=customXml/itemProps75.xml><?xml version="1.0" encoding="utf-8"?>
<ds:datastoreItem xmlns:ds="http://schemas.openxmlformats.org/officeDocument/2006/customXml" ds:itemID="{CB31680F-3CB7-4501-A1DE-8065EAAA93A4}">
  <ds:schemaRefs>
    <ds:schemaRef ds:uri="http://schemas.openxmlformats.org/officeDocument/2006/bibliography"/>
  </ds:schemaRefs>
</ds:datastoreItem>
</file>

<file path=customXml/itemProps76.xml><?xml version="1.0" encoding="utf-8"?>
<ds:datastoreItem xmlns:ds="http://schemas.openxmlformats.org/officeDocument/2006/customXml" ds:itemID="{6F9C19C3-B00F-4854-9D36-FA800897C4E4}">
  <ds:schemaRefs>
    <ds:schemaRef ds:uri="http://schemas.openxmlformats.org/officeDocument/2006/bibliography"/>
  </ds:schemaRefs>
</ds:datastoreItem>
</file>

<file path=customXml/itemProps77.xml><?xml version="1.0" encoding="utf-8"?>
<ds:datastoreItem xmlns:ds="http://schemas.openxmlformats.org/officeDocument/2006/customXml" ds:itemID="{62849475-59DD-4E90-B2CA-D04A7E30FA4D}">
  <ds:schemaRefs>
    <ds:schemaRef ds:uri="http://schemas.openxmlformats.org/officeDocument/2006/bibliography"/>
  </ds:schemaRefs>
</ds:datastoreItem>
</file>

<file path=customXml/itemProps78.xml><?xml version="1.0" encoding="utf-8"?>
<ds:datastoreItem xmlns:ds="http://schemas.openxmlformats.org/officeDocument/2006/customXml" ds:itemID="{37B293C0-C6EF-478B-97EA-5F7C39A0868A}">
  <ds:schemaRefs>
    <ds:schemaRef ds:uri="http://schemas.openxmlformats.org/officeDocument/2006/bibliography"/>
  </ds:schemaRefs>
</ds:datastoreItem>
</file>

<file path=customXml/itemProps79.xml><?xml version="1.0" encoding="utf-8"?>
<ds:datastoreItem xmlns:ds="http://schemas.openxmlformats.org/officeDocument/2006/customXml" ds:itemID="{F2139AB1-4BB0-4AB8-895F-72B0B6289CAB}">
  <ds:schemaRefs>
    <ds:schemaRef ds:uri="http://schemas.openxmlformats.org/officeDocument/2006/bibliography"/>
  </ds:schemaRefs>
</ds:datastoreItem>
</file>

<file path=customXml/itemProps8.xml><?xml version="1.0" encoding="utf-8"?>
<ds:datastoreItem xmlns:ds="http://schemas.openxmlformats.org/officeDocument/2006/customXml" ds:itemID="{BD227709-1E55-47CD-AC5D-D18D12A3EC3F}">
  <ds:schemaRefs>
    <ds:schemaRef ds:uri="http://schemas.openxmlformats.org/officeDocument/2006/bibliography"/>
  </ds:schemaRefs>
</ds:datastoreItem>
</file>

<file path=customXml/itemProps80.xml><?xml version="1.0" encoding="utf-8"?>
<ds:datastoreItem xmlns:ds="http://schemas.openxmlformats.org/officeDocument/2006/customXml" ds:itemID="{B54F5995-D6DE-4C54-B022-A2155C766BFA}">
  <ds:schemaRefs>
    <ds:schemaRef ds:uri="http://schemas.openxmlformats.org/officeDocument/2006/bibliography"/>
  </ds:schemaRefs>
</ds:datastoreItem>
</file>

<file path=customXml/itemProps81.xml><?xml version="1.0" encoding="utf-8"?>
<ds:datastoreItem xmlns:ds="http://schemas.openxmlformats.org/officeDocument/2006/customXml" ds:itemID="{E023685D-1F77-4907-BEA7-25489F64DAC7}">
  <ds:schemaRefs>
    <ds:schemaRef ds:uri="http://schemas.openxmlformats.org/officeDocument/2006/bibliography"/>
  </ds:schemaRefs>
</ds:datastoreItem>
</file>

<file path=customXml/itemProps82.xml><?xml version="1.0" encoding="utf-8"?>
<ds:datastoreItem xmlns:ds="http://schemas.openxmlformats.org/officeDocument/2006/customXml" ds:itemID="{EF23C4FA-F77F-475F-8480-CD89D137B157}">
  <ds:schemaRefs>
    <ds:schemaRef ds:uri="http://schemas.openxmlformats.org/officeDocument/2006/bibliography"/>
  </ds:schemaRefs>
</ds:datastoreItem>
</file>

<file path=customXml/itemProps83.xml><?xml version="1.0" encoding="utf-8"?>
<ds:datastoreItem xmlns:ds="http://schemas.openxmlformats.org/officeDocument/2006/customXml" ds:itemID="{6A14DE72-9893-4E3F-80A9-094690E23F2A}">
  <ds:schemaRefs>
    <ds:schemaRef ds:uri="http://schemas.openxmlformats.org/officeDocument/2006/bibliography"/>
  </ds:schemaRefs>
</ds:datastoreItem>
</file>

<file path=customXml/itemProps84.xml><?xml version="1.0" encoding="utf-8"?>
<ds:datastoreItem xmlns:ds="http://schemas.openxmlformats.org/officeDocument/2006/customXml" ds:itemID="{3B1FB9DF-6526-4899-96AA-2DB5C5F60666}">
  <ds:schemaRefs>
    <ds:schemaRef ds:uri="http://schemas.openxmlformats.org/officeDocument/2006/bibliography"/>
  </ds:schemaRefs>
</ds:datastoreItem>
</file>

<file path=customXml/itemProps85.xml><?xml version="1.0" encoding="utf-8"?>
<ds:datastoreItem xmlns:ds="http://schemas.openxmlformats.org/officeDocument/2006/customXml" ds:itemID="{DE88E10D-AD6B-4C82-8F2B-C405D5BB66F0}">
  <ds:schemaRefs>
    <ds:schemaRef ds:uri="http://schemas.openxmlformats.org/officeDocument/2006/bibliography"/>
  </ds:schemaRefs>
</ds:datastoreItem>
</file>

<file path=customXml/itemProps86.xml><?xml version="1.0" encoding="utf-8"?>
<ds:datastoreItem xmlns:ds="http://schemas.openxmlformats.org/officeDocument/2006/customXml" ds:itemID="{CBDB6074-1297-441C-952F-CF764A9D1DEA}">
  <ds:schemaRefs>
    <ds:schemaRef ds:uri="http://schemas.openxmlformats.org/officeDocument/2006/bibliography"/>
  </ds:schemaRefs>
</ds:datastoreItem>
</file>

<file path=customXml/itemProps87.xml><?xml version="1.0" encoding="utf-8"?>
<ds:datastoreItem xmlns:ds="http://schemas.openxmlformats.org/officeDocument/2006/customXml" ds:itemID="{6A2D09F9-1C29-478C-8D2E-91989AD5E7B0}">
  <ds:schemaRefs>
    <ds:schemaRef ds:uri="http://schemas.openxmlformats.org/officeDocument/2006/bibliography"/>
  </ds:schemaRefs>
</ds:datastoreItem>
</file>

<file path=customXml/itemProps88.xml><?xml version="1.0" encoding="utf-8"?>
<ds:datastoreItem xmlns:ds="http://schemas.openxmlformats.org/officeDocument/2006/customXml" ds:itemID="{9D5CD38F-4EA3-406C-8DFE-0D15D2AD7F3C}">
  <ds:schemaRefs>
    <ds:schemaRef ds:uri="http://schemas.openxmlformats.org/officeDocument/2006/bibliography"/>
  </ds:schemaRefs>
</ds:datastoreItem>
</file>

<file path=customXml/itemProps89.xml><?xml version="1.0" encoding="utf-8"?>
<ds:datastoreItem xmlns:ds="http://schemas.openxmlformats.org/officeDocument/2006/customXml" ds:itemID="{984827FB-9211-4643-995F-FE2D193BE083}">
  <ds:schemaRefs>
    <ds:schemaRef ds:uri="http://schemas.openxmlformats.org/officeDocument/2006/bibliography"/>
  </ds:schemaRefs>
</ds:datastoreItem>
</file>

<file path=customXml/itemProps9.xml><?xml version="1.0" encoding="utf-8"?>
<ds:datastoreItem xmlns:ds="http://schemas.openxmlformats.org/officeDocument/2006/customXml" ds:itemID="{6BED9617-AF25-4718-96C8-6C7DF4DD6C8B}">
  <ds:schemaRefs>
    <ds:schemaRef ds:uri="http://schemas.openxmlformats.org/officeDocument/2006/bibliography"/>
  </ds:schemaRefs>
</ds:datastoreItem>
</file>

<file path=customXml/itemProps90.xml><?xml version="1.0" encoding="utf-8"?>
<ds:datastoreItem xmlns:ds="http://schemas.openxmlformats.org/officeDocument/2006/customXml" ds:itemID="{38742EA3-FC49-45C7-9074-DE7D77DCD3FC}">
  <ds:schemaRefs>
    <ds:schemaRef ds:uri="http://schemas.openxmlformats.org/officeDocument/2006/bibliography"/>
  </ds:schemaRefs>
</ds:datastoreItem>
</file>

<file path=customXml/itemProps91.xml><?xml version="1.0" encoding="utf-8"?>
<ds:datastoreItem xmlns:ds="http://schemas.openxmlformats.org/officeDocument/2006/customXml" ds:itemID="{F77DE6EF-0949-4113-9C2C-A46D5E723FEE}">
  <ds:schemaRefs>
    <ds:schemaRef ds:uri="http://schemas.openxmlformats.org/officeDocument/2006/bibliography"/>
  </ds:schemaRefs>
</ds:datastoreItem>
</file>

<file path=customXml/itemProps92.xml><?xml version="1.0" encoding="utf-8"?>
<ds:datastoreItem xmlns:ds="http://schemas.openxmlformats.org/officeDocument/2006/customXml" ds:itemID="{535EBB22-F325-4AE1-9B26-859ED2D2A23E}">
  <ds:schemaRefs>
    <ds:schemaRef ds:uri="http://schemas.openxmlformats.org/officeDocument/2006/bibliography"/>
  </ds:schemaRefs>
</ds:datastoreItem>
</file>

<file path=customXml/itemProps93.xml><?xml version="1.0" encoding="utf-8"?>
<ds:datastoreItem xmlns:ds="http://schemas.openxmlformats.org/officeDocument/2006/customXml" ds:itemID="{86E9AD98-3BA0-418B-91DB-3CDD24A1607C}">
  <ds:schemaRefs>
    <ds:schemaRef ds:uri="http://schemas.openxmlformats.org/officeDocument/2006/bibliography"/>
  </ds:schemaRefs>
</ds:datastoreItem>
</file>

<file path=customXml/itemProps94.xml><?xml version="1.0" encoding="utf-8"?>
<ds:datastoreItem xmlns:ds="http://schemas.openxmlformats.org/officeDocument/2006/customXml" ds:itemID="{8C57816E-FC56-4330-BA48-9D388B8C24AB}">
  <ds:schemaRefs>
    <ds:schemaRef ds:uri="http://schemas.openxmlformats.org/officeDocument/2006/bibliography"/>
  </ds:schemaRefs>
</ds:datastoreItem>
</file>

<file path=customXml/itemProps95.xml><?xml version="1.0" encoding="utf-8"?>
<ds:datastoreItem xmlns:ds="http://schemas.openxmlformats.org/officeDocument/2006/customXml" ds:itemID="{37D9E760-27FB-41AC-8232-F52D9C151ECF}">
  <ds:schemaRefs>
    <ds:schemaRef ds:uri="http://schemas.openxmlformats.org/officeDocument/2006/bibliography"/>
  </ds:schemaRefs>
</ds:datastoreItem>
</file>

<file path=customXml/itemProps96.xml><?xml version="1.0" encoding="utf-8"?>
<ds:datastoreItem xmlns:ds="http://schemas.openxmlformats.org/officeDocument/2006/customXml" ds:itemID="{03969B04-8340-4A49-BDF4-31AF116A8A51}">
  <ds:schemaRefs>
    <ds:schemaRef ds:uri="http://schemas.openxmlformats.org/officeDocument/2006/bibliography"/>
  </ds:schemaRefs>
</ds:datastoreItem>
</file>

<file path=customXml/itemProps97.xml><?xml version="1.0" encoding="utf-8"?>
<ds:datastoreItem xmlns:ds="http://schemas.openxmlformats.org/officeDocument/2006/customXml" ds:itemID="{5B8F5770-E56B-4944-9E21-F91B7FC9C8B2}">
  <ds:schemaRefs>
    <ds:schemaRef ds:uri="http://schemas.openxmlformats.org/officeDocument/2006/bibliography"/>
  </ds:schemaRefs>
</ds:datastoreItem>
</file>

<file path=customXml/itemProps98.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99.xml><?xml version="1.0" encoding="utf-8"?>
<ds:datastoreItem xmlns:ds="http://schemas.openxmlformats.org/officeDocument/2006/customXml" ds:itemID="{98BE484E-CFD8-435F-B61B-679A97D7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38</Pages>
  <Words>12078</Words>
  <Characters>68850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80767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Jovan Knezevic</cp:lastModifiedBy>
  <cp:revision>949</cp:revision>
  <cp:lastPrinted>2016-12-12T08:43:00Z</cp:lastPrinted>
  <dcterms:created xsi:type="dcterms:W3CDTF">2016-03-21T12:29:00Z</dcterms:created>
  <dcterms:modified xsi:type="dcterms:W3CDTF">2016-12-20T09:08:00Z</dcterms:modified>
</cp:coreProperties>
</file>