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715B33">
        <w:t>0329</w:t>
      </w:r>
      <w:r w:rsidR="00506DA0" w:rsidRPr="00506DA0">
        <w:t>/2016</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715B33">
        <w:t>2093</w:t>
      </w:r>
      <w:r w:rsidRPr="00506DA0">
        <w:t>/2016)</w:t>
      </w:r>
    </w:p>
    <w:p w:rsidR="0053125F" w:rsidRDefault="0053125F" w:rsidP="00210557">
      <w:pPr>
        <w:jc w:val="center"/>
        <w:rPr>
          <w:rFonts w:cs="Arial"/>
          <w:b/>
          <w:lang w:val="sr-Latn-RS"/>
        </w:rPr>
      </w:pPr>
    </w:p>
    <w:p w:rsidR="001B619C" w:rsidRPr="00F10346" w:rsidRDefault="00715B33" w:rsidP="006C3018">
      <w:pPr>
        <w:jc w:val="center"/>
        <w:rPr>
          <w:rFonts w:eastAsia="Arial Unicode MS" w:cs="Arial"/>
          <w:b/>
          <w:kern w:val="2"/>
        </w:rPr>
      </w:pPr>
      <w:r>
        <w:rPr>
          <w:rFonts w:cs="Arial"/>
          <w:b/>
          <w:lang w:val="sr-Cyrl-RS"/>
        </w:rPr>
        <w:t>Делови пумпи за хемикалије ХПВ и ХПК ТЕНТ</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Pr="0051399F" w:rsidRDefault="0051399F"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F3035">
        <w:rPr>
          <w:rFonts w:eastAsia="Arial Unicode MS" w:cs="Arial"/>
          <w:kern w:val="2"/>
          <w:lang w:val="ru-RU"/>
        </w:rPr>
        <w:t>105-Е.03.01.-</w:t>
      </w:r>
      <w:r w:rsidR="00715B33">
        <w:rPr>
          <w:rFonts w:eastAsia="Arial Unicode MS" w:cs="Arial"/>
          <w:kern w:val="2"/>
          <w:lang w:val="ru-RU"/>
        </w:rPr>
        <w:t>520331/</w:t>
      </w:r>
      <w:r w:rsidR="00A56D6B">
        <w:rPr>
          <w:rFonts w:eastAsia="Arial Unicode MS" w:cs="Arial"/>
          <w:kern w:val="2"/>
          <w:lang w:val="sr-Latn-RS"/>
        </w:rPr>
        <w:t>5</w:t>
      </w:r>
      <w:r w:rsidR="009F3035">
        <w:rPr>
          <w:rFonts w:eastAsia="Arial Unicode MS" w:cs="Arial"/>
          <w:kern w:val="2"/>
          <w:lang w:val="ru-RU"/>
        </w:rPr>
        <w:t xml:space="preserve">-2016 </w:t>
      </w:r>
      <w:r w:rsidR="00CF0CF9" w:rsidRPr="00CF0CF9">
        <w:rPr>
          <w:rFonts w:eastAsia="Arial Unicode MS" w:cs="Arial"/>
          <w:kern w:val="2"/>
          <w:lang w:val="sr-Cyrl-CS"/>
        </w:rPr>
        <w:t xml:space="preserve">од </w:t>
      </w:r>
      <w:r w:rsidR="00A56D6B">
        <w:rPr>
          <w:rFonts w:eastAsia="Arial Unicode MS" w:cs="Arial"/>
          <w:kern w:val="2"/>
          <w:lang w:val="sr-Latn-RS"/>
        </w:rPr>
        <w:t>27.12</w:t>
      </w:r>
      <w:r w:rsidR="009F3035">
        <w:rPr>
          <w:rFonts w:eastAsia="Arial Unicode MS" w:cs="Arial"/>
          <w:kern w:val="2"/>
          <w:lang w:val="sr-Latn-RS"/>
        </w:rPr>
        <w:t>.</w:t>
      </w:r>
      <w:r w:rsidR="00CF0CF9" w:rsidRPr="00CF0CF9">
        <w:rPr>
          <w:rFonts w:eastAsia="Arial Unicode MS" w:cs="Arial"/>
          <w:kern w:val="2"/>
          <w:lang w:val="sr-Latn-RS"/>
        </w:rPr>
        <w:t>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715B33">
        <w:rPr>
          <w:rFonts w:cs="Arial"/>
          <w:lang w:val="sr-Cyrl-RS"/>
        </w:rPr>
        <w:t>Децембар</w:t>
      </w:r>
      <w:r w:rsidRPr="00214FB1">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80E61">
        <w:rPr>
          <w:rFonts w:eastAsia="Arial Unicode MS" w:cs="Arial"/>
          <w:kern w:val="2"/>
          <w:lang w:val="ru-RU"/>
        </w:rPr>
        <w:t>105-Е.03.01.-</w:t>
      </w:r>
      <w:r w:rsidR="00715B33">
        <w:rPr>
          <w:rFonts w:eastAsia="Arial Unicode MS" w:cs="Arial"/>
          <w:kern w:val="2"/>
          <w:lang w:val="ru-RU"/>
        </w:rPr>
        <w:t>520331</w:t>
      </w:r>
      <w:r w:rsidR="006C3018">
        <w:rPr>
          <w:rFonts w:eastAsia="Arial Unicode MS" w:cs="Arial"/>
          <w:kern w:val="2"/>
          <w:lang w:val="ru-RU"/>
        </w:rPr>
        <w:t>/</w:t>
      </w:r>
      <w:r w:rsidR="00780E61">
        <w:rPr>
          <w:rFonts w:eastAsia="Arial Unicode MS" w:cs="Arial"/>
          <w:kern w:val="2"/>
          <w:lang w:val="ru-RU"/>
        </w:rPr>
        <w:t xml:space="preserve">/2-2016 </w:t>
      </w:r>
      <w:r w:rsidR="00CF0CF9" w:rsidRPr="00CF0CF9">
        <w:rPr>
          <w:rFonts w:eastAsia="Arial Unicode MS" w:cs="Arial"/>
          <w:color w:val="000000"/>
          <w:kern w:val="2"/>
          <w:lang w:val="sr-Cyrl-CS"/>
        </w:rPr>
        <w:t xml:space="preserve">од </w:t>
      </w:r>
      <w:r w:rsidR="00A56D6B">
        <w:rPr>
          <w:rFonts w:eastAsia="Arial Unicode MS" w:cs="Arial"/>
          <w:color w:val="000000"/>
          <w:kern w:val="2"/>
          <w:lang w:val="sr-Latn-RS"/>
        </w:rPr>
        <w:t>27.12</w:t>
      </w:r>
      <w:r w:rsidR="009F3035">
        <w:rPr>
          <w:rFonts w:eastAsia="Arial Unicode MS" w:cs="Arial"/>
          <w:color w:val="000000"/>
          <w:kern w:val="2"/>
          <w:lang w:val="sr-Latn-RS"/>
        </w:rPr>
        <w:t>.2016.</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780E61">
        <w:rPr>
          <w:rFonts w:eastAsia="Arial Unicode MS" w:cs="Arial"/>
          <w:kern w:val="2"/>
          <w:lang w:val="ru-RU"/>
        </w:rPr>
        <w:t>105-Е.03.01.-</w:t>
      </w:r>
      <w:r w:rsidR="006C3018" w:rsidRPr="006C3018">
        <w:rPr>
          <w:rFonts w:eastAsia="Arial Unicode MS" w:cs="Arial"/>
          <w:kern w:val="2"/>
          <w:lang w:val="ru-RU"/>
        </w:rPr>
        <w:t xml:space="preserve"> </w:t>
      </w:r>
      <w:r w:rsidR="00715B33">
        <w:rPr>
          <w:rFonts w:eastAsia="Arial Unicode MS" w:cs="Arial"/>
          <w:kern w:val="2"/>
          <w:lang w:val="ru-RU"/>
        </w:rPr>
        <w:t>520331</w:t>
      </w:r>
      <w:r w:rsidR="006C3018">
        <w:rPr>
          <w:rFonts w:eastAsia="Arial Unicode MS" w:cs="Arial"/>
          <w:kern w:val="2"/>
          <w:lang w:val="ru-RU"/>
        </w:rPr>
        <w:t>/</w:t>
      </w:r>
      <w:r w:rsidR="00780E61">
        <w:rPr>
          <w:rFonts w:eastAsia="Arial Unicode MS" w:cs="Arial"/>
          <w:kern w:val="2"/>
          <w:lang w:val="ru-RU"/>
        </w:rPr>
        <w:t xml:space="preserve">3-2016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A56D6B">
        <w:rPr>
          <w:rFonts w:eastAsia="Arial Unicode MS" w:cs="Arial"/>
          <w:color w:val="000000"/>
          <w:kern w:val="2"/>
          <w:lang w:val="sr-Latn-RS"/>
        </w:rPr>
        <w:t>27.12</w:t>
      </w:r>
      <w:r w:rsidR="009F3035">
        <w:rPr>
          <w:rFonts w:eastAsia="Arial Unicode MS" w:cs="Arial"/>
          <w:color w:val="000000"/>
          <w:kern w:val="2"/>
          <w:lang w:val="sr-Latn-RS"/>
        </w:rPr>
        <w:t>.</w:t>
      </w:r>
      <w:r w:rsidR="00CF0CF9" w:rsidRPr="00CF0CF9">
        <w:rPr>
          <w:rFonts w:eastAsia="Arial Unicode MS" w:cs="Arial"/>
          <w:color w:val="000000"/>
          <w:kern w:val="2"/>
          <w:lang w:val="sr-Latn-RS"/>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780E61" w:rsidRPr="00060206" w:rsidRDefault="00210557" w:rsidP="00780E61">
      <w:pPr>
        <w:jc w:val="center"/>
        <w:rPr>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780E61" w:rsidRPr="00780E61">
        <w:rPr>
          <w:b/>
        </w:rPr>
        <w:t>3000/</w:t>
      </w:r>
      <w:r w:rsidR="00715B33">
        <w:rPr>
          <w:b/>
          <w:lang w:val="sr-Cyrl-RS"/>
        </w:rPr>
        <w:t>0329</w:t>
      </w:r>
      <w:r w:rsidR="00780E61" w:rsidRPr="00780E61">
        <w:rPr>
          <w:b/>
        </w:rPr>
        <w:t>/</w:t>
      </w:r>
      <w:proofErr w:type="gramStart"/>
      <w:r w:rsidR="00780E61" w:rsidRPr="00780E61">
        <w:rPr>
          <w:b/>
        </w:rPr>
        <w:t>2016</w:t>
      </w:r>
      <w:r w:rsidR="00780E61" w:rsidRPr="00780E61">
        <w:rPr>
          <w:b/>
          <w:lang w:val="sr-Latn-RS"/>
        </w:rPr>
        <w:t xml:space="preserve"> </w:t>
      </w:r>
      <w:r w:rsidR="00780E61" w:rsidRPr="00780E61">
        <w:rPr>
          <w:b/>
          <w:lang w:val="sr-Cyrl-RS"/>
        </w:rPr>
        <w:t xml:space="preserve"> </w:t>
      </w:r>
      <w:r w:rsidR="00780E61" w:rsidRPr="00780E61">
        <w:rPr>
          <w:b/>
        </w:rPr>
        <w:t>(</w:t>
      </w:r>
      <w:proofErr w:type="gramEnd"/>
      <w:r w:rsidR="00780E61" w:rsidRPr="00780E61">
        <w:rPr>
          <w:b/>
          <w:lang w:val="sr-Cyrl-RS"/>
        </w:rPr>
        <w:t xml:space="preserve">НН </w:t>
      </w:r>
      <w:r w:rsidR="00715B33">
        <w:rPr>
          <w:b/>
          <w:lang w:val="sr-Cyrl-RS"/>
        </w:rPr>
        <w:t>2093</w:t>
      </w:r>
      <w:r w:rsidR="00780E61" w:rsidRPr="00780E61">
        <w:rPr>
          <w:b/>
        </w:rPr>
        <w:t>/2016)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874738" w:rsidRDefault="00874738" w:rsidP="004C3B38">
            <w:pPr>
              <w:tabs>
                <w:tab w:val="left" w:pos="360"/>
                <w:tab w:val="left" w:pos="567"/>
                <w:tab w:val="right" w:leader="dot" w:pos="9639"/>
              </w:tabs>
              <w:jc w:val="center"/>
              <w:rPr>
                <w:lang w:val="sr-Latn-RS"/>
              </w:rPr>
            </w:pPr>
            <w:r>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B199B" w:rsidRDefault="001D46B8" w:rsidP="004C3B38">
            <w:pPr>
              <w:tabs>
                <w:tab w:val="left" w:pos="360"/>
                <w:tab w:val="left" w:pos="567"/>
                <w:tab w:val="right" w:leader="dot" w:pos="9639"/>
              </w:tabs>
              <w:jc w:val="center"/>
              <w:rPr>
                <w:lang w:val="sr-Latn-RS"/>
              </w:rPr>
            </w:pPr>
            <w:r>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B199B" w:rsidRDefault="001D46B8" w:rsidP="004C3B38">
            <w:pPr>
              <w:tabs>
                <w:tab w:val="left" w:pos="360"/>
                <w:tab w:val="left" w:pos="567"/>
                <w:tab w:val="right" w:leader="dot" w:pos="9639"/>
              </w:tabs>
              <w:jc w:val="center"/>
              <w:rPr>
                <w:lang w:val="sr-Latn-RS"/>
              </w:rPr>
            </w:pPr>
            <w:r>
              <w:rPr>
                <w:lang w:val="sr-Latn-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D46B8" w:rsidRDefault="00546A44" w:rsidP="001D46B8">
            <w:pPr>
              <w:tabs>
                <w:tab w:val="left" w:pos="360"/>
                <w:tab w:val="left" w:pos="567"/>
                <w:tab w:val="right" w:leader="dot" w:pos="9639"/>
              </w:tabs>
              <w:jc w:val="center"/>
              <w:rPr>
                <w:lang w:val="sr-Latn-RS"/>
              </w:rPr>
            </w:pPr>
            <w:r>
              <w:rPr>
                <w:lang w:val="sr-Cyrl-RS"/>
              </w:rPr>
              <w:t>1</w:t>
            </w:r>
            <w:r w:rsidR="001D46B8">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874738" w:rsidRDefault="00C62AA7" w:rsidP="00874738">
            <w:pPr>
              <w:tabs>
                <w:tab w:val="left" w:pos="360"/>
                <w:tab w:val="left" w:pos="567"/>
                <w:tab w:val="right" w:leader="dot" w:pos="9639"/>
              </w:tabs>
              <w:rPr>
                <w:rFonts w:cs="Arial"/>
                <w:lang w:val="sr-Cyrl-RS"/>
              </w:rPr>
            </w:pPr>
            <w:r w:rsidRPr="00E5345E">
              <w:rPr>
                <w:rFonts w:cs="Arial"/>
              </w:rPr>
              <w:t xml:space="preserve">Обрасци (1 - </w:t>
            </w:r>
            <w:r w:rsidR="00E33DE8" w:rsidRPr="00E5345E">
              <w:rPr>
                <w:rFonts w:cs="Arial"/>
                <w:lang w:val="sr-Cyrl-RS"/>
              </w:rPr>
              <w:t>5</w:t>
            </w:r>
            <w:r w:rsidRPr="00E5345E">
              <w:rPr>
                <w:rFonts w:cs="Arial"/>
              </w:rPr>
              <w:t>)</w:t>
            </w:r>
            <w:r w:rsidR="00874738">
              <w:rPr>
                <w:rFonts w:cs="Arial"/>
              </w:rPr>
              <w:t xml:space="preserve"> </w:t>
            </w:r>
            <w:r w:rsidR="00874738">
              <w:rPr>
                <w:rFonts w:cs="Arial"/>
                <w:lang w:val="sr-Cyrl-RS"/>
              </w:rPr>
              <w:t>и Прилози (1 - 5)</w:t>
            </w:r>
          </w:p>
        </w:tc>
        <w:tc>
          <w:tcPr>
            <w:tcW w:w="810" w:type="dxa"/>
          </w:tcPr>
          <w:p w:rsidR="00C62AA7" w:rsidRPr="001D46B8" w:rsidRDefault="008D5ABA" w:rsidP="001D46B8">
            <w:pPr>
              <w:tabs>
                <w:tab w:val="left" w:pos="360"/>
                <w:tab w:val="left" w:pos="567"/>
                <w:tab w:val="right" w:leader="dot" w:pos="9639"/>
              </w:tabs>
              <w:jc w:val="center"/>
              <w:rPr>
                <w:lang w:val="sr-Latn-RS"/>
              </w:rPr>
            </w:pPr>
            <w:r>
              <w:rPr>
                <w:lang w:val="sr-Cyrl-RS"/>
              </w:rPr>
              <w:t>2</w:t>
            </w:r>
            <w:r w:rsidR="001D46B8">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D46B8" w:rsidRDefault="002F7818" w:rsidP="001D46B8">
            <w:pPr>
              <w:tabs>
                <w:tab w:val="left" w:pos="360"/>
                <w:tab w:val="left" w:pos="567"/>
                <w:tab w:val="right" w:leader="dot" w:pos="9639"/>
              </w:tabs>
              <w:jc w:val="center"/>
              <w:rPr>
                <w:lang w:val="sr-Latn-RS"/>
              </w:rPr>
            </w:pPr>
            <w:r>
              <w:rPr>
                <w:lang w:val="sr-Cyrl-RS"/>
              </w:rPr>
              <w:t>4</w:t>
            </w:r>
            <w:r w:rsidR="001D46B8">
              <w:rPr>
                <w:lang w:val="sr-Latn-RS"/>
              </w:rPr>
              <w:t>7</w:t>
            </w:r>
          </w:p>
        </w:tc>
      </w:tr>
    </w:tbl>
    <w:p w:rsidR="009D3699" w:rsidRPr="00F10346" w:rsidRDefault="009D3699" w:rsidP="000C50A0">
      <w:pPr>
        <w:pStyle w:val="BodyText"/>
        <w:spacing w:before="0"/>
        <w:rPr>
          <w:rFonts w:cs="Arial"/>
          <w:b/>
          <w:spacing w:val="80"/>
          <w:sz w:val="22"/>
          <w:szCs w:val="22"/>
          <w:highlight w:val="yellow"/>
        </w:rPr>
      </w:pPr>
    </w:p>
    <w:p w:rsidR="00F5264D" w:rsidRPr="001D46B8"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48420D">
        <w:rPr>
          <w:rFonts w:cs="Arial"/>
          <w:bCs/>
          <w:noProof/>
          <w:lang w:val="sr-Cyrl-CS"/>
        </w:rPr>
        <w:t xml:space="preserve"> </w:t>
      </w:r>
      <w:r w:rsidR="00E5345E">
        <w:rPr>
          <w:rFonts w:cs="Arial"/>
          <w:bCs/>
          <w:noProof/>
          <w:lang w:val="sr-Cyrl-CS"/>
        </w:rPr>
        <w:t>5</w:t>
      </w:r>
      <w:r w:rsidR="001D46B8">
        <w:rPr>
          <w:rFonts w:cs="Arial"/>
          <w:bCs/>
          <w:noProof/>
          <w:lang w:val="sr-Latn-RS"/>
        </w:rPr>
        <w:t>5</w:t>
      </w:r>
    </w:p>
    <w:p w:rsidR="001853E1" w:rsidRPr="00F10346" w:rsidRDefault="001853E1" w:rsidP="000C50A0">
      <w:pPr>
        <w:pStyle w:val="BodyText"/>
        <w:spacing w:before="0"/>
        <w:rPr>
          <w:rFonts w:cs="Arial"/>
          <w:sz w:val="22"/>
          <w:szCs w:val="22"/>
        </w:rPr>
      </w:pPr>
    </w:p>
    <w:p w:rsidR="00FA0E61" w:rsidRPr="00F10346" w:rsidRDefault="00473AD5" w:rsidP="00E67302">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95105" w:rsidRDefault="002E12CC" w:rsidP="00716BED">
            <w:pPr>
              <w:autoSpaceDE w:val="0"/>
              <w:autoSpaceDN w:val="0"/>
              <w:adjustRightInd w:val="0"/>
              <w:spacing w:before="0"/>
              <w:jc w:val="center"/>
              <w:rPr>
                <w:rFonts w:eastAsia="TimesNewRomanPSMT" w:cs="Arial"/>
                <w:bCs/>
              </w:rPr>
            </w:pPr>
          </w:p>
          <w:p w:rsidR="002E12CC" w:rsidRPr="00E95105" w:rsidRDefault="002E12CC" w:rsidP="00716BED">
            <w:pPr>
              <w:autoSpaceDE w:val="0"/>
              <w:autoSpaceDN w:val="0"/>
              <w:adjustRightInd w:val="0"/>
              <w:spacing w:before="0"/>
              <w:jc w:val="center"/>
              <w:rPr>
                <w:rFonts w:eastAsia="TimesNewRomanPSMT" w:cs="Arial"/>
                <w:bCs/>
              </w:rPr>
            </w:pPr>
          </w:p>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Назив и адреса Наручиоца</w:t>
            </w:r>
          </w:p>
        </w:tc>
        <w:tc>
          <w:tcPr>
            <w:tcW w:w="6213" w:type="dxa"/>
            <w:shd w:val="clear" w:color="auto" w:fill="auto"/>
          </w:tcPr>
          <w:p w:rsidR="004276AD" w:rsidRPr="00E95105" w:rsidRDefault="004276AD" w:rsidP="00716BED">
            <w:pPr>
              <w:suppressAutoHyphens/>
              <w:spacing w:before="0" w:line="100" w:lineRule="atLeast"/>
              <w:jc w:val="center"/>
              <w:rPr>
                <w:rFonts w:cs="Arial"/>
              </w:rPr>
            </w:pPr>
            <w:r w:rsidRPr="00E95105">
              <w:rPr>
                <w:rFonts w:cs="Arial"/>
              </w:rPr>
              <w:t>Јавно предузеће „Електропривреда Србије“ Београд,</w:t>
            </w:r>
          </w:p>
          <w:p w:rsidR="004276AD" w:rsidRPr="00E95105" w:rsidRDefault="004276AD" w:rsidP="00716BED">
            <w:pPr>
              <w:suppressAutoHyphens/>
              <w:spacing w:before="0" w:line="100" w:lineRule="atLeast"/>
              <w:jc w:val="center"/>
              <w:rPr>
                <w:rFonts w:cs="Arial"/>
              </w:rPr>
            </w:pPr>
            <w:r w:rsidRPr="00E95105">
              <w:rPr>
                <w:rFonts w:cs="Arial"/>
              </w:rPr>
              <w:t>Улица царице Милице бр.2, 11000 Београд</w:t>
            </w:r>
          </w:p>
          <w:p w:rsidR="00646539" w:rsidRPr="00E95105" w:rsidRDefault="002E12CC" w:rsidP="00716BED">
            <w:pPr>
              <w:suppressAutoHyphens/>
              <w:spacing w:before="0" w:line="100" w:lineRule="atLeast"/>
              <w:jc w:val="center"/>
              <w:rPr>
                <w:rFonts w:cs="Arial"/>
              </w:rPr>
            </w:pPr>
            <w:r w:rsidRPr="00E95105">
              <w:rPr>
                <w:rFonts w:cs="Arial"/>
              </w:rPr>
              <w:t xml:space="preserve">Огранак </w:t>
            </w:r>
            <w:r w:rsidR="001B619C" w:rsidRPr="00E95105">
              <w:rPr>
                <w:rFonts w:cs="Arial"/>
              </w:rPr>
              <w:t>ТЕНТ</w:t>
            </w:r>
            <w:r w:rsidRPr="00E95105">
              <w:rPr>
                <w:rFonts w:cs="Arial"/>
              </w:rPr>
              <w:t xml:space="preserve">, </w:t>
            </w:r>
            <w:r w:rsidR="001B619C" w:rsidRPr="00E95105">
              <w:rPr>
                <w:rFonts w:cs="Arial"/>
              </w:rPr>
              <w:t>Богољуба Урошевића Црног бр.44</w:t>
            </w:r>
            <w:proofErr w:type="gramStart"/>
            <w:r w:rsidR="001B619C" w:rsidRPr="00E95105">
              <w:rPr>
                <w:rFonts w:cs="Arial"/>
              </w:rPr>
              <w:t>.,</w:t>
            </w:r>
            <w:proofErr w:type="gramEnd"/>
          </w:p>
          <w:p w:rsidR="002E12CC" w:rsidRPr="00E95105" w:rsidRDefault="001B619C" w:rsidP="00716BED">
            <w:pPr>
              <w:suppressAutoHyphens/>
              <w:spacing w:before="0" w:line="100" w:lineRule="atLeast"/>
              <w:jc w:val="center"/>
              <w:rPr>
                <w:rFonts w:cs="Arial"/>
              </w:rPr>
            </w:pPr>
            <w:r w:rsidRPr="00E95105">
              <w:rPr>
                <w:rFonts w:cs="Arial"/>
              </w:rPr>
              <w:t>11500 Обреновац</w:t>
            </w:r>
          </w:p>
        </w:tc>
      </w:tr>
      <w:tr w:rsidR="004276AD" w:rsidRPr="00F10346" w:rsidTr="002E12CC">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Интернет страница Наручиоца</w:t>
            </w:r>
          </w:p>
        </w:tc>
        <w:tc>
          <w:tcPr>
            <w:tcW w:w="6213" w:type="dxa"/>
            <w:shd w:val="clear" w:color="auto" w:fill="auto"/>
          </w:tcPr>
          <w:p w:rsidR="004276AD" w:rsidRPr="00E95105" w:rsidRDefault="00331F0C"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95105">
                <w:rPr>
                  <w:rStyle w:val="Hyperlink"/>
                  <w:rFonts w:eastAsia="Arial Unicode MS" w:cs="Arial"/>
                  <w:color w:val="auto"/>
                  <w:kern w:val="1"/>
                  <w:lang w:eastAsia="ar-SA"/>
                </w:rPr>
                <w:t>www.eps.rs</w:t>
              </w:r>
            </w:hyperlink>
          </w:p>
          <w:p w:rsidR="002E12CC" w:rsidRPr="00E95105"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Врста поступка</w:t>
            </w:r>
          </w:p>
        </w:tc>
        <w:tc>
          <w:tcPr>
            <w:tcW w:w="6213" w:type="dxa"/>
            <w:shd w:val="clear" w:color="auto" w:fill="auto"/>
            <w:vAlign w:val="center"/>
          </w:tcPr>
          <w:p w:rsidR="004276AD" w:rsidRPr="00E95105" w:rsidRDefault="00D34466" w:rsidP="00716BED">
            <w:pPr>
              <w:autoSpaceDE w:val="0"/>
              <w:autoSpaceDN w:val="0"/>
              <w:adjustRightInd w:val="0"/>
              <w:spacing w:before="0"/>
              <w:jc w:val="center"/>
              <w:rPr>
                <w:rFonts w:eastAsia="TimesNewRomanPSMT" w:cs="Arial"/>
                <w:bCs/>
              </w:rPr>
            </w:pPr>
            <w:r w:rsidRPr="00E95105">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Предмет јавне набавке</w:t>
            </w:r>
          </w:p>
        </w:tc>
        <w:tc>
          <w:tcPr>
            <w:tcW w:w="6213" w:type="dxa"/>
            <w:shd w:val="clear" w:color="auto" w:fill="auto"/>
          </w:tcPr>
          <w:p w:rsidR="004276AD" w:rsidRPr="00E95105" w:rsidRDefault="004276AD" w:rsidP="0013447E">
            <w:pPr>
              <w:pStyle w:val="Title"/>
              <w:spacing w:before="0"/>
              <w:rPr>
                <w:rFonts w:cs="Arial"/>
                <w:b w:val="0"/>
                <w:sz w:val="22"/>
                <w:szCs w:val="22"/>
                <w:lang w:val="sr-Cyrl-RS"/>
              </w:rPr>
            </w:pPr>
            <w:bookmarkStart w:id="15" w:name="_Toc442559877"/>
            <w:r w:rsidRPr="00E95105">
              <w:rPr>
                <w:rFonts w:cs="Arial"/>
                <w:b w:val="0"/>
                <w:sz w:val="22"/>
                <w:szCs w:val="22"/>
              </w:rPr>
              <w:t xml:space="preserve">Набавка добара: </w:t>
            </w:r>
            <w:bookmarkEnd w:id="15"/>
            <w:r w:rsidR="00715B33">
              <w:rPr>
                <w:rFonts w:cs="Arial"/>
                <w:b w:val="0"/>
                <w:sz w:val="22"/>
                <w:szCs w:val="22"/>
                <w:lang w:val="sr-Cyrl-RS"/>
              </w:rPr>
              <w:t>Делови пумпи за хемикалије ХПВ и ХПК ТЕНТ</w:t>
            </w:r>
          </w:p>
        </w:tc>
      </w:tr>
      <w:tr w:rsidR="002E12CC" w:rsidRPr="00F10346" w:rsidTr="00D93969">
        <w:trPr>
          <w:trHeight w:val="355"/>
        </w:trPr>
        <w:tc>
          <w:tcPr>
            <w:tcW w:w="3032" w:type="dxa"/>
            <w:shd w:val="clear" w:color="auto" w:fill="auto"/>
          </w:tcPr>
          <w:p w:rsidR="002E12CC" w:rsidRPr="00E95105" w:rsidRDefault="002E12CC" w:rsidP="00716BED">
            <w:pPr>
              <w:autoSpaceDE w:val="0"/>
              <w:autoSpaceDN w:val="0"/>
              <w:adjustRightInd w:val="0"/>
              <w:spacing w:before="0"/>
              <w:jc w:val="center"/>
              <w:rPr>
                <w:rFonts w:eastAsia="TimesNewRomanPSMT" w:cs="Arial"/>
                <w:bCs/>
              </w:rPr>
            </w:pPr>
            <w:r w:rsidRPr="00E95105">
              <w:rPr>
                <w:rFonts w:cs="Arial"/>
              </w:rPr>
              <w:t>Опис сваке партије</w:t>
            </w:r>
          </w:p>
        </w:tc>
        <w:tc>
          <w:tcPr>
            <w:tcW w:w="6213" w:type="dxa"/>
            <w:shd w:val="clear" w:color="auto" w:fill="auto"/>
            <w:vAlign w:val="center"/>
          </w:tcPr>
          <w:p w:rsidR="002E12CC" w:rsidRPr="00E95105" w:rsidRDefault="002E12CC" w:rsidP="00716BED">
            <w:pPr>
              <w:pStyle w:val="ListParagraph"/>
              <w:widowControl w:val="0"/>
              <w:spacing w:before="0" w:after="0"/>
              <w:ind w:left="0"/>
              <w:jc w:val="center"/>
              <w:rPr>
                <w:rFonts w:ascii="Arial" w:hAnsi="Arial" w:cs="Arial"/>
                <w:lang w:val="sr-Cyrl-RS"/>
              </w:rPr>
            </w:pPr>
            <w:r w:rsidRPr="00E95105">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Циљ поступка</w:t>
            </w:r>
          </w:p>
        </w:tc>
        <w:tc>
          <w:tcPr>
            <w:tcW w:w="6213" w:type="dxa"/>
            <w:shd w:val="clear" w:color="auto" w:fill="auto"/>
          </w:tcPr>
          <w:p w:rsidR="002E12CC" w:rsidRPr="00E95105" w:rsidRDefault="004276AD" w:rsidP="00D93969">
            <w:pPr>
              <w:autoSpaceDE w:val="0"/>
              <w:autoSpaceDN w:val="0"/>
              <w:adjustRightInd w:val="0"/>
              <w:spacing w:before="0"/>
              <w:jc w:val="center"/>
              <w:rPr>
                <w:rFonts w:eastAsia="TimesNewRomanPSMT" w:cs="Arial"/>
                <w:bCs/>
                <w:lang w:val="sr-Cyrl-RS"/>
              </w:rPr>
            </w:pPr>
            <w:r w:rsidRPr="00E95105">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p>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Контакт</w:t>
            </w:r>
          </w:p>
        </w:tc>
        <w:tc>
          <w:tcPr>
            <w:tcW w:w="6213" w:type="dxa"/>
            <w:shd w:val="clear" w:color="auto" w:fill="auto"/>
            <w:vAlign w:val="center"/>
          </w:tcPr>
          <w:p w:rsidR="00716BED" w:rsidRPr="00E95105" w:rsidRDefault="00CE7415" w:rsidP="00716BED">
            <w:pPr>
              <w:spacing w:before="0"/>
              <w:jc w:val="center"/>
              <w:rPr>
                <w:rFonts w:cs="Arial"/>
                <w:lang w:val="sr-Cyrl-RS"/>
              </w:rPr>
            </w:pPr>
            <w:r w:rsidRPr="00E95105">
              <w:rPr>
                <w:rFonts w:cs="Arial"/>
                <w:lang w:val="sr-Cyrl-RS"/>
              </w:rPr>
              <w:t>Зорица Вићентић</w:t>
            </w:r>
          </w:p>
          <w:p w:rsidR="004276AD" w:rsidRPr="00E95105" w:rsidRDefault="00716BED" w:rsidP="00C079B3">
            <w:pPr>
              <w:spacing w:before="0"/>
              <w:jc w:val="center"/>
              <w:rPr>
                <w:rFonts w:cs="Arial"/>
              </w:rPr>
            </w:pPr>
            <w:r w:rsidRPr="00E95105">
              <w:rPr>
                <w:rFonts w:cs="Arial"/>
              </w:rPr>
              <w:t xml:space="preserve">e-mail:  </w:t>
            </w:r>
            <w:r w:rsidR="00CE7415" w:rsidRPr="00E95105">
              <w:rPr>
                <w:rFonts w:cs="Arial"/>
              </w:rPr>
              <w:t>zorica.vicentic</w:t>
            </w:r>
            <w:r w:rsidRPr="00E95105">
              <w:rPr>
                <w:rFonts w:cs="Arial"/>
              </w:rPr>
              <w:t xml:space="preserve">@eps.rs </w:t>
            </w:r>
          </w:p>
        </w:tc>
      </w:tr>
    </w:tbl>
    <w:p w:rsidR="00C079B3" w:rsidRPr="00C079B3" w:rsidRDefault="00C079B3" w:rsidP="00C079B3">
      <w:pPr>
        <w:pStyle w:val="Heading10"/>
        <w:spacing w:before="0"/>
        <w:ind w:left="360" w:firstLine="0"/>
        <w:jc w:val="both"/>
        <w:rPr>
          <w:rFonts w:cs="Arial"/>
        </w:rPr>
      </w:pPr>
      <w:bookmarkStart w:id="16" w:name="_Toc442559878"/>
      <w:bookmarkStart w:id="17" w:name="_Toc427817448"/>
    </w:p>
    <w:p w:rsidR="002E12CC" w:rsidRPr="00F10346" w:rsidRDefault="002E12CC" w:rsidP="00E67302">
      <w:pPr>
        <w:pStyle w:val="Heading10"/>
        <w:numPr>
          <w:ilvl w:val="0"/>
          <w:numId w:val="16"/>
        </w:numPr>
        <w:spacing w:before="0"/>
        <w:jc w:val="both"/>
        <w:rPr>
          <w:rFonts w:cs="Arial"/>
        </w:rPr>
      </w:pPr>
      <w:r w:rsidRPr="00F10346">
        <w:rPr>
          <w:rFonts w:cs="Arial"/>
        </w:rPr>
        <w:t>ПОДАЦИ О ПРЕДМЕТУ ЈАВНЕ НАБАВКЕ</w:t>
      </w:r>
    </w:p>
    <w:p w:rsidR="00404BD0" w:rsidRDefault="00404BD0" w:rsidP="007E4D15">
      <w:pPr>
        <w:pStyle w:val="Heading10"/>
        <w:spacing w:before="0"/>
        <w:ind w:left="0" w:firstLine="0"/>
        <w:jc w:val="both"/>
        <w:rPr>
          <w:rFonts w:cs="Arial"/>
          <w:lang w:val="sr-Cyrl-RS"/>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C079B3" w:rsidRPr="00E95105" w:rsidRDefault="002E12CC" w:rsidP="00C079B3">
      <w:pPr>
        <w:pStyle w:val="Title"/>
        <w:spacing w:before="0"/>
        <w:jc w:val="both"/>
        <w:rPr>
          <w:rFonts w:cs="Arial"/>
          <w:b w:val="0"/>
          <w:color w:val="FF0000"/>
          <w:sz w:val="22"/>
          <w:szCs w:val="22"/>
          <w:lang w:val="sr-Cyrl-RS"/>
        </w:rPr>
      </w:pPr>
      <w:r w:rsidRPr="00E95105">
        <w:rPr>
          <w:rFonts w:cs="Arial"/>
          <w:sz w:val="22"/>
          <w:szCs w:val="22"/>
          <w:lang w:eastAsia="zh-CN"/>
        </w:rPr>
        <w:t>Опис предмета јавне набавке</w:t>
      </w:r>
      <w:r w:rsidRPr="00F10346">
        <w:rPr>
          <w:rFonts w:cs="Arial"/>
          <w:lang w:eastAsia="zh-CN"/>
        </w:rPr>
        <w:t xml:space="preserve">: </w:t>
      </w:r>
      <w:r w:rsidR="00715B33">
        <w:rPr>
          <w:rFonts w:cs="Arial"/>
          <w:b w:val="0"/>
          <w:sz w:val="22"/>
          <w:szCs w:val="22"/>
          <w:lang w:val="sr-Cyrl-RS"/>
        </w:rPr>
        <w:t>Делови пумпи за хемикалије ХПВ и ХПК ТЕНТ</w:t>
      </w:r>
    </w:p>
    <w:p w:rsidR="002E12CC" w:rsidRPr="00C079B3" w:rsidRDefault="002E12CC" w:rsidP="007E4D15">
      <w:pPr>
        <w:spacing w:before="0"/>
        <w:rPr>
          <w:rFonts w:cs="Arial"/>
          <w:lang w:val="sr-Cyrl-RS" w:eastAsia="zh-CN"/>
        </w:rPr>
      </w:pPr>
      <w:r w:rsidRPr="0051399F">
        <w:rPr>
          <w:rFonts w:cs="Arial"/>
          <w:b/>
          <w:lang w:eastAsia="zh-CN"/>
        </w:rPr>
        <w:t>Назив из општег речника набавке:</w:t>
      </w:r>
      <w:r w:rsidR="00523D27" w:rsidRPr="00523D27">
        <w:t xml:space="preserve"> </w:t>
      </w:r>
      <w:r w:rsidR="00715B33">
        <w:rPr>
          <w:rFonts w:cs="Arial"/>
          <w:lang w:val="sr-Cyrl-RS" w:eastAsia="zh-CN"/>
        </w:rPr>
        <w:t>Делови пумпи, компресора, машина или мотора</w:t>
      </w:r>
    </w:p>
    <w:p w:rsidR="001B619C" w:rsidRPr="00C079B3" w:rsidRDefault="002E12CC" w:rsidP="007E4D15">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715B33">
        <w:rPr>
          <w:rFonts w:cs="Arial"/>
          <w:lang w:val="sr-Cyrl-RS" w:eastAsia="zh-CN"/>
        </w:rPr>
        <w:t>42124000</w:t>
      </w:r>
    </w:p>
    <w:p w:rsidR="00E95105" w:rsidRDefault="00E95105"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857596" w:rsidRDefault="00DB369C" w:rsidP="00E67302">
      <w:pPr>
        <w:pStyle w:val="Heading10"/>
        <w:numPr>
          <w:ilvl w:val="0"/>
          <w:numId w:val="16"/>
        </w:numPr>
        <w:spacing w:before="0"/>
        <w:rPr>
          <w:rFonts w:cs="Arial"/>
          <w:lang w:val="sr-Cyrl-RS"/>
        </w:rPr>
      </w:pPr>
      <w:r w:rsidRPr="00857596">
        <w:rPr>
          <w:rFonts w:cs="Arial"/>
        </w:rPr>
        <w:lastRenderedPageBreak/>
        <w:t>ТЕХНИЧК</w:t>
      </w:r>
      <w:r w:rsidR="0032186E" w:rsidRPr="00857596">
        <w:rPr>
          <w:rFonts w:cs="Arial"/>
        </w:rPr>
        <w:t>А</w:t>
      </w:r>
      <w:r w:rsidR="00646539" w:rsidRPr="00857596">
        <w:rPr>
          <w:rFonts w:cs="Arial"/>
          <w:lang w:val="en-US"/>
        </w:rPr>
        <w:t xml:space="preserve"> </w:t>
      </w:r>
      <w:r w:rsidR="0032186E" w:rsidRPr="00857596">
        <w:rPr>
          <w:rFonts w:cs="Arial"/>
        </w:rPr>
        <w:t>СПЕЦИФИКАЦИЈА</w:t>
      </w:r>
      <w:bookmarkStart w:id="18" w:name="_Toc441651541"/>
      <w:bookmarkStart w:id="19" w:name="_Toc442559879"/>
      <w:bookmarkEnd w:id="16"/>
    </w:p>
    <w:p w:rsidR="007543C3" w:rsidRPr="00F10346" w:rsidRDefault="007543C3" w:rsidP="007543C3">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857596" w:rsidRDefault="00857596" w:rsidP="00857596">
      <w:pPr>
        <w:pStyle w:val="Heading10"/>
        <w:spacing w:before="0"/>
        <w:ind w:left="357" w:firstLine="0"/>
        <w:rPr>
          <w:rFonts w:cs="Arial"/>
          <w:lang w:val="sr-Cyrl-RS"/>
        </w:rPr>
      </w:pPr>
    </w:p>
    <w:p w:rsidR="002E622E" w:rsidRDefault="002E622E" w:rsidP="00715B33">
      <w:pPr>
        <w:autoSpaceDE w:val="0"/>
        <w:autoSpaceDN w:val="0"/>
        <w:adjustRightInd w:val="0"/>
        <w:spacing w:before="0"/>
        <w:jc w:val="center"/>
        <w:rPr>
          <w:rFonts w:cs="Arial"/>
          <w:b/>
          <w:color w:val="000000"/>
          <w:lang w:val="sr-Cyrl-RS" w:eastAsia="sr-Latn-RS"/>
        </w:rPr>
      </w:pPr>
    </w:p>
    <w:p w:rsidR="006C3018" w:rsidRDefault="006C3018" w:rsidP="006C3018">
      <w:pPr>
        <w:autoSpaceDE w:val="0"/>
        <w:autoSpaceDN w:val="0"/>
        <w:adjustRightInd w:val="0"/>
        <w:spacing w:before="0"/>
        <w:jc w:val="left"/>
        <w:rPr>
          <w:rFonts w:cs="Arial"/>
          <w:b/>
          <w:lang w:val="sr-Cyrl-RS"/>
        </w:rPr>
      </w:pPr>
      <w:r w:rsidRPr="0062499B">
        <w:rPr>
          <w:rFonts w:cs="Arial"/>
          <w:b/>
        </w:rPr>
        <w:t>3.1</w:t>
      </w:r>
      <w:r w:rsidR="005368E2">
        <w:rPr>
          <w:rFonts w:cs="Arial"/>
          <w:b/>
        </w:rPr>
        <w:t xml:space="preserve"> </w:t>
      </w:r>
      <w:r w:rsidRPr="0062499B">
        <w:rPr>
          <w:rFonts w:cs="Arial"/>
          <w:b/>
        </w:rPr>
        <w:t>Врста и количина добара</w:t>
      </w:r>
    </w:p>
    <w:p w:rsidR="007543C3" w:rsidRPr="007543C3" w:rsidRDefault="007543C3" w:rsidP="006C3018">
      <w:pPr>
        <w:autoSpaceDE w:val="0"/>
        <w:autoSpaceDN w:val="0"/>
        <w:adjustRightInd w:val="0"/>
        <w:spacing w:before="0"/>
        <w:jc w:val="left"/>
        <w:rPr>
          <w:rFonts w:cs="Arial"/>
          <w:b/>
          <w:lang w:val="sr-Cyrl-RS"/>
        </w:rPr>
      </w:pPr>
    </w:p>
    <w:p w:rsidR="002E622E" w:rsidRPr="00715B33" w:rsidRDefault="007543C3" w:rsidP="006847D3">
      <w:pPr>
        <w:autoSpaceDE w:val="0"/>
        <w:autoSpaceDN w:val="0"/>
        <w:adjustRightInd w:val="0"/>
        <w:spacing w:before="0"/>
        <w:jc w:val="left"/>
        <w:rPr>
          <w:rFonts w:cs="Arial"/>
          <w:b/>
          <w:sz w:val="12"/>
          <w:szCs w:val="12"/>
          <w:lang w:val="sr-Cyrl-RS"/>
        </w:rPr>
      </w:pPr>
      <w:r w:rsidRPr="00715B33">
        <w:rPr>
          <w:rFonts w:cs="Arial"/>
          <w:b/>
          <w:lang w:val="sr-Cyrl-RS" w:eastAsia="hr-HR"/>
        </w:rPr>
        <w:t xml:space="preserve">Табела 1. – </w:t>
      </w:r>
      <w:r w:rsidR="00715B33">
        <w:rPr>
          <w:rFonts w:cs="Arial"/>
          <w:b/>
          <w:lang w:val="sr-Cyrl-RS" w:eastAsia="hr-HR"/>
        </w:rPr>
        <w:t>Резервни делови за пумпе</w:t>
      </w:r>
      <w:r w:rsidR="002E622E">
        <w:rPr>
          <w:rFonts w:cs="Arial"/>
          <w:b/>
          <w:lang w:val="sr-Cyrl-RS" w:eastAsia="hr-HR"/>
        </w:rPr>
        <w:t xml:space="preserve"> </w:t>
      </w:r>
      <w:r w:rsidR="002E622E" w:rsidRPr="00715B33">
        <w:rPr>
          <w:rFonts w:cs="Arial"/>
          <w:b/>
          <w:color w:val="000000"/>
          <w:lang w:val="sr-Latn-RS" w:eastAsia="sr-Latn-RS"/>
        </w:rPr>
        <w:t>произвођача "ЈАСТРЕБАЦ"</w:t>
      </w:r>
    </w:p>
    <w:tbl>
      <w:tblPr>
        <w:tblW w:w="94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734"/>
        <w:gridCol w:w="1139"/>
        <w:gridCol w:w="1631"/>
        <w:gridCol w:w="2103"/>
      </w:tblGrid>
      <w:tr w:rsidR="00715B33" w:rsidRPr="007543C3" w:rsidTr="00715B33">
        <w:trPr>
          <w:jc w:val="center"/>
        </w:trPr>
        <w:tc>
          <w:tcPr>
            <w:tcW w:w="849" w:type="dxa"/>
            <w:shd w:val="clear" w:color="auto" w:fill="E0E0E0"/>
            <w:vAlign w:val="center"/>
          </w:tcPr>
          <w:p w:rsidR="00715B33" w:rsidRPr="007543C3" w:rsidRDefault="00715B33" w:rsidP="00715B33">
            <w:pPr>
              <w:jc w:val="center"/>
              <w:rPr>
                <w:rFonts w:cs="Arial"/>
                <w:lang w:val="sr-Cyrl-CS" w:eastAsia="hr-HR"/>
              </w:rPr>
            </w:pPr>
            <w:r w:rsidRPr="007543C3">
              <w:rPr>
                <w:rFonts w:cs="Arial"/>
                <w:lang w:val="sr-Cyrl-CS" w:eastAsia="hr-HR"/>
              </w:rPr>
              <w:t>Р. бр.</w:t>
            </w:r>
          </w:p>
        </w:tc>
        <w:tc>
          <w:tcPr>
            <w:tcW w:w="3734" w:type="dxa"/>
            <w:shd w:val="clear" w:color="auto" w:fill="E0E0E0"/>
            <w:vAlign w:val="center"/>
          </w:tcPr>
          <w:p w:rsidR="00715B33" w:rsidRPr="007543C3" w:rsidRDefault="00715B33" w:rsidP="00715B33">
            <w:pPr>
              <w:jc w:val="center"/>
              <w:rPr>
                <w:rFonts w:cs="Arial"/>
                <w:lang w:eastAsia="hr-HR"/>
              </w:rPr>
            </w:pPr>
            <w:r w:rsidRPr="007543C3">
              <w:rPr>
                <w:rFonts w:cs="Arial"/>
                <w:lang w:val="sr-Cyrl-CS" w:eastAsia="hr-HR"/>
              </w:rPr>
              <w:t>Предмет набавке добара</w:t>
            </w:r>
          </w:p>
        </w:tc>
        <w:tc>
          <w:tcPr>
            <w:tcW w:w="1139" w:type="dxa"/>
            <w:shd w:val="clear" w:color="auto" w:fill="E0E0E0"/>
            <w:vAlign w:val="center"/>
          </w:tcPr>
          <w:p w:rsidR="00715B33" w:rsidRPr="007543C3" w:rsidRDefault="00715B33" w:rsidP="00715B33">
            <w:pPr>
              <w:jc w:val="center"/>
              <w:rPr>
                <w:rFonts w:cs="Arial"/>
                <w:lang w:val="sr-Cyrl-CS" w:eastAsia="hr-HR"/>
              </w:rPr>
            </w:pPr>
            <w:r w:rsidRPr="007543C3">
              <w:rPr>
                <w:rFonts w:cs="Arial"/>
                <w:lang w:val="sr-Cyrl-CS" w:eastAsia="hr-HR"/>
              </w:rPr>
              <w:t>Јед.</w:t>
            </w:r>
          </w:p>
          <w:p w:rsidR="00715B33" w:rsidRPr="007543C3" w:rsidRDefault="00715B33" w:rsidP="00715B33">
            <w:pPr>
              <w:jc w:val="center"/>
              <w:rPr>
                <w:rFonts w:cs="Arial"/>
                <w:lang w:val="sr-Cyrl-CS" w:eastAsia="hr-HR"/>
              </w:rPr>
            </w:pPr>
            <w:r w:rsidRPr="007543C3">
              <w:rPr>
                <w:rFonts w:cs="Arial"/>
                <w:lang w:val="sr-Cyrl-CS" w:eastAsia="hr-HR"/>
              </w:rPr>
              <w:t>мере</w:t>
            </w:r>
          </w:p>
        </w:tc>
        <w:tc>
          <w:tcPr>
            <w:tcW w:w="1631" w:type="dxa"/>
            <w:shd w:val="clear" w:color="auto" w:fill="E0E0E0"/>
            <w:vAlign w:val="center"/>
          </w:tcPr>
          <w:p w:rsidR="00715B33" w:rsidRPr="007543C3" w:rsidRDefault="00715B33" w:rsidP="00715B33">
            <w:pPr>
              <w:jc w:val="center"/>
              <w:rPr>
                <w:rFonts w:cs="Arial"/>
                <w:lang w:val="sr-Cyrl-CS" w:eastAsia="hr-HR"/>
              </w:rPr>
            </w:pPr>
            <w:r w:rsidRPr="007543C3">
              <w:rPr>
                <w:rFonts w:cs="Arial"/>
                <w:lang w:val="sr-Cyrl-CS" w:eastAsia="hr-HR"/>
              </w:rPr>
              <w:t>Кол</w:t>
            </w:r>
            <w:r>
              <w:rPr>
                <w:rFonts w:cs="Arial"/>
                <w:lang w:val="sr-Cyrl-CS" w:eastAsia="hr-HR"/>
              </w:rPr>
              <w:t>ичина</w:t>
            </w:r>
          </w:p>
        </w:tc>
        <w:tc>
          <w:tcPr>
            <w:tcW w:w="2103" w:type="dxa"/>
            <w:shd w:val="clear" w:color="auto" w:fill="E0E0E0"/>
          </w:tcPr>
          <w:p w:rsidR="00715B33" w:rsidRPr="007543C3" w:rsidRDefault="00715B33" w:rsidP="007543C3">
            <w:pPr>
              <w:jc w:val="center"/>
              <w:rPr>
                <w:rFonts w:cs="Arial"/>
                <w:lang w:val="sr-Cyrl-CS" w:eastAsia="hr-HR"/>
              </w:rPr>
            </w:pPr>
            <w:r>
              <w:rPr>
                <w:rFonts w:cs="Arial"/>
                <w:lang w:val="sr-Cyrl-CS" w:eastAsia="hr-HR"/>
              </w:rPr>
              <w:t>Номенклатурни број</w:t>
            </w:r>
          </w:p>
        </w:tc>
      </w:tr>
      <w:tr w:rsidR="00715B33" w:rsidRPr="007543C3" w:rsidTr="002D75D2">
        <w:trPr>
          <w:trHeight w:val="419"/>
          <w:jc w:val="center"/>
        </w:trPr>
        <w:tc>
          <w:tcPr>
            <w:tcW w:w="849" w:type="dxa"/>
            <w:shd w:val="clear" w:color="auto" w:fill="auto"/>
            <w:vAlign w:val="center"/>
          </w:tcPr>
          <w:p w:rsidR="00715B33" w:rsidRPr="00715B33" w:rsidRDefault="00715B33" w:rsidP="00715B33">
            <w:pPr>
              <w:jc w:val="center"/>
              <w:rPr>
                <w:rFonts w:cs="Arial"/>
                <w:lang w:val="sr-Cyrl-RS" w:eastAsia="hr-HR"/>
              </w:rPr>
            </w:pPr>
          </w:p>
        </w:tc>
        <w:tc>
          <w:tcPr>
            <w:tcW w:w="3734" w:type="dxa"/>
            <w:shd w:val="clear" w:color="auto" w:fill="auto"/>
          </w:tcPr>
          <w:p w:rsidR="00715B33" w:rsidRPr="002E622E" w:rsidRDefault="00715B33" w:rsidP="002D75D2">
            <w:pPr>
              <w:jc w:val="center"/>
              <w:rPr>
                <w:rFonts w:cs="Arial"/>
                <w:b/>
                <w:i/>
                <w:lang w:val="sr-Cyrl-RS" w:eastAsia="hr-HR"/>
              </w:rPr>
            </w:pPr>
            <w:r w:rsidRPr="002E622E">
              <w:rPr>
                <w:rFonts w:cs="Arial"/>
                <w:b/>
                <w:i/>
                <w:lang w:val="sr-Cyrl-RS" w:eastAsia="hr-HR"/>
              </w:rPr>
              <w:t xml:space="preserve">ВЕРТИКАЛНА БУНАРСКА ПУМПА БП 150 - 7 </w:t>
            </w:r>
            <w:r w:rsidRPr="002E622E">
              <w:rPr>
                <w:rFonts w:cs="Arial"/>
                <w:b/>
                <w:i/>
                <w:lang w:val="sr-Cyrl-RS" w:eastAsia="hr-HR"/>
              </w:rPr>
              <w:br/>
              <w:t>"JАСТРЕБАЦ" (потис доле)</w:t>
            </w:r>
          </w:p>
          <w:p w:rsidR="00715B33" w:rsidRPr="00B079D2" w:rsidRDefault="00715B33" w:rsidP="002D75D2">
            <w:pPr>
              <w:jc w:val="center"/>
              <w:rPr>
                <w:rFonts w:cs="Arial"/>
                <w:lang w:val="sr-Cyrl-RS" w:eastAsia="hr-HR"/>
              </w:rPr>
            </w:pPr>
            <w:r w:rsidRPr="002E622E">
              <w:rPr>
                <w:rFonts w:cs="Arial"/>
                <w:b/>
                <w:i/>
                <w:lang w:val="sr-Cyrl-RS" w:eastAsia="hr-HR"/>
              </w:rPr>
              <w:t>Q=2940-1596l/min; H=30-44mVS; P=30kW; n=1450o/min</w:t>
            </w:r>
          </w:p>
        </w:tc>
        <w:tc>
          <w:tcPr>
            <w:tcW w:w="1139" w:type="dxa"/>
            <w:shd w:val="clear" w:color="auto" w:fill="auto"/>
          </w:tcPr>
          <w:p w:rsidR="00715B33" w:rsidRPr="00B079D2" w:rsidRDefault="00715B33" w:rsidP="002D75D2">
            <w:pPr>
              <w:jc w:val="center"/>
              <w:rPr>
                <w:rFonts w:cs="Arial"/>
                <w:lang w:val="sr-Cyrl-CS" w:eastAsia="hr-HR"/>
              </w:rPr>
            </w:pPr>
          </w:p>
        </w:tc>
        <w:tc>
          <w:tcPr>
            <w:tcW w:w="1631" w:type="dxa"/>
            <w:shd w:val="clear" w:color="auto" w:fill="auto"/>
          </w:tcPr>
          <w:p w:rsidR="00715B33" w:rsidRPr="00B079D2" w:rsidRDefault="00715B33" w:rsidP="002D75D2">
            <w:pPr>
              <w:jc w:val="center"/>
              <w:rPr>
                <w:rFonts w:cs="Arial"/>
                <w:lang w:val="sr-Cyrl-CS" w:eastAsia="hr-HR"/>
              </w:rPr>
            </w:pPr>
          </w:p>
        </w:tc>
        <w:tc>
          <w:tcPr>
            <w:tcW w:w="2103" w:type="dxa"/>
          </w:tcPr>
          <w:p w:rsidR="00715B33" w:rsidRPr="00B079D2" w:rsidRDefault="00715B33" w:rsidP="002D75D2">
            <w:pPr>
              <w:jc w:val="center"/>
              <w:rPr>
                <w:rFonts w:cs="Arial"/>
                <w:lang w:val="hr-HR" w:eastAsia="hr-HR"/>
              </w:rPr>
            </w:pPr>
          </w:p>
        </w:tc>
      </w:tr>
      <w:tr w:rsidR="00715B33" w:rsidRPr="007543C3" w:rsidTr="002D75D2">
        <w:trPr>
          <w:trHeight w:val="424"/>
          <w:jc w:val="center"/>
        </w:trPr>
        <w:tc>
          <w:tcPr>
            <w:tcW w:w="849" w:type="dxa"/>
            <w:shd w:val="clear" w:color="auto" w:fill="auto"/>
            <w:vAlign w:val="center"/>
          </w:tcPr>
          <w:p w:rsidR="00715B33" w:rsidRPr="007543C3" w:rsidRDefault="00715B33" w:rsidP="00715B33">
            <w:pPr>
              <w:jc w:val="center"/>
              <w:rPr>
                <w:rFonts w:cs="Arial"/>
                <w:lang w:val="sr-Cyrl-CS" w:eastAsia="hr-HR"/>
              </w:rPr>
            </w:pPr>
            <w:r>
              <w:rPr>
                <w:rFonts w:cs="Arial"/>
                <w:lang w:val="sr-Cyrl-CS" w:eastAsia="hr-HR"/>
              </w:rPr>
              <w:t>1</w:t>
            </w:r>
          </w:p>
        </w:tc>
        <w:tc>
          <w:tcPr>
            <w:tcW w:w="3734" w:type="dxa"/>
            <w:shd w:val="clear" w:color="auto" w:fill="auto"/>
          </w:tcPr>
          <w:p w:rsidR="00715B33" w:rsidRPr="00B079D2" w:rsidRDefault="00715B33" w:rsidP="002D75D2">
            <w:pPr>
              <w:jc w:val="center"/>
              <w:rPr>
                <w:rFonts w:cs="Arial"/>
                <w:color w:val="000000"/>
              </w:rPr>
            </w:pPr>
            <w:r w:rsidRPr="00B079D2">
              <w:rPr>
                <w:rFonts w:cs="Arial"/>
                <w:color w:val="000000"/>
              </w:rPr>
              <w:t>ПОГОНСКО ВРАТИЛО l=1420mm</w:t>
            </w:r>
          </w:p>
        </w:tc>
        <w:tc>
          <w:tcPr>
            <w:tcW w:w="1139" w:type="dxa"/>
            <w:shd w:val="clear" w:color="auto" w:fill="auto"/>
          </w:tcPr>
          <w:p w:rsidR="00715B33" w:rsidRPr="00B079D2" w:rsidRDefault="00715B33" w:rsidP="002D75D2">
            <w:pPr>
              <w:jc w:val="center"/>
              <w:rPr>
                <w:rFonts w:cs="Arial"/>
                <w:lang w:val="sr-Cyrl-CS" w:eastAsia="hr-HR"/>
              </w:rPr>
            </w:pPr>
            <w:r w:rsidRPr="00B079D2">
              <w:rPr>
                <w:rFonts w:cs="Arial"/>
                <w:lang w:val="sr-Cyrl-CS" w:eastAsia="hr-HR"/>
              </w:rPr>
              <w:t>ком</w:t>
            </w:r>
          </w:p>
        </w:tc>
        <w:tc>
          <w:tcPr>
            <w:tcW w:w="1631" w:type="dxa"/>
            <w:shd w:val="clear" w:color="auto" w:fill="auto"/>
          </w:tcPr>
          <w:p w:rsidR="00715B33" w:rsidRPr="00B079D2" w:rsidRDefault="00715B33" w:rsidP="002D75D2">
            <w:pPr>
              <w:jc w:val="center"/>
              <w:rPr>
                <w:rFonts w:cs="Arial"/>
                <w:lang w:val="sr-Cyrl-CS" w:eastAsia="hr-HR"/>
              </w:rPr>
            </w:pPr>
            <w:r w:rsidRPr="00B079D2">
              <w:rPr>
                <w:rFonts w:cs="Arial"/>
                <w:lang w:val="sr-Cyrl-CS" w:eastAsia="hr-HR"/>
              </w:rPr>
              <w:t>2</w:t>
            </w:r>
          </w:p>
        </w:tc>
        <w:tc>
          <w:tcPr>
            <w:tcW w:w="2103" w:type="dxa"/>
          </w:tcPr>
          <w:p w:rsidR="00715B33" w:rsidRPr="00B079D2" w:rsidRDefault="00715B33" w:rsidP="002D75D2">
            <w:pPr>
              <w:jc w:val="center"/>
              <w:rPr>
                <w:rFonts w:cs="Arial"/>
                <w:color w:val="000000"/>
              </w:rPr>
            </w:pPr>
            <w:r w:rsidRPr="00B079D2">
              <w:rPr>
                <w:rFonts w:cs="Arial"/>
                <w:color w:val="000000"/>
              </w:rPr>
              <w:t>572.63.001</w:t>
            </w:r>
          </w:p>
        </w:tc>
      </w:tr>
      <w:tr w:rsidR="00715B33" w:rsidRPr="007543C3" w:rsidTr="002D75D2">
        <w:trPr>
          <w:trHeight w:val="424"/>
          <w:jc w:val="center"/>
        </w:trPr>
        <w:tc>
          <w:tcPr>
            <w:tcW w:w="849" w:type="dxa"/>
            <w:shd w:val="clear" w:color="auto" w:fill="auto"/>
            <w:vAlign w:val="center"/>
          </w:tcPr>
          <w:p w:rsidR="00715B33" w:rsidRDefault="00715B33" w:rsidP="00715B33">
            <w:pPr>
              <w:jc w:val="center"/>
              <w:rPr>
                <w:rFonts w:cs="Arial"/>
                <w:lang w:val="sr-Cyrl-CS" w:eastAsia="hr-HR"/>
              </w:rPr>
            </w:pPr>
            <w:r>
              <w:rPr>
                <w:rFonts w:cs="Arial"/>
                <w:lang w:val="sr-Cyrl-CS" w:eastAsia="hr-HR"/>
              </w:rPr>
              <w:t>2</w:t>
            </w:r>
          </w:p>
        </w:tc>
        <w:tc>
          <w:tcPr>
            <w:tcW w:w="3734" w:type="dxa"/>
            <w:shd w:val="clear" w:color="auto" w:fill="auto"/>
          </w:tcPr>
          <w:p w:rsidR="00715B33" w:rsidRPr="00B079D2" w:rsidRDefault="00715B33" w:rsidP="002D75D2">
            <w:pPr>
              <w:jc w:val="center"/>
              <w:rPr>
                <w:rFonts w:cs="Arial"/>
                <w:color w:val="000000"/>
              </w:rPr>
            </w:pPr>
            <w:r w:rsidRPr="00B079D2">
              <w:rPr>
                <w:rFonts w:cs="Arial"/>
                <w:color w:val="000000"/>
              </w:rPr>
              <w:t>ВРАТИЛО ХИДРАУЛИЧНОГ ДЕЛА l=1180mm</w:t>
            </w:r>
          </w:p>
        </w:tc>
        <w:tc>
          <w:tcPr>
            <w:tcW w:w="1139" w:type="dxa"/>
            <w:shd w:val="clear" w:color="auto" w:fill="auto"/>
          </w:tcPr>
          <w:p w:rsidR="00715B33" w:rsidRPr="00B079D2" w:rsidRDefault="00715B33" w:rsidP="002D75D2">
            <w:pPr>
              <w:jc w:val="center"/>
              <w:rPr>
                <w:rFonts w:cs="Arial"/>
              </w:rPr>
            </w:pPr>
            <w:r w:rsidRPr="00B079D2">
              <w:rPr>
                <w:rFonts w:cs="Arial"/>
                <w:lang w:val="sr-Cyrl-CS" w:eastAsia="hr-HR"/>
              </w:rPr>
              <w:t>ком</w:t>
            </w:r>
          </w:p>
        </w:tc>
        <w:tc>
          <w:tcPr>
            <w:tcW w:w="1631" w:type="dxa"/>
            <w:shd w:val="clear" w:color="auto" w:fill="auto"/>
          </w:tcPr>
          <w:p w:rsidR="00715B33" w:rsidRPr="00B079D2" w:rsidRDefault="00715B33" w:rsidP="002D75D2">
            <w:pPr>
              <w:jc w:val="center"/>
              <w:rPr>
                <w:rFonts w:cs="Arial"/>
                <w:lang w:val="sr-Cyrl-CS" w:eastAsia="hr-HR"/>
              </w:rPr>
            </w:pPr>
            <w:r w:rsidRPr="00B079D2">
              <w:rPr>
                <w:rFonts w:cs="Arial"/>
                <w:lang w:val="sr-Cyrl-CS" w:eastAsia="hr-HR"/>
              </w:rPr>
              <w:t>2</w:t>
            </w:r>
          </w:p>
        </w:tc>
        <w:tc>
          <w:tcPr>
            <w:tcW w:w="2103" w:type="dxa"/>
          </w:tcPr>
          <w:p w:rsidR="00715B33" w:rsidRPr="00B079D2" w:rsidRDefault="00715B33" w:rsidP="002D75D2">
            <w:pPr>
              <w:jc w:val="center"/>
              <w:rPr>
                <w:rFonts w:cs="Arial"/>
                <w:color w:val="000000"/>
              </w:rPr>
            </w:pPr>
            <w:r w:rsidRPr="00B079D2">
              <w:rPr>
                <w:rFonts w:cs="Arial"/>
                <w:color w:val="000000"/>
              </w:rPr>
              <w:t>572.63.002</w:t>
            </w:r>
          </w:p>
        </w:tc>
      </w:tr>
      <w:tr w:rsidR="00715B33" w:rsidRPr="007543C3" w:rsidTr="002D75D2">
        <w:trPr>
          <w:trHeight w:val="424"/>
          <w:jc w:val="center"/>
        </w:trPr>
        <w:tc>
          <w:tcPr>
            <w:tcW w:w="849" w:type="dxa"/>
            <w:shd w:val="clear" w:color="auto" w:fill="auto"/>
            <w:vAlign w:val="center"/>
          </w:tcPr>
          <w:p w:rsidR="00715B33" w:rsidRDefault="00715B33" w:rsidP="00715B33">
            <w:pPr>
              <w:jc w:val="center"/>
              <w:rPr>
                <w:rFonts w:cs="Arial"/>
                <w:lang w:val="sr-Cyrl-CS" w:eastAsia="hr-HR"/>
              </w:rPr>
            </w:pPr>
            <w:r>
              <w:rPr>
                <w:rFonts w:cs="Arial"/>
                <w:lang w:val="sr-Cyrl-CS" w:eastAsia="hr-HR"/>
              </w:rPr>
              <w:t>3</w:t>
            </w:r>
          </w:p>
        </w:tc>
        <w:tc>
          <w:tcPr>
            <w:tcW w:w="3734" w:type="dxa"/>
            <w:shd w:val="clear" w:color="auto" w:fill="auto"/>
          </w:tcPr>
          <w:p w:rsidR="00715B33" w:rsidRPr="00B079D2" w:rsidRDefault="00715B33" w:rsidP="002D75D2">
            <w:pPr>
              <w:jc w:val="center"/>
              <w:rPr>
                <w:rFonts w:cs="Arial"/>
                <w:color w:val="000000"/>
              </w:rPr>
            </w:pPr>
            <w:r w:rsidRPr="00B079D2">
              <w:rPr>
                <w:rFonts w:cs="Arial"/>
                <w:color w:val="000000"/>
              </w:rPr>
              <w:t>НАВРТКА СПОЈНИЦА</w:t>
            </w:r>
          </w:p>
        </w:tc>
        <w:tc>
          <w:tcPr>
            <w:tcW w:w="1139" w:type="dxa"/>
            <w:shd w:val="clear" w:color="auto" w:fill="auto"/>
          </w:tcPr>
          <w:p w:rsidR="00715B33" w:rsidRPr="00B079D2" w:rsidRDefault="00715B33" w:rsidP="002D75D2">
            <w:pPr>
              <w:jc w:val="center"/>
              <w:rPr>
                <w:rFonts w:cs="Arial"/>
              </w:rPr>
            </w:pPr>
            <w:r w:rsidRPr="00B079D2">
              <w:rPr>
                <w:rFonts w:cs="Arial"/>
                <w:lang w:val="sr-Cyrl-CS" w:eastAsia="hr-HR"/>
              </w:rPr>
              <w:t>ком</w:t>
            </w:r>
          </w:p>
        </w:tc>
        <w:tc>
          <w:tcPr>
            <w:tcW w:w="1631" w:type="dxa"/>
            <w:shd w:val="clear" w:color="auto" w:fill="auto"/>
          </w:tcPr>
          <w:p w:rsidR="00715B33" w:rsidRPr="00B079D2" w:rsidRDefault="00715B33" w:rsidP="002D75D2">
            <w:pPr>
              <w:jc w:val="center"/>
              <w:rPr>
                <w:rFonts w:cs="Arial"/>
                <w:lang w:val="sr-Cyrl-CS" w:eastAsia="hr-HR"/>
              </w:rPr>
            </w:pPr>
            <w:r w:rsidRPr="00B079D2">
              <w:rPr>
                <w:rFonts w:cs="Arial"/>
                <w:lang w:val="sr-Cyrl-CS" w:eastAsia="hr-HR"/>
              </w:rPr>
              <w:t>2</w:t>
            </w:r>
          </w:p>
        </w:tc>
        <w:tc>
          <w:tcPr>
            <w:tcW w:w="2103" w:type="dxa"/>
          </w:tcPr>
          <w:p w:rsidR="00715B33" w:rsidRPr="00B079D2" w:rsidRDefault="00715B33" w:rsidP="002D75D2">
            <w:pPr>
              <w:jc w:val="center"/>
              <w:rPr>
                <w:rFonts w:cs="Arial"/>
                <w:color w:val="000000"/>
              </w:rPr>
            </w:pPr>
            <w:r w:rsidRPr="00B079D2">
              <w:rPr>
                <w:rFonts w:cs="Arial"/>
                <w:color w:val="000000"/>
              </w:rPr>
              <w:t>572.63.004</w:t>
            </w:r>
          </w:p>
        </w:tc>
      </w:tr>
      <w:tr w:rsidR="00715B33" w:rsidRPr="007543C3" w:rsidTr="002D75D2">
        <w:trPr>
          <w:trHeight w:val="424"/>
          <w:jc w:val="center"/>
        </w:trPr>
        <w:tc>
          <w:tcPr>
            <w:tcW w:w="849" w:type="dxa"/>
            <w:shd w:val="clear" w:color="auto" w:fill="auto"/>
            <w:vAlign w:val="center"/>
          </w:tcPr>
          <w:p w:rsidR="00715B33" w:rsidRDefault="00715B33" w:rsidP="00715B33">
            <w:pPr>
              <w:jc w:val="center"/>
              <w:rPr>
                <w:rFonts w:cs="Arial"/>
                <w:lang w:val="sr-Cyrl-CS" w:eastAsia="hr-HR"/>
              </w:rPr>
            </w:pPr>
          </w:p>
        </w:tc>
        <w:tc>
          <w:tcPr>
            <w:tcW w:w="3734" w:type="dxa"/>
            <w:shd w:val="clear" w:color="auto" w:fill="auto"/>
          </w:tcPr>
          <w:p w:rsidR="002D75D2" w:rsidRPr="002E622E" w:rsidRDefault="002D75D2" w:rsidP="002D75D2">
            <w:pPr>
              <w:jc w:val="center"/>
              <w:rPr>
                <w:rFonts w:cs="Arial"/>
                <w:b/>
                <w:i/>
                <w:color w:val="000000"/>
              </w:rPr>
            </w:pPr>
            <w:r w:rsidRPr="002E622E">
              <w:rPr>
                <w:rFonts w:cs="Arial"/>
                <w:b/>
                <w:i/>
                <w:color w:val="000000"/>
              </w:rPr>
              <w:t>ВЕРТИКАЛНА БУНАРСКА ПУМПА БП 150 – 8</w:t>
            </w:r>
            <w:r w:rsidRPr="002E622E">
              <w:rPr>
                <w:rFonts w:cs="Arial"/>
                <w:b/>
                <w:i/>
                <w:color w:val="000000"/>
                <w:lang w:val="sr-Cyrl-RS"/>
              </w:rPr>
              <w:t xml:space="preserve"> </w:t>
            </w:r>
            <w:r w:rsidR="002E622E">
              <w:rPr>
                <w:rFonts w:cs="Arial"/>
                <w:b/>
                <w:i/>
                <w:color w:val="000000"/>
                <w:lang w:val="sr-Cyrl-RS"/>
              </w:rPr>
              <w:t>Ј</w:t>
            </w:r>
            <w:r w:rsidRPr="002E622E">
              <w:rPr>
                <w:rFonts w:cs="Arial"/>
                <w:b/>
                <w:i/>
                <w:color w:val="000000"/>
              </w:rPr>
              <w:t>АСТРЕБАЦ"</w:t>
            </w:r>
          </w:p>
          <w:p w:rsidR="00715B33" w:rsidRPr="00B079D2" w:rsidRDefault="002D75D2" w:rsidP="002D75D2">
            <w:pPr>
              <w:jc w:val="center"/>
              <w:rPr>
                <w:rFonts w:cs="Arial"/>
                <w:color w:val="000000"/>
              </w:rPr>
            </w:pPr>
            <w:r w:rsidRPr="002E622E">
              <w:rPr>
                <w:rFonts w:cs="Arial"/>
                <w:b/>
                <w:i/>
                <w:color w:val="000000"/>
              </w:rPr>
              <w:t>Q=30l/s; H=56mVS; P=30kW; n=1465o/min</w:t>
            </w:r>
          </w:p>
        </w:tc>
        <w:tc>
          <w:tcPr>
            <w:tcW w:w="1139" w:type="dxa"/>
            <w:shd w:val="clear" w:color="auto" w:fill="auto"/>
          </w:tcPr>
          <w:p w:rsidR="00715B33" w:rsidRPr="00B079D2" w:rsidRDefault="00715B33" w:rsidP="002D75D2">
            <w:pPr>
              <w:jc w:val="center"/>
              <w:rPr>
                <w:rFonts w:cs="Arial"/>
                <w:lang w:val="sr-Cyrl-CS" w:eastAsia="hr-HR"/>
              </w:rPr>
            </w:pPr>
          </w:p>
        </w:tc>
        <w:tc>
          <w:tcPr>
            <w:tcW w:w="1631" w:type="dxa"/>
            <w:shd w:val="clear" w:color="auto" w:fill="auto"/>
          </w:tcPr>
          <w:p w:rsidR="00715B33" w:rsidRPr="00B079D2" w:rsidRDefault="00715B33" w:rsidP="002D75D2">
            <w:pPr>
              <w:jc w:val="center"/>
              <w:rPr>
                <w:rFonts w:cs="Arial"/>
                <w:lang w:val="sr-Cyrl-CS" w:eastAsia="hr-HR"/>
              </w:rPr>
            </w:pPr>
          </w:p>
        </w:tc>
        <w:tc>
          <w:tcPr>
            <w:tcW w:w="2103" w:type="dxa"/>
          </w:tcPr>
          <w:p w:rsidR="00715B33" w:rsidRPr="00B079D2" w:rsidRDefault="00715B33" w:rsidP="002D75D2">
            <w:pPr>
              <w:jc w:val="center"/>
              <w:rPr>
                <w:rFonts w:cs="Arial"/>
                <w:color w:val="000000"/>
              </w:rPr>
            </w:pPr>
          </w:p>
        </w:tc>
      </w:tr>
      <w:tr w:rsidR="002D75D2" w:rsidRPr="007543C3" w:rsidTr="002D75D2">
        <w:trPr>
          <w:trHeight w:val="424"/>
          <w:jc w:val="center"/>
        </w:trPr>
        <w:tc>
          <w:tcPr>
            <w:tcW w:w="849" w:type="dxa"/>
            <w:shd w:val="clear" w:color="auto" w:fill="auto"/>
          </w:tcPr>
          <w:p w:rsidR="002D75D2" w:rsidRDefault="002D75D2" w:rsidP="002D75D2">
            <w:pPr>
              <w:jc w:val="center"/>
              <w:rPr>
                <w:rFonts w:cs="Arial"/>
                <w:lang w:val="sr-Cyrl-CS" w:eastAsia="hr-HR"/>
              </w:rPr>
            </w:pPr>
            <w:r>
              <w:rPr>
                <w:rFonts w:cs="Arial"/>
                <w:lang w:val="sr-Cyrl-CS" w:eastAsia="hr-HR"/>
              </w:rPr>
              <w:t>4</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ВРАТИЛО ХИДРАУЛИЧНОГ ДЕЛА  I  l=1240mm</w:t>
            </w:r>
          </w:p>
        </w:tc>
        <w:tc>
          <w:tcPr>
            <w:tcW w:w="1139" w:type="dxa"/>
            <w:shd w:val="clear" w:color="auto" w:fill="auto"/>
          </w:tcPr>
          <w:p w:rsidR="002D75D2" w:rsidRPr="00B079D2" w:rsidRDefault="002D75D2" w:rsidP="002D75D2">
            <w:pPr>
              <w:jc w:val="center"/>
              <w:rPr>
                <w:rFonts w:cs="Arial"/>
                <w:lang w:val="sr-Cyrl-CS" w:eastAsia="hr-HR"/>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rPr>
            </w:pPr>
            <w:r w:rsidRPr="00B079D2">
              <w:rPr>
                <w:rFonts w:cs="Arial"/>
                <w:color w:val="000000"/>
              </w:rPr>
              <w:t>2</w:t>
            </w:r>
          </w:p>
        </w:tc>
        <w:tc>
          <w:tcPr>
            <w:tcW w:w="2103" w:type="dxa"/>
          </w:tcPr>
          <w:p w:rsidR="002D75D2" w:rsidRPr="00B079D2" w:rsidRDefault="002D75D2" w:rsidP="002D75D2">
            <w:pPr>
              <w:jc w:val="center"/>
              <w:rPr>
                <w:rFonts w:cs="Arial"/>
                <w:color w:val="000000"/>
              </w:rPr>
            </w:pPr>
            <w:r w:rsidRPr="00B079D2">
              <w:rPr>
                <w:rFonts w:cs="Arial"/>
                <w:color w:val="000000"/>
              </w:rPr>
              <w:t>574.14.003</w:t>
            </w:r>
          </w:p>
        </w:tc>
      </w:tr>
      <w:tr w:rsidR="002D75D2" w:rsidRPr="007543C3" w:rsidTr="002D75D2">
        <w:trPr>
          <w:trHeight w:val="424"/>
          <w:jc w:val="center"/>
        </w:trPr>
        <w:tc>
          <w:tcPr>
            <w:tcW w:w="849" w:type="dxa"/>
            <w:shd w:val="clear" w:color="auto" w:fill="auto"/>
          </w:tcPr>
          <w:p w:rsidR="002D75D2" w:rsidRDefault="002D75D2" w:rsidP="002D75D2">
            <w:pPr>
              <w:jc w:val="center"/>
              <w:rPr>
                <w:rFonts w:cs="Arial"/>
                <w:lang w:val="sr-Cyrl-CS" w:eastAsia="hr-HR"/>
              </w:rPr>
            </w:pPr>
            <w:r>
              <w:rPr>
                <w:rFonts w:cs="Arial"/>
                <w:lang w:val="sr-Cyrl-CS" w:eastAsia="hr-HR"/>
              </w:rPr>
              <w:t>5</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СПОЈНИЦА НАВРТКА</w:t>
            </w:r>
          </w:p>
        </w:tc>
        <w:tc>
          <w:tcPr>
            <w:tcW w:w="1139" w:type="dxa"/>
            <w:shd w:val="clear" w:color="auto" w:fill="auto"/>
          </w:tcPr>
          <w:p w:rsidR="002D75D2" w:rsidRPr="00B079D2" w:rsidRDefault="002D75D2" w:rsidP="002D75D2">
            <w:pPr>
              <w:jc w:val="center"/>
              <w:rPr>
                <w:rFonts w:cs="Arial"/>
                <w:lang w:val="sr-Cyrl-CS" w:eastAsia="hr-HR"/>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rPr>
            </w:pPr>
            <w:r w:rsidRPr="00B079D2">
              <w:rPr>
                <w:rFonts w:cs="Arial"/>
                <w:color w:val="000000"/>
              </w:rPr>
              <w:t>2</w:t>
            </w:r>
          </w:p>
        </w:tc>
        <w:tc>
          <w:tcPr>
            <w:tcW w:w="2103" w:type="dxa"/>
          </w:tcPr>
          <w:p w:rsidR="002D75D2" w:rsidRPr="00B079D2" w:rsidRDefault="002D75D2" w:rsidP="002D75D2">
            <w:pPr>
              <w:jc w:val="center"/>
              <w:rPr>
                <w:rFonts w:cs="Arial"/>
                <w:color w:val="000000"/>
              </w:rPr>
            </w:pPr>
            <w:r w:rsidRPr="00B079D2">
              <w:rPr>
                <w:rFonts w:cs="Arial"/>
                <w:color w:val="000000"/>
              </w:rPr>
              <w:t>574.14.004</w:t>
            </w:r>
          </w:p>
        </w:tc>
      </w:tr>
      <w:tr w:rsidR="002D75D2" w:rsidRPr="007543C3" w:rsidTr="002D75D2">
        <w:trPr>
          <w:trHeight w:val="424"/>
          <w:jc w:val="center"/>
        </w:trPr>
        <w:tc>
          <w:tcPr>
            <w:tcW w:w="849" w:type="dxa"/>
            <w:shd w:val="clear" w:color="auto" w:fill="auto"/>
          </w:tcPr>
          <w:p w:rsidR="002D75D2" w:rsidRDefault="002D75D2" w:rsidP="002D75D2">
            <w:pPr>
              <w:jc w:val="center"/>
              <w:rPr>
                <w:rFonts w:cs="Arial"/>
                <w:lang w:val="sr-Cyrl-CS" w:eastAsia="hr-HR"/>
              </w:rPr>
            </w:pPr>
            <w:r>
              <w:rPr>
                <w:rFonts w:cs="Arial"/>
                <w:lang w:val="sr-Cyrl-CS" w:eastAsia="hr-HR"/>
              </w:rPr>
              <w:t>6</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КОНУСНА ЧАУРА</w:t>
            </w:r>
          </w:p>
        </w:tc>
        <w:tc>
          <w:tcPr>
            <w:tcW w:w="1139" w:type="dxa"/>
            <w:shd w:val="clear" w:color="auto" w:fill="auto"/>
          </w:tcPr>
          <w:p w:rsidR="002D75D2" w:rsidRPr="00B079D2" w:rsidRDefault="002D75D2" w:rsidP="002D75D2">
            <w:pPr>
              <w:jc w:val="center"/>
              <w:rPr>
                <w:rFonts w:cs="Arial"/>
                <w:lang w:val="sr-Cyrl-CS" w:eastAsia="hr-HR"/>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rPr>
            </w:pPr>
            <w:r w:rsidRPr="00B079D2">
              <w:rPr>
                <w:rFonts w:cs="Arial"/>
                <w:color w:val="000000"/>
              </w:rPr>
              <w:t>5</w:t>
            </w:r>
          </w:p>
        </w:tc>
        <w:tc>
          <w:tcPr>
            <w:tcW w:w="2103" w:type="dxa"/>
          </w:tcPr>
          <w:p w:rsidR="002D75D2" w:rsidRPr="00B079D2" w:rsidRDefault="002D75D2" w:rsidP="002D75D2">
            <w:pPr>
              <w:jc w:val="center"/>
              <w:rPr>
                <w:rFonts w:cs="Arial"/>
                <w:color w:val="000000"/>
              </w:rPr>
            </w:pPr>
            <w:r w:rsidRPr="00B079D2">
              <w:rPr>
                <w:rFonts w:cs="Arial"/>
                <w:color w:val="000000"/>
              </w:rPr>
              <w:t>574.14.005</w:t>
            </w:r>
          </w:p>
        </w:tc>
      </w:tr>
      <w:tr w:rsidR="002D75D2" w:rsidRPr="007543C3" w:rsidTr="002D75D2">
        <w:trPr>
          <w:trHeight w:val="424"/>
          <w:jc w:val="center"/>
        </w:trPr>
        <w:tc>
          <w:tcPr>
            <w:tcW w:w="849" w:type="dxa"/>
            <w:shd w:val="clear" w:color="auto" w:fill="auto"/>
          </w:tcPr>
          <w:p w:rsidR="002D75D2" w:rsidRDefault="002D75D2" w:rsidP="002D75D2">
            <w:pPr>
              <w:jc w:val="center"/>
              <w:rPr>
                <w:rFonts w:cs="Arial"/>
                <w:lang w:val="sr-Cyrl-CS" w:eastAsia="hr-HR"/>
              </w:rPr>
            </w:pPr>
            <w:r>
              <w:rPr>
                <w:rFonts w:cs="Arial"/>
                <w:lang w:val="sr-Cyrl-CS" w:eastAsia="hr-HR"/>
              </w:rPr>
              <w:t>7</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ГУМЕНИ ЛЕЖАЈ МГЛ- 45</w:t>
            </w:r>
          </w:p>
        </w:tc>
        <w:tc>
          <w:tcPr>
            <w:tcW w:w="1139" w:type="dxa"/>
            <w:shd w:val="clear" w:color="auto" w:fill="auto"/>
          </w:tcPr>
          <w:p w:rsidR="002D75D2" w:rsidRPr="00B079D2" w:rsidRDefault="002D75D2" w:rsidP="002D75D2">
            <w:pPr>
              <w:jc w:val="center"/>
              <w:rPr>
                <w:rFonts w:cs="Arial"/>
                <w:lang w:val="sr-Cyrl-CS" w:eastAsia="hr-HR"/>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rPr>
            </w:pPr>
            <w:r w:rsidRPr="00B079D2">
              <w:rPr>
                <w:rFonts w:cs="Arial"/>
                <w:color w:val="000000"/>
              </w:rPr>
              <w:t>5</w:t>
            </w:r>
          </w:p>
        </w:tc>
        <w:tc>
          <w:tcPr>
            <w:tcW w:w="2103" w:type="dxa"/>
          </w:tcPr>
          <w:p w:rsidR="002D75D2" w:rsidRPr="00B079D2" w:rsidRDefault="002D75D2" w:rsidP="002D75D2">
            <w:pPr>
              <w:jc w:val="center"/>
              <w:rPr>
                <w:rFonts w:cs="Arial"/>
                <w:color w:val="000000"/>
              </w:rPr>
            </w:pPr>
            <w:r w:rsidRPr="00B079D2">
              <w:rPr>
                <w:rFonts w:cs="Arial"/>
                <w:color w:val="000000"/>
              </w:rPr>
              <w:t>574.14.006</w:t>
            </w:r>
          </w:p>
        </w:tc>
      </w:tr>
      <w:tr w:rsidR="002D75D2" w:rsidRPr="007543C3" w:rsidTr="002D75D2">
        <w:trPr>
          <w:trHeight w:val="424"/>
          <w:jc w:val="center"/>
        </w:trPr>
        <w:tc>
          <w:tcPr>
            <w:tcW w:w="849" w:type="dxa"/>
            <w:shd w:val="clear" w:color="auto" w:fill="auto"/>
          </w:tcPr>
          <w:p w:rsidR="002D75D2" w:rsidRDefault="002D75D2" w:rsidP="002D75D2">
            <w:pPr>
              <w:jc w:val="center"/>
              <w:rPr>
                <w:rFonts w:cs="Arial"/>
                <w:lang w:val="sr-Cyrl-CS" w:eastAsia="hr-HR"/>
              </w:rPr>
            </w:pPr>
            <w:r>
              <w:rPr>
                <w:rFonts w:cs="Arial"/>
                <w:lang w:val="sr-Cyrl-CS" w:eastAsia="hr-HR"/>
              </w:rPr>
              <w:t>8</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ГУМЕНИ ЛЕЖАЈ МГЛ- 50</w:t>
            </w:r>
          </w:p>
        </w:tc>
        <w:tc>
          <w:tcPr>
            <w:tcW w:w="1139" w:type="dxa"/>
            <w:shd w:val="clear" w:color="auto" w:fill="auto"/>
          </w:tcPr>
          <w:p w:rsidR="002D75D2" w:rsidRPr="00B079D2" w:rsidRDefault="002D75D2" w:rsidP="002D75D2">
            <w:pPr>
              <w:jc w:val="center"/>
              <w:rPr>
                <w:rFonts w:cs="Arial"/>
                <w:lang w:val="sr-Cyrl-CS" w:eastAsia="hr-HR"/>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rPr>
            </w:pPr>
            <w:r w:rsidRPr="00B079D2">
              <w:rPr>
                <w:rFonts w:cs="Arial"/>
                <w:color w:val="000000"/>
              </w:rPr>
              <w:t>5</w:t>
            </w:r>
          </w:p>
        </w:tc>
        <w:tc>
          <w:tcPr>
            <w:tcW w:w="2103" w:type="dxa"/>
          </w:tcPr>
          <w:p w:rsidR="002D75D2" w:rsidRPr="00B079D2" w:rsidRDefault="002D75D2" w:rsidP="002D75D2">
            <w:pPr>
              <w:jc w:val="center"/>
              <w:rPr>
                <w:rFonts w:cs="Arial"/>
                <w:color w:val="000000"/>
              </w:rPr>
            </w:pPr>
            <w:r w:rsidRPr="00B079D2">
              <w:rPr>
                <w:rFonts w:cs="Arial"/>
                <w:color w:val="000000"/>
              </w:rPr>
              <w:t>574.14.015</w:t>
            </w:r>
          </w:p>
        </w:tc>
      </w:tr>
      <w:tr w:rsidR="002D75D2" w:rsidRPr="007543C3" w:rsidTr="002D75D2">
        <w:trPr>
          <w:trHeight w:val="424"/>
          <w:jc w:val="center"/>
        </w:trPr>
        <w:tc>
          <w:tcPr>
            <w:tcW w:w="849" w:type="dxa"/>
            <w:shd w:val="clear" w:color="auto" w:fill="auto"/>
          </w:tcPr>
          <w:p w:rsidR="002D75D2" w:rsidRDefault="002D75D2" w:rsidP="002D75D2">
            <w:pPr>
              <w:jc w:val="center"/>
              <w:rPr>
                <w:rFonts w:cs="Arial"/>
                <w:lang w:val="sr-Cyrl-CS" w:eastAsia="hr-HR"/>
              </w:rPr>
            </w:pPr>
          </w:p>
        </w:tc>
        <w:tc>
          <w:tcPr>
            <w:tcW w:w="3734" w:type="dxa"/>
            <w:shd w:val="clear" w:color="auto" w:fill="auto"/>
          </w:tcPr>
          <w:p w:rsidR="002D75D2" w:rsidRPr="002E622E" w:rsidRDefault="002D75D2" w:rsidP="002D75D2">
            <w:pPr>
              <w:jc w:val="center"/>
              <w:rPr>
                <w:rFonts w:cs="Arial"/>
                <w:b/>
                <w:i/>
                <w:color w:val="000000"/>
              </w:rPr>
            </w:pPr>
            <w:r w:rsidRPr="002E622E">
              <w:rPr>
                <w:rFonts w:cs="Arial"/>
                <w:b/>
                <w:i/>
                <w:color w:val="000000"/>
              </w:rPr>
              <w:t xml:space="preserve">ВЕРТИКАЛНА БУНАРСКА ПУМПА БП 150 - 5 </w:t>
            </w:r>
            <w:r w:rsidR="002E622E">
              <w:rPr>
                <w:rFonts w:cs="Arial"/>
                <w:b/>
                <w:i/>
                <w:color w:val="000000"/>
                <w:lang w:val="sr-Cyrl-RS"/>
              </w:rPr>
              <w:t xml:space="preserve"> </w:t>
            </w:r>
            <w:r w:rsidRPr="002E622E">
              <w:rPr>
                <w:rFonts w:cs="Arial"/>
                <w:b/>
                <w:i/>
                <w:color w:val="000000"/>
              </w:rPr>
              <w:t>ЈАСТРЕБАЦ"</w:t>
            </w:r>
          </w:p>
          <w:p w:rsidR="002D75D2" w:rsidRPr="00B079D2" w:rsidRDefault="002D75D2" w:rsidP="002D75D2">
            <w:pPr>
              <w:jc w:val="center"/>
              <w:rPr>
                <w:rFonts w:cs="Arial"/>
                <w:color w:val="000000"/>
              </w:rPr>
            </w:pPr>
            <w:r w:rsidRPr="002E622E">
              <w:rPr>
                <w:rFonts w:cs="Arial"/>
                <w:b/>
                <w:i/>
                <w:color w:val="000000"/>
              </w:rPr>
              <w:t>Q=30l/s; H=36mVS;</w:t>
            </w:r>
          </w:p>
        </w:tc>
        <w:tc>
          <w:tcPr>
            <w:tcW w:w="1139" w:type="dxa"/>
            <w:shd w:val="clear" w:color="auto" w:fill="auto"/>
          </w:tcPr>
          <w:p w:rsidR="002D75D2" w:rsidRPr="00B079D2" w:rsidRDefault="002D75D2" w:rsidP="002D75D2">
            <w:pPr>
              <w:jc w:val="center"/>
              <w:rPr>
                <w:rFonts w:cs="Arial"/>
                <w:lang w:val="sr-Cyrl-CS" w:eastAsia="hr-HR"/>
              </w:rPr>
            </w:pPr>
          </w:p>
        </w:tc>
        <w:tc>
          <w:tcPr>
            <w:tcW w:w="1631" w:type="dxa"/>
            <w:shd w:val="clear" w:color="auto" w:fill="auto"/>
          </w:tcPr>
          <w:p w:rsidR="002D75D2" w:rsidRPr="00B079D2" w:rsidRDefault="002D75D2" w:rsidP="002D75D2">
            <w:pPr>
              <w:jc w:val="center"/>
              <w:rPr>
                <w:rFonts w:cs="Arial"/>
                <w:color w:val="000000"/>
              </w:rPr>
            </w:pPr>
          </w:p>
        </w:tc>
        <w:tc>
          <w:tcPr>
            <w:tcW w:w="2103" w:type="dxa"/>
          </w:tcPr>
          <w:p w:rsidR="002D75D2" w:rsidRPr="00B079D2" w:rsidRDefault="002D75D2" w:rsidP="002D75D2">
            <w:pPr>
              <w:jc w:val="center"/>
              <w:rPr>
                <w:rFonts w:cs="Arial"/>
                <w:color w:val="000000"/>
              </w:rPr>
            </w:pPr>
          </w:p>
        </w:tc>
      </w:tr>
      <w:tr w:rsidR="002D75D2" w:rsidRPr="007543C3" w:rsidTr="002D75D2">
        <w:trPr>
          <w:trHeight w:val="424"/>
          <w:jc w:val="center"/>
        </w:trPr>
        <w:tc>
          <w:tcPr>
            <w:tcW w:w="849" w:type="dxa"/>
            <w:shd w:val="clear" w:color="auto" w:fill="auto"/>
          </w:tcPr>
          <w:p w:rsidR="002D75D2" w:rsidRDefault="002D75D2" w:rsidP="002D75D2">
            <w:pPr>
              <w:jc w:val="center"/>
              <w:rPr>
                <w:rFonts w:cs="Arial"/>
                <w:lang w:val="sr-Cyrl-CS" w:eastAsia="hr-HR"/>
              </w:rPr>
            </w:pPr>
            <w:r>
              <w:rPr>
                <w:rFonts w:cs="Arial"/>
                <w:lang w:val="sr-Cyrl-CS" w:eastAsia="hr-HR"/>
              </w:rPr>
              <w:t>9</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ХИДРАУЛИЧНИ ДЕО ПУМПЕ</w:t>
            </w:r>
          </w:p>
        </w:tc>
        <w:tc>
          <w:tcPr>
            <w:tcW w:w="1139" w:type="dxa"/>
            <w:shd w:val="clear" w:color="auto" w:fill="auto"/>
          </w:tcPr>
          <w:p w:rsidR="002D75D2" w:rsidRPr="00B079D2" w:rsidRDefault="002D75D2" w:rsidP="002D75D2">
            <w:pPr>
              <w:jc w:val="center"/>
              <w:rPr>
                <w:rFonts w:cs="Arial"/>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lang w:val="sr-Cyrl-RS"/>
              </w:rPr>
            </w:pPr>
            <w:r w:rsidRPr="00B079D2">
              <w:rPr>
                <w:rFonts w:cs="Arial"/>
                <w:color w:val="000000"/>
                <w:lang w:val="sr-Cyrl-RS"/>
              </w:rPr>
              <w:t>1</w:t>
            </w:r>
          </w:p>
        </w:tc>
        <w:tc>
          <w:tcPr>
            <w:tcW w:w="2103" w:type="dxa"/>
          </w:tcPr>
          <w:p w:rsidR="002D75D2" w:rsidRPr="00B079D2" w:rsidRDefault="002D75D2" w:rsidP="002D75D2">
            <w:pPr>
              <w:jc w:val="center"/>
              <w:rPr>
                <w:rFonts w:cs="Arial"/>
                <w:color w:val="000000"/>
              </w:rPr>
            </w:pPr>
            <w:r w:rsidRPr="00B079D2">
              <w:rPr>
                <w:rFonts w:cs="Arial"/>
                <w:color w:val="000000"/>
              </w:rPr>
              <w:t>572.62.019</w:t>
            </w:r>
          </w:p>
        </w:tc>
      </w:tr>
      <w:tr w:rsidR="002D75D2" w:rsidRPr="007543C3" w:rsidTr="002D75D2">
        <w:trPr>
          <w:trHeight w:val="424"/>
          <w:jc w:val="center"/>
        </w:trPr>
        <w:tc>
          <w:tcPr>
            <w:tcW w:w="849" w:type="dxa"/>
            <w:shd w:val="clear" w:color="auto" w:fill="auto"/>
          </w:tcPr>
          <w:p w:rsidR="002D75D2" w:rsidRDefault="002D75D2" w:rsidP="002D75D2">
            <w:pPr>
              <w:jc w:val="center"/>
              <w:rPr>
                <w:rFonts w:cs="Arial"/>
                <w:lang w:val="sr-Cyrl-CS" w:eastAsia="hr-HR"/>
              </w:rPr>
            </w:pPr>
            <w:r>
              <w:rPr>
                <w:rFonts w:cs="Arial"/>
                <w:lang w:val="sr-Cyrl-CS" w:eastAsia="hr-HR"/>
              </w:rPr>
              <w:t>10</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ЛЕЖАЈ РАДИЈАЛНО-АКСИЈАЛНИ 29414 Е</w:t>
            </w:r>
          </w:p>
        </w:tc>
        <w:tc>
          <w:tcPr>
            <w:tcW w:w="1139" w:type="dxa"/>
            <w:shd w:val="clear" w:color="auto" w:fill="auto"/>
          </w:tcPr>
          <w:p w:rsidR="002D75D2" w:rsidRPr="00B079D2" w:rsidRDefault="002D75D2" w:rsidP="002D75D2">
            <w:pPr>
              <w:jc w:val="center"/>
              <w:rPr>
                <w:rFonts w:cs="Arial"/>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lang w:val="sr-Cyrl-RS"/>
              </w:rPr>
            </w:pPr>
            <w:r w:rsidRPr="00B079D2">
              <w:rPr>
                <w:rFonts w:cs="Arial"/>
                <w:color w:val="000000"/>
                <w:lang w:val="sr-Cyrl-RS"/>
              </w:rPr>
              <w:t>4</w:t>
            </w:r>
          </w:p>
        </w:tc>
        <w:tc>
          <w:tcPr>
            <w:tcW w:w="2103" w:type="dxa"/>
          </w:tcPr>
          <w:p w:rsidR="002D75D2" w:rsidRPr="00B079D2" w:rsidRDefault="002D75D2" w:rsidP="002D75D2">
            <w:pPr>
              <w:jc w:val="center"/>
              <w:rPr>
                <w:rFonts w:cs="Arial"/>
                <w:color w:val="000000"/>
              </w:rPr>
            </w:pPr>
            <w:r w:rsidRPr="00B079D2">
              <w:rPr>
                <w:rFonts w:cs="Arial"/>
                <w:color w:val="000000"/>
              </w:rPr>
              <w:t>250.22.414</w:t>
            </w:r>
          </w:p>
        </w:tc>
      </w:tr>
      <w:tr w:rsidR="002D75D2" w:rsidRPr="007543C3" w:rsidTr="002D75D2">
        <w:trPr>
          <w:trHeight w:val="424"/>
          <w:jc w:val="center"/>
        </w:trPr>
        <w:tc>
          <w:tcPr>
            <w:tcW w:w="849" w:type="dxa"/>
            <w:shd w:val="clear" w:color="auto" w:fill="auto"/>
          </w:tcPr>
          <w:p w:rsidR="002D75D2" w:rsidRDefault="002D75D2" w:rsidP="002D75D2">
            <w:pPr>
              <w:jc w:val="center"/>
              <w:rPr>
                <w:rFonts w:cs="Arial"/>
                <w:lang w:val="sr-Cyrl-CS" w:eastAsia="hr-HR"/>
              </w:rPr>
            </w:pPr>
          </w:p>
        </w:tc>
        <w:tc>
          <w:tcPr>
            <w:tcW w:w="3734" w:type="dxa"/>
            <w:shd w:val="clear" w:color="auto" w:fill="auto"/>
          </w:tcPr>
          <w:p w:rsidR="002D75D2" w:rsidRPr="002E622E" w:rsidRDefault="002D75D2" w:rsidP="002D75D2">
            <w:pPr>
              <w:jc w:val="center"/>
              <w:rPr>
                <w:rFonts w:cs="Arial"/>
                <w:b/>
                <w:i/>
                <w:color w:val="000000"/>
              </w:rPr>
            </w:pPr>
            <w:r w:rsidRPr="002E622E">
              <w:rPr>
                <w:rFonts w:cs="Arial"/>
                <w:b/>
                <w:i/>
                <w:color w:val="000000"/>
              </w:rPr>
              <w:t>ЈЕДНОСТЕПЕНА ХОРИЗОНТАЛНА ПУМПА ХЦПК 100-200</w:t>
            </w:r>
            <w:r w:rsidR="002E622E">
              <w:rPr>
                <w:rFonts w:cs="Arial"/>
                <w:b/>
                <w:i/>
                <w:color w:val="000000"/>
                <w:lang w:val="sr-Cyrl-RS"/>
              </w:rPr>
              <w:t xml:space="preserve">  </w:t>
            </w:r>
            <w:r w:rsidRPr="002E622E">
              <w:rPr>
                <w:rFonts w:cs="Arial"/>
                <w:b/>
                <w:i/>
                <w:color w:val="000000"/>
              </w:rPr>
              <w:t>"ЈАСТРЕБАЦ"</w:t>
            </w:r>
          </w:p>
          <w:p w:rsidR="002D75D2" w:rsidRPr="00B079D2" w:rsidRDefault="002D75D2" w:rsidP="002D75D2">
            <w:pPr>
              <w:jc w:val="center"/>
              <w:rPr>
                <w:rFonts w:cs="Arial"/>
                <w:color w:val="000000"/>
              </w:rPr>
            </w:pPr>
            <w:r w:rsidRPr="002E622E">
              <w:rPr>
                <w:rFonts w:cs="Arial"/>
                <w:b/>
                <w:i/>
                <w:color w:val="000000"/>
              </w:rPr>
              <w:t>Q=200m³/h; H=50mVS; n=2900o/min; P=45kW</w:t>
            </w:r>
          </w:p>
        </w:tc>
        <w:tc>
          <w:tcPr>
            <w:tcW w:w="1139" w:type="dxa"/>
            <w:shd w:val="clear" w:color="auto" w:fill="auto"/>
          </w:tcPr>
          <w:p w:rsidR="002D75D2" w:rsidRPr="00B079D2" w:rsidRDefault="002D75D2" w:rsidP="002D75D2">
            <w:pPr>
              <w:jc w:val="center"/>
              <w:rPr>
                <w:rFonts w:cs="Arial"/>
                <w:lang w:val="sr-Cyrl-CS" w:eastAsia="hr-HR"/>
              </w:rPr>
            </w:pPr>
          </w:p>
        </w:tc>
        <w:tc>
          <w:tcPr>
            <w:tcW w:w="1631" w:type="dxa"/>
            <w:shd w:val="clear" w:color="auto" w:fill="auto"/>
          </w:tcPr>
          <w:p w:rsidR="002D75D2" w:rsidRPr="00B079D2" w:rsidRDefault="002D75D2" w:rsidP="002D75D2">
            <w:pPr>
              <w:jc w:val="center"/>
              <w:rPr>
                <w:rFonts w:cs="Arial"/>
                <w:color w:val="000000"/>
                <w:lang w:val="sr-Cyrl-RS"/>
              </w:rPr>
            </w:pPr>
          </w:p>
        </w:tc>
        <w:tc>
          <w:tcPr>
            <w:tcW w:w="2103" w:type="dxa"/>
          </w:tcPr>
          <w:p w:rsidR="002D75D2" w:rsidRPr="00B079D2" w:rsidRDefault="002D75D2" w:rsidP="002D75D2">
            <w:pPr>
              <w:jc w:val="center"/>
              <w:rPr>
                <w:rFonts w:cs="Arial"/>
                <w:color w:val="000000"/>
              </w:rPr>
            </w:pPr>
          </w:p>
        </w:tc>
      </w:tr>
      <w:tr w:rsidR="002D75D2" w:rsidRPr="007543C3" w:rsidTr="002D75D2">
        <w:trPr>
          <w:trHeight w:val="424"/>
          <w:jc w:val="center"/>
        </w:trPr>
        <w:tc>
          <w:tcPr>
            <w:tcW w:w="849" w:type="dxa"/>
            <w:shd w:val="clear" w:color="auto" w:fill="auto"/>
            <w:vAlign w:val="center"/>
          </w:tcPr>
          <w:p w:rsidR="002D75D2" w:rsidRDefault="002D75D2" w:rsidP="00715B33">
            <w:pPr>
              <w:jc w:val="center"/>
              <w:rPr>
                <w:rFonts w:cs="Arial"/>
                <w:lang w:val="sr-Cyrl-CS" w:eastAsia="hr-HR"/>
              </w:rPr>
            </w:pPr>
            <w:r>
              <w:rPr>
                <w:rFonts w:cs="Arial"/>
                <w:lang w:val="sr-Cyrl-CS" w:eastAsia="hr-HR"/>
              </w:rPr>
              <w:lastRenderedPageBreak/>
              <w:t>11</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ХИДРАУЛИЧКИ ДЕО ПУМПЕ ХЦПК 100-200 "Јастребац"</w:t>
            </w:r>
          </w:p>
        </w:tc>
        <w:tc>
          <w:tcPr>
            <w:tcW w:w="1139" w:type="dxa"/>
            <w:shd w:val="clear" w:color="auto" w:fill="auto"/>
          </w:tcPr>
          <w:p w:rsidR="002D75D2" w:rsidRPr="00B079D2" w:rsidRDefault="002D75D2" w:rsidP="002D75D2">
            <w:pPr>
              <w:jc w:val="center"/>
              <w:rPr>
                <w:rFonts w:cs="Arial"/>
                <w:lang w:val="sr-Cyrl-CS" w:eastAsia="hr-HR"/>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lang w:val="sr-Cyrl-RS"/>
              </w:rPr>
            </w:pPr>
            <w:r w:rsidRPr="00B079D2">
              <w:rPr>
                <w:rFonts w:cs="Arial"/>
                <w:color w:val="000000"/>
                <w:lang w:val="sr-Cyrl-RS"/>
              </w:rPr>
              <w:t>1</w:t>
            </w:r>
          </w:p>
        </w:tc>
        <w:tc>
          <w:tcPr>
            <w:tcW w:w="2103" w:type="dxa"/>
          </w:tcPr>
          <w:p w:rsidR="002D75D2" w:rsidRPr="00B079D2" w:rsidRDefault="002D75D2" w:rsidP="002D75D2">
            <w:pPr>
              <w:jc w:val="center"/>
              <w:rPr>
                <w:rFonts w:cs="Arial"/>
                <w:color w:val="000000"/>
              </w:rPr>
            </w:pPr>
            <w:r w:rsidRPr="00B079D2">
              <w:rPr>
                <w:rFonts w:cs="Arial"/>
                <w:color w:val="000000"/>
              </w:rPr>
              <w:t>574.42.060</w:t>
            </w:r>
          </w:p>
        </w:tc>
      </w:tr>
      <w:tr w:rsidR="002D75D2" w:rsidRPr="007543C3" w:rsidTr="002D75D2">
        <w:trPr>
          <w:trHeight w:val="424"/>
          <w:jc w:val="center"/>
        </w:trPr>
        <w:tc>
          <w:tcPr>
            <w:tcW w:w="849" w:type="dxa"/>
            <w:shd w:val="clear" w:color="auto" w:fill="auto"/>
            <w:vAlign w:val="center"/>
          </w:tcPr>
          <w:p w:rsidR="002D75D2" w:rsidRDefault="002D75D2" w:rsidP="00715B33">
            <w:pPr>
              <w:jc w:val="center"/>
              <w:rPr>
                <w:rFonts w:cs="Arial"/>
                <w:lang w:val="sr-Cyrl-CS" w:eastAsia="hr-HR"/>
              </w:rPr>
            </w:pPr>
            <w:r>
              <w:rPr>
                <w:rFonts w:cs="Arial"/>
                <w:lang w:val="sr-Cyrl-CS" w:eastAsia="hr-HR"/>
              </w:rPr>
              <w:t>12</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ЛЕЖАЈ 6307/Ц3</w:t>
            </w:r>
          </w:p>
        </w:tc>
        <w:tc>
          <w:tcPr>
            <w:tcW w:w="1139" w:type="dxa"/>
            <w:shd w:val="clear" w:color="auto" w:fill="auto"/>
          </w:tcPr>
          <w:p w:rsidR="002D75D2" w:rsidRPr="00B079D2" w:rsidRDefault="002D75D2" w:rsidP="002D75D2">
            <w:pPr>
              <w:jc w:val="center"/>
              <w:rPr>
                <w:rFonts w:cs="Arial"/>
                <w:lang w:val="sr-Cyrl-CS" w:eastAsia="hr-HR"/>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lang w:val="sr-Cyrl-RS"/>
              </w:rPr>
            </w:pPr>
            <w:r w:rsidRPr="00B079D2">
              <w:rPr>
                <w:rFonts w:cs="Arial"/>
                <w:color w:val="000000"/>
                <w:lang w:val="sr-Cyrl-RS"/>
              </w:rPr>
              <w:t>5</w:t>
            </w:r>
          </w:p>
        </w:tc>
        <w:tc>
          <w:tcPr>
            <w:tcW w:w="2103" w:type="dxa"/>
          </w:tcPr>
          <w:p w:rsidR="002D75D2" w:rsidRPr="00B079D2" w:rsidRDefault="002D75D2" w:rsidP="002D75D2">
            <w:pPr>
              <w:jc w:val="center"/>
              <w:rPr>
                <w:rFonts w:cs="Arial"/>
                <w:color w:val="000000"/>
              </w:rPr>
            </w:pPr>
            <w:r w:rsidRPr="00B079D2">
              <w:rPr>
                <w:rFonts w:cs="Arial"/>
                <w:color w:val="000000"/>
              </w:rPr>
              <w:t>574.42.043</w:t>
            </w:r>
          </w:p>
        </w:tc>
      </w:tr>
      <w:tr w:rsidR="002D75D2" w:rsidRPr="007543C3" w:rsidTr="002D75D2">
        <w:trPr>
          <w:trHeight w:val="424"/>
          <w:jc w:val="center"/>
        </w:trPr>
        <w:tc>
          <w:tcPr>
            <w:tcW w:w="849" w:type="dxa"/>
            <w:shd w:val="clear" w:color="auto" w:fill="auto"/>
            <w:vAlign w:val="center"/>
          </w:tcPr>
          <w:p w:rsidR="002D75D2" w:rsidRDefault="002D75D2" w:rsidP="00715B33">
            <w:pPr>
              <w:jc w:val="center"/>
              <w:rPr>
                <w:rFonts w:cs="Arial"/>
                <w:lang w:val="sr-Cyrl-CS" w:eastAsia="hr-HR"/>
              </w:rPr>
            </w:pPr>
          </w:p>
        </w:tc>
        <w:tc>
          <w:tcPr>
            <w:tcW w:w="3734" w:type="dxa"/>
            <w:shd w:val="clear" w:color="auto" w:fill="auto"/>
          </w:tcPr>
          <w:p w:rsidR="002D75D2" w:rsidRPr="002E622E" w:rsidRDefault="002D75D2" w:rsidP="002D75D2">
            <w:pPr>
              <w:jc w:val="center"/>
              <w:rPr>
                <w:rFonts w:cs="Arial"/>
                <w:b/>
                <w:i/>
                <w:color w:val="000000"/>
              </w:rPr>
            </w:pPr>
            <w:r w:rsidRPr="002E622E">
              <w:rPr>
                <w:rFonts w:cs="Arial"/>
                <w:b/>
                <w:i/>
                <w:color w:val="000000"/>
              </w:rPr>
              <w:t>ЈЕДНОСТЕПЕНА ХОРИЗОНТАЛНА ПУМПА ХЦПК 50-200</w:t>
            </w:r>
            <w:r w:rsidR="002E622E">
              <w:rPr>
                <w:rFonts w:cs="Arial"/>
                <w:b/>
                <w:i/>
                <w:color w:val="000000"/>
                <w:lang w:val="sr-Cyrl-RS"/>
              </w:rPr>
              <w:t xml:space="preserve"> </w:t>
            </w:r>
            <w:r w:rsidRPr="002E622E">
              <w:rPr>
                <w:rFonts w:cs="Arial"/>
                <w:b/>
                <w:i/>
                <w:color w:val="000000"/>
              </w:rPr>
              <w:t>"ЈАСТРЕБАЦ"</w:t>
            </w:r>
          </w:p>
          <w:p w:rsidR="002D75D2" w:rsidRPr="00B079D2" w:rsidRDefault="002D75D2" w:rsidP="002D75D2">
            <w:pPr>
              <w:jc w:val="center"/>
              <w:rPr>
                <w:rFonts w:cs="Arial"/>
                <w:color w:val="000000"/>
              </w:rPr>
            </w:pPr>
            <w:r w:rsidRPr="002E622E">
              <w:rPr>
                <w:rFonts w:cs="Arial"/>
                <w:b/>
                <w:i/>
                <w:color w:val="000000"/>
              </w:rPr>
              <w:t>Q=660-1330l/min; H=98-79mVS; P=18,5kW; n=2910o/min</w:t>
            </w:r>
          </w:p>
        </w:tc>
        <w:tc>
          <w:tcPr>
            <w:tcW w:w="1139" w:type="dxa"/>
            <w:shd w:val="clear" w:color="auto" w:fill="auto"/>
          </w:tcPr>
          <w:p w:rsidR="002D75D2" w:rsidRPr="00B079D2" w:rsidRDefault="002D75D2" w:rsidP="002D75D2">
            <w:pPr>
              <w:jc w:val="center"/>
              <w:rPr>
                <w:rFonts w:cs="Arial"/>
                <w:lang w:val="sr-Cyrl-CS" w:eastAsia="hr-HR"/>
              </w:rPr>
            </w:pPr>
          </w:p>
        </w:tc>
        <w:tc>
          <w:tcPr>
            <w:tcW w:w="1631" w:type="dxa"/>
            <w:shd w:val="clear" w:color="auto" w:fill="auto"/>
          </w:tcPr>
          <w:p w:rsidR="002D75D2" w:rsidRPr="00B079D2" w:rsidRDefault="002D75D2" w:rsidP="002D75D2">
            <w:pPr>
              <w:jc w:val="center"/>
              <w:rPr>
                <w:rFonts w:cs="Arial"/>
                <w:color w:val="000000"/>
                <w:lang w:val="sr-Cyrl-RS"/>
              </w:rPr>
            </w:pPr>
          </w:p>
        </w:tc>
        <w:tc>
          <w:tcPr>
            <w:tcW w:w="2103" w:type="dxa"/>
          </w:tcPr>
          <w:p w:rsidR="002D75D2" w:rsidRPr="00B079D2" w:rsidRDefault="002D75D2" w:rsidP="002D75D2">
            <w:pPr>
              <w:jc w:val="center"/>
              <w:rPr>
                <w:rFonts w:cs="Arial"/>
                <w:color w:val="000000"/>
              </w:rPr>
            </w:pPr>
          </w:p>
        </w:tc>
      </w:tr>
      <w:tr w:rsidR="002D75D2" w:rsidRPr="007543C3" w:rsidTr="002D75D2">
        <w:trPr>
          <w:trHeight w:val="424"/>
          <w:jc w:val="center"/>
        </w:trPr>
        <w:tc>
          <w:tcPr>
            <w:tcW w:w="849" w:type="dxa"/>
            <w:shd w:val="clear" w:color="auto" w:fill="auto"/>
            <w:vAlign w:val="center"/>
          </w:tcPr>
          <w:p w:rsidR="002D75D2" w:rsidRDefault="002D75D2" w:rsidP="00715B33">
            <w:pPr>
              <w:jc w:val="center"/>
              <w:rPr>
                <w:rFonts w:cs="Arial"/>
                <w:lang w:val="sr-Cyrl-CS" w:eastAsia="hr-HR"/>
              </w:rPr>
            </w:pPr>
            <w:r>
              <w:rPr>
                <w:rFonts w:cs="Arial"/>
                <w:lang w:val="sr-Cyrl-CS" w:eastAsia="hr-HR"/>
              </w:rPr>
              <w:t>13</w:t>
            </w:r>
          </w:p>
        </w:tc>
        <w:tc>
          <w:tcPr>
            <w:tcW w:w="3734" w:type="dxa"/>
            <w:shd w:val="clear" w:color="auto" w:fill="auto"/>
          </w:tcPr>
          <w:p w:rsidR="002D75D2" w:rsidRPr="00B079D2" w:rsidRDefault="002D75D2" w:rsidP="002D75D2">
            <w:pPr>
              <w:jc w:val="center"/>
              <w:rPr>
                <w:rFonts w:cs="Arial"/>
                <w:color w:val="000000"/>
              </w:rPr>
            </w:pPr>
            <w:r w:rsidRPr="00B079D2">
              <w:rPr>
                <w:rFonts w:cs="Arial"/>
                <w:color w:val="000000"/>
              </w:rPr>
              <w:t>ХИДРАУЛИЧКИ ДЕО ПУМПЕ ХЦПК 50-200 "Јастребац"</w:t>
            </w:r>
          </w:p>
        </w:tc>
        <w:tc>
          <w:tcPr>
            <w:tcW w:w="1139" w:type="dxa"/>
            <w:shd w:val="clear" w:color="auto" w:fill="auto"/>
          </w:tcPr>
          <w:p w:rsidR="002D75D2" w:rsidRPr="00B079D2" w:rsidRDefault="002D75D2" w:rsidP="002D75D2">
            <w:pPr>
              <w:jc w:val="center"/>
              <w:rPr>
                <w:rFonts w:cs="Arial"/>
                <w:lang w:val="sr-Cyrl-CS" w:eastAsia="hr-HR"/>
              </w:rPr>
            </w:pPr>
            <w:r w:rsidRPr="00B079D2">
              <w:rPr>
                <w:rFonts w:cs="Arial"/>
                <w:lang w:val="sr-Cyrl-CS" w:eastAsia="hr-HR"/>
              </w:rPr>
              <w:t>ком</w:t>
            </w:r>
          </w:p>
        </w:tc>
        <w:tc>
          <w:tcPr>
            <w:tcW w:w="1631" w:type="dxa"/>
            <w:shd w:val="clear" w:color="auto" w:fill="auto"/>
          </w:tcPr>
          <w:p w:rsidR="002D75D2" w:rsidRPr="00B079D2" w:rsidRDefault="002D75D2" w:rsidP="002D75D2">
            <w:pPr>
              <w:jc w:val="center"/>
              <w:rPr>
                <w:rFonts w:cs="Arial"/>
                <w:color w:val="000000"/>
                <w:lang w:val="sr-Cyrl-RS"/>
              </w:rPr>
            </w:pPr>
            <w:r w:rsidRPr="00B079D2">
              <w:rPr>
                <w:rFonts w:cs="Arial"/>
                <w:color w:val="000000"/>
                <w:lang w:val="sr-Cyrl-RS"/>
              </w:rPr>
              <w:t>1</w:t>
            </w:r>
          </w:p>
        </w:tc>
        <w:tc>
          <w:tcPr>
            <w:tcW w:w="2103" w:type="dxa"/>
          </w:tcPr>
          <w:p w:rsidR="002D75D2" w:rsidRPr="00B079D2" w:rsidRDefault="002D75D2" w:rsidP="002D75D2">
            <w:pPr>
              <w:jc w:val="center"/>
              <w:rPr>
                <w:rFonts w:cs="Arial"/>
                <w:color w:val="000000"/>
              </w:rPr>
            </w:pPr>
            <w:r w:rsidRPr="00B079D2">
              <w:rPr>
                <w:rFonts w:cs="Arial"/>
                <w:color w:val="000000"/>
              </w:rPr>
              <w:t>574.42.025</w:t>
            </w:r>
          </w:p>
          <w:p w:rsidR="002D75D2" w:rsidRPr="00B079D2" w:rsidRDefault="002D75D2" w:rsidP="002D75D2">
            <w:pPr>
              <w:jc w:val="center"/>
              <w:rPr>
                <w:rFonts w:cs="Arial"/>
                <w:color w:val="000000"/>
              </w:rPr>
            </w:pPr>
          </w:p>
        </w:tc>
      </w:tr>
      <w:tr w:rsidR="00B079D2" w:rsidRPr="007543C3" w:rsidTr="002D75D2">
        <w:trPr>
          <w:trHeight w:val="424"/>
          <w:jc w:val="center"/>
        </w:trPr>
        <w:tc>
          <w:tcPr>
            <w:tcW w:w="849" w:type="dxa"/>
            <w:shd w:val="clear" w:color="auto" w:fill="auto"/>
            <w:vAlign w:val="center"/>
          </w:tcPr>
          <w:p w:rsidR="00B079D2" w:rsidRDefault="00B079D2" w:rsidP="00715B33">
            <w:pPr>
              <w:jc w:val="center"/>
              <w:rPr>
                <w:rFonts w:cs="Arial"/>
                <w:lang w:val="sr-Cyrl-CS" w:eastAsia="hr-HR"/>
              </w:rPr>
            </w:pPr>
          </w:p>
        </w:tc>
        <w:tc>
          <w:tcPr>
            <w:tcW w:w="3734" w:type="dxa"/>
            <w:shd w:val="clear" w:color="auto" w:fill="auto"/>
          </w:tcPr>
          <w:p w:rsidR="002E622E" w:rsidRDefault="00B079D2" w:rsidP="00B079D2">
            <w:pPr>
              <w:jc w:val="center"/>
              <w:rPr>
                <w:rFonts w:cs="Arial"/>
                <w:b/>
                <w:i/>
                <w:color w:val="000000"/>
                <w:lang w:val="sr-Cyrl-RS"/>
              </w:rPr>
            </w:pPr>
            <w:r w:rsidRPr="002E622E">
              <w:rPr>
                <w:rFonts w:cs="Arial"/>
                <w:b/>
                <w:i/>
                <w:color w:val="000000"/>
              </w:rPr>
              <w:t xml:space="preserve">ВЕРТИКАЛНА БУНАРСКА ПУМПА БП 150 - 17 </w:t>
            </w:r>
          </w:p>
          <w:p w:rsidR="00B079D2" w:rsidRPr="002E622E" w:rsidRDefault="00B079D2" w:rsidP="00B079D2">
            <w:pPr>
              <w:jc w:val="center"/>
              <w:rPr>
                <w:rFonts w:cs="Arial"/>
                <w:b/>
                <w:i/>
                <w:color w:val="000000"/>
              </w:rPr>
            </w:pPr>
            <w:r w:rsidRPr="002E622E">
              <w:rPr>
                <w:rFonts w:cs="Arial"/>
                <w:b/>
                <w:i/>
                <w:color w:val="000000"/>
              </w:rPr>
              <w:t>(потис доле)</w:t>
            </w:r>
            <w:r w:rsidR="002E622E">
              <w:rPr>
                <w:rFonts w:cs="Arial"/>
                <w:b/>
                <w:i/>
                <w:color w:val="000000"/>
                <w:lang w:val="sr-Cyrl-RS"/>
              </w:rPr>
              <w:t xml:space="preserve"> </w:t>
            </w:r>
            <w:r w:rsidRPr="002E622E">
              <w:rPr>
                <w:rFonts w:cs="Arial"/>
                <w:b/>
                <w:i/>
                <w:color w:val="000000"/>
              </w:rPr>
              <w:t>"ЈАСТРЕБАЦ"</w:t>
            </w:r>
          </w:p>
          <w:p w:rsidR="00B079D2" w:rsidRPr="002E622E" w:rsidRDefault="00B079D2" w:rsidP="00B079D2">
            <w:pPr>
              <w:jc w:val="center"/>
              <w:rPr>
                <w:rFonts w:cs="Arial"/>
                <w:b/>
                <w:i/>
                <w:color w:val="000000"/>
              </w:rPr>
            </w:pPr>
            <w:r w:rsidRPr="002E622E">
              <w:rPr>
                <w:rFonts w:cs="Arial"/>
                <w:b/>
                <w:i/>
                <w:color w:val="000000"/>
              </w:rPr>
              <w:t>Q=108-158m³/h; H=119-64mVS;</w:t>
            </w:r>
          </w:p>
          <w:p w:rsidR="00B079D2" w:rsidRPr="00B079D2" w:rsidRDefault="00B079D2" w:rsidP="00B079D2">
            <w:pPr>
              <w:jc w:val="center"/>
              <w:rPr>
                <w:rFonts w:cs="Arial"/>
                <w:color w:val="000000"/>
              </w:rPr>
            </w:pPr>
            <w:r w:rsidRPr="002E622E">
              <w:rPr>
                <w:rFonts w:cs="Arial"/>
                <w:b/>
                <w:i/>
                <w:color w:val="000000"/>
              </w:rPr>
              <w:t>n=1450o/min; P=55kW</w:t>
            </w:r>
          </w:p>
        </w:tc>
        <w:tc>
          <w:tcPr>
            <w:tcW w:w="1139" w:type="dxa"/>
            <w:shd w:val="clear" w:color="auto" w:fill="auto"/>
          </w:tcPr>
          <w:p w:rsidR="00B079D2" w:rsidRPr="00B079D2" w:rsidRDefault="00B079D2" w:rsidP="002D75D2">
            <w:pPr>
              <w:jc w:val="center"/>
              <w:rPr>
                <w:rFonts w:cs="Arial"/>
                <w:lang w:val="sr-Cyrl-CS" w:eastAsia="hr-HR"/>
              </w:rPr>
            </w:pPr>
          </w:p>
        </w:tc>
        <w:tc>
          <w:tcPr>
            <w:tcW w:w="1631" w:type="dxa"/>
            <w:shd w:val="clear" w:color="auto" w:fill="auto"/>
          </w:tcPr>
          <w:p w:rsidR="00B079D2" w:rsidRPr="00B079D2" w:rsidRDefault="00B079D2" w:rsidP="002D75D2">
            <w:pPr>
              <w:jc w:val="center"/>
              <w:rPr>
                <w:rFonts w:cs="Arial"/>
                <w:color w:val="000000"/>
                <w:lang w:val="sr-Cyrl-RS"/>
              </w:rPr>
            </w:pPr>
          </w:p>
        </w:tc>
        <w:tc>
          <w:tcPr>
            <w:tcW w:w="2103" w:type="dxa"/>
          </w:tcPr>
          <w:p w:rsidR="00B079D2" w:rsidRPr="00B079D2" w:rsidRDefault="00B079D2" w:rsidP="002D75D2">
            <w:pPr>
              <w:jc w:val="center"/>
              <w:rPr>
                <w:rFonts w:cs="Arial"/>
                <w:color w:val="000000"/>
              </w:rPr>
            </w:pPr>
          </w:p>
        </w:tc>
      </w:tr>
      <w:tr w:rsidR="00B079D2" w:rsidRPr="007543C3" w:rsidTr="00B079D2">
        <w:trPr>
          <w:trHeight w:val="424"/>
          <w:jc w:val="center"/>
        </w:trPr>
        <w:tc>
          <w:tcPr>
            <w:tcW w:w="849" w:type="dxa"/>
            <w:shd w:val="clear" w:color="auto" w:fill="auto"/>
          </w:tcPr>
          <w:p w:rsidR="00B079D2" w:rsidRPr="00317D5C" w:rsidRDefault="00B079D2" w:rsidP="00B079D2">
            <w:pPr>
              <w:jc w:val="center"/>
              <w:rPr>
                <w:rFonts w:cs="Arial"/>
                <w:lang w:val="sr-Cyrl-CS" w:eastAsia="hr-HR"/>
              </w:rPr>
            </w:pPr>
            <w:r w:rsidRPr="00317D5C">
              <w:rPr>
                <w:rFonts w:cs="Arial"/>
                <w:lang w:val="sr-Cyrl-CS" w:eastAsia="hr-HR"/>
              </w:rPr>
              <w:t>14</w:t>
            </w:r>
          </w:p>
        </w:tc>
        <w:tc>
          <w:tcPr>
            <w:tcW w:w="3734" w:type="dxa"/>
            <w:shd w:val="clear" w:color="auto" w:fill="auto"/>
          </w:tcPr>
          <w:p w:rsidR="00B079D2" w:rsidRPr="00317D5C" w:rsidRDefault="00B079D2" w:rsidP="00B079D2">
            <w:pPr>
              <w:jc w:val="center"/>
              <w:rPr>
                <w:rFonts w:cs="Arial"/>
                <w:color w:val="000000"/>
              </w:rPr>
            </w:pPr>
            <w:r w:rsidRPr="00317D5C">
              <w:rPr>
                <w:rFonts w:cs="Arial"/>
                <w:color w:val="000000"/>
              </w:rPr>
              <w:t>ЛЕЖАЈ РАДИЈАЛНО-АКСИЈАЛНИ 29415 Е</w:t>
            </w:r>
          </w:p>
        </w:tc>
        <w:tc>
          <w:tcPr>
            <w:tcW w:w="1139" w:type="dxa"/>
            <w:shd w:val="clear" w:color="auto" w:fill="auto"/>
          </w:tcPr>
          <w:p w:rsidR="00B079D2" w:rsidRPr="00317D5C" w:rsidRDefault="00B079D2" w:rsidP="00B079D2">
            <w:pPr>
              <w:jc w:val="center"/>
              <w:rPr>
                <w:rFonts w:cs="Arial"/>
                <w:lang w:val="sr-Cyrl-CS" w:eastAsia="hr-HR"/>
              </w:rPr>
            </w:pPr>
            <w:r w:rsidRPr="00317D5C">
              <w:rPr>
                <w:rFonts w:cs="Arial"/>
                <w:lang w:val="sr-Cyrl-CS" w:eastAsia="hr-HR"/>
              </w:rPr>
              <w:t>ком</w:t>
            </w:r>
          </w:p>
        </w:tc>
        <w:tc>
          <w:tcPr>
            <w:tcW w:w="1631" w:type="dxa"/>
            <w:shd w:val="clear" w:color="auto" w:fill="auto"/>
          </w:tcPr>
          <w:p w:rsidR="00B079D2" w:rsidRPr="00317D5C" w:rsidRDefault="00B079D2" w:rsidP="00B079D2">
            <w:pPr>
              <w:jc w:val="center"/>
              <w:rPr>
                <w:rFonts w:cs="Arial"/>
                <w:color w:val="000000"/>
                <w:lang w:val="sr-Cyrl-RS"/>
              </w:rPr>
            </w:pPr>
            <w:r w:rsidRPr="00317D5C">
              <w:rPr>
                <w:rFonts w:cs="Arial"/>
                <w:color w:val="000000"/>
                <w:lang w:val="sr-Cyrl-RS"/>
              </w:rPr>
              <w:t>4</w:t>
            </w:r>
          </w:p>
        </w:tc>
        <w:tc>
          <w:tcPr>
            <w:tcW w:w="2103" w:type="dxa"/>
          </w:tcPr>
          <w:p w:rsidR="00B079D2" w:rsidRPr="00317D5C" w:rsidRDefault="00B079D2" w:rsidP="00B079D2">
            <w:pPr>
              <w:jc w:val="center"/>
              <w:rPr>
                <w:rFonts w:cs="Arial"/>
                <w:color w:val="000000"/>
              </w:rPr>
            </w:pPr>
            <w:r w:rsidRPr="00317D5C">
              <w:rPr>
                <w:rFonts w:cs="Arial"/>
                <w:color w:val="000000"/>
              </w:rPr>
              <w:t>250.22.415</w:t>
            </w:r>
          </w:p>
        </w:tc>
      </w:tr>
      <w:tr w:rsidR="00B079D2" w:rsidRPr="007543C3" w:rsidTr="00B079D2">
        <w:trPr>
          <w:trHeight w:val="424"/>
          <w:jc w:val="center"/>
        </w:trPr>
        <w:tc>
          <w:tcPr>
            <w:tcW w:w="849" w:type="dxa"/>
            <w:shd w:val="clear" w:color="auto" w:fill="auto"/>
          </w:tcPr>
          <w:p w:rsidR="00B079D2" w:rsidRPr="00317D5C" w:rsidRDefault="00B079D2" w:rsidP="00B079D2">
            <w:pPr>
              <w:jc w:val="center"/>
              <w:rPr>
                <w:rFonts w:cs="Arial"/>
                <w:lang w:val="sr-Cyrl-CS" w:eastAsia="hr-HR"/>
              </w:rPr>
            </w:pPr>
            <w:r w:rsidRPr="00317D5C">
              <w:rPr>
                <w:rFonts w:cs="Arial"/>
                <w:lang w:val="sr-Cyrl-CS" w:eastAsia="hr-HR"/>
              </w:rPr>
              <w:t>15</w:t>
            </w:r>
          </w:p>
        </w:tc>
        <w:tc>
          <w:tcPr>
            <w:tcW w:w="3734" w:type="dxa"/>
            <w:shd w:val="clear" w:color="auto" w:fill="auto"/>
          </w:tcPr>
          <w:p w:rsidR="00B079D2" w:rsidRPr="00317D5C" w:rsidRDefault="00B079D2" w:rsidP="00B079D2">
            <w:pPr>
              <w:jc w:val="center"/>
              <w:rPr>
                <w:rFonts w:cs="Arial"/>
                <w:color w:val="000000"/>
              </w:rPr>
            </w:pPr>
            <w:r w:rsidRPr="00317D5C">
              <w:rPr>
                <w:rFonts w:cs="Arial"/>
                <w:color w:val="000000"/>
              </w:rPr>
              <w:t>ЛЕЖАЈ РАДИЈАЛНО-АКСИЈАЛНИ 29413 Е</w:t>
            </w:r>
          </w:p>
        </w:tc>
        <w:tc>
          <w:tcPr>
            <w:tcW w:w="1139" w:type="dxa"/>
            <w:shd w:val="clear" w:color="auto" w:fill="auto"/>
          </w:tcPr>
          <w:p w:rsidR="00B079D2" w:rsidRPr="00317D5C" w:rsidRDefault="00B079D2" w:rsidP="00B079D2">
            <w:pPr>
              <w:jc w:val="center"/>
              <w:rPr>
                <w:rFonts w:cs="Arial"/>
                <w:lang w:val="sr-Cyrl-CS" w:eastAsia="hr-HR"/>
              </w:rPr>
            </w:pPr>
            <w:r w:rsidRPr="00317D5C">
              <w:rPr>
                <w:rFonts w:cs="Arial"/>
                <w:lang w:val="sr-Cyrl-CS" w:eastAsia="hr-HR"/>
              </w:rPr>
              <w:t>ком</w:t>
            </w:r>
          </w:p>
        </w:tc>
        <w:tc>
          <w:tcPr>
            <w:tcW w:w="1631" w:type="dxa"/>
            <w:shd w:val="clear" w:color="auto" w:fill="auto"/>
          </w:tcPr>
          <w:p w:rsidR="00B079D2" w:rsidRPr="00317D5C" w:rsidRDefault="00B079D2" w:rsidP="00B079D2">
            <w:pPr>
              <w:jc w:val="center"/>
              <w:rPr>
                <w:rFonts w:cs="Arial"/>
                <w:color w:val="000000"/>
                <w:lang w:val="sr-Cyrl-RS"/>
              </w:rPr>
            </w:pPr>
            <w:r w:rsidRPr="00317D5C">
              <w:rPr>
                <w:rFonts w:cs="Arial"/>
                <w:color w:val="000000"/>
                <w:lang w:val="sr-Cyrl-RS"/>
              </w:rPr>
              <w:t>4</w:t>
            </w:r>
          </w:p>
        </w:tc>
        <w:tc>
          <w:tcPr>
            <w:tcW w:w="2103" w:type="dxa"/>
          </w:tcPr>
          <w:p w:rsidR="00B079D2" w:rsidRPr="00317D5C" w:rsidRDefault="00B079D2" w:rsidP="00B079D2">
            <w:pPr>
              <w:jc w:val="center"/>
              <w:rPr>
                <w:rFonts w:cs="Arial"/>
                <w:color w:val="000000"/>
              </w:rPr>
            </w:pPr>
            <w:r w:rsidRPr="00317D5C">
              <w:rPr>
                <w:rFonts w:cs="Arial"/>
                <w:color w:val="000000"/>
              </w:rPr>
              <w:t>250.22.413</w:t>
            </w:r>
          </w:p>
        </w:tc>
      </w:tr>
    </w:tbl>
    <w:p w:rsidR="007543C3" w:rsidRDefault="007543C3" w:rsidP="006C3018">
      <w:pPr>
        <w:rPr>
          <w:lang w:val="sr-Cyrl-RS" w:eastAsia="ar-SA"/>
        </w:rPr>
      </w:pPr>
    </w:p>
    <w:p w:rsidR="006C3018" w:rsidRPr="007543C3" w:rsidRDefault="006C3018" w:rsidP="006C3018">
      <w:pPr>
        <w:pStyle w:val="Heading10"/>
        <w:spacing w:before="0"/>
        <w:ind w:left="0" w:firstLine="0"/>
        <w:jc w:val="both"/>
        <w:rPr>
          <w:rFonts w:cs="Arial"/>
          <w:lang w:val="sr-Cyrl-RS"/>
        </w:rPr>
      </w:pPr>
      <w:r w:rsidRPr="007543C3">
        <w:rPr>
          <w:rFonts w:cs="Arial"/>
        </w:rPr>
        <w:t>3.</w:t>
      </w:r>
      <w:r w:rsidRPr="007543C3">
        <w:rPr>
          <w:rFonts w:cs="Arial"/>
          <w:lang w:val="sr-Cyrl-RS"/>
        </w:rPr>
        <w:t>2</w:t>
      </w:r>
      <w:r w:rsidRPr="007543C3">
        <w:rPr>
          <w:rFonts w:cs="Arial"/>
        </w:rPr>
        <w:t xml:space="preserve"> Квалитет и техничке карактеристике (спецификације)</w:t>
      </w:r>
    </w:p>
    <w:p w:rsidR="00F740E1" w:rsidRDefault="00F740E1" w:rsidP="00F740E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3.1.), а којом се доказује да понуђена добра одговарају захтеваним техничким карактеристикама.</w:t>
      </w:r>
      <w:proofErr w:type="gramEnd"/>
    </w:p>
    <w:p w:rsidR="002E622E" w:rsidRDefault="002E622E" w:rsidP="00F740E1">
      <w:pPr>
        <w:pStyle w:val="ListParagraph"/>
        <w:autoSpaceDE w:val="0"/>
        <w:autoSpaceDN w:val="0"/>
        <w:adjustRightInd w:val="0"/>
        <w:spacing w:before="0" w:after="0" w:line="240" w:lineRule="auto"/>
        <w:ind w:left="0"/>
        <w:contextualSpacing w:val="0"/>
        <w:rPr>
          <w:rFonts w:ascii="Arial" w:hAnsi="Arial" w:cs="Arial"/>
          <w:lang w:val="sr-Cyrl-RS"/>
        </w:rPr>
      </w:pPr>
    </w:p>
    <w:p w:rsidR="00F740E1" w:rsidRPr="00DB2BE7" w:rsidRDefault="00F740E1" w:rsidP="00F740E1">
      <w:pPr>
        <w:autoSpaceDE w:val="0"/>
        <w:autoSpaceDN w:val="0"/>
        <w:adjustRightInd w:val="0"/>
        <w:spacing w:before="0"/>
        <w:ind w:firstLine="720"/>
        <w:rPr>
          <w:rFonts w:cs="Arial"/>
          <w:lang w:val="sr-Cyrl-RS"/>
        </w:rPr>
      </w:pPr>
      <w:r w:rsidRPr="002E622E">
        <w:rPr>
          <w:rFonts w:cs="Arial"/>
          <w:b/>
          <w:lang w:val="sr-Cyrl-RS"/>
        </w:rPr>
        <w:t>3.2.1</w:t>
      </w:r>
      <w:r w:rsidR="002E622E">
        <w:rPr>
          <w:rFonts w:cs="Arial"/>
          <w:b/>
          <w:lang w:val="sr-Cyrl-RS"/>
        </w:rPr>
        <w:t xml:space="preserve">. </w:t>
      </w:r>
      <w:r>
        <w:rPr>
          <w:rFonts w:cs="Arial"/>
          <w:lang w:val="sr-Cyrl-RS"/>
        </w:rPr>
        <w:t xml:space="preserve"> </w:t>
      </w:r>
      <w:r w:rsidRPr="00DB2BE7">
        <w:rPr>
          <w:rFonts w:cs="Arial"/>
          <w:b/>
          <w:lang w:val="sr-Cyrl-RS"/>
        </w:rPr>
        <w:t>Техничка д</w:t>
      </w:r>
      <w:r w:rsidRPr="00DB2BE7">
        <w:rPr>
          <w:rFonts w:cs="Arial"/>
          <w:b/>
        </w:rPr>
        <w:t>окументација која се доставља као саставни део понуде</w:t>
      </w:r>
      <w:r w:rsidRPr="00DB2BE7">
        <w:rPr>
          <w:rFonts w:cs="Arial"/>
          <w:b/>
          <w:lang w:val="sr-Cyrl-RS"/>
        </w:rPr>
        <w:t xml:space="preserve">  </w:t>
      </w:r>
    </w:p>
    <w:p w:rsidR="00F740E1" w:rsidRDefault="00F740E1" w:rsidP="00F740E1">
      <w:pPr>
        <w:pStyle w:val="ListParagraph"/>
        <w:numPr>
          <w:ilvl w:val="0"/>
          <w:numId w:val="37"/>
        </w:numPr>
        <w:autoSpaceDE w:val="0"/>
        <w:autoSpaceDN w:val="0"/>
        <w:adjustRightInd w:val="0"/>
        <w:spacing w:before="0" w:after="0" w:line="240" w:lineRule="auto"/>
        <w:contextualSpacing w:val="0"/>
        <w:rPr>
          <w:rFonts w:ascii="Arial" w:hAnsi="Arial" w:cs="Arial"/>
          <w:lang w:val="sr-Cyrl-RS"/>
        </w:rPr>
      </w:pPr>
      <w:r w:rsidRPr="003B19E5">
        <w:rPr>
          <w:rFonts w:ascii="Arial" w:hAnsi="Arial" w:cs="Arial"/>
          <w:lang w:val="sr-Cyrl-RS"/>
        </w:rPr>
        <w:t>Каталози понуђене опреме са јасн</w:t>
      </w:r>
      <w:r>
        <w:rPr>
          <w:rFonts w:ascii="Arial" w:hAnsi="Arial" w:cs="Arial"/>
          <w:lang w:val="sr-Cyrl-RS"/>
        </w:rPr>
        <w:t>о</w:t>
      </w:r>
      <w:r w:rsidRPr="003B19E5">
        <w:rPr>
          <w:rFonts w:ascii="Arial" w:hAnsi="Arial" w:cs="Arial"/>
          <w:lang w:val="sr-Cyrl-RS"/>
        </w:rPr>
        <w:t xml:space="preserve"> </w:t>
      </w:r>
      <w:r>
        <w:rPr>
          <w:rFonts w:ascii="Arial" w:hAnsi="Arial" w:cs="Arial"/>
          <w:lang w:val="sr-Cyrl-RS"/>
        </w:rPr>
        <w:t xml:space="preserve">означеним понуђеним добрима, а </w:t>
      </w:r>
      <w:r w:rsidRPr="00FB6649">
        <w:rPr>
          <w:rFonts w:ascii="Arial" w:hAnsi="Arial" w:cs="Arial"/>
        </w:rPr>
        <w:t>којим се доказује да  понуђена добра одговарају захтеваним техничким карактеристикама</w:t>
      </w:r>
      <w:r>
        <w:rPr>
          <w:rFonts w:ascii="Arial" w:hAnsi="Arial" w:cs="Arial"/>
          <w:lang w:val="sr-Cyrl-RS"/>
        </w:rPr>
        <w:t>;</w:t>
      </w:r>
    </w:p>
    <w:p w:rsidR="00F740E1" w:rsidRDefault="00F740E1" w:rsidP="00F740E1">
      <w:pPr>
        <w:pStyle w:val="ListParagraph"/>
        <w:numPr>
          <w:ilvl w:val="0"/>
          <w:numId w:val="37"/>
        </w:numPr>
        <w:autoSpaceDE w:val="0"/>
        <w:autoSpaceDN w:val="0"/>
        <w:adjustRightInd w:val="0"/>
        <w:spacing w:before="0" w:after="0" w:line="240" w:lineRule="auto"/>
        <w:contextualSpacing w:val="0"/>
        <w:rPr>
          <w:rFonts w:ascii="Arial" w:hAnsi="Arial" w:cs="Arial"/>
          <w:lang w:val="sr-Cyrl-RS"/>
        </w:rPr>
      </w:pPr>
      <w:r w:rsidRPr="009076CC">
        <w:rPr>
          <w:rFonts w:ascii="Arial" w:hAnsi="Arial" w:cs="Arial"/>
          <w:b/>
          <w:lang w:val="sr-Cyrl-RS"/>
        </w:rPr>
        <w:t>Склопни цртежи</w:t>
      </w:r>
      <w:r w:rsidRPr="00F740E1">
        <w:rPr>
          <w:rFonts w:ascii="Arial" w:hAnsi="Arial" w:cs="Arial"/>
          <w:lang w:val="sr-Cyrl-RS"/>
        </w:rPr>
        <w:t xml:space="preserve"> </w:t>
      </w:r>
      <w:r w:rsidR="009076CC" w:rsidRPr="009076CC">
        <w:rPr>
          <w:rFonts w:ascii="Arial" w:hAnsi="Arial" w:cs="Arial"/>
          <w:b/>
          <w:lang w:val="sr-Cyrl-RS"/>
        </w:rPr>
        <w:t>делова пумпи</w:t>
      </w:r>
      <w:r w:rsidR="009076CC" w:rsidRPr="00F740E1">
        <w:rPr>
          <w:rFonts w:ascii="Arial" w:hAnsi="Arial" w:cs="Arial"/>
          <w:lang w:val="sr-Cyrl-RS"/>
        </w:rPr>
        <w:t xml:space="preserve"> </w:t>
      </w:r>
      <w:r w:rsidRPr="00F740E1">
        <w:rPr>
          <w:rFonts w:ascii="Arial" w:hAnsi="Arial" w:cs="Arial"/>
          <w:lang w:val="sr-Cyrl-RS"/>
        </w:rPr>
        <w:t xml:space="preserve">из којих </w:t>
      </w:r>
      <w:r w:rsidR="00E305C6">
        <w:rPr>
          <w:rFonts w:ascii="Arial" w:hAnsi="Arial" w:cs="Arial"/>
          <w:lang w:val="sr-Cyrl-RS"/>
        </w:rPr>
        <w:t xml:space="preserve">ће </w:t>
      </w:r>
      <w:r w:rsidRPr="00F740E1">
        <w:rPr>
          <w:rFonts w:ascii="Arial" w:hAnsi="Arial" w:cs="Arial"/>
          <w:lang w:val="sr-Cyrl-RS"/>
        </w:rPr>
        <w:t>се јасно вид</w:t>
      </w:r>
      <w:r w:rsidR="00E305C6">
        <w:rPr>
          <w:rFonts w:ascii="Arial" w:hAnsi="Arial" w:cs="Arial"/>
          <w:lang w:val="sr-Cyrl-RS"/>
        </w:rPr>
        <w:t>ети</w:t>
      </w:r>
      <w:r w:rsidRPr="00F740E1">
        <w:rPr>
          <w:rFonts w:ascii="Arial" w:hAnsi="Arial" w:cs="Arial"/>
          <w:lang w:val="sr-Cyrl-RS"/>
        </w:rPr>
        <w:t xml:space="preserve"> које </w:t>
      </w:r>
      <w:r w:rsidR="009076CC">
        <w:rPr>
          <w:rFonts w:ascii="Arial" w:hAnsi="Arial" w:cs="Arial"/>
          <w:lang w:val="sr-Cyrl-RS"/>
        </w:rPr>
        <w:t>делове</w:t>
      </w:r>
      <w:r w:rsidR="00E305C6">
        <w:rPr>
          <w:rFonts w:ascii="Arial" w:hAnsi="Arial" w:cs="Arial"/>
          <w:lang w:val="sr-Cyrl-RS"/>
        </w:rPr>
        <w:t xml:space="preserve"> пумпи Понуђач</w:t>
      </w:r>
      <w:r>
        <w:rPr>
          <w:rFonts w:ascii="Arial" w:hAnsi="Arial" w:cs="Arial"/>
          <w:lang w:val="sr-Cyrl-RS"/>
        </w:rPr>
        <w:t xml:space="preserve"> </w:t>
      </w:r>
      <w:r w:rsidRPr="00F740E1">
        <w:rPr>
          <w:rFonts w:ascii="Arial" w:hAnsi="Arial" w:cs="Arial"/>
          <w:lang w:val="sr-Cyrl-RS"/>
        </w:rPr>
        <w:t>нуди</w:t>
      </w:r>
      <w:r>
        <w:rPr>
          <w:rFonts w:ascii="Arial" w:hAnsi="Arial" w:cs="Arial"/>
          <w:lang w:val="sr-Cyrl-RS"/>
        </w:rPr>
        <w:t>, а</w:t>
      </w:r>
      <w:r w:rsidRPr="00F740E1">
        <w:rPr>
          <w:rFonts w:ascii="Arial" w:hAnsi="Arial" w:cs="Arial"/>
          <w:lang w:val="sr-Cyrl-RS"/>
        </w:rPr>
        <w:t xml:space="preserve"> којима </w:t>
      </w:r>
      <w:r w:rsidR="00E305C6">
        <w:rPr>
          <w:rFonts w:ascii="Arial" w:hAnsi="Arial" w:cs="Arial"/>
          <w:lang w:val="sr-Cyrl-RS"/>
        </w:rPr>
        <w:t>се</w:t>
      </w:r>
      <w:r w:rsidRPr="00F740E1">
        <w:rPr>
          <w:rFonts w:ascii="Arial" w:hAnsi="Arial" w:cs="Arial"/>
          <w:lang w:val="sr-Cyrl-RS"/>
        </w:rPr>
        <w:t xml:space="preserve"> доказ</w:t>
      </w:r>
      <w:r w:rsidR="00E305C6">
        <w:rPr>
          <w:rFonts w:ascii="Arial" w:hAnsi="Arial" w:cs="Arial"/>
          <w:lang w:val="sr-Cyrl-RS"/>
        </w:rPr>
        <w:t>ује</w:t>
      </w:r>
      <w:r w:rsidRPr="00F740E1">
        <w:rPr>
          <w:rFonts w:ascii="Arial" w:hAnsi="Arial" w:cs="Arial"/>
          <w:lang w:val="sr-Cyrl-RS"/>
        </w:rPr>
        <w:t xml:space="preserve"> да </w:t>
      </w:r>
      <w:r w:rsidR="00E305C6">
        <w:rPr>
          <w:rFonts w:ascii="Arial" w:hAnsi="Arial" w:cs="Arial"/>
          <w:lang w:val="sr-Cyrl-RS"/>
        </w:rPr>
        <w:t xml:space="preserve">су </w:t>
      </w:r>
      <w:r w:rsidRPr="00F740E1">
        <w:rPr>
          <w:rFonts w:ascii="Arial" w:hAnsi="Arial" w:cs="Arial"/>
          <w:lang w:val="sr-Cyrl-RS"/>
        </w:rPr>
        <w:t>понуђени делови пумпи апсолутно индетични и</w:t>
      </w:r>
      <w:r>
        <w:rPr>
          <w:rFonts w:ascii="Arial" w:hAnsi="Arial" w:cs="Arial"/>
          <w:lang w:val="sr-Cyrl-RS"/>
        </w:rPr>
        <w:t>ли</w:t>
      </w:r>
      <w:r w:rsidRPr="00F740E1">
        <w:rPr>
          <w:rFonts w:ascii="Arial" w:hAnsi="Arial" w:cs="Arial"/>
          <w:lang w:val="sr-Cyrl-RS"/>
        </w:rPr>
        <w:t xml:space="preserve"> одговарајући за горе наведене делове произвођача "Јастребац".</w:t>
      </w:r>
    </w:p>
    <w:p w:rsidR="002E622E" w:rsidRDefault="002E622E" w:rsidP="002E622E">
      <w:pPr>
        <w:pStyle w:val="ListParagraph"/>
        <w:autoSpaceDE w:val="0"/>
        <w:autoSpaceDN w:val="0"/>
        <w:adjustRightInd w:val="0"/>
        <w:spacing w:before="0" w:after="0" w:line="240" w:lineRule="auto"/>
        <w:ind w:left="1440"/>
        <w:contextualSpacing w:val="0"/>
        <w:rPr>
          <w:rFonts w:ascii="Arial" w:hAnsi="Arial" w:cs="Arial"/>
          <w:lang w:val="sr-Cyrl-RS"/>
        </w:rPr>
      </w:pPr>
    </w:p>
    <w:p w:rsidR="00F740E1" w:rsidRPr="009076CC" w:rsidRDefault="00F740E1" w:rsidP="00F740E1">
      <w:pPr>
        <w:pStyle w:val="ListParagraph"/>
        <w:numPr>
          <w:ilvl w:val="2"/>
          <w:numId w:val="38"/>
        </w:numPr>
        <w:spacing w:before="0" w:after="0" w:line="240" w:lineRule="auto"/>
        <w:rPr>
          <w:rFonts w:cs="Arial"/>
          <w:lang w:val="sr-Cyrl-CS"/>
        </w:rPr>
      </w:pPr>
      <w:r w:rsidRPr="00197189">
        <w:rPr>
          <w:rFonts w:ascii="Arial" w:hAnsi="Arial" w:cs="Arial"/>
          <w:b/>
        </w:rPr>
        <w:t>Техничка документација која се доставља приликом испоруке добара</w:t>
      </w:r>
    </w:p>
    <w:p w:rsidR="009076CC" w:rsidRDefault="009076CC" w:rsidP="009076CC">
      <w:pPr>
        <w:pStyle w:val="ListParagraph"/>
        <w:numPr>
          <w:ilvl w:val="0"/>
          <w:numId w:val="39"/>
        </w:numPr>
        <w:spacing w:before="0" w:after="0" w:line="240" w:lineRule="auto"/>
        <w:ind w:left="1434" w:hanging="357"/>
        <w:rPr>
          <w:rFonts w:ascii="Arial" w:hAnsi="Arial" w:cs="Arial"/>
          <w:lang w:val="sr-Cyrl-CS"/>
        </w:rPr>
      </w:pPr>
      <w:r w:rsidRPr="009076CC">
        <w:rPr>
          <w:rFonts w:ascii="Arial" w:hAnsi="Arial" w:cs="Arial"/>
          <w:b/>
          <w:lang w:val="sr-Cyrl-CS"/>
        </w:rPr>
        <w:t>Радионичи цртежи делова</w:t>
      </w:r>
      <w:r>
        <w:rPr>
          <w:rFonts w:ascii="Arial" w:hAnsi="Arial" w:cs="Arial"/>
          <w:b/>
          <w:lang w:val="sr-Cyrl-CS"/>
        </w:rPr>
        <w:t xml:space="preserve"> пумпи</w:t>
      </w:r>
      <w:r w:rsidRPr="009076CC">
        <w:rPr>
          <w:rFonts w:ascii="Arial" w:hAnsi="Arial" w:cs="Arial"/>
          <w:lang w:val="sr-Cyrl-CS"/>
        </w:rPr>
        <w:t xml:space="preserve"> </w:t>
      </w:r>
    </w:p>
    <w:p w:rsidR="009076CC" w:rsidRDefault="009076CC" w:rsidP="009076CC">
      <w:pPr>
        <w:pStyle w:val="ListParagraph"/>
        <w:spacing w:before="0" w:after="0" w:line="240" w:lineRule="auto"/>
        <w:ind w:left="1434"/>
        <w:rPr>
          <w:rFonts w:ascii="Arial" w:hAnsi="Arial" w:cs="Arial"/>
          <w:lang w:val="sr-Cyrl-CS"/>
        </w:rPr>
      </w:pPr>
      <w:r>
        <w:rPr>
          <w:rFonts w:ascii="Arial" w:hAnsi="Arial" w:cs="Arial"/>
          <w:lang w:val="sr-Cyrl-CS"/>
        </w:rPr>
        <w:t>У</w:t>
      </w:r>
      <w:r w:rsidRPr="009076CC">
        <w:rPr>
          <w:rFonts w:ascii="Arial" w:hAnsi="Arial" w:cs="Arial"/>
          <w:lang w:val="sr-Cyrl-CS"/>
        </w:rPr>
        <w:t xml:space="preserve"> </w:t>
      </w:r>
      <w:r>
        <w:rPr>
          <w:rFonts w:ascii="Arial" w:hAnsi="Arial" w:cs="Arial"/>
          <w:lang w:val="sr-Cyrl-CS"/>
        </w:rPr>
        <w:t>случају да Продавац не достави радионичке цртеже делова пумпи, с</w:t>
      </w:r>
      <w:r w:rsidRPr="009076CC">
        <w:rPr>
          <w:rFonts w:ascii="Arial" w:hAnsi="Arial" w:cs="Arial"/>
          <w:lang w:val="sr-Cyrl-CS"/>
        </w:rPr>
        <w:t>матра</w:t>
      </w:r>
      <w:r>
        <w:rPr>
          <w:rFonts w:ascii="Arial" w:hAnsi="Arial" w:cs="Arial"/>
          <w:lang w:val="sr-Cyrl-CS"/>
        </w:rPr>
        <w:t xml:space="preserve"> ће се </w:t>
      </w:r>
      <w:r w:rsidRPr="009076CC">
        <w:rPr>
          <w:rFonts w:ascii="Arial" w:hAnsi="Arial" w:cs="Arial"/>
          <w:lang w:val="sr-Cyrl-CS"/>
        </w:rPr>
        <w:t xml:space="preserve">да испорука није комплетна </w:t>
      </w:r>
      <w:r>
        <w:rPr>
          <w:rFonts w:ascii="Arial" w:hAnsi="Arial" w:cs="Arial"/>
          <w:lang w:val="sr-Cyrl-CS"/>
        </w:rPr>
        <w:t>и</w:t>
      </w:r>
      <w:r w:rsidRPr="009076CC">
        <w:rPr>
          <w:rFonts w:ascii="Arial" w:hAnsi="Arial" w:cs="Arial"/>
          <w:lang w:val="sr-Cyrl-CS"/>
        </w:rPr>
        <w:t xml:space="preserve"> </w:t>
      </w:r>
      <w:r>
        <w:rPr>
          <w:rFonts w:ascii="Arial" w:hAnsi="Arial" w:cs="Arial"/>
          <w:lang w:val="sr-Cyrl-CS"/>
        </w:rPr>
        <w:t xml:space="preserve">исти </w:t>
      </w:r>
      <w:r w:rsidRPr="009076CC">
        <w:rPr>
          <w:rFonts w:ascii="Arial" w:hAnsi="Arial" w:cs="Arial"/>
          <w:lang w:val="sr-Cyrl-CS"/>
        </w:rPr>
        <w:t>ће бити враћен</w:t>
      </w:r>
      <w:r>
        <w:rPr>
          <w:rFonts w:ascii="Arial" w:hAnsi="Arial" w:cs="Arial"/>
          <w:lang w:val="sr-Cyrl-CS"/>
        </w:rPr>
        <w:t>и</w:t>
      </w:r>
      <w:r w:rsidRPr="009076CC">
        <w:rPr>
          <w:rFonts w:ascii="Arial" w:hAnsi="Arial" w:cs="Arial"/>
          <w:lang w:val="sr-Cyrl-CS"/>
        </w:rPr>
        <w:t xml:space="preserve"> Продавцу.</w:t>
      </w:r>
    </w:p>
    <w:p w:rsidR="006847D3" w:rsidRPr="009076CC" w:rsidRDefault="006847D3" w:rsidP="009076CC">
      <w:pPr>
        <w:pStyle w:val="ListParagraph"/>
        <w:spacing w:before="0" w:after="0" w:line="240" w:lineRule="auto"/>
        <w:ind w:left="1434"/>
        <w:rPr>
          <w:rFonts w:ascii="Arial" w:hAnsi="Arial" w:cs="Arial"/>
          <w:lang w:val="sr-Cyrl-CS"/>
        </w:rPr>
      </w:pPr>
    </w:p>
    <w:bookmarkEnd w:id="18"/>
    <w:bookmarkEnd w:id="19"/>
    <w:p w:rsidR="00DB369C" w:rsidRPr="00F10346" w:rsidRDefault="000628D0" w:rsidP="00214FC8">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4D14FC" w:rsidP="00214FC8">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w:t>
      </w:r>
      <w:r w:rsidR="00D06691" w:rsidRPr="003C5923">
        <w:rPr>
          <w:rFonts w:ascii="Arial" w:hAnsi="Arial" w:cs="Arial"/>
        </w:rPr>
        <w:t>онуђ</w:t>
      </w:r>
      <w:r w:rsidR="009B3371" w:rsidRPr="003C5923">
        <w:rPr>
          <w:rFonts w:ascii="Arial" w:hAnsi="Arial" w:cs="Arial"/>
        </w:rPr>
        <w:t>ач је обавезан да испоруку добара</w:t>
      </w:r>
      <w:r w:rsidR="003C5923" w:rsidRPr="003C5923">
        <w:rPr>
          <w:rFonts w:ascii="Arial" w:hAnsi="Arial" w:cs="Arial"/>
          <w:lang w:val="sr-Cyrl-RS"/>
        </w:rPr>
        <w:t xml:space="preserve"> </w:t>
      </w:r>
      <w:r w:rsidR="00D06691" w:rsidRPr="003C5923">
        <w:rPr>
          <w:rFonts w:ascii="Arial" w:hAnsi="Arial" w:cs="Arial"/>
        </w:rPr>
        <w:t xml:space="preserve">изврши у року који не може бити </w:t>
      </w:r>
      <w:r w:rsidRPr="003C5923">
        <w:rPr>
          <w:rFonts w:ascii="Arial" w:hAnsi="Arial" w:cs="Arial"/>
        </w:rPr>
        <w:t xml:space="preserve">дужи од </w:t>
      </w:r>
      <w:r w:rsidR="00404BD0">
        <w:rPr>
          <w:rFonts w:ascii="Arial" w:hAnsi="Arial" w:cs="Arial"/>
          <w:lang w:val="sr-Cyrl-RS"/>
        </w:rPr>
        <w:t>6</w:t>
      </w:r>
      <w:r w:rsidR="004D7AF2">
        <w:rPr>
          <w:rFonts w:ascii="Arial" w:hAnsi="Arial" w:cs="Arial"/>
          <w:lang w:val="sr-Cyrl-RS"/>
        </w:rPr>
        <w:t>0</w:t>
      </w:r>
      <w:r w:rsidR="00404BD0">
        <w:rPr>
          <w:rFonts w:ascii="Arial" w:hAnsi="Arial" w:cs="Arial"/>
          <w:lang w:val="sr-Cyrl-RS"/>
        </w:rPr>
        <w:t xml:space="preserve"> </w:t>
      </w:r>
      <w:r w:rsidR="004D7AF2">
        <w:rPr>
          <w:rFonts w:ascii="Arial" w:hAnsi="Arial" w:cs="Arial"/>
          <w:lang w:val="sr-Cyrl-RS"/>
        </w:rPr>
        <w:t>дана</w:t>
      </w:r>
      <w:r w:rsidR="00D06691" w:rsidRPr="003C5923">
        <w:rPr>
          <w:rFonts w:ascii="Arial" w:hAnsi="Arial" w:cs="Arial"/>
        </w:rPr>
        <w:t xml:space="preserve"> од дана </w:t>
      </w:r>
      <w:r w:rsidR="004C6BA7">
        <w:rPr>
          <w:rFonts w:ascii="Arial" w:hAnsi="Arial" w:cs="Arial"/>
          <w:lang w:val="sr-Cyrl-RS"/>
        </w:rPr>
        <w:t>ступања уговора на снагу</w:t>
      </w:r>
      <w:r w:rsidR="009B3371" w:rsidRPr="003C5923">
        <w:rPr>
          <w:rFonts w:ascii="Arial" w:hAnsi="Arial" w:cs="Arial"/>
        </w:rPr>
        <w:t>.</w:t>
      </w:r>
      <w:proofErr w:type="gramEnd"/>
    </w:p>
    <w:p w:rsidR="00214FC8" w:rsidRDefault="00214FC8" w:rsidP="00214FC8">
      <w:pPr>
        <w:pStyle w:val="Heading10"/>
        <w:spacing w:before="0"/>
        <w:rPr>
          <w:lang w:val="sr-Cyrl-RS"/>
        </w:rPr>
      </w:pPr>
      <w:bookmarkStart w:id="20" w:name="_Toc441651542"/>
      <w:bookmarkStart w:id="21" w:name="_Toc442559880"/>
    </w:p>
    <w:p w:rsidR="006847D3" w:rsidRDefault="006847D3" w:rsidP="006847D3">
      <w:pPr>
        <w:rPr>
          <w:lang w:val="sr-Cyrl-RS" w:eastAsia="ar-SA"/>
        </w:rPr>
      </w:pPr>
    </w:p>
    <w:p w:rsidR="006847D3" w:rsidRDefault="006847D3" w:rsidP="006847D3">
      <w:pPr>
        <w:rPr>
          <w:lang w:val="sr-Cyrl-RS" w:eastAsia="ar-SA"/>
        </w:rPr>
      </w:pPr>
    </w:p>
    <w:p w:rsidR="006847D3" w:rsidRPr="006847D3" w:rsidRDefault="006847D3" w:rsidP="006847D3">
      <w:pPr>
        <w:rPr>
          <w:lang w:val="sr-Cyrl-RS" w:eastAsia="ar-SA"/>
        </w:rPr>
      </w:pPr>
    </w:p>
    <w:p w:rsidR="00DB369C" w:rsidRPr="00F10346" w:rsidRDefault="00874F5B" w:rsidP="00214FC8">
      <w:pPr>
        <w:pStyle w:val="Heading10"/>
        <w:spacing w:before="0"/>
        <w:rPr>
          <w:lang w:val="en-US"/>
        </w:rPr>
      </w:pPr>
      <w:r w:rsidRPr="00F10346">
        <w:rPr>
          <w:lang w:val="en-US"/>
        </w:rPr>
        <w:t xml:space="preserve">3.4 </w:t>
      </w:r>
      <w:r w:rsidR="00DB369C" w:rsidRPr="00F10346">
        <w:t>Место и</w:t>
      </w:r>
      <w:r w:rsidR="004559F1" w:rsidRPr="00F10346">
        <w:t>споруке добара</w:t>
      </w:r>
      <w:bookmarkEnd w:id="20"/>
      <w:bookmarkEnd w:id="21"/>
    </w:p>
    <w:p w:rsidR="004D7AF2" w:rsidRDefault="004D7AF2" w:rsidP="004D7AF2">
      <w:pPr>
        <w:spacing w:before="0"/>
        <w:rPr>
          <w:rFonts w:cs="Arial"/>
          <w:lang w:val="sr-Cyrl-RS" w:eastAsia="zh-CN"/>
        </w:rPr>
      </w:pPr>
      <w:r w:rsidRPr="005B728A">
        <w:rPr>
          <w:rFonts w:cs="Arial"/>
          <w:lang w:val="sr-Cyrl-CS" w:eastAsia="zh-CN"/>
        </w:rPr>
        <w:t>М</w:t>
      </w:r>
      <w:r w:rsidRPr="005B728A">
        <w:rPr>
          <w:rFonts w:cs="Arial"/>
          <w:lang w:eastAsia="zh-CN"/>
        </w:rPr>
        <w:t xml:space="preserve">есто испоруке </w:t>
      </w:r>
      <w:r w:rsidRPr="005B728A">
        <w:rPr>
          <w:rFonts w:cs="Arial"/>
          <w:lang w:val="sr-Cyrl-RS" w:eastAsia="zh-CN"/>
        </w:rPr>
        <w:t>је ЈП ЕПС, Огранак ТЕНТ</w:t>
      </w:r>
      <w:r>
        <w:rPr>
          <w:rFonts w:cs="Arial"/>
          <w:lang w:val="sr-Cyrl-RS" w:eastAsia="zh-CN"/>
        </w:rPr>
        <w:t>, локација ТЕНТ</w:t>
      </w:r>
      <w:r w:rsidRPr="005B728A">
        <w:rPr>
          <w:rFonts w:cs="Arial"/>
          <w:lang w:val="sr-Latn-RS" w:eastAsia="zh-CN"/>
        </w:rPr>
        <w:t xml:space="preserve"> A</w:t>
      </w:r>
      <w:r w:rsidRPr="005B728A">
        <w:rPr>
          <w:rFonts w:cs="Arial"/>
          <w:lang w:val="sr-Cyrl-RS" w:eastAsia="zh-CN"/>
        </w:rPr>
        <w:t>, Богољуба Урошевића Црног бр.44., 11500 Обреновац.</w:t>
      </w:r>
    </w:p>
    <w:p w:rsidR="00214FC8" w:rsidRPr="00D435D1" w:rsidRDefault="00214FC8" w:rsidP="00214FC8">
      <w:pPr>
        <w:spacing w:before="0"/>
        <w:rPr>
          <w:rFonts w:cs="Arial"/>
          <w:color w:val="FF0000"/>
          <w:lang w:val="sr-Cyrl-RS" w:eastAsia="zh-CN"/>
        </w:rPr>
      </w:pPr>
    </w:p>
    <w:p w:rsidR="005368E2" w:rsidRPr="005368E2" w:rsidRDefault="008112A2" w:rsidP="005368E2">
      <w:pPr>
        <w:pStyle w:val="Heading10"/>
        <w:numPr>
          <w:ilvl w:val="1"/>
          <w:numId w:val="36"/>
        </w:numPr>
        <w:spacing w:before="0"/>
        <w:rPr>
          <w:b w:val="0"/>
          <w:lang w:val="sr-Cyrl-RS"/>
        </w:rPr>
      </w:pPr>
      <w:r w:rsidRPr="00F10346">
        <w:t>Квалитативни и квантитативни пријем</w:t>
      </w:r>
    </w:p>
    <w:p w:rsidR="006913B7" w:rsidRDefault="004D7AF2" w:rsidP="00214FC8">
      <w:pPr>
        <w:autoSpaceDE w:val="0"/>
        <w:autoSpaceDN w:val="0"/>
        <w:adjustRightInd w:val="0"/>
        <w:spacing w:before="0"/>
        <w:jc w:val="left"/>
        <w:rPr>
          <w:rFonts w:cs="Arial"/>
          <w:lang w:val="sr-Cyrl-RS"/>
        </w:rPr>
      </w:pPr>
      <w:bookmarkStart w:id="22" w:name="_Toc441651543"/>
      <w:bookmarkStart w:id="23" w:name="_Toc442559881"/>
      <w:proofErr w:type="gramStart"/>
      <w:r w:rsidRPr="00D656FC">
        <w:rPr>
          <w:rFonts w:cs="Arial"/>
        </w:rPr>
        <w:t xml:space="preserve">Наручилац </w:t>
      </w:r>
      <w:r w:rsidRPr="00D656FC">
        <w:rPr>
          <w:rFonts w:cs="Arial"/>
          <w:lang w:val="sr-Cyrl-RS"/>
        </w:rPr>
        <w:t xml:space="preserve">ће </w:t>
      </w:r>
      <w:r w:rsidRPr="00D656FC">
        <w:rPr>
          <w:rFonts w:cs="Arial"/>
        </w:rPr>
        <w:t>извршити контролу, односно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w:t>
      </w:r>
      <w:r>
        <w:rPr>
          <w:rFonts w:cs="Arial"/>
          <w:lang w:val="sr-Cyrl-RS"/>
        </w:rPr>
        <w:t>.</w:t>
      </w:r>
      <w:proofErr w:type="gramEnd"/>
    </w:p>
    <w:p w:rsidR="004D7AF2" w:rsidRDefault="004D7AF2" w:rsidP="004D7AF2">
      <w:pPr>
        <w:pStyle w:val="Heading10"/>
        <w:autoSpaceDE w:val="0"/>
        <w:autoSpaceDN w:val="0"/>
        <w:adjustRightInd w:val="0"/>
        <w:spacing w:before="0"/>
        <w:ind w:left="0" w:firstLine="0"/>
        <w:jc w:val="both"/>
        <w:rPr>
          <w:rFonts w:cs="Arial"/>
          <w:b w:val="0"/>
          <w:lang w:val="sr-Cyrl-RS"/>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аручиоца. Испоручилац сноси све трошкове нове испоруке.</w:t>
      </w:r>
    </w:p>
    <w:p w:rsidR="004D7AF2" w:rsidRPr="004D7AF2" w:rsidRDefault="004D7AF2" w:rsidP="00214FC8">
      <w:pPr>
        <w:autoSpaceDE w:val="0"/>
        <w:autoSpaceDN w:val="0"/>
        <w:adjustRightInd w:val="0"/>
        <w:spacing w:before="0"/>
        <w:jc w:val="left"/>
        <w:rPr>
          <w:rFonts w:cs="Arial"/>
          <w:sz w:val="10"/>
          <w:szCs w:val="10"/>
          <w:lang w:val="sr-Cyrl-RS" w:eastAsia="sr-Latn-CS"/>
        </w:rPr>
      </w:pPr>
    </w:p>
    <w:p w:rsidR="008E78E5" w:rsidRPr="006913B7" w:rsidRDefault="008E78E5" w:rsidP="00214FC8">
      <w:pPr>
        <w:autoSpaceDE w:val="0"/>
        <w:autoSpaceDN w:val="0"/>
        <w:adjustRightInd w:val="0"/>
        <w:spacing w:before="0"/>
        <w:jc w:val="left"/>
        <w:rPr>
          <w:rFonts w:cs="Arial"/>
          <w:sz w:val="10"/>
          <w:szCs w:val="10"/>
          <w:lang w:val="sr-Cyrl-RS" w:eastAsia="sr-Latn-CS"/>
        </w:rPr>
      </w:pPr>
    </w:p>
    <w:p w:rsidR="004D14FC" w:rsidRPr="00896924" w:rsidRDefault="004D14FC" w:rsidP="005368E2">
      <w:pPr>
        <w:pStyle w:val="Heading10"/>
        <w:numPr>
          <w:ilvl w:val="1"/>
          <w:numId w:val="36"/>
        </w:numPr>
        <w:spacing w:before="0"/>
      </w:pPr>
      <w:r w:rsidRPr="00896924">
        <w:t>Гарантни рок</w:t>
      </w:r>
      <w:bookmarkEnd w:id="22"/>
      <w:bookmarkEnd w:id="23"/>
    </w:p>
    <w:p w:rsidR="00896924" w:rsidRPr="00896924" w:rsidRDefault="004D14FC" w:rsidP="00214FC8">
      <w:pPr>
        <w:spacing w:before="0"/>
        <w:rPr>
          <w:rFonts w:cs="Arial"/>
          <w:lang w:val="sr-Cyrl-RS" w:eastAsia="zh-CN"/>
        </w:rPr>
      </w:pPr>
      <w:r w:rsidRPr="00896924">
        <w:rPr>
          <w:rFonts w:cs="Arial"/>
          <w:lang w:eastAsia="zh-CN"/>
        </w:rPr>
        <w:t xml:space="preserve">Гарантни рок за предмет набавке је </w:t>
      </w:r>
      <w:r w:rsidR="00BF39C7" w:rsidRPr="00896924">
        <w:rPr>
          <w:rFonts w:cs="Arial"/>
          <w:lang w:eastAsia="zh-CN"/>
        </w:rPr>
        <w:t xml:space="preserve">минимум </w:t>
      </w:r>
      <w:r w:rsidR="00181D57">
        <w:rPr>
          <w:rFonts w:cs="Arial"/>
          <w:lang w:val="sr-Cyrl-RS" w:eastAsia="zh-CN"/>
        </w:rPr>
        <w:t>12</w:t>
      </w:r>
      <w:r w:rsidR="00747B89">
        <w:rPr>
          <w:rFonts w:cs="Arial"/>
          <w:lang w:val="sr-Latn-RS" w:eastAsia="zh-CN"/>
        </w:rPr>
        <w:t xml:space="preserve"> </w:t>
      </w:r>
      <w:r w:rsidRPr="00896924">
        <w:rPr>
          <w:rFonts w:cs="Arial"/>
          <w:lang w:val="sr-Cyrl-CS" w:eastAsia="zh-CN"/>
        </w:rPr>
        <w:t>месец</w:t>
      </w:r>
      <w:r w:rsidR="00181D57">
        <w:rPr>
          <w:rFonts w:cs="Arial"/>
          <w:lang w:val="sr-Cyrl-CS" w:eastAsia="zh-CN"/>
        </w:rPr>
        <w:t>и</w:t>
      </w:r>
      <w:r w:rsidR="00195674" w:rsidRPr="00896924">
        <w:rPr>
          <w:rFonts w:cs="Arial"/>
          <w:lang w:val="sr-Cyrl-CS" w:eastAsia="zh-CN"/>
        </w:rPr>
        <w:t xml:space="preserve"> </w:t>
      </w:r>
      <w:r w:rsidR="00896924" w:rsidRPr="00896924">
        <w:rPr>
          <w:rFonts w:cs="Arial"/>
          <w:lang w:eastAsia="zh-CN"/>
        </w:rPr>
        <w:t>од дана када је извршен</w:t>
      </w:r>
      <w:r w:rsidR="00896924" w:rsidRPr="00896924">
        <w:rPr>
          <w:rFonts w:cs="Arial"/>
          <w:lang w:val="sr-Cyrl-RS" w:eastAsia="zh-CN"/>
        </w:rPr>
        <w:t>а</w:t>
      </w:r>
      <w:r w:rsidR="00896924" w:rsidRPr="00896924">
        <w:rPr>
          <w:rFonts w:cs="Arial"/>
          <w:lang w:eastAsia="zh-CN"/>
        </w:rPr>
        <w:t xml:space="preserve"> </w:t>
      </w:r>
      <w:proofErr w:type="gramStart"/>
      <w:r w:rsidR="00896924" w:rsidRPr="00896924">
        <w:rPr>
          <w:rFonts w:cs="Arial"/>
          <w:lang w:val="sr-Cyrl-RS" w:eastAsia="zh-CN"/>
        </w:rPr>
        <w:t>испорука</w:t>
      </w:r>
      <w:r w:rsidR="00896924" w:rsidRPr="00896924">
        <w:rPr>
          <w:rFonts w:cs="Arial"/>
          <w:lang w:eastAsia="zh-CN"/>
        </w:rPr>
        <w:t xml:space="preserve">  добара</w:t>
      </w:r>
      <w:proofErr w:type="gramEnd"/>
      <w:r w:rsidR="00896924" w:rsidRPr="00896924">
        <w:rPr>
          <w:rFonts w:cs="Arial"/>
          <w:lang w:eastAsia="zh-CN"/>
        </w:rPr>
        <w:t>.</w:t>
      </w:r>
    </w:p>
    <w:p w:rsidR="009E1721" w:rsidRDefault="009E1721" w:rsidP="009E1721">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9E1721" w:rsidRPr="0037456B" w:rsidRDefault="009E1721" w:rsidP="009E1721">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214FC8" w:rsidRPr="00214FC8" w:rsidRDefault="00214FC8" w:rsidP="00214FC8">
      <w:pPr>
        <w:spacing w:before="0"/>
        <w:rPr>
          <w:rFonts w:cs="Arial"/>
          <w:lang w:val="sr-Cyrl-RS" w:eastAsia="zh-CN"/>
        </w:rPr>
      </w:pPr>
    </w:p>
    <w:p w:rsidR="00DB369C" w:rsidRPr="00F10346" w:rsidRDefault="00D45DAA" w:rsidP="005368E2">
      <w:pPr>
        <w:pStyle w:val="Heading10"/>
        <w:numPr>
          <w:ilvl w:val="1"/>
          <w:numId w:val="36"/>
        </w:numPr>
        <w:spacing w:before="0"/>
      </w:pPr>
      <w:bookmarkStart w:id="24" w:name="_Toc441651544"/>
      <w:bookmarkStart w:id="25" w:name="_Toc442559882"/>
      <w:r w:rsidRPr="00F10346">
        <w:t>Евентуалне додатне услуге</w:t>
      </w:r>
      <w:bookmarkEnd w:id="24"/>
      <w:bookmarkEnd w:id="25"/>
    </w:p>
    <w:p w:rsidR="009E1721" w:rsidRPr="009E1721" w:rsidRDefault="009E1721" w:rsidP="009E1721">
      <w:pPr>
        <w:spacing w:before="0"/>
        <w:rPr>
          <w:rFonts w:cs="Arial"/>
          <w:lang w:val="sr-Cyrl-CS"/>
        </w:rPr>
      </w:pPr>
      <w:r w:rsidRPr="009E1721">
        <w:rPr>
          <w:rFonts w:cs="Arial"/>
          <w:lang w:val="sr-Cyrl-CS"/>
        </w:rPr>
        <w:t>Нису предвиђене предметном јавном набавком.</w:t>
      </w:r>
    </w:p>
    <w:p w:rsidR="00896924" w:rsidRDefault="00896924"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6847D3" w:rsidRDefault="006847D3"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756A02" w:rsidRPr="00F10346" w:rsidRDefault="00756A02" w:rsidP="005368E2">
      <w:pPr>
        <w:pStyle w:val="Heading10"/>
        <w:numPr>
          <w:ilvl w:val="0"/>
          <w:numId w:val="36"/>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E6730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730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1F4E96">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E6730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730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730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730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E67302">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7302">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7302">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730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E67302">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7302">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7302">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470109" w:rsidRDefault="00470109"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E78E5">
        <w:rPr>
          <w:rFonts w:cs="Arial"/>
          <w:lang w:val="sr-Cyrl-RS" w:eastAsia="zh-CN"/>
        </w:rPr>
        <w:t>4</w:t>
      </w:r>
      <w:r w:rsidR="00414008">
        <w:rPr>
          <w:rFonts w:cs="Arial"/>
          <w:lang w:val="sr-Cyrl-RS" w:eastAsia="zh-CN"/>
        </w:rPr>
        <w:t>.</w:t>
      </w:r>
      <w:proofErr w:type="gramEnd"/>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B60FC8" w:rsidRPr="00E95105"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DB4DAC"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DB4DAC"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DB4DAC"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DB4DAC"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DB4DAC"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lastRenderedPageBreak/>
        <w:t xml:space="preserve">5. </w:t>
      </w:r>
      <w:r w:rsidR="00322313" w:rsidRPr="00F10346">
        <w:rPr>
          <w:rFonts w:cs="Arial"/>
        </w:rPr>
        <w:t>КРИТЕРИЈУМ ЗА ДОДЕЛУ УГОВОРА</w:t>
      </w:r>
      <w:bookmarkEnd w:id="195"/>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r w:rsidRPr="00414008">
        <w:rPr>
          <w:rFonts w:cs="Arial"/>
        </w:rPr>
        <w:t>Предност дата за домаће понуђаче и добра домаћег порекла (члан 86. став 1. до 4.З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414008" w:rsidRDefault="00621752" w:rsidP="00621752">
      <w:pPr>
        <w:pStyle w:val="KDParagraf"/>
        <w:spacing w:before="0"/>
        <w:rPr>
          <w:rFonts w:cs="Arial"/>
        </w:rPr>
      </w:pPr>
    </w:p>
    <w:p w:rsidR="00621752" w:rsidRPr="00414008" w:rsidRDefault="00874F5B" w:rsidP="000C4376">
      <w:pPr>
        <w:pStyle w:val="Heading10"/>
        <w:spacing w:before="0"/>
        <w:ind w:left="426" w:hanging="426"/>
      </w:pPr>
      <w:bookmarkStart w:id="201" w:name="_Toc441651548"/>
      <w:bookmarkStart w:id="202" w:name="_Toc442559886"/>
      <w:r w:rsidRPr="00414008">
        <w:rPr>
          <w:lang w:val="en-US"/>
        </w:rPr>
        <w:t xml:space="preserve">5.1. </w:t>
      </w:r>
      <w:bookmarkEnd w:id="201"/>
      <w:bookmarkEnd w:id="202"/>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64A25" w:rsidRDefault="001945FA" w:rsidP="001756A7">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AF6514">
        <w:rPr>
          <w:rFonts w:eastAsia="TimesNewRomanPSMT" w:cs="Arial"/>
          <w:bCs/>
        </w:rPr>
        <w:t>.</w:t>
      </w:r>
      <w:proofErr w:type="gramEnd"/>
    </w:p>
    <w:p w:rsidR="001F4E96" w:rsidRPr="00E47C2E" w:rsidRDefault="001F4E96" w:rsidP="001F4E96">
      <w:pPr>
        <w:jc w:val="right"/>
        <w:rPr>
          <w:rFonts w:eastAsia="Arial Unicode MS" w:cs="Arial"/>
          <w:kern w:val="2"/>
        </w:rPr>
      </w:pPr>
      <w:r w:rsidRPr="00E47C2E">
        <w:rPr>
          <w:rFonts w:eastAsia="Arial Unicode MS" w:cs="Arial"/>
          <w:kern w:val="2"/>
          <w:lang w:val="ru-RU"/>
        </w:rPr>
        <w:t xml:space="preserve">                                  </w:t>
      </w:r>
      <w:r>
        <w:rPr>
          <w:rFonts w:eastAsia="Arial Unicode MS" w:cs="Arial"/>
          <w:kern w:val="2"/>
          <w:lang w:val="ru-RU"/>
        </w:rPr>
        <w:t xml:space="preserve">                           </w:t>
      </w:r>
      <w:r>
        <w:rPr>
          <w:rFonts w:eastAsia="Arial Unicode MS" w:cs="Arial"/>
          <w:kern w:val="2"/>
          <w:lang w:val="sr-Cyrl-RS"/>
        </w:rPr>
        <w:t xml:space="preserve">                           </w:t>
      </w:r>
    </w:p>
    <w:p w:rsidR="0054385A" w:rsidRPr="00A56D6B" w:rsidRDefault="0054385A" w:rsidP="0054385A">
      <w:pPr>
        <w:spacing w:before="0"/>
        <w:ind w:left="6480"/>
        <w:rPr>
          <w:rFonts w:eastAsia="Arial Unicode MS" w:cs="Arial"/>
          <w:b/>
          <w:kern w:val="2"/>
          <w:lang w:val="sr-Latn-RS"/>
        </w:rPr>
      </w:pPr>
      <w:bookmarkStart w:id="203" w:name="_GoBack"/>
      <w:bookmarkEnd w:id="203"/>
    </w:p>
    <w:p w:rsidR="0054385A" w:rsidRPr="00A56D6B" w:rsidRDefault="0054385A" w:rsidP="0054385A">
      <w:pPr>
        <w:spacing w:before="0"/>
        <w:jc w:val="left"/>
        <w:rPr>
          <w:rFonts w:eastAsia="Arial Unicode MS" w:cs="Arial"/>
          <w:kern w:val="2"/>
          <w:lang w:val="sr-Latn-RS"/>
        </w:rPr>
      </w:pPr>
      <w:r w:rsidRPr="00E47C2E">
        <w:rPr>
          <w:rFonts w:eastAsia="Arial Unicode MS" w:cs="Arial"/>
          <w:kern w:val="2"/>
          <w:lang w:val="ru-RU"/>
        </w:rPr>
        <w:t xml:space="preserve">                                      </w:t>
      </w:r>
      <w:r>
        <w:rPr>
          <w:rFonts w:eastAsia="Arial Unicode MS" w:cs="Arial"/>
          <w:kern w:val="2"/>
          <w:lang w:val="ru-RU"/>
        </w:rPr>
        <w:t xml:space="preserve">                       </w:t>
      </w:r>
    </w:p>
    <w:p w:rsidR="0054385A" w:rsidRPr="00A56D6B" w:rsidRDefault="0054385A" w:rsidP="0054385A">
      <w:pPr>
        <w:spacing w:before="0"/>
        <w:ind w:left="1440"/>
        <w:jc w:val="left"/>
        <w:rPr>
          <w:rFonts w:eastAsia="Arial Unicode MS" w:cs="Arial"/>
          <w:kern w:val="2"/>
          <w:lang w:val="sr-Latn-RS"/>
        </w:rPr>
      </w:pPr>
      <w:r w:rsidRPr="00E47C2E">
        <w:rPr>
          <w:rFonts w:eastAsia="Arial Unicode MS" w:cs="Arial"/>
          <w:kern w:val="2"/>
          <w:lang w:val="ru-RU"/>
        </w:rPr>
        <w:t xml:space="preserve">                                            </w:t>
      </w:r>
      <w:r w:rsidR="00A56D6B">
        <w:rPr>
          <w:rFonts w:eastAsia="Arial Unicode MS" w:cs="Arial"/>
          <w:kern w:val="2"/>
          <w:lang w:val="ru-RU"/>
        </w:rPr>
        <w:t xml:space="preserve">           </w:t>
      </w:r>
      <w:r>
        <w:rPr>
          <w:rFonts w:eastAsia="Arial Unicode MS" w:cs="Arial"/>
          <w:kern w:val="2"/>
          <w:lang w:val="sr-Latn-RS"/>
        </w:rPr>
        <w:t xml:space="preserve">        </w:t>
      </w:r>
      <w:r>
        <w:rPr>
          <w:rFonts w:eastAsia="Arial Unicode MS" w:cs="Arial"/>
          <w:kern w:val="2"/>
          <w:lang w:val="sr-Latn-RS"/>
        </w:rPr>
        <w:br/>
        <w:t xml:space="preserve">                         </w:t>
      </w:r>
      <w:r w:rsidR="00A56D6B">
        <w:rPr>
          <w:rFonts w:eastAsia="Arial Unicode MS" w:cs="Arial"/>
          <w:kern w:val="2"/>
          <w:lang w:val="sr-Latn-RS"/>
        </w:rPr>
        <w:t xml:space="preserve">                               </w:t>
      </w:r>
    </w:p>
    <w:p w:rsidR="0054385A" w:rsidRPr="00E47C2E" w:rsidRDefault="0054385A" w:rsidP="0054385A">
      <w:pPr>
        <w:pStyle w:val="Title"/>
        <w:spacing w:before="0"/>
        <w:rPr>
          <w:rFonts w:cs="Arial"/>
          <w:b w:val="0"/>
          <w:color w:val="FF0000"/>
          <w:sz w:val="22"/>
          <w:szCs w:val="22"/>
        </w:rPr>
      </w:pPr>
    </w:p>
    <w:p w:rsidR="0054385A" w:rsidRPr="00A56D6B" w:rsidRDefault="0054385A" w:rsidP="0054385A">
      <w:pPr>
        <w:autoSpaceDE w:val="0"/>
        <w:autoSpaceDN w:val="0"/>
        <w:adjustRightInd w:val="0"/>
        <w:rPr>
          <w:rFonts w:eastAsia="TimesNewRomanPS-BoldMT" w:cs="Arial"/>
          <w:bCs/>
          <w:lang w:val="sr-Latn-RS" w:eastAsia="sr-Latn-CS"/>
        </w:rPr>
      </w:pPr>
    </w:p>
    <w:p w:rsidR="00A56D6B" w:rsidRPr="00A56D6B" w:rsidRDefault="00A56D6B" w:rsidP="0054385A">
      <w:pPr>
        <w:autoSpaceDE w:val="0"/>
        <w:autoSpaceDN w:val="0"/>
        <w:adjustRightInd w:val="0"/>
        <w:rPr>
          <w:rFonts w:eastAsia="TimesNewRomanPS-BoldMT" w:cs="Arial"/>
          <w:bCs/>
          <w:lang w:val="sr-Latn-RS" w:eastAsia="sr-Latn-CS"/>
        </w:rPr>
      </w:pPr>
    </w:p>
    <w:p w:rsidR="0054385A" w:rsidRPr="00A56D6B" w:rsidRDefault="0054385A" w:rsidP="0054385A">
      <w:pPr>
        <w:autoSpaceDE w:val="0"/>
        <w:autoSpaceDN w:val="0"/>
        <w:adjustRightInd w:val="0"/>
        <w:rPr>
          <w:rFonts w:eastAsia="TimesNewRomanPS-BoldMT" w:cs="Arial"/>
          <w:bCs/>
          <w:lang w:val="sr-Latn-RS" w:eastAsia="sr-Latn-CS"/>
        </w:rPr>
      </w:pPr>
    </w:p>
    <w:p w:rsidR="00A56D6B" w:rsidRPr="00A56D6B" w:rsidRDefault="00A56D6B" w:rsidP="0054385A">
      <w:pPr>
        <w:autoSpaceDE w:val="0"/>
        <w:autoSpaceDN w:val="0"/>
        <w:adjustRightInd w:val="0"/>
        <w:rPr>
          <w:rFonts w:eastAsia="TimesNewRomanPS-BoldMT" w:cs="Arial"/>
          <w:bCs/>
          <w:lang w:val="sr-Latn-RS" w:eastAsia="sr-Latn-CS"/>
        </w:rPr>
      </w:pPr>
    </w:p>
    <w:p w:rsidR="0054385A" w:rsidRPr="00A56D6B" w:rsidRDefault="00A56D6B" w:rsidP="0054385A">
      <w:pPr>
        <w:autoSpaceDE w:val="0"/>
        <w:autoSpaceDN w:val="0"/>
        <w:adjustRightInd w:val="0"/>
        <w:rPr>
          <w:rFonts w:eastAsia="TimesNewRomanPS-BoldMT" w:cs="Arial"/>
          <w:bCs/>
          <w:lang w:val="sr-Cyrl-RS" w:eastAsia="sr-Latn-CS"/>
        </w:rPr>
      </w:pPr>
      <w:r>
        <w:rPr>
          <w:rFonts w:eastAsia="TimesNewRomanPS-BoldMT" w:cs="Arial"/>
          <w:bCs/>
          <w:lang w:eastAsia="sr-Latn-CS"/>
        </w:rPr>
        <w:t xml:space="preserve">     </w:t>
      </w:r>
    </w:p>
    <w:p w:rsidR="009E1721" w:rsidRPr="00AF6514" w:rsidRDefault="009A09FC" w:rsidP="009A09FC">
      <w:pPr>
        <w:spacing w:before="0"/>
        <w:jc w:val="left"/>
        <w:rPr>
          <w:rFonts w:eastAsia="Arial Unicode MS" w:cs="Arial"/>
          <w:kern w:val="2"/>
          <w:lang w:val="sr-Latn-RS"/>
        </w:rPr>
      </w:pPr>
      <w:r>
        <w:rPr>
          <w:rFonts w:eastAsia="Arial Unicode MS" w:cs="Arial"/>
          <w:kern w:val="2"/>
          <w:lang w:val="ru-RU"/>
        </w:rPr>
        <w:t xml:space="preserve">                   </w:t>
      </w:r>
      <w:r w:rsidR="009E1721">
        <w:rPr>
          <w:rFonts w:eastAsia="Arial Unicode MS" w:cs="Arial"/>
          <w:kern w:val="2"/>
          <w:lang w:val="ru-RU"/>
        </w:rPr>
        <w:t xml:space="preserve"> </w:t>
      </w:r>
    </w:p>
    <w:p w:rsidR="00645F72" w:rsidRPr="002262BD" w:rsidRDefault="00854284" w:rsidP="002262BD">
      <w:pPr>
        <w:pStyle w:val="KDPodnaslov1"/>
        <w:spacing w:before="0"/>
        <w:ind w:left="36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E67302">
      <w:pPr>
        <w:pStyle w:val="KDPodnaslov2"/>
        <w:numPr>
          <w:ilvl w:val="1"/>
          <w:numId w:val="22"/>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A228AA" w:rsidRPr="00A228AA" w:rsidRDefault="00A228AA" w:rsidP="00A228AA">
      <w:pPr>
        <w:pStyle w:val="KDParagraf"/>
        <w:spacing w:before="0"/>
        <w:rPr>
          <w:rFonts w:cs="Arial"/>
        </w:rPr>
      </w:pPr>
      <w:proofErr w:type="gramStart"/>
      <w:r w:rsidRPr="00A228AA">
        <w:rPr>
          <w:rFonts w:cs="Arial"/>
        </w:rPr>
        <w:t>Понуда са свим прилозима мора бити сачињена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Прилози који чине саставни део понуде, достављају се на српском језику.</w:t>
      </w:r>
      <w:proofErr w:type="gramEnd"/>
      <w:r w:rsidRPr="00A228AA">
        <w:rPr>
          <w:rFonts w:cs="Arial"/>
        </w:rPr>
        <w:t xml:space="preserve">  </w:t>
      </w:r>
      <w:proofErr w:type="gramStart"/>
      <w:r w:rsidRPr="00A228AA">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E67302">
      <w:pPr>
        <w:pStyle w:val="KDPodnaslov2"/>
        <w:numPr>
          <w:ilvl w:val="1"/>
          <w:numId w:val="22"/>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6847D3">
        <w:rPr>
          <w:rFonts w:cs="Arial"/>
          <w:b/>
          <w:lang w:val="sr-Cyrl-RS"/>
        </w:rPr>
        <w:t xml:space="preserve">Делови пумпи за хемикалије ХПВ и ХПК ТЕНТ </w:t>
      </w:r>
      <w:r w:rsidRPr="00F10346">
        <w:rPr>
          <w:rFonts w:cs="Arial"/>
          <w:lang w:val="ru-RU"/>
        </w:rPr>
        <w:t xml:space="preserve">- Јавна набавка број </w:t>
      </w:r>
      <w:r w:rsidR="00933475" w:rsidRPr="00933475">
        <w:rPr>
          <w:rFonts w:cs="Arial"/>
          <w:b/>
        </w:rPr>
        <w:t>3000/</w:t>
      </w:r>
      <w:r w:rsidR="006847D3">
        <w:rPr>
          <w:rFonts w:cs="Arial"/>
          <w:b/>
          <w:lang w:val="sr-Cyrl-RS"/>
        </w:rPr>
        <w:t>0329</w:t>
      </w:r>
      <w:r w:rsidR="00933475" w:rsidRPr="00933475">
        <w:rPr>
          <w:rFonts w:cs="Arial"/>
          <w:b/>
        </w:rPr>
        <w:t>/2016</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6847D3">
        <w:rPr>
          <w:rFonts w:cs="Arial"/>
          <w:b/>
          <w:lang w:val="sr-Cyrl-RS"/>
        </w:rPr>
        <w:t>2093</w:t>
      </w:r>
      <w:r w:rsidR="00933475" w:rsidRPr="00933475">
        <w:rPr>
          <w:rFonts w:cs="Arial"/>
          <w:b/>
        </w:rPr>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1D7EF1" w:rsidRPr="001D7EF1" w:rsidRDefault="001D7EF1" w:rsidP="00613B13">
      <w:pPr>
        <w:pStyle w:val="KDParagraf"/>
        <w:spacing w:before="0"/>
        <w:rPr>
          <w:rFonts w:cs="Arial"/>
          <w:lang w:val="sr-Cyrl-RS"/>
        </w:rPr>
      </w:pPr>
    </w:p>
    <w:p w:rsidR="008D2B23" w:rsidRPr="00F10346" w:rsidRDefault="008D2B23" w:rsidP="00E67302">
      <w:pPr>
        <w:pStyle w:val="KDPodnaslov2"/>
        <w:numPr>
          <w:ilvl w:val="1"/>
          <w:numId w:val="22"/>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Pr="00F408AB">
        <w:rPr>
          <w:rFonts w:cs="Arial"/>
        </w:rPr>
        <w:t>Закона о јавним</w:t>
      </w:r>
      <w:r w:rsidRPr="00F408A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F408AB"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EA6178" w:rsidRPr="001713FA" w:rsidRDefault="00333065" w:rsidP="001713FA">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1713FA" w:rsidRDefault="001713FA" w:rsidP="006847D3">
      <w:pPr>
        <w:pStyle w:val="KDNabrajanje"/>
        <w:spacing w:before="0"/>
        <w:rPr>
          <w:lang w:val="sr-Cyrl-RS"/>
        </w:rPr>
      </w:pPr>
      <w:r w:rsidRPr="006C3018">
        <w:t>Teхни</w:t>
      </w:r>
      <w:r w:rsidRPr="006C3018">
        <w:rPr>
          <w:lang w:val="sr-Latn-RS"/>
        </w:rPr>
        <w:t>ч</w:t>
      </w:r>
      <w:r w:rsidRPr="006C3018">
        <w:t>к</w:t>
      </w:r>
      <w:r>
        <w:rPr>
          <w:lang w:val="sr-Cyrl-RS"/>
        </w:rPr>
        <w:t>а спецификација са техничким</w:t>
      </w:r>
      <w:r w:rsidRPr="006C3018">
        <w:t xml:space="preserve"> кaрaктeристик</w:t>
      </w:r>
      <w:r>
        <w:rPr>
          <w:lang w:val="sr-Cyrl-RS"/>
        </w:rPr>
        <w:t>ама, Одељак 3. Конкурсне документације</w:t>
      </w:r>
    </w:p>
    <w:p w:rsidR="006847D3" w:rsidRDefault="006847D3" w:rsidP="006847D3">
      <w:pPr>
        <w:pStyle w:val="KDNabrajanje"/>
        <w:spacing w:before="0"/>
        <w:rPr>
          <w:lang w:val="sr-Cyrl-RS"/>
        </w:rPr>
      </w:pPr>
      <w:r w:rsidRPr="003B19E5">
        <w:rPr>
          <w:lang w:val="sr-Cyrl-RS"/>
        </w:rPr>
        <w:t>Каталози понуђене опреме са јасн</w:t>
      </w:r>
      <w:r>
        <w:rPr>
          <w:lang w:val="sr-Cyrl-RS"/>
        </w:rPr>
        <w:t>о</w:t>
      </w:r>
      <w:r w:rsidRPr="003B19E5">
        <w:rPr>
          <w:lang w:val="sr-Cyrl-RS"/>
        </w:rPr>
        <w:t xml:space="preserve"> </w:t>
      </w:r>
      <w:r>
        <w:rPr>
          <w:lang w:val="sr-Cyrl-RS"/>
        </w:rPr>
        <w:t xml:space="preserve">означеним понуђеним добрима, а </w:t>
      </w:r>
      <w:r w:rsidRPr="00FB6649">
        <w:t>којим се доказује да  понуђена добра одговарају захтеваним техничким карактеристикама</w:t>
      </w:r>
      <w:r>
        <w:rPr>
          <w:lang w:val="sr-Cyrl-RS"/>
        </w:rPr>
        <w:t>;</w:t>
      </w:r>
    </w:p>
    <w:p w:rsidR="006847D3" w:rsidRDefault="006847D3" w:rsidP="006847D3">
      <w:pPr>
        <w:pStyle w:val="KDNabrajanje"/>
        <w:spacing w:before="0"/>
      </w:pPr>
      <w:r w:rsidRPr="006847D3">
        <w:t>Склопни цртежи делова пумпи</w:t>
      </w:r>
      <w:r w:rsidRPr="00F740E1">
        <w:t xml:space="preserve"> из којих </w:t>
      </w:r>
      <w:r>
        <w:t xml:space="preserve">ће </w:t>
      </w:r>
      <w:r w:rsidRPr="00F740E1">
        <w:t>се јасно вид</w:t>
      </w:r>
      <w:r>
        <w:t>ети</w:t>
      </w:r>
      <w:r w:rsidRPr="00F740E1">
        <w:t xml:space="preserve"> које </w:t>
      </w:r>
      <w:r>
        <w:t xml:space="preserve">делове пумпи Понуђач </w:t>
      </w:r>
      <w:r w:rsidRPr="00F740E1">
        <w:t>нуди</w:t>
      </w:r>
      <w:r>
        <w:t>, а</w:t>
      </w:r>
      <w:r w:rsidRPr="00F740E1">
        <w:t xml:space="preserve"> којима </w:t>
      </w:r>
      <w:r>
        <w:t>се</w:t>
      </w:r>
      <w:r w:rsidRPr="00F740E1">
        <w:t xml:space="preserve"> доказ</w:t>
      </w:r>
      <w:r>
        <w:t>ује</w:t>
      </w:r>
      <w:r w:rsidRPr="00F740E1">
        <w:t xml:space="preserve"> да </w:t>
      </w:r>
      <w:r>
        <w:t xml:space="preserve">су </w:t>
      </w:r>
      <w:r w:rsidRPr="00F740E1">
        <w:t>понуђени делови пумпи апсолутно индетични и</w:t>
      </w:r>
      <w:r>
        <w:t>ли</w:t>
      </w:r>
      <w:r w:rsidRPr="00F740E1">
        <w:t xml:space="preserve"> одговарајући за горе наведене делове произвођача "Јастребац".</w:t>
      </w:r>
    </w:p>
    <w:p w:rsidR="008D2B23" w:rsidRPr="00F408AB" w:rsidRDefault="008D2B23" w:rsidP="006847D3">
      <w:pPr>
        <w:pStyle w:val="KDNabrajanje"/>
        <w:spacing w:before="0"/>
        <w:rPr>
          <w:rFonts w:cs="Arial"/>
        </w:rPr>
      </w:pPr>
      <w:r w:rsidRPr="00F408AB">
        <w:rPr>
          <w:rFonts w:cs="Arial"/>
        </w:rPr>
        <w:t xml:space="preserve">потписан и печатом оверен образац „Модел уговора“ </w:t>
      </w:r>
      <w:r w:rsidR="003C4E60" w:rsidRPr="00F408AB">
        <w:rPr>
          <w:rFonts w:cs="Arial"/>
        </w:rPr>
        <w:t>(пожељно је да буде попуњен)</w:t>
      </w:r>
    </w:p>
    <w:p w:rsidR="008D2B23" w:rsidRPr="00F408AB" w:rsidRDefault="008D2B23" w:rsidP="00F408AB">
      <w:pPr>
        <w:pStyle w:val="KDNabrajanje"/>
        <w:spacing w:before="0"/>
        <w:rPr>
          <w:rFonts w:cs="Arial"/>
        </w:rPr>
      </w:pPr>
      <w:r w:rsidRPr="00F408AB">
        <w:rPr>
          <w:rFonts w:cs="Arial"/>
        </w:rPr>
        <w:t xml:space="preserve">докази о испуњености услова </w:t>
      </w:r>
      <w:r w:rsidRPr="00F408AB">
        <w:rPr>
          <w:rFonts w:cs="Arial"/>
          <w:lang w:bidi="en-US"/>
        </w:rPr>
        <w:t xml:space="preserve">из чл. </w:t>
      </w:r>
      <w:r w:rsidR="00333065" w:rsidRPr="00F408AB">
        <w:rPr>
          <w:rFonts w:cs="Arial"/>
          <w:lang w:bidi="en-US"/>
        </w:rPr>
        <w:t xml:space="preserve">75. </w:t>
      </w:r>
      <w:r w:rsidRPr="00F408AB">
        <w:rPr>
          <w:rFonts w:cs="Arial"/>
        </w:rPr>
        <w:t>Закона у складу са чланом 77. Закон</w:t>
      </w:r>
      <w:r w:rsidR="00B3572F" w:rsidRPr="00F408AB">
        <w:rPr>
          <w:rFonts w:cs="Arial"/>
        </w:rPr>
        <w:t>а</w:t>
      </w:r>
      <w:r w:rsidRPr="00F408AB">
        <w:rPr>
          <w:rFonts w:cs="Arial"/>
        </w:rPr>
        <w:t xml:space="preserve"> и Одељком 4. конкурсне документације </w:t>
      </w:r>
    </w:p>
    <w:p w:rsidR="00EE070C" w:rsidRPr="00436294" w:rsidRDefault="009B3371" w:rsidP="00436294">
      <w:pPr>
        <w:pStyle w:val="KDNabrajanje"/>
        <w:spacing w:before="0"/>
      </w:pPr>
      <w:r w:rsidRPr="00F408AB">
        <w:t>Овлашћење за потписника (ако не потписује заступник)</w:t>
      </w:r>
    </w:p>
    <w:p w:rsidR="001713FA" w:rsidRDefault="001713FA"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E67302">
      <w:pPr>
        <w:pStyle w:val="KDPodnaslov2"/>
        <w:numPr>
          <w:ilvl w:val="1"/>
          <w:numId w:val="22"/>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E67302">
      <w:pPr>
        <w:pStyle w:val="KDPodnaslov2"/>
        <w:numPr>
          <w:ilvl w:val="1"/>
          <w:numId w:val="22"/>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C1EEB">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E67302">
      <w:pPr>
        <w:pStyle w:val="KDPodnaslov2"/>
        <w:numPr>
          <w:ilvl w:val="1"/>
          <w:numId w:val="22"/>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3F0723">
        <w:rPr>
          <w:rFonts w:cs="Arial"/>
          <w:lang w:val="ru-RU"/>
        </w:rPr>
        <w:t xml:space="preserve"> - </w:t>
      </w:r>
      <w:r w:rsidRPr="00F10346">
        <w:rPr>
          <w:rFonts w:cs="Arial"/>
          <w:lang w:val="ru-RU"/>
        </w:rPr>
        <w:t xml:space="preserve"> </w:t>
      </w:r>
      <w:r w:rsidR="003F0723">
        <w:rPr>
          <w:rFonts w:cs="Arial"/>
          <w:b/>
          <w:lang w:val="sr-Cyrl-RS"/>
        </w:rPr>
        <w:t>Делови пумпи за хемикалије ХПВ и ХПК ТЕНТ</w:t>
      </w:r>
      <w:r w:rsidR="00E95105" w:rsidRPr="00F10346">
        <w:rPr>
          <w:rFonts w:cs="Arial"/>
          <w:lang w:val="ru-RU"/>
        </w:rPr>
        <w:t xml:space="preserve"> </w:t>
      </w:r>
      <w:r w:rsidRPr="00F10346">
        <w:rPr>
          <w:rFonts w:cs="Arial"/>
          <w:lang w:val="ru-RU"/>
        </w:rPr>
        <w:t xml:space="preserve">- </w:t>
      </w:r>
      <w:r w:rsidRPr="000C1EEB">
        <w:rPr>
          <w:rFonts w:cs="Arial"/>
          <w:b/>
          <w:lang w:val="ru-RU"/>
        </w:rPr>
        <w:t xml:space="preserve">Јавна набавка број </w:t>
      </w:r>
      <w:r w:rsidR="00933475" w:rsidRPr="000C1EEB">
        <w:rPr>
          <w:rFonts w:cs="Arial"/>
          <w:b/>
          <w:lang w:val="ru-RU"/>
        </w:rPr>
        <w:t>3000/</w:t>
      </w:r>
      <w:r w:rsidR="003F0723">
        <w:rPr>
          <w:rFonts w:cs="Arial"/>
          <w:b/>
          <w:lang w:val="ru-RU"/>
        </w:rPr>
        <w:t>0329</w:t>
      </w:r>
      <w:r w:rsidR="00933475" w:rsidRPr="000C1EEB">
        <w:rPr>
          <w:rFonts w:cs="Arial"/>
          <w:b/>
          <w:lang w:val="ru-RU"/>
        </w:rPr>
        <w:t>/2016</w:t>
      </w:r>
      <w:r w:rsidR="0053125F" w:rsidRPr="000C1EEB">
        <w:rPr>
          <w:rFonts w:cs="Arial"/>
          <w:b/>
          <w:lang w:val="ru-RU"/>
        </w:rPr>
        <w:t xml:space="preserve"> </w:t>
      </w:r>
      <w:r w:rsidR="00933475" w:rsidRPr="000C1EEB">
        <w:rPr>
          <w:rFonts w:cs="Arial"/>
          <w:b/>
          <w:lang w:val="ru-RU"/>
        </w:rPr>
        <w:t>(</w:t>
      </w:r>
      <w:r w:rsidR="0053125F" w:rsidRPr="000C1EEB">
        <w:rPr>
          <w:rFonts w:cs="Arial"/>
          <w:b/>
          <w:lang w:val="ru-RU"/>
        </w:rPr>
        <w:t xml:space="preserve">НН </w:t>
      </w:r>
      <w:r w:rsidR="003F0723">
        <w:rPr>
          <w:rFonts w:cs="Arial"/>
          <w:b/>
          <w:lang w:val="sr-Cyrl-RS"/>
        </w:rPr>
        <w:t>2093</w:t>
      </w:r>
      <w:r w:rsidR="00933475" w:rsidRPr="000C1EEB">
        <w:rPr>
          <w:rFonts w:cs="Arial"/>
          <w:b/>
          <w:lang w:val="ru-RU"/>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3F0723">
        <w:rPr>
          <w:rFonts w:cs="Arial"/>
          <w:b/>
          <w:lang w:val="sr-Cyrl-RS"/>
        </w:rPr>
        <w:t>Делови пумпи за хемикалије ХПВ и ХПК ТЕНТ</w:t>
      </w:r>
      <w:r w:rsidR="00F010FC">
        <w:rPr>
          <w:rFonts w:cs="Arial"/>
          <w:b/>
          <w:lang w:val="ru-RU"/>
        </w:rPr>
        <w:t xml:space="preserve"> </w:t>
      </w:r>
      <w:r w:rsidRPr="00F10346">
        <w:rPr>
          <w:rFonts w:cs="Arial"/>
        </w:rPr>
        <w:t xml:space="preserve">- Јавна набавка број </w:t>
      </w:r>
      <w:r w:rsidR="00933475" w:rsidRPr="000C1EEB">
        <w:rPr>
          <w:rFonts w:cs="Arial"/>
          <w:b/>
        </w:rPr>
        <w:t>3000/</w:t>
      </w:r>
      <w:r w:rsidR="003F0723">
        <w:rPr>
          <w:rFonts w:cs="Arial"/>
          <w:b/>
          <w:lang w:val="sr-Cyrl-RS"/>
        </w:rPr>
        <w:t>0329</w:t>
      </w:r>
      <w:r w:rsidR="00933475" w:rsidRPr="000C1EEB">
        <w:rPr>
          <w:rFonts w:cs="Arial"/>
          <w:b/>
        </w:rPr>
        <w:t>/2016</w:t>
      </w:r>
      <w:r w:rsidR="0053125F" w:rsidRPr="000C1EEB">
        <w:rPr>
          <w:rFonts w:cs="Arial"/>
          <w:b/>
          <w:lang w:val="sr-Cyrl-RS"/>
        </w:rPr>
        <w:t xml:space="preserve"> </w:t>
      </w:r>
      <w:r w:rsidR="00933475" w:rsidRPr="000C1EEB">
        <w:rPr>
          <w:rFonts w:cs="Arial"/>
          <w:b/>
        </w:rPr>
        <w:t>(</w:t>
      </w:r>
      <w:r w:rsidR="0053125F" w:rsidRPr="000C1EEB">
        <w:rPr>
          <w:rFonts w:cs="Arial"/>
          <w:b/>
          <w:lang w:val="sr-Cyrl-RS"/>
        </w:rPr>
        <w:t xml:space="preserve">НН </w:t>
      </w:r>
      <w:r w:rsidR="003F0723">
        <w:rPr>
          <w:rFonts w:cs="Arial"/>
          <w:b/>
          <w:lang w:val="sr-Cyrl-RS"/>
        </w:rPr>
        <w:t>2093</w:t>
      </w:r>
      <w:r w:rsidR="00933475" w:rsidRPr="000C1EEB">
        <w:rPr>
          <w:rFonts w:cs="Arial"/>
          <w:b/>
        </w:rPr>
        <w:t>/2016)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95105" w:rsidRPr="007B24F1" w:rsidRDefault="00E95105" w:rsidP="008D2B23">
      <w:pPr>
        <w:pStyle w:val="KDKomentar"/>
        <w:spacing w:before="0"/>
        <w:rPr>
          <w:rFonts w:cs="Arial"/>
          <w:i w:val="0"/>
          <w:color w:val="auto"/>
          <w:sz w:val="22"/>
          <w:szCs w:val="22"/>
          <w:lang w:val="sr-Cyrl-RS"/>
        </w:rPr>
      </w:pPr>
    </w:p>
    <w:p w:rsidR="008D2B23" w:rsidRPr="00F10346" w:rsidRDefault="008D2B23" w:rsidP="00E67302">
      <w:pPr>
        <w:pStyle w:val="KDPodnaslov2"/>
        <w:numPr>
          <w:ilvl w:val="1"/>
          <w:numId w:val="22"/>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E67302">
      <w:pPr>
        <w:pStyle w:val="KDPodnaslov2"/>
        <w:numPr>
          <w:ilvl w:val="1"/>
          <w:numId w:val="22"/>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67302">
      <w:pPr>
        <w:pStyle w:val="KDPodnaslov2"/>
        <w:numPr>
          <w:ilvl w:val="1"/>
          <w:numId w:val="22"/>
        </w:numPr>
        <w:spacing w:before="0"/>
        <w:jc w:val="both"/>
        <w:rPr>
          <w:rFonts w:cs="Arial"/>
        </w:rPr>
      </w:pPr>
      <w:bookmarkStart w:id="227" w:name="_Toc441651585"/>
      <w:bookmarkStart w:id="228" w:name="_Toc442559896"/>
      <w:r w:rsidRPr="00F10346">
        <w:rPr>
          <w:rFonts w:cs="Arial"/>
        </w:rPr>
        <w:lastRenderedPageBreak/>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DB7FD5"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DB7FD5">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E67302">
      <w:pPr>
        <w:pStyle w:val="KDPodnaslov2"/>
        <w:numPr>
          <w:ilvl w:val="1"/>
          <w:numId w:val="22"/>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556E9B"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011DCA" w:rsidRPr="00F10346">
        <w:rPr>
          <w:rFonts w:cs="Arial"/>
          <w:color w:val="00B0F0"/>
        </w:rPr>
        <w:t>.</w:t>
      </w:r>
      <w:proofErr w:type="gramEnd"/>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228AA" w:rsidRDefault="00A228AA" w:rsidP="008D2B23">
      <w:pPr>
        <w:pStyle w:val="KDParagraf"/>
        <w:spacing w:before="0"/>
        <w:rPr>
          <w:rFonts w:cs="Arial"/>
          <w:lang w:val="sr-Cyrl-RS" w:bidi="en-US"/>
        </w:rPr>
      </w:pPr>
    </w:p>
    <w:p w:rsidR="003F0723" w:rsidRPr="00A228AA" w:rsidRDefault="003F0723" w:rsidP="008D2B23">
      <w:pPr>
        <w:pStyle w:val="KDParagraf"/>
        <w:spacing w:before="0"/>
        <w:rPr>
          <w:rFonts w:cs="Arial"/>
          <w:lang w:val="sr-Cyrl-RS" w:bidi="en-US"/>
        </w:rPr>
      </w:pPr>
    </w:p>
    <w:p w:rsidR="008D2B23" w:rsidRPr="00F10346" w:rsidRDefault="008D2B23" w:rsidP="00E67302">
      <w:pPr>
        <w:pStyle w:val="KDPodnaslov2"/>
        <w:numPr>
          <w:ilvl w:val="1"/>
          <w:numId w:val="22"/>
        </w:numPr>
        <w:spacing w:before="0"/>
        <w:jc w:val="both"/>
        <w:rPr>
          <w:rFonts w:cs="Arial"/>
        </w:rPr>
      </w:pPr>
      <w:bookmarkStart w:id="231" w:name="_Toc441651587"/>
      <w:bookmarkStart w:id="232" w:name="_Toc442559898"/>
      <w:r w:rsidRPr="00F10346">
        <w:rPr>
          <w:rFonts w:cs="Arial"/>
        </w:rPr>
        <w:lastRenderedPageBreak/>
        <w:t>Понуђена цена</w:t>
      </w:r>
      <w:bookmarkEnd w:id="231"/>
      <w:bookmarkEnd w:id="232"/>
    </w:p>
    <w:p w:rsidR="003A7353" w:rsidRPr="003A7353" w:rsidRDefault="003A7353" w:rsidP="003A7353">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3A7353" w:rsidRPr="003A7353" w:rsidRDefault="003A7353" w:rsidP="003A7353">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3A7353">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3A7353">
      <w:pPr>
        <w:pStyle w:val="KDParagraf"/>
        <w:spacing w:before="0"/>
        <w:rPr>
          <w:rFonts w:cs="Arial"/>
          <w:color w:val="00B0F0"/>
          <w:lang w:val="sr-Cyrl-RS"/>
        </w:rPr>
      </w:pPr>
    </w:p>
    <w:p w:rsidR="0056571E" w:rsidRPr="00F10346" w:rsidRDefault="002E2F11" w:rsidP="00E67302">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E95105">
      <w:pPr>
        <w:pStyle w:val="KDParagraf"/>
        <w:spacing w:before="0"/>
        <w:rPr>
          <w:rFonts w:eastAsia="Calibri" w:cs="Arial"/>
          <w:lang w:val="sr-Cyrl-RS"/>
        </w:rPr>
      </w:pPr>
      <w:proofErr w:type="gramStart"/>
      <w:r w:rsidRPr="00270B74">
        <w:rPr>
          <w:rFonts w:eastAsia="Calibri" w:cs="Arial"/>
        </w:rPr>
        <w:t>Цена је фиксна за цео уговорени период и не подлеже никаквој промени.</w:t>
      </w:r>
      <w:proofErr w:type="gramEnd"/>
    </w:p>
    <w:p w:rsidR="00E95105" w:rsidRPr="00E95105" w:rsidRDefault="00E95105" w:rsidP="00E95105">
      <w:pPr>
        <w:pStyle w:val="KDParagraf"/>
        <w:spacing w:before="0"/>
        <w:rPr>
          <w:rFonts w:eastAsia="Calibri" w:cs="Arial"/>
          <w:lang w:val="sr-Cyrl-RS"/>
        </w:rPr>
      </w:pPr>
    </w:p>
    <w:p w:rsidR="006C6FDF" w:rsidRPr="00F10346" w:rsidRDefault="006C6FDF" w:rsidP="00E67302">
      <w:pPr>
        <w:pStyle w:val="Heading10"/>
        <w:numPr>
          <w:ilvl w:val="1"/>
          <w:numId w:val="22"/>
        </w:numPr>
        <w:spacing w:before="0"/>
        <w:rPr>
          <w:rFonts w:cs="Arial"/>
          <w:lang w:val="en-US"/>
        </w:rPr>
      </w:pPr>
      <w:bookmarkStart w:id="233" w:name="_Toc441651588"/>
      <w:bookmarkStart w:id="234" w:name="_Toc442559899"/>
      <w:r w:rsidRPr="00F10346">
        <w:rPr>
          <w:rFonts w:cs="Arial"/>
          <w:lang w:val="en-US"/>
        </w:rPr>
        <w:t xml:space="preserve"> Рок испоруке добара</w:t>
      </w:r>
    </w:p>
    <w:p w:rsidR="00D24F42" w:rsidRDefault="00D24F42" w:rsidP="00E95105">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понуђач је обавезан да испоруку добара</w:t>
      </w:r>
      <w:r w:rsidRPr="003C5923">
        <w:rPr>
          <w:rFonts w:ascii="Arial" w:hAnsi="Arial" w:cs="Arial"/>
          <w:lang w:val="sr-Cyrl-RS"/>
        </w:rPr>
        <w:t xml:space="preserve"> </w:t>
      </w:r>
      <w:r w:rsidRPr="003C5923">
        <w:rPr>
          <w:rFonts w:ascii="Arial" w:hAnsi="Arial" w:cs="Arial"/>
        </w:rPr>
        <w:t xml:space="preserve">изврши у року који не може бити дужи од </w:t>
      </w:r>
      <w:r w:rsidR="003F0723">
        <w:rPr>
          <w:rFonts w:ascii="Arial" w:hAnsi="Arial" w:cs="Arial"/>
          <w:lang w:val="sr-Cyrl-RS"/>
        </w:rPr>
        <w:t>60</w:t>
      </w:r>
      <w:r w:rsidR="00E95105">
        <w:rPr>
          <w:rFonts w:ascii="Arial" w:hAnsi="Arial" w:cs="Arial"/>
          <w:lang w:val="sr-Cyrl-RS"/>
        </w:rPr>
        <w:t xml:space="preserve"> </w:t>
      </w:r>
      <w:r w:rsidR="003F0723">
        <w:rPr>
          <w:rFonts w:ascii="Arial" w:hAnsi="Arial" w:cs="Arial"/>
          <w:lang w:val="sr-Cyrl-RS"/>
        </w:rPr>
        <w:t>дана</w:t>
      </w:r>
      <w:r w:rsidRPr="003C5923">
        <w:rPr>
          <w:rFonts w:ascii="Arial" w:hAnsi="Arial" w:cs="Arial"/>
        </w:rPr>
        <w:t xml:space="preserve"> од дана </w:t>
      </w:r>
      <w:r>
        <w:rPr>
          <w:rFonts w:ascii="Arial" w:hAnsi="Arial" w:cs="Arial"/>
          <w:lang w:val="sr-Cyrl-RS"/>
        </w:rPr>
        <w:t>ступања уговора на снагу</w:t>
      </w:r>
      <w:r w:rsidRPr="003C5923">
        <w:rPr>
          <w:rFonts w:ascii="Arial" w:hAnsi="Arial" w:cs="Arial"/>
        </w:rPr>
        <w:t>.</w:t>
      </w:r>
      <w:proofErr w:type="gramEnd"/>
    </w:p>
    <w:p w:rsidR="00E95105" w:rsidRPr="00E95105" w:rsidRDefault="00E95105" w:rsidP="00E95105">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8A0A5C" w:rsidP="00E67302">
      <w:pPr>
        <w:pStyle w:val="Heading10"/>
        <w:numPr>
          <w:ilvl w:val="1"/>
          <w:numId w:val="22"/>
        </w:numPr>
        <w:spacing w:before="0"/>
        <w:rPr>
          <w:rFonts w:cs="Arial"/>
          <w:lang w:val="en-US"/>
        </w:rPr>
      </w:pPr>
      <w:r>
        <w:rPr>
          <w:rFonts w:cs="Arial"/>
          <w:lang w:val="en-US"/>
        </w:rPr>
        <w:t>Гарантни рок</w:t>
      </w:r>
    </w:p>
    <w:p w:rsidR="001C13E2" w:rsidRPr="001C13E2" w:rsidRDefault="001C13E2" w:rsidP="001C13E2">
      <w:pPr>
        <w:pStyle w:val="ListParagraph"/>
        <w:spacing w:before="0"/>
        <w:ind w:left="0"/>
        <w:rPr>
          <w:rFonts w:ascii="Arial" w:hAnsi="Arial" w:cs="Arial"/>
          <w:lang w:val="sr-Cyrl-RS" w:eastAsia="zh-CN"/>
        </w:rPr>
      </w:pPr>
      <w:r w:rsidRPr="001C13E2">
        <w:rPr>
          <w:rFonts w:ascii="Arial" w:hAnsi="Arial" w:cs="Arial"/>
          <w:lang w:eastAsia="zh-CN"/>
        </w:rPr>
        <w:t xml:space="preserve">Гарантни рок за предмет набавке је минимум </w:t>
      </w:r>
      <w:r w:rsidR="003F0723">
        <w:rPr>
          <w:rFonts w:ascii="Arial" w:hAnsi="Arial" w:cs="Arial"/>
          <w:lang w:val="sr-Cyrl-CS" w:eastAsia="zh-CN"/>
        </w:rPr>
        <w:t>12</w:t>
      </w:r>
      <w:r w:rsidRPr="001C13E2">
        <w:rPr>
          <w:rFonts w:ascii="Arial" w:hAnsi="Arial" w:cs="Arial"/>
          <w:lang w:val="sr-Cyrl-CS" w:eastAsia="zh-CN"/>
        </w:rPr>
        <w:t xml:space="preserve"> месец</w:t>
      </w:r>
      <w:r w:rsidR="003F0723">
        <w:rPr>
          <w:rFonts w:ascii="Arial" w:hAnsi="Arial" w:cs="Arial"/>
          <w:lang w:val="sr-Cyrl-CS" w:eastAsia="zh-CN"/>
        </w:rPr>
        <w:t>и</w:t>
      </w:r>
      <w:r w:rsidRPr="001C13E2">
        <w:rPr>
          <w:rFonts w:ascii="Arial" w:hAnsi="Arial" w:cs="Arial"/>
          <w:lang w:val="sr-Cyrl-CS" w:eastAsia="zh-CN"/>
        </w:rPr>
        <w:t xml:space="preserve"> </w:t>
      </w:r>
      <w:r w:rsidRPr="001C13E2">
        <w:rPr>
          <w:rFonts w:ascii="Arial" w:hAnsi="Arial" w:cs="Arial"/>
          <w:lang w:eastAsia="zh-CN"/>
        </w:rPr>
        <w:t>од дана када је извршен</w:t>
      </w:r>
      <w:r w:rsidRPr="001C13E2">
        <w:rPr>
          <w:rFonts w:ascii="Arial" w:hAnsi="Arial" w:cs="Arial"/>
          <w:lang w:val="sr-Cyrl-RS" w:eastAsia="zh-CN"/>
        </w:rPr>
        <w:t>а</w:t>
      </w:r>
      <w:r w:rsidRPr="001C13E2">
        <w:rPr>
          <w:rFonts w:ascii="Arial" w:hAnsi="Arial" w:cs="Arial"/>
          <w:lang w:eastAsia="zh-CN"/>
        </w:rPr>
        <w:t xml:space="preserve"> </w:t>
      </w:r>
      <w:proofErr w:type="gramStart"/>
      <w:r w:rsidRPr="001C13E2">
        <w:rPr>
          <w:rFonts w:ascii="Arial" w:hAnsi="Arial" w:cs="Arial"/>
          <w:lang w:val="sr-Cyrl-RS" w:eastAsia="zh-CN"/>
        </w:rPr>
        <w:t>испорука</w:t>
      </w:r>
      <w:r w:rsidRPr="001C13E2">
        <w:rPr>
          <w:rFonts w:ascii="Arial" w:hAnsi="Arial" w:cs="Arial"/>
          <w:lang w:eastAsia="zh-CN"/>
        </w:rPr>
        <w:t xml:space="preserve">  добара</w:t>
      </w:r>
      <w:proofErr w:type="gramEnd"/>
      <w:r w:rsidRPr="001C13E2">
        <w:rPr>
          <w:rFonts w:ascii="Arial" w:hAnsi="Arial" w:cs="Arial"/>
          <w:lang w:eastAsia="zh-CN"/>
        </w:rPr>
        <w:t>.</w:t>
      </w:r>
    </w:p>
    <w:p w:rsidR="001C13E2" w:rsidRDefault="001C13E2" w:rsidP="001C13E2">
      <w:pPr>
        <w:pStyle w:val="ListParagraph"/>
        <w:spacing w:before="0"/>
        <w:ind w:left="0"/>
        <w:rPr>
          <w:rFonts w:ascii="Arial" w:hAnsi="Arial" w:cs="Arial"/>
          <w:lang w:val="sr-Cyrl-RS" w:eastAsia="zh-CN"/>
        </w:rPr>
      </w:pPr>
      <w:r w:rsidRPr="001C13E2">
        <w:rPr>
          <w:rFonts w:ascii="Arial" w:hAnsi="Arial" w:cs="Arial"/>
          <w:lang w:val="sr-Cyrl-CS" w:eastAsia="zh-CN"/>
        </w:rPr>
        <w:t xml:space="preserve">Изабрани </w:t>
      </w:r>
      <w:r w:rsidRPr="001C13E2">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1713FA" w:rsidRPr="00B73EB4" w:rsidRDefault="001713FA" w:rsidP="001713FA">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1713FA" w:rsidRDefault="001713FA" w:rsidP="006C6FDF">
      <w:pPr>
        <w:pStyle w:val="KDPodnaslov2"/>
        <w:spacing w:before="0"/>
        <w:ind w:left="450"/>
        <w:jc w:val="both"/>
        <w:rPr>
          <w:rFonts w:cs="Arial"/>
          <w:lang w:val="sr-Cyrl-RS"/>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E41F81" w:rsidRPr="00E41F81" w:rsidRDefault="00E41F81" w:rsidP="00E41F81">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w:t>
      </w:r>
      <w:r w:rsidR="00BA2601">
        <w:rPr>
          <w:rFonts w:eastAsia="Calibri" w:cs="Arial"/>
          <w:lang w:val="sr-Cyrl-RS"/>
        </w:rPr>
        <w:t xml:space="preserve">сукцесивно, </w:t>
      </w:r>
      <w:r w:rsidRPr="001D7EF1">
        <w:rPr>
          <w:rFonts w:eastAsia="Calibri" w:cs="Arial"/>
        </w:rPr>
        <w:t xml:space="preserve">након </w:t>
      </w:r>
      <w:r w:rsidR="00BA2601">
        <w:rPr>
          <w:rFonts w:eastAsia="Calibri" w:cs="Arial"/>
          <w:lang w:val="sr-Cyrl-RS"/>
        </w:rPr>
        <w:t>сваке појединачне испоруке</w:t>
      </w:r>
      <w:r w:rsidRPr="001D7EF1">
        <w:rPr>
          <w:rFonts w:eastAsia="Calibri" w:cs="Arial"/>
        </w:rPr>
        <w:t xml:space="preserve">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E95105"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Богољуба Урошевића Црног 44, 11500 Oбреновац  </w:t>
      </w:r>
    </w:p>
    <w:p w:rsidR="00E41F81" w:rsidRPr="00E41F81" w:rsidRDefault="00E95105"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713FA" w:rsidRPr="003B161F" w:rsidRDefault="001713FA" w:rsidP="001713FA">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1713FA" w:rsidRPr="003B161F" w:rsidRDefault="001713FA" w:rsidP="001713FA">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E41F81">
      <w:pPr>
        <w:autoSpaceDE w:val="0"/>
        <w:autoSpaceDN w:val="0"/>
        <w:adjustRightInd w:val="0"/>
        <w:spacing w:before="0"/>
        <w:ind w:right="-426"/>
        <w:rPr>
          <w:rFonts w:eastAsia="Calibri" w:cs="Arial"/>
          <w:lang w:val="sr-Cyrl-RS"/>
        </w:rPr>
      </w:pPr>
    </w:p>
    <w:p w:rsidR="008D2B23" w:rsidRPr="00F10346" w:rsidRDefault="008D2B23" w:rsidP="00E67302">
      <w:pPr>
        <w:pStyle w:val="KDPodnaslov2"/>
        <w:numPr>
          <w:ilvl w:val="1"/>
          <w:numId w:val="24"/>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AB7882" w:rsidRPr="00AB7882" w:rsidRDefault="00AB7882" w:rsidP="00AB7882">
      <w:pPr>
        <w:spacing w:before="0"/>
        <w:rPr>
          <w:rFonts w:cs="Arial"/>
          <w:lang w:val="ru-RU"/>
        </w:rPr>
      </w:pPr>
      <w:r w:rsidRPr="00AB7882">
        <w:rPr>
          <w:rFonts w:cs="Arial"/>
          <w:lang w:val="ru-RU"/>
        </w:rPr>
        <w:t xml:space="preserve">Понуда мора да важи најмање 45 (словима: четрдесетпет дана) дана од дана отварања понуда. </w:t>
      </w:r>
    </w:p>
    <w:p w:rsidR="005A3029" w:rsidRDefault="00AB7882" w:rsidP="00AB7882">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AB7882">
      <w:pPr>
        <w:spacing w:before="0"/>
        <w:rPr>
          <w:rFonts w:cs="Arial"/>
        </w:rPr>
      </w:pPr>
    </w:p>
    <w:p w:rsidR="008D2B23" w:rsidRPr="00D9744F" w:rsidRDefault="008D2B23" w:rsidP="00E67302">
      <w:pPr>
        <w:pStyle w:val="KDPodnaslov2"/>
        <w:numPr>
          <w:ilvl w:val="1"/>
          <w:numId w:val="24"/>
        </w:numPr>
        <w:spacing w:before="0"/>
        <w:jc w:val="both"/>
        <w:rPr>
          <w:rFonts w:cs="Arial"/>
        </w:rPr>
      </w:pPr>
      <w:bookmarkStart w:id="237" w:name="_Toc441651593"/>
      <w:bookmarkStart w:id="238" w:name="_Toc442559904"/>
      <w:r w:rsidRPr="00D9744F">
        <w:rPr>
          <w:rFonts w:cs="Arial"/>
        </w:rPr>
        <w:t>Средства финансијског обезбеђења</w:t>
      </w:r>
      <w:bookmarkEnd w:id="237"/>
      <w:bookmarkEnd w:id="238"/>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0C1EEB">
      <w:pPr>
        <w:spacing w:before="0"/>
        <w:rPr>
          <w:rFonts w:eastAsia="TimesNewRomanPSMT" w:cs="Arial"/>
          <w:bCs/>
          <w:iCs/>
          <w:lang w:val="sr-Cyrl-R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0C1EEB" w:rsidRPr="00B077B5" w:rsidRDefault="000C1EEB" w:rsidP="000C1EEB">
      <w:pPr>
        <w:spacing w:before="0"/>
        <w:rPr>
          <w:rFonts w:eastAsia="TimesNewRomanPSMT" w:cs="Arial"/>
          <w:bCs/>
          <w:iCs/>
          <w:sz w:val="12"/>
          <w:szCs w:val="12"/>
          <w:lang w:val="sr-Cyrl-RS"/>
        </w:rPr>
      </w:pPr>
    </w:p>
    <w:p w:rsidR="00054FAA" w:rsidRPr="00541FAE" w:rsidRDefault="00054FAA" w:rsidP="00054FAA">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0C1EEB">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0C1EEB">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A47489" w:rsidRPr="00A47489" w:rsidRDefault="00A47489" w:rsidP="00054FAA">
      <w:pPr>
        <w:jc w:val="center"/>
        <w:rPr>
          <w:rFonts w:cs="Arial"/>
          <w:b/>
          <w:color w:val="000000" w:themeColor="text1"/>
          <w:sz w:val="12"/>
          <w:szCs w:val="12"/>
          <w:lang w:val="sr-Cyrl-RS"/>
        </w:rPr>
      </w:pPr>
    </w:p>
    <w:p w:rsidR="00054FAA" w:rsidRPr="00541FAE" w:rsidRDefault="00054FAA" w:rsidP="00054FAA">
      <w:pPr>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0C1EEB">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Default="00054FAA" w:rsidP="000C1EEB">
      <w:pPr>
        <w:spacing w:before="0"/>
        <w:rPr>
          <w:rFonts w:cs="Arial"/>
          <w:color w:val="000000" w:themeColor="text1"/>
          <w:lang w:val="sr-Cyrl-RS"/>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A47489" w:rsidRPr="00A47489" w:rsidRDefault="00A47489" w:rsidP="000C1EEB">
      <w:pPr>
        <w:spacing w:before="0"/>
        <w:rPr>
          <w:rFonts w:cs="Arial"/>
          <w:color w:val="000000" w:themeColor="text1"/>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0C1EEB">
      <w:pPr>
        <w:spacing w:before="0"/>
        <w:rPr>
          <w:rFonts w:cs="Arial"/>
          <w:color w:val="000000" w:themeColor="text1"/>
        </w:rPr>
      </w:pPr>
      <w:proofErr w:type="gramStart"/>
      <w:r w:rsidRPr="00541FAE">
        <w:rPr>
          <w:rFonts w:cs="Arial"/>
          <w:color w:val="000000" w:themeColor="text1"/>
        </w:rPr>
        <w:t>Износ СФО за за отклањање недостатака у гарантном року је 5% од вредности уговора без ПДВ.</w:t>
      </w:r>
      <w:proofErr w:type="gramEnd"/>
    </w:p>
    <w:p w:rsidR="00054FAA" w:rsidRPr="00541FAE" w:rsidRDefault="00054FAA" w:rsidP="000C1EEB">
      <w:pPr>
        <w:spacing w:before="0"/>
        <w:rPr>
          <w:rFonts w:cs="Arial"/>
          <w:color w:val="000000" w:themeColor="text1"/>
        </w:rPr>
      </w:pP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054FAA" w:rsidRPr="00A47489" w:rsidRDefault="00054FAA" w:rsidP="00054FAA">
      <w:pPr>
        <w:spacing w:before="0"/>
        <w:rPr>
          <w:rFonts w:cs="Arial"/>
          <w:b/>
          <w:color w:val="000000" w:themeColor="text1"/>
          <w:lang w:val="ru-RU"/>
        </w:rPr>
      </w:pPr>
      <w:r w:rsidRPr="00A47489">
        <w:rPr>
          <w:rFonts w:cs="Arial"/>
          <w:b/>
          <w:color w:val="000000" w:themeColor="text1"/>
          <w:lang w:val="ru-RU"/>
        </w:rPr>
        <w:lastRenderedPageBreak/>
        <w:t>Понуђач је дужан да достави следећа средства финансијског обезбеђења:</w:t>
      </w:r>
    </w:p>
    <w:p w:rsidR="000C1EEB" w:rsidRPr="00A47489" w:rsidRDefault="000C1EEB" w:rsidP="00D9744F">
      <w:pPr>
        <w:tabs>
          <w:tab w:val="center" w:pos="4514"/>
        </w:tabs>
        <w:spacing w:before="0"/>
        <w:contextualSpacing/>
        <w:rPr>
          <w:rFonts w:eastAsia="Calibri" w:cs="Arial"/>
          <w:b/>
          <w:u w:val="single"/>
          <w:lang w:val="sr-Cyrl-RS"/>
        </w:rPr>
      </w:pPr>
    </w:p>
    <w:p w:rsidR="00D9744F" w:rsidRDefault="00D9744F" w:rsidP="00D9744F">
      <w:pPr>
        <w:tabs>
          <w:tab w:val="center" w:pos="4514"/>
        </w:tabs>
        <w:spacing w:before="0"/>
        <w:contextualSpacing/>
        <w:rPr>
          <w:rFonts w:eastAsia="Calibri" w:cs="Arial"/>
          <w:b/>
          <w:u w:val="single"/>
          <w:lang w:val="sr-Cyrl-RS"/>
        </w:rPr>
      </w:pPr>
      <w:r w:rsidRPr="00D9744F">
        <w:rPr>
          <w:rFonts w:eastAsia="Calibri" w:cs="Arial"/>
          <w:b/>
          <w:u w:val="single"/>
        </w:rPr>
        <w:t>У понуди:</w:t>
      </w:r>
    </w:p>
    <w:p w:rsidR="000C1EEB" w:rsidRPr="000C1EEB" w:rsidRDefault="000C1EEB" w:rsidP="00D9744F">
      <w:pPr>
        <w:tabs>
          <w:tab w:val="center" w:pos="4514"/>
        </w:tabs>
        <w:spacing w:before="0"/>
        <w:contextualSpacing/>
        <w:rPr>
          <w:rFonts w:eastAsia="Calibri" w:cs="Arial"/>
          <w:b/>
          <w:u w:val="single"/>
          <w:lang w:val="sr-Cyrl-RS"/>
        </w:rPr>
      </w:pPr>
    </w:p>
    <w:p w:rsidR="00D9744F" w:rsidRPr="00D9744F" w:rsidRDefault="00D9744F" w:rsidP="00D9744F">
      <w:pPr>
        <w:tabs>
          <w:tab w:val="left" w:pos="567"/>
          <w:tab w:val="left" w:pos="851"/>
        </w:tabs>
        <w:spacing w:before="0"/>
        <w:outlineLvl w:val="2"/>
        <w:rPr>
          <w:rFonts w:cs="Arial"/>
          <w:b/>
        </w:rPr>
      </w:pPr>
      <w:bookmarkStart w:id="239" w:name="_Toc441651595"/>
      <w:bookmarkStart w:id="240" w:name="_Toc442559906"/>
      <w:r w:rsidRPr="00D9744F">
        <w:rPr>
          <w:rFonts w:cs="Arial"/>
          <w:b/>
        </w:rPr>
        <w:t>Меница за озбиљност понуде</w:t>
      </w:r>
      <w:bookmarkEnd w:id="239"/>
      <w:bookmarkEnd w:id="240"/>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E67302">
      <w:pPr>
        <w:numPr>
          <w:ilvl w:val="0"/>
          <w:numId w:val="25"/>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E67302">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E67302">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E67302">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Pr="00D9744F" w:rsidRDefault="00D9744F" w:rsidP="00D9744F">
      <w:pPr>
        <w:spacing w:before="0"/>
        <w:rPr>
          <w:rFonts w:cs="Arial"/>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rPr>
          <w:rFonts w:cs="Arial"/>
          <w:lang w:val="sr-Cyrl-RS"/>
        </w:rPr>
      </w:pPr>
    </w:p>
    <w:p w:rsidR="00A47489" w:rsidRPr="00A47489" w:rsidRDefault="00A47489" w:rsidP="00D9744F">
      <w:pPr>
        <w:spacing w:before="0"/>
        <w:rPr>
          <w:rFonts w:cs="Arial"/>
          <w:lang w:val="sr-Cyrl-RS"/>
        </w:rPr>
      </w:pPr>
    </w:p>
    <w:p w:rsidR="00D9744F" w:rsidRDefault="00D9744F" w:rsidP="00D9744F">
      <w:pPr>
        <w:spacing w:before="0"/>
        <w:contextualSpacing/>
        <w:rPr>
          <w:rFonts w:eastAsia="Calibri" w:cs="Arial"/>
          <w:b/>
          <w:u w:val="single"/>
          <w:lang w:val="sr-Cyrl-RS"/>
        </w:rPr>
      </w:pPr>
      <w:r w:rsidRPr="00D9744F">
        <w:rPr>
          <w:rFonts w:eastAsia="Calibri" w:cs="Arial"/>
          <w:b/>
          <w:u w:val="single"/>
        </w:rPr>
        <w:lastRenderedPageBreak/>
        <w:t>У року од 10 дана од закључења Уговора</w:t>
      </w:r>
    </w:p>
    <w:p w:rsidR="000C1EEB" w:rsidRPr="000C1EEB" w:rsidRDefault="000C1EEB" w:rsidP="00D9744F">
      <w:pPr>
        <w:spacing w:before="0"/>
        <w:contextualSpacing/>
        <w:rPr>
          <w:rFonts w:eastAsia="Calibri" w:cs="Arial"/>
          <w:b/>
          <w:u w:val="single"/>
          <w:lang w:val="sr-Cyrl-RS"/>
        </w:rPr>
      </w:pPr>
    </w:p>
    <w:p w:rsidR="00D9744F" w:rsidRDefault="00D9744F" w:rsidP="00D9744F">
      <w:pPr>
        <w:spacing w:before="0"/>
        <w:rPr>
          <w:rFonts w:cs="Arial"/>
          <w:b/>
        </w:rPr>
      </w:pPr>
      <w:r w:rsidRPr="00D9744F">
        <w:rPr>
          <w:rFonts w:cs="Arial"/>
          <w:b/>
        </w:rPr>
        <w:t>Меницу као гаранцију за добро извршење посла</w:t>
      </w:r>
    </w:p>
    <w:p w:rsidR="00B077B5" w:rsidRPr="00D9744F" w:rsidRDefault="00B077B5" w:rsidP="00D9744F">
      <w:pPr>
        <w:spacing w:before="0"/>
        <w:rPr>
          <w:rFonts w:cs="Arial"/>
          <w:b/>
        </w:rPr>
      </w:pPr>
    </w:p>
    <w:p w:rsidR="00D9744F" w:rsidRPr="00D9744F" w:rsidRDefault="00D9744F" w:rsidP="00D9744F">
      <w:pPr>
        <w:spacing w:before="0"/>
        <w:rPr>
          <w:rFonts w:cs="Arial"/>
        </w:rPr>
      </w:pPr>
      <w:r w:rsidRPr="00D9744F">
        <w:rPr>
          <w:rFonts w:cs="Arial"/>
        </w:rPr>
        <w:t>Изабрани Понуђач је обавезан да Наручиоцу достави:</w:t>
      </w:r>
    </w:p>
    <w:p w:rsidR="00D9744F" w:rsidRPr="00D9744F" w:rsidRDefault="00D9744F" w:rsidP="00E67302">
      <w:pPr>
        <w:numPr>
          <w:ilvl w:val="0"/>
          <w:numId w:val="26"/>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E67302">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9744F" w:rsidRPr="00D9744F" w:rsidRDefault="00D9744F" w:rsidP="00E67302">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E67302">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E67302">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9744F" w:rsidRPr="00D9744F" w:rsidRDefault="00D9744F" w:rsidP="00D9744F">
      <w:pPr>
        <w:spacing w:before="0"/>
        <w:ind w:left="851"/>
        <w:rPr>
          <w:rFonts w:cs="Arial"/>
        </w:rPr>
      </w:pPr>
    </w:p>
    <w:p w:rsidR="00D9744F" w:rsidRDefault="00D9744F" w:rsidP="00D9744F">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0C1EEB" w:rsidRPr="000C1EEB" w:rsidRDefault="000C1EEB" w:rsidP="00D9744F">
      <w:pPr>
        <w:spacing w:before="0"/>
        <w:contextualSpacing/>
        <w:rPr>
          <w:rFonts w:eastAsia="Calibri" w:cs="Arial"/>
          <w:b/>
          <w:u w:val="single"/>
          <w:lang w:val="sr-Cyrl-RS"/>
        </w:rPr>
      </w:pPr>
    </w:p>
    <w:p w:rsidR="00D9744F" w:rsidRDefault="00D9744F" w:rsidP="00D9744F">
      <w:pPr>
        <w:tabs>
          <w:tab w:val="left" w:pos="567"/>
          <w:tab w:val="left" w:pos="851"/>
        </w:tabs>
        <w:spacing w:before="0"/>
        <w:outlineLvl w:val="2"/>
        <w:rPr>
          <w:rFonts w:eastAsia="TimesNewRomanPSMT" w:cs="Arial"/>
          <w:b/>
          <w:bCs/>
          <w:iCs/>
        </w:rPr>
      </w:pPr>
      <w:bookmarkStart w:id="241" w:name="_Toc441651601"/>
      <w:bookmarkStart w:id="24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41"/>
      <w:bookmarkEnd w:id="242"/>
    </w:p>
    <w:p w:rsidR="00B077B5" w:rsidRPr="00D9744F" w:rsidRDefault="00B077B5" w:rsidP="00D9744F">
      <w:pPr>
        <w:tabs>
          <w:tab w:val="left" w:pos="567"/>
          <w:tab w:val="left" w:pos="851"/>
        </w:tabs>
        <w:spacing w:before="0"/>
        <w:outlineLvl w:val="2"/>
        <w:rPr>
          <w:rFonts w:eastAsia="TimesNewRomanPSMT" w:cs="Arial"/>
          <w:b/>
          <w:bCs/>
          <w:iCs/>
        </w:rPr>
      </w:pPr>
    </w:p>
    <w:p w:rsidR="00D9744F" w:rsidRPr="00D9744F" w:rsidRDefault="00D9744F" w:rsidP="00D9744F">
      <w:pPr>
        <w:spacing w:before="0"/>
        <w:rPr>
          <w:rFonts w:cs="Arial"/>
        </w:rPr>
      </w:pPr>
      <w:r w:rsidRPr="00D9744F">
        <w:rPr>
          <w:rFonts w:cs="Arial"/>
        </w:rPr>
        <w:t>Понуђач је обавезан да Наручиоцу у тренутку примопредаје предмета уговора достави:</w:t>
      </w:r>
    </w:p>
    <w:p w:rsidR="00D9744F" w:rsidRPr="00D9744F" w:rsidRDefault="00D9744F" w:rsidP="00E67302">
      <w:pPr>
        <w:numPr>
          <w:ilvl w:val="0"/>
          <w:numId w:val="27"/>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E67302">
      <w:pPr>
        <w:numPr>
          <w:ilvl w:val="0"/>
          <w:numId w:val="27"/>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9744F" w:rsidRPr="00D9744F" w:rsidRDefault="00D9744F" w:rsidP="00E67302">
      <w:pPr>
        <w:numPr>
          <w:ilvl w:val="0"/>
          <w:numId w:val="27"/>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E67302">
      <w:pPr>
        <w:numPr>
          <w:ilvl w:val="0"/>
          <w:numId w:val="2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E67302">
      <w:pPr>
        <w:numPr>
          <w:ilvl w:val="0"/>
          <w:numId w:val="27"/>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9744F" w:rsidRPr="00D9744F" w:rsidRDefault="00D9744F" w:rsidP="00D9744F">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D9744F" w:rsidRPr="00D9744F" w:rsidRDefault="00D9744F" w:rsidP="00D9744F">
      <w:pPr>
        <w:tabs>
          <w:tab w:val="left" w:pos="567"/>
          <w:tab w:val="left" w:pos="851"/>
        </w:tabs>
        <w:spacing w:before="0"/>
        <w:ind w:left="851"/>
        <w:outlineLvl w:val="2"/>
        <w:rPr>
          <w:rFonts w:eastAsia="TimesNewRomanPSMT" w:cs="Arial"/>
          <w:b/>
          <w:bCs/>
          <w:iCs/>
        </w:rPr>
      </w:pPr>
    </w:p>
    <w:p w:rsidR="00D9744F" w:rsidRDefault="00054FAA" w:rsidP="00D9744F">
      <w:pPr>
        <w:tabs>
          <w:tab w:val="left" w:pos="567"/>
          <w:tab w:val="left" w:pos="851"/>
        </w:tabs>
        <w:spacing w:before="0"/>
        <w:ind w:left="851"/>
        <w:outlineLvl w:val="2"/>
        <w:rPr>
          <w:rFonts w:eastAsia="TimesNewRomanPSMT" w:cs="Arial"/>
          <w:b/>
          <w:bCs/>
          <w:iCs/>
        </w:rPr>
      </w:pPr>
      <w:r>
        <w:rPr>
          <w:rFonts w:eastAsia="TimesNewRomanPSMT" w:cs="Arial"/>
          <w:b/>
          <w:bCs/>
          <w:iCs/>
        </w:rPr>
        <w:tab/>
      </w:r>
      <w:r w:rsidR="00D9744F" w:rsidRPr="00D9744F">
        <w:rPr>
          <w:rFonts w:eastAsia="TimesNewRomanPSMT"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 xml:space="preserve">Средство финансијског обезбеђења </w:t>
      </w:r>
      <w:proofErr w:type="gramStart"/>
      <w:r w:rsidRPr="00D9744F">
        <w:rPr>
          <w:rFonts w:eastAsia="TimesNewRomanPSMT" w:cs="Arial"/>
          <w:bCs/>
        </w:rPr>
        <w:t>за  озбиљност</w:t>
      </w:r>
      <w:proofErr w:type="gramEnd"/>
      <w:r w:rsidRPr="00D9744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9744F">
        <w:rPr>
          <w:rFonts w:eastAsia="TimesNewRomanPSMT" w:cs="Arial"/>
          <w:bCs/>
        </w:rPr>
        <w:t>,  11000</w:t>
      </w:r>
      <w:proofErr w:type="gramEnd"/>
      <w:r w:rsidRPr="00D9744F">
        <w:rPr>
          <w:rFonts w:eastAsia="TimesNewRomanPSMT" w:cs="Arial"/>
          <w:bCs/>
        </w:rPr>
        <w:t xml:space="preserve"> Београд, огранак ТЕНТ, Улица Богољуба Урошевића Црног 44., 11500 Обреновац</w:t>
      </w:r>
    </w:p>
    <w:p w:rsidR="00D9744F" w:rsidRDefault="00D9744F" w:rsidP="00D9744F">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Pr="00D9744F">
        <w:rPr>
          <w:rFonts w:eastAsia="TimesNewRomanPSMT" w:cs="Arial"/>
          <w:bCs/>
        </w:rPr>
        <w:t>арице Милице 2., 11000 Београд/</w:t>
      </w:r>
      <w:r w:rsidRPr="00D9744F">
        <w:rPr>
          <w:rFonts w:cs="Arial"/>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3F0723">
        <w:rPr>
          <w:rFonts w:cs="Arial"/>
          <w:b/>
          <w:lang w:val="sr-Cyrl-RS"/>
        </w:rPr>
        <w:t>0329</w:t>
      </w:r>
      <w:r w:rsidR="00B37CFC" w:rsidRPr="00B37CFC">
        <w:rPr>
          <w:rFonts w:cs="Arial"/>
          <w:b/>
        </w:rPr>
        <w:t>/2016</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3F0723">
        <w:rPr>
          <w:rFonts w:cs="Arial"/>
          <w:b/>
          <w:lang w:val="sr-Cyrl-RS"/>
        </w:rPr>
        <w:t>2093</w:t>
      </w:r>
      <w:r w:rsidR="00B37CFC" w:rsidRPr="00B37CFC">
        <w:rPr>
          <w:rFonts w:cs="Arial"/>
          <w:b/>
        </w:rPr>
        <w:t>/2016)</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53125F">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3F0723">
        <w:rPr>
          <w:rFonts w:cs="Arial"/>
          <w:b/>
          <w:lang w:val="sr-Cyrl-RS"/>
        </w:rPr>
        <w:t>0329</w:t>
      </w:r>
      <w:r w:rsidRPr="00B37CFC">
        <w:rPr>
          <w:rFonts w:cs="Arial"/>
          <w:b/>
        </w:rPr>
        <w:t>/2016</w:t>
      </w:r>
      <w:r>
        <w:rPr>
          <w:rFonts w:cs="Arial"/>
          <w:b/>
          <w:lang w:val="sr-Cyrl-RS"/>
        </w:rPr>
        <w:t xml:space="preserve"> </w:t>
      </w:r>
      <w:r w:rsidRPr="00B37CFC">
        <w:rPr>
          <w:rFonts w:cs="Arial"/>
          <w:b/>
        </w:rPr>
        <w:t>(</w:t>
      </w:r>
      <w:r>
        <w:rPr>
          <w:rFonts w:cs="Arial"/>
          <w:b/>
          <w:lang w:val="sr-Cyrl-RS"/>
        </w:rPr>
        <w:t xml:space="preserve">НН </w:t>
      </w:r>
      <w:r w:rsidR="003F0723">
        <w:rPr>
          <w:rFonts w:cs="Arial"/>
          <w:b/>
          <w:lang w:val="sr-Cyrl-RS"/>
        </w:rPr>
        <w:t>2093</w:t>
      </w:r>
      <w:r w:rsidRPr="00B37CFC">
        <w:rPr>
          <w:rFonts w:cs="Arial"/>
          <w:b/>
        </w:rPr>
        <w:t>/2016)</w:t>
      </w:r>
    </w:p>
    <w:p w:rsidR="00D9744F" w:rsidRPr="00D9744F" w:rsidRDefault="00D9744F" w:rsidP="00054FAA">
      <w:pPr>
        <w:tabs>
          <w:tab w:val="left" w:pos="1134"/>
        </w:tabs>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E6730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6730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r w:rsidR="00A47489">
        <w:rPr>
          <w:rFonts w:cs="Arial"/>
          <w:lang w:val="ru-RU"/>
        </w:rPr>
        <w:br/>
      </w:r>
    </w:p>
    <w:p w:rsidR="0085348E" w:rsidRPr="00F10346" w:rsidRDefault="0085348E" w:rsidP="00E6730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6730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67302">
      <w:pPr>
        <w:pStyle w:val="KDPodnaslov2"/>
        <w:numPr>
          <w:ilvl w:val="1"/>
          <w:numId w:val="24"/>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E20522">
        <w:rPr>
          <w:rFonts w:cs="Arial"/>
          <w:b/>
          <w:color w:val="000000"/>
          <w:lang w:val="ru-RU"/>
        </w:rPr>
        <w:t>0329</w:t>
      </w:r>
      <w:r w:rsidR="00F17152" w:rsidRPr="00F010FC">
        <w:rPr>
          <w:rFonts w:cs="Arial"/>
          <w:b/>
          <w:color w:val="000000"/>
          <w:lang w:val="ru-RU"/>
        </w:rPr>
        <w:t>/2016</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E20522">
        <w:rPr>
          <w:rFonts w:cs="Arial"/>
          <w:b/>
          <w:color w:val="000000"/>
          <w:lang w:val="ru-RU"/>
        </w:rPr>
        <w:t>2093</w:t>
      </w:r>
      <w:r w:rsidR="00F17152" w:rsidRPr="00F010FC">
        <w:rPr>
          <w:rFonts w:cs="Arial"/>
          <w:b/>
          <w:color w:val="000000"/>
          <w:lang w:val="ru-RU"/>
        </w:rPr>
        <w:t>/2016)</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E67302">
      <w:pPr>
        <w:pStyle w:val="KDPodnaslov2"/>
        <w:numPr>
          <w:ilvl w:val="1"/>
          <w:numId w:val="24"/>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E6730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E67302">
      <w:pPr>
        <w:pStyle w:val="KDPodnaslov2"/>
        <w:numPr>
          <w:ilvl w:val="1"/>
          <w:numId w:val="24"/>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E6730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E6730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E6730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E6730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6730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E67302">
      <w:pPr>
        <w:pStyle w:val="KDPodnaslov2"/>
        <w:numPr>
          <w:ilvl w:val="1"/>
          <w:numId w:val="24"/>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E67302">
      <w:pPr>
        <w:pStyle w:val="KDPodnaslov2"/>
        <w:numPr>
          <w:ilvl w:val="1"/>
          <w:numId w:val="24"/>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E67302">
      <w:pPr>
        <w:pStyle w:val="KDPodnaslov2"/>
        <w:numPr>
          <w:ilvl w:val="1"/>
          <w:numId w:val="24"/>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BE2F81" w:rsidRDefault="00886827" w:rsidP="00886827">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Захтев за заштиту права за ЈН добара</w:t>
      </w:r>
      <w:r w:rsidR="00E40CFE" w:rsidRPr="00E40CFE">
        <w:t xml:space="preserve"> </w:t>
      </w:r>
      <w:r w:rsidR="00E20522">
        <w:rPr>
          <w:rFonts w:cs="Arial"/>
          <w:b/>
          <w:lang w:val="sr-Cyrl-RS"/>
        </w:rPr>
        <w:t>Делови пумпи за хемикалије ХПВ и ХПК ТЕНТ</w:t>
      </w:r>
      <w:r w:rsidR="00F5522B" w:rsidRPr="00F10346">
        <w:rPr>
          <w:rFonts w:cs="Arial"/>
          <w:lang w:bidi="en-US"/>
        </w:rPr>
        <w:t xml:space="preserve"> </w:t>
      </w:r>
      <w:r w:rsidRPr="000C1EEB">
        <w:rPr>
          <w:rFonts w:cs="Arial"/>
          <w:b/>
          <w:lang w:bidi="en-US"/>
        </w:rPr>
        <w:t>бр.</w:t>
      </w:r>
      <w:r w:rsidR="006C38D8" w:rsidRPr="000C1EEB">
        <w:rPr>
          <w:rFonts w:cs="Arial"/>
          <w:b/>
          <w:lang w:bidi="en-US"/>
        </w:rPr>
        <w:t xml:space="preserve"> </w:t>
      </w:r>
      <w:proofErr w:type="gramStart"/>
      <w:r w:rsidRPr="000C1EEB">
        <w:rPr>
          <w:rFonts w:cs="Arial"/>
          <w:b/>
          <w:lang w:bidi="en-US"/>
        </w:rPr>
        <w:t>ЈН</w:t>
      </w:r>
      <w:r w:rsidR="00CD02C2" w:rsidRPr="000C1EEB">
        <w:rPr>
          <w:rFonts w:cs="Arial"/>
          <w:b/>
          <w:lang w:val="sr-Cyrl-RS" w:bidi="en-US"/>
        </w:rPr>
        <w:t xml:space="preserve"> </w:t>
      </w:r>
      <w:r w:rsidR="00F17152" w:rsidRPr="000C1EEB">
        <w:rPr>
          <w:rFonts w:cs="Arial"/>
          <w:b/>
          <w:lang w:bidi="en-US"/>
        </w:rPr>
        <w:t>3000/</w:t>
      </w:r>
      <w:r w:rsidR="00E20522">
        <w:rPr>
          <w:rFonts w:cs="Arial"/>
          <w:b/>
          <w:lang w:val="sr-Cyrl-RS" w:bidi="en-US"/>
        </w:rPr>
        <w:t>0329</w:t>
      </w:r>
      <w:r w:rsidR="00F17152" w:rsidRPr="000C1EEB">
        <w:rPr>
          <w:rFonts w:cs="Arial"/>
          <w:b/>
          <w:lang w:bidi="en-US"/>
        </w:rPr>
        <w:t>/2016</w:t>
      </w:r>
      <w:r w:rsidR="00CD02C2" w:rsidRPr="000C1EEB">
        <w:rPr>
          <w:rFonts w:cs="Arial"/>
          <w:b/>
          <w:lang w:val="sr-Cyrl-RS" w:bidi="en-US"/>
        </w:rPr>
        <w:t xml:space="preserve"> </w:t>
      </w:r>
      <w:r w:rsidR="00F17152" w:rsidRPr="000C1EEB">
        <w:rPr>
          <w:rFonts w:cs="Arial"/>
          <w:b/>
          <w:lang w:bidi="en-US"/>
        </w:rPr>
        <w:t>(</w:t>
      </w:r>
      <w:r w:rsidR="00CD02C2" w:rsidRPr="000C1EEB">
        <w:rPr>
          <w:rFonts w:cs="Arial"/>
          <w:b/>
          <w:lang w:val="sr-Cyrl-RS" w:bidi="en-US"/>
        </w:rPr>
        <w:t xml:space="preserve">НН </w:t>
      </w:r>
      <w:r w:rsidR="00E20522">
        <w:rPr>
          <w:rFonts w:cs="Arial"/>
          <w:b/>
          <w:lang w:val="sr-Cyrl-RS" w:bidi="en-US"/>
        </w:rPr>
        <w:t>2093</w:t>
      </w:r>
      <w:r w:rsidR="00F17152" w:rsidRPr="000C1EEB">
        <w:rPr>
          <w:rFonts w:cs="Arial"/>
          <w:b/>
          <w:lang w:bidi="en-US"/>
        </w:rPr>
        <w:t>/2016</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E20522">
        <w:rPr>
          <w:rFonts w:cs="Arial"/>
          <w:b/>
          <w:lang w:val="sr-Cyrl-CS"/>
        </w:rPr>
        <w:t>0329</w:t>
      </w:r>
      <w:r w:rsidR="00F5522B">
        <w:rPr>
          <w:rFonts w:cs="Arial"/>
          <w:b/>
          <w:lang w:val="sr-Cyrl-CS"/>
        </w:rPr>
        <w:t xml:space="preserve"> </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E20522">
        <w:rPr>
          <w:rFonts w:cs="Arial"/>
          <w:b/>
          <w:lang w:val="sr-Cyrl-CS"/>
        </w:rPr>
        <w:t>2093</w:t>
      </w:r>
      <w:r w:rsidR="00F17152" w:rsidRPr="00071FE7">
        <w:rPr>
          <w:rFonts w:cs="Arial"/>
          <w:b/>
          <w:lang w:val="sr-Latn-RS"/>
        </w:rPr>
        <w:t xml:space="preserve"> </w:t>
      </w:r>
      <w:r w:rsidR="00F17152" w:rsidRPr="00071FE7">
        <w:rPr>
          <w:rFonts w:cs="Arial"/>
          <w:b/>
          <w:lang w:val="sr-Cyrl-CS"/>
        </w:rPr>
        <w:t>2016)</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E20522">
        <w:rPr>
          <w:rFonts w:cs="Arial"/>
          <w:b/>
          <w:lang w:val="sr-Cyrl-CS"/>
        </w:rPr>
        <w:t>0329</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E20522">
        <w:rPr>
          <w:rFonts w:cs="Arial"/>
          <w:b/>
          <w:lang w:val="sr-Cyrl-RS"/>
        </w:rPr>
        <w:t>2093</w:t>
      </w:r>
      <w:r w:rsidR="00F17152" w:rsidRPr="00071FE7">
        <w:rPr>
          <w:rFonts w:cs="Arial"/>
          <w:b/>
          <w:lang w:val="sr-Cyrl-CS"/>
        </w:rPr>
        <w:t>/2016)</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BE2F81"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BE2F81"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BE2F81"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Default="00C208B6"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F5522B" w:rsidRDefault="00F5522B"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Default="00BE2F8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BE2F81">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AA7258" w:rsidP="00E67302">
      <w:pPr>
        <w:pStyle w:val="KDPodnaslov2"/>
        <w:numPr>
          <w:ilvl w:val="1"/>
          <w:numId w:val="24"/>
        </w:numPr>
        <w:spacing w:before="0"/>
        <w:jc w:val="both"/>
        <w:rPr>
          <w:rFonts w:cs="Arial"/>
        </w:rPr>
      </w:pPr>
      <w:r>
        <w:rPr>
          <w:rFonts w:cs="Arial"/>
          <w:lang w:val="sr-Cyrl-RS"/>
        </w:rPr>
        <w:t xml:space="preserve"> </w:t>
      </w:r>
      <w:r w:rsidR="008D2B23" w:rsidRPr="00F10346">
        <w:rPr>
          <w:rFonts w:cs="Arial"/>
        </w:rPr>
        <w:t>Закључивање уговора</w:t>
      </w:r>
      <w:bookmarkEnd w:id="255"/>
      <w:bookmarkEnd w:id="25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D652B7" w:rsidRDefault="007E3AF6" w:rsidP="007E3AF6">
      <w:pPr>
        <w:spacing w:before="0"/>
        <w:rPr>
          <w:rFonts w:cs="Arial"/>
        </w:rPr>
      </w:pPr>
      <w:r w:rsidRPr="00D652B7">
        <w:rPr>
          <w:rFonts w:cs="Arial"/>
        </w:rPr>
        <w:t xml:space="preserve">Понуђач којем буде додељен уговор, обавезан је да приликом закључења уговора, а најкасније у року од </w:t>
      </w:r>
      <w:proofErr w:type="gramStart"/>
      <w:r w:rsidR="00D652B7" w:rsidRPr="00D652B7">
        <w:rPr>
          <w:rFonts w:cs="Arial"/>
        </w:rPr>
        <w:t>10</w:t>
      </w:r>
      <w:r w:rsidRPr="00D652B7">
        <w:rPr>
          <w:rFonts w:cs="Arial"/>
        </w:rPr>
        <w:t xml:space="preserve">  дана</w:t>
      </w:r>
      <w:proofErr w:type="gramEnd"/>
      <w:r w:rsidRPr="00D652B7">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E67302">
      <w:pPr>
        <w:pStyle w:val="KDPodnaslov2"/>
        <w:numPr>
          <w:ilvl w:val="1"/>
          <w:numId w:val="24"/>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val="sr-Cyrl-RS" w:eastAsia="sr-Latn-CS"/>
        </w:rPr>
      </w:pPr>
    </w:p>
    <w:p w:rsidR="00E20522" w:rsidRDefault="00E20522" w:rsidP="00922EDB">
      <w:pPr>
        <w:spacing w:before="0"/>
        <w:rPr>
          <w:rFonts w:cs="Arial"/>
          <w:color w:val="00B0F0"/>
          <w:lang w:val="sr-Cyrl-RS" w:eastAsia="sr-Latn-CS"/>
        </w:rPr>
      </w:pPr>
    </w:p>
    <w:p w:rsidR="00E20522" w:rsidRDefault="00E20522" w:rsidP="00922EDB">
      <w:pPr>
        <w:spacing w:before="0"/>
        <w:rPr>
          <w:rFonts w:cs="Arial"/>
          <w:color w:val="00B0F0"/>
          <w:lang w:val="sr-Cyrl-RS" w:eastAsia="sr-Latn-CS"/>
        </w:rPr>
      </w:pPr>
    </w:p>
    <w:p w:rsidR="00E20522" w:rsidRDefault="00E20522" w:rsidP="00922EDB">
      <w:pPr>
        <w:spacing w:before="0"/>
        <w:rPr>
          <w:rFonts w:cs="Arial"/>
          <w:color w:val="00B0F0"/>
          <w:lang w:val="sr-Cyrl-RS" w:eastAsia="sr-Latn-CS"/>
        </w:rPr>
      </w:pPr>
    </w:p>
    <w:p w:rsidR="00E20522" w:rsidRDefault="00E20522" w:rsidP="00922EDB">
      <w:pPr>
        <w:spacing w:before="0"/>
        <w:rPr>
          <w:rFonts w:cs="Arial"/>
          <w:color w:val="00B0F0"/>
          <w:lang w:val="sr-Cyrl-RS" w:eastAsia="sr-Latn-CS"/>
        </w:rPr>
      </w:pPr>
    </w:p>
    <w:p w:rsidR="00E20522" w:rsidRDefault="00E20522" w:rsidP="00922EDB">
      <w:pPr>
        <w:spacing w:before="0"/>
        <w:rPr>
          <w:rFonts w:cs="Arial"/>
          <w:color w:val="00B0F0"/>
          <w:lang w:val="sr-Cyrl-RS" w:eastAsia="sr-Latn-CS"/>
        </w:rPr>
      </w:pPr>
    </w:p>
    <w:p w:rsidR="00E20522" w:rsidRDefault="00E20522" w:rsidP="00922EDB">
      <w:pPr>
        <w:spacing w:before="0"/>
        <w:rPr>
          <w:rFonts w:cs="Arial"/>
          <w:color w:val="00B0F0"/>
          <w:lang w:val="sr-Cyrl-RS" w:eastAsia="sr-Latn-CS"/>
        </w:rPr>
      </w:pPr>
    </w:p>
    <w:p w:rsidR="00E20522" w:rsidRPr="00E20522" w:rsidRDefault="00E20522" w:rsidP="00922ED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A47489" w:rsidP="00A47489">
      <w:pPr>
        <w:pStyle w:val="KDPodnaslov1"/>
        <w:spacing w:before="0"/>
        <w:jc w:val="center"/>
        <w:rPr>
          <w:rFonts w:cs="Arial"/>
        </w:rPr>
      </w:pPr>
      <w:r>
        <w:rPr>
          <w:rFonts w:cs="Arial"/>
          <w:lang w:val="sr-Cyrl-RS"/>
        </w:rPr>
        <w:t xml:space="preserve">7. </w:t>
      </w:r>
      <w:r w:rsidR="00465640" w:rsidRPr="00F10346">
        <w:rPr>
          <w:rFonts w:cs="Arial"/>
        </w:rPr>
        <w:t>ОБРАСЦИ</w:t>
      </w:r>
      <w:r>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9" w:name="_Toc442559924"/>
      <w:proofErr w:type="gramStart"/>
      <w:r w:rsidRPr="00F10346">
        <w:lastRenderedPageBreak/>
        <w:t xml:space="preserve">ОБРАЗАЦ </w:t>
      </w:r>
      <w:r w:rsidR="00BE2F81">
        <w:rPr>
          <w:lang w:val="sr-Cyrl-RS"/>
        </w:rPr>
        <w:t>1</w:t>
      </w:r>
      <w:r w:rsidRPr="00F10346">
        <w:rPr>
          <w:noProof/>
        </w:rPr>
        <w:t>.</w:t>
      </w:r>
      <w:bookmarkEnd w:id="259"/>
      <w:proofErr w:type="gramEnd"/>
    </w:p>
    <w:p w:rsidR="001516C2" w:rsidRDefault="001516C2" w:rsidP="00343A18">
      <w:pPr>
        <w:spacing w:before="0"/>
        <w:jc w:val="center"/>
        <w:rPr>
          <w:rStyle w:val="BookTitle"/>
          <w:rFonts w:cs="Arial"/>
          <w:lang w:val="sr-Cyrl-RS"/>
        </w:rPr>
      </w:pPr>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5522B" w:rsidRDefault="00343A18" w:rsidP="00343A18">
      <w:pPr>
        <w:spacing w:before="0"/>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E20522">
        <w:rPr>
          <w:rFonts w:cs="Arial"/>
          <w:b/>
          <w:lang w:val="sr-Cyrl-RS"/>
        </w:rPr>
        <w:t xml:space="preserve">Делови пумпи за хемикалије ХПВ и ХПК ТЕНТ </w:t>
      </w:r>
      <w:r w:rsidRPr="00F5522B">
        <w:rPr>
          <w:rFonts w:eastAsia="TimesNewRomanPS-BoldMT" w:cs="Arial"/>
          <w:b/>
          <w:bCs/>
          <w:color w:val="000000" w:themeColor="text1"/>
        </w:rPr>
        <w:t xml:space="preserve">ЈН бр. </w:t>
      </w:r>
      <w:r w:rsidR="00AF3222" w:rsidRPr="00F5522B">
        <w:rPr>
          <w:rFonts w:eastAsia="TimesNewRomanPS-BoldMT" w:cs="Arial"/>
          <w:b/>
          <w:bCs/>
          <w:color w:val="000000" w:themeColor="text1"/>
        </w:rPr>
        <w:t>3000/</w:t>
      </w:r>
      <w:r w:rsidR="00E20522">
        <w:rPr>
          <w:rFonts w:eastAsia="TimesNewRomanPS-BoldMT" w:cs="Arial"/>
          <w:b/>
          <w:bCs/>
          <w:color w:val="000000" w:themeColor="text1"/>
          <w:lang w:val="sr-Cyrl-RS"/>
        </w:rPr>
        <w:t>0329</w:t>
      </w:r>
      <w:r w:rsidR="00AF3222" w:rsidRPr="00F5522B">
        <w:rPr>
          <w:rFonts w:eastAsia="TimesNewRomanPS-BoldMT" w:cs="Arial"/>
          <w:b/>
          <w:bCs/>
          <w:color w:val="000000" w:themeColor="text1"/>
        </w:rPr>
        <w:t>/2016</w:t>
      </w:r>
      <w:r w:rsidR="00E165D0" w:rsidRPr="00F5522B">
        <w:rPr>
          <w:rFonts w:eastAsia="TimesNewRomanPS-BoldMT" w:cs="Arial"/>
          <w:b/>
          <w:bCs/>
          <w:color w:val="000000" w:themeColor="text1"/>
          <w:lang w:val="sr-Cyrl-RS"/>
        </w:rPr>
        <w:t xml:space="preserve"> </w:t>
      </w:r>
      <w:r w:rsidR="00F010FC" w:rsidRPr="00F5522B">
        <w:rPr>
          <w:rFonts w:eastAsia="TimesNewRomanPS-BoldMT" w:cs="Arial"/>
          <w:b/>
          <w:bCs/>
          <w:color w:val="000000" w:themeColor="text1"/>
          <w:lang w:val="sr-Cyrl-RS"/>
        </w:rPr>
        <w:t xml:space="preserve">                       </w:t>
      </w:r>
      <w:r w:rsidR="00AF3222" w:rsidRPr="00F5522B">
        <w:rPr>
          <w:rFonts w:eastAsia="TimesNewRomanPS-BoldMT" w:cs="Arial"/>
          <w:b/>
          <w:bCs/>
          <w:color w:val="000000" w:themeColor="text1"/>
        </w:rPr>
        <w:t>(</w:t>
      </w:r>
      <w:r w:rsidR="00E165D0" w:rsidRPr="00F5522B">
        <w:rPr>
          <w:rFonts w:eastAsia="TimesNewRomanPS-BoldMT" w:cs="Arial"/>
          <w:b/>
          <w:bCs/>
          <w:color w:val="000000" w:themeColor="text1"/>
          <w:lang w:val="sr-Cyrl-RS"/>
        </w:rPr>
        <w:t xml:space="preserve">НН </w:t>
      </w:r>
      <w:r w:rsidR="00E20522">
        <w:rPr>
          <w:rFonts w:eastAsia="TimesNewRomanPS-BoldMT" w:cs="Arial"/>
          <w:b/>
          <w:bCs/>
          <w:color w:val="000000" w:themeColor="text1"/>
          <w:lang w:val="sr-Cyrl-RS"/>
        </w:rPr>
        <w:t>2093</w:t>
      </w:r>
      <w:r w:rsidR="00AF3222" w:rsidRPr="00F5522B">
        <w:rPr>
          <w:rFonts w:eastAsia="TimesNewRomanPS-BoldMT" w:cs="Arial"/>
          <w:b/>
          <w:bCs/>
          <w:color w:val="000000" w:themeColor="text1"/>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E20522" w:rsidP="00E20522">
            <w:pPr>
              <w:spacing w:before="0"/>
              <w:jc w:val="left"/>
              <w:rPr>
                <w:rFonts w:cs="Arial"/>
                <w:b/>
                <w:lang w:val="sr-Cyrl-CS"/>
              </w:rPr>
            </w:pPr>
            <w:r>
              <w:rPr>
                <w:rFonts w:cs="Arial"/>
                <w:b/>
                <w:lang w:val="sr-Cyrl-RS"/>
              </w:rPr>
              <w:t xml:space="preserve">Делови пумпи за хемикалије ХПВ и ХПК ТЕНТ </w:t>
            </w:r>
            <w:r w:rsidR="00E40CFE" w:rsidRPr="00E40CFE">
              <w:rPr>
                <w:rFonts w:cs="Arial"/>
                <w:b/>
                <w:lang w:val="sr-Cyrl-CS"/>
              </w:rPr>
              <w:t>ЈН бр. 3000/</w:t>
            </w:r>
            <w:r>
              <w:rPr>
                <w:rFonts w:cs="Arial"/>
                <w:b/>
                <w:lang w:val="sr-Cyrl-CS"/>
              </w:rPr>
              <w:t>0329</w:t>
            </w:r>
            <w:r w:rsidR="00E40CFE" w:rsidRPr="00E40CFE">
              <w:rPr>
                <w:rFonts w:cs="Arial"/>
                <w:b/>
                <w:lang w:val="sr-Cyrl-CS"/>
              </w:rPr>
              <w:t>/2016</w:t>
            </w:r>
            <w:r w:rsidR="00E165D0">
              <w:rPr>
                <w:rFonts w:cs="Arial"/>
                <w:b/>
                <w:lang w:val="sr-Cyrl-CS"/>
              </w:rPr>
              <w:t xml:space="preserve"> </w:t>
            </w:r>
            <w:r w:rsidR="00E40CFE" w:rsidRPr="00E40CFE">
              <w:rPr>
                <w:rFonts w:cs="Arial"/>
                <w:b/>
                <w:lang w:val="sr-Cyrl-CS"/>
              </w:rPr>
              <w:t>(</w:t>
            </w:r>
            <w:r w:rsidR="00E165D0">
              <w:rPr>
                <w:rFonts w:cs="Arial"/>
                <w:b/>
                <w:lang w:val="sr-Cyrl-CS"/>
              </w:rPr>
              <w:t xml:space="preserve">НН </w:t>
            </w:r>
            <w:r>
              <w:rPr>
                <w:rFonts w:cs="Arial"/>
                <w:b/>
                <w:lang w:val="sr-Cyrl-CS"/>
              </w:rPr>
              <w:t>2093</w:t>
            </w:r>
            <w:r w:rsidR="00E40CFE" w:rsidRPr="00E40CFE">
              <w:rPr>
                <w:rFonts w:cs="Arial"/>
                <w:b/>
                <w:lang w:val="sr-Cyrl-CS"/>
              </w:rPr>
              <w:t>/2016)</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B077B5" w:rsidRPr="00260285" w:rsidRDefault="00B077B5" w:rsidP="00B077B5">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B077B5" w:rsidP="00B077B5">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1516C2" w:rsidP="00E20522">
            <w:pPr>
              <w:spacing w:before="0"/>
              <w:jc w:val="center"/>
              <w:rPr>
                <w:rFonts w:cs="Arial"/>
                <w:bCs/>
                <w:iCs/>
                <w:lang w:val="sr-Cyrl-CS"/>
              </w:rPr>
            </w:pPr>
            <w:r>
              <w:rPr>
                <w:rFonts w:cs="Arial"/>
                <w:spacing w:val="4"/>
                <w:lang w:val="sr-Cyrl-CS"/>
              </w:rPr>
              <w:t xml:space="preserve">најдуже </w:t>
            </w:r>
            <w:r w:rsidR="000E75A0" w:rsidRPr="00260285">
              <w:rPr>
                <w:rFonts w:cs="Arial"/>
                <w:spacing w:val="4"/>
                <w:lang w:val="sr-Cyrl-CS"/>
              </w:rPr>
              <w:t xml:space="preserve">до </w:t>
            </w:r>
            <w:r w:rsidR="00E20522">
              <w:rPr>
                <w:rFonts w:cs="Arial"/>
                <w:spacing w:val="4"/>
                <w:lang w:val="sr-Cyrl-CS"/>
              </w:rPr>
              <w:t>60</w:t>
            </w:r>
            <w:r w:rsidR="000B1E23" w:rsidRPr="00260285">
              <w:rPr>
                <w:rFonts w:cs="Arial"/>
                <w:spacing w:val="4"/>
                <w:lang w:val="sr-Cyrl-CS"/>
              </w:rPr>
              <w:t xml:space="preserve"> </w:t>
            </w:r>
            <w:r w:rsidR="00E20522">
              <w:rPr>
                <w:rFonts w:cs="Arial"/>
                <w:bCs/>
                <w:iCs/>
                <w:lang w:val="sr-Cyrl-CS"/>
              </w:rPr>
              <w:t>дана</w:t>
            </w:r>
            <w:r w:rsidR="000B1E23" w:rsidRPr="00260285">
              <w:rPr>
                <w:rFonts w:cs="Arial"/>
                <w:bCs/>
                <w:iCs/>
                <w:lang w:val="sr-Cyrl-CS"/>
              </w:rPr>
              <w:t xml:space="preserve"> </w:t>
            </w:r>
            <w:r w:rsidR="000E75A0" w:rsidRPr="00260285">
              <w:rPr>
                <w:rFonts w:cs="Arial"/>
                <w:bCs/>
                <w:iCs/>
                <w:lang w:val="sr-Cyrl-CS"/>
              </w:rPr>
              <w:t>од дана ступања уговора на снагу</w:t>
            </w:r>
          </w:p>
        </w:tc>
        <w:tc>
          <w:tcPr>
            <w:tcW w:w="3933" w:type="dxa"/>
            <w:vAlign w:val="center"/>
          </w:tcPr>
          <w:p w:rsidR="000E75A0" w:rsidRPr="00260285" w:rsidRDefault="000E75A0" w:rsidP="00AF3AF8">
            <w:pPr>
              <w:spacing w:before="0"/>
              <w:jc w:val="center"/>
              <w:rPr>
                <w:rFonts w:cs="Arial"/>
                <w:b/>
                <w:bCs/>
                <w:iCs/>
                <w:lang w:val="sr-Cyrl-CS"/>
              </w:rPr>
            </w:pPr>
          </w:p>
          <w:p w:rsidR="00157748" w:rsidRDefault="000E75A0" w:rsidP="000B1E23">
            <w:pPr>
              <w:spacing w:before="0"/>
              <w:jc w:val="center"/>
              <w:rPr>
                <w:rFonts w:cs="Arial"/>
                <w:bCs/>
                <w:iCs/>
                <w:lang w:val="sr-Cyrl-CS"/>
              </w:rPr>
            </w:pPr>
            <w:r w:rsidRPr="00260285">
              <w:rPr>
                <w:rFonts w:cs="Arial"/>
                <w:bCs/>
                <w:iCs/>
                <w:lang w:val="sr-Cyrl-CS"/>
              </w:rPr>
              <w:t>____ дана од дана ступања уговора на снагу</w:t>
            </w:r>
          </w:p>
          <w:p w:rsidR="00157748" w:rsidRPr="00260285" w:rsidRDefault="00157748" w:rsidP="00896924">
            <w:pPr>
              <w:spacing w:before="0"/>
              <w:jc w:val="center"/>
              <w:rPr>
                <w:rFonts w:cs="Arial"/>
                <w:bCs/>
                <w:iCs/>
              </w:rPr>
            </w:pPr>
          </w:p>
        </w:tc>
      </w:tr>
      <w:tr w:rsidR="000E75A0" w:rsidRPr="00F10346" w:rsidTr="0002131C">
        <w:tc>
          <w:tcPr>
            <w:tcW w:w="5312" w:type="dxa"/>
            <w:vAlign w:val="center"/>
          </w:tcPr>
          <w:p w:rsidR="000E75A0" w:rsidRPr="00260285" w:rsidRDefault="000E75A0" w:rsidP="001516C2">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E20522">
            <w:pPr>
              <w:spacing w:before="0"/>
              <w:jc w:val="center"/>
              <w:rPr>
                <w:rFonts w:cs="Arial"/>
                <w:b/>
                <w:bCs/>
                <w:iCs/>
                <w:lang w:val="sr-Cyrl-CS"/>
              </w:rPr>
            </w:pPr>
            <w:r w:rsidRPr="00260285">
              <w:rPr>
                <w:rFonts w:cs="Arial"/>
                <w:bCs/>
                <w:iCs/>
                <w:lang w:val="sr-Cyrl-CS"/>
              </w:rPr>
              <w:t>не може бити краћи од</w:t>
            </w:r>
            <w:r w:rsidR="001516C2">
              <w:rPr>
                <w:rFonts w:cs="Arial"/>
                <w:bCs/>
                <w:iCs/>
                <w:lang w:val="sr-Cyrl-CS"/>
              </w:rPr>
              <w:t xml:space="preserve"> </w:t>
            </w:r>
            <w:r w:rsidR="00E20522">
              <w:rPr>
                <w:rFonts w:cs="Arial"/>
                <w:bCs/>
                <w:iCs/>
                <w:lang w:val="sr-Cyrl-CS"/>
              </w:rPr>
              <w:t>12</w:t>
            </w:r>
            <w:r w:rsidRPr="00260285">
              <w:rPr>
                <w:rFonts w:cs="Arial"/>
                <w:bCs/>
                <w:iCs/>
                <w:lang w:val="sr-Cyrl-CS"/>
              </w:rPr>
              <w:t xml:space="preserve"> месец</w:t>
            </w:r>
            <w:r w:rsidR="00E20522">
              <w:rPr>
                <w:rFonts w:cs="Arial"/>
                <w:bCs/>
                <w:iCs/>
                <w:lang w:val="sr-Cyrl-CS"/>
              </w:rPr>
              <w:t>и</w:t>
            </w:r>
            <w:r w:rsidRPr="00260285">
              <w:rPr>
                <w:rFonts w:cs="Arial"/>
                <w:bCs/>
                <w:iCs/>
                <w:lang w:val="sr-Cyrl-CS"/>
              </w:rPr>
              <w:t xml:space="preserve"> од дана</w:t>
            </w:r>
            <w:r w:rsidR="001516C2">
              <w:rPr>
                <w:rFonts w:cs="Arial"/>
                <w:bCs/>
                <w:iCs/>
                <w:lang w:val="sr-Cyrl-CS"/>
              </w:rPr>
              <w:t xml:space="preserve"> </w:t>
            </w:r>
            <w:r w:rsidR="00896924" w:rsidRPr="00896924">
              <w:rPr>
                <w:rFonts w:cs="Arial"/>
                <w:lang w:eastAsia="zh-CN"/>
              </w:rPr>
              <w:t>када је извршен</w:t>
            </w:r>
            <w:r w:rsidR="00896924" w:rsidRPr="00896924">
              <w:rPr>
                <w:rFonts w:cs="Arial"/>
                <w:lang w:val="sr-Cyrl-RS" w:eastAsia="zh-CN"/>
              </w:rPr>
              <w:t>а</w:t>
            </w:r>
            <w:r w:rsidR="00896924" w:rsidRPr="00896924">
              <w:rPr>
                <w:rFonts w:cs="Arial"/>
                <w:lang w:eastAsia="zh-CN"/>
              </w:rPr>
              <w:t xml:space="preserve"> </w:t>
            </w:r>
            <w:r w:rsidR="00896924" w:rsidRPr="00896924">
              <w:rPr>
                <w:rFonts w:cs="Arial"/>
                <w:lang w:val="sr-Cyrl-RS" w:eastAsia="zh-CN"/>
              </w:rPr>
              <w:t>испорука</w:t>
            </w:r>
            <w:r w:rsidR="00896924" w:rsidRPr="00896924">
              <w:rPr>
                <w:rFonts w:cs="Arial"/>
                <w:lang w:eastAsia="zh-CN"/>
              </w:rPr>
              <w:t xml:space="preserve">  добара.</w:t>
            </w:r>
          </w:p>
        </w:tc>
        <w:tc>
          <w:tcPr>
            <w:tcW w:w="3933" w:type="dxa"/>
            <w:vAlign w:val="center"/>
          </w:tcPr>
          <w:p w:rsidR="000E75A0" w:rsidRPr="00260285" w:rsidRDefault="000E75A0" w:rsidP="00AF3AF8">
            <w:pPr>
              <w:spacing w:before="0"/>
              <w:jc w:val="center"/>
              <w:rPr>
                <w:rFonts w:cs="Arial"/>
                <w:b/>
                <w:bCs/>
                <w:iCs/>
                <w:lang w:val="sr-Cyrl-CS"/>
              </w:rPr>
            </w:pPr>
          </w:p>
          <w:p w:rsidR="000E75A0" w:rsidRPr="00260285" w:rsidRDefault="003962C9" w:rsidP="00A47489">
            <w:pPr>
              <w:spacing w:before="0"/>
              <w:jc w:val="center"/>
              <w:rPr>
                <w:rFonts w:cs="Arial"/>
                <w:b/>
                <w:bCs/>
                <w:iCs/>
                <w:lang w:val="sr-Cyrl-CS"/>
              </w:rPr>
            </w:pPr>
            <w:r>
              <w:rPr>
                <w:rFonts w:cs="Arial"/>
                <w:bCs/>
                <w:iCs/>
                <w:lang w:val="sr-Cyrl-CS"/>
              </w:rPr>
              <w:t xml:space="preserve">____ месеци од дана када је извршена испорука </w:t>
            </w:r>
            <w:r w:rsidR="00A47489">
              <w:rPr>
                <w:rFonts w:cs="Arial"/>
                <w:bCs/>
                <w:iCs/>
                <w:lang w:val="sr-Cyrl-CS"/>
              </w:rPr>
              <w:t>добара</w:t>
            </w:r>
            <w:r>
              <w:rPr>
                <w:rFonts w:cs="Arial"/>
                <w:bCs/>
                <w:iCs/>
                <w:lang w:val="sr-Cyrl-CS"/>
              </w:rPr>
              <w:t xml:space="preserve">  </w:t>
            </w:r>
          </w:p>
        </w:tc>
      </w:tr>
      <w:tr w:rsidR="000E75A0" w:rsidRPr="00F10346" w:rsidTr="0002131C">
        <w:trPr>
          <w:trHeight w:val="818"/>
        </w:trPr>
        <w:tc>
          <w:tcPr>
            <w:tcW w:w="5312" w:type="dxa"/>
            <w:vAlign w:val="center"/>
          </w:tcPr>
          <w:p w:rsidR="000E75A0" w:rsidRPr="00260285" w:rsidRDefault="000E75A0" w:rsidP="001516C2">
            <w:pPr>
              <w:spacing w:before="0"/>
              <w:jc w:val="center"/>
              <w:rPr>
                <w:rFonts w:cs="Arial"/>
                <w:bCs/>
                <w:iCs/>
                <w:lang w:val="sr-Cyrl-CS"/>
              </w:rPr>
            </w:pPr>
            <w:r w:rsidRPr="00260285">
              <w:rPr>
                <w:rFonts w:cs="Arial"/>
                <w:b/>
                <w:bCs/>
                <w:iCs/>
                <w:lang w:val="sr-Cyrl-CS"/>
              </w:rPr>
              <w:t>МЕСТО ИСПОРУКЕ:</w:t>
            </w:r>
          </w:p>
          <w:p w:rsidR="000E75A0" w:rsidRPr="00260285" w:rsidRDefault="008C566D" w:rsidP="00A47489">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 Богољуба Урошевића Црног бр.44., 11500 Обреновац</w:t>
            </w:r>
            <w:r w:rsidR="00C5082C">
              <w:rPr>
                <w:rFonts w:cs="Arial"/>
                <w:spacing w:val="4"/>
                <w:lang w:val="sr-Cyrl-CS"/>
              </w:rPr>
              <w:t xml:space="preserve"> </w:t>
            </w:r>
            <w:r w:rsidR="001516C2">
              <w:rPr>
                <w:rFonts w:cs="Arial"/>
                <w:spacing w:val="4"/>
                <w:lang w:val="sr-Cyrl-CS"/>
              </w:rPr>
              <w:t xml:space="preserve">                    </w:t>
            </w:r>
            <w:r w:rsidR="00C5082C">
              <w:rPr>
                <w:rFonts w:cs="Arial"/>
                <w:spacing w:val="4"/>
                <w:lang w:val="sr-Cyrl-CS"/>
              </w:rPr>
              <w:t xml:space="preserve">Паритет </w:t>
            </w:r>
            <w:r w:rsidR="001516C2">
              <w:rPr>
                <w:rFonts w:cs="Arial"/>
                <w:spacing w:val="4"/>
                <w:lang w:val="sr-Cyrl-CS"/>
              </w:rPr>
              <w:t xml:space="preserve">испоруке је </w:t>
            </w:r>
            <w:r w:rsidR="00C5082C">
              <w:rPr>
                <w:rFonts w:cs="Arial"/>
                <w:spacing w:val="4"/>
                <w:lang w:val="sr-Cyrl-CS"/>
              </w:rPr>
              <w:t xml:space="preserve">ф-ко </w:t>
            </w:r>
            <w:r w:rsidR="00A47489">
              <w:rPr>
                <w:rFonts w:cs="Arial"/>
                <w:spacing w:val="4"/>
                <w:lang w:val="sr-Cyrl-CS"/>
              </w:rPr>
              <w:t>складиште</w:t>
            </w:r>
            <w:r w:rsidR="00C5082C">
              <w:rPr>
                <w:rFonts w:cs="Arial"/>
                <w:spacing w:val="4"/>
                <w:lang w:val="sr-Cyrl-CS"/>
              </w:rPr>
              <w:t xml:space="preserve"> ТЕНТ А</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B6A4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B6A4A" w:rsidRPr="008C566D">
              <w:rPr>
                <w:rFonts w:cs="Arial"/>
                <w:bCs/>
                <w:iCs/>
                <w:lang w:val="sr-Cyrl-CS"/>
              </w:rPr>
              <w:t>45</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Default="000E75A0" w:rsidP="001516C2">
      <w:pPr>
        <w:spacing w:before="0"/>
        <w:ind w:firstLine="720"/>
        <w:rPr>
          <w:rFonts w:eastAsia="TimesNewRomanPSMT" w:cs="Arial"/>
          <w:bCs/>
          <w:lang w:val="sr-Cyrl-R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1516C2" w:rsidRPr="001516C2" w:rsidRDefault="001516C2"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sidR="001516C2">
        <w:rPr>
          <w:rFonts w:eastAsia="TimesNewRomanPS-BoldMT" w:cs="Arial"/>
          <w:b/>
          <w:bCs/>
          <w:iCs/>
          <w:lang w:val="sr-Cyrl-CS"/>
        </w:rPr>
        <w:tab/>
      </w:r>
      <w:r w:rsidR="001516C2">
        <w:rPr>
          <w:rFonts w:eastAsia="TimesNewRomanPS-BoldMT" w:cs="Arial"/>
          <w:b/>
          <w:bCs/>
          <w:iCs/>
          <w:lang w:val="sr-Cyrl-CS"/>
        </w:rPr>
        <w:tab/>
      </w:r>
      <w:r w:rsidRPr="00F10346">
        <w:rPr>
          <w:rFonts w:eastAsia="TimesNewRomanPS-BoldMT" w:cs="Arial"/>
          <w:b/>
          <w:bCs/>
          <w:iCs/>
          <w:lang w:val="sr-Cyrl-CS"/>
        </w:rPr>
        <w:t>М.П.</w:t>
      </w:r>
      <w:r w:rsidRPr="00F10346">
        <w:rPr>
          <w:rFonts w:eastAsia="TimesNewRomanPS-BoldMT" w:cs="Arial"/>
          <w:b/>
          <w:bCs/>
          <w:iCs/>
        </w:rPr>
        <w:tab/>
      </w:r>
      <w:r w:rsidR="00BA2C2D" w:rsidRPr="00F10346">
        <w:rPr>
          <w:rFonts w:eastAsia="TimesNewRomanPS-BoldMT" w:cs="Arial"/>
          <w:b/>
          <w:bCs/>
          <w:iCs/>
          <w:lang w:val="sr-Cyrl-CS"/>
        </w:rPr>
        <w:t>___</w:t>
      </w:r>
      <w:r w:rsidR="001516C2">
        <w:rPr>
          <w:rFonts w:eastAsia="TimesNewRomanPS-BoldMT" w:cs="Arial"/>
          <w:b/>
          <w:bCs/>
          <w:iCs/>
          <w:lang w:val="sr-Cyrl-CS"/>
        </w:rPr>
        <w:t>______________________</w:t>
      </w:r>
      <w:r w:rsidRPr="00F10346">
        <w:rPr>
          <w:rFonts w:eastAsia="TimesNewRomanPS-BoldMT" w:cs="Arial"/>
          <w:b/>
          <w:bCs/>
          <w:iCs/>
          <w:lang w:val="sr-Cyrl-CS"/>
        </w:rPr>
        <w:t xml:space="preserve">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CA3D13" w:rsidRDefault="00CA3D13" w:rsidP="00343A18">
      <w:pPr>
        <w:pStyle w:val="KDObrazac"/>
        <w:spacing w:before="0"/>
      </w:pPr>
      <w:bookmarkStart w:id="260" w:name="_Toc442559925"/>
    </w:p>
    <w:p w:rsidR="00A47489" w:rsidRDefault="00A47489" w:rsidP="00343A18">
      <w:pPr>
        <w:pStyle w:val="KDObrazac"/>
        <w:spacing w:before="0"/>
        <w:rPr>
          <w:lang w:val="sr-Cyrl-RS"/>
        </w:rPr>
      </w:pPr>
    </w:p>
    <w:p w:rsidR="00A47489" w:rsidRDefault="00A47489" w:rsidP="00343A18">
      <w:pPr>
        <w:pStyle w:val="KDObrazac"/>
        <w:spacing w:before="0"/>
        <w:rPr>
          <w:lang w:val="sr-Cyrl-RS"/>
        </w:rPr>
      </w:pPr>
    </w:p>
    <w:p w:rsidR="00A47489" w:rsidRDefault="00A47489" w:rsidP="00343A18">
      <w:pPr>
        <w:pStyle w:val="KDObrazac"/>
        <w:spacing w:before="0"/>
        <w:rPr>
          <w:lang w:val="sr-Cyrl-RS"/>
        </w:rPr>
      </w:pPr>
    </w:p>
    <w:p w:rsidR="00A47489" w:rsidRDefault="00A47489"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2</w:t>
      </w:r>
      <w:r w:rsidRPr="00F10346">
        <w:t>.</w:t>
      </w:r>
      <w:bookmarkEnd w:id="260"/>
      <w:proofErr w:type="gramEnd"/>
    </w:p>
    <w:p w:rsidR="00EF1505" w:rsidRDefault="00EF1505"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11"/>
        <w:gridCol w:w="853"/>
        <w:gridCol w:w="1340"/>
        <w:gridCol w:w="863"/>
        <w:gridCol w:w="770"/>
        <w:gridCol w:w="993"/>
        <w:gridCol w:w="993"/>
        <w:gridCol w:w="1839"/>
      </w:tblGrid>
      <w:tr w:rsidR="00211D35" w:rsidRPr="00BA6BD4" w:rsidTr="001516C2">
        <w:trPr>
          <w:trHeight w:val="1557"/>
        </w:trPr>
        <w:tc>
          <w:tcPr>
            <w:tcW w:w="268"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1516C2">
              <w:rPr>
                <w:rFonts w:cs="Arial"/>
                <w:bCs/>
                <w:iCs/>
                <w:lang w:val="sr-Cyrl-CS"/>
              </w:rPr>
              <w:t xml:space="preserve"> </w:t>
            </w:r>
            <w:r w:rsidRPr="00BA6BD4">
              <w:rPr>
                <w:rFonts w:cs="Arial"/>
                <w:bCs/>
                <w:iCs/>
                <w:lang w:val="sr-Cyrl-CS"/>
              </w:rPr>
              <w:t>бр</w:t>
            </w:r>
          </w:p>
        </w:tc>
        <w:tc>
          <w:tcPr>
            <w:tcW w:w="1134"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4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3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362"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65" w:type="pct"/>
            <w:shd w:val="clear" w:color="auto" w:fill="C6D9F1" w:themeFill="text2" w:themeFillTint="33"/>
          </w:tcPr>
          <w:p w:rsidR="007F7D7A" w:rsidRPr="001D7EF1" w:rsidRDefault="007F7D7A" w:rsidP="007F7D7A">
            <w:pPr>
              <w:spacing w:before="0"/>
              <w:jc w:val="center"/>
              <w:rPr>
                <w:rFonts w:cs="Arial"/>
                <w:b/>
                <w:bCs/>
                <w:iCs/>
                <w:lang w:val="sr-Cyrl-CS"/>
              </w:rPr>
            </w:pPr>
            <w:r w:rsidRPr="001D7EF1">
              <w:rPr>
                <w:rFonts w:cs="Arial"/>
                <w:b/>
                <w:bCs/>
                <w:iCs/>
                <w:lang w:val="sr-Cyrl-CS"/>
              </w:rPr>
              <w:t>Назив</w:t>
            </w:r>
          </w:p>
          <w:p w:rsidR="007F7D7A" w:rsidRPr="001D7EF1" w:rsidRDefault="007F7D7A" w:rsidP="007F7D7A">
            <w:pPr>
              <w:spacing w:before="0"/>
              <w:jc w:val="center"/>
              <w:rPr>
                <w:rFonts w:cs="Arial"/>
                <w:b/>
                <w:bCs/>
                <w:iCs/>
                <w:lang w:val="sr-Cyrl-CS"/>
              </w:rPr>
            </w:pPr>
            <w:r w:rsidRPr="001D7EF1">
              <w:rPr>
                <w:rFonts w:cs="Arial"/>
                <w:b/>
                <w:bCs/>
                <w:iCs/>
                <w:lang w:val="sr-Cyrl-CS"/>
              </w:rPr>
              <w:t>произвођача</w:t>
            </w:r>
          </w:p>
          <w:p w:rsidR="007F7D7A" w:rsidRPr="00BA6BD4" w:rsidRDefault="007F7D7A" w:rsidP="007F7D7A">
            <w:pPr>
              <w:spacing w:before="0"/>
              <w:jc w:val="center"/>
              <w:rPr>
                <w:rFonts w:cs="Arial"/>
                <w:b/>
                <w:bCs/>
                <w:iCs/>
                <w:lang w:val="sr-Cyrl-CS"/>
              </w:rPr>
            </w:pPr>
            <w:r w:rsidRPr="001D7EF1">
              <w:rPr>
                <w:rFonts w:cs="Arial"/>
                <w:b/>
                <w:bCs/>
                <w:iCs/>
                <w:lang w:val="sr-Cyrl-CS"/>
              </w:rPr>
              <w:t>добара,модел, ознака добра</w:t>
            </w:r>
          </w:p>
        </w:tc>
      </w:tr>
      <w:tr w:rsidR="00211D35" w:rsidRPr="00BA6BD4" w:rsidTr="001516C2">
        <w:trPr>
          <w:trHeight w:val="258"/>
        </w:trPr>
        <w:tc>
          <w:tcPr>
            <w:tcW w:w="268"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134"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4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3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362"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65"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E20522" w:rsidRPr="00BA6BD4" w:rsidTr="00E20522">
        <w:trPr>
          <w:trHeight w:val="1030"/>
        </w:trPr>
        <w:tc>
          <w:tcPr>
            <w:tcW w:w="268" w:type="pct"/>
            <w:shd w:val="clear" w:color="auto" w:fill="auto"/>
            <w:vAlign w:val="center"/>
          </w:tcPr>
          <w:p w:rsidR="00E20522" w:rsidRPr="00BA6BD4" w:rsidRDefault="00E20522" w:rsidP="00D45D38">
            <w:pPr>
              <w:spacing w:before="0"/>
              <w:jc w:val="center"/>
              <w:rPr>
                <w:rFonts w:cs="Arial"/>
                <w:b/>
                <w:bCs/>
                <w:iCs/>
                <w:lang w:val="sr-Cyrl-CS"/>
              </w:rPr>
            </w:pPr>
          </w:p>
        </w:tc>
        <w:tc>
          <w:tcPr>
            <w:tcW w:w="1134" w:type="pct"/>
            <w:shd w:val="clear" w:color="auto" w:fill="auto"/>
          </w:tcPr>
          <w:p w:rsidR="00E20522" w:rsidRPr="002E622E" w:rsidRDefault="00E20522" w:rsidP="0013447E">
            <w:pPr>
              <w:jc w:val="center"/>
              <w:rPr>
                <w:rFonts w:cs="Arial"/>
                <w:b/>
                <w:i/>
                <w:lang w:val="sr-Cyrl-RS" w:eastAsia="hr-HR"/>
              </w:rPr>
            </w:pPr>
            <w:r w:rsidRPr="002E622E">
              <w:rPr>
                <w:rFonts w:cs="Arial"/>
                <w:b/>
                <w:i/>
                <w:lang w:val="sr-Cyrl-RS" w:eastAsia="hr-HR"/>
              </w:rPr>
              <w:t xml:space="preserve">ВЕРТИКАЛНА БУНАРСКА ПУМПА БП 150 - 7 </w:t>
            </w:r>
            <w:r w:rsidRPr="002E622E">
              <w:rPr>
                <w:rFonts w:cs="Arial"/>
                <w:b/>
                <w:i/>
                <w:lang w:val="sr-Cyrl-RS" w:eastAsia="hr-HR"/>
              </w:rPr>
              <w:br/>
              <w:t>"JАСТРЕБАЦ" (потис доле)</w:t>
            </w:r>
          </w:p>
          <w:p w:rsidR="00E20522" w:rsidRPr="00B079D2" w:rsidRDefault="00E20522" w:rsidP="0013447E">
            <w:pPr>
              <w:jc w:val="center"/>
              <w:rPr>
                <w:rFonts w:cs="Arial"/>
                <w:lang w:val="sr-Cyrl-RS" w:eastAsia="hr-HR"/>
              </w:rPr>
            </w:pPr>
            <w:r w:rsidRPr="002E622E">
              <w:rPr>
                <w:rFonts w:cs="Arial"/>
                <w:b/>
                <w:i/>
                <w:lang w:val="sr-Cyrl-RS" w:eastAsia="hr-HR"/>
              </w:rPr>
              <w:t>Q=2940-1596l/min; H=30-44mVS; P=30kW; n=1450o/min</w:t>
            </w:r>
          </w:p>
        </w:tc>
        <w:tc>
          <w:tcPr>
            <w:tcW w:w="401" w:type="pct"/>
            <w:shd w:val="clear" w:color="auto" w:fill="auto"/>
            <w:vAlign w:val="center"/>
          </w:tcPr>
          <w:p w:rsidR="00E20522" w:rsidRPr="00E20522" w:rsidRDefault="00E20522" w:rsidP="00715B33">
            <w:pPr>
              <w:jc w:val="center"/>
              <w:rPr>
                <w:rFonts w:cs="Arial"/>
                <w:lang w:val="sr-Cyrl-CS" w:eastAsia="hr-HR"/>
              </w:rPr>
            </w:pPr>
          </w:p>
        </w:tc>
        <w:tc>
          <w:tcPr>
            <w:tcW w:w="630" w:type="pct"/>
            <w:shd w:val="clear" w:color="auto" w:fill="auto"/>
            <w:vAlign w:val="center"/>
          </w:tcPr>
          <w:p w:rsidR="00E20522" w:rsidRPr="00B079D2" w:rsidRDefault="00E20522" w:rsidP="00E20522">
            <w:pPr>
              <w:jc w:val="center"/>
              <w:rPr>
                <w:rFonts w:cs="Arial"/>
                <w:lang w:val="sr-Cyrl-CS" w:eastAsia="hr-HR"/>
              </w:rPr>
            </w:pPr>
          </w:p>
        </w:tc>
        <w:tc>
          <w:tcPr>
            <w:tcW w:w="406" w:type="pct"/>
            <w:shd w:val="clear" w:color="auto" w:fill="auto"/>
            <w:vAlign w:val="center"/>
          </w:tcPr>
          <w:p w:rsidR="00E20522" w:rsidRPr="00BA6BD4" w:rsidRDefault="00E20522" w:rsidP="00BC01DC">
            <w:pPr>
              <w:spacing w:before="0"/>
              <w:jc w:val="center"/>
              <w:rPr>
                <w:rFonts w:cs="Arial"/>
                <w:b/>
                <w:bCs/>
                <w:iCs/>
              </w:rPr>
            </w:pPr>
          </w:p>
        </w:tc>
        <w:tc>
          <w:tcPr>
            <w:tcW w:w="362" w:type="pct"/>
            <w:shd w:val="clear" w:color="auto" w:fill="auto"/>
            <w:vAlign w:val="center"/>
          </w:tcPr>
          <w:p w:rsidR="00E20522" w:rsidRPr="00BA6BD4" w:rsidRDefault="00E20522" w:rsidP="00BC01DC">
            <w:pPr>
              <w:spacing w:before="0"/>
              <w:jc w:val="center"/>
              <w:rPr>
                <w:rFonts w:cs="Arial"/>
                <w:b/>
                <w:bCs/>
                <w:iCs/>
              </w:rPr>
            </w:pPr>
          </w:p>
        </w:tc>
        <w:tc>
          <w:tcPr>
            <w:tcW w:w="467" w:type="pct"/>
            <w:shd w:val="clear" w:color="auto" w:fill="auto"/>
            <w:vAlign w:val="center"/>
          </w:tcPr>
          <w:p w:rsidR="00E20522" w:rsidRPr="00BA6BD4" w:rsidRDefault="00E20522" w:rsidP="00BC01DC">
            <w:pPr>
              <w:spacing w:before="0"/>
              <w:jc w:val="center"/>
              <w:rPr>
                <w:rFonts w:cs="Arial"/>
                <w:b/>
                <w:bCs/>
                <w:iCs/>
              </w:rPr>
            </w:pPr>
          </w:p>
        </w:tc>
        <w:tc>
          <w:tcPr>
            <w:tcW w:w="467" w:type="pct"/>
            <w:shd w:val="clear" w:color="auto" w:fill="auto"/>
            <w:vAlign w:val="center"/>
          </w:tcPr>
          <w:p w:rsidR="00E20522" w:rsidRPr="00BA6BD4" w:rsidRDefault="00E20522" w:rsidP="00BC01DC">
            <w:pPr>
              <w:spacing w:before="0"/>
              <w:jc w:val="center"/>
              <w:rPr>
                <w:rFonts w:cs="Arial"/>
                <w:b/>
                <w:bCs/>
                <w:iCs/>
              </w:rPr>
            </w:pPr>
          </w:p>
        </w:tc>
        <w:tc>
          <w:tcPr>
            <w:tcW w:w="865" w:type="pct"/>
          </w:tcPr>
          <w:p w:rsidR="00E20522" w:rsidRPr="00BA6BD4" w:rsidRDefault="00E20522"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1</w:t>
            </w: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ПОГОНСКО ВРАТИЛО l=1420mm</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lang w:val="sr-Cyrl-CS" w:eastAsia="hr-HR"/>
              </w:rPr>
            </w:pPr>
            <w:r w:rsidRPr="00B079D2">
              <w:rPr>
                <w:rFonts w:cs="Arial"/>
                <w:lang w:val="sr-Cyrl-CS" w:eastAsia="hr-HR"/>
              </w:rPr>
              <w:t>2</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2</w:t>
            </w: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ВРАТИЛО ХИДРАУЛИЧНОГ ДЕЛА l=1180mm</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lang w:val="sr-Cyrl-CS" w:eastAsia="hr-HR"/>
              </w:rPr>
            </w:pPr>
            <w:r w:rsidRPr="00B079D2">
              <w:rPr>
                <w:rFonts w:cs="Arial"/>
                <w:lang w:val="sr-Cyrl-CS" w:eastAsia="hr-HR"/>
              </w:rPr>
              <w:t>2</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3</w:t>
            </w: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НАВРТКА СПОЈНИЦА</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lang w:val="sr-Cyrl-CS" w:eastAsia="hr-HR"/>
              </w:rPr>
            </w:pPr>
            <w:r w:rsidRPr="00B079D2">
              <w:rPr>
                <w:rFonts w:cs="Arial"/>
                <w:lang w:val="sr-Cyrl-CS" w:eastAsia="hr-HR"/>
              </w:rPr>
              <w:t>2</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BA6BD4" w:rsidRDefault="005B0FAE" w:rsidP="00D45D38">
            <w:pPr>
              <w:spacing w:before="0"/>
              <w:jc w:val="center"/>
              <w:rPr>
                <w:rFonts w:cs="Arial"/>
                <w:b/>
                <w:bCs/>
                <w:iCs/>
                <w:lang w:val="sr-Cyrl-CS"/>
              </w:rPr>
            </w:pPr>
          </w:p>
        </w:tc>
        <w:tc>
          <w:tcPr>
            <w:tcW w:w="1134" w:type="pct"/>
            <w:shd w:val="clear" w:color="auto" w:fill="auto"/>
          </w:tcPr>
          <w:p w:rsidR="005B0FAE" w:rsidRPr="002E622E" w:rsidRDefault="005B0FAE" w:rsidP="0013447E">
            <w:pPr>
              <w:jc w:val="center"/>
              <w:rPr>
                <w:rFonts w:cs="Arial"/>
                <w:b/>
                <w:i/>
                <w:color w:val="000000"/>
              </w:rPr>
            </w:pPr>
            <w:r w:rsidRPr="002E622E">
              <w:rPr>
                <w:rFonts w:cs="Arial"/>
                <w:b/>
                <w:i/>
                <w:color w:val="000000"/>
              </w:rPr>
              <w:t>ВЕРТИКАЛНА БУНАРСКА ПУМПА БП 150 – 8</w:t>
            </w:r>
            <w:r w:rsidRPr="002E622E">
              <w:rPr>
                <w:rFonts w:cs="Arial"/>
                <w:b/>
                <w:i/>
                <w:color w:val="000000"/>
                <w:lang w:val="sr-Cyrl-RS"/>
              </w:rPr>
              <w:t xml:space="preserve"> </w:t>
            </w:r>
            <w:r>
              <w:rPr>
                <w:rFonts w:cs="Arial"/>
                <w:b/>
                <w:i/>
                <w:color w:val="000000"/>
                <w:lang w:val="sr-Cyrl-RS"/>
              </w:rPr>
              <w:t>Ј</w:t>
            </w:r>
            <w:r w:rsidRPr="002E622E">
              <w:rPr>
                <w:rFonts w:cs="Arial"/>
                <w:b/>
                <w:i/>
                <w:color w:val="000000"/>
              </w:rPr>
              <w:t>АСТРЕБАЦ"</w:t>
            </w:r>
          </w:p>
          <w:p w:rsidR="005B0FAE" w:rsidRPr="00B079D2" w:rsidRDefault="005B0FAE" w:rsidP="0013447E">
            <w:pPr>
              <w:jc w:val="center"/>
              <w:rPr>
                <w:rFonts w:cs="Arial"/>
                <w:color w:val="000000"/>
              </w:rPr>
            </w:pPr>
            <w:r w:rsidRPr="002E622E">
              <w:rPr>
                <w:rFonts w:cs="Arial"/>
                <w:b/>
                <w:i/>
                <w:color w:val="000000"/>
              </w:rPr>
              <w:t>Q=30l/s; H=56mVS; P=30kW; n=1465o/min</w:t>
            </w:r>
          </w:p>
        </w:tc>
        <w:tc>
          <w:tcPr>
            <w:tcW w:w="401" w:type="pct"/>
            <w:shd w:val="clear" w:color="auto" w:fill="auto"/>
            <w:vAlign w:val="center"/>
          </w:tcPr>
          <w:p w:rsidR="005B0FAE" w:rsidRDefault="005B0FAE" w:rsidP="00E20522">
            <w:pPr>
              <w:jc w:val="center"/>
            </w:pPr>
          </w:p>
        </w:tc>
        <w:tc>
          <w:tcPr>
            <w:tcW w:w="630" w:type="pct"/>
            <w:shd w:val="clear" w:color="auto" w:fill="auto"/>
            <w:vAlign w:val="center"/>
          </w:tcPr>
          <w:p w:rsidR="005B0FAE" w:rsidRPr="00B079D2" w:rsidRDefault="005B0FAE" w:rsidP="005B0FAE">
            <w:pPr>
              <w:jc w:val="center"/>
              <w:rPr>
                <w:rFonts w:cs="Arial"/>
                <w:lang w:val="sr-Cyrl-CS" w:eastAsia="hr-HR"/>
              </w:rPr>
            </w:pP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4</w:t>
            </w: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ВРАТИЛО ХИДРАУЛИЧНОГ ДЕЛА  I  l=1240mm</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2</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5</w:t>
            </w: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СПОЈНИЦА НАВРТКА</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2</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6</w:t>
            </w: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КОНУСНА ЧАУРА</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5</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lastRenderedPageBreak/>
              <w:t>7</w:t>
            </w: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ГУМЕНИ ЛЕЖАЈ МГЛ- 45</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5</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8</w:t>
            </w: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ГУМЕНИ ЛЕЖАЈ МГЛ- 50</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5</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p>
        </w:tc>
        <w:tc>
          <w:tcPr>
            <w:tcW w:w="1134" w:type="pct"/>
            <w:shd w:val="clear" w:color="auto" w:fill="auto"/>
          </w:tcPr>
          <w:p w:rsidR="005B0FAE" w:rsidRPr="002E622E" w:rsidRDefault="005B0FAE" w:rsidP="0013447E">
            <w:pPr>
              <w:jc w:val="center"/>
              <w:rPr>
                <w:rFonts w:cs="Arial"/>
                <w:b/>
                <w:i/>
                <w:color w:val="000000"/>
              </w:rPr>
            </w:pPr>
            <w:r w:rsidRPr="002E622E">
              <w:rPr>
                <w:rFonts w:cs="Arial"/>
                <w:b/>
                <w:i/>
                <w:color w:val="000000"/>
              </w:rPr>
              <w:t xml:space="preserve">ВЕРТИКАЛНА БУНАРСКА ПУМПА БП 150 - 5 </w:t>
            </w:r>
            <w:r>
              <w:rPr>
                <w:rFonts w:cs="Arial"/>
                <w:b/>
                <w:i/>
                <w:color w:val="000000"/>
                <w:lang w:val="sr-Cyrl-RS"/>
              </w:rPr>
              <w:t xml:space="preserve"> </w:t>
            </w:r>
            <w:r w:rsidRPr="002E622E">
              <w:rPr>
                <w:rFonts w:cs="Arial"/>
                <w:b/>
                <w:i/>
                <w:color w:val="000000"/>
              </w:rPr>
              <w:t>ЈАСТРЕБАЦ"</w:t>
            </w:r>
          </w:p>
          <w:p w:rsidR="005B0FAE" w:rsidRPr="00B079D2" w:rsidRDefault="005B0FAE" w:rsidP="0013447E">
            <w:pPr>
              <w:jc w:val="center"/>
              <w:rPr>
                <w:rFonts w:cs="Arial"/>
                <w:color w:val="000000"/>
              </w:rPr>
            </w:pPr>
            <w:r w:rsidRPr="002E622E">
              <w:rPr>
                <w:rFonts w:cs="Arial"/>
                <w:b/>
                <w:i/>
                <w:color w:val="000000"/>
              </w:rPr>
              <w:t>Q=30l/s; H=36mVS;</w:t>
            </w:r>
          </w:p>
        </w:tc>
        <w:tc>
          <w:tcPr>
            <w:tcW w:w="401" w:type="pct"/>
            <w:shd w:val="clear" w:color="auto" w:fill="auto"/>
            <w:vAlign w:val="center"/>
          </w:tcPr>
          <w:p w:rsidR="005B0FAE" w:rsidRDefault="005B0FAE" w:rsidP="00E20522">
            <w:pPr>
              <w:jc w:val="center"/>
            </w:pPr>
          </w:p>
        </w:tc>
        <w:tc>
          <w:tcPr>
            <w:tcW w:w="630" w:type="pct"/>
            <w:shd w:val="clear" w:color="auto" w:fill="auto"/>
            <w:vAlign w:val="center"/>
          </w:tcPr>
          <w:p w:rsidR="005B0FAE" w:rsidRPr="00B079D2" w:rsidRDefault="005B0FAE" w:rsidP="005B0FAE">
            <w:pPr>
              <w:jc w:val="center"/>
              <w:rPr>
                <w:rFonts w:cs="Arial"/>
                <w:color w:val="000000"/>
              </w:rPr>
            </w:pP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Pr>
                <w:rFonts w:cs="Arial"/>
                <w:bCs/>
                <w:iCs/>
                <w:lang w:val="sr-Cyrl-CS"/>
              </w:rPr>
              <w:t>9</w:t>
            </w: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ХИДРАУЛИЧНИ ДЕО ПУМПЕ</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lang w:val="sr-Cyrl-RS"/>
              </w:rPr>
            </w:pPr>
            <w:r w:rsidRPr="00B079D2">
              <w:rPr>
                <w:rFonts w:cs="Arial"/>
                <w:color w:val="000000"/>
                <w:lang w:val="sr-Cyrl-RS"/>
              </w:rPr>
              <w:t>1</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Pr>
                <w:rFonts w:cs="Arial"/>
                <w:bCs/>
                <w:iCs/>
                <w:lang w:val="sr-Cyrl-CS"/>
              </w:rPr>
              <w:t>10</w:t>
            </w:r>
          </w:p>
          <w:p w:rsidR="005B0FAE" w:rsidRPr="005B0FAE" w:rsidRDefault="005B0FAE" w:rsidP="00D45D38">
            <w:pPr>
              <w:spacing w:before="0"/>
              <w:jc w:val="center"/>
              <w:rPr>
                <w:rFonts w:cs="Arial"/>
                <w:bCs/>
                <w:iCs/>
                <w:lang w:val="sr-Cyrl-CS"/>
              </w:rPr>
            </w:pPr>
          </w:p>
        </w:tc>
        <w:tc>
          <w:tcPr>
            <w:tcW w:w="1134" w:type="pct"/>
            <w:shd w:val="clear" w:color="auto" w:fill="auto"/>
            <w:vAlign w:val="center"/>
          </w:tcPr>
          <w:p w:rsidR="005B0FAE" w:rsidRPr="00B079D2" w:rsidRDefault="005B0FAE" w:rsidP="005B0FAE">
            <w:pPr>
              <w:jc w:val="center"/>
              <w:rPr>
                <w:rFonts w:cs="Arial"/>
                <w:color w:val="000000"/>
              </w:rPr>
            </w:pPr>
            <w:r w:rsidRPr="00B079D2">
              <w:rPr>
                <w:rFonts w:cs="Arial"/>
                <w:color w:val="000000"/>
              </w:rPr>
              <w:t>ЛЕЖАЈ РАДИЈАЛНО-АКСИЈАЛНИ 29414 Е</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lang w:val="sr-Cyrl-RS"/>
              </w:rPr>
            </w:pPr>
            <w:r w:rsidRPr="00B079D2">
              <w:rPr>
                <w:rFonts w:cs="Arial"/>
                <w:color w:val="000000"/>
                <w:lang w:val="sr-Cyrl-RS"/>
              </w:rPr>
              <w:t>4</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Default="005B0FAE" w:rsidP="00D45D38">
            <w:pPr>
              <w:spacing w:before="0"/>
              <w:jc w:val="center"/>
              <w:rPr>
                <w:rFonts w:cs="Arial"/>
                <w:b/>
                <w:bCs/>
                <w:iCs/>
                <w:lang w:val="sr-Cyrl-CS"/>
              </w:rPr>
            </w:pPr>
          </w:p>
        </w:tc>
        <w:tc>
          <w:tcPr>
            <w:tcW w:w="1134" w:type="pct"/>
            <w:shd w:val="clear" w:color="auto" w:fill="auto"/>
          </w:tcPr>
          <w:p w:rsidR="005B0FAE" w:rsidRPr="002E622E" w:rsidRDefault="005B0FAE" w:rsidP="0013447E">
            <w:pPr>
              <w:jc w:val="center"/>
              <w:rPr>
                <w:rFonts w:cs="Arial"/>
                <w:b/>
                <w:i/>
                <w:color w:val="000000"/>
              </w:rPr>
            </w:pPr>
            <w:r w:rsidRPr="002E622E">
              <w:rPr>
                <w:rFonts w:cs="Arial"/>
                <w:b/>
                <w:i/>
                <w:color w:val="000000"/>
              </w:rPr>
              <w:t>ЈЕДНОСТЕПЕНА ХОРИЗОНТАЛНА ПУМПА ХЦПК 100-200</w:t>
            </w:r>
            <w:r>
              <w:rPr>
                <w:rFonts w:cs="Arial"/>
                <w:b/>
                <w:i/>
                <w:color w:val="000000"/>
                <w:lang w:val="sr-Cyrl-RS"/>
              </w:rPr>
              <w:t xml:space="preserve">  </w:t>
            </w:r>
            <w:r w:rsidRPr="002E622E">
              <w:rPr>
                <w:rFonts w:cs="Arial"/>
                <w:b/>
                <w:i/>
                <w:color w:val="000000"/>
              </w:rPr>
              <w:t>"ЈАСТРЕБАЦ"</w:t>
            </w:r>
          </w:p>
          <w:p w:rsidR="005B0FAE" w:rsidRPr="00B079D2" w:rsidRDefault="005B0FAE" w:rsidP="0013447E">
            <w:pPr>
              <w:jc w:val="center"/>
              <w:rPr>
                <w:rFonts w:cs="Arial"/>
                <w:color w:val="000000"/>
              </w:rPr>
            </w:pPr>
            <w:r w:rsidRPr="002E622E">
              <w:rPr>
                <w:rFonts w:cs="Arial"/>
                <w:b/>
                <w:i/>
                <w:color w:val="000000"/>
              </w:rPr>
              <w:t>Q=200m³/h; H=50mVS; n=2900o/min; P=45kW</w:t>
            </w:r>
          </w:p>
        </w:tc>
        <w:tc>
          <w:tcPr>
            <w:tcW w:w="401" w:type="pct"/>
            <w:shd w:val="clear" w:color="auto" w:fill="auto"/>
            <w:vAlign w:val="center"/>
          </w:tcPr>
          <w:p w:rsidR="005B0FAE" w:rsidRDefault="005B0FAE" w:rsidP="00E20522">
            <w:pPr>
              <w:jc w:val="center"/>
            </w:pPr>
          </w:p>
        </w:tc>
        <w:tc>
          <w:tcPr>
            <w:tcW w:w="630" w:type="pct"/>
            <w:shd w:val="clear" w:color="auto" w:fill="auto"/>
            <w:vAlign w:val="center"/>
          </w:tcPr>
          <w:p w:rsidR="005B0FAE" w:rsidRPr="00B079D2" w:rsidRDefault="005B0FAE" w:rsidP="005B0FAE">
            <w:pPr>
              <w:jc w:val="center"/>
              <w:rPr>
                <w:rFonts w:cs="Arial"/>
                <w:color w:val="000000"/>
                <w:lang w:val="sr-Cyrl-RS"/>
              </w:rPr>
            </w:pP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DE4B7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11</w:t>
            </w:r>
          </w:p>
        </w:tc>
        <w:tc>
          <w:tcPr>
            <w:tcW w:w="1134" w:type="pct"/>
            <w:shd w:val="clear" w:color="auto" w:fill="auto"/>
            <w:vAlign w:val="center"/>
          </w:tcPr>
          <w:p w:rsidR="005B0FAE" w:rsidRPr="00B079D2" w:rsidRDefault="005B0FAE" w:rsidP="00DE4B7E">
            <w:pPr>
              <w:jc w:val="center"/>
              <w:rPr>
                <w:rFonts w:cs="Arial"/>
                <w:color w:val="000000"/>
              </w:rPr>
            </w:pPr>
            <w:r w:rsidRPr="00B079D2">
              <w:rPr>
                <w:rFonts w:cs="Arial"/>
                <w:color w:val="000000"/>
              </w:rPr>
              <w:t>ХИДРАУЛИЧКИ ДЕО ПУМПЕ ХЦПК 100-200 "Јастребац"</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lang w:val="sr-Cyrl-RS"/>
              </w:rPr>
            </w:pPr>
            <w:r w:rsidRPr="00B079D2">
              <w:rPr>
                <w:rFonts w:cs="Arial"/>
                <w:color w:val="000000"/>
                <w:lang w:val="sr-Cyrl-RS"/>
              </w:rPr>
              <w:t>1</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DE4B7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12</w:t>
            </w:r>
          </w:p>
        </w:tc>
        <w:tc>
          <w:tcPr>
            <w:tcW w:w="1134" w:type="pct"/>
            <w:shd w:val="clear" w:color="auto" w:fill="auto"/>
            <w:vAlign w:val="center"/>
          </w:tcPr>
          <w:p w:rsidR="005B0FAE" w:rsidRPr="00B079D2" w:rsidRDefault="005B0FAE" w:rsidP="00DE4B7E">
            <w:pPr>
              <w:jc w:val="center"/>
              <w:rPr>
                <w:rFonts w:cs="Arial"/>
                <w:color w:val="000000"/>
              </w:rPr>
            </w:pPr>
            <w:r w:rsidRPr="00B079D2">
              <w:rPr>
                <w:rFonts w:cs="Arial"/>
                <w:color w:val="000000"/>
              </w:rPr>
              <w:t>ЛЕЖАЈ 6307/Ц3</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lang w:val="sr-Cyrl-RS"/>
              </w:rPr>
            </w:pPr>
            <w:r w:rsidRPr="00B079D2">
              <w:rPr>
                <w:rFonts w:cs="Arial"/>
                <w:color w:val="000000"/>
                <w:lang w:val="sr-Cyrl-RS"/>
              </w:rPr>
              <w:t>5</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Default="005B0FAE" w:rsidP="00D45D38">
            <w:pPr>
              <w:spacing w:before="0"/>
              <w:jc w:val="center"/>
              <w:rPr>
                <w:rFonts w:cs="Arial"/>
                <w:b/>
                <w:bCs/>
                <w:iCs/>
                <w:lang w:val="sr-Cyrl-CS"/>
              </w:rPr>
            </w:pPr>
          </w:p>
        </w:tc>
        <w:tc>
          <w:tcPr>
            <w:tcW w:w="1134" w:type="pct"/>
            <w:shd w:val="clear" w:color="auto" w:fill="auto"/>
          </w:tcPr>
          <w:p w:rsidR="005B0FAE" w:rsidRPr="002E622E" w:rsidRDefault="005B0FAE" w:rsidP="0013447E">
            <w:pPr>
              <w:jc w:val="center"/>
              <w:rPr>
                <w:rFonts w:cs="Arial"/>
                <w:b/>
                <w:i/>
                <w:color w:val="000000"/>
              </w:rPr>
            </w:pPr>
            <w:r w:rsidRPr="002E622E">
              <w:rPr>
                <w:rFonts w:cs="Arial"/>
                <w:b/>
                <w:i/>
                <w:color w:val="000000"/>
              </w:rPr>
              <w:t>ЈЕДНОСТЕПЕНА ХОРИЗОНТАЛНА ПУМПА ХЦПК 50-200</w:t>
            </w:r>
            <w:r>
              <w:rPr>
                <w:rFonts w:cs="Arial"/>
                <w:b/>
                <w:i/>
                <w:color w:val="000000"/>
                <w:lang w:val="sr-Cyrl-RS"/>
              </w:rPr>
              <w:t xml:space="preserve"> </w:t>
            </w:r>
            <w:r w:rsidRPr="002E622E">
              <w:rPr>
                <w:rFonts w:cs="Arial"/>
                <w:b/>
                <w:i/>
                <w:color w:val="000000"/>
              </w:rPr>
              <w:t>"ЈАСТРЕБАЦ"</w:t>
            </w:r>
          </w:p>
          <w:p w:rsidR="005B0FAE" w:rsidRPr="00B079D2" w:rsidRDefault="005B0FAE" w:rsidP="0013447E">
            <w:pPr>
              <w:jc w:val="center"/>
              <w:rPr>
                <w:rFonts w:cs="Arial"/>
                <w:color w:val="000000"/>
              </w:rPr>
            </w:pPr>
            <w:r w:rsidRPr="002E622E">
              <w:rPr>
                <w:rFonts w:cs="Arial"/>
                <w:b/>
                <w:i/>
                <w:color w:val="000000"/>
              </w:rPr>
              <w:t>Q=660-1330l/min; H=98-79mVS; P=18,5kW; n=2910o/min</w:t>
            </w:r>
          </w:p>
        </w:tc>
        <w:tc>
          <w:tcPr>
            <w:tcW w:w="401" w:type="pct"/>
            <w:shd w:val="clear" w:color="auto" w:fill="auto"/>
            <w:vAlign w:val="center"/>
          </w:tcPr>
          <w:p w:rsidR="005B0FAE" w:rsidRDefault="005B0FAE" w:rsidP="00E20522">
            <w:pPr>
              <w:jc w:val="center"/>
            </w:pPr>
          </w:p>
        </w:tc>
        <w:tc>
          <w:tcPr>
            <w:tcW w:w="630" w:type="pct"/>
            <w:shd w:val="clear" w:color="auto" w:fill="auto"/>
            <w:vAlign w:val="center"/>
          </w:tcPr>
          <w:p w:rsidR="005B0FAE" w:rsidRPr="00B079D2" w:rsidRDefault="005B0FAE" w:rsidP="005B0FAE">
            <w:pPr>
              <w:jc w:val="center"/>
              <w:rPr>
                <w:rFonts w:cs="Arial"/>
                <w:color w:val="000000"/>
                <w:lang w:val="sr-Cyrl-RS"/>
              </w:rPr>
            </w:pP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DE4B7E">
        <w:trPr>
          <w:trHeight w:val="1030"/>
        </w:trPr>
        <w:tc>
          <w:tcPr>
            <w:tcW w:w="268" w:type="pct"/>
            <w:shd w:val="clear" w:color="auto" w:fill="auto"/>
            <w:vAlign w:val="center"/>
          </w:tcPr>
          <w:p w:rsidR="005B0FAE" w:rsidRDefault="005B0FAE" w:rsidP="00D45D38">
            <w:pPr>
              <w:spacing w:before="0"/>
              <w:jc w:val="center"/>
              <w:rPr>
                <w:rFonts w:cs="Arial"/>
                <w:b/>
                <w:bCs/>
                <w:iCs/>
                <w:lang w:val="sr-Cyrl-CS"/>
              </w:rPr>
            </w:pPr>
            <w:r>
              <w:rPr>
                <w:rFonts w:cs="Arial"/>
                <w:b/>
                <w:bCs/>
                <w:iCs/>
                <w:lang w:val="sr-Cyrl-CS"/>
              </w:rPr>
              <w:t>13</w:t>
            </w:r>
          </w:p>
        </w:tc>
        <w:tc>
          <w:tcPr>
            <w:tcW w:w="1134" w:type="pct"/>
            <w:shd w:val="clear" w:color="auto" w:fill="auto"/>
            <w:vAlign w:val="center"/>
          </w:tcPr>
          <w:p w:rsidR="005B0FAE" w:rsidRPr="00B079D2" w:rsidRDefault="005B0FAE" w:rsidP="00DE4B7E">
            <w:pPr>
              <w:jc w:val="center"/>
              <w:rPr>
                <w:rFonts w:cs="Arial"/>
                <w:color w:val="000000"/>
              </w:rPr>
            </w:pPr>
            <w:r w:rsidRPr="00B079D2">
              <w:rPr>
                <w:rFonts w:cs="Arial"/>
                <w:color w:val="000000"/>
              </w:rPr>
              <w:t>ХИДРАУЛИЧКИ ДЕО ПУМПЕ ХЦПК 50-200 "Јастребац"</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lang w:val="sr-Cyrl-RS"/>
              </w:rPr>
            </w:pPr>
            <w:r w:rsidRPr="00B079D2">
              <w:rPr>
                <w:rFonts w:cs="Arial"/>
                <w:color w:val="000000"/>
                <w:lang w:val="sr-Cyrl-RS"/>
              </w:rPr>
              <w:t>1</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5B0FAE">
        <w:trPr>
          <w:trHeight w:val="1030"/>
        </w:trPr>
        <w:tc>
          <w:tcPr>
            <w:tcW w:w="268" w:type="pct"/>
            <w:shd w:val="clear" w:color="auto" w:fill="auto"/>
            <w:vAlign w:val="center"/>
          </w:tcPr>
          <w:p w:rsidR="005B0FAE" w:rsidRDefault="005B0FAE" w:rsidP="00D45D38">
            <w:pPr>
              <w:spacing w:before="0"/>
              <w:jc w:val="center"/>
              <w:rPr>
                <w:rFonts w:cs="Arial"/>
                <w:b/>
                <w:bCs/>
                <w:iCs/>
                <w:lang w:val="sr-Cyrl-CS"/>
              </w:rPr>
            </w:pPr>
          </w:p>
        </w:tc>
        <w:tc>
          <w:tcPr>
            <w:tcW w:w="1134" w:type="pct"/>
            <w:shd w:val="clear" w:color="auto" w:fill="auto"/>
          </w:tcPr>
          <w:p w:rsidR="005B0FAE" w:rsidRDefault="005B0FAE" w:rsidP="0013447E">
            <w:pPr>
              <w:jc w:val="center"/>
              <w:rPr>
                <w:rFonts w:cs="Arial"/>
                <w:b/>
                <w:i/>
                <w:color w:val="000000"/>
                <w:lang w:val="sr-Cyrl-RS"/>
              </w:rPr>
            </w:pPr>
            <w:r w:rsidRPr="002E622E">
              <w:rPr>
                <w:rFonts w:cs="Arial"/>
                <w:b/>
                <w:i/>
                <w:color w:val="000000"/>
              </w:rPr>
              <w:t xml:space="preserve">ВЕРТИКАЛНА БУНАРСКА ПУМПА БП 150 - 17 </w:t>
            </w:r>
          </w:p>
          <w:p w:rsidR="005B0FAE" w:rsidRPr="002E622E" w:rsidRDefault="005B0FAE" w:rsidP="0013447E">
            <w:pPr>
              <w:jc w:val="center"/>
              <w:rPr>
                <w:rFonts w:cs="Arial"/>
                <w:b/>
                <w:i/>
                <w:color w:val="000000"/>
              </w:rPr>
            </w:pPr>
            <w:r w:rsidRPr="002E622E">
              <w:rPr>
                <w:rFonts w:cs="Arial"/>
                <w:b/>
                <w:i/>
                <w:color w:val="000000"/>
              </w:rPr>
              <w:t>(потис доле)</w:t>
            </w:r>
            <w:r>
              <w:rPr>
                <w:rFonts w:cs="Arial"/>
                <w:b/>
                <w:i/>
                <w:color w:val="000000"/>
                <w:lang w:val="sr-Cyrl-RS"/>
              </w:rPr>
              <w:t xml:space="preserve"> </w:t>
            </w:r>
            <w:r w:rsidRPr="002E622E">
              <w:rPr>
                <w:rFonts w:cs="Arial"/>
                <w:b/>
                <w:i/>
                <w:color w:val="000000"/>
              </w:rPr>
              <w:t>"ЈАСТРЕБАЦ"</w:t>
            </w:r>
          </w:p>
          <w:p w:rsidR="005B0FAE" w:rsidRPr="002E622E" w:rsidRDefault="005B0FAE" w:rsidP="0013447E">
            <w:pPr>
              <w:jc w:val="center"/>
              <w:rPr>
                <w:rFonts w:cs="Arial"/>
                <w:b/>
                <w:i/>
                <w:color w:val="000000"/>
              </w:rPr>
            </w:pPr>
            <w:r w:rsidRPr="002E622E">
              <w:rPr>
                <w:rFonts w:cs="Arial"/>
                <w:b/>
                <w:i/>
                <w:color w:val="000000"/>
              </w:rPr>
              <w:t>Q=108-158m³/h; H=119-64mVS;</w:t>
            </w:r>
          </w:p>
          <w:p w:rsidR="005B0FAE" w:rsidRPr="00B079D2" w:rsidRDefault="005B0FAE" w:rsidP="0013447E">
            <w:pPr>
              <w:jc w:val="center"/>
              <w:rPr>
                <w:rFonts w:cs="Arial"/>
                <w:color w:val="000000"/>
              </w:rPr>
            </w:pPr>
            <w:r w:rsidRPr="002E622E">
              <w:rPr>
                <w:rFonts w:cs="Arial"/>
                <w:b/>
                <w:i/>
                <w:color w:val="000000"/>
              </w:rPr>
              <w:t>n=1450o/min; P=55kW</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B079D2" w:rsidRDefault="005B0FAE" w:rsidP="005B0FAE">
            <w:pPr>
              <w:jc w:val="center"/>
              <w:rPr>
                <w:rFonts w:cs="Arial"/>
                <w:color w:val="000000"/>
                <w:lang w:val="sr-Cyrl-RS"/>
              </w:rPr>
            </w:pP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DE4B7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14</w:t>
            </w:r>
          </w:p>
        </w:tc>
        <w:tc>
          <w:tcPr>
            <w:tcW w:w="1134" w:type="pct"/>
            <w:shd w:val="clear" w:color="auto" w:fill="auto"/>
            <w:vAlign w:val="center"/>
          </w:tcPr>
          <w:p w:rsidR="005B0FAE" w:rsidRPr="00317D5C" w:rsidRDefault="005B0FAE" w:rsidP="00DE4B7E">
            <w:pPr>
              <w:jc w:val="center"/>
              <w:rPr>
                <w:rFonts w:cs="Arial"/>
                <w:color w:val="000000"/>
              </w:rPr>
            </w:pPr>
            <w:r w:rsidRPr="00317D5C">
              <w:rPr>
                <w:rFonts w:cs="Arial"/>
                <w:color w:val="000000"/>
              </w:rPr>
              <w:t>ЛЕЖАЈ РАДИЈАЛНО-АКСИЈАЛНИ 29415 Е</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317D5C" w:rsidRDefault="005B0FAE" w:rsidP="005B0FAE">
            <w:pPr>
              <w:jc w:val="center"/>
              <w:rPr>
                <w:rFonts w:cs="Arial"/>
                <w:color w:val="000000"/>
                <w:lang w:val="sr-Cyrl-RS"/>
              </w:rPr>
            </w:pPr>
            <w:r w:rsidRPr="00317D5C">
              <w:rPr>
                <w:rFonts w:cs="Arial"/>
                <w:color w:val="000000"/>
                <w:lang w:val="sr-Cyrl-RS"/>
              </w:rPr>
              <w:t>4</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r w:rsidR="005B0FAE" w:rsidRPr="00BA6BD4" w:rsidTr="00DE4B7E">
        <w:trPr>
          <w:trHeight w:val="1030"/>
        </w:trPr>
        <w:tc>
          <w:tcPr>
            <w:tcW w:w="268" w:type="pct"/>
            <w:shd w:val="clear" w:color="auto" w:fill="auto"/>
            <w:vAlign w:val="center"/>
          </w:tcPr>
          <w:p w:rsidR="005B0FAE" w:rsidRPr="005B0FAE" w:rsidRDefault="005B0FAE" w:rsidP="00D45D38">
            <w:pPr>
              <w:spacing w:before="0"/>
              <w:jc w:val="center"/>
              <w:rPr>
                <w:rFonts w:cs="Arial"/>
                <w:bCs/>
                <w:iCs/>
                <w:lang w:val="sr-Cyrl-CS"/>
              </w:rPr>
            </w:pPr>
            <w:r w:rsidRPr="005B0FAE">
              <w:rPr>
                <w:rFonts w:cs="Arial"/>
                <w:bCs/>
                <w:iCs/>
                <w:lang w:val="sr-Cyrl-CS"/>
              </w:rPr>
              <w:t>15</w:t>
            </w:r>
          </w:p>
        </w:tc>
        <w:tc>
          <w:tcPr>
            <w:tcW w:w="1134" w:type="pct"/>
            <w:shd w:val="clear" w:color="auto" w:fill="auto"/>
            <w:vAlign w:val="center"/>
          </w:tcPr>
          <w:p w:rsidR="005B0FAE" w:rsidRPr="00317D5C" w:rsidRDefault="005B0FAE" w:rsidP="00DE4B7E">
            <w:pPr>
              <w:jc w:val="center"/>
              <w:rPr>
                <w:rFonts w:cs="Arial"/>
                <w:color w:val="000000"/>
              </w:rPr>
            </w:pPr>
            <w:r w:rsidRPr="00317D5C">
              <w:rPr>
                <w:rFonts w:cs="Arial"/>
                <w:color w:val="000000"/>
              </w:rPr>
              <w:t>ЛЕЖАЈ РАДИЈАЛНО-АКСИЈАЛНИ 29413 Е</w:t>
            </w:r>
          </w:p>
        </w:tc>
        <w:tc>
          <w:tcPr>
            <w:tcW w:w="401" w:type="pct"/>
            <w:shd w:val="clear" w:color="auto" w:fill="auto"/>
            <w:vAlign w:val="center"/>
          </w:tcPr>
          <w:p w:rsidR="005B0FAE" w:rsidRDefault="005B0FAE" w:rsidP="00E20522">
            <w:pPr>
              <w:jc w:val="center"/>
            </w:pPr>
            <w:r w:rsidRPr="002A7CF7">
              <w:rPr>
                <w:rFonts w:cs="Arial"/>
                <w:lang w:val="sr-Cyrl-CS" w:eastAsia="hr-HR"/>
              </w:rPr>
              <w:t>ком</w:t>
            </w:r>
          </w:p>
        </w:tc>
        <w:tc>
          <w:tcPr>
            <w:tcW w:w="630" w:type="pct"/>
            <w:shd w:val="clear" w:color="auto" w:fill="auto"/>
            <w:vAlign w:val="center"/>
          </w:tcPr>
          <w:p w:rsidR="005B0FAE" w:rsidRPr="00317D5C" w:rsidRDefault="005B0FAE" w:rsidP="005B0FAE">
            <w:pPr>
              <w:jc w:val="center"/>
              <w:rPr>
                <w:rFonts w:cs="Arial"/>
                <w:color w:val="000000"/>
                <w:lang w:val="sr-Cyrl-RS"/>
              </w:rPr>
            </w:pPr>
            <w:r w:rsidRPr="00317D5C">
              <w:rPr>
                <w:rFonts w:cs="Arial"/>
                <w:color w:val="000000"/>
                <w:lang w:val="sr-Cyrl-RS"/>
              </w:rPr>
              <w:t>4</w:t>
            </w:r>
          </w:p>
        </w:tc>
        <w:tc>
          <w:tcPr>
            <w:tcW w:w="406" w:type="pct"/>
            <w:shd w:val="clear" w:color="auto" w:fill="auto"/>
            <w:vAlign w:val="center"/>
          </w:tcPr>
          <w:p w:rsidR="005B0FAE" w:rsidRPr="00BA6BD4" w:rsidRDefault="005B0FAE" w:rsidP="00BC01DC">
            <w:pPr>
              <w:spacing w:before="0"/>
              <w:jc w:val="center"/>
              <w:rPr>
                <w:rFonts w:cs="Arial"/>
                <w:b/>
                <w:bCs/>
                <w:iCs/>
              </w:rPr>
            </w:pPr>
          </w:p>
        </w:tc>
        <w:tc>
          <w:tcPr>
            <w:tcW w:w="362"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467" w:type="pct"/>
            <w:shd w:val="clear" w:color="auto" w:fill="auto"/>
            <w:vAlign w:val="center"/>
          </w:tcPr>
          <w:p w:rsidR="005B0FAE" w:rsidRPr="00BA6BD4" w:rsidRDefault="005B0FAE" w:rsidP="00BC01DC">
            <w:pPr>
              <w:spacing w:before="0"/>
              <w:jc w:val="center"/>
              <w:rPr>
                <w:rFonts w:cs="Arial"/>
                <w:b/>
                <w:bCs/>
                <w:iCs/>
              </w:rPr>
            </w:pPr>
          </w:p>
        </w:tc>
        <w:tc>
          <w:tcPr>
            <w:tcW w:w="865" w:type="pct"/>
          </w:tcPr>
          <w:p w:rsidR="005B0FAE" w:rsidRPr="00BA6BD4" w:rsidRDefault="005B0FA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417C6" w:rsidRPr="00BA6BD4" w:rsidTr="00BE2EA9">
        <w:trPr>
          <w:trHeight w:val="418"/>
        </w:trPr>
        <w:tc>
          <w:tcPr>
            <w:tcW w:w="568" w:type="dxa"/>
            <w:vAlign w:val="center"/>
          </w:tcPr>
          <w:p w:rsidR="007F7D7A" w:rsidRPr="00BA6BD4" w:rsidRDefault="007F7D7A" w:rsidP="00BE2EA9">
            <w:pPr>
              <w:spacing w:before="0"/>
              <w:jc w:val="center"/>
              <w:rPr>
                <w:rFonts w:cs="Arial"/>
                <w:b/>
                <w:lang w:val="sr-Latn-CS"/>
              </w:rPr>
            </w:pPr>
            <w:r w:rsidRPr="00BA6BD4">
              <w:rPr>
                <w:rFonts w:cs="Arial"/>
                <w:b/>
              </w:rPr>
              <w:t>I</w:t>
            </w:r>
          </w:p>
        </w:tc>
        <w:tc>
          <w:tcPr>
            <w:tcW w:w="6740" w:type="dxa"/>
          </w:tcPr>
          <w:p w:rsidR="007F7D7A" w:rsidRPr="00BA6BD4" w:rsidRDefault="007F7D7A" w:rsidP="00BE2EA9">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BE2EA9">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610" w:type="dxa"/>
          </w:tcPr>
          <w:p w:rsidR="007F7D7A" w:rsidRPr="00BA6BD4" w:rsidRDefault="007F7D7A" w:rsidP="00BE2EA9">
            <w:pPr>
              <w:spacing w:before="0"/>
              <w:rPr>
                <w:rFonts w:cs="Arial"/>
              </w:rPr>
            </w:pPr>
          </w:p>
        </w:tc>
      </w:tr>
      <w:tr w:rsidR="00F417C6" w:rsidRPr="00BA6BD4" w:rsidTr="00BE2EA9">
        <w:trPr>
          <w:trHeight w:val="610"/>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A4CDF">
            <w:pPr>
              <w:spacing w:before="0"/>
              <w:jc w:val="center"/>
              <w:rPr>
                <w:rFonts w:cs="Arial"/>
                <w:b/>
              </w:rPr>
            </w:pPr>
            <w:r w:rsidRPr="00BA6BD4">
              <w:rPr>
                <w:rFonts w:cs="Arial"/>
                <w:b/>
              </w:rPr>
              <w:t>УКУПАН ИЗНОС  ПДВ динара</w:t>
            </w:r>
            <w:r w:rsidR="008A4CDF" w:rsidRPr="00212494">
              <w:rPr>
                <w:rFonts w:cs="Arial"/>
                <w:b/>
              </w:rPr>
              <w:t>/EUR</w:t>
            </w: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r w:rsidR="00F417C6" w:rsidRPr="00BA6BD4" w:rsidTr="00BE2EA9">
        <w:trPr>
          <w:trHeight w:val="562"/>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212494">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212494">
            <w:pPr>
              <w:spacing w:before="0"/>
              <w:jc w:val="center"/>
              <w:rPr>
                <w:rFonts w:cs="Arial"/>
                <w:b/>
              </w:rPr>
            </w:pP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bl>
    <w:p w:rsidR="00343A18" w:rsidRPr="00BA6BD4" w:rsidRDefault="00343A18" w:rsidP="00343A18">
      <w:pPr>
        <w:spacing w:before="0"/>
        <w:rPr>
          <w:rFonts w:cs="Arial"/>
        </w:rPr>
      </w:pPr>
    </w:p>
    <w:p w:rsidR="00C955DB" w:rsidRDefault="00C955DB" w:rsidP="00343A18">
      <w:pPr>
        <w:spacing w:before="0"/>
        <w:rPr>
          <w:rFonts w:cs="Arial"/>
          <w:highlight w:val="yellow"/>
          <w:u w:val="single"/>
          <w:lang w:val="sr-Cyrl-RS"/>
        </w:rPr>
      </w:pPr>
    </w:p>
    <w:p w:rsidR="00E165D0" w:rsidRPr="00BA6BD4" w:rsidRDefault="00E165D0" w:rsidP="00E165D0">
      <w:pPr>
        <w:spacing w:before="0"/>
        <w:rPr>
          <w:rFonts w:eastAsia="Arial Unicode MS" w:cs="Arial"/>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color w:val="00B0F0"/>
          <w:lang w:val="sr-Cyrl-RS"/>
        </w:rPr>
      </w:pPr>
    </w:p>
    <w:p w:rsidR="00E165D0" w:rsidRDefault="00E165D0" w:rsidP="00343A18">
      <w:pPr>
        <w:widowControl w:val="0"/>
        <w:spacing w:before="0"/>
        <w:rPr>
          <w:rFonts w:eastAsia="Arial Unicode MS" w:cs="Arial"/>
          <w:color w:val="00B0F0"/>
          <w:lang w:val="sr-Cyrl-RS"/>
        </w:rPr>
      </w:pPr>
    </w:p>
    <w:p w:rsidR="00E165D0" w:rsidRPr="00E165D0" w:rsidRDefault="00E165D0"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F2112" w:rsidRDefault="000F2112" w:rsidP="00343A18">
      <w:pPr>
        <w:spacing w:before="0"/>
        <w:rPr>
          <w:rFonts w:cs="Arial"/>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Latn-RS"/>
        </w:rPr>
      </w:pPr>
    </w:p>
    <w:p w:rsidR="00B077B5" w:rsidRDefault="00B077B5" w:rsidP="00343A18">
      <w:pPr>
        <w:spacing w:before="0"/>
        <w:rPr>
          <w:rFonts w:cs="Arial"/>
          <w:b/>
          <w:lang w:val="sr-Latn-RS"/>
        </w:rPr>
      </w:pPr>
    </w:p>
    <w:p w:rsidR="00B077B5" w:rsidRPr="00B077B5" w:rsidRDefault="00B077B5" w:rsidP="00343A18">
      <w:pPr>
        <w:spacing w:before="0"/>
        <w:rPr>
          <w:rFonts w:cs="Arial"/>
          <w:b/>
          <w:lang w:val="sr-Latn-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7E7BB8" w:rsidRPr="00DC414E">
        <w:rPr>
          <w:rFonts w:ascii="Arial" w:hAnsi="Arial" w:cs="Arial"/>
          <w:bCs/>
          <w:iCs/>
        </w:rPr>
        <w:t>уписати назив произвођача понуђених добара,назив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Pr="00DC414E" w:rsidRDefault="001639AB" w:rsidP="00343A18">
      <w:pPr>
        <w:tabs>
          <w:tab w:val="left" w:pos="992"/>
        </w:tabs>
        <w:spacing w:before="0"/>
        <w:rPr>
          <w:rFonts w:cs="Arial"/>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7E7BB8" w:rsidRDefault="007E7BB8"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343A18" w:rsidRPr="00F10346" w:rsidRDefault="00343A18" w:rsidP="00343A18">
      <w:pPr>
        <w:pStyle w:val="KDObrazac"/>
        <w:spacing w:before="0"/>
      </w:pPr>
      <w:bookmarkStart w:id="261" w:name="_Toc442559926"/>
      <w:proofErr w:type="gramStart"/>
      <w:r w:rsidRPr="00F10346">
        <w:lastRenderedPageBreak/>
        <w:t xml:space="preserve">ОБРАЗАЦ </w:t>
      </w:r>
      <w:r w:rsidR="00E33DE8">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D45D38">
      <w:pPr>
        <w:spacing w:before="0"/>
        <w:rPr>
          <w:rFonts w:cs="Arial"/>
          <w:lang w:val="ru-RU"/>
        </w:rPr>
      </w:pPr>
      <w:r w:rsidRPr="00F10346">
        <w:rPr>
          <w:rFonts w:cs="Arial"/>
          <w:lang w:val="ru-RU"/>
        </w:rPr>
        <w:t xml:space="preserve">и под пуном материјалном и кривичном одговорношћу потврђује да је Понуду </w:t>
      </w:r>
      <w:r w:rsidR="0095634D">
        <w:rPr>
          <w:rFonts w:cs="Arial"/>
          <w:lang w:val="ru-RU"/>
        </w:rPr>
        <w:t xml:space="preserve">                 </w:t>
      </w:r>
      <w:r w:rsidRPr="00F10346">
        <w:rPr>
          <w:rFonts w:cs="Arial"/>
          <w:lang w:val="ru-RU"/>
        </w:rPr>
        <w:t>број:</w:t>
      </w:r>
      <w:r w:rsidR="0095634D">
        <w:rPr>
          <w:rFonts w:cs="Arial"/>
          <w:lang w:val="ru-RU"/>
        </w:rPr>
        <w:t xml:space="preserve"> ______________</w:t>
      </w:r>
      <w:r w:rsidRPr="00F10346">
        <w:rPr>
          <w:rFonts w:cs="Arial"/>
          <w:lang w:val="ru-RU"/>
        </w:rPr>
        <w:t xml:space="preserve"> за јавну набавку добара </w:t>
      </w:r>
      <w:r w:rsidR="000E3B02">
        <w:rPr>
          <w:rFonts w:cs="Arial"/>
          <w:b/>
          <w:lang w:val="sr-Cyrl-RS"/>
        </w:rPr>
        <w:t>Делови пумпи за хемикалије ХПВ и ХПК ТЕНТ</w:t>
      </w:r>
      <w:r w:rsidR="00E165D0">
        <w:rPr>
          <w:rFonts w:cs="Arial"/>
          <w:lang w:val="sr-Cyrl-RS"/>
        </w:rPr>
        <w:t>,</w:t>
      </w:r>
      <w:r w:rsidR="000F2112">
        <w:rPr>
          <w:rFonts w:cs="Arial"/>
          <w:lang w:val="ru-RU"/>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0E3B02">
        <w:rPr>
          <w:rFonts w:cs="Arial"/>
          <w:b/>
          <w:lang w:val="ru-RU"/>
        </w:rPr>
        <w:t>0329</w:t>
      </w:r>
      <w:r w:rsidR="00AF3222" w:rsidRPr="00AF7C8E">
        <w:rPr>
          <w:rFonts w:cs="Arial"/>
          <w:b/>
          <w:lang w:val="ru-RU"/>
        </w:rPr>
        <w:t>/2016</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E3B02">
        <w:rPr>
          <w:rFonts w:cs="Arial"/>
          <w:b/>
          <w:lang w:val="ru-RU"/>
        </w:rPr>
        <w:t>2093</w:t>
      </w:r>
      <w:r w:rsidR="00AF3222" w:rsidRPr="00AF7C8E">
        <w:rPr>
          <w:rFonts w:cs="Arial"/>
          <w:b/>
          <w:lang w:val="ru-RU"/>
        </w:rPr>
        <w:t>/2016)</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D45D3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2" w:name="_Toc442559928"/>
      <w:proofErr w:type="gramStart"/>
      <w:r w:rsidRPr="00F10346">
        <w:lastRenderedPageBreak/>
        <w:t xml:space="preserve">ОБРАЗАЦ </w:t>
      </w:r>
      <w:r w:rsidR="00E33DE8">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D45D38">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0E3B02">
        <w:rPr>
          <w:rFonts w:cs="Arial"/>
          <w:b/>
          <w:lang w:val="sr-Cyrl-RS"/>
        </w:rPr>
        <w:t>Делови пумпи за хемикалије ХПВ и ХПК ТЕНТ</w:t>
      </w:r>
      <w:r w:rsidR="00E165D0">
        <w:rPr>
          <w:rFonts w:cs="Arial"/>
          <w:lang w:val="sr-Cyrl-RS"/>
        </w:rPr>
        <w:t>,</w:t>
      </w:r>
      <w:r w:rsidR="00EF1F47">
        <w:rPr>
          <w:rFonts w:cs="Arial"/>
          <w:lang w:val="ru-RU"/>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0E3B02">
        <w:rPr>
          <w:rFonts w:cs="Arial"/>
          <w:b/>
          <w:lang w:val="ru-RU"/>
        </w:rPr>
        <w:t>0329</w:t>
      </w:r>
      <w:r w:rsidR="00AF3222" w:rsidRPr="00AF7C8E">
        <w:rPr>
          <w:rFonts w:cs="Arial"/>
          <w:b/>
          <w:lang w:val="ru-RU"/>
        </w:rPr>
        <w:t>/2016</w:t>
      </w:r>
      <w:r w:rsidR="000E3B02">
        <w:rPr>
          <w:rFonts w:cs="Arial"/>
          <w:b/>
          <w:lang w:val="ru-RU"/>
        </w:rPr>
        <w:t xml:space="preserve"> (</w:t>
      </w:r>
      <w:r w:rsidR="00E165D0" w:rsidRPr="00AF7C8E">
        <w:rPr>
          <w:rFonts w:cs="Arial"/>
          <w:b/>
          <w:lang w:val="ru-RU"/>
        </w:rPr>
        <w:t xml:space="preserve">НН </w:t>
      </w:r>
      <w:r w:rsidR="000E3B02">
        <w:rPr>
          <w:rFonts w:cs="Arial"/>
          <w:b/>
          <w:lang w:val="ru-RU"/>
        </w:rPr>
        <w:t>2093</w:t>
      </w:r>
      <w:r w:rsidR="00AF3222" w:rsidRPr="00AF7C8E">
        <w:rPr>
          <w:rFonts w:cs="Arial"/>
          <w:b/>
          <w:lang w:val="ru-RU"/>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874F5B">
      <w:pPr>
        <w:rPr>
          <w:lang w:val="sr-Cyrl-RS"/>
        </w:rPr>
      </w:pPr>
    </w:p>
    <w:p w:rsidR="00AF7C8E" w:rsidRPr="00AF7C8E" w:rsidRDefault="00AF7C8E" w:rsidP="00874F5B">
      <w:pPr>
        <w:rPr>
          <w:lang w:val="sr-Cyrl-RS"/>
        </w:rPr>
      </w:pPr>
    </w:p>
    <w:p w:rsidR="00EF1505" w:rsidRDefault="00EF1505" w:rsidP="007E7BB8">
      <w:pPr>
        <w:pStyle w:val="KDObrazac"/>
        <w:spacing w:before="0"/>
        <w:rPr>
          <w:lang w:val="sr-Cyrl-RS"/>
        </w:rPr>
      </w:pPr>
    </w:p>
    <w:p w:rsidR="00EF1505" w:rsidRDefault="00EF1505" w:rsidP="007E7BB8">
      <w:pPr>
        <w:pStyle w:val="KDObrazac"/>
        <w:spacing w:before="0"/>
        <w:rPr>
          <w:lang w:val="sr-Cyrl-RS"/>
        </w:rPr>
      </w:pPr>
    </w:p>
    <w:p w:rsidR="0095634D" w:rsidRDefault="0095634D"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 xml:space="preserve">ОБРАЗАЦ </w:t>
      </w:r>
      <w:r w:rsidR="00E33DE8">
        <w:rPr>
          <w:lang w:val="sr-Cyrl-RS"/>
        </w:rPr>
        <w:t>5.</w:t>
      </w:r>
      <w:proofErr w:type="gramEnd"/>
    </w:p>
    <w:p w:rsidR="007E7BB8" w:rsidRDefault="007E7BB8" w:rsidP="00071FE7">
      <w:pPr>
        <w:jc w:val="center"/>
        <w:rPr>
          <w:rFonts w:cs="Arial"/>
          <w:b/>
          <w:lang w:val="sr-Cyrl-RS"/>
        </w:rPr>
      </w:pPr>
      <w:r w:rsidRPr="00F10346">
        <w:rPr>
          <w:rFonts w:cs="Arial"/>
          <w:b/>
        </w:rPr>
        <w:t>ОБРАЗАЦ ТРОШКОВА ПРИПРЕМЕ ПОНУДЕ</w:t>
      </w:r>
    </w:p>
    <w:p w:rsidR="00D45D38" w:rsidRPr="00D45D38" w:rsidRDefault="00D45D38" w:rsidP="00071FE7">
      <w:pPr>
        <w:jc w:val="center"/>
        <w:rPr>
          <w:rFonts w:cs="Arial"/>
          <w:b/>
          <w:lang w:val="sr-Cyrl-RS"/>
        </w:rPr>
      </w:pPr>
    </w:p>
    <w:p w:rsidR="00D45D38" w:rsidRDefault="007E7BB8" w:rsidP="00D45D38">
      <w:pPr>
        <w:spacing w:before="0"/>
        <w:jc w:val="left"/>
        <w:rPr>
          <w:rFonts w:cs="Arial"/>
          <w:b/>
          <w:lang w:val="sr-Cyrl-C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0E3B02">
        <w:rPr>
          <w:rFonts w:cs="Arial"/>
          <w:b/>
          <w:lang w:val="sr-Cyrl-RS"/>
        </w:rPr>
        <w:t>Делови пумпи за хемикалије ХПВ и ХПК ТЕНТ</w:t>
      </w:r>
    </w:p>
    <w:p w:rsidR="007E7BB8" w:rsidRPr="00AF7C8E" w:rsidRDefault="007E7BB8" w:rsidP="007E7BB8">
      <w:pPr>
        <w:spacing w:after="12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0E3B02">
        <w:rPr>
          <w:rFonts w:cs="Arial"/>
          <w:b/>
          <w:lang w:val="sr-Cyrl-RS"/>
        </w:rPr>
        <w:t>0329</w:t>
      </w:r>
      <w:r w:rsidR="008F708F" w:rsidRPr="00AF7C8E">
        <w:rPr>
          <w:rFonts w:cs="Arial"/>
          <w:b/>
        </w:rPr>
        <w:t>/2016</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0E3B02">
        <w:rPr>
          <w:rFonts w:cs="Arial"/>
          <w:b/>
          <w:lang w:val="sr-Cyrl-RS"/>
        </w:rPr>
        <w:t>2093</w:t>
      </w:r>
      <w:r w:rsidR="008F708F" w:rsidRPr="00AF7C8E">
        <w:rPr>
          <w:rFonts w:cs="Arial"/>
          <w:b/>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2E648E">
              <w:rPr>
                <w:rFonts w:cs="Arial"/>
              </w:rPr>
              <w:t>трошкови прибављања средстава обезбеђења</w:t>
            </w:r>
            <w:r w:rsidR="00D020E2" w:rsidRPr="002E648E">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E40CFE" w:rsidRDefault="001B0370" w:rsidP="001B0370">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Pr="0041695B" w:rsidRDefault="001B0370" w:rsidP="00B02E86">
      <w:pPr>
        <w:rPr>
          <w:color w:val="FF0000"/>
        </w:rPr>
      </w:pPr>
    </w:p>
    <w:p w:rsidR="001B0370" w:rsidRPr="00F10346" w:rsidRDefault="001B0370" w:rsidP="001B0370">
      <w:pPr>
        <w:spacing w:before="0"/>
        <w:rPr>
          <w:rFonts w:cs="Arial"/>
          <w:color w:val="00B0F0"/>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D45D38">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D45D38">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0E3B02">
        <w:rPr>
          <w:rFonts w:cs="Arial"/>
          <w:b/>
          <w:lang w:val="sr-Cyrl-RS"/>
        </w:rPr>
        <w:t>Делови пумпи за хемикалије ХПВ и ХПК ТЕНТ</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0E3B02">
        <w:rPr>
          <w:rFonts w:cs="Arial"/>
          <w:b/>
          <w:lang w:val="sr-Cyrl-RS"/>
        </w:rPr>
        <w:t>0329</w:t>
      </w:r>
      <w:r w:rsidR="004159A0" w:rsidRPr="00AF7C8E">
        <w:rPr>
          <w:rFonts w:cs="Arial"/>
          <w:b/>
          <w:lang w:val="sr-Cyrl-RS"/>
        </w:rPr>
        <w:t>/2016</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0E3B02">
        <w:rPr>
          <w:rFonts w:cs="Arial"/>
          <w:b/>
          <w:lang w:val="sr-Cyrl-RS"/>
        </w:rPr>
        <w:t>2093</w:t>
      </w:r>
      <w:r w:rsidR="004159A0" w:rsidRPr="00AF7C8E">
        <w:rPr>
          <w:rFonts w:cs="Arial"/>
          <w:b/>
          <w:lang w:val="sr-Cyrl-RS"/>
        </w:rPr>
        <w:t>/2016)</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lang w:val="sr-Cyrl-CS"/>
        </w:rPr>
        <w:lastRenderedPageBreak/>
        <w:t xml:space="preserve">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9189E" w:rsidRPr="002A1461" w:rsidRDefault="00F9189E"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spacing w:before="0"/>
        <w:jc w:val="right"/>
        <w:rPr>
          <w:rFonts w:cs="Arial"/>
          <w:b/>
          <w:lang w:val="sr-Cyrl-RS"/>
        </w:rPr>
      </w:pPr>
      <w:proofErr w:type="gramStart"/>
      <w:r w:rsidRPr="002A1461">
        <w:rPr>
          <w:rFonts w:cs="Arial"/>
          <w:b/>
        </w:rPr>
        <w:t>ПРИЛОГ</w:t>
      </w:r>
      <w:r w:rsidR="00E40CFE" w:rsidRPr="002A1461">
        <w:rPr>
          <w:rFonts w:cs="Arial"/>
          <w:b/>
          <w:lang w:val="sr-Cyrl-RS"/>
        </w:rPr>
        <w:t xml:space="preserve"> 3.</w:t>
      </w:r>
      <w:proofErr w:type="gramEnd"/>
    </w:p>
    <w:p w:rsidR="004E0FFC" w:rsidRPr="002A1461" w:rsidRDefault="004E0FFC" w:rsidP="001B0370">
      <w:pPr>
        <w:spacing w:before="0"/>
        <w:jc w:val="right"/>
        <w:rPr>
          <w:rFonts w:cs="Arial"/>
          <w:b/>
        </w:rPr>
      </w:pPr>
    </w:p>
    <w:p w:rsidR="004E0FFC" w:rsidRPr="002A1461" w:rsidRDefault="004E0FFC" w:rsidP="004E0FFC">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4E0FFC" w:rsidRPr="002A1461" w:rsidRDefault="004E0FFC" w:rsidP="001B0370">
      <w:pPr>
        <w:spacing w:before="0"/>
        <w:rPr>
          <w:rFonts w:cs="Arial"/>
        </w:rPr>
      </w:pPr>
    </w:p>
    <w:p w:rsidR="001B0370" w:rsidRPr="002A1461" w:rsidRDefault="001B0370" w:rsidP="001B0370">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4E0FFC" w:rsidRPr="002A1461" w:rsidRDefault="004E0FFC" w:rsidP="001B0370">
      <w:pPr>
        <w:spacing w:before="0"/>
        <w:rPr>
          <w:rFonts w:cs="Arial"/>
        </w:rPr>
      </w:pPr>
    </w:p>
    <w:p w:rsidR="004E0FFC" w:rsidRPr="002A1461" w:rsidRDefault="004E0FFC" w:rsidP="004E0FFC">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4E0FFC" w:rsidRPr="002A1461" w:rsidRDefault="004E0FFC" w:rsidP="004E0FFC">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4E0FFC" w:rsidRPr="002A1461" w:rsidRDefault="004E0FFC" w:rsidP="004E0FFC">
      <w:pPr>
        <w:spacing w:before="0"/>
        <w:rPr>
          <w:rFonts w:cs="Arial"/>
        </w:rPr>
      </w:pPr>
      <w:r w:rsidRPr="002A1461">
        <w:rPr>
          <w:rFonts w:cs="Arial"/>
        </w:rPr>
        <w:t>МАТИЧНИ БРОЈ ДУЖНИКА (Понуђача): ..................................................................</w:t>
      </w:r>
    </w:p>
    <w:p w:rsidR="004E0FFC" w:rsidRPr="002A1461" w:rsidRDefault="004E0FFC" w:rsidP="004E0FFC">
      <w:pPr>
        <w:spacing w:before="0"/>
        <w:rPr>
          <w:rFonts w:cs="Arial"/>
        </w:rPr>
      </w:pPr>
      <w:r w:rsidRPr="002A1461">
        <w:rPr>
          <w:rFonts w:cs="Arial"/>
        </w:rPr>
        <w:t>ТЕКУЋИ РАЧУН ДУЖНИКА (Понуђача): ...................................................................</w:t>
      </w:r>
    </w:p>
    <w:p w:rsidR="004E0FFC" w:rsidRPr="002A1461" w:rsidRDefault="004E0FFC" w:rsidP="004E0FFC">
      <w:pPr>
        <w:spacing w:before="0"/>
        <w:rPr>
          <w:rFonts w:cs="Arial"/>
        </w:rPr>
      </w:pPr>
      <w:r w:rsidRPr="002A1461">
        <w:rPr>
          <w:rFonts w:cs="Arial"/>
        </w:rPr>
        <w:t>ПИБ ДУЖНИКА (Понуђача): ........................................................................................</w:t>
      </w:r>
    </w:p>
    <w:p w:rsidR="004E0FFC" w:rsidRPr="002A1461" w:rsidRDefault="004E0FFC" w:rsidP="004E0FFC">
      <w:pPr>
        <w:spacing w:before="0"/>
        <w:rPr>
          <w:rFonts w:cs="Arial"/>
        </w:rPr>
      </w:pPr>
    </w:p>
    <w:p w:rsidR="004E0FFC" w:rsidRPr="002A1461" w:rsidRDefault="004E0FFC" w:rsidP="004E0FFC">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4E0FFC" w:rsidRPr="002A1461" w:rsidRDefault="004E0FFC" w:rsidP="004E0FFC">
      <w:pPr>
        <w:spacing w:before="0"/>
        <w:rPr>
          <w:rFonts w:cs="Arial"/>
        </w:rPr>
      </w:pPr>
    </w:p>
    <w:p w:rsidR="004E0FFC" w:rsidRPr="002A1461" w:rsidRDefault="004E0FFC" w:rsidP="004E0FFC">
      <w:pPr>
        <w:spacing w:before="0"/>
        <w:rPr>
          <w:rFonts w:cs="Arial"/>
        </w:rPr>
      </w:pPr>
    </w:p>
    <w:p w:rsidR="004E0FFC" w:rsidRPr="002A1461" w:rsidRDefault="004E0FFC" w:rsidP="004E0FFC">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1B0370" w:rsidRPr="002A1461" w:rsidRDefault="001B0370" w:rsidP="001B0370">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1B0370" w:rsidRPr="002A1461"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2A1461">
        <w:rPr>
          <w:rFonts w:cs="Arial"/>
          <w:sz w:val="22"/>
          <w:szCs w:val="22"/>
        </w:rPr>
        <w:tab/>
      </w:r>
    </w:p>
    <w:p w:rsidR="001B0370" w:rsidRPr="002A1461" w:rsidRDefault="001B0370" w:rsidP="001B0370">
      <w:pPr>
        <w:spacing w:before="0"/>
        <w:rPr>
          <w:rFonts w:cs="Arial"/>
        </w:rPr>
      </w:pPr>
      <w:r w:rsidRPr="002A1461">
        <w:rPr>
          <w:rFonts w:cs="Arial"/>
        </w:rPr>
        <w:t xml:space="preserve">Предајемо вам 1 (једну) потписану и оверену, бланко  </w:t>
      </w:r>
      <w:r w:rsidR="004E0FFC" w:rsidRPr="002A1461">
        <w:rPr>
          <w:rFonts w:cs="Arial"/>
        </w:rPr>
        <w:t>сопствену</w:t>
      </w:r>
      <w:r w:rsidRPr="002A1461">
        <w:rPr>
          <w:rFonts w:cs="Arial"/>
        </w:rPr>
        <w:t xml:space="preserve">  меницу</w:t>
      </w:r>
      <w:r w:rsidR="000365C7" w:rsidRPr="002A1461">
        <w:rPr>
          <w:rFonts w:cs="Arial"/>
        </w:rPr>
        <w:t xml:space="preserve"> која је неопозива, без права протеста и наплатива на први позив</w:t>
      </w:r>
      <w:r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Pr="002A1461">
        <w:rPr>
          <w:rFonts w:cs="Arial"/>
        </w:rPr>
        <w:t>еда Србије“</w:t>
      </w:r>
      <w:r w:rsidR="00DD7B26" w:rsidRPr="002A1461">
        <w:rPr>
          <w:rFonts w:cs="Arial"/>
        </w:rPr>
        <w:t xml:space="preserve"> Београд, Улица</w:t>
      </w:r>
      <w:r w:rsidR="002E6E8C" w:rsidRPr="002A1461">
        <w:rPr>
          <w:rFonts w:cs="Arial"/>
        </w:rPr>
        <w:t xml:space="preserve"> </w:t>
      </w:r>
      <w:r w:rsidR="00DD7B26" w:rsidRPr="002A1461">
        <w:rPr>
          <w:rFonts w:cs="Arial"/>
        </w:rPr>
        <w:t>ц</w:t>
      </w:r>
      <w:r w:rsidRPr="002A1461">
        <w:rPr>
          <w:rFonts w:cs="Arial"/>
        </w:rPr>
        <w:t>арице Милице број 2, Београд,</w:t>
      </w:r>
      <w:r w:rsidR="002E6E8C" w:rsidRPr="002A1461">
        <w:rPr>
          <w:rFonts w:cs="Arial"/>
          <w:b/>
        </w:rPr>
        <w:t xml:space="preserve"> </w:t>
      </w:r>
      <w:r w:rsidR="002E6E8C" w:rsidRPr="002A1461">
        <w:rPr>
          <w:rFonts w:cs="Arial"/>
        </w:rPr>
        <w:t>огранак ТЕНТ Београд-Обреновац, улица Богољуба Урошевића Црног број 44., 11500 Обреновац,</w:t>
      </w:r>
      <w:r w:rsidRPr="002A1461">
        <w:rPr>
          <w:rFonts w:cs="Arial"/>
        </w:rPr>
        <w:t xml:space="preserve"> као Повериоца, да предату меницу може попунити до максимално</w:t>
      </w:r>
      <w:r w:rsidR="000365C7" w:rsidRPr="002A1461">
        <w:rPr>
          <w:rFonts w:cs="Arial"/>
        </w:rPr>
        <w:t>г износа  од ___________</w:t>
      </w:r>
      <w:r w:rsidRPr="002A1461">
        <w:rPr>
          <w:rFonts w:cs="Arial"/>
        </w:rPr>
        <w:t xml:space="preserve"> динара,</w:t>
      </w:r>
      <w:r w:rsidR="000365C7" w:rsidRPr="002A1461">
        <w:rPr>
          <w:rFonts w:cs="Arial"/>
        </w:rPr>
        <w:t xml:space="preserve"> (и  словима  ______________</w:t>
      </w:r>
      <w:r w:rsidRPr="002A1461">
        <w:rPr>
          <w:rFonts w:cs="Arial"/>
        </w:rPr>
        <w:t>_динара), по Уговору о_____</w:t>
      </w:r>
      <w:r w:rsidR="000365C7" w:rsidRPr="002A1461">
        <w:rPr>
          <w:rFonts w:cs="Arial"/>
        </w:rPr>
        <w:t>_____________________________</w:t>
      </w:r>
      <w:r w:rsidRPr="002A1461">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2A1461" w:rsidRDefault="001B0370" w:rsidP="001B0370">
      <w:pPr>
        <w:spacing w:before="0"/>
        <w:rPr>
          <w:rFonts w:cs="Arial"/>
        </w:rPr>
      </w:pPr>
    </w:p>
    <w:p w:rsidR="001B0370" w:rsidRPr="002A1461" w:rsidRDefault="000365C7" w:rsidP="001B0370">
      <w:pPr>
        <w:spacing w:before="0"/>
        <w:rPr>
          <w:rFonts w:cs="Arial"/>
        </w:rPr>
      </w:pPr>
      <w:r w:rsidRPr="002A1461">
        <w:rPr>
          <w:rFonts w:cs="Arial"/>
        </w:rPr>
        <w:t>Издата б</w:t>
      </w:r>
      <w:r w:rsidR="001B0370" w:rsidRPr="002A1461">
        <w:rPr>
          <w:rFonts w:cs="Arial"/>
        </w:rPr>
        <w:t xml:space="preserve">ланко </w:t>
      </w:r>
      <w:r w:rsidRPr="002A1461">
        <w:rPr>
          <w:rFonts w:cs="Arial"/>
        </w:rPr>
        <w:t>сопствена</w:t>
      </w:r>
      <w:r w:rsidR="001B0370" w:rsidRPr="002A1461">
        <w:rPr>
          <w:rFonts w:cs="Arial"/>
        </w:rPr>
        <w:t xml:space="preserve"> меница серијски број</w:t>
      </w:r>
      <w:r w:rsidR="001B0370" w:rsidRPr="002A1461">
        <w:rPr>
          <w:rFonts w:cs="Arial"/>
        </w:rPr>
        <w:tab/>
        <w:t xml:space="preserve">(уписати серијски број) може се поднети на наплату у року </w:t>
      </w:r>
      <w:proofErr w:type="gramStart"/>
      <w:r w:rsidR="001B0370" w:rsidRPr="002A1461">
        <w:rPr>
          <w:rFonts w:cs="Arial"/>
        </w:rPr>
        <w:t>доспећа  утврђеном</w:t>
      </w:r>
      <w:proofErr w:type="gramEnd"/>
      <w:r w:rsidR="001B0370" w:rsidRPr="002A1461">
        <w:rPr>
          <w:rFonts w:cs="Arial"/>
        </w:rPr>
        <w:t xml:space="preserve">  Уговором бр. ___________ </w:t>
      </w:r>
      <w:proofErr w:type="gramStart"/>
      <w:r w:rsidR="001B0370" w:rsidRPr="002A1461">
        <w:rPr>
          <w:rFonts w:cs="Arial"/>
        </w:rPr>
        <w:t>од</w:t>
      </w:r>
      <w:proofErr w:type="gramEnd"/>
      <w:r w:rsidR="001B0370" w:rsidRPr="002A1461">
        <w:rPr>
          <w:rFonts w:cs="Arial"/>
        </w:rPr>
        <w:t xml:space="preserve"> _________</w:t>
      </w:r>
      <w:r w:rsidR="002E6E8C" w:rsidRPr="002A1461">
        <w:rPr>
          <w:rFonts w:cs="Arial"/>
        </w:rPr>
        <w:t>________</w:t>
      </w:r>
      <w:r w:rsidR="001B0370" w:rsidRPr="002A1461">
        <w:rPr>
          <w:rFonts w:cs="Arial"/>
        </w:rPr>
        <w:t xml:space="preserve"> године (з</w:t>
      </w:r>
      <w:r w:rsidR="002E6E8C" w:rsidRPr="002A1461">
        <w:rPr>
          <w:rFonts w:cs="Arial"/>
        </w:rPr>
        <w:t>аведен код Корисника-Повериоца)</w:t>
      </w:r>
      <w:r w:rsidR="001B0370" w:rsidRPr="002A1461">
        <w:rPr>
          <w:rFonts w:cs="Arial"/>
        </w:rPr>
        <w:t xml:space="preserve"> и бр. _____________</w:t>
      </w:r>
      <w:r w:rsidR="002E6E8C" w:rsidRPr="002A1461">
        <w:rPr>
          <w:rFonts w:cs="Arial"/>
        </w:rPr>
        <w:t>____</w:t>
      </w:r>
      <w:r w:rsidR="001B0370" w:rsidRPr="002A1461">
        <w:rPr>
          <w:rFonts w:cs="Arial"/>
        </w:rPr>
        <w:t xml:space="preserve"> </w:t>
      </w:r>
      <w:proofErr w:type="gramStart"/>
      <w:r w:rsidR="001B0370" w:rsidRPr="002A1461">
        <w:rPr>
          <w:rFonts w:cs="Arial"/>
        </w:rPr>
        <w:t>од</w:t>
      </w:r>
      <w:proofErr w:type="gramEnd"/>
      <w:r w:rsidR="001B0370" w:rsidRPr="002A1461">
        <w:rPr>
          <w:rFonts w:cs="Arial"/>
        </w:rPr>
        <w:t xml:space="preserve"> _____</w:t>
      </w:r>
      <w:r w:rsidR="002E6E8C" w:rsidRPr="002A1461">
        <w:rPr>
          <w:rFonts w:cs="Arial"/>
        </w:rPr>
        <w:t>_______</w:t>
      </w:r>
      <w:r w:rsidR="001B0370" w:rsidRPr="002A1461">
        <w:rPr>
          <w:rFonts w:cs="Arial"/>
        </w:rPr>
        <w:t xml:space="preserve"> године (заведен код дужника) т.ј</w:t>
      </w:r>
      <w:r w:rsidR="00DD7B26" w:rsidRPr="002A1461">
        <w:rPr>
          <w:rFonts w:cs="Arial"/>
        </w:rPr>
        <w:t>. најкасније до истека рока од 3</w:t>
      </w:r>
      <w:r w:rsidR="001B0370" w:rsidRPr="002A1461">
        <w:rPr>
          <w:rFonts w:cs="Arial"/>
        </w:rPr>
        <w:t>0 (</w:t>
      </w:r>
      <w:r w:rsidR="00DD7B26" w:rsidRPr="002A1461">
        <w:rPr>
          <w:rFonts w:cs="Arial"/>
        </w:rPr>
        <w:t>три</w:t>
      </w:r>
      <w:r w:rsidR="001B0370" w:rsidRPr="002A1461">
        <w:rPr>
          <w:rFonts w:cs="Arial"/>
        </w:rPr>
        <w:t>десет) дана од уговореног рока  с тим да евентуални</w:t>
      </w:r>
      <w:r w:rsidR="001B0370" w:rsidRPr="002A1461">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2E6E8C"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2A1461">
        <w:rPr>
          <w:rFonts w:cs="Arial"/>
        </w:rPr>
        <w:lastRenderedPageBreak/>
        <w:t xml:space="preserve">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2A1461" w:rsidRDefault="002E6E8C"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Прилог:</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добро извршење посла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 xml:space="preserve">а </w:t>
      </w:r>
      <w:r w:rsidRPr="002A1461">
        <w:rPr>
          <w:rFonts w:ascii="Arial" w:hAnsi="Arial" w:cs="Arial"/>
        </w:rPr>
        <w:t xml:space="preserve">ОП обрасца </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F9189E" w:rsidRPr="002A1461" w:rsidRDefault="00F9189E" w:rsidP="0030782B">
      <w:pPr>
        <w:spacing w:before="0"/>
        <w:rPr>
          <w:rFonts w:cs="Arial"/>
        </w:rPr>
      </w:pPr>
    </w:p>
    <w:p w:rsidR="00F9189E" w:rsidRPr="002A1461" w:rsidRDefault="00F9189E" w:rsidP="0030782B">
      <w:pPr>
        <w:spacing w:before="0"/>
        <w:rPr>
          <w:rFonts w:cs="Arial"/>
        </w:rPr>
      </w:pPr>
    </w:p>
    <w:p w:rsidR="0030782B" w:rsidRPr="002A1461" w:rsidRDefault="0030782B" w:rsidP="0030782B">
      <w:pPr>
        <w:spacing w:before="0"/>
        <w:rPr>
          <w:rFonts w:cs="Arial"/>
        </w:rPr>
      </w:pPr>
    </w:p>
    <w:p w:rsidR="00030949" w:rsidRPr="002A1461" w:rsidRDefault="00030949" w:rsidP="001B0370">
      <w:pPr>
        <w:spacing w:before="0"/>
        <w:jc w:val="right"/>
        <w:rPr>
          <w:rFonts w:cs="Arial"/>
          <w:b/>
        </w:rPr>
      </w:pPr>
    </w:p>
    <w:p w:rsidR="001B0370" w:rsidRPr="002A1461" w:rsidRDefault="001B0370" w:rsidP="001B0370">
      <w:pPr>
        <w:spacing w:before="0"/>
        <w:jc w:val="right"/>
        <w:rPr>
          <w:rFonts w:cs="Arial"/>
          <w:b/>
          <w:lang w:val="sr-Cyrl-RS"/>
        </w:rPr>
      </w:pPr>
      <w:proofErr w:type="gramStart"/>
      <w:r w:rsidRPr="002A1461">
        <w:rPr>
          <w:rFonts w:cs="Arial"/>
          <w:b/>
        </w:rPr>
        <w:lastRenderedPageBreak/>
        <w:t xml:space="preserve">ПРИЛОГ </w:t>
      </w:r>
      <w:r w:rsidR="00E40CFE" w:rsidRPr="002A1461">
        <w:rPr>
          <w:rFonts w:cs="Arial"/>
          <w:b/>
          <w:lang w:val="sr-Cyrl-RS"/>
        </w:rPr>
        <w:t>4.</w:t>
      </w:r>
      <w:proofErr w:type="gramEnd"/>
    </w:p>
    <w:p w:rsidR="0041695B" w:rsidRPr="002A1461" w:rsidRDefault="0041695B" w:rsidP="001B0370">
      <w:pPr>
        <w:spacing w:before="0"/>
        <w:jc w:val="right"/>
        <w:rPr>
          <w:rFonts w:cs="Arial"/>
          <w:b/>
        </w:rPr>
      </w:pPr>
    </w:p>
    <w:p w:rsidR="000365C7" w:rsidRPr="002A1461" w:rsidRDefault="000365C7" w:rsidP="000365C7">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0365C7" w:rsidRPr="002A1461" w:rsidRDefault="000365C7" w:rsidP="000365C7">
      <w:pPr>
        <w:spacing w:before="0"/>
        <w:rPr>
          <w:rFonts w:cs="Arial"/>
        </w:rPr>
      </w:pPr>
    </w:p>
    <w:p w:rsidR="000365C7" w:rsidRPr="002A1461" w:rsidRDefault="000365C7" w:rsidP="000365C7">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0365C7" w:rsidRPr="002A1461" w:rsidRDefault="000365C7" w:rsidP="000365C7">
      <w:pPr>
        <w:spacing w:before="0"/>
        <w:rPr>
          <w:rFonts w:cs="Arial"/>
        </w:rPr>
      </w:pPr>
    </w:p>
    <w:p w:rsidR="000365C7" w:rsidRPr="002A1461" w:rsidRDefault="000365C7" w:rsidP="000365C7">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0365C7" w:rsidRPr="002A1461" w:rsidRDefault="000365C7" w:rsidP="000365C7">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0365C7" w:rsidRPr="002A1461" w:rsidRDefault="000365C7" w:rsidP="000365C7">
      <w:pPr>
        <w:spacing w:before="0"/>
        <w:rPr>
          <w:rFonts w:cs="Arial"/>
        </w:rPr>
      </w:pPr>
      <w:r w:rsidRPr="002A1461">
        <w:rPr>
          <w:rFonts w:cs="Arial"/>
        </w:rPr>
        <w:t>МАТИЧНИ БРОЈ ДУЖНИКА (Понуђача): ..................................................................</w:t>
      </w:r>
    </w:p>
    <w:p w:rsidR="000365C7" w:rsidRPr="002A1461" w:rsidRDefault="000365C7" w:rsidP="000365C7">
      <w:pPr>
        <w:spacing w:before="0"/>
        <w:rPr>
          <w:rFonts w:cs="Arial"/>
        </w:rPr>
      </w:pPr>
      <w:r w:rsidRPr="002A1461">
        <w:rPr>
          <w:rFonts w:cs="Arial"/>
        </w:rPr>
        <w:t>ТЕКУЋИ РАЧУН ДУЖНИКА (Понуђача): ...................................................................</w:t>
      </w:r>
    </w:p>
    <w:p w:rsidR="000365C7" w:rsidRPr="002A1461" w:rsidRDefault="000365C7" w:rsidP="000365C7">
      <w:pPr>
        <w:spacing w:before="0"/>
        <w:rPr>
          <w:rFonts w:cs="Arial"/>
        </w:rPr>
      </w:pPr>
      <w:r w:rsidRPr="002A1461">
        <w:rPr>
          <w:rFonts w:cs="Arial"/>
        </w:rPr>
        <w:t>ПИБ ДУЖНИКА (Понуђача): ........................................................................................</w:t>
      </w:r>
    </w:p>
    <w:p w:rsidR="000365C7" w:rsidRPr="002A1461" w:rsidRDefault="000365C7" w:rsidP="000365C7">
      <w:pPr>
        <w:spacing w:before="0"/>
        <w:rPr>
          <w:rFonts w:cs="Arial"/>
        </w:rPr>
      </w:pPr>
    </w:p>
    <w:p w:rsidR="000365C7" w:rsidRPr="002A1461" w:rsidRDefault="000365C7" w:rsidP="000365C7">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0365C7" w:rsidRPr="002A1461" w:rsidRDefault="000365C7" w:rsidP="000365C7">
      <w:pPr>
        <w:spacing w:before="0"/>
        <w:rPr>
          <w:rFonts w:cs="Arial"/>
        </w:rPr>
      </w:pPr>
    </w:p>
    <w:p w:rsidR="000365C7" w:rsidRPr="002A1461" w:rsidRDefault="000365C7" w:rsidP="000365C7">
      <w:pPr>
        <w:spacing w:before="0"/>
        <w:rPr>
          <w:rFonts w:cs="Arial"/>
        </w:rPr>
      </w:pPr>
    </w:p>
    <w:p w:rsidR="000365C7" w:rsidRPr="002A1461" w:rsidRDefault="000365C7" w:rsidP="000365C7">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0365C7" w:rsidRPr="002A1461" w:rsidRDefault="000365C7" w:rsidP="000365C7">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КОРИСНИК -</w:t>
      </w:r>
      <w:r w:rsidR="00EF1F47">
        <w:rPr>
          <w:rFonts w:cs="Arial"/>
          <w:b w:val="0"/>
          <w:sz w:val="22"/>
          <w:szCs w:val="22"/>
          <w:lang w:val="sr-Cyrl-RS"/>
        </w:rPr>
        <w:t xml:space="preserve">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DD7B26" w:rsidRPr="002A1461" w:rsidRDefault="00DD7B26" w:rsidP="00DD7B26">
      <w:pPr>
        <w:tabs>
          <w:tab w:val="left" w:pos="1418"/>
        </w:tabs>
        <w:spacing w:before="0"/>
        <w:rPr>
          <w:rFonts w:cs="Arial"/>
        </w:rPr>
      </w:pPr>
    </w:p>
    <w:p w:rsidR="001B0370" w:rsidRPr="002A1461" w:rsidRDefault="000365C7" w:rsidP="001B0370">
      <w:pPr>
        <w:spacing w:before="0"/>
        <w:rPr>
          <w:rFonts w:cs="Arial"/>
        </w:rPr>
      </w:pPr>
      <w:r w:rsidRPr="002A1461">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001B0370" w:rsidRPr="002A1461">
        <w:rPr>
          <w:rFonts w:cs="Arial"/>
        </w:rPr>
        <w:t xml:space="preserve">еда Србије“ </w:t>
      </w:r>
      <w:r w:rsidR="00DD7B26" w:rsidRPr="002A1461">
        <w:rPr>
          <w:rFonts w:cs="Arial"/>
        </w:rPr>
        <w:t>Београд, Улица ц</w:t>
      </w:r>
      <w:r w:rsidR="001B0370" w:rsidRPr="002A1461">
        <w:rPr>
          <w:rFonts w:cs="Arial"/>
        </w:rPr>
        <w:t xml:space="preserve">арице Милице број 2, Београд, </w:t>
      </w:r>
      <w:r w:rsidR="0041695B" w:rsidRPr="002A1461">
        <w:rPr>
          <w:rFonts w:cs="Arial"/>
        </w:rPr>
        <w:t xml:space="preserve">огранак ТЕНТ Београд-Обреновац, улица Богољуба Урошевића Црног број 44., 11500 Обреновац, </w:t>
      </w:r>
      <w:r w:rsidR="001B0370" w:rsidRPr="002A1461">
        <w:rPr>
          <w:rFonts w:cs="Arial"/>
        </w:rPr>
        <w:t>као Повериоца, да предату меницу може попунити до максимално</w:t>
      </w:r>
      <w:r w:rsidR="0041695B" w:rsidRPr="002A1461">
        <w:rPr>
          <w:rFonts w:cs="Arial"/>
        </w:rPr>
        <w:t>г износа  од _______________</w:t>
      </w:r>
      <w:r w:rsidR="001B0370" w:rsidRPr="002A1461">
        <w:rPr>
          <w:rFonts w:cs="Arial"/>
        </w:rPr>
        <w:t xml:space="preserve"> динара, </w:t>
      </w:r>
      <w:r w:rsidR="0041695B" w:rsidRPr="002A1461">
        <w:rPr>
          <w:rFonts w:cs="Arial"/>
        </w:rPr>
        <w:t>(и  словима  _________________</w:t>
      </w:r>
      <w:r w:rsidR="001B0370" w:rsidRPr="002A1461">
        <w:rPr>
          <w:rFonts w:cs="Arial"/>
        </w:rPr>
        <w:t>динара), по Уговору о_____________________________________ (навести предмет уговора), бр.___</w:t>
      </w:r>
      <w:r w:rsidR="0041695B" w:rsidRPr="002A1461">
        <w:rPr>
          <w:rFonts w:cs="Arial"/>
        </w:rPr>
        <w:t>____</w:t>
      </w:r>
      <w:r w:rsidR="001B0370" w:rsidRPr="002A1461">
        <w:rPr>
          <w:rFonts w:cs="Arial"/>
        </w:rPr>
        <w:t>__ од ________</w:t>
      </w:r>
      <w:r w:rsidR="0041695B" w:rsidRPr="002A1461">
        <w:rPr>
          <w:rFonts w:cs="Arial"/>
        </w:rPr>
        <w:t>________</w:t>
      </w:r>
      <w:r w:rsidR="001B0370" w:rsidRPr="002A1461">
        <w:rPr>
          <w:rFonts w:cs="Arial"/>
        </w:rPr>
        <w:t>_(заведен код Корисника - Повериоца) и бр._______</w:t>
      </w:r>
      <w:r w:rsidR="0041695B" w:rsidRPr="002A1461">
        <w:rPr>
          <w:rFonts w:cs="Arial"/>
        </w:rPr>
        <w:t>_____</w:t>
      </w:r>
      <w:r w:rsidR="001B0370" w:rsidRPr="002A1461">
        <w:rPr>
          <w:rFonts w:cs="Arial"/>
        </w:rPr>
        <w:t xml:space="preserve"> од ________</w:t>
      </w:r>
      <w:r w:rsidR="0041695B" w:rsidRPr="002A1461">
        <w:rPr>
          <w:rFonts w:cs="Arial"/>
        </w:rPr>
        <w:t>________</w:t>
      </w:r>
      <w:r w:rsidR="001B0370" w:rsidRPr="002A1461">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Издата Бланко соло меница серијски број</w:t>
      </w:r>
      <w:r w:rsidRPr="002A1461">
        <w:rPr>
          <w:rFonts w:cs="Arial"/>
        </w:rPr>
        <w:tab/>
      </w:r>
      <w:r w:rsidR="0041695B" w:rsidRPr="002A1461">
        <w:rPr>
          <w:rFonts w:cs="Arial"/>
        </w:rPr>
        <w:t xml:space="preserve"> </w:t>
      </w:r>
      <w:r w:rsidRPr="002A1461">
        <w:rPr>
          <w:rFonts w:cs="Arial"/>
        </w:rPr>
        <w:t xml:space="preserve">(уписати серијски број) може се поднети на наплату у року </w:t>
      </w:r>
      <w:proofErr w:type="gramStart"/>
      <w:r w:rsidRPr="002A1461">
        <w:rPr>
          <w:rFonts w:cs="Arial"/>
        </w:rPr>
        <w:t>доспећа  утврђеном</w:t>
      </w:r>
      <w:proofErr w:type="gramEnd"/>
      <w:r w:rsidRPr="002A1461">
        <w:rPr>
          <w:rFonts w:cs="Arial"/>
        </w:rPr>
        <w:t xml:space="preserve">  Уговором бр. ___________ </w:t>
      </w:r>
      <w:proofErr w:type="gramStart"/>
      <w:r w:rsidRPr="002A1461">
        <w:rPr>
          <w:rFonts w:cs="Arial"/>
        </w:rPr>
        <w:t>од</w:t>
      </w:r>
      <w:proofErr w:type="gramEnd"/>
      <w:r w:rsidRPr="002A1461">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2A1461">
        <w:rPr>
          <w:rFonts w:cs="Arial"/>
        </w:rPr>
        <w:t>3</w:t>
      </w:r>
      <w:r w:rsidR="008576CB" w:rsidRPr="002A1461">
        <w:rPr>
          <w:rFonts w:cs="Arial"/>
        </w:rPr>
        <w:t>0</w:t>
      </w:r>
      <w:r w:rsidRPr="002A1461">
        <w:rPr>
          <w:rFonts w:cs="Arial"/>
        </w:rPr>
        <w:t>(</w:t>
      </w:r>
      <w:r w:rsidR="00DD7B26" w:rsidRPr="002A1461">
        <w:rPr>
          <w:rFonts w:cs="Arial"/>
        </w:rPr>
        <w:t>три</w:t>
      </w:r>
      <w:r w:rsidR="000365C7" w:rsidRPr="002A1461">
        <w:rPr>
          <w:rFonts w:cs="Arial"/>
        </w:rPr>
        <w:t>десет</w:t>
      </w:r>
      <w:r w:rsidRPr="002A1461">
        <w:rPr>
          <w:rFonts w:cs="Arial"/>
        </w:rPr>
        <w:t xml:space="preserve">) дана од </w:t>
      </w:r>
      <w:r w:rsidR="00DD7B26" w:rsidRPr="002A1461">
        <w:rPr>
          <w:rFonts w:cs="Arial"/>
        </w:rPr>
        <w:t>истека гарантног рока</w:t>
      </w:r>
      <w:r w:rsidRPr="002A1461">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41695B"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w:t>
      </w:r>
      <w:r w:rsidRPr="002A1461">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2A1461" w:rsidRDefault="0041695B"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8576CB" w:rsidRPr="002A1461" w:rsidRDefault="008576CB" w:rsidP="008576CB">
      <w:pPr>
        <w:spacing w:before="0"/>
        <w:rPr>
          <w:rFonts w:cs="Arial"/>
        </w:rPr>
      </w:pPr>
      <w:r w:rsidRPr="002A1461">
        <w:rPr>
          <w:rFonts w:cs="Arial"/>
        </w:rPr>
        <w:t>Прилог:</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ОП обрасца </w:t>
      </w:r>
    </w:p>
    <w:p w:rsidR="001B0370" w:rsidRPr="002A1461" w:rsidRDefault="008576CB" w:rsidP="008E0895">
      <w:pPr>
        <w:pStyle w:val="ListParagraph"/>
        <w:numPr>
          <w:ilvl w:val="0"/>
          <w:numId w:val="7"/>
        </w:numPr>
        <w:spacing w:before="0" w:after="0" w:line="240" w:lineRule="auto"/>
        <w:rPr>
          <w:rFonts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2A1461" w:rsidRDefault="00D174C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B740FF" w:rsidRDefault="00B740FF" w:rsidP="00EF1F47">
      <w:pPr>
        <w:ind w:left="5760" w:firstLine="720"/>
        <w:jc w:val="center"/>
        <w:rPr>
          <w:rFonts w:cs="Arial"/>
          <w:b/>
          <w:lang w:val="sr-Cyrl-RS"/>
        </w:rPr>
      </w:pPr>
      <w:r w:rsidRPr="00F10346">
        <w:rPr>
          <w:rFonts w:cs="Arial"/>
          <w:b/>
          <w:lang w:val="sr-Cyrl-CS"/>
        </w:rPr>
        <w:lastRenderedPageBreak/>
        <w:t xml:space="preserve">ПРИЛОГ </w:t>
      </w:r>
      <w:r w:rsidR="00E40CFE">
        <w:rPr>
          <w:rFonts w:cs="Arial"/>
          <w:b/>
          <w:lang w:val="sr-Cyrl-RS"/>
        </w:rPr>
        <w:t>5.</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D45D38" w:rsidRDefault="00D45D38"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D45D38" w:rsidRDefault="00B740FF" w:rsidP="00B740FF">
      <w:pPr>
        <w:rPr>
          <w:rFonts w:cs="Arial"/>
          <w:lang w:val="sr-Cyrl-RS"/>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r w:rsidR="00D45D38">
        <w:rPr>
          <w:rFonts w:cs="Arial"/>
          <w:lang w:val="sr-Cyrl-RS"/>
        </w:rPr>
        <w:t>__</w:t>
      </w:r>
    </w:p>
    <w:p w:rsidR="00B740FF" w:rsidRPr="006D77E3" w:rsidRDefault="00343A18" w:rsidP="00E67302">
      <w:pPr>
        <w:pStyle w:val="KDPodnaslov1"/>
        <w:numPr>
          <w:ilvl w:val="0"/>
          <w:numId w:val="24"/>
        </w:numPr>
        <w:spacing w:before="0"/>
        <w:rPr>
          <w:rFonts w:cs="Arial"/>
          <w:color w:val="FF0000"/>
        </w:rPr>
      </w:pPr>
      <w:r w:rsidRPr="00335C32">
        <w:rPr>
          <w:rFonts w:eastAsia="Arial Unicode MS" w:cs="Arial"/>
          <w:color w:val="FF0000"/>
        </w:rPr>
        <w:br w:type="page"/>
      </w:r>
      <w:bookmarkStart w:id="264" w:name="_Toc442559948"/>
    </w:p>
    <w:p w:rsidR="006D77E3" w:rsidRDefault="006D77E3" w:rsidP="006D77E3">
      <w:pPr>
        <w:pStyle w:val="KDPodnaslov1"/>
        <w:spacing w:before="0"/>
        <w:rPr>
          <w:rFonts w:eastAsia="Arial Unicode MS" w:cs="Arial"/>
          <w:color w:val="FF0000"/>
          <w:lang w:val="sr-Cyrl-RS"/>
        </w:rPr>
      </w:pPr>
    </w:p>
    <w:p w:rsidR="006D77E3" w:rsidRPr="00335C32" w:rsidRDefault="006D77E3" w:rsidP="006D77E3">
      <w:pPr>
        <w:pStyle w:val="KDPodnaslov1"/>
        <w:spacing w:before="0"/>
        <w:rPr>
          <w:rFonts w:cs="Arial"/>
          <w:color w:val="FF0000"/>
        </w:rPr>
      </w:pPr>
    </w:p>
    <w:p w:rsidR="00343A18" w:rsidRPr="00F10346" w:rsidRDefault="00343A18" w:rsidP="00967BB1">
      <w:pPr>
        <w:pStyle w:val="KDPodnaslov1"/>
        <w:numPr>
          <w:ilvl w:val="0"/>
          <w:numId w:val="35"/>
        </w:numPr>
        <w:spacing w:before="0"/>
        <w:jc w:val="center"/>
        <w:rPr>
          <w:rFonts w:cs="Arial"/>
        </w:rPr>
      </w:pPr>
      <w:r w:rsidRPr="00F10346">
        <w:rPr>
          <w:rFonts w:cs="Arial"/>
        </w:rPr>
        <w:t>МОДЕЛ УГОВОРА</w:t>
      </w:r>
      <w:bookmarkEnd w:id="26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5"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2A5F7B" w:rsidRDefault="002A5F7B" w:rsidP="006F6E04">
      <w:pPr>
        <w:jc w:val="center"/>
        <w:rPr>
          <w:b/>
          <w:lang w:val="sr-Cyrl-RS"/>
        </w:rPr>
      </w:pPr>
    </w:p>
    <w:p w:rsidR="00324829" w:rsidRDefault="00324829"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5"/>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24829" w:rsidRDefault="00324829" w:rsidP="00343A18">
      <w:pPr>
        <w:pStyle w:val="KDParagraf"/>
        <w:spacing w:before="0"/>
        <w:rPr>
          <w:rFonts w:cs="Arial"/>
          <w:lang w:val="sr-Cyrl-RS"/>
        </w:rPr>
      </w:pPr>
    </w:p>
    <w:p w:rsidR="00FA00EB" w:rsidRDefault="00343A18" w:rsidP="00343A18">
      <w:pPr>
        <w:pStyle w:val="KDParagraf"/>
        <w:spacing w:before="0"/>
        <w:rPr>
          <w:rFonts w:cs="Arial"/>
          <w:lang w:val="sr-Cyrl-RS"/>
        </w:rPr>
      </w:pPr>
      <w:r w:rsidRPr="00F10346">
        <w:rPr>
          <w:rFonts w:cs="Arial"/>
        </w:rPr>
        <w:t>Уговорне стране констатују:</w:t>
      </w:r>
    </w:p>
    <w:p w:rsidR="002A5F7B" w:rsidRPr="002A5F7B" w:rsidRDefault="002A5F7B" w:rsidP="00343A18">
      <w:pPr>
        <w:pStyle w:val="KDParagraf"/>
        <w:spacing w:before="0"/>
        <w:rPr>
          <w:rFonts w:cs="Arial"/>
          <w:lang w:val="sr-Cyrl-RS"/>
        </w:rPr>
      </w:pPr>
    </w:p>
    <w:p w:rsidR="0095634D" w:rsidRPr="000E3B02" w:rsidRDefault="00343A18" w:rsidP="00E67302">
      <w:pPr>
        <w:pStyle w:val="ListParagraph"/>
        <w:numPr>
          <w:ilvl w:val="0"/>
          <w:numId w:val="31"/>
        </w:numPr>
        <w:spacing w:before="0" w:after="0" w:line="240" w:lineRule="auto"/>
        <w:ind w:left="714" w:hanging="357"/>
        <w:rPr>
          <w:rFonts w:ascii="Arial" w:hAnsi="Arial" w:cs="Arial"/>
        </w:rPr>
      </w:pPr>
      <w:proofErr w:type="gramStart"/>
      <w:r w:rsidRPr="0095634D">
        <w:rPr>
          <w:rFonts w:ascii="Arial" w:hAnsi="Arial" w:cs="Arial"/>
        </w:rPr>
        <w:t>да</w:t>
      </w:r>
      <w:proofErr w:type="gramEnd"/>
      <w:r w:rsidRPr="0095634D">
        <w:rPr>
          <w:rFonts w:ascii="Arial" w:hAnsi="Arial" w:cs="Arial"/>
        </w:rPr>
        <w:t xml:space="preserve"> је </w:t>
      </w:r>
      <w:r w:rsidR="000E3B02">
        <w:rPr>
          <w:rFonts w:ascii="Arial" w:hAnsi="Arial" w:cs="Arial"/>
          <w:lang w:val="sr-Cyrl-RS"/>
        </w:rPr>
        <w:t>Купац</w:t>
      </w:r>
      <w:r w:rsidRPr="0095634D">
        <w:rPr>
          <w:rFonts w:ascii="Arial" w:hAnsi="Arial" w:cs="Arial"/>
        </w:rPr>
        <w:t xml:space="preserve"> у складу са Конкурсном документацијом а сагласно члану 3</w:t>
      </w:r>
      <w:r w:rsidR="00030949" w:rsidRPr="0095634D">
        <w:rPr>
          <w:rFonts w:ascii="Arial" w:hAnsi="Arial" w:cs="Arial"/>
        </w:rPr>
        <w:t>2</w:t>
      </w:r>
      <w:r w:rsidRPr="0095634D">
        <w:rPr>
          <w:rFonts w:ascii="Arial" w:hAnsi="Arial" w:cs="Arial"/>
        </w:rPr>
        <w:t xml:space="preserve">. Закона о јавним набавкама („Сл.гласник РС“, бр.124/2012,14/2015 и 68/2015) (даље Закон) спровео </w:t>
      </w:r>
      <w:r w:rsidR="00030949" w:rsidRPr="0095634D">
        <w:rPr>
          <w:rFonts w:ascii="Arial" w:hAnsi="Arial" w:cs="Arial"/>
        </w:rPr>
        <w:t xml:space="preserve">отворени </w:t>
      </w:r>
      <w:r w:rsidRPr="0095634D">
        <w:rPr>
          <w:rFonts w:ascii="Arial" w:hAnsi="Arial" w:cs="Arial"/>
        </w:rPr>
        <w:t>поступак</w:t>
      </w:r>
      <w:r w:rsidR="00EE23EA" w:rsidRPr="0095634D">
        <w:rPr>
          <w:rFonts w:ascii="Arial" w:hAnsi="Arial" w:cs="Arial"/>
        </w:rPr>
        <w:t xml:space="preserve"> </w:t>
      </w:r>
      <w:r w:rsidRPr="0095634D">
        <w:rPr>
          <w:rFonts w:ascii="Arial" w:hAnsi="Arial" w:cs="Arial"/>
        </w:rPr>
        <w:t>јавне набавке бр.</w:t>
      </w:r>
      <w:r w:rsidR="00F62D94" w:rsidRPr="0095634D">
        <w:rPr>
          <w:rFonts w:ascii="Arial" w:hAnsi="Arial" w:cs="Arial"/>
          <w:lang w:val="sr-Cyrl-RS"/>
        </w:rPr>
        <w:t xml:space="preserve"> </w:t>
      </w:r>
      <w:r w:rsidRPr="0095634D">
        <w:rPr>
          <w:rFonts w:ascii="Arial" w:hAnsi="Arial" w:cs="Arial"/>
          <w:b/>
        </w:rPr>
        <w:t>ЈН</w:t>
      </w:r>
      <w:r w:rsidR="00F62D94" w:rsidRPr="0095634D">
        <w:rPr>
          <w:rFonts w:ascii="Arial" w:hAnsi="Arial" w:cs="Arial"/>
          <w:b/>
          <w:lang w:val="sr-Cyrl-RS"/>
        </w:rPr>
        <w:t xml:space="preserve"> </w:t>
      </w:r>
      <w:r w:rsidR="00CE7870" w:rsidRPr="0095634D">
        <w:rPr>
          <w:rFonts w:ascii="Arial" w:hAnsi="Arial" w:cs="Arial"/>
          <w:b/>
        </w:rPr>
        <w:t>3000/</w:t>
      </w:r>
      <w:r w:rsidR="000E3B02">
        <w:rPr>
          <w:rFonts w:ascii="Arial" w:hAnsi="Arial" w:cs="Arial"/>
          <w:b/>
          <w:lang w:val="sr-Cyrl-RS"/>
        </w:rPr>
        <w:t>0329</w:t>
      </w:r>
      <w:r w:rsidR="00CE7870" w:rsidRPr="0095634D">
        <w:rPr>
          <w:rFonts w:ascii="Arial" w:hAnsi="Arial" w:cs="Arial"/>
          <w:b/>
        </w:rPr>
        <w:t>/2016</w:t>
      </w:r>
      <w:r w:rsidR="006D77E3" w:rsidRPr="0095634D">
        <w:rPr>
          <w:rFonts w:ascii="Arial" w:hAnsi="Arial" w:cs="Arial"/>
          <w:b/>
          <w:lang w:val="sr-Cyrl-RS"/>
        </w:rPr>
        <w:t xml:space="preserve"> </w:t>
      </w:r>
      <w:r w:rsidR="00CE7870" w:rsidRPr="0095634D">
        <w:rPr>
          <w:rFonts w:ascii="Arial" w:hAnsi="Arial" w:cs="Arial"/>
          <w:b/>
        </w:rPr>
        <w:t>(</w:t>
      </w:r>
      <w:r w:rsidR="003046BF" w:rsidRPr="0095634D">
        <w:rPr>
          <w:rFonts w:ascii="Arial" w:hAnsi="Arial" w:cs="Arial"/>
          <w:b/>
          <w:lang w:val="sr-Cyrl-RS"/>
        </w:rPr>
        <w:t xml:space="preserve">НН </w:t>
      </w:r>
      <w:r w:rsidR="000E3B02">
        <w:rPr>
          <w:rFonts w:ascii="Arial" w:hAnsi="Arial" w:cs="Arial"/>
          <w:b/>
          <w:lang w:val="sr-Cyrl-RS"/>
        </w:rPr>
        <w:t>2093</w:t>
      </w:r>
      <w:r w:rsidR="00CE7870" w:rsidRPr="0095634D">
        <w:rPr>
          <w:rFonts w:ascii="Arial" w:hAnsi="Arial" w:cs="Arial"/>
          <w:b/>
        </w:rPr>
        <w:t>/2016)</w:t>
      </w:r>
      <w:r w:rsidR="00CE7870" w:rsidRPr="0095634D">
        <w:rPr>
          <w:rFonts w:ascii="Arial" w:hAnsi="Arial" w:cs="Arial"/>
          <w:lang w:val="sr-Cyrl-RS"/>
        </w:rPr>
        <w:t xml:space="preserve"> </w:t>
      </w:r>
      <w:r w:rsidRPr="0095634D">
        <w:rPr>
          <w:rFonts w:ascii="Arial" w:hAnsi="Arial" w:cs="Arial"/>
        </w:rPr>
        <w:t>ради набавке добара и то</w:t>
      </w:r>
      <w:r w:rsidR="002E648E" w:rsidRPr="0095634D">
        <w:rPr>
          <w:rFonts w:ascii="Arial" w:hAnsi="Arial" w:cs="Arial"/>
          <w:lang w:val="sr-Cyrl-RS"/>
        </w:rPr>
        <w:t>:</w:t>
      </w:r>
      <w:r w:rsidRPr="0095634D">
        <w:rPr>
          <w:rFonts w:ascii="Arial" w:hAnsi="Arial" w:cs="Arial"/>
        </w:rPr>
        <w:t xml:space="preserve"> </w:t>
      </w:r>
      <w:r w:rsidR="000E3B02">
        <w:rPr>
          <w:rFonts w:ascii="Arial" w:hAnsi="Arial" w:cs="Arial"/>
          <w:lang w:val="sr-Cyrl-RS"/>
        </w:rPr>
        <w:t xml:space="preserve"> </w:t>
      </w:r>
      <w:r w:rsidR="000E3B02" w:rsidRPr="000E3B02">
        <w:rPr>
          <w:rFonts w:ascii="Arial" w:hAnsi="Arial" w:cs="Arial"/>
          <w:b/>
          <w:lang w:val="sr-Cyrl-RS"/>
        </w:rPr>
        <w:t>Делови пумпи за хемикалије ХПВ и ХПК ТЕНТ</w:t>
      </w:r>
      <w:r w:rsidR="0095634D" w:rsidRPr="000E3B02">
        <w:rPr>
          <w:rFonts w:ascii="Arial" w:hAnsi="Arial" w:cs="Arial"/>
          <w:b/>
          <w:lang w:val="sr-Cyrl-CS"/>
        </w:rPr>
        <w:t>;</w:t>
      </w:r>
    </w:p>
    <w:p w:rsidR="00D45D38" w:rsidRPr="0095634D" w:rsidRDefault="00343A18" w:rsidP="00E67302">
      <w:pPr>
        <w:pStyle w:val="ListParagraph"/>
        <w:numPr>
          <w:ilvl w:val="0"/>
          <w:numId w:val="31"/>
        </w:numPr>
        <w:spacing w:before="0" w:after="0" w:line="240" w:lineRule="auto"/>
        <w:ind w:left="714" w:hanging="357"/>
        <w:rPr>
          <w:rFonts w:cs="Arial"/>
        </w:rPr>
      </w:pPr>
      <w:proofErr w:type="gramStart"/>
      <w:r w:rsidRPr="0095634D">
        <w:rPr>
          <w:rFonts w:ascii="Arial" w:hAnsi="Arial" w:cs="Arial"/>
        </w:rPr>
        <w:t>да</w:t>
      </w:r>
      <w:proofErr w:type="gramEnd"/>
      <w:r w:rsidRPr="0095634D">
        <w:rPr>
          <w:rFonts w:ascii="Arial" w:hAnsi="Arial" w:cs="Arial"/>
        </w:rPr>
        <w:t xml:space="preserve"> је Позив за подношење понуда у вези предметне јавне набавке објављен на Порталу јавних набавки дана</w:t>
      </w:r>
      <w:r w:rsidR="0095634D">
        <w:rPr>
          <w:rFonts w:ascii="Arial" w:hAnsi="Arial" w:cs="Arial"/>
          <w:lang w:val="sr-Cyrl-RS"/>
        </w:rPr>
        <w:t xml:space="preserve"> __.__.2016. године</w:t>
      </w:r>
      <w:r w:rsidRPr="0095634D">
        <w:rPr>
          <w:rFonts w:ascii="Arial" w:hAnsi="Arial" w:cs="Arial"/>
        </w:rPr>
        <w:t xml:space="preserve">, као и на интернет страници </w:t>
      </w:r>
      <w:r w:rsidR="000E3B02">
        <w:rPr>
          <w:rFonts w:ascii="Arial" w:hAnsi="Arial" w:cs="Arial"/>
          <w:lang w:val="sr-Cyrl-RS"/>
        </w:rPr>
        <w:t>Купца</w:t>
      </w:r>
      <w:r w:rsidR="004D385B" w:rsidRPr="0095634D">
        <w:rPr>
          <w:rFonts w:ascii="Arial" w:hAnsi="Arial" w:cs="Arial"/>
        </w:rPr>
        <w:t>.</w:t>
      </w:r>
    </w:p>
    <w:p w:rsidR="00D45D38" w:rsidRPr="00D45D38" w:rsidRDefault="00343A18" w:rsidP="00E67302">
      <w:pPr>
        <w:pStyle w:val="ListParagraph"/>
        <w:numPr>
          <w:ilvl w:val="0"/>
          <w:numId w:val="31"/>
        </w:numPr>
        <w:spacing w:before="0" w:after="0" w:line="240" w:lineRule="auto"/>
        <w:ind w:left="714" w:hanging="357"/>
        <w:rPr>
          <w:rFonts w:cs="Arial"/>
          <w:b/>
        </w:rPr>
      </w:pPr>
      <w:proofErr w:type="gramStart"/>
      <w:r w:rsidRPr="00D45D38">
        <w:rPr>
          <w:rFonts w:ascii="Arial" w:hAnsi="Arial" w:cs="Arial"/>
        </w:rPr>
        <w:t>да</w:t>
      </w:r>
      <w:proofErr w:type="gramEnd"/>
      <w:r w:rsidRPr="00D45D38">
        <w:rPr>
          <w:rFonts w:ascii="Arial" w:hAnsi="Arial" w:cs="Arial"/>
        </w:rPr>
        <w:t xml:space="preserve"> Понуда </w:t>
      </w:r>
      <w:r w:rsidR="000E3B02">
        <w:rPr>
          <w:rFonts w:ascii="Arial" w:hAnsi="Arial" w:cs="Arial"/>
          <w:lang w:val="sr-Cyrl-RS"/>
        </w:rPr>
        <w:t>Продавца</w:t>
      </w:r>
      <w:r w:rsidRPr="00D45D38">
        <w:rPr>
          <w:rFonts w:ascii="Arial" w:hAnsi="Arial" w:cs="Arial"/>
        </w:rPr>
        <w:t xml:space="preserve"> , која је заведена код </w:t>
      </w:r>
      <w:r w:rsidR="000E3B02">
        <w:rPr>
          <w:rFonts w:ascii="Arial" w:hAnsi="Arial" w:cs="Arial"/>
          <w:lang w:val="sr-Cyrl-RS"/>
        </w:rPr>
        <w:t>Купца</w:t>
      </w:r>
      <w:r w:rsidRPr="00D45D38">
        <w:rPr>
          <w:rFonts w:ascii="Arial" w:hAnsi="Arial" w:cs="Arial"/>
        </w:rPr>
        <w:t xml:space="preserve"> под бројем </w:t>
      </w:r>
      <w:r w:rsidR="0095634D">
        <w:rPr>
          <w:rFonts w:ascii="Arial" w:hAnsi="Arial" w:cs="Arial"/>
          <w:lang w:val="sr-Cyrl-RS"/>
        </w:rPr>
        <w:t>105-Е.03.01.-</w:t>
      </w:r>
      <w:r w:rsidR="000E3B02">
        <w:rPr>
          <w:rFonts w:ascii="Arial" w:hAnsi="Arial" w:cs="Arial"/>
          <w:lang w:val="sr-Cyrl-RS"/>
        </w:rPr>
        <w:t>520331</w:t>
      </w:r>
      <w:r w:rsidR="0095634D">
        <w:rPr>
          <w:rFonts w:ascii="Arial" w:hAnsi="Arial" w:cs="Arial"/>
          <w:lang w:val="sr-Cyrl-RS"/>
        </w:rPr>
        <w:t>/__</w:t>
      </w:r>
      <w:r w:rsidRPr="00D45D38">
        <w:rPr>
          <w:rFonts w:ascii="Arial" w:hAnsi="Arial" w:cs="Arial"/>
        </w:rPr>
        <w:t xml:space="preserve"> од </w:t>
      </w:r>
      <w:r w:rsidR="0095634D">
        <w:rPr>
          <w:rFonts w:ascii="Arial" w:hAnsi="Arial" w:cs="Arial"/>
          <w:lang w:val="sr-Cyrl-RS"/>
        </w:rPr>
        <w:t>__.__.</w:t>
      </w:r>
      <w:r w:rsidRPr="00D45D38">
        <w:rPr>
          <w:rFonts w:ascii="Arial" w:hAnsi="Arial" w:cs="Arial"/>
        </w:rPr>
        <w:t>2016.</w:t>
      </w:r>
      <w:r w:rsidR="0095634D">
        <w:rPr>
          <w:rFonts w:ascii="Arial" w:hAnsi="Arial" w:cs="Arial"/>
          <w:lang w:val="sr-Cyrl-RS"/>
        </w:rPr>
        <w:t xml:space="preserve"> </w:t>
      </w:r>
      <w:r w:rsidRPr="00D45D38">
        <w:rPr>
          <w:rFonts w:ascii="Arial" w:hAnsi="Arial" w:cs="Arial"/>
        </w:rPr>
        <w:t xml:space="preserve">године, у потпуности одговара захтеву </w:t>
      </w:r>
      <w:r w:rsidR="000E3B02">
        <w:rPr>
          <w:rFonts w:ascii="Arial" w:hAnsi="Arial" w:cs="Arial"/>
          <w:lang w:val="sr-Cyrl-RS"/>
        </w:rPr>
        <w:t>Купца</w:t>
      </w:r>
      <w:r w:rsidRPr="00D45D38">
        <w:rPr>
          <w:rFonts w:ascii="Arial" w:hAnsi="Arial" w:cs="Arial"/>
        </w:rPr>
        <w:t xml:space="preserve"> из Позива за подношење понуда и Конкурсне документације</w:t>
      </w:r>
      <w:r w:rsidR="0095634D">
        <w:rPr>
          <w:rFonts w:ascii="Arial" w:hAnsi="Arial" w:cs="Arial"/>
          <w:lang w:val="sr-Cyrl-RS"/>
        </w:rPr>
        <w:t>;</w:t>
      </w:r>
    </w:p>
    <w:p w:rsidR="00343A18" w:rsidRPr="00D45D38" w:rsidRDefault="00343A18" w:rsidP="00E67302">
      <w:pPr>
        <w:pStyle w:val="ListParagraph"/>
        <w:numPr>
          <w:ilvl w:val="0"/>
          <w:numId w:val="31"/>
        </w:numPr>
        <w:spacing w:before="0" w:after="0" w:line="240" w:lineRule="auto"/>
        <w:ind w:left="714" w:hanging="357"/>
        <w:rPr>
          <w:rFonts w:ascii="Arial" w:hAnsi="Arial" w:cs="Arial"/>
          <w:b/>
        </w:rPr>
      </w:pPr>
      <w:proofErr w:type="gramStart"/>
      <w:r w:rsidRPr="00D45D38">
        <w:rPr>
          <w:rFonts w:ascii="Arial" w:hAnsi="Arial" w:cs="Arial"/>
        </w:rPr>
        <w:t>да</w:t>
      </w:r>
      <w:proofErr w:type="gramEnd"/>
      <w:r w:rsidRPr="00D45D38">
        <w:rPr>
          <w:rFonts w:ascii="Arial" w:hAnsi="Arial" w:cs="Arial"/>
        </w:rPr>
        <w:t xml:space="preserve"> је </w:t>
      </w:r>
      <w:r w:rsidR="000E3B02">
        <w:rPr>
          <w:rFonts w:ascii="Arial" w:hAnsi="Arial" w:cs="Arial"/>
          <w:lang w:val="sr-Cyrl-RS"/>
        </w:rPr>
        <w:t>Купац</w:t>
      </w:r>
      <w:r w:rsidRPr="00D45D38">
        <w:rPr>
          <w:rFonts w:ascii="Arial" w:hAnsi="Arial" w:cs="Arial"/>
        </w:rPr>
        <w:t xml:space="preserve"> својом Одлуком о додели уговора бр. </w:t>
      </w:r>
      <w:r w:rsidR="0095634D">
        <w:rPr>
          <w:rFonts w:ascii="Arial" w:hAnsi="Arial" w:cs="Arial"/>
          <w:lang w:val="sr-Cyrl-RS"/>
        </w:rPr>
        <w:t>105-Е.03.01.-</w:t>
      </w:r>
      <w:r w:rsidR="000E3B02">
        <w:rPr>
          <w:rFonts w:ascii="Arial" w:hAnsi="Arial" w:cs="Arial"/>
          <w:lang w:val="sr-Cyrl-RS"/>
        </w:rPr>
        <w:t xml:space="preserve"> 520331</w:t>
      </w:r>
      <w:r w:rsidR="0095634D">
        <w:rPr>
          <w:rFonts w:ascii="Arial" w:hAnsi="Arial" w:cs="Arial"/>
          <w:lang w:val="sr-Cyrl-RS"/>
        </w:rPr>
        <w:t>/__</w:t>
      </w:r>
      <w:r w:rsidR="0095634D" w:rsidRPr="00D45D38">
        <w:rPr>
          <w:rFonts w:ascii="Arial" w:hAnsi="Arial" w:cs="Arial"/>
        </w:rPr>
        <w:t xml:space="preserve"> од </w:t>
      </w:r>
      <w:r w:rsidR="0095634D">
        <w:rPr>
          <w:rFonts w:ascii="Arial" w:hAnsi="Arial" w:cs="Arial"/>
          <w:lang w:val="sr-Cyrl-RS"/>
        </w:rPr>
        <w:t>__.__.</w:t>
      </w:r>
      <w:r w:rsidR="0095634D" w:rsidRPr="00D45D38">
        <w:rPr>
          <w:rFonts w:ascii="Arial" w:hAnsi="Arial" w:cs="Arial"/>
        </w:rPr>
        <w:t>201</w:t>
      </w:r>
      <w:r w:rsidR="000E3B02">
        <w:rPr>
          <w:rFonts w:ascii="Arial" w:hAnsi="Arial" w:cs="Arial"/>
          <w:lang w:val="sr-Cyrl-RS"/>
        </w:rPr>
        <w:t>7</w:t>
      </w:r>
      <w:r w:rsidR="0095634D" w:rsidRPr="00D45D38">
        <w:rPr>
          <w:rFonts w:ascii="Arial" w:hAnsi="Arial" w:cs="Arial"/>
        </w:rPr>
        <w:t>.</w:t>
      </w:r>
      <w:r w:rsidR="0095634D">
        <w:rPr>
          <w:rFonts w:ascii="Arial" w:hAnsi="Arial" w:cs="Arial"/>
          <w:lang w:val="sr-Cyrl-RS"/>
        </w:rPr>
        <w:t xml:space="preserve"> </w:t>
      </w:r>
      <w:proofErr w:type="gramStart"/>
      <w:r w:rsidR="0095634D" w:rsidRPr="00D45D38">
        <w:rPr>
          <w:rFonts w:ascii="Arial" w:hAnsi="Arial" w:cs="Arial"/>
        </w:rPr>
        <w:t>године</w:t>
      </w:r>
      <w:proofErr w:type="gramEnd"/>
      <w:r w:rsidRPr="00D45D38">
        <w:rPr>
          <w:rFonts w:ascii="Arial" w:hAnsi="Arial" w:cs="Arial"/>
        </w:rPr>
        <w:t xml:space="preserve"> изабрао понуду Понуђача.</w:t>
      </w:r>
    </w:p>
    <w:p w:rsidR="002A5F7B" w:rsidRDefault="002A5F7B" w:rsidP="00343A18">
      <w:pPr>
        <w:pStyle w:val="KDParagraf"/>
        <w:spacing w:before="0"/>
        <w:rPr>
          <w:rFonts w:cs="Arial"/>
          <w:b/>
          <w:lang w:val="sr-Cyrl-RS"/>
        </w:rPr>
      </w:pPr>
    </w:p>
    <w:p w:rsidR="00324829" w:rsidRDefault="00324829"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0E3B02" w:rsidRDefault="00343A18" w:rsidP="0095634D">
      <w:pPr>
        <w:spacing w:before="0"/>
        <w:rPr>
          <w:rFonts w:cs="Arial"/>
          <w:b/>
          <w:lang w:val="sr-Cyrl-RS"/>
        </w:rPr>
      </w:pPr>
      <w:r w:rsidRPr="0095634D">
        <w:rPr>
          <w:rFonts w:eastAsia="Calibri" w:cs="Arial"/>
          <w:lang w:val="ru-RU"/>
        </w:rPr>
        <w:t xml:space="preserve">Предмет овог Уговора о купопродаји (даље: Уговор) је </w:t>
      </w:r>
      <w:r w:rsidR="000E3B02">
        <w:rPr>
          <w:rFonts w:cs="Arial"/>
          <w:b/>
          <w:lang w:val="sr-Cyrl-RS"/>
        </w:rPr>
        <w:t>Делови пумпи за хемикалије ХПВ и ХПК ТЕНТ.</w:t>
      </w:r>
    </w:p>
    <w:p w:rsidR="00343A18" w:rsidRPr="00677614" w:rsidRDefault="00343A18" w:rsidP="0095634D">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95634D" w:rsidRPr="008C2B84">
        <w:rPr>
          <w:rFonts w:eastAsia="Calibri" w:cs="Arial"/>
          <w:lang w:val="sr-Cyrl-RS"/>
        </w:rPr>
        <w:t>ЈП ЕПС, Огранак ТЕНТ, локација ТЕНТ А, Богољуба Урошевића црног број 44, 11500 Обреновац</w:t>
      </w:r>
      <w:r w:rsidRPr="00F10346">
        <w:rPr>
          <w:rFonts w:eastAsia="Calibri" w:cs="Arial"/>
          <w:color w:val="00B0F0"/>
        </w:rPr>
        <w:t xml:space="preserve"> </w:t>
      </w:r>
      <w:r w:rsidRPr="00F10346">
        <w:rPr>
          <w:rFonts w:eastAsia="Calibri" w:cs="Arial"/>
        </w:rPr>
        <w:t>у свему према Понуди Продавца број</w:t>
      </w:r>
      <w:r w:rsidR="0095634D">
        <w:rPr>
          <w:rFonts w:eastAsia="Calibri" w:cs="Arial"/>
          <w:lang w:val="sr-Cyrl-RS"/>
        </w:rPr>
        <w:t xml:space="preserve"> </w:t>
      </w:r>
      <w:r w:rsidRPr="00F10346">
        <w:rPr>
          <w:rFonts w:eastAsia="Calibri" w:cs="Arial"/>
        </w:rPr>
        <w:t xml:space="preserve">_______ од </w:t>
      </w:r>
      <w:r w:rsidR="0095634D">
        <w:rPr>
          <w:rFonts w:eastAsia="Calibri" w:cs="Arial"/>
          <w:lang w:val="sr-Cyrl-RS"/>
        </w:rPr>
        <w:t xml:space="preserve">_-.__.2016. </w:t>
      </w:r>
      <w:proofErr w:type="gramStart"/>
      <w:r w:rsidRPr="00F10346">
        <w:rPr>
          <w:rFonts w:eastAsia="Calibri" w:cs="Arial"/>
        </w:rPr>
        <w:t>године</w:t>
      </w:r>
      <w:proofErr w:type="gramEnd"/>
      <w:r w:rsidRPr="00677614">
        <w:rPr>
          <w:rFonts w:eastAsia="Calibri" w:cs="Arial"/>
        </w:rPr>
        <w:t>,</w:t>
      </w:r>
      <w:r w:rsidR="00F62D94">
        <w:rPr>
          <w:rFonts w:eastAsia="Calibri" w:cs="Arial"/>
          <w:lang w:val="sr-Cyrl-RS"/>
        </w:rPr>
        <w:t xml:space="preserve"> </w:t>
      </w:r>
      <w:r w:rsidRPr="00677614">
        <w:rPr>
          <w:rFonts w:eastAsia="Calibri" w:cs="Arial"/>
        </w:rPr>
        <w:t xml:space="preserve">Обрасцу структуре 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324829" w:rsidRPr="00324829" w:rsidRDefault="00324829"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30782B" w:rsidRPr="00D366FB" w:rsidRDefault="0030782B" w:rsidP="00343A18">
      <w:pPr>
        <w:pStyle w:val="KDParagraf"/>
        <w:spacing w:before="0"/>
        <w:rPr>
          <w:rFonts w:cs="Arial"/>
          <w:b/>
          <w:lang w:val="sr-Cyrl-RS"/>
        </w:rPr>
      </w:pPr>
    </w:p>
    <w:p w:rsidR="00324829" w:rsidRDefault="00324829"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w:t>
      </w:r>
      <w:r w:rsidR="000E3B02">
        <w:rPr>
          <w:rFonts w:eastAsia="Calibri" w:cs="Arial"/>
          <w:lang w:val="sr-Cyrl-RS"/>
        </w:rPr>
        <w:t xml:space="preserve">сукцесивно, </w:t>
      </w:r>
      <w:r w:rsidRPr="00D366FB">
        <w:rPr>
          <w:rFonts w:eastAsia="Calibri" w:cs="Arial"/>
        </w:rPr>
        <w:t xml:space="preserve">након </w:t>
      </w:r>
      <w:r w:rsidR="000E3B02">
        <w:rPr>
          <w:rFonts w:eastAsia="Calibri" w:cs="Arial"/>
          <w:lang w:val="sr-Cyrl-RS"/>
        </w:rPr>
        <w:t xml:space="preserve">сваке појединачне </w:t>
      </w:r>
      <w:r w:rsidRPr="00D366FB">
        <w:rPr>
          <w:rFonts w:eastAsia="Calibri" w:cs="Arial"/>
        </w:rPr>
        <w:t xml:space="preserve">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D366FB" w:rsidP="00D366FB">
      <w:pPr>
        <w:tabs>
          <w:tab w:val="left" w:pos="567"/>
        </w:tabs>
        <w:spacing w:before="0"/>
        <w:rPr>
          <w:rFonts w:eastAsia="Calibri" w:cs="Arial"/>
        </w:rPr>
      </w:pPr>
      <w:proofErr w:type="gramStart"/>
      <w:r w:rsidRPr="00D366FB">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D366FB">
        <w:rPr>
          <w:rFonts w:eastAsia="Calibri" w:cs="Arial"/>
        </w:rPr>
        <w:t xml:space="preserve"> </w:t>
      </w:r>
      <w:proofErr w:type="gramStart"/>
      <w:r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0095634D">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95634D">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95634D">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95634D">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D6DA9" w:rsidRPr="003B161F" w:rsidRDefault="00BD6DA9" w:rsidP="00BD6DA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BD6DA9" w:rsidRPr="003B161F" w:rsidRDefault="00BD6DA9" w:rsidP="00BD6DA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2F27B8" w:rsidRPr="00D366FB" w:rsidRDefault="002F27B8" w:rsidP="00D366FB">
      <w:pPr>
        <w:tabs>
          <w:tab w:val="left" w:pos="567"/>
        </w:tabs>
        <w:spacing w:before="0"/>
        <w:rPr>
          <w:rFonts w:cs="Arial"/>
          <w:color w:val="00B0F0"/>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Pr="00C21774" w:rsidRDefault="00343A18" w:rsidP="00DC0DC1">
      <w:pPr>
        <w:pStyle w:val="KDParagraf"/>
        <w:spacing w:before="0"/>
        <w:rPr>
          <w:rFonts w:cs="Arial"/>
        </w:rPr>
      </w:pPr>
      <w:proofErr w:type="gramStart"/>
      <w:r w:rsidRPr="00C21774">
        <w:rPr>
          <w:rFonts w:cs="Arial"/>
        </w:rPr>
        <w:t>Продавац се обавезује да испоруку предмета Уговора изврши у року од ____ дана од дана ступања Уговора на снагу</w:t>
      </w:r>
      <w:r w:rsidR="00DC0DC1" w:rsidRPr="00C21774">
        <w:rPr>
          <w:rFonts w:cs="Arial"/>
        </w:rPr>
        <w:t>.</w:t>
      </w:r>
      <w:proofErr w:type="gramEnd"/>
    </w:p>
    <w:p w:rsidR="00343A18" w:rsidRPr="0095634D" w:rsidRDefault="00343A18" w:rsidP="00343A18">
      <w:pPr>
        <w:pStyle w:val="KDParagraf"/>
        <w:spacing w:before="0"/>
        <w:rPr>
          <w:rFonts w:cs="Arial"/>
          <w:lang w:val="sr-Cyrl-RS"/>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r w:rsidR="0095634D">
        <w:rPr>
          <w:rFonts w:cs="Arial"/>
          <w:lang w:val="sr-Cyrl-RS"/>
        </w:rPr>
        <w:t>Паритет испоруке је ф-ко складиште ТЕНТ А.</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0346" w:rsidRDefault="00343A18" w:rsidP="00481437">
      <w:pPr>
        <w:spacing w:before="0"/>
        <w:jc w:val="center"/>
        <w:rPr>
          <w:rFonts w:cs="Arial"/>
          <w:b/>
        </w:rPr>
      </w:pPr>
      <w:proofErr w:type="gramStart"/>
      <w:r w:rsidRPr="00F10346">
        <w:rPr>
          <w:rFonts w:cs="Arial"/>
          <w:b/>
        </w:rPr>
        <w:t>Члан 6.</w:t>
      </w:r>
      <w:proofErr w:type="gramEnd"/>
    </w:p>
    <w:p w:rsidR="002C2378" w:rsidRDefault="00872077" w:rsidP="00481437">
      <w:pPr>
        <w:spacing w:before="0"/>
        <w:rPr>
          <w:rFonts w:cs="Arial"/>
          <w:lang w:val="sr-Cyrl-C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481437">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481437">
      <w:pPr>
        <w:spacing w:before="0" w:line="216" w:lineRule="auto"/>
        <w:rPr>
          <w:rFonts w:cs="Arial"/>
          <w:lang w:val="sr-Cyrl-CS"/>
        </w:rPr>
      </w:pPr>
      <w:r w:rsidRPr="00872077">
        <w:rPr>
          <w:rFonts w:cs="Arial"/>
          <w:lang w:val="sr-Cyrl-CS"/>
        </w:rPr>
        <w:t>Квалитативни и квантитативни пријем се врши у складу са процедуром Купца.</w:t>
      </w:r>
    </w:p>
    <w:p w:rsidR="00A71903" w:rsidRPr="00A90B3D" w:rsidRDefault="00A71903" w:rsidP="00A71903">
      <w:pPr>
        <w:pStyle w:val="Heading10"/>
        <w:autoSpaceDE w:val="0"/>
        <w:autoSpaceDN w:val="0"/>
        <w:adjustRightInd w:val="0"/>
        <w:spacing w:before="0"/>
        <w:ind w:left="0" w:firstLine="0"/>
        <w:jc w:val="both"/>
        <w:rPr>
          <w:rFonts w:cs="Arial"/>
          <w:b w:val="0"/>
        </w:rPr>
      </w:pPr>
      <w:r w:rsidRPr="00A90B3D">
        <w:rPr>
          <w:rFonts w:cs="Arial"/>
          <w:b w:val="0"/>
        </w:rPr>
        <w:t>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наручиоца. Испоручилац сноси све трошкове нове испоруке.</w:t>
      </w:r>
    </w:p>
    <w:p w:rsidR="00A71903" w:rsidRDefault="00A71903" w:rsidP="00481437">
      <w:pPr>
        <w:spacing w:before="0"/>
        <w:rPr>
          <w:rFonts w:cs="Arial"/>
          <w:b/>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481437" w:rsidRPr="00896924" w:rsidRDefault="00343A18" w:rsidP="00481437">
      <w:pPr>
        <w:spacing w:before="0"/>
        <w:rPr>
          <w:rFonts w:cs="Arial"/>
          <w:lang w:val="sr-Cyrl-RS" w:eastAsia="zh-CN"/>
        </w:rPr>
      </w:pPr>
      <w:r w:rsidRPr="00F10346">
        <w:rPr>
          <w:rFonts w:cs="Arial"/>
        </w:rPr>
        <w:t>Гарантни рок за испоручена добра и</w:t>
      </w:r>
      <w:r w:rsidR="00A71903">
        <w:rPr>
          <w:rFonts w:cs="Arial"/>
        </w:rPr>
        <w:t>з члана 1, износи ______</w:t>
      </w:r>
      <w:r w:rsidRPr="00F10346">
        <w:rPr>
          <w:rFonts w:cs="Arial"/>
        </w:rPr>
        <w:t xml:space="preserve"> месец</w:t>
      </w:r>
      <w:r w:rsidR="00A71903">
        <w:rPr>
          <w:rFonts w:cs="Arial"/>
          <w:lang w:val="sr-Cyrl-RS"/>
        </w:rPr>
        <w:t>а</w:t>
      </w:r>
      <w:r w:rsidR="00C90FDB" w:rsidRPr="00F10346">
        <w:rPr>
          <w:rFonts w:cs="Arial"/>
        </w:rPr>
        <w:t xml:space="preserve"> од дана </w:t>
      </w:r>
      <w:r w:rsidR="00481437" w:rsidRPr="00896924">
        <w:rPr>
          <w:rFonts w:cs="Arial"/>
          <w:lang w:eastAsia="zh-CN"/>
        </w:rPr>
        <w:t>када је извршен</w:t>
      </w:r>
      <w:r w:rsidR="00481437" w:rsidRPr="00896924">
        <w:rPr>
          <w:rFonts w:cs="Arial"/>
          <w:lang w:val="sr-Cyrl-RS" w:eastAsia="zh-CN"/>
        </w:rPr>
        <w:t>а</w:t>
      </w:r>
      <w:r w:rsidR="00481437" w:rsidRPr="00896924">
        <w:rPr>
          <w:rFonts w:cs="Arial"/>
          <w:lang w:eastAsia="zh-CN"/>
        </w:rPr>
        <w:t xml:space="preserve"> </w:t>
      </w:r>
      <w:proofErr w:type="gramStart"/>
      <w:r w:rsidR="00481437" w:rsidRPr="00896924">
        <w:rPr>
          <w:rFonts w:cs="Arial"/>
          <w:lang w:val="sr-Cyrl-RS" w:eastAsia="zh-CN"/>
        </w:rPr>
        <w:t>испорука</w:t>
      </w:r>
      <w:r w:rsidR="00481437" w:rsidRPr="00896924">
        <w:rPr>
          <w:rFonts w:cs="Arial"/>
          <w:lang w:eastAsia="zh-CN"/>
        </w:rPr>
        <w:t xml:space="preserve">  добара</w:t>
      </w:r>
      <w:proofErr w:type="gramEnd"/>
      <w:r w:rsidR="00481437" w:rsidRPr="00896924">
        <w:rPr>
          <w:rFonts w:cs="Arial"/>
          <w:lang w:eastAsia="zh-CN"/>
        </w:rPr>
        <w:t>.</w:t>
      </w: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0E3B02">
        <w:rPr>
          <w:rFonts w:cs="Arial"/>
          <w:lang w:val="sr-Cyrl-RS"/>
        </w:rPr>
        <w:t>12</w:t>
      </w:r>
      <w:r w:rsidR="00000C74">
        <w:rPr>
          <w:rFonts w:cs="Arial"/>
          <w:lang w:val="sr-Cyrl-RS"/>
        </w:rPr>
        <w:t xml:space="preserve"> </w:t>
      </w:r>
      <w:r w:rsidRPr="00F10346">
        <w:rPr>
          <w:rFonts w:cs="Arial"/>
        </w:rPr>
        <w:t>месец</w:t>
      </w:r>
      <w:r w:rsidR="000E3B02">
        <w:rPr>
          <w:rFonts w:cs="Arial"/>
          <w:lang w:val="sr-Cyrl-RS"/>
        </w:rPr>
        <w:t>и</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046BF" w:rsidRPr="00F10346" w:rsidRDefault="003046BF"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000C7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E31629" w:rsidRPr="008E6893" w:rsidRDefault="00E31629" w:rsidP="00F35478">
      <w:pPr>
        <w:spacing w:before="0"/>
        <w:rPr>
          <w:rFonts w:cs="Arial"/>
          <w:b/>
        </w:rPr>
      </w:pPr>
      <w:r w:rsidRPr="008E6893">
        <w:rPr>
          <w:rFonts w:cs="Arial"/>
          <w:b/>
        </w:rPr>
        <w:t xml:space="preserve">Меница за добро извршење посла </w:t>
      </w:r>
    </w:p>
    <w:p w:rsidR="00E31629" w:rsidRPr="00000C74" w:rsidRDefault="00E31629" w:rsidP="00F35478">
      <w:pPr>
        <w:spacing w:before="0"/>
        <w:rPr>
          <w:rFonts w:cs="Arial"/>
        </w:rPr>
      </w:pPr>
      <w:r w:rsidRPr="00000C74">
        <w:rPr>
          <w:rFonts w:cs="Arial"/>
        </w:rPr>
        <w:t>Продавац је обавезан да Купцу достави:</w:t>
      </w:r>
    </w:p>
    <w:p w:rsidR="00C90FDB" w:rsidRPr="00000C74" w:rsidRDefault="00C90FDB" w:rsidP="00E67302">
      <w:pPr>
        <w:pStyle w:val="ListParagraph"/>
        <w:numPr>
          <w:ilvl w:val="0"/>
          <w:numId w:val="28"/>
        </w:numPr>
        <w:spacing w:before="0" w:after="0"/>
        <w:rPr>
          <w:rFonts w:ascii="Arial" w:hAnsi="Arial" w:cs="Arial"/>
        </w:rPr>
      </w:pPr>
      <w:r w:rsidRPr="00000C74">
        <w:rPr>
          <w:rFonts w:ascii="Arial" w:hAnsi="Arial" w:cs="Arial"/>
        </w:rPr>
        <w:t>Меницу која је:</w:t>
      </w:r>
    </w:p>
    <w:p w:rsidR="00673FA5" w:rsidRPr="00000C74" w:rsidRDefault="00673FA5" w:rsidP="00F35478">
      <w:pPr>
        <w:numPr>
          <w:ilvl w:val="0"/>
          <w:numId w:val="14"/>
        </w:numPr>
        <w:spacing w:before="0"/>
        <w:ind w:left="1710"/>
        <w:rPr>
          <w:rFonts w:cs="Arial"/>
        </w:rPr>
      </w:pPr>
      <w:r w:rsidRPr="00000C7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00C74" w:rsidRDefault="00673FA5" w:rsidP="00F35478">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000C74" w:rsidRDefault="00673FA5" w:rsidP="00E67302">
      <w:pPr>
        <w:pStyle w:val="ListParagraph"/>
        <w:numPr>
          <w:ilvl w:val="0"/>
          <w:numId w:val="28"/>
        </w:numPr>
        <w:spacing w:before="0" w:after="0"/>
        <w:rPr>
          <w:rFonts w:ascii="Arial" w:hAnsi="Arial" w:cs="Arial"/>
        </w:rPr>
      </w:pPr>
      <w:r w:rsidRPr="00000C74">
        <w:rPr>
          <w:rFonts w:ascii="Arial" w:hAnsi="Arial" w:cs="Arial"/>
        </w:rPr>
        <w:lastRenderedPageBreak/>
        <w:t xml:space="preserve">Менично писмо – овлашћење којим продавац овлашћује купца да може наплатити меницу  на износ од </w:t>
      </w:r>
      <w:r w:rsidR="00000C74" w:rsidRPr="00000C74">
        <w:rPr>
          <w:rFonts w:ascii="Arial" w:hAnsi="Arial" w:cs="Arial"/>
          <w:lang w:val="sr-Cyrl-RS"/>
        </w:rPr>
        <w:t>10</w:t>
      </w:r>
      <w:r w:rsidRPr="00000C74">
        <w:rPr>
          <w:rFonts w:ascii="Arial" w:hAnsi="Arial" w:cs="Arial"/>
        </w:rPr>
        <w:t xml:space="preserve">% од вредности </w:t>
      </w:r>
      <w:r w:rsidR="00A71903">
        <w:rPr>
          <w:rFonts w:ascii="Arial" w:hAnsi="Arial" w:cs="Arial"/>
          <w:lang w:val="sr-Cyrl-RS"/>
        </w:rPr>
        <w:t>уговора</w:t>
      </w:r>
      <w:r w:rsidRPr="00000C74">
        <w:rPr>
          <w:rFonts w:ascii="Arial" w:hAnsi="Arial" w:cs="Arial"/>
        </w:rPr>
        <w:t xml:space="preserve"> (без ПДВ) са роком важења минимално </w:t>
      </w:r>
      <w:r w:rsidR="00000C74" w:rsidRPr="00000C74">
        <w:rPr>
          <w:rFonts w:ascii="Arial" w:hAnsi="Arial" w:cs="Arial"/>
        </w:rPr>
        <w:t>30 дан</w:t>
      </w:r>
      <w:r w:rsidR="00000C74"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000C74" w:rsidRDefault="00673FA5" w:rsidP="00E67302">
      <w:pPr>
        <w:pStyle w:val="ListParagraph"/>
        <w:numPr>
          <w:ilvl w:val="0"/>
          <w:numId w:val="28"/>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00C74" w:rsidRDefault="00E31629" w:rsidP="00E67302">
      <w:pPr>
        <w:pStyle w:val="ListParagraph"/>
        <w:numPr>
          <w:ilvl w:val="0"/>
          <w:numId w:val="28"/>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00C74" w:rsidRDefault="00E31629" w:rsidP="00E67302">
      <w:pPr>
        <w:pStyle w:val="ListParagraph"/>
        <w:numPr>
          <w:ilvl w:val="0"/>
          <w:numId w:val="28"/>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E31629" w:rsidRPr="00000C74" w:rsidRDefault="00E31629" w:rsidP="00E67302">
      <w:pPr>
        <w:pStyle w:val="ListParagraph"/>
        <w:numPr>
          <w:ilvl w:val="0"/>
          <w:numId w:val="28"/>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F10346" w:rsidRDefault="00E31629" w:rsidP="00F35478">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343A18" w:rsidRPr="00F10346" w:rsidRDefault="00343A18" w:rsidP="00343A18">
      <w:pPr>
        <w:pStyle w:val="KDParagraf"/>
        <w:spacing w:before="0"/>
        <w:rPr>
          <w:rFonts w:eastAsia="TimesNewRomanPSMT" w:cs="Arial"/>
        </w:rPr>
      </w:pPr>
    </w:p>
    <w:p w:rsidR="00343A18" w:rsidRPr="00F10346" w:rsidRDefault="00343A18" w:rsidP="00F35478">
      <w:pPr>
        <w:tabs>
          <w:tab w:val="left" w:pos="9090"/>
        </w:tabs>
        <w:spacing w:before="0"/>
        <w:jc w:val="center"/>
        <w:rPr>
          <w:rFonts w:cs="Arial"/>
          <w:b/>
        </w:rPr>
      </w:pPr>
      <w:proofErr w:type="gramStart"/>
      <w:r w:rsidRPr="00F10346">
        <w:rPr>
          <w:rFonts w:cs="Arial"/>
          <w:b/>
        </w:rPr>
        <w:t xml:space="preserve">Члан </w:t>
      </w:r>
      <w:r w:rsidR="00000C74">
        <w:rPr>
          <w:rFonts w:cs="Arial"/>
          <w:b/>
          <w:lang w:val="sr-Cyrl-RS"/>
        </w:rPr>
        <w:t>9</w:t>
      </w:r>
      <w:r w:rsidRPr="00F10346">
        <w:rPr>
          <w:rFonts w:cs="Arial"/>
          <w:b/>
        </w:rPr>
        <w:t>.</w:t>
      </w:r>
      <w:proofErr w:type="gramEnd"/>
    </w:p>
    <w:p w:rsidR="00343A18" w:rsidRPr="00000C74" w:rsidRDefault="00343A18" w:rsidP="00F35478">
      <w:pPr>
        <w:pStyle w:val="KDParagraf"/>
        <w:spacing w:before="0"/>
        <w:rPr>
          <w:rFonts w:cs="Arial"/>
        </w:rPr>
      </w:pPr>
      <w:proofErr w:type="gramStart"/>
      <w:r w:rsidRPr="00000C74">
        <w:rPr>
          <w:rFonts w:cs="Arial"/>
        </w:rPr>
        <w:t>Достављање средстава финансијског обезбеђења из члана</w:t>
      </w:r>
      <w:r w:rsidR="000E0FC1" w:rsidRPr="00000C74">
        <w:rPr>
          <w:rFonts w:cs="Arial"/>
        </w:rPr>
        <w:t xml:space="preserve"> </w:t>
      </w:r>
      <w:r w:rsidR="00000C74" w:rsidRPr="00000C74">
        <w:rPr>
          <w:rFonts w:cs="Arial"/>
          <w:lang w:val="sr-Cyrl-RS"/>
        </w:rPr>
        <w:t>8</w:t>
      </w:r>
      <w:r w:rsidR="000E0FC1" w:rsidRPr="00000C74">
        <w:rPr>
          <w:rFonts w:cs="Arial"/>
        </w:rPr>
        <w:t>.</w:t>
      </w:r>
      <w:proofErr w:type="gramEnd"/>
      <w:r w:rsidRPr="00000C74">
        <w:rPr>
          <w:rFonts w:cs="Arial"/>
        </w:rPr>
        <w:t xml:space="preserve"> </w:t>
      </w:r>
      <w:proofErr w:type="gramStart"/>
      <w:r w:rsidRPr="00000C74">
        <w:rPr>
          <w:rFonts w:cs="Arial"/>
        </w:rPr>
        <w:t>представља</w:t>
      </w:r>
      <w:proofErr w:type="gramEnd"/>
      <w:r w:rsidRPr="00000C74">
        <w:rPr>
          <w:rFonts w:cs="Arial"/>
        </w:rPr>
        <w:t xml:space="preserve"> одложни услов, тако да правно дејство овог уговора не настаје док се одложни услов не испуни.</w:t>
      </w:r>
    </w:p>
    <w:p w:rsidR="00343A18" w:rsidRPr="00F10346" w:rsidRDefault="00343A18" w:rsidP="00F35478">
      <w:pPr>
        <w:pStyle w:val="KDParagraf"/>
        <w:spacing w:before="0"/>
        <w:rPr>
          <w:rFonts w:cs="Arial"/>
        </w:rPr>
      </w:pPr>
      <w:proofErr w:type="gramStart"/>
      <w:r w:rsidRPr="00000C74">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000C74">
        <w:rPr>
          <w:rFonts w:cs="Arial"/>
        </w:rPr>
        <w:t>, осим уколико у наведеном року у потпуности није испунио своју уговорну обавезу.</w:t>
      </w:r>
      <w:proofErr w:type="gramEnd"/>
    </w:p>
    <w:p w:rsidR="00343A18" w:rsidRPr="00F10346" w:rsidRDefault="00343A18" w:rsidP="00343A18">
      <w:pPr>
        <w:pStyle w:val="KDParagraf"/>
        <w:spacing w:before="0"/>
        <w:rPr>
          <w:rFonts w:cs="Arial"/>
        </w:rPr>
      </w:pPr>
    </w:p>
    <w:p w:rsidR="00E31629" w:rsidRPr="008E6893" w:rsidRDefault="00343A18" w:rsidP="008E6893">
      <w:pPr>
        <w:spacing w:before="0"/>
        <w:jc w:val="center"/>
        <w:rPr>
          <w:rFonts w:cs="Arial"/>
          <w:color w:val="00B050"/>
          <w:lang w:val="sr-Cyrl-RS"/>
        </w:rPr>
      </w:pPr>
      <w:proofErr w:type="gramStart"/>
      <w:r w:rsidRPr="00F10346">
        <w:rPr>
          <w:rFonts w:cs="Arial"/>
          <w:b/>
        </w:rPr>
        <w:t>Члан 1</w:t>
      </w:r>
      <w:r w:rsidR="00000C74">
        <w:rPr>
          <w:rFonts w:cs="Arial"/>
          <w:b/>
          <w:lang w:val="sr-Cyrl-RS"/>
        </w:rPr>
        <w:t>0</w:t>
      </w:r>
      <w:r w:rsidRPr="00F10346">
        <w:rPr>
          <w:rFonts w:cs="Arial"/>
          <w:b/>
        </w:rPr>
        <w:t>.</w:t>
      </w:r>
      <w:proofErr w:type="gramEnd"/>
    </w:p>
    <w:p w:rsidR="00E31629" w:rsidRPr="008E6893" w:rsidRDefault="00E31629" w:rsidP="00F35478">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E31629" w:rsidRPr="008E6893" w:rsidRDefault="000E0FC1" w:rsidP="00F35478">
      <w:pPr>
        <w:pStyle w:val="KDParagraf"/>
        <w:spacing w:before="0"/>
        <w:rPr>
          <w:rFonts w:eastAsia="TimesNewRomanPSMT" w:cs="Arial"/>
          <w:iCs/>
        </w:rPr>
      </w:pPr>
      <w:r w:rsidRPr="008E6893">
        <w:rPr>
          <w:rFonts w:eastAsia="TimesNewRomanPSMT" w:cs="Arial"/>
          <w:iCs/>
        </w:rPr>
        <w:t>Продавац је обавезан да Купц</w:t>
      </w:r>
      <w:r w:rsidR="00E31629" w:rsidRPr="008E6893">
        <w:rPr>
          <w:rFonts w:eastAsia="TimesNewRomanPSMT" w:cs="Arial"/>
          <w:iCs/>
        </w:rPr>
        <w:t>у у тренутку примопредаје предмета уговора достави:</w:t>
      </w:r>
    </w:p>
    <w:p w:rsidR="00630EB5" w:rsidRPr="008E6893" w:rsidRDefault="00630EB5" w:rsidP="00E67302">
      <w:pPr>
        <w:pStyle w:val="KDParagraf"/>
        <w:numPr>
          <w:ilvl w:val="0"/>
          <w:numId w:val="29"/>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r w:rsidR="00C90FDB" w:rsidRPr="008E6893">
        <w:rPr>
          <w:rFonts w:eastAsia="TimesNewRomanPSMT" w:cs="Arial"/>
          <w:iCs/>
        </w:rPr>
        <w:t>:</w:t>
      </w:r>
    </w:p>
    <w:p w:rsidR="00630EB5" w:rsidRPr="008E6893" w:rsidRDefault="00630EB5" w:rsidP="00F35478">
      <w:pPr>
        <w:numPr>
          <w:ilvl w:val="0"/>
          <w:numId w:val="14"/>
        </w:numPr>
        <w:spacing w:before="0"/>
        <w:ind w:left="1710"/>
        <w:rPr>
          <w:rFonts w:cs="Arial"/>
        </w:rPr>
      </w:pPr>
      <w:r w:rsidRPr="008E689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8E6893" w:rsidRDefault="00630EB5" w:rsidP="00F35478">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8E6893" w:rsidRDefault="00630EB5" w:rsidP="00E67302">
      <w:pPr>
        <w:pStyle w:val="KDParagraf"/>
        <w:numPr>
          <w:ilvl w:val="0"/>
          <w:numId w:val="29"/>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8E6893">
        <w:rPr>
          <w:rFonts w:eastAsia="TimesNewRomanPSMT" w:cs="Arial"/>
          <w:iCs/>
        </w:rPr>
        <w:t>30</w:t>
      </w:r>
      <w:r w:rsidR="008E6893" w:rsidRPr="008E6893">
        <w:rPr>
          <w:rFonts w:eastAsia="TimesNewRomanPSMT" w:cs="Arial"/>
          <w:iCs/>
        </w:rPr>
        <w:t xml:space="preserve"> дана</w:t>
      </w:r>
      <w:r w:rsidRPr="008E6893">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8E6893" w:rsidRDefault="00630EB5" w:rsidP="00E67302">
      <w:pPr>
        <w:pStyle w:val="KDParagraf"/>
        <w:numPr>
          <w:ilvl w:val="0"/>
          <w:numId w:val="29"/>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B169F" w:rsidRPr="00C175ED" w:rsidRDefault="00E31629" w:rsidP="00E67302">
      <w:pPr>
        <w:pStyle w:val="KDParagraf"/>
        <w:numPr>
          <w:ilvl w:val="0"/>
          <w:numId w:val="29"/>
        </w:numPr>
        <w:spacing w:before="0"/>
        <w:rPr>
          <w:rFonts w:eastAsia="TimesNewRomanPSMT" w:cs="Arial"/>
          <w:iCs/>
          <w:lang w:val="sr-Cyrl-RS"/>
        </w:rPr>
      </w:pPr>
      <w:r w:rsidRPr="00C175ED">
        <w:rPr>
          <w:rFonts w:eastAsia="TimesNewRomanPSMT" w:cs="Arial"/>
          <w:iCs/>
        </w:rPr>
        <w:lastRenderedPageBreak/>
        <w:t xml:space="preserve">фотокопију важећег Картона депонованих потписа овлашћених лица за располагање новчаним средствима </w:t>
      </w:r>
      <w:r w:rsidR="000E0FC1" w:rsidRPr="00C175ED">
        <w:rPr>
          <w:rFonts w:eastAsia="TimesNewRomanPSMT" w:cs="Arial"/>
          <w:iCs/>
        </w:rPr>
        <w:t xml:space="preserve">Продавца </w:t>
      </w:r>
      <w:r w:rsidRPr="00C175ED">
        <w:rPr>
          <w:rFonts w:eastAsia="TimesNewRomanPSMT" w:cs="Arial"/>
          <w:iCs/>
        </w:rPr>
        <w:t xml:space="preserve">код  пословне банке, оверену од стране банке на дан издавања менице и меничног овлашћења (потребно је да се </w:t>
      </w:r>
    </w:p>
    <w:p w:rsidR="00E31629" w:rsidRPr="008E6893" w:rsidRDefault="00E31629" w:rsidP="001B169F">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E31629" w:rsidRPr="008E6893" w:rsidRDefault="00E31629" w:rsidP="00E67302">
      <w:pPr>
        <w:pStyle w:val="KDParagraf"/>
        <w:numPr>
          <w:ilvl w:val="0"/>
          <w:numId w:val="29"/>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E31629" w:rsidRPr="008E6893" w:rsidRDefault="00E31629" w:rsidP="00E67302">
      <w:pPr>
        <w:pStyle w:val="KDParagraf"/>
        <w:numPr>
          <w:ilvl w:val="0"/>
          <w:numId w:val="29"/>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8E6893" w:rsidRDefault="00E31629" w:rsidP="00F35478">
      <w:pPr>
        <w:pStyle w:val="KDParagraf"/>
        <w:spacing w:before="0"/>
        <w:rPr>
          <w:rFonts w:eastAsia="TimesNewRomanPSMT" w:cs="Arial"/>
          <w:iCs/>
        </w:rPr>
      </w:pPr>
      <w:proofErr w:type="gramStart"/>
      <w:r w:rsidRPr="008E6893">
        <w:rPr>
          <w:rFonts w:eastAsia="TimesNewRomanPSMT" w:cs="Arial"/>
          <w:iCs/>
        </w:rPr>
        <w:t xml:space="preserve">Меница може бити наплаћена у случају да </w:t>
      </w:r>
      <w:r w:rsidR="000E0FC1" w:rsidRPr="008E6893">
        <w:rPr>
          <w:rFonts w:eastAsia="TimesNewRomanPSMT" w:cs="Arial"/>
          <w:iCs/>
        </w:rPr>
        <w:t xml:space="preserve">Продавац </w:t>
      </w:r>
      <w:r w:rsidRPr="008E6893">
        <w:rPr>
          <w:rFonts w:eastAsia="TimesNewRomanPSMT" w:cs="Arial"/>
          <w:iCs/>
        </w:rPr>
        <w:t>не отклони недостатке у гарантном року.</w:t>
      </w:r>
      <w:proofErr w:type="gramEnd"/>
      <w:r w:rsidRPr="008E6893">
        <w:rPr>
          <w:rFonts w:eastAsia="TimesNewRomanPSMT" w:cs="Arial"/>
          <w:iCs/>
        </w:rPr>
        <w:t xml:space="preserve"> </w:t>
      </w:r>
    </w:p>
    <w:p w:rsidR="00E31629" w:rsidRPr="008E6893" w:rsidRDefault="00E31629" w:rsidP="00F35478">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0D7315" w:rsidRPr="000D7315">
        <w:rPr>
          <w:rFonts w:cs="Arial"/>
          <w:b/>
          <w:lang w:val="sr-Cyrl-RS"/>
        </w:rPr>
        <w:t>1</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C175ED" w:rsidRDefault="001353DA" w:rsidP="000D7315">
      <w:pPr>
        <w:tabs>
          <w:tab w:val="left" w:pos="9090"/>
        </w:tabs>
        <w:spacing w:before="0"/>
        <w:rPr>
          <w:rFonts w:cs="Arial"/>
          <w:lang w:val="sr-Cyrl-RS"/>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C175ED">
        <w:rPr>
          <w:rFonts w:cs="Arial"/>
          <w:bCs/>
          <w:lang w:val="sr-Cyrl-RS"/>
        </w:rPr>
        <w:t xml:space="preserve"> </w:t>
      </w:r>
      <w:r w:rsidRPr="000D7315">
        <w:rPr>
          <w:rFonts w:cs="Arial"/>
        </w:rPr>
        <w:t>без пореза на додату вредност</w:t>
      </w:r>
      <w:r w:rsidR="00C175ED">
        <w:rPr>
          <w:rFonts w:cs="Arial"/>
          <w:lang w:val="sr-Cyrl-RS"/>
        </w:rPr>
        <w:t>.</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A71903" w:rsidRDefault="00A71903"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0D7315">
        <w:rPr>
          <w:rFonts w:cs="Arial"/>
          <w:b/>
          <w:lang w:val="sr-Cyrl-RS"/>
        </w:rPr>
        <w:t>2</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C175ED">
        <w:rPr>
          <w:rFonts w:cs="Arial"/>
          <w:lang w:val="sr-Cyrl-CS"/>
        </w:rPr>
        <w:t xml:space="preserve"> </w:t>
      </w:r>
      <w:r w:rsidRPr="00F10346">
        <w:rPr>
          <w:rFonts w:cs="Arial"/>
          <w:lang w:val="sr-Cyrl-CS"/>
        </w:rPr>
        <w:t>за</w:t>
      </w:r>
      <w:r w:rsidR="00C175ED">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0D7315">
        <w:rPr>
          <w:rFonts w:cs="Arial"/>
          <w:b/>
          <w:lang w:val="sr-Cyrl-RS"/>
        </w:rPr>
        <w:t>3</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F010B3">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0D7315">
        <w:rPr>
          <w:rFonts w:cs="Arial"/>
          <w:b/>
          <w:lang w:val="sr-Cyrl-RS"/>
        </w:rPr>
        <w:t>4</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5</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6</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0D7315">
        <w:rPr>
          <w:rFonts w:cs="Arial"/>
          <w:b/>
          <w:lang w:val="sr-Cyrl-RS"/>
        </w:rPr>
        <w:t>7</w:t>
      </w:r>
      <w:r w:rsidRPr="00F10346">
        <w:rPr>
          <w:rFonts w:cs="Arial"/>
          <w:b/>
        </w:rPr>
        <w:t>.</w:t>
      </w:r>
      <w:proofErr w:type="gramEnd"/>
    </w:p>
    <w:p w:rsidR="00343A18" w:rsidRPr="00F10346" w:rsidRDefault="00343A18" w:rsidP="00F35478">
      <w:pPr>
        <w:pStyle w:val="KDParagraf"/>
        <w:spacing w:before="0"/>
        <w:rPr>
          <w:rFonts w:eastAsia="Calibri" w:cs="Arial"/>
          <w:noProof/>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F010B3">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C2378" w:rsidRPr="00F10346" w:rsidRDefault="002C237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18</w:t>
      </w:r>
      <w:r w:rsidRPr="00F35478">
        <w:rPr>
          <w:rFonts w:cs="Arial"/>
          <w:b/>
        </w:rPr>
        <w:t>.</w:t>
      </w:r>
      <w:proofErr w:type="gramEnd"/>
    </w:p>
    <w:p w:rsidR="00A71903" w:rsidRPr="00F35478" w:rsidRDefault="00A71903" w:rsidP="00A71903">
      <w:pPr>
        <w:pStyle w:val="KDParagraf"/>
        <w:spacing w:before="0"/>
        <w:rPr>
          <w:rFonts w:eastAsia="Calibri" w:cs="Arial"/>
        </w:rPr>
      </w:pPr>
      <w:proofErr w:type="gramStart"/>
      <w:r w:rsidRPr="00F35478">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A71903" w:rsidRPr="00140115" w:rsidRDefault="00A71903" w:rsidP="00A71903">
      <w:pPr>
        <w:pStyle w:val="KDParagraf"/>
        <w:spacing w:before="0"/>
        <w:rPr>
          <w:rFonts w:cs="Arial"/>
          <w:sz w:val="12"/>
          <w:szCs w:val="12"/>
          <w:lang w:val="sr-Cyrl-RS"/>
        </w:rPr>
      </w:pPr>
    </w:p>
    <w:p w:rsidR="00A71903" w:rsidRDefault="00A71903" w:rsidP="00A71903">
      <w:pPr>
        <w:pStyle w:val="KDParagraf"/>
        <w:spacing w:before="0"/>
        <w:rPr>
          <w:rFonts w:cs="Arial"/>
          <w:lang w:val="sr-Cyrl-RS"/>
        </w:rPr>
      </w:pPr>
      <w:proofErr w:type="gramStart"/>
      <w:r w:rsidRPr="00CB703D">
        <w:rPr>
          <w:rFonts w:cs="Arial"/>
        </w:rPr>
        <w:t xml:space="preserve">Oбавезе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CB703D">
        <w:rPr>
          <w:rFonts w:cs="Arial"/>
          <w:lang w:val="ru-RU"/>
        </w:rPr>
        <w:t xml:space="preserve">ГПП ЈП ЕПС </w:t>
      </w:r>
      <w:r w:rsidRPr="00CB703D">
        <w:rPr>
          <w:rFonts w:cs="Arial"/>
        </w:rPr>
        <w:t>за године у којима ће се плаћати уговорене обавезе.</w:t>
      </w:r>
      <w:proofErr w:type="gramEnd"/>
    </w:p>
    <w:p w:rsidR="00A71903" w:rsidRPr="000D13DB" w:rsidRDefault="00A71903" w:rsidP="00A71903">
      <w:pPr>
        <w:pStyle w:val="KDParagraf"/>
        <w:spacing w:before="0"/>
        <w:rPr>
          <w:rFonts w:cs="Arial"/>
          <w:sz w:val="12"/>
          <w:szCs w:val="12"/>
        </w:rPr>
      </w:pPr>
    </w:p>
    <w:p w:rsidR="00A71903" w:rsidRPr="00F35478" w:rsidRDefault="00A71903" w:rsidP="00A71903">
      <w:pPr>
        <w:pStyle w:val="KDParagraf"/>
        <w:spacing w:before="0"/>
        <w:rPr>
          <w:rFonts w:eastAsia="Calibri" w:cs="Arial"/>
        </w:rPr>
      </w:pPr>
      <w:proofErr w:type="gramStart"/>
      <w:r w:rsidRPr="00F35478">
        <w:rPr>
          <w:rFonts w:eastAsia="Calibri" w:cs="Arial"/>
        </w:rPr>
        <w:t>Испуњењем обавеза Уговорних страна Уговор се сматра извршеним.</w:t>
      </w:r>
      <w:proofErr w:type="gramEnd"/>
    </w:p>
    <w:p w:rsidR="00A71903" w:rsidRPr="00F35478" w:rsidRDefault="00A71903" w:rsidP="00A71903">
      <w:pPr>
        <w:spacing w:before="0"/>
        <w:rPr>
          <w:rFonts w:cs="Arial"/>
          <w:spacing w:val="2"/>
        </w:rPr>
      </w:pPr>
      <w:r w:rsidRPr="00F3547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324829">
        <w:rPr>
          <w:rFonts w:cs="Arial"/>
          <w:spacing w:val="2"/>
          <w:lang w:val="sr-Cyrl-RS"/>
        </w:rPr>
        <w:t>90</w:t>
      </w:r>
      <w:r w:rsidRPr="00F35478">
        <w:rPr>
          <w:rFonts w:cs="Arial"/>
          <w:spacing w:val="2"/>
        </w:rPr>
        <w:t xml:space="preserve"> </w:t>
      </w:r>
      <w:r w:rsidR="00324829">
        <w:rPr>
          <w:rFonts w:cs="Arial"/>
          <w:spacing w:val="2"/>
          <w:lang w:val="sr-Cyrl-RS"/>
        </w:rPr>
        <w:t>дана</w:t>
      </w:r>
      <w:r w:rsidRPr="00F35478">
        <w:rPr>
          <w:rFonts w:cs="Arial"/>
          <w:spacing w:val="2"/>
        </w:rPr>
        <w:t xml:space="preserve"> од дана </w:t>
      </w:r>
      <w:r>
        <w:rPr>
          <w:rFonts w:cs="Arial"/>
          <w:spacing w:val="2"/>
          <w:lang w:val="sr-Cyrl-RS"/>
        </w:rPr>
        <w:t>ступања на снагу</w:t>
      </w:r>
      <w:r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Pr>
          <w:rFonts w:cs="Arial"/>
          <w:b/>
          <w:lang w:val="sr-Cyrl-RS"/>
        </w:rPr>
        <w:t>9</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2C2378" w:rsidRDefault="002C2378" w:rsidP="00343A18">
      <w:pPr>
        <w:pStyle w:val="KDParagraf"/>
        <w:spacing w:before="0"/>
        <w:rPr>
          <w:rFonts w:cs="Arial"/>
          <w:color w:val="00B0F0"/>
          <w:lang w:val="sr-Cyrl-RS"/>
        </w:rPr>
      </w:pPr>
    </w:p>
    <w:p w:rsidR="00324829" w:rsidRPr="002C2378" w:rsidRDefault="00324829"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Члан 2</w:t>
      </w:r>
      <w:r w:rsidR="000D7315">
        <w:rPr>
          <w:rFonts w:cs="Arial"/>
          <w:b/>
          <w:lang w:val="sr-Cyrl-RS"/>
        </w:rPr>
        <w:t>0</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0D7315">
        <w:rPr>
          <w:rFonts w:cs="Arial"/>
          <w:b/>
          <w:lang w:val="sr-Cyrl-RS"/>
        </w:rPr>
        <w:t>1</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C175ED">
      <w:pPr>
        <w:tabs>
          <w:tab w:val="left" w:pos="9090"/>
        </w:tabs>
        <w:spacing w:before="0"/>
        <w:rPr>
          <w:rFonts w:cs="Arial"/>
          <w:b/>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04518F" w:rsidRDefault="0004518F"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0D7315">
        <w:rPr>
          <w:rFonts w:cs="Arial"/>
          <w:b/>
          <w:lang w:val="sr-Cyrl-RS"/>
        </w:rPr>
        <w:t>2</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A3994" w:rsidRDefault="006A3994" w:rsidP="001353DA">
      <w:pPr>
        <w:spacing w:before="0"/>
        <w:rPr>
          <w:rFonts w:cs="Arial"/>
          <w:spacing w:val="2"/>
          <w:lang w:val="sr-Cyrl-CS"/>
        </w:rPr>
      </w:pPr>
      <w:r>
        <w:rPr>
          <w:rFonts w:cs="Arial"/>
          <w:spacing w:val="2"/>
          <w:lang w:val="sr-Cyrl-CS"/>
        </w:rPr>
        <w:tab/>
      </w:r>
      <w:r>
        <w:rPr>
          <w:rFonts w:cs="Arial"/>
          <w:spacing w:val="2"/>
          <w:lang w:val="sr-Cyrl-CS"/>
        </w:rPr>
        <w:tab/>
      </w:r>
      <w:r>
        <w:rPr>
          <w:rFonts w:cs="Arial"/>
          <w:spacing w:val="2"/>
          <w:lang w:val="sr-Cyrl-CS"/>
        </w:rPr>
        <w:tab/>
      </w:r>
      <w:r>
        <w:rPr>
          <w:rFonts w:cs="Arial"/>
          <w:spacing w:val="2"/>
          <w:lang w:val="sr-Cyrl-CS"/>
        </w:rPr>
        <w:tab/>
      </w:r>
      <w:r>
        <w:rPr>
          <w:rFonts w:cs="Arial"/>
          <w:spacing w:val="2"/>
          <w:lang w:val="sr-Cyrl-CS"/>
        </w:rPr>
        <w:tab/>
      </w:r>
      <w:r>
        <w:rPr>
          <w:rFonts w:cs="Arial"/>
          <w:spacing w:val="2"/>
          <w:lang w:val="sr-Cyrl-CS"/>
        </w:rPr>
        <w:tab/>
      </w:r>
    </w:p>
    <w:p w:rsidR="00677614" w:rsidRPr="006A3994" w:rsidRDefault="006A3994" w:rsidP="006A3994">
      <w:pPr>
        <w:spacing w:before="0"/>
        <w:jc w:val="center"/>
        <w:rPr>
          <w:rFonts w:cs="Arial"/>
          <w:b/>
          <w:spacing w:val="2"/>
          <w:lang w:val="sr-Cyrl-CS"/>
        </w:rPr>
      </w:pPr>
      <w:r w:rsidRPr="006A3994">
        <w:rPr>
          <w:rFonts w:cs="Arial"/>
          <w:b/>
          <w:spacing w:val="2"/>
          <w:lang w:val="sr-Cyrl-CS"/>
        </w:rPr>
        <w:t>Члан 23.</w:t>
      </w: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Pr="000D7315" w:rsidRDefault="000D6ACE" w:rsidP="00677614">
      <w:pPr>
        <w:tabs>
          <w:tab w:val="left" w:pos="9090"/>
        </w:tabs>
        <w:spacing w:before="0"/>
        <w:rPr>
          <w:rFonts w:cs="Arial"/>
        </w:rPr>
      </w:pPr>
      <w:r w:rsidRPr="000D7315">
        <w:rPr>
          <w:rFonts w:cs="Arial"/>
        </w:rPr>
        <w:t>Прилог 1 Понуда</w:t>
      </w:r>
    </w:p>
    <w:p w:rsidR="000D6ACE" w:rsidRDefault="000D6ACE" w:rsidP="00677614">
      <w:pPr>
        <w:tabs>
          <w:tab w:val="left" w:pos="9090"/>
        </w:tabs>
        <w:spacing w:before="0"/>
        <w:rPr>
          <w:rFonts w:cs="Arial"/>
        </w:rPr>
      </w:pPr>
      <w:r w:rsidRPr="000D7315">
        <w:rPr>
          <w:rFonts w:cs="Arial"/>
        </w:rPr>
        <w:t>Прилог 2 Образац структуре цене</w:t>
      </w:r>
    </w:p>
    <w:p w:rsidR="003A7F95" w:rsidRPr="003A7F95" w:rsidRDefault="003A7F95" w:rsidP="00677614">
      <w:pPr>
        <w:tabs>
          <w:tab w:val="left" w:pos="9090"/>
        </w:tabs>
        <w:spacing w:before="0"/>
        <w:rPr>
          <w:rFonts w:cs="Arial"/>
          <w:lang w:val="sr-Cyrl-RS"/>
        </w:rPr>
      </w:pPr>
      <w:r>
        <w:rPr>
          <w:rFonts w:cs="Arial"/>
          <w:lang w:val="sr-Cyrl-RS"/>
        </w:rPr>
        <w:t>Прилог 3 Техничка спецификација</w:t>
      </w:r>
    </w:p>
    <w:p w:rsidR="000D6ACE" w:rsidRPr="000D7315" w:rsidRDefault="000D6ACE" w:rsidP="00677614">
      <w:pPr>
        <w:tabs>
          <w:tab w:val="left" w:pos="9090"/>
        </w:tabs>
        <w:spacing w:before="0"/>
        <w:rPr>
          <w:rFonts w:cs="Arial"/>
        </w:rPr>
      </w:pPr>
      <w:r w:rsidRPr="000D7315">
        <w:rPr>
          <w:rFonts w:cs="Arial"/>
        </w:rPr>
        <w:t>Прилог</w:t>
      </w:r>
      <w:r w:rsidR="00677614" w:rsidRPr="000D7315">
        <w:rPr>
          <w:rFonts w:cs="Arial"/>
        </w:rPr>
        <w:t xml:space="preserve"> </w:t>
      </w:r>
      <w:r w:rsidR="003A7F95">
        <w:rPr>
          <w:rFonts w:cs="Arial"/>
          <w:lang w:val="sr-Cyrl-RS"/>
        </w:rPr>
        <w:t>4</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0D6ACE" w:rsidRPr="000D7315" w:rsidRDefault="000D6ACE" w:rsidP="00677614">
      <w:pPr>
        <w:tabs>
          <w:tab w:val="left" w:pos="9090"/>
        </w:tabs>
        <w:spacing w:before="0"/>
        <w:rPr>
          <w:rFonts w:cs="Arial"/>
        </w:rPr>
      </w:pPr>
      <w:r w:rsidRPr="000D7315">
        <w:rPr>
          <w:rFonts w:cs="Arial"/>
        </w:rPr>
        <w:t xml:space="preserve">Прилог </w:t>
      </w:r>
      <w:r w:rsidR="003A7F95">
        <w:rPr>
          <w:rFonts w:cs="Arial"/>
          <w:lang w:val="sr-Cyrl-RS"/>
        </w:rPr>
        <w:t>5</w:t>
      </w:r>
      <w:r w:rsidRPr="000D7315">
        <w:rPr>
          <w:rFonts w:cs="Arial"/>
        </w:rPr>
        <w:t xml:space="preserve"> Споразум о заједничком наступању</w:t>
      </w:r>
    </w:p>
    <w:p w:rsidR="006A3994" w:rsidRDefault="006A3994" w:rsidP="006A3994">
      <w:pPr>
        <w:spacing w:before="0"/>
        <w:jc w:val="center"/>
        <w:rPr>
          <w:rFonts w:cs="Arial"/>
          <w:b/>
          <w:spacing w:val="2"/>
          <w:lang w:val="sr-Cyrl-CS"/>
        </w:rPr>
      </w:pPr>
    </w:p>
    <w:p w:rsidR="00677614" w:rsidRDefault="006A3994" w:rsidP="006A3994">
      <w:pPr>
        <w:spacing w:before="0"/>
        <w:jc w:val="center"/>
        <w:rPr>
          <w:rFonts w:cs="Arial"/>
          <w:spacing w:val="2"/>
          <w:lang w:val="sr-Cyrl-CS"/>
        </w:rPr>
      </w:pPr>
      <w:r w:rsidRPr="006A3994">
        <w:rPr>
          <w:rFonts w:cs="Arial"/>
          <w:b/>
          <w:spacing w:val="2"/>
          <w:lang w:val="sr-Cyrl-CS"/>
        </w:rPr>
        <w:t>Члан 2</w:t>
      </w:r>
      <w:r>
        <w:rPr>
          <w:rFonts w:cs="Arial"/>
          <w:b/>
          <w:spacing w:val="2"/>
          <w:lang w:val="sr-Cyrl-CS"/>
        </w:rPr>
        <w:t>4</w:t>
      </w:r>
      <w:r w:rsidRPr="006A3994">
        <w:rPr>
          <w:rFonts w:cs="Arial"/>
          <w:b/>
          <w:spacing w:val="2"/>
          <w:lang w:val="sr-Cyrl-CS"/>
        </w:rPr>
        <w:t>.</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2A5F7B">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2A5F7B" w:rsidRPr="002C2378" w:rsidRDefault="002A5F7B"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КУПАЦ                                                                          ПРОДАВАЦ</w:t>
      </w:r>
    </w:p>
    <w:p w:rsidR="00677614" w:rsidRPr="00B963FD"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B963FD">
        <w:rPr>
          <w:rFonts w:cs="Arial"/>
          <w:b/>
        </w:rPr>
        <w:t>Назив</w:t>
      </w:r>
    </w:p>
    <w:p w:rsidR="00677614" w:rsidRPr="00B963FD" w:rsidRDefault="00677614" w:rsidP="00343A18">
      <w:pPr>
        <w:pStyle w:val="KDParagraf"/>
        <w:spacing w:before="0"/>
        <w:rPr>
          <w:rFonts w:cs="Arial"/>
        </w:rPr>
      </w:pPr>
    </w:p>
    <w:p w:rsidR="00677614" w:rsidRPr="00B963FD" w:rsidRDefault="00677614" w:rsidP="00343A18">
      <w:pPr>
        <w:pStyle w:val="KDParagraf"/>
        <w:spacing w:before="0"/>
        <w:rPr>
          <w:rFonts w:cs="Arial"/>
        </w:rPr>
      </w:pPr>
      <w:r w:rsidRPr="00B963FD">
        <w:rPr>
          <w:rFonts w:cs="Arial"/>
        </w:rPr>
        <w:t>___________________________________                             ________________________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04518F" w:rsidP="00677614">
      <w:pPr>
        <w:spacing w:before="0"/>
        <w:rPr>
          <w:rFonts w:cs="Arial"/>
          <w:color w:val="00B0F0"/>
        </w:rPr>
      </w:pPr>
      <w:r>
        <w:rPr>
          <w:rFonts w:cs="Arial"/>
          <w:lang w:val="sr-Cyrl-RS"/>
        </w:rPr>
        <w:t xml:space="preserve">  </w:t>
      </w:r>
      <w:proofErr w:type="gramStart"/>
      <w:r w:rsidR="00677614" w:rsidRPr="00B963FD">
        <w:rPr>
          <w:rFonts w:cs="Arial"/>
        </w:rPr>
        <w:t>Финансијски директор</w:t>
      </w:r>
      <w:r w:rsidR="002A5F7B">
        <w:rPr>
          <w:rFonts w:cs="Arial"/>
          <w:lang w:val="sr-Cyrl-RS"/>
        </w:rPr>
        <w:t xml:space="preserve"> </w:t>
      </w:r>
      <w:r w:rsidR="00677614" w:rsidRPr="00B963FD">
        <w:rPr>
          <w:rFonts w:cs="Arial"/>
        </w:rPr>
        <w:t>ТЕНТ                  име и презиме,</w:t>
      </w:r>
      <w:r w:rsidR="002A5F7B">
        <w:rPr>
          <w:rFonts w:cs="Arial"/>
          <w:lang w:val="sr-Cyrl-RS"/>
        </w:rPr>
        <w:t xml:space="preserve"> </w:t>
      </w:r>
      <w:r w:rsidR="00677614" w:rsidRPr="00B963FD">
        <w:rPr>
          <w:rFonts w:cs="Arial"/>
        </w:rPr>
        <w:t xml:space="preserve">функција                                            </w:t>
      </w:r>
      <w:r>
        <w:rPr>
          <w:rFonts w:cs="Arial"/>
          <w:lang w:val="sr-Cyrl-RS"/>
        </w:rPr>
        <w:t xml:space="preserve">  </w:t>
      </w:r>
      <w:r>
        <w:rPr>
          <w:rFonts w:cs="Arial"/>
          <w:lang w:val="sr-Cyrl-RS"/>
        </w:rPr>
        <w:br/>
        <w:t xml:space="preserve">     </w:t>
      </w:r>
      <w:r w:rsidR="00677614" w:rsidRPr="00677614">
        <w:rPr>
          <w:rFonts w:cs="Arial"/>
        </w:rPr>
        <w:t>Милорад Лазић, дипл.екон.</w:t>
      </w:r>
      <w:proofErr w:type="gramEnd"/>
      <w:r w:rsidR="00677614" w:rsidRPr="00677614">
        <w:rPr>
          <w:rFonts w:cs="Arial"/>
        </w:rPr>
        <w:t xml:space="preserve"> </w:t>
      </w:r>
      <w:r w:rsidR="00677614">
        <w:rPr>
          <w:rFonts w:cs="Arial"/>
        </w:rPr>
        <w:t xml:space="preserve">                                                                            </w:t>
      </w:r>
    </w:p>
    <w:p w:rsidR="00F62D94" w:rsidRDefault="00F62D94" w:rsidP="00F35478">
      <w:pPr>
        <w:rPr>
          <w:rFonts w:cs="Arial"/>
          <w:b/>
          <w:color w:val="FF0000"/>
          <w:lang w:val="sr-Cyrl-RS"/>
        </w:rPr>
      </w:pPr>
    </w:p>
    <w:p w:rsidR="002A5F7B" w:rsidRPr="00F35478" w:rsidRDefault="002A5F7B" w:rsidP="00F35478">
      <w:pPr>
        <w:rPr>
          <w:rFonts w:cs="Arial"/>
          <w:b/>
          <w:color w:val="FF0000"/>
          <w:lang w:val="sr-Cyrl-RS"/>
        </w:rPr>
      </w:pPr>
    </w:p>
    <w:p w:rsidR="007E7BB8" w:rsidRPr="00F35478" w:rsidRDefault="00F35478" w:rsidP="00343A18">
      <w:pPr>
        <w:pStyle w:val="KDParagraf"/>
        <w:spacing w:before="0"/>
        <w:rPr>
          <w:rFonts w:eastAsia="Calibri" w:cs="Arial"/>
          <w:noProof/>
          <w:color w:val="00B0F0"/>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7E7BB8" w:rsidRPr="00F3547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0C" w:rsidRDefault="00331F0C">
      <w:r>
        <w:separator/>
      </w:r>
    </w:p>
    <w:p w:rsidR="00331F0C" w:rsidRDefault="00331F0C"/>
  </w:endnote>
  <w:endnote w:type="continuationSeparator" w:id="0">
    <w:p w:rsidR="00331F0C" w:rsidRDefault="00331F0C">
      <w:r>
        <w:continuationSeparator/>
      </w:r>
    </w:p>
    <w:p w:rsidR="00331F0C" w:rsidRDefault="00331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7E" w:rsidRDefault="001344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47E" w:rsidRDefault="0013447E" w:rsidP="00841BE7">
    <w:pPr>
      <w:pStyle w:val="Footer"/>
      <w:ind w:right="360"/>
    </w:pPr>
  </w:p>
  <w:p w:rsidR="0013447E" w:rsidRDefault="001344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7E" w:rsidRPr="00EC5BB4" w:rsidRDefault="001344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6D6B">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6D6B">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7E" w:rsidRPr="00EC5BB4" w:rsidRDefault="001344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6D6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6D6B">
      <w:rPr>
        <w:rStyle w:val="PageNumber"/>
        <w:rFonts w:cs="Arial"/>
        <w:b/>
        <w:noProof/>
        <w:szCs w:val="24"/>
      </w:rPr>
      <w:t>55</w:t>
    </w:r>
    <w:r w:rsidRPr="00EC5BB4">
      <w:rPr>
        <w:rStyle w:val="PageNumber"/>
        <w:rFonts w:cs="Arial"/>
        <w:b/>
        <w:szCs w:val="24"/>
      </w:rPr>
      <w:fldChar w:fldCharType="end"/>
    </w:r>
  </w:p>
  <w:p w:rsidR="0013447E" w:rsidRDefault="00134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0C" w:rsidRDefault="00331F0C">
      <w:r>
        <w:separator/>
      </w:r>
    </w:p>
    <w:p w:rsidR="00331F0C" w:rsidRDefault="00331F0C"/>
  </w:footnote>
  <w:footnote w:type="continuationSeparator" w:id="0">
    <w:p w:rsidR="00331F0C" w:rsidRDefault="00331F0C">
      <w:r>
        <w:continuationSeparator/>
      </w:r>
    </w:p>
    <w:p w:rsidR="00331F0C" w:rsidRDefault="00331F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7E" w:rsidRDefault="0013447E" w:rsidP="004276AD">
    <w:pPr>
      <w:pStyle w:val="Header"/>
      <w:rPr>
        <w:sz w:val="20"/>
      </w:rPr>
    </w:pPr>
  </w:p>
  <w:p w:rsidR="0013447E" w:rsidRDefault="0013447E"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13447E" w:rsidRPr="00432117" w:rsidRDefault="0013447E"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0329</w:t>
    </w:r>
    <w:r w:rsidRPr="00ED1FC8">
      <w:rPr>
        <w:szCs w:val="24"/>
      </w:rPr>
      <w:t>/2016</w:t>
    </w:r>
    <w:r>
      <w:rPr>
        <w:szCs w:val="24"/>
        <w:lang w:val="sr-Cyrl-RS"/>
      </w:rPr>
      <w:t xml:space="preserve"> </w:t>
    </w:r>
    <w:r w:rsidRPr="00ED1FC8">
      <w:rPr>
        <w:szCs w:val="24"/>
      </w:rPr>
      <w:t>(</w:t>
    </w:r>
    <w:r>
      <w:rPr>
        <w:szCs w:val="24"/>
        <w:lang w:val="sr-Cyrl-RS"/>
      </w:rPr>
      <w:t xml:space="preserve">НН </w:t>
    </w:r>
    <w:r>
      <w:rPr>
        <w:szCs w:val="24"/>
        <w:lang w:val="sr-Latn-RS"/>
      </w:rPr>
      <w:t>2093</w:t>
    </w:r>
    <w:r>
      <w:rPr>
        <w:szCs w:val="24"/>
        <w:lang w:val="sr-Cyrl-RS"/>
      </w:rPr>
      <w:t>/</w:t>
    </w:r>
    <w:r w:rsidRPr="00ED1FC8">
      <w:rPr>
        <w:szCs w:val="24"/>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7E" w:rsidRDefault="0013447E" w:rsidP="004276AD">
    <w:pPr>
      <w:pStyle w:val="Header"/>
    </w:pPr>
  </w:p>
  <w:p w:rsidR="0013447E" w:rsidRDefault="0013447E"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13447E" w:rsidRPr="00113B84" w:rsidRDefault="0013447E"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0329</w:t>
    </w:r>
    <w:r w:rsidRPr="00862B10">
      <w:rPr>
        <w:szCs w:val="24"/>
      </w:rPr>
      <w:t>/2016</w:t>
    </w:r>
    <w:r>
      <w:rPr>
        <w:szCs w:val="24"/>
      </w:rPr>
      <w:t xml:space="preserve"> </w:t>
    </w:r>
    <w:r w:rsidRPr="00862B10">
      <w:rPr>
        <w:szCs w:val="24"/>
      </w:rPr>
      <w:t>(</w:t>
    </w:r>
    <w:r>
      <w:rPr>
        <w:szCs w:val="24"/>
        <w:lang w:val="sr-Cyrl-RS"/>
      </w:rPr>
      <w:t xml:space="preserve">НН </w:t>
    </w:r>
    <w:r>
      <w:rPr>
        <w:szCs w:val="24"/>
      </w:rPr>
      <w:t>2093</w:t>
    </w:r>
    <w:r w:rsidRPr="00862B10">
      <w:rPr>
        <w:szCs w:val="24"/>
      </w:rPr>
      <w:t>/2016)</w:t>
    </w:r>
  </w:p>
  <w:p w:rsidR="0013447E" w:rsidRPr="00210557" w:rsidRDefault="0013447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BDF62788"/>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8C810E7"/>
    <w:multiLevelType w:val="hybridMultilevel"/>
    <w:tmpl w:val="57EEDE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976F77"/>
    <w:multiLevelType w:val="hybridMultilevel"/>
    <w:tmpl w:val="B396341C"/>
    <w:lvl w:ilvl="0" w:tplc="9D0C7F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882B78"/>
    <w:multiLevelType w:val="multilevel"/>
    <w:tmpl w:val="BC9A1652"/>
    <w:lvl w:ilvl="0">
      <w:start w:val="3"/>
      <w:numFmt w:val="decimal"/>
      <w:lvlText w:val="%1."/>
      <w:lvlJc w:val="left"/>
      <w:pPr>
        <w:ind w:left="540" w:hanging="540"/>
      </w:pPr>
      <w:rPr>
        <w:rFonts w:hint="default"/>
        <w:b/>
      </w:rPr>
    </w:lvl>
    <w:lvl w:ilvl="1">
      <w:start w:val="2"/>
      <w:numFmt w:val="decimal"/>
      <w:lvlText w:val="%1.%2."/>
      <w:lvlJc w:val="left"/>
      <w:pPr>
        <w:ind w:left="1080" w:hanging="720"/>
      </w:pPr>
      <w:rPr>
        <w:rFonts w:hint="default"/>
        <w:b/>
      </w:rPr>
    </w:lvl>
    <w:lvl w:ilvl="2">
      <w:start w:val="2"/>
      <w:numFmt w:val="decimal"/>
      <w:lvlText w:val="%1.%2.%3."/>
      <w:lvlJc w:val="left"/>
      <w:pPr>
        <w:ind w:left="1440" w:hanging="720"/>
      </w:pPr>
      <w:rPr>
        <w:rFonts w:ascii="Arial" w:hAnsi="Arial" w:cs="Arial"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0E1FAF"/>
    <w:multiLevelType w:val="hybridMultilevel"/>
    <w:tmpl w:val="EAECE0C2"/>
    <w:lvl w:ilvl="0" w:tplc="04090005">
      <w:start w:val="1"/>
      <w:numFmt w:val="bullet"/>
      <w:lvlText w:val=""/>
      <w:lvlJc w:val="left"/>
      <w:pPr>
        <w:ind w:left="1140" w:hanging="360"/>
      </w:pPr>
      <w:rPr>
        <w:rFonts w:ascii="Wingdings" w:hAnsi="Wingdings"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A23AB8"/>
    <w:multiLevelType w:val="hybridMultilevel"/>
    <w:tmpl w:val="C828402A"/>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3E857BB"/>
    <w:multiLevelType w:val="multilevel"/>
    <w:tmpl w:val="B0A2D2D6"/>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B02148A"/>
    <w:multiLevelType w:val="hybridMultilevel"/>
    <w:tmpl w:val="37BA47D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48938F6"/>
    <w:multiLevelType w:val="hybridMultilevel"/>
    <w:tmpl w:val="8AC87DC4"/>
    <w:lvl w:ilvl="0" w:tplc="36163E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6171A7E"/>
    <w:multiLevelType w:val="hybridMultilevel"/>
    <w:tmpl w:val="78F2669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6"/>
  </w:num>
  <w:num w:numId="3">
    <w:abstractNumId w:val="86"/>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5"/>
  </w:num>
  <w:num w:numId="12">
    <w:abstractNumId w:val="69"/>
  </w:num>
  <w:num w:numId="13">
    <w:abstractNumId w:val="61"/>
  </w:num>
  <w:num w:numId="14">
    <w:abstractNumId w:val="58"/>
  </w:num>
  <w:num w:numId="15">
    <w:abstractNumId w:val="77"/>
  </w:num>
  <w:num w:numId="16">
    <w:abstractNumId w:val="65"/>
  </w:num>
  <w:num w:numId="17">
    <w:abstractNumId w:val="88"/>
  </w:num>
  <w:num w:numId="18">
    <w:abstractNumId w:val="91"/>
  </w:num>
  <w:num w:numId="19">
    <w:abstractNumId w:val="88"/>
  </w:num>
  <w:num w:numId="20">
    <w:abstractNumId w:val="51"/>
  </w:num>
  <w:num w:numId="21">
    <w:abstractNumId w:val="80"/>
  </w:num>
  <w:num w:numId="22">
    <w:abstractNumId w:val="68"/>
  </w:num>
  <w:num w:numId="23">
    <w:abstractNumId w:val="49"/>
  </w:num>
  <w:num w:numId="24">
    <w:abstractNumId w:val="52"/>
  </w:num>
  <w:num w:numId="25">
    <w:abstractNumId w:val="73"/>
  </w:num>
  <w:num w:numId="26">
    <w:abstractNumId w:val="90"/>
  </w:num>
  <w:num w:numId="27">
    <w:abstractNumId w:val="78"/>
  </w:num>
  <w:num w:numId="28">
    <w:abstractNumId w:val="93"/>
  </w:num>
  <w:num w:numId="29">
    <w:abstractNumId w:val="81"/>
  </w:num>
  <w:num w:numId="30">
    <w:abstractNumId w:val="71"/>
  </w:num>
  <w:num w:numId="31">
    <w:abstractNumId w:val="50"/>
  </w:num>
  <w:num w:numId="32">
    <w:abstractNumId w:val="87"/>
  </w:num>
  <w:num w:numId="33">
    <w:abstractNumId w:val="60"/>
  </w:num>
  <w:num w:numId="34">
    <w:abstractNumId w:val="67"/>
  </w:num>
  <w:num w:numId="35">
    <w:abstractNumId w:val="72"/>
  </w:num>
  <w:num w:numId="36">
    <w:abstractNumId w:val="76"/>
  </w:num>
  <w:num w:numId="37">
    <w:abstractNumId w:val="96"/>
  </w:num>
  <w:num w:numId="38">
    <w:abstractNumId w:val="64"/>
  </w:num>
  <w:num w:numId="39">
    <w:abstractNumId w:val="8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52E"/>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726"/>
    <w:rsid w:val="000227EC"/>
    <w:rsid w:val="00022CB5"/>
    <w:rsid w:val="00023057"/>
    <w:rsid w:val="00023308"/>
    <w:rsid w:val="00023BFF"/>
    <w:rsid w:val="00023C2D"/>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18F"/>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35"/>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7B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6D0"/>
    <w:rsid w:val="000A070F"/>
    <w:rsid w:val="000A0720"/>
    <w:rsid w:val="000A10E3"/>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1EEB"/>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D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02"/>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112"/>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3B4"/>
    <w:rsid w:val="00120CEF"/>
    <w:rsid w:val="00120FCC"/>
    <w:rsid w:val="0012159F"/>
    <w:rsid w:val="00121732"/>
    <w:rsid w:val="00121A13"/>
    <w:rsid w:val="00121A3B"/>
    <w:rsid w:val="00121BA9"/>
    <w:rsid w:val="00121CCA"/>
    <w:rsid w:val="00121F0A"/>
    <w:rsid w:val="00122077"/>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3BB"/>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7E"/>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64A"/>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C85"/>
    <w:rsid w:val="001474B6"/>
    <w:rsid w:val="001508B7"/>
    <w:rsid w:val="00150FCE"/>
    <w:rsid w:val="001510F7"/>
    <w:rsid w:val="0015110F"/>
    <w:rsid w:val="00151402"/>
    <w:rsid w:val="001515D2"/>
    <w:rsid w:val="001516C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2F"/>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3FA"/>
    <w:rsid w:val="00171604"/>
    <w:rsid w:val="0017210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57"/>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313"/>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6B8"/>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96"/>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35"/>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F3D"/>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2BD"/>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13"/>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F7B"/>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1B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D2"/>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21B"/>
    <w:rsid w:val="002E5445"/>
    <w:rsid w:val="002E59D5"/>
    <w:rsid w:val="002E5A0A"/>
    <w:rsid w:val="002E622E"/>
    <w:rsid w:val="002E62CE"/>
    <w:rsid w:val="002E648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D5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829"/>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1F0C"/>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C5C"/>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1ED"/>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2C9"/>
    <w:rsid w:val="003966DA"/>
    <w:rsid w:val="00396996"/>
    <w:rsid w:val="003969D8"/>
    <w:rsid w:val="00396AF7"/>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353"/>
    <w:rsid w:val="003A74F5"/>
    <w:rsid w:val="003A7C94"/>
    <w:rsid w:val="003A7F95"/>
    <w:rsid w:val="003B064A"/>
    <w:rsid w:val="003B0703"/>
    <w:rsid w:val="003B0A49"/>
    <w:rsid w:val="003B0FEF"/>
    <w:rsid w:val="003B1316"/>
    <w:rsid w:val="003B17F1"/>
    <w:rsid w:val="003B199B"/>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5F3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72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69"/>
    <w:rsid w:val="00403BD9"/>
    <w:rsid w:val="00403C47"/>
    <w:rsid w:val="00404B26"/>
    <w:rsid w:val="00404BD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117"/>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9"/>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20D"/>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F2"/>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E2"/>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5A"/>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E9B"/>
    <w:rsid w:val="00556F24"/>
    <w:rsid w:val="00556F4B"/>
    <w:rsid w:val="00556FB0"/>
    <w:rsid w:val="005577C5"/>
    <w:rsid w:val="00557C48"/>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5E"/>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7C"/>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0FAE"/>
    <w:rsid w:val="005B108A"/>
    <w:rsid w:val="005B1305"/>
    <w:rsid w:val="005B14C3"/>
    <w:rsid w:val="005B14F4"/>
    <w:rsid w:val="005B1CE6"/>
    <w:rsid w:val="005B24DF"/>
    <w:rsid w:val="005B2A19"/>
    <w:rsid w:val="005B40BF"/>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4B0"/>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F3E"/>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452"/>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A66"/>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6AE"/>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7D3"/>
    <w:rsid w:val="00684815"/>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994"/>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C3D"/>
    <w:rsid w:val="006A6CFF"/>
    <w:rsid w:val="006A6D02"/>
    <w:rsid w:val="006A6EFD"/>
    <w:rsid w:val="006A7035"/>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BFC"/>
    <w:rsid w:val="006C2E55"/>
    <w:rsid w:val="006C2F8C"/>
    <w:rsid w:val="006C3018"/>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B33"/>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8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126"/>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4F"/>
    <w:rsid w:val="0075390E"/>
    <w:rsid w:val="00753A3E"/>
    <w:rsid w:val="00753B2B"/>
    <w:rsid w:val="00753C2B"/>
    <w:rsid w:val="00753FD4"/>
    <w:rsid w:val="007540D1"/>
    <w:rsid w:val="00754218"/>
    <w:rsid w:val="007543C3"/>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060"/>
    <w:rsid w:val="007772EE"/>
    <w:rsid w:val="0077743D"/>
    <w:rsid w:val="007774B4"/>
    <w:rsid w:val="0077751C"/>
    <w:rsid w:val="00777A57"/>
    <w:rsid w:val="00777DDA"/>
    <w:rsid w:val="00780266"/>
    <w:rsid w:val="0078075B"/>
    <w:rsid w:val="00780A98"/>
    <w:rsid w:val="00780E61"/>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A0D"/>
    <w:rsid w:val="007B3EA3"/>
    <w:rsid w:val="007B4799"/>
    <w:rsid w:val="007B48BB"/>
    <w:rsid w:val="007B4C68"/>
    <w:rsid w:val="007B5554"/>
    <w:rsid w:val="007B6A4A"/>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4D1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F1"/>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84C"/>
    <w:rsid w:val="00803A6F"/>
    <w:rsid w:val="00803F62"/>
    <w:rsid w:val="0080402C"/>
    <w:rsid w:val="0080403A"/>
    <w:rsid w:val="008040E5"/>
    <w:rsid w:val="00804186"/>
    <w:rsid w:val="0080428B"/>
    <w:rsid w:val="008046C5"/>
    <w:rsid w:val="00804B79"/>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99"/>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AE"/>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F92"/>
    <w:rsid w:val="00856228"/>
    <w:rsid w:val="00856260"/>
    <w:rsid w:val="008564A4"/>
    <w:rsid w:val="008567F1"/>
    <w:rsid w:val="008568C8"/>
    <w:rsid w:val="00856933"/>
    <w:rsid w:val="00856D51"/>
    <w:rsid w:val="00857596"/>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077"/>
    <w:rsid w:val="008721DB"/>
    <w:rsid w:val="00872C75"/>
    <w:rsid w:val="00873021"/>
    <w:rsid w:val="008731C6"/>
    <w:rsid w:val="008736E4"/>
    <w:rsid w:val="00873B2B"/>
    <w:rsid w:val="0087407E"/>
    <w:rsid w:val="00874659"/>
    <w:rsid w:val="00874738"/>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B1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8F"/>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6CC"/>
    <w:rsid w:val="00907DB6"/>
    <w:rsid w:val="00910312"/>
    <w:rsid w:val="009103F8"/>
    <w:rsid w:val="00910720"/>
    <w:rsid w:val="00910A1A"/>
    <w:rsid w:val="00910CA5"/>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34D"/>
    <w:rsid w:val="009565CC"/>
    <w:rsid w:val="00956DB4"/>
    <w:rsid w:val="0095708A"/>
    <w:rsid w:val="009570F2"/>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BB1"/>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9FC"/>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05"/>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721"/>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7B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A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89"/>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D6B"/>
    <w:rsid w:val="00A57439"/>
    <w:rsid w:val="00A5766B"/>
    <w:rsid w:val="00A57BF2"/>
    <w:rsid w:val="00A57FD3"/>
    <w:rsid w:val="00A60039"/>
    <w:rsid w:val="00A60088"/>
    <w:rsid w:val="00A60246"/>
    <w:rsid w:val="00A6095B"/>
    <w:rsid w:val="00A6113F"/>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90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4EB"/>
    <w:rsid w:val="00A83780"/>
    <w:rsid w:val="00A83EEA"/>
    <w:rsid w:val="00A84250"/>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579"/>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514"/>
    <w:rsid w:val="00AF6DBB"/>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7B5"/>
    <w:rsid w:val="00B07828"/>
    <w:rsid w:val="00B078EC"/>
    <w:rsid w:val="00B079D2"/>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601"/>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BD4"/>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DA9"/>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57"/>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3C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5ED"/>
    <w:rsid w:val="00C17734"/>
    <w:rsid w:val="00C17816"/>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82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0EB"/>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747"/>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C"/>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302"/>
    <w:rsid w:val="00D453F2"/>
    <w:rsid w:val="00D45D3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3A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44F"/>
    <w:rsid w:val="00D976FA"/>
    <w:rsid w:val="00D97B1F"/>
    <w:rsid w:val="00D97F72"/>
    <w:rsid w:val="00DA07EB"/>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4B7E"/>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D0"/>
    <w:rsid w:val="00E167C5"/>
    <w:rsid w:val="00E1683A"/>
    <w:rsid w:val="00E16904"/>
    <w:rsid w:val="00E16CDB"/>
    <w:rsid w:val="00E16FAC"/>
    <w:rsid w:val="00E17544"/>
    <w:rsid w:val="00E17546"/>
    <w:rsid w:val="00E17917"/>
    <w:rsid w:val="00E17970"/>
    <w:rsid w:val="00E17D1D"/>
    <w:rsid w:val="00E20522"/>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7E2"/>
    <w:rsid w:val="00E27A6D"/>
    <w:rsid w:val="00E27B57"/>
    <w:rsid w:val="00E30094"/>
    <w:rsid w:val="00E3020B"/>
    <w:rsid w:val="00E304C6"/>
    <w:rsid w:val="00E305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C75"/>
    <w:rsid w:val="00E35EFD"/>
    <w:rsid w:val="00E35FC6"/>
    <w:rsid w:val="00E3619C"/>
    <w:rsid w:val="00E3624A"/>
    <w:rsid w:val="00E364D4"/>
    <w:rsid w:val="00E36E58"/>
    <w:rsid w:val="00E36F01"/>
    <w:rsid w:val="00E37122"/>
    <w:rsid w:val="00E37D73"/>
    <w:rsid w:val="00E406E7"/>
    <w:rsid w:val="00E4085D"/>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5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302"/>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105"/>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0B3"/>
    <w:rsid w:val="00F010FC"/>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6F6"/>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A5"/>
    <w:rsid w:val="00F54AEB"/>
    <w:rsid w:val="00F54D35"/>
    <w:rsid w:val="00F54D3A"/>
    <w:rsid w:val="00F55101"/>
    <w:rsid w:val="00F5522B"/>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324"/>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E1"/>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0EB"/>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62E"/>
    <w:rsid w:val="00FB7BE8"/>
    <w:rsid w:val="00FB7D5C"/>
    <w:rsid w:val="00FB7F18"/>
    <w:rsid w:val="00FC0174"/>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B8E"/>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06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06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5838215">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5291596">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00.xml><?xml version="1.0" encoding="utf-8"?>
<ds:datastoreItem xmlns:ds="http://schemas.openxmlformats.org/officeDocument/2006/customXml" ds:itemID="{9D6B43E6-1AC8-4735-B092-875349E126BC}">
  <ds:schemaRefs>
    <ds:schemaRef ds:uri="http://schemas.openxmlformats.org/officeDocument/2006/bibliography"/>
  </ds:schemaRefs>
</ds:datastoreItem>
</file>

<file path=customXml/itemProps101.xml><?xml version="1.0" encoding="utf-8"?>
<ds:datastoreItem xmlns:ds="http://schemas.openxmlformats.org/officeDocument/2006/customXml" ds:itemID="{D858778E-FB96-4D17-8283-2BCA9D302E79}">
  <ds:schemaRefs>
    <ds:schemaRef ds:uri="http://schemas.openxmlformats.org/officeDocument/2006/bibliography"/>
  </ds:schemaRefs>
</ds:datastoreItem>
</file>

<file path=customXml/itemProps102.xml><?xml version="1.0" encoding="utf-8"?>
<ds:datastoreItem xmlns:ds="http://schemas.openxmlformats.org/officeDocument/2006/customXml" ds:itemID="{B85462F8-539F-4628-A682-3F9F7B2890E6}">
  <ds:schemaRefs>
    <ds:schemaRef ds:uri="http://schemas.openxmlformats.org/officeDocument/2006/bibliography"/>
  </ds:schemaRefs>
</ds:datastoreItem>
</file>

<file path=customXml/itemProps103.xml><?xml version="1.0" encoding="utf-8"?>
<ds:datastoreItem xmlns:ds="http://schemas.openxmlformats.org/officeDocument/2006/customXml" ds:itemID="{D3B188FF-8853-4535-8833-112340DDE909}">
  <ds:schemaRefs>
    <ds:schemaRef ds:uri="http://schemas.openxmlformats.org/officeDocument/2006/bibliography"/>
  </ds:schemaRefs>
</ds:datastoreItem>
</file>

<file path=customXml/itemProps104.xml><?xml version="1.0" encoding="utf-8"?>
<ds:datastoreItem xmlns:ds="http://schemas.openxmlformats.org/officeDocument/2006/customXml" ds:itemID="{6081C456-A2F1-46F1-8574-EDD925CDDBF5}">
  <ds:schemaRefs>
    <ds:schemaRef ds:uri="http://schemas.openxmlformats.org/officeDocument/2006/bibliography"/>
  </ds:schemaRefs>
</ds:datastoreItem>
</file>

<file path=customXml/itemProps105.xml><?xml version="1.0" encoding="utf-8"?>
<ds:datastoreItem xmlns:ds="http://schemas.openxmlformats.org/officeDocument/2006/customXml" ds:itemID="{2209B2FF-E6DE-4F4C-B433-84D23484D4AC}">
  <ds:schemaRefs>
    <ds:schemaRef ds:uri="http://schemas.openxmlformats.org/officeDocument/2006/bibliography"/>
  </ds:schemaRefs>
</ds:datastoreItem>
</file>

<file path=customXml/itemProps106.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07.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08.xml><?xml version="1.0" encoding="utf-8"?>
<ds:datastoreItem xmlns:ds="http://schemas.openxmlformats.org/officeDocument/2006/customXml" ds:itemID="{C77672B9-725F-4551-A45D-102F1B391B82}">
  <ds:schemaRefs>
    <ds:schemaRef ds:uri="http://schemas.openxmlformats.org/officeDocument/2006/bibliography"/>
  </ds:schemaRefs>
</ds:datastoreItem>
</file>

<file path=customXml/itemProps109.xml><?xml version="1.0" encoding="utf-8"?>
<ds:datastoreItem xmlns:ds="http://schemas.openxmlformats.org/officeDocument/2006/customXml" ds:itemID="{803497B1-BF4F-43F5-A1B5-8D218A2BEC6C}">
  <ds:schemaRefs>
    <ds:schemaRef ds:uri="http://schemas.openxmlformats.org/officeDocument/2006/bibliography"/>
  </ds:schemaRefs>
</ds:datastoreItem>
</file>

<file path=customXml/itemProps11.xml><?xml version="1.0" encoding="utf-8"?>
<ds:datastoreItem xmlns:ds="http://schemas.openxmlformats.org/officeDocument/2006/customXml" ds:itemID="{2C6C7ED4-89F3-4F21-94C7-C2E137D2562D}">
  <ds:schemaRefs>
    <ds:schemaRef ds:uri="http://schemas.openxmlformats.org/officeDocument/2006/bibliography"/>
  </ds:schemaRefs>
</ds:datastoreItem>
</file>

<file path=customXml/itemProps110.xml><?xml version="1.0" encoding="utf-8"?>
<ds:datastoreItem xmlns:ds="http://schemas.openxmlformats.org/officeDocument/2006/customXml" ds:itemID="{33C18C93-84B0-4153-91F1-FB82F7366650}">
  <ds:schemaRefs>
    <ds:schemaRef ds:uri="http://schemas.openxmlformats.org/officeDocument/2006/bibliography"/>
  </ds:schemaRefs>
</ds:datastoreItem>
</file>

<file path=customXml/itemProps111.xml><?xml version="1.0" encoding="utf-8"?>
<ds:datastoreItem xmlns:ds="http://schemas.openxmlformats.org/officeDocument/2006/customXml" ds:itemID="{4C31C0BA-00DE-4440-8273-85CBAADF3CB1}">
  <ds:schemaRefs>
    <ds:schemaRef ds:uri="http://schemas.openxmlformats.org/officeDocument/2006/bibliography"/>
  </ds:schemaRefs>
</ds:datastoreItem>
</file>

<file path=customXml/itemProps112.xml><?xml version="1.0" encoding="utf-8"?>
<ds:datastoreItem xmlns:ds="http://schemas.openxmlformats.org/officeDocument/2006/customXml" ds:itemID="{D2969D1D-AA43-4C04-8EE9-FB472A0F03B1}">
  <ds:schemaRefs>
    <ds:schemaRef ds:uri="http://schemas.openxmlformats.org/officeDocument/2006/bibliography"/>
  </ds:schemaRefs>
</ds:datastoreItem>
</file>

<file path=customXml/itemProps113.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14.xml><?xml version="1.0" encoding="utf-8"?>
<ds:datastoreItem xmlns:ds="http://schemas.openxmlformats.org/officeDocument/2006/customXml" ds:itemID="{E78212D2-942C-454D-9380-371981A70EB3}">
  <ds:schemaRefs>
    <ds:schemaRef ds:uri="http://schemas.openxmlformats.org/officeDocument/2006/bibliography"/>
  </ds:schemaRefs>
</ds:datastoreItem>
</file>

<file path=customXml/itemProps115.xml><?xml version="1.0" encoding="utf-8"?>
<ds:datastoreItem xmlns:ds="http://schemas.openxmlformats.org/officeDocument/2006/customXml" ds:itemID="{E1C6424C-CE06-4FB7-B9D0-8F6B657CB14A}">
  <ds:schemaRefs>
    <ds:schemaRef ds:uri="http://schemas.openxmlformats.org/officeDocument/2006/bibliography"/>
  </ds:schemaRefs>
</ds:datastoreItem>
</file>

<file path=customXml/itemProps116.xml><?xml version="1.0" encoding="utf-8"?>
<ds:datastoreItem xmlns:ds="http://schemas.openxmlformats.org/officeDocument/2006/customXml" ds:itemID="{37454772-479D-4680-9AE7-89767E9C7FDD}">
  <ds:schemaRefs>
    <ds:schemaRef ds:uri="http://schemas.openxmlformats.org/officeDocument/2006/bibliography"/>
  </ds:schemaRefs>
</ds:datastoreItem>
</file>

<file path=customXml/itemProps117.xml><?xml version="1.0" encoding="utf-8"?>
<ds:datastoreItem xmlns:ds="http://schemas.openxmlformats.org/officeDocument/2006/customXml" ds:itemID="{DB8E817C-DC4A-4B52-975F-80C14BA81748}">
  <ds:schemaRefs>
    <ds:schemaRef ds:uri="http://schemas.openxmlformats.org/officeDocument/2006/bibliography"/>
  </ds:schemaRefs>
</ds:datastoreItem>
</file>

<file path=customXml/itemProps118.xml><?xml version="1.0" encoding="utf-8"?>
<ds:datastoreItem xmlns:ds="http://schemas.openxmlformats.org/officeDocument/2006/customXml" ds:itemID="{CB9BDFFA-B7F3-4B8E-BD37-62A8D61BA86C}">
  <ds:schemaRefs>
    <ds:schemaRef ds:uri="http://schemas.openxmlformats.org/officeDocument/2006/bibliography"/>
  </ds:schemaRefs>
</ds:datastoreItem>
</file>

<file path=customXml/itemProps119.xml><?xml version="1.0" encoding="utf-8"?>
<ds:datastoreItem xmlns:ds="http://schemas.openxmlformats.org/officeDocument/2006/customXml" ds:itemID="{A3318F74-B04C-4856-BCA7-37488B2EF902}">
  <ds:schemaRefs>
    <ds:schemaRef ds:uri="http://schemas.openxmlformats.org/officeDocument/2006/bibliography"/>
  </ds:schemaRefs>
</ds:datastoreItem>
</file>

<file path=customXml/itemProps12.xml><?xml version="1.0" encoding="utf-8"?>
<ds:datastoreItem xmlns:ds="http://schemas.openxmlformats.org/officeDocument/2006/customXml" ds:itemID="{BFC4A75F-7A01-4C16-A5C4-C7B180326BAB}">
  <ds:schemaRefs>
    <ds:schemaRef ds:uri="http://schemas.openxmlformats.org/officeDocument/2006/bibliography"/>
  </ds:schemaRefs>
</ds:datastoreItem>
</file>

<file path=customXml/itemProps120.xml><?xml version="1.0" encoding="utf-8"?>
<ds:datastoreItem xmlns:ds="http://schemas.openxmlformats.org/officeDocument/2006/customXml" ds:itemID="{71B98C62-856B-4BBE-9DAE-28E966F5884D}">
  <ds:schemaRefs>
    <ds:schemaRef ds:uri="http://schemas.openxmlformats.org/officeDocument/2006/bibliography"/>
  </ds:schemaRefs>
</ds:datastoreItem>
</file>

<file path=customXml/itemProps121.xml><?xml version="1.0" encoding="utf-8"?>
<ds:datastoreItem xmlns:ds="http://schemas.openxmlformats.org/officeDocument/2006/customXml" ds:itemID="{4874B54C-F19B-4CA5-99C1-43E54EE2BAD2}">
  <ds:schemaRefs>
    <ds:schemaRef ds:uri="http://schemas.openxmlformats.org/officeDocument/2006/bibliography"/>
  </ds:schemaRefs>
</ds:datastoreItem>
</file>

<file path=customXml/itemProps122.xml><?xml version="1.0" encoding="utf-8"?>
<ds:datastoreItem xmlns:ds="http://schemas.openxmlformats.org/officeDocument/2006/customXml" ds:itemID="{ABC277E4-166A-482F-956F-6EBD7139D27F}">
  <ds:schemaRefs>
    <ds:schemaRef ds:uri="http://schemas.openxmlformats.org/officeDocument/2006/bibliography"/>
  </ds:schemaRefs>
</ds:datastoreItem>
</file>

<file path=customXml/itemProps12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24.xml><?xml version="1.0" encoding="utf-8"?>
<ds:datastoreItem xmlns:ds="http://schemas.openxmlformats.org/officeDocument/2006/customXml" ds:itemID="{16F4F00E-B974-437D-8A2C-960002F713FE}">
  <ds:schemaRefs>
    <ds:schemaRef ds:uri="http://schemas.openxmlformats.org/officeDocument/2006/bibliography"/>
  </ds:schemaRefs>
</ds:datastoreItem>
</file>

<file path=customXml/itemProps125.xml><?xml version="1.0" encoding="utf-8"?>
<ds:datastoreItem xmlns:ds="http://schemas.openxmlformats.org/officeDocument/2006/customXml" ds:itemID="{77805BA5-E6EB-466E-A12C-F7597BF3CA7F}">
  <ds:schemaRefs>
    <ds:schemaRef ds:uri="http://schemas.openxmlformats.org/officeDocument/2006/bibliography"/>
  </ds:schemaRefs>
</ds:datastoreItem>
</file>

<file path=customXml/itemProps126.xml><?xml version="1.0" encoding="utf-8"?>
<ds:datastoreItem xmlns:ds="http://schemas.openxmlformats.org/officeDocument/2006/customXml" ds:itemID="{2C2175AF-C1F4-49D6-98B1-653FF851CB75}">
  <ds:schemaRefs>
    <ds:schemaRef ds:uri="http://schemas.openxmlformats.org/officeDocument/2006/bibliography"/>
  </ds:schemaRefs>
</ds:datastoreItem>
</file>

<file path=customXml/itemProps127.xml><?xml version="1.0" encoding="utf-8"?>
<ds:datastoreItem xmlns:ds="http://schemas.openxmlformats.org/officeDocument/2006/customXml" ds:itemID="{AB9F0C42-6635-488B-A33A-68F05C264F8B}">
  <ds:schemaRefs>
    <ds:schemaRef ds:uri="http://schemas.openxmlformats.org/officeDocument/2006/bibliography"/>
  </ds:schemaRefs>
</ds:datastoreItem>
</file>

<file path=customXml/itemProps128.xml><?xml version="1.0" encoding="utf-8"?>
<ds:datastoreItem xmlns:ds="http://schemas.openxmlformats.org/officeDocument/2006/customXml" ds:itemID="{C9EED7F9-F89F-4FFA-BC41-07013F513F92}">
  <ds:schemaRefs>
    <ds:schemaRef ds:uri="http://schemas.openxmlformats.org/officeDocument/2006/bibliography"/>
  </ds:schemaRefs>
</ds:datastoreItem>
</file>

<file path=customXml/itemProps129.xml><?xml version="1.0" encoding="utf-8"?>
<ds:datastoreItem xmlns:ds="http://schemas.openxmlformats.org/officeDocument/2006/customXml" ds:itemID="{B62BEB1C-3FDF-4B1B-B72B-DDECE7A581F5}">
  <ds:schemaRefs>
    <ds:schemaRef ds:uri="http://schemas.openxmlformats.org/officeDocument/2006/bibliography"/>
  </ds:schemaRefs>
</ds:datastoreItem>
</file>

<file path=customXml/itemProps13.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30.xml><?xml version="1.0" encoding="utf-8"?>
<ds:datastoreItem xmlns:ds="http://schemas.openxmlformats.org/officeDocument/2006/customXml" ds:itemID="{AFD4D711-746D-47E7-973C-40278D2429F4}">
  <ds:schemaRefs>
    <ds:schemaRef ds:uri="http://schemas.openxmlformats.org/officeDocument/2006/bibliography"/>
  </ds:schemaRefs>
</ds:datastoreItem>
</file>

<file path=customXml/itemProps131.xml><?xml version="1.0" encoding="utf-8"?>
<ds:datastoreItem xmlns:ds="http://schemas.openxmlformats.org/officeDocument/2006/customXml" ds:itemID="{4CFB21B2-4662-4C70-A62C-BDEA41890D18}">
  <ds:schemaRefs>
    <ds:schemaRef ds:uri="http://schemas.openxmlformats.org/officeDocument/2006/bibliography"/>
  </ds:schemaRefs>
</ds:datastoreItem>
</file>

<file path=customXml/itemProps132.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33.xml><?xml version="1.0" encoding="utf-8"?>
<ds:datastoreItem xmlns:ds="http://schemas.openxmlformats.org/officeDocument/2006/customXml" ds:itemID="{21274B54-D943-455B-9CFA-22D7B78451C8}">
  <ds:schemaRefs>
    <ds:schemaRef ds:uri="http://schemas.openxmlformats.org/officeDocument/2006/bibliography"/>
  </ds:schemaRefs>
</ds:datastoreItem>
</file>

<file path=customXml/itemProps134.xml><?xml version="1.0" encoding="utf-8"?>
<ds:datastoreItem xmlns:ds="http://schemas.openxmlformats.org/officeDocument/2006/customXml" ds:itemID="{521C2529-A158-4754-BC4D-2120A3A27CE7}">
  <ds:schemaRefs>
    <ds:schemaRef ds:uri="http://schemas.openxmlformats.org/officeDocument/2006/bibliography"/>
  </ds:schemaRefs>
</ds:datastoreItem>
</file>

<file path=customXml/itemProps135.xml><?xml version="1.0" encoding="utf-8"?>
<ds:datastoreItem xmlns:ds="http://schemas.openxmlformats.org/officeDocument/2006/customXml" ds:itemID="{01DB6C24-18C1-43F9-8340-88E6DF261D32}">
  <ds:schemaRefs>
    <ds:schemaRef ds:uri="http://schemas.openxmlformats.org/officeDocument/2006/bibliography"/>
  </ds:schemaRefs>
</ds:datastoreItem>
</file>

<file path=customXml/itemProps136.xml><?xml version="1.0" encoding="utf-8"?>
<ds:datastoreItem xmlns:ds="http://schemas.openxmlformats.org/officeDocument/2006/customXml" ds:itemID="{75B93B8F-27EA-4FB3-8998-8E82FC528CB4}">
  <ds:schemaRefs>
    <ds:schemaRef ds:uri="http://schemas.openxmlformats.org/officeDocument/2006/bibliography"/>
  </ds:schemaRefs>
</ds:datastoreItem>
</file>

<file path=customXml/itemProps137.xml><?xml version="1.0" encoding="utf-8"?>
<ds:datastoreItem xmlns:ds="http://schemas.openxmlformats.org/officeDocument/2006/customXml" ds:itemID="{11A8087E-7831-489A-8915-E227CAA90B85}">
  <ds:schemaRefs>
    <ds:schemaRef ds:uri="http://schemas.openxmlformats.org/officeDocument/2006/bibliography"/>
  </ds:schemaRefs>
</ds:datastoreItem>
</file>

<file path=customXml/itemProps138.xml><?xml version="1.0" encoding="utf-8"?>
<ds:datastoreItem xmlns:ds="http://schemas.openxmlformats.org/officeDocument/2006/customXml" ds:itemID="{FA088CE7-90E1-4B96-ADE8-CB239F2526C0}">
  <ds:schemaRefs>
    <ds:schemaRef ds:uri="http://schemas.openxmlformats.org/officeDocument/2006/bibliography"/>
  </ds:schemaRefs>
</ds:datastoreItem>
</file>

<file path=customXml/itemProps139.xml><?xml version="1.0" encoding="utf-8"?>
<ds:datastoreItem xmlns:ds="http://schemas.openxmlformats.org/officeDocument/2006/customXml" ds:itemID="{50D02227-2B89-42D4-9F21-B148B4485B15}">
  <ds:schemaRefs>
    <ds:schemaRef ds:uri="http://schemas.openxmlformats.org/officeDocument/2006/bibliography"/>
  </ds:schemaRefs>
</ds:datastoreItem>
</file>

<file path=customXml/itemProps14.xml><?xml version="1.0" encoding="utf-8"?>
<ds:datastoreItem xmlns:ds="http://schemas.openxmlformats.org/officeDocument/2006/customXml" ds:itemID="{305EA10D-1519-4ACB-A3E9-9E0DD35F6DEE}">
  <ds:schemaRefs>
    <ds:schemaRef ds:uri="http://schemas.openxmlformats.org/officeDocument/2006/bibliography"/>
  </ds:schemaRefs>
</ds:datastoreItem>
</file>

<file path=customXml/itemProps140.xml><?xml version="1.0" encoding="utf-8"?>
<ds:datastoreItem xmlns:ds="http://schemas.openxmlformats.org/officeDocument/2006/customXml" ds:itemID="{BFAE7BEF-9643-4E78-8331-811E669DEB67}">
  <ds:schemaRefs>
    <ds:schemaRef ds:uri="http://schemas.openxmlformats.org/officeDocument/2006/bibliography"/>
  </ds:schemaRefs>
</ds:datastoreItem>
</file>

<file path=customXml/itemProps141.xml><?xml version="1.0" encoding="utf-8"?>
<ds:datastoreItem xmlns:ds="http://schemas.openxmlformats.org/officeDocument/2006/customXml" ds:itemID="{FE1B19C7-F701-465A-8D0C-8A0CD318FE21}">
  <ds:schemaRefs>
    <ds:schemaRef ds:uri="http://schemas.openxmlformats.org/officeDocument/2006/bibliography"/>
  </ds:schemaRefs>
</ds:datastoreItem>
</file>

<file path=customXml/itemProps142.xml><?xml version="1.0" encoding="utf-8"?>
<ds:datastoreItem xmlns:ds="http://schemas.openxmlformats.org/officeDocument/2006/customXml" ds:itemID="{1E218767-FD2F-40E2-A4BA-85DB528517A1}">
  <ds:schemaRefs>
    <ds:schemaRef ds:uri="http://schemas.openxmlformats.org/officeDocument/2006/bibliography"/>
  </ds:schemaRefs>
</ds:datastoreItem>
</file>

<file path=customXml/itemProps143.xml><?xml version="1.0" encoding="utf-8"?>
<ds:datastoreItem xmlns:ds="http://schemas.openxmlformats.org/officeDocument/2006/customXml" ds:itemID="{A27F4124-4CBE-4BE0-A203-A80BFD61DDE1}">
  <ds:schemaRefs>
    <ds:schemaRef ds:uri="http://schemas.openxmlformats.org/officeDocument/2006/bibliography"/>
  </ds:schemaRefs>
</ds:datastoreItem>
</file>

<file path=customXml/itemProps144.xml><?xml version="1.0" encoding="utf-8"?>
<ds:datastoreItem xmlns:ds="http://schemas.openxmlformats.org/officeDocument/2006/customXml" ds:itemID="{E783B082-29F5-4ED1-892A-99E27F842235}">
  <ds:schemaRefs>
    <ds:schemaRef ds:uri="http://schemas.openxmlformats.org/officeDocument/2006/bibliography"/>
  </ds:schemaRefs>
</ds:datastoreItem>
</file>

<file path=customXml/itemProps145.xml><?xml version="1.0" encoding="utf-8"?>
<ds:datastoreItem xmlns:ds="http://schemas.openxmlformats.org/officeDocument/2006/customXml" ds:itemID="{53FEAA1A-A227-4967-B060-C6D54E34D63D}">
  <ds:schemaRefs>
    <ds:schemaRef ds:uri="http://schemas.openxmlformats.org/officeDocument/2006/bibliography"/>
  </ds:schemaRefs>
</ds:datastoreItem>
</file>

<file path=customXml/itemProps146.xml><?xml version="1.0" encoding="utf-8"?>
<ds:datastoreItem xmlns:ds="http://schemas.openxmlformats.org/officeDocument/2006/customXml" ds:itemID="{335FB642-2F49-4CC4-AE70-1658BA9ABAAE}">
  <ds:schemaRefs>
    <ds:schemaRef ds:uri="http://schemas.openxmlformats.org/officeDocument/2006/bibliography"/>
  </ds:schemaRefs>
</ds:datastoreItem>
</file>

<file path=customXml/itemProps147.xml><?xml version="1.0" encoding="utf-8"?>
<ds:datastoreItem xmlns:ds="http://schemas.openxmlformats.org/officeDocument/2006/customXml" ds:itemID="{855021C7-8A49-4445-91D1-6E68333FAC36}">
  <ds:schemaRefs>
    <ds:schemaRef ds:uri="http://schemas.openxmlformats.org/officeDocument/2006/bibliography"/>
  </ds:schemaRefs>
</ds:datastoreItem>
</file>

<file path=customXml/itemProps148.xml><?xml version="1.0" encoding="utf-8"?>
<ds:datastoreItem xmlns:ds="http://schemas.openxmlformats.org/officeDocument/2006/customXml" ds:itemID="{FE436803-BBCE-4EF8-A09E-71699204E230}">
  <ds:schemaRefs>
    <ds:schemaRef ds:uri="http://schemas.openxmlformats.org/officeDocument/2006/bibliography"/>
  </ds:schemaRefs>
</ds:datastoreItem>
</file>

<file path=customXml/itemProps149.xml><?xml version="1.0" encoding="utf-8"?>
<ds:datastoreItem xmlns:ds="http://schemas.openxmlformats.org/officeDocument/2006/customXml" ds:itemID="{9155BF6D-2E3E-4BF5-8EAF-C7D07EA1EBDF}">
  <ds:schemaRefs>
    <ds:schemaRef ds:uri="http://schemas.openxmlformats.org/officeDocument/2006/bibliography"/>
  </ds:schemaRefs>
</ds:datastoreItem>
</file>

<file path=customXml/itemProps15.xml><?xml version="1.0" encoding="utf-8"?>
<ds:datastoreItem xmlns:ds="http://schemas.openxmlformats.org/officeDocument/2006/customXml" ds:itemID="{9E174F26-C419-49B2-B898-933C09A858E6}">
  <ds:schemaRefs>
    <ds:schemaRef ds:uri="http://schemas.openxmlformats.org/officeDocument/2006/bibliography"/>
  </ds:schemaRefs>
</ds:datastoreItem>
</file>

<file path=customXml/itemProps150.xml><?xml version="1.0" encoding="utf-8"?>
<ds:datastoreItem xmlns:ds="http://schemas.openxmlformats.org/officeDocument/2006/customXml" ds:itemID="{79E80307-B121-44E5-AA22-5F7DE5B51CAF}">
  <ds:schemaRefs>
    <ds:schemaRef ds:uri="http://schemas.openxmlformats.org/officeDocument/2006/bibliography"/>
  </ds:schemaRefs>
</ds:datastoreItem>
</file>

<file path=customXml/itemProps151.xml><?xml version="1.0" encoding="utf-8"?>
<ds:datastoreItem xmlns:ds="http://schemas.openxmlformats.org/officeDocument/2006/customXml" ds:itemID="{247B2FB0-EA07-4B2E-9F26-4FD29F331C55}">
  <ds:schemaRefs>
    <ds:schemaRef ds:uri="http://schemas.openxmlformats.org/officeDocument/2006/bibliography"/>
  </ds:schemaRefs>
</ds:datastoreItem>
</file>

<file path=customXml/itemProps152.xml><?xml version="1.0" encoding="utf-8"?>
<ds:datastoreItem xmlns:ds="http://schemas.openxmlformats.org/officeDocument/2006/customXml" ds:itemID="{DE8BCB88-1068-45B0-8141-860CA75493E8}">
  <ds:schemaRefs>
    <ds:schemaRef ds:uri="http://schemas.openxmlformats.org/officeDocument/2006/bibliography"/>
  </ds:schemaRefs>
</ds:datastoreItem>
</file>

<file path=customXml/itemProps153.xml><?xml version="1.0" encoding="utf-8"?>
<ds:datastoreItem xmlns:ds="http://schemas.openxmlformats.org/officeDocument/2006/customXml" ds:itemID="{4E18935A-AE86-46FC-A293-8B8B26D1D50C}">
  <ds:schemaRefs>
    <ds:schemaRef ds:uri="http://schemas.openxmlformats.org/officeDocument/2006/bibliography"/>
  </ds:schemaRefs>
</ds:datastoreItem>
</file>

<file path=customXml/itemProps154.xml><?xml version="1.0" encoding="utf-8"?>
<ds:datastoreItem xmlns:ds="http://schemas.openxmlformats.org/officeDocument/2006/customXml" ds:itemID="{6DFAE414-C5C6-451A-9ECB-8F0AA3828C48}">
  <ds:schemaRefs>
    <ds:schemaRef ds:uri="http://schemas.openxmlformats.org/officeDocument/2006/bibliography"/>
  </ds:schemaRefs>
</ds:datastoreItem>
</file>

<file path=customXml/itemProps155.xml><?xml version="1.0" encoding="utf-8"?>
<ds:datastoreItem xmlns:ds="http://schemas.openxmlformats.org/officeDocument/2006/customXml" ds:itemID="{F02D45C6-5E63-44E9-9483-82B5C016212C}">
  <ds:schemaRefs>
    <ds:schemaRef ds:uri="http://schemas.openxmlformats.org/officeDocument/2006/bibliography"/>
  </ds:schemaRefs>
</ds:datastoreItem>
</file>

<file path=customXml/itemProps156.xml><?xml version="1.0" encoding="utf-8"?>
<ds:datastoreItem xmlns:ds="http://schemas.openxmlformats.org/officeDocument/2006/customXml" ds:itemID="{ABAEB291-353D-4376-A2C7-FCF6187C47EF}">
  <ds:schemaRefs>
    <ds:schemaRef ds:uri="http://schemas.openxmlformats.org/officeDocument/2006/bibliography"/>
  </ds:schemaRefs>
</ds:datastoreItem>
</file>

<file path=customXml/itemProps157.xml><?xml version="1.0" encoding="utf-8"?>
<ds:datastoreItem xmlns:ds="http://schemas.openxmlformats.org/officeDocument/2006/customXml" ds:itemID="{62258F8E-00F1-4621-8A25-51FE0291B228}">
  <ds:schemaRefs>
    <ds:schemaRef ds:uri="http://schemas.openxmlformats.org/officeDocument/2006/bibliography"/>
  </ds:schemaRefs>
</ds:datastoreItem>
</file>

<file path=customXml/itemProps16.xml><?xml version="1.0" encoding="utf-8"?>
<ds:datastoreItem xmlns:ds="http://schemas.openxmlformats.org/officeDocument/2006/customXml" ds:itemID="{FBE719A9-76E1-44F0-A64C-DB2A6700FC83}">
  <ds:schemaRefs>
    <ds:schemaRef ds:uri="http://schemas.openxmlformats.org/officeDocument/2006/bibliography"/>
  </ds:schemaRefs>
</ds:datastoreItem>
</file>

<file path=customXml/itemProps17.xml><?xml version="1.0" encoding="utf-8"?>
<ds:datastoreItem xmlns:ds="http://schemas.openxmlformats.org/officeDocument/2006/customXml" ds:itemID="{5BFA09AD-F5F3-4AEC-88D9-C3C2F36AFCCF}">
  <ds:schemaRefs>
    <ds:schemaRef ds:uri="http://schemas.openxmlformats.org/officeDocument/2006/bibliography"/>
  </ds:schemaRefs>
</ds:datastoreItem>
</file>

<file path=customXml/itemProps18.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9.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2.xml><?xml version="1.0" encoding="utf-8"?>
<ds:datastoreItem xmlns:ds="http://schemas.openxmlformats.org/officeDocument/2006/customXml" ds:itemID="{0AA5BAB8-4201-4667-8157-5972F26B3CE4}">
  <ds:schemaRefs>
    <ds:schemaRef ds:uri="http://schemas.openxmlformats.org/officeDocument/2006/bibliography"/>
  </ds:schemaRefs>
</ds:datastoreItem>
</file>

<file path=customXml/itemProps20.xml><?xml version="1.0" encoding="utf-8"?>
<ds:datastoreItem xmlns:ds="http://schemas.openxmlformats.org/officeDocument/2006/customXml" ds:itemID="{2C08BD1F-0ADE-499D-A1A1-265F41ACBFA0}">
  <ds:schemaRefs>
    <ds:schemaRef ds:uri="http://schemas.openxmlformats.org/officeDocument/2006/bibliography"/>
  </ds:schemaRefs>
</ds:datastoreItem>
</file>

<file path=customXml/itemProps21.xml><?xml version="1.0" encoding="utf-8"?>
<ds:datastoreItem xmlns:ds="http://schemas.openxmlformats.org/officeDocument/2006/customXml" ds:itemID="{349F02CF-BE57-4A40-A6F8-3BDDE9F76BE4}">
  <ds:schemaRefs>
    <ds:schemaRef ds:uri="http://schemas.openxmlformats.org/officeDocument/2006/bibliography"/>
  </ds:schemaRefs>
</ds:datastoreItem>
</file>

<file path=customXml/itemProps22.xml><?xml version="1.0" encoding="utf-8"?>
<ds:datastoreItem xmlns:ds="http://schemas.openxmlformats.org/officeDocument/2006/customXml" ds:itemID="{012A082E-3249-4305-9461-0D37E2ACA56E}">
  <ds:schemaRefs>
    <ds:schemaRef ds:uri="http://schemas.openxmlformats.org/officeDocument/2006/bibliography"/>
  </ds:schemaRefs>
</ds:datastoreItem>
</file>

<file path=customXml/itemProps23.xml><?xml version="1.0" encoding="utf-8"?>
<ds:datastoreItem xmlns:ds="http://schemas.openxmlformats.org/officeDocument/2006/customXml" ds:itemID="{F0C18691-2FC7-44FD-85A4-12550ED05AF6}">
  <ds:schemaRefs>
    <ds:schemaRef ds:uri="http://schemas.openxmlformats.org/officeDocument/2006/bibliography"/>
  </ds:schemaRefs>
</ds:datastoreItem>
</file>

<file path=customXml/itemProps24.xml><?xml version="1.0" encoding="utf-8"?>
<ds:datastoreItem xmlns:ds="http://schemas.openxmlformats.org/officeDocument/2006/customXml" ds:itemID="{7EF3F255-45DA-4A8E-A332-F559AD66899F}">
  <ds:schemaRefs>
    <ds:schemaRef ds:uri="http://schemas.openxmlformats.org/officeDocument/2006/bibliography"/>
  </ds:schemaRefs>
</ds:datastoreItem>
</file>

<file path=customXml/itemProps25.xml><?xml version="1.0" encoding="utf-8"?>
<ds:datastoreItem xmlns:ds="http://schemas.openxmlformats.org/officeDocument/2006/customXml" ds:itemID="{70B7A1EA-1EDF-4C30-A09D-BEBEEDF268FE}">
  <ds:schemaRefs>
    <ds:schemaRef ds:uri="http://schemas.openxmlformats.org/officeDocument/2006/bibliography"/>
  </ds:schemaRefs>
</ds:datastoreItem>
</file>

<file path=customXml/itemProps26.xml><?xml version="1.0" encoding="utf-8"?>
<ds:datastoreItem xmlns:ds="http://schemas.openxmlformats.org/officeDocument/2006/customXml" ds:itemID="{28B72C0F-E665-44E4-B750-523E3352AAF7}">
  <ds:schemaRefs>
    <ds:schemaRef ds:uri="http://schemas.openxmlformats.org/officeDocument/2006/bibliography"/>
  </ds:schemaRefs>
</ds:datastoreItem>
</file>

<file path=customXml/itemProps27.xml><?xml version="1.0" encoding="utf-8"?>
<ds:datastoreItem xmlns:ds="http://schemas.openxmlformats.org/officeDocument/2006/customXml" ds:itemID="{4F997C0E-2D52-48A2-BB77-9E9C63140FDE}">
  <ds:schemaRefs>
    <ds:schemaRef ds:uri="http://schemas.openxmlformats.org/officeDocument/2006/bibliography"/>
  </ds:schemaRefs>
</ds:datastoreItem>
</file>

<file path=customXml/itemProps28.xml><?xml version="1.0" encoding="utf-8"?>
<ds:datastoreItem xmlns:ds="http://schemas.openxmlformats.org/officeDocument/2006/customXml" ds:itemID="{61034B76-9F7B-4CEA-8C0C-4C5AB76D9621}">
  <ds:schemaRefs>
    <ds:schemaRef ds:uri="http://schemas.openxmlformats.org/officeDocument/2006/bibliography"/>
  </ds:schemaRefs>
</ds:datastoreItem>
</file>

<file path=customXml/itemProps29.xml><?xml version="1.0" encoding="utf-8"?>
<ds:datastoreItem xmlns:ds="http://schemas.openxmlformats.org/officeDocument/2006/customXml" ds:itemID="{88C136E0-0468-4D6F-8220-660CE90416AF}">
  <ds:schemaRefs>
    <ds:schemaRef ds:uri="http://schemas.openxmlformats.org/officeDocument/2006/bibliography"/>
  </ds:schemaRefs>
</ds:datastoreItem>
</file>

<file path=customXml/itemProps3.xml><?xml version="1.0" encoding="utf-8"?>
<ds:datastoreItem xmlns:ds="http://schemas.openxmlformats.org/officeDocument/2006/customXml" ds:itemID="{C19CB441-8F55-4A57-B28B-4BAEB5E5F812}">
  <ds:schemaRefs>
    <ds:schemaRef ds:uri="http://schemas.openxmlformats.org/officeDocument/2006/bibliography"/>
  </ds:schemaRefs>
</ds:datastoreItem>
</file>

<file path=customXml/itemProps30.xml><?xml version="1.0" encoding="utf-8"?>
<ds:datastoreItem xmlns:ds="http://schemas.openxmlformats.org/officeDocument/2006/customXml" ds:itemID="{69572986-2EC3-4542-95C2-CFCC659CD03A}">
  <ds:schemaRefs>
    <ds:schemaRef ds:uri="http://schemas.openxmlformats.org/officeDocument/2006/bibliography"/>
  </ds:schemaRefs>
</ds:datastoreItem>
</file>

<file path=customXml/itemProps31.xml><?xml version="1.0" encoding="utf-8"?>
<ds:datastoreItem xmlns:ds="http://schemas.openxmlformats.org/officeDocument/2006/customXml" ds:itemID="{FBDD3495-610A-43EF-A773-B689EDB381E2}">
  <ds:schemaRefs>
    <ds:schemaRef ds:uri="http://schemas.openxmlformats.org/officeDocument/2006/bibliography"/>
  </ds:schemaRefs>
</ds:datastoreItem>
</file>

<file path=customXml/itemProps32.xml><?xml version="1.0" encoding="utf-8"?>
<ds:datastoreItem xmlns:ds="http://schemas.openxmlformats.org/officeDocument/2006/customXml" ds:itemID="{C08A0F1C-AE91-4492-AEC3-4877B4F28160}">
  <ds:schemaRefs>
    <ds:schemaRef ds:uri="http://schemas.openxmlformats.org/officeDocument/2006/bibliography"/>
  </ds:schemaRefs>
</ds:datastoreItem>
</file>

<file path=customXml/itemProps33.xml><?xml version="1.0" encoding="utf-8"?>
<ds:datastoreItem xmlns:ds="http://schemas.openxmlformats.org/officeDocument/2006/customXml" ds:itemID="{277C0AF6-9B60-44EE-8696-335068597627}">
  <ds:schemaRefs>
    <ds:schemaRef ds:uri="http://schemas.openxmlformats.org/officeDocument/2006/bibliography"/>
  </ds:schemaRefs>
</ds:datastoreItem>
</file>

<file path=customXml/itemProps34.xml><?xml version="1.0" encoding="utf-8"?>
<ds:datastoreItem xmlns:ds="http://schemas.openxmlformats.org/officeDocument/2006/customXml" ds:itemID="{5B00FD63-BDDC-4F8C-84BA-6C0F0F82EEDF}">
  <ds:schemaRefs>
    <ds:schemaRef ds:uri="http://schemas.openxmlformats.org/officeDocument/2006/bibliography"/>
  </ds:schemaRefs>
</ds:datastoreItem>
</file>

<file path=customXml/itemProps35.xml><?xml version="1.0" encoding="utf-8"?>
<ds:datastoreItem xmlns:ds="http://schemas.openxmlformats.org/officeDocument/2006/customXml" ds:itemID="{94599618-766D-40AF-87D0-00BD3F90D8AE}">
  <ds:schemaRefs>
    <ds:schemaRef ds:uri="http://schemas.openxmlformats.org/officeDocument/2006/bibliography"/>
  </ds:schemaRefs>
</ds:datastoreItem>
</file>

<file path=customXml/itemProps36.xml><?xml version="1.0" encoding="utf-8"?>
<ds:datastoreItem xmlns:ds="http://schemas.openxmlformats.org/officeDocument/2006/customXml" ds:itemID="{8D77BA27-79E9-4200-BA9C-79F5C1951730}">
  <ds:schemaRefs>
    <ds:schemaRef ds:uri="http://schemas.openxmlformats.org/officeDocument/2006/bibliography"/>
  </ds:schemaRefs>
</ds:datastoreItem>
</file>

<file path=customXml/itemProps37.xml><?xml version="1.0" encoding="utf-8"?>
<ds:datastoreItem xmlns:ds="http://schemas.openxmlformats.org/officeDocument/2006/customXml" ds:itemID="{5482042D-7FF5-492E-B3F9-7969B5E86E79}">
  <ds:schemaRefs>
    <ds:schemaRef ds:uri="http://schemas.openxmlformats.org/officeDocument/2006/bibliography"/>
  </ds:schemaRefs>
</ds:datastoreItem>
</file>

<file path=customXml/itemProps38.xml><?xml version="1.0" encoding="utf-8"?>
<ds:datastoreItem xmlns:ds="http://schemas.openxmlformats.org/officeDocument/2006/customXml" ds:itemID="{2C35F4A3-72BE-4397-92FA-B87EB8B47525}">
  <ds:schemaRefs>
    <ds:schemaRef ds:uri="http://schemas.openxmlformats.org/officeDocument/2006/bibliography"/>
  </ds:schemaRefs>
</ds:datastoreItem>
</file>

<file path=customXml/itemProps39.xml><?xml version="1.0" encoding="utf-8"?>
<ds:datastoreItem xmlns:ds="http://schemas.openxmlformats.org/officeDocument/2006/customXml" ds:itemID="{67C541D2-D08C-4C5C-8267-F11C024637A9}">
  <ds:schemaRefs>
    <ds:schemaRef ds:uri="http://schemas.openxmlformats.org/officeDocument/2006/bibliography"/>
  </ds:schemaRefs>
</ds:datastoreItem>
</file>

<file path=customXml/itemProps4.xml><?xml version="1.0" encoding="utf-8"?>
<ds:datastoreItem xmlns:ds="http://schemas.openxmlformats.org/officeDocument/2006/customXml" ds:itemID="{C5B3369A-4C8E-4AF1-A113-5EF263BECCBC}">
  <ds:schemaRefs>
    <ds:schemaRef ds:uri="http://schemas.openxmlformats.org/officeDocument/2006/bibliography"/>
  </ds:schemaRefs>
</ds:datastoreItem>
</file>

<file path=customXml/itemProps40.xml><?xml version="1.0" encoding="utf-8"?>
<ds:datastoreItem xmlns:ds="http://schemas.openxmlformats.org/officeDocument/2006/customXml" ds:itemID="{6893214C-215D-43DE-9DA2-1369F9401108}">
  <ds:schemaRefs>
    <ds:schemaRef ds:uri="http://schemas.openxmlformats.org/officeDocument/2006/bibliography"/>
  </ds:schemaRefs>
</ds:datastoreItem>
</file>

<file path=customXml/itemProps41.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2.xml><?xml version="1.0" encoding="utf-8"?>
<ds:datastoreItem xmlns:ds="http://schemas.openxmlformats.org/officeDocument/2006/customXml" ds:itemID="{D4EC9477-77BB-4A40-8BF1-120C010CA085}">
  <ds:schemaRefs>
    <ds:schemaRef ds:uri="http://schemas.openxmlformats.org/officeDocument/2006/bibliography"/>
  </ds:schemaRefs>
</ds:datastoreItem>
</file>

<file path=customXml/itemProps43.xml><?xml version="1.0" encoding="utf-8"?>
<ds:datastoreItem xmlns:ds="http://schemas.openxmlformats.org/officeDocument/2006/customXml" ds:itemID="{D3873E7E-E4E3-4750-8E49-01E685D7F000}">
  <ds:schemaRefs>
    <ds:schemaRef ds:uri="http://schemas.openxmlformats.org/officeDocument/2006/bibliography"/>
  </ds:schemaRefs>
</ds:datastoreItem>
</file>

<file path=customXml/itemProps44.xml><?xml version="1.0" encoding="utf-8"?>
<ds:datastoreItem xmlns:ds="http://schemas.openxmlformats.org/officeDocument/2006/customXml" ds:itemID="{F01CA5D7-4DA0-415C-8303-4FA97E2F022C}">
  <ds:schemaRefs>
    <ds:schemaRef ds:uri="http://schemas.openxmlformats.org/officeDocument/2006/bibliography"/>
  </ds:schemaRefs>
</ds:datastoreItem>
</file>

<file path=customXml/itemProps45.xml><?xml version="1.0" encoding="utf-8"?>
<ds:datastoreItem xmlns:ds="http://schemas.openxmlformats.org/officeDocument/2006/customXml" ds:itemID="{3372FE1A-D880-4C30-BA2D-D863E2386E44}">
  <ds:schemaRefs>
    <ds:schemaRef ds:uri="http://schemas.openxmlformats.org/officeDocument/2006/bibliography"/>
  </ds:schemaRefs>
</ds:datastoreItem>
</file>

<file path=customXml/itemProps46.xml><?xml version="1.0" encoding="utf-8"?>
<ds:datastoreItem xmlns:ds="http://schemas.openxmlformats.org/officeDocument/2006/customXml" ds:itemID="{B70BAA31-C5E1-4F66-8B19-D865E1BC5BCB}">
  <ds:schemaRefs>
    <ds:schemaRef ds:uri="http://schemas.openxmlformats.org/officeDocument/2006/bibliography"/>
  </ds:schemaRefs>
</ds:datastoreItem>
</file>

<file path=customXml/itemProps47.xml><?xml version="1.0" encoding="utf-8"?>
<ds:datastoreItem xmlns:ds="http://schemas.openxmlformats.org/officeDocument/2006/customXml" ds:itemID="{0864D579-DC01-477D-B51A-0F8314DB8A70}">
  <ds:schemaRefs>
    <ds:schemaRef ds:uri="http://schemas.openxmlformats.org/officeDocument/2006/bibliography"/>
  </ds:schemaRefs>
</ds:datastoreItem>
</file>

<file path=customXml/itemProps48.xml><?xml version="1.0" encoding="utf-8"?>
<ds:datastoreItem xmlns:ds="http://schemas.openxmlformats.org/officeDocument/2006/customXml" ds:itemID="{377B0F90-C978-4D56-9992-2F2816CA6162}">
  <ds:schemaRefs>
    <ds:schemaRef ds:uri="http://schemas.openxmlformats.org/officeDocument/2006/bibliography"/>
  </ds:schemaRefs>
</ds:datastoreItem>
</file>

<file path=customXml/itemProps49.xml><?xml version="1.0" encoding="utf-8"?>
<ds:datastoreItem xmlns:ds="http://schemas.openxmlformats.org/officeDocument/2006/customXml" ds:itemID="{85CB563C-BB5D-4474-A046-104BC452F45A}">
  <ds:schemaRefs>
    <ds:schemaRef ds:uri="http://schemas.openxmlformats.org/officeDocument/2006/bibliography"/>
  </ds:schemaRefs>
</ds:datastoreItem>
</file>

<file path=customXml/itemProps5.xml><?xml version="1.0" encoding="utf-8"?>
<ds:datastoreItem xmlns:ds="http://schemas.openxmlformats.org/officeDocument/2006/customXml" ds:itemID="{129AA052-1473-4709-988E-4EB517929B94}">
  <ds:schemaRefs>
    <ds:schemaRef ds:uri="http://schemas.openxmlformats.org/officeDocument/2006/bibliography"/>
  </ds:schemaRefs>
</ds:datastoreItem>
</file>

<file path=customXml/itemProps50.xml><?xml version="1.0" encoding="utf-8"?>
<ds:datastoreItem xmlns:ds="http://schemas.openxmlformats.org/officeDocument/2006/customXml" ds:itemID="{B8712E68-C106-4C14-8BB7-2F31E7610EAF}">
  <ds:schemaRefs>
    <ds:schemaRef ds:uri="http://schemas.openxmlformats.org/officeDocument/2006/bibliography"/>
  </ds:schemaRefs>
</ds:datastoreItem>
</file>

<file path=customXml/itemProps51.xml><?xml version="1.0" encoding="utf-8"?>
<ds:datastoreItem xmlns:ds="http://schemas.openxmlformats.org/officeDocument/2006/customXml" ds:itemID="{6C501758-09E6-4796-8857-44142CB38962}">
  <ds:schemaRefs>
    <ds:schemaRef ds:uri="http://schemas.openxmlformats.org/officeDocument/2006/bibliography"/>
  </ds:schemaRefs>
</ds:datastoreItem>
</file>

<file path=customXml/itemProps52.xml><?xml version="1.0" encoding="utf-8"?>
<ds:datastoreItem xmlns:ds="http://schemas.openxmlformats.org/officeDocument/2006/customXml" ds:itemID="{54752185-6682-4709-8167-6B190AF20194}">
  <ds:schemaRefs>
    <ds:schemaRef ds:uri="http://schemas.openxmlformats.org/officeDocument/2006/bibliography"/>
  </ds:schemaRefs>
</ds:datastoreItem>
</file>

<file path=customXml/itemProps53.xml><?xml version="1.0" encoding="utf-8"?>
<ds:datastoreItem xmlns:ds="http://schemas.openxmlformats.org/officeDocument/2006/customXml" ds:itemID="{C520707A-E008-46B1-B62A-B4AC233060C1}">
  <ds:schemaRefs>
    <ds:schemaRef ds:uri="http://schemas.openxmlformats.org/officeDocument/2006/bibliography"/>
  </ds:schemaRefs>
</ds:datastoreItem>
</file>

<file path=customXml/itemProps54.xml><?xml version="1.0" encoding="utf-8"?>
<ds:datastoreItem xmlns:ds="http://schemas.openxmlformats.org/officeDocument/2006/customXml" ds:itemID="{9E35E3E5-49AC-4691-A4C5-011F4B0CD3FE}">
  <ds:schemaRefs>
    <ds:schemaRef ds:uri="http://schemas.openxmlformats.org/officeDocument/2006/bibliography"/>
  </ds:schemaRefs>
</ds:datastoreItem>
</file>

<file path=customXml/itemProps55.xml><?xml version="1.0" encoding="utf-8"?>
<ds:datastoreItem xmlns:ds="http://schemas.openxmlformats.org/officeDocument/2006/customXml" ds:itemID="{8866CD4E-814B-457D-9C08-7CCC4A911778}">
  <ds:schemaRefs>
    <ds:schemaRef ds:uri="http://schemas.openxmlformats.org/officeDocument/2006/bibliography"/>
  </ds:schemaRefs>
</ds:datastoreItem>
</file>

<file path=customXml/itemProps56.xml><?xml version="1.0" encoding="utf-8"?>
<ds:datastoreItem xmlns:ds="http://schemas.openxmlformats.org/officeDocument/2006/customXml" ds:itemID="{CA20F6E0-67FD-4A4A-9CE2-2497A119A36A}">
  <ds:schemaRefs>
    <ds:schemaRef ds:uri="http://schemas.openxmlformats.org/officeDocument/2006/bibliography"/>
  </ds:schemaRefs>
</ds:datastoreItem>
</file>

<file path=customXml/itemProps57.xml><?xml version="1.0" encoding="utf-8"?>
<ds:datastoreItem xmlns:ds="http://schemas.openxmlformats.org/officeDocument/2006/customXml" ds:itemID="{9E9793C0-1BD3-4DFA-8487-B5BDD3B02B7F}">
  <ds:schemaRefs>
    <ds:schemaRef ds:uri="http://schemas.openxmlformats.org/officeDocument/2006/bibliography"/>
  </ds:schemaRefs>
</ds:datastoreItem>
</file>

<file path=customXml/itemProps58.xml><?xml version="1.0" encoding="utf-8"?>
<ds:datastoreItem xmlns:ds="http://schemas.openxmlformats.org/officeDocument/2006/customXml" ds:itemID="{9BA5289E-F684-4CA8-99A4-45F3ACB38618}">
  <ds:schemaRefs>
    <ds:schemaRef ds:uri="http://schemas.openxmlformats.org/officeDocument/2006/bibliography"/>
  </ds:schemaRefs>
</ds:datastoreItem>
</file>

<file path=customXml/itemProps59.xml><?xml version="1.0" encoding="utf-8"?>
<ds:datastoreItem xmlns:ds="http://schemas.openxmlformats.org/officeDocument/2006/customXml" ds:itemID="{5831B9CE-1889-4208-9A85-DAC4F61453FB}">
  <ds:schemaRefs>
    <ds:schemaRef ds:uri="http://schemas.openxmlformats.org/officeDocument/2006/bibliography"/>
  </ds:schemaRefs>
</ds:datastoreItem>
</file>

<file path=customXml/itemProps6.xml><?xml version="1.0" encoding="utf-8"?>
<ds:datastoreItem xmlns:ds="http://schemas.openxmlformats.org/officeDocument/2006/customXml" ds:itemID="{693D923C-D148-487D-B552-4CB4F2241896}">
  <ds:schemaRefs>
    <ds:schemaRef ds:uri="http://schemas.openxmlformats.org/officeDocument/2006/bibliography"/>
  </ds:schemaRefs>
</ds:datastoreItem>
</file>

<file path=customXml/itemProps60.xml><?xml version="1.0" encoding="utf-8"?>
<ds:datastoreItem xmlns:ds="http://schemas.openxmlformats.org/officeDocument/2006/customXml" ds:itemID="{794C8569-6C92-42D0-A930-A0FDF0249C29}">
  <ds:schemaRefs>
    <ds:schemaRef ds:uri="http://schemas.openxmlformats.org/officeDocument/2006/bibliography"/>
  </ds:schemaRefs>
</ds:datastoreItem>
</file>

<file path=customXml/itemProps61.xml><?xml version="1.0" encoding="utf-8"?>
<ds:datastoreItem xmlns:ds="http://schemas.openxmlformats.org/officeDocument/2006/customXml" ds:itemID="{7623A2A9-F7A5-4667-B972-3CBA123826B8}">
  <ds:schemaRefs>
    <ds:schemaRef ds:uri="http://schemas.openxmlformats.org/officeDocument/2006/bibliography"/>
  </ds:schemaRefs>
</ds:datastoreItem>
</file>

<file path=customXml/itemProps62.xml><?xml version="1.0" encoding="utf-8"?>
<ds:datastoreItem xmlns:ds="http://schemas.openxmlformats.org/officeDocument/2006/customXml" ds:itemID="{CEE0D88F-5080-4126-AAF3-B29998B72B6A}">
  <ds:schemaRefs>
    <ds:schemaRef ds:uri="http://schemas.openxmlformats.org/officeDocument/2006/bibliography"/>
  </ds:schemaRefs>
</ds:datastoreItem>
</file>

<file path=customXml/itemProps63.xml><?xml version="1.0" encoding="utf-8"?>
<ds:datastoreItem xmlns:ds="http://schemas.openxmlformats.org/officeDocument/2006/customXml" ds:itemID="{D4A7936D-CDCF-4F36-A6F8-5219C632F749}">
  <ds:schemaRefs>
    <ds:schemaRef ds:uri="http://schemas.openxmlformats.org/officeDocument/2006/bibliography"/>
  </ds:schemaRefs>
</ds:datastoreItem>
</file>

<file path=customXml/itemProps64.xml><?xml version="1.0" encoding="utf-8"?>
<ds:datastoreItem xmlns:ds="http://schemas.openxmlformats.org/officeDocument/2006/customXml" ds:itemID="{957EF996-605E-41E8-A2BE-8BC0B7361636}">
  <ds:schemaRefs>
    <ds:schemaRef ds:uri="http://schemas.openxmlformats.org/officeDocument/2006/bibliography"/>
  </ds:schemaRefs>
</ds:datastoreItem>
</file>

<file path=customXml/itemProps65.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6.xml><?xml version="1.0" encoding="utf-8"?>
<ds:datastoreItem xmlns:ds="http://schemas.openxmlformats.org/officeDocument/2006/customXml" ds:itemID="{59D1ED9F-C797-46EE-B284-1EC75AE0AF6C}">
  <ds:schemaRefs>
    <ds:schemaRef ds:uri="http://schemas.openxmlformats.org/officeDocument/2006/bibliography"/>
  </ds:schemaRefs>
</ds:datastoreItem>
</file>

<file path=customXml/itemProps67.xml><?xml version="1.0" encoding="utf-8"?>
<ds:datastoreItem xmlns:ds="http://schemas.openxmlformats.org/officeDocument/2006/customXml" ds:itemID="{B33419B4-201C-4E3B-B30F-DF73BAECB3CF}">
  <ds:schemaRefs>
    <ds:schemaRef ds:uri="http://schemas.openxmlformats.org/officeDocument/2006/bibliography"/>
  </ds:schemaRefs>
</ds:datastoreItem>
</file>

<file path=customXml/itemProps68.xml><?xml version="1.0" encoding="utf-8"?>
<ds:datastoreItem xmlns:ds="http://schemas.openxmlformats.org/officeDocument/2006/customXml" ds:itemID="{6B547A2D-22EB-47E6-872C-8AFCAC66929A}">
  <ds:schemaRefs>
    <ds:schemaRef ds:uri="http://schemas.openxmlformats.org/officeDocument/2006/bibliography"/>
  </ds:schemaRefs>
</ds:datastoreItem>
</file>

<file path=customXml/itemProps69.xml><?xml version="1.0" encoding="utf-8"?>
<ds:datastoreItem xmlns:ds="http://schemas.openxmlformats.org/officeDocument/2006/customXml" ds:itemID="{FB6C2987-4A8D-4718-973C-6A32B9A24333}">
  <ds:schemaRefs>
    <ds:schemaRef ds:uri="http://schemas.openxmlformats.org/officeDocument/2006/bibliography"/>
  </ds:schemaRefs>
</ds:datastoreItem>
</file>

<file path=customXml/itemProps7.xml><?xml version="1.0" encoding="utf-8"?>
<ds:datastoreItem xmlns:ds="http://schemas.openxmlformats.org/officeDocument/2006/customXml" ds:itemID="{73DE6E10-73E9-422D-8A1B-D04515A0FC3E}">
  <ds:schemaRefs>
    <ds:schemaRef ds:uri="http://schemas.openxmlformats.org/officeDocument/2006/bibliography"/>
  </ds:schemaRefs>
</ds:datastoreItem>
</file>

<file path=customXml/itemProps70.xml><?xml version="1.0" encoding="utf-8"?>
<ds:datastoreItem xmlns:ds="http://schemas.openxmlformats.org/officeDocument/2006/customXml" ds:itemID="{9C690829-B65B-40C2-B2DB-865B96B26407}">
  <ds:schemaRefs>
    <ds:schemaRef ds:uri="http://schemas.openxmlformats.org/officeDocument/2006/bibliography"/>
  </ds:schemaRefs>
</ds:datastoreItem>
</file>

<file path=customXml/itemProps71.xml><?xml version="1.0" encoding="utf-8"?>
<ds:datastoreItem xmlns:ds="http://schemas.openxmlformats.org/officeDocument/2006/customXml" ds:itemID="{F91DE338-145D-4067-B0A2-58B4604A565E}">
  <ds:schemaRefs>
    <ds:schemaRef ds:uri="http://schemas.openxmlformats.org/officeDocument/2006/bibliography"/>
  </ds:schemaRefs>
</ds:datastoreItem>
</file>

<file path=customXml/itemProps72.xml><?xml version="1.0" encoding="utf-8"?>
<ds:datastoreItem xmlns:ds="http://schemas.openxmlformats.org/officeDocument/2006/customXml" ds:itemID="{AFDCD537-8E76-43BD-9A94-4172B9003AEA}">
  <ds:schemaRefs>
    <ds:schemaRef ds:uri="http://schemas.openxmlformats.org/officeDocument/2006/bibliography"/>
  </ds:schemaRefs>
</ds:datastoreItem>
</file>

<file path=customXml/itemProps73.xml><?xml version="1.0" encoding="utf-8"?>
<ds:datastoreItem xmlns:ds="http://schemas.openxmlformats.org/officeDocument/2006/customXml" ds:itemID="{4F80EE95-6C6D-4742-87A9-CB5CE19D8ED1}">
  <ds:schemaRefs>
    <ds:schemaRef ds:uri="http://schemas.openxmlformats.org/officeDocument/2006/bibliography"/>
  </ds:schemaRefs>
</ds:datastoreItem>
</file>

<file path=customXml/itemProps74.xml><?xml version="1.0" encoding="utf-8"?>
<ds:datastoreItem xmlns:ds="http://schemas.openxmlformats.org/officeDocument/2006/customXml" ds:itemID="{CABDA8F9-CF1E-4C58-BDE8-CCB898A1C2B0}">
  <ds:schemaRefs>
    <ds:schemaRef ds:uri="http://schemas.openxmlformats.org/officeDocument/2006/bibliography"/>
  </ds:schemaRefs>
</ds:datastoreItem>
</file>

<file path=customXml/itemProps75.xml><?xml version="1.0" encoding="utf-8"?>
<ds:datastoreItem xmlns:ds="http://schemas.openxmlformats.org/officeDocument/2006/customXml" ds:itemID="{D7250658-5544-441D-AEB1-91EACBCE4A48}">
  <ds:schemaRefs>
    <ds:schemaRef ds:uri="http://schemas.openxmlformats.org/officeDocument/2006/bibliography"/>
  </ds:schemaRefs>
</ds:datastoreItem>
</file>

<file path=customXml/itemProps76.xml><?xml version="1.0" encoding="utf-8"?>
<ds:datastoreItem xmlns:ds="http://schemas.openxmlformats.org/officeDocument/2006/customXml" ds:itemID="{AEF4048C-C0D8-4513-B8F8-AA0FBB32EF7B}">
  <ds:schemaRefs>
    <ds:schemaRef ds:uri="http://schemas.openxmlformats.org/officeDocument/2006/bibliography"/>
  </ds:schemaRefs>
</ds:datastoreItem>
</file>

<file path=customXml/itemProps77.xml><?xml version="1.0" encoding="utf-8"?>
<ds:datastoreItem xmlns:ds="http://schemas.openxmlformats.org/officeDocument/2006/customXml" ds:itemID="{6CA2E5C9-8600-4F9A-B0B6-07F56E0A3672}">
  <ds:schemaRefs>
    <ds:schemaRef ds:uri="http://schemas.openxmlformats.org/officeDocument/2006/bibliography"/>
  </ds:schemaRefs>
</ds:datastoreItem>
</file>

<file path=customXml/itemProps78.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79.xml><?xml version="1.0" encoding="utf-8"?>
<ds:datastoreItem xmlns:ds="http://schemas.openxmlformats.org/officeDocument/2006/customXml" ds:itemID="{0ED56F43-6606-4C55-BF2E-D3F15B301005}">
  <ds:schemaRefs>
    <ds:schemaRef ds:uri="http://schemas.openxmlformats.org/officeDocument/2006/bibliography"/>
  </ds:schemaRefs>
</ds:datastoreItem>
</file>

<file path=customXml/itemProps8.xml><?xml version="1.0" encoding="utf-8"?>
<ds:datastoreItem xmlns:ds="http://schemas.openxmlformats.org/officeDocument/2006/customXml" ds:itemID="{DEAB63D6-4740-4165-9796-5FDD4C38DCF3}">
  <ds:schemaRefs>
    <ds:schemaRef ds:uri="http://schemas.openxmlformats.org/officeDocument/2006/bibliography"/>
  </ds:schemaRefs>
</ds:datastoreItem>
</file>

<file path=customXml/itemProps80.xml><?xml version="1.0" encoding="utf-8"?>
<ds:datastoreItem xmlns:ds="http://schemas.openxmlformats.org/officeDocument/2006/customXml" ds:itemID="{F09F2B57-4DF4-4ED4-937B-FBEC9E71C4D3}">
  <ds:schemaRefs>
    <ds:schemaRef ds:uri="http://schemas.openxmlformats.org/officeDocument/2006/bibliography"/>
  </ds:schemaRefs>
</ds:datastoreItem>
</file>

<file path=customXml/itemProps81.xml><?xml version="1.0" encoding="utf-8"?>
<ds:datastoreItem xmlns:ds="http://schemas.openxmlformats.org/officeDocument/2006/customXml" ds:itemID="{E619B8A9-6181-4CDB-8551-36A77C03F33E}">
  <ds:schemaRefs>
    <ds:schemaRef ds:uri="http://schemas.openxmlformats.org/officeDocument/2006/bibliography"/>
  </ds:schemaRefs>
</ds:datastoreItem>
</file>

<file path=customXml/itemProps82.xml><?xml version="1.0" encoding="utf-8"?>
<ds:datastoreItem xmlns:ds="http://schemas.openxmlformats.org/officeDocument/2006/customXml" ds:itemID="{DA3B391A-9685-4AE6-A2BA-7F3C735323ED}">
  <ds:schemaRefs>
    <ds:schemaRef ds:uri="http://schemas.openxmlformats.org/officeDocument/2006/bibliography"/>
  </ds:schemaRefs>
</ds:datastoreItem>
</file>

<file path=customXml/itemProps83.xml><?xml version="1.0" encoding="utf-8"?>
<ds:datastoreItem xmlns:ds="http://schemas.openxmlformats.org/officeDocument/2006/customXml" ds:itemID="{B81BD523-76AE-4457-A5ED-40D8D3B3E3A8}">
  <ds:schemaRefs>
    <ds:schemaRef ds:uri="http://schemas.openxmlformats.org/officeDocument/2006/bibliography"/>
  </ds:schemaRefs>
</ds:datastoreItem>
</file>

<file path=customXml/itemProps84.xml><?xml version="1.0" encoding="utf-8"?>
<ds:datastoreItem xmlns:ds="http://schemas.openxmlformats.org/officeDocument/2006/customXml" ds:itemID="{EDDA4753-B420-4318-A287-5DA3C231EDA4}">
  <ds:schemaRefs>
    <ds:schemaRef ds:uri="http://schemas.openxmlformats.org/officeDocument/2006/bibliography"/>
  </ds:schemaRefs>
</ds:datastoreItem>
</file>

<file path=customXml/itemProps85.xml><?xml version="1.0" encoding="utf-8"?>
<ds:datastoreItem xmlns:ds="http://schemas.openxmlformats.org/officeDocument/2006/customXml" ds:itemID="{3A0B846D-3E37-4CE0-B0D3-2E6A1CEFD0D4}">
  <ds:schemaRefs>
    <ds:schemaRef ds:uri="http://schemas.openxmlformats.org/officeDocument/2006/bibliography"/>
  </ds:schemaRefs>
</ds:datastoreItem>
</file>

<file path=customXml/itemProps86.xml><?xml version="1.0" encoding="utf-8"?>
<ds:datastoreItem xmlns:ds="http://schemas.openxmlformats.org/officeDocument/2006/customXml" ds:itemID="{1FCAA061-3457-4553-A627-834546C61208}">
  <ds:schemaRefs>
    <ds:schemaRef ds:uri="http://schemas.openxmlformats.org/officeDocument/2006/bibliography"/>
  </ds:schemaRefs>
</ds:datastoreItem>
</file>

<file path=customXml/itemProps87.xml><?xml version="1.0" encoding="utf-8"?>
<ds:datastoreItem xmlns:ds="http://schemas.openxmlformats.org/officeDocument/2006/customXml" ds:itemID="{1EC25A30-F34E-4962-9692-C8E0B8F9A162}">
  <ds:schemaRefs>
    <ds:schemaRef ds:uri="http://schemas.openxmlformats.org/officeDocument/2006/bibliography"/>
  </ds:schemaRefs>
</ds:datastoreItem>
</file>

<file path=customXml/itemProps88.xml><?xml version="1.0" encoding="utf-8"?>
<ds:datastoreItem xmlns:ds="http://schemas.openxmlformats.org/officeDocument/2006/customXml" ds:itemID="{997B8DCA-7D80-4F66-812B-68D2D65219EF}">
  <ds:schemaRefs>
    <ds:schemaRef ds:uri="http://schemas.openxmlformats.org/officeDocument/2006/bibliography"/>
  </ds:schemaRefs>
</ds:datastoreItem>
</file>

<file path=customXml/itemProps89.xml><?xml version="1.0" encoding="utf-8"?>
<ds:datastoreItem xmlns:ds="http://schemas.openxmlformats.org/officeDocument/2006/customXml" ds:itemID="{1EEF4DF4-581A-4E03-AD5B-90476373C8AE}">
  <ds:schemaRefs>
    <ds:schemaRef ds:uri="http://schemas.openxmlformats.org/officeDocument/2006/bibliography"/>
  </ds:schemaRefs>
</ds:datastoreItem>
</file>

<file path=customXml/itemProps9.xml><?xml version="1.0" encoding="utf-8"?>
<ds:datastoreItem xmlns:ds="http://schemas.openxmlformats.org/officeDocument/2006/customXml" ds:itemID="{E7C4CA3E-5C99-4F57-B978-2254F2195501}">
  <ds:schemaRefs>
    <ds:schemaRef ds:uri="http://schemas.openxmlformats.org/officeDocument/2006/bibliography"/>
  </ds:schemaRefs>
</ds:datastoreItem>
</file>

<file path=customXml/itemProps90.xml><?xml version="1.0" encoding="utf-8"?>
<ds:datastoreItem xmlns:ds="http://schemas.openxmlformats.org/officeDocument/2006/customXml" ds:itemID="{B0B99CD0-AEC4-4D8E-BC0D-6B951498393D}">
  <ds:schemaRefs>
    <ds:schemaRef ds:uri="http://schemas.openxmlformats.org/officeDocument/2006/bibliography"/>
  </ds:schemaRefs>
</ds:datastoreItem>
</file>

<file path=customXml/itemProps91.xml><?xml version="1.0" encoding="utf-8"?>
<ds:datastoreItem xmlns:ds="http://schemas.openxmlformats.org/officeDocument/2006/customXml" ds:itemID="{9C537A65-F290-4D3D-AE1C-637BDD28FC1B}">
  <ds:schemaRefs>
    <ds:schemaRef ds:uri="http://schemas.openxmlformats.org/officeDocument/2006/bibliography"/>
  </ds:schemaRefs>
</ds:datastoreItem>
</file>

<file path=customXml/itemProps92.xml><?xml version="1.0" encoding="utf-8"?>
<ds:datastoreItem xmlns:ds="http://schemas.openxmlformats.org/officeDocument/2006/customXml" ds:itemID="{427433C6-DF92-48C8-83CE-7FDD24211FFF}">
  <ds:schemaRefs>
    <ds:schemaRef ds:uri="http://schemas.openxmlformats.org/officeDocument/2006/bibliography"/>
  </ds:schemaRefs>
</ds:datastoreItem>
</file>

<file path=customXml/itemProps93.xml><?xml version="1.0" encoding="utf-8"?>
<ds:datastoreItem xmlns:ds="http://schemas.openxmlformats.org/officeDocument/2006/customXml" ds:itemID="{5982E0CF-32A8-44C2-99CD-FEC6EB99F1D7}">
  <ds:schemaRefs>
    <ds:schemaRef ds:uri="http://schemas.openxmlformats.org/officeDocument/2006/bibliography"/>
  </ds:schemaRefs>
</ds:datastoreItem>
</file>

<file path=customXml/itemProps94.xml><?xml version="1.0" encoding="utf-8"?>
<ds:datastoreItem xmlns:ds="http://schemas.openxmlformats.org/officeDocument/2006/customXml" ds:itemID="{9191A8D3-246D-4353-8824-68A67C65CCA7}">
  <ds:schemaRefs>
    <ds:schemaRef ds:uri="http://schemas.openxmlformats.org/officeDocument/2006/bibliography"/>
  </ds:schemaRefs>
</ds:datastoreItem>
</file>

<file path=customXml/itemProps95.xml><?xml version="1.0" encoding="utf-8"?>
<ds:datastoreItem xmlns:ds="http://schemas.openxmlformats.org/officeDocument/2006/customXml" ds:itemID="{BF5118C8-1D3D-406B-9E66-73B7D8CF91C2}">
  <ds:schemaRefs>
    <ds:schemaRef ds:uri="http://schemas.openxmlformats.org/officeDocument/2006/bibliography"/>
  </ds:schemaRefs>
</ds:datastoreItem>
</file>

<file path=customXml/itemProps96.xml><?xml version="1.0" encoding="utf-8"?>
<ds:datastoreItem xmlns:ds="http://schemas.openxmlformats.org/officeDocument/2006/customXml" ds:itemID="{14EE958D-14F3-4F15-8D91-05EEBF353112}">
  <ds:schemaRefs>
    <ds:schemaRef ds:uri="http://schemas.openxmlformats.org/officeDocument/2006/bibliography"/>
  </ds:schemaRefs>
</ds:datastoreItem>
</file>

<file path=customXml/itemProps97.xml><?xml version="1.0" encoding="utf-8"?>
<ds:datastoreItem xmlns:ds="http://schemas.openxmlformats.org/officeDocument/2006/customXml" ds:itemID="{24C3D594-15F2-4C43-B53E-7F9AC8FAD943}">
  <ds:schemaRefs>
    <ds:schemaRef ds:uri="http://schemas.openxmlformats.org/officeDocument/2006/bibliography"/>
  </ds:schemaRefs>
</ds:datastoreItem>
</file>

<file path=customXml/itemProps98.xml><?xml version="1.0" encoding="utf-8"?>
<ds:datastoreItem xmlns:ds="http://schemas.openxmlformats.org/officeDocument/2006/customXml" ds:itemID="{0C693D4B-C177-4BFD-B362-8B211DF3C1AD}">
  <ds:schemaRefs>
    <ds:schemaRef ds:uri="http://schemas.openxmlformats.org/officeDocument/2006/bibliography"/>
  </ds:schemaRefs>
</ds:datastoreItem>
</file>

<file path=customXml/itemProps99.xml><?xml version="1.0" encoding="utf-8"?>
<ds:datastoreItem xmlns:ds="http://schemas.openxmlformats.org/officeDocument/2006/customXml" ds:itemID="{A5BB0A9E-29A4-4B71-9C72-21BC5A84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55</Pages>
  <Words>17545</Words>
  <Characters>100008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117319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141</cp:revision>
  <cp:lastPrinted>2016-12-15T14:03:00Z</cp:lastPrinted>
  <dcterms:created xsi:type="dcterms:W3CDTF">2016-07-04T05:21:00Z</dcterms:created>
  <dcterms:modified xsi:type="dcterms:W3CDTF">2016-12-27T14:50:00Z</dcterms:modified>
</cp:coreProperties>
</file>