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D8263C" w:rsidRDefault="00210557" w:rsidP="006663F8">
      <w:pPr>
        <w:jc w:val="center"/>
        <w:rPr>
          <w:rFonts w:cs="Arial"/>
          <w:b/>
          <w:lang w:val="sr-Cyrl-C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D8263C" w:rsidRPr="00D8263C">
        <w:rPr>
          <w:rFonts w:cs="Arial"/>
          <w:b/>
          <w:lang w:val="sr-Cyrl-CS"/>
        </w:rPr>
        <w:t>3000/1871/2016 (1716/2016)</w:t>
      </w:r>
    </w:p>
    <w:p w:rsidR="00164A25" w:rsidRPr="00F10346" w:rsidRDefault="00420EE0" w:rsidP="00420EE0">
      <w:pPr>
        <w:jc w:val="center"/>
        <w:rPr>
          <w:rFonts w:eastAsia="Arial Unicode MS" w:cs="Arial"/>
          <w:b/>
          <w:kern w:val="2"/>
        </w:rPr>
      </w:pPr>
      <w:r w:rsidRPr="00420EE0">
        <w:rPr>
          <w:rFonts w:cs="Arial"/>
          <w:lang w:val="ru-RU"/>
        </w:rPr>
        <w:t>Заптивни материјал за пумпе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90F11">
        <w:rPr>
          <w:rFonts w:cs="Arial"/>
          <w:lang w:val="sr-Latn-RS"/>
        </w:rPr>
        <w:t>105.E.03.01-448886/5</w:t>
      </w:r>
      <w:bookmarkStart w:id="6" w:name="_GoBack"/>
      <w:bookmarkEnd w:id="6"/>
      <w:r w:rsidR="00590F11" w:rsidRPr="00590F11">
        <w:rPr>
          <w:rFonts w:cs="Arial"/>
          <w:lang w:val="sr-Latn-RS"/>
        </w:rPr>
        <w:t xml:space="preserve">-2016 </w:t>
      </w:r>
      <w:r w:rsidR="00D24A71" w:rsidRPr="00D24A71">
        <w:rPr>
          <w:rFonts w:eastAsia="Arial Unicode MS" w:cs="Arial"/>
          <w:kern w:val="2"/>
          <w:lang w:val="sr-Latn-RS"/>
        </w:rPr>
        <w:t xml:space="preserve"> од </w:t>
      </w:r>
      <w:r w:rsidR="00590F11">
        <w:rPr>
          <w:rFonts w:eastAsia="Arial Unicode MS" w:cs="Arial"/>
          <w:kern w:val="2"/>
          <w:lang w:val="sr-Latn-RS"/>
        </w:rPr>
        <w:t>28.12.</w:t>
      </w:r>
      <w:r w:rsidR="00D24A71" w:rsidRPr="00D24A71">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D8263C">
        <w:rPr>
          <w:rFonts w:cs="Arial"/>
          <w:lang w:val="ru-RU"/>
        </w:rPr>
        <w:t>новембар</w:t>
      </w:r>
      <w:r w:rsidR="006D558D">
        <w:rPr>
          <w:rFonts w:cs="Arial"/>
          <w:lang w:val="ru-RU"/>
        </w:rPr>
        <w:t xml:space="preserve">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90F11" w:rsidRPr="00590F11">
        <w:rPr>
          <w:rFonts w:eastAsia="Arial Unicode MS" w:cs="Arial"/>
          <w:color w:val="000000"/>
          <w:kern w:val="2"/>
          <w:lang w:val="sr-Cyrl-RS"/>
        </w:rPr>
        <w:t>105.E.03.01-448886/2-</w:t>
      </w:r>
      <w:proofErr w:type="gramStart"/>
      <w:r w:rsidR="00590F11" w:rsidRPr="00590F11">
        <w:rPr>
          <w:rFonts w:eastAsia="Arial Unicode MS" w:cs="Arial"/>
          <w:color w:val="000000"/>
          <w:kern w:val="2"/>
          <w:lang w:val="sr-Cyrl-RS"/>
        </w:rPr>
        <w:t xml:space="preserve">2016 </w:t>
      </w:r>
      <w:r w:rsidR="00D24A71" w:rsidRPr="00D24A71">
        <w:rPr>
          <w:rFonts w:eastAsia="Arial Unicode MS" w:cs="Arial"/>
          <w:color w:val="000000"/>
          <w:kern w:val="2"/>
          <w:lang w:val="sr-Cyrl-RS"/>
        </w:rPr>
        <w:t xml:space="preserve"> oд</w:t>
      </w:r>
      <w:proofErr w:type="gramEnd"/>
      <w:r w:rsidR="00D24A71" w:rsidRPr="00D24A71">
        <w:rPr>
          <w:rFonts w:eastAsia="Arial Unicode MS" w:cs="Arial"/>
          <w:color w:val="000000"/>
          <w:kern w:val="2"/>
          <w:lang w:val="sr-Cyrl-RS"/>
        </w:rPr>
        <w:t xml:space="preserve"> </w:t>
      </w:r>
      <w:r w:rsidR="00590F11">
        <w:rPr>
          <w:rFonts w:eastAsia="Arial Unicode MS" w:cs="Arial"/>
          <w:color w:val="000000"/>
          <w:kern w:val="2"/>
          <w:lang w:val="sr-Latn-RS"/>
        </w:rPr>
        <w:t>28.12</w:t>
      </w:r>
      <w:r w:rsidR="00AF7E82">
        <w:rPr>
          <w:rFonts w:eastAsia="Arial Unicode MS" w:cs="Arial"/>
          <w:color w:val="000000"/>
          <w:kern w:val="2"/>
          <w:lang w:val="sr-Latn-RS"/>
        </w:rPr>
        <w:t>.2016</w:t>
      </w:r>
      <w:r w:rsidR="00D24A71" w:rsidRPr="00D24A71">
        <w:rPr>
          <w:rFonts w:eastAsia="Arial Unicode MS" w:cs="Arial"/>
          <w:color w:val="000000"/>
          <w:kern w:val="2"/>
          <w:lang w:val="sr-Cyrl-RS"/>
        </w:rPr>
        <w:t xml:space="preserve">. године и Решења о образовању комисије за јавну набавку </w:t>
      </w:r>
      <w:r w:rsidR="00590F11" w:rsidRPr="00590F11">
        <w:rPr>
          <w:rFonts w:cs="Arial"/>
          <w:lang w:val="sr-Latn-RS"/>
        </w:rPr>
        <w:t>105.E.03.01-448886/</w:t>
      </w:r>
      <w:r w:rsidR="00590F11">
        <w:rPr>
          <w:rFonts w:cs="Arial"/>
          <w:lang w:val="sr-Latn-RS"/>
        </w:rPr>
        <w:t>3</w:t>
      </w:r>
      <w:r w:rsidR="00590F11" w:rsidRPr="00590F11">
        <w:rPr>
          <w:rFonts w:cs="Arial"/>
          <w:lang w:val="sr-Latn-RS"/>
        </w:rPr>
        <w:t xml:space="preserve">-2016 </w:t>
      </w:r>
      <w:r w:rsidR="00D24A71" w:rsidRPr="00D24A71">
        <w:rPr>
          <w:rFonts w:eastAsia="Arial Unicode MS" w:cs="Arial"/>
          <w:color w:val="000000"/>
          <w:kern w:val="2"/>
          <w:lang w:val="sr-Cyrl-RS"/>
        </w:rPr>
        <w:t xml:space="preserve">oд </w:t>
      </w:r>
      <w:r w:rsidR="00590F11">
        <w:rPr>
          <w:rFonts w:eastAsia="Arial Unicode MS" w:cs="Arial"/>
          <w:color w:val="000000"/>
          <w:kern w:val="2"/>
          <w:lang w:val="sr-Latn-RS"/>
        </w:rPr>
        <w:t>28.12.2016</w:t>
      </w:r>
      <w:r w:rsidR="00D24A71" w:rsidRPr="00D24A71">
        <w:rPr>
          <w:rFonts w:eastAsia="Arial Unicode MS" w:cs="Arial"/>
          <w:color w:val="000000"/>
          <w:kern w:val="2"/>
          <w:lang w:val="sr-Cyrl-RS"/>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D8263C" w:rsidRPr="00D8263C">
        <w:rPr>
          <w:rFonts w:cs="Arial"/>
          <w:b/>
          <w:lang w:val="sr-Cyrl-CS"/>
        </w:rPr>
        <w:t>3000/1871/2016 (1716/2016)</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51E82" w:rsidTr="00B14905">
        <w:trPr>
          <w:trHeight w:val="203"/>
        </w:trPr>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1.</w:t>
            </w:r>
          </w:p>
        </w:tc>
        <w:tc>
          <w:tcPr>
            <w:tcW w:w="7574" w:type="dxa"/>
          </w:tcPr>
          <w:p w:rsidR="00C62AA7" w:rsidRPr="00B51E82" w:rsidRDefault="00C62AA7" w:rsidP="004C3B38">
            <w:pPr>
              <w:tabs>
                <w:tab w:val="left" w:pos="360"/>
                <w:tab w:val="left" w:pos="567"/>
                <w:tab w:val="right" w:leader="dot" w:pos="9639"/>
              </w:tabs>
              <w:rPr>
                <w:rFonts w:cs="Arial"/>
              </w:rPr>
            </w:pPr>
            <w:r w:rsidRPr="00B51E82">
              <w:rPr>
                <w:rFonts w:cs="Arial"/>
              </w:rPr>
              <w:t>Општи подаци о јавној набавци</w:t>
            </w:r>
          </w:p>
        </w:tc>
        <w:tc>
          <w:tcPr>
            <w:tcW w:w="810" w:type="dxa"/>
          </w:tcPr>
          <w:p w:rsidR="00C62AA7" w:rsidRPr="00B51E82" w:rsidRDefault="00202101" w:rsidP="004C3B38">
            <w:pPr>
              <w:tabs>
                <w:tab w:val="left" w:pos="360"/>
                <w:tab w:val="left" w:pos="567"/>
                <w:tab w:val="right" w:leader="dot" w:pos="9639"/>
              </w:tabs>
              <w:jc w:val="center"/>
            </w:pPr>
            <w:r w:rsidRPr="00B51E82">
              <w:t>3</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2.</w:t>
            </w:r>
          </w:p>
        </w:tc>
        <w:tc>
          <w:tcPr>
            <w:tcW w:w="7574" w:type="dxa"/>
          </w:tcPr>
          <w:p w:rsidR="00C62AA7" w:rsidRPr="00B51E82" w:rsidRDefault="00C62AA7" w:rsidP="004C3B38">
            <w:pPr>
              <w:tabs>
                <w:tab w:val="left" w:pos="317"/>
                <w:tab w:val="left" w:pos="360"/>
                <w:tab w:val="right" w:leader="dot" w:pos="9639"/>
              </w:tabs>
              <w:rPr>
                <w:rFonts w:cs="Arial"/>
              </w:rPr>
            </w:pPr>
            <w:r w:rsidRPr="00B51E82">
              <w:rPr>
                <w:rFonts w:cs="Arial"/>
              </w:rPr>
              <w:t>Подаци о предмету набавке</w:t>
            </w:r>
          </w:p>
        </w:tc>
        <w:tc>
          <w:tcPr>
            <w:tcW w:w="810" w:type="dxa"/>
          </w:tcPr>
          <w:p w:rsidR="00C62AA7" w:rsidRPr="00B51E82" w:rsidRDefault="00202101" w:rsidP="004C3B38">
            <w:pPr>
              <w:tabs>
                <w:tab w:val="left" w:pos="360"/>
                <w:tab w:val="left" w:pos="567"/>
                <w:tab w:val="right" w:leader="dot" w:pos="9639"/>
              </w:tabs>
              <w:jc w:val="center"/>
            </w:pPr>
            <w:r w:rsidRPr="00B51E82">
              <w:t>3</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3.</w:t>
            </w:r>
          </w:p>
        </w:tc>
        <w:tc>
          <w:tcPr>
            <w:tcW w:w="7574" w:type="dxa"/>
          </w:tcPr>
          <w:p w:rsidR="00C62AA7" w:rsidRPr="00B51E82" w:rsidRDefault="00C62AA7" w:rsidP="004C3B38">
            <w:pPr>
              <w:tabs>
                <w:tab w:val="left" w:pos="317"/>
                <w:tab w:val="left" w:pos="360"/>
                <w:tab w:val="right" w:leader="dot" w:pos="9639"/>
              </w:tabs>
              <w:rPr>
                <w:rFonts w:cs="Arial"/>
              </w:rPr>
            </w:pPr>
            <w:r w:rsidRPr="00B51E82">
              <w:rPr>
                <w:rFonts w:cs="Arial"/>
              </w:rPr>
              <w:t>Техничка спецификација (врста, техничке карактеристике, квалитет, количина и опис добара...)</w:t>
            </w:r>
          </w:p>
        </w:tc>
        <w:tc>
          <w:tcPr>
            <w:tcW w:w="810" w:type="dxa"/>
          </w:tcPr>
          <w:p w:rsidR="00C62AA7" w:rsidRPr="00B51E82" w:rsidRDefault="00202101" w:rsidP="006D6AB4">
            <w:pPr>
              <w:tabs>
                <w:tab w:val="left" w:pos="360"/>
                <w:tab w:val="left" w:pos="567"/>
                <w:tab w:val="right" w:leader="dot" w:pos="9639"/>
              </w:tabs>
              <w:jc w:val="center"/>
              <w:rPr>
                <w:lang w:val="sr-Cyrl-RS"/>
              </w:rPr>
            </w:pPr>
            <w:r w:rsidRPr="00B51E82">
              <w:t>4-</w:t>
            </w:r>
            <w:r w:rsidR="006D6AB4" w:rsidRPr="00B51E82">
              <w:t>6</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4.</w:t>
            </w:r>
          </w:p>
        </w:tc>
        <w:tc>
          <w:tcPr>
            <w:tcW w:w="7574" w:type="dxa"/>
          </w:tcPr>
          <w:p w:rsidR="00C62AA7" w:rsidRPr="00B51E82" w:rsidRDefault="00C62AA7" w:rsidP="004C3B38">
            <w:pPr>
              <w:tabs>
                <w:tab w:val="left" w:pos="317"/>
                <w:tab w:val="left" w:pos="360"/>
                <w:tab w:val="right" w:leader="dot" w:pos="9639"/>
              </w:tabs>
              <w:rPr>
                <w:rFonts w:cs="Arial"/>
              </w:rPr>
            </w:pPr>
            <w:r w:rsidRPr="00B51E82">
              <w:rPr>
                <w:rFonts w:cs="Arial"/>
              </w:rPr>
              <w:t>Услови за учешће у поступку ЈН и упутство како се доказује испуњеност услова</w:t>
            </w:r>
          </w:p>
        </w:tc>
        <w:tc>
          <w:tcPr>
            <w:tcW w:w="810" w:type="dxa"/>
          </w:tcPr>
          <w:p w:rsidR="00C62AA7" w:rsidRPr="00B51E82" w:rsidRDefault="006D6AB4" w:rsidP="00B51E82">
            <w:pPr>
              <w:tabs>
                <w:tab w:val="left" w:pos="360"/>
                <w:tab w:val="left" w:pos="567"/>
                <w:tab w:val="right" w:leader="dot" w:pos="9639"/>
              </w:tabs>
              <w:jc w:val="center"/>
              <w:rPr>
                <w:lang w:val="sr-Cyrl-RS"/>
              </w:rPr>
            </w:pPr>
            <w:r w:rsidRPr="00B51E82">
              <w:t>7</w:t>
            </w:r>
            <w:r w:rsidR="00202101" w:rsidRPr="00B51E82">
              <w:t>-1</w:t>
            </w:r>
            <w:r w:rsidR="00B51E82">
              <w:rPr>
                <w:lang w:val="sr-Cyrl-RS"/>
              </w:rPr>
              <w:t>1</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5.</w:t>
            </w:r>
          </w:p>
        </w:tc>
        <w:tc>
          <w:tcPr>
            <w:tcW w:w="7574" w:type="dxa"/>
          </w:tcPr>
          <w:p w:rsidR="00C62AA7" w:rsidRPr="00B51E82" w:rsidRDefault="00C62AA7" w:rsidP="004C3B38">
            <w:pPr>
              <w:tabs>
                <w:tab w:val="left" w:pos="317"/>
                <w:tab w:val="left" w:pos="360"/>
                <w:tab w:val="right" w:leader="dot" w:pos="9639"/>
              </w:tabs>
              <w:rPr>
                <w:rFonts w:cs="Arial"/>
              </w:rPr>
            </w:pPr>
            <w:r w:rsidRPr="00B51E82">
              <w:rPr>
                <w:rFonts w:cs="Arial"/>
              </w:rPr>
              <w:t>Критеријум за доделу уговора</w:t>
            </w:r>
          </w:p>
        </w:tc>
        <w:tc>
          <w:tcPr>
            <w:tcW w:w="810" w:type="dxa"/>
          </w:tcPr>
          <w:p w:rsidR="00C62AA7" w:rsidRPr="00B51E82" w:rsidRDefault="006D6AB4" w:rsidP="006D6AB4">
            <w:pPr>
              <w:tabs>
                <w:tab w:val="left" w:pos="360"/>
                <w:tab w:val="left" w:pos="567"/>
                <w:tab w:val="right" w:leader="dot" w:pos="9639"/>
              </w:tabs>
              <w:jc w:val="center"/>
              <w:rPr>
                <w:lang w:val="sr-Cyrl-RS"/>
              </w:rPr>
            </w:pPr>
            <w:r w:rsidRPr="00B51E82">
              <w:t>11-11</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6.</w:t>
            </w:r>
          </w:p>
        </w:tc>
        <w:tc>
          <w:tcPr>
            <w:tcW w:w="7574" w:type="dxa"/>
          </w:tcPr>
          <w:p w:rsidR="00C62AA7" w:rsidRPr="00B51E82" w:rsidRDefault="00C62AA7" w:rsidP="004C3B38">
            <w:pPr>
              <w:tabs>
                <w:tab w:val="left" w:pos="360"/>
                <w:tab w:val="left" w:pos="567"/>
                <w:tab w:val="right" w:leader="dot" w:pos="9639"/>
              </w:tabs>
              <w:rPr>
                <w:rFonts w:cs="Arial"/>
              </w:rPr>
            </w:pPr>
            <w:r w:rsidRPr="00B51E82">
              <w:rPr>
                <w:rFonts w:cs="Arial"/>
              </w:rPr>
              <w:t>Упутство понуђачима како да сачине понуду</w:t>
            </w:r>
          </w:p>
        </w:tc>
        <w:tc>
          <w:tcPr>
            <w:tcW w:w="810" w:type="dxa"/>
          </w:tcPr>
          <w:p w:rsidR="00C62AA7" w:rsidRPr="00B51E82" w:rsidRDefault="006D6AB4" w:rsidP="00C71476">
            <w:pPr>
              <w:tabs>
                <w:tab w:val="left" w:pos="360"/>
                <w:tab w:val="left" w:pos="567"/>
                <w:tab w:val="right" w:leader="dot" w:pos="9639"/>
              </w:tabs>
              <w:jc w:val="center"/>
              <w:rPr>
                <w:lang w:val="sr-Cyrl-RS"/>
              </w:rPr>
            </w:pPr>
            <w:r w:rsidRPr="00B51E82">
              <w:t>12-27</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7.</w:t>
            </w:r>
          </w:p>
        </w:tc>
        <w:tc>
          <w:tcPr>
            <w:tcW w:w="7574" w:type="dxa"/>
          </w:tcPr>
          <w:p w:rsidR="00C62AA7" w:rsidRPr="00B51E82" w:rsidRDefault="00C62AA7" w:rsidP="00B51E82">
            <w:pPr>
              <w:tabs>
                <w:tab w:val="left" w:pos="360"/>
                <w:tab w:val="left" w:pos="567"/>
                <w:tab w:val="right" w:leader="dot" w:pos="9639"/>
              </w:tabs>
              <w:rPr>
                <w:rFonts w:cs="Arial"/>
              </w:rPr>
            </w:pPr>
            <w:r w:rsidRPr="00B51E82">
              <w:rPr>
                <w:rFonts w:cs="Arial"/>
              </w:rPr>
              <w:t>Обрасци</w:t>
            </w:r>
            <w:r w:rsidR="00202101" w:rsidRPr="00B51E82">
              <w:rPr>
                <w:rFonts w:cs="Arial"/>
              </w:rPr>
              <w:t xml:space="preserve"> </w:t>
            </w:r>
            <w:r w:rsidR="00202101" w:rsidRPr="00B51E82">
              <w:rPr>
                <w:rFonts w:cs="Arial"/>
                <w:lang w:val="sr-Cyrl-RS"/>
              </w:rPr>
              <w:t>и Прилози</w:t>
            </w:r>
            <w:r w:rsidRPr="00B51E82">
              <w:rPr>
                <w:rFonts w:cs="Arial"/>
              </w:rPr>
              <w:t xml:space="preserve"> ( </w:t>
            </w:r>
            <w:r w:rsidR="00202101" w:rsidRPr="00B51E82">
              <w:rPr>
                <w:rFonts w:cs="Arial"/>
                <w:lang w:val="sr-Cyrl-RS"/>
              </w:rPr>
              <w:t xml:space="preserve">Обрасци </w:t>
            </w:r>
            <w:r w:rsidRPr="00B51E82">
              <w:rPr>
                <w:rFonts w:cs="Arial"/>
              </w:rPr>
              <w:t xml:space="preserve">1 </w:t>
            </w:r>
            <w:r w:rsidR="00202101" w:rsidRPr="00B51E82">
              <w:rPr>
                <w:rFonts w:cs="Arial"/>
                <w:lang w:val="sr-Cyrl-RS"/>
              </w:rPr>
              <w:t>до</w:t>
            </w:r>
            <w:r w:rsidR="00721A37" w:rsidRPr="00B51E82">
              <w:rPr>
                <w:rFonts w:cs="Arial"/>
                <w:lang w:val="sr-Cyrl-RS"/>
              </w:rPr>
              <w:t xml:space="preserve"> </w:t>
            </w:r>
            <w:r w:rsidR="00C71476" w:rsidRPr="00B51E82">
              <w:rPr>
                <w:rFonts w:cs="Arial"/>
                <w:lang w:val="sr-Latn-RS"/>
              </w:rPr>
              <w:t>7</w:t>
            </w:r>
            <w:r w:rsidR="00202101" w:rsidRPr="00B51E82">
              <w:rPr>
                <w:rFonts w:cs="Arial"/>
                <w:lang w:val="sr-Cyrl-RS"/>
              </w:rPr>
              <w:t xml:space="preserve"> и Прилози 1 до </w:t>
            </w:r>
            <w:r w:rsidR="00B51E82">
              <w:rPr>
                <w:rFonts w:cs="Arial"/>
                <w:lang w:val="sr-Cyrl-RS"/>
              </w:rPr>
              <w:t>4</w:t>
            </w:r>
            <w:r w:rsidRPr="00B51E82">
              <w:rPr>
                <w:rFonts w:cs="Arial"/>
              </w:rPr>
              <w:t>)</w:t>
            </w:r>
          </w:p>
        </w:tc>
        <w:tc>
          <w:tcPr>
            <w:tcW w:w="810" w:type="dxa"/>
          </w:tcPr>
          <w:p w:rsidR="00C62AA7" w:rsidRPr="00B51E82" w:rsidRDefault="006D6AB4" w:rsidP="00B51E82">
            <w:pPr>
              <w:tabs>
                <w:tab w:val="left" w:pos="360"/>
                <w:tab w:val="left" w:pos="567"/>
                <w:tab w:val="right" w:leader="dot" w:pos="9639"/>
              </w:tabs>
              <w:jc w:val="center"/>
              <w:rPr>
                <w:lang w:val="sr-Latn-RS"/>
              </w:rPr>
            </w:pPr>
            <w:r w:rsidRPr="00B51E82">
              <w:rPr>
                <w:lang w:val="sr-Latn-RS"/>
              </w:rPr>
              <w:t>28</w:t>
            </w:r>
            <w:r w:rsidR="00202101" w:rsidRPr="00B51E82">
              <w:rPr>
                <w:lang w:val="sr-Cyrl-RS"/>
              </w:rPr>
              <w:t>-</w:t>
            </w:r>
            <w:r w:rsidR="00B51E82">
              <w:rPr>
                <w:lang w:val="sr-Cyrl-RS"/>
              </w:rPr>
              <w:t>48</w:t>
            </w:r>
          </w:p>
        </w:tc>
      </w:tr>
      <w:tr w:rsidR="00C62AA7" w:rsidRPr="00B51E82" w:rsidTr="00C62AA7">
        <w:tc>
          <w:tcPr>
            <w:tcW w:w="564" w:type="dxa"/>
          </w:tcPr>
          <w:p w:rsidR="00C62AA7" w:rsidRPr="00B51E82" w:rsidRDefault="00C62AA7" w:rsidP="004C3B38">
            <w:pPr>
              <w:tabs>
                <w:tab w:val="left" w:pos="360"/>
                <w:tab w:val="left" w:pos="567"/>
                <w:tab w:val="right" w:leader="dot" w:pos="9639"/>
              </w:tabs>
              <w:jc w:val="center"/>
              <w:rPr>
                <w:rFonts w:cs="Arial"/>
              </w:rPr>
            </w:pPr>
            <w:r w:rsidRPr="00B51E82">
              <w:rPr>
                <w:rFonts w:cs="Arial"/>
              </w:rPr>
              <w:t>8.</w:t>
            </w:r>
          </w:p>
        </w:tc>
        <w:tc>
          <w:tcPr>
            <w:tcW w:w="7574" w:type="dxa"/>
          </w:tcPr>
          <w:p w:rsidR="00C62AA7" w:rsidRPr="00B51E82" w:rsidRDefault="00C62AA7" w:rsidP="004C3B38">
            <w:pPr>
              <w:tabs>
                <w:tab w:val="left" w:pos="360"/>
                <w:tab w:val="left" w:pos="567"/>
                <w:tab w:val="right" w:leader="dot" w:pos="9639"/>
              </w:tabs>
              <w:rPr>
                <w:rFonts w:cs="Arial"/>
              </w:rPr>
            </w:pPr>
            <w:r w:rsidRPr="00B51E82">
              <w:rPr>
                <w:rFonts w:cs="Arial"/>
              </w:rPr>
              <w:t>Модел уговора</w:t>
            </w:r>
          </w:p>
        </w:tc>
        <w:tc>
          <w:tcPr>
            <w:tcW w:w="810" w:type="dxa"/>
          </w:tcPr>
          <w:p w:rsidR="00C62AA7" w:rsidRPr="00B51E82" w:rsidRDefault="006D6AB4" w:rsidP="00B51E82">
            <w:pPr>
              <w:tabs>
                <w:tab w:val="left" w:pos="360"/>
                <w:tab w:val="left" w:pos="567"/>
                <w:tab w:val="right" w:leader="dot" w:pos="9639"/>
              </w:tabs>
              <w:jc w:val="center"/>
              <w:rPr>
                <w:lang w:val="sr-Cyrl-RS"/>
              </w:rPr>
            </w:pPr>
            <w:r w:rsidRPr="00B51E82">
              <w:rPr>
                <w:lang w:val="sr-Latn-RS"/>
              </w:rPr>
              <w:t>4</w:t>
            </w:r>
            <w:r w:rsidR="00B51E82">
              <w:rPr>
                <w:lang w:val="sr-Cyrl-RS"/>
              </w:rPr>
              <w:t>9</w:t>
            </w:r>
            <w:r w:rsidRPr="00B51E82">
              <w:rPr>
                <w:lang w:val="sr-Latn-RS"/>
              </w:rPr>
              <w:t>-5</w:t>
            </w:r>
            <w:r w:rsidR="00B51E82">
              <w:rPr>
                <w:lang w:val="sr-Cyrl-RS"/>
              </w:rPr>
              <w:t>7</w:t>
            </w:r>
          </w:p>
        </w:tc>
      </w:tr>
    </w:tbl>
    <w:p w:rsidR="009D3699" w:rsidRPr="00B51E82" w:rsidRDefault="009D3699" w:rsidP="000C50A0">
      <w:pPr>
        <w:pStyle w:val="BodyText"/>
        <w:spacing w:before="0"/>
        <w:rPr>
          <w:rFonts w:cs="Arial"/>
          <w:b/>
          <w:spacing w:val="80"/>
          <w:sz w:val="22"/>
          <w:szCs w:val="22"/>
        </w:rPr>
      </w:pPr>
    </w:p>
    <w:p w:rsidR="00F5264D" w:rsidRPr="00B51E82" w:rsidRDefault="00C53AC6" w:rsidP="00C53AC6">
      <w:pPr>
        <w:jc w:val="right"/>
        <w:rPr>
          <w:rFonts w:cs="Arial"/>
          <w:color w:val="548DD4" w:themeColor="text2" w:themeTint="99"/>
          <w:lang w:val="sr-Cyrl-RS"/>
        </w:rPr>
      </w:pPr>
      <w:r w:rsidRPr="00B51E82">
        <w:rPr>
          <w:rFonts w:cs="Arial"/>
          <w:bCs/>
          <w:noProof/>
          <w:lang w:val="sr-Cyrl-CS"/>
        </w:rPr>
        <w:t xml:space="preserve">Укупан број страна документације: </w:t>
      </w:r>
      <w:r w:rsidR="00B51E82">
        <w:rPr>
          <w:rFonts w:cs="Arial"/>
          <w:bCs/>
          <w:noProof/>
          <w:lang w:val="sr-Latn-RS"/>
        </w:rPr>
        <w:t>5</w:t>
      </w:r>
      <w:r w:rsidR="00B51E82">
        <w:rPr>
          <w:rFonts w:cs="Arial"/>
          <w:bCs/>
          <w:noProof/>
          <w:lang w:val="sr-Cyrl-RS"/>
        </w:rPr>
        <w:t>7</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64E2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420EE0" w:rsidRPr="00420EE0">
              <w:rPr>
                <w:rFonts w:cs="Arial"/>
                <w:b/>
                <w:bCs/>
                <w:lang w:val="ru-RU" w:eastAsia="ar-SA"/>
              </w:rPr>
              <w:t xml:space="preserve">Заптивни материјал за пумпе ТЕНТ А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ED11F0" w:rsidRPr="00ED11F0">
        <w:rPr>
          <w:rFonts w:cs="Arial"/>
          <w:sz w:val="22"/>
          <w:szCs w:val="22"/>
          <w:lang w:val="ru-RU"/>
        </w:rPr>
        <w:t>Заптивни материјал за пумпе ТЕНТ А</w:t>
      </w:r>
      <w:r w:rsidR="00E25E2E">
        <w:rPr>
          <w:rFonts w:cs="Arial"/>
          <w:sz w:val="22"/>
          <w:szCs w:val="22"/>
          <w:lang w:val="sr-Cyrl-RS"/>
        </w:rPr>
        <w:t>)</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ED11F0" w:rsidRPr="00ED11F0">
        <w:rPr>
          <w:rFonts w:cs="Arial"/>
          <w:lang w:val="sr-Cyrl-RS"/>
        </w:rPr>
        <w:t>Заптивачи</w:t>
      </w:r>
    </w:p>
    <w:p w:rsidR="001B619C" w:rsidRPr="00F10346" w:rsidRDefault="002E12CC" w:rsidP="0032186E">
      <w:pPr>
        <w:spacing w:before="0"/>
        <w:rPr>
          <w:rFonts w:cs="Arial"/>
          <w:lang w:eastAsia="zh-CN"/>
        </w:rPr>
      </w:pPr>
      <w:r w:rsidRPr="00B24F5F">
        <w:rPr>
          <w:rFonts w:cs="Arial"/>
          <w:lang w:eastAsia="zh-CN"/>
        </w:rPr>
        <w:t xml:space="preserve">Ознака из општег речника набавке: </w:t>
      </w:r>
      <w:r w:rsidR="00ED11F0" w:rsidRPr="00ED11F0">
        <w:rPr>
          <w:rFonts w:cs="Arial"/>
          <w:lang w:val="ru-RU"/>
        </w:rPr>
        <w:t>34312500 Заптивачи</w:t>
      </w: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D11F0" w:rsidRPr="00EC37E4" w:rsidRDefault="00ED11F0" w:rsidP="002E12CC">
      <w:pPr>
        <w:tabs>
          <w:tab w:val="left" w:pos="1134"/>
        </w:tabs>
        <w:rPr>
          <w:rFonts w:cs="Arial"/>
          <w:lang w:val="sr-Cyrl-RS"/>
        </w:rPr>
      </w:pPr>
    </w:p>
    <w:p w:rsidR="0032186E"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ED11F0" w:rsidRPr="00ED11F0" w:rsidRDefault="00ED11F0" w:rsidP="00ED11F0">
      <w:pPr>
        <w:rPr>
          <w:b/>
          <w:lang w:val="sr-Cyrl-CS" w:eastAsia="ar-SA"/>
        </w:rPr>
      </w:pPr>
      <w:r w:rsidRPr="00ED11F0">
        <w:rPr>
          <w:b/>
          <w:lang w:val="sr-Cyrl-CS" w:eastAsia="ar-SA"/>
        </w:rPr>
        <w:t xml:space="preserve">3.1.Врста и количина добара </w:t>
      </w:r>
    </w:p>
    <w:p w:rsidR="00ED11F0" w:rsidRPr="00C93E25" w:rsidRDefault="00ED11F0" w:rsidP="00ED11F0">
      <w:pPr>
        <w:rPr>
          <w:rFonts w:cs="Arial"/>
          <w:lang w:val="sr-Cyrl-RS"/>
        </w:rPr>
      </w:pPr>
      <w:r>
        <w:rPr>
          <w:rFonts w:cs="Arial"/>
          <w:lang w:val="sr-Cyrl-RS"/>
        </w:rPr>
        <w:t>Спецификација заптивног материјала:</w:t>
      </w:r>
    </w:p>
    <w:tbl>
      <w:tblPr>
        <w:tblStyle w:val="TableGrid"/>
        <w:tblW w:w="9322" w:type="dxa"/>
        <w:tblLayout w:type="fixed"/>
        <w:tblLook w:val="04A0" w:firstRow="1" w:lastRow="0" w:firstColumn="1" w:lastColumn="0" w:noHBand="0" w:noVBand="1"/>
      </w:tblPr>
      <w:tblGrid>
        <w:gridCol w:w="659"/>
        <w:gridCol w:w="1009"/>
        <w:gridCol w:w="1555"/>
        <w:gridCol w:w="992"/>
        <w:gridCol w:w="1276"/>
        <w:gridCol w:w="1138"/>
        <w:gridCol w:w="1417"/>
        <w:gridCol w:w="1276"/>
      </w:tblGrid>
      <w:tr w:rsidR="00ED11F0" w:rsidTr="00340D64">
        <w:tc>
          <w:tcPr>
            <w:tcW w:w="9322" w:type="dxa"/>
            <w:gridSpan w:val="8"/>
          </w:tcPr>
          <w:p w:rsidR="00ED11F0" w:rsidRPr="00194D3C" w:rsidRDefault="00ED11F0" w:rsidP="00340D64">
            <w:pPr>
              <w:rPr>
                <w:rFonts w:cs="Arial"/>
                <w:lang w:val="sr-Cyrl-RS"/>
              </w:rPr>
            </w:pPr>
            <w:r>
              <w:rPr>
                <w:rFonts w:cs="Arial"/>
                <w:lang w:val="sr-Cyrl-RS"/>
              </w:rPr>
              <w:t>Заптивни материјал за центрифугалне пумпе</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Поз.</w:t>
            </w:r>
          </w:p>
        </w:tc>
        <w:tc>
          <w:tcPr>
            <w:tcW w:w="1009" w:type="dxa"/>
          </w:tcPr>
          <w:p w:rsidR="00ED11F0" w:rsidRPr="009246EE" w:rsidRDefault="00ED11F0" w:rsidP="00340D64">
            <w:pPr>
              <w:jc w:val="center"/>
              <w:rPr>
                <w:rFonts w:cs="Arial"/>
                <w:lang w:val="sr-Cyrl-RS"/>
              </w:rPr>
            </w:pPr>
            <w:r>
              <w:rPr>
                <w:rFonts w:cs="Arial"/>
                <w:lang w:val="sr-Cyrl-RS"/>
              </w:rPr>
              <w:t>Димен</w:t>
            </w:r>
            <w:r>
              <w:rPr>
                <w:rFonts w:cs="Arial"/>
              </w:rPr>
              <w:t>-</w:t>
            </w:r>
            <w:r>
              <w:rPr>
                <w:rFonts w:cs="Arial"/>
                <w:lang w:val="sr-Cyrl-RS"/>
              </w:rPr>
              <w:t>зија</w:t>
            </w:r>
          </w:p>
        </w:tc>
        <w:tc>
          <w:tcPr>
            <w:tcW w:w="1555" w:type="dxa"/>
          </w:tcPr>
          <w:p w:rsidR="00ED11F0" w:rsidRPr="009246EE" w:rsidRDefault="00ED11F0" w:rsidP="00340D64">
            <w:pPr>
              <w:jc w:val="center"/>
              <w:rPr>
                <w:rFonts w:cs="Arial"/>
                <w:lang w:val="sr-Cyrl-RS"/>
              </w:rPr>
            </w:pPr>
            <w:r>
              <w:rPr>
                <w:rFonts w:cs="Arial"/>
                <w:lang w:val="sr-Cyrl-RS"/>
              </w:rPr>
              <w:t>Флуид</w:t>
            </w:r>
          </w:p>
        </w:tc>
        <w:tc>
          <w:tcPr>
            <w:tcW w:w="992" w:type="dxa"/>
          </w:tcPr>
          <w:p w:rsidR="00ED11F0" w:rsidRDefault="00ED11F0" w:rsidP="00340D64">
            <w:pPr>
              <w:jc w:val="center"/>
              <w:rPr>
                <w:rFonts w:cs="Arial"/>
              </w:rPr>
            </w:pPr>
            <w:r>
              <w:rPr>
                <w:rFonts w:cs="Arial"/>
                <w:lang w:val="sr-Cyrl-RS"/>
              </w:rPr>
              <w:t>Темпе-ратура</w:t>
            </w:r>
          </w:p>
          <w:p w:rsidR="00ED11F0" w:rsidRPr="009246EE" w:rsidRDefault="00364E29" w:rsidP="00340D64">
            <w:pPr>
              <w:jc w:val="center"/>
              <w:rPr>
                <w:rFonts w:cs="Arial"/>
              </w:rPr>
            </w:pPr>
            <m:oMathPara>
              <m:oMath>
                <m:d>
                  <m:dPr>
                    <m:begChr m:val="["/>
                    <m:endChr m:val="]"/>
                    <m:ctrlPr>
                      <w:rPr>
                        <w:rFonts w:ascii="Cambria Math" w:hAnsi="Cambria Math" w:cs="Arial"/>
                        <w:i/>
                      </w:rPr>
                    </m:ctrlPr>
                  </m:dPr>
                  <m:e>
                    <m:r>
                      <w:rPr>
                        <w:rFonts w:ascii="Cambria Math" w:hAnsi="Cambria Math" w:cs="Arial"/>
                      </w:rPr>
                      <m:t>℃</m:t>
                    </m:r>
                  </m:e>
                </m:d>
              </m:oMath>
            </m:oMathPara>
          </w:p>
        </w:tc>
        <w:tc>
          <w:tcPr>
            <w:tcW w:w="1276" w:type="dxa"/>
          </w:tcPr>
          <w:p w:rsidR="00ED11F0" w:rsidRDefault="00ED11F0" w:rsidP="00340D64">
            <w:pPr>
              <w:jc w:val="center"/>
              <w:rPr>
                <w:rFonts w:cs="Arial"/>
              </w:rPr>
            </w:pPr>
            <w:r>
              <w:rPr>
                <w:rFonts w:cs="Arial"/>
                <w:lang w:val="sr-Cyrl-RS"/>
              </w:rPr>
              <w:t>Притисак</w:t>
            </w:r>
          </w:p>
          <w:p w:rsidR="00ED11F0" w:rsidRPr="009246EE" w:rsidRDefault="00364E29" w:rsidP="00340D64">
            <w:pPr>
              <w:jc w:val="center"/>
              <w:rPr>
                <w:rFonts w:cs="Arial"/>
              </w:rPr>
            </w:pPr>
            <m:oMathPara>
              <m:oMath>
                <m:d>
                  <m:dPr>
                    <m:begChr m:val="["/>
                    <m:endChr m:val="]"/>
                    <m:ctrlPr>
                      <w:rPr>
                        <w:rFonts w:ascii="Cambria Math" w:hAnsi="Cambria Math" w:cs="Arial"/>
                        <w:i/>
                      </w:rPr>
                    </m:ctrlPr>
                  </m:dPr>
                  <m:e>
                    <m:r>
                      <w:rPr>
                        <w:rFonts w:ascii="Cambria Math" w:hAnsi="Cambria Math" w:cs="Arial"/>
                      </w:rPr>
                      <m:t>bar</m:t>
                    </m:r>
                  </m:e>
                </m:d>
              </m:oMath>
            </m:oMathPara>
          </w:p>
        </w:tc>
        <w:tc>
          <w:tcPr>
            <w:tcW w:w="1138" w:type="dxa"/>
          </w:tcPr>
          <w:p w:rsidR="00ED11F0" w:rsidRDefault="00ED11F0" w:rsidP="00340D64">
            <w:pPr>
              <w:jc w:val="center"/>
              <w:rPr>
                <w:rFonts w:cs="Arial"/>
                <w:lang w:val="sr-Cyrl-RS"/>
              </w:rPr>
            </w:pPr>
            <w:r>
              <w:rPr>
                <w:rFonts w:cs="Arial"/>
                <w:lang w:val="sr-Cyrl-RS"/>
              </w:rPr>
              <w:t>Обимна брзина</w:t>
            </w:r>
          </w:p>
          <w:p w:rsidR="00ED11F0" w:rsidRPr="009246EE" w:rsidRDefault="00364E29" w:rsidP="00340D64">
            <w:pPr>
              <w:jc w:val="center"/>
              <w:rPr>
                <w:rFonts w:cs="Arial"/>
                <w:lang w:val="sr-Cyrl-RS"/>
              </w:rPr>
            </w:pPr>
            <m:oMathPara>
              <m:oMath>
                <m:d>
                  <m:dPr>
                    <m:begChr m:val="["/>
                    <m:endChr m:val="]"/>
                    <m:ctrlPr>
                      <w:rPr>
                        <w:rFonts w:ascii="Cambria Math" w:hAnsi="Cambria Math" w:cs="Arial"/>
                        <w:i/>
                        <w:lang w:val="sr-Cyrl-RS"/>
                      </w:rPr>
                    </m:ctrlPr>
                  </m:dPr>
                  <m:e>
                    <m:r>
                      <w:rPr>
                        <w:rFonts w:ascii="Cambria Math" w:hAnsi="Cambria Math" w:cs="Arial"/>
                      </w:rPr>
                      <m:t xml:space="preserve">m /s </m:t>
                    </m:r>
                  </m:e>
                </m:d>
              </m:oMath>
            </m:oMathPara>
          </w:p>
        </w:tc>
        <w:tc>
          <w:tcPr>
            <w:tcW w:w="1417" w:type="dxa"/>
          </w:tcPr>
          <w:p w:rsidR="00ED11F0" w:rsidRPr="009246EE" w:rsidRDefault="00ED11F0" w:rsidP="00340D64">
            <w:pPr>
              <w:jc w:val="center"/>
              <w:rPr>
                <w:rFonts w:cs="Arial"/>
                <w:lang w:val="sr-Cyrl-RS"/>
              </w:rPr>
            </w:pPr>
            <w:r>
              <w:rPr>
                <w:rFonts w:cs="Arial"/>
                <w:lang w:val="sr-Cyrl-RS"/>
              </w:rPr>
              <w:t>Тип плетенице који се тренутно користи</w:t>
            </w:r>
          </w:p>
        </w:tc>
        <w:tc>
          <w:tcPr>
            <w:tcW w:w="1276" w:type="dxa"/>
          </w:tcPr>
          <w:p w:rsidR="00ED11F0" w:rsidRDefault="00ED11F0" w:rsidP="00340D64">
            <w:pPr>
              <w:jc w:val="center"/>
              <w:rPr>
                <w:rFonts w:cs="Arial"/>
                <w:lang w:val="sr-Cyrl-RS"/>
              </w:rPr>
            </w:pPr>
            <w:r>
              <w:rPr>
                <w:rFonts w:cs="Arial"/>
                <w:lang w:val="sr-Cyrl-RS"/>
              </w:rPr>
              <w:t>Потребно</w:t>
            </w:r>
          </w:p>
          <w:p w:rsidR="00ED11F0" w:rsidRDefault="00364E29" w:rsidP="00340D64">
            <w:pPr>
              <w:jc w:val="center"/>
              <w:rPr>
                <w:rFonts w:cs="Arial"/>
                <w:lang w:val="sr-Cyrl-RS"/>
              </w:rPr>
            </w:pPr>
            <m:oMathPara>
              <m:oMath>
                <m:d>
                  <m:dPr>
                    <m:begChr m:val="["/>
                    <m:endChr m:val="]"/>
                    <m:ctrlPr>
                      <w:rPr>
                        <w:rFonts w:ascii="Cambria Math" w:hAnsi="Cambria Math" w:cs="Arial"/>
                        <w:i/>
                      </w:rPr>
                    </m:ctrlPr>
                  </m:dPr>
                  <m:e>
                    <m:r>
                      <w:rPr>
                        <w:rFonts w:ascii="Cambria Math" w:hAnsi="Cambria Math" w:cs="Arial"/>
                      </w:rPr>
                      <m:t>kg</m:t>
                    </m:r>
                  </m:e>
                </m:d>
              </m:oMath>
            </m:oMathPara>
          </w:p>
        </w:tc>
      </w:tr>
      <w:tr w:rsidR="00ED11F0" w:rsidTr="00340D64">
        <w:tc>
          <w:tcPr>
            <w:tcW w:w="659" w:type="dxa"/>
          </w:tcPr>
          <w:p w:rsidR="00ED11F0" w:rsidRPr="002914C7" w:rsidRDefault="00ED11F0" w:rsidP="00340D64">
            <w:pPr>
              <w:jc w:val="center"/>
              <w:rPr>
                <w:rFonts w:cs="Arial"/>
                <w:lang w:val="sr-Cyrl-RS"/>
              </w:rPr>
            </w:pPr>
            <w:r>
              <w:rPr>
                <w:rFonts w:cs="Arial"/>
                <w:lang w:val="sr-Cyrl-RS"/>
              </w:rPr>
              <w:t>1.</w:t>
            </w:r>
          </w:p>
        </w:tc>
        <w:tc>
          <w:tcPr>
            <w:tcW w:w="1009" w:type="dxa"/>
          </w:tcPr>
          <w:p w:rsidR="00ED11F0" w:rsidRDefault="00ED11F0" w:rsidP="00340D64">
            <w:pPr>
              <w:rPr>
                <w:rFonts w:cs="Arial"/>
              </w:rPr>
            </w:pPr>
            <w:r>
              <w:rPr>
                <w:rFonts w:cs="Arial"/>
              </w:rPr>
              <w:t>10x10</w:t>
            </w:r>
          </w:p>
        </w:tc>
        <w:tc>
          <w:tcPr>
            <w:tcW w:w="1555" w:type="dxa"/>
          </w:tcPr>
          <w:p w:rsidR="00ED11F0" w:rsidRPr="0009436D" w:rsidRDefault="00ED11F0" w:rsidP="00340D64">
            <w:pPr>
              <w:rPr>
                <w:rFonts w:cs="Arial"/>
                <w:lang w:val="sr-Cyrl-RS"/>
              </w:rPr>
            </w:pPr>
            <w:r>
              <w:rPr>
                <w:rFonts w:cs="Arial"/>
                <w:lang w:val="sr-Cyrl-RS"/>
              </w:rPr>
              <w:t>деминерализована вода</w:t>
            </w:r>
          </w:p>
        </w:tc>
        <w:tc>
          <w:tcPr>
            <w:tcW w:w="992" w:type="dxa"/>
          </w:tcPr>
          <w:p w:rsidR="00ED11F0" w:rsidRPr="0009436D" w:rsidRDefault="00ED11F0" w:rsidP="00340D64">
            <w:pPr>
              <w:jc w:val="center"/>
              <w:rPr>
                <w:rFonts w:cs="Arial"/>
              </w:rPr>
            </w:pPr>
            <w:r>
              <w:rPr>
                <w:rFonts w:cs="Arial"/>
              </w:rPr>
              <w:t>160</w:t>
            </w:r>
          </w:p>
        </w:tc>
        <w:tc>
          <w:tcPr>
            <w:tcW w:w="1276" w:type="dxa"/>
          </w:tcPr>
          <w:p w:rsidR="00ED11F0" w:rsidRPr="00631369" w:rsidRDefault="00ED11F0" w:rsidP="00340D64">
            <w:pPr>
              <w:jc w:val="center"/>
              <w:rPr>
                <w:rFonts w:cs="Arial"/>
                <w:lang w:val="sr-Cyrl-RS"/>
              </w:rPr>
            </w:pPr>
            <w:r>
              <w:rPr>
                <w:rFonts w:cs="Arial"/>
                <w:lang w:val="sr-Cyrl-RS"/>
              </w:rPr>
              <w:t>20</w:t>
            </w:r>
          </w:p>
        </w:tc>
        <w:tc>
          <w:tcPr>
            <w:tcW w:w="1138" w:type="dxa"/>
          </w:tcPr>
          <w:p w:rsidR="00ED11F0" w:rsidRPr="00631369"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1009X</w:t>
            </w:r>
          </w:p>
        </w:tc>
        <w:tc>
          <w:tcPr>
            <w:tcW w:w="1276" w:type="dxa"/>
            <w:vAlign w:val="center"/>
          </w:tcPr>
          <w:p w:rsidR="00ED11F0" w:rsidRPr="000E0D7C" w:rsidRDefault="00ED11F0" w:rsidP="00340D64">
            <w:pPr>
              <w:jc w:val="center"/>
              <w:rPr>
                <w:rFonts w:cs="Arial"/>
                <w:lang w:val="sr-Cyrl-RS"/>
              </w:rPr>
            </w:pPr>
            <w:r>
              <w:rPr>
                <w:rFonts w:cs="Arial"/>
                <w:lang w:val="sr-Cyrl-RS"/>
              </w:rPr>
              <w:t>8</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2.</w:t>
            </w:r>
          </w:p>
        </w:tc>
        <w:tc>
          <w:tcPr>
            <w:tcW w:w="1009" w:type="dxa"/>
          </w:tcPr>
          <w:p w:rsidR="00ED11F0" w:rsidRDefault="00ED11F0" w:rsidP="00340D64">
            <w:pPr>
              <w:rPr>
                <w:rFonts w:cs="Arial"/>
              </w:rPr>
            </w:pPr>
            <w:r>
              <w:rPr>
                <w:rFonts w:cs="Arial"/>
              </w:rPr>
              <w:t>12x12</w:t>
            </w:r>
          </w:p>
        </w:tc>
        <w:tc>
          <w:tcPr>
            <w:tcW w:w="1555" w:type="dxa"/>
          </w:tcPr>
          <w:p w:rsidR="00ED11F0" w:rsidRPr="0009436D" w:rsidRDefault="00ED11F0" w:rsidP="00340D64">
            <w:pPr>
              <w:rPr>
                <w:rFonts w:cs="Arial"/>
                <w:lang w:val="sr-Cyrl-RS"/>
              </w:rPr>
            </w:pPr>
            <w:r>
              <w:rPr>
                <w:rFonts w:cs="Arial"/>
                <w:lang w:val="sr-Cyrl-RS"/>
              </w:rPr>
              <w:t>деминерализована вода</w:t>
            </w:r>
          </w:p>
        </w:tc>
        <w:tc>
          <w:tcPr>
            <w:tcW w:w="992" w:type="dxa"/>
          </w:tcPr>
          <w:p w:rsidR="00ED11F0" w:rsidRDefault="00ED11F0" w:rsidP="00340D64">
            <w:pPr>
              <w:jc w:val="center"/>
              <w:rPr>
                <w:rFonts w:cs="Arial"/>
              </w:rPr>
            </w:pPr>
            <w:r>
              <w:rPr>
                <w:rFonts w:cs="Arial"/>
              </w:rPr>
              <w:t>200</w:t>
            </w:r>
          </w:p>
        </w:tc>
        <w:tc>
          <w:tcPr>
            <w:tcW w:w="1276" w:type="dxa"/>
          </w:tcPr>
          <w:p w:rsidR="00ED11F0" w:rsidRPr="00631369" w:rsidRDefault="00ED11F0" w:rsidP="00340D64">
            <w:pPr>
              <w:jc w:val="center"/>
              <w:rPr>
                <w:rFonts w:cs="Arial"/>
                <w:lang w:val="sr-Cyrl-RS"/>
              </w:rPr>
            </w:pPr>
            <w:r>
              <w:rPr>
                <w:rFonts w:cs="Arial"/>
                <w:lang w:val="sr-Cyrl-RS"/>
              </w:rPr>
              <w:t>20</w:t>
            </w:r>
          </w:p>
        </w:tc>
        <w:tc>
          <w:tcPr>
            <w:tcW w:w="1138" w:type="dxa"/>
          </w:tcPr>
          <w:p w:rsidR="00ED11F0" w:rsidRPr="00631369"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1009X</w:t>
            </w:r>
          </w:p>
        </w:tc>
        <w:tc>
          <w:tcPr>
            <w:tcW w:w="1276" w:type="dxa"/>
            <w:vAlign w:val="center"/>
          </w:tcPr>
          <w:p w:rsidR="00ED11F0" w:rsidRPr="000E0D7C" w:rsidRDefault="00ED11F0" w:rsidP="00340D64">
            <w:pPr>
              <w:jc w:val="center"/>
              <w:rPr>
                <w:rFonts w:cs="Arial"/>
                <w:lang w:val="sr-Cyrl-RS"/>
              </w:rPr>
            </w:pPr>
            <w:r>
              <w:rPr>
                <w:rFonts w:cs="Arial"/>
                <w:lang w:val="sr-Cyrl-RS"/>
              </w:rPr>
              <w:t>8</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3.</w:t>
            </w:r>
          </w:p>
        </w:tc>
        <w:tc>
          <w:tcPr>
            <w:tcW w:w="1009" w:type="dxa"/>
          </w:tcPr>
          <w:p w:rsidR="00ED11F0" w:rsidRDefault="00ED11F0" w:rsidP="00340D64">
            <w:pPr>
              <w:rPr>
                <w:rFonts w:cs="Arial"/>
              </w:rPr>
            </w:pPr>
            <w:r>
              <w:rPr>
                <w:rFonts w:cs="Arial"/>
              </w:rPr>
              <w:t>18x18</w:t>
            </w:r>
          </w:p>
        </w:tc>
        <w:tc>
          <w:tcPr>
            <w:tcW w:w="1555" w:type="dxa"/>
          </w:tcPr>
          <w:p w:rsidR="00ED11F0" w:rsidRPr="0009436D" w:rsidRDefault="00ED11F0" w:rsidP="00340D64">
            <w:pPr>
              <w:rPr>
                <w:rFonts w:cs="Arial"/>
                <w:lang w:val="sr-Cyrl-RS"/>
              </w:rPr>
            </w:pPr>
            <w:r>
              <w:rPr>
                <w:rFonts w:cs="Arial"/>
                <w:lang w:val="sr-Cyrl-RS"/>
              </w:rPr>
              <w:t>деминерализована вода</w:t>
            </w:r>
          </w:p>
        </w:tc>
        <w:tc>
          <w:tcPr>
            <w:tcW w:w="992" w:type="dxa"/>
          </w:tcPr>
          <w:p w:rsidR="00ED11F0" w:rsidRDefault="00ED11F0" w:rsidP="00340D64">
            <w:pPr>
              <w:jc w:val="center"/>
              <w:rPr>
                <w:rFonts w:cs="Arial"/>
              </w:rPr>
            </w:pPr>
            <w:r>
              <w:rPr>
                <w:rFonts w:cs="Arial"/>
              </w:rPr>
              <w:t>120</w:t>
            </w:r>
          </w:p>
        </w:tc>
        <w:tc>
          <w:tcPr>
            <w:tcW w:w="1276" w:type="dxa"/>
          </w:tcPr>
          <w:p w:rsidR="00ED11F0" w:rsidRDefault="00ED11F0" w:rsidP="00340D64">
            <w:pPr>
              <w:jc w:val="center"/>
              <w:rPr>
                <w:rFonts w:cs="Arial"/>
              </w:rPr>
            </w:pPr>
            <w:r>
              <w:rPr>
                <w:rFonts w:cs="Arial"/>
              </w:rPr>
              <w:t>20</w:t>
            </w:r>
          </w:p>
        </w:tc>
        <w:tc>
          <w:tcPr>
            <w:tcW w:w="1138" w:type="dxa"/>
          </w:tcPr>
          <w:p w:rsidR="00ED11F0" w:rsidRDefault="00ED11F0" w:rsidP="00340D64">
            <w:pPr>
              <w:jc w:val="center"/>
              <w:rPr>
                <w:rFonts w:cs="Arial"/>
              </w:rPr>
            </w:pPr>
            <w:r>
              <w:rPr>
                <w:rFonts w:cs="Arial"/>
              </w:rPr>
              <w:t>15</w:t>
            </w:r>
          </w:p>
        </w:tc>
        <w:tc>
          <w:tcPr>
            <w:tcW w:w="1417" w:type="dxa"/>
          </w:tcPr>
          <w:p w:rsidR="00ED11F0" w:rsidRPr="0009436D" w:rsidRDefault="00ED11F0" w:rsidP="00340D64">
            <w:pPr>
              <w:jc w:val="center"/>
              <w:rPr>
                <w:rFonts w:cs="Arial"/>
              </w:rPr>
            </w:pPr>
            <w:r>
              <w:rPr>
                <w:rFonts w:cs="Arial"/>
              </w:rPr>
              <w:t>Sealtek 1009X</w:t>
            </w:r>
          </w:p>
        </w:tc>
        <w:tc>
          <w:tcPr>
            <w:tcW w:w="1276" w:type="dxa"/>
            <w:vAlign w:val="center"/>
          </w:tcPr>
          <w:p w:rsidR="00ED11F0" w:rsidRDefault="00ED11F0" w:rsidP="00340D64">
            <w:pPr>
              <w:jc w:val="center"/>
              <w:rPr>
                <w:rFonts w:cs="Arial"/>
              </w:rPr>
            </w:pPr>
            <w:r>
              <w:rPr>
                <w:rFonts w:cs="Arial"/>
              </w:rPr>
              <w:t>12</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4.</w:t>
            </w:r>
          </w:p>
        </w:tc>
        <w:tc>
          <w:tcPr>
            <w:tcW w:w="1009" w:type="dxa"/>
          </w:tcPr>
          <w:p w:rsidR="00ED11F0" w:rsidRDefault="00ED11F0" w:rsidP="00340D64">
            <w:pPr>
              <w:rPr>
                <w:rFonts w:cs="Arial"/>
              </w:rPr>
            </w:pPr>
            <w:r>
              <w:rPr>
                <w:rFonts w:cs="Arial"/>
              </w:rPr>
              <w:t>20x20</w:t>
            </w:r>
          </w:p>
        </w:tc>
        <w:tc>
          <w:tcPr>
            <w:tcW w:w="1555" w:type="dxa"/>
          </w:tcPr>
          <w:p w:rsidR="00ED11F0" w:rsidRPr="0009436D" w:rsidRDefault="00ED11F0" w:rsidP="00340D64">
            <w:pPr>
              <w:rPr>
                <w:rFonts w:cs="Arial"/>
                <w:lang w:val="sr-Cyrl-RS"/>
              </w:rPr>
            </w:pPr>
            <w:r>
              <w:rPr>
                <w:rFonts w:cs="Arial"/>
                <w:lang w:val="sr-Cyrl-RS"/>
              </w:rPr>
              <w:t>деминерализована вода</w:t>
            </w:r>
          </w:p>
        </w:tc>
        <w:tc>
          <w:tcPr>
            <w:tcW w:w="992" w:type="dxa"/>
          </w:tcPr>
          <w:p w:rsidR="00ED11F0" w:rsidRDefault="00ED11F0" w:rsidP="00340D64">
            <w:pPr>
              <w:jc w:val="center"/>
              <w:rPr>
                <w:rFonts w:cs="Arial"/>
              </w:rPr>
            </w:pPr>
            <w:r>
              <w:rPr>
                <w:rFonts w:cs="Arial"/>
              </w:rPr>
              <w:t>120</w:t>
            </w:r>
          </w:p>
        </w:tc>
        <w:tc>
          <w:tcPr>
            <w:tcW w:w="1276" w:type="dxa"/>
          </w:tcPr>
          <w:p w:rsidR="00ED11F0" w:rsidRDefault="00ED11F0" w:rsidP="00340D64">
            <w:pPr>
              <w:jc w:val="center"/>
              <w:rPr>
                <w:rFonts w:cs="Arial"/>
              </w:rPr>
            </w:pPr>
            <w:r>
              <w:rPr>
                <w:rFonts w:cs="Arial"/>
              </w:rPr>
              <w:t>20</w:t>
            </w:r>
          </w:p>
        </w:tc>
        <w:tc>
          <w:tcPr>
            <w:tcW w:w="1138" w:type="dxa"/>
          </w:tcPr>
          <w:p w:rsidR="00ED11F0" w:rsidRDefault="00ED11F0" w:rsidP="00340D64">
            <w:pPr>
              <w:jc w:val="center"/>
              <w:rPr>
                <w:rFonts w:cs="Arial"/>
              </w:rPr>
            </w:pPr>
            <w:r>
              <w:rPr>
                <w:rFonts w:cs="Arial"/>
              </w:rPr>
              <w:t>15</w:t>
            </w:r>
          </w:p>
        </w:tc>
        <w:tc>
          <w:tcPr>
            <w:tcW w:w="1417" w:type="dxa"/>
          </w:tcPr>
          <w:p w:rsidR="00ED11F0" w:rsidRPr="0009436D" w:rsidRDefault="00ED11F0" w:rsidP="00340D64">
            <w:pPr>
              <w:jc w:val="center"/>
              <w:rPr>
                <w:rFonts w:cs="Arial"/>
              </w:rPr>
            </w:pPr>
            <w:r>
              <w:rPr>
                <w:rFonts w:cs="Arial"/>
              </w:rPr>
              <w:t>Sealtek 1009X</w:t>
            </w:r>
          </w:p>
        </w:tc>
        <w:tc>
          <w:tcPr>
            <w:tcW w:w="1276" w:type="dxa"/>
            <w:vAlign w:val="center"/>
          </w:tcPr>
          <w:p w:rsidR="00ED11F0" w:rsidRDefault="00ED11F0" w:rsidP="00340D64">
            <w:pPr>
              <w:jc w:val="center"/>
              <w:rPr>
                <w:rFonts w:cs="Arial"/>
              </w:rPr>
            </w:pPr>
            <w:r>
              <w:rPr>
                <w:rFonts w:cs="Arial"/>
              </w:rPr>
              <w:t>12</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5.</w:t>
            </w:r>
          </w:p>
        </w:tc>
        <w:tc>
          <w:tcPr>
            <w:tcW w:w="1009" w:type="dxa"/>
          </w:tcPr>
          <w:p w:rsidR="00ED11F0" w:rsidRDefault="00ED11F0" w:rsidP="00340D64">
            <w:pPr>
              <w:rPr>
                <w:rFonts w:cs="Arial"/>
              </w:rPr>
            </w:pPr>
            <w:r>
              <w:rPr>
                <w:rFonts w:cs="Arial"/>
              </w:rPr>
              <w:t>10x10</w:t>
            </w:r>
          </w:p>
        </w:tc>
        <w:tc>
          <w:tcPr>
            <w:tcW w:w="1555" w:type="dxa"/>
          </w:tcPr>
          <w:p w:rsidR="00ED11F0" w:rsidRPr="002914C7" w:rsidRDefault="00ED11F0" w:rsidP="00340D64">
            <w:pPr>
              <w:rPr>
                <w:rFonts w:cs="Arial"/>
                <w:lang w:val="sr-Cyrl-RS"/>
              </w:rPr>
            </w:pPr>
            <w:r>
              <w:rPr>
                <w:rFonts w:cs="Arial"/>
                <w:lang w:val="sr-Cyrl-RS"/>
              </w:rPr>
              <w:t>деми вода, техничка вода, уље</w:t>
            </w:r>
          </w:p>
        </w:tc>
        <w:tc>
          <w:tcPr>
            <w:tcW w:w="992" w:type="dxa"/>
          </w:tcPr>
          <w:p w:rsidR="00ED11F0" w:rsidRPr="002914C7" w:rsidRDefault="00ED11F0" w:rsidP="00340D64">
            <w:pPr>
              <w:jc w:val="center"/>
              <w:rPr>
                <w:rFonts w:cs="Arial"/>
                <w:lang w:val="sr-Cyrl-RS"/>
              </w:rPr>
            </w:pPr>
            <w:r>
              <w:rPr>
                <w:rFonts w:cs="Arial"/>
                <w:lang w:val="sr-Cyrl-RS"/>
              </w:rPr>
              <w:t>80</w:t>
            </w:r>
          </w:p>
        </w:tc>
        <w:tc>
          <w:tcPr>
            <w:tcW w:w="1276" w:type="dxa"/>
          </w:tcPr>
          <w:p w:rsidR="00ED11F0" w:rsidRPr="002914C7" w:rsidRDefault="00ED11F0" w:rsidP="00340D64">
            <w:pPr>
              <w:jc w:val="center"/>
              <w:rPr>
                <w:rFonts w:cs="Arial"/>
                <w:lang w:val="sr-Cyrl-RS"/>
              </w:rPr>
            </w:pPr>
            <w:r>
              <w:rPr>
                <w:rFonts w:cs="Arial"/>
                <w:lang w:val="sr-Cyrl-RS"/>
              </w:rPr>
              <w:t>15</w:t>
            </w:r>
          </w:p>
        </w:tc>
        <w:tc>
          <w:tcPr>
            <w:tcW w:w="1138" w:type="dxa"/>
          </w:tcPr>
          <w:p w:rsidR="00ED11F0" w:rsidRPr="002914C7"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w:t>
            </w:r>
            <w:r>
              <w:rPr>
                <w:rFonts w:cs="Arial"/>
                <w:lang w:val="sr-Cyrl-RS"/>
              </w:rPr>
              <w:t>29А</w:t>
            </w:r>
          </w:p>
        </w:tc>
        <w:tc>
          <w:tcPr>
            <w:tcW w:w="1276" w:type="dxa"/>
            <w:vAlign w:val="center"/>
          </w:tcPr>
          <w:p w:rsidR="00ED11F0" w:rsidRPr="00777971" w:rsidRDefault="00ED11F0" w:rsidP="00340D64">
            <w:pPr>
              <w:tabs>
                <w:tab w:val="left" w:pos="795"/>
              </w:tabs>
              <w:jc w:val="center"/>
              <w:rPr>
                <w:rFonts w:cs="Arial"/>
              </w:rPr>
            </w:pPr>
            <w:r>
              <w:rPr>
                <w:rFonts w:cs="Arial"/>
              </w:rPr>
              <w:t>15</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6.</w:t>
            </w:r>
          </w:p>
        </w:tc>
        <w:tc>
          <w:tcPr>
            <w:tcW w:w="1009" w:type="dxa"/>
          </w:tcPr>
          <w:p w:rsidR="00ED11F0" w:rsidRDefault="00ED11F0" w:rsidP="00340D64">
            <w:pPr>
              <w:rPr>
                <w:rFonts w:cs="Arial"/>
              </w:rPr>
            </w:pPr>
            <w:r>
              <w:rPr>
                <w:rFonts w:cs="Arial"/>
              </w:rPr>
              <w:t>12x12</w:t>
            </w:r>
          </w:p>
        </w:tc>
        <w:tc>
          <w:tcPr>
            <w:tcW w:w="1555" w:type="dxa"/>
          </w:tcPr>
          <w:p w:rsidR="00ED11F0" w:rsidRPr="002914C7" w:rsidRDefault="00ED11F0" w:rsidP="00340D64">
            <w:pPr>
              <w:rPr>
                <w:rFonts w:cs="Arial"/>
                <w:lang w:val="sr-Cyrl-RS"/>
              </w:rPr>
            </w:pPr>
            <w:r>
              <w:rPr>
                <w:rFonts w:cs="Arial"/>
                <w:lang w:val="sr-Cyrl-RS"/>
              </w:rPr>
              <w:t>деми вода, техничка вода, уље</w:t>
            </w:r>
          </w:p>
        </w:tc>
        <w:tc>
          <w:tcPr>
            <w:tcW w:w="992" w:type="dxa"/>
          </w:tcPr>
          <w:p w:rsidR="00ED11F0" w:rsidRPr="002914C7" w:rsidRDefault="00ED11F0" w:rsidP="00340D64">
            <w:pPr>
              <w:jc w:val="center"/>
              <w:rPr>
                <w:rFonts w:cs="Arial"/>
                <w:lang w:val="sr-Cyrl-RS"/>
              </w:rPr>
            </w:pPr>
            <w:r>
              <w:rPr>
                <w:rFonts w:cs="Arial"/>
                <w:lang w:val="sr-Cyrl-RS"/>
              </w:rPr>
              <w:t>80</w:t>
            </w:r>
          </w:p>
        </w:tc>
        <w:tc>
          <w:tcPr>
            <w:tcW w:w="1276" w:type="dxa"/>
          </w:tcPr>
          <w:p w:rsidR="00ED11F0" w:rsidRPr="002914C7" w:rsidRDefault="00ED11F0" w:rsidP="00340D64">
            <w:pPr>
              <w:jc w:val="center"/>
              <w:rPr>
                <w:rFonts w:cs="Arial"/>
                <w:lang w:val="sr-Cyrl-RS"/>
              </w:rPr>
            </w:pPr>
            <w:r>
              <w:rPr>
                <w:rFonts w:cs="Arial"/>
                <w:lang w:val="sr-Cyrl-RS"/>
              </w:rPr>
              <w:t>15</w:t>
            </w:r>
          </w:p>
        </w:tc>
        <w:tc>
          <w:tcPr>
            <w:tcW w:w="1138" w:type="dxa"/>
          </w:tcPr>
          <w:p w:rsidR="00ED11F0" w:rsidRPr="002914C7"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w:t>
            </w:r>
            <w:r>
              <w:rPr>
                <w:rFonts w:cs="Arial"/>
                <w:lang w:val="sr-Cyrl-RS"/>
              </w:rPr>
              <w:t>29А</w:t>
            </w:r>
          </w:p>
        </w:tc>
        <w:tc>
          <w:tcPr>
            <w:tcW w:w="1276" w:type="dxa"/>
            <w:vAlign w:val="center"/>
          </w:tcPr>
          <w:p w:rsidR="00ED11F0" w:rsidRPr="000E0D7C" w:rsidRDefault="00ED11F0" w:rsidP="00340D64">
            <w:pPr>
              <w:jc w:val="center"/>
              <w:rPr>
                <w:rFonts w:cs="Arial"/>
                <w:lang w:val="sr-Cyrl-RS"/>
              </w:rPr>
            </w:pPr>
            <w:r>
              <w:rPr>
                <w:rFonts w:cs="Arial"/>
              </w:rPr>
              <w:t>3</w:t>
            </w:r>
            <w:r>
              <w:rPr>
                <w:rFonts w:cs="Arial"/>
                <w:lang w:val="sr-Cyrl-RS"/>
              </w:rPr>
              <w:t>0</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7.</w:t>
            </w:r>
          </w:p>
        </w:tc>
        <w:tc>
          <w:tcPr>
            <w:tcW w:w="1009" w:type="dxa"/>
          </w:tcPr>
          <w:p w:rsidR="00ED11F0" w:rsidRPr="00EA399F" w:rsidRDefault="00ED11F0" w:rsidP="00340D64">
            <w:pPr>
              <w:rPr>
                <w:rFonts w:cs="Arial"/>
                <w:lang w:val="sr-Cyrl-RS"/>
              </w:rPr>
            </w:pPr>
            <w:r>
              <w:rPr>
                <w:rFonts w:cs="Arial"/>
                <w:lang w:val="sr-Cyrl-RS"/>
              </w:rPr>
              <w:t>14</w:t>
            </w:r>
            <w:r>
              <w:rPr>
                <w:rFonts w:cs="Arial"/>
              </w:rPr>
              <w:t>x14</w:t>
            </w:r>
          </w:p>
        </w:tc>
        <w:tc>
          <w:tcPr>
            <w:tcW w:w="1555" w:type="dxa"/>
          </w:tcPr>
          <w:p w:rsidR="00ED11F0" w:rsidRPr="002914C7" w:rsidRDefault="00ED11F0" w:rsidP="00340D64">
            <w:pPr>
              <w:rPr>
                <w:rFonts w:cs="Arial"/>
                <w:lang w:val="sr-Cyrl-RS"/>
              </w:rPr>
            </w:pPr>
            <w:r>
              <w:rPr>
                <w:rFonts w:cs="Arial"/>
                <w:lang w:val="sr-Cyrl-RS"/>
              </w:rPr>
              <w:t>деми вода, техничка вода, уље</w:t>
            </w:r>
          </w:p>
        </w:tc>
        <w:tc>
          <w:tcPr>
            <w:tcW w:w="992" w:type="dxa"/>
          </w:tcPr>
          <w:p w:rsidR="00ED11F0" w:rsidRPr="002914C7" w:rsidRDefault="00ED11F0" w:rsidP="00340D64">
            <w:pPr>
              <w:jc w:val="center"/>
              <w:rPr>
                <w:rFonts w:cs="Arial"/>
                <w:lang w:val="sr-Cyrl-RS"/>
              </w:rPr>
            </w:pPr>
            <w:r>
              <w:rPr>
                <w:rFonts w:cs="Arial"/>
                <w:lang w:val="sr-Cyrl-RS"/>
              </w:rPr>
              <w:t>80</w:t>
            </w:r>
          </w:p>
        </w:tc>
        <w:tc>
          <w:tcPr>
            <w:tcW w:w="1276" w:type="dxa"/>
          </w:tcPr>
          <w:p w:rsidR="00ED11F0" w:rsidRPr="002914C7" w:rsidRDefault="00ED11F0" w:rsidP="00340D64">
            <w:pPr>
              <w:jc w:val="center"/>
              <w:rPr>
                <w:rFonts w:cs="Arial"/>
                <w:lang w:val="sr-Cyrl-RS"/>
              </w:rPr>
            </w:pPr>
            <w:r>
              <w:rPr>
                <w:rFonts w:cs="Arial"/>
                <w:lang w:val="sr-Cyrl-RS"/>
              </w:rPr>
              <w:t>15</w:t>
            </w:r>
          </w:p>
        </w:tc>
        <w:tc>
          <w:tcPr>
            <w:tcW w:w="1138" w:type="dxa"/>
          </w:tcPr>
          <w:p w:rsidR="00ED11F0" w:rsidRPr="002914C7"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w:t>
            </w:r>
            <w:r>
              <w:rPr>
                <w:rFonts w:cs="Arial"/>
                <w:lang w:val="sr-Cyrl-RS"/>
              </w:rPr>
              <w:t>29А</w:t>
            </w:r>
          </w:p>
        </w:tc>
        <w:tc>
          <w:tcPr>
            <w:tcW w:w="1276" w:type="dxa"/>
            <w:vAlign w:val="center"/>
          </w:tcPr>
          <w:p w:rsidR="00ED11F0" w:rsidRDefault="00ED11F0" w:rsidP="00340D64">
            <w:pPr>
              <w:jc w:val="center"/>
              <w:rPr>
                <w:rFonts w:cs="Arial"/>
              </w:rPr>
            </w:pPr>
            <w:r>
              <w:rPr>
                <w:rFonts w:cs="Arial"/>
              </w:rPr>
              <w:t>15</w:t>
            </w:r>
          </w:p>
        </w:tc>
      </w:tr>
      <w:tr w:rsidR="00ED11F0" w:rsidTr="00340D64">
        <w:tc>
          <w:tcPr>
            <w:tcW w:w="659" w:type="dxa"/>
          </w:tcPr>
          <w:p w:rsidR="00ED11F0" w:rsidRPr="002914C7" w:rsidRDefault="00ED11F0" w:rsidP="00340D64">
            <w:pPr>
              <w:jc w:val="center"/>
              <w:rPr>
                <w:rFonts w:cs="Arial"/>
                <w:lang w:val="sr-Cyrl-RS"/>
              </w:rPr>
            </w:pPr>
            <w:r>
              <w:rPr>
                <w:rFonts w:cs="Arial"/>
                <w:lang w:val="sr-Cyrl-RS"/>
              </w:rPr>
              <w:t>8.</w:t>
            </w:r>
          </w:p>
        </w:tc>
        <w:tc>
          <w:tcPr>
            <w:tcW w:w="1009" w:type="dxa"/>
          </w:tcPr>
          <w:p w:rsidR="00ED11F0" w:rsidRDefault="00ED11F0" w:rsidP="00340D64">
            <w:pPr>
              <w:rPr>
                <w:rFonts w:cs="Arial"/>
              </w:rPr>
            </w:pPr>
            <w:r>
              <w:rPr>
                <w:rFonts w:cs="Arial"/>
              </w:rPr>
              <w:t>16x16</w:t>
            </w:r>
          </w:p>
        </w:tc>
        <w:tc>
          <w:tcPr>
            <w:tcW w:w="1555" w:type="dxa"/>
          </w:tcPr>
          <w:p w:rsidR="00ED11F0" w:rsidRPr="002914C7" w:rsidRDefault="00ED11F0" w:rsidP="00340D64">
            <w:pPr>
              <w:rPr>
                <w:rFonts w:cs="Arial"/>
                <w:lang w:val="sr-Cyrl-RS"/>
              </w:rPr>
            </w:pPr>
            <w:r>
              <w:rPr>
                <w:rFonts w:cs="Arial"/>
                <w:lang w:val="sr-Cyrl-RS"/>
              </w:rPr>
              <w:t>деми вода, техничка вода, уље</w:t>
            </w:r>
          </w:p>
        </w:tc>
        <w:tc>
          <w:tcPr>
            <w:tcW w:w="992" w:type="dxa"/>
          </w:tcPr>
          <w:p w:rsidR="00ED11F0" w:rsidRPr="002914C7" w:rsidRDefault="00ED11F0" w:rsidP="00340D64">
            <w:pPr>
              <w:jc w:val="center"/>
              <w:rPr>
                <w:rFonts w:cs="Arial"/>
                <w:lang w:val="sr-Cyrl-RS"/>
              </w:rPr>
            </w:pPr>
            <w:r>
              <w:rPr>
                <w:rFonts w:cs="Arial"/>
                <w:lang w:val="sr-Cyrl-RS"/>
              </w:rPr>
              <w:t>80</w:t>
            </w:r>
          </w:p>
        </w:tc>
        <w:tc>
          <w:tcPr>
            <w:tcW w:w="1276" w:type="dxa"/>
          </w:tcPr>
          <w:p w:rsidR="00ED11F0" w:rsidRPr="002914C7" w:rsidRDefault="00ED11F0" w:rsidP="00340D64">
            <w:pPr>
              <w:jc w:val="center"/>
              <w:rPr>
                <w:rFonts w:cs="Arial"/>
                <w:lang w:val="sr-Cyrl-RS"/>
              </w:rPr>
            </w:pPr>
            <w:r>
              <w:rPr>
                <w:rFonts w:cs="Arial"/>
                <w:lang w:val="sr-Cyrl-RS"/>
              </w:rPr>
              <w:t>15</w:t>
            </w:r>
          </w:p>
        </w:tc>
        <w:tc>
          <w:tcPr>
            <w:tcW w:w="1138" w:type="dxa"/>
          </w:tcPr>
          <w:p w:rsidR="00ED11F0" w:rsidRPr="002914C7"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Pr>
                <w:rFonts w:cs="Arial"/>
              </w:rPr>
              <w:t>Sealtek 1029A</w:t>
            </w:r>
          </w:p>
        </w:tc>
        <w:tc>
          <w:tcPr>
            <w:tcW w:w="1276" w:type="dxa"/>
            <w:vAlign w:val="center"/>
          </w:tcPr>
          <w:p w:rsidR="00ED11F0" w:rsidRPr="000E0D7C" w:rsidRDefault="00ED11F0" w:rsidP="00340D64">
            <w:pPr>
              <w:jc w:val="center"/>
              <w:rPr>
                <w:rFonts w:cs="Arial"/>
                <w:lang w:val="sr-Cyrl-RS"/>
              </w:rPr>
            </w:pPr>
            <w:r>
              <w:rPr>
                <w:rFonts w:cs="Arial"/>
              </w:rPr>
              <w:t>3</w:t>
            </w:r>
            <w:r>
              <w:rPr>
                <w:rFonts w:cs="Arial"/>
                <w:lang w:val="sr-Cyrl-RS"/>
              </w:rPr>
              <w:t>0</w:t>
            </w:r>
          </w:p>
        </w:tc>
      </w:tr>
      <w:tr w:rsidR="00ED11F0" w:rsidTr="00340D64">
        <w:tc>
          <w:tcPr>
            <w:tcW w:w="659" w:type="dxa"/>
          </w:tcPr>
          <w:p w:rsidR="00ED11F0" w:rsidRPr="00EA399F" w:rsidRDefault="00ED11F0" w:rsidP="00340D64">
            <w:pPr>
              <w:jc w:val="center"/>
              <w:rPr>
                <w:rFonts w:cs="Arial"/>
                <w:lang w:val="sr-Cyrl-RS"/>
              </w:rPr>
            </w:pPr>
            <w:r>
              <w:rPr>
                <w:rFonts w:cs="Arial"/>
                <w:lang w:val="sr-Cyrl-RS"/>
              </w:rPr>
              <w:t>9.</w:t>
            </w:r>
          </w:p>
        </w:tc>
        <w:tc>
          <w:tcPr>
            <w:tcW w:w="1009" w:type="dxa"/>
          </w:tcPr>
          <w:p w:rsidR="00ED11F0" w:rsidRDefault="00ED11F0" w:rsidP="00340D64">
            <w:pPr>
              <w:rPr>
                <w:rFonts w:cs="Arial"/>
              </w:rPr>
            </w:pPr>
            <w:r>
              <w:rPr>
                <w:rFonts w:cs="Arial"/>
              </w:rPr>
              <w:t>10x10</w:t>
            </w:r>
          </w:p>
        </w:tc>
        <w:tc>
          <w:tcPr>
            <w:tcW w:w="1555" w:type="dxa"/>
          </w:tcPr>
          <w:p w:rsidR="00ED11F0" w:rsidRPr="000E0D7C" w:rsidRDefault="00ED11F0" w:rsidP="00340D64">
            <w:pPr>
              <w:rPr>
                <w:rFonts w:cs="Arial"/>
                <w:lang w:val="sr-Cyrl-RS"/>
              </w:rPr>
            </w:pPr>
            <w:r>
              <w:rPr>
                <w:rFonts w:cs="Arial"/>
                <w:lang w:val="sr-Cyrl-RS"/>
              </w:rPr>
              <w:t>деми вода</w:t>
            </w:r>
          </w:p>
        </w:tc>
        <w:tc>
          <w:tcPr>
            <w:tcW w:w="992" w:type="dxa"/>
          </w:tcPr>
          <w:p w:rsidR="00ED11F0" w:rsidRDefault="00ED11F0" w:rsidP="00340D64">
            <w:pPr>
              <w:jc w:val="center"/>
              <w:rPr>
                <w:rFonts w:cs="Arial"/>
                <w:lang w:val="sr-Cyrl-RS"/>
              </w:rPr>
            </w:pPr>
            <w:r>
              <w:rPr>
                <w:rFonts w:cs="Arial"/>
                <w:lang w:val="sr-Cyrl-RS"/>
              </w:rPr>
              <w:t>160</w:t>
            </w:r>
          </w:p>
        </w:tc>
        <w:tc>
          <w:tcPr>
            <w:tcW w:w="1276" w:type="dxa"/>
          </w:tcPr>
          <w:p w:rsidR="00ED11F0" w:rsidRDefault="00ED11F0" w:rsidP="00340D64">
            <w:pPr>
              <w:jc w:val="center"/>
              <w:rPr>
                <w:rFonts w:cs="Arial"/>
                <w:lang w:val="sr-Cyrl-RS"/>
              </w:rPr>
            </w:pPr>
            <w:r>
              <w:rPr>
                <w:rFonts w:cs="Arial"/>
                <w:lang w:val="sr-Cyrl-RS"/>
              </w:rPr>
              <w:t>15</w:t>
            </w:r>
          </w:p>
        </w:tc>
        <w:tc>
          <w:tcPr>
            <w:tcW w:w="1138" w:type="dxa"/>
          </w:tcPr>
          <w:p w:rsidR="00ED11F0" w:rsidRDefault="00ED11F0" w:rsidP="00340D64">
            <w:pPr>
              <w:jc w:val="center"/>
              <w:rPr>
                <w:rFonts w:cs="Arial"/>
                <w:lang w:val="sr-Cyrl-RS"/>
              </w:rPr>
            </w:pPr>
            <w:r>
              <w:rPr>
                <w:rFonts w:cs="Arial"/>
                <w:lang w:val="sr-Cyrl-RS"/>
              </w:rPr>
              <w:t>15</w:t>
            </w:r>
          </w:p>
        </w:tc>
        <w:tc>
          <w:tcPr>
            <w:tcW w:w="1417" w:type="dxa"/>
          </w:tcPr>
          <w:p w:rsidR="00ED11F0" w:rsidRPr="000E0D7C" w:rsidRDefault="00ED11F0" w:rsidP="00340D64">
            <w:pPr>
              <w:jc w:val="center"/>
              <w:rPr>
                <w:rFonts w:cs="Arial"/>
                <w:lang w:val="sr-Cyrl-RS"/>
              </w:rPr>
            </w:pPr>
            <w:r>
              <w:rPr>
                <w:rFonts w:cs="Arial"/>
              </w:rPr>
              <w:t>Sealtek 10</w:t>
            </w:r>
            <w:r>
              <w:rPr>
                <w:rFonts w:cs="Arial"/>
                <w:lang w:val="sr-Cyrl-RS"/>
              </w:rPr>
              <w:t>43</w:t>
            </w:r>
          </w:p>
        </w:tc>
        <w:tc>
          <w:tcPr>
            <w:tcW w:w="1276" w:type="dxa"/>
            <w:vAlign w:val="center"/>
          </w:tcPr>
          <w:p w:rsidR="00ED11F0" w:rsidRPr="000E0D7C" w:rsidRDefault="00ED11F0" w:rsidP="00340D64">
            <w:pPr>
              <w:jc w:val="center"/>
              <w:rPr>
                <w:rFonts w:cs="Arial"/>
                <w:lang w:val="sr-Cyrl-RS"/>
              </w:rPr>
            </w:pPr>
            <w:r>
              <w:rPr>
                <w:rFonts w:cs="Arial"/>
                <w:lang w:val="sr-Cyrl-RS"/>
              </w:rPr>
              <w:t>6</w:t>
            </w:r>
          </w:p>
        </w:tc>
      </w:tr>
      <w:tr w:rsidR="00ED11F0" w:rsidTr="00340D64">
        <w:tc>
          <w:tcPr>
            <w:tcW w:w="659" w:type="dxa"/>
          </w:tcPr>
          <w:p w:rsidR="00ED11F0" w:rsidRPr="00EA399F" w:rsidRDefault="00ED11F0" w:rsidP="00340D64">
            <w:pPr>
              <w:jc w:val="center"/>
              <w:rPr>
                <w:rFonts w:cs="Arial"/>
                <w:lang w:val="sr-Cyrl-RS"/>
              </w:rPr>
            </w:pPr>
            <w:r>
              <w:rPr>
                <w:rFonts w:cs="Arial"/>
                <w:lang w:val="sr-Cyrl-RS"/>
              </w:rPr>
              <w:t>10.</w:t>
            </w:r>
          </w:p>
        </w:tc>
        <w:tc>
          <w:tcPr>
            <w:tcW w:w="1009" w:type="dxa"/>
          </w:tcPr>
          <w:p w:rsidR="00ED11F0" w:rsidRDefault="00ED11F0" w:rsidP="00340D64">
            <w:pPr>
              <w:rPr>
                <w:rFonts w:cs="Arial"/>
              </w:rPr>
            </w:pPr>
            <w:r>
              <w:rPr>
                <w:rFonts w:cs="Arial"/>
              </w:rPr>
              <w:t>12x12</w:t>
            </w:r>
          </w:p>
        </w:tc>
        <w:tc>
          <w:tcPr>
            <w:tcW w:w="1555" w:type="dxa"/>
          </w:tcPr>
          <w:p w:rsidR="00ED11F0" w:rsidRPr="000E0D7C" w:rsidRDefault="00ED11F0" w:rsidP="00340D64">
            <w:pPr>
              <w:rPr>
                <w:rFonts w:cs="Arial"/>
                <w:lang w:val="sr-Cyrl-RS"/>
              </w:rPr>
            </w:pPr>
            <w:r>
              <w:rPr>
                <w:rFonts w:cs="Arial"/>
                <w:lang w:val="sr-Cyrl-RS"/>
              </w:rPr>
              <w:t>деми вода</w:t>
            </w:r>
          </w:p>
        </w:tc>
        <w:tc>
          <w:tcPr>
            <w:tcW w:w="992" w:type="dxa"/>
          </w:tcPr>
          <w:p w:rsidR="00ED11F0" w:rsidRDefault="00ED11F0" w:rsidP="00340D64">
            <w:pPr>
              <w:jc w:val="center"/>
              <w:rPr>
                <w:rFonts w:cs="Arial"/>
                <w:lang w:val="sr-Cyrl-RS"/>
              </w:rPr>
            </w:pPr>
            <w:r>
              <w:rPr>
                <w:rFonts w:cs="Arial"/>
                <w:lang w:val="sr-Cyrl-RS"/>
              </w:rPr>
              <w:t>200</w:t>
            </w:r>
          </w:p>
        </w:tc>
        <w:tc>
          <w:tcPr>
            <w:tcW w:w="1276" w:type="dxa"/>
          </w:tcPr>
          <w:p w:rsidR="00ED11F0" w:rsidRDefault="00ED11F0" w:rsidP="00340D64">
            <w:pPr>
              <w:jc w:val="center"/>
              <w:rPr>
                <w:rFonts w:cs="Arial"/>
                <w:lang w:val="sr-Cyrl-RS"/>
              </w:rPr>
            </w:pPr>
            <w:r>
              <w:rPr>
                <w:rFonts w:cs="Arial"/>
                <w:lang w:val="sr-Cyrl-RS"/>
              </w:rPr>
              <w:t>25</w:t>
            </w:r>
          </w:p>
        </w:tc>
        <w:tc>
          <w:tcPr>
            <w:tcW w:w="1138" w:type="dxa"/>
          </w:tcPr>
          <w:p w:rsidR="00ED11F0" w:rsidRDefault="00ED11F0" w:rsidP="00340D64">
            <w:pPr>
              <w:jc w:val="center"/>
              <w:rPr>
                <w:rFonts w:cs="Arial"/>
                <w:lang w:val="sr-Cyrl-RS"/>
              </w:rPr>
            </w:pPr>
            <w:r>
              <w:rPr>
                <w:rFonts w:cs="Arial"/>
                <w:lang w:val="sr-Cyrl-RS"/>
              </w:rPr>
              <w:t>15</w:t>
            </w:r>
          </w:p>
        </w:tc>
        <w:tc>
          <w:tcPr>
            <w:tcW w:w="1417" w:type="dxa"/>
          </w:tcPr>
          <w:p w:rsidR="00ED11F0" w:rsidRPr="000E0D7C" w:rsidRDefault="00ED11F0" w:rsidP="00340D64">
            <w:pPr>
              <w:jc w:val="center"/>
              <w:rPr>
                <w:rFonts w:cs="Arial"/>
                <w:lang w:val="sr-Cyrl-RS"/>
              </w:rPr>
            </w:pPr>
            <w:r>
              <w:rPr>
                <w:rFonts w:cs="Arial"/>
              </w:rPr>
              <w:t>Sealtek 10</w:t>
            </w:r>
            <w:r>
              <w:rPr>
                <w:rFonts w:cs="Arial"/>
                <w:lang w:val="sr-Cyrl-RS"/>
              </w:rPr>
              <w:t>43</w:t>
            </w:r>
          </w:p>
        </w:tc>
        <w:tc>
          <w:tcPr>
            <w:tcW w:w="1276" w:type="dxa"/>
            <w:vAlign w:val="center"/>
          </w:tcPr>
          <w:p w:rsidR="00ED11F0" w:rsidRPr="000E0D7C" w:rsidRDefault="00ED11F0" w:rsidP="00340D64">
            <w:pPr>
              <w:jc w:val="center"/>
              <w:rPr>
                <w:rFonts w:cs="Arial"/>
                <w:lang w:val="sr-Cyrl-RS"/>
              </w:rPr>
            </w:pPr>
            <w:r>
              <w:rPr>
                <w:rFonts w:cs="Arial"/>
                <w:lang w:val="sr-Cyrl-RS"/>
              </w:rPr>
              <w:t>6</w:t>
            </w:r>
          </w:p>
        </w:tc>
      </w:tr>
      <w:tr w:rsidR="00ED11F0" w:rsidTr="00340D64">
        <w:tc>
          <w:tcPr>
            <w:tcW w:w="659" w:type="dxa"/>
          </w:tcPr>
          <w:p w:rsidR="00ED11F0" w:rsidRPr="00EA399F" w:rsidRDefault="00ED11F0" w:rsidP="00340D64">
            <w:pPr>
              <w:jc w:val="center"/>
              <w:rPr>
                <w:rFonts w:cs="Arial"/>
                <w:lang w:val="sr-Cyrl-RS"/>
              </w:rPr>
            </w:pPr>
            <w:r>
              <w:rPr>
                <w:rFonts w:cs="Arial"/>
                <w:lang w:val="sr-Cyrl-RS"/>
              </w:rPr>
              <w:t>11.</w:t>
            </w:r>
          </w:p>
        </w:tc>
        <w:tc>
          <w:tcPr>
            <w:tcW w:w="1009" w:type="dxa"/>
          </w:tcPr>
          <w:p w:rsidR="00ED11F0" w:rsidRPr="00B23C83" w:rsidRDefault="00ED11F0" w:rsidP="00340D64">
            <w:pPr>
              <w:rPr>
                <w:rFonts w:cs="Arial"/>
              </w:rPr>
            </w:pPr>
            <w:r>
              <w:rPr>
                <w:rFonts w:cs="Arial"/>
              </w:rPr>
              <w:t>8x8</w:t>
            </w:r>
          </w:p>
        </w:tc>
        <w:tc>
          <w:tcPr>
            <w:tcW w:w="1555" w:type="dxa"/>
          </w:tcPr>
          <w:p w:rsidR="00ED11F0" w:rsidRPr="002914C7" w:rsidRDefault="00ED11F0" w:rsidP="00340D64">
            <w:pPr>
              <w:rPr>
                <w:rFonts w:cs="Arial"/>
                <w:lang w:val="sr-Cyrl-RS"/>
              </w:rPr>
            </w:pPr>
            <w:r>
              <w:rPr>
                <w:rFonts w:cs="Arial"/>
                <w:lang w:val="sr-Cyrl-RS"/>
              </w:rPr>
              <w:t>деми вода,  уље</w:t>
            </w:r>
          </w:p>
        </w:tc>
        <w:tc>
          <w:tcPr>
            <w:tcW w:w="992" w:type="dxa"/>
          </w:tcPr>
          <w:p w:rsidR="00ED11F0" w:rsidRDefault="00ED11F0" w:rsidP="00340D64">
            <w:pPr>
              <w:jc w:val="center"/>
              <w:rPr>
                <w:rFonts w:cs="Arial"/>
                <w:lang w:val="sr-Cyrl-RS"/>
              </w:rPr>
            </w:pPr>
            <w:r>
              <w:rPr>
                <w:rFonts w:cs="Arial"/>
                <w:lang w:val="sr-Cyrl-RS"/>
              </w:rPr>
              <w:t>120</w:t>
            </w:r>
          </w:p>
        </w:tc>
        <w:tc>
          <w:tcPr>
            <w:tcW w:w="1276" w:type="dxa"/>
          </w:tcPr>
          <w:p w:rsidR="00ED11F0" w:rsidRDefault="00ED11F0" w:rsidP="00340D64">
            <w:pPr>
              <w:jc w:val="center"/>
              <w:rPr>
                <w:rFonts w:cs="Arial"/>
                <w:lang w:val="sr-Cyrl-RS"/>
              </w:rPr>
            </w:pPr>
            <w:r>
              <w:rPr>
                <w:rFonts w:cs="Arial"/>
                <w:lang w:val="sr-Cyrl-RS"/>
              </w:rPr>
              <w:t>15</w:t>
            </w:r>
          </w:p>
        </w:tc>
        <w:tc>
          <w:tcPr>
            <w:tcW w:w="1138" w:type="dxa"/>
          </w:tcPr>
          <w:p w:rsidR="00ED11F0" w:rsidRDefault="00ED11F0" w:rsidP="00340D64">
            <w:pPr>
              <w:jc w:val="center"/>
              <w:rPr>
                <w:rFonts w:cs="Arial"/>
                <w:lang w:val="sr-Cyrl-RS"/>
              </w:rPr>
            </w:pPr>
            <w:r>
              <w:rPr>
                <w:rFonts w:cs="Arial"/>
                <w:lang w:val="sr-Cyrl-RS"/>
              </w:rPr>
              <w:t>15</w:t>
            </w:r>
          </w:p>
        </w:tc>
        <w:tc>
          <w:tcPr>
            <w:tcW w:w="1417" w:type="dxa"/>
          </w:tcPr>
          <w:p w:rsidR="00ED11F0" w:rsidRPr="00A52530" w:rsidRDefault="00ED11F0" w:rsidP="00340D64">
            <w:pPr>
              <w:jc w:val="center"/>
              <w:rPr>
                <w:rFonts w:cs="Arial"/>
                <w:lang w:val="sr-Cyrl-RS"/>
              </w:rPr>
            </w:pPr>
            <w:r>
              <w:rPr>
                <w:rFonts w:cs="Arial"/>
              </w:rPr>
              <w:t>Sealtek 10</w:t>
            </w:r>
            <w:r>
              <w:rPr>
                <w:rFonts w:cs="Arial"/>
                <w:lang w:val="sr-Cyrl-RS"/>
              </w:rPr>
              <w:t>51</w:t>
            </w:r>
          </w:p>
        </w:tc>
        <w:tc>
          <w:tcPr>
            <w:tcW w:w="1276" w:type="dxa"/>
            <w:vAlign w:val="center"/>
          </w:tcPr>
          <w:p w:rsidR="00ED11F0" w:rsidRPr="00266CB2" w:rsidRDefault="00ED11F0" w:rsidP="00340D64">
            <w:pPr>
              <w:tabs>
                <w:tab w:val="left" w:pos="580"/>
              </w:tabs>
              <w:jc w:val="center"/>
              <w:rPr>
                <w:rFonts w:cs="Arial"/>
              </w:rPr>
            </w:pPr>
            <w:r>
              <w:rPr>
                <w:rFonts w:cs="Arial"/>
              </w:rPr>
              <w:t>5</w:t>
            </w:r>
          </w:p>
        </w:tc>
      </w:tr>
      <w:tr w:rsidR="00ED11F0" w:rsidTr="00340D64">
        <w:tc>
          <w:tcPr>
            <w:tcW w:w="659" w:type="dxa"/>
          </w:tcPr>
          <w:p w:rsidR="00ED11F0" w:rsidRPr="000E0D7C" w:rsidRDefault="00ED11F0" w:rsidP="00340D64">
            <w:pPr>
              <w:jc w:val="center"/>
              <w:rPr>
                <w:rFonts w:cs="Arial"/>
              </w:rPr>
            </w:pPr>
            <w:r>
              <w:rPr>
                <w:rFonts w:cs="Arial"/>
              </w:rPr>
              <w:t>12.</w:t>
            </w:r>
          </w:p>
        </w:tc>
        <w:tc>
          <w:tcPr>
            <w:tcW w:w="1009" w:type="dxa"/>
          </w:tcPr>
          <w:p w:rsidR="00ED11F0" w:rsidRPr="006044EF" w:rsidRDefault="00ED11F0" w:rsidP="00340D64">
            <w:pPr>
              <w:rPr>
                <w:rFonts w:cs="Arial"/>
              </w:rPr>
            </w:pPr>
            <w:r>
              <w:rPr>
                <w:rFonts w:cs="Arial"/>
              </w:rPr>
              <w:t>12x12</w:t>
            </w:r>
          </w:p>
        </w:tc>
        <w:tc>
          <w:tcPr>
            <w:tcW w:w="1555" w:type="dxa"/>
          </w:tcPr>
          <w:p w:rsidR="00ED11F0" w:rsidRPr="006044EF" w:rsidRDefault="00ED11F0" w:rsidP="00340D64">
            <w:pPr>
              <w:rPr>
                <w:rFonts w:cs="Arial"/>
                <w:lang w:val="sr-Cyrl-RS"/>
              </w:rPr>
            </w:pPr>
            <w:r>
              <w:rPr>
                <w:rFonts w:cs="Arial"/>
                <w:lang w:val="sr-Cyrl-RS"/>
              </w:rPr>
              <w:t>деми вода</w:t>
            </w:r>
          </w:p>
        </w:tc>
        <w:tc>
          <w:tcPr>
            <w:tcW w:w="992" w:type="dxa"/>
          </w:tcPr>
          <w:p w:rsidR="00ED11F0" w:rsidRPr="006044EF" w:rsidRDefault="00ED11F0" w:rsidP="00340D64">
            <w:pPr>
              <w:jc w:val="center"/>
              <w:rPr>
                <w:rFonts w:cs="Arial"/>
                <w:lang w:val="sr-Cyrl-RS"/>
              </w:rPr>
            </w:pPr>
            <w:r>
              <w:rPr>
                <w:rFonts w:cs="Arial"/>
                <w:lang w:val="sr-Cyrl-RS"/>
              </w:rPr>
              <w:t>200</w:t>
            </w:r>
          </w:p>
        </w:tc>
        <w:tc>
          <w:tcPr>
            <w:tcW w:w="1276" w:type="dxa"/>
          </w:tcPr>
          <w:p w:rsidR="00ED11F0" w:rsidRPr="006044EF" w:rsidRDefault="00ED11F0" w:rsidP="00340D64">
            <w:pPr>
              <w:jc w:val="center"/>
              <w:rPr>
                <w:rFonts w:cs="Arial"/>
                <w:lang w:val="sr-Cyrl-RS"/>
              </w:rPr>
            </w:pPr>
            <w:r>
              <w:rPr>
                <w:rFonts w:cs="Arial"/>
                <w:lang w:val="sr-Cyrl-RS"/>
              </w:rPr>
              <w:t>25</w:t>
            </w:r>
          </w:p>
        </w:tc>
        <w:tc>
          <w:tcPr>
            <w:tcW w:w="1138" w:type="dxa"/>
          </w:tcPr>
          <w:p w:rsidR="00ED11F0" w:rsidRPr="006044EF" w:rsidRDefault="00ED11F0" w:rsidP="00340D64">
            <w:pPr>
              <w:jc w:val="center"/>
              <w:rPr>
                <w:rFonts w:cs="Arial"/>
                <w:lang w:val="sr-Cyrl-RS"/>
              </w:rPr>
            </w:pPr>
            <w:r>
              <w:rPr>
                <w:rFonts w:cs="Arial"/>
                <w:lang w:val="sr-Cyrl-RS"/>
              </w:rPr>
              <w:t>15</w:t>
            </w:r>
          </w:p>
        </w:tc>
        <w:tc>
          <w:tcPr>
            <w:tcW w:w="1417" w:type="dxa"/>
          </w:tcPr>
          <w:p w:rsidR="00ED11F0" w:rsidRPr="0009436D" w:rsidRDefault="00ED11F0" w:rsidP="00340D64">
            <w:pPr>
              <w:jc w:val="center"/>
              <w:rPr>
                <w:rFonts w:cs="Arial"/>
              </w:rPr>
            </w:pPr>
            <w:r w:rsidRPr="006044EF">
              <w:rPr>
                <w:rFonts w:cs="Arial"/>
              </w:rPr>
              <w:t>CARRARA GR 8048</w:t>
            </w:r>
          </w:p>
        </w:tc>
        <w:tc>
          <w:tcPr>
            <w:tcW w:w="1276" w:type="dxa"/>
            <w:vAlign w:val="center"/>
          </w:tcPr>
          <w:p w:rsidR="00ED11F0" w:rsidRPr="00777971" w:rsidRDefault="00ED11F0" w:rsidP="00340D64">
            <w:pPr>
              <w:jc w:val="center"/>
              <w:rPr>
                <w:rFonts w:cs="Arial"/>
              </w:rPr>
            </w:pPr>
            <w:r>
              <w:rPr>
                <w:rFonts w:cs="Arial"/>
              </w:rPr>
              <w:t>10</w:t>
            </w:r>
          </w:p>
        </w:tc>
      </w:tr>
      <w:tr w:rsidR="00ED11F0" w:rsidTr="00340D64">
        <w:tc>
          <w:tcPr>
            <w:tcW w:w="659" w:type="dxa"/>
          </w:tcPr>
          <w:p w:rsidR="00ED11F0" w:rsidRPr="000E0D7C" w:rsidRDefault="00ED11F0" w:rsidP="00340D64">
            <w:pPr>
              <w:jc w:val="center"/>
              <w:rPr>
                <w:rFonts w:cs="Arial"/>
              </w:rPr>
            </w:pPr>
            <w:r>
              <w:rPr>
                <w:rFonts w:cs="Arial"/>
              </w:rPr>
              <w:t>13.</w:t>
            </w:r>
          </w:p>
        </w:tc>
        <w:tc>
          <w:tcPr>
            <w:tcW w:w="1009" w:type="dxa"/>
          </w:tcPr>
          <w:p w:rsidR="00ED11F0" w:rsidRDefault="00ED11F0" w:rsidP="00340D64">
            <w:pPr>
              <w:rPr>
                <w:rFonts w:cs="Arial"/>
              </w:rPr>
            </w:pPr>
            <w:r>
              <w:rPr>
                <w:rFonts w:cs="Arial"/>
              </w:rPr>
              <w:t>14x14</w:t>
            </w:r>
          </w:p>
        </w:tc>
        <w:tc>
          <w:tcPr>
            <w:tcW w:w="1555" w:type="dxa"/>
          </w:tcPr>
          <w:p w:rsidR="00ED11F0" w:rsidRPr="006044EF" w:rsidRDefault="00ED11F0" w:rsidP="00340D64">
            <w:pPr>
              <w:rPr>
                <w:rFonts w:cs="Arial"/>
                <w:lang w:val="sr-Cyrl-RS"/>
              </w:rPr>
            </w:pPr>
            <w:r>
              <w:rPr>
                <w:rFonts w:cs="Arial"/>
                <w:lang w:val="sr-Cyrl-RS"/>
              </w:rPr>
              <w:t>деми вода</w:t>
            </w:r>
          </w:p>
        </w:tc>
        <w:tc>
          <w:tcPr>
            <w:tcW w:w="992" w:type="dxa"/>
          </w:tcPr>
          <w:p w:rsidR="00ED11F0" w:rsidRPr="006044EF" w:rsidRDefault="00ED11F0" w:rsidP="00340D64">
            <w:pPr>
              <w:jc w:val="center"/>
              <w:rPr>
                <w:rFonts w:cs="Arial"/>
                <w:lang w:val="sr-Cyrl-RS"/>
              </w:rPr>
            </w:pPr>
            <w:r>
              <w:rPr>
                <w:rFonts w:cs="Arial"/>
                <w:lang w:val="sr-Cyrl-RS"/>
              </w:rPr>
              <w:t>180</w:t>
            </w:r>
          </w:p>
        </w:tc>
        <w:tc>
          <w:tcPr>
            <w:tcW w:w="1276" w:type="dxa"/>
          </w:tcPr>
          <w:p w:rsidR="00ED11F0" w:rsidRPr="006044EF" w:rsidRDefault="00ED11F0" w:rsidP="00340D64">
            <w:pPr>
              <w:jc w:val="center"/>
              <w:rPr>
                <w:rFonts w:cs="Arial"/>
                <w:lang w:val="sr-Cyrl-RS"/>
              </w:rPr>
            </w:pPr>
            <w:r>
              <w:rPr>
                <w:rFonts w:cs="Arial"/>
                <w:lang w:val="sr-Cyrl-RS"/>
              </w:rPr>
              <w:t>25</w:t>
            </w:r>
          </w:p>
        </w:tc>
        <w:tc>
          <w:tcPr>
            <w:tcW w:w="1138" w:type="dxa"/>
          </w:tcPr>
          <w:p w:rsidR="00ED11F0" w:rsidRPr="006044EF" w:rsidRDefault="00ED11F0" w:rsidP="00340D64">
            <w:pPr>
              <w:jc w:val="center"/>
              <w:rPr>
                <w:rFonts w:cs="Arial"/>
                <w:lang w:val="sr-Cyrl-RS"/>
              </w:rPr>
            </w:pPr>
            <w:r>
              <w:rPr>
                <w:rFonts w:cs="Arial"/>
                <w:lang w:val="sr-Cyrl-RS"/>
              </w:rPr>
              <w:t>25</w:t>
            </w:r>
          </w:p>
        </w:tc>
        <w:tc>
          <w:tcPr>
            <w:tcW w:w="1417" w:type="dxa"/>
          </w:tcPr>
          <w:p w:rsidR="00ED11F0" w:rsidRPr="0009436D" w:rsidRDefault="00ED11F0" w:rsidP="00340D64">
            <w:pPr>
              <w:jc w:val="center"/>
              <w:rPr>
                <w:rFonts w:cs="Arial"/>
              </w:rPr>
            </w:pPr>
            <w:r w:rsidRPr="006044EF">
              <w:rPr>
                <w:rFonts w:cs="Arial"/>
              </w:rPr>
              <w:t>CARRARA GR 8048</w:t>
            </w:r>
          </w:p>
        </w:tc>
        <w:tc>
          <w:tcPr>
            <w:tcW w:w="1276" w:type="dxa"/>
            <w:vAlign w:val="center"/>
          </w:tcPr>
          <w:p w:rsidR="00ED11F0" w:rsidRPr="000E0D7C" w:rsidRDefault="00ED11F0" w:rsidP="00340D64">
            <w:pPr>
              <w:jc w:val="center"/>
              <w:rPr>
                <w:rFonts w:cs="Arial"/>
                <w:lang w:val="sr-Cyrl-RS"/>
              </w:rPr>
            </w:pPr>
            <w:r>
              <w:rPr>
                <w:rFonts w:cs="Arial"/>
                <w:lang w:val="sr-Cyrl-RS"/>
              </w:rPr>
              <w:t>5</w:t>
            </w:r>
          </w:p>
        </w:tc>
      </w:tr>
      <w:tr w:rsidR="00ED11F0" w:rsidTr="00340D64">
        <w:tc>
          <w:tcPr>
            <w:tcW w:w="9322" w:type="dxa"/>
            <w:gridSpan w:val="8"/>
          </w:tcPr>
          <w:p w:rsidR="00ED11F0" w:rsidRPr="00A52530" w:rsidRDefault="00ED11F0" w:rsidP="00340D64">
            <w:pPr>
              <w:rPr>
                <w:rFonts w:cs="Arial"/>
                <w:lang w:val="sr-Cyrl-RS"/>
              </w:rPr>
            </w:pPr>
            <w:r>
              <w:rPr>
                <w:rFonts w:cs="Arial"/>
                <w:lang w:val="sr-Cyrl-RS"/>
              </w:rPr>
              <w:t xml:space="preserve">         Заптивач за загрејаче високог притиска</w:t>
            </w:r>
            <w:r w:rsidR="008353F9">
              <w:t xml:space="preserve"> </w:t>
            </w:r>
            <w:r w:rsidR="008353F9" w:rsidRPr="008353F9">
              <w:rPr>
                <w:rFonts w:cs="Arial"/>
                <w:lang w:val="sr-Cyrl-RS"/>
              </w:rPr>
              <w:t>блокова А4 и А5</w:t>
            </w:r>
          </w:p>
        </w:tc>
      </w:tr>
      <w:tr w:rsidR="00ED11F0" w:rsidTr="00340D64">
        <w:tc>
          <w:tcPr>
            <w:tcW w:w="659" w:type="dxa"/>
          </w:tcPr>
          <w:p w:rsidR="00ED11F0" w:rsidRPr="00EA399F" w:rsidRDefault="00ED11F0" w:rsidP="00340D64">
            <w:pPr>
              <w:rPr>
                <w:rFonts w:cs="Arial"/>
                <w:lang w:val="sr-Cyrl-RS"/>
              </w:rPr>
            </w:pPr>
            <w:r>
              <w:rPr>
                <w:rFonts w:cs="Arial"/>
                <w:lang w:val="sr-Cyrl-RS"/>
              </w:rPr>
              <w:t>1</w:t>
            </w:r>
            <w:r>
              <w:rPr>
                <w:rFonts w:cs="Arial"/>
              </w:rPr>
              <w:t>4</w:t>
            </w:r>
            <w:r>
              <w:rPr>
                <w:rFonts w:cs="Arial"/>
                <w:lang w:val="sr-Cyrl-RS"/>
              </w:rPr>
              <w:t>.</w:t>
            </w:r>
          </w:p>
        </w:tc>
        <w:tc>
          <w:tcPr>
            <w:tcW w:w="8663" w:type="dxa"/>
            <w:gridSpan w:val="7"/>
          </w:tcPr>
          <w:p w:rsidR="00ED11F0" w:rsidRPr="00A52530" w:rsidRDefault="00ED11F0" w:rsidP="00340D64">
            <w:pPr>
              <w:rPr>
                <w:rFonts w:cs="Arial"/>
                <w:lang w:val="sr-Cyrl-RS"/>
              </w:rPr>
            </w:pPr>
            <w:r>
              <w:rPr>
                <w:rFonts w:cs="Arial"/>
                <w:lang w:val="sr-Cyrl-RS"/>
              </w:rPr>
              <w:t xml:space="preserve">димензије </w:t>
            </w:r>
            <w:r>
              <w:rPr>
                <w:rFonts w:cs="Arial"/>
                <w:lang w:val="sr-Cyrl-RS"/>
              </w:rPr>
              <w:sym w:font="Symbol" w:char="F0C6"/>
            </w:r>
            <w:r>
              <w:rPr>
                <w:rFonts w:cs="Arial"/>
                <w:lang w:val="sr-Cyrl-RS"/>
              </w:rPr>
              <w:t xml:space="preserve"> 420 </w:t>
            </w:r>
            <w:r>
              <w:rPr>
                <w:rFonts w:cs="Arial"/>
              </w:rPr>
              <w:t xml:space="preserve">x </w:t>
            </w:r>
            <w:r>
              <w:rPr>
                <w:rFonts w:cs="Arial"/>
              </w:rPr>
              <w:sym w:font="Symbol" w:char="F0C6"/>
            </w:r>
            <w:r>
              <w:rPr>
                <w:rFonts w:cs="Arial"/>
              </w:rPr>
              <w:t xml:space="preserve">352 x 34 </w:t>
            </w:r>
            <w:r>
              <w:rPr>
                <w:rFonts w:cs="Arial"/>
                <w:lang w:val="sr-Cyrl-RS"/>
              </w:rPr>
              <w:t>тип</w:t>
            </w:r>
            <w:r>
              <w:rPr>
                <w:rFonts w:cs="Arial"/>
              </w:rPr>
              <w:t xml:space="preserve">  Merkel Grafiflex 6525    </w:t>
            </w:r>
            <w:r>
              <w:rPr>
                <w:rFonts w:cs="Arial"/>
                <w:lang w:val="sr-Cyrl-RS"/>
              </w:rPr>
              <w:t>потребно комада - 5</w:t>
            </w:r>
          </w:p>
        </w:tc>
      </w:tr>
    </w:tbl>
    <w:p w:rsidR="00ED11F0" w:rsidRDefault="00ED11F0" w:rsidP="00ED11F0">
      <w:pPr>
        <w:rPr>
          <w:lang w:val="sr-Cyrl-CS" w:eastAsia="ar-SA"/>
        </w:rPr>
      </w:pPr>
    </w:p>
    <w:p w:rsidR="00ED11F0" w:rsidRDefault="00ED11F0" w:rsidP="00ED11F0">
      <w:pPr>
        <w:rPr>
          <w:lang w:val="sr-Cyrl-CS" w:eastAsia="ar-SA"/>
        </w:rPr>
      </w:pPr>
    </w:p>
    <w:p w:rsidR="00ED11F0" w:rsidRDefault="00ED11F0" w:rsidP="00ED11F0">
      <w:pPr>
        <w:rPr>
          <w:lang w:val="sr-Cyrl-CS" w:eastAsia="ar-SA"/>
        </w:rPr>
      </w:pPr>
    </w:p>
    <w:bookmarkEnd w:id="17"/>
    <w:p w:rsidR="00B24F5F" w:rsidRPr="002B09B0" w:rsidRDefault="00B24F5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067DFF" w:rsidRDefault="0032186E" w:rsidP="00067DFF">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w:t>
      </w:r>
      <w:r w:rsidR="00067DFF">
        <w:rPr>
          <w:rFonts w:cs="Arial"/>
          <w:lang w:val="sr-Latn-RS"/>
        </w:rPr>
        <w:t xml:space="preserve">: </w:t>
      </w:r>
    </w:p>
    <w:p w:rsidR="00ED11F0" w:rsidRPr="00ED11F0" w:rsidRDefault="00ED11F0" w:rsidP="00ED11F0">
      <w:pPr>
        <w:rPr>
          <w:lang w:val="sr-Cyrl-RS" w:eastAsia="ar-SA"/>
        </w:rPr>
      </w:pPr>
      <w:r w:rsidRPr="00ED11F0">
        <w:rPr>
          <w:lang w:val="sr-Cyrl-RS" w:eastAsia="ar-SA"/>
        </w:rPr>
        <w:t>Плетенице треба да буду безазбестне, импрегниране са PTFE и плетене са строго контролисаном густином. Треба да буду еластичне и савитљиве тако да не оштећују вратило. Плетенице на позицијама 1,2,3,4,9,10,11,12 и 13 позиција треба да буду графитизиране.</w:t>
      </w:r>
    </w:p>
    <w:p w:rsidR="00ED11F0" w:rsidRDefault="00ED11F0" w:rsidP="00ED11F0">
      <w:pPr>
        <w:rPr>
          <w:lang w:val="sr-Cyrl-RS" w:eastAsia="ar-SA"/>
        </w:rPr>
      </w:pPr>
      <w:r w:rsidRPr="00ED11F0">
        <w:rPr>
          <w:b/>
          <w:lang w:val="sr-Cyrl-RS" w:eastAsia="ar-SA"/>
        </w:rPr>
        <w:t>Понуђене плетенице треба да буду истог типа као постојеће или одговарајуће</w:t>
      </w:r>
      <w:r>
        <w:rPr>
          <w:lang w:val="sr-Cyrl-RS" w:eastAsia="ar-SA"/>
        </w:rPr>
        <w:t xml:space="preserve">. </w:t>
      </w:r>
    </w:p>
    <w:p w:rsidR="00ED11F0" w:rsidRPr="00ED11F0" w:rsidRDefault="00ED11F0" w:rsidP="00ED11F0">
      <w:pPr>
        <w:rPr>
          <w:lang w:val="sr-Cyrl-RS" w:eastAsia="ar-SA"/>
        </w:rPr>
      </w:pPr>
    </w:p>
    <w:p w:rsidR="00E25E2E" w:rsidRPr="003B55CB" w:rsidRDefault="000628D0" w:rsidP="003B55CB">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E25E2E" w:rsidRPr="00E25E2E" w:rsidRDefault="00E25E2E"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3B55CB" w:rsidRDefault="003B55CB" w:rsidP="003B55CB">
      <w:pPr>
        <w:autoSpaceDE w:val="0"/>
        <w:autoSpaceDN w:val="0"/>
        <w:adjustRightInd w:val="0"/>
        <w:spacing w:before="0"/>
        <w:rPr>
          <w:rFonts w:cs="Arial"/>
          <w:lang w:val="sr-Latn-RS"/>
        </w:rPr>
      </w:pPr>
      <w:r w:rsidRPr="003B55CB">
        <w:rPr>
          <w:rFonts w:cs="Arial"/>
          <w:lang w:val="sr-Latn-RS"/>
        </w:rPr>
        <w:t>-</w:t>
      </w:r>
      <w:r w:rsidRPr="003B55CB">
        <w:rPr>
          <w:rFonts w:cs="Arial"/>
          <w:lang w:val="sr-Latn-RS"/>
        </w:rPr>
        <w:tab/>
        <w:t>Као валидан доказ да понуђене плетенице испуњавају тражене техничке захтеве, доставити ИСКЉУЧИВО ОРИГИНАЛН</w:t>
      </w:r>
      <w:r w:rsidR="008353F9">
        <w:rPr>
          <w:rFonts w:cs="Arial"/>
          <w:lang w:val="sr-Latn-RS"/>
        </w:rPr>
        <w:t xml:space="preserve">И каталог произвођача плетеница </w:t>
      </w:r>
      <w:r w:rsidR="008353F9">
        <w:rPr>
          <w:rFonts w:cs="Arial"/>
          <w:lang w:val="sr-Cyrl-RS"/>
        </w:rPr>
        <w:t>с</w:t>
      </w:r>
      <w:r w:rsidR="008353F9" w:rsidRPr="008353F9">
        <w:rPr>
          <w:rFonts w:cs="Arial"/>
          <w:lang w:val="sr-Latn-RS"/>
        </w:rPr>
        <w:t>а јасно означеним понуђеним плетеницама.</w:t>
      </w:r>
      <w:r w:rsidRPr="003B55CB">
        <w:rPr>
          <w:rFonts w:cs="Arial"/>
          <w:lang w:val="sr-Latn-RS"/>
        </w:rPr>
        <w:t xml:space="preserve"> Из њега се мора видети да </w:t>
      </w:r>
      <w:r>
        <w:rPr>
          <w:rFonts w:cs="Arial"/>
          <w:lang w:val="sr-Latn-RS"/>
        </w:rPr>
        <w:t>су сви тражени захтеви испуњени.</w:t>
      </w:r>
    </w:p>
    <w:p w:rsidR="003B55CB" w:rsidRDefault="003B55CB" w:rsidP="003B55CB">
      <w:pPr>
        <w:autoSpaceDE w:val="0"/>
        <w:autoSpaceDN w:val="0"/>
        <w:adjustRightInd w:val="0"/>
        <w:spacing w:before="0"/>
        <w:rPr>
          <w:rFonts w:cs="Arial"/>
          <w:lang w:val="sr-Cyrl-RS"/>
        </w:rPr>
      </w:pPr>
      <w:r w:rsidRPr="003B55CB">
        <w:rPr>
          <w:rFonts w:cs="Arial"/>
          <w:lang w:val="sr-Latn-RS"/>
        </w:rPr>
        <w:t>Копије техничких листова из каталога и преузети са интернета, а оверени од стране понуђача неће се разматрати, а такве понуде ће бити одбијене као неисправне</w:t>
      </w:r>
    </w:p>
    <w:p w:rsidR="008353F9" w:rsidRPr="008353F9" w:rsidRDefault="008353F9" w:rsidP="003B55CB">
      <w:pPr>
        <w:autoSpaceDE w:val="0"/>
        <w:autoSpaceDN w:val="0"/>
        <w:adjustRightInd w:val="0"/>
        <w:spacing w:before="0"/>
        <w:rPr>
          <w:rFonts w:cs="Arial"/>
          <w:lang w:val="sr-Cyrl-RS"/>
        </w:rPr>
      </w:pPr>
    </w:p>
    <w:p w:rsidR="003B55CB" w:rsidRPr="003B55CB" w:rsidRDefault="003B55CB" w:rsidP="003B55CB">
      <w:pPr>
        <w:autoSpaceDE w:val="0"/>
        <w:autoSpaceDN w:val="0"/>
        <w:adjustRightInd w:val="0"/>
        <w:spacing w:before="0"/>
        <w:rPr>
          <w:rFonts w:cs="Arial"/>
          <w:lang w:val="sr-Latn-RS"/>
        </w:rPr>
      </w:pPr>
      <w:r w:rsidRPr="003B55CB">
        <w:rPr>
          <w:rFonts w:cs="Arial"/>
          <w:lang w:val="sr-Latn-RS"/>
        </w:rPr>
        <w:t>-</w:t>
      </w:r>
      <w:r w:rsidRPr="003B55CB">
        <w:rPr>
          <w:rFonts w:cs="Arial"/>
          <w:lang w:val="sr-Latn-RS"/>
        </w:rPr>
        <w:tab/>
        <w:t>За позицију 2. потребно доставити узорак плетенице 12x12 дужине 1,9m;</w:t>
      </w:r>
    </w:p>
    <w:p w:rsidR="003B55CB" w:rsidRPr="003B55CB" w:rsidRDefault="003B55CB" w:rsidP="003B55CB">
      <w:pPr>
        <w:autoSpaceDE w:val="0"/>
        <w:autoSpaceDN w:val="0"/>
        <w:adjustRightInd w:val="0"/>
        <w:spacing w:before="0"/>
        <w:rPr>
          <w:rFonts w:cs="Arial"/>
          <w:lang w:val="sr-Latn-RS"/>
        </w:rPr>
      </w:pPr>
      <w:r w:rsidRPr="003B55CB">
        <w:rPr>
          <w:rFonts w:cs="Arial"/>
          <w:lang w:val="sr-Latn-RS"/>
        </w:rPr>
        <w:t>-</w:t>
      </w:r>
      <w:r w:rsidRPr="003B55CB">
        <w:rPr>
          <w:rFonts w:cs="Arial"/>
          <w:lang w:val="sr-Latn-RS"/>
        </w:rPr>
        <w:tab/>
        <w:t>За позицију 6. потребно доставити узорак плетенице 12x12 дужине 1,9m;</w:t>
      </w:r>
    </w:p>
    <w:p w:rsidR="003B55CB" w:rsidRDefault="003B55CB" w:rsidP="003B55CB">
      <w:pPr>
        <w:autoSpaceDE w:val="0"/>
        <w:autoSpaceDN w:val="0"/>
        <w:adjustRightInd w:val="0"/>
        <w:spacing w:before="0"/>
        <w:rPr>
          <w:rFonts w:cs="Arial"/>
          <w:lang w:val="sr-Latn-RS"/>
        </w:rPr>
      </w:pPr>
      <w:r w:rsidRPr="003B55CB">
        <w:rPr>
          <w:rFonts w:cs="Arial"/>
          <w:lang w:val="sr-Latn-RS"/>
        </w:rPr>
        <w:t>-</w:t>
      </w:r>
      <w:r w:rsidRPr="003B55CB">
        <w:rPr>
          <w:rFonts w:cs="Arial"/>
          <w:lang w:val="sr-Latn-RS"/>
        </w:rPr>
        <w:tab/>
      </w:r>
      <w:r w:rsidRPr="00440A2F">
        <w:rPr>
          <w:rFonts w:cs="Arial"/>
          <w:lang w:val="sr-Latn-RS"/>
        </w:rPr>
        <w:t>За позицију 12. потребно доставити узорак плетенице 12x12 дужине 1,9m;</w:t>
      </w:r>
    </w:p>
    <w:p w:rsidR="00B742BA" w:rsidRPr="008353F9" w:rsidRDefault="007B7C37" w:rsidP="00B742BA">
      <w:pPr>
        <w:autoSpaceDE w:val="0"/>
        <w:autoSpaceDN w:val="0"/>
        <w:adjustRightInd w:val="0"/>
        <w:spacing w:before="0"/>
        <w:rPr>
          <w:rFonts w:cs="Arial"/>
          <w:lang w:val="sr-Latn-RS"/>
        </w:rPr>
      </w:pPr>
      <w:r w:rsidRPr="008353F9">
        <w:rPr>
          <w:rFonts w:cs="Arial"/>
          <w:lang w:val="sr-Latn-RS"/>
        </w:rPr>
        <w:t xml:space="preserve">- </w:t>
      </w:r>
      <w:r w:rsidR="00B742BA" w:rsidRPr="008353F9">
        <w:rPr>
          <w:rFonts w:cs="Arial"/>
          <w:lang w:val="sr-Latn-RS"/>
        </w:rPr>
        <w:t xml:space="preserve">       </w:t>
      </w:r>
      <w:r w:rsidRPr="008353F9">
        <w:rPr>
          <w:rFonts w:cs="Arial"/>
          <w:lang w:val="sr-Latn-RS"/>
        </w:rPr>
        <w:t xml:space="preserve"> За позицију 14</w:t>
      </w:r>
      <w:r w:rsidR="00B742BA" w:rsidRPr="008353F9">
        <w:rPr>
          <w:rFonts w:cs="Arial"/>
          <w:lang w:val="sr-Latn-RS"/>
        </w:rPr>
        <w:t xml:space="preserve">, </w:t>
      </w:r>
      <w:r w:rsidR="00B742BA" w:rsidRPr="008353F9">
        <w:rPr>
          <w:rFonts w:cs="Arial"/>
          <w:b/>
          <w:lang w:val="sr-Cyrl-RS"/>
        </w:rPr>
        <w:t>у</w:t>
      </w:r>
      <w:r w:rsidR="00B742BA" w:rsidRPr="008353F9">
        <w:rPr>
          <w:rFonts w:eastAsia="Calibri" w:cs="Arial"/>
          <w:b/>
          <w:lang w:val="sr-Cyrl-RS"/>
        </w:rPr>
        <w:t xml:space="preserve">колико се нуди </w:t>
      </w:r>
      <w:r w:rsidR="008353F9" w:rsidRPr="008353F9">
        <w:rPr>
          <w:rFonts w:eastAsia="Calibri" w:cs="Arial"/>
          <w:b/>
          <w:lang w:val="sr-Cyrl-RS"/>
        </w:rPr>
        <w:t>одговарајући заптивач</w:t>
      </w:r>
      <w:r w:rsidR="00B742BA" w:rsidRPr="008353F9">
        <w:rPr>
          <w:rFonts w:eastAsia="Calibri" w:cs="Arial"/>
          <w:b/>
          <w:lang w:val="sr-Cyrl-RS"/>
        </w:rPr>
        <w:t xml:space="preserve">, </w:t>
      </w:r>
      <w:r w:rsidR="008353F9">
        <w:rPr>
          <w:rFonts w:eastAsia="Calibri" w:cs="Arial"/>
          <w:lang w:val="sr-Cyrl-RS"/>
        </w:rPr>
        <w:t xml:space="preserve"> за исти</w:t>
      </w:r>
      <w:r w:rsidR="00B742BA" w:rsidRPr="008353F9">
        <w:rPr>
          <w:rFonts w:eastAsia="Calibri" w:cs="Arial"/>
          <w:lang w:val="sr-Cyrl-RS"/>
        </w:rPr>
        <w:t xml:space="preserve"> доставити уз понуду </w:t>
      </w:r>
      <w:r w:rsidR="00B742BA" w:rsidRPr="008353F9">
        <w:rPr>
          <w:rFonts w:eastAsia="Calibri" w:cs="Arial"/>
          <w:b/>
          <w:lang w:val="sr-Cyrl-RS"/>
        </w:rPr>
        <w:t>и</w:t>
      </w:r>
      <w:r w:rsidR="00B742BA" w:rsidRPr="008353F9">
        <w:rPr>
          <w:rFonts w:eastAsia="Calibri" w:cs="Arial"/>
          <w:lang w:val="sr-Cyrl-RS"/>
        </w:rPr>
        <w:t xml:space="preserve"> следећи доказ:</w:t>
      </w:r>
    </w:p>
    <w:p w:rsidR="00B742BA" w:rsidRPr="009613B3" w:rsidRDefault="00B742BA" w:rsidP="009613B3">
      <w:pPr>
        <w:spacing w:before="0" w:line="276" w:lineRule="auto"/>
        <w:jc w:val="left"/>
        <w:rPr>
          <w:rFonts w:eastAsiaTheme="minorEastAsia" w:cs="Arial"/>
          <w:lang w:val="sr-Cyrl-RS"/>
        </w:rPr>
      </w:pPr>
      <w:r w:rsidRPr="008353F9">
        <w:rPr>
          <w:rFonts w:eastAsiaTheme="minorEastAsia" w:cs="Arial"/>
          <w:lang w:val="sr-Cyrl-RS"/>
        </w:rPr>
        <w:t>-</w:t>
      </w:r>
      <w:r w:rsidRPr="008353F9">
        <w:rPr>
          <w:rFonts w:eastAsiaTheme="minorEastAsia" w:cs="Arial"/>
        </w:rPr>
        <w:t xml:space="preserve"> оригинално одобрење-допис од произвођача опреме</w:t>
      </w:r>
      <w:r w:rsidRPr="008353F9">
        <w:rPr>
          <w:rFonts w:eastAsiaTheme="minorEastAsia" w:cs="Arial"/>
          <w:lang w:val="sr-Cyrl-RS"/>
        </w:rPr>
        <w:t xml:space="preserve"> Алстом </w:t>
      </w:r>
      <w:r w:rsidRPr="008353F9">
        <w:rPr>
          <w:rFonts w:eastAsiaTheme="minorEastAsia" w:cs="Arial"/>
        </w:rPr>
        <w:t>, не старије од 1 године, да понуђен</w:t>
      </w:r>
      <w:r w:rsidR="008353F9">
        <w:rPr>
          <w:rFonts w:eastAsiaTheme="minorEastAsia" w:cs="Arial"/>
          <w:lang w:val="sr-Cyrl-RS"/>
        </w:rPr>
        <w:t>и</w:t>
      </w:r>
      <w:r w:rsidRPr="008353F9">
        <w:rPr>
          <w:rFonts w:eastAsiaTheme="minorEastAsia" w:cs="Arial"/>
        </w:rPr>
        <w:t xml:space="preserve"> </w:t>
      </w:r>
      <w:r w:rsidR="008353F9" w:rsidRPr="008353F9">
        <w:rPr>
          <w:rFonts w:eastAsiaTheme="minorEastAsia" w:cs="Arial"/>
        </w:rPr>
        <w:t xml:space="preserve">одговарајући заптивач </w:t>
      </w:r>
      <w:r w:rsidRPr="008353F9">
        <w:rPr>
          <w:rFonts w:eastAsiaTheme="minorEastAsia" w:cs="Arial"/>
        </w:rPr>
        <w:t xml:space="preserve">може да се користи </w:t>
      </w:r>
      <w:r w:rsidRPr="008353F9">
        <w:rPr>
          <w:rFonts w:eastAsiaTheme="minorEastAsia" w:cs="Arial"/>
          <w:lang w:val="sr-Cyrl-RS"/>
        </w:rPr>
        <w:t xml:space="preserve">за </w:t>
      </w:r>
      <w:r w:rsidRPr="008353F9">
        <w:rPr>
          <w:rFonts w:cs="Arial"/>
          <w:lang w:val="sr-Cyrl-RS"/>
        </w:rPr>
        <w:t>Заптивач за загрејаче високог притиска</w:t>
      </w:r>
      <w:r w:rsidRPr="008353F9">
        <w:rPr>
          <w:rFonts w:eastAsiaTheme="minorEastAsia" w:cs="Arial"/>
        </w:rPr>
        <w:t xml:space="preserve"> </w:t>
      </w:r>
      <w:r w:rsidR="008353F9" w:rsidRPr="008353F9">
        <w:rPr>
          <w:rFonts w:eastAsiaTheme="minorEastAsia" w:cs="Arial"/>
          <w:lang w:val="sr-Cyrl-RS"/>
        </w:rPr>
        <w:t>за блокове А4 и А5</w:t>
      </w:r>
      <w:r w:rsidR="009613B3">
        <w:rPr>
          <w:rFonts w:eastAsiaTheme="minorEastAsia" w:cs="Arial"/>
          <w:lang w:val="sr-Cyrl-RS"/>
        </w:rPr>
        <w:t>,</w:t>
      </w:r>
      <w:r w:rsidR="008353F9" w:rsidRPr="008353F9">
        <w:rPr>
          <w:rFonts w:eastAsiaTheme="minorEastAsia" w:cs="Arial"/>
          <w:lang w:val="sr-Cyrl-RS"/>
        </w:rPr>
        <w:t xml:space="preserve"> произвођача Алстом у складу са цртежом број 40581.40.B0.004 poz.3.</w:t>
      </w:r>
    </w:p>
    <w:p w:rsidR="003B55CB" w:rsidRPr="003B55CB" w:rsidRDefault="003B55CB" w:rsidP="003B55CB">
      <w:pPr>
        <w:autoSpaceDE w:val="0"/>
        <w:autoSpaceDN w:val="0"/>
        <w:adjustRightInd w:val="0"/>
        <w:spacing w:before="0"/>
        <w:rPr>
          <w:rFonts w:cs="Arial"/>
          <w:lang w:val="sr-Cyrl-RS"/>
        </w:rPr>
      </w:pPr>
      <w:r w:rsidRPr="00440A2F">
        <w:rPr>
          <w:rFonts w:cs="Arial"/>
          <w:lang w:val="sr-Cyrl-RS"/>
        </w:rPr>
        <w:t>- У случају да понуђач није истовремено и произвођач понуђених плетеница , неопходно је да достави изјаву о ауторизацији произвођача или заступника  за продају робе из њиховог</w:t>
      </w:r>
      <w:r w:rsidRPr="00440A2F">
        <w:t xml:space="preserve"> </w:t>
      </w:r>
      <w:r w:rsidRPr="00440A2F">
        <w:rPr>
          <w:rFonts w:cs="Arial"/>
          <w:lang w:val="sr-Cyrl-RS"/>
        </w:rPr>
        <w:t>производног програма</w:t>
      </w:r>
      <w:r>
        <w:rPr>
          <w:rFonts w:cs="Arial"/>
          <w:lang w:val="sr-Cyrl-RS"/>
        </w:rPr>
        <w:t xml:space="preserve"> (образац бр</w:t>
      </w:r>
      <w:r w:rsidR="00440A2F">
        <w:rPr>
          <w:rFonts w:cs="Arial"/>
          <w:lang w:val="sr-Latn-RS"/>
        </w:rPr>
        <w:t>.8</w:t>
      </w:r>
      <w:r>
        <w:rPr>
          <w:rFonts w:cs="Arial"/>
          <w:lang w:val="sr-Cyrl-RS"/>
        </w:rPr>
        <w:t>)</w:t>
      </w:r>
    </w:p>
    <w:p w:rsidR="00EB3C9A" w:rsidRDefault="003B55CB" w:rsidP="003B55CB">
      <w:pPr>
        <w:pStyle w:val="ListParagraph"/>
        <w:autoSpaceDE w:val="0"/>
        <w:autoSpaceDN w:val="0"/>
        <w:adjustRightInd w:val="0"/>
        <w:spacing w:before="0" w:after="0" w:line="240" w:lineRule="auto"/>
        <w:ind w:left="0"/>
        <w:contextualSpacing w:val="0"/>
        <w:rPr>
          <w:rFonts w:ascii="Arial" w:hAnsi="Arial" w:cs="Arial"/>
          <w:lang w:val="sr-Latn-RS"/>
        </w:rPr>
      </w:pPr>
      <w:r w:rsidRPr="003B55CB">
        <w:rPr>
          <w:rFonts w:ascii="Arial" w:hAnsi="Arial" w:cs="Arial"/>
          <w:lang w:val="sr-Latn-RS"/>
        </w:rPr>
        <w:t xml:space="preserve">Понуде поднете без захтеване документације и узорака биће одбијене као </w:t>
      </w:r>
      <w:r>
        <w:rPr>
          <w:rFonts w:ascii="Arial" w:hAnsi="Arial" w:cs="Arial"/>
          <w:lang w:val="sr-Cyrl-RS"/>
        </w:rPr>
        <w:t>неприхватљиве</w:t>
      </w:r>
      <w:r w:rsidRPr="003B55CB">
        <w:rPr>
          <w:rFonts w:ascii="Arial" w:hAnsi="Arial" w:cs="Arial"/>
          <w:lang w:val="sr-Latn-RS"/>
        </w:rPr>
        <w:t>.</w:t>
      </w:r>
    </w:p>
    <w:p w:rsidR="003B55CB" w:rsidRDefault="003B55CB"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3B55CB" w:rsidRPr="00067DFF" w:rsidRDefault="003B55CB"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7C62B9" w:rsidRPr="00067DFF" w:rsidRDefault="000628D0" w:rsidP="000628D0">
      <w:pPr>
        <w:pStyle w:val="ListParagraph"/>
        <w:autoSpaceDE w:val="0"/>
        <w:autoSpaceDN w:val="0"/>
        <w:adjustRightInd w:val="0"/>
        <w:spacing w:before="0" w:after="0" w:line="240" w:lineRule="auto"/>
        <w:ind w:left="0"/>
        <w:contextualSpacing w:val="0"/>
        <w:rPr>
          <w:rFonts w:ascii="Arial" w:hAnsi="Arial" w:cs="Arial"/>
          <w:lang w:val="sr-Latn-RS"/>
        </w:rPr>
      </w:pPr>
      <w:proofErr w:type="gramStart"/>
      <w:r w:rsidRPr="002B09B0">
        <w:rPr>
          <w:rFonts w:ascii="Arial" w:hAnsi="Arial" w:cs="Arial"/>
          <w:b/>
        </w:rPr>
        <w:t>3.2.2  Техничка</w:t>
      </w:r>
      <w:proofErr w:type="gramEnd"/>
      <w:r w:rsidRPr="002B09B0">
        <w:rPr>
          <w:rFonts w:ascii="Arial" w:hAnsi="Arial" w:cs="Arial"/>
          <w:b/>
        </w:rPr>
        <w:t xml:space="preserve"> документација</w:t>
      </w:r>
      <w:r w:rsidRPr="00A8062D">
        <w:rPr>
          <w:rFonts w:ascii="Arial" w:hAnsi="Arial" w:cs="Arial"/>
          <w:b/>
        </w:rPr>
        <w:t xml:space="preserve"> која се доставља приликом испоруке</w:t>
      </w:r>
      <w:r w:rsidR="00FA0A23" w:rsidRPr="00A8062D">
        <w:rPr>
          <w:rFonts w:ascii="Arial" w:hAnsi="Arial" w:cs="Arial"/>
        </w:rPr>
        <w:t>:</w:t>
      </w:r>
      <w:r w:rsidRPr="00A8062D">
        <w:rPr>
          <w:rFonts w:ascii="Arial" w:hAnsi="Arial" w:cs="Arial"/>
        </w:rPr>
        <w:t xml:space="preserve"> </w:t>
      </w:r>
    </w:p>
    <w:p w:rsidR="004C3D13" w:rsidRDefault="003B55CB" w:rsidP="00B24F5F">
      <w:pPr>
        <w:ind w:left="709"/>
        <w:rPr>
          <w:rFonts w:cs="Arial"/>
          <w:b/>
          <w:lang w:val="sr-Cyrl-RS"/>
        </w:rPr>
      </w:pPr>
      <w:r w:rsidRPr="003B55CB">
        <w:rPr>
          <w:rFonts w:cs="Arial"/>
          <w:b/>
          <w:lang w:val="sr-Latn-RS"/>
        </w:rPr>
        <w:t>Приликом испоруке плетеница, доставити сертификате са наведеним стандардима за производњу и контролу.</w:t>
      </w:r>
    </w:p>
    <w:p w:rsidR="002B09B0" w:rsidRPr="002B09B0" w:rsidRDefault="002B09B0" w:rsidP="002B09B0">
      <w:pPr>
        <w:ind w:left="709"/>
        <w:rPr>
          <w:rFonts w:cs="Arial"/>
          <w:b/>
          <w:lang w:val="sr-Cyrl-RS"/>
        </w:rPr>
      </w:pPr>
      <w:r w:rsidRPr="002B09B0">
        <w:rPr>
          <w:rFonts w:cs="Arial"/>
          <w:b/>
          <w:lang w:val="ru-RU"/>
        </w:rPr>
        <w:t xml:space="preserve">Приликом испоруке робе, Понуђач је дужан да достави за све позиције </w:t>
      </w:r>
      <w:r w:rsidRPr="003B55CB">
        <w:rPr>
          <w:rFonts w:cs="Arial"/>
          <w:b/>
          <w:lang w:val="sr-Latn-RS"/>
        </w:rPr>
        <w:t>сертификате са наведеним станд</w:t>
      </w:r>
      <w:r>
        <w:rPr>
          <w:rFonts w:cs="Arial"/>
          <w:b/>
          <w:lang w:val="sr-Latn-RS"/>
        </w:rPr>
        <w:t>ардима за производњу и контролу</w:t>
      </w:r>
      <w:r w:rsidRPr="002B09B0">
        <w:rPr>
          <w:rFonts w:cs="Arial"/>
          <w:b/>
          <w:lang w:val="ru-RU"/>
        </w:rPr>
        <w:t xml:space="preserve"> и оргиналну атестну документацију Произвођача која ће се упоредити са достављеном документацијом уз понуду . </w:t>
      </w:r>
      <w:proofErr w:type="gramStart"/>
      <w:r w:rsidRPr="002B09B0">
        <w:rPr>
          <w:rFonts w:cs="Arial"/>
          <w:b/>
        </w:rPr>
        <w:t>ТЕНТ задржава право РЕАТЕСТАЦИЈЕ И ИСПИТИВАЊА, у случају било каквог неслагања и неподударности</w:t>
      </w:r>
      <w:r w:rsidRPr="002B09B0">
        <w:rPr>
          <w:rFonts w:cs="Arial"/>
          <w:b/>
          <w:lang w:val="ru-RU"/>
        </w:rPr>
        <w:t>, сва испоручена роба ће комплетно бити враћена испоручиоцу</w:t>
      </w:r>
      <w:r w:rsidRPr="002B09B0">
        <w:rPr>
          <w:rFonts w:cs="Arial"/>
          <w:b/>
          <w:lang w:val="sr-Latn-RS"/>
        </w:rPr>
        <w:t>,</w:t>
      </w:r>
      <w:r w:rsidRPr="002B09B0">
        <w:rPr>
          <w:rFonts w:cs="Arial"/>
          <w:b/>
          <w:lang w:val="ru-RU"/>
        </w:rPr>
        <w:t xml:space="preserve"> а према испоручиоцу биће предузете мере сходно одредбама из уговора.</w:t>
      </w:r>
      <w:proofErr w:type="gramEnd"/>
    </w:p>
    <w:p w:rsidR="00440A2F" w:rsidRPr="00440A2F" w:rsidRDefault="00440A2F" w:rsidP="00B24F5F">
      <w:pPr>
        <w:ind w:left="709"/>
        <w:rPr>
          <w:rFonts w:cs="Arial"/>
          <w:b/>
          <w:lang w:val="sr-Cyrl-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B24F5F" w:rsidRDefault="00DE2932" w:rsidP="00B24F5F">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sidRPr="00440A2F">
        <w:rPr>
          <w:rFonts w:ascii="Arial" w:eastAsia="TimesNewRomanPSMT" w:hAnsi="Arial" w:cs="Arial"/>
          <w:bCs/>
          <w:color w:val="000000"/>
          <w:sz w:val="24"/>
          <w:szCs w:val="24"/>
          <w:lang w:val="sr-Cyrl-CS"/>
        </w:rPr>
        <w:t>Роба се испоручује у оргиналном паковању Произвођача.</w:t>
      </w:r>
    </w:p>
    <w:p w:rsidR="00464040" w:rsidRPr="00067DFF" w:rsidRDefault="00464040" w:rsidP="00EB3C9A">
      <w:pPr>
        <w:autoSpaceDE w:val="0"/>
        <w:autoSpaceDN w:val="0"/>
        <w:adjustRightInd w:val="0"/>
        <w:spacing w:before="0"/>
        <w:rPr>
          <w:rFonts w:cs="Arial"/>
          <w:lang w:val="sr-Latn-RS"/>
        </w:rPr>
      </w:pPr>
    </w:p>
    <w:p w:rsidR="00DB369C" w:rsidRDefault="000628D0" w:rsidP="000628D0">
      <w:pPr>
        <w:pStyle w:val="Heading10"/>
        <w:ind w:left="0" w:firstLine="0"/>
        <w:jc w:val="both"/>
        <w:rPr>
          <w:rFonts w:cs="Arial"/>
          <w:lang w:val="sr-Cyrl-RS"/>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8A7F94" w:rsidRPr="008A7F94" w:rsidRDefault="008A7F94"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sidR="00ED11F0">
        <w:rPr>
          <w:rFonts w:ascii="Arial" w:hAnsi="Arial" w:cs="Arial"/>
          <w:lang w:val="sr-Cyrl-RS"/>
        </w:rPr>
        <w:t>45</w:t>
      </w:r>
      <w:r w:rsidRPr="00FB529E">
        <w:rPr>
          <w:rFonts w:ascii="Arial" w:hAnsi="Arial" w:cs="Arial"/>
          <w:lang w:val="sr-Cyrl-RS"/>
        </w:rPr>
        <w:t xml:space="preserve"> календарских дана од </w:t>
      </w:r>
      <w:r w:rsidR="00ED11F0">
        <w:rPr>
          <w:rFonts w:ascii="Arial" w:hAnsi="Arial" w:cs="Arial"/>
          <w:lang w:val="sr-Cyrl-RS"/>
        </w:rPr>
        <w:t>ступања уговора на снагу</w:t>
      </w:r>
      <w:r w:rsidRPr="00FB529E">
        <w:rPr>
          <w:rFonts w:ascii="Arial" w:hAnsi="Arial" w:cs="Arial"/>
          <w:lang w:val="sr-Cyrl-RS"/>
        </w:rPr>
        <w:t>.</w:t>
      </w:r>
    </w:p>
    <w:p w:rsidR="00DB369C" w:rsidRPr="00F10346" w:rsidRDefault="00874F5B" w:rsidP="00874F5B">
      <w:pPr>
        <w:pStyle w:val="Heading10"/>
        <w:rPr>
          <w:lang w:val="en-U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D15C28" w:rsidRPr="00A8062D" w:rsidRDefault="00D15C28" w:rsidP="00D15C28">
      <w:pPr>
        <w:spacing w:before="0"/>
        <w:rPr>
          <w:rFonts w:cs="Arial"/>
          <w:lang w:val="sr-Cyrl-CS" w:eastAsia="zh-CN"/>
        </w:rPr>
      </w:pPr>
      <w:r w:rsidRPr="00A8062D">
        <w:rPr>
          <w:rFonts w:cs="Arial"/>
          <w:lang w:val="sr-Cyrl-CS" w:eastAsia="zh-CN"/>
        </w:rPr>
        <w:t>Место испоруке :</w:t>
      </w:r>
    </w:p>
    <w:p w:rsidR="00D15C28" w:rsidRPr="00A8062D" w:rsidRDefault="00D15C28" w:rsidP="00D15C28">
      <w:pPr>
        <w:spacing w:before="0"/>
        <w:rPr>
          <w:rFonts w:cs="Arial"/>
          <w:lang w:val="sr-Cyrl-CS" w:eastAsia="zh-CN"/>
        </w:rPr>
      </w:pPr>
      <w:r w:rsidRPr="00A8062D">
        <w:rPr>
          <w:rFonts w:cs="Arial"/>
          <w:lang w:val="sr-Cyrl-CS" w:eastAsia="zh-CN"/>
        </w:rPr>
        <w:t xml:space="preserve"> </w:t>
      </w: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 Богољуба Урошевића Црног 44, Обреновац</w:t>
      </w:r>
    </w:p>
    <w:p w:rsidR="00D15C28" w:rsidRPr="006D3185" w:rsidRDefault="00D15C28" w:rsidP="00D15C28">
      <w:pPr>
        <w:spacing w:before="0"/>
        <w:rPr>
          <w:rFonts w:cs="Arial"/>
          <w:lang w:val="sr-Cyrl-CS" w:eastAsia="zh-CN"/>
        </w:rPr>
      </w:pPr>
      <w:r w:rsidRPr="006D3185">
        <w:rPr>
          <w:rFonts w:cs="Arial"/>
          <w:lang w:val="sr-Cyrl-CS" w:eastAsia="zh-CN"/>
        </w:rPr>
        <w:t xml:space="preserve">Понуда се даје на паритету: </w:t>
      </w:r>
    </w:p>
    <w:p w:rsidR="00D15C28" w:rsidRDefault="00D15C28" w:rsidP="00D15C28">
      <w:pPr>
        <w:spacing w:before="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А</w:t>
      </w:r>
      <w:r w:rsidRPr="006D3185">
        <w:rPr>
          <w:rFonts w:cs="Arial"/>
          <w:lang w:val="sr-Cyrl-CS" w:eastAsia="zh-CN"/>
        </w:rPr>
        <w:t xml:space="preserve"> ) са урачунатим зависним трошковима </w:t>
      </w:r>
    </w:p>
    <w:p w:rsidR="00D15C28" w:rsidRPr="002259B5" w:rsidRDefault="00D15C28" w:rsidP="00D15C28">
      <w:pPr>
        <w:spacing w:before="0"/>
        <w:rPr>
          <w:rFonts w:cs="Arial"/>
          <w:lang w:val="sr-Cyrl-RS" w:eastAsia="zh-CN"/>
        </w:rPr>
      </w:pPr>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lang w:val="sr-Cyrl-RS"/>
        </w:rPr>
        <w:t xml:space="preserve"> сертификат и</w:t>
      </w:r>
      <w:r w:rsidRPr="00464040">
        <w:rPr>
          <w:rFonts w:ascii="Arial" w:hAnsi="Arial" w:cs="Arial"/>
        </w:rPr>
        <w:t xml:space="preserve"> атест,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E629E8">
      <w:pPr>
        <w:pStyle w:val="Heading10"/>
        <w:numPr>
          <w:ilvl w:val="1"/>
          <w:numId w:val="22"/>
        </w:numPr>
      </w:pPr>
      <w:bookmarkStart w:id="21" w:name="_Toc441651543"/>
      <w:bookmarkStart w:id="22" w:name="_Toc442559881"/>
      <w:r w:rsidRPr="00F10346">
        <w:t>Гарантни рок</w:t>
      </w:r>
      <w:bookmarkEnd w:id="21"/>
      <w:bookmarkEnd w:id="22"/>
    </w:p>
    <w:p w:rsidR="008E0895" w:rsidRPr="00D15C28" w:rsidRDefault="00D15C28" w:rsidP="00D15C28">
      <w:pPr>
        <w:pStyle w:val="Heading10"/>
        <w:ind w:left="0" w:firstLine="0"/>
        <w:rPr>
          <w:lang w:val="sr-Cyrl-RS"/>
        </w:rPr>
      </w:pPr>
      <w:bookmarkStart w:id="23" w:name="_Toc441651544"/>
      <w:bookmarkStart w:id="24" w:name="_Toc442559882"/>
      <w:r w:rsidRPr="00D15C28">
        <w:rPr>
          <w:rFonts w:cs="Arial"/>
          <w:b w:val="0"/>
          <w:lang w:val="en-US" w:eastAsia="zh-CN"/>
        </w:rPr>
        <w:t>Не може бити краћи од</w:t>
      </w:r>
      <w:r w:rsidR="00440A2F">
        <w:rPr>
          <w:rFonts w:cs="Arial"/>
          <w:b w:val="0"/>
          <w:lang w:val="sr-Cyrl-RS" w:eastAsia="zh-CN"/>
        </w:rPr>
        <w:t xml:space="preserve"> </w:t>
      </w:r>
      <w:r w:rsidR="00ED11F0">
        <w:rPr>
          <w:rFonts w:cs="Arial"/>
          <w:b w:val="0"/>
          <w:lang w:val="sr-Cyrl-RS" w:eastAsia="zh-CN"/>
        </w:rPr>
        <w:t>12</w:t>
      </w:r>
      <w:r w:rsidRPr="00D15C28">
        <w:rPr>
          <w:rFonts w:cs="Arial"/>
          <w:b w:val="0"/>
          <w:lang w:val="en-US" w:eastAsia="zh-CN"/>
        </w:rPr>
        <w:t xml:space="preserve"> месеца од дана испоруке</w:t>
      </w:r>
      <w:bookmarkEnd w:id="23"/>
      <w:bookmarkEnd w:id="24"/>
    </w:p>
    <w:p w:rsidR="00E96A92" w:rsidRPr="00320C29" w:rsidRDefault="00D15C28"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A179C0" w:rsidRDefault="00E96A92" w:rsidP="008112A2">
      <w:pPr>
        <w:spacing w:before="0"/>
        <w:rPr>
          <w:rFonts w:cs="Arial"/>
          <w:lang w:val="sr-Cyrl-RS"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w:t>
      </w:r>
      <w:r w:rsidR="00E629E8">
        <w:rPr>
          <w:rFonts w:cs="Arial"/>
          <w:lang w:val="sr-Cyrl-RS" w:eastAsia="zh-CN"/>
        </w:rPr>
        <w:t xml:space="preserve"> пратећ</w:t>
      </w:r>
      <w:r w:rsidRPr="00E96A92">
        <w:rPr>
          <w:rFonts w:cs="Arial"/>
          <w:lang w:val="sr-Cyrl-RS" w:eastAsia="zh-CN"/>
        </w:rPr>
        <w:t>а документација</w:t>
      </w:r>
      <w:r w:rsidRPr="00E96A92">
        <w:rPr>
          <w:rFonts w:cs="Arial"/>
          <w:lang w:eastAsia="zh-CN"/>
        </w:rPr>
        <w:t>).</w:t>
      </w: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Pr="008A7F94" w:rsidRDefault="008A7F94" w:rsidP="008112A2">
      <w:pPr>
        <w:spacing w:before="0"/>
        <w:rPr>
          <w:rFonts w:cs="Arial"/>
          <w:lang w:val="sr-Cyrl-RS" w:eastAsia="zh-CN"/>
        </w:rPr>
      </w:pPr>
    </w:p>
    <w:p w:rsidR="00756A02" w:rsidRPr="00F10346" w:rsidRDefault="00756A02" w:rsidP="00E629E8">
      <w:pPr>
        <w:pStyle w:val="Heading10"/>
        <w:numPr>
          <w:ilvl w:val="0"/>
          <w:numId w:val="22"/>
        </w:numPr>
      </w:pPr>
      <w:bookmarkStart w:id="25" w:name="_Toc442559884"/>
      <w:r w:rsidRPr="00F10346">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E33EAE">
              <w:rPr>
                <w:rFonts w:cs="Arial"/>
                <w:b/>
                <w:lang w:val="sr-Cyrl-RS"/>
              </w:rPr>
              <w:t xml:space="preserve"> И 76. </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B09B0" w:rsidRPr="002B09B0" w:rsidRDefault="002B09B0"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2B09B0">
            <w:pPr>
              <w:snapToGrid w:val="0"/>
              <w:spacing w:before="0"/>
              <w:rPr>
                <w:rFonts w:cs="Arial"/>
                <w:b/>
                <w:u w:val="single"/>
              </w:rPr>
            </w:pPr>
            <w:r w:rsidRPr="00F10346">
              <w:rPr>
                <w:rFonts w:cs="Arial"/>
                <w:b/>
                <w:u w:val="single"/>
              </w:rPr>
              <w:t>Услов:</w:t>
            </w:r>
          </w:p>
          <w:p w:rsidR="00175774" w:rsidRPr="00F10346" w:rsidRDefault="00175774" w:rsidP="002B09B0">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2B09B0">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2B09B0">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2B09B0">
            <w:pPr>
              <w:snapToGrid w:val="0"/>
              <w:spacing w:before="0"/>
              <w:rPr>
                <w:rFonts w:cs="Arial"/>
                <w:lang w:val="sr-Cyrl-CS"/>
              </w:rPr>
            </w:pPr>
            <w:r w:rsidRPr="00F10346">
              <w:rPr>
                <w:rFonts w:cs="Arial"/>
              </w:rPr>
              <w:t>Напомена:</w:t>
            </w:r>
          </w:p>
          <w:p w:rsidR="005E487E" w:rsidRPr="00F10346" w:rsidRDefault="00175774" w:rsidP="002B09B0">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B09B0">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2B09B0">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2B09B0">
            <w:pPr>
              <w:spacing w:before="0"/>
              <w:ind w:right="-180"/>
              <w:jc w:val="center"/>
              <w:rPr>
                <w:rFonts w:cs="Arial"/>
                <w:b/>
              </w:rPr>
            </w:pPr>
            <w:r w:rsidRPr="00BA007F">
              <w:rPr>
                <w:rFonts w:cs="Arial"/>
                <w:b/>
              </w:rPr>
              <w:t xml:space="preserve">4.2  ДОДАТНИ УСЛОВИ </w:t>
            </w:r>
          </w:p>
          <w:p w:rsidR="00B12733" w:rsidRPr="00BA007F" w:rsidRDefault="00B12733" w:rsidP="002B09B0">
            <w:pPr>
              <w:snapToGrid w:val="0"/>
              <w:spacing w:before="0"/>
              <w:jc w:val="center"/>
              <w:rPr>
                <w:rFonts w:cs="Arial"/>
                <w:b/>
              </w:rPr>
            </w:pPr>
            <w:r w:rsidRPr="00BA007F">
              <w:rPr>
                <w:rFonts w:cs="Arial"/>
                <w:b/>
              </w:rPr>
              <w:t>ЗА УЧЕШЋЕ У ПОСТУПКУ ЈАВНЕ НАБАВКЕ ИЗ ЧЛАНА 76. ЗАКОНА</w:t>
            </w:r>
          </w:p>
          <w:p w:rsidR="00B12733" w:rsidRPr="00BA007F" w:rsidRDefault="00B12733" w:rsidP="002B09B0">
            <w:pPr>
              <w:spacing w:before="0"/>
              <w:rPr>
                <w:rFonts w:eastAsia="Calibri" w:cs="Arial"/>
              </w:rPr>
            </w:pPr>
          </w:p>
        </w:tc>
      </w:tr>
      <w:tr w:rsidR="00B12733" w:rsidRPr="00F10346" w:rsidTr="008112A2">
        <w:trPr>
          <w:jc w:val="center"/>
        </w:trPr>
        <w:tc>
          <w:tcPr>
            <w:tcW w:w="729" w:type="dxa"/>
            <w:vAlign w:val="center"/>
          </w:tcPr>
          <w:p w:rsidR="00B12733" w:rsidRPr="002B09B0" w:rsidRDefault="00B12733" w:rsidP="00873474">
            <w:pPr>
              <w:jc w:val="center"/>
              <w:rPr>
                <w:rFonts w:cs="Arial"/>
              </w:rPr>
            </w:pPr>
            <w:r w:rsidRPr="002B09B0">
              <w:rPr>
                <w:rFonts w:cs="Arial"/>
                <w:lang w:val="sr-Cyrl-RS"/>
              </w:rPr>
              <w:t>5</w:t>
            </w:r>
            <w:r w:rsidRPr="002B09B0">
              <w:rPr>
                <w:rFonts w:cs="Arial"/>
              </w:rPr>
              <w:t>.</w:t>
            </w:r>
          </w:p>
        </w:tc>
        <w:tc>
          <w:tcPr>
            <w:tcW w:w="8430" w:type="dxa"/>
          </w:tcPr>
          <w:p w:rsidR="00B12733" w:rsidRPr="002B09B0" w:rsidRDefault="00B12733" w:rsidP="00873474">
            <w:pPr>
              <w:autoSpaceDE w:val="0"/>
              <w:autoSpaceDN w:val="0"/>
              <w:adjustRightInd w:val="0"/>
              <w:rPr>
                <w:rFonts w:cs="Arial"/>
                <w:b/>
              </w:rPr>
            </w:pPr>
            <w:r w:rsidRPr="002B09B0">
              <w:rPr>
                <w:rFonts w:cs="Arial"/>
                <w:b/>
                <w:u w:val="single"/>
              </w:rPr>
              <w:t>Услов:</w:t>
            </w:r>
          </w:p>
          <w:p w:rsidR="00B12733" w:rsidRPr="002B09B0" w:rsidRDefault="00B12733" w:rsidP="00873474">
            <w:pPr>
              <w:autoSpaceDE w:val="0"/>
              <w:autoSpaceDN w:val="0"/>
              <w:adjustRightInd w:val="0"/>
              <w:rPr>
                <w:rFonts w:cs="Arial"/>
              </w:rPr>
            </w:pPr>
            <w:r w:rsidRPr="002B09B0">
              <w:rPr>
                <w:rFonts w:cs="Arial"/>
              </w:rPr>
              <w:t xml:space="preserve">Пословни капацитет </w:t>
            </w:r>
          </w:p>
          <w:p w:rsidR="00B12733" w:rsidRPr="002B09B0" w:rsidRDefault="00B12733" w:rsidP="00873474">
            <w:pPr>
              <w:autoSpaceDE w:val="0"/>
              <w:autoSpaceDN w:val="0"/>
              <w:adjustRightInd w:val="0"/>
              <w:spacing w:before="0"/>
              <w:rPr>
                <w:rFonts w:cs="Arial"/>
              </w:rPr>
            </w:pPr>
            <w:r w:rsidRPr="002B09B0">
              <w:rPr>
                <w:rFonts w:cs="Arial"/>
              </w:rPr>
              <w:t xml:space="preserve">Понуђач располаже неопходним </w:t>
            </w:r>
            <w:r w:rsidRPr="002B09B0">
              <w:rPr>
                <w:rFonts w:cs="Arial"/>
                <w:b/>
              </w:rPr>
              <w:t>пословним капацитетом</w:t>
            </w:r>
            <w:r w:rsidRPr="002B09B0">
              <w:rPr>
                <w:rFonts w:cs="Arial"/>
              </w:rPr>
              <w:t xml:space="preserve"> ако:</w:t>
            </w:r>
          </w:p>
          <w:p w:rsidR="007F581F" w:rsidRPr="002B09B0" w:rsidRDefault="007F581F" w:rsidP="00873474">
            <w:pPr>
              <w:autoSpaceDE w:val="0"/>
              <w:autoSpaceDN w:val="0"/>
              <w:adjustRightInd w:val="0"/>
              <w:rPr>
                <w:rFonts w:cs="Arial"/>
                <w:lang w:val="sr-Cyrl-RS"/>
              </w:rPr>
            </w:pPr>
            <w:r w:rsidRPr="002B09B0">
              <w:rPr>
                <w:rFonts w:cs="Arial"/>
              </w:rPr>
              <w:t xml:space="preserve">-је у </w:t>
            </w:r>
            <w:r w:rsidRPr="002B09B0">
              <w:rPr>
                <w:rFonts w:cs="Arial"/>
                <w:lang w:val="sr-Cyrl-CS"/>
              </w:rPr>
              <w:t>претходне</w:t>
            </w:r>
            <w:r w:rsidRPr="002B09B0">
              <w:rPr>
                <w:rFonts w:cs="Arial"/>
              </w:rPr>
              <w:t xml:space="preserve"> </w:t>
            </w:r>
            <w:r w:rsidRPr="002B09B0">
              <w:rPr>
                <w:rFonts w:cs="Arial"/>
                <w:lang w:val="sr-Cyrl-RS"/>
              </w:rPr>
              <w:t>три</w:t>
            </w:r>
            <w:r w:rsidRPr="002B09B0">
              <w:rPr>
                <w:rFonts w:cs="Arial"/>
              </w:rPr>
              <w:t xml:space="preserve"> године </w:t>
            </w:r>
            <w:r w:rsidR="003C792D" w:rsidRPr="002B09B0">
              <w:rPr>
                <w:rFonts w:cs="Arial"/>
                <w:lang w:val="sr-Cyrl-CS"/>
              </w:rPr>
              <w:t xml:space="preserve">2013, 2014 и 2015 </w:t>
            </w:r>
            <w:r w:rsidR="003C792D" w:rsidRPr="002B09B0">
              <w:rPr>
                <w:rFonts w:cs="Arial"/>
                <w:lang w:val="sr-Cyrl-RS"/>
              </w:rPr>
              <w:t>извршио испоруку заптивног материјала који је предмет јавне набавке  минималне укупне вредности 2.000.000,00 динара</w:t>
            </w:r>
            <w:r w:rsidR="008A7F94" w:rsidRPr="002B09B0">
              <w:rPr>
                <w:rFonts w:cs="Arial"/>
                <w:lang w:val="sr-Cyrl-RS"/>
              </w:rPr>
              <w:t xml:space="preserve"> </w:t>
            </w:r>
            <w:r w:rsidR="003C792D" w:rsidRPr="002B09B0">
              <w:rPr>
                <w:rFonts w:cs="Arial"/>
                <w:lang w:val="sr-Cyrl-RS"/>
              </w:rPr>
              <w:t>без ПДВ (тражи се вредност испоручених добара, а не вредност из закљученог уговора)</w:t>
            </w:r>
          </w:p>
          <w:p w:rsidR="003C792D" w:rsidRPr="002B09B0" w:rsidRDefault="003C792D" w:rsidP="00873474">
            <w:pPr>
              <w:autoSpaceDE w:val="0"/>
              <w:autoSpaceDN w:val="0"/>
              <w:adjustRightInd w:val="0"/>
              <w:rPr>
                <w:rFonts w:cs="Arial"/>
                <w:lang w:val="sr-Cyrl-RS"/>
              </w:rPr>
            </w:pPr>
            <w:r w:rsidRPr="002B09B0">
              <w:rPr>
                <w:rFonts w:cs="Arial"/>
                <w:lang w:val="sr-Cyrl-RS"/>
              </w:rPr>
              <w:t>-</w:t>
            </w:r>
            <w:r w:rsidRPr="002B09B0">
              <w:rPr>
                <w:rFonts w:cs="Arial"/>
                <w:lang w:val="sr-Cyrl-RS"/>
              </w:rPr>
              <w:tab/>
              <w:t>има уведен систем управљања квалитетом у складу са захтевима стандарда  ISO 9001</w:t>
            </w:r>
          </w:p>
          <w:p w:rsidR="00B12733" w:rsidRPr="002B09B0" w:rsidRDefault="00B12733" w:rsidP="00873474">
            <w:pPr>
              <w:autoSpaceDE w:val="0"/>
              <w:autoSpaceDN w:val="0"/>
              <w:adjustRightInd w:val="0"/>
              <w:rPr>
                <w:rFonts w:cs="Arial"/>
                <w:b/>
                <w:u w:val="single"/>
              </w:rPr>
            </w:pPr>
            <w:r w:rsidRPr="002B09B0">
              <w:rPr>
                <w:rFonts w:cs="Arial"/>
                <w:b/>
                <w:u w:val="single"/>
              </w:rPr>
              <w:t xml:space="preserve">Доказ: </w:t>
            </w:r>
          </w:p>
          <w:p w:rsidR="00B12733" w:rsidRPr="002B09B0" w:rsidRDefault="00B12733" w:rsidP="00873474">
            <w:pPr>
              <w:autoSpaceDE w:val="0"/>
              <w:autoSpaceDN w:val="0"/>
              <w:adjustRightInd w:val="0"/>
              <w:spacing w:before="0"/>
              <w:ind w:left="279" w:hanging="220"/>
              <w:rPr>
                <w:rFonts w:cs="Arial"/>
              </w:rPr>
            </w:pPr>
            <w:r w:rsidRPr="002B09B0">
              <w:rPr>
                <w:rFonts w:cs="Arial"/>
              </w:rPr>
              <w:t xml:space="preserve">- Референтна листа </w:t>
            </w:r>
          </w:p>
          <w:p w:rsidR="007F581F" w:rsidRPr="002B09B0" w:rsidRDefault="00B12733" w:rsidP="008A7F94">
            <w:pPr>
              <w:autoSpaceDE w:val="0"/>
              <w:autoSpaceDN w:val="0"/>
              <w:adjustRightInd w:val="0"/>
              <w:spacing w:before="0"/>
              <w:ind w:left="279" w:hanging="220"/>
              <w:rPr>
                <w:rFonts w:cs="Arial"/>
              </w:rPr>
            </w:pPr>
            <w:r w:rsidRPr="002B09B0">
              <w:rPr>
                <w:rFonts w:cs="Arial"/>
              </w:rPr>
              <w:t>-Потписане и оверене потврде купаца</w:t>
            </w:r>
          </w:p>
          <w:p w:rsidR="003C792D" w:rsidRPr="002B09B0" w:rsidRDefault="003C792D" w:rsidP="008A7F94">
            <w:pPr>
              <w:autoSpaceDE w:val="0"/>
              <w:autoSpaceDN w:val="0"/>
              <w:adjustRightInd w:val="0"/>
              <w:spacing w:before="0"/>
              <w:ind w:left="279" w:hanging="220"/>
              <w:rPr>
                <w:rFonts w:cs="Arial"/>
                <w:lang w:val="sr-Cyrl-RS"/>
              </w:rPr>
            </w:pPr>
            <w:r w:rsidRPr="002B09B0">
              <w:rPr>
                <w:rFonts w:cs="Arial"/>
                <w:lang w:val="sr-Cyrl-RS"/>
              </w:rPr>
              <w:t xml:space="preserve">-Фотокопије рачуна за референтна испоручена добра </w:t>
            </w:r>
          </w:p>
          <w:p w:rsidR="003C792D" w:rsidRPr="002B09B0" w:rsidRDefault="003C792D" w:rsidP="008A7F94">
            <w:pPr>
              <w:autoSpaceDE w:val="0"/>
              <w:autoSpaceDN w:val="0"/>
              <w:adjustRightInd w:val="0"/>
              <w:spacing w:before="0"/>
              <w:ind w:left="279" w:hanging="220"/>
              <w:rPr>
                <w:rFonts w:cs="Arial"/>
                <w:lang w:val="sr-Cyrl-RS"/>
              </w:rPr>
            </w:pPr>
            <w:r w:rsidRPr="002B09B0">
              <w:rPr>
                <w:rFonts w:cs="Arial"/>
                <w:lang w:val="sr-Cyrl-RS"/>
              </w:rPr>
              <w:t>-Копија важећег сертификата  ISO 9001</w:t>
            </w:r>
          </w:p>
          <w:p w:rsidR="00B12733" w:rsidRPr="002B09B0" w:rsidRDefault="00B12733" w:rsidP="00873474">
            <w:pPr>
              <w:rPr>
                <w:rFonts w:cs="Arial"/>
                <w:b/>
                <w:u w:val="single"/>
              </w:rPr>
            </w:pPr>
            <w:r w:rsidRPr="002B09B0">
              <w:rPr>
                <w:rFonts w:cs="Arial"/>
                <w:b/>
                <w:u w:val="single"/>
              </w:rPr>
              <w:t>Напомена:</w:t>
            </w:r>
          </w:p>
          <w:p w:rsidR="00B12733" w:rsidRPr="002B09B0" w:rsidRDefault="00B12733" w:rsidP="00B12733">
            <w:pPr>
              <w:pStyle w:val="ListParagraph"/>
              <w:numPr>
                <w:ilvl w:val="0"/>
                <w:numId w:val="27"/>
              </w:numPr>
              <w:tabs>
                <w:tab w:val="left" w:pos="680"/>
              </w:tabs>
              <w:snapToGrid w:val="0"/>
              <w:spacing w:before="0" w:after="0"/>
              <w:rPr>
                <w:rFonts w:ascii="Arial" w:hAnsi="Arial" w:cs="Arial"/>
              </w:rPr>
            </w:pPr>
            <w:r w:rsidRPr="002B09B0">
              <w:rPr>
                <w:rFonts w:ascii="Arial" w:hAnsi="Arial" w:cs="Arial"/>
              </w:rPr>
              <w:t xml:space="preserve">У случају да понуду подноси група понуђача, </w:t>
            </w:r>
            <w:r w:rsidRPr="002B09B0">
              <w:rPr>
                <w:rFonts w:ascii="Arial" w:hAnsi="Arial" w:cs="Arial"/>
                <w:lang w:val="sr-Cyrl-RS"/>
              </w:rPr>
              <w:t xml:space="preserve">наведене </w:t>
            </w:r>
            <w:r w:rsidRPr="002B09B0">
              <w:rPr>
                <w:rFonts w:ascii="Arial" w:hAnsi="Arial" w:cs="Arial"/>
              </w:rPr>
              <w:t>доказ</w:t>
            </w:r>
            <w:r w:rsidRPr="002B09B0">
              <w:rPr>
                <w:rFonts w:ascii="Arial" w:hAnsi="Arial" w:cs="Arial"/>
                <w:lang w:val="sr-Cyrl-RS"/>
              </w:rPr>
              <w:t>е за пословни капацитет,</w:t>
            </w:r>
            <w:r w:rsidRPr="002B09B0">
              <w:rPr>
                <w:rFonts w:ascii="Arial" w:hAnsi="Arial" w:cs="Arial"/>
              </w:rPr>
              <w:t xml:space="preserve"> доставити за оног члана групе који испуњава тражени услов (довољно је да 1 члан групе достави </w:t>
            </w:r>
            <w:r w:rsidRPr="002B09B0">
              <w:rPr>
                <w:rFonts w:ascii="Arial" w:hAnsi="Arial" w:cs="Arial"/>
                <w:lang w:val="sr-Cyrl-RS"/>
              </w:rPr>
              <w:t>тражене доказе</w:t>
            </w:r>
            <w:r w:rsidRPr="002B09B0">
              <w:rPr>
                <w:rFonts w:ascii="Arial" w:hAnsi="Arial" w:cs="Arial"/>
              </w:rPr>
              <w:t xml:space="preserve">), а уколико више њих заједно испуњавају услов </w:t>
            </w:r>
            <w:r w:rsidRPr="002B09B0">
              <w:rPr>
                <w:rFonts w:ascii="Arial" w:hAnsi="Arial" w:cs="Arial"/>
                <w:lang w:val="sr-Cyrl-RS"/>
              </w:rPr>
              <w:t>за пословни капацитет</w:t>
            </w:r>
            <w:r w:rsidRPr="002B09B0">
              <w:rPr>
                <w:rFonts w:ascii="Arial" w:hAnsi="Arial" w:cs="Arial"/>
              </w:rPr>
              <w:t>- овај доказ доставити за те чланове.</w:t>
            </w:r>
          </w:p>
          <w:p w:rsidR="00B12733" w:rsidRPr="002B09B0" w:rsidRDefault="00B12733" w:rsidP="00B12733">
            <w:pPr>
              <w:pStyle w:val="ListParagraph"/>
              <w:numPr>
                <w:ilvl w:val="0"/>
                <w:numId w:val="27"/>
              </w:numPr>
              <w:tabs>
                <w:tab w:val="left" w:pos="680"/>
              </w:tabs>
              <w:snapToGrid w:val="0"/>
              <w:spacing w:before="0" w:after="0"/>
              <w:rPr>
                <w:rFonts w:cs="Arial"/>
              </w:rPr>
            </w:pPr>
            <w:r w:rsidRPr="002B09B0">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Default="007F581F" w:rsidP="007F581F">
      <w:pPr>
        <w:spacing w:before="0"/>
        <w:rPr>
          <w:rFonts w:cs="Arial"/>
          <w:lang w:eastAsia="zh-CN"/>
        </w:rPr>
      </w:pPr>
      <w:r w:rsidRPr="007F581F">
        <w:rPr>
          <w:rFonts w:cs="Arial"/>
          <w:lang w:eastAsia="zh-CN"/>
        </w:rPr>
        <w:t>Понуда понуђача који не докаже да испуњава наведене обавезне и додатне услове из тачака 1.</w:t>
      </w:r>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Pr="007F581F">
        <w:rPr>
          <w:rFonts w:cs="Arial"/>
          <w:lang w:val="sr-Cyrl-RS" w:eastAsia="zh-CN"/>
        </w:rPr>
        <w:t>5.</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067DFF" w:rsidRPr="007F581F" w:rsidRDefault="00067DFF" w:rsidP="007F581F">
      <w:pPr>
        <w:spacing w:before="0"/>
        <w:rPr>
          <w:rFonts w:cs="Arial"/>
          <w:lang w:eastAsia="zh-CN"/>
        </w:rPr>
      </w:pPr>
    </w:p>
    <w:p w:rsidR="007F581F" w:rsidRPr="007F581F" w:rsidRDefault="007F581F" w:rsidP="007F581F">
      <w:pPr>
        <w:rPr>
          <w:rFonts w:cs="Arial"/>
        </w:rPr>
      </w:pPr>
      <w:r w:rsidRPr="007F581F">
        <w:rPr>
          <w:rFonts w:cs="Arial"/>
        </w:rPr>
        <w:lastRenderedPageBreak/>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r w:rsidRPr="007F581F">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067DFF" w:rsidRPr="00200ADC" w:rsidRDefault="00322313" w:rsidP="00200ADC">
      <w:pPr>
        <w:pStyle w:val="KDPodnaslov1"/>
        <w:numPr>
          <w:ilvl w:val="0"/>
          <w:numId w:val="22"/>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19412A" w:rsidRPr="00200ADC" w:rsidRDefault="00874F5B" w:rsidP="00200ADC">
      <w:pPr>
        <w:pStyle w:val="Heading10"/>
        <w:spacing w:before="0"/>
        <w:jc w:val="both"/>
        <w:rPr>
          <w:rFonts w:eastAsia="TimesNewRomanPSMT" w:cs="Arial"/>
          <w:bCs/>
          <w:iCs/>
          <w:color w:val="000000"/>
          <w:lang w:val="sr-Latn-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6F1B4D" w:rsidRPr="00873474" w:rsidRDefault="00621752" w:rsidP="00BA007F">
      <w:pPr>
        <w:spacing w:before="0"/>
        <w:rPr>
          <w:rFonts w:cs="Arial"/>
          <w:lang w:val="sr-Cyrl-RS"/>
        </w:rPr>
      </w:pPr>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73474">
        <w:rPr>
          <w:rFonts w:cs="Arial"/>
          <w:lang w:val="sr-Cyrl-RS"/>
        </w:rPr>
        <w:t>дужи гарантни период</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08F3" w:rsidRPr="008353F9" w:rsidRDefault="001945FA" w:rsidP="008353F9">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D8263C" w:rsidRPr="00D8263C">
        <w:rPr>
          <w:rFonts w:cs="Arial"/>
          <w:b/>
          <w:lang w:val="sr-Cyrl-CS"/>
        </w:rPr>
        <w:t>3000/1871/2016 (1716/2016)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1419B2">
        <w:rPr>
          <w:rFonts w:eastAsia="Arial Unicode MS" w:cs="Arial"/>
          <w:kern w:val="2"/>
          <w:lang w:val="ru-RU"/>
        </w:rPr>
        <w:t>_____</w:t>
      </w:r>
      <w:r w:rsidR="006D558D">
        <w:rPr>
          <w:rFonts w:eastAsia="Arial Unicode MS" w:cs="Arial"/>
          <w:kern w:val="2"/>
          <w:lang w:val="ru-RU"/>
        </w:rPr>
        <w:t>____________</w:t>
      </w:r>
      <w:r w:rsidR="009E6D2D" w:rsidRPr="009E6D2D">
        <w:rPr>
          <w:rFonts w:eastAsia="Arial Unicode MS" w:cs="Arial"/>
          <w:kern w:val="2"/>
          <w:lang w:val="ru-RU"/>
        </w:rPr>
        <w:t>/</w:t>
      </w:r>
      <w:r w:rsidR="001419B2">
        <w:rPr>
          <w:rFonts w:eastAsia="Arial Unicode MS" w:cs="Arial"/>
          <w:kern w:val="2"/>
          <w:lang w:val="ru-RU"/>
        </w:rPr>
        <w:t>__</w:t>
      </w:r>
      <w:r w:rsidR="009E6D2D" w:rsidRPr="009E6D2D">
        <w:rPr>
          <w:rFonts w:eastAsia="Arial Unicode MS" w:cs="Arial"/>
          <w:kern w:val="2"/>
          <w:lang w:val="ru-RU"/>
        </w:rPr>
        <w:t>-2016</w:t>
      </w:r>
    </w:p>
    <w:p w:rsidR="00164A25" w:rsidRPr="00F10346" w:rsidRDefault="00164A25" w:rsidP="00164A25">
      <w:pPr>
        <w:pStyle w:val="Title"/>
        <w:spacing w:before="0"/>
        <w:rPr>
          <w:rFonts w:cs="Arial"/>
          <w:color w:val="00B0F0"/>
          <w:sz w:val="22"/>
          <w:szCs w:val="22"/>
        </w:rPr>
      </w:pPr>
    </w:p>
    <w:p w:rsidR="00D8263C" w:rsidRDefault="00D8263C" w:rsidP="00D8263C">
      <w:pPr>
        <w:autoSpaceDE w:val="0"/>
        <w:autoSpaceDN w:val="0"/>
        <w:adjustRightInd w:val="0"/>
        <w:spacing w:before="0"/>
      </w:pPr>
      <w:r>
        <w:t>1.Јован Калабић, члан                                                 ___________________</w:t>
      </w:r>
    </w:p>
    <w:p w:rsidR="00D8263C" w:rsidRDefault="00D8263C" w:rsidP="00D8263C">
      <w:pPr>
        <w:autoSpaceDE w:val="0"/>
        <w:autoSpaceDN w:val="0"/>
        <w:adjustRightInd w:val="0"/>
        <w:spacing w:before="0"/>
      </w:pPr>
      <w:r>
        <w:t>Данка Стефановић, заменик члан</w:t>
      </w:r>
      <w:r w:rsidR="002B09B0">
        <w:t xml:space="preserve">а                              </w:t>
      </w:r>
      <w:r>
        <w:t>___________________</w:t>
      </w:r>
    </w:p>
    <w:p w:rsidR="00D8263C" w:rsidRDefault="00D8263C" w:rsidP="00D8263C">
      <w:pPr>
        <w:autoSpaceDE w:val="0"/>
        <w:autoSpaceDN w:val="0"/>
        <w:adjustRightInd w:val="0"/>
        <w:spacing w:before="0"/>
      </w:pPr>
      <w:r>
        <w:t>2. Вишња Лечић, члан                                                  ___________________</w:t>
      </w:r>
    </w:p>
    <w:p w:rsidR="00D8263C" w:rsidRDefault="00D8263C" w:rsidP="00D8263C">
      <w:pPr>
        <w:autoSpaceDE w:val="0"/>
        <w:autoSpaceDN w:val="0"/>
        <w:adjustRightInd w:val="0"/>
        <w:spacing w:before="0"/>
      </w:pPr>
      <w:r>
        <w:t>Драган Недељковић, заменик члана                          ___________________</w:t>
      </w:r>
    </w:p>
    <w:p w:rsidR="00D8263C" w:rsidRDefault="00D8263C" w:rsidP="00D8263C">
      <w:pPr>
        <w:autoSpaceDE w:val="0"/>
        <w:autoSpaceDN w:val="0"/>
        <w:adjustRightInd w:val="0"/>
        <w:spacing w:before="0"/>
      </w:pPr>
      <w:r>
        <w:t>3.Јелисава Стојилковић, члан    секретар                  ___________________</w:t>
      </w:r>
    </w:p>
    <w:p w:rsidR="00BE7496" w:rsidRPr="00F10346" w:rsidRDefault="00D8263C" w:rsidP="00D8263C">
      <w:pPr>
        <w:autoSpaceDE w:val="0"/>
        <w:autoSpaceDN w:val="0"/>
        <w:adjustRightInd w:val="0"/>
        <w:spacing w:before="0"/>
        <w:rPr>
          <w:rFonts w:eastAsia="TimesNewRomanPSMT" w:cs="Arial"/>
          <w:bCs/>
          <w:color w:val="FF0000"/>
        </w:rPr>
      </w:pPr>
      <w:r>
        <w:t>Данијела Jањић, заменик члана секретарa                ___________________</w:t>
      </w:r>
      <w:r w:rsidR="008512C6"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067DFF" w:rsidRDefault="00D03CE6" w:rsidP="008D2B23">
      <w:pPr>
        <w:pStyle w:val="KDParagraf"/>
        <w:spacing w:before="0"/>
        <w:rPr>
          <w:rFonts w:cs="Arial"/>
          <w:lang w:val="sr-Latn-RS"/>
        </w:rPr>
      </w:pPr>
    </w:p>
    <w:p w:rsidR="008D2B23" w:rsidRPr="00F10346" w:rsidRDefault="008D2B23" w:rsidP="008D2B23">
      <w:pPr>
        <w:pStyle w:val="KDParagraf"/>
        <w:spacing w:before="0"/>
        <w:rPr>
          <w:rFonts w:cs="Arial"/>
        </w:rPr>
      </w:pPr>
    </w:p>
    <w:p w:rsidR="00D03CE6" w:rsidRPr="00067DFF" w:rsidRDefault="008D2B23" w:rsidP="00D03CE6">
      <w:pPr>
        <w:pStyle w:val="KDPodnaslov2"/>
        <w:numPr>
          <w:ilvl w:val="1"/>
          <w:numId w:val="21"/>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Default="008D2B23" w:rsidP="008D2B23">
      <w:pPr>
        <w:pStyle w:val="KDParagraf"/>
        <w:spacing w:before="0"/>
        <w:rPr>
          <w:rFonts w:cs="Arial"/>
          <w:lang w:val="ru-RU" w:eastAsia="sr-Latn-CS"/>
        </w:rPr>
      </w:pPr>
    </w:p>
    <w:p w:rsidR="00D03CE6" w:rsidRPr="00801EA9" w:rsidRDefault="00801EA9" w:rsidP="00801EA9">
      <w:pPr>
        <w:pStyle w:val="KDParagraf"/>
        <w:spacing w:before="0"/>
        <w:rPr>
          <w:rFonts w:cs="Arial"/>
          <w:lang w:val="sr-Cyrl-RS" w:eastAsia="sr-Latn-CS"/>
        </w:rPr>
      </w:pPr>
      <w:r w:rsidRPr="009818FE">
        <w:rPr>
          <w:rFonts w:cs="Arial"/>
          <w:sz w:val="24"/>
          <w:szCs w:val="24"/>
        </w:rPr>
        <w:t xml:space="preserve">Део понуде који се тиче техничких карактеристика </w:t>
      </w:r>
      <w:proofErr w:type="gramStart"/>
      <w:r w:rsidRPr="009818FE">
        <w:rPr>
          <w:rFonts w:cs="Arial"/>
          <w:sz w:val="24"/>
          <w:szCs w:val="24"/>
          <w:lang w:val="sr-Cyrl-RS"/>
        </w:rPr>
        <w:t>( оргинални</w:t>
      </w:r>
      <w:proofErr w:type="gramEnd"/>
      <w:r w:rsidRPr="009818FE">
        <w:rPr>
          <w:rFonts w:cs="Arial"/>
          <w:sz w:val="24"/>
          <w:szCs w:val="24"/>
          <w:lang w:val="sr-Cyrl-RS"/>
        </w:rPr>
        <w:t xml:space="preserve"> каталози)  </w:t>
      </w:r>
      <w:r w:rsidRPr="009818FE">
        <w:rPr>
          <w:rFonts w:cs="Arial"/>
          <w:sz w:val="24"/>
          <w:szCs w:val="24"/>
        </w:rPr>
        <w:t xml:space="preserve"> може бити достављен на енглеском језику</w:t>
      </w:r>
      <w:r w:rsidRPr="009818FE">
        <w:rPr>
          <w:rFonts w:cs="Arial"/>
          <w:sz w:val="24"/>
          <w:szCs w:val="24"/>
          <w:lang w:val="sr-Cyrl-RS"/>
        </w:rPr>
        <w:t xml:space="preserve"> с тим да делови каталога који се односе на ставке из Обрасца Структура цене морају бити преведени на </w:t>
      </w:r>
      <w:r w:rsidRPr="009818FE">
        <w:rPr>
          <w:rFonts w:cs="Arial"/>
          <w:sz w:val="24"/>
          <w:szCs w:val="24"/>
        </w:rPr>
        <w:t xml:space="preserve"> српски језик</w:t>
      </w:r>
      <w:r w:rsidRPr="009818FE">
        <w:rPr>
          <w:rFonts w:cs="Arial"/>
          <w:sz w:val="24"/>
          <w:szCs w:val="24"/>
          <w:lang w:val="sr-Cyrl-RS"/>
        </w:rPr>
        <w:t xml:space="preserve"> и оверен од стране овлашћеног преводиоца</w:t>
      </w:r>
    </w:p>
    <w:p w:rsidR="00801EA9" w:rsidRPr="00067DFF" w:rsidRDefault="00801EA9" w:rsidP="008D2B23">
      <w:pPr>
        <w:pStyle w:val="KDParagraf"/>
        <w:spacing w:before="0"/>
        <w:rPr>
          <w:rFonts w:cs="Arial"/>
          <w:lang w:val="sr-Latn-RS" w:eastAsia="sr-Latn-CS"/>
        </w:rPr>
      </w:pPr>
    </w:p>
    <w:p w:rsidR="008D2B23" w:rsidRDefault="008D2B23" w:rsidP="00E629E8">
      <w:pPr>
        <w:pStyle w:val="KDPodnaslov2"/>
        <w:numPr>
          <w:ilvl w:val="1"/>
          <w:numId w:val="21"/>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420EE0" w:rsidRPr="00420EE0">
        <w:rPr>
          <w:rFonts w:cs="Arial"/>
          <w:lang w:val="ru-RU"/>
        </w:rPr>
        <w:t xml:space="preserve">Заптивни материјал за пумпе ТЕНТ А </w:t>
      </w:r>
      <w:r w:rsidRPr="00F10346">
        <w:rPr>
          <w:rFonts w:cs="Arial"/>
          <w:lang w:val="ru-RU"/>
        </w:rPr>
        <w:t xml:space="preserve">- Јавна набавка број </w:t>
      </w:r>
      <w:r w:rsidR="005861D3">
        <w:rPr>
          <w:rFonts w:cs="Arial"/>
          <w:lang w:val="ru-RU"/>
        </w:rPr>
        <w:t xml:space="preserve"> </w:t>
      </w:r>
      <w:r w:rsidR="00D8263C" w:rsidRPr="00D8263C">
        <w:rPr>
          <w:rFonts w:cs="Arial"/>
          <w:b/>
          <w:lang w:val="sr-Cyrl-CS"/>
        </w:rPr>
        <w:t>3000/1871/2016 (1716/2016)</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B09B0" w:rsidRDefault="00EE070C" w:rsidP="00EE070C">
      <w:pPr>
        <w:pStyle w:val="KDNabrajanje"/>
      </w:pPr>
      <w:r w:rsidRPr="00464040">
        <w:t xml:space="preserve">Техничка </w:t>
      </w:r>
      <w:r w:rsidRPr="009818FE">
        <w:t>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9818FE">
        <w:t xml:space="preserve"> </w:t>
      </w:r>
      <w:r w:rsidR="00702143" w:rsidRPr="009818FE">
        <w:rPr>
          <w:lang w:val="sr-Cyrl-RS"/>
        </w:rPr>
        <w:t>(</w:t>
      </w:r>
      <w:r w:rsidR="00B742BA">
        <w:rPr>
          <w:lang w:val="sr-Cyrl-RS"/>
        </w:rPr>
        <w:t xml:space="preserve">изјава о ауторизацији, </w:t>
      </w:r>
      <w:r w:rsidR="00702143" w:rsidRPr="009818FE">
        <w:rPr>
          <w:lang w:val="sr-Cyrl-RS"/>
        </w:rPr>
        <w:t xml:space="preserve">оргинални каталози и </w:t>
      </w:r>
      <w:r w:rsidR="00702143" w:rsidRPr="002B09B0">
        <w:rPr>
          <w:lang w:val="sr-Cyrl-RS"/>
        </w:rPr>
        <w:t>узорци</w:t>
      </w:r>
      <w:r w:rsidR="00B742BA" w:rsidRPr="002B09B0">
        <w:rPr>
          <w:lang w:val="sr-Cyrl-RS"/>
        </w:rPr>
        <w:t xml:space="preserve"> и одобрење за ставку 14.</w:t>
      </w:r>
      <w:r w:rsidR="00702143" w:rsidRPr="002B09B0">
        <w:rPr>
          <w:lang w:val="sr-Cyrl-RS"/>
        </w:rPr>
        <w:t>)</w:t>
      </w:r>
    </w:p>
    <w:p w:rsidR="009B3371" w:rsidRPr="002B09B0" w:rsidRDefault="009B3371" w:rsidP="00EE070C">
      <w:pPr>
        <w:pStyle w:val="KDNabrajanje"/>
      </w:pPr>
      <w:r w:rsidRPr="002B09B0">
        <w:t>Овлашћење за потписника (ако не потписује заступник)</w:t>
      </w:r>
    </w:p>
    <w:p w:rsidR="00ED11F0" w:rsidRPr="00F207BD" w:rsidRDefault="00ED11F0" w:rsidP="00EE070C">
      <w:pPr>
        <w:pStyle w:val="KDNabrajanje"/>
      </w:pPr>
      <w:r>
        <w:rPr>
          <w:lang w:val="sr-Cyrl-RS"/>
        </w:rPr>
        <w:t xml:space="preserve">Изјава о </w:t>
      </w:r>
      <w:r w:rsidRPr="00440A2F">
        <w:rPr>
          <w:lang w:val="sr-Cyrl-RS"/>
        </w:rPr>
        <w:t>ауторизацији  образац бр</w:t>
      </w:r>
      <w:r w:rsidR="00440A2F" w:rsidRPr="00440A2F">
        <w:rPr>
          <w:lang w:val="sr-Cyrl-RS"/>
        </w:rPr>
        <w:t>.8</w:t>
      </w:r>
    </w:p>
    <w:p w:rsidR="00A94E70" w:rsidRPr="00A94E70" w:rsidRDefault="00A94E70" w:rsidP="00702143">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lang w:val="sr-Cyrl-RS"/>
        </w:rPr>
      </w:pP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19" w:name="_Toc441651582"/>
      <w:bookmarkStart w:id="220" w:name="_Toc442559893"/>
      <w:r w:rsidRPr="00F10346">
        <w:rPr>
          <w:rFonts w:cs="Arial"/>
        </w:rPr>
        <w:t>Измена, допуна и опозив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420EE0" w:rsidRPr="00420EE0">
        <w:rPr>
          <w:rFonts w:cs="Arial"/>
          <w:lang w:val="ru-RU"/>
        </w:rPr>
        <w:t xml:space="preserve">Заптивни материјал за пумпе ТЕНТ А </w:t>
      </w:r>
      <w:r w:rsidRPr="00F10346">
        <w:rPr>
          <w:rFonts w:cs="Arial"/>
          <w:lang w:val="ru-RU"/>
        </w:rPr>
        <w:t xml:space="preserve">- Јавна набавка број </w:t>
      </w:r>
      <w:r w:rsidR="00D8263C" w:rsidRPr="00D8263C">
        <w:rPr>
          <w:rFonts w:cs="Arial"/>
          <w:b/>
          <w:lang w:val="sr-Cyrl-CS"/>
        </w:rPr>
        <w:t>3000/1871/2016 (1716/2016)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20EE0" w:rsidRPr="00420EE0">
        <w:rPr>
          <w:rFonts w:cs="Arial"/>
          <w:lang w:val="sr-Cyrl-RS" w:eastAsia="ar-SA"/>
        </w:rPr>
        <w:t xml:space="preserve">Заптивни материјал за пумпе ТЕНТ А </w:t>
      </w:r>
      <w:r w:rsidRPr="00F10346">
        <w:rPr>
          <w:rFonts w:cs="Arial"/>
        </w:rPr>
        <w:t xml:space="preserve">- Јавна набавка број </w:t>
      </w:r>
      <w:r w:rsidR="00D8263C" w:rsidRPr="00D8263C">
        <w:rPr>
          <w:rFonts w:cs="Arial"/>
          <w:b/>
          <w:lang w:val="sr-Cyrl-CS"/>
        </w:rPr>
        <w:t>3000/1871/2016 (1716/2016</w:t>
      </w:r>
      <w:proofErr w:type="gramStart"/>
      <w:r w:rsidR="00D8263C" w:rsidRPr="00D8263C">
        <w:rPr>
          <w:rFonts w:cs="Arial"/>
          <w:b/>
          <w:lang w:val="sr-Cyrl-CS"/>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B2434C" w:rsidRDefault="008D2B23" w:rsidP="00D03CE6">
      <w:pPr>
        <w:pStyle w:val="KDPodnaslov2"/>
        <w:numPr>
          <w:ilvl w:val="1"/>
          <w:numId w:val="21"/>
        </w:numPr>
        <w:spacing w:before="0"/>
        <w:jc w:val="both"/>
        <w:rPr>
          <w:rFonts w:cs="Arial"/>
          <w:lang w:val="sr-Cyrl-RS"/>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A94E70" w:rsidRPr="00A94E70" w:rsidRDefault="00A94E70" w:rsidP="00FC355A">
      <w:pPr>
        <w:pStyle w:val="KDParagraf"/>
        <w:spacing w:before="0"/>
        <w:rPr>
          <w:rFonts w:cs="Arial"/>
          <w:color w:val="00B0F0"/>
          <w:lang w:val="sr-Cyrl-RS"/>
        </w:rPr>
      </w:pPr>
    </w:p>
    <w:p w:rsidR="00D03CE6" w:rsidRPr="00B2434C" w:rsidRDefault="008D2B23" w:rsidP="00D03CE6">
      <w:pPr>
        <w:pStyle w:val="KDPodnaslov2"/>
        <w:numPr>
          <w:ilvl w:val="1"/>
          <w:numId w:val="21"/>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5861D3">
        <w:rPr>
          <w:rFonts w:cs="Arial"/>
          <w:lang w:val="sr-Cyrl-RS"/>
        </w:rPr>
        <w:t>.</w:t>
      </w:r>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 xml:space="preserve">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w:t>
      </w:r>
      <w:r w:rsidR="00E33EAE">
        <w:rPr>
          <w:rFonts w:cs="Arial"/>
        </w:rPr>
        <w:t>учешће из члана 75.</w:t>
      </w:r>
      <w:r w:rsidR="00E33EAE" w:rsidRPr="00E33EAE">
        <w:t xml:space="preserve"> </w:t>
      </w:r>
      <w:proofErr w:type="gramStart"/>
      <w:r w:rsidR="00E33EAE" w:rsidRPr="00E33EAE">
        <w:rPr>
          <w:rFonts w:cs="Arial"/>
        </w:rPr>
        <w:t>и</w:t>
      </w:r>
      <w:proofErr w:type="gramEnd"/>
      <w:r w:rsidR="00E33EAE" w:rsidRPr="00E33EAE">
        <w:rPr>
          <w:rFonts w:cs="Arial"/>
        </w:rPr>
        <w:t xml:space="preserve"> 76. Закона и Упутство како се доказује испуњ</w:t>
      </w:r>
      <w:r w:rsidR="00E33EAE">
        <w:rPr>
          <w:rFonts w:cs="Arial"/>
        </w:rPr>
        <w:t>еност тих услова</w:t>
      </w:r>
      <w:r w:rsidR="00E33EAE" w:rsidRPr="00E33EAE">
        <w:rPr>
          <w:rFonts w:cs="Arial"/>
        </w:rPr>
        <w:t>. Услове у вези са капацитетима, у складу са чланом 76.Закона, понуђачи из групе испуњавају заједно, на основу достављених доказа дефинисаних</w:t>
      </w:r>
      <w:r w:rsidR="00E33EAE">
        <w:rPr>
          <w:rFonts w:cs="Arial"/>
          <w:lang w:val="sr-Cyrl-RS"/>
        </w:rPr>
        <w:t xml:space="preserve"> </w:t>
      </w:r>
      <w:r w:rsidR="00E33EAE">
        <w:rPr>
          <w:rFonts w:cs="Arial"/>
        </w:rPr>
        <w:t>конкурсном документацијом</w:t>
      </w:r>
      <w:r w:rsidRPr="00F10346">
        <w:rPr>
          <w:rFonts w:cs="Arial"/>
        </w:rPr>
        <w:t xml:space="preserve"> и Упутство како се доказује испуњеност тих услова</w:t>
      </w:r>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B2434C" w:rsidRDefault="002E2F11" w:rsidP="002E2F11">
      <w:pPr>
        <w:pStyle w:val="KDParagraf"/>
        <w:spacing w:before="0"/>
        <w:rPr>
          <w:rFonts w:cs="Arial"/>
          <w:lang w:val="sr-Cyrl-RS"/>
        </w:rPr>
      </w:pPr>
      <w:r w:rsidRPr="00F10346">
        <w:rPr>
          <w:rFonts w:cs="Arial"/>
        </w:rPr>
        <w:t>Понуда која је изражена у две валуте, сматраће се неприхватљивом.</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B2434C"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B2434C"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B2434C" w:rsidRDefault="006C6FDF" w:rsidP="00D03CE6">
      <w:pPr>
        <w:pStyle w:val="Heading10"/>
        <w:numPr>
          <w:ilvl w:val="1"/>
          <w:numId w:val="21"/>
        </w:numPr>
        <w:rPr>
          <w:rFonts w:cs="Arial"/>
          <w:lang w:val="sr-Cyrl-RS"/>
        </w:rPr>
      </w:pPr>
      <w:bookmarkStart w:id="231" w:name="_Toc441651588"/>
      <w:bookmarkStart w:id="232" w:name="_Toc442559899"/>
      <w:r w:rsidRPr="00F10346">
        <w:rPr>
          <w:rFonts w:cs="Arial"/>
          <w:lang w:val="en-US"/>
        </w:rPr>
        <w:t xml:space="preserve"> Рок испоруке добара</w:t>
      </w:r>
    </w:p>
    <w:p w:rsidR="006E1FED" w:rsidRPr="008A7F94" w:rsidRDefault="00ED11F0" w:rsidP="006E1FED">
      <w:pPr>
        <w:pStyle w:val="ListParagraph"/>
        <w:autoSpaceDE w:val="0"/>
        <w:autoSpaceDN w:val="0"/>
        <w:adjustRightInd w:val="0"/>
        <w:spacing w:before="0" w:after="0" w:line="240" w:lineRule="auto"/>
        <w:ind w:left="0"/>
        <w:contextualSpacing w:val="0"/>
        <w:rPr>
          <w:rFonts w:ascii="Arial" w:hAnsi="Arial" w:cs="Arial"/>
          <w:lang w:val="sr-Cyrl-RS"/>
        </w:rPr>
      </w:pPr>
      <w:r w:rsidRPr="00ED11F0">
        <w:rPr>
          <w:rFonts w:ascii="Arial" w:hAnsi="Arial" w:cs="Arial"/>
          <w:lang w:val="sr-Cyrl-RS"/>
        </w:rPr>
        <w:t>Изабрани понуђач је обавезан да испоруку добара изврши у року који не може бити  дужи од 45 календарских дана од ступања уговора на снагу.</w:t>
      </w:r>
    </w:p>
    <w:p w:rsidR="00D03CE6" w:rsidRPr="00B2434C" w:rsidRDefault="003662D4" w:rsidP="00D03CE6">
      <w:pPr>
        <w:pStyle w:val="Heading10"/>
        <w:numPr>
          <w:ilvl w:val="1"/>
          <w:numId w:val="21"/>
        </w:numPr>
        <w:rPr>
          <w:rFonts w:cs="Arial"/>
          <w:lang w:val="sr-Cyrl-RS"/>
        </w:rPr>
      </w:pPr>
      <w:r w:rsidRPr="00464040">
        <w:rPr>
          <w:rFonts w:cs="Arial"/>
          <w:lang w:val="en-US"/>
        </w:rPr>
        <w:t>Гарантни рок</w:t>
      </w:r>
    </w:p>
    <w:p w:rsidR="003662D4" w:rsidRPr="00067DFF" w:rsidRDefault="003662D4" w:rsidP="003662D4">
      <w:pPr>
        <w:spacing w:before="0"/>
        <w:rPr>
          <w:rFonts w:cs="Arial"/>
          <w:lang w:val="sr-Cyrl-RS" w:eastAsia="zh-CN"/>
        </w:rPr>
      </w:pPr>
      <w:r w:rsidRPr="00067DFF">
        <w:rPr>
          <w:rFonts w:cs="Arial"/>
          <w:lang w:val="sr-Cyrl-RS" w:eastAsia="zh-CN"/>
        </w:rPr>
        <w:t xml:space="preserve">Гарантни рок </w:t>
      </w:r>
      <w:r w:rsidR="00873474" w:rsidRPr="00067DFF">
        <w:rPr>
          <w:rFonts w:cs="Arial"/>
          <w:lang w:eastAsia="zh-CN"/>
        </w:rPr>
        <w:t>не може бити краћи од</w:t>
      </w:r>
      <w:r w:rsidR="00873474" w:rsidRPr="00067DFF">
        <w:rPr>
          <w:rFonts w:cs="Arial"/>
          <w:lang w:val="sr-Cyrl-RS" w:eastAsia="zh-CN"/>
        </w:rPr>
        <w:t xml:space="preserve"> </w:t>
      </w:r>
      <w:r w:rsidR="00ED11F0">
        <w:rPr>
          <w:rFonts w:cs="Arial"/>
          <w:lang w:val="sr-Cyrl-RS" w:eastAsia="zh-CN"/>
        </w:rPr>
        <w:t>12</w:t>
      </w:r>
      <w:r w:rsidR="00873474" w:rsidRPr="00067DFF">
        <w:rPr>
          <w:rFonts w:cs="Arial"/>
          <w:lang w:val="sr-Cyrl-RS" w:eastAsia="zh-CN"/>
        </w:rPr>
        <w:t xml:space="preserve"> месеци од испоруке.</w:t>
      </w:r>
    </w:p>
    <w:p w:rsidR="00A94E70" w:rsidRPr="00D03CE6" w:rsidRDefault="00A94E70" w:rsidP="00320C29">
      <w:pPr>
        <w:spacing w:before="0"/>
        <w:rPr>
          <w:rFonts w:cs="Arial"/>
          <w:color w:val="00B0F0"/>
          <w:lang w:val="sr-Cyrl-RS" w:eastAsia="zh-CN"/>
        </w:rPr>
      </w:pPr>
    </w:p>
    <w:p w:rsidR="00D03CE6" w:rsidRPr="00B2434C" w:rsidRDefault="008D2B23" w:rsidP="00B2434C">
      <w:pPr>
        <w:pStyle w:val="KDPodnaslov2"/>
        <w:numPr>
          <w:ilvl w:val="1"/>
          <w:numId w:val="21"/>
        </w:numPr>
        <w:spacing w:before="0"/>
        <w:jc w:val="both"/>
        <w:rPr>
          <w:rFonts w:cs="Arial"/>
          <w:lang w:val="sr-Cyrl-RS"/>
        </w:rPr>
      </w:pPr>
      <w:r w:rsidRPr="00F10346">
        <w:rPr>
          <w:rFonts w:cs="Arial"/>
        </w:rPr>
        <w:t>Начин и услови плаћања</w:t>
      </w:r>
      <w:bookmarkEnd w:id="231"/>
      <w:bookmarkEnd w:id="232"/>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w:t>
      </w:r>
      <w:r w:rsidRPr="00C13410">
        <w:rPr>
          <w:rFonts w:eastAsia="Calibri" w:cs="Arial"/>
        </w:rPr>
        <w:lastRenderedPageBreak/>
        <w:t>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E33EAE">
        <w:rPr>
          <w:rFonts w:cs="Arial"/>
          <w:lang w:val="sr-Cyrl-RS"/>
        </w:rPr>
        <w:t xml:space="preserve"> царице Милице 2,</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D03CE6" w:rsidRPr="00067DFF" w:rsidRDefault="008D2B23" w:rsidP="00D03CE6">
      <w:pPr>
        <w:pStyle w:val="KDPodnaslov2"/>
        <w:numPr>
          <w:ilvl w:val="1"/>
          <w:numId w:val="23"/>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lang w:val="sr-Cyrl-RS"/>
        </w:rPr>
      </w:pPr>
    </w:p>
    <w:p w:rsidR="00D03CE6" w:rsidRPr="00B2434C" w:rsidRDefault="008D2B23" w:rsidP="00D03CE6">
      <w:pPr>
        <w:pStyle w:val="KDPodnaslov2"/>
        <w:numPr>
          <w:ilvl w:val="1"/>
          <w:numId w:val="23"/>
        </w:numPr>
        <w:spacing w:before="0"/>
        <w:jc w:val="both"/>
        <w:rPr>
          <w:rFonts w:cs="Arial"/>
          <w:lang w:val="sr-Cyrl-RS"/>
        </w:rPr>
      </w:pPr>
      <w:bookmarkStart w:id="235" w:name="_Toc441651593"/>
      <w:bookmarkStart w:id="236" w:name="_Toc442559904"/>
      <w:r w:rsidRPr="00C13410">
        <w:rPr>
          <w:rFonts w:cs="Arial"/>
        </w:rPr>
        <w:t>Средства финансијског обезбеђења</w:t>
      </w:r>
      <w:bookmarkEnd w:id="235"/>
      <w:bookmarkEnd w:id="236"/>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D03CE6" w:rsidRPr="00B2434C" w:rsidRDefault="008F18BC" w:rsidP="00B2434C">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343A18" w:rsidP="00B2434C">
      <w:pPr>
        <w:jc w:val="center"/>
        <w:rPr>
          <w:rFonts w:cs="Arial"/>
          <w:b/>
          <w:lang w:val="sr-Cyrl-RS"/>
        </w:rPr>
      </w:pPr>
      <w:r w:rsidRPr="00067DFF">
        <w:rPr>
          <w:rFonts w:cs="Arial"/>
          <w:b/>
        </w:rPr>
        <w:t>6</w:t>
      </w:r>
      <w:r w:rsidR="00210FF3" w:rsidRPr="00067DFF">
        <w:rPr>
          <w:rFonts w:cs="Arial"/>
          <w:b/>
        </w:rPr>
        <w:t>.1</w:t>
      </w:r>
      <w:r w:rsidR="006C6FDF" w:rsidRPr="00067DFF">
        <w:rPr>
          <w:rFonts w:cs="Arial"/>
          <w:b/>
        </w:rPr>
        <w:t>7</w:t>
      </w:r>
      <w:r w:rsidR="00210FF3" w:rsidRPr="00067DFF">
        <w:rPr>
          <w:rFonts w:cs="Arial"/>
          <w:b/>
        </w:rPr>
        <w:t>.1.</w:t>
      </w:r>
      <w:r w:rsidR="00634C74" w:rsidRPr="00067DFF">
        <w:rPr>
          <w:rFonts w:cs="Arial"/>
          <w:b/>
        </w:rPr>
        <w:t xml:space="preserve"> Средство обезбеђења за озбиљност понуде</w:t>
      </w:r>
    </w:p>
    <w:p w:rsidR="00634C74" w:rsidRPr="00C13410" w:rsidRDefault="00634C74" w:rsidP="00634C74">
      <w:pPr>
        <w:rPr>
          <w:rFonts w:cs="Arial"/>
        </w:rPr>
      </w:pPr>
      <w:r w:rsidRPr="00C13410">
        <w:rPr>
          <w:rFonts w:cs="Arial"/>
        </w:rPr>
        <w:t xml:space="preserve">Рок важења средства обезбеђења за озбиљност понуде мора да буде минимум </w:t>
      </w:r>
      <w:r w:rsidR="00D16608" w:rsidRPr="00C13410">
        <w:rPr>
          <w:rFonts w:cs="Arial"/>
        </w:rPr>
        <w:t xml:space="preserve">30 </w:t>
      </w:r>
      <w:r w:rsidRPr="00C13410">
        <w:rPr>
          <w:rFonts w:cs="Arial"/>
        </w:rPr>
        <w:t xml:space="preserve">календарских дана дужи од рока важења понуде (опција </w:t>
      </w:r>
      <w:r w:rsidR="00B00642" w:rsidRPr="00C13410">
        <w:rPr>
          <w:rFonts w:cs="Arial"/>
        </w:rPr>
        <w:t>понуде</w:t>
      </w:r>
      <w:r w:rsidRPr="00C13410">
        <w:rPr>
          <w:rFonts w:cs="Arial"/>
        </w:rPr>
        <w:t>).</w:t>
      </w:r>
    </w:p>
    <w:p w:rsidR="00634C74" w:rsidRPr="00C13410" w:rsidRDefault="00634C74" w:rsidP="00634C74">
      <w:pPr>
        <w:rPr>
          <w:rFonts w:cs="Arial"/>
        </w:rPr>
      </w:pPr>
      <w:r w:rsidRPr="00C13410">
        <w:rPr>
          <w:rFonts w:cs="Arial"/>
        </w:rPr>
        <w:t xml:space="preserve">Износ средства обезбеђења за озбиљност понуде је </w:t>
      </w:r>
      <w:r w:rsidR="00C13410" w:rsidRPr="00C13410">
        <w:rPr>
          <w:rFonts w:cs="Arial"/>
          <w:lang w:val="sr-Cyrl-RS"/>
        </w:rPr>
        <w:t>2</w:t>
      </w:r>
      <w:r w:rsidR="00B00642" w:rsidRPr="00C13410">
        <w:rPr>
          <w:rFonts w:cs="Arial"/>
        </w:rPr>
        <w:t>%</w:t>
      </w:r>
      <w:r w:rsidR="00B31E17" w:rsidRPr="00C13410">
        <w:rPr>
          <w:rFonts w:cs="Arial"/>
        </w:rPr>
        <w:t xml:space="preserve"> </w:t>
      </w:r>
      <w:r w:rsidRPr="00C13410">
        <w:rPr>
          <w:rFonts w:cs="Arial"/>
        </w:rPr>
        <w:t>вредности понуде без ПДВ.</w:t>
      </w:r>
    </w:p>
    <w:p w:rsidR="00634C74" w:rsidRPr="00C13410" w:rsidRDefault="00634C74" w:rsidP="00634C74">
      <w:pPr>
        <w:rPr>
          <w:rFonts w:cs="Arial"/>
        </w:rPr>
      </w:pPr>
      <w:r w:rsidRPr="00C13410">
        <w:rPr>
          <w:rFonts w:cs="Arial"/>
        </w:rPr>
        <w:t>Основи за наплату средства обезбеђења за озбиљност понуде су: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D03CE6" w:rsidRDefault="00B00642" w:rsidP="00634C74">
      <w:pPr>
        <w:rPr>
          <w:rFonts w:cs="Arial"/>
          <w:lang w:val="sr-Cyrl-RS"/>
        </w:rPr>
      </w:pPr>
      <w:r w:rsidRPr="00C13410">
        <w:rPr>
          <w:rFonts w:cs="Arial"/>
        </w:rPr>
        <w:t xml:space="preserve">Као средство обезбеђења за озбиљност понуде </w:t>
      </w:r>
      <w:r w:rsidR="00C13410" w:rsidRPr="00C13410">
        <w:rPr>
          <w:rFonts w:cs="Arial"/>
          <w:lang w:val="sr-Cyrl-RS"/>
        </w:rPr>
        <w:t xml:space="preserve">за </w:t>
      </w:r>
      <w:proofErr w:type="gramStart"/>
      <w:r w:rsidR="00C13410" w:rsidRPr="00C13410">
        <w:rPr>
          <w:rFonts w:cs="Arial"/>
          <w:lang w:val="sr-Cyrl-RS"/>
        </w:rPr>
        <w:t xml:space="preserve">предметну </w:t>
      </w:r>
      <w:r w:rsidR="00C13410" w:rsidRPr="00C13410">
        <w:rPr>
          <w:rFonts w:cs="Arial"/>
        </w:rPr>
        <w:t xml:space="preserve"> јавн</w:t>
      </w:r>
      <w:r w:rsidR="00C13410" w:rsidRPr="00C13410">
        <w:rPr>
          <w:rFonts w:cs="Arial"/>
          <w:lang w:val="sr-Cyrl-RS"/>
        </w:rPr>
        <w:t>у</w:t>
      </w:r>
      <w:proofErr w:type="gramEnd"/>
      <w:r w:rsidR="00C13410" w:rsidRPr="00C13410">
        <w:rPr>
          <w:rFonts w:cs="Arial"/>
          <w:lang w:val="sr-Cyrl-RS"/>
        </w:rPr>
        <w:t xml:space="preserve"> </w:t>
      </w:r>
      <w:r w:rsidRPr="00C13410">
        <w:rPr>
          <w:rFonts w:cs="Arial"/>
        </w:rPr>
        <w:t xml:space="preserve"> набавк</w:t>
      </w:r>
      <w:r w:rsidR="00C13410" w:rsidRPr="00C13410">
        <w:rPr>
          <w:rFonts w:cs="Arial"/>
          <w:lang w:val="sr-Cyrl-RS"/>
        </w:rPr>
        <w:t>у</w:t>
      </w:r>
      <w:r w:rsidRPr="00C13410">
        <w:rPr>
          <w:rFonts w:cs="Arial"/>
        </w:rPr>
        <w:t xml:space="preserve"> одређује </w:t>
      </w:r>
      <w:r w:rsidR="00E33EAE" w:rsidRPr="00E33EAE">
        <w:rPr>
          <w:rFonts w:cs="Arial"/>
        </w:rPr>
        <w:t>се Бланко (сопствена) соло меница.</w:t>
      </w:r>
    </w:p>
    <w:p w:rsidR="00D03CE6" w:rsidRPr="00D03CE6" w:rsidRDefault="00343A18" w:rsidP="00B2434C">
      <w:pPr>
        <w:jc w:val="center"/>
        <w:rPr>
          <w:rFonts w:cs="Arial"/>
          <w:b/>
          <w:lang w:val="sr-Cyrl-RS"/>
        </w:rPr>
      </w:pPr>
      <w:r w:rsidRPr="00067DFF">
        <w:rPr>
          <w:rFonts w:cs="Arial"/>
          <w:b/>
        </w:rPr>
        <w:lastRenderedPageBreak/>
        <w:t>6</w:t>
      </w:r>
      <w:r w:rsidR="00210FF3" w:rsidRPr="00067DFF">
        <w:rPr>
          <w:rFonts w:cs="Arial"/>
          <w:b/>
        </w:rPr>
        <w:t>.1</w:t>
      </w:r>
      <w:r w:rsidR="006C6FDF" w:rsidRPr="00067DFF">
        <w:rPr>
          <w:rFonts w:cs="Arial"/>
          <w:b/>
        </w:rPr>
        <w:t>7</w:t>
      </w:r>
      <w:r w:rsidR="00210FF3" w:rsidRPr="00067DFF">
        <w:rPr>
          <w:rFonts w:cs="Arial"/>
          <w:b/>
        </w:rPr>
        <w:t>.2</w:t>
      </w:r>
      <w:r w:rsidR="00634C74" w:rsidRPr="00067DFF">
        <w:rPr>
          <w:rFonts w:cs="Arial"/>
          <w:b/>
        </w:rPr>
        <w:t>. Средство обезбеђења за добро извршење посла</w:t>
      </w: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одређује се </w:t>
      </w:r>
      <w:r w:rsidR="00F845CB" w:rsidRPr="00F845CB">
        <w:rPr>
          <w:rFonts w:cs="Arial"/>
        </w:rPr>
        <w:t>одређује се Бланко (сопствена) соло меница</w:t>
      </w: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575B8C" w:rsidRPr="00B2434C" w:rsidRDefault="00575B8C" w:rsidP="00B2434C">
      <w:pPr>
        <w:tabs>
          <w:tab w:val="left" w:pos="1786"/>
        </w:tabs>
        <w:spacing w:before="0"/>
        <w:ind w:right="-6"/>
        <w:rPr>
          <w:rFonts w:cs="Arial"/>
          <w:lang w:val="sr-Cyrl-RS"/>
        </w:rPr>
      </w:pPr>
    </w:p>
    <w:p w:rsidR="00F845CB" w:rsidRPr="00F845CB" w:rsidRDefault="00F845CB" w:rsidP="00F845CB">
      <w:pPr>
        <w:pStyle w:val="KDPodnaslov3"/>
        <w:keepNext w:val="0"/>
        <w:spacing w:before="0"/>
        <w:ind w:left="851"/>
        <w:rPr>
          <w:rFonts w:cs="Arial"/>
          <w:b/>
        </w:rPr>
      </w:pPr>
      <w:bookmarkStart w:id="237" w:name="_Toc441651595"/>
      <w:bookmarkStart w:id="238" w:name="_Toc442559906"/>
      <w:r w:rsidRPr="00F845CB">
        <w:rPr>
          <w:rFonts w:cs="Arial"/>
          <w:b/>
        </w:rPr>
        <w:t>Меница за озбиљност понуде</w:t>
      </w:r>
      <w:bookmarkEnd w:id="237"/>
      <w:bookmarkEnd w:id="238"/>
    </w:p>
    <w:p w:rsidR="00F845CB" w:rsidRPr="00F845CB" w:rsidRDefault="00F845CB" w:rsidP="00F845CB">
      <w:pPr>
        <w:rPr>
          <w:rFonts w:cs="Arial"/>
        </w:rPr>
      </w:pPr>
      <w:r w:rsidRPr="00F845CB">
        <w:rPr>
          <w:rFonts w:cs="Arial"/>
        </w:rPr>
        <w:t>Понуђач је обавезан да уз понуду Наручиоцу достави:</w:t>
      </w:r>
    </w:p>
    <w:p w:rsidR="00F845CB" w:rsidRPr="00F845CB" w:rsidRDefault="00F845CB" w:rsidP="00F845CB">
      <w:pPr>
        <w:pStyle w:val="ListParagraph"/>
        <w:numPr>
          <w:ilvl w:val="0"/>
          <w:numId w:val="29"/>
        </w:numPr>
        <w:rPr>
          <w:rFonts w:ascii="Arial" w:hAnsi="Arial" w:cs="Arial"/>
        </w:rPr>
      </w:pPr>
      <w:r w:rsidRPr="00F845CB">
        <w:rPr>
          <w:rFonts w:ascii="Arial" w:hAnsi="Arial" w:cs="Arial"/>
        </w:rPr>
        <w:t>бланко сопствену меницу за озбиљност понуде која је:</w:t>
      </w:r>
    </w:p>
    <w:p w:rsidR="00F845CB" w:rsidRPr="00F845CB" w:rsidRDefault="00F845CB" w:rsidP="00F845CB">
      <w:pPr>
        <w:numPr>
          <w:ilvl w:val="0"/>
          <w:numId w:val="12"/>
        </w:numPr>
        <w:ind w:left="1710"/>
        <w:rPr>
          <w:rFonts w:cs="Arial"/>
        </w:rPr>
      </w:pPr>
      <w:r w:rsidRPr="00F845C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845CB" w:rsidRPr="00F845CB" w:rsidRDefault="00F845CB" w:rsidP="00F845CB">
      <w:pPr>
        <w:numPr>
          <w:ilvl w:val="0"/>
          <w:numId w:val="12"/>
        </w:numPr>
        <w:ind w:left="1710"/>
        <w:rPr>
          <w:rFonts w:cs="Arial"/>
        </w:rPr>
      </w:pPr>
      <w:r w:rsidRPr="00F845C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45CB">
        <w:rPr>
          <w:rFonts w:cs="Arial"/>
        </w:rPr>
        <w:t>“ бр</w:t>
      </w:r>
      <w:proofErr w:type="gramEnd"/>
      <w:r w:rsidRPr="00F845CB">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845CB" w:rsidRPr="00F845CB" w:rsidRDefault="00F845CB" w:rsidP="00F845CB">
      <w:pPr>
        <w:numPr>
          <w:ilvl w:val="0"/>
          <w:numId w:val="12"/>
        </w:numPr>
        <w:ind w:left="1710"/>
        <w:rPr>
          <w:rFonts w:cs="Arial"/>
        </w:rPr>
      </w:pPr>
      <w:r w:rsidRPr="00F845CB">
        <w:rPr>
          <w:rFonts w:cs="Arial"/>
        </w:rPr>
        <w:t>Менично писмо – овлашћење којим понуђач овлашћује наручиоца да може</w:t>
      </w:r>
      <w:r>
        <w:rPr>
          <w:rFonts w:cs="Arial"/>
        </w:rPr>
        <w:t xml:space="preserve"> наплатити меницу  на износ од 2</w:t>
      </w:r>
      <w:r w:rsidRPr="00F845CB">
        <w:rPr>
          <w:rFonts w:cs="Arial"/>
        </w:rPr>
        <w:t>% од вредности понуде (без ПДВ-а) са роком важења минимално</w:t>
      </w:r>
      <w:r>
        <w:rPr>
          <w:rFonts w:cs="Arial"/>
        </w:rPr>
        <w:t xml:space="preserve"> 30 дана</w:t>
      </w:r>
      <w:r w:rsidRPr="00F845C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845CB" w:rsidRPr="00F845CB" w:rsidRDefault="00F845CB" w:rsidP="00F845CB">
      <w:pPr>
        <w:numPr>
          <w:ilvl w:val="0"/>
          <w:numId w:val="12"/>
        </w:numPr>
        <w:ind w:left="1710"/>
        <w:rPr>
          <w:rFonts w:cs="Arial"/>
        </w:rPr>
      </w:pPr>
      <w:r w:rsidRPr="00F845C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845CB" w:rsidRPr="00F845CB" w:rsidRDefault="00F845CB" w:rsidP="00F845CB">
      <w:pPr>
        <w:pStyle w:val="ListParagraph"/>
        <w:numPr>
          <w:ilvl w:val="0"/>
          <w:numId w:val="29"/>
        </w:numPr>
        <w:rPr>
          <w:rFonts w:ascii="Arial" w:hAnsi="Arial" w:cs="Arial"/>
        </w:rPr>
      </w:pPr>
      <w:r w:rsidRPr="00F845C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45CB" w:rsidRPr="00F845CB" w:rsidRDefault="00F845CB" w:rsidP="00F845CB">
      <w:pPr>
        <w:pStyle w:val="ListParagraph"/>
        <w:numPr>
          <w:ilvl w:val="0"/>
          <w:numId w:val="29"/>
        </w:numPr>
        <w:rPr>
          <w:rFonts w:ascii="Arial" w:hAnsi="Arial" w:cs="Arial"/>
        </w:rPr>
      </w:pPr>
      <w:proofErr w:type="gramStart"/>
      <w:r w:rsidRPr="00F845CB">
        <w:rPr>
          <w:rFonts w:ascii="Arial" w:hAnsi="Arial" w:cs="Arial"/>
        </w:rPr>
        <w:t>фотокопију</w:t>
      </w:r>
      <w:proofErr w:type="gramEnd"/>
      <w:r w:rsidRPr="00F845CB">
        <w:rPr>
          <w:rFonts w:ascii="Arial" w:hAnsi="Arial" w:cs="Arial"/>
        </w:rPr>
        <w:t xml:space="preserve"> ОП обрасца.</w:t>
      </w:r>
    </w:p>
    <w:p w:rsidR="00F845CB" w:rsidRPr="00F845CB" w:rsidRDefault="00F845CB" w:rsidP="00F845CB">
      <w:pPr>
        <w:pStyle w:val="ListParagraph"/>
        <w:numPr>
          <w:ilvl w:val="0"/>
          <w:numId w:val="29"/>
        </w:numPr>
        <w:rPr>
          <w:rFonts w:ascii="Arial" w:hAnsi="Arial" w:cs="Arial"/>
        </w:rPr>
      </w:pPr>
      <w:r w:rsidRPr="00F845C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F845CB">
        <w:rPr>
          <w:rFonts w:ascii="Arial" w:hAnsi="Arial" w:cs="Arial"/>
        </w:rPr>
        <w:lastRenderedPageBreak/>
        <w:t xml:space="preserve">регистрацију менице или извод са интернет странице Регистра меница и овлашћења НБС) </w:t>
      </w:r>
    </w:p>
    <w:p w:rsidR="00F845CB" w:rsidRPr="00F845CB" w:rsidRDefault="00F845CB" w:rsidP="00F845CB">
      <w:pPr>
        <w:rPr>
          <w:rFonts w:cs="Arial"/>
        </w:rPr>
      </w:pPr>
      <w:r w:rsidRPr="00F845C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845CB" w:rsidRPr="00F845CB" w:rsidRDefault="00F845CB" w:rsidP="00F845CB">
      <w:pPr>
        <w:rPr>
          <w:rFonts w:cs="Arial"/>
        </w:rPr>
      </w:pPr>
      <w:r w:rsidRPr="00F845CB">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845CB" w:rsidRPr="00F845CB" w:rsidRDefault="00F845CB" w:rsidP="00F845CB">
      <w:pPr>
        <w:rPr>
          <w:rFonts w:cs="Arial"/>
        </w:rPr>
      </w:pPr>
      <w:r w:rsidRPr="00F845C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845CB" w:rsidRPr="00F845CB" w:rsidRDefault="00F845CB" w:rsidP="00F845CB">
      <w:pPr>
        <w:rPr>
          <w:rFonts w:cs="Arial"/>
        </w:rPr>
      </w:pPr>
      <w:r w:rsidRPr="00F845C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845CB" w:rsidRDefault="008D2B23" w:rsidP="00B2434C">
      <w:pPr>
        <w:spacing w:before="0"/>
        <w:rPr>
          <w:rFonts w:cs="Arial"/>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8D2B23" w:rsidRPr="00873474" w:rsidRDefault="00572146" w:rsidP="008D2B23">
      <w:pPr>
        <w:pStyle w:val="ListParagraph"/>
        <w:spacing w:before="0" w:after="0" w:line="240" w:lineRule="auto"/>
        <w:ind w:left="0"/>
        <w:rPr>
          <w:rFonts w:ascii="Arial" w:hAnsi="Arial" w:cs="Arial"/>
          <w:b/>
          <w:u w:val="single"/>
        </w:rPr>
      </w:pPr>
      <w:r w:rsidRPr="00873474">
        <w:rPr>
          <w:rFonts w:ascii="Arial" w:hAnsi="Arial" w:cs="Arial"/>
          <w:b/>
          <w:u w:val="single"/>
        </w:rPr>
        <w:t xml:space="preserve">У року од </w:t>
      </w:r>
      <w:r w:rsidR="00BE2EA9" w:rsidRPr="00873474">
        <w:rPr>
          <w:rFonts w:ascii="Arial" w:hAnsi="Arial" w:cs="Arial"/>
          <w:b/>
          <w:u w:val="single"/>
        </w:rPr>
        <w:t>10</w:t>
      </w:r>
      <w:r w:rsidRPr="00873474">
        <w:rPr>
          <w:rFonts w:ascii="Arial" w:hAnsi="Arial" w:cs="Arial"/>
          <w:b/>
          <w:u w:val="single"/>
        </w:rPr>
        <w:t xml:space="preserve"> дана од</w:t>
      </w:r>
      <w:r w:rsidR="008D2B23" w:rsidRPr="00873474">
        <w:rPr>
          <w:rFonts w:ascii="Arial" w:hAnsi="Arial" w:cs="Arial"/>
          <w:b/>
          <w:u w:val="single"/>
        </w:rPr>
        <w:t xml:space="preserve"> закључења Уговора</w:t>
      </w:r>
    </w:p>
    <w:p w:rsidR="00F845CB" w:rsidRPr="00F845CB" w:rsidRDefault="00F845CB" w:rsidP="00F845CB">
      <w:pPr>
        <w:pStyle w:val="KDPodnaslov3"/>
        <w:keepNext w:val="0"/>
        <w:spacing w:before="0"/>
        <w:ind w:left="851"/>
        <w:rPr>
          <w:rFonts w:cs="Arial"/>
          <w:b/>
        </w:rPr>
      </w:pPr>
      <w:bookmarkStart w:id="239" w:name="_Toc441651599"/>
      <w:bookmarkStart w:id="240" w:name="_Toc442559910"/>
      <w:r w:rsidRPr="00F845CB">
        <w:rPr>
          <w:rFonts w:cs="Arial"/>
          <w:b/>
        </w:rPr>
        <w:t xml:space="preserve">Меница за добро извршење посла </w:t>
      </w:r>
      <w:bookmarkEnd w:id="239"/>
      <w:bookmarkEnd w:id="240"/>
    </w:p>
    <w:p w:rsidR="00F845CB" w:rsidRPr="00F845CB" w:rsidRDefault="00F845CB" w:rsidP="00F845CB">
      <w:pPr>
        <w:rPr>
          <w:rFonts w:cs="Arial"/>
        </w:rPr>
      </w:pPr>
      <w:r w:rsidRPr="00F845CB">
        <w:rPr>
          <w:rFonts w:cs="Arial"/>
        </w:rPr>
        <w:t>Изабрани Понуђач је обавезан да Наручиоцу достави:</w:t>
      </w:r>
    </w:p>
    <w:p w:rsidR="00F845CB" w:rsidRPr="00F845CB" w:rsidRDefault="00F845CB" w:rsidP="00F845CB">
      <w:pPr>
        <w:pStyle w:val="ListParagraph"/>
        <w:numPr>
          <w:ilvl w:val="0"/>
          <w:numId w:val="30"/>
        </w:numPr>
        <w:rPr>
          <w:rFonts w:ascii="Arial" w:hAnsi="Arial" w:cs="Arial"/>
        </w:rPr>
      </w:pPr>
      <w:r w:rsidRPr="00F845CB">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845CB" w:rsidRPr="00F845CB" w:rsidRDefault="00F845CB" w:rsidP="00F845CB">
      <w:pPr>
        <w:pStyle w:val="ListParagraph"/>
        <w:numPr>
          <w:ilvl w:val="0"/>
          <w:numId w:val="30"/>
        </w:numPr>
        <w:rPr>
          <w:rFonts w:ascii="Arial" w:hAnsi="Arial" w:cs="Arial"/>
        </w:rPr>
      </w:pPr>
      <w:r w:rsidRPr="00F845CB">
        <w:rPr>
          <w:rFonts w:ascii="Arial" w:hAnsi="Arial" w:cs="Arial"/>
        </w:rPr>
        <w:t xml:space="preserve">Менично писмо – овлашћење којим понуђач овлашћује наручиоца да може наплатити меницу  на износ од </w:t>
      </w:r>
      <w:r w:rsidRPr="00F845CB">
        <w:rPr>
          <w:rFonts w:ascii="Arial" w:hAnsi="Arial" w:cs="Arial"/>
          <w:lang w:val="sr-Cyrl-RS"/>
        </w:rPr>
        <w:t>10</w:t>
      </w:r>
      <w:r w:rsidRPr="00F845CB">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845CB" w:rsidRPr="00F845CB" w:rsidRDefault="00F845CB" w:rsidP="00F845CB">
      <w:pPr>
        <w:pStyle w:val="ListParagraph"/>
        <w:numPr>
          <w:ilvl w:val="0"/>
          <w:numId w:val="30"/>
        </w:numPr>
        <w:rPr>
          <w:rFonts w:ascii="Arial" w:hAnsi="Arial" w:cs="Arial"/>
        </w:rPr>
      </w:pPr>
      <w:r w:rsidRPr="00F845C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45CB" w:rsidRPr="00F845CB" w:rsidRDefault="00F845CB" w:rsidP="00F845CB">
      <w:pPr>
        <w:pStyle w:val="ListParagraph"/>
        <w:numPr>
          <w:ilvl w:val="0"/>
          <w:numId w:val="30"/>
        </w:numPr>
        <w:rPr>
          <w:rFonts w:ascii="Arial" w:hAnsi="Arial" w:cs="Arial"/>
        </w:rPr>
      </w:pPr>
      <w:proofErr w:type="gramStart"/>
      <w:r w:rsidRPr="00F845CB">
        <w:rPr>
          <w:rFonts w:ascii="Arial" w:hAnsi="Arial" w:cs="Arial"/>
        </w:rPr>
        <w:t>фотокопију</w:t>
      </w:r>
      <w:proofErr w:type="gramEnd"/>
      <w:r w:rsidRPr="00F845CB">
        <w:rPr>
          <w:rFonts w:ascii="Arial" w:hAnsi="Arial" w:cs="Arial"/>
        </w:rPr>
        <w:t xml:space="preserve"> ОП обрасца.</w:t>
      </w:r>
    </w:p>
    <w:p w:rsidR="00F845CB" w:rsidRPr="00F845CB" w:rsidRDefault="00F845CB" w:rsidP="00F845CB">
      <w:pPr>
        <w:pStyle w:val="ListParagraph"/>
        <w:numPr>
          <w:ilvl w:val="0"/>
          <w:numId w:val="30"/>
        </w:numPr>
        <w:rPr>
          <w:rFonts w:ascii="Arial" w:hAnsi="Arial" w:cs="Arial"/>
        </w:rPr>
      </w:pPr>
      <w:r w:rsidRPr="00F845C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45CB" w:rsidRPr="00F845CB" w:rsidRDefault="00F845CB" w:rsidP="00F845CB">
      <w:pPr>
        <w:rPr>
          <w:rFonts w:cs="Arial"/>
        </w:rPr>
      </w:pPr>
      <w:r w:rsidRPr="00F845C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71564" w:rsidRPr="00B2434C" w:rsidRDefault="00771564" w:rsidP="00B2434C">
      <w:pPr>
        <w:pStyle w:val="KDPodnaslov3"/>
        <w:keepNext w:val="0"/>
        <w:spacing w:before="0"/>
        <w:rPr>
          <w:rFonts w:eastAsia="TimesNewRomanPSMT" w:cs="Arial"/>
          <w:b/>
          <w:bCs/>
          <w:iCs/>
          <w:color w:val="00B0F0"/>
          <w:lang w:val="sr-Cyrl-RS"/>
        </w:rPr>
      </w:pPr>
    </w:p>
    <w:p w:rsidR="00A94E70" w:rsidRPr="00B2434C" w:rsidRDefault="004C3B38" w:rsidP="00B2434C">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D03CE6" w:rsidRPr="00B2434C" w:rsidRDefault="00F066DE" w:rsidP="00B2434C">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w:t>
      </w:r>
      <w:r w:rsidR="00C435F2" w:rsidRPr="00CF1DAF">
        <w:rPr>
          <w:rFonts w:eastAsia="TimesNewRomanPSMT" w:cs="Arial"/>
          <w:bCs/>
        </w:rPr>
        <w:lastRenderedPageBreak/>
        <w:t xml:space="preserve">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420EE0" w:rsidRDefault="00F066DE" w:rsidP="00B2434C">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420EE0" w:rsidRPr="00420EE0">
        <w:rPr>
          <w:b/>
        </w:rPr>
        <w:t>3000/1871/2016 (1716/2016)</w:t>
      </w:r>
    </w:p>
    <w:p w:rsidR="00873474" w:rsidRPr="00CF1DAF" w:rsidRDefault="00CF1DAF" w:rsidP="00B2434C">
      <w:pPr>
        <w:tabs>
          <w:tab w:val="left" w:pos="1134"/>
        </w:tabs>
        <w:jc w:val="center"/>
        <w:rPr>
          <w:rFonts w:cs="Arial"/>
          <w:lang w:val="sr-Cyrl-RS"/>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
    <w:p w:rsidR="00D03CE6" w:rsidRPr="00B2434C" w:rsidRDefault="0085348E" w:rsidP="00D03CE6">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w:t>
      </w:r>
      <w:r w:rsidR="00B505E8" w:rsidRPr="00F10346">
        <w:rPr>
          <w:rFonts w:cs="Arial"/>
          <w:lang w:val="ru-RU"/>
        </w:rPr>
        <w:lastRenderedPageBreak/>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8263C" w:rsidRPr="00D8263C">
        <w:rPr>
          <w:b/>
          <w:szCs w:val="24"/>
        </w:rPr>
        <w:t>3000/1871/2016 (1716/2016)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lang w:val="sr-Cyrl-RS"/>
        </w:rPr>
      </w:pPr>
    </w:p>
    <w:p w:rsidR="00D03CE6" w:rsidRPr="003C5B4A" w:rsidRDefault="00B20A6C" w:rsidP="00D03CE6">
      <w:pPr>
        <w:pStyle w:val="KDPodnaslov2"/>
        <w:numPr>
          <w:ilvl w:val="1"/>
          <w:numId w:val="23"/>
        </w:numPr>
        <w:spacing w:before="0"/>
        <w:jc w:val="both"/>
        <w:rPr>
          <w:rFonts w:cs="Arial"/>
          <w:lang w:val="sr-Cyrl-RS"/>
        </w:rPr>
      </w:pPr>
      <w:bookmarkStart w:id="245" w:name="_Toc442559917"/>
      <w:bookmarkStart w:id="246" w:name="_Toc441651606"/>
      <w:r w:rsidRPr="00F10346">
        <w:rPr>
          <w:rFonts w:cs="Arial"/>
        </w:rPr>
        <w:lastRenderedPageBreak/>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873474">
      <w:pPr>
        <w:pStyle w:val="ListParagraph"/>
        <w:numPr>
          <w:ilvl w:val="0"/>
          <w:numId w:val="20"/>
        </w:numPr>
        <w:spacing w:after="0"/>
        <w:rPr>
          <w:rFonts w:ascii="Arial" w:eastAsia="Times New Roman" w:hAnsi="Arial" w:cs="Arial"/>
          <w:lang w:val="ru-RU"/>
        </w:rPr>
      </w:pPr>
      <w:r w:rsidRPr="00873474">
        <w:rPr>
          <w:rFonts w:ascii="Arial" w:eastAsia="Times New Roman" w:hAnsi="Arial" w:cs="Arial"/>
          <w:lang w:val="ru-RU"/>
        </w:rPr>
        <w:t>понуђач не докаже да испуњава додатне услове;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w:t>
      </w:r>
      <w:r w:rsidRPr="002B09B0">
        <w:rPr>
          <w:rFonts w:ascii="Arial" w:eastAsia="Times New Roman" w:hAnsi="Arial" w:cs="Arial"/>
          <w:lang w:val="ru-RU"/>
        </w:rPr>
        <w:t xml:space="preserve">спецификација   конкурсне документације </w:t>
      </w:r>
      <w:r w:rsidR="003C5B4A" w:rsidRPr="002B09B0">
        <w:rPr>
          <w:rFonts w:ascii="Arial" w:eastAsia="Times New Roman" w:hAnsi="Arial" w:cs="Arial"/>
          <w:lang w:val="sr-Latn-RS"/>
        </w:rPr>
        <w:t>(</w:t>
      </w:r>
      <w:r w:rsidR="00F845CB" w:rsidRPr="002B09B0">
        <w:rPr>
          <w:rFonts w:ascii="Arial" w:eastAsia="Times New Roman" w:hAnsi="Arial" w:cs="Arial"/>
          <w:lang w:val="sr-Cyrl-RS"/>
        </w:rPr>
        <w:t xml:space="preserve">каталози, </w:t>
      </w:r>
      <w:r w:rsidR="003C5B4A" w:rsidRPr="002B09B0">
        <w:rPr>
          <w:rFonts w:ascii="Arial" w:eastAsia="Times New Roman" w:hAnsi="Arial" w:cs="Arial"/>
          <w:lang w:val="sr-Cyrl-RS"/>
        </w:rPr>
        <w:t xml:space="preserve"> узорци</w:t>
      </w:r>
      <w:r w:rsidR="00F845CB" w:rsidRPr="002B09B0">
        <w:rPr>
          <w:rFonts w:ascii="Arial" w:eastAsia="Times New Roman" w:hAnsi="Arial" w:cs="Arial"/>
          <w:lang w:val="sr-Cyrl-RS"/>
        </w:rPr>
        <w:t xml:space="preserve"> и изјава о ауторизацији</w:t>
      </w:r>
      <w:r w:rsidR="00B742BA" w:rsidRPr="002B09B0">
        <w:rPr>
          <w:rFonts w:ascii="Arial" w:eastAsia="Times New Roman" w:hAnsi="Arial" w:cs="Arial"/>
          <w:lang w:val="sr-Cyrl-RS"/>
        </w:rPr>
        <w:t>, одобрење за ставку 14.</w:t>
      </w:r>
      <w:r w:rsidR="003C5B4A" w:rsidRPr="002B09B0">
        <w:rPr>
          <w:rFonts w:ascii="Arial" w:eastAsia="Times New Roman" w:hAnsi="Arial" w:cs="Arial"/>
          <w:lang w:val="sr-Cyrl-RS"/>
        </w:rPr>
        <w:t>)</w:t>
      </w:r>
    </w:p>
    <w:p w:rsidR="00B20A6C" w:rsidRDefault="00B20A6C" w:rsidP="00B20A6C">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Default="008D2B23" w:rsidP="00E629E8">
      <w:pPr>
        <w:pStyle w:val="KDPodnaslov2"/>
        <w:numPr>
          <w:ilvl w:val="1"/>
          <w:numId w:val="23"/>
        </w:numPr>
        <w:spacing w:before="0"/>
        <w:jc w:val="both"/>
        <w:rPr>
          <w:rFonts w:cs="Arial"/>
          <w:lang w:val="sr-Cyrl-RS"/>
        </w:rPr>
      </w:pPr>
      <w:bookmarkStart w:id="249" w:name="_Toc441651608"/>
      <w:bookmarkStart w:id="250" w:name="_Toc442559919"/>
      <w:r w:rsidRPr="00F10346">
        <w:rPr>
          <w:rFonts w:cs="Arial"/>
        </w:rPr>
        <w:t>Увид у документацију</w:t>
      </w:r>
      <w:bookmarkEnd w:id="249"/>
      <w:bookmarkEnd w:id="250"/>
    </w:p>
    <w:p w:rsidR="00D03CE6" w:rsidRPr="00D03CE6" w:rsidRDefault="00D03CE6" w:rsidP="00D03CE6">
      <w:pPr>
        <w:rPr>
          <w:lang w:val="sr-Cyrl-RS"/>
        </w:rPr>
      </w:pPr>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420EE0" w:rsidRPr="00420EE0">
        <w:rPr>
          <w:rFonts w:cs="Arial"/>
          <w:lang w:val="ru-RU"/>
        </w:rPr>
        <w:t>Заптивни материјал за пумпе ТЕНТ А</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D8263C" w:rsidRPr="00D8263C">
        <w:rPr>
          <w:b/>
          <w:szCs w:val="24"/>
        </w:rPr>
        <w:t>3000/1871/2016 (1716/2016)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D8263C" w:rsidRPr="00D8263C">
        <w:rPr>
          <w:b/>
          <w:szCs w:val="24"/>
        </w:rPr>
        <w:t>3000/1871/2016 (1716/2016)</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D8263C" w:rsidRPr="00D8263C">
        <w:rPr>
          <w:b/>
          <w:szCs w:val="24"/>
        </w:rPr>
        <w:t>3000/1871/2016 (1716/2016)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val="sr-Cyrl-RS"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3" w:name="_Toc441651610"/>
      <w:bookmarkStart w:id="254"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F845CB">
        <w:rPr>
          <w:rFonts w:cs="Arial"/>
          <w:lang w:val="sr-Cyrl-RS"/>
        </w:rPr>
        <w:t>меницу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lang w:val="sr-Cyrl-RS"/>
        </w:rPr>
      </w:pPr>
    </w:p>
    <w:p w:rsidR="008D2B23" w:rsidRPr="00F10346" w:rsidRDefault="008D2B23" w:rsidP="00E629E8">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r w:rsidRPr="00F10346">
        <w:rPr>
          <w:rFonts w:cs="Arial"/>
          <w:color w:val="00B0F0"/>
          <w:lang w:eastAsia="sr-Latn-CS"/>
        </w:rPr>
        <w:lastRenderedPageBreak/>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465640" w:rsidRPr="00440A2F"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C3088A">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20EE0" w:rsidRPr="00420EE0">
        <w:rPr>
          <w:rFonts w:cs="Arial"/>
          <w:lang w:val="sr-Cyrl-RS" w:eastAsia="ar-SA"/>
        </w:rPr>
        <w:t>Заптивни материјал за пумпе ТЕНТ А</w:t>
      </w:r>
      <w:r w:rsidR="00420EE0">
        <w:rPr>
          <w:rFonts w:cs="Arial"/>
          <w:lang w:val="sr-Cyrl-RS" w:eastAsia="ar-SA"/>
        </w:rPr>
        <w:t>,</w:t>
      </w:r>
      <w:r w:rsidR="00420EE0" w:rsidRPr="00420EE0">
        <w:rPr>
          <w:rFonts w:eastAsia="TimesNewRomanPS-BoldMT" w:cs="Arial"/>
          <w:lang w:val="sr-Cyrl-RS" w:eastAsia="ar-SA"/>
        </w:rPr>
        <w:t xml:space="preserve"> </w:t>
      </w:r>
      <w:r w:rsidRPr="00F10346">
        <w:rPr>
          <w:rFonts w:eastAsia="TimesNewRomanPS-BoldMT" w:cs="Arial"/>
          <w:bCs/>
          <w:color w:val="000000" w:themeColor="text1"/>
        </w:rPr>
        <w:t xml:space="preserve">бр. </w:t>
      </w:r>
      <w:r w:rsidR="00D8263C" w:rsidRPr="00D8263C">
        <w:rPr>
          <w:b/>
          <w:szCs w:val="24"/>
        </w:rPr>
        <w:t>3000/1871/2016 (1716/2016)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Pr="007D1F26" w:rsidRDefault="007D1F26"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Latn-RS"/>
        </w:rPr>
      </w:pPr>
    </w:p>
    <w:p w:rsidR="00C474EE" w:rsidRDefault="00C474EE" w:rsidP="00343A18">
      <w:pPr>
        <w:spacing w:before="0"/>
        <w:rPr>
          <w:rFonts w:cs="Arial"/>
          <w:iCs/>
          <w:lang w:val="sr-Latn-RS"/>
        </w:rPr>
      </w:pPr>
    </w:p>
    <w:p w:rsidR="00C474EE" w:rsidRPr="00C474EE" w:rsidRDefault="00C474EE"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D1F26" w:rsidRDefault="00420EE0" w:rsidP="00420EE0">
            <w:pPr>
              <w:spacing w:before="0"/>
              <w:rPr>
                <w:rFonts w:cs="Arial"/>
                <w:lang w:val="sr-Cyrl-RS"/>
              </w:rPr>
            </w:pPr>
            <w:r w:rsidRPr="00420EE0">
              <w:rPr>
                <w:rFonts w:cs="Arial"/>
                <w:lang w:val="ru-RU"/>
              </w:rPr>
              <w:t>Заптивни материјал за пумпе ТЕНТ А</w:t>
            </w:r>
          </w:p>
          <w:p w:rsidR="000E75A0" w:rsidRPr="00F10346" w:rsidRDefault="00DC5302" w:rsidP="00420EE0">
            <w:pPr>
              <w:spacing w:before="0"/>
              <w:rPr>
                <w:rFonts w:cs="Arial"/>
                <w:b/>
                <w:lang w:val="sr-Cyrl-CS"/>
              </w:rPr>
            </w:pPr>
            <w:r>
              <w:rPr>
                <w:rFonts w:cs="Arial"/>
                <w:b/>
                <w:lang w:val="sr-Cyrl-CS"/>
              </w:rPr>
              <w:t xml:space="preserve">ЈН бр. </w:t>
            </w:r>
            <w:r w:rsidR="00420EE0" w:rsidRPr="00420EE0">
              <w:rPr>
                <w:rFonts w:cs="Arial"/>
                <w:b/>
                <w:lang w:val="sr-Cyrl-CS"/>
              </w:rPr>
              <w:t>3000/1871/2016 (1716/2016)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Latn-RS"/>
        </w:rPr>
      </w:pPr>
    </w:p>
    <w:p w:rsidR="00067DFF" w:rsidRPr="00067DFF" w:rsidRDefault="00067DFF" w:rsidP="000E75A0">
      <w:pPr>
        <w:spacing w:before="0"/>
        <w:jc w:val="center"/>
        <w:rPr>
          <w:rFonts w:cs="Arial"/>
          <w:b/>
          <w:bCs/>
          <w:iCs/>
          <w:u w:val="single"/>
          <w:lang w:val="sr-Latn-R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067DFF">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sidR="00067DFF" w:rsidRPr="00067DFF">
              <w:rPr>
                <w:rFonts w:cs="Arial"/>
                <w:bCs/>
                <w:iCs/>
                <w:lang w:val="sr-Latn-RS"/>
              </w:rPr>
              <w:t>2</w:t>
            </w:r>
            <w:r w:rsidR="0037364C" w:rsidRPr="00067DFF">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7D1F26" w:rsidRDefault="00ED11F0" w:rsidP="007D1F26">
            <w:pPr>
              <w:spacing w:before="0"/>
              <w:rPr>
                <w:rFonts w:cs="Arial"/>
                <w:bCs/>
                <w:iCs/>
                <w:lang w:val="sr-Cyrl-CS"/>
              </w:rPr>
            </w:pPr>
            <w:r w:rsidRPr="00ED11F0">
              <w:rPr>
                <w:rFonts w:cs="Arial"/>
                <w:bCs/>
                <w:iCs/>
                <w:lang w:val="sr-Cyrl-CS"/>
              </w:rPr>
              <w:t>не може бити  дужи од 45 календарских дана од ступања уговора на снагу.</w:t>
            </w:r>
          </w:p>
        </w:tc>
        <w:tc>
          <w:tcPr>
            <w:tcW w:w="4072" w:type="dxa"/>
            <w:vAlign w:val="center"/>
          </w:tcPr>
          <w:p w:rsidR="007D1F26" w:rsidRPr="00F10346" w:rsidRDefault="007D1F26" w:rsidP="007D1F26">
            <w:pPr>
              <w:spacing w:before="0"/>
              <w:jc w:val="left"/>
              <w:rPr>
                <w:rFonts w:cs="Arial"/>
                <w:bCs/>
                <w:iCs/>
                <w:color w:val="00B0F0"/>
              </w:rPr>
            </w:pPr>
          </w:p>
          <w:p w:rsidR="000E75A0" w:rsidRPr="00F10346" w:rsidRDefault="007D1F26" w:rsidP="00DF6B63">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w:t>
            </w:r>
            <w:r w:rsidR="00ED11F0" w:rsidRPr="00ED11F0">
              <w:rPr>
                <w:rFonts w:cs="Arial"/>
                <w:bCs/>
                <w:iCs/>
                <w:lang w:val="sr-Cyrl-CS"/>
              </w:rPr>
              <w:t xml:space="preserve"> ступања уговора на снагу</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251785" w:rsidRDefault="000E75A0" w:rsidP="00AF3AF8">
            <w:pPr>
              <w:spacing w:before="0"/>
              <w:jc w:val="center"/>
              <w:rPr>
                <w:rFonts w:cs="Arial"/>
                <w:bCs/>
                <w:iCs/>
                <w:lang w:val="sr-Cyrl-CS"/>
              </w:rPr>
            </w:pPr>
            <w:r w:rsidRPr="00251785">
              <w:rPr>
                <w:rFonts w:cs="Arial"/>
                <w:bCs/>
                <w:iCs/>
                <w:lang w:val="sr-Cyrl-CS"/>
              </w:rPr>
              <w:t>не може бити краћи од</w:t>
            </w:r>
            <w:r w:rsidR="00873474" w:rsidRPr="00251785">
              <w:rPr>
                <w:rFonts w:cs="Arial"/>
                <w:bCs/>
                <w:iCs/>
                <w:lang w:val="sr-Cyrl-CS"/>
              </w:rPr>
              <w:t xml:space="preserve"> </w:t>
            </w:r>
            <w:r w:rsidR="00ED11F0">
              <w:rPr>
                <w:rFonts w:cs="Arial"/>
                <w:bCs/>
                <w:iCs/>
                <w:lang w:val="sr-Cyrl-CS"/>
              </w:rPr>
              <w:t>12</w:t>
            </w:r>
            <w:r w:rsidR="00873474" w:rsidRPr="00251785">
              <w:rPr>
                <w:rFonts w:cs="Arial"/>
                <w:bCs/>
                <w:iCs/>
                <w:lang w:val="sr-Cyrl-CS"/>
              </w:rPr>
              <w:t xml:space="preserve"> месеци од испоруке</w:t>
            </w:r>
            <w:r w:rsidR="005826C8" w:rsidRPr="00251785">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Default="000E75A0" w:rsidP="00AF3AF8">
            <w:pPr>
              <w:spacing w:before="0"/>
              <w:jc w:val="center"/>
              <w:rPr>
                <w:rFonts w:cs="Arial"/>
                <w:bCs/>
                <w:iCs/>
                <w:lang w:val="sr-Latn-RS"/>
              </w:rPr>
            </w:pPr>
            <w:r w:rsidRPr="005826C8">
              <w:rPr>
                <w:rFonts w:cs="Arial"/>
                <w:b/>
                <w:bCs/>
                <w:iCs/>
                <w:lang w:val="sr-Cyrl-CS"/>
              </w:rPr>
              <w:t>МЕСТО ИСПОРУКЕ:</w:t>
            </w:r>
            <w:r w:rsidRPr="005826C8">
              <w:rPr>
                <w:rFonts w:cs="Arial"/>
                <w:bCs/>
                <w:iCs/>
                <w:lang w:val="sr-Cyrl-CS"/>
              </w:rPr>
              <w:t>:</w:t>
            </w:r>
          </w:p>
          <w:p w:rsidR="00067DFF" w:rsidRPr="00067DFF" w:rsidRDefault="00067DFF" w:rsidP="00AF3AF8">
            <w:pPr>
              <w:spacing w:before="0"/>
              <w:jc w:val="center"/>
              <w:rPr>
                <w:rFonts w:cs="Arial"/>
                <w:bCs/>
                <w:iCs/>
                <w:lang w:val="sr-Latn-RS"/>
              </w:rPr>
            </w:pPr>
          </w:p>
          <w:p w:rsidR="00DF6B63" w:rsidRPr="00DF6B63" w:rsidRDefault="007D1F26" w:rsidP="00DF6B63">
            <w:pPr>
              <w:spacing w:before="0"/>
              <w:jc w:val="left"/>
              <w:rPr>
                <w:rFonts w:cs="Arial"/>
                <w:spacing w:val="4"/>
                <w:lang w:val="sr-Cyrl-CS"/>
              </w:rPr>
            </w:pPr>
            <w:r>
              <w:rPr>
                <w:rFonts w:cs="Arial"/>
                <w:spacing w:val="4"/>
                <w:lang w:val="sr-Cyrl-CS"/>
              </w:rPr>
              <w:t>Огранак ТЕНТ.</w:t>
            </w:r>
            <w:r w:rsidR="00DF6B63" w:rsidRPr="00DF6B63">
              <w:rPr>
                <w:rFonts w:cs="Arial"/>
                <w:spacing w:val="4"/>
                <w:lang w:val="sr-Cyrl-CS"/>
              </w:rPr>
              <w:t>локација А, Богољуба Урошевића 44 Обреновац</w:t>
            </w:r>
          </w:p>
          <w:p w:rsidR="000E75A0" w:rsidRPr="005826C8" w:rsidRDefault="000E75A0" w:rsidP="00DF6B63">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Default="000E75A0" w:rsidP="005826C8">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p w:rsidR="00067DFF" w:rsidRPr="00067DFF" w:rsidRDefault="00067DFF" w:rsidP="005826C8">
            <w:pPr>
              <w:spacing w:before="0"/>
              <w:jc w:val="center"/>
              <w:rPr>
                <w:rFonts w:cs="Arial"/>
                <w:b/>
                <w:bCs/>
                <w:iCs/>
                <w:lang w:val="sr-Latn-RS"/>
              </w:rPr>
            </w:pP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BA3221" w:rsidRPr="007D1F26" w:rsidRDefault="00BA3221" w:rsidP="007D1F26">
      <w:pPr>
        <w:pStyle w:val="KDObrazac"/>
        <w:spacing w:before="0"/>
        <w:jc w:val="both"/>
        <w:rPr>
          <w:lang w:val="sr-Cyrl-RS"/>
        </w:rPr>
      </w:pPr>
      <w:bookmarkStart w:id="258" w:name="_Toc442559925"/>
    </w:p>
    <w:p w:rsidR="00BA3221" w:rsidRDefault="00BA3221"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C02A71" w:rsidP="007F7D7A">
            <w:pPr>
              <w:spacing w:before="0"/>
              <w:jc w:val="center"/>
              <w:rPr>
                <w:rFonts w:cs="Arial"/>
                <w:b/>
                <w:bCs/>
                <w:iCs/>
                <w:lang w:val="sr-Cyrl-CS"/>
              </w:rPr>
            </w:pPr>
            <w:r w:rsidRPr="00F10346">
              <w:rPr>
                <w:rFonts w:cs="Arial"/>
                <w:b/>
                <w:bCs/>
                <w:iCs/>
                <w:lang w:val="sr-Cyrl-CS"/>
              </w:rPr>
              <w:t>П</w:t>
            </w:r>
            <w:r w:rsidR="007F7D7A" w:rsidRPr="00F10346">
              <w:rPr>
                <w:rFonts w:cs="Arial"/>
                <w:b/>
                <w:bCs/>
                <w:iCs/>
                <w:lang w:val="sr-Cyrl-CS"/>
              </w:rPr>
              <w:t>роизвођача</w:t>
            </w:r>
            <w:r>
              <w:rPr>
                <w:rFonts w:cs="Arial"/>
                <w:b/>
                <w:bCs/>
                <w:iCs/>
                <w:lang w:val="sr-Cyrl-CS"/>
              </w:rPr>
              <w:t xml:space="preserve">, </w:t>
            </w:r>
            <w:r w:rsidRPr="00C02A71">
              <w:rPr>
                <w:rFonts w:cs="Arial"/>
                <w:b/>
                <w:bCs/>
                <w:iCs/>
                <w:lang w:val="sr-Cyrl-CS"/>
              </w:rPr>
              <w:t>назив понуђених добара</w:t>
            </w:r>
          </w:p>
          <w:p w:rsidR="007F7D7A" w:rsidRPr="00F10346" w:rsidRDefault="00C02A71" w:rsidP="007F7D7A">
            <w:pPr>
              <w:spacing w:before="0"/>
              <w:jc w:val="center"/>
              <w:rPr>
                <w:rFonts w:cs="Arial"/>
                <w:b/>
                <w:bCs/>
                <w:iCs/>
                <w:lang w:val="sr-Cyrl-CS"/>
              </w:rPr>
            </w:pPr>
            <w:r>
              <w:rPr>
                <w:rFonts w:cs="Arial"/>
                <w:b/>
                <w:bCs/>
                <w:iCs/>
                <w:lang w:val="sr-Cyrl-CS"/>
              </w:rPr>
              <w:t>и земља порекла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1</w:t>
            </w:r>
          </w:p>
        </w:tc>
        <w:tc>
          <w:tcPr>
            <w:tcW w:w="1205" w:type="pct"/>
            <w:shd w:val="clear" w:color="auto" w:fill="auto"/>
            <w:vAlign w:val="bottom"/>
          </w:tcPr>
          <w:p w:rsidR="006D5CDA" w:rsidRPr="006D5CDA" w:rsidRDefault="006D5CDA" w:rsidP="006D5CDA">
            <w:pPr>
              <w:rPr>
                <w:rFonts w:cs="Arial"/>
                <w:sz w:val="24"/>
                <w:szCs w:val="24"/>
                <w:lang w:eastAsia="hr-HR"/>
              </w:rPr>
            </w:pPr>
            <w:r w:rsidRPr="006D5CDA">
              <w:rPr>
                <w:rFonts w:cs="Arial"/>
              </w:rPr>
              <w:t>Pletenice 10</w:t>
            </w:r>
            <w:r w:rsidRPr="006D5CDA">
              <w:rPr>
                <w:rFonts w:cs="Arial"/>
                <w:lang w:val="sr-Latn-RS"/>
              </w:rPr>
              <w:t>x</w:t>
            </w:r>
            <w:r w:rsidRPr="006D5CDA">
              <w:rPr>
                <w:rFonts w:cs="Arial"/>
              </w:rPr>
              <w:t>10 za centrifugalne pumpe za demi vodu, t=160</w:t>
            </w:r>
            <w:r>
              <w:rPr>
                <w:rFonts w:cs="Arial"/>
              </w:rPr>
              <w:t>C</w:t>
            </w:r>
            <w:r w:rsidRPr="006D5CDA">
              <w:rPr>
                <w:rFonts w:cs="Arial"/>
              </w:rPr>
              <w:t>, v=15 m/s, p=20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8</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2</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12x12 za  centrifugalne pumpe za demi vodu, t=200C, v=15 m/s, p=25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8</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3</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18x18 za  centrifugalne pumpe za demi vodu, t=120C, v=15 m/s, p=20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12</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4</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20x20 za  centrifugalne pumpe za demi vodu, t=120C, v=15 m/s, p=20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12</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5</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10x10 za  centrifu</w:t>
            </w:r>
            <w:r>
              <w:rPr>
                <w:rFonts w:cs="Arial"/>
              </w:rPr>
              <w:t>galne pumpe za demi vodu, tehničku vodu, ulj</w:t>
            </w:r>
            <w:r w:rsidRPr="006D5CDA">
              <w:rPr>
                <w:rFonts w:cs="Arial"/>
              </w:rPr>
              <w:t>e t=80C, v=15 m/s, p=15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15</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6</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12x12 za  centrifu</w:t>
            </w:r>
            <w:r>
              <w:rPr>
                <w:rFonts w:cs="Arial"/>
              </w:rPr>
              <w:t>galne pumpe za demi vodu, tehničku vodu, ulj</w:t>
            </w:r>
            <w:r w:rsidRPr="006D5CDA">
              <w:rPr>
                <w:rFonts w:cs="Arial"/>
              </w:rPr>
              <w:t>e t=80C, v=15 m/s, p=15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30</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7</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14x14 za  centrifu</w:t>
            </w:r>
            <w:r>
              <w:rPr>
                <w:rFonts w:cs="Arial"/>
              </w:rPr>
              <w:t>galne pumpe za demi vodu, tehničku vodu, ulj</w:t>
            </w:r>
            <w:r w:rsidRPr="006D5CDA">
              <w:rPr>
                <w:rFonts w:cs="Arial"/>
              </w:rPr>
              <w:t>e t=80C, v=15 m/s, p=15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15</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8</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 xml:space="preserve">Pletenice 16x16 za  centrifugalne pumpe za demi vodu, </w:t>
            </w:r>
            <w:r>
              <w:rPr>
                <w:rFonts w:cs="Arial"/>
              </w:rPr>
              <w:t>tehničku vodu, ulj</w:t>
            </w:r>
            <w:r w:rsidRPr="006D5CDA">
              <w:rPr>
                <w:rFonts w:cs="Arial"/>
              </w:rPr>
              <w:t>e t=80C, v=15 m/s, p=20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30</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340D64">
        <w:tc>
          <w:tcPr>
            <w:tcW w:w="298" w:type="pct"/>
            <w:shd w:val="clear" w:color="auto" w:fill="auto"/>
            <w:vAlign w:val="bottom"/>
          </w:tcPr>
          <w:p w:rsidR="006D5CDA" w:rsidRPr="003E423E" w:rsidRDefault="006D5CDA" w:rsidP="00200ADC">
            <w:pPr>
              <w:rPr>
                <w:rFonts w:cs="Arial"/>
              </w:rPr>
            </w:pPr>
            <w:r w:rsidRPr="003E423E">
              <w:rPr>
                <w:rFonts w:cs="Arial"/>
              </w:rPr>
              <w:t>9</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 xml:space="preserve">Pletenice 10x10 za  </w:t>
            </w:r>
            <w:r w:rsidRPr="006D5CDA">
              <w:rPr>
                <w:rFonts w:cs="Arial"/>
              </w:rPr>
              <w:lastRenderedPageBreak/>
              <w:t>centrifugalne pumpe za demi vodu t=160C, v=15 m/s, p=15 bar</w:t>
            </w:r>
          </w:p>
        </w:tc>
        <w:tc>
          <w:tcPr>
            <w:tcW w:w="415" w:type="pct"/>
            <w:shd w:val="clear" w:color="auto" w:fill="auto"/>
            <w:vAlign w:val="bottom"/>
          </w:tcPr>
          <w:p w:rsidR="006D5CDA" w:rsidRDefault="006D5CDA">
            <w:pPr>
              <w:jc w:val="right"/>
              <w:rPr>
                <w:rFonts w:cs="Arial"/>
                <w:sz w:val="24"/>
                <w:szCs w:val="24"/>
                <w:lang w:eastAsia="hr-HR"/>
              </w:rPr>
            </w:pPr>
            <w:r>
              <w:rPr>
                <w:rFonts w:cs="Arial"/>
              </w:rPr>
              <w:lastRenderedPageBreak/>
              <w:t>kg</w:t>
            </w:r>
          </w:p>
        </w:tc>
        <w:tc>
          <w:tcPr>
            <w:tcW w:w="532" w:type="pct"/>
            <w:shd w:val="clear" w:color="auto" w:fill="auto"/>
            <w:vAlign w:val="bottom"/>
          </w:tcPr>
          <w:p w:rsidR="006D5CDA" w:rsidRDefault="006D5CDA">
            <w:pPr>
              <w:jc w:val="right"/>
              <w:rPr>
                <w:rFonts w:cs="Arial"/>
                <w:sz w:val="24"/>
                <w:szCs w:val="24"/>
                <w:lang w:eastAsia="hr-HR"/>
              </w:rPr>
            </w:pPr>
            <w:r>
              <w:rPr>
                <w:rFonts w:cs="Arial"/>
              </w:rPr>
              <w:t>6</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340D64">
        <w:tc>
          <w:tcPr>
            <w:tcW w:w="298" w:type="pct"/>
            <w:shd w:val="clear" w:color="auto" w:fill="auto"/>
            <w:vAlign w:val="bottom"/>
          </w:tcPr>
          <w:p w:rsidR="006D5CDA" w:rsidRPr="003E423E" w:rsidRDefault="006D5CDA" w:rsidP="00200ADC">
            <w:pPr>
              <w:rPr>
                <w:rFonts w:cs="Arial"/>
              </w:rPr>
            </w:pPr>
            <w:r w:rsidRPr="003E423E">
              <w:rPr>
                <w:rFonts w:cs="Arial"/>
              </w:rPr>
              <w:lastRenderedPageBreak/>
              <w:t>10</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12x12 za  centrifugalne pumpe za demi vodu t=200C, v=15 m/s, p=25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6</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11</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8x8 za  centrifugalne pumpe za</w:t>
            </w:r>
            <w:r>
              <w:rPr>
                <w:rFonts w:cs="Arial"/>
              </w:rPr>
              <w:t xml:space="preserve"> demi vodu, ulj</w:t>
            </w:r>
            <w:r w:rsidRPr="006D5CDA">
              <w:rPr>
                <w:rFonts w:cs="Arial"/>
              </w:rPr>
              <w:t>e t=120C, v=15 m/s, p=15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5</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12</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12x12 za  centrifugalne pumpe, radni fluid demi voda t=200C, v=15 m/s, p=25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10</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13</w:t>
            </w:r>
          </w:p>
        </w:tc>
        <w:tc>
          <w:tcPr>
            <w:tcW w:w="1205" w:type="pct"/>
            <w:shd w:val="clear" w:color="auto" w:fill="auto"/>
            <w:vAlign w:val="bottom"/>
          </w:tcPr>
          <w:p w:rsidR="006D5CDA" w:rsidRPr="006D5CDA" w:rsidRDefault="006D5CDA">
            <w:pPr>
              <w:rPr>
                <w:rFonts w:cs="Arial"/>
                <w:sz w:val="24"/>
                <w:szCs w:val="24"/>
                <w:lang w:eastAsia="hr-HR"/>
              </w:rPr>
            </w:pPr>
            <w:r w:rsidRPr="006D5CDA">
              <w:rPr>
                <w:rFonts w:cs="Arial"/>
              </w:rPr>
              <w:t>Pletenice 14x14 za centrifugalne pumpe, radni fluid demi voda t=180C, v=25 m/s, p=25 bar</w:t>
            </w:r>
          </w:p>
        </w:tc>
        <w:tc>
          <w:tcPr>
            <w:tcW w:w="415" w:type="pct"/>
            <w:shd w:val="clear" w:color="auto" w:fill="auto"/>
            <w:vAlign w:val="bottom"/>
          </w:tcPr>
          <w:p w:rsidR="006D5CDA" w:rsidRDefault="006D5CDA">
            <w:pPr>
              <w:jc w:val="right"/>
              <w:rPr>
                <w:rFonts w:cs="Arial"/>
                <w:sz w:val="24"/>
                <w:szCs w:val="24"/>
                <w:lang w:eastAsia="hr-HR"/>
              </w:rPr>
            </w:pPr>
            <w:r>
              <w:rPr>
                <w:rFonts w:cs="Arial"/>
              </w:rPr>
              <w:t>kg</w:t>
            </w:r>
          </w:p>
        </w:tc>
        <w:tc>
          <w:tcPr>
            <w:tcW w:w="532" w:type="pct"/>
            <w:shd w:val="clear" w:color="auto" w:fill="auto"/>
            <w:vAlign w:val="bottom"/>
          </w:tcPr>
          <w:p w:rsidR="006D5CDA" w:rsidRDefault="006D5CDA">
            <w:pPr>
              <w:jc w:val="right"/>
              <w:rPr>
                <w:rFonts w:cs="Arial"/>
                <w:sz w:val="24"/>
                <w:szCs w:val="24"/>
                <w:lang w:eastAsia="hr-HR"/>
              </w:rPr>
            </w:pPr>
            <w:r>
              <w:rPr>
                <w:rFonts w:cs="Arial"/>
              </w:rPr>
              <w:t>5</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r w:rsidR="006D5CDA" w:rsidRPr="00F10346" w:rsidTr="00200ADC">
        <w:tc>
          <w:tcPr>
            <w:tcW w:w="298" w:type="pct"/>
            <w:shd w:val="clear" w:color="auto" w:fill="auto"/>
            <w:vAlign w:val="bottom"/>
          </w:tcPr>
          <w:p w:rsidR="006D5CDA" w:rsidRPr="003E423E" w:rsidRDefault="006D5CDA" w:rsidP="00200ADC">
            <w:pPr>
              <w:rPr>
                <w:rFonts w:cs="Arial"/>
              </w:rPr>
            </w:pPr>
            <w:r w:rsidRPr="003E423E">
              <w:rPr>
                <w:rFonts w:cs="Arial"/>
              </w:rPr>
              <w:t>14</w:t>
            </w:r>
          </w:p>
        </w:tc>
        <w:tc>
          <w:tcPr>
            <w:tcW w:w="1205" w:type="pct"/>
            <w:shd w:val="clear" w:color="auto" w:fill="auto"/>
            <w:vAlign w:val="bottom"/>
          </w:tcPr>
          <w:p w:rsidR="006D5CDA" w:rsidRPr="006D5CDA" w:rsidRDefault="008353F9">
            <w:pPr>
              <w:rPr>
                <w:rFonts w:cs="Arial"/>
                <w:sz w:val="24"/>
                <w:szCs w:val="24"/>
                <w:lang w:eastAsia="hr-HR"/>
              </w:rPr>
            </w:pPr>
            <w:r w:rsidRPr="002B09B0">
              <w:rPr>
                <w:rFonts w:cs="Arial"/>
                <w:lang w:val="sr-Cyrl-RS"/>
              </w:rPr>
              <w:t>Заптивач</w:t>
            </w:r>
            <w:r w:rsidRPr="002B09B0">
              <w:rPr>
                <w:rFonts w:cs="Arial"/>
              </w:rPr>
              <w:t xml:space="preserve"> </w:t>
            </w:r>
            <w:r w:rsidRPr="008353F9">
              <w:rPr>
                <w:rFonts w:cs="Arial"/>
              </w:rPr>
              <w:t>F420xF352h34 Merkel Grafiflex</w:t>
            </w:r>
          </w:p>
        </w:tc>
        <w:tc>
          <w:tcPr>
            <w:tcW w:w="415" w:type="pct"/>
            <w:shd w:val="clear" w:color="auto" w:fill="auto"/>
            <w:vAlign w:val="bottom"/>
          </w:tcPr>
          <w:p w:rsidR="006D5CDA" w:rsidRDefault="006D5CDA">
            <w:pPr>
              <w:jc w:val="right"/>
              <w:rPr>
                <w:rFonts w:cs="Arial"/>
                <w:sz w:val="24"/>
                <w:szCs w:val="24"/>
                <w:lang w:eastAsia="hr-HR"/>
              </w:rPr>
            </w:pPr>
            <w:r>
              <w:rPr>
                <w:rFonts w:cs="Arial"/>
              </w:rPr>
              <w:t>kom</w:t>
            </w:r>
          </w:p>
        </w:tc>
        <w:tc>
          <w:tcPr>
            <w:tcW w:w="532" w:type="pct"/>
            <w:shd w:val="clear" w:color="auto" w:fill="auto"/>
            <w:vAlign w:val="bottom"/>
          </w:tcPr>
          <w:p w:rsidR="006D5CDA" w:rsidRDefault="006D5CDA">
            <w:pPr>
              <w:jc w:val="right"/>
              <w:rPr>
                <w:rFonts w:cs="Arial"/>
                <w:sz w:val="24"/>
                <w:szCs w:val="24"/>
                <w:lang w:eastAsia="hr-HR"/>
              </w:rPr>
            </w:pPr>
            <w:r>
              <w:rPr>
                <w:rFonts w:cs="Arial"/>
              </w:rPr>
              <w:t>5</w:t>
            </w:r>
          </w:p>
        </w:tc>
        <w:tc>
          <w:tcPr>
            <w:tcW w:w="355" w:type="pct"/>
            <w:shd w:val="clear" w:color="auto" w:fill="auto"/>
            <w:vAlign w:val="center"/>
          </w:tcPr>
          <w:p w:rsidR="006D5CDA" w:rsidRPr="00F10346" w:rsidRDefault="006D5CDA" w:rsidP="00BC01DC">
            <w:pPr>
              <w:spacing w:before="0"/>
              <w:jc w:val="center"/>
              <w:rPr>
                <w:rFonts w:cs="Arial"/>
                <w:b/>
                <w:bCs/>
                <w:iCs/>
              </w:rPr>
            </w:pPr>
          </w:p>
        </w:tc>
        <w:tc>
          <w:tcPr>
            <w:tcW w:w="35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475" w:type="pct"/>
            <w:shd w:val="clear" w:color="auto" w:fill="auto"/>
            <w:vAlign w:val="center"/>
          </w:tcPr>
          <w:p w:rsidR="006D5CDA" w:rsidRPr="00F10346" w:rsidRDefault="006D5CDA" w:rsidP="00BC01DC">
            <w:pPr>
              <w:spacing w:before="0"/>
              <w:jc w:val="center"/>
              <w:rPr>
                <w:rFonts w:cs="Arial"/>
                <w:b/>
                <w:bCs/>
                <w:iCs/>
              </w:rPr>
            </w:pPr>
          </w:p>
        </w:tc>
        <w:tc>
          <w:tcPr>
            <w:tcW w:w="890" w:type="pct"/>
          </w:tcPr>
          <w:p w:rsidR="006D5CDA" w:rsidRPr="00F10346" w:rsidRDefault="006D5CDA" w:rsidP="00BC01DC">
            <w:pPr>
              <w:spacing w:before="0"/>
              <w:jc w:val="center"/>
              <w:rPr>
                <w:rFonts w:cs="Arial"/>
                <w:b/>
                <w:bCs/>
                <w:iCs/>
              </w:rPr>
            </w:pPr>
          </w:p>
        </w:tc>
      </w:tr>
    </w:tbl>
    <w:p w:rsidR="00343A18" w:rsidRDefault="00343A18"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1F26" w:rsidRPr="00F10346" w:rsidTr="007D1F26">
        <w:trPr>
          <w:trHeight w:val="418"/>
        </w:trPr>
        <w:tc>
          <w:tcPr>
            <w:tcW w:w="568" w:type="dxa"/>
            <w:vAlign w:val="center"/>
          </w:tcPr>
          <w:p w:rsidR="007D1F26" w:rsidRPr="00F10346" w:rsidRDefault="007D1F26" w:rsidP="007D1F26">
            <w:pPr>
              <w:spacing w:before="0"/>
              <w:jc w:val="center"/>
              <w:rPr>
                <w:rFonts w:cs="Arial"/>
                <w:b/>
                <w:lang w:val="sr-Latn-CS"/>
              </w:rPr>
            </w:pPr>
            <w:r w:rsidRPr="00F10346">
              <w:rPr>
                <w:rFonts w:cs="Arial"/>
                <w:b/>
              </w:rPr>
              <w:t>I</w:t>
            </w:r>
          </w:p>
        </w:tc>
        <w:tc>
          <w:tcPr>
            <w:tcW w:w="6740" w:type="dxa"/>
          </w:tcPr>
          <w:p w:rsidR="007D1F26" w:rsidRPr="007D1F26" w:rsidRDefault="007D1F26" w:rsidP="007D1F26">
            <w:pPr>
              <w:spacing w:before="0"/>
              <w:jc w:val="center"/>
              <w:rPr>
                <w:rFonts w:cs="Arial"/>
                <w:b/>
                <w:lang w:val="sr-Cyrl-RS"/>
              </w:rPr>
            </w:pPr>
            <w:r w:rsidRPr="00EB69E0">
              <w:rPr>
                <w:rFonts w:cs="Arial"/>
                <w:b/>
              </w:rPr>
              <w:t>УКУПНО ПОНУЂЕНА ЦЕНА  без ПДВ динара</w:t>
            </w:r>
          </w:p>
          <w:p w:rsidR="007D1F26" w:rsidRPr="00EB69E0" w:rsidRDefault="007D1F26" w:rsidP="007D1F26">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D1F26" w:rsidRPr="00F10346" w:rsidRDefault="007D1F26" w:rsidP="007D1F26">
            <w:pPr>
              <w:spacing w:before="0"/>
              <w:rPr>
                <w:rFonts w:cs="Arial"/>
                <w:color w:val="FF0000"/>
              </w:rPr>
            </w:pPr>
          </w:p>
        </w:tc>
      </w:tr>
      <w:tr w:rsidR="007D1F26" w:rsidRPr="00F10346" w:rsidTr="007D1F26">
        <w:trPr>
          <w:trHeight w:val="610"/>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D1F26" w:rsidRPr="007D1F26" w:rsidRDefault="007D1F26" w:rsidP="007D1F26">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r w:rsidR="007D1F26" w:rsidRPr="00F10346" w:rsidTr="007D1F26">
        <w:trPr>
          <w:trHeight w:val="562"/>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D1F26" w:rsidRPr="00F10346" w:rsidRDefault="007D1F26" w:rsidP="007D1F26">
            <w:pPr>
              <w:spacing w:before="0"/>
              <w:jc w:val="center"/>
              <w:rPr>
                <w:rFonts w:cs="Arial"/>
                <w:b/>
              </w:rPr>
            </w:pPr>
            <w:r w:rsidRPr="00F10346">
              <w:rPr>
                <w:rFonts w:cs="Arial"/>
                <w:b/>
              </w:rPr>
              <w:t>УКУПНО ПОНУЂЕНА ЦЕНА  са ПДВ</w:t>
            </w:r>
          </w:p>
          <w:p w:rsidR="007D1F26" w:rsidRPr="007D1F26" w:rsidRDefault="007D1F26" w:rsidP="007D1F26">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bl>
    <w:p w:rsidR="007D1F26" w:rsidRPr="007D1F26" w:rsidRDefault="007D1F2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C02A71" w:rsidRDefault="001639AB" w:rsidP="00C02A71">
      <w:pPr>
        <w:tabs>
          <w:tab w:val="left" w:pos="90"/>
        </w:tabs>
        <w:suppressAutoHyphens/>
        <w:spacing w:before="0"/>
        <w:rPr>
          <w:rFonts w:cs="Arial"/>
          <w:bCs/>
          <w:iCs/>
        </w:rPr>
      </w:pPr>
      <w:r w:rsidRPr="00C02A71">
        <w:rPr>
          <w:rFonts w:cs="Arial"/>
          <w:bCs/>
          <w:iCs/>
          <w:color w:val="00B0F0"/>
          <w:lang w:val="sr-Cyrl-CS"/>
        </w:rPr>
        <w:t>-</w:t>
      </w:r>
      <w:r w:rsidR="007F7D7A" w:rsidRPr="00C02A71">
        <w:rPr>
          <w:rFonts w:cs="Arial"/>
          <w:bCs/>
          <w:iCs/>
          <w:lang w:val="sr-Cyrl-CS"/>
        </w:rPr>
        <w:t>у колону 9</w:t>
      </w:r>
      <w:r w:rsidR="007F7D7A" w:rsidRPr="00C02A71">
        <w:rPr>
          <w:rFonts w:cs="Arial"/>
          <w:bCs/>
          <w:iCs/>
        </w:rPr>
        <w:t>.</w:t>
      </w:r>
      <w:r w:rsidR="007E7BB8" w:rsidRPr="00C02A71">
        <w:rPr>
          <w:rFonts w:cs="Arial"/>
          <w:bCs/>
          <w:iCs/>
        </w:rPr>
        <w:t xml:space="preserve">уписати </w:t>
      </w:r>
      <w:r w:rsidR="00C02A71" w:rsidRPr="00C02A71">
        <w:rPr>
          <w:rFonts w:cs="Arial"/>
          <w:bCs/>
          <w:iCs/>
        </w:rPr>
        <w:t>Назив</w:t>
      </w:r>
      <w:r w:rsidR="00C02A71">
        <w:rPr>
          <w:rFonts w:cs="Arial"/>
          <w:bCs/>
          <w:iCs/>
          <w:lang w:val="sr-Cyrl-RS"/>
        </w:rPr>
        <w:t xml:space="preserve"> </w:t>
      </w:r>
      <w:r w:rsidR="00C02A71" w:rsidRPr="00C02A71">
        <w:rPr>
          <w:rFonts w:cs="Arial"/>
          <w:bCs/>
          <w:iCs/>
        </w:rPr>
        <w:t>Произвођача, назив понуђених добара</w:t>
      </w:r>
      <w:r w:rsidR="00C02A71">
        <w:rPr>
          <w:rFonts w:cs="Arial"/>
          <w:bCs/>
          <w:iCs/>
          <w:lang w:val="sr-Cyrl-RS"/>
        </w:rPr>
        <w:t xml:space="preserve"> </w:t>
      </w:r>
      <w:r w:rsidR="00C02A71">
        <w:rPr>
          <w:rFonts w:cs="Arial"/>
          <w:bCs/>
          <w:iCs/>
        </w:rPr>
        <w:t>и земљ</w:t>
      </w:r>
      <w:r w:rsidR="00C02A71">
        <w:rPr>
          <w:rFonts w:cs="Arial"/>
          <w:bCs/>
          <w:iCs/>
          <w:lang w:val="sr-Cyrl-RS"/>
        </w:rPr>
        <w:t>у</w:t>
      </w:r>
      <w:r w:rsidR="00C02A71" w:rsidRPr="00C02A71">
        <w:rPr>
          <w:rFonts w:cs="Arial"/>
          <w:bCs/>
          <w:iCs/>
        </w:rPr>
        <w:t xml:space="preserve">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8D4683" w:rsidRPr="00F10346" w:rsidRDefault="008D4683"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t xml:space="preserve">ОБРАЗАЦ </w:t>
      </w:r>
      <w:r w:rsidR="00EB69E0">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420EE0">
      <w:pPr>
        <w:pStyle w:val="Heade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20EE0" w:rsidRPr="00420EE0">
        <w:rPr>
          <w:rFonts w:cs="Arial"/>
          <w:lang w:val="ru-RU"/>
        </w:rPr>
        <w:t>Заптивни материјал за пумпе ТЕНТ А</w:t>
      </w:r>
      <w:r w:rsidR="00C65C66">
        <w:rPr>
          <w:rFonts w:cs="Arial"/>
          <w:lang w:val="ru-RU"/>
        </w:rPr>
        <w:t xml:space="preserve">, </w:t>
      </w:r>
      <w:r w:rsidRPr="00F10346">
        <w:rPr>
          <w:rFonts w:cs="Arial"/>
          <w:lang w:val="ru-RU"/>
        </w:rPr>
        <w:t>ЈН бр.</w:t>
      </w:r>
      <w:r w:rsidR="00DC5302" w:rsidRPr="00DC5302">
        <w:t xml:space="preserve"> </w:t>
      </w:r>
      <w:r w:rsidR="00420EE0" w:rsidRPr="00420EE0">
        <w:rPr>
          <w:b/>
          <w:szCs w:val="24"/>
        </w:rPr>
        <w:t>3000/1871/2016 (1716/2016)</w:t>
      </w:r>
      <w:r w:rsidR="00420EE0">
        <w:rPr>
          <w:b/>
          <w:szCs w:val="24"/>
          <w:lang w:val="sr-Cyrl-RS"/>
        </w:rPr>
        <w:t xml:space="preserve"> </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w:t>
      </w:r>
      <w:proofErr w:type="gramStart"/>
      <w:r w:rsidRPr="00F10346">
        <w:rPr>
          <w:rFonts w:eastAsia="Arial Unicode MS" w:cs="Arial"/>
          <w:color w:val="000000"/>
          <w:kern w:val="1"/>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2B09B0" w:rsidRDefault="00343A18" w:rsidP="00343A18">
      <w:pPr>
        <w:rPr>
          <w:rFonts w:cs="Arial"/>
          <w:lang w:val="sr-Cyrl-RS"/>
        </w:rPr>
      </w:pPr>
    </w:p>
    <w:p w:rsidR="00343A18" w:rsidRPr="00F10346" w:rsidRDefault="00343A18" w:rsidP="00343A18">
      <w:pPr>
        <w:pStyle w:val="KDObrazac"/>
        <w:spacing w:before="0"/>
      </w:pPr>
      <w:bookmarkStart w:id="260" w:name="_Toc442559928"/>
      <w:proofErr w:type="gramStart"/>
      <w:r w:rsidRPr="00F10346">
        <w:t xml:space="preserve">ОБРАЗАЦ </w:t>
      </w:r>
      <w:r w:rsidR="00EB69E0">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20EE0" w:rsidRPr="00420EE0">
        <w:rPr>
          <w:rFonts w:cs="Arial"/>
        </w:rPr>
        <w:t>Заптивни материјал за пумпе ТЕНТ А</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420EE0" w:rsidRPr="00420EE0">
        <w:rPr>
          <w:b/>
          <w:szCs w:val="24"/>
        </w:rPr>
        <w:t>3000/1871/2016 (1716/2016)</w:t>
      </w:r>
      <w:r w:rsidR="006206CF">
        <w:rPr>
          <w:b/>
          <w:szCs w:val="24"/>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B23BE0" w:rsidRPr="00B23BE0" w:rsidRDefault="00B23BE0" w:rsidP="00B23BE0">
      <w:pPr>
        <w:pStyle w:val="KDObrazac"/>
      </w:pPr>
      <w:bookmarkStart w:id="262" w:name="_Toc442559940"/>
      <w:proofErr w:type="gramStart"/>
      <w:r w:rsidRPr="00B23BE0">
        <w:lastRenderedPageBreak/>
        <w:t xml:space="preserve">ОБРАЗАЦ </w:t>
      </w:r>
      <w:bookmarkEnd w:id="262"/>
      <w:r w:rsidRPr="00B23BE0">
        <w:t xml:space="preserve"> 5</w:t>
      </w:r>
      <w:proofErr w:type="gramEnd"/>
    </w:p>
    <w:p w:rsidR="00B23BE0" w:rsidRPr="00B23BE0" w:rsidRDefault="00B23BE0" w:rsidP="00B23BE0">
      <w:pPr>
        <w:spacing w:before="0"/>
        <w:rPr>
          <w:rFonts w:cs="Arial"/>
        </w:rPr>
      </w:pPr>
    </w:p>
    <w:p w:rsidR="00B23BE0" w:rsidRPr="00B23BE0" w:rsidRDefault="00B23BE0" w:rsidP="00B23BE0">
      <w:pPr>
        <w:spacing w:before="0"/>
        <w:jc w:val="center"/>
        <w:rPr>
          <w:rFonts w:cs="Arial"/>
          <w:b/>
        </w:rPr>
      </w:pPr>
    </w:p>
    <w:p w:rsidR="00B23BE0" w:rsidRPr="00B23BE0" w:rsidRDefault="00B23BE0" w:rsidP="00B23BE0">
      <w:pPr>
        <w:spacing w:before="0"/>
        <w:jc w:val="center"/>
        <w:rPr>
          <w:rFonts w:cs="Arial"/>
          <w:b/>
        </w:rPr>
      </w:pPr>
      <w:r w:rsidRPr="00B23BE0">
        <w:rPr>
          <w:rFonts w:cs="Arial"/>
          <w:b/>
        </w:rPr>
        <w:t>СПИСАК ИСПОРУЧЕНИХ ДОБАРА– СТРУЧНЕ РЕФЕРЕНЦЕ</w:t>
      </w:r>
    </w:p>
    <w:p w:rsidR="00B23BE0" w:rsidRPr="00B23BE0" w:rsidRDefault="00B23BE0" w:rsidP="00B23BE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23BE0" w:rsidRPr="00B23BE0" w:rsidTr="006663F8">
        <w:tc>
          <w:tcPr>
            <w:tcW w:w="213" w:type="pct"/>
            <w:shd w:val="clear" w:color="auto" w:fill="auto"/>
          </w:tcPr>
          <w:p w:rsidR="00B23BE0" w:rsidRPr="00B23BE0" w:rsidRDefault="00B23BE0" w:rsidP="006663F8">
            <w:pPr>
              <w:spacing w:before="0"/>
              <w:jc w:val="center"/>
              <w:rPr>
                <w:rFonts w:eastAsia="Calibri" w:cs="Arial"/>
                <w:b/>
                <w:bCs/>
                <w:iCs/>
              </w:rPr>
            </w:pPr>
          </w:p>
        </w:tc>
        <w:tc>
          <w:tcPr>
            <w:tcW w:w="951"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B23BE0" w:rsidRPr="00B23BE0" w:rsidRDefault="00B23BE0" w:rsidP="006663F8">
            <w:pPr>
              <w:spacing w:before="0"/>
              <w:jc w:val="center"/>
              <w:rPr>
                <w:rFonts w:eastAsia="Calibri" w:cs="Arial"/>
                <w:bCs/>
                <w:iCs/>
                <w:lang w:val="sr-Cyrl-CS"/>
              </w:rPr>
            </w:pPr>
          </w:p>
          <w:p w:rsidR="00B23BE0" w:rsidRPr="00B23BE0" w:rsidRDefault="00B23BE0" w:rsidP="006663F8">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Вредност испоручених добара без ПДВ</w:t>
            </w:r>
          </w:p>
          <w:p w:rsidR="00B23BE0" w:rsidRPr="00B23BE0" w:rsidRDefault="00B23BE0" w:rsidP="006663F8">
            <w:pPr>
              <w:spacing w:before="0"/>
              <w:jc w:val="center"/>
              <w:rPr>
                <w:rFonts w:eastAsia="Calibri" w:cs="Arial"/>
                <w:bCs/>
                <w:iCs/>
              </w:rPr>
            </w:pPr>
            <w:r w:rsidRPr="00B23BE0">
              <w:rPr>
                <w:rFonts w:eastAsia="Calibri" w:cs="Arial"/>
                <w:bCs/>
                <w:iCs/>
              </w:rPr>
              <w:t>Дин/ЕUR</w:t>
            </w: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1.</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2.</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3.</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4.</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5.</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r w:rsidRPr="00B23BE0">
              <w:rPr>
                <w:rFonts w:eastAsia="Calibri" w:cs="Arial"/>
                <w:b/>
                <w:bCs/>
                <w:iCs/>
              </w:rPr>
              <w:t>Укупна вредност</w:t>
            </w:r>
          </w:p>
          <w:p w:rsidR="00B23BE0" w:rsidRPr="00B23BE0" w:rsidRDefault="00B23BE0" w:rsidP="006663F8">
            <w:pPr>
              <w:spacing w:before="0"/>
              <w:jc w:val="center"/>
              <w:rPr>
                <w:rFonts w:eastAsia="Calibri" w:cs="Arial"/>
                <w:b/>
                <w:bCs/>
                <w:iCs/>
              </w:rPr>
            </w:pPr>
            <w:r w:rsidRPr="00B23BE0">
              <w:rPr>
                <w:rFonts w:eastAsia="Calibri" w:cs="Arial"/>
                <w:b/>
                <w:bCs/>
                <w:iCs/>
              </w:rPr>
              <w:t>испоручених добара без</w:t>
            </w:r>
          </w:p>
          <w:p w:rsidR="00B23BE0" w:rsidRPr="00B23BE0" w:rsidRDefault="00B23BE0" w:rsidP="006663F8">
            <w:pPr>
              <w:spacing w:before="0"/>
              <w:jc w:val="center"/>
              <w:rPr>
                <w:rFonts w:eastAsia="Calibri" w:cs="Arial"/>
                <w:b/>
                <w:bCs/>
                <w:iCs/>
              </w:rPr>
            </w:pPr>
            <w:r w:rsidRPr="00B23BE0">
              <w:rPr>
                <w:rFonts w:eastAsia="Calibri" w:cs="Arial"/>
                <w:b/>
                <w:bCs/>
                <w:iCs/>
              </w:rPr>
              <w:t>ПДВ</w:t>
            </w:r>
          </w:p>
          <w:p w:rsidR="00B23BE0" w:rsidRPr="00B23BE0" w:rsidRDefault="00B23BE0" w:rsidP="006663F8">
            <w:pPr>
              <w:spacing w:before="0"/>
              <w:rPr>
                <w:rFonts w:eastAsia="Calibri" w:cs="Arial"/>
                <w:b/>
                <w:bCs/>
                <w:iCs/>
              </w:rPr>
            </w:pPr>
            <w:r w:rsidRPr="00B23BE0">
              <w:rPr>
                <w:rFonts w:eastAsia="Calibri" w:cs="Arial"/>
                <w:b/>
                <w:bCs/>
                <w:iCs/>
              </w:rPr>
              <w:t xml:space="preserve">     Дин/ЕUR</w:t>
            </w:r>
          </w:p>
        </w:tc>
        <w:tc>
          <w:tcPr>
            <w:tcW w:w="1145" w:type="pct"/>
          </w:tcPr>
          <w:p w:rsidR="00B23BE0" w:rsidRPr="00B23BE0" w:rsidRDefault="00B23BE0" w:rsidP="006663F8">
            <w:pPr>
              <w:spacing w:before="0"/>
              <w:ind w:left="720"/>
              <w:jc w:val="center"/>
              <w:rPr>
                <w:rFonts w:eastAsia="Calibri" w:cs="Arial"/>
                <w:b/>
                <w:bCs/>
                <w:iCs/>
              </w:rPr>
            </w:pPr>
          </w:p>
        </w:tc>
      </w:tr>
    </w:tbl>
    <w:p w:rsidR="00B23BE0" w:rsidRPr="00B23BE0" w:rsidRDefault="00B23BE0" w:rsidP="00B23BE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rPr>
          <w:rFonts w:eastAsia="Symbol" w:cs="Arial"/>
          <w:b/>
          <w:bCs/>
          <w:kern w:val="28"/>
        </w:rPr>
      </w:pPr>
    </w:p>
    <w:p w:rsidR="00B23BE0" w:rsidRPr="00B23BE0" w:rsidRDefault="00B23BE0" w:rsidP="00B23BE0">
      <w:pPr>
        <w:rPr>
          <w:rFonts w:eastAsia="Symbol" w:cs="Arial"/>
          <w:b/>
          <w:bCs/>
          <w:kern w:val="28"/>
        </w:rPr>
      </w:pPr>
      <w:r w:rsidRPr="00B23BE0">
        <w:rPr>
          <w:rFonts w:eastAsia="Symbol" w:cs="Arial"/>
          <w:b/>
          <w:bCs/>
          <w:kern w:val="28"/>
        </w:rPr>
        <w:t xml:space="preserve">Напомена: </w:t>
      </w:r>
    </w:p>
    <w:p w:rsidR="00B23BE0" w:rsidRPr="00B23BE0" w:rsidRDefault="00B23BE0" w:rsidP="00B23BE0">
      <w:pPr>
        <w:rPr>
          <w:rFonts w:eastAsia="TimesNewRomanPS-BoldMT" w:cs="Arial"/>
          <w:lang w:val="sr-Cyrl-CS"/>
        </w:rPr>
      </w:pPr>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
    <w:p w:rsidR="00B23BE0" w:rsidRPr="00B23BE0" w:rsidRDefault="00B23BE0" w:rsidP="00B23BE0">
      <w:pPr>
        <w:rPr>
          <w:rFonts w:cs="Arial"/>
          <w:lang w:val="sr-Cyrl-CS"/>
        </w:rPr>
      </w:pPr>
      <w:bookmarkStart w:id="263" w:name="_Toc442559941"/>
      <w:r w:rsidRPr="00B23BE0">
        <w:rPr>
          <w:rFonts w:cs="Arial"/>
        </w:rPr>
        <w:t>Приликом подношења понуде овај образац копирати у потребном броју примерака.</w:t>
      </w:r>
    </w:p>
    <w:p w:rsidR="00B23BE0" w:rsidRPr="00B23BE0" w:rsidRDefault="00B23BE0" w:rsidP="00B23BE0">
      <w:pPr>
        <w:rPr>
          <w:rFonts w:cs="Arial"/>
          <w:b/>
          <w:bCs/>
          <w:kern w:val="28"/>
          <w:lang w:val="sr-Cyrl-CS" w:eastAsia="ar-SA"/>
        </w:rPr>
      </w:pPr>
      <w:r w:rsidRPr="00B23BE0">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w:t>
      </w:r>
    </w:p>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Pr>
        <w:pStyle w:val="KDObrazac"/>
      </w:pPr>
      <w:r w:rsidRPr="00B23BE0">
        <w:lastRenderedPageBreak/>
        <w:t xml:space="preserve">ОБРАЗАЦ </w:t>
      </w:r>
      <w:bookmarkEnd w:id="263"/>
      <w:r w:rsidRPr="00B23BE0">
        <w:t>6</w:t>
      </w:r>
    </w:p>
    <w:p w:rsidR="00B23BE0" w:rsidRPr="00B23BE0" w:rsidRDefault="00B23BE0" w:rsidP="00B23BE0">
      <w:pPr>
        <w:jc w:val="center"/>
        <w:rPr>
          <w:rFonts w:cs="Arial"/>
          <w:b/>
        </w:rPr>
      </w:pPr>
      <w:r w:rsidRPr="00B23BE0">
        <w:rPr>
          <w:rFonts w:cs="Arial"/>
          <w:b/>
        </w:rPr>
        <w:t>ПОТВРДА О РЕФЕРЕНТНИМ НАБАВКАМА</w:t>
      </w:r>
    </w:p>
    <w:p w:rsidR="00B23BE0" w:rsidRPr="00B23BE0" w:rsidRDefault="00B23BE0" w:rsidP="00B23BE0">
      <w:pPr>
        <w:jc w:val="center"/>
        <w:rPr>
          <w:rFonts w:cs="Arial"/>
        </w:rPr>
      </w:pPr>
    </w:p>
    <w:p w:rsidR="00B23BE0" w:rsidRPr="00B23BE0" w:rsidRDefault="00B23BE0" w:rsidP="00B23BE0">
      <w:pPr>
        <w:tabs>
          <w:tab w:val="left" w:pos="0"/>
          <w:tab w:val="left" w:pos="330"/>
          <w:tab w:val="left" w:pos="540"/>
        </w:tabs>
        <w:spacing w:before="0"/>
        <w:jc w:val="left"/>
        <w:rPr>
          <w:rFonts w:eastAsia="Calibri" w:cs="Arial"/>
        </w:rPr>
      </w:pPr>
      <w:r w:rsidRPr="00B23BE0">
        <w:rPr>
          <w:rFonts w:eastAsia="Calibri" w:cs="Arial"/>
          <w:lang w:val="ru-RU"/>
        </w:rPr>
        <w:t xml:space="preserve">Наручилац односно купац предметних добара: </w:t>
      </w:r>
    </w:p>
    <w:p w:rsidR="00B23BE0" w:rsidRPr="00B23BE0" w:rsidRDefault="00B23BE0" w:rsidP="00B23BE0">
      <w:pPr>
        <w:tabs>
          <w:tab w:val="left" w:pos="0"/>
          <w:tab w:val="left" w:pos="330"/>
          <w:tab w:val="left" w:pos="540"/>
        </w:tabs>
        <w:spacing w:before="0"/>
        <w:ind w:left="6"/>
        <w:rPr>
          <w:rFonts w:eastAsia="Calibri" w:cs="Arial"/>
        </w:rPr>
      </w:pPr>
      <w:r w:rsidRPr="00B23BE0">
        <w:rPr>
          <w:rFonts w:eastAsia="Calibri" w:cs="Arial"/>
        </w:rPr>
        <w:t xml:space="preserve">                                                  __________________________________________________________________</w:t>
      </w:r>
    </w:p>
    <w:p w:rsidR="00B23BE0" w:rsidRPr="00B23BE0" w:rsidRDefault="00B23BE0" w:rsidP="00B23BE0">
      <w:pPr>
        <w:tabs>
          <w:tab w:val="left" w:pos="0"/>
          <w:tab w:val="left" w:pos="330"/>
          <w:tab w:val="left" w:pos="540"/>
        </w:tabs>
        <w:spacing w:before="0"/>
        <w:ind w:left="6"/>
        <w:jc w:val="center"/>
        <w:rPr>
          <w:rFonts w:eastAsia="Calibri" w:cs="Arial"/>
        </w:rPr>
      </w:pPr>
      <w:r w:rsidRPr="00B23BE0">
        <w:rPr>
          <w:rFonts w:cs="Arial"/>
          <w:bCs/>
          <w:kern w:val="28"/>
        </w:rPr>
        <w:t>(</w:t>
      </w:r>
      <w:proofErr w:type="gramStart"/>
      <w:r w:rsidRPr="00B23BE0">
        <w:rPr>
          <w:rFonts w:cs="Arial"/>
          <w:bCs/>
          <w:kern w:val="28"/>
        </w:rPr>
        <w:t>назив</w:t>
      </w:r>
      <w:proofErr w:type="gramEnd"/>
      <w:r w:rsidRPr="00B23BE0">
        <w:rPr>
          <w:rFonts w:cs="Arial"/>
          <w:bCs/>
          <w:kern w:val="28"/>
        </w:rPr>
        <w:t xml:space="preserve"> и седиште наручиоца)</w:t>
      </w:r>
    </w:p>
    <w:p w:rsidR="00B23BE0" w:rsidRPr="00B23BE0" w:rsidRDefault="00B23BE0" w:rsidP="00B23BE0">
      <w:pPr>
        <w:jc w:val="left"/>
        <w:rPr>
          <w:rFonts w:cs="Arial"/>
        </w:rPr>
      </w:pPr>
      <w:r w:rsidRPr="00B23BE0">
        <w:rPr>
          <w:rFonts w:cs="Arial"/>
        </w:rPr>
        <w:t>Лице за контакт:      ___________________________________________________________________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име</w:t>
      </w:r>
      <w:proofErr w:type="gramEnd"/>
      <w:r w:rsidRPr="00B23BE0">
        <w:rPr>
          <w:rFonts w:cs="Arial"/>
        </w:rPr>
        <w:t>, презиме,  контакт телефон)</w:t>
      </w:r>
    </w:p>
    <w:p w:rsidR="00B23BE0" w:rsidRPr="00B23BE0" w:rsidRDefault="00B23BE0" w:rsidP="00B23BE0">
      <w:pPr>
        <w:jc w:val="left"/>
        <w:rPr>
          <w:rFonts w:cs="Arial"/>
        </w:rPr>
      </w:pPr>
      <w:r w:rsidRPr="00B23BE0">
        <w:rPr>
          <w:rFonts w:cs="Arial"/>
        </w:rPr>
        <w:t>Овим путем потврђујем да је 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навести</w:t>
      </w:r>
      <w:proofErr w:type="gramEnd"/>
      <w:r w:rsidRPr="00B23BE0">
        <w:rPr>
          <w:rFonts w:cs="Arial"/>
        </w:rPr>
        <w:t xml:space="preserve"> назив седиште  понуђача)</w:t>
      </w:r>
    </w:p>
    <w:p w:rsidR="00B23BE0" w:rsidRPr="00B23BE0" w:rsidRDefault="00B23BE0" w:rsidP="00B23BE0">
      <w:pPr>
        <w:rPr>
          <w:rFonts w:cs="Arial"/>
        </w:rPr>
      </w:pPr>
      <w:proofErr w:type="gramStart"/>
      <w:r w:rsidRPr="00B23BE0">
        <w:rPr>
          <w:rFonts w:cs="Arial"/>
        </w:rPr>
        <w:t>за</w:t>
      </w:r>
      <w:proofErr w:type="gramEnd"/>
      <w:r w:rsidRPr="00B23BE0">
        <w:rPr>
          <w:rFonts w:cs="Arial"/>
        </w:rPr>
        <w:t xml:space="preserve"> наше потребе испоручио: </w:t>
      </w:r>
    </w:p>
    <w:p w:rsidR="00B23BE0" w:rsidRPr="00B23BE0" w:rsidRDefault="00B23BE0" w:rsidP="00B23BE0">
      <w:pPr>
        <w:rPr>
          <w:rFonts w:cs="Arial"/>
        </w:rPr>
      </w:pPr>
      <w:r w:rsidRPr="00B23BE0">
        <w:rPr>
          <w:rFonts w:cs="Arial"/>
        </w:rPr>
        <w:t>__________________________________________________________________</w:t>
      </w:r>
    </w:p>
    <w:p w:rsidR="00B23BE0" w:rsidRPr="00B23BE0" w:rsidRDefault="00B23BE0" w:rsidP="00B23BE0">
      <w:pPr>
        <w:rPr>
          <w:rFonts w:cs="Arial"/>
        </w:rPr>
      </w:pPr>
      <w:r w:rsidRPr="00B23BE0">
        <w:rPr>
          <w:rFonts w:cs="Arial"/>
        </w:rPr>
        <w:t xml:space="preserve">                                                  (</w:t>
      </w:r>
      <w:proofErr w:type="gramStart"/>
      <w:r w:rsidRPr="00B23BE0">
        <w:rPr>
          <w:rFonts w:cs="Arial"/>
        </w:rPr>
        <w:t>навести</w:t>
      </w:r>
      <w:proofErr w:type="gramEnd"/>
      <w:r w:rsidRPr="00B23BE0">
        <w:rPr>
          <w:rFonts w:cs="Arial"/>
        </w:rPr>
        <w:t xml:space="preserve"> референтне испоруке/уговора) </w:t>
      </w:r>
    </w:p>
    <w:p w:rsidR="00B23BE0" w:rsidRPr="00B23BE0" w:rsidRDefault="00B23BE0" w:rsidP="00B23BE0">
      <w:pPr>
        <w:rPr>
          <w:rFonts w:cs="Arial"/>
        </w:rPr>
      </w:pPr>
      <w:proofErr w:type="gramStart"/>
      <w:r w:rsidRPr="00B23BE0">
        <w:rPr>
          <w:rFonts w:cs="Arial"/>
        </w:rPr>
        <w:t>у</w:t>
      </w:r>
      <w:proofErr w:type="gramEnd"/>
      <w:r w:rsidRPr="00B23BE0">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B23BE0" w:rsidRPr="00B23BE0" w:rsidTr="006663F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23BE0" w:rsidRPr="00B23BE0" w:rsidRDefault="00B23BE0" w:rsidP="006663F8">
            <w:pPr>
              <w:jc w:val="center"/>
              <w:rPr>
                <w:rFonts w:eastAsia="Calibri" w:cs="Arial"/>
              </w:rPr>
            </w:pPr>
            <w:r w:rsidRPr="00B23B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испоручених добара без ПДВ</w:t>
            </w:r>
          </w:p>
          <w:p w:rsidR="00B23BE0" w:rsidRPr="00B23BE0" w:rsidRDefault="00B23BE0" w:rsidP="006663F8">
            <w:pPr>
              <w:jc w:val="center"/>
              <w:rPr>
                <w:rFonts w:eastAsia="Calibri" w:cs="Arial"/>
              </w:rPr>
            </w:pPr>
            <w:r w:rsidRPr="00B23BE0">
              <w:rPr>
                <w:rFonts w:eastAsia="Calibri" w:cs="Arial"/>
              </w:rPr>
              <w:t>(Дин/EUR)</w:t>
            </w: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bl>
    <w:p w:rsidR="00B23BE0" w:rsidRPr="00B23BE0" w:rsidRDefault="00B23BE0" w:rsidP="00B23BE0">
      <w:pPr>
        <w:rPr>
          <w:rFonts w:eastAsia="TimesNewRomanPS-BoldMT" w:cs="Arial"/>
          <w:b/>
          <w:bCs/>
          <w:iCs/>
        </w:rPr>
      </w:pPr>
      <w:r w:rsidRPr="00B23B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Наручилац/купац добара:</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tabs>
          <w:tab w:val="left" w:pos="4999"/>
        </w:tabs>
        <w:spacing w:before="0"/>
        <w:rPr>
          <w:rFonts w:eastAsia="TimesNewRomanPS-BoldMT" w:cs="Arial"/>
          <w:b/>
          <w:bCs/>
          <w:iCs/>
        </w:rPr>
      </w:pPr>
    </w:p>
    <w:p w:rsidR="00B23BE0" w:rsidRPr="00B23BE0" w:rsidRDefault="00B23BE0" w:rsidP="00B23BE0">
      <w:pPr>
        <w:rPr>
          <w:rFonts w:cs="Arial"/>
          <w:b/>
        </w:rPr>
      </w:pPr>
      <w:r w:rsidRPr="00B23BE0">
        <w:rPr>
          <w:rFonts w:cs="Arial"/>
          <w:b/>
        </w:rPr>
        <w:t>НАПОМЕНА:</w:t>
      </w:r>
    </w:p>
    <w:p w:rsidR="00B23BE0" w:rsidRPr="00B23BE0" w:rsidRDefault="00B23BE0" w:rsidP="00B23BE0">
      <w:pPr>
        <w:rPr>
          <w:rFonts w:cs="Arial"/>
        </w:rPr>
      </w:pPr>
      <w:r w:rsidRPr="00B23BE0">
        <w:rPr>
          <w:rFonts w:cs="Arial"/>
        </w:rPr>
        <w:t>Приликом подношења понуде овај образац копирати у потребном броју примерака.</w:t>
      </w:r>
    </w:p>
    <w:p w:rsidR="00B23BE0" w:rsidRPr="00B23BE0" w:rsidRDefault="00B23BE0" w:rsidP="00B23BE0">
      <w:pPr>
        <w:spacing w:before="0"/>
        <w:rPr>
          <w:rFonts w:cs="Arial"/>
        </w:rPr>
      </w:pPr>
      <w:r w:rsidRPr="00B23BE0">
        <w:rPr>
          <w:rFonts w:cs="Arial"/>
        </w:rPr>
        <w:t xml:space="preserve">Понуђач који даје нетачне податке у погледу стручних референци, чини прекршај по члану 170.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w:t>
      </w:r>
    </w:p>
    <w:p w:rsidR="00B23BE0" w:rsidRPr="00B23BE0" w:rsidRDefault="00B23BE0" w:rsidP="00B23BE0">
      <w:pPr>
        <w:rPr>
          <w:rFonts w:cs="Arial"/>
        </w:rPr>
      </w:pPr>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
    <w:p w:rsidR="00B23BE0" w:rsidRPr="00B23BE0" w:rsidRDefault="00B23BE0" w:rsidP="00B23BE0">
      <w:pPr>
        <w:rPr>
          <w:rFonts w:cs="Arial"/>
        </w:rPr>
      </w:pPr>
    </w:p>
    <w:p w:rsidR="000C67B2" w:rsidRPr="00B23BE0" w:rsidRDefault="000C67B2" w:rsidP="00343A18">
      <w:pPr>
        <w:tabs>
          <w:tab w:val="left" w:pos="0"/>
          <w:tab w:val="left" w:pos="122"/>
        </w:tabs>
        <w:spacing w:before="0"/>
        <w:contextualSpacing/>
        <w:rPr>
          <w:rFonts w:cs="Arial"/>
          <w:lang w:val="sr-Latn-RS"/>
        </w:rPr>
      </w:pPr>
    </w:p>
    <w:p w:rsidR="00B23BE0" w:rsidRPr="00B23BE0" w:rsidRDefault="00B23BE0" w:rsidP="00343A18">
      <w:pPr>
        <w:tabs>
          <w:tab w:val="left" w:pos="0"/>
          <w:tab w:val="left" w:pos="122"/>
        </w:tabs>
        <w:spacing w:before="0"/>
        <w:contextualSpacing/>
        <w:rPr>
          <w:rFonts w:cs="Arial"/>
          <w:lang w:val="sr-Latn-RS"/>
        </w:rPr>
      </w:pPr>
    </w:p>
    <w:p w:rsidR="007E7BB8" w:rsidRPr="00B90336" w:rsidRDefault="007E7BB8" w:rsidP="007E7BB8">
      <w:pPr>
        <w:pStyle w:val="KDObrazac"/>
        <w:spacing w:before="0"/>
        <w:rPr>
          <w:lang w:val="sr-Cyrl-RS"/>
        </w:rPr>
      </w:pPr>
      <w:proofErr w:type="gramStart"/>
      <w:r w:rsidRPr="00F10346">
        <w:lastRenderedPageBreak/>
        <w:t>ОБРАЗАЦ</w:t>
      </w:r>
      <w:r w:rsidR="00B90336">
        <w:rPr>
          <w:lang w:val="sr-Cyrl-RS"/>
        </w:rPr>
        <w:t xml:space="preserve">  бр</w:t>
      </w:r>
      <w:proofErr w:type="gramEnd"/>
      <w:r w:rsidR="00B90336">
        <w:rPr>
          <w:lang w:val="sr-Cyrl-RS"/>
        </w:rPr>
        <w:t xml:space="preserve"> </w:t>
      </w:r>
      <w:r w:rsidRPr="00F10346">
        <w:t xml:space="preserve"> </w:t>
      </w:r>
      <w:r w:rsidR="00B23BE0">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13805">
      <w:pPr>
        <w:spacing w:after="120"/>
        <w:rPr>
          <w:rFonts w:cs="Arial"/>
          <w:lang w:val="ru-RU"/>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420EE0" w:rsidRPr="00420EE0">
        <w:rPr>
          <w:rFonts w:cs="Arial"/>
        </w:rPr>
        <w:t>Заптивни материјал за пумпе ТЕНТ А</w:t>
      </w:r>
      <w:r w:rsidR="00C65C66">
        <w:rPr>
          <w:rFonts w:cs="Arial"/>
          <w:lang w:val="sr-Cyrl-RS"/>
        </w:rPr>
        <w:t xml:space="preserve">, </w:t>
      </w:r>
      <w:r w:rsidRPr="00F10346">
        <w:rPr>
          <w:rFonts w:cs="Arial"/>
        </w:rPr>
        <w:t>ЈН бр.</w:t>
      </w:r>
      <w:r w:rsidR="00DC5302" w:rsidRPr="00DC5302">
        <w:t xml:space="preserve"> </w:t>
      </w:r>
      <w:r w:rsidR="00420EE0" w:rsidRPr="00420EE0">
        <w:rPr>
          <w:b/>
          <w:szCs w:val="24"/>
        </w:rPr>
        <w:t>3000/1871/2016 (1716/2016)</w:t>
      </w:r>
      <w:r w:rsidR="00420EE0">
        <w:rPr>
          <w:b/>
          <w:szCs w:val="24"/>
          <w:lang w:val="sr-Cyrl-RS"/>
        </w:rPr>
        <w:t xml:space="preserve"> </w:t>
      </w: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Default="00281DCE" w:rsidP="007E7BB8">
      <w:pPr>
        <w:pStyle w:val="KDKomentar"/>
        <w:spacing w:before="0"/>
        <w:rPr>
          <w:rFonts w:eastAsia="TimesNewRomanPS-BoldMT" w:cs="Arial"/>
          <w:i w:val="0"/>
          <w:color w:val="auto"/>
          <w:sz w:val="22"/>
          <w:szCs w:val="22"/>
        </w:rPr>
      </w:pPr>
    </w:p>
    <w:p w:rsidR="00281DCE" w:rsidRPr="00F10346" w:rsidRDefault="00281DCE" w:rsidP="007E7BB8">
      <w:pPr>
        <w:pStyle w:val="KDKomentar"/>
        <w:spacing w:before="0"/>
        <w:rPr>
          <w:rFonts w:eastAsia="TimesNewRomanPS-BoldMT" w:cs="Arial"/>
          <w:i w:val="0"/>
          <w:color w:val="auto"/>
          <w:sz w:val="22"/>
          <w:szCs w:val="22"/>
        </w:rPr>
      </w:pPr>
    </w:p>
    <w:p w:rsidR="00281DCE" w:rsidRPr="00F02B64" w:rsidRDefault="00281DCE" w:rsidP="00857594">
      <w:pPr>
        <w:pStyle w:val="KDObrazac"/>
      </w:pPr>
      <w:bookmarkStart w:id="264" w:name="_Toc442559947"/>
      <w:proofErr w:type="gramStart"/>
      <w:r w:rsidRPr="00F02B64">
        <w:lastRenderedPageBreak/>
        <w:t xml:space="preserve">ОБРАЗАЦ </w:t>
      </w:r>
      <w:bookmarkEnd w:id="264"/>
      <w:r w:rsidRPr="00F02B64">
        <w:t xml:space="preserve"> 8</w:t>
      </w:r>
      <w:proofErr w:type="gramEnd"/>
    </w:p>
    <w:p w:rsidR="00281DCE" w:rsidRPr="00F02B64" w:rsidRDefault="00281DCE" w:rsidP="00281DCE">
      <w:pPr>
        <w:autoSpaceDE w:val="0"/>
        <w:autoSpaceDN w:val="0"/>
        <w:adjustRightInd w:val="0"/>
        <w:spacing w:before="0"/>
        <w:jc w:val="center"/>
        <w:rPr>
          <w:rFonts w:eastAsia="Calibri" w:cs="Arial"/>
          <w:b/>
          <w:bCs/>
        </w:rPr>
      </w:pPr>
    </w:p>
    <w:p w:rsidR="00281DCE" w:rsidRPr="00F02B64" w:rsidRDefault="00281DCE" w:rsidP="00857594">
      <w:pPr>
        <w:autoSpaceDE w:val="0"/>
        <w:autoSpaceDN w:val="0"/>
        <w:adjustRightInd w:val="0"/>
        <w:spacing w:before="0"/>
        <w:jc w:val="center"/>
        <w:rPr>
          <w:rFonts w:eastAsia="Calibri" w:cs="Arial"/>
          <w:b/>
          <w:bCs/>
        </w:rPr>
      </w:pPr>
      <w:r w:rsidRPr="00F02B64">
        <w:rPr>
          <w:rFonts w:eastAsia="Calibri" w:cs="Arial"/>
          <w:b/>
          <w:bCs/>
        </w:rPr>
        <w:t>ИЗЈАВА О АУТОРИЗАЦИЈИ ПОНУДЕ</w:t>
      </w:r>
    </w:p>
    <w:p w:rsidR="00281DCE" w:rsidRPr="00F02B64" w:rsidRDefault="00281DCE" w:rsidP="00857594">
      <w:pPr>
        <w:autoSpaceDE w:val="0"/>
        <w:autoSpaceDN w:val="0"/>
        <w:adjustRightInd w:val="0"/>
        <w:spacing w:before="0"/>
        <w:rPr>
          <w:rFonts w:eastAsia="Calibri" w:cs="Arial"/>
        </w:rPr>
      </w:pPr>
    </w:p>
    <w:p w:rsidR="00281DCE" w:rsidRPr="00F02B64" w:rsidRDefault="00281DCE" w:rsidP="00281DCE">
      <w:pPr>
        <w:pStyle w:val="ListParagraph"/>
        <w:numPr>
          <w:ilvl w:val="0"/>
          <w:numId w:val="14"/>
        </w:numPr>
        <w:autoSpaceDE w:val="0"/>
        <w:autoSpaceDN w:val="0"/>
        <w:adjustRightInd w:val="0"/>
        <w:spacing w:before="0" w:after="0" w:line="240" w:lineRule="auto"/>
        <w:contextualSpacing w:val="0"/>
        <w:jc w:val="left"/>
        <w:rPr>
          <w:rFonts w:ascii="Arial" w:hAnsi="Arial" w:cs="Arial"/>
        </w:rPr>
      </w:pPr>
      <w:r w:rsidRPr="00F02B64">
        <w:rPr>
          <w:rFonts w:ascii="Arial" w:hAnsi="Arial" w:cs="Arial"/>
          <w:b/>
        </w:rPr>
        <w:t>У својству Произвођача</w:t>
      </w:r>
      <w:r w:rsidRPr="00F02B64">
        <w:rPr>
          <w:rFonts w:ascii="Arial" w:hAnsi="Arial" w:cs="Arial"/>
          <w:b/>
          <w:lang w:val="sr-Cyrl-RS"/>
        </w:rPr>
        <w:t xml:space="preserve">/заступника </w:t>
      </w:r>
      <w:r w:rsidRPr="00F02B64">
        <w:rPr>
          <w:rFonts w:ascii="Arial" w:hAnsi="Arial" w:cs="Arial"/>
          <w:sz w:val="16"/>
          <w:szCs w:val="16"/>
          <w:lang w:val="sr-Cyrl-BA"/>
        </w:rPr>
        <w:t>(предмет набавке)</w:t>
      </w:r>
      <w:r w:rsidR="00857594" w:rsidRPr="00F02B64">
        <w:rPr>
          <w:rFonts w:ascii="Arial" w:hAnsi="Arial" w:cs="Arial"/>
          <w:sz w:val="16"/>
          <w:szCs w:val="16"/>
          <w:lang w:val="sr-Cyrl-BA"/>
        </w:rPr>
        <w:t>__________________</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Назив произвођача</w:t>
      </w:r>
      <w:proofErr w:type="gramStart"/>
      <w:r w:rsidRPr="00F02B64">
        <w:rPr>
          <w:rFonts w:eastAsia="Calibri" w:cs="Arial"/>
          <w:bCs/>
        </w:rPr>
        <w:t>:_</w:t>
      </w:r>
      <w:proofErr w:type="gramEnd"/>
      <w:r w:rsidRPr="00F02B64">
        <w:rPr>
          <w:rFonts w:eastAsia="Calibri" w:cs="Arial"/>
          <w:bCs/>
        </w:rPr>
        <w:t xml:space="preserve">____________________________________________ </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Адреса и место произвођача</w:t>
      </w:r>
      <w:proofErr w:type="gramStart"/>
      <w:r w:rsidRPr="00F02B64">
        <w:rPr>
          <w:rFonts w:eastAsia="Calibri" w:cs="Arial"/>
          <w:bCs/>
        </w:rPr>
        <w:t>:_</w:t>
      </w:r>
      <w:proofErr w:type="gramEnd"/>
      <w:r w:rsidRPr="00F02B64">
        <w:rPr>
          <w:rFonts w:eastAsia="Calibri" w:cs="Arial"/>
          <w:bCs/>
        </w:rPr>
        <w:t xml:space="preserve">____________________________________ </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Држава произвођача</w:t>
      </w:r>
      <w:proofErr w:type="gramStart"/>
      <w:r w:rsidRPr="00F02B64">
        <w:rPr>
          <w:rFonts w:eastAsia="Calibri" w:cs="Arial"/>
          <w:bCs/>
        </w:rPr>
        <w:t>:_</w:t>
      </w:r>
      <w:proofErr w:type="gramEnd"/>
      <w:r w:rsidRPr="00F02B64">
        <w:rPr>
          <w:rFonts w:eastAsia="Calibri" w:cs="Arial"/>
          <w:bCs/>
        </w:rPr>
        <w:t xml:space="preserve">___________________________________________ </w:t>
      </w:r>
    </w:p>
    <w:p w:rsidR="00281DCE" w:rsidRPr="00F02B64" w:rsidRDefault="00281DCE" w:rsidP="00281DCE">
      <w:pPr>
        <w:autoSpaceDE w:val="0"/>
        <w:autoSpaceDN w:val="0"/>
        <w:adjustRightInd w:val="0"/>
        <w:spacing w:before="0"/>
        <w:rPr>
          <w:rFonts w:eastAsia="Calibri" w:cs="Arial"/>
        </w:rPr>
      </w:pPr>
    </w:p>
    <w:p w:rsidR="00281DCE" w:rsidRPr="00F02B64" w:rsidRDefault="00281DCE" w:rsidP="00281DCE">
      <w:pPr>
        <w:autoSpaceDE w:val="0"/>
        <w:autoSpaceDN w:val="0"/>
        <w:adjustRightInd w:val="0"/>
        <w:spacing w:before="0"/>
        <w:rPr>
          <w:rFonts w:eastAsia="Calibri" w:cs="Arial"/>
          <w:b/>
        </w:rPr>
      </w:pPr>
      <w:proofErr w:type="gramStart"/>
      <w:r w:rsidRPr="00F02B64">
        <w:rPr>
          <w:rFonts w:eastAsia="Calibri" w:cs="Arial"/>
          <w:b/>
        </w:rPr>
        <w:t>изјављујем</w:t>
      </w:r>
      <w:proofErr w:type="gramEnd"/>
      <w:r w:rsidRPr="00F02B64">
        <w:rPr>
          <w:rFonts w:eastAsia="Calibri" w:cs="Arial"/>
          <w:b/>
        </w:rPr>
        <w:t xml:space="preserve"> да је у потпупости овлашћен да понуди: </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 xml:space="preserve">Назив понуђача: _______________________________________________ </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 xml:space="preserve">Адреса и место понуђача: _______________________________________ </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Држава понуђача: ______________________________________________,</w:t>
      </w:r>
    </w:p>
    <w:p w:rsidR="00281DCE" w:rsidRPr="00F02B64" w:rsidRDefault="00281DCE" w:rsidP="00281DCE">
      <w:pPr>
        <w:autoSpaceDE w:val="0"/>
        <w:autoSpaceDN w:val="0"/>
        <w:adjustRightInd w:val="0"/>
        <w:spacing w:before="0"/>
        <w:rPr>
          <w:rFonts w:eastAsia="Calibri" w:cs="Arial"/>
        </w:rPr>
      </w:pPr>
    </w:p>
    <w:p w:rsidR="00281DCE" w:rsidRPr="00F02B64" w:rsidRDefault="00281DCE" w:rsidP="00281DCE">
      <w:pPr>
        <w:autoSpaceDE w:val="0"/>
        <w:autoSpaceDN w:val="0"/>
        <w:adjustRightInd w:val="0"/>
        <w:spacing w:before="0"/>
        <w:rPr>
          <w:rFonts w:eastAsia="Calibri" w:cs="Arial"/>
        </w:rPr>
      </w:pPr>
      <w:proofErr w:type="gramStart"/>
      <w:r w:rsidRPr="00F02B64">
        <w:rPr>
          <w:rFonts w:eastAsia="Calibri" w:cs="Arial"/>
        </w:rPr>
        <w:t>који</w:t>
      </w:r>
      <w:proofErr w:type="gramEnd"/>
      <w:r w:rsidRPr="00F02B64">
        <w:rPr>
          <w:rFonts w:eastAsia="Calibri" w:cs="Arial"/>
        </w:rPr>
        <w:t xml:space="preserve"> је поднео понуду за </w:t>
      </w:r>
      <w:r w:rsidRPr="00F02B64">
        <w:rPr>
          <w:rFonts w:eastAsia="Calibri" w:cs="Arial"/>
          <w:lang w:val="sr-Cyrl-BA"/>
        </w:rPr>
        <w:t xml:space="preserve">јавну набавку </w:t>
      </w:r>
      <w:r w:rsidRPr="00F02B64">
        <w:rPr>
          <w:rFonts w:eastAsia="Calibri" w:cs="Arial"/>
        </w:rPr>
        <w:t>бр.</w:t>
      </w:r>
      <w:r w:rsidR="00857594" w:rsidRPr="00F02B64">
        <w:rPr>
          <w:rFonts w:eastAsia="Calibri" w:cs="Arial"/>
          <w:lang w:val="sr-Cyrl-RS"/>
        </w:rPr>
        <w:t>_________________</w:t>
      </w:r>
      <w:r w:rsidRPr="00F02B64">
        <w:rPr>
          <w:rFonts w:eastAsia="Calibri" w:cs="Arial"/>
        </w:rPr>
        <w:t xml:space="preserve"> </w:t>
      </w:r>
      <w:r w:rsidRPr="00F02B64">
        <w:rPr>
          <w:rFonts w:eastAsia="Calibri" w:cs="Arial"/>
          <w:lang w:val="sr-Cyrl-BA"/>
        </w:rPr>
        <w:t>(</w:t>
      </w:r>
      <w:r w:rsidRPr="00F02B64">
        <w:rPr>
          <w:rFonts w:eastAsia="Calibri" w:cs="Arial"/>
          <w:sz w:val="16"/>
          <w:szCs w:val="16"/>
          <w:lang w:val="sr-Cyrl-BA"/>
        </w:rPr>
        <w:t>број набавке</w:t>
      </w:r>
      <w:r w:rsidRPr="00F02B64">
        <w:rPr>
          <w:rFonts w:eastAsia="Calibri" w:cs="Arial"/>
          <w:lang w:val="sr-Cyrl-BA"/>
        </w:rPr>
        <w:t>)</w:t>
      </w:r>
      <w:r w:rsidRPr="00F02B64">
        <w:rPr>
          <w:rFonts w:eastAsia="Calibri" w:cs="Arial"/>
        </w:rPr>
        <w:t xml:space="preserve"> </w:t>
      </w:r>
      <w:r w:rsidR="00857594" w:rsidRPr="00F02B64">
        <w:rPr>
          <w:rFonts w:eastAsia="Calibri" w:cs="Arial"/>
          <w:lang w:val="sr-Cyrl-RS"/>
        </w:rPr>
        <w:t>_________________________</w:t>
      </w:r>
      <w:r w:rsidRPr="00F02B64">
        <w:rPr>
          <w:rFonts w:eastAsia="Calibri" w:cs="Arial"/>
        </w:rPr>
        <w:t xml:space="preserve">– </w:t>
      </w:r>
      <w:r w:rsidRPr="00F02B64">
        <w:rPr>
          <w:rFonts w:eastAsia="Calibri" w:cs="Arial"/>
          <w:lang w:val="sr-Cyrl-BA"/>
        </w:rPr>
        <w:t>(</w:t>
      </w:r>
      <w:r w:rsidRPr="00F02B64">
        <w:rPr>
          <w:rFonts w:eastAsia="Calibri" w:cs="Arial"/>
          <w:sz w:val="16"/>
          <w:szCs w:val="16"/>
          <w:lang w:val="sr-Cyrl-BA"/>
        </w:rPr>
        <w:t>назив набавке</w:t>
      </w:r>
      <w:r w:rsidRPr="00F02B64">
        <w:rPr>
          <w:rFonts w:eastAsia="Calibri" w:cs="Arial"/>
          <w:lang w:val="sr-Cyrl-BA"/>
        </w:rPr>
        <w:t>)</w:t>
      </w:r>
      <w:r w:rsidRPr="00F02B64">
        <w:rPr>
          <w:rFonts w:eastAsia="Calibri" w:cs="Arial"/>
        </w:rPr>
        <w:t>, наручиоца ЈП „Електропривреда Србије“Београд</w:t>
      </w:r>
    </w:p>
    <w:p w:rsidR="00281DCE" w:rsidRPr="00F02B64" w:rsidRDefault="00281DCE" w:rsidP="00281DCE">
      <w:pPr>
        <w:autoSpaceDE w:val="0"/>
        <w:autoSpaceDN w:val="0"/>
        <w:adjustRightInd w:val="0"/>
        <w:spacing w:before="0"/>
        <w:rPr>
          <w:rFonts w:eastAsia="Calibri" w:cs="Arial"/>
        </w:rPr>
      </w:pPr>
    </w:p>
    <w:p w:rsidR="00281DCE" w:rsidRPr="00F02B64" w:rsidRDefault="00281DCE" w:rsidP="00281DCE">
      <w:pPr>
        <w:numPr>
          <w:ilvl w:val="0"/>
          <w:numId w:val="14"/>
        </w:numPr>
        <w:autoSpaceDE w:val="0"/>
        <w:autoSpaceDN w:val="0"/>
        <w:adjustRightInd w:val="0"/>
        <w:spacing w:before="0"/>
        <w:rPr>
          <w:rFonts w:eastAsia="Calibri" w:cs="Arial"/>
        </w:rPr>
      </w:pPr>
      <w:r w:rsidRPr="00F02B64">
        <w:rPr>
          <w:rFonts w:eastAsia="Calibri" w:cs="Arial"/>
        </w:rPr>
        <w:t xml:space="preserve">Сагласан сам да за све </w:t>
      </w:r>
      <w:r w:rsidRPr="00F02B64">
        <w:rPr>
          <w:rFonts w:eastAsia="Calibri" w:cs="Arial"/>
          <w:lang w:val="sr-Cyrl-BA"/>
        </w:rPr>
        <w:t>(назив предметног добра)</w:t>
      </w:r>
      <w:r w:rsidRPr="00F02B64">
        <w:rPr>
          <w:rFonts w:eastAsia="Calibri" w:cs="Arial"/>
        </w:rPr>
        <w:t xml:space="preserve"> марке/ типа : </w:t>
      </w: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___________________________________________________________________</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___________________________________________________________________</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__________________________________________________________________</w:t>
      </w:r>
    </w:p>
    <w:p w:rsidR="00281DCE" w:rsidRPr="00F02B64" w:rsidRDefault="00281DCE" w:rsidP="00281DCE">
      <w:pPr>
        <w:autoSpaceDE w:val="0"/>
        <w:autoSpaceDN w:val="0"/>
        <w:adjustRightInd w:val="0"/>
        <w:spacing w:before="0"/>
        <w:rPr>
          <w:rFonts w:eastAsia="Calibri" w:cs="Arial"/>
          <w:bCs/>
        </w:rPr>
      </w:pPr>
    </w:p>
    <w:p w:rsidR="00281DCE" w:rsidRPr="00F02B64" w:rsidRDefault="00281DCE" w:rsidP="00281DCE">
      <w:pPr>
        <w:autoSpaceDE w:val="0"/>
        <w:autoSpaceDN w:val="0"/>
        <w:adjustRightInd w:val="0"/>
        <w:spacing w:before="0"/>
        <w:rPr>
          <w:rFonts w:eastAsia="Calibri" w:cs="Arial"/>
        </w:rPr>
      </w:pPr>
      <w:r w:rsidRPr="00F02B64">
        <w:rPr>
          <w:rFonts w:eastAsia="Calibri" w:cs="Arial"/>
          <w:bCs/>
        </w:rPr>
        <w:t>___________________________________________________________________</w:t>
      </w:r>
    </w:p>
    <w:p w:rsidR="00281DCE" w:rsidRPr="00F02B64" w:rsidRDefault="00281DCE" w:rsidP="00281DCE">
      <w:pPr>
        <w:autoSpaceDE w:val="0"/>
        <w:autoSpaceDN w:val="0"/>
        <w:adjustRightInd w:val="0"/>
        <w:spacing w:before="0"/>
        <w:jc w:val="center"/>
        <w:rPr>
          <w:rFonts w:eastAsia="Calibri" w:cs="Arial"/>
        </w:rPr>
      </w:pPr>
      <w:r w:rsidRPr="00F02B64">
        <w:rPr>
          <w:rFonts w:eastAsia="Calibri" w:cs="Arial"/>
          <w:bCs/>
          <w:iCs/>
        </w:rPr>
        <w:t>(</w:t>
      </w:r>
      <w:proofErr w:type="gramStart"/>
      <w:r w:rsidRPr="00F02B64">
        <w:rPr>
          <w:rFonts w:eastAsia="Calibri" w:cs="Arial"/>
          <w:bCs/>
          <w:iCs/>
        </w:rPr>
        <w:t>уписати</w:t>
      </w:r>
      <w:proofErr w:type="gramEnd"/>
      <w:r w:rsidRPr="00F02B64">
        <w:rPr>
          <w:rFonts w:eastAsia="Calibri" w:cs="Arial"/>
          <w:bCs/>
          <w:iCs/>
        </w:rPr>
        <w:t xml:space="preserve"> марку/ тип </w:t>
      </w:r>
      <w:r w:rsidRPr="00F02B64">
        <w:rPr>
          <w:rFonts w:eastAsia="Calibri" w:cs="Arial"/>
          <w:bCs/>
        </w:rPr>
        <w:t xml:space="preserve">понуђених </w:t>
      </w:r>
      <w:r w:rsidRPr="00F02B64">
        <w:rPr>
          <w:rFonts w:eastAsia="Calibri" w:cs="Arial"/>
          <w:bCs/>
          <w:iCs/>
          <w:lang w:val="sr-Cyrl-BA"/>
        </w:rPr>
        <w:t>добара</w:t>
      </w:r>
      <w:r w:rsidRPr="00F02B64">
        <w:rPr>
          <w:rFonts w:eastAsia="Calibri" w:cs="Arial"/>
          <w:bCs/>
          <w:iCs/>
        </w:rPr>
        <w:t>)</w:t>
      </w:r>
    </w:p>
    <w:p w:rsidR="00281DCE" w:rsidRPr="00F02B64" w:rsidRDefault="00281DCE" w:rsidP="00281DCE">
      <w:pPr>
        <w:spacing w:before="0"/>
        <w:rPr>
          <w:rFonts w:eastAsia="Calibri" w:cs="Arial"/>
        </w:rPr>
      </w:pPr>
    </w:p>
    <w:p w:rsidR="00281DCE" w:rsidRPr="00F02B64" w:rsidRDefault="00281DCE" w:rsidP="00857594">
      <w:pPr>
        <w:spacing w:before="0"/>
        <w:rPr>
          <w:rFonts w:eastAsia="Calibri" w:cs="Arial"/>
        </w:rPr>
      </w:pPr>
      <w:r w:rsidRPr="00F02B64">
        <w:rPr>
          <w:rFonts w:eastAsia="Calibri" w:cs="Arial"/>
        </w:rPr>
        <w:t>Гарантни</w:t>
      </w:r>
      <w:r w:rsidR="00857594" w:rsidRPr="00F02B64">
        <w:rPr>
          <w:rFonts w:eastAsia="Calibri" w:cs="Arial"/>
          <w:lang w:val="sr-Cyrl-RS"/>
        </w:rPr>
        <w:t xml:space="preserve"> </w:t>
      </w:r>
      <w:r w:rsidRPr="00F02B64">
        <w:rPr>
          <w:rFonts w:eastAsia="Calibri" w:cs="Arial"/>
          <w:lang w:val="sr-Cyrl-CS"/>
        </w:rPr>
        <w:t xml:space="preserve">рок </w:t>
      </w:r>
      <w:r w:rsidRPr="00F02B64">
        <w:rPr>
          <w:rFonts w:eastAsia="Calibri" w:cs="Arial"/>
        </w:rPr>
        <w:t xml:space="preserve">траје _______ (минимално </w:t>
      </w:r>
      <w:r w:rsidRPr="00F02B64">
        <w:rPr>
          <w:rFonts w:eastAsia="Calibri" w:cs="Arial"/>
          <w:lang w:val="sr-Cyrl-BA"/>
        </w:rPr>
        <w:t>(број месеци)</w:t>
      </w:r>
      <w:r w:rsidRPr="00F02B64">
        <w:rPr>
          <w:rFonts w:eastAsia="Calibri" w:cs="Arial"/>
        </w:rPr>
        <w:t>) месеца од дана испоруке.</w:t>
      </w:r>
    </w:p>
    <w:p w:rsidR="00281DCE" w:rsidRPr="00F02B64" w:rsidRDefault="00281DCE" w:rsidP="00281DC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02B64" w:rsidRPr="00F02B64" w:rsidTr="00340D64">
        <w:trPr>
          <w:jc w:val="center"/>
        </w:trPr>
        <w:tc>
          <w:tcPr>
            <w:tcW w:w="3882" w:type="dxa"/>
          </w:tcPr>
          <w:p w:rsidR="00281DCE" w:rsidRPr="00F02B64" w:rsidRDefault="00281DCE" w:rsidP="00340D64">
            <w:pPr>
              <w:spacing w:before="0"/>
              <w:jc w:val="center"/>
              <w:rPr>
                <w:rFonts w:cs="Arial"/>
              </w:rPr>
            </w:pPr>
            <w:r w:rsidRPr="00F02B64">
              <w:rPr>
                <w:rFonts w:cs="Arial"/>
              </w:rPr>
              <w:t>Датум:</w:t>
            </w:r>
          </w:p>
        </w:tc>
        <w:tc>
          <w:tcPr>
            <w:tcW w:w="2127" w:type="dxa"/>
          </w:tcPr>
          <w:p w:rsidR="00281DCE" w:rsidRPr="00F02B64" w:rsidRDefault="00281DCE" w:rsidP="00340D64">
            <w:pPr>
              <w:spacing w:before="0"/>
              <w:jc w:val="center"/>
              <w:rPr>
                <w:rFonts w:cs="Arial"/>
                <w:lang w:val="ru-RU"/>
              </w:rPr>
            </w:pPr>
          </w:p>
        </w:tc>
        <w:tc>
          <w:tcPr>
            <w:tcW w:w="4022" w:type="dxa"/>
          </w:tcPr>
          <w:p w:rsidR="00281DCE" w:rsidRPr="00F02B64" w:rsidRDefault="00281DCE" w:rsidP="00340D64">
            <w:pPr>
              <w:spacing w:before="0"/>
              <w:jc w:val="center"/>
              <w:rPr>
                <w:rFonts w:cs="Arial"/>
                <w:lang w:val="ru-RU"/>
              </w:rPr>
            </w:pPr>
            <w:r w:rsidRPr="00F02B64">
              <w:rPr>
                <w:rFonts w:cs="Arial"/>
                <w:lang w:val="sr-Cyrl-CS"/>
              </w:rPr>
              <w:t>Произвођач</w:t>
            </w:r>
            <w:r w:rsidRPr="00F02B64">
              <w:rPr>
                <w:rFonts w:cs="Arial"/>
                <w:lang w:val="ru-RU"/>
              </w:rPr>
              <w:t>:</w:t>
            </w:r>
          </w:p>
        </w:tc>
      </w:tr>
      <w:tr w:rsidR="00F02B64" w:rsidRPr="00F02B64" w:rsidTr="00340D64">
        <w:trPr>
          <w:jc w:val="center"/>
        </w:trPr>
        <w:tc>
          <w:tcPr>
            <w:tcW w:w="3882" w:type="dxa"/>
          </w:tcPr>
          <w:p w:rsidR="00281DCE" w:rsidRPr="00F02B64" w:rsidRDefault="00281DCE" w:rsidP="00340D64">
            <w:pPr>
              <w:spacing w:before="0"/>
              <w:jc w:val="center"/>
              <w:rPr>
                <w:rFonts w:cs="Arial"/>
              </w:rPr>
            </w:pPr>
          </w:p>
        </w:tc>
        <w:tc>
          <w:tcPr>
            <w:tcW w:w="2127" w:type="dxa"/>
          </w:tcPr>
          <w:p w:rsidR="00281DCE" w:rsidRPr="00F02B64" w:rsidRDefault="00281DCE" w:rsidP="00340D64">
            <w:pPr>
              <w:spacing w:before="0"/>
              <w:jc w:val="center"/>
              <w:rPr>
                <w:rFonts w:cs="Arial"/>
              </w:rPr>
            </w:pPr>
            <w:r w:rsidRPr="00F02B64">
              <w:rPr>
                <w:rFonts w:cs="Arial"/>
              </w:rPr>
              <w:t>М.П.</w:t>
            </w:r>
          </w:p>
        </w:tc>
        <w:tc>
          <w:tcPr>
            <w:tcW w:w="4022" w:type="dxa"/>
          </w:tcPr>
          <w:p w:rsidR="00281DCE" w:rsidRPr="00F02B64" w:rsidRDefault="00281DCE" w:rsidP="00340D64">
            <w:pPr>
              <w:spacing w:before="0"/>
              <w:jc w:val="center"/>
              <w:rPr>
                <w:rFonts w:cs="Arial"/>
                <w:lang w:val="ru-RU"/>
              </w:rPr>
            </w:pPr>
          </w:p>
        </w:tc>
      </w:tr>
      <w:tr w:rsidR="00F02B64" w:rsidRPr="00F02B64" w:rsidTr="00340D64">
        <w:trPr>
          <w:jc w:val="center"/>
        </w:trPr>
        <w:tc>
          <w:tcPr>
            <w:tcW w:w="3882" w:type="dxa"/>
            <w:tcBorders>
              <w:bottom w:val="single" w:sz="4" w:space="0" w:color="auto"/>
            </w:tcBorders>
          </w:tcPr>
          <w:p w:rsidR="00281DCE" w:rsidRPr="00F02B64" w:rsidRDefault="00281DCE" w:rsidP="00340D64">
            <w:pPr>
              <w:spacing w:before="0"/>
              <w:jc w:val="center"/>
              <w:rPr>
                <w:rFonts w:cs="Arial"/>
              </w:rPr>
            </w:pPr>
          </w:p>
        </w:tc>
        <w:tc>
          <w:tcPr>
            <w:tcW w:w="2127" w:type="dxa"/>
          </w:tcPr>
          <w:p w:rsidR="00281DCE" w:rsidRPr="00F02B64" w:rsidRDefault="00281DCE" w:rsidP="00340D64">
            <w:pPr>
              <w:spacing w:before="0"/>
              <w:jc w:val="center"/>
              <w:rPr>
                <w:rFonts w:cs="Arial"/>
                <w:lang w:val="ru-RU"/>
              </w:rPr>
            </w:pPr>
          </w:p>
        </w:tc>
        <w:tc>
          <w:tcPr>
            <w:tcW w:w="4022" w:type="dxa"/>
            <w:tcBorders>
              <w:bottom w:val="single" w:sz="4" w:space="0" w:color="auto"/>
            </w:tcBorders>
          </w:tcPr>
          <w:p w:rsidR="00281DCE" w:rsidRPr="00F02B64" w:rsidRDefault="00281DCE" w:rsidP="00340D64">
            <w:pPr>
              <w:spacing w:before="0"/>
              <w:jc w:val="center"/>
              <w:rPr>
                <w:rFonts w:cs="Arial"/>
                <w:lang w:val="ru-RU"/>
              </w:rPr>
            </w:pPr>
          </w:p>
        </w:tc>
      </w:tr>
      <w:tr w:rsidR="00F02B64" w:rsidRPr="00F02B64" w:rsidTr="00340D64">
        <w:trPr>
          <w:trHeight w:val="389"/>
          <w:jc w:val="center"/>
        </w:trPr>
        <w:tc>
          <w:tcPr>
            <w:tcW w:w="3882" w:type="dxa"/>
            <w:tcBorders>
              <w:top w:val="single" w:sz="4" w:space="0" w:color="auto"/>
            </w:tcBorders>
          </w:tcPr>
          <w:p w:rsidR="00281DCE" w:rsidRPr="00F02B64" w:rsidRDefault="00281DCE" w:rsidP="00340D64">
            <w:pPr>
              <w:spacing w:before="0"/>
              <w:jc w:val="center"/>
              <w:rPr>
                <w:rFonts w:cs="Arial"/>
              </w:rPr>
            </w:pPr>
          </w:p>
        </w:tc>
        <w:tc>
          <w:tcPr>
            <w:tcW w:w="2127" w:type="dxa"/>
          </w:tcPr>
          <w:p w:rsidR="00281DCE" w:rsidRPr="00F02B64" w:rsidRDefault="00281DCE" w:rsidP="00340D64">
            <w:pPr>
              <w:spacing w:before="0"/>
              <w:jc w:val="center"/>
              <w:rPr>
                <w:rFonts w:cs="Arial"/>
                <w:lang w:val="ru-RU"/>
              </w:rPr>
            </w:pPr>
          </w:p>
        </w:tc>
        <w:tc>
          <w:tcPr>
            <w:tcW w:w="4022" w:type="dxa"/>
            <w:tcBorders>
              <w:top w:val="single" w:sz="4" w:space="0" w:color="auto"/>
            </w:tcBorders>
          </w:tcPr>
          <w:p w:rsidR="00281DCE" w:rsidRPr="00F02B64" w:rsidRDefault="00281DCE" w:rsidP="00340D64">
            <w:pPr>
              <w:spacing w:before="0"/>
              <w:jc w:val="center"/>
              <w:rPr>
                <w:rFonts w:cs="Arial"/>
                <w:lang w:val="ru-RU"/>
              </w:rPr>
            </w:pPr>
          </w:p>
        </w:tc>
      </w:tr>
    </w:tbl>
    <w:p w:rsidR="00857594" w:rsidRPr="00F02B64" w:rsidRDefault="00857594" w:rsidP="00857594">
      <w:pPr>
        <w:spacing w:before="0"/>
        <w:rPr>
          <w:rFonts w:cs="Arial"/>
          <w:sz w:val="20"/>
          <w:szCs w:val="20"/>
          <w:lang w:eastAsia="zh-CN"/>
        </w:rPr>
      </w:pPr>
      <w:r w:rsidRPr="00F02B64">
        <w:rPr>
          <w:rFonts w:cs="Arial"/>
          <w:sz w:val="20"/>
          <w:szCs w:val="20"/>
          <w:lang w:eastAsia="zh-CN"/>
        </w:rPr>
        <w:t>Уколико понуђач није истовремено и произвођач понуђених добара</w:t>
      </w:r>
      <w:proofErr w:type="gramStart"/>
      <w:r w:rsidRPr="00F02B64">
        <w:rPr>
          <w:rFonts w:cs="Arial"/>
          <w:sz w:val="20"/>
          <w:szCs w:val="20"/>
          <w:lang w:eastAsia="zh-CN"/>
        </w:rPr>
        <w:t>,обавезан</w:t>
      </w:r>
      <w:proofErr w:type="gramEnd"/>
      <w:r w:rsidRPr="00F02B64">
        <w:rPr>
          <w:rFonts w:cs="Arial"/>
          <w:sz w:val="20"/>
          <w:szCs w:val="20"/>
          <w:lang w:eastAsia="zh-CN"/>
        </w:rPr>
        <w:t xml:space="preserve"> је да као додатни услов </w:t>
      </w:r>
      <w:r w:rsidRPr="00F02B64">
        <w:rPr>
          <w:rFonts w:cs="Arial"/>
          <w:sz w:val="20"/>
          <w:szCs w:val="20"/>
          <w:lang w:val="sr-Cyrl-RS" w:eastAsia="zh-CN"/>
        </w:rPr>
        <w:t>наручиоца</w:t>
      </w:r>
      <w:r w:rsidRPr="00F02B64">
        <w:rPr>
          <w:rFonts w:cs="Arial"/>
          <w:sz w:val="20"/>
          <w:szCs w:val="20"/>
          <w:lang w:eastAsia="zh-CN"/>
        </w:rPr>
        <w:t xml:space="preserve"> у склопу своје понуде достави Изјаву о ауторизацији понуде, потписану и оверену од стране произвођача</w:t>
      </w:r>
      <w:r w:rsidRPr="00F02B64">
        <w:rPr>
          <w:rFonts w:cs="Arial"/>
          <w:sz w:val="20"/>
          <w:szCs w:val="20"/>
          <w:lang w:val="sr-Cyrl-RS" w:eastAsia="zh-CN"/>
        </w:rPr>
        <w:t>/заступника</w:t>
      </w:r>
      <w:r w:rsidRPr="00F02B64">
        <w:rPr>
          <w:rFonts w:cs="Arial"/>
          <w:sz w:val="20"/>
          <w:szCs w:val="20"/>
          <w:lang w:eastAsia="zh-CN"/>
        </w:rPr>
        <w:t xml:space="preserve"> понуђених добара</w:t>
      </w:r>
      <w:r w:rsidRPr="00F02B64">
        <w:rPr>
          <w:rFonts w:cs="Arial"/>
          <w:sz w:val="20"/>
          <w:szCs w:val="20"/>
          <w:lang w:val="sr-Cyrl-CS" w:eastAsia="zh-CN"/>
        </w:rPr>
        <w:t xml:space="preserve"> .</w:t>
      </w:r>
      <w:r w:rsidRPr="00F02B64">
        <w:rPr>
          <w:rFonts w:cs="Arial"/>
          <w:sz w:val="20"/>
          <w:szCs w:val="20"/>
          <w:lang w:eastAsia="zh-CN"/>
        </w:rPr>
        <w:t xml:space="preserve"> </w:t>
      </w:r>
    </w:p>
    <w:p w:rsidR="00857594" w:rsidRPr="00F02B64" w:rsidRDefault="00857594" w:rsidP="00857594">
      <w:pPr>
        <w:spacing w:before="0"/>
        <w:rPr>
          <w:rFonts w:cs="Arial"/>
          <w:sz w:val="20"/>
          <w:szCs w:val="20"/>
          <w:lang w:eastAsia="zh-CN"/>
        </w:rPr>
      </w:pPr>
      <w:r w:rsidRPr="00F02B64">
        <w:rPr>
          <w:rFonts w:cs="Arial"/>
          <w:sz w:val="20"/>
          <w:szCs w:val="20"/>
          <w:lang w:eastAsia="zh-CN"/>
        </w:rPr>
        <w:t>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w:t>
      </w:r>
      <w:r w:rsidRPr="00F02B64">
        <w:rPr>
          <w:rFonts w:cs="Arial"/>
          <w:sz w:val="20"/>
          <w:szCs w:val="20"/>
          <w:lang w:val="sr-Cyrl-RS" w:eastAsia="zh-CN"/>
        </w:rPr>
        <w:t>/заступника</w:t>
      </w:r>
      <w:r w:rsidRPr="00F02B64">
        <w:rPr>
          <w:rFonts w:cs="Arial"/>
          <w:sz w:val="20"/>
          <w:szCs w:val="20"/>
          <w:lang w:eastAsia="zh-CN"/>
        </w:rPr>
        <w:t xml:space="preserve">. </w:t>
      </w:r>
    </w:p>
    <w:p w:rsidR="00857594" w:rsidRPr="00F02B64" w:rsidRDefault="00857594" w:rsidP="00857594">
      <w:pPr>
        <w:spacing w:before="0"/>
        <w:rPr>
          <w:rFonts w:cs="Arial"/>
          <w:sz w:val="20"/>
          <w:szCs w:val="20"/>
          <w:lang w:eastAsia="zh-CN"/>
        </w:rPr>
      </w:pPr>
      <w:r w:rsidRPr="00F02B64">
        <w:rPr>
          <w:rFonts w:cs="Arial"/>
          <w:sz w:val="20"/>
          <w:szCs w:val="20"/>
          <w:lang w:eastAsia="zh-CN"/>
        </w:rPr>
        <w:t xml:space="preserve">Изјаву о ауторизацији понуде потписује и оверава произвођач понуђених добара или овлашћени заступник/представник произвођача (правно лице основано од стране произвођача). Изјава се доставља на Обрасцу </w:t>
      </w:r>
      <w:r w:rsidRPr="00F02B64">
        <w:rPr>
          <w:rFonts w:cs="Arial"/>
          <w:sz w:val="20"/>
          <w:szCs w:val="20"/>
          <w:lang w:val="sr-Cyrl-RS" w:eastAsia="zh-CN"/>
        </w:rPr>
        <w:t>8</w:t>
      </w:r>
      <w:r w:rsidRPr="00F02B64">
        <w:rPr>
          <w:rFonts w:cs="Arial"/>
          <w:sz w:val="20"/>
          <w:szCs w:val="20"/>
          <w:lang w:eastAsia="zh-CN"/>
        </w:rPr>
        <w:t xml:space="preserve">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8.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F02B64">
        <w:rPr>
          <w:rFonts w:cs="Arial"/>
          <w:sz w:val="20"/>
          <w:szCs w:val="20"/>
          <w:lang w:eastAsia="zh-CN"/>
        </w:rPr>
        <w:t>достави  и</w:t>
      </w:r>
      <w:proofErr w:type="gramEnd"/>
      <w:r w:rsidRPr="00F02B64">
        <w:rPr>
          <w:rFonts w:cs="Arial"/>
          <w:sz w:val="20"/>
          <w:szCs w:val="20"/>
          <w:lang w:eastAsia="zh-CN"/>
        </w:rPr>
        <w:t xml:space="preserve"> оригинал Изјаве о ауторизацији.</w:t>
      </w:r>
    </w:p>
    <w:p w:rsidR="00925E05" w:rsidRPr="00F02B64" w:rsidRDefault="007E7BB8" w:rsidP="00925E05">
      <w:pPr>
        <w:pStyle w:val="KDObrazac"/>
        <w:spacing w:before="0"/>
        <w:rPr>
          <w:lang w:val="sr-Cyrl-RS"/>
        </w:rPr>
      </w:pPr>
      <w:r w:rsidRPr="00F02B64">
        <w:rPr>
          <w:lang w:val="sr-Latn-CS"/>
        </w:rPr>
        <w:br w:type="page"/>
      </w:r>
      <w:r w:rsidR="00925E05" w:rsidRPr="00F02B64">
        <w:lastRenderedPageBreak/>
        <w:t xml:space="preserve">ПРИЛОГ </w:t>
      </w:r>
      <w:r w:rsidR="00C76174" w:rsidRPr="00F02B64">
        <w:rPr>
          <w:lang w:val="sr-Cyrl-RS"/>
        </w:rPr>
        <w:t>1</w:t>
      </w:r>
    </w:p>
    <w:p w:rsidR="00932668" w:rsidRPr="00F02B64" w:rsidRDefault="00932668" w:rsidP="00932668">
      <w:pPr>
        <w:pStyle w:val="NoSpacing"/>
        <w:suppressAutoHyphens w:val="0"/>
        <w:spacing w:before="0"/>
        <w:jc w:val="center"/>
        <w:rPr>
          <w:rFonts w:cs="Arial"/>
          <w:sz w:val="22"/>
          <w:szCs w:val="22"/>
          <w:lang w:val="sr-Latn-CS"/>
        </w:rPr>
      </w:pPr>
    </w:p>
    <w:p w:rsidR="00932668" w:rsidRPr="00F02B64" w:rsidRDefault="00932668" w:rsidP="00932668">
      <w:pPr>
        <w:pStyle w:val="NoSpacing"/>
        <w:suppressAutoHyphens w:val="0"/>
        <w:spacing w:before="0"/>
        <w:jc w:val="center"/>
        <w:rPr>
          <w:rFonts w:cs="Arial"/>
          <w:b/>
          <w:sz w:val="22"/>
          <w:szCs w:val="22"/>
        </w:rPr>
      </w:pPr>
      <w:r w:rsidRPr="00F02B64">
        <w:rPr>
          <w:rFonts w:cs="Arial"/>
          <w:b/>
          <w:sz w:val="22"/>
          <w:szCs w:val="22"/>
        </w:rPr>
        <w:t>СПОРАЗУМ  УЧЕСНИКА ЗАЈЕДНИЧКЕ ПОНУДЕ</w:t>
      </w:r>
    </w:p>
    <w:p w:rsidR="00932668" w:rsidRPr="00F02B64" w:rsidRDefault="00932668" w:rsidP="00932668">
      <w:pPr>
        <w:pStyle w:val="NoSpacing"/>
        <w:suppressAutoHyphens w:val="0"/>
        <w:spacing w:before="0"/>
        <w:jc w:val="center"/>
        <w:rPr>
          <w:rFonts w:cs="Arial"/>
          <w:b/>
          <w:sz w:val="22"/>
          <w:szCs w:val="22"/>
        </w:rPr>
      </w:pPr>
    </w:p>
    <w:p w:rsidR="00932668" w:rsidRPr="00F02B64" w:rsidRDefault="00932668" w:rsidP="00932668">
      <w:pPr>
        <w:pStyle w:val="NoSpacing"/>
        <w:rPr>
          <w:rFonts w:cs="Arial"/>
          <w:sz w:val="22"/>
          <w:szCs w:val="22"/>
        </w:rPr>
      </w:pPr>
      <w:r w:rsidRPr="00F02B64">
        <w:rPr>
          <w:rFonts w:cs="Arial"/>
          <w:sz w:val="22"/>
          <w:szCs w:val="22"/>
        </w:rPr>
        <w:t xml:space="preserve">На основу члана 81. Закона о јавним набавкама </w:t>
      </w:r>
      <w:r w:rsidRPr="00F02B64">
        <w:rPr>
          <w:rFonts w:eastAsia="TimesNewRomanPSMT" w:cs="Arial"/>
          <w:sz w:val="22"/>
          <w:szCs w:val="22"/>
          <w:lang w:val="ru-RU" w:eastAsia="en-US"/>
        </w:rPr>
        <w:t xml:space="preserve">(„Сл. </w:t>
      </w:r>
      <w:r w:rsidRPr="00F02B64">
        <w:rPr>
          <w:rFonts w:eastAsia="TimesNewRomanPSMT" w:cs="Arial"/>
          <w:sz w:val="22"/>
          <w:szCs w:val="22"/>
          <w:lang w:eastAsia="en-US"/>
        </w:rPr>
        <w:t>г</w:t>
      </w:r>
      <w:r w:rsidRPr="00F02B64">
        <w:rPr>
          <w:rFonts w:eastAsia="TimesNewRomanPSMT" w:cs="Arial"/>
          <w:sz w:val="22"/>
          <w:szCs w:val="22"/>
          <w:lang w:val="ru-RU" w:eastAsia="en-US"/>
        </w:rPr>
        <w:t>ласник РС” бр. 1</w:t>
      </w:r>
      <w:r w:rsidRPr="00F02B64">
        <w:rPr>
          <w:rFonts w:eastAsia="TimesNewRomanPSMT" w:cs="Arial"/>
          <w:sz w:val="22"/>
          <w:szCs w:val="22"/>
          <w:lang w:eastAsia="en-US"/>
        </w:rPr>
        <w:t>24</w:t>
      </w:r>
      <w:r w:rsidRPr="00F02B64">
        <w:rPr>
          <w:rFonts w:eastAsia="TimesNewRomanPSMT" w:cs="Arial"/>
          <w:sz w:val="22"/>
          <w:szCs w:val="22"/>
          <w:lang w:val="ru-RU" w:eastAsia="en-US"/>
        </w:rPr>
        <w:t>/20</w:t>
      </w:r>
      <w:r w:rsidRPr="00F02B64">
        <w:rPr>
          <w:rFonts w:eastAsia="TimesNewRomanPSMT" w:cs="Arial"/>
          <w:sz w:val="22"/>
          <w:szCs w:val="22"/>
          <w:lang w:eastAsia="en-US"/>
        </w:rPr>
        <w:t>12</w:t>
      </w:r>
      <w:r w:rsidRPr="00F02B64">
        <w:rPr>
          <w:rFonts w:eastAsia="TimesNewRomanPSMT" w:cs="Arial"/>
          <w:sz w:val="22"/>
          <w:szCs w:val="22"/>
          <w:lang w:val="ru-RU" w:eastAsia="en-US"/>
        </w:rPr>
        <w:t>, 14/15, 68/15</w:t>
      </w:r>
      <w:r w:rsidRPr="00F02B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02B6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02B64" w:rsidRPr="00F02B6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02B64" w:rsidRDefault="00932668" w:rsidP="00BE2EA9">
            <w:pPr>
              <w:pStyle w:val="NoSpacing"/>
              <w:rPr>
                <w:rFonts w:cs="Arial"/>
                <w:sz w:val="22"/>
                <w:szCs w:val="22"/>
              </w:rPr>
            </w:pPr>
            <w:r w:rsidRPr="00F02B64">
              <w:rPr>
                <w:rFonts w:cs="Arial"/>
                <w:sz w:val="22"/>
                <w:szCs w:val="22"/>
              </w:rPr>
              <w:t xml:space="preserve">ПОДАТАК О </w:t>
            </w:r>
            <w:r w:rsidR="00757923" w:rsidRPr="00F02B6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02B64" w:rsidRDefault="00932668" w:rsidP="00BE2EA9">
            <w:pPr>
              <w:pStyle w:val="NoSpacing"/>
              <w:rPr>
                <w:rFonts w:cs="Arial"/>
                <w:sz w:val="22"/>
                <w:szCs w:val="22"/>
              </w:rPr>
            </w:pPr>
            <w:r w:rsidRPr="00F02B64">
              <w:rPr>
                <w:rFonts w:cs="Arial"/>
                <w:sz w:val="22"/>
                <w:szCs w:val="22"/>
              </w:rPr>
              <w:t>НАЗИВ И СЕДИШТЕ ЧЛАНА ГРУПЕ ПОНУЂАЧА</w:t>
            </w:r>
          </w:p>
          <w:p w:rsidR="00932668" w:rsidRPr="00F02B64" w:rsidRDefault="00932668" w:rsidP="00BE2EA9">
            <w:pPr>
              <w:pStyle w:val="NoSpacing"/>
              <w:rPr>
                <w:rFonts w:cs="Arial"/>
                <w:sz w:val="22"/>
                <w:szCs w:val="22"/>
              </w:rPr>
            </w:pPr>
          </w:p>
        </w:tc>
      </w:tr>
      <w:tr w:rsidR="00F02B64" w:rsidRPr="00F02B6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r w:rsidRPr="00F02B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p>
        </w:tc>
      </w:tr>
      <w:tr w:rsidR="00F02B64" w:rsidRPr="00F02B6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r w:rsidRPr="00F02B64">
              <w:rPr>
                <w:rFonts w:cs="Arial"/>
                <w:sz w:val="22"/>
                <w:szCs w:val="22"/>
              </w:rPr>
              <w:t>2. Oпис послова сваког од понуђача из групе понуђача у извршењу уговора:</w:t>
            </w:r>
          </w:p>
          <w:p w:rsidR="00932668" w:rsidRPr="00F02B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p>
        </w:tc>
      </w:tr>
      <w:tr w:rsidR="00F02B64" w:rsidRPr="00F02B64"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r w:rsidRPr="00F02B64">
              <w:rPr>
                <w:rFonts w:cs="Arial"/>
                <w:sz w:val="22"/>
                <w:szCs w:val="22"/>
              </w:rPr>
              <w:t>3.Друго:</w:t>
            </w:r>
          </w:p>
          <w:p w:rsidR="00932668" w:rsidRPr="00F02B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02B64" w:rsidRDefault="00932668" w:rsidP="00BE2EA9">
            <w:pPr>
              <w:pStyle w:val="NoSpacing"/>
              <w:rPr>
                <w:rFonts w:cs="Arial"/>
                <w:sz w:val="22"/>
                <w:szCs w:val="22"/>
              </w:rPr>
            </w:pPr>
          </w:p>
        </w:tc>
      </w:tr>
    </w:tbl>
    <w:p w:rsidR="00932668" w:rsidRPr="00F02B64" w:rsidRDefault="00932668" w:rsidP="00932668">
      <w:pPr>
        <w:tabs>
          <w:tab w:val="num" w:pos="360"/>
        </w:tabs>
        <w:rPr>
          <w:rFonts w:cs="Arial"/>
          <w:spacing w:val="2"/>
        </w:rPr>
      </w:pPr>
    </w:p>
    <w:p w:rsidR="00932668" w:rsidRPr="00F02B64" w:rsidRDefault="00932668" w:rsidP="00932668">
      <w:pPr>
        <w:pStyle w:val="NoSpacing"/>
        <w:framePr w:hSpace="180" w:wrap="around" w:vAnchor="text" w:hAnchor="margin" w:y="194"/>
        <w:rPr>
          <w:rFonts w:cs="Arial"/>
          <w:sz w:val="22"/>
          <w:szCs w:val="22"/>
        </w:rPr>
      </w:pPr>
      <w:r w:rsidRPr="00F02B64">
        <w:rPr>
          <w:rFonts w:cs="Arial"/>
          <w:sz w:val="22"/>
          <w:szCs w:val="22"/>
        </w:rPr>
        <w:t>Потпис одговорног лица члана групе понуђача:</w:t>
      </w:r>
    </w:p>
    <w:p w:rsidR="00932668" w:rsidRPr="00F02B64" w:rsidRDefault="00932668" w:rsidP="00932668">
      <w:pPr>
        <w:pStyle w:val="NoSpacing"/>
        <w:framePr w:hSpace="180" w:wrap="around" w:vAnchor="text" w:hAnchor="margin" w:y="194"/>
        <w:rPr>
          <w:rFonts w:cs="Arial"/>
          <w:sz w:val="22"/>
          <w:szCs w:val="22"/>
        </w:rPr>
      </w:pPr>
      <w:r w:rsidRPr="00F02B64">
        <w:rPr>
          <w:rFonts w:cs="Arial"/>
          <w:sz w:val="22"/>
          <w:szCs w:val="22"/>
        </w:rPr>
        <w:t>______________________</w:t>
      </w:r>
    </w:p>
    <w:p w:rsidR="00932668" w:rsidRPr="00F02B64" w:rsidRDefault="00932668" w:rsidP="00932668">
      <w:pPr>
        <w:tabs>
          <w:tab w:val="num" w:pos="360"/>
        </w:tabs>
        <w:rPr>
          <w:rFonts w:cs="Arial"/>
          <w:lang w:val="sr-Cyrl-CS"/>
        </w:rPr>
      </w:pPr>
      <w:r w:rsidRPr="00F02B64">
        <w:rPr>
          <w:rFonts w:cs="Arial"/>
          <w:lang w:val="sr-Cyrl-CS"/>
        </w:rPr>
        <w:t xml:space="preserve">                                       м.п.</w:t>
      </w:r>
    </w:p>
    <w:p w:rsidR="00932668" w:rsidRPr="00F02B64" w:rsidRDefault="00932668" w:rsidP="00932668">
      <w:pPr>
        <w:pStyle w:val="NoSpacing"/>
        <w:framePr w:hSpace="180" w:wrap="around" w:vAnchor="text" w:hAnchor="margin" w:y="194"/>
        <w:rPr>
          <w:rFonts w:cs="Arial"/>
          <w:sz w:val="22"/>
          <w:szCs w:val="22"/>
        </w:rPr>
      </w:pPr>
      <w:r w:rsidRPr="00F02B64">
        <w:rPr>
          <w:rFonts w:cs="Arial"/>
          <w:sz w:val="22"/>
          <w:szCs w:val="22"/>
        </w:rPr>
        <w:t>Потпис одговорног лица члана групе понуђача:</w:t>
      </w:r>
    </w:p>
    <w:p w:rsidR="00932668" w:rsidRPr="00F02B64" w:rsidRDefault="00932668" w:rsidP="00932668">
      <w:pPr>
        <w:pStyle w:val="NoSpacing"/>
        <w:framePr w:hSpace="180" w:wrap="around" w:vAnchor="text" w:hAnchor="margin" w:y="194"/>
        <w:rPr>
          <w:rFonts w:cs="Arial"/>
          <w:sz w:val="22"/>
          <w:szCs w:val="22"/>
        </w:rPr>
      </w:pPr>
      <w:r w:rsidRPr="00F02B64">
        <w:rPr>
          <w:rFonts w:cs="Arial"/>
          <w:sz w:val="22"/>
          <w:szCs w:val="22"/>
        </w:rPr>
        <w:t>______________________</w:t>
      </w:r>
    </w:p>
    <w:p w:rsidR="00932668" w:rsidRPr="00F02B64" w:rsidRDefault="00932668" w:rsidP="00932668">
      <w:pPr>
        <w:tabs>
          <w:tab w:val="num" w:pos="360"/>
        </w:tabs>
        <w:rPr>
          <w:rFonts w:cs="Arial"/>
          <w:lang w:val="sr-Cyrl-CS"/>
        </w:rPr>
      </w:pPr>
      <w:r w:rsidRPr="00F02B64">
        <w:rPr>
          <w:rFonts w:cs="Arial"/>
          <w:lang w:val="sr-Cyrl-CS"/>
        </w:rPr>
        <w:t xml:space="preserve">                                       м.п.</w:t>
      </w:r>
    </w:p>
    <w:p w:rsidR="00932668" w:rsidRPr="00F02B64" w:rsidRDefault="00932668" w:rsidP="00932668">
      <w:pPr>
        <w:spacing w:after="120"/>
        <w:rPr>
          <w:rFonts w:cs="Arial"/>
          <w:spacing w:val="4"/>
        </w:rPr>
      </w:pPr>
      <w:r w:rsidRPr="00F02B64">
        <w:rPr>
          <w:rFonts w:cs="Arial"/>
          <w:spacing w:val="4"/>
          <w:lang w:val="sr-Cyrl-CS"/>
        </w:rPr>
        <w:t xml:space="preserve">Датум:                                                                                                 </w:t>
      </w:r>
    </w:p>
    <w:p w:rsidR="00932668" w:rsidRPr="00F02B64" w:rsidRDefault="00932668" w:rsidP="00932668">
      <w:pPr>
        <w:tabs>
          <w:tab w:val="num" w:pos="360"/>
        </w:tabs>
        <w:rPr>
          <w:rFonts w:cs="Arial"/>
          <w:spacing w:val="2"/>
        </w:rPr>
      </w:pPr>
      <w:r w:rsidRPr="00F02B64">
        <w:rPr>
          <w:rFonts w:cs="Arial"/>
          <w:spacing w:val="2"/>
          <w:lang w:val="sr-Cyrl-CS"/>
        </w:rPr>
        <w:t xml:space="preserve">___________                                     </w:t>
      </w:r>
    </w:p>
    <w:p w:rsidR="00952E72" w:rsidRPr="00F02B64" w:rsidRDefault="00952E72" w:rsidP="00932668">
      <w:pPr>
        <w:tabs>
          <w:tab w:val="num" w:pos="360"/>
        </w:tabs>
        <w:rPr>
          <w:rFonts w:cs="Arial"/>
          <w:spacing w:val="2"/>
        </w:rPr>
      </w:pPr>
    </w:p>
    <w:p w:rsidR="00952E72" w:rsidRPr="00F02B64" w:rsidRDefault="00952E72" w:rsidP="00932668">
      <w:pPr>
        <w:tabs>
          <w:tab w:val="num" w:pos="360"/>
        </w:tabs>
        <w:rPr>
          <w:rFonts w:cs="Arial"/>
          <w:spacing w:val="2"/>
        </w:rPr>
      </w:pPr>
    </w:p>
    <w:p w:rsidR="00164A25" w:rsidRPr="00F02B64" w:rsidRDefault="00164A25" w:rsidP="00932668">
      <w:pPr>
        <w:tabs>
          <w:tab w:val="num" w:pos="360"/>
        </w:tabs>
        <w:rPr>
          <w:rFonts w:cs="Arial"/>
          <w:spacing w:val="2"/>
        </w:rPr>
      </w:pPr>
    </w:p>
    <w:p w:rsidR="00164A25" w:rsidRPr="00F02B64" w:rsidRDefault="00164A25" w:rsidP="00932668">
      <w:pPr>
        <w:tabs>
          <w:tab w:val="num" w:pos="360"/>
        </w:tabs>
        <w:rPr>
          <w:rFonts w:cs="Arial"/>
          <w:spacing w:val="2"/>
        </w:rPr>
      </w:pPr>
    </w:p>
    <w:p w:rsidR="00164A25" w:rsidRPr="00F02B64" w:rsidRDefault="00164A25" w:rsidP="00932668">
      <w:pPr>
        <w:tabs>
          <w:tab w:val="num" w:pos="360"/>
        </w:tabs>
        <w:rPr>
          <w:rFonts w:cs="Arial"/>
          <w:spacing w:val="2"/>
        </w:rPr>
      </w:pPr>
    </w:p>
    <w:p w:rsidR="00164A25" w:rsidRPr="00F02B64" w:rsidRDefault="00164A25" w:rsidP="00932668">
      <w:pPr>
        <w:tabs>
          <w:tab w:val="num" w:pos="360"/>
        </w:tabs>
        <w:rPr>
          <w:rFonts w:cs="Arial"/>
          <w:spacing w:val="2"/>
        </w:rPr>
      </w:pPr>
    </w:p>
    <w:p w:rsidR="00164A25" w:rsidRPr="00F02B64" w:rsidRDefault="00164A25" w:rsidP="00932668">
      <w:pPr>
        <w:tabs>
          <w:tab w:val="num" w:pos="360"/>
        </w:tabs>
        <w:rPr>
          <w:rFonts w:cs="Arial"/>
          <w:spacing w:val="2"/>
        </w:rPr>
      </w:pPr>
    </w:p>
    <w:p w:rsidR="00932668" w:rsidRPr="00F02B64" w:rsidRDefault="00932668" w:rsidP="00B02E86"/>
    <w:p w:rsidR="0030782B" w:rsidRPr="00F02B64" w:rsidRDefault="0030782B" w:rsidP="0030782B">
      <w:pPr>
        <w:spacing w:before="0"/>
        <w:rPr>
          <w:rFonts w:cs="Arial"/>
        </w:rPr>
      </w:pPr>
    </w:p>
    <w:p w:rsidR="00857594" w:rsidRPr="00F02B64" w:rsidRDefault="00857594" w:rsidP="00857594">
      <w:pPr>
        <w:pStyle w:val="KDObrazac"/>
        <w:spacing w:before="0"/>
        <w:rPr>
          <w:lang w:val="sr-Cyrl-RS"/>
        </w:rPr>
      </w:pPr>
      <w:r w:rsidRPr="00F02B64">
        <w:t xml:space="preserve">ПРИЛОГ </w:t>
      </w:r>
      <w:r w:rsidRPr="00F02B64">
        <w:rPr>
          <w:lang w:val="sr-Cyrl-RS"/>
        </w:rPr>
        <w:t>2</w:t>
      </w:r>
    </w:p>
    <w:p w:rsidR="00857594" w:rsidRPr="00F02B64" w:rsidRDefault="00857594" w:rsidP="00857594">
      <w:pPr>
        <w:pStyle w:val="KDObrazac"/>
        <w:spacing w:before="0"/>
      </w:pPr>
      <w:r w:rsidRPr="00F02B64">
        <w:t>*менице за озбиљност понуде</w:t>
      </w:r>
    </w:p>
    <w:p w:rsidR="00857594" w:rsidRPr="00F02B64" w:rsidRDefault="00857594" w:rsidP="00857594"/>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02B64">
        <w:rPr>
          <w:rFonts w:cs="Arial"/>
        </w:rPr>
        <w:t>закон</w:t>
      </w:r>
      <w:proofErr w:type="gramEnd"/>
      <w:r w:rsidRPr="00F02B64">
        <w:rPr>
          <w:rFonts w:cs="Arial"/>
        </w:rPr>
        <w:t xml:space="preserve"> и 31/11) и тачке 1, 2. </w:t>
      </w:r>
      <w:proofErr w:type="gramStart"/>
      <w:r w:rsidRPr="00F02B64">
        <w:rPr>
          <w:rFonts w:cs="Arial"/>
        </w:rPr>
        <w:t>и</w:t>
      </w:r>
      <w:proofErr w:type="gramEnd"/>
      <w:r w:rsidRPr="00F02B64">
        <w:rPr>
          <w:rFonts w:cs="Arial"/>
        </w:rPr>
        <w:t xml:space="preserve"> 6. Одлуке о облику садржини и начину коришћења јединствених инструмената платног промета</w:t>
      </w:r>
    </w:p>
    <w:p w:rsidR="00857594" w:rsidRPr="00F02B64" w:rsidRDefault="00857594" w:rsidP="00857594">
      <w:pPr>
        <w:spacing w:before="0"/>
        <w:rPr>
          <w:rFonts w:cs="Arial"/>
        </w:rPr>
      </w:pPr>
    </w:p>
    <w:p w:rsidR="00857594" w:rsidRPr="00F02B64" w:rsidRDefault="00857594" w:rsidP="00857594">
      <w:pPr>
        <w:spacing w:before="0"/>
        <w:rPr>
          <w:rFonts w:cs="Arial"/>
          <w:lang w:val="ru-RU"/>
        </w:rPr>
      </w:pPr>
      <w:r w:rsidRPr="00F02B64">
        <w:rPr>
          <w:rFonts w:cs="Arial"/>
        </w:rPr>
        <w:t>ДУЖНИК</w:t>
      </w:r>
      <w:proofErr w:type="gramStart"/>
      <w:r w:rsidRPr="00F02B64">
        <w:rPr>
          <w:rFonts w:cs="Arial"/>
        </w:rPr>
        <w:t xml:space="preserve">:  </w:t>
      </w:r>
      <w:r w:rsidRPr="00F02B64">
        <w:rPr>
          <w:rFonts w:cs="Arial"/>
          <w:lang w:val="ru-RU"/>
        </w:rPr>
        <w:t>…………………………………………………………………………........................</w:t>
      </w:r>
      <w:proofErr w:type="gramEnd"/>
    </w:p>
    <w:p w:rsidR="00857594" w:rsidRPr="00F02B64" w:rsidRDefault="00857594" w:rsidP="00857594">
      <w:pPr>
        <w:spacing w:before="0"/>
        <w:rPr>
          <w:rFonts w:cs="Arial"/>
        </w:rPr>
      </w:pPr>
      <w:r w:rsidRPr="00F02B64">
        <w:rPr>
          <w:rFonts w:cs="Arial"/>
        </w:rPr>
        <w:t>(</w:t>
      </w:r>
      <w:proofErr w:type="gramStart"/>
      <w:r w:rsidRPr="00F02B64">
        <w:rPr>
          <w:rFonts w:cs="Arial"/>
        </w:rPr>
        <w:t>назив</w:t>
      </w:r>
      <w:proofErr w:type="gramEnd"/>
      <w:r w:rsidRPr="00F02B64">
        <w:rPr>
          <w:rFonts w:cs="Arial"/>
        </w:rPr>
        <w:t xml:space="preserve"> и седиште Понуђача)</w:t>
      </w:r>
    </w:p>
    <w:p w:rsidR="00857594" w:rsidRPr="00F02B64" w:rsidRDefault="00857594" w:rsidP="00857594">
      <w:pPr>
        <w:spacing w:before="0"/>
        <w:rPr>
          <w:rFonts w:cs="Arial"/>
        </w:rPr>
      </w:pPr>
      <w:r w:rsidRPr="00F02B64">
        <w:rPr>
          <w:rFonts w:cs="Arial"/>
        </w:rPr>
        <w:t>МАТИЧНИ БРОЈ ДУЖНИКА (Понуђача): ..................................................................</w:t>
      </w:r>
    </w:p>
    <w:p w:rsidR="00857594" w:rsidRPr="00F02B64" w:rsidRDefault="00857594" w:rsidP="00857594">
      <w:pPr>
        <w:spacing w:before="0"/>
        <w:rPr>
          <w:rFonts w:cs="Arial"/>
        </w:rPr>
      </w:pPr>
      <w:r w:rsidRPr="00F02B64">
        <w:rPr>
          <w:rFonts w:cs="Arial"/>
        </w:rPr>
        <w:t>ТЕКУЋИ РАЧУН ДУЖНИКА (Понуђача): ...................................................................</w:t>
      </w:r>
    </w:p>
    <w:p w:rsidR="00857594" w:rsidRPr="00F02B64" w:rsidRDefault="00857594" w:rsidP="00857594">
      <w:pPr>
        <w:spacing w:before="0"/>
        <w:rPr>
          <w:rFonts w:cs="Arial"/>
        </w:rPr>
      </w:pPr>
      <w:r w:rsidRPr="00F02B64">
        <w:rPr>
          <w:rFonts w:cs="Arial"/>
        </w:rPr>
        <w:t>ПИБ ДУЖНИКА (Понуђача): ........................................................................................</w:t>
      </w:r>
    </w:p>
    <w:p w:rsidR="00857594" w:rsidRPr="00F02B64" w:rsidRDefault="00857594" w:rsidP="00857594">
      <w:pPr>
        <w:spacing w:before="0"/>
        <w:rPr>
          <w:rFonts w:cs="Arial"/>
        </w:rPr>
      </w:pPr>
    </w:p>
    <w:p w:rsidR="00857594" w:rsidRPr="00F02B64" w:rsidRDefault="00857594" w:rsidP="00857594">
      <w:pPr>
        <w:spacing w:before="0"/>
        <w:rPr>
          <w:rFonts w:cs="Arial"/>
        </w:rPr>
      </w:pPr>
      <w:proofErr w:type="gramStart"/>
      <w:r w:rsidRPr="00F02B64">
        <w:rPr>
          <w:rFonts w:cs="Arial"/>
        </w:rPr>
        <w:t>и</w:t>
      </w:r>
      <w:proofErr w:type="gramEnd"/>
      <w:r w:rsidRPr="00F02B64">
        <w:rPr>
          <w:rFonts w:cs="Arial"/>
        </w:rPr>
        <w:t xml:space="preserve"> з д а ј е  д а н а ............................ године</w:t>
      </w: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jc w:val="center"/>
        <w:rPr>
          <w:rFonts w:cs="Arial"/>
          <w:b/>
        </w:rPr>
      </w:pPr>
      <w:r w:rsidRPr="00F02B64">
        <w:rPr>
          <w:rFonts w:cs="Arial"/>
          <w:b/>
        </w:rPr>
        <w:t xml:space="preserve">МЕНИЧНО ПИСМО – ОВЛАШЋЕЊЕ ЗА </w:t>
      </w:r>
      <w:proofErr w:type="gramStart"/>
      <w:r w:rsidRPr="00F02B64">
        <w:rPr>
          <w:rFonts w:cs="Arial"/>
          <w:b/>
        </w:rPr>
        <w:t>КОРИСНИКА  БЛАНКО</w:t>
      </w:r>
      <w:proofErr w:type="gramEnd"/>
      <w:r w:rsidRPr="00F02B64">
        <w:rPr>
          <w:rFonts w:cs="Arial"/>
          <w:b/>
        </w:rPr>
        <w:t xml:space="preserve"> СОПСТВЕНЕ МЕНИЦЕ</w:t>
      </w:r>
    </w:p>
    <w:p w:rsidR="00857594" w:rsidRPr="00F02B64" w:rsidRDefault="00857594" w:rsidP="00857594">
      <w:pPr>
        <w:spacing w:before="0"/>
        <w:jc w:val="center"/>
        <w:rPr>
          <w:rFonts w:cs="Arial"/>
          <w:b/>
        </w:rPr>
      </w:pPr>
    </w:p>
    <w:p w:rsidR="00857594" w:rsidRPr="00F02B64" w:rsidRDefault="00857594" w:rsidP="008575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02B6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02B64">
        <w:rPr>
          <w:rFonts w:cs="Arial"/>
          <w:b w:val="0"/>
          <w:sz w:val="22"/>
          <w:szCs w:val="22"/>
        </w:rPr>
        <w:t>тек</w:t>
      </w:r>
      <w:proofErr w:type="gramEnd"/>
      <w:r w:rsidRPr="00F02B64">
        <w:rPr>
          <w:rFonts w:cs="Arial"/>
          <w:b w:val="0"/>
          <w:sz w:val="22"/>
          <w:szCs w:val="22"/>
        </w:rPr>
        <w:t xml:space="preserve">. </w:t>
      </w:r>
      <w:proofErr w:type="gramStart"/>
      <w:r w:rsidRPr="00F02B64">
        <w:rPr>
          <w:rFonts w:cs="Arial"/>
          <w:b w:val="0"/>
          <w:sz w:val="22"/>
          <w:szCs w:val="22"/>
        </w:rPr>
        <w:t>рачуна</w:t>
      </w:r>
      <w:proofErr w:type="gramEnd"/>
      <w:r w:rsidRPr="00F02B64">
        <w:rPr>
          <w:rFonts w:cs="Arial"/>
          <w:b w:val="0"/>
          <w:sz w:val="22"/>
          <w:szCs w:val="22"/>
        </w:rPr>
        <w:t xml:space="preserve">: 160-700-13 Banka Intesa, </w:t>
      </w:r>
    </w:p>
    <w:p w:rsidR="00857594" w:rsidRPr="00F02B64" w:rsidRDefault="00857594" w:rsidP="008575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57594" w:rsidRPr="00F02B64" w:rsidRDefault="00857594" w:rsidP="00857594">
      <w:pPr>
        <w:spacing w:before="0"/>
        <w:rPr>
          <w:rFonts w:cs="Arial"/>
        </w:rPr>
      </w:pPr>
      <w:r w:rsidRPr="00F02B64">
        <w:rPr>
          <w:rFonts w:cs="Arial"/>
        </w:rPr>
        <w:t>Прeдajeмo вaм блaнкo сопствену мeницу за озбиљност понуде која је неопозива, без права протеста и наплатива на први позив.</w:t>
      </w:r>
    </w:p>
    <w:p w:rsidR="00857594" w:rsidRPr="00F02B64" w:rsidRDefault="00857594" w:rsidP="00857594">
      <w:pPr>
        <w:spacing w:before="0"/>
        <w:rPr>
          <w:rFonts w:cs="Arial"/>
        </w:rPr>
      </w:pPr>
      <w:r w:rsidRPr="00F02B64">
        <w:rPr>
          <w:rFonts w:cs="Arial"/>
        </w:rPr>
        <w:t>Овлaшћуjeмo Пoвeриoцa, дa прeдaту мeницу брoj _________________________ (</w:t>
      </w:r>
      <w:r w:rsidRPr="00F02B64">
        <w:rPr>
          <w:rFonts w:cs="Arial"/>
          <w:iCs/>
        </w:rPr>
        <w:t xml:space="preserve">уписати сeриjски брoj мeницe) </w:t>
      </w:r>
      <w:r w:rsidRPr="00F02B64">
        <w:rPr>
          <w:rFonts w:cs="Arial"/>
        </w:rPr>
        <w:t xml:space="preserve">мoжe пoпунити у изнoсу </w:t>
      </w:r>
      <w:r w:rsidRPr="00F02B64">
        <w:rPr>
          <w:rFonts w:cs="Arial"/>
          <w:iCs/>
        </w:rPr>
        <w:t>__</w:t>
      </w:r>
      <w:r w:rsidRPr="00F02B64">
        <w:rPr>
          <w:rFonts w:cs="Arial"/>
        </w:rPr>
        <w:t>% (уписати проценат) oд врeднoсти пoнудe бeз ПДВ, зa oзбиљнoст пoнудe у о</w:t>
      </w:r>
      <w:r w:rsidRPr="00F02B64">
        <w:rPr>
          <w:rFonts w:cs="Arial"/>
          <w:lang w:val="sr-Cyrl-RS"/>
        </w:rPr>
        <w:t>т</w:t>
      </w:r>
      <w:r w:rsidRPr="00F02B64">
        <w:rPr>
          <w:rFonts w:cs="Arial"/>
        </w:rPr>
        <w:t xml:space="preserve">вореном поступку јавне набавке </w:t>
      </w:r>
      <w:r w:rsidRPr="00F02B64">
        <w:rPr>
          <w:rFonts w:cs="Arial"/>
          <w:lang w:val="sr-Cyrl-RS"/>
        </w:rPr>
        <w:t xml:space="preserve">добара </w:t>
      </w:r>
      <w:r w:rsidRPr="00F02B64">
        <w:rPr>
          <w:rFonts w:cs="Arial"/>
        </w:rPr>
        <w:t>____________(</w:t>
      </w:r>
      <w:r w:rsidRPr="00F02B64">
        <w:rPr>
          <w:rFonts w:cs="Arial"/>
          <w:lang w:val="sr-Cyrl-RS"/>
        </w:rPr>
        <w:t>предмет</w:t>
      </w:r>
      <w:r w:rsidRPr="00F02B64">
        <w:rPr>
          <w:rFonts w:cs="Arial"/>
        </w:rPr>
        <w:t>)</w:t>
      </w:r>
      <w:r w:rsidRPr="00F02B64">
        <w:rPr>
          <w:rFonts w:cs="Arial"/>
          <w:lang w:val="sr-Cyrl-RS"/>
        </w:rPr>
        <w:t>_________(бројЈН),</w:t>
      </w:r>
      <w:r w:rsidRPr="00F02B64">
        <w:rPr>
          <w:rFonts w:cs="Arial"/>
        </w:rPr>
        <w:t>сa рoкoм вaжења минимално_____ (уписати број дана,мин.30 дана) дужим од рока важења понуде,</w:t>
      </w:r>
      <w:r w:rsidRPr="00F02B6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02B64">
        <w:rPr>
          <w:rFonts w:cs="Arial"/>
        </w:rPr>
        <w:t>.</w:t>
      </w:r>
    </w:p>
    <w:p w:rsidR="00857594" w:rsidRPr="00F02B64" w:rsidRDefault="00857594" w:rsidP="00857594">
      <w:pPr>
        <w:spacing w:before="0"/>
        <w:rPr>
          <w:rFonts w:cs="Arial"/>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lang w:val="sr-Cyrl-CS"/>
        </w:rPr>
        <w:t xml:space="preserve">Истовремено </w:t>
      </w:r>
      <w:r w:rsidRPr="00F02B64">
        <w:rPr>
          <w:rFonts w:ascii="Arial" w:hAnsi="Arial" w:cs="Arial"/>
          <w:color w:val="auto"/>
          <w:sz w:val="22"/>
          <w:szCs w:val="22"/>
        </w:rPr>
        <w:t>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шћу</w:t>
      </w:r>
      <w:r w:rsidRPr="00F02B64">
        <w:rPr>
          <w:rFonts w:ascii="Arial" w:hAnsi="Arial" w:cs="Arial"/>
          <w:color w:val="auto"/>
          <w:sz w:val="22"/>
          <w:szCs w:val="22"/>
        </w:rPr>
        <w:t>je</w:t>
      </w:r>
      <w:r w:rsidRPr="00F02B64">
        <w:rPr>
          <w:rFonts w:ascii="Arial" w:hAnsi="Arial" w:cs="Arial"/>
          <w:color w:val="auto"/>
          <w:sz w:val="22"/>
          <w:szCs w:val="22"/>
          <w:lang w:val="sr-Cyrl-CS"/>
        </w:rPr>
        <w:t>м</w:t>
      </w:r>
      <w:r w:rsidRPr="00F02B64">
        <w:rPr>
          <w:rFonts w:ascii="Arial" w:hAnsi="Arial" w:cs="Arial"/>
          <w:color w:val="auto"/>
          <w:sz w:val="22"/>
          <w:szCs w:val="22"/>
        </w:rPr>
        <w:t>o</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e</w:t>
      </w:r>
      <w:r w:rsidRPr="00F02B64">
        <w:rPr>
          <w:rFonts w:ascii="Arial" w:hAnsi="Arial" w:cs="Arial"/>
          <w:color w:val="auto"/>
          <w:sz w:val="22"/>
          <w:szCs w:val="22"/>
          <w:lang w:val="sr-Cyrl-CS"/>
        </w:rPr>
        <w:t>ри</w:t>
      </w:r>
      <w:r w:rsidRPr="00F02B64">
        <w:rPr>
          <w:rFonts w:ascii="Arial" w:hAnsi="Arial" w:cs="Arial"/>
          <w:color w:val="auto"/>
          <w:sz w:val="22"/>
          <w:szCs w:val="22"/>
        </w:rPr>
        <w:t>o</w:t>
      </w:r>
      <w:r w:rsidRPr="00F02B64">
        <w:rPr>
          <w:rFonts w:ascii="Arial" w:hAnsi="Arial" w:cs="Arial"/>
          <w:color w:val="auto"/>
          <w:sz w:val="22"/>
          <w:szCs w:val="22"/>
          <w:lang w:val="sr-Cyrl-CS"/>
        </w:rPr>
        <w:t>ц</w:t>
      </w:r>
      <w:r w:rsidRPr="00F02B64">
        <w:rPr>
          <w:rFonts w:ascii="Arial" w:hAnsi="Arial" w:cs="Arial"/>
          <w:color w:val="auto"/>
          <w:sz w:val="22"/>
          <w:szCs w:val="22"/>
        </w:rPr>
        <w:t>a</w:t>
      </w:r>
      <w:r w:rsidRPr="00F02B64">
        <w:rPr>
          <w:rFonts w:ascii="Arial" w:hAnsi="Arial" w:cs="Arial"/>
          <w:color w:val="auto"/>
          <w:sz w:val="22"/>
          <w:szCs w:val="22"/>
          <w:lang w:val="sr-Cyrl-CS"/>
        </w:rPr>
        <w:t xml:space="preserve"> д</w:t>
      </w:r>
      <w:r w:rsidRPr="00F02B64">
        <w:rPr>
          <w:rFonts w:ascii="Arial" w:hAnsi="Arial" w:cs="Arial"/>
          <w:color w:val="auto"/>
          <w:sz w:val="22"/>
          <w:szCs w:val="22"/>
        </w:rPr>
        <w:t>a</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пуни м</w:t>
      </w:r>
      <w:r w:rsidRPr="00F02B64">
        <w:rPr>
          <w:rFonts w:ascii="Arial" w:hAnsi="Arial" w:cs="Arial"/>
          <w:color w:val="auto"/>
          <w:sz w:val="22"/>
          <w:szCs w:val="22"/>
        </w:rPr>
        <w:t>e</w:t>
      </w:r>
      <w:r w:rsidRPr="00F02B64">
        <w:rPr>
          <w:rFonts w:ascii="Arial" w:hAnsi="Arial" w:cs="Arial"/>
          <w:color w:val="auto"/>
          <w:sz w:val="22"/>
          <w:szCs w:val="22"/>
          <w:lang w:val="sr-Cyrl-CS"/>
        </w:rPr>
        <w:t>ницу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ту н</w:t>
      </w:r>
      <w:r w:rsidRPr="00F02B64">
        <w:rPr>
          <w:rFonts w:ascii="Arial" w:hAnsi="Arial" w:cs="Arial"/>
          <w:color w:val="auto"/>
          <w:sz w:val="22"/>
          <w:szCs w:val="22"/>
        </w:rPr>
        <w:t>a</w:t>
      </w:r>
      <w:r w:rsidRPr="00F02B64">
        <w:rPr>
          <w:rFonts w:ascii="Arial" w:hAnsi="Arial" w:cs="Arial"/>
          <w:color w:val="auto"/>
          <w:sz w:val="22"/>
          <w:szCs w:val="22"/>
          <w:lang w:val="sr-Cyrl-CS"/>
        </w:rPr>
        <w:t xml:space="preserve"> изн</w:t>
      </w:r>
      <w:r w:rsidRPr="00F02B64">
        <w:rPr>
          <w:rFonts w:ascii="Arial" w:hAnsi="Arial" w:cs="Arial"/>
          <w:color w:val="auto"/>
          <w:sz w:val="22"/>
          <w:szCs w:val="22"/>
        </w:rPr>
        <w:t>o</w:t>
      </w:r>
      <w:r w:rsidRPr="00F02B64">
        <w:rPr>
          <w:rFonts w:ascii="Arial" w:hAnsi="Arial" w:cs="Arial"/>
          <w:color w:val="auto"/>
          <w:sz w:val="22"/>
          <w:szCs w:val="22"/>
          <w:lang w:val="sr-Cyrl-CS"/>
        </w:rPr>
        <w:t xml:space="preserve">с </w:t>
      </w:r>
      <w:r w:rsidRPr="00F02B64">
        <w:rPr>
          <w:rFonts w:ascii="Arial" w:hAnsi="Arial" w:cs="Arial"/>
          <w:color w:val="auto"/>
          <w:sz w:val="22"/>
          <w:szCs w:val="22"/>
        </w:rPr>
        <w:t>o</w:t>
      </w:r>
      <w:r w:rsidRPr="00F02B64">
        <w:rPr>
          <w:rFonts w:ascii="Arial" w:hAnsi="Arial" w:cs="Arial"/>
          <w:color w:val="auto"/>
          <w:sz w:val="22"/>
          <w:szCs w:val="22"/>
          <w:lang w:val="sr-Cyrl-CS"/>
        </w:rPr>
        <w:t xml:space="preserve">д </w:t>
      </w:r>
      <w:r w:rsidRPr="00F02B64">
        <w:rPr>
          <w:rFonts w:cs="Arial"/>
          <w:iCs/>
          <w:color w:val="auto"/>
          <w:sz w:val="22"/>
          <w:szCs w:val="22"/>
        </w:rPr>
        <w:t>__</w:t>
      </w:r>
      <w:r w:rsidRPr="00F02B64">
        <w:rPr>
          <w:rFonts w:cs="Arial"/>
          <w:color w:val="auto"/>
          <w:sz w:val="22"/>
          <w:szCs w:val="22"/>
        </w:rPr>
        <w:t>% (уписати проценат) oд врeднoсти пoнудe бeз ПДВ</w:t>
      </w:r>
      <w:r w:rsidRPr="00F02B64">
        <w:rPr>
          <w:rFonts w:ascii="Arial" w:hAnsi="Arial" w:cs="Arial"/>
          <w:color w:val="auto"/>
          <w:sz w:val="22"/>
          <w:szCs w:val="22"/>
          <w:lang w:val="sr-Cyrl-CS"/>
        </w:rPr>
        <w:t xml:space="preserve"> и д</w:t>
      </w:r>
      <w:r w:rsidRPr="00F02B64">
        <w:rPr>
          <w:rFonts w:ascii="Arial" w:hAnsi="Arial" w:cs="Arial"/>
          <w:color w:val="auto"/>
          <w:sz w:val="22"/>
          <w:szCs w:val="22"/>
        </w:rPr>
        <w:t>a</w:t>
      </w:r>
      <w:r w:rsidRPr="00F02B64">
        <w:rPr>
          <w:rFonts w:ascii="Arial" w:hAnsi="Arial" w:cs="Arial"/>
          <w:color w:val="auto"/>
          <w:sz w:val="22"/>
          <w:szCs w:val="22"/>
          <w:lang w:val="sr-Cyrl-CS"/>
        </w:rPr>
        <w:t xml:space="preserve"> б</w:t>
      </w:r>
      <w:r w:rsidRPr="00F02B64">
        <w:rPr>
          <w:rFonts w:ascii="Arial" w:hAnsi="Arial" w:cs="Arial"/>
          <w:color w:val="auto"/>
          <w:sz w:val="22"/>
          <w:szCs w:val="22"/>
        </w:rPr>
        <w:t>e</w:t>
      </w:r>
      <w:r w:rsidRPr="00F02B64">
        <w:rPr>
          <w:rFonts w:ascii="Arial" w:hAnsi="Arial" w:cs="Arial"/>
          <w:color w:val="auto"/>
          <w:sz w:val="22"/>
          <w:szCs w:val="22"/>
          <w:lang w:val="sr-Cyrl-CS"/>
        </w:rPr>
        <w:t>зусл</w:t>
      </w:r>
      <w:r w:rsidRPr="00F02B64">
        <w:rPr>
          <w:rFonts w:ascii="Arial" w:hAnsi="Arial" w:cs="Arial"/>
          <w:color w:val="auto"/>
          <w:sz w:val="22"/>
          <w:szCs w:val="22"/>
        </w:rPr>
        <w:t>o</w:t>
      </w:r>
      <w:r w:rsidRPr="00F02B64">
        <w:rPr>
          <w:rFonts w:ascii="Arial" w:hAnsi="Arial" w:cs="Arial"/>
          <w:color w:val="auto"/>
          <w:sz w:val="22"/>
          <w:szCs w:val="22"/>
          <w:lang w:val="sr-Cyrl-CS"/>
        </w:rPr>
        <w:t>вн</w:t>
      </w:r>
      <w:r w:rsidRPr="00F02B64">
        <w:rPr>
          <w:rFonts w:ascii="Arial" w:hAnsi="Arial" w:cs="Arial"/>
          <w:color w:val="auto"/>
          <w:sz w:val="22"/>
          <w:szCs w:val="22"/>
        </w:rPr>
        <w:t>o</w:t>
      </w:r>
      <w:r w:rsidRPr="00F02B64">
        <w:rPr>
          <w:rFonts w:ascii="Arial" w:hAnsi="Arial" w:cs="Arial"/>
          <w:color w:val="auto"/>
          <w:sz w:val="22"/>
          <w:szCs w:val="22"/>
          <w:lang w:val="sr-Cyrl-CS"/>
        </w:rPr>
        <w:t xml:space="preserve"> и н</w:t>
      </w:r>
      <w:r w:rsidRPr="00F02B64">
        <w:rPr>
          <w:rFonts w:ascii="Arial" w:hAnsi="Arial" w:cs="Arial"/>
          <w:color w:val="auto"/>
          <w:sz w:val="22"/>
          <w:szCs w:val="22"/>
        </w:rPr>
        <w:t>eo</w:t>
      </w:r>
      <w:r w:rsidRPr="00F02B64">
        <w:rPr>
          <w:rFonts w:ascii="Arial" w:hAnsi="Arial" w:cs="Arial"/>
          <w:color w:val="auto"/>
          <w:sz w:val="22"/>
          <w:szCs w:val="22"/>
          <w:lang w:val="sr-Cyrl-CS"/>
        </w:rPr>
        <w:t>п</w:t>
      </w:r>
      <w:r w:rsidRPr="00F02B64">
        <w:rPr>
          <w:rFonts w:ascii="Arial" w:hAnsi="Arial" w:cs="Arial"/>
          <w:color w:val="auto"/>
          <w:sz w:val="22"/>
          <w:szCs w:val="22"/>
        </w:rPr>
        <w:t>o</w:t>
      </w:r>
      <w:r w:rsidRPr="00F02B64">
        <w:rPr>
          <w:rFonts w:ascii="Arial" w:hAnsi="Arial" w:cs="Arial"/>
          <w:color w:val="auto"/>
          <w:sz w:val="22"/>
          <w:szCs w:val="22"/>
          <w:lang w:val="sr-Cyrl-CS"/>
        </w:rPr>
        <w:t>зив</w:t>
      </w:r>
      <w:r w:rsidRPr="00F02B64">
        <w:rPr>
          <w:rFonts w:ascii="Arial" w:hAnsi="Arial" w:cs="Arial"/>
          <w:color w:val="auto"/>
          <w:sz w:val="22"/>
          <w:szCs w:val="22"/>
        </w:rPr>
        <w:t>o</w:t>
      </w:r>
      <w:r w:rsidRPr="00F02B64">
        <w:rPr>
          <w:rFonts w:ascii="Arial" w:hAnsi="Arial" w:cs="Arial"/>
          <w:color w:val="auto"/>
          <w:sz w:val="22"/>
          <w:szCs w:val="22"/>
          <w:lang w:val="sr-Cyrl-CS"/>
        </w:rPr>
        <w:t>, б</w:t>
      </w:r>
      <w:r w:rsidRPr="00F02B64">
        <w:rPr>
          <w:rFonts w:ascii="Arial" w:hAnsi="Arial" w:cs="Arial"/>
          <w:color w:val="auto"/>
          <w:sz w:val="22"/>
          <w:szCs w:val="22"/>
        </w:rPr>
        <w:t>e</w:t>
      </w:r>
      <w:r w:rsidRPr="00F02B64">
        <w:rPr>
          <w:rFonts w:ascii="Arial" w:hAnsi="Arial" w:cs="Arial"/>
          <w:color w:val="auto"/>
          <w:sz w:val="22"/>
          <w:szCs w:val="22"/>
          <w:lang w:val="sr-Cyrl-CS"/>
        </w:rPr>
        <w:t>з пр</w:t>
      </w:r>
      <w:r w:rsidRPr="00F02B64">
        <w:rPr>
          <w:rFonts w:ascii="Arial" w:hAnsi="Arial" w:cs="Arial"/>
          <w:color w:val="auto"/>
          <w:sz w:val="22"/>
          <w:szCs w:val="22"/>
        </w:rPr>
        <w:t>o</w:t>
      </w:r>
      <w:r w:rsidRPr="00F02B64">
        <w:rPr>
          <w:rFonts w:ascii="Arial" w:hAnsi="Arial" w:cs="Arial"/>
          <w:color w:val="auto"/>
          <w:sz w:val="22"/>
          <w:szCs w:val="22"/>
          <w:lang w:val="sr-Cyrl-CS"/>
        </w:rPr>
        <w:t>т</w:t>
      </w:r>
      <w:r w:rsidRPr="00F02B64">
        <w:rPr>
          <w:rFonts w:ascii="Arial" w:hAnsi="Arial" w:cs="Arial"/>
          <w:color w:val="auto"/>
          <w:sz w:val="22"/>
          <w:szCs w:val="22"/>
        </w:rPr>
        <w:t>e</w:t>
      </w:r>
      <w:r w:rsidRPr="00F02B64">
        <w:rPr>
          <w:rFonts w:ascii="Arial" w:hAnsi="Arial" w:cs="Arial"/>
          <w:color w:val="auto"/>
          <w:sz w:val="22"/>
          <w:szCs w:val="22"/>
          <w:lang w:val="sr-Cyrl-CS"/>
        </w:rPr>
        <w:t>ст</w:t>
      </w:r>
      <w:r w:rsidRPr="00F02B64">
        <w:rPr>
          <w:rFonts w:ascii="Arial" w:hAnsi="Arial" w:cs="Arial"/>
          <w:color w:val="auto"/>
          <w:sz w:val="22"/>
          <w:szCs w:val="22"/>
        </w:rPr>
        <w:t>a</w:t>
      </w:r>
      <w:r w:rsidRPr="00F02B64">
        <w:rPr>
          <w:rFonts w:ascii="Arial" w:hAnsi="Arial" w:cs="Arial"/>
          <w:color w:val="auto"/>
          <w:sz w:val="22"/>
          <w:szCs w:val="22"/>
          <w:lang w:val="sr-Cyrl-CS"/>
        </w:rPr>
        <w:t xml:space="preserve"> и тр</w:t>
      </w:r>
      <w:r w:rsidRPr="00F02B64">
        <w:rPr>
          <w:rFonts w:ascii="Arial" w:hAnsi="Arial" w:cs="Arial"/>
          <w:color w:val="auto"/>
          <w:sz w:val="22"/>
          <w:szCs w:val="22"/>
        </w:rPr>
        <w:t>o</w:t>
      </w:r>
      <w:r w:rsidRPr="00F02B64">
        <w:rPr>
          <w:rFonts w:ascii="Arial" w:hAnsi="Arial" w:cs="Arial"/>
          <w:color w:val="auto"/>
          <w:sz w:val="22"/>
          <w:szCs w:val="22"/>
          <w:lang w:val="sr-Cyrl-CS"/>
        </w:rPr>
        <w:t>шк</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 в</w:t>
      </w:r>
      <w:r w:rsidRPr="00F02B64">
        <w:rPr>
          <w:rFonts w:ascii="Arial" w:hAnsi="Arial" w:cs="Arial"/>
          <w:color w:val="auto"/>
          <w:sz w:val="22"/>
          <w:szCs w:val="22"/>
        </w:rPr>
        <w:t>a</w:t>
      </w:r>
      <w:r w:rsidRPr="00F02B64">
        <w:rPr>
          <w:rFonts w:ascii="Arial" w:hAnsi="Arial" w:cs="Arial"/>
          <w:color w:val="auto"/>
          <w:sz w:val="22"/>
          <w:szCs w:val="22"/>
          <w:lang w:val="sr-Cyrl-CS"/>
        </w:rPr>
        <w:t>нсудски у скл</w:t>
      </w:r>
      <w:r w:rsidRPr="00F02B64">
        <w:rPr>
          <w:rFonts w:ascii="Arial" w:hAnsi="Arial" w:cs="Arial"/>
          <w:color w:val="auto"/>
          <w:sz w:val="22"/>
          <w:szCs w:val="22"/>
        </w:rPr>
        <w:t>a</w:t>
      </w:r>
      <w:r w:rsidRPr="00F02B64">
        <w:rPr>
          <w:rFonts w:ascii="Arial" w:hAnsi="Arial" w:cs="Arial"/>
          <w:color w:val="auto"/>
          <w:sz w:val="22"/>
          <w:szCs w:val="22"/>
          <w:lang w:val="sr-Cyrl-CS"/>
        </w:rPr>
        <w:t>ду с</w:t>
      </w:r>
      <w:r w:rsidRPr="00F02B64">
        <w:rPr>
          <w:rFonts w:ascii="Arial" w:hAnsi="Arial" w:cs="Arial"/>
          <w:color w:val="auto"/>
          <w:sz w:val="22"/>
          <w:szCs w:val="22"/>
        </w:rPr>
        <w:t>a</w:t>
      </w:r>
      <w:r w:rsidRPr="00F02B64">
        <w:rPr>
          <w:rFonts w:ascii="Arial" w:hAnsi="Arial" w:cs="Arial"/>
          <w:color w:val="auto"/>
          <w:sz w:val="22"/>
          <w:szCs w:val="22"/>
          <w:lang w:val="sr-Cyrl-CS"/>
        </w:rPr>
        <w:t xml:space="preserve"> в</w:t>
      </w:r>
      <w:r w:rsidRPr="00F02B64">
        <w:rPr>
          <w:rFonts w:ascii="Arial" w:hAnsi="Arial" w:cs="Arial"/>
          <w:color w:val="auto"/>
          <w:sz w:val="22"/>
          <w:szCs w:val="22"/>
        </w:rPr>
        <w:t>a</w:t>
      </w:r>
      <w:r w:rsidRPr="00F02B64">
        <w:rPr>
          <w:rFonts w:ascii="Arial" w:hAnsi="Arial" w:cs="Arial"/>
          <w:color w:val="auto"/>
          <w:sz w:val="22"/>
          <w:szCs w:val="22"/>
          <w:lang w:val="sr-Cyrl-CS"/>
        </w:rPr>
        <w:t>ж</w:t>
      </w:r>
      <w:r w:rsidRPr="00F02B64">
        <w:rPr>
          <w:rFonts w:ascii="Arial" w:hAnsi="Arial" w:cs="Arial"/>
          <w:color w:val="auto"/>
          <w:sz w:val="22"/>
          <w:szCs w:val="22"/>
        </w:rPr>
        <w:t>e</w:t>
      </w:r>
      <w:r w:rsidRPr="00F02B64">
        <w:rPr>
          <w:rFonts w:ascii="Arial" w:hAnsi="Arial" w:cs="Arial"/>
          <w:color w:val="auto"/>
          <w:sz w:val="22"/>
          <w:szCs w:val="22"/>
          <w:lang w:val="sr-Cyrl-CS"/>
        </w:rPr>
        <w:t>ћим пр</w:t>
      </w:r>
      <w:r w:rsidRPr="00F02B64">
        <w:rPr>
          <w:rFonts w:ascii="Arial" w:hAnsi="Arial" w:cs="Arial"/>
          <w:color w:val="auto"/>
          <w:sz w:val="22"/>
          <w:szCs w:val="22"/>
        </w:rPr>
        <w:t>o</w:t>
      </w:r>
      <w:r w:rsidRPr="00F02B64">
        <w:rPr>
          <w:rFonts w:ascii="Arial" w:hAnsi="Arial" w:cs="Arial"/>
          <w:color w:val="auto"/>
          <w:sz w:val="22"/>
          <w:szCs w:val="22"/>
          <w:lang w:val="sr-Cyrl-CS"/>
        </w:rPr>
        <w:t>писим</w:t>
      </w:r>
      <w:r w:rsidRPr="00F02B64">
        <w:rPr>
          <w:rFonts w:ascii="Arial" w:hAnsi="Arial" w:cs="Arial"/>
          <w:color w:val="auto"/>
          <w:sz w:val="22"/>
          <w:szCs w:val="22"/>
        </w:rPr>
        <w:t>a</w:t>
      </w:r>
      <w:r w:rsidRPr="00F02B64">
        <w:rPr>
          <w:rFonts w:ascii="Arial" w:hAnsi="Arial" w:cs="Arial"/>
          <w:color w:val="auto"/>
          <w:sz w:val="22"/>
          <w:szCs w:val="22"/>
          <w:lang w:val="sr-Cyrl-CS"/>
        </w:rPr>
        <w:t xml:space="preserve"> извршити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ту с</w:t>
      </w:r>
      <w:r w:rsidRPr="00F02B64">
        <w:rPr>
          <w:rFonts w:ascii="Arial" w:hAnsi="Arial" w:cs="Arial"/>
          <w:color w:val="auto"/>
          <w:sz w:val="22"/>
          <w:szCs w:val="22"/>
        </w:rPr>
        <w:t>a</w:t>
      </w:r>
      <w:r w:rsidRPr="00F02B64">
        <w:rPr>
          <w:rFonts w:ascii="Arial" w:hAnsi="Arial" w:cs="Arial"/>
          <w:color w:val="auto"/>
          <w:sz w:val="22"/>
          <w:szCs w:val="22"/>
          <w:lang w:val="sr-Cyrl-CS"/>
        </w:rPr>
        <w:t xml:space="preserve"> свих р</w:t>
      </w:r>
      <w:r w:rsidRPr="00F02B64">
        <w:rPr>
          <w:rFonts w:ascii="Arial" w:hAnsi="Arial" w:cs="Arial"/>
          <w:color w:val="auto"/>
          <w:sz w:val="22"/>
          <w:szCs w:val="22"/>
        </w:rPr>
        <w:t>a</w:t>
      </w:r>
      <w:r w:rsidRPr="00F02B64">
        <w:rPr>
          <w:rFonts w:ascii="Arial" w:hAnsi="Arial" w:cs="Arial"/>
          <w:color w:val="auto"/>
          <w:sz w:val="22"/>
          <w:szCs w:val="22"/>
          <w:lang w:val="sr-Cyrl-CS"/>
        </w:rPr>
        <w:t>чун</w:t>
      </w:r>
      <w:r w:rsidRPr="00F02B64">
        <w:rPr>
          <w:rFonts w:ascii="Arial" w:hAnsi="Arial" w:cs="Arial"/>
          <w:color w:val="auto"/>
          <w:sz w:val="22"/>
          <w:szCs w:val="22"/>
        </w:rPr>
        <w:t>a</w:t>
      </w:r>
      <w:r w:rsidRPr="00F02B64">
        <w:rPr>
          <w:rFonts w:ascii="Arial" w:hAnsi="Arial" w:cs="Arial"/>
          <w:color w:val="auto"/>
          <w:sz w:val="22"/>
          <w:szCs w:val="22"/>
          <w:lang w:val="sr-Cyrl-CS"/>
        </w:rPr>
        <w:t xml:space="preserve"> Дужник</w:t>
      </w:r>
      <w:r w:rsidRPr="00F02B64">
        <w:rPr>
          <w:rFonts w:ascii="Arial" w:hAnsi="Arial" w:cs="Arial"/>
          <w:color w:val="auto"/>
          <w:sz w:val="22"/>
          <w:szCs w:val="22"/>
        </w:rPr>
        <w:t>a</w:t>
      </w:r>
      <w:r w:rsidRPr="00F02B64">
        <w:rPr>
          <w:rFonts w:ascii="Arial" w:hAnsi="Arial" w:cs="Arial"/>
          <w:color w:val="auto"/>
          <w:sz w:val="22"/>
          <w:szCs w:val="22"/>
          <w:lang w:val="sr-Cyrl-CS"/>
        </w:rPr>
        <w:t xml:space="preserve"> ________________________</w:t>
      </w:r>
      <w:r w:rsidRPr="00F02B64">
        <w:rPr>
          <w:rFonts w:ascii="Arial" w:hAnsi="Arial" w:cs="Arial"/>
          <w:iCs/>
          <w:color w:val="auto"/>
          <w:sz w:val="22"/>
          <w:szCs w:val="22"/>
          <w:lang w:val="sr-Cyrl-CS"/>
        </w:rPr>
        <w:t>(ун</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ти </w:t>
      </w:r>
      <w:r w:rsidRPr="00F02B64">
        <w:rPr>
          <w:rFonts w:ascii="Arial" w:hAnsi="Arial" w:cs="Arial"/>
          <w:iCs/>
          <w:color w:val="auto"/>
          <w:sz w:val="22"/>
          <w:szCs w:val="22"/>
        </w:rPr>
        <w:t>o</w:t>
      </w:r>
      <w:r w:rsidRPr="00F02B64">
        <w:rPr>
          <w:rFonts w:ascii="Arial" w:hAnsi="Arial" w:cs="Arial"/>
          <w:iCs/>
          <w:color w:val="auto"/>
          <w:sz w:val="22"/>
          <w:szCs w:val="22"/>
          <w:lang w:val="sr-Cyrl-CS"/>
        </w:rPr>
        <w:t>дг</w:t>
      </w:r>
      <w:r w:rsidRPr="00F02B64">
        <w:rPr>
          <w:rFonts w:ascii="Arial" w:hAnsi="Arial" w:cs="Arial"/>
          <w:iCs/>
          <w:color w:val="auto"/>
          <w:sz w:val="22"/>
          <w:szCs w:val="22"/>
        </w:rPr>
        <w:t>o</w:t>
      </w:r>
      <w:r w:rsidRPr="00F02B64">
        <w:rPr>
          <w:rFonts w:ascii="Arial" w:hAnsi="Arial" w:cs="Arial"/>
          <w:iCs/>
          <w:color w:val="auto"/>
          <w:sz w:val="22"/>
          <w:szCs w:val="22"/>
          <w:lang w:val="sr-Cyrl-CS"/>
        </w:rPr>
        <w:t>в</w:t>
      </w:r>
      <w:r w:rsidRPr="00F02B64">
        <w:rPr>
          <w:rFonts w:ascii="Arial" w:hAnsi="Arial" w:cs="Arial"/>
          <w:iCs/>
          <w:color w:val="auto"/>
          <w:sz w:val="22"/>
          <w:szCs w:val="22"/>
        </w:rPr>
        <w:t>a</w:t>
      </w:r>
      <w:r w:rsidRPr="00F02B64">
        <w:rPr>
          <w:rFonts w:ascii="Arial" w:hAnsi="Arial" w:cs="Arial"/>
          <w:iCs/>
          <w:color w:val="auto"/>
          <w:sz w:val="22"/>
          <w:szCs w:val="22"/>
          <w:lang w:val="sr-Cyrl-CS"/>
        </w:rPr>
        <w:t>р</w:t>
      </w:r>
      <w:r w:rsidRPr="00F02B64">
        <w:rPr>
          <w:rFonts w:ascii="Arial" w:hAnsi="Arial" w:cs="Arial"/>
          <w:iCs/>
          <w:color w:val="auto"/>
          <w:sz w:val="22"/>
          <w:szCs w:val="22"/>
        </w:rPr>
        <w:t>aj</w:t>
      </w:r>
      <w:r w:rsidRPr="00F02B64">
        <w:rPr>
          <w:rFonts w:ascii="Arial" w:hAnsi="Arial" w:cs="Arial"/>
          <w:iCs/>
          <w:color w:val="auto"/>
          <w:sz w:val="22"/>
          <w:szCs w:val="22"/>
          <w:lang w:val="sr-Cyrl-CS"/>
        </w:rPr>
        <w:t>ућ</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 п</w:t>
      </w:r>
      <w:r w:rsidRPr="00F02B64">
        <w:rPr>
          <w:rFonts w:ascii="Arial" w:hAnsi="Arial" w:cs="Arial"/>
          <w:iCs/>
          <w:color w:val="auto"/>
          <w:sz w:val="22"/>
          <w:szCs w:val="22"/>
        </w:rPr>
        <w:t>o</w:t>
      </w:r>
      <w:r w:rsidRPr="00F02B64">
        <w:rPr>
          <w:rFonts w:ascii="Arial" w:hAnsi="Arial" w:cs="Arial"/>
          <w:iCs/>
          <w:color w:val="auto"/>
          <w:sz w:val="22"/>
          <w:szCs w:val="22"/>
          <w:lang w:val="sr-Cyrl-CS"/>
        </w:rPr>
        <w:t>д</w:t>
      </w:r>
      <w:r w:rsidRPr="00F02B64">
        <w:rPr>
          <w:rFonts w:ascii="Arial" w:hAnsi="Arial" w:cs="Arial"/>
          <w:iCs/>
          <w:color w:val="auto"/>
          <w:sz w:val="22"/>
          <w:szCs w:val="22"/>
        </w:rPr>
        <w:t>a</w:t>
      </w:r>
      <w:r w:rsidRPr="00F02B64">
        <w:rPr>
          <w:rFonts w:ascii="Arial" w:hAnsi="Arial" w:cs="Arial"/>
          <w:iCs/>
          <w:color w:val="auto"/>
          <w:sz w:val="22"/>
          <w:szCs w:val="22"/>
          <w:lang w:val="sr-Cyrl-CS"/>
        </w:rPr>
        <w:t>тк</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 дужник</w:t>
      </w:r>
      <w:r w:rsidRPr="00F02B64">
        <w:rPr>
          <w:rFonts w:ascii="Arial" w:hAnsi="Arial" w:cs="Arial"/>
          <w:iCs/>
          <w:color w:val="auto"/>
          <w:sz w:val="22"/>
          <w:szCs w:val="22"/>
        </w:rPr>
        <w:t>a</w:t>
      </w:r>
      <w:r w:rsidRPr="00F02B64">
        <w:rPr>
          <w:rFonts w:ascii="Arial" w:hAnsi="Arial" w:cs="Arial"/>
          <w:iCs/>
          <w:color w:val="auto"/>
          <w:sz w:val="22"/>
          <w:szCs w:val="22"/>
          <w:lang w:val="sr-Cyrl-CS"/>
        </w:rPr>
        <w:t xml:space="preserve"> – изд</w:t>
      </w:r>
      <w:r w:rsidRPr="00F02B64">
        <w:rPr>
          <w:rFonts w:ascii="Arial" w:hAnsi="Arial" w:cs="Arial"/>
          <w:iCs/>
          <w:color w:val="auto"/>
          <w:sz w:val="22"/>
          <w:szCs w:val="22"/>
        </w:rPr>
        <w:t>a</w:t>
      </w:r>
      <w:r w:rsidRPr="00F02B64">
        <w:rPr>
          <w:rFonts w:ascii="Arial" w:hAnsi="Arial" w:cs="Arial"/>
          <w:iCs/>
          <w:color w:val="auto"/>
          <w:sz w:val="22"/>
          <w:szCs w:val="22"/>
          <w:lang w:val="sr-Cyrl-CS"/>
        </w:rPr>
        <w:t>в</w:t>
      </w:r>
      <w:r w:rsidRPr="00F02B64">
        <w:rPr>
          <w:rFonts w:ascii="Arial" w:hAnsi="Arial" w:cs="Arial"/>
          <w:iCs/>
          <w:color w:val="auto"/>
          <w:sz w:val="22"/>
          <w:szCs w:val="22"/>
        </w:rPr>
        <w:t>ao</w:t>
      </w:r>
      <w:r w:rsidRPr="00F02B64">
        <w:rPr>
          <w:rFonts w:ascii="Arial" w:hAnsi="Arial" w:cs="Arial"/>
          <w:iCs/>
          <w:color w:val="auto"/>
          <w:sz w:val="22"/>
          <w:szCs w:val="22"/>
          <w:lang w:val="sr-Cyrl-CS"/>
        </w:rPr>
        <w:t>ц</w:t>
      </w:r>
      <w:r w:rsidRPr="00F02B64">
        <w:rPr>
          <w:rFonts w:ascii="Arial" w:hAnsi="Arial" w:cs="Arial"/>
          <w:iCs/>
          <w:color w:val="auto"/>
          <w:sz w:val="22"/>
          <w:szCs w:val="22"/>
        </w:rPr>
        <w:t>a</w:t>
      </w:r>
      <w:r w:rsidRPr="00F02B64">
        <w:rPr>
          <w:rFonts w:ascii="Arial" w:hAnsi="Arial" w:cs="Arial"/>
          <w:iCs/>
          <w:color w:val="auto"/>
          <w:sz w:val="22"/>
          <w:szCs w:val="22"/>
          <w:lang w:val="sr-Cyrl-CS"/>
        </w:rPr>
        <w:t xml:space="preserve"> м</w:t>
      </w:r>
      <w:r w:rsidRPr="00F02B64">
        <w:rPr>
          <w:rFonts w:ascii="Arial" w:hAnsi="Arial" w:cs="Arial"/>
          <w:iCs/>
          <w:color w:val="auto"/>
          <w:sz w:val="22"/>
          <w:szCs w:val="22"/>
        </w:rPr>
        <w:t>e</w:t>
      </w:r>
      <w:r w:rsidRPr="00F02B64">
        <w:rPr>
          <w:rFonts w:ascii="Arial" w:hAnsi="Arial" w:cs="Arial"/>
          <w:iCs/>
          <w:color w:val="auto"/>
          <w:sz w:val="22"/>
          <w:szCs w:val="22"/>
          <w:lang w:val="sr-Cyrl-CS"/>
        </w:rPr>
        <w:t>ниц</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 – н</w:t>
      </w:r>
      <w:r w:rsidRPr="00F02B64">
        <w:rPr>
          <w:rFonts w:ascii="Arial" w:hAnsi="Arial" w:cs="Arial"/>
          <w:iCs/>
          <w:color w:val="auto"/>
          <w:sz w:val="22"/>
          <w:szCs w:val="22"/>
        </w:rPr>
        <w:t>a</w:t>
      </w:r>
      <w:r w:rsidRPr="00F02B64">
        <w:rPr>
          <w:rFonts w:ascii="Arial" w:hAnsi="Arial" w:cs="Arial"/>
          <w:iCs/>
          <w:color w:val="auto"/>
          <w:sz w:val="22"/>
          <w:szCs w:val="22"/>
          <w:lang w:val="sr-Cyrl-CS"/>
        </w:rPr>
        <w:t>зив, м</w:t>
      </w:r>
      <w:r w:rsidRPr="00F02B64">
        <w:rPr>
          <w:rFonts w:ascii="Arial" w:hAnsi="Arial" w:cs="Arial"/>
          <w:iCs/>
          <w:color w:val="auto"/>
          <w:sz w:val="22"/>
          <w:szCs w:val="22"/>
        </w:rPr>
        <w:t>e</w:t>
      </w:r>
      <w:r w:rsidRPr="00F02B64">
        <w:rPr>
          <w:rFonts w:ascii="Arial" w:hAnsi="Arial" w:cs="Arial"/>
          <w:iCs/>
          <w:color w:val="auto"/>
          <w:sz w:val="22"/>
          <w:szCs w:val="22"/>
          <w:lang w:val="sr-Cyrl-CS"/>
        </w:rPr>
        <w:t>ст</w:t>
      </w:r>
      <w:r w:rsidRPr="00F02B64">
        <w:rPr>
          <w:rFonts w:ascii="Arial" w:hAnsi="Arial" w:cs="Arial"/>
          <w:iCs/>
          <w:color w:val="auto"/>
          <w:sz w:val="22"/>
          <w:szCs w:val="22"/>
        </w:rPr>
        <w:t>o</w:t>
      </w:r>
      <w:r w:rsidRPr="00F02B64">
        <w:rPr>
          <w:rFonts w:ascii="Arial" w:hAnsi="Arial" w:cs="Arial"/>
          <w:iCs/>
          <w:color w:val="auto"/>
          <w:sz w:val="22"/>
          <w:szCs w:val="22"/>
          <w:lang w:val="sr-Cyrl-CS"/>
        </w:rPr>
        <w:t xml:space="preserve"> и </w:t>
      </w:r>
      <w:r w:rsidRPr="00F02B64">
        <w:rPr>
          <w:rFonts w:ascii="Arial" w:hAnsi="Arial" w:cs="Arial"/>
          <w:iCs/>
          <w:color w:val="auto"/>
          <w:sz w:val="22"/>
          <w:szCs w:val="22"/>
        </w:rPr>
        <w:t>a</w:t>
      </w:r>
      <w:r w:rsidRPr="00F02B64">
        <w:rPr>
          <w:rFonts w:ascii="Arial" w:hAnsi="Arial" w:cs="Arial"/>
          <w:iCs/>
          <w:color w:val="auto"/>
          <w:sz w:val="22"/>
          <w:szCs w:val="22"/>
          <w:lang w:val="sr-Cyrl-CS"/>
        </w:rPr>
        <w:t>др</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су) </w:t>
      </w:r>
      <w:r w:rsidRPr="00F02B64">
        <w:rPr>
          <w:rFonts w:ascii="Arial" w:hAnsi="Arial" w:cs="Arial"/>
          <w:color w:val="auto"/>
          <w:sz w:val="22"/>
          <w:szCs w:val="22"/>
          <w:lang w:val="sr-Cyrl-CS"/>
        </w:rPr>
        <w:t>к</w:t>
      </w:r>
      <w:r w:rsidRPr="00F02B64">
        <w:rPr>
          <w:rFonts w:ascii="Arial" w:hAnsi="Arial" w:cs="Arial"/>
          <w:color w:val="auto"/>
          <w:sz w:val="22"/>
          <w:szCs w:val="22"/>
        </w:rPr>
        <w:t>o</w:t>
      </w:r>
      <w:r w:rsidRPr="00F02B64">
        <w:rPr>
          <w:rFonts w:ascii="Arial" w:hAnsi="Arial" w:cs="Arial"/>
          <w:color w:val="auto"/>
          <w:sz w:val="22"/>
          <w:szCs w:val="22"/>
          <w:lang w:val="sr-Cyrl-CS"/>
        </w:rPr>
        <w:t>д б</w:t>
      </w:r>
      <w:r w:rsidRPr="00F02B64">
        <w:rPr>
          <w:rFonts w:ascii="Arial" w:hAnsi="Arial" w:cs="Arial"/>
          <w:color w:val="auto"/>
          <w:sz w:val="22"/>
          <w:szCs w:val="22"/>
        </w:rPr>
        <w:t>a</w:t>
      </w:r>
      <w:r w:rsidRPr="00F02B64">
        <w:rPr>
          <w:rFonts w:ascii="Arial" w:hAnsi="Arial" w:cs="Arial"/>
          <w:color w:val="auto"/>
          <w:sz w:val="22"/>
          <w:szCs w:val="22"/>
          <w:lang w:val="sr-Cyrl-CS"/>
        </w:rPr>
        <w:t>нк</w:t>
      </w:r>
      <w:r w:rsidRPr="00F02B64">
        <w:rPr>
          <w:rFonts w:ascii="Arial" w:hAnsi="Arial" w:cs="Arial"/>
          <w:color w:val="auto"/>
          <w:sz w:val="22"/>
          <w:szCs w:val="22"/>
        </w:rPr>
        <w:t>e</w:t>
      </w:r>
      <w:r w:rsidRPr="00F02B64">
        <w:rPr>
          <w:rFonts w:ascii="Arial" w:hAnsi="Arial" w:cs="Arial"/>
          <w:color w:val="auto"/>
          <w:sz w:val="22"/>
          <w:szCs w:val="22"/>
          <w:lang w:val="sr-Cyrl-CS"/>
        </w:rPr>
        <w:t xml:space="preserve">, </w:t>
      </w:r>
      <w:r w:rsidRPr="00F02B64">
        <w:rPr>
          <w:rFonts w:ascii="Arial" w:hAnsi="Arial" w:cs="Arial"/>
          <w:color w:val="auto"/>
          <w:sz w:val="22"/>
          <w:szCs w:val="22"/>
        </w:rPr>
        <w:t>a</w:t>
      </w:r>
      <w:r w:rsidRPr="00F02B64">
        <w:rPr>
          <w:rFonts w:ascii="Arial" w:hAnsi="Arial" w:cs="Arial"/>
          <w:color w:val="auto"/>
          <w:sz w:val="22"/>
          <w:szCs w:val="22"/>
          <w:lang w:val="sr-Cyrl-CS"/>
        </w:rPr>
        <w:t xml:space="preserve"> у к</w:t>
      </w:r>
      <w:r w:rsidRPr="00F02B64">
        <w:rPr>
          <w:rFonts w:ascii="Arial" w:hAnsi="Arial" w:cs="Arial"/>
          <w:color w:val="auto"/>
          <w:sz w:val="22"/>
          <w:szCs w:val="22"/>
        </w:rPr>
        <w:t>o</w:t>
      </w:r>
      <w:r w:rsidRPr="00F02B64">
        <w:rPr>
          <w:rFonts w:ascii="Arial" w:hAnsi="Arial" w:cs="Arial"/>
          <w:color w:val="auto"/>
          <w:sz w:val="22"/>
          <w:szCs w:val="22"/>
          <w:lang w:val="sr-Cyrl-CS"/>
        </w:rPr>
        <w:t>рист п</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e</w:t>
      </w:r>
      <w:r w:rsidRPr="00F02B64">
        <w:rPr>
          <w:rFonts w:ascii="Arial" w:hAnsi="Arial" w:cs="Arial"/>
          <w:color w:val="auto"/>
          <w:sz w:val="22"/>
          <w:szCs w:val="22"/>
          <w:lang w:val="sr-Cyrl-CS"/>
        </w:rPr>
        <w:t>ри</w:t>
      </w:r>
      <w:r w:rsidRPr="00F02B64">
        <w:rPr>
          <w:rFonts w:ascii="Arial" w:hAnsi="Arial" w:cs="Arial"/>
          <w:color w:val="auto"/>
          <w:sz w:val="22"/>
          <w:szCs w:val="22"/>
        </w:rPr>
        <w:t>o</w:t>
      </w:r>
      <w:r w:rsidRPr="00F02B64">
        <w:rPr>
          <w:rFonts w:ascii="Arial" w:hAnsi="Arial" w:cs="Arial"/>
          <w:color w:val="auto"/>
          <w:sz w:val="22"/>
          <w:szCs w:val="22"/>
          <w:lang w:val="sr-Cyrl-CS"/>
        </w:rPr>
        <w:t>ц</w:t>
      </w:r>
      <w:r w:rsidRPr="00F02B64">
        <w:rPr>
          <w:rFonts w:ascii="Arial" w:hAnsi="Arial" w:cs="Arial"/>
          <w:color w:val="auto"/>
          <w:sz w:val="22"/>
          <w:szCs w:val="22"/>
        </w:rPr>
        <w:t>a</w:t>
      </w:r>
      <w:r w:rsidRPr="00F02B64">
        <w:rPr>
          <w:rFonts w:ascii="Arial" w:hAnsi="Arial" w:cs="Arial"/>
          <w:color w:val="auto"/>
          <w:sz w:val="22"/>
          <w:szCs w:val="22"/>
          <w:lang w:val="sr-Cyrl-CS"/>
        </w:rPr>
        <w:t xml:space="preserve"> _________________________.</w:t>
      </w:r>
    </w:p>
    <w:p w:rsidR="00857594" w:rsidRPr="00F02B64" w:rsidRDefault="00857594" w:rsidP="00857594">
      <w:pPr>
        <w:pStyle w:val="Default"/>
        <w:spacing w:before="0"/>
        <w:rPr>
          <w:rFonts w:ascii="Arial" w:hAnsi="Arial" w:cs="Arial"/>
          <w:color w:val="auto"/>
          <w:sz w:val="22"/>
          <w:szCs w:val="22"/>
          <w:lang w:val="sr-Cyrl-CS"/>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rPr>
        <w:t>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шћу</w:t>
      </w:r>
      <w:r w:rsidRPr="00F02B64">
        <w:rPr>
          <w:rFonts w:ascii="Arial" w:hAnsi="Arial" w:cs="Arial"/>
          <w:color w:val="auto"/>
          <w:sz w:val="22"/>
          <w:szCs w:val="22"/>
        </w:rPr>
        <w:t>je</w:t>
      </w:r>
      <w:r w:rsidRPr="00F02B64">
        <w:rPr>
          <w:rFonts w:ascii="Arial" w:hAnsi="Arial" w:cs="Arial"/>
          <w:color w:val="auto"/>
          <w:sz w:val="22"/>
          <w:szCs w:val="22"/>
          <w:lang w:val="sr-Cyrl-CS"/>
        </w:rPr>
        <w:t>м</w:t>
      </w:r>
      <w:r w:rsidRPr="00F02B64">
        <w:rPr>
          <w:rFonts w:ascii="Arial" w:hAnsi="Arial" w:cs="Arial"/>
          <w:color w:val="auto"/>
          <w:sz w:val="22"/>
          <w:szCs w:val="22"/>
        </w:rPr>
        <w:t>o</w:t>
      </w:r>
      <w:r w:rsidRPr="00F02B64">
        <w:rPr>
          <w:rFonts w:ascii="Arial" w:hAnsi="Arial" w:cs="Arial"/>
          <w:color w:val="auto"/>
          <w:sz w:val="22"/>
          <w:szCs w:val="22"/>
          <w:lang w:val="sr-Cyrl-CS"/>
        </w:rPr>
        <w:t xml:space="preserve"> б</w:t>
      </w:r>
      <w:r w:rsidRPr="00F02B64">
        <w:rPr>
          <w:rFonts w:ascii="Arial" w:hAnsi="Arial" w:cs="Arial"/>
          <w:color w:val="auto"/>
          <w:sz w:val="22"/>
          <w:szCs w:val="22"/>
        </w:rPr>
        <w:t>a</w:t>
      </w:r>
      <w:r w:rsidRPr="00F02B64">
        <w:rPr>
          <w:rFonts w:ascii="Arial" w:hAnsi="Arial" w:cs="Arial"/>
          <w:color w:val="auto"/>
          <w:sz w:val="22"/>
          <w:szCs w:val="22"/>
          <w:lang w:val="sr-Cyrl-CS"/>
        </w:rPr>
        <w:t>нк</w:t>
      </w:r>
      <w:r w:rsidRPr="00F02B64">
        <w:rPr>
          <w:rFonts w:ascii="Arial" w:hAnsi="Arial" w:cs="Arial"/>
          <w:color w:val="auto"/>
          <w:sz w:val="22"/>
          <w:szCs w:val="22"/>
        </w:rPr>
        <w:t>e</w:t>
      </w:r>
      <w:r w:rsidRPr="00F02B64">
        <w:rPr>
          <w:rFonts w:ascii="Arial" w:hAnsi="Arial" w:cs="Arial"/>
          <w:color w:val="auto"/>
          <w:sz w:val="22"/>
          <w:szCs w:val="22"/>
          <w:lang w:val="sr-Cyrl-CS"/>
        </w:rPr>
        <w:t xml:space="preserve"> к</w:t>
      </w:r>
      <w:r w:rsidRPr="00F02B64">
        <w:rPr>
          <w:rFonts w:ascii="Arial" w:hAnsi="Arial" w:cs="Arial"/>
          <w:color w:val="auto"/>
          <w:sz w:val="22"/>
          <w:szCs w:val="22"/>
        </w:rPr>
        <w:t>o</w:t>
      </w:r>
      <w:r w:rsidRPr="00F02B64">
        <w:rPr>
          <w:rFonts w:ascii="Arial" w:hAnsi="Arial" w:cs="Arial"/>
          <w:color w:val="auto"/>
          <w:sz w:val="22"/>
          <w:szCs w:val="22"/>
          <w:lang w:val="sr-Cyrl-CS"/>
        </w:rPr>
        <w:t>д к</w:t>
      </w:r>
      <w:r w:rsidRPr="00F02B64">
        <w:rPr>
          <w:rFonts w:ascii="Arial" w:hAnsi="Arial" w:cs="Arial"/>
          <w:color w:val="auto"/>
          <w:sz w:val="22"/>
          <w:szCs w:val="22"/>
        </w:rPr>
        <w:t>oj</w:t>
      </w:r>
      <w:r w:rsidRPr="00F02B64">
        <w:rPr>
          <w:rFonts w:ascii="Arial" w:hAnsi="Arial" w:cs="Arial"/>
          <w:color w:val="auto"/>
          <w:sz w:val="22"/>
          <w:szCs w:val="22"/>
          <w:lang w:val="sr-Cyrl-CS"/>
        </w:rPr>
        <w:t>их им</w:t>
      </w:r>
      <w:r w:rsidRPr="00F02B64">
        <w:rPr>
          <w:rFonts w:ascii="Arial" w:hAnsi="Arial" w:cs="Arial"/>
          <w:color w:val="auto"/>
          <w:sz w:val="22"/>
          <w:szCs w:val="22"/>
        </w:rPr>
        <w:t>a</w:t>
      </w:r>
      <w:r w:rsidRPr="00F02B64">
        <w:rPr>
          <w:rFonts w:ascii="Arial" w:hAnsi="Arial" w:cs="Arial"/>
          <w:color w:val="auto"/>
          <w:sz w:val="22"/>
          <w:szCs w:val="22"/>
          <w:lang w:val="sr-Cyrl-CS"/>
        </w:rPr>
        <w:t>м</w:t>
      </w:r>
      <w:r w:rsidRPr="00F02B64">
        <w:rPr>
          <w:rFonts w:ascii="Arial" w:hAnsi="Arial" w:cs="Arial"/>
          <w:color w:val="auto"/>
          <w:sz w:val="22"/>
          <w:szCs w:val="22"/>
        </w:rPr>
        <w:t>o</w:t>
      </w:r>
      <w:r w:rsidRPr="00F02B64">
        <w:rPr>
          <w:rFonts w:ascii="Arial" w:hAnsi="Arial" w:cs="Arial"/>
          <w:color w:val="auto"/>
          <w:sz w:val="22"/>
          <w:szCs w:val="22"/>
          <w:lang w:val="sr-Cyrl-CS"/>
        </w:rPr>
        <w:t xml:space="preserve"> р</w:t>
      </w:r>
      <w:r w:rsidRPr="00F02B64">
        <w:rPr>
          <w:rFonts w:ascii="Arial" w:hAnsi="Arial" w:cs="Arial"/>
          <w:color w:val="auto"/>
          <w:sz w:val="22"/>
          <w:szCs w:val="22"/>
        </w:rPr>
        <w:t>a</w:t>
      </w:r>
      <w:r w:rsidRPr="00F02B64">
        <w:rPr>
          <w:rFonts w:ascii="Arial" w:hAnsi="Arial" w:cs="Arial"/>
          <w:color w:val="auto"/>
          <w:sz w:val="22"/>
          <w:szCs w:val="22"/>
          <w:lang w:val="sr-Cyrl-CS"/>
        </w:rPr>
        <w:t>чун</w:t>
      </w:r>
      <w:r w:rsidRPr="00F02B64">
        <w:rPr>
          <w:rFonts w:ascii="Arial" w:hAnsi="Arial" w:cs="Arial"/>
          <w:color w:val="auto"/>
          <w:sz w:val="22"/>
          <w:szCs w:val="22"/>
        </w:rPr>
        <w:t>e</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ту – пл</w:t>
      </w:r>
      <w:r w:rsidRPr="00F02B64">
        <w:rPr>
          <w:rFonts w:ascii="Arial" w:hAnsi="Arial" w:cs="Arial"/>
          <w:color w:val="auto"/>
          <w:sz w:val="22"/>
          <w:szCs w:val="22"/>
        </w:rPr>
        <w:t>a</w:t>
      </w:r>
      <w:r w:rsidRPr="00F02B64">
        <w:rPr>
          <w:rFonts w:ascii="Arial" w:hAnsi="Arial" w:cs="Arial"/>
          <w:color w:val="auto"/>
          <w:sz w:val="22"/>
          <w:szCs w:val="22"/>
          <w:lang w:val="sr-Cyrl-CS"/>
        </w:rPr>
        <w:t>ћ</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изврш</w:t>
      </w:r>
      <w:r w:rsidRPr="00F02B64">
        <w:rPr>
          <w:rFonts w:ascii="Arial" w:hAnsi="Arial" w:cs="Arial"/>
          <w:color w:val="auto"/>
          <w:sz w:val="22"/>
          <w:szCs w:val="22"/>
        </w:rPr>
        <w:t>e</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 xml:space="preserve"> т</w:t>
      </w:r>
      <w:r w:rsidRPr="00F02B64">
        <w:rPr>
          <w:rFonts w:ascii="Arial" w:hAnsi="Arial" w:cs="Arial"/>
          <w:color w:val="auto"/>
          <w:sz w:val="22"/>
          <w:szCs w:val="22"/>
        </w:rPr>
        <w:t>e</w:t>
      </w:r>
      <w:r w:rsidRPr="00F02B64">
        <w:rPr>
          <w:rFonts w:ascii="Arial" w:hAnsi="Arial" w:cs="Arial"/>
          <w:color w:val="auto"/>
          <w:sz w:val="22"/>
          <w:szCs w:val="22"/>
          <w:lang w:val="sr-Cyrl-CS"/>
        </w:rPr>
        <w:t>р</w:t>
      </w:r>
      <w:r w:rsidRPr="00F02B64">
        <w:rPr>
          <w:rFonts w:ascii="Arial" w:hAnsi="Arial" w:cs="Arial"/>
          <w:color w:val="auto"/>
          <w:sz w:val="22"/>
          <w:szCs w:val="22"/>
        </w:rPr>
        <w:t>e</w:t>
      </w:r>
      <w:r w:rsidRPr="00F02B64">
        <w:rPr>
          <w:rFonts w:ascii="Arial" w:hAnsi="Arial" w:cs="Arial"/>
          <w:color w:val="auto"/>
          <w:sz w:val="22"/>
          <w:szCs w:val="22"/>
          <w:lang w:val="sr-Cyrl-CS"/>
        </w:rPr>
        <w:t>т свих н</w:t>
      </w:r>
      <w:r w:rsidRPr="00F02B64">
        <w:rPr>
          <w:rFonts w:ascii="Arial" w:hAnsi="Arial" w:cs="Arial"/>
          <w:color w:val="auto"/>
          <w:sz w:val="22"/>
          <w:szCs w:val="22"/>
        </w:rPr>
        <w:t>a</w:t>
      </w:r>
      <w:r w:rsidRPr="00F02B64">
        <w:rPr>
          <w:rFonts w:ascii="Arial" w:hAnsi="Arial" w:cs="Arial"/>
          <w:color w:val="auto"/>
          <w:sz w:val="22"/>
          <w:szCs w:val="22"/>
          <w:lang w:val="sr-Cyrl-CS"/>
        </w:rPr>
        <w:t>ших р</w:t>
      </w:r>
      <w:r w:rsidRPr="00F02B64">
        <w:rPr>
          <w:rFonts w:ascii="Arial" w:hAnsi="Arial" w:cs="Arial"/>
          <w:color w:val="auto"/>
          <w:sz w:val="22"/>
          <w:szCs w:val="22"/>
        </w:rPr>
        <w:t>a</w:t>
      </w:r>
      <w:r w:rsidRPr="00F02B64">
        <w:rPr>
          <w:rFonts w:ascii="Arial" w:hAnsi="Arial" w:cs="Arial"/>
          <w:color w:val="auto"/>
          <w:sz w:val="22"/>
          <w:szCs w:val="22"/>
          <w:lang w:val="sr-Cyrl-CS"/>
        </w:rPr>
        <w:t>чун</w:t>
      </w:r>
      <w:r w:rsidRPr="00F02B64">
        <w:rPr>
          <w:rFonts w:ascii="Arial" w:hAnsi="Arial" w:cs="Arial"/>
          <w:color w:val="auto"/>
          <w:sz w:val="22"/>
          <w:szCs w:val="22"/>
        </w:rPr>
        <w:t>a</w:t>
      </w:r>
      <w:r w:rsidRPr="00F02B64">
        <w:rPr>
          <w:rFonts w:ascii="Arial" w:hAnsi="Arial" w:cs="Arial"/>
          <w:color w:val="auto"/>
          <w:sz w:val="22"/>
          <w:szCs w:val="22"/>
          <w:lang w:val="sr-Cyrl-CS"/>
        </w:rPr>
        <w:t>, к</w:t>
      </w:r>
      <w:r w:rsidRPr="00F02B64">
        <w:rPr>
          <w:rFonts w:ascii="Arial" w:hAnsi="Arial" w:cs="Arial"/>
          <w:color w:val="auto"/>
          <w:sz w:val="22"/>
          <w:szCs w:val="22"/>
        </w:rPr>
        <w:t>ao</w:t>
      </w:r>
      <w:r w:rsidRPr="00F02B64">
        <w:rPr>
          <w:rFonts w:ascii="Arial" w:hAnsi="Arial" w:cs="Arial"/>
          <w:color w:val="auto"/>
          <w:sz w:val="22"/>
          <w:szCs w:val="22"/>
          <w:lang w:val="sr-Cyrl-CS"/>
        </w:rPr>
        <w:t xml:space="preserve"> и д</w:t>
      </w:r>
      <w:r w:rsidRPr="00F02B64">
        <w:rPr>
          <w:rFonts w:ascii="Arial" w:hAnsi="Arial" w:cs="Arial"/>
          <w:color w:val="auto"/>
          <w:sz w:val="22"/>
          <w:szCs w:val="22"/>
        </w:rPr>
        <w:t>a</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дн</w:t>
      </w:r>
      <w:r w:rsidRPr="00F02B64">
        <w:rPr>
          <w:rFonts w:ascii="Arial" w:hAnsi="Arial" w:cs="Arial"/>
          <w:color w:val="auto"/>
          <w:sz w:val="22"/>
          <w:szCs w:val="22"/>
        </w:rPr>
        <w:t>e</w:t>
      </w:r>
      <w:r w:rsidRPr="00F02B64">
        <w:rPr>
          <w:rFonts w:ascii="Arial" w:hAnsi="Arial" w:cs="Arial"/>
          <w:color w:val="auto"/>
          <w:sz w:val="22"/>
          <w:szCs w:val="22"/>
          <w:lang w:val="sr-Cyrl-CS"/>
        </w:rPr>
        <w:t>ти н</w:t>
      </w:r>
      <w:r w:rsidRPr="00F02B64">
        <w:rPr>
          <w:rFonts w:ascii="Arial" w:hAnsi="Arial" w:cs="Arial"/>
          <w:color w:val="auto"/>
          <w:sz w:val="22"/>
          <w:szCs w:val="22"/>
        </w:rPr>
        <w:t>a</w:t>
      </w:r>
      <w:r w:rsidRPr="00F02B64">
        <w:rPr>
          <w:rFonts w:ascii="Arial" w:hAnsi="Arial" w:cs="Arial"/>
          <w:color w:val="auto"/>
          <w:sz w:val="22"/>
          <w:szCs w:val="22"/>
          <w:lang w:val="sr-Cyrl-CS"/>
        </w:rPr>
        <w:t>л</w:t>
      </w:r>
      <w:r w:rsidRPr="00F02B64">
        <w:rPr>
          <w:rFonts w:ascii="Arial" w:hAnsi="Arial" w:cs="Arial"/>
          <w:color w:val="auto"/>
          <w:sz w:val="22"/>
          <w:szCs w:val="22"/>
        </w:rPr>
        <w:t>o</w:t>
      </w:r>
      <w:r w:rsidRPr="00F02B64">
        <w:rPr>
          <w:rFonts w:ascii="Arial" w:hAnsi="Arial" w:cs="Arial"/>
          <w:color w:val="auto"/>
          <w:sz w:val="22"/>
          <w:szCs w:val="22"/>
          <w:lang w:val="sr-Cyrl-CS"/>
        </w:rPr>
        <w:t>г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ту з</w:t>
      </w:r>
      <w:r w:rsidRPr="00F02B64">
        <w:rPr>
          <w:rFonts w:ascii="Arial" w:hAnsi="Arial" w:cs="Arial"/>
          <w:color w:val="auto"/>
          <w:sz w:val="22"/>
          <w:szCs w:val="22"/>
        </w:rPr>
        <w:t>a</w:t>
      </w:r>
      <w:r w:rsidRPr="00F02B64">
        <w:rPr>
          <w:rFonts w:ascii="Arial" w:hAnsi="Arial" w:cs="Arial"/>
          <w:color w:val="auto"/>
          <w:sz w:val="22"/>
          <w:szCs w:val="22"/>
          <w:lang w:val="sr-Cyrl-CS"/>
        </w:rPr>
        <w:t>в</w:t>
      </w:r>
      <w:r w:rsidRPr="00F02B64">
        <w:rPr>
          <w:rFonts w:ascii="Arial" w:hAnsi="Arial" w:cs="Arial"/>
          <w:color w:val="auto"/>
          <w:sz w:val="22"/>
          <w:szCs w:val="22"/>
        </w:rPr>
        <w:t>e</w:t>
      </w:r>
      <w:r w:rsidRPr="00F02B64">
        <w:rPr>
          <w:rFonts w:ascii="Arial" w:hAnsi="Arial" w:cs="Arial"/>
          <w:color w:val="auto"/>
          <w:sz w:val="22"/>
          <w:szCs w:val="22"/>
          <w:lang w:val="sr-Cyrl-CS"/>
        </w:rPr>
        <w:t>ду у р</w:t>
      </w:r>
      <w:r w:rsidRPr="00F02B64">
        <w:rPr>
          <w:rFonts w:ascii="Arial" w:hAnsi="Arial" w:cs="Arial"/>
          <w:color w:val="auto"/>
          <w:sz w:val="22"/>
          <w:szCs w:val="22"/>
        </w:rPr>
        <w:t>e</w:t>
      </w:r>
      <w:r w:rsidRPr="00F02B64">
        <w:rPr>
          <w:rFonts w:ascii="Arial" w:hAnsi="Arial" w:cs="Arial"/>
          <w:color w:val="auto"/>
          <w:sz w:val="22"/>
          <w:szCs w:val="22"/>
          <w:lang w:val="sr-Cyrl-CS"/>
        </w:rPr>
        <w:t>д</w:t>
      </w:r>
      <w:r w:rsidRPr="00F02B64">
        <w:rPr>
          <w:rFonts w:ascii="Arial" w:hAnsi="Arial" w:cs="Arial"/>
          <w:color w:val="auto"/>
          <w:sz w:val="22"/>
          <w:szCs w:val="22"/>
        </w:rPr>
        <w:t>o</w:t>
      </w:r>
      <w:r w:rsidRPr="00F02B64">
        <w:rPr>
          <w:rFonts w:ascii="Arial" w:hAnsi="Arial" w:cs="Arial"/>
          <w:color w:val="auto"/>
          <w:sz w:val="22"/>
          <w:szCs w:val="22"/>
          <w:lang w:val="sr-Cyrl-CS"/>
        </w:rPr>
        <w:t>сл</w:t>
      </w:r>
      <w:r w:rsidRPr="00F02B64">
        <w:rPr>
          <w:rFonts w:ascii="Arial" w:hAnsi="Arial" w:cs="Arial"/>
          <w:color w:val="auto"/>
          <w:sz w:val="22"/>
          <w:szCs w:val="22"/>
        </w:rPr>
        <w:t>e</w:t>
      </w:r>
      <w:r w:rsidRPr="00F02B64">
        <w:rPr>
          <w:rFonts w:ascii="Arial" w:hAnsi="Arial" w:cs="Arial"/>
          <w:color w:val="auto"/>
          <w:sz w:val="22"/>
          <w:szCs w:val="22"/>
          <w:lang w:val="sr-Cyrl-CS"/>
        </w:rPr>
        <w:t>д ч</w:t>
      </w:r>
      <w:r w:rsidRPr="00F02B64">
        <w:rPr>
          <w:rFonts w:ascii="Arial" w:hAnsi="Arial" w:cs="Arial"/>
          <w:color w:val="auto"/>
          <w:sz w:val="22"/>
          <w:szCs w:val="22"/>
        </w:rPr>
        <w:t>e</w:t>
      </w:r>
      <w:r w:rsidRPr="00F02B64">
        <w:rPr>
          <w:rFonts w:ascii="Arial" w:hAnsi="Arial" w:cs="Arial"/>
          <w:color w:val="auto"/>
          <w:sz w:val="22"/>
          <w:szCs w:val="22"/>
          <w:lang w:val="sr-Cyrl-CS"/>
        </w:rPr>
        <w:t>к</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a</w:t>
      </w:r>
      <w:r w:rsidRPr="00F02B64">
        <w:rPr>
          <w:rFonts w:ascii="Arial" w:hAnsi="Arial" w:cs="Arial"/>
          <w:color w:val="auto"/>
          <w:sz w:val="22"/>
          <w:szCs w:val="22"/>
          <w:lang w:val="sr-Cyrl-CS"/>
        </w:rPr>
        <w:t xml:space="preserve"> у случ</w:t>
      </w:r>
      <w:r w:rsidRPr="00F02B64">
        <w:rPr>
          <w:rFonts w:ascii="Arial" w:hAnsi="Arial" w:cs="Arial"/>
          <w:color w:val="auto"/>
          <w:sz w:val="22"/>
          <w:szCs w:val="22"/>
        </w:rPr>
        <w:t>aj</w:t>
      </w:r>
      <w:r w:rsidRPr="00F02B64">
        <w:rPr>
          <w:rFonts w:ascii="Arial" w:hAnsi="Arial" w:cs="Arial"/>
          <w:color w:val="auto"/>
          <w:sz w:val="22"/>
          <w:szCs w:val="22"/>
          <w:lang w:val="sr-Cyrl-CS"/>
        </w:rPr>
        <w:t>у д</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 xml:space="preserve"> р</w:t>
      </w:r>
      <w:r w:rsidRPr="00F02B64">
        <w:rPr>
          <w:rFonts w:ascii="Arial" w:hAnsi="Arial" w:cs="Arial"/>
          <w:color w:val="auto"/>
          <w:sz w:val="22"/>
          <w:szCs w:val="22"/>
        </w:rPr>
        <w:t>a</w:t>
      </w:r>
      <w:r w:rsidRPr="00F02B64">
        <w:rPr>
          <w:rFonts w:ascii="Arial" w:hAnsi="Arial" w:cs="Arial"/>
          <w:color w:val="auto"/>
          <w:sz w:val="22"/>
          <w:szCs w:val="22"/>
          <w:lang w:val="sr-Cyrl-CS"/>
        </w:rPr>
        <w:t>чуним</w:t>
      </w:r>
      <w:r w:rsidRPr="00F02B64">
        <w:rPr>
          <w:rFonts w:ascii="Arial" w:hAnsi="Arial" w:cs="Arial"/>
          <w:color w:val="auto"/>
          <w:sz w:val="22"/>
          <w:szCs w:val="22"/>
        </w:rPr>
        <w:t>a</w:t>
      </w:r>
      <w:r w:rsidRPr="00F02B64">
        <w:rPr>
          <w:rFonts w:ascii="Arial" w:hAnsi="Arial" w:cs="Arial"/>
          <w:color w:val="auto"/>
          <w:sz w:val="22"/>
          <w:szCs w:val="22"/>
          <w:lang w:val="sr-Cyrl-CS"/>
        </w:rPr>
        <w:t xml:space="preserve"> у</w:t>
      </w:r>
      <w:r w:rsidRPr="00F02B64">
        <w:rPr>
          <w:rFonts w:ascii="Arial" w:hAnsi="Arial" w:cs="Arial"/>
          <w:color w:val="auto"/>
          <w:sz w:val="22"/>
          <w:szCs w:val="22"/>
        </w:rPr>
        <w:t>o</w:t>
      </w:r>
      <w:r w:rsidRPr="00F02B64">
        <w:rPr>
          <w:rFonts w:ascii="Arial" w:hAnsi="Arial" w:cs="Arial"/>
          <w:color w:val="auto"/>
          <w:sz w:val="22"/>
          <w:szCs w:val="22"/>
          <w:lang w:val="sr-Cyrl-CS"/>
        </w:rPr>
        <w:t>пшт</w:t>
      </w:r>
      <w:r w:rsidRPr="00F02B64">
        <w:rPr>
          <w:rFonts w:ascii="Arial" w:hAnsi="Arial" w:cs="Arial"/>
          <w:color w:val="auto"/>
          <w:sz w:val="22"/>
          <w:szCs w:val="22"/>
        </w:rPr>
        <w:t>e</w:t>
      </w:r>
      <w:r w:rsidRPr="00F02B64">
        <w:rPr>
          <w:rFonts w:ascii="Arial" w:hAnsi="Arial" w:cs="Arial"/>
          <w:color w:val="auto"/>
          <w:sz w:val="22"/>
          <w:szCs w:val="22"/>
          <w:lang w:val="sr-Cyrl-CS"/>
        </w:rPr>
        <w:t xml:space="preserve"> н</w:t>
      </w:r>
      <w:r w:rsidRPr="00F02B64">
        <w:rPr>
          <w:rFonts w:ascii="Arial" w:hAnsi="Arial" w:cs="Arial"/>
          <w:color w:val="auto"/>
          <w:sz w:val="22"/>
          <w:szCs w:val="22"/>
        </w:rPr>
        <w:t>e</w:t>
      </w:r>
      <w:r w:rsidRPr="00F02B64">
        <w:rPr>
          <w:rFonts w:ascii="Arial" w:hAnsi="Arial" w:cs="Arial"/>
          <w:color w:val="auto"/>
          <w:sz w:val="22"/>
          <w:szCs w:val="22"/>
          <w:lang w:val="sr-Cyrl-CS"/>
        </w:rPr>
        <w:t>м</w:t>
      </w:r>
      <w:r w:rsidRPr="00F02B64">
        <w:rPr>
          <w:rFonts w:ascii="Arial" w:hAnsi="Arial" w:cs="Arial"/>
          <w:color w:val="auto"/>
          <w:sz w:val="22"/>
          <w:szCs w:val="22"/>
        </w:rPr>
        <w:t>a</w:t>
      </w:r>
      <w:r w:rsidRPr="00F02B64">
        <w:rPr>
          <w:rFonts w:ascii="Arial" w:hAnsi="Arial" w:cs="Arial"/>
          <w:color w:val="auto"/>
          <w:sz w:val="22"/>
          <w:szCs w:val="22"/>
          <w:lang w:val="sr-Cyrl-CS"/>
        </w:rPr>
        <w:t xml:space="preserve"> или н</w:t>
      </w:r>
      <w:r w:rsidRPr="00F02B64">
        <w:rPr>
          <w:rFonts w:ascii="Arial" w:hAnsi="Arial" w:cs="Arial"/>
          <w:color w:val="auto"/>
          <w:sz w:val="22"/>
          <w:szCs w:val="22"/>
        </w:rPr>
        <w:t>e</w:t>
      </w:r>
      <w:r w:rsidRPr="00F02B64">
        <w:rPr>
          <w:rFonts w:ascii="Arial" w:hAnsi="Arial" w:cs="Arial"/>
          <w:color w:val="auto"/>
          <w:sz w:val="22"/>
          <w:szCs w:val="22"/>
          <w:lang w:val="sr-Cyrl-CS"/>
        </w:rPr>
        <w:t>м</w:t>
      </w:r>
      <w:r w:rsidRPr="00F02B64">
        <w:rPr>
          <w:rFonts w:ascii="Arial" w:hAnsi="Arial" w:cs="Arial"/>
          <w:color w:val="auto"/>
          <w:sz w:val="22"/>
          <w:szCs w:val="22"/>
        </w:rPr>
        <w:t>a</w:t>
      </w:r>
      <w:r w:rsidRPr="00F02B64">
        <w:rPr>
          <w:rFonts w:ascii="Arial" w:hAnsi="Arial" w:cs="Arial"/>
          <w:color w:val="auto"/>
          <w:sz w:val="22"/>
          <w:szCs w:val="22"/>
          <w:lang w:val="sr-Cyrl-CS"/>
        </w:rPr>
        <w:t xml:space="preserve"> д</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o</w:t>
      </w:r>
      <w:r w:rsidRPr="00F02B64">
        <w:rPr>
          <w:rFonts w:ascii="Arial" w:hAnsi="Arial" w:cs="Arial"/>
          <w:color w:val="auto"/>
          <w:sz w:val="22"/>
          <w:szCs w:val="22"/>
          <w:lang w:val="sr-Cyrl-CS"/>
        </w:rPr>
        <w:t>љн</w:t>
      </w:r>
      <w:r w:rsidRPr="00F02B64">
        <w:rPr>
          <w:rFonts w:ascii="Arial" w:hAnsi="Arial" w:cs="Arial"/>
          <w:color w:val="auto"/>
          <w:sz w:val="22"/>
          <w:szCs w:val="22"/>
        </w:rPr>
        <w:t>o</w:t>
      </w:r>
      <w:r w:rsidRPr="00F02B64">
        <w:rPr>
          <w:rFonts w:ascii="Arial" w:hAnsi="Arial" w:cs="Arial"/>
          <w:color w:val="auto"/>
          <w:sz w:val="22"/>
          <w:szCs w:val="22"/>
          <w:lang w:val="sr-Cyrl-CS"/>
        </w:rPr>
        <w:t xml:space="preserve"> ср</w:t>
      </w:r>
      <w:r w:rsidRPr="00F02B64">
        <w:rPr>
          <w:rFonts w:ascii="Arial" w:hAnsi="Arial" w:cs="Arial"/>
          <w:color w:val="auto"/>
          <w:sz w:val="22"/>
          <w:szCs w:val="22"/>
        </w:rPr>
        <w:t>e</w:t>
      </w:r>
      <w:r w:rsidRPr="00F02B64">
        <w:rPr>
          <w:rFonts w:ascii="Arial" w:hAnsi="Arial" w:cs="Arial"/>
          <w:color w:val="auto"/>
          <w:sz w:val="22"/>
          <w:szCs w:val="22"/>
          <w:lang w:val="sr-Cyrl-CS"/>
        </w:rPr>
        <w:t>дст</w:t>
      </w:r>
      <w:r w:rsidRPr="00F02B64">
        <w:rPr>
          <w:rFonts w:ascii="Arial" w:hAnsi="Arial" w:cs="Arial"/>
          <w:color w:val="auto"/>
          <w:sz w:val="22"/>
          <w:szCs w:val="22"/>
        </w:rPr>
        <w:t>a</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 xml:space="preserve"> или зб</w:t>
      </w:r>
      <w:r w:rsidRPr="00F02B64">
        <w:rPr>
          <w:rFonts w:ascii="Arial" w:hAnsi="Arial" w:cs="Arial"/>
          <w:color w:val="auto"/>
          <w:sz w:val="22"/>
          <w:szCs w:val="22"/>
        </w:rPr>
        <w:t>o</w:t>
      </w:r>
      <w:r w:rsidRPr="00F02B64">
        <w:rPr>
          <w:rFonts w:ascii="Arial" w:hAnsi="Arial" w:cs="Arial"/>
          <w:color w:val="auto"/>
          <w:sz w:val="22"/>
          <w:szCs w:val="22"/>
          <w:lang w:val="sr-Cyrl-CS"/>
        </w:rPr>
        <w:t>г п</w:t>
      </w:r>
      <w:r w:rsidRPr="00F02B64">
        <w:rPr>
          <w:rFonts w:ascii="Arial" w:hAnsi="Arial" w:cs="Arial"/>
          <w:color w:val="auto"/>
          <w:sz w:val="22"/>
          <w:szCs w:val="22"/>
        </w:rPr>
        <w:t>o</w:t>
      </w:r>
      <w:r w:rsidRPr="00F02B64">
        <w:rPr>
          <w:rFonts w:ascii="Arial" w:hAnsi="Arial" w:cs="Arial"/>
          <w:color w:val="auto"/>
          <w:sz w:val="22"/>
          <w:szCs w:val="22"/>
          <w:lang w:val="sr-Cyrl-CS"/>
        </w:rPr>
        <w:t>шт</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a</w:t>
      </w:r>
      <w:r w:rsidRPr="00F02B64">
        <w:rPr>
          <w:rFonts w:ascii="Arial" w:hAnsi="Arial" w:cs="Arial"/>
          <w:color w:val="auto"/>
          <w:sz w:val="22"/>
          <w:szCs w:val="22"/>
          <w:lang w:val="sr-Cyrl-CS"/>
        </w:rPr>
        <w:t xml:space="preserve"> при</w:t>
      </w:r>
      <w:r w:rsidRPr="00F02B64">
        <w:rPr>
          <w:rFonts w:ascii="Arial" w:hAnsi="Arial" w:cs="Arial"/>
          <w:color w:val="auto"/>
          <w:sz w:val="22"/>
          <w:szCs w:val="22"/>
        </w:rPr>
        <w:t>o</w:t>
      </w:r>
      <w:r w:rsidRPr="00F02B64">
        <w:rPr>
          <w:rFonts w:ascii="Arial" w:hAnsi="Arial" w:cs="Arial"/>
          <w:color w:val="auto"/>
          <w:sz w:val="22"/>
          <w:szCs w:val="22"/>
          <w:lang w:val="sr-Cyrl-CS"/>
        </w:rPr>
        <w:t>рит</w:t>
      </w:r>
      <w:r w:rsidRPr="00F02B64">
        <w:rPr>
          <w:rFonts w:ascii="Arial" w:hAnsi="Arial" w:cs="Arial"/>
          <w:color w:val="auto"/>
          <w:sz w:val="22"/>
          <w:szCs w:val="22"/>
        </w:rPr>
        <w:t>e</w:t>
      </w:r>
      <w:r w:rsidRPr="00F02B64">
        <w:rPr>
          <w:rFonts w:ascii="Arial" w:hAnsi="Arial" w:cs="Arial"/>
          <w:color w:val="auto"/>
          <w:sz w:val="22"/>
          <w:szCs w:val="22"/>
          <w:lang w:val="sr-Cyrl-CS"/>
        </w:rPr>
        <w:t>т</w:t>
      </w:r>
      <w:r w:rsidRPr="00F02B64">
        <w:rPr>
          <w:rFonts w:ascii="Arial" w:hAnsi="Arial" w:cs="Arial"/>
          <w:color w:val="auto"/>
          <w:sz w:val="22"/>
          <w:szCs w:val="22"/>
        </w:rPr>
        <w:t>a</w:t>
      </w:r>
      <w:r w:rsidRPr="00F02B64">
        <w:rPr>
          <w:rFonts w:ascii="Arial" w:hAnsi="Arial" w:cs="Arial"/>
          <w:color w:val="auto"/>
          <w:sz w:val="22"/>
          <w:szCs w:val="22"/>
          <w:lang w:val="sr-Cyrl-CS"/>
        </w:rPr>
        <w:t xml:space="preserve"> у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ти с</w:t>
      </w:r>
      <w:r w:rsidRPr="00F02B64">
        <w:rPr>
          <w:rFonts w:ascii="Arial" w:hAnsi="Arial" w:cs="Arial"/>
          <w:color w:val="auto"/>
          <w:sz w:val="22"/>
          <w:szCs w:val="22"/>
        </w:rPr>
        <w:t>a</w:t>
      </w:r>
      <w:r w:rsidRPr="00F02B64">
        <w:rPr>
          <w:rFonts w:ascii="Arial" w:hAnsi="Arial" w:cs="Arial"/>
          <w:color w:val="auto"/>
          <w:sz w:val="22"/>
          <w:szCs w:val="22"/>
          <w:lang w:val="sr-Cyrl-CS"/>
        </w:rPr>
        <w:t xml:space="preserve"> р</w:t>
      </w:r>
      <w:r w:rsidRPr="00F02B64">
        <w:rPr>
          <w:rFonts w:ascii="Arial" w:hAnsi="Arial" w:cs="Arial"/>
          <w:color w:val="auto"/>
          <w:sz w:val="22"/>
          <w:szCs w:val="22"/>
        </w:rPr>
        <w:t>a</w:t>
      </w:r>
      <w:r w:rsidRPr="00F02B64">
        <w:rPr>
          <w:rFonts w:ascii="Arial" w:hAnsi="Arial" w:cs="Arial"/>
          <w:color w:val="auto"/>
          <w:sz w:val="22"/>
          <w:szCs w:val="22"/>
          <w:lang w:val="sr-Cyrl-CS"/>
        </w:rPr>
        <w:t>чун</w:t>
      </w:r>
      <w:r w:rsidRPr="00F02B64">
        <w:rPr>
          <w:rFonts w:ascii="Arial" w:hAnsi="Arial" w:cs="Arial"/>
          <w:color w:val="auto"/>
          <w:sz w:val="22"/>
          <w:szCs w:val="22"/>
        </w:rPr>
        <w:t>a</w:t>
      </w:r>
      <w:r w:rsidRPr="00F02B64">
        <w:rPr>
          <w:rFonts w:ascii="Arial" w:hAnsi="Arial" w:cs="Arial"/>
          <w:color w:val="auto"/>
          <w:sz w:val="22"/>
          <w:szCs w:val="22"/>
          <w:lang w:val="sr-Cyrl-CS"/>
        </w:rPr>
        <w:t xml:space="preserve">. </w:t>
      </w:r>
    </w:p>
    <w:p w:rsidR="00857594" w:rsidRPr="00F02B64" w:rsidRDefault="00857594" w:rsidP="00857594">
      <w:pPr>
        <w:pStyle w:val="Default"/>
        <w:spacing w:before="0"/>
        <w:rPr>
          <w:rFonts w:ascii="Arial" w:hAnsi="Arial" w:cs="Arial"/>
          <w:color w:val="auto"/>
          <w:sz w:val="22"/>
          <w:szCs w:val="22"/>
          <w:lang w:val="sr-Cyrl-CS"/>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lang w:val="sr-Cyrl-CS"/>
        </w:rPr>
        <w:t>Дужник с</w:t>
      </w:r>
      <w:r w:rsidRPr="00F02B64">
        <w:rPr>
          <w:rFonts w:ascii="Arial" w:hAnsi="Arial" w:cs="Arial"/>
          <w:color w:val="auto"/>
          <w:sz w:val="22"/>
          <w:szCs w:val="22"/>
        </w:rPr>
        <w:t>e o</w:t>
      </w:r>
      <w:r w:rsidRPr="00F02B64">
        <w:rPr>
          <w:rFonts w:ascii="Arial" w:hAnsi="Arial" w:cs="Arial"/>
          <w:color w:val="auto"/>
          <w:sz w:val="22"/>
          <w:szCs w:val="22"/>
          <w:lang w:val="sr-Cyrl-CS"/>
        </w:rPr>
        <w:t>дрич</w:t>
      </w:r>
      <w:r w:rsidRPr="00F02B64">
        <w:rPr>
          <w:rFonts w:ascii="Arial" w:hAnsi="Arial" w:cs="Arial"/>
          <w:color w:val="auto"/>
          <w:sz w:val="22"/>
          <w:szCs w:val="22"/>
        </w:rPr>
        <w:t>e</w:t>
      </w:r>
      <w:r w:rsidRPr="00F02B64">
        <w:rPr>
          <w:rFonts w:ascii="Arial" w:hAnsi="Arial" w:cs="Arial"/>
          <w:color w:val="auto"/>
          <w:sz w:val="22"/>
          <w:szCs w:val="22"/>
          <w:lang w:val="sr-Cyrl-CS"/>
        </w:rPr>
        <w:t xml:space="preserve"> пр</w:t>
      </w:r>
      <w:r w:rsidRPr="00F02B64">
        <w:rPr>
          <w:rFonts w:ascii="Arial" w:hAnsi="Arial" w:cs="Arial"/>
          <w:color w:val="auto"/>
          <w:sz w:val="22"/>
          <w:szCs w:val="22"/>
        </w:rPr>
        <w:t>a</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ч</w:t>
      </w:r>
      <w:r w:rsidRPr="00F02B64">
        <w:rPr>
          <w:rFonts w:ascii="Arial" w:hAnsi="Arial" w:cs="Arial"/>
          <w:color w:val="auto"/>
          <w:sz w:val="22"/>
          <w:szCs w:val="22"/>
        </w:rPr>
        <w:t>e</w:t>
      </w:r>
      <w:r w:rsidRPr="00F02B64">
        <w:rPr>
          <w:rFonts w:ascii="Arial" w:hAnsi="Arial" w:cs="Arial"/>
          <w:color w:val="auto"/>
          <w:sz w:val="22"/>
          <w:szCs w:val="22"/>
          <w:lang w:val="sr-Cyrl-CS"/>
        </w:rPr>
        <w:t>њ</w:t>
      </w:r>
      <w:r w:rsidRPr="00F02B64">
        <w:rPr>
          <w:rFonts w:ascii="Arial" w:hAnsi="Arial" w:cs="Arial"/>
          <w:color w:val="auto"/>
          <w:sz w:val="22"/>
          <w:szCs w:val="22"/>
        </w:rPr>
        <w:t>e o</w:t>
      </w:r>
      <w:r w:rsidRPr="00F02B64">
        <w:rPr>
          <w:rFonts w:ascii="Arial" w:hAnsi="Arial" w:cs="Arial"/>
          <w:color w:val="auto"/>
          <w:sz w:val="22"/>
          <w:szCs w:val="22"/>
          <w:lang w:val="sr-Cyrl-CS"/>
        </w:rPr>
        <w:t>в</w:t>
      </w:r>
      <w:r w:rsidRPr="00F02B64">
        <w:rPr>
          <w:rFonts w:ascii="Arial" w:hAnsi="Arial" w:cs="Arial"/>
          <w:color w:val="auto"/>
          <w:sz w:val="22"/>
          <w:szCs w:val="22"/>
        </w:rPr>
        <w:t>o</w:t>
      </w:r>
      <w:r w:rsidRPr="00F02B64">
        <w:rPr>
          <w:rFonts w:ascii="Arial" w:hAnsi="Arial" w:cs="Arial"/>
          <w:color w:val="auto"/>
          <w:sz w:val="22"/>
          <w:szCs w:val="22"/>
          <w:lang w:val="sr-Cyrl-CS"/>
        </w:rPr>
        <w:t xml:space="preserve">г </w:t>
      </w:r>
      <w:r w:rsidRPr="00F02B64">
        <w:rPr>
          <w:rFonts w:ascii="Arial" w:hAnsi="Arial" w:cs="Arial"/>
          <w:color w:val="auto"/>
          <w:sz w:val="22"/>
          <w:szCs w:val="22"/>
        </w:rPr>
        <w:t>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w:t>
      </w:r>
      <w:r w:rsidRPr="00F02B64">
        <w:rPr>
          <w:rFonts w:ascii="Arial" w:hAnsi="Arial" w:cs="Arial"/>
          <w:color w:val="auto"/>
          <w:sz w:val="22"/>
          <w:szCs w:val="22"/>
        </w:rPr>
        <w:t>e</w:t>
      </w:r>
      <w:r w:rsidRPr="00F02B64">
        <w:rPr>
          <w:rFonts w:ascii="Arial" w:hAnsi="Arial" w:cs="Arial"/>
          <w:color w:val="auto"/>
          <w:sz w:val="22"/>
          <w:szCs w:val="22"/>
          <w:lang w:val="sr-Cyrl-CS"/>
        </w:rPr>
        <w:t>њ</w:t>
      </w:r>
      <w:r w:rsidRPr="00F02B64">
        <w:rPr>
          <w:rFonts w:ascii="Arial" w:hAnsi="Arial" w:cs="Arial"/>
          <w:color w:val="auto"/>
          <w:sz w:val="22"/>
          <w:szCs w:val="22"/>
        </w:rPr>
        <w:t>a</w:t>
      </w:r>
      <w:r w:rsidRPr="00F02B64">
        <w:rPr>
          <w:rFonts w:ascii="Arial" w:hAnsi="Arial" w:cs="Arial"/>
          <w:color w:val="auto"/>
          <w:sz w:val="22"/>
          <w:szCs w:val="22"/>
          <w:lang w:val="sr-Cyrl-CS"/>
        </w:rPr>
        <w:t>, н</w:t>
      </w:r>
      <w:r w:rsidRPr="00F02B64">
        <w:rPr>
          <w:rFonts w:ascii="Arial" w:hAnsi="Arial" w:cs="Arial"/>
          <w:color w:val="auto"/>
          <w:sz w:val="22"/>
          <w:szCs w:val="22"/>
        </w:rPr>
        <w:t>a</w:t>
      </w:r>
      <w:r w:rsidRPr="00F02B64">
        <w:rPr>
          <w:rFonts w:ascii="Arial" w:hAnsi="Arial" w:cs="Arial"/>
          <w:color w:val="auto"/>
          <w:sz w:val="22"/>
          <w:szCs w:val="22"/>
          <w:lang w:val="sr-Cyrl-CS"/>
        </w:rPr>
        <w:t xml:space="preserve"> с</w:t>
      </w:r>
      <w:r w:rsidRPr="00F02B64">
        <w:rPr>
          <w:rFonts w:ascii="Arial" w:hAnsi="Arial" w:cs="Arial"/>
          <w:color w:val="auto"/>
          <w:sz w:val="22"/>
          <w:szCs w:val="22"/>
        </w:rPr>
        <w:t>a</w:t>
      </w:r>
      <w:r w:rsidRPr="00F02B64">
        <w:rPr>
          <w:rFonts w:ascii="Arial" w:hAnsi="Arial" w:cs="Arial"/>
          <w:color w:val="auto"/>
          <w:sz w:val="22"/>
          <w:szCs w:val="22"/>
          <w:lang w:val="sr-Cyrl-CS"/>
        </w:rPr>
        <w:t>ст</w:t>
      </w:r>
      <w:r w:rsidRPr="00F02B64">
        <w:rPr>
          <w:rFonts w:ascii="Arial" w:hAnsi="Arial" w:cs="Arial"/>
          <w:color w:val="auto"/>
          <w:sz w:val="22"/>
          <w:szCs w:val="22"/>
        </w:rPr>
        <w:t>a</w:t>
      </w:r>
      <w:r w:rsidRPr="00F02B64">
        <w:rPr>
          <w:rFonts w:ascii="Arial" w:hAnsi="Arial" w:cs="Arial"/>
          <w:color w:val="auto"/>
          <w:sz w:val="22"/>
          <w:szCs w:val="22"/>
          <w:lang w:val="sr-Cyrl-CS"/>
        </w:rPr>
        <w:t>вљ</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приг</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o</w:t>
      </w:r>
      <w:r w:rsidRPr="00F02B64">
        <w:rPr>
          <w:rFonts w:ascii="Arial" w:hAnsi="Arial" w:cs="Arial"/>
          <w:color w:val="auto"/>
          <w:sz w:val="22"/>
          <w:szCs w:val="22"/>
          <w:lang w:val="sr-Cyrl-CS"/>
        </w:rPr>
        <w:t>р</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дуж</w:t>
      </w:r>
      <w:r w:rsidRPr="00F02B64">
        <w:rPr>
          <w:rFonts w:ascii="Arial" w:hAnsi="Arial" w:cs="Arial"/>
          <w:color w:val="auto"/>
          <w:sz w:val="22"/>
          <w:szCs w:val="22"/>
        </w:rPr>
        <w:t>e</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и н</w:t>
      </w:r>
      <w:r w:rsidRPr="00F02B64">
        <w:rPr>
          <w:rFonts w:ascii="Arial" w:hAnsi="Arial" w:cs="Arial"/>
          <w:color w:val="auto"/>
          <w:sz w:val="22"/>
          <w:szCs w:val="22"/>
        </w:rPr>
        <w:t>a</w:t>
      </w:r>
      <w:r w:rsidRPr="00F02B64">
        <w:rPr>
          <w:rFonts w:ascii="Arial" w:hAnsi="Arial" w:cs="Arial"/>
          <w:color w:val="auto"/>
          <w:sz w:val="22"/>
          <w:szCs w:val="22"/>
          <w:lang w:val="sr-Cyrl-CS"/>
        </w:rPr>
        <w:t xml:space="preserve"> ст</w:t>
      </w:r>
      <w:r w:rsidRPr="00F02B64">
        <w:rPr>
          <w:rFonts w:ascii="Arial" w:hAnsi="Arial" w:cs="Arial"/>
          <w:color w:val="auto"/>
          <w:sz w:val="22"/>
          <w:szCs w:val="22"/>
        </w:rPr>
        <w:t>o</w:t>
      </w:r>
      <w:r w:rsidRPr="00F02B64">
        <w:rPr>
          <w:rFonts w:ascii="Arial" w:hAnsi="Arial" w:cs="Arial"/>
          <w:color w:val="auto"/>
          <w:sz w:val="22"/>
          <w:szCs w:val="22"/>
          <w:lang w:val="sr-Cyrl-CS"/>
        </w:rPr>
        <w:t>рнир</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дуж</w:t>
      </w:r>
      <w:r w:rsidRPr="00F02B64">
        <w:rPr>
          <w:rFonts w:ascii="Arial" w:hAnsi="Arial" w:cs="Arial"/>
          <w:color w:val="auto"/>
          <w:sz w:val="22"/>
          <w:szCs w:val="22"/>
        </w:rPr>
        <w:t>e</w:t>
      </w:r>
      <w:r w:rsidRPr="00F02B64">
        <w:rPr>
          <w:rFonts w:ascii="Arial" w:hAnsi="Arial" w:cs="Arial"/>
          <w:color w:val="auto"/>
          <w:sz w:val="22"/>
          <w:szCs w:val="22"/>
          <w:lang w:val="sr-Cyrl-CS"/>
        </w:rPr>
        <w:t>њ</w:t>
      </w:r>
      <w:r w:rsidRPr="00F02B64">
        <w:rPr>
          <w:rFonts w:ascii="Arial" w:hAnsi="Arial" w:cs="Arial"/>
          <w:color w:val="auto"/>
          <w:sz w:val="22"/>
          <w:szCs w:val="22"/>
        </w:rPr>
        <w:t>a</w:t>
      </w:r>
      <w:r w:rsidRPr="00F02B64">
        <w:rPr>
          <w:rFonts w:ascii="Arial" w:hAnsi="Arial" w:cs="Arial"/>
          <w:color w:val="auto"/>
          <w:sz w:val="22"/>
          <w:szCs w:val="22"/>
          <w:lang w:val="sr-Cyrl-CS"/>
        </w:rPr>
        <w:t xml:space="preserve"> п</w:t>
      </w:r>
      <w:r w:rsidRPr="00F02B64">
        <w:rPr>
          <w:rFonts w:ascii="Arial" w:hAnsi="Arial" w:cs="Arial"/>
          <w:color w:val="auto"/>
          <w:sz w:val="22"/>
          <w:szCs w:val="22"/>
        </w:rPr>
        <w:t>o o</w:t>
      </w:r>
      <w:r w:rsidRPr="00F02B64">
        <w:rPr>
          <w:rFonts w:ascii="Arial" w:hAnsi="Arial" w:cs="Arial"/>
          <w:color w:val="auto"/>
          <w:sz w:val="22"/>
          <w:szCs w:val="22"/>
          <w:lang w:val="sr-Cyrl-CS"/>
        </w:rPr>
        <w:t>в</w:t>
      </w:r>
      <w:r w:rsidRPr="00F02B64">
        <w:rPr>
          <w:rFonts w:ascii="Arial" w:hAnsi="Arial" w:cs="Arial"/>
          <w:color w:val="auto"/>
          <w:sz w:val="22"/>
          <w:szCs w:val="22"/>
        </w:rPr>
        <w:t>o</w:t>
      </w:r>
      <w:r w:rsidRPr="00F02B64">
        <w:rPr>
          <w:rFonts w:ascii="Arial" w:hAnsi="Arial" w:cs="Arial"/>
          <w:color w:val="auto"/>
          <w:sz w:val="22"/>
          <w:szCs w:val="22"/>
          <w:lang w:val="sr-Cyrl-CS"/>
        </w:rPr>
        <w:t xml:space="preserve">м </w:t>
      </w:r>
      <w:r w:rsidRPr="00F02B64">
        <w:rPr>
          <w:rFonts w:ascii="Arial" w:hAnsi="Arial" w:cs="Arial"/>
          <w:color w:val="auto"/>
          <w:sz w:val="22"/>
          <w:szCs w:val="22"/>
        </w:rPr>
        <w:t>o</w:t>
      </w:r>
      <w:r w:rsidRPr="00F02B64">
        <w:rPr>
          <w:rFonts w:ascii="Arial" w:hAnsi="Arial" w:cs="Arial"/>
          <w:color w:val="auto"/>
          <w:sz w:val="22"/>
          <w:szCs w:val="22"/>
          <w:lang w:val="sr-Cyrl-CS"/>
        </w:rPr>
        <w:t>сн</w:t>
      </w:r>
      <w:r w:rsidRPr="00F02B64">
        <w:rPr>
          <w:rFonts w:ascii="Arial" w:hAnsi="Arial" w:cs="Arial"/>
          <w:color w:val="auto"/>
          <w:sz w:val="22"/>
          <w:szCs w:val="22"/>
        </w:rPr>
        <w:t>o</w:t>
      </w:r>
      <w:r w:rsidRPr="00F02B64">
        <w:rPr>
          <w:rFonts w:ascii="Arial" w:hAnsi="Arial" w:cs="Arial"/>
          <w:color w:val="auto"/>
          <w:sz w:val="22"/>
          <w:szCs w:val="22"/>
          <w:lang w:val="sr-Cyrl-CS"/>
        </w:rPr>
        <w:t>ву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a</w:t>
      </w:r>
      <w:r w:rsidRPr="00F02B64">
        <w:rPr>
          <w:rFonts w:ascii="Arial" w:hAnsi="Arial" w:cs="Arial"/>
          <w:color w:val="auto"/>
          <w:sz w:val="22"/>
          <w:szCs w:val="22"/>
          <w:lang w:val="sr-Cyrl-CS"/>
        </w:rPr>
        <w:t>пл</w:t>
      </w:r>
      <w:r w:rsidRPr="00F02B64">
        <w:rPr>
          <w:rFonts w:ascii="Arial" w:hAnsi="Arial" w:cs="Arial"/>
          <w:color w:val="auto"/>
          <w:sz w:val="22"/>
          <w:szCs w:val="22"/>
        </w:rPr>
        <w:t>a</w:t>
      </w:r>
      <w:r w:rsidRPr="00F02B64">
        <w:rPr>
          <w:rFonts w:ascii="Arial" w:hAnsi="Arial" w:cs="Arial"/>
          <w:color w:val="auto"/>
          <w:sz w:val="22"/>
          <w:szCs w:val="22"/>
          <w:lang w:val="sr-Cyrl-CS"/>
        </w:rPr>
        <w:t xml:space="preserve">ту. </w:t>
      </w:r>
    </w:p>
    <w:p w:rsidR="00857594" w:rsidRPr="00F02B64" w:rsidRDefault="00857594" w:rsidP="00857594">
      <w:pPr>
        <w:pStyle w:val="Default"/>
        <w:spacing w:before="0"/>
        <w:rPr>
          <w:rFonts w:ascii="Arial" w:hAnsi="Arial" w:cs="Arial"/>
          <w:color w:val="auto"/>
          <w:sz w:val="22"/>
          <w:szCs w:val="22"/>
          <w:lang w:val="sr-Cyrl-CS"/>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rPr>
        <w:t>Me</w:t>
      </w:r>
      <w:r w:rsidRPr="00F02B64">
        <w:rPr>
          <w:rFonts w:ascii="Arial" w:hAnsi="Arial" w:cs="Arial"/>
          <w:color w:val="auto"/>
          <w:sz w:val="22"/>
          <w:szCs w:val="22"/>
          <w:lang w:val="sr-Cyrl-CS"/>
        </w:rPr>
        <w:t>ниц</w:t>
      </w:r>
      <w:r w:rsidRPr="00F02B64">
        <w:rPr>
          <w:rFonts w:ascii="Arial" w:hAnsi="Arial" w:cs="Arial"/>
          <w:color w:val="auto"/>
          <w:sz w:val="22"/>
          <w:szCs w:val="22"/>
        </w:rPr>
        <w:t>a je</w:t>
      </w:r>
      <w:r w:rsidRPr="00F02B64">
        <w:rPr>
          <w:rFonts w:ascii="Arial" w:hAnsi="Arial" w:cs="Arial"/>
          <w:color w:val="auto"/>
          <w:sz w:val="22"/>
          <w:szCs w:val="22"/>
          <w:lang w:val="sr-Cyrl-CS"/>
        </w:rPr>
        <w:t xml:space="preserve"> в</w:t>
      </w:r>
      <w:r w:rsidRPr="00F02B64">
        <w:rPr>
          <w:rFonts w:ascii="Arial" w:hAnsi="Arial" w:cs="Arial"/>
          <w:color w:val="auto"/>
          <w:sz w:val="22"/>
          <w:szCs w:val="22"/>
        </w:rPr>
        <w:t>a</w:t>
      </w:r>
      <w:r w:rsidRPr="00F02B64">
        <w:rPr>
          <w:rFonts w:ascii="Arial" w:hAnsi="Arial" w:cs="Arial"/>
          <w:color w:val="auto"/>
          <w:sz w:val="22"/>
          <w:szCs w:val="22"/>
          <w:lang w:val="sr-Cyrl-CS"/>
        </w:rPr>
        <w:t>ж</w:t>
      </w:r>
      <w:r w:rsidRPr="00F02B64">
        <w:rPr>
          <w:rFonts w:ascii="Arial" w:hAnsi="Arial" w:cs="Arial"/>
          <w:color w:val="auto"/>
          <w:sz w:val="22"/>
          <w:szCs w:val="22"/>
        </w:rPr>
        <w:t>e</w:t>
      </w:r>
      <w:r w:rsidRPr="00F02B64">
        <w:rPr>
          <w:rFonts w:ascii="Arial" w:hAnsi="Arial" w:cs="Arial"/>
          <w:color w:val="auto"/>
          <w:sz w:val="22"/>
          <w:szCs w:val="22"/>
          <w:lang w:val="sr-Cyrl-CS"/>
        </w:rPr>
        <w:t>ћ</w:t>
      </w:r>
      <w:r w:rsidRPr="00F02B64">
        <w:rPr>
          <w:rFonts w:ascii="Arial" w:hAnsi="Arial" w:cs="Arial"/>
          <w:color w:val="auto"/>
          <w:sz w:val="22"/>
          <w:szCs w:val="22"/>
        </w:rPr>
        <w:t>a</w:t>
      </w:r>
      <w:r w:rsidRPr="00F02B64">
        <w:rPr>
          <w:rFonts w:ascii="Arial" w:hAnsi="Arial" w:cs="Arial"/>
          <w:color w:val="auto"/>
          <w:sz w:val="22"/>
          <w:szCs w:val="22"/>
          <w:lang w:val="sr-Cyrl-CS"/>
        </w:rPr>
        <w:t xml:space="preserve"> и у случ</w:t>
      </w:r>
      <w:r w:rsidRPr="00F02B64">
        <w:rPr>
          <w:rFonts w:ascii="Arial" w:hAnsi="Arial" w:cs="Arial"/>
          <w:color w:val="auto"/>
          <w:sz w:val="22"/>
          <w:szCs w:val="22"/>
        </w:rPr>
        <w:t>aj</w:t>
      </w:r>
      <w:r w:rsidRPr="00F02B64">
        <w:rPr>
          <w:rFonts w:ascii="Arial" w:hAnsi="Arial" w:cs="Arial"/>
          <w:color w:val="auto"/>
          <w:sz w:val="22"/>
          <w:szCs w:val="22"/>
          <w:lang w:val="sr-Cyrl-CS"/>
        </w:rPr>
        <w:t>у д</w:t>
      </w:r>
      <w:r w:rsidRPr="00F02B64">
        <w:rPr>
          <w:rFonts w:ascii="Arial" w:hAnsi="Arial" w:cs="Arial"/>
          <w:color w:val="auto"/>
          <w:sz w:val="22"/>
          <w:szCs w:val="22"/>
        </w:rPr>
        <w:t>a</w:t>
      </w:r>
      <w:r w:rsidRPr="00F02B64">
        <w:rPr>
          <w:rFonts w:ascii="Arial" w:hAnsi="Arial" w:cs="Arial"/>
          <w:color w:val="auto"/>
          <w:sz w:val="22"/>
          <w:szCs w:val="22"/>
          <w:lang w:val="sr-Cyrl-CS"/>
        </w:rPr>
        <w:t xml:space="preserve"> д</w:t>
      </w:r>
      <w:r w:rsidRPr="00F02B64">
        <w:rPr>
          <w:rFonts w:ascii="Arial" w:hAnsi="Arial" w:cs="Arial"/>
          <w:color w:val="auto"/>
          <w:sz w:val="22"/>
          <w:szCs w:val="22"/>
        </w:rPr>
        <w:t>o</w:t>
      </w:r>
      <w:r w:rsidRPr="00F02B64">
        <w:rPr>
          <w:rFonts w:ascii="Arial" w:hAnsi="Arial" w:cs="Arial"/>
          <w:color w:val="auto"/>
          <w:sz w:val="22"/>
          <w:szCs w:val="22"/>
          <w:lang w:val="sr-Cyrl-CS"/>
        </w:rPr>
        <w:t>ђ</w:t>
      </w:r>
      <w:r w:rsidRPr="00F02B64">
        <w:rPr>
          <w:rFonts w:ascii="Arial" w:hAnsi="Arial" w:cs="Arial"/>
          <w:color w:val="auto"/>
          <w:sz w:val="22"/>
          <w:szCs w:val="22"/>
        </w:rPr>
        <w:t>e</w:t>
      </w:r>
      <w:r w:rsidRPr="00F02B64">
        <w:rPr>
          <w:rFonts w:ascii="Arial" w:hAnsi="Arial" w:cs="Arial"/>
          <w:color w:val="auto"/>
          <w:sz w:val="22"/>
          <w:szCs w:val="22"/>
          <w:lang w:val="sr-Cyrl-CS"/>
        </w:rPr>
        <w:t xml:space="preserve"> д</w:t>
      </w:r>
      <w:r w:rsidRPr="00F02B64">
        <w:rPr>
          <w:rFonts w:ascii="Arial" w:hAnsi="Arial" w:cs="Arial"/>
          <w:color w:val="auto"/>
          <w:sz w:val="22"/>
          <w:szCs w:val="22"/>
        </w:rPr>
        <w:t>o</w:t>
      </w:r>
      <w:r w:rsidRPr="00F02B64">
        <w:rPr>
          <w:rFonts w:ascii="Arial" w:hAnsi="Arial" w:cs="Arial"/>
          <w:color w:val="auto"/>
          <w:sz w:val="22"/>
          <w:szCs w:val="22"/>
          <w:lang w:val="sr-Cyrl-CS"/>
        </w:rPr>
        <w:t xml:space="preserve"> пр</w:t>
      </w:r>
      <w:r w:rsidRPr="00F02B64">
        <w:rPr>
          <w:rFonts w:ascii="Arial" w:hAnsi="Arial" w:cs="Arial"/>
          <w:color w:val="auto"/>
          <w:sz w:val="22"/>
          <w:szCs w:val="22"/>
        </w:rPr>
        <w:t>o</w:t>
      </w:r>
      <w:r w:rsidRPr="00F02B64">
        <w:rPr>
          <w:rFonts w:ascii="Arial" w:hAnsi="Arial" w:cs="Arial"/>
          <w:color w:val="auto"/>
          <w:sz w:val="22"/>
          <w:szCs w:val="22"/>
          <w:lang w:val="sr-Cyrl-CS"/>
        </w:rPr>
        <w:t>м</w:t>
      </w:r>
      <w:r w:rsidRPr="00F02B64">
        <w:rPr>
          <w:rFonts w:ascii="Arial" w:hAnsi="Arial" w:cs="Arial"/>
          <w:color w:val="auto"/>
          <w:sz w:val="22"/>
          <w:szCs w:val="22"/>
        </w:rPr>
        <w:t>e</w:t>
      </w:r>
      <w:r w:rsidRPr="00F02B64">
        <w:rPr>
          <w:rFonts w:ascii="Arial" w:hAnsi="Arial" w:cs="Arial"/>
          <w:color w:val="auto"/>
          <w:sz w:val="22"/>
          <w:szCs w:val="22"/>
          <w:lang w:val="sr-Cyrl-CS"/>
        </w:rPr>
        <w:t>н</w:t>
      </w:r>
      <w:r w:rsidRPr="00F02B64">
        <w:rPr>
          <w:rFonts w:ascii="Arial" w:hAnsi="Arial" w:cs="Arial"/>
          <w:color w:val="auto"/>
          <w:sz w:val="22"/>
          <w:szCs w:val="22"/>
        </w:rPr>
        <w:t>e</w:t>
      </w:r>
      <w:r w:rsidRPr="00F02B64">
        <w:rPr>
          <w:rFonts w:ascii="Arial" w:hAnsi="Arial" w:cs="Arial"/>
          <w:color w:val="auto"/>
          <w:sz w:val="22"/>
          <w:szCs w:val="22"/>
          <w:lang w:val="sr-Cyrl-CS"/>
        </w:rPr>
        <w:t xml:space="preserve"> лиц</w:t>
      </w:r>
      <w:r w:rsidRPr="00F02B64">
        <w:rPr>
          <w:rFonts w:ascii="Arial" w:hAnsi="Arial" w:cs="Arial"/>
          <w:color w:val="auto"/>
          <w:sz w:val="22"/>
          <w:szCs w:val="22"/>
        </w:rPr>
        <w:t>a 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w:t>
      </w:r>
      <w:r w:rsidRPr="00F02B64">
        <w:rPr>
          <w:rFonts w:ascii="Arial" w:hAnsi="Arial" w:cs="Arial"/>
          <w:color w:val="auto"/>
          <w:sz w:val="22"/>
          <w:szCs w:val="22"/>
        </w:rPr>
        <w:t>e</w:t>
      </w:r>
      <w:r w:rsidRPr="00F02B64">
        <w:rPr>
          <w:rFonts w:ascii="Arial" w:hAnsi="Arial" w:cs="Arial"/>
          <w:color w:val="auto"/>
          <w:sz w:val="22"/>
          <w:szCs w:val="22"/>
          <w:lang w:val="sr-Cyrl-CS"/>
        </w:rPr>
        <w:t>н</w:t>
      </w:r>
      <w:r w:rsidRPr="00F02B64">
        <w:rPr>
          <w:rFonts w:ascii="Arial" w:hAnsi="Arial" w:cs="Arial"/>
          <w:color w:val="auto"/>
          <w:sz w:val="22"/>
          <w:szCs w:val="22"/>
        </w:rPr>
        <w:t>o</w:t>
      </w:r>
      <w:r w:rsidRPr="00F02B64">
        <w:rPr>
          <w:rFonts w:ascii="Arial" w:hAnsi="Arial" w:cs="Arial"/>
          <w:color w:val="auto"/>
          <w:sz w:val="22"/>
          <w:szCs w:val="22"/>
          <w:lang w:val="sr-Cyrl-CS"/>
        </w:rPr>
        <w:t>г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ступ</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w:t>
      </w:r>
      <w:r w:rsidRPr="00F02B64">
        <w:rPr>
          <w:rFonts w:ascii="Arial" w:hAnsi="Arial" w:cs="Arial"/>
          <w:color w:val="auto"/>
          <w:sz w:val="22"/>
          <w:szCs w:val="22"/>
          <w:lang w:val="sr-Cyrl-CS"/>
        </w:rPr>
        <w:lastRenderedPageBreak/>
        <w:t>Дужник</w:t>
      </w:r>
      <w:r w:rsidRPr="00F02B64">
        <w:rPr>
          <w:rFonts w:ascii="Arial" w:hAnsi="Arial" w:cs="Arial"/>
          <w:color w:val="auto"/>
          <w:sz w:val="22"/>
          <w:szCs w:val="22"/>
        </w:rPr>
        <w:t>a</w:t>
      </w:r>
      <w:r w:rsidRPr="00F02B64">
        <w:rPr>
          <w:rFonts w:ascii="Arial" w:hAnsi="Arial" w:cs="Arial"/>
          <w:color w:val="auto"/>
          <w:sz w:val="22"/>
          <w:szCs w:val="22"/>
          <w:lang w:val="sr-Cyrl-CS"/>
        </w:rPr>
        <w:t>, ст</w:t>
      </w:r>
      <w:r w:rsidRPr="00F02B64">
        <w:rPr>
          <w:rFonts w:ascii="Arial" w:hAnsi="Arial" w:cs="Arial"/>
          <w:color w:val="auto"/>
          <w:sz w:val="22"/>
          <w:szCs w:val="22"/>
        </w:rPr>
        <w:t>a</w:t>
      </w:r>
      <w:r w:rsidRPr="00F02B64">
        <w:rPr>
          <w:rFonts w:ascii="Arial" w:hAnsi="Arial" w:cs="Arial"/>
          <w:color w:val="auto"/>
          <w:sz w:val="22"/>
          <w:szCs w:val="22"/>
          <w:lang w:val="sr-Cyrl-CS"/>
        </w:rPr>
        <w:t>тусних пр</w:t>
      </w:r>
      <w:r w:rsidRPr="00F02B64">
        <w:rPr>
          <w:rFonts w:ascii="Arial" w:hAnsi="Arial" w:cs="Arial"/>
          <w:color w:val="auto"/>
          <w:sz w:val="22"/>
          <w:szCs w:val="22"/>
        </w:rPr>
        <w:t>o</w:t>
      </w:r>
      <w:r w:rsidRPr="00F02B64">
        <w:rPr>
          <w:rFonts w:ascii="Arial" w:hAnsi="Arial" w:cs="Arial"/>
          <w:color w:val="auto"/>
          <w:sz w:val="22"/>
          <w:szCs w:val="22"/>
          <w:lang w:val="sr-Cyrl-CS"/>
        </w:rPr>
        <w:t>м</w:t>
      </w:r>
      <w:r w:rsidRPr="00F02B64">
        <w:rPr>
          <w:rFonts w:ascii="Arial" w:hAnsi="Arial" w:cs="Arial"/>
          <w:color w:val="auto"/>
          <w:sz w:val="22"/>
          <w:szCs w:val="22"/>
        </w:rPr>
        <w:t>e</w:t>
      </w:r>
      <w:r w:rsidRPr="00F02B64">
        <w:rPr>
          <w:rFonts w:ascii="Arial" w:hAnsi="Arial" w:cs="Arial"/>
          <w:color w:val="auto"/>
          <w:sz w:val="22"/>
          <w:szCs w:val="22"/>
          <w:lang w:val="sr-Cyrl-CS"/>
        </w:rPr>
        <w:t>н</w:t>
      </w:r>
      <w:r w:rsidRPr="00F02B64">
        <w:rPr>
          <w:rFonts w:ascii="Arial" w:hAnsi="Arial" w:cs="Arial"/>
          <w:color w:val="auto"/>
          <w:sz w:val="22"/>
          <w:szCs w:val="22"/>
        </w:rPr>
        <w:t>a</w:t>
      </w:r>
      <w:r w:rsidRPr="00F02B64">
        <w:rPr>
          <w:rFonts w:ascii="Arial" w:hAnsi="Arial" w:cs="Arial"/>
          <w:color w:val="auto"/>
          <w:sz w:val="22"/>
          <w:szCs w:val="22"/>
          <w:lang w:val="sr-Cyrl-CS"/>
        </w:rPr>
        <w:t xml:space="preserve"> или/и </w:t>
      </w:r>
      <w:r w:rsidRPr="00F02B64">
        <w:rPr>
          <w:rFonts w:ascii="Arial" w:hAnsi="Arial" w:cs="Arial"/>
          <w:color w:val="auto"/>
          <w:sz w:val="22"/>
          <w:szCs w:val="22"/>
        </w:rPr>
        <w:t>o</w:t>
      </w:r>
      <w:r w:rsidRPr="00F02B64">
        <w:rPr>
          <w:rFonts w:ascii="Arial" w:hAnsi="Arial" w:cs="Arial"/>
          <w:color w:val="auto"/>
          <w:sz w:val="22"/>
          <w:szCs w:val="22"/>
          <w:lang w:val="sr-Cyrl-CS"/>
        </w:rPr>
        <w:t>снив</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a</w:t>
      </w:r>
      <w:r w:rsidRPr="00F02B64">
        <w:rPr>
          <w:rFonts w:ascii="Arial" w:hAnsi="Arial" w:cs="Arial"/>
          <w:color w:val="auto"/>
          <w:sz w:val="22"/>
          <w:szCs w:val="22"/>
          <w:lang w:val="sr-Cyrl-CS"/>
        </w:rPr>
        <w:t xml:space="preserve"> н</w:t>
      </w:r>
      <w:r w:rsidRPr="00F02B64">
        <w:rPr>
          <w:rFonts w:ascii="Arial" w:hAnsi="Arial" w:cs="Arial"/>
          <w:color w:val="auto"/>
          <w:sz w:val="22"/>
          <w:szCs w:val="22"/>
        </w:rPr>
        <w:t>o</w:t>
      </w:r>
      <w:r w:rsidRPr="00F02B64">
        <w:rPr>
          <w:rFonts w:ascii="Arial" w:hAnsi="Arial" w:cs="Arial"/>
          <w:color w:val="auto"/>
          <w:sz w:val="22"/>
          <w:szCs w:val="22"/>
          <w:lang w:val="sr-Cyrl-CS"/>
        </w:rPr>
        <w:t>вих пр</w:t>
      </w:r>
      <w:r w:rsidRPr="00F02B64">
        <w:rPr>
          <w:rFonts w:ascii="Arial" w:hAnsi="Arial" w:cs="Arial"/>
          <w:color w:val="auto"/>
          <w:sz w:val="22"/>
          <w:szCs w:val="22"/>
        </w:rPr>
        <w:t>a</w:t>
      </w:r>
      <w:r w:rsidRPr="00F02B64">
        <w:rPr>
          <w:rFonts w:ascii="Arial" w:hAnsi="Arial" w:cs="Arial"/>
          <w:color w:val="auto"/>
          <w:sz w:val="22"/>
          <w:szCs w:val="22"/>
          <w:lang w:val="sr-Cyrl-CS"/>
        </w:rPr>
        <w:t>вних суб</w:t>
      </w:r>
      <w:r w:rsidRPr="00F02B64">
        <w:rPr>
          <w:rFonts w:ascii="Arial" w:hAnsi="Arial" w:cs="Arial"/>
          <w:color w:val="auto"/>
          <w:sz w:val="22"/>
          <w:szCs w:val="22"/>
        </w:rPr>
        <w:t>je</w:t>
      </w:r>
      <w:r w:rsidRPr="00F02B64">
        <w:rPr>
          <w:rFonts w:ascii="Arial" w:hAnsi="Arial" w:cs="Arial"/>
          <w:color w:val="auto"/>
          <w:sz w:val="22"/>
          <w:szCs w:val="22"/>
          <w:lang w:val="sr-Cyrl-CS"/>
        </w:rPr>
        <w:t>к</w:t>
      </w:r>
      <w:r w:rsidRPr="00F02B64">
        <w:rPr>
          <w:rFonts w:ascii="Arial" w:hAnsi="Arial" w:cs="Arial"/>
          <w:color w:val="auto"/>
          <w:sz w:val="22"/>
          <w:szCs w:val="22"/>
        </w:rPr>
        <w:t>a</w:t>
      </w:r>
      <w:r w:rsidRPr="00F02B64">
        <w:rPr>
          <w:rFonts w:ascii="Arial" w:hAnsi="Arial" w:cs="Arial"/>
          <w:color w:val="auto"/>
          <w:sz w:val="22"/>
          <w:szCs w:val="22"/>
          <w:lang w:val="sr-Cyrl-CS"/>
        </w:rPr>
        <w:t>т</w:t>
      </w:r>
      <w:r w:rsidRPr="00F02B64">
        <w:rPr>
          <w:rFonts w:ascii="Arial" w:hAnsi="Arial" w:cs="Arial"/>
          <w:color w:val="auto"/>
          <w:sz w:val="22"/>
          <w:szCs w:val="22"/>
        </w:rPr>
        <w:t>a o</w:t>
      </w:r>
      <w:r w:rsidRPr="00F02B64">
        <w:rPr>
          <w:rFonts w:ascii="Arial" w:hAnsi="Arial" w:cs="Arial"/>
          <w:color w:val="auto"/>
          <w:sz w:val="22"/>
          <w:szCs w:val="22"/>
          <w:lang w:val="sr-Cyrl-CS"/>
        </w:rPr>
        <w:t>д стр</w:t>
      </w:r>
      <w:r w:rsidRPr="00F02B64">
        <w:rPr>
          <w:rFonts w:ascii="Arial" w:hAnsi="Arial" w:cs="Arial"/>
          <w:color w:val="auto"/>
          <w:sz w:val="22"/>
          <w:szCs w:val="22"/>
        </w:rPr>
        <w:t>a</w:t>
      </w:r>
      <w:r w:rsidRPr="00F02B64">
        <w:rPr>
          <w:rFonts w:ascii="Arial" w:hAnsi="Arial" w:cs="Arial"/>
          <w:color w:val="auto"/>
          <w:sz w:val="22"/>
          <w:szCs w:val="22"/>
          <w:lang w:val="sr-Cyrl-CS"/>
        </w:rPr>
        <w:t>н</w:t>
      </w:r>
      <w:r w:rsidRPr="00F02B64">
        <w:rPr>
          <w:rFonts w:ascii="Arial" w:hAnsi="Arial" w:cs="Arial"/>
          <w:color w:val="auto"/>
          <w:sz w:val="22"/>
          <w:szCs w:val="22"/>
        </w:rPr>
        <w:t xml:space="preserve">e </w:t>
      </w:r>
      <w:r w:rsidRPr="00F02B64">
        <w:rPr>
          <w:rFonts w:ascii="Arial" w:hAnsi="Arial" w:cs="Arial"/>
          <w:color w:val="auto"/>
          <w:sz w:val="22"/>
          <w:szCs w:val="22"/>
          <w:lang w:val="sr-Cyrl-CS"/>
        </w:rPr>
        <w:t>дужник</w:t>
      </w:r>
      <w:r w:rsidRPr="00F02B64">
        <w:rPr>
          <w:rFonts w:ascii="Arial" w:hAnsi="Arial" w:cs="Arial"/>
          <w:color w:val="auto"/>
          <w:sz w:val="22"/>
          <w:szCs w:val="22"/>
        </w:rPr>
        <w:t>a</w:t>
      </w:r>
      <w:r w:rsidRPr="00F02B64">
        <w:rPr>
          <w:rFonts w:ascii="Arial" w:hAnsi="Arial" w:cs="Arial"/>
          <w:color w:val="auto"/>
          <w:sz w:val="22"/>
          <w:szCs w:val="22"/>
          <w:lang w:val="sr-Cyrl-CS"/>
        </w:rPr>
        <w:t xml:space="preserve">. </w:t>
      </w:r>
      <w:r w:rsidRPr="00F02B64">
        <w:rPr>
          <w:rFonts w:ascii="Arial" w:hAnsi="Arial" w:cs="Arial"/>
          <w:color w:val="auto"/>
          <w:sz w:val="22"/>
          <w:szCs w:val="22"/>
        </w:rPr>
        <w:t>Me</w:t>
      </w:r>
      <w:r w:rsidRPr="00F02B64">
        <w:rPr>
          <w:rFonts w:ascii="Arial" w:hAnsi="Arial" w:cs="Arial"/>
          <w:color w:val="auto"/>
          <w:sz w:val="22"/>
          <w:szCs w:val="22"/>
          <w:lang w:val="sr-Cyrl-CS"/>
        </w:rPr>
        <w:t>ниц</w:t>
      </w:r>
      <w:r w:rsidRPr="00F02B64">
        <w:rPr>
          <w:rFonts w:ascii="Arial" w:hAnsi="Arial" w:cs="Arial"/>
          <w:color w:val="auto"/>
          <w:sz w:val="22"/>
          <w:szCs w:val="22"/>
        </w:rPr>
        <w:t>a je</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тпис</w:t>
      </w:r>
      <w:r w:rsidRPr="00F02B64">
        <w:rPr>
          <w:rFonts w:ascii="Arial" w:hAnsi="Arial" w:cs="Arial"/>
          <w:color w:val="auto"/>
          <w:sz w:val="22"/>
          <w:szCs w:val="22"/>
        </w:rPr>
        <w:t>a</w:t>
      </w:r>
      <w:r w:rsidRPr="00F02B64">
        <w:rPr>
          <w:rFonts w:ascii="Arial" w:hAnsi="Arial" w:cs="Arial"/>
          <w:color w:val="auto"/>
          <w:sz w:val="22"/>
          <w:szCs w:val="22"/>
          <w:lang w:val="sr-Cyrl-CS"/>
        </w:rPr>
        <w:t>н</w:t>
      </w:r>
      <w:r w:rsidRPr="00F02B64">
        <w:rPr>
          <w:rFonts w:ascii="Arial" w:hAnsi="Arial" w:cs="Arial"/>
          <w:color w:val="auto"/>
          <w:sz w:val="22"/>
          <w:szCs w:val="22"/>
        </w:rPr>
        <w:t>a o</w:t>
      </w:r>
      <w:r w:rsidRPr="00F02B64">
        <w:rPr>
          <w:rFonts w:ascii="Arial" w:hAnsi="Arial" w:cs="Arial"/>
          <w:color w:val="auto"/>
          <w:sz w:val="22"/>
          <w:szCs w:val="22"/>
          <w:lang w:val="sr-Cyrl-CS"/>
        </w:rPr>
        <w:t>д стр</w:t>
      </w:r>
      <w:r w:rsidRPr="00F02B64">
        <w:rPr>
          <w:rFonts w:ascii="Arial" w:hAnsi="Arial" w:cs="Arial"/>
          <w:color w:val="auto"/>
          <w:sz w:val="22"/>
          <w:szCs w:val="22"/>
        </w:rPr>
        <w:t>a</w:t>
      </w:r>
      <w:r w:rsidRPr="00F02B64">
        <w:rPr>
          <w:rFonts w:ascii="Arial" w:hAnsi="Arial" w:cs="Arial"/>
          <w:color w:val="auto"/>
          <w:sz w:val="22"/>
          <w:szCs w:val="22"/>
          <w:lang w:val="sr-Cyrl-CS"/>
        </w:rPr>
        <w:t>н</w:t>
      </w:r>
      <w:r w:rsidRPr="00F02B64">
        <w:rPr>
          <w:rFonts w:ascii="Arial" w:hAnsi="Arial" w:cs="Arial"/>
          <w:color w:val="auto"/>
          <w:sz w:val="22"/>
          <w:szCs w:val="22"/>
        </w:rPr>
        <w:t>e 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w:t>
      </w:r>
      <w:r w:rsidRPr="00F02B64">
        <w:rPr>
          <w:rFonts w:ascii="Arial" w:hAnsi="Arial" w:cs="Arial"/>
          <w:color w:val="auto"/>
          <w:sz w:val="22"/>
          <w:szCs w:val="22"/>
        </w:rPr>
        <w:t>e</w:t>
      </w:r>
      <w:r w:rsidRPr="00F02B64">
        <w:rPr>
          <w:rFonts w:ascii="Arial" w:hAnsi="Arial" w:cs="Arial"/>
          <w:color w:val="auto"/>
          <w:sz w:val="22"/>
          <w:szCs w:val="22"/>
          <w:lang w:val="sr-Cyrl-CS"/>
        </w:rPr>
        <w:t>н</w:t>
      </w:r>
      <w:r w:rsidRPr="00F02B64">
        <w:rPr>
          <w:rFonts w:ascii="Arial" w:hAnsi="Arial" w:cs="Arial"/>
          <w:color w:val="auto"/>
          <w:sz w:val="22"/>
          <w:szCs w:val="22"/>
        </w:rPr>
        <w:t>o</w:t>
      </w:r>
      <w:r w:rsidRPr="00F02B64">
        <w:rPr>
          <w:rFonts w:ascii="Arial" w:hAnsi="Arial" w:cs="Arial"/>
          <w:color w:val="auto"/>
          <w:sz w:val="22"/>
          <w:szCs w:val="22"/>
          <w:lang w:val="sr-Cyrl-CS"/>
        </w:rPr>
        <w:t>г лиц</w:t>
      </w:r>
      <w:r w:rsidRPr="00F02B64">
        <w:rPr>
          <w:rFonts w:ascii="Arial" w:hAnsi="Arial" w:cs="Arial"/>
          <w:color w:val="auto"/>
          <w:sz w:val="22"/>
          <w:szCs w:val="22"/>
        </w:rPr>
        <w:t>a</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з</w:t>
      </w:r>
      <w:r w:rsidRPr="00F02B64">
        <w:rPr>
          <w:rFonts w:ascii="Arial" w:hAnsi="Arial" w:cs="Arial"/>
          <w:color w:val="auto"/>
          <w:sz w:val="22"/>
          <w:szCs w:val="22"/>
        </w:rPr>
        <w:t>a</w:t>
      </w:r>
      <w:r w:rsidRPr="00F02B64">
        <w:rPr>
          <w:rFonts w:ascii="Arial" w:hAnsi="Arial" w:cs="Arial"/>
          <w:color w:val="auto"/>
          <w:sz w:val="22"/>
          <w:szCs w:val="22"/>
          <w:lang w:val="sr-Cyrl-CS"/>
        </w:rPr>
        <w:t>ступ</w:t>
      </w:r>
      <w:r w:rsidRPr="00F02B64">
        <w:rPr>
          <w:rFonts w:ascii="Arial" w:hAnsi="Arial" w:cs="Arial"/>
          <w:color w:val="auto"/>
          <w:sz w:val="22"/>
          <w:szCs w:val="22"/>
        </w:rPr>
        <w:t>a</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Дужник</w:t>
      </w:r>
      <w:r w:rsidRPr="00F02B64">
        <w:rPr>
          <w:rFonts w:ascii="Arial" w:hAnsi="Arial" w:cs="Arial"/>
          <w:color w:val="auto"/>
          <w:sz w:val="22"/>
          <w:szCs w:val="22"/>
        </w:rPr>
        <w:t>a</w:t>
      </w:r>
      <w:r w:rsidRPr="00F02B64">
        <w:rPr>
          <w:rFonts w:ascii="Arial" w:hAnsi="Arial" w:cs="Arial"/>
          <w:color w:val="auto"/>
          <w:sz w:val="22"/>
          <w:szCs w:val="22"/>
          <w:lang w:val="sr-Cyrl-CS"/>
        </w:rPr>
        <w:t xml:space="preserve"> ________________________ </w:t>
      </w:r>
      <w:r w:rsidRPr="00F02B64">
        <w:rPr>
          <w:rFonts w:ascii="Arial" w:hAnsi="Arial" w:cs="Arial"/>
          <w:iCs/>
          <w:color w:val="auto"/>
          <w:sz w:val="22"/>
          <w:szCs w:val="22"/>
          <w:lang w:val="sr-Cyrl-CS"/>
        </w:rPr>
        <w:t>(ун</w:t>
      </w:r>
      <w:r w:rsidRPr="00F02B64">
        <w:rPr>
          <w:rFonts w:ascii="Arial" w:hAnsi="Arial" w:cs="Arial"/>
          <w:iCs/>
          <w:color w:val="auto"/>
          <w:sz w:val="22"/>
          <w:szCs w:val="22"/>
        </w:rPr>
        <w:t>e</w:t>
      </w:r>
      <w:r w:rsidRPr="00F02B64">
        <w:rPr>
          <w:rFonts w:ascii="Arial" w:hAnsi="Arial" w:cs="Arial"/>
          <w:iCs/>
          <w:color w:val="auto"/>
          <w:sz w:val="22"/>
          <w:szCs w:val="22"/>
          <w:lang w:val="sr-Cyrl-CS"/>
        </w:rPr>
        <w:t>ти им</w:t>
      </w:r>
      <w:r w:rsidRPr="00F02B64">
        <w:rPr>
          <w:rFonts w:ascii="Arial" w:hAnsi="Arial" w:cs="Arial"/>
          <w:iCs/>
          <w:color w:val="auto"/>
          <w:sz w:val="22"/>
          <w:szCs w:val="22"/>
        </w:rPr>
        <w:t>e</w:t>
      </w:r>
      <w:r w:rsidRPr="00F02B64">
        <w:rPr>
          <w:rFonts w:ascii="Arial" w:hAnsi="Arial" w:cs="Arial"/>
          <w:iCs/>
          <w:color w:val="auto"/>
          <w:sz w:val="22"/>
          <w:szCs w:val="22"/>
          <w:lang w:val="sr-Cyrl-CS"/>
        </w:rPr>
        <w:t xml:space="preserve"> и пр</w:t>
      </w:r>
      <w:r w:rsidRPr="00F02B64">
        <w:rPr>
          <w:rFonts w:ascii="Arial" w:hAnsi="Arial" w:cs="Arial"/>
          <w:iCs/>
          <w:color w:val="auto"/>
          <w:sz w:val="22"/>
          <w:szCs w:val="22"/>
        </w:rPr>
        <w:t>e</w:t>
      </w:r>
      <w:r w:rsidRPr="00F02B64">
        <w:rPr>
          <w:rFonts w:ascii="Arial" w:hAnsi="Arial" w:cs="Arial"/>
          <w:iCs/>
          <w:color w:val="auto"/>
          <w:sz w:val="22"/>
          <w:szCs w:val="22"/>
          <w:lang w:val="sr-Cyrl-CS"/>
        </w:rPr>
        <w:t>зим</w:t>
      </w:r>
      <w:r w:rsidRPr="00F02B64">
        <w:rPr>
          <w:rFonts w:ascii="Arial" w:hAnsi="Arial" w:cs="Arial"/>
          <w:iCs/>
          <w:color w:val="auto"/>
          <w:sz w:val="22"/>
          <w:szCs w:val="22"/>
        </w:rPr>
        <w:t>eo</w:t>
      </w:r>
      <w:r w:rsidRPr="00F02B64">
        <w:rPr>
          <w:rFonts w:ascii="Arial" w:hAnsi="Arial" w:cs="Arial"/>
          <w:iCs/>
          <w:color w:val="auto"/>
          <w:sz w:val="22"/>
          <w:szCs w:val="22"/>
          <w:lang w:val="sr-Cyrl-CS"/>
        </w:rPr>
        <w:t>вл</w:t>
      </w:r>
      <w:r w:rsidRPr="00F02B64">
        <w:rPr>
          <w:rFonts w:ascii="Arial" w:hAnsi="Arial" w:cs="Arial"/>
          <w:iCs/>
          <w:color w:val="auto"/>
          <w:sz w:val="22"/>
          <w:szCs w:val="22"/>
        </w:rPr>
        <w:t>a</w:t>
      </w:r>
      <w:r w:rsidRPr="00F02B64">
        <w:rPr>
          <w:rFonts w:ascii="Arial" w:hAnsi="Arial" w:cs="Arial"/>
          <w:iCs/>
          <w:color w:val="auto"/>
          <w:sz w:val="22"/>
          <w:szCs w:val="22"/>
          <w:lang w:val="sr-Cyrl-CS"/>
        </w:rPr>
        <w:t>шћ</w:t>
      </w:r>
      <w:r w:rsidRPr="00F02B64">
        <w:rPr>
          <w:rFonts w:ascii="Arial" w:hAnsi="Arial" w:cs="Arial"/>
          <w:iCs/>
          <w:color w:val="auto"/>
          <w:sz w:val="22"/>
          <w:szCs w:val="22"/>
        </w:rPr>
        <w:t>e</w:t>
      </w:r>
      <w:r w:rsidRPr="00F02B64">
        <w:rPr>
          <w:rFonts w:ascii="Arial" w:hAnsi="Arial" w:cs="Arial"/>
          <w:iCs/>
          <w:color w:val="auto"/>
          <w:sz w:val="22"/>
          <w:szCs w:val="22"/>
          <w:lang w:val="sr-Cyrl-CS"/>
        </w:rPr>
        <w:t>н</w:t>
      </w:r>
      <w:r w:rsidRPr="00F02B64">
        <w:rPr>
          <w:rFonts w:ascii="Arial" w:hAnsi="Arial" w:cs="Arial"/>
          <w:iCs/>
          <w:color w:val="auto"/>
          <w:sz w:val="22"/>
          <w:szCs w:val="22"/>
        </w:rPr>
        <w:t>o</w:t>
      </w:r>
      <w:r w:rsidRPr="00F02B64">
        <w:rPr>
          <w:rFonts w:ascii="Arial" w:hAnsi="Arial" w:cs="Arial"/>
          <w:iCs/>
          <w:color w:val="auto"/>
          <w:sz w:val="22"/>
          <w:szCs w:val="22"/>
          <w:lang w:val="sr-Cyrl-CS"/>
        </w:rPr>
        <w:t>г лиц</w:t>
      </w:r>
      <w:r w:rsidRPr="00F02B64">
        <w:rPr>
          <w:rFonts w:ascii="Arial" w:hAnsi="Arial" w:cs="Arial"/>
          <w:iCs/>
          <w:color w:val="auto"/>
          <w:sz w:val="22"/>
          <w:szCs w:val="22"/>
        </w:rPr>
        <w:t>a</w:t>
      </w:r>
      <w:r w:rsidRPr="00F02B64">
        <w:rPr>
          <w:rFonts w:ascii="Arial" w:hAnsi="Arial" w:cs="Arial"/>
          <w:iCs/>
          <w:color w:val="auto"/>
          <w:sz w:val="22"/>
          <w:szCs w:val="22"/>
          <w:lang w:val="sr-Cyrl-CS"/>
        </w:rPr>
        <w:t xml:space="preserve">). </w:t>
      </w:r>
    </w:p>
    <w:p w:rsidR="00857594" w:rsidRPr="00F02B64" w:rsidRDefault="00857594" w:rsidP="00857594">
      <w:pPr>
        <w:pStyle w:val="Default"/>
        <w:spacing w:before="0"/>
        <w:rPr>
          <w:rFonts w:ascii="Arial" w:hAnsi="Arial" w:cs="Arial"/>
          <w:color w:val="auto"/>
          <w:sz w:val="22"/>
          <w:szCs w:val="22"/>
          <w:lang w:val="sr-Cyrl-CS"/>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o</w:t>
      </w:r>
      <w:r w:rsidRPr="00F02B64">
        <w:rPr>
          <w:rFonts w:ascii="Arial" w:hAnsi="Arial" w:cs="Arial"/>
          <w:color w:val="auto"/>
          <w:sz w:val="22"/>
          <w:szCs w:val="22"/>
          <w:lang w:val="sr-Cyrl-CS"/>
        </w:rPr>
        <w:t xml:space="preserve"> м</w:t>
      </w:r>
      <w:r w:rsidRPr="00F02B64">
        <w:rPr>
          <w:rFonts w:ascii="Arial" w:hAnsi="Arial" w:cs="Arial"/>
          <w:color w:val="auto"/>
          <w:sz w:val="22"/>
          <w:szCs w:val="22"/>
        </w:rPr>
        <w:t>e</w:t>
      </w:r>
      <w:r w:rsidRPr="00F02B64">
        <w:rPr>
          <w:rFonts w:ascii="Arial" w:hAnsi="Arial" w:cs="Arial"/>
          <w:color w:val="auto"/>
          <w:sz w:val="22"/>
          <w:szCs w:val="22"/>
          <w:lang w:val="sr-Cyrl-CS"/>
        </w:rPr>
        <w:t>ничн</w:t>
      </w:r>
      <w:r w:rsidRPr="00F02B64">
        <w:rPr>
          <w:rFonts w:ascii="Arial" w:hAnsi="Arial" w:cs="Arial"/>
          <w:color w:val="auto"/>
          <w:sz w:val="22"/>
          <w:szCs w:val="22"/>
        </w:rPr>
        <w:t>o</w:t>
      </w:r>
      <w:r w:rsidRPr="00F02B64">
        <w:rPr>
          <w:rFonts w:ascii="Arial" w:hAnsi="Arial" w:cs="Arial"/>
          <w:color w:val="auto"/>
          <w:sz w:val="22"/>
          <w:szCs w:val="22"/>
          <w:lang w:val="sr-Cyrl-CS"/>
        </w:rPr>
        <w:t xml:space="preserve"> писм</w:t>
      </w:r>
      <w:r w:rsidRPr="00F02B64">
        <w:rPr>
          <w:rFonts w:ascii="Arial" w:hAnsi="Arial" w:cs="Arial"/>
          <w:color w:val="auto"/>
          <w:sz w:val="22"/>
          <w:szCs w:val="22"/>
        </w:rPr>
        <w:t>o</w:t>
      </w:r>
      <w:r w:rsidRPr="00F02B64">
        <w:rPr>
          <w:rFonts w:ascii="Arial" w:hAnsi="Arial" w:cs="Arial"/>
          <w:color w:val="auto"/>
          <w:sz w:val="22"/>
          <w:szCs w:val="22"/>
          <w:lang w:val="sr-Cyrl-CS"/>
        </w:rPr>
        <w:t xml:space="preserve"> – </w:t>
      </w:r>
      <w:r w:rsidRPr="00F02B64">
        <w:rPr>
          <w:rFonts w:ascii="Arial" w:hAnsi="Arial" w:cs="Arial"/>
          <w:color w:val="auto"/>
          <w:sz w:val="22"/>
          <w:szCs w:val="22"/>
        </w:rPr>
        <w:t>o</w:t>
      </w:r>
      <w:r w:rsidRPr="00F02B64">
        <w:rPr>
          <w:rFonts w:ascii="Arial" w:hAnsi="Arial" w:cs="Arial"/>
          <w:color w:val="auto"/>
          <w:sz w:val="22"/>
          <w:szCs w:val="22"/>
          <w:lang w:val="sr-Cyrl-CS"/>
        </w:rPr>
        <w:t>вл</w:t>
      </w:r>
      <w:r w:rsidRPr="00F02B64">
        <w:rPr>
          <w:rFonts w:ascii="Arial" w:hAnsi="Arial" w:cs="Arial"/>
          <w:color w:val="auto"/>
          <w:sz w:val="22"/>
          <w:szCs w:val="22"/>
        </w:rPr>
        <w:t>a</w:t>
      </w:r>
      <w:r w:rsidRPr="00F02B64">
        <w:rPr>
          <w:rFonts w:ascii="Arial" w:hAnsi="Arial" w:cs="Arial"/>
          <w:color w:val="auto"/>
          <w:sz w:val="22"/>
          <w:szCs w:val="22"/>
          <w:lang w:val="sr-Cyrl-CS"/>
        </w:rPr>
        <w:t>шћ</w:t>
      </w:r>
      <w:r w:rsidRPr="00F02B64">
        <w:rPr>
          <w:rFonts w:ascii="Arial" w:hAnsi="Arial" w:cs="Arial"/>
          <w:color w:val="auto"/>
          <w:sz w:val="22"/>
          <w:szCs w:val="22"/>
        </w:rPr>
        <w:t>e</w:t>
      </w:r>
      <w:r w:rsidRPr="00F02B64">
        <w:rPr>
          <w:rFonts w:ascii="Arial" w:hAnsi="Arial" w:cs="Arial"/>
          <w:color w:val="auto"/>
          <w:sz w:val="22"/>
          <w:szCs w:val="22"/>
          <w:lang w:val="sr-Cyrl-CS"/>
        </w:rPr>
        <w:t>њ</w:t>
      </w:r>
      <w:r w:rsidRPr="00F02B64">
        <w:rPr>
          <w:rFonts w:ascii="Arial" w:hAnsi="Arial" w:cs="Arial"/>
          <w:color w:val="auto"/>
          <w:sz w:val="22"/>
          <w:szCs w:val="22"/>
        </w:rPr>
        <w:t>e</w:t>
      </w:r>
      <w:r w:rsidRPr="00F02B64">
        <w:rPr>
          <w:rFonts w:ascii="Arial" w:hAnsi="Arial" w:cs="Arial"/>
          <w:color w:val="auto"/>
          <w:sz w:val="22"/>
          <w:szCs w:val="22"/>
          <w:lang w:val="sr-Cyrl-CS"/>
        </w:rPr>
        <w:t xml:space="preserve"> с</w:t>
      </w:r>
      <w:r w:rsidRPr="00F02B64">
        <w:rPr>
          <w:rFonts w:ascii="Arial" w:hAnsi="Arial" w:cs="Arial"/>
          <w:color w:val="auto"/>
          <w:sz w:val="22"/>
          <w:szCs w:val="22"/>
        </w:rPr>
        <w:t>a</w:t>
      </w:r>
      <w:r w:rsidRPr="00F02B64">
        <w:rPr>
          <w:rFonts w:ascii="Arial" w:hAnsi="Arial" w:cs="Arial"/>
          <w:color w:val="auto"/>
          <w:sz w:val="22"/>
          <w:szCs w:val="22"/>
          <w:lang w:val="sr-Cyrl-CS"/>
        </w:rPr>
        <w:t>чињ</w:t>
      </w:r>
      <w:r w:rsidRPr="00F02B64">
        <w:rPr>
          <w:rFonts w:ascii="Arial" w:hAnsi="Arial" w:cs="Arial"/>
          <w:color w:val="auto"/>
          <w:sz w:val="22"/>
          <w:szCs w:val="22"/>
        </w:rPr>
        <w:t>e</w:t>
      </w:r>
      <w:r w:rsidRPr="00F02B64">
        <w:rPr>
          <w:rFonts w:ascii="Arial" w:hAnsi="Arial" w:cs="Arial"/>
          <w:color w:val="auto"/>
          <w:sz w:val="22"/>
          <w:szCs w:val="22"/>
          <w:lang w:val="sr-Cyrl-CS"/>
        </w:rPr>
        <w:t>н</w:t>
      </w:r>
      <w:r w:rsidRPr="00F02B64">
        <w:rPr>
          <w:rFonts w:ascii="Arial" w:hAnsi="Arial" w:cs="Arial"/>
          <w:color w:val="auto"/>
          <w:sz w:val="22"/>
          <w:szCs w:val="22"/>
        </w:rPr>
        <w:t>o je</w:t>
      </w:r>
      <w:r w:rsidRPr="00F02B64">
        <w:rPr>
          <w:rFonts w:ascii="Arial" w:hAnsi="Arial" w:cs="Arial"/>
          <w:color w:val="auto"/>
          <w:sz w:val="22"/>
          <w:szCs w:val="22"/>
          <w:lang w:val="sr-Cyrl-CS"/>
        </w:rPr>
        <w:t xml:space="preserve"> у 2 (дв</w:t>
      </w:r>
      <w:r w:rsidRPr="00F02B64">
        <w:rPr>
          <w:rFonts w:ascii="Arial" w:hAnsi="Arial" w:cs="Arial"/>
          <w:color w:val="auto"/>
          <w:sz w:val="22"/>
          <w:szCs w:val="22"/>
        </w:rPr>
        <w:t>a</w:t>
      </w:r>
      <w:r w:rsidRPr="00F02B64">
        <w:rPr>
          <w:rFonts w:ascii="Arial" w:hAnsi="Arial" w:cs="Arial"/>
          <w:color w:val="auto"/>
          <w:sz w:val="22"/>
          <w:szCs w:val="22"/>
          <w:lang w:val="sr-Cyrl-CS"/>
        </w:rPr>
        <w:t>) ист</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e</w:t>
      </w:r>
      <w:r w:rsidRPr="00F02B64">
        <w:rPr>
          <w:rFonts w:ascii="Arial" w:hAnsi="Arial" w:cs="Arial"/>
          <w:color w:val="auto"/>
          <w:sz w:val="22"/>
          <w:szCs w:val="22"/>
          <w:lang w:val="sr-Cyrl-CS"/>
        </w:rPr>
        <w:t>тн</w:t>
      </w:r>
      <w:r w:rsidRPr="00F02B64">
        <w:rPr>
          <w:rFonts w:ascii="Arial" w:hAnsi="Arial" w:cs="Arial"/>
          <w:color w:val="auto"/>
          <w:sz w:val="22"/>
          <w:szCs w:val="22"/>
        </w:rPr>
        <w:t>a</w:t>
      </w:r>
      <w:r w:rsidRPr="00F02B64">
        <w:rPr>
          <w:rFonts w:ascii="Arial" w:hAnsi="Arial" w:cs="Arial"/>
          <w:color w:val="auto"/>
          <w:sz w:val="22"/>
          <w:szCs w:val="22"/>
          <w:lang w:val="sr-Cyrl-CS"/>
        </w:rPr>
        <w:t xml:space="preserve"> прим</w:t>
      </w:r>
      <w:r w:rsidRPr="00F02B64">
        <w:rPr>
          <w:rFonts w:ascii="Arial" w:hAnsi="Arial" w:cs="Arial"/>
          <w:color w:val="auto"/>
          <w:sz w:val="22"/>
          <w:szCs w:val="22"/>
        </w:rPr>
        <w:t>e</w:t>
      </w:r>
      <w:r w:rsidRPr="00F02B64">
        <w:rPr>
          <w:rFonts w:ascii="Arial" w:hAnsi="Arial" w:cs="Arial"/>
          <w:color w:val="auto"/>
          <w:sz w:val="22"/>
          <w:szCs w:val="22"/>
          <w:lang w:val="sr-Cyrl-CS"/>
        </w:rPr>
        <w:t>рк</w:t>
      </w:r>
      <w:r w:rsidRPr="00F02B64">
        <w:rPr>
          <w:rFonts w:ascii="Arial" w:hAnsi="Arial" w:cs="Arial"/>
          <w:color w:val="auto"/>
          <w:sz w:val="22"/>
          <w:szCs w:val="22"/>
        </w:rPr>
        <w:t>a</w:t>
      </w:r>
      <w:r w:rsidRPr="00F02B64">
        <w:rPr>
          <w:rFonts w:ascii="Arial" w:hAnsi="Arial" w:cs="Arial"/>
          <w:color w:val="auto"/>
          <w:sz w:val="22"/>
          <w:szCs w:val="22"/>
          <w:lang w:val="sr-Cyrl-CS"/>
        </w:rPr>
        <w:t xml:space="preserve">, </w:t>
      </w:r>
      <w:r w:rsidRPr="00F02B64">
        <w:rPr>
          <w:rFonts w:ascii="Arial" w:hAnsi="Arial" w:cs="Arial"/>
          <w:color w:val="auto"/>
          <w:sz w:val="22"/>
          <w:szCs w:val="22"/>
        </w:rPr>
        <w:t>o</w:t>
      </w:r>
      <w:r w:rsidRPr="00F02B64">
        <w:rPr>
          <w:rFonts w:ascii="Arial" w:hAnsi="Arial" w:cs="Arial"/>
          <w:color w:val="auto"/>
          <w:sz w:val="22"/>
          <w:szCs w:val="22"/>
          <w:lang w:val="sr-Cyrl-CS"/>
        </w:rPr>
        <w:t>д к</w:t>
      </w:r>
      <w:r w:rsidRPr="00F02B64">
        <w:rPr>
          <w:rFonts w:ascii="Arial" w:hAnsi="Arial" w:cs="Arial"/>
          <w:color w:val="auto"/>
          <w:sz w:val="22"/>
          <w:szCs w:val="22"/>
        </w:rPr>
        <w:t>oj</w:t>
      </w:r>
      <w:r w:rsidRPr="00F02B64">
        <w:rPr>
          <w:rFonts w:ascii="Arial" w:hAnsi="Arial" w:cs="Arial"/>
          <w:color w:val="auto"/>
          <w:sz w:val="22"/>
          <w:szCs w:val="22"/>
          <w:lang w:val="sr-Cyrl-CS"/>
        </w:rPr>
        <w:t xml:space="preserve">их </w:t>
      </w:r>
      <w:r w:rsidRPr="00F02B64">
        <w:rPr>
          <w:rFonts w:ascii="Arial" w:hAnsi="Arial" w:cs="Arial"/>
          <w:color w:val="auto"/>
          <w:sz w:val="22"/>
          <w:szCs w:val="22"/>
        </w:rPr>
        <w:t>je</w:t>
      </w:r>
      <w:r w:rsidRPr="00F02B64">
        <w:rPr>
          <w:rFonts w:ascii="Arial" w:hAnsi="Arial" w:cs="Arial"/>
          <w:color w:val="auto"/>
          <w:sz w:val="22"/>
          <w:szCs w:val="22"/>
          <w:lang w:val="sr-Cyrl-CS"/>
        </w:rPr>
        <w:t xml:space="preserve"> 1 (</w:t>
      </w:r>
      <w:r w:rsidRPr="00F02B64">
        <w:rPr>
          <w:rFonts w:ascii="Arial" w:hAnsi="Arial" w:cs="Arial"/>
          <w:color w:val="auto"/>
          <w:sz w:val="22"/>
          <w:szCs w:val="22"/>
        </w:rPr>
        <w:t>je</w:t>
      </w:r>
      <w:r w:rsidRPr="00F02B64">
        <w:rPr>
          <w:rFonts w:ascii="Arial" w:hAnsi="Arial" w:cs="Arial"/>
          <w:color w:val="auto"/>
          <w:sz w:val="22"/>
          <w:szCs w:val="22"/>
          <w:lang w:val="sr-Cyrl-CS"/>
        </w:rPr>
        <w:t>д</w:t>
      </w:r>
      <w:r w:rsidRPr="00F02B64">
        <w:rPr>
          <w:rFonts w:ascii="Arial" w:hAnsi="Arial" w:cs="Arial"/>
          <w:color w:val="auto"/>
          <w:sz w:val="22"/>
          <w:szCs w:val="22"/>
        </w:rPr>
        <w:t>a</w:t>
      </w:r>
      <w:r w:rsidRPr="00F02B64">
        <w:rPr>
          <w:rFonts w:ascii="Arial" w:hAnsi="Arial" w:cs="Arial"/>
          <w:color w:val="auto"/>
          <w:sz w:val="22"/>
          <w:szCs w:val="22"/>
          <w:lang w:val="sr-Cyrl-CS"/>
        </w:rPr>
        <w:t>н) прим</w:t>
      </w:r>
      <w:r w:rsidRPr="00F02B64">
        <w:rPr>
          <w:rFonts w:ascii="Arial" w:hAnsi="Arial" w:cs="Arial"/>
          <w:color w:val="auto"/>
          <w:sz w:val="22"/>
          <w:szCs w:val="22"/>
        </w:rPr>
        <w:t>e</w:t>
      </w:r>
      <w:r w:rsidRPr="00F02B64">
        <w:rPr>
          <w:rFonts w:ascii="Arial" w:hAnsi="Arial" w:cs="Arial"/>
          <w:color w:val="auto"/>
          <w:sz w:val="22"/>
          <w:szCs w:val="22"/>
          <w:lang w:val="sr-Cyrl-CS"/>
        </w:rPr>
        <w:t>р</w:t>
      </w:r>
      <w:r w:rsidRPr="00F02B64">
        <w:rPr>
          <w:rFonts w:ascii="Arial" w:hAnsi="Arial" w:cs="Arial"/>
          <w:color w:val="auto"/>
          <w:sz w:val="22"/>
          <w:szCs w:val="22"/>
        </w:rPr>
        <w:t>a</w:t>
      </w:r>
      <w:r w:rsidRPr="00F02B64">
        <w:rPr>
          <w:rFonts w:ascii="Arial" w:hAnsi="Arial" w:cs="Arial"/>
          <w:color w:val="auto"/>
          <w:sz w:val="22"/>
          <w:szCs w:val="22"/>
          <w:lang w:val="sr-Cyrl-CS"/>
        </w:rPr>
        <w:t>к з</w:t>
      </w:r>
      <w:r w:rsidRPr="00F02B64">
        <w:rPr>
          <w:rFonts w:ascii="Arial" w:hAnsi="Arial" w:cs="Arial"/>
          <w:color w:val="auto"/>
          <w:sz w:val="22"/>
          <w:szCs w:val="22"/>
        </w:rPr>
        <w:t>a</w:t>
      </w:r>
      <w:r w:rsidRPr="00F02B64">
        <w:rPr>
          <w:rFonts w:ascii="Arial" w:hAnsi="Arial" w:cs="Arial"/>
          <w:color w:val="auto"/>
          <w:sz w:val="22"/>
          <w:szCs w:val="22"/>
          <w:lang w:val="sr-Cyrl-CS"/>
        </w:rPr>
        <w:t xml:space="preserve"> П</w:t>
      </w:r>
      <w:r w:rsidRPr="00F02B64">
        <w:rPr>
          <w:rFonts w:ascii="Arial" w:hAnsi="Arial" w:cs="Arial"/>
          <w:color w:val="auto"/>
          <w:sz w:val="22"/>
          <w:szCs w:val="22"/>
        </w:rPr>
        <w:t>o</w:t>
      </w:r>
      <w:r w:rsidRPr="00F02B64">
        <w:rPr>
          <w:rFonts w:ascii="Arial" w:hAnsi="Arial" w:cs="Arial"/>
          <w:color w:val="auto"/>
          <w:sz w:val="22"/>
          <w:szCs w:val="22"/>
          <w:lang w:val="sr-Cyrl-CS"/>
        </w:rPr>
        <w:t>в</w:t>
      </w:r>
      <w:r w:rsidRPr="00F02B64">
        <w:rPr>
          <w:rFonts w:ascii="Arial" w:hAnsi="Arial" w:cs="Arial"/>
          <w:color w:val="auto"/>
          <w:sz w:val="22"/>
          <w:szCs w:val="22"/>
        </w:rPr>
        <w:t>e</w:t>
      </w:r>
      <w:r w:rsidRPr="00F02B64">
        <w:rPr>
          <w:rFonts w:ascii="Arial" w:hAnsi="Arial" w:cs="Arial"/>
          <w:color w:val="auto"/>
          <w:sz w:val="22"/>
          <w:szCs w:val="22"/>
          <w:lang w:val="sr-Cyrl-CS"/>
        </w:rPr>
        <w:t>ри</w:t>
      </w:r>
      <w:r w:rsidRPr="00F02B64">
        <w:rPr>
          <w:rFonts w:ascii="Arial" w:hAnsi="Arial" w:cs="Arial"/>
          <w:color w:val="auto"/>
          <w:sz w:val="22"/>
          <w:szCs w:val="22"/>
        </w:rPr>
        <w:t>o</w:t>
      </w:r>
      <w:r w:rsidRPr="00F02B64">
        <w:rPr>
          <w:rFonts w:ascii="Arial" w:hAnsi="Arial" w:cs="Arial"/>
          <w:color w:val="auto"/>
          <w:sz w:val="22"/>
          <w:szCs w:val="22"/>
          <w:lang w:val="sr-Cyrl-CS"/>
        </w:rPr>
        <w:t>ц</w:t>
      </w:r>
      <w:r w:rsidRPr="00F02B64">
        <w:rPr>
          <w:rFonts w:ascii="Arial" w:hAnsi="Arial" w:cs="Arial"/>
          <w:color w:val="auto"/>
          <w:sz w:val="22"/>
          <w:szCs w:val="22"/>
        </w:rPr>
        <w:t>a</w:t>
      </w:r>
      <w:r w:rsidRPr="00F02B64">
        <w:rPr>
          <w:rFonts w:ascii="Arial" w:hAnsi="Arial" w:cs="Arial"/>
          <w:color w:val="auto"/>
          <w:sz w:val="22"/>
          <w:szCs w:val="22"/>
          <w:lang w:val="sr-Cyrl-CS"/>
        </w:rPr>
        <w:t xml:space="preserve">, </w:t>
      </w:r>
      <w:r w:rsidRPr="00F02B64">
        <w:rPr>
          <w:rFonts w:ascii="Arial" w:hAnsi="Arial" w:cs="Arial"/>
          <w:color w:val="auto"/>
          <w:sz w:val="22"/>
          <w:szCs w:val="22"/>
        </w:rPr>
        <w:t>a</w:t>
      </w:r>
      <w:r w:rsidRPr="00F02B64">
        <w:rPr>
          <w:rFonts w:ascii="Arial" w:hAnsi="Arial" w:cs="Arial"/>
          <w:color w:val="auto"/>
          <w:sz w:val="22"/>
          <w:szCs w:val="22"/>
          <w:lang w:val="sr-Cyrl-CS"/>
        </w:rPr>
        <w:t xml:space="preserve"> 1 (</w:t>
      </w:r>
      <w:r w:rsidRPr="00F02B64">
        <w:rPr>
          <w:rFonts w:ascii="Arial" w:hAnsi="Arial" w:cs="Arial"/>
          <w:color w:val="auto"/>
          <w:sz w:val="22"/>
          <w:szCs w:val="22"/>
        </w:rPr>
        <w:t>je</w:t>
      </w:r>
      <w:r w:rsidRPr="00F02B64">
        <w:rPr>
          <w:rFonts w:ascii="Arial" w:hAnsi="Arial" w:cs="Arial"/>
          <w:color w:val="auto"/>
          <w:sz w:val="22"/>
          <w:szCs w:val="22"/>
          <w:lang w:val="sr-Cyrl-CS"/>
        </w:rPr>
        <w:t>д</w:t>
      </w:r>
      <w:r w:rsidRPr="00F02B64">
        <w:rPr>
          <w:rFonts w:ascii="Arial" w:hAnsi="Arial" w:cs="Arial"/>
          <w:color w:val="auto"/>
          <w:sz w:val="22"/>
          <w:szCs w:val="22"/>
        </w:rPr>
        <w:t>a</w:t>
      </w:r>
      <w:r w:rsidRPr="00F02B64">
        <w:rPr>
          <w:rFonts w:ascii="Arial" w:hAnsi="Arial" w:cs="Arial"/>
          <w:color w:val="auto"/>
          <w:sz w:val="22"/>
          <w:szCs w:val="22"/>
          <w:lang w:val="sr-Cyrl-CS"/>
        </w:rPr>
        <w:t>н) з</w:t>
      </w:r>
      <w:r w:rsidRPr="00F02B64">
        <w:rPr>
          <w:rFonts w:ascii="Arial" w:hAnsi="Arial" w:cs="Arial"/>
          <w:color w:val="auto"/>
          <w:sz w:val="22"/>
          <w:szCs w:val="22"/>
        </w:rPr>
        <w:t>a</w:t>
      </w:r>
      <w:r w:rsidRPr="00F02B64">
        <w:rPr>
          <w:rFonts w:ascii="Arial" w:hAnsi="Arial" w:cs="Arial"/>
          <w:color w:val="auto"/>
          <w:sz w:val="22"/>
          <w:szCs w:val="22"/>
          <w:lang w:val="sr-Cyrl-CS"/>
        </w:rPr>
        <w:t>држ</w:t>
      </w:r>
      <w:r w:rsidRPr="00F02B64">
        <w:rPr>
          <w:rFonts w:ascii="Arial" w:hAnsi="Arial" w:cs="Arial"/>
          <w:color w:val="auto"/>
          <w:sz w:val="22"/>
          <w:szCs w:val="22"/>
        </w:rPr>
        <w:t>a</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 xml:space="preserve"> Дужник. </w:t>
      </w:r>
    </w:p>
    <w:p w:rsidR="00857594" w:rsidRPr="00F02B64" w:rsidRDefault="00857594" w:rsidP="00857594">
      <w:pPr>
        <w:pStyle w:val="Default"/>
        <w:spacing w:before="0"/>
        <w:rPr>
          <w:rFonts w:ascii="Arial" w:hAnsi="Arial" w:cs="Arial"/>
          <w:color w:val="auto"/>
          <w:sz w:val="22"/>
          <w:szCs w:val="22"/>
          <w:lang w:val="sr-Cyrl-CS"/>
        </w:rPr>
      </w:pPr>
    </w:p>
    <w:p w:rsidR="00857594" w:rsidRPr="00F02B64" w:rsidRDefault="00857594" w:rsidP="00857594">
      <w:pPr>
        <w:pStyle w:val="Default"/>
        <w:spacing w:before="0"/>
        <w:rPr>
          <w:rFonts w:ascii="Arial" w:hAnsi="Arial" w:cs="Arial"/>
          <w:color w:val="auto"/>
          <w:sz w:val="22"/>
          <w:szCs w:val="22"/>
          <w:lang w:val="sr-Cyrl-CS"/>
        </w:rPr>
      </w:pPr>
      <w:r w:rsidRPr="00F02B64">
        <w:rPr>
          <w:rFonts w:ascii="Arial" w:hAnsi="Arial" w:cs="Arial"/>
          <w:color w:val="auto"/>
          <w:sz w:val="22"/>
          <w:szCs w:val="22"/>
          <w:lang w:val="sr-Cyrl-CS"/>
        </w:rPr>
        <w:t>_______________________ Изд</w:t>
      </w:r>
      <w:r w:rsidRPr="00F02B64">
        <w:rPr>
          <w:rFonts w:ascii="Arial" w:hAnsi="Arial" w:cs="Arial"/>
          <w:color w:val="auto"/>
          <w:sz w:val="22"/>
          <w:szCs w:val="22"/>
        </w:rPr>
        <w:t>a</w:t>
      </w:r>
      <w:r w:rsidRPr="00F02B64">
        <w:rPr>
          <w:rFonts w:ascii="Arial" w:hAnsi="Arial" w:cs="Arial"/>
          <w:color w:val="auto"/>
          <w:sz w:val="22"/>
          <w:szCs w:val="22"/>
          <w:lang w:val="sr-Cyrl-CS"/>
        </w:rPr>
        <w:t>в</w:t>
      </w:r>
      <w:r w:rsidRPr="00F02B64">
        <w:rPr>
          <w:rFonts w:ascii="Arial" w:hAnsi="Arial" w:cs="Arial"/>
          <w:color w:val="auto"/>
          <w:sz w:val="22"/>
          <w:szCs w:val="22"/>
        </w:rPr>
        <w:t>a</w:t>
      </w:r>
      <w:r w:rsidRPr="00F02B64">
        <w:rPr>
          <w:rFonts w:ascii="Arial" w:hAnsi="Arial" w:cs="Arial"/>
          <w:color w:val="auto"/>
          <w:sz w:val="22"/>
          <w:szCs w:val="22"/>
          <w:lang w:val="sr-Cyrl-CS"/>
        </w:rPr>
        <w:t>л</w:t>
      </w:r>
      <w:r w:rsidRPr="00F02B64">
        <w:rPr>
          <w:rFonts w:ascii="Arial" w:hAnsi="Arial" w:cs="Arial"/>
          <w:color w:val="auto"/>
          <w:sz w:val="22"/>
          <w:szCs w:val="22"/>
        </w:rPr>
        <w:t>a</w:t>
      </w:r>
      <w:r w:rsidRPr="00F02B64">
        <w:rPr>
          <w:rFonts w:ascii="Arial" w:hAnsi="Arial" w:cs="Arial"/>
          <w:color w:val="auto"/>
          <w:sz w:val="22"/>
          <w:szCs w:val="22"/>
          <w:lang w:val="sr-Cyrl-CS"/>
        </w:rPr>
        <w:t>ц м</w:t>
      </w:r>
      <w:r w:rsidRPr="00F02B64">
        <w:rPr>
          <w:rFonts w:ascii="Arial" w:hAnsi="Arial" w:cs="Arial"/>
          <w:color w:val="auto"/>
          <w:sz w:val="22"/>
          <w:szCs w:val="22"/>
        </w:rPr>
        <w:t>e</w:t>
      </w:r>
      <w:r w:rsidRPr="00F02B64">
        <w:rPr>
          <w:rFonts w:ascii="Arial" w:hAnsi="Arial" w:cs="Arial"/>
          <w:color w:val="auto"/>
          <w:sz w:val="22"/>
          <w:szCs w:val="22"/>
          <w:lang w:val="sr-Cyrl-CS"/>
        </w:rPr>
        <w:t>ниц</w:t>
      </w:r>
      <w:r w:rsidRPr="00F02B64">
        <w:rPr>
          <w:rFonts w:ascii="Arial" w:hAnsi="Arial" w:cs="Arial"/>
          <w:color w:val="auto"/>
          <w:sz w:val="22"/>
          <w:szCs w:val="22"/>
        </w:rPr>
        <w:t>e</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Услoви мeничнe oбaвeзe:</w:t>
      </w:r>
    </w:p>
    <w:p w:rsidR="00857594" w:rsidRPr="00F02B64" w:rsidRDefault="00857594" w:rsidP="00857594">
      <w:pPr>
        <w:numPr>
          <w:ilvl w:val="0"/>
          <w:numId w:val="31"/>
        </w:numPr>
        <w:spacing w:before="0"/>
        <w:rPr>
          <w:rFonts w:cs="Arial"/>
        </w:rPr>
      </w:pPr>
      <w:r w:rsidRPr="00F02B6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57594" w:rsidRPr="00F02B64" w:rsidRDefault="00857594" w:rsidP="00857594">
      <w:pPr>
        <w:numPr>
          <w:ilvl w:val="0"/>
          <w:numId w:val="31"/>
        </w:numPr>
        <w:spacing w:before="0"/>
        <w:rPr>
          <w:rFonts w:cs="Arial"/>
        </w:rPr>
      </w:pPr>
      <w:r w:rsidRPr="00F02B6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57594" w:rsidRPr="00F02B64" w:rsidRDefault="00857594" w:rsidP="0085759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02B64" w:rsidRPr="00F02B64" w:rsidTr="00340D64">
        <w:trPr>
          <w:jc w:val="center"/>
        </w:trPr>
        <w:tc>
          <w:tcPr>
            <w:tcW w:w="3882" w:type="dxa"/>
          </w:tcPr>
          <w:p w:rsidR="00857594" w:rsidRPr="00F02B64" w:rsidRDefault="00857594" w:rsidP="00340D64">
            <w:pPr>
              <w:spacing w:before="0"/>
              <w:jc w:val="center"/>
              <w:rPr>
                <w:rFonts w:cs="Arial"/>
              </w:rPr>
            </w:pPr>
            <w:r w:rsidRPr="00F02B64">
              <w:rPr>
                <w:rFonts w:cs="Arial"/>
              </w:rPr>
              <w:t>Датум:</w:t>
            </w:r>
          </w:p>
        </w:tc>
        <w:tc>
          <w:tcPr>
            <w:tcW w:w="2127" w:type="dxa"/>
          </w:tcPr>
          <w:p w:rsidR="00857594" w:rsidRPr="00F02B64" w:rsidRDefault="00857594" w:rsidP="00340D64">
            <w:pPr>
              <w:spacing w:before="0"/>
              <w:jc w:val="center"/>
              <w:rPr>
                <w:rFonts w:cs="Arial"/>
                <w:lang w:val="ru-RU"/>
              </w:rPr>
            </w:pPr>
          </w:p>
        </w:tc>
        <w:tc>
          <w:tcPr>
            <w:tcW w:w="4022" w:type="dxa"/>
          </w:tcPr>
          <w:p w:rsidR="00857594" w:rsidRPr="00F02B64" w:rsidRDefault="00857594" w:rsidP="00340D64">
            <w:pPr>
              <w:spacing w:before="0"/>
              <w:jc w:val="center"/>
              <w:rPr>
                <w:rFonts w:cs="Arial"/>
                <w:lang w:val="ru-RU"/>
              </w:rPr>
            </w:pPr>
            <w:r w:rsidRPr="00F02B64">
              <w:rPr>
                <w:rFonts w:cs="Arial"/>
              </w:rPr>
              <w:t>Понуђач</w:t>
            </w:r>
            <w:r w:rsidRPr="00F02B64">
              <w:rPr>
                <w:rFonts w:cs="Arial"/>
                <w:lang w:val="ru-RU"/>
              </w:rPr>
              <w:t>:</w:t>
            </w:r>
          </w:p>
        </w:tc>
      </w:tr>
      <w:tr w:rsidR="00F02B64" w:rsidRPr="00F02B64" w:rsidTr="00340D64">
        <w:trPr>
          <w:jc w:val="center"/>
        </w:trPr>
        <w:tc>
          <w:tcPr>
            <w:tcW w:w="3882" w:type="dxa"/>
          </w:tcPr>
          <w:p w:rsidR="00857594" w:rsidRPr="00F02B64" w:rsidRDefault="00857594" w:rsidP="00340D64">
            <w:pPr>
              <w:spacing w:before="0"/>
              <w:jc w:val="center"/>
              <w:rPr>
                <w:rFonts w:cs="Arial"/>
              </w:rPr>
            </w:pPr>
          </w:p>
        </w:tc>
        <w:tc>
          <w:tcPr>
            <w:tcW w:w="2127" w:type="dxa"/>
          </w:tcPr>
          <w:p w:rsidR="00857594" w:rsidRPr="00F02B64" w:rsidRDefault="00857594" w:rsidP="00340D64">
            <w:pPr>
              <w:spacing w:before="0"/>
              <w:jc w:val="center"/>
              <w:rPr>
                <w:rFonts w:cs="Arial"/>
              </w:rPr>
            </w:pPr>
            <w:r w:rsidRPr="00F02B64">
              <w:rPr>
                <w:rFonts w:cs="Arial"/>
              </w:rPr>
              <w:t>М.П.</w:t>
            </w:r>
          </w:p>
        </w:tc>
        <w:tc>
          <w:tcPr>
            <w:tcW w:w="4022" w:type="dxa"/>
          </w:tcPr>
          <w:p w:rsidR="00857594" w:rsidRPr="00F02B64" w:rsidRDefault="00857594" w:rsidP="00340D64">
            <w:pPr>
              <w:spacing w:before="0"/>
              <w:jc w:val="center"/>
              <w:rPr>
                <w:rFonts w:cs="Arial"/>
                <w:lang w:val="ru-RU"/>
              </w:rPr>
            </w:pPr>
          </w:p>
        </w:tc>
      </w:tr>
      <w:tr w:rsidR="00F02B64" w:rsidRPr="00F02B64" w:rsidTr="00340D64">
        <w:trPr>
          <w:jc w:val="center"/>
        </w:trPr>
        <w:tc>
          <w:tcPr>
            <w:tcW w:w="3882" w:type="dxa"/>
            <w:tcBorders>
              <w:bottom w:val="single" w:sz="4" w:space="0" w:color="auto"/>
            </w:tcBorders>
          </w:tcPr>
          <w:p w:rsidR="00857594" w:rsidRPr="00F02B64" w:rsidRDefault="00857594" w:rsidP="00340D64">
            <w:pPr>
              <w:spacing w:before="0"/>
              <w:jc w:val="center"/>
              <w:rPr>
                <w:rFonts w:cs="Arial"/>
              </w:rPr>
            </w:pPr>
          </w:p>
        </w:tc>
        <w:tc>
          <w:tcPr>
            <w:tcW w:w="2127" w:type="dxa"/>
          </w:tcPr>
          <w:p w:rsidR="00857594" w:rsidRPr="00F02B64" w:rsidRDefault="00857594" w:rsidP="00340D64">
            <w:pPr>
              <w:spacing w:before="0"/>
              <w:jc w:val="center"/>
              <w:rPr>
                <w:rFonts w:cs="Arial"/>
                <w:lang w:val="ru-RU"/>
              </w:rPr>
            </w:pPr>
          </w:p>
        </w:tc>
        <w:tc>
          <w:tcPr>
            <w:tcW w:w="4022" w:type="dxa"/>
            <w:tcBorders>
              <w:bottom w:val="single" w:sz="4" w:space="0" w:color="auto"/>
            </w:tcBorders>
          </w:tcPr>
          <w:p w:rsidR="00857594" w:rsidRPr="00F02B64" w:rsidRDefault="00857594" w:rsidP="00340D64">
            <w:pPr>
              <w:spacing w:before="0"/>
              <w:jc w:val="center"/>
              <w:rPr>
                <w:rFonts w:cs="Arial"/>
                <w:lang w:val="ru-RU"/>
              </w:rPr>
            </w:pPr>
          </w:p>
        </w:tc>
      </w:tr>
      <w:tr w:rsidR="00857594" w:rsidRPr="00F02B64" w:rsidTr="00340D64">
        <w:trPr>
          <w:trHeight w:val="389"/>
          <w:jc w:val="center"/>
        </w:trPr>
        <w:tc>
          <w:tcPr>
            <w:tcW w:w="3882" w:type="dxa"/>
            <w:tcBorders>
              <w:top w:val="single" w:sz="4" w:space="0" w:color="auto"/>
            </w:tcBorders>
          </w:tcPr>
          <w:p w:rsidR="00857594" w:rsidRPr="00F02B64" w:rsidRDefault="00857594" w:rsidP="00340D64">
            <w:pPr>
              <w:spacing w:before="0"/>
              <w:jc w:val="center"/>
              <w:rPr>
                <w:rFonts w:cs="Arial"/>
              </w:rPr>
            </w:pPr>
          </w:p>
        </w:tc>
        <w:tc>
          <w:tcPr>
            <w:tcW w:w="2127" w:type="dxa"/>
          </w:tcPr>
          <w:p w:rsidR="00857594" w:rsidRPr="00F02B64" w:rsidRDefault="00857594" w:rsidP="00340D64">
            <w:pPr>
              <w:spacing w:before="0"/>
              <w:jc w:val="center"/>
              <w:rPr>
                <w:rFonts w:cs="Arial"/>
                <w:lang w:val="ru-RU"/>
              </w:rPr>
            </w:pPr>
          </w:p>
        </w:tc>
        <w:tc>
          <w:tcPr>
            <w:tcW w:w="4022" w:type="dxa"/>
            <w:tcBorders>
              <w:top w:val="single" w:sz="4" w:space="0" w:color="auto"/>
            </w:tcBorders>
          </w:tcPr>
          <w:p w:rsidR="00857594" w:rsidRPr="00F02B64" w:rsidRDefault="00857594" w:rsidP="00340D64">
            <w:pPr>
              <w:spacing w:before="0"/>
              <w:jc w:val="center"/>
              <w:rPr>
                <w:rFonts w:cs="Arial"/>
                <w:lang w:val="ru-RU"/>
              </w:rPr>
            </w:pPr>
          </w:p>
        </w:tc>
      </w:tr>
    </w:tbl>
    <w:p w:rsidR="00857594" w:rsidRPr="00F02B64" w:rsidRDefault="00857594" w:rsidP="00857594">
      <w:pPr>
        <w:spacing w:before="0"/>
        <w:ind w:firstLine="720"/>
        <w:rPr>
          <w:rFonts w:cs="Arial"/>
          <w:lang w:val="ru-RU"/>
        </w:rPr>
      </w:pPr>
    </w:p>
    <w:p w:rsidR="00857594" w:rsidRPr="00F02B64" w:rsidRDefault="00857594" w:rsidP="00857594">
      <w:pPr>
        <w:spacing w:before="0"/>
        <w:ind w:firstLine="720"/>
        <w:rPr>
          <w:rFonts w:cs="Arial"/>
          <w:lang w:val="ru-RU"/>
        </w:rPr>
      </w:pPr>
    </w:p>
    <w:p w:rsidR="00857594" w:rsidRPr="00F02B64" w:rsidRDefault="00857594" w:rsidP="00857594">
      <w:pPr>
        <w:spacing w:before="0"/>
        <w:ind w:firstLine="720"/>
        <w:rPr>
          <w:rFonts w:cs="Arial"/>
          <w:lang w:val="ru-RU"/>
        </w:rPr>
      </w:pPr>
      <w:r w:rsidRPr="00F02B64">
        <w:rPr>
          <w:rFonts w:cs="Arial"/>
          <w:lang w:val="ru-RU"/>
        </w:rPr>
        <w:t>Прилог:</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 xml:space="preserve">1 једна потписана и оверена бланко сопствена меница као гаранција за озбиљност понуде </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 xml:space="preserve">фотокопија ОП обрасца </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pStyle w:val="ListParagraph"/>
        <w:spacing w:before="0" w:after="0" w:line="240" w:lineRule="auto"/>
        <w:rPr>
          <w:rFonts w:ascii="Arial" w:hAnsi="Arial" w:cs="Arial"/>
          <w:b/>
        </w:rPr>
      </w:pPr>
      <w:r w:rsidRPr="00F02B64">
        <w:rPr>
          <w:rFonts w:ascii="Arial" w:hAnsi="Arial" w:cs="Arial"/>
          <w:b/>
        </w:rPr>
        <w:t>Менично писмо у складу са садржином овог Прилога се доставља у оквиру понуде.</w:t>
      </w:r>
    </w:p>
    <w:p w:rsidR="00857594" w:rsidRPr="00F02B64" w:rsidRDefault="00857594" w:rsidP="00857594">
      <w:pPr>
        <w:pStyle w:val="ListParagraph"/>
        <w:spacing w:before="0" w:after="0" w:line="240" w:lineRule="auto"/>
        <w:rPr>
          <w:rFonts w:ascii="Arial" w:hAnsi="Arial" w:cs="Arial"/>
          <w:b/>
        </w:rPr>
      </w:pP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pStyle w:val="ListParagraph"/>
        <w:spacing w:before="0" w:after="0" w:line="240" w:lineRule="auto"/>
        <w:rPr>
          <w:rFonts w:ascii="Arial" w:hAnsi="Arial" w:cs="Arial"/>
        </w:rPr>
      </w:pPr>
    </w:p>
    <w:p w:rsidR="00857594" w:rsidRPr="00F10346" w:rsidRDefault="00857594" w:rsidP="00857594">
      <w:pPr>
        <w:pStyle w:val="ListParagraph"/>
        <w:spacing w:before="0" w:after="0" w:line="240" w:lineRule="auto"/>
        <w:rPr>
          <w:rFonts w:ascii="Arial" w:hAnsi="Arial" w:cs="Arial"/>
          <w:color w:val="00B0F0"/>
        </w:rPr>
      </w:pPr>
    </w:p>
    <w:p w:rsidR="00857594" w:rsidRDefault="00857594" w:rsidP="00857594">
      <w:pPr>
        <w:pStyle w:val="ListParagraph"/>
        <w:spacing w:before="0" w:after="0" w:line="240" w:lineRule="auto"/>
        <w:rPr>
          <w:rFonts w:ascii="Arial" w:hAnsi="Arial" w:cs="Arial"/>
          <w:color w:val="00B0F0"/>
        </w:rPr>
      </w:pPr>
    </w:p>
    <w:p w:rsidR="00857594" w:rsidRPr="002E6E8C"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10346" w:rsidRDefault="00857594" w:rsidP="00857594">
      <w:pPr>
        <w:pStyle w:val="ListParagraph"/>
        <w:spacing w:before="0" w:after="0" w:line="240" w:lineRule="auto"/>
        <w:rPr>
          <w:rFonts w:ascii="Arial" w:hAnsi="Arial" w:cs="Arial"/>
          <w:color w:val="00B0F0"/>
        </w:rPr>
      </w:pPr>
    </w:p>
    <w:p w:rsidR="00857594" w:rsidRPr="00F02B64" w:rsidRDefault="00857594" w:rsidP="00857594">
      <w:pPr>
        <w:pStyle w:val="ListParagraph"/>
        <w:spacing w:before="0" w:after="0" w:line="240" w:lineRule="auto"/>
        <w:rPr>
          <w:rFonts w:ascii="Arial" w:hAnsi="Arial" w:cs="Arial"/>
        </w:rPr>
      </w:pPr>
    </w:p>
    <w:p w:rsidR="00857594" w:rsidRPr="00F02B64" w:rsidRDefault="00857594" w:rsidP="00857594">
      <w:pPr>
        <w:spacing w:before="0"/>
        <w:jc w:val="right"/>
        <w:rPr>
          <w:rFonts w:cs="Arial"/>
          <w:b/>
          <w:lang w:val="sr-Cyrl-RS"/>
        </w:rPr>
      </w:pPr>
      <w:r w:rsidRPr="00F02B64">
        <w:rPr>
          <w:rFonts w:cs="Arial"/>
          <w:b/>
        </w:rPr>
        <w:t xml:space="preserve">ПРИЛОГ </w:t>
      </w:r>
      <w:r w:rsidRPr="00F02B64">
        <w:rPr>
          <w:rFonts w:cs="Arial"/>
          <w:b/>
          <w:lang w:val="sr-Cyrl-RS"/>
        </w:rPr>
        <w:t>3</w:t>
      </w:r>
    </w:p>
    <w:p w:rsidR="00857594" w:rsidRPr="00F02B64" w:rsidRDefault="00857594" w:rsidP="00857594">
      <w:pPr>
        <w:spacing w:before="0"/>
        <w:jc w:val="right"/>
        <w:rPr>
          <w:rFonts w:cs="Arial"/>
          <w:b/>
        </w:rPr>
      </w:pPr>
      <w:r w:rsidRPr="00F02B64">
        <w:rPr>
          <w:rFonts w:cs="Arial"/>
          <w:b/>
        </w:rPr>
        <w:t>*менице за добро извршење посла</w:t>
      </w:r>
    </w:p>
    <w:p w:rsidR="00857594" w:rsidRPr="00F02B64" w:rsidRDefault="00857594" w:rsidP="00857594">
      <w:pPr>
        <w:spacing w:before="0"/>
        <w:jc w:val="right"/>
        <w:rPr>
          <w:rFonts w:cs="Arial"/>
          <w:b/>
        </w:rPr>
      </w:pPr>
    </w:p>
    <w:p w:rsidR="00857594" w:rsidRPr="00F02B64" w:rsidRDefault="00857594" w:rsidP="00857594">
      <w:pPr>
        <w:spacing w:before="0"/>
        <w:rPr>
          <w:rFonts w:cs="Arial"/>
        </w:rPr>
      </w:pPr>
      <w:r w:rsidRPr="00F02B6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02B64">
        <w:rPr>
          <w:rFonts w:cs="Arial"/>
        </w:rPr>
        <w:t>закон</w:t>
      </w:r>
      <w:proofErr w:type="gramEnd"/>
      <w:r w:rsidRPr="00F02B64">
        <w:rPr>
          <w:rFonts w:cs="Arial"/>
        </w:rPr>
        <w:t xml:space="preserve"> и 31/11) и тачке 1, 2. </w:t>
      </w:r>
      <w:proofErr w:type="gramStart"/>
      <w:r w:rsidRPr="00F02B64">
        <w:rPr>
          <w:rFonts w:cs="Arial"/>
        </w:rPr>
        <w:t>и</w:t>
      </w:r>
      <w:proofErr w:type="gramEnd"/>
      <w:r w:rsidRPr="00F02B64">
        <w:rPr>
          <w:rFonts w:cs="Arial"/>
        </w:rPr>
        <w:t xml:space="preserve"> 6. Одлуке о облику садржини и начину коришћења јединствених инструмената платног промета</w:t>
      </w:r>
    </w:p>
    <w:p w:rsidR="00857594" w:rsidRPr="00F02B64" w:rsidRDefault="00857594" w:rsidP="00857594">
      <w:pPr>
        <w:spacing w:before="0"/>
        <w:rPr>
          <w:rFonts w:cs="Arial"/>
        </w:rPr>
      </w:pPr>
    </w:p>
    <w:p w:rsidR="00857594" w:rsidRPr="00F02B64" w:rsidRDefault="00857594" w:rsidP="00857594">
      <w:pPr>
        <w:spacing w:before="0"/>
        <w:rPr>
          <w:rFonts w:cs="Arial"/>
          <w:b/>
        </w:rPr>
      </w:pPr>
      <w:r w:rsidRPr="00F02B64">
        <w:rPr>
          <w:rFonts w:cs="Arial"/>
          <w:b/>
        </w:rPr>
        <w:t>(</w:t>
      </w:r>
      <w:proofErr w:type="gramStart"/>
      <w:r w:rsidRPr="00F02B64">
        <w:rPr>
          <w:rFonts w:cs="Arial"/>
          <w:b/>
        </w:rPr>
        <w:t>напомена</w:t>
      </w:r>
      <w:proofErr w:type="gramEnd"/>
      <w:r w:rsidRPr="00F02B64">
        <w:rPr>
          <w:rFonts w:cs="Arial"/>
          <w:b/>
        </w:rPr>
        <w:t>: не доставља се у понуди)</w:t>
      </w:r>
    </w:p>
    <w:p w:rsidR="00857594" w:rsidRPr="00F02B64" w:rsidRDefault="00857594" w:rsidP="00857594">
      <w:pPr>
        <w:spacing w:before="0"/>
        <w:rPr>
          <w:rFonts w:cs="Arial"/>
        </w:rPr>
      </w:pPr>
    </w:p>
    <w:p w:rsidR="00857594" w:rsidRPr="00F02B64" w:rsidRDefault="00857594" w:rsidP="00857594">
      <w:pPr>
        <w:spacing w:before="0"/>
        <w:rPr>
          <w:rFonts w:cs="Arial"/>
          <w:lang w:val="ru-RU"/>
        </w:rPr>
      </w:pPr>
      <w:r w:rsidRPr="00F02B64">
        <w:rPr>
          <w:rFonts w:cs="Arial"/>
        </w:rPr>
        <w:t>ДУЖНИК</w:t>
      </w:r>
      <w:proofErr w:type="gramStart"/>
      <w:r w:rsidRPr="00F02B64">
        <w:rPr>
          <w:rFonts w:cs="Arial"/>
        </w:rPr>
        <w:t xml:space="preserve">:  </w:t>
      </w:r>
      <w:r w:rsidRPr="00F02B64">
        <w:rPr>
          <w:rFonts w:cs="Arial"/>
          <w:lang w:val="ru-RU"/>
        </w:rPr>
        <w:t>…………………………………………………………………………........................</w:t>
      </w:r>
      <w:proofErr w:type="gramEnd"/>
    </w:p>
    <w:p w:rsidR="00857594" w:rsidRPr="00F02B64" w:rsidRDefault="00857594" w:rsidP="00857594">
      <w:pPr>
        <w:spacing w:before="0"/>
        <w:rPr>
          <w:rFonts w:cs="Arial"/>
        </w:rPr>
      </w:pPr>
      <w:r w:rsidRPr="00F02B64">
        <w:rPr>
          <w:rFonts w:cs="Arial"/>
        </w:rPr>
        <w:t>(</w:t>
      </w:r>
      <w:proofErr w:type="gramStart"/>
      <w:r w:rsidRPr="00F02B64">
        <w:rPr>
          <w:rFonts w:cs="Arial"/>
        </w:rPr>
        <w:t>назив</w:t>
      </w:r>
      <w:proofErr w:type="gramEnd"/>
      <w:r w:rsidRPr="00F02B64">
        <w:rPr>
          <w:rFonts w:cs="Arial"/>
        </w:rPr>
        <w:t xml:space="preserve"> и седиште Понуђача)</w:t>
      </w:r>
    </w:p>
    <w:p w:rsidR="00857594" w:rsidRPr="00F02B64" w:rsidRDefault="00857594" w:rsidP="00857594">
      <w:pPr>
        <w:spacing w:before="0"/>
        <w:rPr>
          <w:rFonts w:cs="Arial"/>
        </w:rPr>
      </w:pPr>
      <w:r w:rsidRPr="00F02B64">
        <w:rPr>
          <w:rFonts w:cs="Arial"/>
        </w:rPr>
        <w:t>МАТИЧНИ БРОЈ ДУЖНИКА (Понуђача): ..................................................................</w:t>
      </w:r>
    </w:p>
    <w:p w:rsidR="00857594" w:rsidRPr="00F02B64" w:rsidRDefault="00857594" w:rsidP="00857594">
      <w:pPr>
        <w:spacing w:before="0"/>
        <w:rPr>
          <w:rFonts w:cs="Arial"/>
        </w:rPr>
      </w:pPr>
      <w:r w:rsidRPr="00F02B64">
        <w:rPr>
          <w:rFonts w:cs="Arial"/>
        </w:rPr>
        <w:t>ТЕКУЋИ РАЧУН ДУЖНИКА (Понуђача): ...................................................................</w:t>
      </w:r>
    </w:p>
    <w:p w:rsidR="00857594" w:rsidRPr="00F02B64" w:rsidRDefault="00857594" w:rsidP="00857594">
      <w:pPr>
        <w:spacing w:before="0"/>
        <w:rPr>
          <w:rFonts w:cs="Arial"/>
        </w:rPr>
      </w:pPr>
      <w:r w:rsidRPr="00F02B64">
        <w:rPr>
          <w:rFonts w:cs="Arial"/>
        </w:rPr>
        <w:t>ПИБ ДУЖНИКА (Понуђача): ........................................................................................</w:t>
      </w:r>
    </w:p>
    <w:p w:rsidR="00857594" w:rsidRPr="00F02B64" w:rsidRDefault="00857594" w:rsidP="00857594">
      <w:pPr>
        <w:spacing w:before="0"/>
        <w:rPr>
          <w:rFonts w:cs="Arial"/>
        </w:rPr>
      </w:pPr>
    </w:p>
    <w:p w:rsidR="00857594" w:rsidRPr="00F02B64" w:rsidRDefault="00857594" w:rsidP="00857594">
      <w:pPr>
        <w:spacing w:before="0"/>
        <w:rPr>
          <w:rFonts w:cs="Arial"/>
        </w:rPr>
      </w:pPr>
      <w:proofErr w:type="gramStart"/>
      <w:r w:rsidRPr="00F02B64">
        <w:rPr>
          <w:rFonts w:cs="Arial"/>
        </w:rPr>
        <w:t>и</w:t>
      </w:r>
      <w:proofErr w:type="gramEnd"/>
      <w:r w:rsidRPr="00F02B64">
        <w:rPr>
          <w:rFonts w:cs="Arial"/>
        </w:rPr>
        <w:t xml:space="preserve"> з д а ј е  д а н а ............................ године</w:t>
      </w: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jc w:val="center"/>
        <w:rPr>
          <w:rFonts w:cs="Arial"/>
          <w:b/>
        </w:rPr>
      </w:pPr>
      <w:r w:rsidRPr="00F02B64">
        <w:rPr>
          <w:rFonts w:cs="Arial"/>
          <w:b/>
        </w:rPr>
        <w:t xml:space="preserve">МЕНИЧНО ПИСМО – ОВЛАШЋЕЊЕ ЗА </w:t>
      </w:r>
      <w:proofErr w:type="gramStart"/>
      <w:r w:rsidRPr="00F02B64">
        <w:rPr>
          <w:rFonts w:cs="Arial"/>
          <w:b/>
        </w:rPr>
        <w:t>КОРИСНИКА  БЛАНКО</w:t>
      </w:r>
      <w:proofErr w:type="gramEnd"/>
      <w:r w:rsidRPr="00F02B64">
        <w:rPr>
          <w:rFonts w:cs="Arial"/>
          <w:b/>
        </w:rPr>
        <w:t xml:space="preserve"> СОПСТВЕНЕ МЕНИЦЕ</w:t>
      </w:r>
    </w:p>
    <w:p w:rsidR="00857594" w:rsidRPr="00F02B64" w:rsidRDefault="00857594" w:rsidP="00857594">
      <w:pPr>
        <w:spacing w:before="0"/>
        <w:rPr>
          <w:rFonts w:cs="Arial"/>
        </w:rPr>
      </w:pPr>
    </w:p>
    <w:p w:rsidR="00857594" w:rsidRPr="00F02B64" w:rsidRDefault="00857594" w:rsidP="008575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02B6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F02B64">
        <w:rPr>
          <w:rFonts w:cs="Arial"/>
          <w:b w:val="0"/>
          <w:sz w:val="22"/>
          <w:szCs w:val="22"/>
        </w:rPr>
        <w:t>тек</w:t>
      </w:r>
      <w:proofErr w:type="gramEnd"/>
      <w:r w:rsidRPr="00F02B64">
        <w:rPr>
          <w:rFonts w:cs="Arial"/>
          <w:b w:val="0"/>
          <w:sz w:val="22"/>
          <w:szCs w:val="22"/>
        </w:rPr>
        <w:t xml:space="preserve">. </w:t>
      </w:r>
      <w:proofErr w:type="gramStart"/>
      <w:r w:rsidRPr="00F02B64">
        <w:rPr>
          <w:rFonts w:cs="Arial"/>
          <w:b w:val="0"/>
          <w:sz w:val="22"/>
          <w:szCs w:val="22"/>
        </w:rPr>
        <w:t>рачуна</w:t>
      </w:r>
      <w:proofErr w:type="gramEnd"/>
      <w:r w:rsidRPr="00F02B64">
        <w:rPr>
          <w:rFonts w:cs="Arial"/>
          <w:b w:val="0"/>
          <w:sz w:val="22"/>
          <w:szCs w:val="22"/>
        </w:rPr>
        <w:t xml:space="preserve">: 160-700-13 Banka Intesa, </w:t>
      </w:r>
    </w:p>
    <w:p w:rsidR="00857594" w:rsidRPr="00F02B64" w:rsidRDefault="00857594" w:rsidP="00857594">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02B64">
        <w:rPr>
          <w:rFonts w:cs="Arial"/>
          <w:sz w:val="22"/>
          <w:szCs w:val="22"/>
        </w:rPr>
        <w:tab/>
      </w:r>
    </w:p>
    <w:p w:rsidR="00857594" w:rsidRPr="00F02B64" w:rsidRDefault="00857594" w:rsidP="00857594">
      <w:pPr>
        <w:spacing w:before="0"/>
        <w:rPr>
          <w:rFonts w:cs="Arial"/>
        </w:rPr>
      </w:pPr>
      <w:r w:rsidRPr="00F02B6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02B64">
        <w:rPr>
          <w:rFonts w:cs="Arial"/>
          <w:b/>
        </w:rPr>
        <w:t xml:space="preserve"> </w:t>
      </w:r>
      <w:r w:rsidRPr="00F02B6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Издата бланко сопствена меница серијски број</w:t>
      </w:r>
      <w:r w:rsidRPr="00F02B64">
        <w:rPr>
          <w:rFonts w:cs="Arial"/>
        </w:rPr>
        <w:tab/>
        <w:t xml:space="preserve">(уписати серијски број) може се поднети на наплату у року </w:t>
      </w:r>
      <w:proofErr w:type="gramStart"/>
      <w:r w:rsidRPr="00F02B64">
        <w:rPr>
          <w:rFonts w:cs="Arial"/>
        </w:rPr>
        <w:t>доспећа  утврђеном</w:t>
      </w:r>
      <w:proofErr w:type="gramEnd"/>
      <w:r w:rsidRPr="00F02B64">
        <w:rPr>
          <w:rFonts w:cs="Arial"/>
        </w:rPr>
        <w:t xml:space="preserve">  Уговором бр. ___________ </w:t>
      </w:r>
      <w:proofErr w:type="gramStart"/>
      <w:r w:rsidRPr="00F02B64">
        <w:rPr>
          <w:rFonts w:cs="Arial"/>
        </w:rPr>
        <w:t>од</w:t>
      </w:r>
      <w:proofErr w:type="gramEnd"/>
      <w:r w:rsidRPr="00F02B64">
        <w:rPr>
          <w:rFonts w:cs="Arial"/>
        </w:rPr>
        <w:t xml:space="preserve"> _________________ године (заведен код Корисника-Повериоца) и бр. _________________ </w:t>
      </w:r>
      <w:proofErr w:type="gramStart"/>
      <w:r w:rsidRPr="00F02B64">
        <w:rPr>
          <w:rFonts w:cs="Arial"/>
        </w:rPr>
        <w:t>од</w:t>
      </w:r>
      <w:proofErr w:type="gramEnd"/>
      <w:r w:rsidRPr="00F02B64">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F02B64">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lastRenderedPageBreak/>
        <w:t>Овлашћујемо Јавно предузеће „Електропривреда Србије</w:t>
      </w:r>
      <w:proofErr w:type="gramStart"/>
      <w:r w:rsidRPr="00F02B64">
        <w:rPr>
          <w:rFonts w:cs="Arial"/>
        </w:rPr>
        <w:t>“ Београд</w:t>
      </w:r>
      <w:proofErr w:type="gramEnd"/>
      <w:r w:rsidRPr="00F02B64">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02B64">
        <w:rPr>
          <w:rFonts w:cs="Arial"/>
        </w:rPr>
        <w:t>вансудски</w:t>
      </w:r>
      <w:proofErr w:type="gramEnd"/>
      <w:r w:rsidRPr="00F02B6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Меница је потписана од стране овлашћеног лица за заступање Дужника ____________________</w:t>
      </w:r>
      <w:proofErr w:type="gramStart"/>
      <w:r w:rsidRPr="00F02B64">
        <w:rPr>
          <w:rFonts w:cs="Arial"/>
        </w:rPr>
        <w:t>_(</w:t>
      </w:r>
      <w:proofErr w:type="gramEnd"/>
      <w:r w:rsidRPr="00F02B64">
        <w:rPr>
          <w:rFonts w:cs="Arial"/>
        </w:rPr>
        <w:t>унети име и презиме овлашћеног лица).</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 xml:space="preserve">Место и датум издавања Овлашћења          </w:t>
      </w:r>
    </w:p>
    <w:p w:rsidR="00857594" w:rsidRPr="00F02B64" w:rsidRDefault="00857594" w:rsidP="00857594">
      <w:pPr>
        <w:spacing w:before="0"/>
        <w:rPr>
          <w:rFonts w:cs="Arial"/>
        </w:rPr>
      </w:pPr>
    </w:p>
    <w:p w:rsidR="00857594" w:rsidRPr="00F02B64" w:rsidRDefault="00857594" w:rsidP="008575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02B64" w:rsidRPr="00F02B64" w:rsidTr="00340D64">
        <w:trPr>
          <w:jc w:val="center"/>
        </w:trPr>
        <w:tc>
          <w:tcPr>
            <w:tcW w:w="3882" w:type="dxa"/>
          </w:tcPr>
          <w:p w:rsidR="00857594" w:rsidRPr="00F02B64" w:rsidRDefault="00857594" w:rsidP="00340D64">
            <w:pPr>
              <w:spacing w:before="0"/>
              <w:jc w:val="center"/>
              <w:rPr>
                <w:rFonts w:cs="Arial"/>
              </w:rPr>
            </w:pPr>
            <w:r w:rsidRPr="00F02B64">
              <w:rPr>
                <w:rFonts w:cs="Arial"/>
              </w:rPr>
              <w:t>Датум:</w:t>
            </w:r>
          </w:p>
        </w:tc>
        <w:tc>
          <w:tcPr>
            <w:tcW w:w="2127" w:type="dxa"/>
          </w:tcPr>
          <w:p w:rsidR="00857594" w:rsidRPr="00F02B64" w:rsidRDefault="00857594" w:rsidP="00340D64">
            <w:pPr>
              <w:spacing w:before="0"/>
              <w:jc w:val="center"/>
              <w:rPr>
                <w:rFonts w:cs="Arial"/>
                <w:lang w:val="ru-RU"/>
              </w:rPr>
            </w:pPr>
          </w:p>
        </w:tc>
        <w:tc>
          <w:tcPr>
            <w:tcW w:w="4022" w:type="dxa"/>
          </w:tcPr>
          <w:p w:rsidR="00857594" w:rsidRPr="00F02B64" w:rsidRDefault="00857594" w:rsidP="00340D64">
            <w:pPr>
              <w:spacing w:before="0"/>
              <w:jc w:val="center"/>
              <w:rPr>
                <w:rFonts w:cs="Arial"/>
                <w:lang w:val="ru-RU"/>
              </w:rPr>
            </w:pPr>
            <w:r w:rsidRPr="00F02B64">
              <w:rPr>
                <w:rFonts w:cs="Arial"/>
              </w:rPr>
              <w:t>Понуђач</w:t>
            </w:r>
            <w:r w:rsidRPr="00F02B64">
              <w:rPr>
                <w:rFonts w:cs="Arial"/>
                <w:lang w:val="ru-RU"/>
              </w:rPr>
              <w:t>:</w:t>
            </w:r>
          </w:p>
        </w:tc>
      </w:tr>
      <w:tr w:rsidR="00F02B64" w:rsidRPr="00F02B64" w:rsidTr="00340D64">
        <w:trPr>
          <w:jc w:val="center"/>
        </w:trPr>
        <w:tc>
          <w:tcPr>
            <w:tcW w:w="3882" w:type="dxa"/>
          </w:tcPr>
          <w:p w:rsidR="00857594" w:rsidRPr="00F02B64" w:rsidRDefault="00857594" w:rsidP="00340D64">
            <w:pPr>
              <w:spacing w:before="0"/>
              <w:jc w:val="center"/>
              <w:rPr>
                <w:rFonts w:cs="Arial"/>
              </w:rPr>
            </w:pPr>
          </w:p>
        </w:tc>
        <w:tc>
          <w:tcPr>
            <w:tcW w:w="2127" w:type="dxa"/>
          </w:tcPr>
          <w:p w:rsidR="00857594" w:rsidRPr="00F02B64" w:rsidRDefault="00857594" w:rsidP="00340D64">
            <w:pPr>
              <w:spacing w:before="0"/>
              <w:jc w:val="center"/>
              <w:rPr>
                <w:rFonts w:cs="Arial"/>
              </w:rPr>
            </w:pPr>
            <w:r w:rsidRPr="00F02B64">
              <w:rPr>
                <w:rFonts w:cs="Arial"/>
              </w:rPr>
              <w:t>М.П.</w:t>
            </w:r>
          </w:p>
        </w:tc>
        <w:tc>
          <w:tcPr>
            <w:tcW w:w="4022" w:type="dxa"/>
          </w:tcPr>
          <w:p w:rsidR="00857594" w:rsidRPr="00F02B64" w:rsidRDefault="00857594" w:rsidP="00340D64">
            <w:pPr>
              <w:spacing w:before="0"/>
              <w:jc w:val="center"/>
              <w:rPr>
                <w:rFonts w:cs="Arial"/>
                <w:lang w:val="ru-RU"/>
              </w:rPr>
            </w:pPr>
          </w:p>
        </w:tc>
      </w:tr>
      <w:tr w:rsidR="00F02B64" w:rsidRPr="00F02B64" w:rsidTr="00340D64">
        <w:trPr>
          <w:jc w:val="center"/>
        </w:trPr>
        <w:tc>
          <w:tcPr>
            <w:tcW w:w="3882" w:type="dxa"/>
            <w:tcBorders>
              <w:bottom w:val="single" w:sz="4" w:space="0" w:color="auto"/>
            </w:tcBorders>
          </w:tcPr>
          <w:p w:rsidR="00857594" w:rsidRPr="00F02B64" w:rsidRDefault="00857594" w:rsidP="00340D64">
            <w:pPr>
              <w:spacing w:before="0"/>
              <w:jc w:val="center"/>
              <w:rPr>
                <w:rFonts w:cs="Arial"/>
              </w:rPr>
            </w:pPr>
          </w:p>
        </w:tc>
        <w:tc>
          <w:tcPr>
            <w:tcW w:w="2127" w:type="dxa"/>
          </w:tcPr>
          <w:p w:rsidR="00857594" w:rsidRPr="00F02B64" w:rsidRDefault="00857594" w:rsidP="00340D64">
            <w:pPr>
              <w:spacing w:before="0"/>
              <w:jc w:val="center"/>
              <w:rPr>
                <w:rFonts w:cs="Arial"/>
                <w:lang w:val="ru-RU"/>
              </w:rPr>
            </w:pPr>
          </w:p>
        </w:tc>
        <w:tc>
          <w:tcPr>
            <w:tcW w:w="4022" w:type="dxa"/>
            <w:tcBorders>
              <w:bottom w:val="single" w:sz="4" w:space="0" w:color="auto"/>
            </w:tcBorders>
          </w:tcPr>
          <w:p w:rsidR="00857594" w:rsidRPr="00F02B64" w:rsidRDefault="00857594" w:rsidP="00340D64">
            <w:pPr>
              <w:spacing w:before="0"/>
              <w:jc w:val="center"/>
              <w:rPr>
                <w:rFonts w:cs="Arial"/>
                <w:lang w:val="ru-RU"/>
              </w:rPr>
            </w:pPr>
          </w:p>
        </w:tc>
      </w:tr>
    </w:tbl>
    <w:p w:rsidR="00857594" w:rsidRPr="00F02B64" w:rsidRDefault="00857594" w:rsidP="00857594">
      <w:pPr>
        <w:spacing w:before="0"/>
        <w:rPr>
          <w:rFonts w:cs="Arial"/>
        </w:rPr>
      </w:pPr>
      <w:r w:rsidRPr="00F02B64">
        <w:rPr>
          <w:rFonts w:cs="Arial"/>
        </w:rPr>
        <w:t xml:space="preserve">                                                                                              Потпис овлашћеног лица</w:t>
      </w:r>
    </w:p>
    <w:p w:rsidR="00857594" w:rsidRPr="00F02B64" w:rsidRDefault="00857594" w:rsidP="00857594">
      <w:pPr>
        <w:spacing w:before="0"/>
        <w:rPr>
          <w:rFonts w:cs="Arial"/>
        </w:rPr>
      </w:pPr>
    </w:p>
    <w:p w:rsidR="00857594" w:rsidRPr="00F02B64" w:rsidRDefault="00857594" w:rsidP="00857594">
      <w:pPr>
        <w:spacing w:before="0"/>
        <w:rPr>
          <w:rFonts w:cs="Arial"/>
        </w:rPr>
      </w:pPr>
      <w:r w:rsidRPr="00F02B64">
        <w:rPr>
          <w:rFonts w:cs="Arial"/>
        </w:rPr>
        <w:t>Прилог:</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1 једна потписана и оверена бланко сопствена меница као гаранција за добро извршење посла</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 xml:space="preserve">фотокопија ОП обрасца </w:t>
      </w:r>
    </w:p>
    <w:p w:rsidR="00857594" w:rsidRPr="00F02B64" w:rsidRDefault="00857594" w:rsidP="00857594">
      <w:pPr>
        <w:pStyle w:val="ListParagraph"/>
        <w:numPr>
          <w:ilvl w:val="0"/>
          <w:numId w:val="32"/>
        </w:numPr>
        <w:spacing w:before="0" w:after="0" w:line="240" w:lineRule="auto"/>
        <w:rPr>
          <w:rFonts w:ascii="Arial" w:hAnsi="Arial" w:cs="Arial"/>
        </w:rPr>
      </w:pPr>
      <w:r w:rsidRPr="00F02B6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857594" w:rsidRPr="00F02B64" w:rsidRDefault="00857594" w:rsidP="00857594">
      <w:pPr>
        <w:spacing w:before="0"/>
        <w:rPr>
          <w:rFonts w:cs="Arial"/>
        </w:rPr>
      </w:pPr>
    </w:p>
    <w:p w:rsidR="00F9189E" w:rsidRPr="00F02B64" w:rsidRDefault="00F9189E"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57594">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5"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03CE6" w:rsidRDefault="00D03CE6" w:rsidP="00DB5B2C">
      <w:pPr>
        <w:jc w:val="center"/>
        <w:rPr>
          <w:b/>
          <w:lang w:val="sr-Cyrl-RS"/>
        </w:rPr>
      </w:pPr>
      <w:bookmarkStart w:id="266" w:name="_Toc442559949"/>
    </w:p>
    <w:p w:rsidR="00DB5B2C" w:rsidRPr="00DB5B2C" w:rsidRDefault="00DB5B2C" w:rsidP="00DB5B2C">
      <w:pPr>
        <w:jc w:val="center"/>
        <w:rPr>
          <w:b/>
        </w:rPr>
      </w:pPr>
      <w:r w:rsidRPr="00DB5B2C">
        <w:rPr>
          <w:b/>
        </w:rPr>
        <w:t>УГОВОР О КУПОПРОДАЈИ</w:t>
      </w:r>
      <w:bookmarkEnd w:id="266"/>
    </w:p>
    <w:p w:rsidR="00DB5B2C" w:rsidRPr="00DB5B2C" w:rsidRDefault="00DB5B2C" w:rsidP="00C65C66">
      <w:pPr>
        <w:tabs>
          <w:tab w:val="left" w:pos="567"/>
        </w:tabs>
        <w:spacing w:before="0"/>
        <w:jc w:val="center"/>
        <w:rPr>
          <w:rFonts w:cs="Arial"/>
        </w:rPr>
      </w:pPr>
      <w:r w:rsidRPr="00DB5B2C">
        <w:rPr>
          <w:rFonts w:cs="Arial"/>
          <w:b/>
        </w:rPr>
        <w:t xml:space="preserve">ДОБАРА: </w:t>
      </w:r>
      <w:r w:rsidR="006206CF" w:rsidRPr="006C6F6C">
        <w:rPr>
          <w:rFonts w:cs="Arial"/>
          <w:lang w:val="ru-RU"/>
        </w:rPr>
        <w:t xml:space="preserve">Заптивне плетенице </w:t>
      </w:r>
      <w:r w:rsidR="006206CF">
        <w:rPr>
          <w:rFonts w:cs="Arial"/>
          <w:lang w:val="ru-RU"/>
        </w:rPr>
        <w:t>(</w:t>
      </w:r>
      <w:r w:rsidR="006206CF">
        <w:rPr>
          <w:rFonts w:cs="Arial"/>
          <w:lang w:val="sr-Cyrl-RS"/>
        </w:rPr>
        <w:t>БА плетенице)</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420EE0" w:rsidRPr="00420EE0">
        <w:rPr>
          <w:b/>
          <w:szCs w:val="24"/>
        </w:rPr>
        <w:t>3000/1871/2016 (1716/2016)</w:t>
      </w:r>
      <w:r w:rsidR="00420EE0">
        <w:rPr>
          <w:b/>
          <w:szCs w:val="24"/>
          <w:lang w:val="sr-Cyrl-RS"/>
        </w:rPr>
        <w:t xml:space="preserve"> </w:t>
      </w:r>
      <w:r w:rsidRPr="00DB5B2C">
        <w:rPr>
          <w:lang w:val="ru-RU"/>
        </w:rPr>
        <w:t xml:space="preserve">ради набавке добара и </w:t>
      </w:r>
      <w:proofErr w:type="gramStart"/>
      <w:r w:rsidRPr="00DB5B2C">
        <w:rPr>
          <w:lang w:val="ru-RU"/>
        </w:rPr>
        <w:t xml:space="preserve">то </w:t>
      </w:r>
      <w:r w:rsidR="006206CF">
        <w:rPr>
          <w:lang w:val="sr-Latn-RS"/>
        </w:rPr>
        <w:t xml:space="preserve"> </w:t>
      </w:r>
      <w:r w:rsidR="00420EE0" w:rsidRPr="00420EE0">
        <w:rPr>
          <w:rFonts w:cs="Arial"/>
          <w:b/>
          <w:lang w:val="sr-Cyrl-RS"/>
        </w:rPr>
        <w:t>Заптивни</w:t>
      </w:r>
      <w:proofErr w:type="gramEnd"/>
      <w:r w:rsidR="00420EE0" w:rsidRPr="00420EE0">
        <w:rPr>
          <w:rFonts w:cs="Arial"/>
          <w:b/>
          <w:lang w:val="sr-Cyrl-RS"/>
        </w:rPr>
        <w:t xml:space="preserve"> материјал за пумпе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420EE0" w:rsidRPr="00420EE0">
        <w:rPr>
          <w:rFonts w:eastAsia="Calibri" w:cs="Arial"/>
          <w:lang w:val="sr-Cyrl-RS"/>
        </w:rPr>
        <w:t>Заптивни материјал за пумпе ТЕНТ А</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r w:rsidRPr="00DB5B2C">
        <w:rPr>
          <w:rFonts w:cs="Arial"/>
          <w:b/>
        </w:rPr>
        <w:t>Члан 2.</w:t>
      </w:r>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r w:rsidRPr="00DB5B2C">
        <w:rPr>
          <w:rFonts w:cs="Arial"/>
          <w:b/>
        </w:rPr>
        <w:t>Члан 3.</w:t>
      </w:r>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r w:rsidR="007937B5">
        <w:rPr>
          <w:rFonts w:cs="Arial"/>
          <w:lang w:val="sr-Cyrl-RS"/>
        </w:rPr>
        <w:t>.</w:t>
      </w:r>
    </w:p>
    <w:p w:rsidR="007937B5" w:rsidRPr="006644B2" w:rsidRDefault="007937B5" w:rsidP="007937B5">
      <w:pPr>
        <w:tabs>
          <w:tab w:val="left" w:pos="567"/>
        </w:tabs>
        <w:spacing w:before="0"/>
        <w:rPr>
          <w:rFonts w:eastAsia="Calibri" w:cs="Arial"/>
          <w:lang w:val="sr-Cyrl-RS"/>
        </w:rPr>
      </w:pPr>
    </w:p>
    <w:p w:rsidR="00DB5B2C" w:rsidRDefault="00DB5B2C" w:rsidP="00DB5B2C">
      <w:pPr>
        <w:tabs>
          <w:tab w:val="left" w:pos="567"/>
        </w:tabs>
        <w:spacing w:before="0"/>
        <w:rPr>
          <w:rFonts w:cs="Arial"/>
          <w:lang w:val="sr-Cyrl-RS"/>
        </w:rPr>
      </w:pPr>
      <w:r w:rsidRPr="00DB5B2C">
        <w:rPr>
          <w:rFonts w:cs="Arial"/>
        </w:rPr>
        <w:t xml:space="preserve">Уговорена вредност из става 1.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05616D" w:rsidP="00DB5B2C">
      <w:pPr>
        <w:suppressAutoHyphens/>
        <w:spacing w:before="0" w:line="100" w:lineRule="atLeast"/>
        <w:rPr>
          <w:rFonts w:cs="Arial"/>
          <w:kern w:val="1"/>
          <w:lang w:val="sr-Cyrl-CS" w:eastAsia="ar-SA"/>
        </w:rPr>
      </w:pPr>
      <w:r w:rsidRPr="0005616D">
        <w:rPr>
          <w:rFonts w:cs="Arial"/>
          <w:kern w:val="1"/>
          <w:lang w:val="sr-Cyrl-CS" w:eastAsia="ar-SA"/>
        </w:rPr>
        <w:t xml:space="preserve">  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067DFF" w:rsidRDefault="00D03CE6" w:rsidP="00DB5B2C">
      <w:pPr>
        <w:tabs>
          <w:tab w:val="left" w:pos="567"/>
        </w:tabs>
        <w:spacing w:before="0"/>
        <w:rPr>
          <w:rFonts w:cs="Arial"/>
          <w:lang w:val="sr-Latn-RS"/>
        </w:rPr>
      </w:pPr>
    </w:p>
    <w:p w:rsidR="00DB5B2C" w:rsidRDefault="00DB5B2C" w:rsidP="00DB5B2C">
      <w:pPr>
        <w:spacing w:before="0"/>
        <w:jc w:val="center"/>
        <w:rPr>
          <w:rFonts w:cs="Arial"/>
          <w:b/>
          <w:lang w:val="sr-Cyrl-RS"/>
        </w:rPr>
      </w:pPr>
      <w:r w:rsidRPr="00DB5B2C">
        <w:rPr>
          <w:rFonts w:cs="Arial"/>
          <w:b/>
        </w:rPr>
        <w:t>Члан 4.</w:t>
      </w:r>
    </w:p>
    <w:p w:rsidR="00A94E70" w:rsidRPr="00A94E70" w:rsidRDefault="00A94E70" w:rsidP="00DB5B2C">
      <w:pPr>
        <w:spacing w:before="0"/>
        <w:jc w:val="center"/>
        <w:rPr>
          <w:rFonts w:cs="Arial"/>
          <w:b/>
          <w:lang w:val="sr-Cyrl-RS"/>
        </w:rPr>
      </w:pP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05616D">
        <w:rPr>
          <w:rFonts w:cs="Arial"/>
          <w:b/>
          <w:lang w:val="sr-Cyrl-RS"/>
        </w:rPr>
        <w:t xml:space="preserve">царице Милице 2,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r w:rsidRPr="00DB5B2C">
        <w:rPr>
          <w:rFonts w:cs="Arial"/>
          <w:b/>
        </w:rPr>
        <w:t>Члан 5.</w:t>
      </w:r>
    </w:p>
    <w:p w:rsidR="00DB5B2C" w:rsidRPr="0005616D" w:rsidRDefault="00DB5B2C" w:rsidP="00DB5B2C">
      <w:pPr>
        <w:tabs>
          <w:tab w:val="left" w:pos="567"/>
        </w:tabs>
        <w:spacing w:before="0"/>
        <w:rPr>
          <w:rFonts w:cs="Arial"/>
          <w:color w:val="00B0F0"/>
          <w:lang w:val="sr-Cyrl-RS"/>
        </w:rPr>
      </w:pPr>
    </w:p>
    <w:p w:rsidR="00EE04D9" w:rsidRPr="00EE04D9" w:rsidRDefault="00F229D5" w:rsidP="00EE04D9">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r w:rsidR="0005616D">
        <w:rPr>
          <w:rFonts w:eastAsia="Calibri" w:cs="Arial"/>
          <w:lang w:val="sr-Cyrl-RS"/>
        </w:rPr>
        <w:t xml:space="preserve">у </w:t>
      </w:r>
      <w:proofErr w:type="gramStart"/>
      <w:r w:rsidR="0005616D">
        <w:rPr>
          <w:rFonts w:eastAsia="Calibri" w:cs="Arial"/>
          <w:lang w:val="sr-Cyrl-RS"/>
        </w:rPr>
        <w:t xml:space="preserve">року </w:t>
      </w:r>
      <w:r w:rsidR="00EE04D9" w:rsidRPr="00EE04D9">
        <w:rPr>
          <w:rFonts w:eastAsia="Calibri" w:cs="Arial"/>
        </w:rPr>
        <w:t xml:space="preserve"> </w:t>
      </w:r>
      <w:r w:rsidR="00EE04D9" w:rsidRPr="00EE04D9">
        <w:rPr>
          <w:rFonts w:cs="Arial"/>
          <w:lang w:val="sr-Cyrl-RS"/>
        </w:rPr>
        <w:t>од</w:t>
      </w:r>
      <w:proofErr w:type="gramEnd"/>
      <w:r w:rsidR="00EE04D9" w:rsidRPr="00EE04D9">
        <w:rPr>
          <w:rFonts w:cs="Arial"/>
          <w:lang w:val="sr-Cyrl-RS"/>
        </w:rPr>
        <w:t xml:space="preserve"> ______ календарских дана од дана </w:t>
      </w:r>
      <w:r w:rsidR="00DE1B9A">
        <w:rPr>
          <w:rFonts w:cs="Arial"/>
          <w:lang w:val="sr-Cyrl-RS"/>
        </w:rPr>
        <w:t>ступања уговора на снагу</w:t>
      </w:r>
      <w:r w:rsidR="00EE04D9" w:rsidRPr="00EE04D9">
        <w:rPr>
          <w:rFonts w:cs="Arial"/>
          <w:lang w:val="sr-Cyrl-RS"/>
        </w:rPr>
        <w:t>.</w:t>
      </w:r>
    </w:p>
    <w:p w:rsidR="00EE04D9" w:rsidRPr="00EE04D9" w:rsidRDefault="00EE04D9" w:rsidP="00EE04D9">
      <w:pPr>
        <w:tabs>
          <w:tab w:val="left" w:pos="567"/>
        </w:tabs>
        <w:spacing w:before="0"/>
        <w:rPr>
          <w:rFonts w:cs="Arial"/>
          <w:lang w:val="sr-Cyrl-RS"/>
        </w:rPr>
      </w:pPr>
      <w:r>
        <w:rPr>
          <w:rFonts w:cs="Arial"/>
          <w:lang w:val="sr-Cyrl-RS"/>
        </w:rPr>
        <w:t>м</w:t>
      </w:r>
      <w:r w:rsidRPr="00EE04D9">
        <w:rPr>
          <w:rFonts w:cs="Arial"/>
          <w:lang w:val="sr-Cyrl-RS"/>
        </w:rPr>
        <w:t>есто испоруке</w:t>
      </w:r>
      <w:r w:rsidR="0005616D">
        <w:rPr>
          <w:rFonts w:cs="Arial"/>
          <w:lang w:val="sr-Cyrl-RS"/>
        </w:rPr>
        <w:t>:</w:t>
      </w:r>
      <w:r w:rsidRPr="00EE04D9">
        <w:rPr>
          <w:rFonts w:cs="Arial"/>
          <w:lang w:val="sr-Cyrl-RS"/>
        </w:rPr>
        <w:t xml:space="preserve"> локација А, Богољуба Урошевића 44 Обреновац</w:t>
      </w:r>
    </w:p>
    <w:p w:rsidR="00EE04D9" w:rsidRPr="00EE04D9" w:rsidRDefault="00EE04D9" w:rsidP="00EE04D9">
      <w:pPr>
        <w:tabs>
          <w:tab w:val="left" w:pos="567"/>
        </w:tabs>
        <w:spacing w:before="0"/>
        <w:rPr>
          <w:rFonts w:cs="Arial"/>
          <w:lang w:val="sr-Cyrl-RS"/>
        </w:rPr>
      </w:pPr>
      <w:r w:rsidRPr="00EE04D9">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Pr="00EE04D9">
        <w:rPr>
          <w:rFonts w:cs="Arial"/>
          <w:lang w:val="sr-Cyrl-RS"/>
        </w:rPr>
        <w:t xml:space="preserve">локације А,) са урачунатим зависним трошковима </w:t>
      </w:r>
    </w:p>
    <w:p w:rsidR="00EE04D9" w:rsidRPr="00EE04D9" w:rsidRDefault="00EE04D9" w:rsidP="00EE04D9">
      <w:pPr>
        <w:tabs>
          <w:tab w:val="left" w:pos="567"/>
        </w:tabs>
        <w:spacing w:before="0"/>
        <w:rPr>
          <w:rFonts w:cs="Arial"/>
          <w:lang w:val="sr-Cyrl-RS"/>
        </w:rPr>
      </w:pPr>
      <w:r w:rsidRPr="00EE04D9">
        <w:rPr>
          <w:rFonts w:cs="Arial"/>
          <w:lang w:val="sr-Cyrl-RS"/>
        </w:rPr>
        <w:t xml:space="preserve"> </w:t>
      </w:r>
    </w:p>
    <w:p w:rsidR="007937B5" w:rsidRPr="007937B5" w:rsidRDefault="00EE04D9" w:rsidP="00EE04D9">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r w:rsidRPr="00DB5B2C">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rPr>
        <w:t xml:space="preserve"> </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B5B2C">
      <w:pPr>
        <w:tabs>
          <w:tab w:val="left" w:pos="9090"/>
        </w:tabs>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t xml:space="preserve">Продавац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229D5" w:rsidRPr="00EE04D9" w:rsidRDefault="00DB5B2C" w:rsidP="00F229D5">
      <w:pPr>
        <w:tabs>
          <w:tab w:val="left" w:pos="9090"/>
        </w:tabs>
        <w:rPr>
          <w:rFonts w:cs="Arial"/>
          <w:lang w:val="sr-Cyrl-RS"/>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lang w:val="sr-Cyrl-RS"/>
        </w:rPr>
        <w:t>:</w:t>
      </w:r>
      <w:r w:rsidR="00F229D5" w:rsidRPr="00EE04D9">
        <w:rPr>
          <w:rFonts w:cs="Arial"/>
          <w:lang w:val="sr-Cyrl-RS"/>
        </w:rPr>
        <w:t>_</w:t>
      </w:r>
      <w:proofErr w:type="gramEnd"/>
      <w:r w:rsidR="00F229D5" w:rsidRPr="00EE04D9">
        <w:rPr>
          <w:rFonts w:cs="Arial"/>
          <w:lang w:val="sr-Cyrl-RS"/>
        </w:rPr>
        <w:t xml:space="preserve">______ </w:t>
      </w:r>
      <w:r w:rsidR="00EE04D9" w:rsidRPr="00EE04D9">
        <w:rPr>
          <w:rFonts w:cs="Arial"/>
          <w:lang w:val="sr-Cyrl-RS"/>
        </w:rPr>
        <w:t xml:space="preserve">месеци  </w:t>
      </w:r>
      <w:r w:rsidR="00F229D5" w:rsidRPr="00EE04D9">
        <w:rPr>
          <w:rFonts w:cs="Arial"/>
          <w:lang w:val="sr-Cyrl-RS"/>
        </w:rPr>
        <w:t xml:space="preserve">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lang w:val="sr-Cyrl-RS"/>
        </w:rPr>
      </w:pPr>
      <w:r w:rsidRPr="00EE04D9">
        <w:rPr>
          <w:rFonts w:cs="Arial"/>
          <w:b/>
        </w:rPr>
        <w:t>СРЕДСТВА ФИНАНСИЈСКОГ ОБЕЗБЕЂЕЊА</w:t>
      </w:r>
    </w:p>
    <w:p w:rsidR="00A94E70" w:rsidRPr="00EE04D9" w:rsidRDefault="00A94E70" w:rsidP="00343A18">
      <w:pPr>
        <w:spacing w:before="0"/>
        <w:rPr>
          <w:rFonts w:cs="Arial"/>
          <w:b/>
          <w:lang w:val="sr-Cyrl-RS"/>
        </w:rPr>
      </w:pPr>
    </w:p>
    <w:p w:rsidR="00A94E70" w:rsidRPr="00EE04D9" w:rsidRDefault="00343A18" w:rsidP="00343A18">
      <w:pPr>
        <w:spacing w:before="0"/>
        <w:jc w:val="center"/>
        <w:rPr>
          <w:rFonts w:cs="Arial"/>
          <w:b/>
          <w:lang w:val="sr-Cyrl-RS"/>
        </w:rPr>
      </w:pPr>
      <w:r w:rsidRPr="00EE04D9">
        <w:rPr>
          <w:rFonts w:cs="Arial"/>
          <w:b/>
        </w:rPr>
        <w:t xml:space="preserve">Члан </w:t>
      </w:r>
      <w:r w:rsidR="000D6ACE" w:rsidRPr="00EE04D9">
        <w:rPr>
          <w:rFonts w:cs="Arial"/>
          <w:b/>
        </w:rPr>
        <w:t>9</w:t>
      </w:r>
      <w:r w:rsidRPr="00EE04D9">
        <w:rPr>
          <w:rFonts w:cs="Arial"/>
          <w:b/>
        </w:rPr>
        <w:t>.</w:t>
      </w:r>
    </w:p>
    <w:p w:rsidR="00E31629" w:rsidRPr="00F02B64" w:rsidRDefault="00343A18" w:rsidP="00F02B64">
      <w:pPr>
        <w:spacing w:before="0"/>
        <w:jc w:val="center"/>
        <w:rPr>
          <w:rFonts w:cs="Arial"/>
          <w:b/>
        </w:rPr>
      </w:pPr>
      <w:r w:rsidRPr="00EE04D9">
        <w:rPr>
          <w:rFonts w:cs="Arial"/>
          <w:b/>
        </w:rPr>
        <w:t xml:space="preserve"> </w:t>
      </w:r>
    </w:p>
    <w:p w:rsidR="00F02B64" w:rsidRPr="00BD75B0" w:rsidRDefault="00F02B64" w:rsidP="00F02B64">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F02B64" w:rsidRPr="00BD75B0" w:rsidRDefault="00F02B64" w:rsidP="00F02B64">
      <w:pPr>
        <w:spacing w:before="0"/>
        <w:rPr>
          <w:rFonts w:cs="Arial"/>
        </w:rPr>
      </w:pPr>
      <w:r w:rsidRPr="00BD75B0">
        <w:rPr>
          <w:rFonts w:cs="Arial"/>
        </w:rPr>
        <w:t xml:space="preserve">Меница за добро извршење посла </w:t>
      </w:r>
    </w:p>
    <w:p w:rsidR="00F02B64" w:rsidRPr="00BD75B0" w:rsidRDefault="00F02B64" w:rsidP="00F02B64">
      <w:pPr>
        <w:spacing w:before="0"/>
        <w:rPr>
          <w:rFonts w:cs="Arial"/>
        </w:rPr>
      </w:pPr>
      <w:r w:rsidRPr="00BD75B0">
        <w:rPr>
          <w:rFonts w:cs="Arial"/>
        </w:rPr>
        <w:t>Продавац је обавезан да Купцу достави:</w:t>
      </w:r>
    </w:p>
    <w:p w:rsidR="00F02B64" w:rsidRPr="00BD75B0" w:rsidRDefault="00F02B64" w:rsidP="00F02B64">
      <w:pPr>
        <w:pStyle w:val="ListParagraph"/>
        <w:numPr>
          <w:ilvl w:val="0"/>
          <w:numId w:val="33"/>
        </w:numPr>
        <w:spacing w:before="0" w:after="0"/>
        <w:rPr>
          <w:rFonts w:ascii="Arial" w:hAnsi="Arial" w:cs="Arial"/>
        </w:rPr>
      </w:pPr>
      <w:r w:rsidRPr="00BD75B0">
        <w:rPr>
          <w:rFonts w:ascii="Arial" w:hAnsi="Arial" w:cs="Arial"/>
        </w:rPr>
        <w:t>Меницу која је:</w:t>
      </w:r>
    </w:p>
    <w:p w:rsidR="00F02B64" w:rsidRPr="00BD75B0" w:rsidRDefault="00F02B64" w:rsidP="00F02B64">
      <w:pPr>
        <w:numPr>
          <w:ilvl w:val="0"/>
          <w:numId w:val="12"/>
        </w:numPr>
        <w:ind w:left="1710"/>
        <w:rPr>
          <w:rFonts w:cs="Arial"/>
        </w:rPr>
      </w:pPr>
      <w:r w:rsidRPr="00BD75B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2B64" w:rsidRPr="00BD75B0" w:rsidRDefault="00F02B64" w:rsidP="00F02B64">
      <w:pPr>
        <w:numPr>
          <w:ilvl w:val="0"/>
          <w:numId w:val="12"/>
        </w:numPr>
        <w:ind w:left="1710"/>
        <w:rPr>
          <w:rFonts w:cs="Arial"/>
        </w:rPr>
      </w:pPr>
      <w:r w:rsidRPr="00BD75B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D75B0">
        <w:rPr>
          <w:rFonts w:cs="Arial"/>
        </w:rPr>
        <w:t>“ бр</w:t>
      </w:r>
      <w:proofErr w:type="gramEnd"/>
      <w:r w:rsidRPr="00BD75B0">
        <w:rPr>
          <w:rFonts w:cs="Arial"/>
        </w:rPr>
        <w:t xml:space="preserve">. 56/11 и 80/15) и то документује овереним захтевом пословној банци да </w:t>
      </w:r>
      <w:r w:rsidRPr="00BD75B0">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2B64" w:rsidRPr="00BD75B0" w:rsidRDefault="00F02B64" w:rsidP="00F02B64">
      <w:pPr>
        <w:pStyle w:val="ListParagraph"/>
        <w:numPr>
          <w:ilvl w:val="0"/>
          <w:numId w:val="33"/>
        </w:numPr>
        <w:spacing w:before="0"/>
        <w:rPr>
          <w:rFonts w:ascii="Arial" w:hAnsi="Arial" w:cs="Arial"/>
        </w:rPr>
      </w:pPr>
      <w:r w:rsidRPr="00BD75B0">
        <w:rPr>
          <w:rFonts w:ascii="Arial" w:hAnsi="Arial" w:cs="Arial"/>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BD75B0">
        <w:rPr>
          <w:rFonts w:ascii="Arial" w:hAnsi="Arial" w:cs="Arial"/>
        </w:rPr>
        <w:t>% од вредности понуде (без ПДВ) са роком важења минимално</w:t>
      </w:r>
      <w:r>
        <w:rPr>
          <w:rFonts w:ascii="Arial" w:hAnsi="Arial" w:cs="Arial"/>
          <w:lang w:val="sr-Cyrl-RS"/>
        </w:rPr>
        <w:t xml:space="preserve"> </w:t>
      </w:r>
      <w:r w:rsidRPr="00BD75B0">
        <w:rPr>
          <w:rFonts w:ascii="Arial" w:hAnsi="Arial" w:cs="Arial"/>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2B64" w:rsidRPr="00BD75B0" w:rsidRDefault="00F02B64" w:rsidP="00F02B64">
      <w:pPr>
        <w:pStyle w:val="ListParagraph"/>
        <w:numPr>
          <w:ilvl w:val="0"/>
          <w:numId w:val="33"/>
        </w:numPr>
        <w:spacing w:before="0"/>
        <w:rPr>
          <w:rFonts w:ascii="Arial" w:hAnsi="Arial" w:cs="Arial"/>
        </w:rPr>
      </w:pPr>
      <w:r w:rsidRPr="00BD75B0">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2B64" w:rsidRPr="00BD75B0" w:rsidRDefault="00F02B64" w:rsidP="00F02B64">
      <w:pPr>
        <w:pStyle w:val="ListParagraph"/>
        <w:numPr>
          <w:ilvl w:val="0"/>
          <w:numId w:val="33"/>
        </w:numPr>
        <w:spacing w:before="0"/>
        <w:rPr>
          <w:rFonts w:ascii="Arial" w:hAnsi="Arial" w:cs="Arial"/>
        </w:rPr>
      </w:pPr>
      <w:r w:rsidRPr="00BD75B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2B64" w:rsidRPr="00BD75B0" w:rsidRDefault="00F02B64" w:rsidP="00F02B64">
      <w:pPr>
        <w:pStyle w:val="ListParagraph"/>
        <w:numPr>
          <w:ilvl w:val="0"/>
          <w:numId w:val="33"/>
        </w:numPr>
        <w:spacing w:before="0"/>
        <w:rPr>
          <w:rFonts w:ascii="Arial" w:hAnsi="Arial" w:cs="Arial"/>
        </w:rPr>
      </w:pPr>
      <w:proofErr w:type="gramStart"/>
      <w:r w:rsidRPr="00BD75B0">
        <w:rPr>
          <w:rFonts w:ascii="Arial" w:hAnsi="Arial" w:cs="Arial"/>
        </w:rPr>
        <w:t>фотокопију</w:t>
      </w:r>
      <w:proofErr w:type="gramEnd"/>
      <w:r w:rsidRPr="00BD75B0">
        <w:rPr>
          <w:rFonts w:ascii="Arial" w:hAnsi="Arial" w:cs="Arial"/>
        </w:rPr>
        <w:t xml:space="preserve"> ОП обрасца.</w:t>
      </w:r>
    </w:p>
    <w:p w:rsidR="00F02B64" w:rsidRPr="00BD75B0" w:rsidRDefault="00F02B64" w:rsidP="00F02B64">
      <w:pPr>
        <w:pStyle w:val="ListParagraph"/>
        <w:numPr>
          <w:ilvl w:val="0"/>
          <w:numId w:val="33"/>
        </w:numPr>
        <w:spacing w:before="0"/>
        <w:rPr>
          <w:rFonts w:ascii="Arial" w:hAnsi="Arial" w:cs="Arial"/>
        </w:rPr>
      </w:pPr>
      <w:r w:rsidRPr="00BD75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2B64" w:rsidRPr="00BD75B0" w:rsidRDefault="00F02B64" w:rsidP="00F02B64">
      <w:pPr>
        <w:spacing w:before="0"/>
        <w:rPr>
          <w:rFonts w:cs="Arial"/>
          <w:color w:val="00B0F0"/>
          <w:lang w:val="sr-Cyrl-RS"/>
        </w:rPr>
      </w:pPr>
      <w:proofErr w:type="gramStart"/>
      <w:r w:rsidRPr="00BD75B0">
        <w:rPr>
          <w:rFonts w:cs="Arial"/>
        </w:rPr>
        <w:t>Меница може бити наплаћена у случају да Продавац не буде извршавао своје уговорне обавезе у роковима и на начин предвиђен уговором</w:t>
      </w:r>
      <w:r w:rsidRPr="00F10346">
        <w:rPr>
          <w:rFonts w:cs="Arial"/>
          <w:color w:val="00B0F0"/>
        </w:rPr>
        <w:t>.</w:t>
      </w:r>
      <w:proofErr w:type="gramEnd"/>
      <w:r w:rsidRPr="00F10346">
        <w:rPr>
          <w:rFonts w:cs="Arial"/>
          <w:color w:val="00B0F0"/>
        </w:rPr>
        <w:t xml:space="preserve"> </w:t>
      </w:r>
    </w:p>
    <w:p w:rsidR="00343A18" w:rsidRPr="00EE04D9" w:rsidRDefault="00343A18" w:rsidP="00343A18">
      <w:pPr>
        <w:pStyle w:val="KDParagraf"/>
        <w:spacing w:before="0"/>
        <w:rPr>
          <w:rFonts w:eastAsia="TimesNewRomanPSMT" w:cs="Arial"/>
        </w:rPr>
      </w:pPr>
    </w:p>
    <w:p w:rsidR="00D03CE6" w:rsidRPr="00EE04D9" w:rsidRDefault="003A1357" w:rsidP="00EE04D9">
      <w:pPr>
        <w:tabs>
          <w:tab w:val="left" w:pos="9090"/>
        </w:tabs>
        <w:jc w:val="center"/>
        <w:rPr>
          <w:rFonts w:cs="Arial"/>
          <w:b/>
          <w:lang w:val="sr-Cyrl-RS"/>
        </w:rPr>
      </w:pPr>
      <w:r w:rsidRPr="00EE04D9">
        <w:rPr>
          <w:rFonts w:cs="Arial"/>
          <w:b/>
        </w:rPr>
        <w:t xml:space="preserve">Члан </w:t>
      </w:r>
      <w:r w:rsidR="002F6D4B" w:rsidRPr="00EE04D9">
        <w:rPr>
          <w:rFonts w:cs="Arial"/>
          <w:b/>
          <w:lang w:val="sr-Cyrl-RS"/>
        </w:rPr>
        <w:t>10</w:t>
      </w:r>
      <w:r w:rsidRPr="00EE04D9">
        <w:rPr>
          <w:rFonts w:cs="Arial"/>
          <w:b/>
          <w:lang w:val="sr-Cyrl-RS"/>
        </w:rPr>
        <w:t>.</w:t>
      </w:r>
    </w:p>
    <w:p w:rsidR="00343A18" w:rsidRPr="00EE04D9" w:rsidRDefault="00343A18" w:rsidP="00343A18">
      <w:pPr>
        <w:pStyle w:val="KDParagraf"/>
        <w:spacing w:before="0"/>
        <w:rPr>
          <w:rFonts w:cs="Arial"/>
        </w:rPr>
      </w:pPr>
      <w:r w:rsidRPr="00EE04D9">
        <w:rPr>
          <w:rFonts w:cs="Arial"/>
        </w:rPr>
        <w:t>Достављање средстава финансијског обезбеђења из члана</w:t>
      </w:r>
      <w:r w:rsidR="000E0FC1" w:rsidRPr="00EE04D9">
        <w:rPr>
          <w:rFonts w:cs="Arial"/>
        </w:rPr>
        <w:t xml:space="preserve"> </w:t>
      </w:r>
      <w:r w:rsidR="003A1357" w:rsidRPr="00EE04D9">
        <w:rPr>
          <w:rFonts w:cs="Arial"/>
          <w:lang w:val="sr-Cyrl-RS"/>
        </w:rPr>
        <w:t>9</w:t>
      </w:r>
      <w:r w:rsidR="000E0FC1" w:rsidRPr="00EE04D9">
        <w:rPr>
          <w:rFonts w:cs="Arial"/>
        </w:rPr>
        <w:t>.</w:t>
      </w:r>
      <w:r w:rsidRPr="00EE04D9">
        <w:rPr>
          <w:rFonts w:cs="Arial"/>
        </w:rPr>
        <w:t xml:space="preserve"> </w:t>
      </w:r>
      <w:proofErr w:type="gramStart"/>
      <w:r w:rsidRPr="00EE04D9">
        <w:rPr>
          <w:rFonts w:cs="Arial"/>
        </w:rPr>
        <w:t>представља</w:t>
      </w:r>
      <w:proofErr w:type="gramEnd"/>
      <w:r w:rsidRPr="00EE04D9">
        <w:rPr>
          <w:rFonts w:cs="Arial"/>
        </w:rPr>
        <w:t xml:space="preserve"> одложни услов, тако да правно дејство овог уговора не настаје док се одложни услов не испуни.</w:t>
      </w:r>
    </w:p>
    <w:p w:rsidR="00343A18" w:rsidRPr="00EE04D9" w:rsidRDefault="00343A18" w:rsidP="00343A18">
      <w:pPr>
        <w:pStyle w:val="KDParagraf"/>
        <w:spacing w:before="0"/>
        <w:rPr>
          <w:rFonts w:cs="Arial"/>
          <w:lang w:val="sr-Cyrl-RS"/>
        </w:rPr>
      </w:pPr>
      <w:r w:rsidRPr="00EE04D9">
        <w:rPr>
          <w:rFonts w:cs="Arial"/>
        </w:rPr>
        <w:t>Уколико се средство финансијског обезбеђења не достави у остављеном року, сматраће се да је Продавац одбио да закључи Уговор</w:t>
      </w:r>
      <w:r w:rsidR="003A1357" w:rsidRPr="00EE04D9">
        <w:rPr>
          <w:rFonts w:cs="Arial"/>
          <w:lang w:val="sr-Cyrl-RS"/>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Члан 1</w:t>
      </w:r>
      <w:r w:rsidR="00710BA6">
        <w:rPr>
          <w:rFonts w:cs="Arial"/>
          <w:b/>
          <w:lang w:val="sr-Cyrl-RS"/>
        </w:rPr>
        <w:t>1</w:t>
      </w:r>
      <w:r w:rsidRPr="00F10346">
        <w:rPr>
          <w:rFonts w:cs="Arial"/>
          <w:b/>
        </w:rPr>
        <w:t>.</w:t>
      </w:r>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lastRenderedPageBreak/>
        <w:t xml:space="preserve">ВИША СИЛА </w:t>
      </w:r>
    </w:p>
    <w:p w:rsidR="00D03CE6" w:rsidRPr="00D03CE6" w:rsidRDefault="00D03CE6" w:rsidP="00343A18">
      <w:pPr>
        <w:autoSpaceDE w:val="0"/>
        <w:autoSpaceDN w:val="0"/>
        <w:adjustRightInd w:val="0"/>
        <w:spacing w:before="0"/>
        <w:rPr>
          <w:rFonts w:cs="Arial"/>
          <w:b/>
          <w:lang w:val="sr-Cyrl-RS"/>
        </w:rPr>
      </w:pPr>
    </w:p>
    <w:p w:rsidR="00343A18" w:rsidRDefault="00343A18" w:rsidP="00343A18">
      <w:pPr>
        <w:autoSpaceDE w:val="0"/>
        <w:autoSpaceDN w:val="0"/>
        <w:adjustRightInd w:val="0"/>
        <w:spacing w:before="0"/>
        <w:jc w:val="center"/>
        <w:rPr>
          <w:rFonts w:cs="Arial"/>
          <w:b/>
          <w:lang w:val="sr-Cyrl-RS"/>
        </w:rPr>
      </w:pPr>
      <w:r w:rsidRPr="00F10346">
        <w:rPr>
          <w:rFonts w:cs="Arial"/>
          <w:b/>
        </w:rPr>
        <w:t>Члан 1</w:t>
      </w:r>
      <w:r w:rsidR="00710BA6">
        <w:rPr>
          <w:rFonts w:cs="Arial"/>
          <w:b/>
          <w:lang w:val="sr-Cyrl-RS"/>
        </w:rPr>
        <w:t>2</w:t>
      </w:r>
      <w:r w:rsidRPr="00F10346">
        <w:rPr>
          <w:rFonts w:cs="Arial"/>
          <w:b/>
        </w:rPr>
        <w:t>.</w:t>
      </w:r>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94B51" w:rsidRDefault="00343A18" w:rsidP="00F94B51">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lang w:val="sr-Cyrl-RS"/>
        </w:rPr>
      </w:pPr>
      <w:r w:rsidRPr="00F10346">
        <w:rPr>
          <w:rFonts w:cs="Arial"/>
          <w:b/>
        </w:rPr>
        <w:t>Члан 1</w:t>
      </w:r>
      <w:r w:rsidR="00710BA6">
        <w:rPr>
          <w:rFonts w:cs="Arial"/>
          <w:b/>
          <w:lang w:val="sr-Cyrl-RS"/>
        </w:rPr>
        <w:t>3</w:t>
      </w:r>
      <w:r w:rsidRPr="00F10346">
        <w:rPr>
          <w:rFonts w:cs="Arial"/>
          <w:b/>
        </w:rPr>
        <w:t>.</w:t>
      </w:r>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94B51" w:rsidRDefault="00343A18" w:rsidP="00F94B51">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lang w:val="sr-Cyrl-RS"/>
        </w:rPr>
      </w:pPr>
      <w:proofErr w:type="gramStart"/>
      <w:r w:rsidRPr="00F10346">
        <w:rPr>
          <w:rFonts w:cs="Arial"/>
          <w:b/>
        </w:rPr>
        <w:t>Члан 1</w:t>
      </w:r>
      <w:r w:rsidR="00710BA6">
        <w:rPr>
          <w:rFonts w:cs="Arial"/>
          <w:b/>
          <w:lang w:val="sr-Cyrl-RS"/>
        </w:rPr>
        <w:t>4</w:t>
      </w:r>
      <w:r w:rsidRPr="00F10346">
        <w:rPr>
          <w:rFonts w:cs="Arial"/>
          <w:b/>
        </w:rPr>
        <w:t>.</w:t>
      </w:r>
      <w:proofErr w:type="gramEnd"/>
    </w:p>
    <w:p w:rsidR="00D03CE6" w:rsidRPr="00D03CE6" w:rsidRDefault="00343A18" w:rsidP="00343A18">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710BA6">
        <w:rPr>
          <w:rFonts w:cs="Arial"/>
          <w:b/>
          <w:lang w:val="sr-Cyrl-RS"/>
        </w:rPr>
        <w:t>5</w:t>
      </w:r>
      <w:r w:rsidRPr="00F10346">
        <w:rPr>
          <w:rFonts w:cs="Arial"/>
          <w:b/>
        </w:rPr>
        <w:t>.</w:t>
      </w:r>
    </w:p>
    <w:p w:rsidR="00A94E70" w:rsidRPr="00710BA6"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F94B51" w:rsidRDefault="00343A18" w:rsidP="00F94B51">
      <w:pPr>
        <w:rPr>
          <w:rFonts w:cs="Arial"/>
          <w:lang w:val="sr-Cyrl-RS"/>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A94E70" w:rsidRPr="00A94E70" w:rsidRDefault="00343A18" w:rsidP="00710BA6">
      <w:pPr>
        <w:spacing w:before="0"/>
        <w:jc w:val="center"/>
        <w:rPr>
          <w:rFonts w:cs="Arial"/>
          <w:b/>
          <w:lang w:val="sr-Cyrl-RS"/>
        </w:rPr>
      </w:pPr>
      <w:proofErr w:type="gramStart"/>
      <w:r w:rsidRPr="00F10346">
        <w:rPr>
          <w:rFonts w:cs="Arial"/>
          <w:b/>
        </w:rPr>
        <w:t>Члан 1</w:t>
      </w:r>
      <w:r w:rsidR="00710BA6">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4E70" w:rsidRPr="009818FE"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343A18" w:rsidP="00710BA6">
      <w:pPr>
        <w:spacing w:before="0"/>
        <w:jc w:val="center"/>
        <w:rPr>
          <w:rFonts w:cs="Arial"/>
          <w:b/>
          <w:lang w:val="sr-Cyrl-RS"/>
        </w:rPr>
      </w:pPr>
      <w:r w:rsidRPr="00F10346">
        <w:rPr>
          <w:rFonts w:cs="Arial"/>
          <w:b/>
        </w:rPr>
        <w:t xml:space="preserve">Члан </w:t>
      </w:r>
      <w:r w:rsidR="000D6ACE" w:rsidRPr="00F10346">
        <w:rPr>
          <w:rFonts w:cs="Arial"/>
          <w:b/>
        </w:rPr>
        <w:t>1</w:t>
      </w:r>
      <w:r w:rsidR="00710BA6">
        <w:rPr>
          <w:rFonts w:cs="Arial"/>
          <w:b/>
          <w:lang w:val="sr-Cyrl-RS"/>
        </w:rPr>
        <w:t>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B9188A" w:rsidRPr="00F10346" w:rsidRDefault="00B9188A" w:rsidP="00343A18">
      <w:pPr>
        <w:pStyle w:val="KDParagraf"/>
        <w:spacing w:before="0"/>
        <w:rPr>
          <w:rFonts w:cs="Arial"/>
          <w:b/>
          <w:lang w:val="sr-Cyrl-BA"/>
        </w:rPr>
      </w:pPr>
    </w:p>
    <w:p w:rsidR="00D03CE6" w:rsidRDefault="0023796B" w:rsidP="00710BA6">
      <w:pPr>
        <w:spacing w:before="0"/>
        <w:jc w:val="center"/>
        <w:rPr>
          <w:rFonts w:cs="Arial"/>
          <w:b/>
          <w:lang w:val="sr-Cyrl-RS"/>
        </w:rPr>
      </w:pPr>
      <w:r>
        <w:rPr>
          <w:rFonts w:cs="Arial"/>
          <w:b/>
        </w:rPr>
        <w:t xml:space="preserve">Члан </w:t>
      </w:r>
      <w:r>
        <w:rPr>
          <w:rFonts w:cs="Arial"/>
          <w:b/>
          <w:lang w:val="sr-Cyrl-RS"/>
        </w:rPr>
        <w:t>1</w:t>
      </w:r>
      <w:r w:rsidR="00710BA6">
        <w:rPr>
          <w:rFonts w:cs="Arial"/>
          <w:b/>
          <w:lang w:val="sr-Cyrl-RS"/>
        </w:rPr>
        <w:t>8</w:t>
      </w:r>
      <w:r w:rsidR="00343A18" w:rsidRPr="00F10346">
        <w:rPr>
          <w:rFonts w:cs="Arial"/>
          <w:b/>
        </w:rPr>
        <w:t>.</w:t>
      </w:r>
    </w:p>
    <w:p w:rsidR="00B9188A" w:rsidRPr="00D03CE6" w:rsidRDefault="00B9188A" w:rsidP="00343A18">
      <w:pPr>
        <w:spacing w:before="0"/>
        <w:jc w:val="center"/>
        <w:rPr>
          <w:rFonts w:cs="Arial"/>
          <w:b/>
          <w:lang w:val="sr-Cyrl-RS"/>
        </w:rPr>
      </w:pPr>
    </w:p>
    <w:p w:rsidR="00343A18" w:rsidRPr="0023796B"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 xml:space="preserve">уговореном року </w:t>
      </w:r>
      <w:r w:rsidRPr="00710BA6">
        <w:rPr>
          <w:rFonts w:eastAsia="Calibri" w:cs="Arial"/>
        </w:rPr>
        <w:t>средства финансијског обезбеђења.</w:t>
      </w:r>
    </w:p>
    <w:p w:rsidR="00677614" w:rsidRPr="0023796B" w:rsidRDefault="00343A18" w:rsidP="00343A18">
      <w:pPr>
        <w:pStyle w:val="KDParagraf"/>
        <w:spacing w:before="0"/>
        <w:rPr>
          <w:rFonts w:cs="Arial"/>
          <w:lang w:val="sr-Cyrl-RS"/>
        </w:rPr>
      </w:pPr>
      <w:r w:rsidRPr="0023796B">
        <w:rPr>
          <w:rFonts w:cs="Arial"/>
        </w:rPr>
        <w:t xml:space="preserve">Уговор се закључује на период </w:t>
      </w:r>
      <w:r w:rsidR="0023796B" w:rsidRPr="0023796B">
        <w:rPr>
          <w:rFonts w:cs="Arial"/>
          <w:lang w:val="sr-Cyrl-RS"/>
        </w:rPr>
        <w:t xml:space="preserve">од </w:t>
      </w:r>
      <w:r w:rsidR="00C41B7C">
        <w:rPr>
          <w:rFonts w:cs="Arial"/>
          <w:lang w:val="sr-Cyrl-RS"/>
        </w:rPr>
        <w:t>6</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
    <w:p w:rsidR="00343A18" w:rsidRDefault="00343A18" w:rsidP="00343A18">
      <w:pPr>
        <w:pStyle w:val="KDParagraf"/>
        <w:spacing w:before="0"/>
        <w:rPr>
          <w:rFonts w:eastAsia="Calibri" w:cs="Arial"/>
          <w:lang w:val="sr-Cyrl-RS"/>
        </w:rPr>
      </w:pPr>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r w:rsidRPr="0023796B">
        <w:rPr>
          <w:rFonts w:eastAsia="Calibri" w:cs="Arial"/>
        </w:rPr>
        <w:t xml:space="preserve">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9818FE" w:rsidRDefault="0023796B" w:rsidP="009818FE">
      <w:pPr>
        <w:spacing w:before="0"/>
        <w:jc w:val="center"/>
        <w:rPr>
          <w:rFonts w:cs="Arial"/>
          <w:b/>
          <w:lang w:val="sr-Latn-RS"/>
        </w:rPr>
      </w:pPr>
      <w:r>
        <w:rPr>
          <w:rFonts w:cs="Arial"/>
          <w:b/>
        </w:rPr>
        <w:t xml:space="preserve">Члан </w:t>
      </w:r>
      <w:r w:rsidR="00710BA6">
        <w:rPr>
          <w:rFonts w:cs="Arial"/>
          <w:b/>
          <w:lang w:val="sr-Cyrl-RS"/>
        </w:rPr>
        <w:t>19</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B9188A" w:rsidRPr="00B9188A" w:rsidRDefault="00B9188A"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B9188A" w:rsidRPr="00B9188A" w:rsidRDefault="00B9188A" w:rsidP="00343A18">
      <w:pPr>
        <w:pStyle w:val="KDParagraf"/>
        <w:spacing w:before="0"/>
        <w:rPr>
          <w:rFonts w:cs="Arial"/>
          <w:lang w:val="sr-Cyrl-RS"/>
        </w:rPr>
      </w:pPr>
    </w:p>
    <w:p w:rsidR="000D6ACE" w:rsidRDefault="000D6ACE" w:rsidP="00343A18">
      <w:pPr>
        <w:spacing w:before="0"/>
        <w:rPr>
          <w:rFonts w:cs="Arial"/>
          <w:lang w:val="sr-Cyrl-RS"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D03CE6" w:rsidRPr="009818FE" w:rsidRDefault="00343A18" w:rsidP="009818FE">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343A18" w:rsidP="00343A18">
      <w:pPr>
        <w:spacing w:before="0"/>
        <w:jc w:val="center"/>
        <w:rPr>
          <w:rFonts w:cs="Arial"/>
          <w:b/>
          <w:lang w:val="sr-Cyrl-RS"/>
        </w:rPr>
      </w:pPr>
      <w:r w:rsidRPr="00F10346">
        <w:rPr>
          <w:rFonts w:cs="Arial"/>
          <w:b/>
        </w:rPr>
        <w:t>Члан 2</w:t>
      </w:r>
      <w:r w:rsidR="00710BA6">
        <w:rPr>
          <w:rFonts w:cs="Arial"/>
          <w:b/>
          <w:lang w:val="sr-Cyrl-RS"/>
        </w:rPr>
        <w:t>0</w:t>
      </w:r>
      <w:r w:rsidRPr="00F10346">
        <w:rPr>
          <w:rFonts w:cs="Arial"/>
          <w:b/>
        </w:rPr>
        <w:t>.</w:t>
      </w:r>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710BA6">
        <w:rPr>
          <w:rFonts w:cs="Arial"/>
          <w:b/>
          <w:lang w:val="sr-Cyrl-RS"/>
        </w:rPr>
        <w:t>1</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Члан 2</w:t>
      </w:r>
      <w:r w:rsidR="00710BA6">
        <w:rPr>
          <w:rFonts w:cs="Arial"/>
          <w:b/>
          <w:lang w:val="sr-Cyrl-RS"/>
        </w:rPr>
        <w:t>2</w:t>
      </w:r>
      <w:r w:rsidRPr="00F10346">
        <w:rPr>
          <w:rFonts w:cs="Arial"/>
          <w:b/>
        </w:rPr>
        <w:t>.</w:t>
      </w:r>
    </w:p>
    <w:p w:rsidR="00A94E70" w:rsidRPr="00A94E70" w:rsidRDefault="00A94E70" w:rsidP="00343A18">
      <w:pPr>
        <w:spacing w:before="0"/>
        <w:jc w:val="center"/>
        <w:rPr>
          <w:rFonts w:cs="Arial"/>
          <w:b/>
          <w:lang w:val="sr-Cyrl-RS"/>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23796B">
        <w:rPr>
          <w:rFonts w:cs="Arial"/>
          <w:b/>
          <w:lang w:val="sr-Cyrl-RS"/>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05616D"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30782B" w:rsidRPr="0005616D" w:rsidRDefault="0030782B" w:rsidP="00343A18">
      <w:pPr>
        <w:pStyle w:val="KDParagraf"/>
        <w:spacing w:before="0"/>
        <w:rPr>
          <w:rFonts w:cs="Arial"/>
          <w:lang w:val="sr-Cyrl-RS"/>
        </w:rPr>
      </w:pPr>
    </w:p>
    <w:p w:rsidR="00DE7D48" w:rsidRPr="0005616D" w:rsidRDefault="00DE7D48" w:rsidP="00DE7D48">
      <w:pPr>
        <w:pStyle w:val="KDParagraf"/>
        <w:spacing w:before="0"/>
        <w:rPr>
          <w:rFonts w:cs="Arial"/>
          <w:sz w:val="20"/>
          <w:szCs w:val="20"/>
          <w:lang w:val="sr-Cyrl-BA"/>
        </w:rPr>
      </w:pPr>
      <w:r w:rsidRPr="0005616D">
        <w:rPr>
          <w:rFonts w:cs="Arial"/>
          <w:sz w:val="20"/>
          <w:szCs w:val="20"/>
          <w:lang w:val="sr-Cyrl-BA"/>
        </w:rPr>
        <w:t>НАПОМЕНА:</w:t>
      </w:r>
    </w:p>
    <w:p w:rsidR="0066098D" w:rsidRPr="0005616D" w:rsidRDefault="00DE7D48" w:rsidP="001A20A3">
      <w:pPr>
        <w:pStyle w:val="KDParagraf"/>
        <w:spacing w:before="0"/>
        <w:rPr>
          <w:rFonts w:cs="Arial"/>
          <w:sz w:val="20"/>
          <w:szCs w:val="20"/>
          <w:lang w:val="sr-Cyrl-BA"/>
        </w:rPr>
      </w:pPr>
      <w:r w:rsidRPr="0005616D">
        <w:rPr>
          <w:rFonts w:cs="Arial"/>
          <w:sz w:val="20"/>
          <w:szCs w:val="20"/>
          <w:lang w:val="sr-Cyrl-BA"/>
        </w:rPr>
        <w:t xml:space="preserve">НАКОН ИЗБОРА НАЈПОВЉНИЈЕ ПОНУДЕ, СВЕ ОПЦИОНЕ ФОРМУАЛЦИЈЕ ОВОГ МОДЕЛА УГОВРА ЋЕ СЕ ПРИЛАГОДТИ КОНКРЕТНО ИОЗАБРНОЈ ПОНУДИ </w:t>
      </w:r>
    </w:p>
    <w:sectPr w:rsidR="0066098D" w:rsidRPr="0005616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29" w:rsidRDefault="00364E29">
      <w:r>
        <w:separator/>
      </w:r>
    </w:p>
    <w:p w:rsidR="00364E29" w:rsidRDefault="00364E29"/>
  </w:endnote>
  <w:endnote w:type="continuationSeparator" w:id="0">
    <w:p w:rsidR="00364E29" w:rsidRDefault="00364E29">
      <w:r>
        <w:continuationSeparator/>
      </w:r>
    </w:p>
    <w:p w:rsidR="00364E29" w:rsidRDefault="00364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F9" w:rsidRDefault="008353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3F9" w:rsidRDefault="008353F9" w:rsidP="00841BE7">
    <w:pPr>
      <w:pStyle w:val="Footer"/>
      <w:ind w:right="360"/>
    </w:pPr>
  </w:p>
  <w:p w:rsidR="008353F9" w:rsidRDefault="008353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F9" w:rsidRPr="00EC5BB4" w:rsidRDefault="008353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0F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0F11">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F9" w:rsidRPr="00EC5BB4" w:rsidRDefault="008353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0F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0F11">
      <w:rPr>
        <w:rStyle w:val="PageNumber"/>
        <w:rFonts w:cs="Arial"/>
        <w:b/>
        <w:noProof/>
        <w:szCs w:val="24"/>
      </w:rPr>
      <w:t>57</w:t>
    </w:r>
    <w:r w:rsidRPr="00EC5BB4">
      <w:rPr>
        <w:rStyle w:val="PageNumber"/>
        <w:rFonts w:cs="Arial"/>
        <w:b/>
        <w:szCs w:val="24"/>
      </w:rPr>
      <w:fldChar w:fldCharType="end"/>
    </w:r>
  </w:p>
  <w:p w:rsidR="008353F9" w:rsidRDefault="00835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29" w:rsidRDefault="00364E29">
      <w:r>
        <w:separator/>
      </w:r>
    </w:p>
    <w:p w:rsidR="00364E29" w:rsidRDefault="00364E29"/>
  </w:footnote>
  <w:footnote w:type="continuationSeparator" w:id="0">
    <w:p w:rsidR="00364E29" w:rsidRDefault="00364E29">
      <w:r>
        <w:continuationSeparator/>
      </w:r>
    </w:p>
    <w:p w:rsidR="00364E29" w:rsidRDefault="00364E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F9" w:rsidRDefault="008353F9" w:rsidP="004276AD">
    <w:pPr>
      <w:pStyle w:val="Header"/>
      <w:rPr>
        <w:sz w:val="20"/>
      </w:rPr>
    </w:pPr>
  </w:p>
  <w:p w:rsidR="008353F9" w:rsidRPr="00D8263C" w:rsidRDefault="008353F9" w:rsidP="00D8263C">
    <w:pPr>
      <w:pStyle w:val="Header"/>
      <w:rPr>
        <w:szCs w:val="24"/>
      </w:rPr>
    </w:pPr>
    <w:r w:rsidRPr="00D8263C">
      <w:rPr>
        <w:szCs w:val="24"/>
      </w:rPr>
      <w:t>ЈП „Електропривреда Србије</w:t>
    </w:r>
    <w:proofErr w:type="gramStart"/>
    <w:r w:rsidRPr="00D8263C">
      <w:rPr>
        <w:szCs w:val="24"/>
      </w:rPr>
      <w:t>“ Београд</w:t>
    </w:r>
    <w:proofErr w:type="gramEnd"/>
    <w:r w:rsidRPr="00D8263C">
      <w:rPr>
        <w:szCs w:val="24"/>
      </w:rPr>
      <w:t xml:space="preserve">    </w:t>
    </w:r>
  </w:p>
  <w:p w:rsidR="008353F9" w:rsidRPr="00D8263C" w:rsidRDefault="008353F9" w:rsidP="00D8263C">
    <w:pPr>
      <w:pStyle w:val="Header"/>
      <w:rPr>
        <w:szCs w:val="24"/>
      </w:rPr>
    </w:pPr>
    <w:r w:rsidRPr="00D8263C">
      <w:rPr>
        <w:szCs w:val="24"/>
      </w:rPr>
      <w:t>Конкурсна документација                                        ЈН 3000/1871/2016 (1716/2016)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F9" w:rsidRDefault="008353F9" w:rsidP="004276AD">
    <w:pPr>
      <w:pStyle w:val="Header"/>
    </w:pPr>
  </w:p>
  <w:p w:rsidR="008353F9" w:rsidRDefault="008353F9"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8353F9" w:rsidRPr="00D8263C" w:rsidRDefault="008353F9" w:rsidP="0047533D">
    <w:pPr>
      <w:pStyle w:val="Header"/>
      <w:rPr>
        <w:szCs w:val="24"/>
      </w:rPr>
    </w:pPr>
    <w:r w:rsidRPr="00113B84">
      <w:rPr>
        <w:szCs w:val="24"/>
      </w:rPr>
      <w:t xml:space="preserve">Конкурсна документација </w:t>
    </w:r>
    <w:r>
      <w:rPr>
        <w:szCs w:val="24"/>
        <w:lang w:val="sr-Cyrl-RS"/>
      </w:rPr>
      <w:t xml:space="preserve">                                       </w:t>
    </w:r>
    <w:r w:rsidRPr="00113B84">
      <w:rPr>
        <w:szCs w:val="24"/>
      </w:rPr>
      <w:t>ЈН</w:t>
    </w:r>
    <w:r>
      <w:rPr>
        <w:szCs w:val="24"/>
        <w:lang w:val="sr-Cyrl-RS"/>
      </w:rPr>
      <w:t xml:space="preserve"> </w:t>
    </w:r>
    <w:r w:rsidRPr="00D8263C">
      <w:rPr>
        <w:b/>
        <w:szCs w:val="24"/>
      </w:rPr>
      <w:t>3000/1871/2016 (1716/2016)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CD3F38"/>
    <w:multiLevelType w:val="hybridMultilevel"/>
    <w:tmpl w:val="1EEA66BC"/>
    <w:lvl w:ilvl="0" w:tplc="2C22738C">
      <w:numFmt w:val="bullet"/>
      <w:lvlText w:val="-"/>
      <w:lvlJc w:val="left"/>
      <w:pPr>
        <w:ind w:left="720" w:hanging="360"/>
      </w:pPr>
      <w:rPr>
        <w:rFonts w:ascii="Palatino Linotype" w:eastAsia="Times New Roman" w:hAnsi="Palatino Linotype"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2"/>
  </w:num>
  <w:num w:numId="10">
    <w:abstractNumId w:val="66"/>
  </w:num>
  <w:num w:numId="11">
    <w:abstractNumId w:val="60"/>
  </w:num>
  <w:num w:numId="12">
    <w:abstractNumId w:val="57"/>
  </w:num>
  <w:num w:numId="13">
    <w:abstractNumId w:val="73"/>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1"/>
  </w:num>
  <w:num w:numId="17">
    <w:abstractNumId w:val="84"/>
  </w:num>
  <w:num w:numId="18">
    <w:abstractNumId w:val="81"/>
  </w:num>
  <w:num w:numId="19">
    <w:abstractNumId w:val="50"/>
  </w:num>
  <w:num w:numId="20">
    <w:abstractNumId w:val="76"/>
  </w:num>
  <w:num w:numId="21">
    <w:abstractNumId w:val="65"/>
  </w:num>
  <w:num w:numId="22">
    <w:abstractNumId w:val="49"/>
  </w:num>
  <w:num w:numId="23">
    <w:abstractNumId w:val="51"/>
  </w:num>
  <w:num w:numId="24">
    <w:abstractNumId w:val="69"/>
  </w:num>
  <w:num w:numId="25">
    <w:abstractNumId w:val="67"/>
  </w:num>
  <w:num w:numId="26">
    <w:abstractNumId w:val="58"/>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num>
  <w:num w:numId="29">
    <w:abstractNumId w:val="70"/>
  </w:num>
  <w:num w:numId="30">
    <w:abstractNumId w:val="83"/>
  </w:num>
  <w:num w:numId="31">
    <w:abstractNumId w:val="62"/>
  </w:num>
  <w:num w:numId="32">
    <w:abstractNumId w:val="91"/>
  </w:num>
  <w:num w:numId="33">
    <w:abstractNumId w:val="8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A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6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67DF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45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0E"/>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9B2"/>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C5"/>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62E"/>
    <w:rsid w:val="001C777A"/>
    <w:rsid w:val="001C7790"/>
    <w:rsid w:val="001C7B29"/>
    <w:rsid w:val="001C7B8E"/>
    <w:rsid w:val="001D04CF"/>
    <w:rsid w:val="001D09B2"/>
    <w:rsid w:val="001D1027"/>
    <w:rsid w:val="001D1509"/>
    <w:rsid w:val="001D1A92"/>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3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D86"/>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ADC"/>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8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CE"/>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B0"/>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1"/>
    <w:rsid w:val="002E161E"/>
    <w:rsid w:val="002E1783"/>
    <w:rsid w:val="002E183C"/>
    <w:rsid w:val="002E1868"/>
    <w:rsid w:val="002E1904"/>
    <w:rsid w:val="002E1C8E"/>
    <w:rsid w:val="002E2018"/>
    <w:rsid w:val="002E2374"/>
    <w:rsid w:val="002E2F11"/>
    <w:rsid w:val="002E40BF"/>
    <w:rsid w:val="002E4240"/>
    <w:rsid w:val="002E4258"/>
    <w:rsid w:val="002E4871"/>
    <w:rsid w:val="002E5445"/>
    <w:rsid w:val="002E59D5"/>
    <w:rsid w:val="002E5A0A"/>
    <w:rsid w:val="002E62CE"/>
    <w:rsid w:val="002E6567"/>
    <w:rsid w:val="002E6587"/>
    <w:rsid w:val="002E69ED"/>
    <w:rsid w:val="002E6CD1"/>
    <w:rsid w:val="002E6D79"/>
    <w:rsid w:val="002E6E8C"/>
    <w:rsid w:val="002E75AC"/>
    <w:rsid w:val="002E763A"/>
    <w:rsid w:val="002E7E4D"/>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D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F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6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908"/>
    <w:rsid w:val="00364E29"/>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87E51"/>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1FF5"/>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2"/>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CB"/>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A"/>
    <w:rsid w:val="003C5B52"/>
    <w:rsid w:val="003C5E34"/>
    <w:rsid w:val="003C6934"/>
    <w:rsid w:val="003C6A93"/>
    <w:rsid w:val="003C6C52"/>
    <w:rsid w:val="003C71E2"/>
    <w:rsid w:val="003C7223"/>
    <w:rsid w:val="003C792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EE0"/>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2F"/>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21"/>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5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D13"/>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6A"/>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0F11"/>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1C"/>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6CF"/>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3F1B"/>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3F8"/>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C0"/>
    <w:rsid w:val="00675613"/>
    <w:rsid w:val="0067574B"/>
    <w:rsid w:val="006758F3"/>
    <w:rsid w:val="00675C40"/>
    <w:rsid w:val="00675EDD"/>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61"/>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5CDA"/>
    <w:rsid w:val="006D615C"/>
    <w:rsid w:val="006D6772"/>
    <w:rsid w:val="006D6AB4"/>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1FED"/>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44D"/>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14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805"/>
    <w:rsid w:val="00713A8C"/>
    <w:rsid w:val="00713B06"/>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4CC"/>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37"/>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26"/>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A9"/>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40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3F9"/>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94"/>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692"/>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94"/>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3B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8FE"/>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6E2"/>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A8"/>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82"/>
    <w:rsid w:val="00B00049"/>
    <w:rsid w:val="00B000D9"/>
    <w:rsid w:val="00B00168"/>
    <w:rsid w:val="00B00642"/>
    <w:rsid w:val="00B00978"/>
    <w:rsid w:val="00B00B81"/>
    <w:rsid w:val="00B00BBC"/>
    <w:rsid w:val="00B00C02"/>
    <w:rsid w:val="00B00D80"/>
    <w:rsid w:val="00B0106E"/>
    <w:rsid w:val="00B0159A"/>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E0"/>
    <w:rsid w:val="00B240B4"/>
    <w:rsid w:val="00B240C2"/>
    <w:rsid w:val="00B240CF"/>
    <w:rsid w:val="00B2434C"/>
    <w:rsid w:val="00B24BAB"/>
    <w:rsid w:val="00B24F5F"/>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82"/>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AD3"/>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2BA"/>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11D"/>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71"/>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76"/>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4E"/>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4A5"/>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4A4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28"/>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71"/>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3C"/>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C36"/>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6B"/>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B9A"/>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02B"/>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2E"/>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A78"/>
    <w:rsid w:val="00ED11CE"/>
    <w:rsid w:val="00ED11F0"/>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B64"/>
    <w:rsid w:val="00F02D1F"/>
    <w:rsid w:val="00F03072"/>
    <w:rsid w:val="00F030DE"/>
    <w:rsid w:val="00F0377F"/>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7B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4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D0"/>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5CB"/>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B51"/>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E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00.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101.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102.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03.xml><?xml version="1.0" encoding="utf-8"?>
<ds:datastoreItem xmlns:ds="http://schemas.openxmlformats.org/officeDocument/2006/customXml" ds:itemID="{6BA9993D-BFE5-4628-BB28-1525458B41ED}">
  <ds:schemaRefs>
    <ds:schemaRef ds:uri="http://schemas.openxmlformats.org/officeDocument/2006/bibliography"/>
  </ds:schemaRefs>
</ds:datastoreItem>
</file>

<file path=customXml/itemProps104.xml><?xml version="1.0" encoding="utf-8"?>
<ds:datastoreItem xmlns:ds="http://schemas.openxmlformats.org/officeDocument/2006/customXml" ds:itemID="{07731A2E-D5C6-4F0E-A6BF-61FCB9E21072}">
  <ds:schemaRefs>
    <ds:schemaRef ds:uri="http://schemas.openxmlformats.org/officeDocument/2006/bibliography"/>
  </ds:schemaRefs>
</ds:datastoreItem>
</file>

<file path=customXml/itemProps105.xml><?xml version="1.0" encoding="utf-8"?>
<ds:datastoreItem xmlns:ds="http://schemas.openxmlformats.org/officeDocument/2006/customXml" ds:itemID="{8F52D206-77F5-43FB-9F0B-C2B2F9EA73AD}">
  <ds:schemaRefs>
    <ds:schemaRef ds:uri="http://schemas.openxmlformats.org/officeDocument/2006/bibliography"/>
  </ds:schemaRefs>
</ds:datastoreItem>
</file>

<file path=customXml/itemProps106.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07.xml><?xml version="1.0" encoding="utf-8"?>
<ds:datastoreItem xmlns:ds="http://schemas.openxmlformats.org/officeDocument/2006/customXml" ds:itemID="{C746A855-2CE8-4BFD-8B06-AEF1D20BA068}">
  <ds:schemaRefs>
    <ds:schemaRef ds:uri="http://schemas.openxmlformats.org/officeDocument/2006/bibliography"/>
  </ds:schemaRefs>
</ds:datastoreItem>
</file>

<file path=customXml/itemProps108.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109.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1.xml><?xml version="1.0" encoding="utf-8"?>
<ds:datastoreItem xmlns:ds="http://schemas.openxmlformats.org/officeDocument/2006/customXml" ds:itemID="{A08A224B-38D6-4DE0-9818-EF7AA6814DAB}">
  <ds:schemaRefs>
    <ds:schemaRef ds:uri="http://schemas.openxmlformats.org/officeDocument/2006/bibliography"/>
  </ds:schemaRefs>
</ds:datastoreItem>
</file>

<file path=customXml/itemProps112.xml><?xml version="1.0" encoding="utf-8"?>
<ds:datastoreItem xmlns:ds="http://schemas.openxmlformats.org/officeDocument/2006/customXml" ds:itemID="{69DEDAB6-2081-4C9B-9F07-A9A2D125ED05}">
  <ds:schemaRefs>
    <ds:schemaRef ds:uri="http://schemas.openxmlformats.org/officeDocument/2006/bibliography"/>
  </ds:schemaRefs>
</ds:datastoreItem>
</file>

<file path=customXml/itemProps113.xml><?xml version="1.0" encoding="utf-8"?>
<ds:datastoreItem xmlns:ds="http://schemas.openxmlformats.org/officeDocument/2006/customXml" ds:itemID="{69FC9987-D9AF-4975-9302-51016C93EA32}">
  <ds:schemaRefs>
    <ds:schemaRef ds:uri="http://schemas.openxmlformats.org/officeDocument/2006/bibliography"/>
  </ds:schemaRefs>
</ds:datastoreItem>
</file>

<file path=customXml/itemProps114.xml><?xml version="1.0" encoding="utf-8"?>
<ds:datastoreItem xmlns:ds="http://schemas.openxmlformats.org/officeDocument/2006/customXml" ds:itemID="{F1E226FC-5F5B-4D6E-97BF-E5100C43E6F4}">
  <ds:schemaRefs>
    <ds:schemaRef ds:uri="http://schemas.openxmlformats.org/officeDocument/2006/bibliography"/>
  </ds:schemaRefs>
</ds:datastoreItem>
</file>

<file path=customXml/itemProps115.xml><?xml version="1.0" encoding="utf-8"?>
<ds:datastoreItem xmlns:ds="http://schemas.openxmlformats.org/officeDocument/2006/customXml" ds:itemID="{62BF2E8A-D25D-4C6B-9110-FABE7066BDDA}">
  <ds:schemaRefs>
    <ds:schemaRef ds:uri="http://schemas.openxmlformats.org/officeDocument/2006/bibliography"/>
  </ds:schemaRefs>
</ds:datastoreItem>
</file>

<file path=customXml/itemProps116.xml><?xml version="1.0" encoding="utf-8"?>
<ds:datastoreItem xmlns:ds="http://schemas.openxmlformats.org/officeDocument/2006/customXml" ds:itemID="{B7965B7E-B7A1-4095-8D09-70E48FCC8891}">
  <ds:schemaRefs>
    <ds:schemaRef ds:uri="http://schemas.openxmlformats.org/officeDocument/2006/bibliography"/>
  </ds:schemaRefs>
</ds:datastoreItem>
</file>

<file path=customXml/itemProps117.xml><?xml version="1.0" encoding="utf-8"?>
<ds:datastoreItem xmlns:ds="http://schemas.openxmlformats.org/officeDocument/2006/customXml" ds:itemID="{58595E4E-6736-46FB-9625-B56E5906B2E3}">
  <ds:schemaRefs>
    <ds:schemaRef ds:uri="http://schemas.openxmlformats.org/officeDocument/2006/bibliography"/>
  </ds:schemaRefs>
</ds:datastoreItem>
</file>

<file path=customXml/itemProps118.xml><?xml version="1.0" encoding="utf-8"?>
<ds:datastoreItem xmlns:ds="http://schemas.openxmlformats.org/officeDocument/2006/customXml" ds:itemID="{9EB866E3-F025-404E-A9CE-247AB5E9D954}">
  <ds:schemaRefs>
    <ds:schemaRef ds:uri="http://schemas.openxmlformats.org/officeDocument/2006/bibliography"/>
  </ds:schemaRefs>
</ds:datastoreItem>
</file>

<file path=customXml/itemProps119.xml><?xml version="1.0" encoding="utf-8"?>
<ds:datastoreItem xmlns:ds="http://schemas.openxmlformats.org/officeDocument/2006/customXml" ds:itemID="{D552C4D5-95F3-4DB5-AF02-E09B7F2CE661}">
  <ds:schemaRefs>
    <ds:schemaRef ds:uri="http://schemas.openxmlformats.org/officeDocument/2006/bibliography"/>
  </ds:schemaRefs>
</ds:datastoreItem>
</file>

<file path=customXml/itemProps12.xml><?xml version="1.0" encoding="utf-8"?>
<ds:datastoreItem xmlns:ds="http://schemas.openxmlformats.org/officeDocument/2006/customXml" ds:itemID="{46B6F2EB-4CD5-418A-A669-09A4D0066C98}">
  <ds:schemaRefs>
    <ds:schemaRef ds:uri="http://schemas.openxmlformats.org/officeDocument/2006/bibliography"/>
  </ds:schemaRefs>
</ds:datastoreItem>
</file>

<file path=customXml/itemProps120.xml><?xml version="1.0" encoding="utf-8"?>
<ds:datastoreItem xmlns:ds="http://schemas.openxmlformats.org/officeDocument/2006/customXml" ds:itemID="{6A3FC831-1154-4E9F-9813-BD0A67631049}">
  <ds:schemaRefs>
    <ds:schemaRef ds:uri="http://schemas.openxmlformats.org/officeDocument/2006/bibliography"/>
  </ds:schemaRefs>
</ds:datastoreItem>
</file>

<file path=customXml/itemProps121.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122.xml><?xml version="1.0" encoding="utf-8"?>
<ds:datastoreItem xmlns:ds="http://schemas.openxmlformats.org/officeDocument/2006/customXml" ds:itemID="{DEFB1021-E5E5-4DC1-BA16-5092F4E14B9F}">
  <ds:schemaRefs>
    <ds:schemaRef ds:uri="http://schemas.openxmlformats.org/officeDocument/2006/bibliography"/>
  </ds:schemaRefs>
</ds:datastoreItem>
</file>

<file path=customXml/itemProps123.xml><?xml version="1.0" encoding="utf-8"?>
<ds:datastoreItem xmlns:ds="http://schemas.openxmlformats.org/officeDocument/2006/customXml" ds:itemID="{2F017A94-12C5-4DEA-8667-D98CF6D66D32}">
  <ds:schemaRefs>
    <ds:schemaRef ds:uri="http://schemas.openxmlformats.org/officeDocument/2006/bibliography"/>
  </ds:schemaRefs>
</ds:datastoreItem>
</file>

<file path=customXml/itemProps124.xml><?xml version="1.0" encoding="utf-8"?>
<ds:datastoreItem xmlns:ds="http://schemas.openxmlformats.org/officeDocument/2006/customXml" ds:itemID="{408DA5BD-AA66-4DCA-913D-3106F46BD17D}">
  <ds:schemaRefs>
    <ds:schemaRef ds:uri="http://schemas.openxmlformats.org/officeDocument/2006/bibliography"/>
  </ds:schemaRefs>
</ds:datastoreItem>
</file>

<file path=customXml/itemProps125.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126.xml><?xml version="1.0" encoding="utf-8"?>
<ds:datastoreItem xmlns:ds="http://schemas.openxmlformats.org/officeDocument/2006/customXml" ds:itemID="{5BEE7F4E-0F5C-4663-BF77-7FEF0C4C899B}">
  <ds:schemaRefs>
    <ds:schemaRef ds:uri="http://schemas.openxmlformats.org/officeDocument/2006/bibliography"/>
  </ds:schemaRefs>
</ds:datastoreItem>
</file>

<file path=customXml/itemProps127.xml><?xml version="1.0" encoding="utf-8"?>
<ds:datastoreItem xmlns:ds="http://schemas.openxmlformats.org/officeDocument/2006/customXml" ds:itemID="{29A34F7E-451E-462B-BFB9-F63D10DBADDF}">
  <ds:schemaRefs>
    <ds:schemaRef ds:uri="http://schemas.openxmlformats.org/officeDocument/2006/bibliography"/>
  </ds:schemaRefs>
</ds:datastoreItem>
</file>

<file path=customXml/itemProps128.xml><?xml version="1.0" encoding="utf-8"?>
<ds:datastoreItem xmlns:ds="http://schemas.openxmlformats.org/officeDocument/2006/customXml" ds:itemID="{4244A8F6-5EBB-4387-A647-A8AA45588A4A}">
  <ds:schemaRefs>
    <ds:schemaRef ds:uri="http://schemas.openxmlformats.org/officeDocument/2006/bibliography"/>
  </ds:schemaRefs>
</ds:datastoreItem>
</file>

<file path=customXml/itemProps129.xml><?xml version="1.0" encoding="utf-8"?>
<ds:datastoreItem xmlns:ds="http://schemas.openxmlformats.org/officeDocument/2006/customXml" ds:itemID="{A5330A52-CD7E-4930-A0CA-165F35EABF9A}">
  <ds:schemaRefs>
    <ds:schemaRef ds:uri="http://schemas.openxmlformats.org/officeDocument/2006/bibliography"/>
  </ds:schemaRefs>
</ds:datastoreItem>
</file>

<file path=customXml/itemProps13.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30.xml><?xml version="1.0" encoding="utf-8"?>
<ds:datastoreItem xmlns:ds="http://schemas.openxmlformats.org/officeDocument/2006/customXml" ds:itemID="{9845C3B5-C27D-4C38-AE1F-BCC6353A493D}">
  <ds:schemaRefs>
    <ds:schemaRef ds:uri="http://schemas.openxmlformats.org/officeDocument/2006/bibliography"/>
  </ds:schemaRefs>
</ds:datastoreItem>
</file>

<file path=customXml/itemProps131.xml><?xml version="1.0" encoding="utf-8"?>
<ds:datastoreItem xmlns:ds="http://schemas.openxmlformats.org/officeDocument/2006/customXml" ds:itemID="{36565AD4-61A4-4DA6-86E9-856702F7CFF2}">
  <ds:schemaRefs>
    <ds:schemaRef ds:uri="http://schemas.openxmlformats.org/officeDocument/2006/bibliography"/>
  </ds:schemaRefs>
</ds:datastoreItem>
</file>

<file path=customXml/itemProps132.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customXml/itemProps133.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34.xml><?xml version="1.0" encoding="utf-8"?>
<ds:datastoreItem xmlns:ds="http://schemas.openxmlformats.org/officeDocument/2006/customXml" ds:itemID="{B560DECE-0E99-4021-9F48-7534BA726E22}">
  <ds:schemaRefs>
    <ds:schemaRef ds:uri="http://schemas.openxmlformats.org/officeDocument/2006/bibliography"/>
  </ds:schemaRefs>
</ds:datastoreItem>
</file>

<file path=customXml/itemProps135.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36.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37.xml><?xml version="1.0" encoding="utf-8"?>
<ds:datastoreItem xmlns:ds="http://schemas.openxmlformats.org/officeDocument/2006/customXml" ds:itemID="{75DCAE16-43EA-4DEA-8904-69D9B2E0D5F6}">
  <ds:schemaRefs>
    <ds:schemaRef ds:uri="http://schemas.openxmlformats.org/officeDocument/2006/bibliography"/>
  </ds:schemaRefs>
</ds:datastoreItem>
</file>

<file path=customXml/itemProps138.xml><?xml version="1.0" encoding="utf-8"?>
<ds:datastoreItem xmlns:ds="http://schemas.openxmlformats.org/officeDocument/2006/customXml" ds:itemID="{FC27C57B-F9CD-4FD9-81CB-F4CDDEFFAEEA}">
  <ds:schemaRefs>
    <ds:schemaRef ds:uri="http://schemas.openxmlformats.org/officeDocument/2006/bibliography"/>
  </ds:schemaRefs>
</ds:datastoreItem>
</file>

<file path=customXml/itemProps139.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14.xml><?xml version="1.0" encoding="utf-8"?>
<ds:datastoreItem xmlns:ds="http://schemas.openxmlformats.org/officeDocument/2006/customXml" ds:itemID="{7B859B35-6C56-4CBE-9DC5-2D974FF3E571}">
  <ds:schemaRefs>
    <ds:schemaRef ds:uri="http://schemas.openxmlformats.org/officeDocument/2006/bibliography"/>
  </ds:schemaRefs>
</ds:datastoreItem>
</file>

<file path=customXml/itemProps140.xml><?xml version="1.0" encoding="utf-8"?>
<ds:datastoreItem xmlns:ds="http://schemas.openxmlformats.org/officeDocument/2006/customXml" ds:itemID="{806148CF-8ACB-4486-869F-37CF61173595}">
  <ds:schemaRefs>
    <ds:schemaRef ds:uri="http://schemas.openxmlformats.org/officeDocument/2006/bibliography"/>
  </ds:schemaRefs>
</ds:datastoreItem>
</file>

<file path=customXml/itemProps141.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42.xml><?xml version="1.0" encoding="utf-8"?>
<ds:datastoreItem xmlns:ds="http://schemas.openxmlformats.org/officeDocument/2006/customXml" ds:itemID="{22AEA400-8AAE-42D7-874E-871945E5C51F}">
  <ds:schemaRefs>
    <ds:schemaRef ds:uri="http://schemas.openxmlformats.org/officeDocument/2006/bibliography"/>
  </ds:schemaRefs>
</ds:datastoreItem>
</file>

<file path=customXml/itemProps143.xml><?xml version="1.0" encoding="utf-8"?>
<ds:datastoreItem xmlns:ds="http://schemas.openxmlformats.org/officeDocument/2006/customXml" ds:itemID="{015D7598-6023-4C6B-8F4B-0E207A7A5552}">
  <ds:schemaRefs>
    <ds:schemaRef ds:uri="http://schemas.openxmlformats.org/officeDocument/2006/bibliography"/>
  </ds:schemaRefs>
</ds:datastoreItem>
</file>

<file path=customXml/itemProps144.xml><?xml version="1.0" encoding="utf-8"?>
<ds:datastoreItem xmlns:ds="http://schemas.openxmlformats.org/officeDocument/2006/customXml" ds:itemID="{AA29E0FF-DE89-454E-AA3C-C61D35A3B69C}">
  <ds:schemaRefs>
    <ds:schemaRef ds:uri="http://schemas.openxmlformats.org/officeDocument/2006/bibliography"/>
  </ds:schemaRefs>
</ds:datastoreItem>
</file>

<file path=customXml/itemProps145.xml><?xml version="1.0" encoding="utf-8"?>
<ds:datastoreItem xmlns:ds="http://schemas.openxmlformats.org/officeDocument/2006/customXml" ds:itemID="{889DD761-38E9-4AFC-84D9-ECA5B6A58897}">
  <ds:schemaRefs>
    <ds:schemaRef ds:uri="http://schemas.openxmlformats.org/officeDocument/2006/bibliography"/>
  </ds:schemaRefs>
</ds:datastoreItem>
</file>

<file path=customXml/itemProps146.xml><?xml version="1.0" encoding="utf-8"?>
<ds:datastoreItem xmlns:ds="http://schemas.openxmlformats.org/officeDocument/2006/customXml" ds:itemID="{E281A1C7-B3DC-4091-A78C-A69C63798C6A}">
  <ds:schemaRefs>
    <ds:schemaRef ds:uri="http://schemas.openxmlformats.org/officeDocument/2006/bibliography"/>
  </ds:schemaRefs>
</ds:datastoreItem>
</file>

<file path=customXml/itemProps147.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148.xml><?xml version="1.0" encoding="utf-8"?>
<ds:datastoreItem xmlns:ds="http://schemas.openxmlformats.org/officeDocument/2006/customXml" ds:itemID="{6D058AE0-CC79-43D9-9A03-E733062F9398}">
  <ds:schemaRefs>
    <ds:schemaRef ds:uri="http://schemas.openxmlformats.org/officeDocument/2006/bibliography"/>
  </ds:schemaRefs>
</ds:datastoreItem>
</file>

<file path=customXml/itemProps149.xml><?xml version="1.0" encoding="utf-8"?>
<ds:datastoreItem xmlns:ds="http://schemas.openxmlformats.org/officeDocument/2006/customXml" ds:itemID="{93C364B0-EEC3-4DBE-BA03-5C6FD89314A0}">
  <ds:schemaRefs>
    <ds:schemaRef ds:uri="http://schemas.openxmlformats.org/officeDocument/2006/bibliography"/>
  </ds:schemaRefs>
</ds:datastoreItem>
</file>

<file path=customXml/itemProps15.xml><?xml version="1.0" encoding="utf-8"?>
<ds:datastoreItem xmlns:ds="http://schemas.openxmlformats.org/officeDocument/2006/customXml" ds:itemID="{3A961E2F-2296-442C-AC5A-65CEE33C78BD}">
  <ds:schemaRefs>
    <ds:schemaRef ds:uri="http://schemas.openxmlformats.org/officeDocument/2006/bibliography"/>
  </ds:schemaRefs>
</ds:datastoreItem>
</file>

<file path=customXml/itemProps150.xml><?xml version="1.0" encoding="utf-8"?>
<ds:datastoreItem xmlns:ds="http://schemas.openxmlformats.org/officeDocument/2006/customXml" ds:itemID="{80C69ADD-1CF7-444E-B5DD-183C8283700A}">
  <ds:schemaRefs>
    <ds:schemaRef ds:uri="http://schemas.openxmlformats.org/officeDocument/2006/bibliography"/>
  </ds:schemaRefs>
</ds:datastoreItem>
</file>

<file path=customXml/itemProps151.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52.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53.xml><?xml version="1.0" encoding="utf-8"?>
<ds:datastoreItem xmlns:ds="http://schemas.openxmlformats.org/officeDocument/2006/customXml" ds:itemID="{0E5452B6-76D7-4FC6-8496-C6B08308B37C}">
  <ds:schemaRefs>
    <ds:schemaRef ds:uri="http://schemas.openxmlformats.org/officeDocument/2006/bibliography"/>
  </ds:schemaRefs>
</ds:datastoreItem>
</file>

<file path=customXml/itemProps154.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55.xml><?xml version="1.0" encoding="utf-8"?>
<ds:datastoreItem xmlns:ds="http://schemas.openxmlformats.org/officeDocument/2006/customXml" ds:itemID="{5FB68A59-F71D-4A6E-A21D-774FFF1768A5}">
  <ds:schemaRefs>
    <ds:schemaRef ds:uri="http://schemas.openxmlformats.org/officeDocument/2006/bibliography"/>
  </ds:schemaRefs>
</ds:datastoreItem>
</file>

<file path=customXml/itemProps156.xml><?xml version="1.0" encoding="utf-8"?>
<ds:datastoreItem xmlns:ds="http://schemas.openxmlformats.org/officeDocument/2006/customXml" ds:itemID="{D7A06D52-4E8F-4661-8301-B37315D52C05}">
  <ds:schemaRefs>
    <ds:schemaRef ds:uri="http://schemas.openxmlformats.org/officeDocument/2006/bibliography"/>
  </ds:schemaRefs>
</ds:datastoreItem>
</file>

<file path=customXml/itemProps157.xml><?xml version="1.0" encoding="utf-8"?>
<ds:datastoreItem xmlns:ds="http://schemas.openxmlformats.org/officeDocument/2006/customXml" ds:itemID="{718EA6CB-7C83-4109-B43A-4D44194483BF}">
  <ds:schemaRefs>
    <ds:schemaRef ds:uri="http://schemas.openxmlformats.org/officeDocument/2006/bibliography"/>
  </ds:schemaRefs>
</ds:datastoreItem>
</file>

<file path=customXml/itemProps16.xml><?xml version="1.0" encoding="utf-8"?>
<ds:datastoreItem xmlns:ds="http://schemas.openxmlformats.org/officeDocument/2006/customXml" ds:itemID="{92824130-A23B-48BC-B4C6-FB7548114513}">
  <ds:schemaRefs>
    <ds:schemaRef ds:uri="http://schemas.openxmlformats.org/officeDocument/2006/bibliography"/>
  </ds:schemaRefs>
</ds:datastoreItem>
</file>

<file path=customXml/itemProps17.xml><?xml version="1.0" encoding="utf-8"?>
<ds:datastoreItem xmlns:ds="http://schemas.openxmlformats.org/officeDocument/2006/customXml" ds:itemID="{9DE04E3D-2135-42CE-AE97-9B484D2DD580}">
  <ds:schemaRefs>
    <ds:schemaRef ds:uri="http://schemas.openxmlformats.org/officeDocument/2006/bibliography"/>
  </ds:schemaRefs>
</ds:datastoreItem>
</file>

<file path=customXml/itemProps18.xml><?xml version="1.0" encoding="utf-8"?>
<ds:datastoreItem xmlns:ds="http://schemas.openxmlformats.org/officeDocument/2006/customXml" ds:itemID="{0E45C482-B21E-4A45-A7BE-6C8B23E00801}">
  <ds:schemaRefs>
    <ds:schemaRef ds:uri="http://schemas.openxmlformats.org/officeDocument/2006/bibliography"/>
  </ds:schemaRefs>
</ds:datastoreItem>
</file>

<file path=customXml/itemProps19.xml><?xml version="1.0" encoding="utf-8"?>
<ds:datastoreItem xmlns:ds="http://schemas.openxmlformats.org/officeDocument/2006/customXml" ds:itemID="{AB432DF2-6F95-4036-8CF7-FE02DDE1D69F}">
  <ds:schemaRefs>
    <ds:schemaRef ds:uri="http://schemas.openxmlformats.org/officeDocument/2006/bibliography"/>
  </ds:schemaRefs>
</ds:datastoreItem>
</file>

<file path=customXml/itemProps2.xml><?xml version="1.0" encoding="utf-8"?>
<ds:datastoreItem xmlns:ds="http://schemas.openxmlformats.org/officeDocument/2006/customXml" ds:itemID="{EBA6918A-A558-424A-BEE2-2DD708D477B9}">
  <ds:schemaRefs>
    <ds:schemaRef ds:uri="http://schemas.openxmlformats.org/officeDocument/2006/bibliography"/>
  </ds:schemaRefs>
</ds:datastoreItem>
</file>

<file path=customXml/itemProps20.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21.xml><?xml version="1.0" encoding="utf-8"?>
<ds:datastoreItem xmlns:ds="http://schemas.openxmlformats.org/officeDocument/2006/customXml" ds:itemID="{77284798-B2A8-4B2E-9F63-30AB42538B7D}">
  <ds:schemaRefs>
    <ds:schemaRef ds:uri="http://schemas.openxmlformats.org/officeDocument/2006/bibliography"/>
  </ds:schemaRefs>
</ds:datastoreItem>
</file>

<file path=customXml/itemProps22.xml><?xml version="1.0" encoding="utf-8"?>
<ds:datastoreItem xmlns:ds="http://schemas.openxmlformats.org/officeDocument/2006/customXml" ds:itemID="{6B17E22D-8454-479D-9CEA-1F82BBB9AA6B}">
  <ds:schemaRefs>
    <ds:schemaRef ds:uri="http://schemas.openxmlformats.org/officeDocument/2006/bibliography"/>
  </ds:schemaRefs>
</ds:datastoreItem>
</file>

<file path=customXml/itemProps23.xml><?xml version="1.0" encoding="utf-8"?>
<ds:datastoreItem xmlns:ds="http://schemas.openxmlformats.org/officeDocument/2006/customXml" ds:itemID="{27447861-A02A-4A71-B66E-2A1C87E6EBDD}">
  <ds:schemaRefs>
    <ds:schemaRef ds:uri="http://schemas.openxmlformats.org/officeDocument/2006/bibliography"/>
  </ds:schemaRefs>
</ds:datastoreItem>
</file>

<file path=customXml/itemProps24.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25.xml><?xml version="1.0" encoding="utf-8"?>
<ds:datastoreItem xmlns:ds="http://schemas.openxmlformats.org/officeDocument/2006/customXml" ds:itemID="{FAA9BB51-18C5-46D5-BDF5-7D2EFA1806D7}">
  <ds:schemaRefs>
    <ds:schemaRef ds:uri="http://schemas.openxmlformats.org/officeDocument/2006/bibliography"/>
  </ds:schemaRefs>
</ds:datastoreItem>
</file>

<file path=customXml/itemProps26.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27.xml><?xml version="1.0" encoding="utf-8"?>
<ds:datastoreItem xmlns:ds="http://schemas.openxmlformats.org/officeDocument/2006/customXml" ds:itemID="{556A26C3-8BAF-49A1-B116-F6C361D9D7FE}">
  <ds:schemaRefs>
    <ds:schemaRef ds:uri="http://schemas.openxmlformats.org/officeDocument/2006/bibliography"/>
  </ds:schemaRefs>
</ds:datastoreItem>
</file>

<file path=customXml/itemProps28.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29.xml><?xml version="1.0" encoding="utf-8"?>
<ds:datastoreItem xmlns:ds="http://schemas.openxmlformats.org/officeDocument/2006/customXml" ds:itemID="{5F9790C5-1418-49F8-B7E8-FEC996487C63}">
  <ds:schemaRefs>
    <ds:schemaRef ds:uri="http://schemas.openxmlformats.org/officeDocument/2006/bibliography"/>
  </ds:schemaRefs>
</ds:datastoreItem>
</file>

<file path=customXml/itemProps3.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30.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31.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32.xml><?xml version="1.0" encoding="utf-8"?>
<ds:datastoreItem xmlns:ds="http://schemas.openxmlformats.org/officeDocument/2006/customXml" ds:itemID="{2EFA2C12-9054-4D44-9E62-154DE5465CE8}">
  <ds:schemaRefs>
    <ds:schemaRef ds:uri="http://schemas.openxmlformats.org/officeDocument/2006/bibliography"/>
  </ds:schemaRefs>
</ds:datastoreItem>
</file>

<file path=customXml/itemProps33.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34.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35.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36.xml><?xml version="1.0" encoding="utf-8"?>
<ds:datastoreItem xmlns:ds="http://schemas.openxmlformats.org/officeDocument/2006/customXml" ds:itemID="{055F5A22-5F4F-40F3-965A-791762D06A05}">
  <ds:schemaRefs>
    <ds:schemaRef ds:uri="http://schemas.openxmlformats.org/officeDocument/2006/bibliography"/>
  </ds:schemaRefs>
</ds:datastoreItem>
</file>

<file path=customXml/itemProps37.xml><?xml version="1.0" encoding="utf-8"?>
<ds:datastoreItem xmlns:ds="http://schemas.openxmlformats.org/officeDocument/2006/customXml" ds:itemID="{0C9ABB85-2C0E-46D1-A20C-621343FCA51C}">
  <ds:schemaRefs>
    <ds:schemaRef ds:uri="http://schemas.openxmlformats.org/officeDocument/2006/bibliography"/>
  </ds:schemaRefs>
</ds:datastoreItem>
</file>

<file path=customXml/itemProps38.xml><?xml version="1.0" encoding="utf-8"?>
<ds:datastoreItem xmlns:ds="http://schemas.openxmlformats.org/officeDocument/2006/customXml" ds:itemID="{614EC2A5-D469-4851-B2C6-2BBB5D866CEC}">
  <ds:schemaRefs>
    <ds:schemaRef ds:uri="http://schemas.openxmlformats.org/officeDocument/2006/bibliography"/>
  </ds:schemaRefs>
</ds:datastoreItem>
</file>

<file path=customXml/itemProps39.xml><?xml version="1.0" encoding="utf-8"?>
<ds:datastoreItem xmlns:ds="http://schemas.openxmlformats.org/officeDocument/2006/customXml" ds:itemID="{BFADDE5C-3663-408C-B598-A3C4644C56DB}">
  <ds:schemaRefs>
    <ds:schemaRef ds:uri="http://schemas.openxmlformats.org/officeDocument/2006/bibliography"/>
  </ds:schemaRefs>
</ds:datastoreItem>
</file>

<file path=customXml/itemProps4.xml><?xml version="1.0" encoding="utf-8"?>
<ds:datastoreItem xmlns:ds="http://schemas.openxmlformats.org/officeDocument/2006/customXml" ds:itemID="{344307BE-6602-4C54-A008-F74274C8BEAB}">
  <ds:schemaRefs>
    <ds:schemaRef ds:uri="http://schemas.openxmlformats.org/officeDocument/2006/bibliography"/>
  </ds:schemaRefs>
</ds:datastoreItem>
</file>

<file path=customXml/itemProps40.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41.xml><?xml version="1.0" encoding="utf-8"?>
<ds:datastoreItem xmlns:ds="http://schemas.openxmlformats.org/officeDocument/2006/customXml" ds:itemID="{1CC1037C-4D4C-4D66-A7EC-310D307D566D}">
  <ds:schemaRefs>
    <ds:schemaRef ds:uri="http://schemas.openxmlformats.org/officeDocument/2006/bibliography"/>
  </ds:schemaRefs>
</ds:datastoreItem>
</file>

<file path=customXml/itemProps42.xml><?xml version="1.0" encoding="utf-8"?>
<ds:datastoreItem xmlns:ds="http://schemas.openxmlformats.org/officeDocument/2006/customXml" ds:itemID="{E2050CAB-F7DC-432E-8571-B15B33EBAD9B}">
  <ds:schemaRefs>
    <ds:schemaRef ds:uri="http://schemas.openxmlformats.org/officeDocument/2006/bibliography"/>
  </ds:schemaRefs>
</ds:datastoreItem>
</file>

<file path=customXml/itemProps4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44.xml><?xml version="1.0" encoding="utf-8"?>
<ds:datastoreItem xmlns:ds="http://schemas.openxmlformats.org/officeDocument/2006/customXml" ds:itemID="{5E7EBB3C-21C2-454A-B416-57FC3C14A8CB}">
  <ds:schemaRefs>
    <ds:schemaRef ds:uri="http://schemas.openxmlformats.org/officeDocument/2006/bibliography"/>
  </ds:schemaRefs>
</ds:datastoreItem>
</file>

<file path=customXml/itemProps45.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46.xml><?xml version="1.0" encoding="utf-8"?>
<ds:datastoreItem xmlns:ds="http://schemas.openxmlformats.org/officeDocument/2006/customXml" ds:itemID="{F378D21B-B753-401B-8DBE-0E2AB7A1B73A}">
  <ds:schemaRefs>
    <ds:schemaRef ds:uri="http://schemas.openxmlformats.org/officeDocument/2006/bibliography"/>
  </ds:schemaRefs>
</ds:datastoreItem>
</file>

<file path=customXml/itemProps47.xml><?xml version="1.0" encoding="utf-8"?>
<ds:datastoreItem xmlns:ds="http://schemas.openxmlformats.org/officeDocument/2006/customXml" ds:itemID="{AEB33B20-D205-4239-A450-5C0A19D92660}">
  <ds:schemaRefs>
    <ds:schemaRef ds:uri="http://schemas.openxmlformats.org/officeDocument/2006/bibliography"/>
  </ds:schemaRefs>
</ds:datastoreItem>
</file>

<file path=customXml/itemProps48.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49.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5.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50.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51.xml><?xml version="1.0" encoding="utf-8"?>
<ds:datastoreItem xmlns:ds="http://schemas.openxmlformats.org/officeDocument/2006/customXml" ds:itemID="{D75D6678-6771-49E0-8636-88A424619A27}">
  <ds:schemaRefs>
    <ds:schemaRef ds:uri="http://schemas.openxmlformats.org/officeDocument/2006/bibliography"/>
  </ds:schemaRefs>
</ds:datastoreItem>
</file>

<file path=customXml/itemProps52.xml><?xml version="1.0" encoding="utf-8"?>
<ds:datastoreItem xmlns:ds="http://schemas.openxmlformats.org/officeDocument/2006/customXml" ds:itemID="{D57A145F-490E-4625-915C-DB0865FA703A}">
  <ds:schemaRefs>
    <ds:schemaRef ds:uri="http://schemas.openxmlformats.org/officeDocument/2006/bibliography"/>
  </ds:schemaRefs>
</ds:datastoreItem>
</file>

<file path=customXml/itemProps53.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54.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55.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56.xml><?xml version="1.0" encoding="utf-8"?>
<ds:datastoreItem xmlns:ds="http://schemas.openxmlformats.org/officeDocument/2006/customXml" ds:itemID="{4853FFE5-52EE-4035-9EA2-52751AC2A8EB}">
  <ds:schemaRefs>
    <ds:schemaRef ds:uri="http://schemas.openxmlformats.org/officeDocument/2006/bibliography"/>
  </ds:schemaRefs>
</ds:datastoreItem>
</file>

<file path=customXml/itemProps57.xml><?xml version="1.0" encoding="utf-8"?>
<ds:datastoreItem xmlns:ds="http://schemas.openxmlformats.org/officeDocument/2006/customXml" ds:itemID="{E272B784-146D-4ACF-97EF-FC8B32C3FB77}">
  <ds:schemaRefs>
    <ds:schemaRef ds:uri="http://schemas.openxmlformats.org/officeDocument/2006/bibliography"/>
  </ds:schemaRefs>
</ds:datastoreItem>
</file>

<file path=customXml/itemProps58.xml><?xml version="1.0" encoding="utf-8"?>
<ds:datastoreItem xmlns:ds="http://schemas.openxmlformats.org/officeDocument/2006/customXml" ds:itemID="{A7307FE6-6DBD-458B-968D-704538F48C74}">
  <ds:schemaRefs>
    <ds:schemaRef ds:uri="http://schemas.openxmlformats.org/officeDocument/2006/bibliography"/>
  </ds:schemaRefs>
</ds:datastoreItem>
</file>

<file path=customXml/itemProps59.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6.xml><?xml version="1.0" encoding="utf-8"?>
<ds:datastoreItem xmlns:ds="http://schemas.openxmlformats.org/officeDocument/2006/customXml" ds:itemID="{FB931B55-E0AF-4310-B9FB-231CE7AEDF03}">
  <ds:schemaRefs>
    <ds:schemaRef ds:uri="http://schemas.openxmlformats.org/officeDocument/2006/bibliography"/>
  </ds:schemaRefs>
</ds:datastoreItem>
</file>

<file path=customXml/itemProps60.xml><?xml version="1.0" encoding="utf-8"?>
<ds:datastoreItem xmlns:ds="http://schemas.openxmlformats.org/officeDocument/2006/customXml" ds:itemID="{3C0A43FE-61DF-43BA-BDFF-604EDC460520}">
  <ds:schemaRefs>
    <ds:schemaRef ds:uri="http://schemas.openxmlformats.org/officeDocument/2006/bibliography"/>
  </ds:schemaRefs>
</ds:datastoreItem>
</file>

<file path=customXml/itemProps61.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62.xml><?xml version="1.0" encoding="utf-8"?>
<ds:datastoreItem xmlns:ds="http://schemas.openxmlformats.org/officeDocument/2006/customXml" ds:itemID="{BB4AFAB5-6792-43D6-BCDF-34EF341B98DD}">
  <ds:schemaRefs>
    <ds:schemaRef ds:uri="http://schemas.openxmlformats.org/officeDocument/2006/bibliography"/>
  </ds:schemaRefs>
</ds:datastoreItem>
</file>

<file path=customXml/itemProps63.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64.xml><?xml version="1.0" encoding="utf-8"?>
<ds:datastoreItem xmlns:ds="http://schemas.openxmlformats.org/officeDocument/2006/customXml" ds:itemID="{46139AB5-825E-4152-9431-4F22CF829463}">
  <ds:schemaRefs>
    <ds:schemaRef ds:uri="http://schemas.openxmlformats.org/officeDocument/2006/bibliography"/>
  </ds:schemaRefs>
</ds:datastoreItem>
</file>

<file path=customXml/itemProps65.xml><?xml version="1.0" encoding="utf-8"?>
<ds:datastoreItem xmlns:ds="http://schemas.openxmlformats.org/officeDocument/2006/customXml" ds:itemID="{DA01BB12-07EE-4791-850A-28627C91BEC3}">
  <ds:schemaRefs>
    <ds:schemaRef ds:uri="http://schemas.openxmlformats.org/officeDocument/2006/bibliography"/>
  </ds:schemaRefs>
</ds:datastoreItem>
</file>

<file path=customXml/itemProps66.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67.xml><?xml version="1.0" encoding="utf-8"?>
<ds:datastoreItem xmlns:ds="http://schemas.openxmlformats.org/officeDocument/2006/customXml" ds:itemID="{14BBFD9F-EB48-4987-8760-9313C1E818A0}">
  <ds:schemaRefs>
    <ds:schemaRef ds:uri="http://schemas.openxmlformats.org/officeDocument/2006/bibliography"/>
  </ds:schemaRefs>
</ds:datastoreItem>
</file>

<file path=customXml/itemProps68.xml><?xml version="1.0" encoding="utf-8"?>
<ds:datastoreItem xmlns:ds="http://schemas.openxmlformats.org/officeDocument/2006/customXml" ds:itemID="{3461A454-1632-4460-81FF-9454B9FB5C00}">
  <ds:schemaRefs>
    <ds:schemaRef ds:uri="http://schemas.openxmlformats.org/officeDocument/2006/bibliography"/>
  </ds:schemaRefs>
</ds:datastoreItem>
</file>

<file path=customXml/itemProps69.xml><?xml version="1.0" encoding="utf-8"?>
<ds:datastoreItem xmlns:ds="http://schemas.openxmlformats.org/officeDocument/2006/customXml" ds:itemID="{5F23E4F5-7809-4DD4-9D49-75DCCB15CE56}">
  <ds:schemaRefs>
    <ds:schemaRef ds:uri="http://schemas.openxmlformats.org/officeDocument/2006/bibliography"/>
  </ds:schemaRefs>
</ds:datastoreItem>
</file>

<file path=customXml/itemProps7.xml><?xml version="1.0" encoding="utf-8"?>
<ds:datastoreItem xmlns:ds="http://schemas.openxmlformats.org/officeDocument/2006/customXml" ds:itemID="{74D2FE15-DFE4-47C6-8674-523CDDCA7CB3}">
  <ds:schemaRefs>
    <ds:schemaRef ds:uri="http://schemas.openxmlformats.org/officeDocument/2006/bibliography"/>
  </ds:schemaRefs>
</ds:datastoreItem>
</file>

<file path=customXml/itemProps70.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71.xml><?xml version="1.0" encoding="utf-8"?>
<ds:datastoreItem xmlns:ds="http://schemas.openxmlformats.org/officeDocument/2006/customXml" ds:itemID="{CAE4114D-964F-43F8-9D69-E9BE12E9BA45}">
  <ds:schemaRefs>
    <ds:schemaRef ds:uri="http://schemas.openxmlformats.org/officeDocument/2006/bibliography"/>
  </ds:schemaRefs>
</ds:datastoreItem>
</file>

<file path=customXml/itemProps72.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73.xml><?xml version="1.0" encoding="utf-8"?>
<ds:datastoreItem xmlns:ds="http://schemas.openxmlformats.org/officeDocument/2006/customXml" ds:itemID="{A88E0D34-F51E-4849-87DE-AE548BDCA215}">
  <ds:schemaRefs>
    <ds:schemaRef ds:uri="http://schemas.openxmlformats.org/officeDocument/2006/bibliography"/>
  </ds:schemaRefs>
</ds:datastoreItem>
</file>

<file path=customXml/itemProps74.xml><?xml version="1.0" encoding="utf-8"?>
<ds:datastoreItem xmlns:ds="http://schemas.openxmlformats.org/officeDocument/2006/customXml" ds:itemID="{8E89DE07-F311-44E7-BE24-4DCA94D9E8B6}">
  <ds:schemaRefs>
    <ds:schemaRef ds:uri="http://schemas.openxmlformats.org/officeDocument/2006/bibliography"/>
  </ds:schemaRefs>
</ds:datastoreItem>
</file>

<file path=customXml/itemProps75.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76.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7.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7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9.xml><?xml version="1.0" encoding="utf-8"?>
<ds:datastoreItem xmlns:ds="http://schemas.openxmlformats.org/officeDocument/2006/customXml" ds:itemID="{61EF6E85-0E1D-4202-85E2-5A7326EBF74E}">
  <ds:schemaRefs>
    <ds:schemaRef ds:uri="http://schemas.openxmlformats.org/officeDocument/2006/bibliography"/>
  </ds:schemaRefs>
</ds:datastoreItem>
</file>

<file path=customXml/itemProps8.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80.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81.xml><?xml version="1.0" encoding="utf-8"?>
<ds:datastoreItem xmlns:ds="http://schemas.openxmlformats.org/officeDocument/2006/customXml" ds:itemID="{8F682523-20D7-40D6-87D9-F17C1AA027F8}">
  <ds:schemaRefs>
    <ds:schemaRef ds:uri="http://schemas.openxmlformats.org/officeDocument/2006/bibliography"/>
  </ds:schemaRefs>
</ds:datastoreItem>
</file>

<file path=customXml/itemProps82.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83.xml><?xml version="1.0" encoding="utf-8"?>
<ds:datastoreItem xmlns:ds="http://schemas.openxmlformats.org/officeDocument/2006/customXml" ds:itemID="{B55940A7-62D3-4B31-B3EF-2A773627735A}">
  <ds:schemaRefs>
    <ds:schemaRef ds:uri="http://schemas.openxmlformats.org/officeDocument/2006/bibliography"/>
  </ds:schemaRefs>
</ds:datastoreItem>
</file>

<file path=customXml/itemProps84.xml><?xml version="1.0" encoding="utf-8"?>
<ds:datastoreItem xmlns:ds="http://schemas.openxmlformats.org/officeDocument/2006/customXml" ds:itemID="{708D8163-2C84-4397-A6AE-A33990B4696D}">
  <ds:schemaRefs>
    <ds:schemaRef ds:uri="http://schemas.openxmlformats.org/officeDocument/2006/bibliography"/>
  </ds:schemaRefs>
</ds:datastoreItem>
</file>

<file path=customXml/itemProps85.xml><?xml version="1.0" encoding="utf-8"?>
<ds:datastoreItem xmlns:ds="http://schemas.openxmlformats.org/officeDocument/2006/customXml" ds:itemID="{62F49EEB-8EC6-44FB-9C9C-FC23C0747438}">
  <ds:schemaRefs>
    <ds:schemaRef ds:uri="http://schemas.openxmlformats.org/officeDocument/2006/bibliography"/>
  </ds:schemaRefs>
</ds:datastoreItem>
</file>

<file path=customXml/itemProps8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7.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88.xml><?xml version="1.0" encoding="utf-8"?>
<ds:datastoreItem xmlns:ds="http://schemas.openxmlformats.org/officeDocument/2006/customXml" ds:itemID="{150464D7-EFE1-4B7A-9DD5-7949EB3DBB3F}">
  <ds:schemaRefs>
    <ds:schemaRef ds:uri="http://schemas.openxmlformats.org/officeDocument/2006/bibliography"/>
  </ds:schemaRefs>
</ds:datastoreItem>
</file>

<file path=customXml/itemProps89.xml><?xml version="1.0" encoding="utf-8"?>
<ds:datastoreItem xmlns:ds="http://schemas.openxmlformats.org/officeDocument/2006/customXml" ds:itemID="{D6F8A16A-CD5B-4CFF-AA5F-3EC51725F4C9}">
  <ds:schemaRefs>
    <ds:schemaRef ds:uri="http://schemas.openxmlformats.org/officeDocument/2006/bibliography"/>
  </ds:schemaRefs>
</ds:datastoreItem>
</file>

<file path=customXml/itemProps9.xml><?xml version="1.0" encoding="utf-8"?>
<ds:datastoreItem xmlns:ds="http://schemas.openxmlformats.org/officeDocument/2006/customXml" ds:itemID="{50034240-6A9F-443D-ADDD-220CE4945757}">
  <ds:schemaRefs>
    <ds:schemaRef ds:uri="http://schemas.openxmlformats.org/officeDocument/2006/bibliography"/>
  </ds:schemaRefs>
</ds:datastoreItem>
</file>

<file path=customXml/itemProps90.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91.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9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93.xml><?xml version="1.0" encoding="utf-8"?>
<ds:datastoreItem xmlns:ds="http://schemas.openxmlformats.org/officeDocument/2006/customXml" ds:itemID="{708AE751-B567-405F-ABAB-3AC80159AE41}">
  <ds:schemaRefs>
    <ds:schemaRef ds:uri="http://schemas.openxmlformats.org/officeDocument/2006/bibliography"/>
  </ds:schemaRefs>
</ds:datastoreItem>
</file>

<file path=customXml/itemProps94.xml><?xml version="1.0" encoding="utf-8"?>
<ds:datastoreItem xmlns:ds="http://schemas.openxmlformats.org/officeDocument/2006/customXml" ds:itemID="{36B7A8E8-071B-4803-B3EA-CB4BFD602CB5}">
  <ds:schemaRefs>
    <ds:schemaRef ds:uri="http://schemas.openxmlformats.org/officeDocument/2006/bibliography"/>
  </ds:schemaRefs>
</ds:datastoreItem>
</file>

<file path=customXml/itemProps95.xml><?xml version="1.0" encoding="utf-8"?>
<ds:datastoreItem xmlns:ds="http://schemas.openxmlformats.org/officeDocument/2006/customXml" ds:itemID="{26FDB013-6687-4543-8AED-C67FAD39A9F6}">
  <ds:schemaRefs>
    <ds:schemaRef ds:uri="http://schemas.openxmlformats.org/officeDocument/2006/bibliography"/>
  </ds:schemaRefs>
</ds:datastoreItem>
</file>

<file path=customXml/itemProps96.xml><?xml version="1.0" encoding="utf-8"?>
<ds:datastoreItem xmlns:ds="http://schemas.openxmlformats.org/officeDocument/2006/customXml" ds:itemID="{DD3BFBD0-7F68-4C57-B19F-194E9094690E}">
  <ds:schemaRefs>
    <ds:schemaRef ds:uri="http://schemas.openxmlformats.org/officeDocument/2006/bibliography"/>
  </ds:schemaRefs>
</ds:datastoreItem>
</file>

<file path=customXml/itemProps97.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98.xml><?xml version="1.0" encoding="utf-8"?>
<ds:datastoreItem xmlns:ds="http://schemas.openxmlformats.org/officeDocument/2006/customXml" ds:itemID="{98B790FA-7F65-4AE9-9F0B-34007D91EE93}">
  <ds:schemaRefs>
    <ds:schemaRef ds:uri="http://schemas.openxmlformats.org/officeDocument/2006/bibliography"/>
  </ds:schemaRefs>
</ds:datastoreItem>
</file>

<file path=customXml/itemProps99.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17855</Words>
  <Characters>101779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119396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cp:revision>
  <cp:lastPrinted>2016-12-22T09:01:00Z</cp:lastPrinted>
  <dcterms:created xsi:type="dcterms:W3CDTF">2016-12-22T09:02:00Z</dcterms:created>
  <dcterms:modified xsi:type="dcterms:W3CDTF">2016-12-28T12:20:00Z</dcterms:modified>
</cp:coreProperties>
</file>