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C24043">
        <w:t>.</w:t>
      </w:r>
      <w:r w:rsidR="005C3B38" w:rsidRPr="005C3B38">
        <w:t xml:space="preserve"> 3000/1710/2016, 3000/1708/2016 (1865/2016)</w:t>
      </w:r>
    </w:p>
    <w:p w:rsidR="00210557" w:rsidRPr="00F10346" w:rsidRDefault="00210557" w:rsidP="00210557">
      <w:pPr>
        <w:jc w:val="center"/>
        <w:rPr>
          <w:rFonts w:cs="Arial"/>
        </w:rPr>
      </w:pPr>
    </w:p>
    <w:p w:rsidR="00210557" w:rsidRPr="00F10346" w:rsidRDefault="005C3B38" w:rsidP="005C3B38">
      <w:pPr>
        <w:pStyle w:val="Title"/>
        <w:spacing w:before="0"/>
        <w:rPr>
          <w:rFonts w:cs="Arial"/>
          <w:b w:val="0"/>
          <w:color w:val="FF0000"/>
          <w:sz w:val="22"/>
          <w:szCs w:val="22"/>
        </w:rPr>
      </w:pPr>
      <w:r w:rsidRPr="00330221">
        <w:rPr>
          <w:rFonts w:eastAsiaTheme="majorEastAsia" w:cs="Arial"/>
          <w:spacing w:val="5"/>
          <w:kern w:val="28"/>
          <w:sz w:val="22"/>
          <w:szCs w:val="22"/>
          <w:lang w:val="sr-Cyrl-RS" w:eastAsia="hr-HR"/>
        </w:rPr>
        <w:t xml:space="preserve">Камион 4x4 са платформом, дизалицом и раоником за снег и </w:t>
      </w:r>
      <w:r w:rsidRPr="00330221">
        <w:rPr>
          <w:rFonts w:cs="Arial"/>
          <w:sz w:val="22"/>
          <w:szCs w:val="22"/>
          <w:lang w:val="ru-RU"/>
        </w:rPr>
        <w:t xml:space="preserve"> пумпе за црпљење воде са пратећом опремом, већег капацитета</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46543">
        <w:rPr>
          <w:rFonts w:eastAsia="Arial Unicode MS" w:cs="Arial"/>
          <w:kern w:val="2"/>
          <w:lang w:val="ru-RU"/>
        </w:rPr>
        <w:t>105.E.03.01-</w:t>
      </w:r>
      <w:r w:rsidR="005C3B38">
        <w:rPr>
          <w:rFonts w:eastAsia="Arial Unicode MS" w:cs="Arial"/>
          <w:kern w:val="2"/>
          <w:lang w:val="ru-RU"/>
        </w:rPr>
        <w:t>484767</w:t>
      </w:r>
      <w:r w:rsidR="00E46543">
        <w:rPr>
          <w:rFonts w:eastAsia="Arial Unicode MS" w:cs="Arial"/>
          <w:kern w:val="2"/>
          <w:lang w:val="ru-RU"/>
        </w:rPr>
        <w:t>/</w:t>
      </w:r>
      <w:r w:rsidR="00CD3D0A">
        <w:rPr>
          <w:rFonts w:eastAsia="Arial Unicode MS" w:cs="Arial"/>
          <w:kern w:val="2"/>
          <w:lang w:val="sr-Latn-RS"/>
        </w:rPr>
        <w:t>5</w:t>
      </w:r>
      <w:r w:rsidR="00E46543" w:rsidRPr="00E46543">
        <w:rPr>
          <w:rFonts w:eastAsia="Arial Unicode MS" w:cs="Arial"/>
          <w:kern w:val="2"/>
          <w:lang w:val="ru-RU"/>
        </w:rPr>
        <w:t>-2016</w:t>
      </w:r>
      <w:r w:rsidR="00E46543">
        <w:rPr>
          <w:rFonts w:eastAsia="Arial Unicode MS" w:cs="Arial"/>
          <w:kern w:val="2"/>
          <w:lang w:val="sr-Latn-RS"/>
        </w:rPr>
        <w:t xml:space="preserve"> </w:t>
      </w:r>
      <w:r w:rsidRPr="00F10346">
        <w:rPr>
          <w:rFonts w:eastAsia="Arial Unicode MS" w:cs="Arial"/>
          <w:kern w:val="2"/>
          <w:lang w:val="ru-RU"/>
        </w:rPr>
        <w:t xml:space="preserve">од </w:t>
      </w:r>
      <w:r w:rsidR="00CD3D0A">
        <w:rPr>
          <w:rFonts w:eastAsia="Arial Unicode MS" w:cs="Arial"/>
          <w:kern w:val="2"/>
          <w:lang w:val="sr-Latn-RS"/>
        </w:rPr>
        <w:t>28.12</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3E5FFC" w:rsidP="000C50A0">
      <w:pPr>
        <w:spacing w:before="0"/>
        <w:jc w:val="center"/>
        <w:rPr>
          <w:rFonts w:cs="Arial"/>
          <w:lang w:val="ru-RU"/>
        </w:rPr>
      </w:pPr>
      <w:r>
        <w:rPr>
          <w:rFonts w:cs="Arial"/>
          <w:lang w:val="sr-Cyrl-RS"/>
        </w:rPr>
        <w:t>Обреновац</w:t>
      </w:r>
      <w:r w:rsidR="00EB2566" w:rsidRPr="00F10346">
        <w:rPr>
          <w:rFonts w:cs="Arial"/>
          <w:lang w:val="ru-RU"/>
        </w:rPr>
        <w:t>,</w:t>
      </w:r>
      <w:r w:rsidR="005C3B38">
        <w:rPr>
          <w:rFonts w:cs="Arial"/>
          <w:lang w:val="ru-RU"/>
        </w:rPr>
        <w:t xml:space="preserve"> децембар</w:t>
      </w:r>
      <w:r w:rsidR="001116EA">
        <w:rPr>
          <w:rFonts w:cs="Arial"/>
          <w:lang w:val="ru-RU"/>
        </w:rPr>
        <w:t xml:space="preserve"> </w:t>
      </w:r>
      <w:r w:rsidR="00C24043">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C24043" w:rsidRDefault="00113B84" w:rsidP="00E151E9">
      <w:pPr>
        <w:pStyle w:val="Title"/>
        <w:spacing w:before="0"/>
        <w:rPr>
          <w:rFonts w:cs="Arial"/>
          <w:b w:val="0"/>
          <w:color w:val="FF0000"/>
          <w:sz w:val="22"/>
          <w:szCs w:val="22"/>
          <w:lang w:val="sr-Cyrl-RS"/>
        </w:rPr>
      </w:pPr>
    </w:p>
    <w:p w:rsidR="000C50A0" w:rsidRDefault="000C50A0" w:rsidP="000C50A0">
      <w:pPr>
        <w:spacing w:before="0"/>
        <w:jc w:val="center"/>
        <w:rPr>
          <w:rFonts w:cs="Arial"/>
          <w:b/>
          <w:lang w:val="ru-RU"/>
        </w:rPr>
      </w:pPr>
    </w:p>
    <w:p w:rsidR="005C3B38" w:rsidRPr="00F10346" w:rsidRDefault="005C3B38" w:rsidP="000C50A0">
      <w:pPr>
        <w:spacing w:before="0"/>
        <w:jc w:val="center"/>
        <w:rPr>
          <w:rFonts w:cs="Arial"/>
          <w:b/>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CD3D0A">
        <w:rPr>
          <w:rFonts w:eastAsia="Arial Unicode MS" w:cs="Arial"/>
          <w:color w:val="000000"/>
          <w:kern w:val="2"/>
          <w:lang w:val="ru-RU"/>
        </w:rPr>
        <w:t>105.E.03.01-484767/</w:t>
      </w:r>
      <w:r w:rsidR="00CD3D0A">
        <w:rPr>
          <w:rFonts w:eastAsia="Arial Unicode MS" w:cs="Arial"/>
          <w:color w:val="000000"/>
          <w:kern w:val="2"/>
          <w:lang w:val="sr-Latn-RS"/>
        </w:rPr>
        <w:t>2</w:t>
      </w:r>
      <w:r w:rsidR="00CD3D0A" w:rsidRPr="00CD3D0A">
        <w:rPr>
          <w:rFonts w:eastAsia="Arial Unicode MS" w:cs="Arial"/>
          <w:color w:val="000000"/>
          <w:kern w:val="2"/>
          <w:lang w:val="ru-RU"/>
        </w:rPr>
        <w:t xml:space="preserve">-2016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CD3D0A">
        <w:rPr>
          <w:rFonts w:eastAsia="Arial Unicode MS" w:cs="Arial"/>
          <w:color w:val="000000"/>
          <w:kern w:val="2"/>
          <w:lang w:val="sr-Latn-RS"/>
        </w:rPr>
        <w:t xml:space="preserve"> 28.12</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Pr="00F10346">
        <w:rPr>
          <w:rFonts w:eastAsia="Arial Unicode MS" w:cs="Arial"/>
          <w:color w:val="000000"/>
          <w:kern w:val="2"/>
          <w:lang w:val="ru-RU"/>
        </w:rPr>
        <w:t xml:space="preserve"> године и Решења о образовању комисије за јавну набавку број </w:t>
      </w:r>
      <w:r w:rsidR="00CD3D0A" w:rsidRPr="00CD3D0A">
        <w:rPr>
          <w:rFonts w:eastAsia="Arial Unicode MS" w:cs="Arial"/>
          <w:color w:val="000000"/>
          <w:kern w:val="2"/>
          <w:lang w:val="ru-RU"/>
        </w:rPr>
        <w:t>105.E.03.01-484767/</w:t>
      </w:r>
      <w:r w:rsidR="00CD3D0A">
        <w:rPr>
          <w:rFonts w:eastAsia="Arial Unicode MS" w:cs="Arial"/>
          <w:color w:val="000000"/>
          <w:kern w:val="2"/>
          <w:lang w:val="sr-Latn-RS"/>
        </w:rPr>
        <w:t>3</w:t>
      </w:r>
      <w:r w:rsidR="00CD3D0A" w:rsidRPr="00CD3D0A">
        <w:rPr>
          <w:rFonts w:eastAsia="Arial Unicode MS" w:cs="Arial"/>
          <w:color w:val="000000"/>
          <w:kern w:val="2"/>
          <w:lang w:val="ru-RU"/>
        </w:rPr>
        <w:t xml:space="preserve">-2016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CD3D0A">
        <w:rPr>
          <w:rFonts w:eastAsia="Arial Unicode MS" w:cs="Arial"/>
          <w:color w:val="000000"/>
          <w:kern w:val="2"/>
          <w:lang w:val="sr-Latn-RS"/>
        </w:rPr>
        <w:t>28.12</w:t>
      </w:r>
      <w:bookmarkStart w:id="6" w:name="_GoBack"/>
      <w:bookmarkEnd w:id="6"/>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Pr="00F10346">
        <w:rPr>
          <w:rFonts w:eastAsia="Arial Unicode MS" w:cs="Arial"/>
          <w:color w:val="000000"/>
          <w:kern w:val="2"/>
          <w:lang w:val="ru-RU"/>
        </w:rPr>
        <w:t>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5C3B38">
      <w:pPr>
        <w:jc w:val="center"/>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C24043" w:rsidRPr="00C24043">
        <w:t xml:space="preserve"> </w:t>
      </w:r>
      <w:r w:rsidR="005C3B38">
        <w:rPr>
          <w:rFonts w:cs="Arial"/>
          <w:b/>
        </w:rPr>
        <w:t>3000/</w:t>
      </w:r>
      <w:r w:rsidR="005C3B38">
        <w:rPr>
          <w:rFonts w:cs="Arial"/>
          <w:b/>
          <w:lang w:val="sr-Cyrl-RS"/>
        </w:rPr>
        <w:t>1710</w:t>
      </w:r>
      <w:r w:rsidR="005C3B38">
        <w:rPr>
          <w:rFonts w:cs="Arial"/>
          <w:b/>
        </w:rPr>
        <w:t>/2016</w:t>
      </w:r>
      <w:r w:rsidR="005C3B38">
        <w:rPr>
          <w:rFonts w:cs="Arial"/>
          <w:b/>
          <w:lang w:val="sr-Cyrl-RS"/>
        </w:rPr>
        <w:t xml:space="preserve">, </w:t>
      </w:r>
      <w:r w:rsidR="005C3B38">
        <w:rPr>
          <w:rFonts w:cs="Arial"/>
          <w:b/>
        </w:rPr>
        <w:t>3000/1708</w:t>
      </w:r>
      <w:r w:rsidR="005C3B38" w:rsidRPr="00330221">
        <w:rPr>
          <w:rFonts w:cs="Arial"/>
          <w:b/>
        </w:rPr>
        <w:t>/2016</w:t>
      </w:r>
      <w:r w:rsidR="005C3B38">
        <w:rPr>
          <w:rFonts w:cs="Arial"/>
          <w:b/>
          <w:lang w:val="sr-Cyrl-RS"/>
        </w:rPr>
        <w:t xml:space="preserve"> (1865/2016)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9D499F" w:rsidRDefault="009D499F"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9D499F" w:rsidRDefault="009D499F"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9D499F" w:rsidRDefault="009D499F" w:rsidP="004C3B38">
            <w:pPr>
              <w:tabs>
                <w:tab w:val="left" w:pos="360"/>
                <w:tab w:val="left" w:pos="567"/>
                <w:tab w:val="right" w:leader="dot" w:pos="9639"/>
              </w:tabs>
              <w:jc w:val="center"/>
              <w:rPr>
                <w:lang w:val="sr-Cyrl-RS"/>
              </w:rPr>
            </w:pPr>
            <w:r>
              <w:rPr>
                <w:lang w:val="sr-Cyrl-RS"/>
              </w:rPr>
              <w:t>4-</w:t>
            </w:r>
            <w:r w:rsidR="009938E8">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9D499F" w:rsidRDefault="009938E8" w:rsidP="009938E8">
            <w:pPr>
              <w:tabs>
                <w:tab w:val="left" w:pos="360"/>
                <w:tab w:val="left" w:pos="567"/>
                <w:tab w:val="right" w:leader="dot" w:pos="9639"/>
              </w:tabs>
              <w:jc w:val="center"/>
              <w:rPr>
                <w:lang w:val="sr-Cyrl-RS"/>
              </w:rPr>
            </w:pPr>
            <w:r>
              <w:rPr>
                <w:lang w:val="sr-Cyrl-RS"/>
              </w:rPr>
              <w:t>11</w:t>
            </w:r>
            <w:r w:rsidR="009D499F">
              <w:rPr>
                <w:lang w:val="sr-Cyrl-RS"/>
              </w:rPr>
              <w:t>-1</w:t>
            </w: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9D499F" w:rsidRDefault="009D499F" w:rsidP="009938E8">
            <w:pPr>
              <w:tabs>
                <w:tab w:val="left" w:pos="360"/>
                <w:tab w:val="left" w:pos="567"/>
                <w:tab w:val="right" w:leader="dot" w:pos="9639"/>
              </w:tabs>
              <w:jc w:val="center"/>
              <w:rPr>
                <w:lang w:val="sr-Cyrl-RS"/>
              </w:rPr>
            </w:pPr>
            <w:r>
              <w:rPr>
                <w:lang w:val="sr-Cyrl-RS"/>
              </w:rPr>
              <w:t>1</w:t>
            </w:r>
            <w:r w:rsidR="009938E8">
              <w:rPr>
                <w:lang w:val="sr-Cyrl-RS"/>
              </w:rPr>
              <w:t>4</w:t>
            </w:r>
            <w:r>
              <w:rPr>
                <w:lang w:val="sr-Cyrl-RS"/>
              </w:rPr>
              <w:t>-1</w:t>
            </w:r>
            <w:r w:rsidR="009938E8">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9D499F" w:rsidRDefault="009D499F" w:rsidP="009938E8">
            <w:pPr>
              <w:tabs>
                <w:tab w:val="left" w:pos="360"/>
                <w:tab w:val="left" w:pos="567"/>
                <w:tab w:val="right" w:leader="dot" w:pos="9639"/>
              </w:tabs>
              <w:jc w:val="center"/>
              <w:rPr>
                <w:lang w:val="sr-Cyrl-RS"/>
              </w:rPr>
            </w:pPr>
            <w:r>
              <w:rPr>
                <w:lang w:val="sr-Cyrl-RS"/>
              </w:rPr>
              <w:t>1</w:t>
            </w:r>
            <w:r w:rsidR="009938E8">
              <w:rPr>
                <w:lang w:val="sr-Cyrl-RS"/>
              </w:rPr>
              <w:t>6</w:t>
            </w:r>
            <w:r>
              <w:rPr>
                <w:lang w:val="sr-Cyrl-RS"/>
              </w:rPr>
              <w:t>-3</w:t>
            </w:r>
            <w:r w:rsidR="009938E8">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9D499F" w:rsidRDefault="00C62AA7" w:rsidP="009D499F">
            <w:pPr>
              <w:tabs>
                <w:tab w:val="left" w:pos="360"/>
                <w:tab w:val="left" w:pos="567"/>
                <w:tab w:val="right" w:leader="dot" w:pos="9639"/>
              </w:tabs>
              <w:rPr>
                <w:rFonts w:cs="Arial"/>
                <w:lang w:val="sr-Cyrl-RS"/>
              </w:rPr>
            </w:pPr>
            <w:r w:rsidRPr="00F10346">
              <w:rPr>
                <w:rFonts w:cs="Arial"/>
              </w:rPr>
              <w:t xml:space="preserve">Обрасци </w:t>
            </w:r>
            <w:r w:rsidR="009D499F">
              <w:rPr>
                <w:rFonts w:cs="Arial"/>
                <w:lang w:val="sr-Cyrl-RS"/>
              </w:rPr>
              <w:t>и Прилози</w:t>
            </w:r>
          </w:p>
        </w:tc>
        <w:tc>
          <w:tcPr>
            <w:tcW w:w="810" w:type="dxa"/>
          </w:tcPr>
          <w:p w:rsidR="00C62AA7" w:rsidRPr="009D499F" w:rsidRDefault="009D499F" w:rsidP="009938E8">
            <w:pPr>
              <w:tabs>
                <w:tab w:val="left" w:pos="360"/>
                <w:tab w:val="left" w:pos="567"/>
                <w:tab w:val="right" w:leader="dot" w:pos="9639"/>
              </w:tabs>
              <w:jc w:val="center"/>
              <w:rPr>
                <w:lang w:val="sr-Cyrl-RS"/>
              </w:rPr>
            </w:pPr>
            <w:r>
              <w:rPr>
                <w:lang w:val="sr-Cyrl-RS"/>
              </w:rPr>
              <w:t>3</w:t>
            </w:r>
            <w:r w:rsidR="009938E8">
              <w:rPr>
                <w:lang w:val="sr-Cyrl-RS"/>
              </w:rPr>
              <w:t>2</w:t>
            </w:r>
            <w:r>
              <w:rPr>
                <w:lang w:val="sr-Cyrl-RS"/>
              </w:rPr>
              <w:t>-4</w:t>
            </w:r>
            <w:r w:rsidR="009938E8">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9D499F" w:rsidRDefault="009938E8" w:rsidP="009938E8">
            <w:pPr>
              <w:tabs>
                <w:tab w:val="left" w:pos="360"/>
                <w:tab w:val="left" w:pos="567"/>
                <w:tab w:val="right" w:leader="dot" w:pos="9639"/>
              </w:tabs>
              <w:jc w:val="center"/>
              <w:rPr>
                <w:lang w:val="sr-Cyrl-RS"/>
              </w:rPr>
            </w:pPr>
            <w:r>
              <w:rPr>
                <w:lang w:val="sr-Cyrl-RS"/>
              </w:rPr>
              <w:t>46</w:t>
            </w:r>
            <w:r w:rsidR="009D499F">
              <w:rPr>
                <w:lang w:val="sr-Cyrl-RS"/>
              </w:rPr>
              <w:t>-5</w:t>
            </w:r>
            <w:r>
              <w:rPr>
                <w:lang w:val="sr-Cyrl-RS"/>
              </w:rPr>
              <w:t>3</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w:t>
      </w:r>
      <w:r w:rsidRPr="009938E8">
        <w:rPr>
          <w:rFonts w:cs="Arial"/>
          <w:bCs/>
          <w:noProof/>
          <w:lang w:val="sr-Cyrl-CS"/>
        </w:rPr>
        <w:t xml:space="preserve">документације: </w:t>
      </w:r>
      <w:r w:rsidR="009938E8" w:rsidRPr="009938E8">
        <w:rPr>
          <w:rFonts w:cs="Arial"/>
          <w:bCs/>
          <w:noProof/>
          <w:lang w:val="sr-Cyrl-CS"/>
        </w:rPr>
        <w:t>5</w:t>
      </w:r>
      <w:r w:rsidR="009938E8">
        <w:rPr>
          <w:rFonts w:cs="Arial"/>
          <w:bCs/>
          <w:noProof/>
          <w:lang w:val="sr-Cyrl-CS"/>
        </w:rPr>
        <w:t>3</w:t>
      </w:r>
    </w:p>
    <w:p w:rsidR="001853E1" w:rsidRPr="00F10346" w:rsidRDefault="001853E1" w:rsidP="000C50A0">
      <w:pPr>
        <w:pStyle w:val="BodyText"/>
        <w:spacing w:before="0"/>
        <w:rPr>
          <w:rFonts w:cs="Arial"/>
          <w:sz w:val="22"/>
          <w:szCs w:val="22"/>
        </w:rPr>
      </w:pPr>
    </w:p>
    <w:p w:rsidR="00FA0E61" w:rsidRPr="00F10346" w:rsidRDefault="00473AD5" w:rsidP="001948DC">
      <w:pPr>
        <w:pStyle w:val="Heading10"/>
        <w:numPr>
          <w:ilvl w:val="0"/>
          <w:numId w:val="19"/>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B3CBF"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0835F7">
            <w:pPr>
              <w:rPr>
                <w:rFonts w:cs="Arial"/>
              </w:rPr>
            </w:pPr>
            <w:bookmarkStart w:id="16" w:name="_Toc442559877"/>
            <w:r w:rsidRPr="00F10346">
              <w:rPr>
                <w:rFonts w:cs="Arial"/>
              </w:rPr>
              <w:t xml:space="preserve">Набавка добара: </w:t>
            </w:r>
            <w:bookmarkEnd w:id="16"/>
            <w:r w:rsidR="005C3B38" w:rsidRPr="00330221">
              <w:rPr>
                <w:rFonts w:eastAsiaTheme="majorEastAsia" w:cs="Arial"/>
                <w:spacing w:val="5"/>
                <w:kern w:val="28"/>
                <w:lang w:val="sr-Cyrl-RS" w:eastAsia="hr-HR"/>
              </w:rPr>
              <w:t xml:space="preserve">Камион 4x4 са платформом, дизалицом и раоником за снег и </w:t>
            </w:r>
            <w:r w:rsidR="005C3B38" w:rsidRPr="00330221">
              <w:rPr>
                <w:rFonts w:cs="Arial"/>
                <w:lang w:val="ru-RU"/>
              </w:rPr>
              <w:t xml:space="preserve"> пумпе за црпљење воде са пратећом опремом, већег капацитета</w:t>
            </w:r>
            <w:r w:rsidR="005C3B38" w:rsidRPr="00F10346">
              <w:rPr>
                <w:rFonts w:cs="Arial"/>
              </w:rPr>
              <w:t xml:space="preserve">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E06A7F" w:rsidRPr="00E06A7F" w:rsidRDefault="0071795A" w:rsidP="005C3B38">
            <w:pPr>
              <w:pStyle w:val="ListParagraph"/>
              <w:widowControl w:val="0"/>
              <w:ind w:left="0"/>
              <w:jc w:val="center"/>
              <w:rPr>
                <w:rFonts w:ascii="Arial" w:hAnsi="Arial" w:cs="Arial"/>
                <w:lang w:val="sr-Cyrl-RS"/>
              </w:rPr>
            </w:pPr>
            <w:r w:rsidRPr="0071795A">
              <w:rPr>
                <w:rFonts w:ascii="Arial" w:hAnsi="Arial" w:cs="Arial"/>
              </w:rPr>
              <w:t xml:space="preserve">Jавна набавка </w:t>
            </w:r>
            <w:r w:rsidR="005C3B38">
              <w:rPr>
                <w:rFonts w:ascii="Arial" w:hAnsi="Arial" w:cs="Arial"/>
                <w:lang w:val="sr-Cyrl-RS"/>
              </w:rPr>
              <w:t>ни</w:t>
            </w:r>
            <w:r w:rsidR="002E12CC" w:rsidRPr="0071795A">
              <w:rPr>
                <w:rFonts w:ascii="Arial" w:hAnsi="Arial" w:cs="Arial"/>
              </w:rPr>
              <w:t>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D2061C" w:rsidRDefault="00D2061C"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D2061C" w:rsidRPr="005A7ECD">
                <w:rPr>
                  <w:rStyle w:val="Hyperlink"/>
                  <w:rFonts w:cs="Arial"/>
                </w:rPr>
                <w:t>jeisava.stojilkovic@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948DC">
      <w:pPr>
        <w:pStyle w:val="Heading10"/>
        <w:numPr>
          <w:ilvl w:val="0"/>
          <w:numId w:val="19"/>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C24043"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5C3B38">
        <w:rPr>
          <w:rFonts w:cs="Arial"/>
          <w:lang w:val="sr-Cyrl-RS"/>
        </w:rPr>
        <w:t>Набавка новог</w:t>
      </w:r>
      <w:r w:rsidR="00C24043">
        <w:rPr>
          <w:rFonts w:cs="Arial"/>
          <w:lang w:val="sr-Cyrl-RS"/>
        </w:rPr>
        <w:t xml:space="preserve"> </w:t>
      </w:r>
      <w:r w:rsidR="005C3B38" w:rsidRPr="00330221">
        <w:rPr>
          <w:rFonts w:eastAsiaTheme="majorEastAsia" w:cs="Arial"/>
          <w:spacing w:val="5"/>
          <w:kern w:val="28"/>
          <w:lang w:val="sr-Cyrl-RS" w:eastAsia="hr-HR"/>
        </w:rPr>
        <w:t>Камион</w:t>
      </w:r>
      <w:r w:rsidR="005C3B38">
        <w:rPr>
          <w:rFonts w:eastAsiaTheme="majorEastAsia" w:cs="Arial"/>
          <w:spacing w:val="5"/>
          <w:kern w:val="28"/>
          <w:lang w:val="sr-Cyrl-RS" w:eastAsia="hr-HR"/>
        </w:rPr>
        <w:t>а</w:t>
      </w:r>
      <w:r w:rsidR="005C3B38" w:rsidRPr="00330221">
        <w:rPr>
          <w:rFonts w:eastAsiaTheme="majorEastAsia" w:cs="Arial"/>
          <w:spacing w:val="5"/>
          <w:kern w:val="28"/>
          <w:lang w:val="sr-Cyrl-RS" w:eastAsia="hr-HR"/>
        </w:rPr>
        <w:t xml:space="preserve"> 4x4 са платформом, дизалицом и раоником за снег </w:t>
      </w:r>
      <w:proofErr w:type="gramStart"/>
      <w:r w:rsidR="005C3B38" w:rsidRPr="00330221">
        <w:rPr>
          <w:rFonts w:eastAsiaTheme="majorEastAsia" w:cs="Arial"/>
          <w:spacing w:val="5"/>
          <w:kern w:val="28"/>
          <w:lang w:val="sr-Cyrl-RS" w:eastAsia="hr-HR"/>
        </w:rPr>
        <w:t xml:space="preserve">и </w:t>
      </w:r>
      <w:r w:rsidR="000835F7">
        <w:rPr>
          <w:rFonts w:cs="Arial"/>
          <w:lang w:val="ru-RU"/>
        </w:rPr>
        <w:t xml:space="preserve"> пумп</w:t>
      </w:r>
      <w:r w:rsidR="000835F7">
        <w:rPr>
          <w:rFonts w:cs="Arial"/>
          <w:lang w:val="sr-Cyrl-RS"/>
        </w:rPr>
        <w:t>ама</w:t>
      </w:r>
      <w:proofErr w:type="gramEnd"/>
      <w:r w:rsidR="005C3B38" w:rsidRPr="00330221">
        <w:rPr>
          <w:rFonts w:cs="Arial"/>
          <w:lang w:val="ru-RU"/>
        </w:rPr>
        <w:t xml:space="preserve"> за црпљење воде са пратећом опремом, већег капацитета</w:t>
      </w:r>
    </w:p>
    <w:p w:rsidR="002E12CC" w:rsidRDefault="005C3B38" w:rsidP="0032186E">
      <w:pPr>
        <w:spacing w:before="0"/>
        <w:rPr>
          <w:rFonts w:cs="Arial"/>
          <w:lang w:eastAsia="zh-CN"/>
        </w:rPr>
      </w:pPr>
      <w:r>
        <w:rPr>
          <w:rFonts w:cs="Arial"/>
          <w:lang w:val="sr-Cyrl-RS" w:eastAsia="zh-CN"/>
        </w:rPr>
        <w:t xml:space="preserve">Ознака и </w:t>
      </w:r>
      <w:r>
        <w:rPr>
          <w:rFonts w:cs="Arial"/>
          <w:lang w:eastAsia="zh-CN"/>
        </w:rPr>
        <w:t>н</w:t>
      </w:r>
      <w:r w:rsidR="002E12CC" w:rsidRPr="00F10346">
        <w:rPr>
          <w:rFonts w:cs="Arial"/>
          <w:lang w:eastAsia="zh-CN"/>
        </w:rPr>
        <w:t xml:space="preserve">азив </w:t>
      </w:r>
      <w:r>
        <w:rPr>
          <w:rFonts w:cs="Arial"/>
          <w:lang w:val="sr-Cyrl-RS" w:eastAsia="zh-CN"/>
        </w:rPr>
        <w:t xml:space="preserve"> </w:t>
      </w:r>
      <w:r w:rsidR="002E12CC" w:rsidRPr="00F10346">
        <w:rPr>
          <w:rFonts w:cs="Arial"/>
          <w:lang w:eastAsia="zh-CN"/>
        </w:rPr>
        <w:t>из општег речника набавке:</w:t>
      </w:r>
    </w:p>
    <w:p w:rsidR="005C3B38" w:rsidRPr="005C3B38" w:rsidRDefault="005C3B38" w:rsidP="005C3B38">
      <w:pPr>
        <w:spacing w:before="0"/>
        <w:ind w:left="-360" w:right="-14"/>
        <w:rPr>
          <w:rFonts w:cs="Arial"/>
          <w:lang w:val="ru-RU"/>
        </w:rPr>
      </w:pPr>
      <w:r>
        <w:rPr>
          <w:rFonts w:cs="Arial"/>
          <w:lang w:val="ru-RU"/>
        </w:rPr>
        <w:t xml:space="preserve">     </w:t>
      </w:r>
      <w:r w:rsidRPr="005C3B38">
        <w:rPr>
          <w:rFonts w:cs="Arial"/>
          <w:lang w:val="ru-RU"/>
        </w:rPr>
        <w:t>34134100- Камион са платформом</w:t>
      </w:r>
    </w:p>
    <w:p w:rsidR="005C3B38" w:rsidRPr="005C3B38" w:rsidRDefault="005C3B38" w:rsidP="005C3B38">
      <w:pPr>
        <w:spacing w:before="0"/>
        <w:ind w:left="-360" w:right="-14"/>
        <w:rPr>
          <w:rFonts w:cs="Arial"/>
          <w:lang w:val="ru-RU"/>
        </w:rPr>
      </w:pPr>
      <w:r>
        <w:rPr>
          <w:rFonts w:cs="Arial"/>
          <w:lang w:val="ru-RU"/>
        </w:rPr>
        <w:t xml:space="preserve">     </w:t>
      </w:r>
      <w:r w:rsidRPr="005C3B38">
        <w:rPr>
          <w:rFonts w:cs="Arial"/>
          <w:lang w:val="ru-RU"/>
        </w:rPr>
        <w:t>42415100-Камиони дизалице</w:t>
      </w:r>
    </w:p>
    <w:p w:rsidR="005C3B38" w:rsidRPr="005C3B38" w:rsidRDefault="005C3B38" w:rsidP="005C3B38">
      <w:pPr>
        <w:spacing w:before="0"/>
        <w:ind w:left="-360" w:right="-14"/>
        <w:rPr>
          <w:rFonts w:cs="Arial"/>
          <w:lang w:val="ru-RU"/>
        </w:rPr>
      </w:pPr>
      <w:r>
        <w:rPr>
          <w:rFonts w:cs="Arial"/>
          <w:lang w:val="ru-RU"/>
        </w:rPr>
        <w:t xml:space="preserve">     </w:t>
      </w:r>
      <w:r w:rsidRPr="005C3B38">
        <w:rPr>
          <w:rFonts w:cs="Arial"/>
          <w:lang w:val="ru-RU"/>
        </w:rPr>
        <w:t>42122110-Ватрогасне пумпе</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D2061C" w:rsidRDefault="00D2061C" w:rsidP="002E12CC">
      <w:pPr>
        <w:tabs>
          <w:tab w:val="left" w:pos="1134"/>
        </w:tabs>
        <w:rPr>
          <w:rFonts w:cs="Arial"/>
          <w:lang w:val="sr-Cyrl-RS"/>
        </w:rPr>
      </w:pPr>
    </w:p>
    <w:p w:rsidR="00D2061C" w:rsidRDefault="00D2061C" w:rsidP="002E12CC">
      <w:pPr>
        <w:tabs>
          <w:tab w:val="left" w:pos="1134"/>
        </w:tabs>
        <w:rPr>
          <w:rFonts w:cs="Arial"/>
          <w:lang w:val="sr-Cyrl-RS"/>
        </w:rPr>
      </w:pPr>
    </w:p>
    <w:p w:rsidR="005C3B38" w:rsidRDefault="005C3B38" w:rsidP="002E12CC">
      <w:pPr>
        <w:tabs>
          <w:tab w:val="left" w:pos="1134"/>
        </w:tabs>
        <w:rPr>
          <w:rFonts w:cs="Arial"/>
          <w:lang w:val="sr-Cyrl-RS"/>
        </w:rPr>
      </w:pPr>
    </w:p>
    <w:p w:rsidR="005C3B38" w:rsidRDefault="005C3B38" w:rsidP="002E12CC">
      <w:pPr>
        <w:tabs>
          <w:tab w:val="left" w:pos="1134"/>
        </w:tabs>
        <w:rPr>
          <w:rFonts w:cs="Arial"/>
          <w:lang w:val="sr-Cyrl-RS"/>
        </w:rPr>
      </w:pPr>
    </w:p>
    <w:p w:rsidR="00D2061C" w:rsidRPr="00D2061C" w:rsidRDefault="00D2061C" w:rsidP="002E12CC">
      <w:pPr>
        <w:tabs>
          <w:tab w:val="left" w:pos="1134"/>
        </w:tabs>
        <w:rPr>
          <w:rFonts w:cs="Arial"/>
          <w:lang w:val="sr-Cyrl-RS"/>
        </w:rPr>
      </w:pPr>
    </w:p>
    <w:p w:rsidR="0032186E" w:rsidRPr="00F10346" w:rsidRDefault="00DB369C" w:rsidP="001948DC">
      <w:pPr>
        <w:pStyle w:val="Heading10"/>
        <w:numPr>
          <w:ilvl w:val="0"/>
          <w:numId w:val="19"/>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5C3B38" w:rsidRDefault="005C3B38" w:rsidP="005C3B38">
      <w:pPr>
        <w:pStyle w:val="NoSpacing"/>
        <w:spacing w:before="0"/>
        <w:rPr>
          <w:rFonts w:cs="Arial"/>
        </w:rPr>
      </w:pPr>
    </w:p>
    <w:p w:rsidR="005C3B38" w:rsidRPr="006F05F0" w:rsidRDefault="005C3B38" w:rsidP="005C3B38">
      <w:pPr>
        <w:pStyle w:val="NoSpacing"/>
        <w:spacing w:before="0"/>
        <w:rPr>
          <w:rFonts w:cs="Arial"/>
        </w:rPr>
      </w:pPr>
      <w:r w:rsidRPr="006F05F0">
        <w:rPr>
          <w:rFonts w:cs="Arial"/>
        </w:rPr>
        <w:t>КРАТАК ОПИС И НАМЕНА ВОЗИЛА:</w:t>
      </w:r>
    </w:p>
    <w:p w:rsidR="005C3B38" w:rsidRPr="006F05F0" w:rsidRDefault="005C3B38" w:rsidP="005C3B38">
      <w:pPr>
        <w:pStyle w:val="NoSpacing"/>
        <w:spacing w:before="0"/>
        <w:rPr>
          <w:rFonts w:cs="Arial"/>
        </w:rPr>
      </w:pPr>
    </w:p>
    <w:p w:rsidR="000835F7" w:rsidRPr="000835F7" w:rsidRDefault="000835F7" w:rsidP="000835F7">
      <w:pPr>
        <w:pStyle w:val="NoSpacing"/>
        <w:spacing w:before="0"/>
        <w:rPr>
          <w:rFonts w:cs="Arial"/>
        </w:rPr>
      </w:pPr>
      <w:r w:rsidRPr="000835F7">
        <w:rPr>
          <w:rFonts w:cs="Arial"/>
        </w:rPr>
        <w:t>Возило 4 x 4 намење</w:t>
      </w:r>
      <w:r w:rsidRPr="000835F7">
        <w:rPr>
          <w:rFonts w:cs="Arial"/>
          <w:lang w:val="sr-Cyrl-RS"/>
        </w:rPr>
        <w:t>но је</w:t>
      </w:r>
      <w:r w:rsidRPr="000835F7">
        <w:rPr>
          <w:rFonts w:cs="Arial"/>
        </w:rPr>
        <w:t xml:space="preserve"> за ванредне ситуације у свим временским условима, непогодама, поплавама, снежним падавинам</w:t>
      </w:r>
      <w:r w:rsidRPr="000835F7">
        <w:rPr>
          <w:rFonts w:cs="Arial"/>
          <w:lang w:val="sr-Cyrl-RS"/>
        </w:rPr>
        <w:t>а</w:t>
      </w:r>
      <w:r w:rsidRPr="000835F7">
        <w:rPr>
          <w:rFonts w:cs="Arial"/>
        </w:rPr>
        <w:t>, земљот</w:t>
      </w:r>
      <w:r w:rsidRPr="000835F7">
        <w:rPr>
          <w:rFonts w:cs="Arial"/>
          <w:lang w:val="sr-Cyrl-RS"/>
        </w:rPr>
        <w:t>ерисима</w:t>
      </w:r>
      <w:r w:rsidRPr="000835F7">
        <w:rPr>
          <w:rFonts w:cs="Arial"/>
        </w:rPr>
        <w:t xml:space="preserve"> и пожарима.</w:t>
      </w:r>
    </w:p>
    <w:p w:rsidR="000835F7" w:rsidRPr="000835F7" w:rsidRDefault="000835F7" w:rsidP="000835F7">
      <w:pPr>
        <w:pStyle w:val="NoSpacing"/>
        <w:spacing w:before="0"/>
        <w:rPr>
          <w:rFonts w:cs="Arial"/>
        </w:rPr>
      </w:pPr>
    </w:p>
    <w:p w:rsidR="000835F7" w:rsidRPr="000835F7" w:rsidRDefault="000835F7" w:rsidP="000835F7">
      <w:pPr>
        <w:pStyle w:val="NoSpacing"/>
        <w:spacing w:before="0"/>
        <w:rPr>
          <w:rFonts w:cs="Arial"/>
          <w:lang w:val="sr-Cyrl-RS"/>
        </w:rPr>
      </w:pPr>
      <w:r w:rsidRPr="000835F7">
        <w:rPr>
          <w:rFonts w:cs="Arial"/>
          <w:lang w:val="sr-Cyrl-RS"/>
        </w:rPr>
        <w:t>Возило са платформом, дизалицом, раоником за снег и пумпама на платформи мора бити технички спремно за регистрацију са целокупном потребном документацијом.</w:t>
      </w:r>
    </w:p>
    <w:p w:rsidR="000835F7" w:rsidRPr="000835F7" w:rsidRDefault="000835F7" w:rsidP="000835F7">
      <w:pPr>
        <w:pStyle w:val="NoSpacing"/>
        <w:spacing w:before="0"/>
        <w:rPr>
          <w:rFonts w:cs="Arial"/>
          <w:lang w:val="sr-Cyrl-RS"/>
        </w:rPr>
      </w:pPr>
    </w:p>
    <w:p w:rsidR="000835F7" w:rsidRPr="000835F7" w:rsidRDefault="000835F7" w:rsidP="000835F7">
      <w:pPr>
        <w:pStyle w:val="NoSpacing"/>
        <w:spacing w:before="0"/>
        <w:rPr>
          <w:rFonts w:cs="Arial"/>
          <w:lang w:val="sr-Cyrl-RS"/>
        </w:rPr>
      </w:pPr>
      <w:r w:rsidRPr="000835F7">
        <w:rPr>
          <w:rFonts w:cs="Arial"/>
          <w:lang w:val="sr-Cyrl-RS"/>
        </w:rPr>
        <w:t>В</w:t>
      </w:r>
      <w:r w:rsidRPr="000835F7">
        <w:rPr>
          <w:rFonts w:cs="Arial"/>
        </w:rPr>
        <w:t xml:space="preserve">озило ће се користити за превоз пумпи са </w:t>
      </w:r>
      <w:r w:rsidRPr="000835F7">
        <w:rPr>
          <w:rFonts w:cs="Arial"/>
          <w:lang w:val="sr-Cyrl-RS"/>
        </w:rPr>
        <w:t xml:space="preserve">припадајућом </w:t>
      </w:r>
      <w:r w:rsidRPr="000835F7">
        <w:rPr>
          <w:rFonts w:cs="Arial"/>
        </w:rPr>
        <w:t>опремом</w:t>
      </w:r>
      <w:r w:rsidRPr="000835F7">
        <w:rPr>
          <w:rFonts w:cs="Arial"/>
          <w:lang w:val="sr-Cyrl-RS"/>
        </w:rPr>
        <w:t>.</w:t>
      </w:r>
      <w:r w:rsidRPr="000835F7">
        <w:rPr>
          <w:rFonts w:cs="Arial"/>
        </w:rPr>
        <w:t xml:space="preserve"> </w:t>
      </w:r>
      <w:r w:rsidRPr="000835F7">
        <w:rPr>
          <w:rFonts w:cs="Arial"/>
          <w:lang w:val="sr-Cyrl-RS"/>
        </w:rPr>
        <w:t xml:space="preserve">Возило је опремљено </w:t>
      </w:r>
      <w:r w:rsidRPr="000835F7">
        <w:rPr>
          <w:rFonts w:cs="Arial"/>
        </w:rPr>
        <w:t>хидрауличном руком / краном за лако и безбедно руковање пумпама и опремом (цревима, корпама и осталом пратећом опремом)</w:t>
      </w:r>
      <w:r w:rsidRPr="000835F7">
        <w:rPr>
          <w:rFonts w:cs="Arial"/>
          <w:lang w:val="sr-Cyrl-RS"/>
        </w:rPr>
        <w:t xml:space="preserve">, као и  </w:t>
      </w:r>
      <w:r w:rsidRPr="000835F7">
        <w:rPr>
          <w:rFonts w:cs="Arial"/>
        </w:rPr>
        <w:t>раоник</w:t>
      </w:r>
      <w:r w:rsidRPr="000835F7">
        <w:rPr>
          <w:rFonts w:cs="Arial"/>
          <w:lang w:val="sr-Cyrl-RS"/>
        </w:rPr>
        <w:t>ом</w:t>
      </w:r>
      <w:r w:rsidRPr="000835F7">
        <w:rPr>
          <w:rFonts w:cs="Arial"/>
        </w:rPr>
        <w:t xml:space="preserve"> за снег  и кук</w:t>
      </w:r>
      <w:r w:rsidRPr="000835F7">
        <w:rPr>
          <w:rFonts w:cs="Arial"/>
          <w:lang w:val="sr-Cyrl-RS"/>
        </w:rPr>
        <w:t>ом</w:t>
      </w:r>
      <w:r w:rsidRPr="000835F7">
        <w:rPr>
          <w:rFonts w:cs="Arial"/>
        </w:rPr>
        <w:t xml:space="preserve"> за приколицу (мин. вучна сила 3500 kg)</w:t>
      </w:r>
      <w:r w:rsidRPr="000835F7">
        <w:rPr>
          <w:rFonts w:cs="Arial"/>
          <w:lang w:val="sr-Cyrl-RS"/>
        </w:rPr>
        <w:t>.</w:t>
      </w:r>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32186E" w:rsidRDefault="0032186E"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5C3B38" w:rsidRPr="00256C25" w:rsidRDefault="005C3B38"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56C25">
        <w:rPr>
          <w:rFonts w:ascii="Arial" w:hAnsi="Arial" w:cs="Arial"/>
          <w:lang w:val="sr-Cyrl-RS"/>
        </w:rPr>
        <w:t xml:space="preserve">-Нови камиона 4x4 са платформом, дизалицом и раоником за снег </w:t>
      </w:r>
      <w:r w:rsidRPr="00256C25">
        <w:rPr>
          <w:rFonts w:ascii="Arial" w:hAnsi="Arial" w:cs="Arial"/>
          <w:lang w:val="sr-Latn-RS"/>
        </w:rPr>
        <w:t xml:space="preserve">             </w:t>
      </w:r>
      <w:r w:rsidRPr="00256C25">
        <w:rPr>
          <w:rFonts w:ascii="Arial" w:hAnsi="Arial" w:cs="Arial"/>
          <w:lang w:val="sr-Cyrl-RS"/>
        </w:rPr>
        <w:t>комада 1.</w:t>
      </w:r>
    </w:p>
    <w:p w:rsidR="005C3B38" w:rsidRPr="00256C25" w:rsidRDefault="005C3B38"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5C3B38" w:rsidRPr="00256C25" w:rsidRDefault="005C3B38"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56C25">
        <w:rPr>
          <w:rFonts w:ascii="Arial" w:hAnsi="Arial" w:cs="Arial"/>
          <w:lang w:val="sr-Cyrl-RS"/>
        </w:rPr>
        <w:t>-</w:t>
      </w:r>
      <w:r w:rsidRPr="00256C25">
        <w:t xml:space="preserve"> </w:t>
      </w:r>
      <w:r w:rsidR="00256C25" w:rsidRPr="00256C25">
        <w:rPr>
          <w:rFonts w:ascii="Arial" w:hAnsi="Arial" w:cs="Arial"/>
          <w:lang w:val="sr-Cyrl-RS"/>
        </w:rPr>
        <w:t xml:space="preserve">Нове </w:t>
      </w:r>
      <w:r w:rsidRPr="00256C25">
        <w:rPr>
          <w:rFonts w:ascii="Arial" w:hAnsi="Arial" w:cs="Arial"/>
          <w:lang w:val="sr-Cyrl-RS"/>
        </w:rPr>
        <w:t>пумпе за црпљење воде са пратећом опремом, већег капацитета</w:t>
      </w:r>
    </w:p>
    <w:p w:rsidR="005C3B38" w:rsidRDefault="005C3B38"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56C25">
        <w:rPr>
          <w:rFonts w:ascii="Arial" w:hAnsi="Arial" w:cs="Arial"/>
          <w:lang w:val="sr-Cyrl-RS"/>
        </w:rPr>
        <w:t xml:space="preserve"> ( од најмање 15.000 </w:t>
      </w:r>
      <w:r w:rsidRPr="00256C25">
        <w:rPr>
          <w:rFonts w:ascii="Arial" w:hAnsi="Arial" w:cs="Arial"/>
          <w:lang w:val="sr-Latn-RS"/>
        </w:rPr>
        <w:t xml:space="preserve">l/min)                                                                                  </w:t>
      </w:r>
      <w:r w:rsidRPr="00256C25">
        <w:rPr>
          <w:rFonts w:ascii="Arial" w:hAnsi="Arial" w:cs="Arial"/>
          <w:lang w:val="sr-Cyrl-RS"/>
        </w:rPr>
        <w:t>комада 2.</w:t>
      </w:r>
    </w:p>
    <w:p w:rsidR="00256C25" w:rsidRDefault="00256C25" w:rsidP="00256C25">
      <w:pPr>
        <w:pStyle w:val="Heading10"/>
        <w:ind w:left="0" w:firstLine="0"/>
        <w:jc w:val="both"/>
        <w:rPr>
          <w:rFonts w:cs="Arial"/>
        </w:rPr>
      </w:pPr>
      <w:r w:rsidRPr="00F10346">
        <w:rPr>
          <w:rFonts w:cs="Arial"/>
        </w:rPr>
        <w:t>3.2 Квалитет и техничке карактеристике (спецификације)</w:t>
      </w:r>
    </w:p>
    <w:p w:rsidR="00256C25" w:rsidRPr="00256C25" w:rsidRDefault="00256C25" w:rsidP="00256C25">
      <w:pPr>
        <w:rPr>
          <w:lang w:val="sr-Cyrl-CS" w:eastAsia="ar-SA"/>
        </w:rPr>
      </w:pPr>
    </w:p>
    <w:p w:rsidR="00256C25" w:rsidRPr="00256C25" w:rsidRDefault="00681959" w:rsidP="00256C25">
      <w:pPr>
        <w:spacing w:before="0"/>
        <w:rPr>
          <w:rFonts w:cs="Arial"/>
          <w:b/>
          <w:u w:val="single"/>
          <w:lang w:val="sr-Cyrl-RS"/>
        </w:rPr>
      </w:pPr>
      <w:r w:rsidRPr="000835F7">
        <w:rPr>
          <w:rFonts w:cs="Arial"/>
          <w:b/>
          <w:u w:val="single"/>
          <w:lang w:val="sr-Cyrl-RS"/>
        </w:rPr>
        <w:t xml:space="preserve">Нов </w:t>
      </w:r>
      <w:r w:rsidR="00256C25" w:rsidRPr="000835F7">
        <w:rPr>
          <w:rFonts w:cs="Arial"/>
          <w:b/>
          <w:u w:val="single"/>
          <w:lang w:val="sr-Cyrl-RS"/>
        </w:rPr>
        <w:t xml:space="preserve">Камиона 4x4 </w:t>
      </w:r>
    </w:p>
    <w:p w:rsidR="00256C25" w:rsidRPr="00256C25" w:rsidRDefault="00256C25" w:rsidP="00256C25">
      <w:pPr>
        <w:spacing w:before="0"/>
        <w:rPr>
          <w:rFonts w:eastAsia="Calibri" w:cs="Arial"/>
        </w:rPr>
      </w:pPr>
      <w:r w:rsidRPr="00256C25">
        <w:rPr>
          <w:rFonts w:eastAsia="Calibri" w:cs="Arial"/>
        </w:rPr>
        <w:t>Међуосовинско растојање</w:t>
      </w:r>
      <w:r w:rsidRPr="00256C25">
        <w:rPr>
          <w:rFonts w:eastAsia="Calibri" w:cs="Arial"/>
          <w:lang w:val="sr-Cyrl-RS"/>
        </w:rPr>
        <w:t xml:space="preserve"> максимум </w:t>
      </w:r>
      <w:r w:rsidRPr="00256C25">
        <w:rPr>
          <w:rFonts w:eastAsia="Calibri" w:cs="Arial"/>
        </w:rPr>
        <w:t>4.900 mm</w:t>
      </w:r>
    </w:p>
    <w:p w:rsidR="00256C25" w:rsidRPr="00256C25" w:rsidRDefault="00256C25" w:rsidP="00256C25">
      <w:pPr>
        <w:spacing w:before="0"/>
        <w:rPr>
          <w:rFonts w:eastAsia="Calibri" w:cs="Arial"/>
          <w:lang w:val="sr-Latn-RS"/>
        </w:rPr>
      </w:pPr>
      <w:r w:rsidRPr="00256C25">
        <w:rPr>
          <w:rFonts w:eastAsia="Calibri" w:cs="Arial"/>
        </w:rPr>
        <w:t>Ма</w:t>
      </w:r>
      <w:r w:rsidRPr="00256C25">
        <w:rPr>
          <w:rFonts w:eastAsia="Calibri" w:cs="Arial"/>
          <w:lang w:val="sr-Cyrl-RS"/>
        </w:rPr>
        <w:t xml:space="preserve">ксимална </w:t>
      </w:r>
      <w:r w:rsidRPr="00256C25">
        <w:rPr>
          <w:rFonts w:eastAsia="Calibri" w:cs="Arial"/>
        </w:rPr>
        <w:t>бруто маса (регистровано</w:t>
      </w:r>
      <w:r w:rsidRPr="00256C25">
        <w:rPr>
          <w:rFonts w:eastAsia="Calibri" w:cs="Arial"/>
          <w:lang w:val="sr-Cyrl-RS"/>
        </w:rPr>
        <w:t>г возила</w:t>
      </w:r>
      <w:r w:rsidRPr="00256C25">
        <w:rPr>
          <w:rFonts w:eastAsia="Calibri" w:cs="Arial"/>
        </w:rPr>
        <w:t>)</w:t>
      </w:r>
      <w:r w:rsidRPr="00256C25">
        <w:rPr>
          <w:rFonts w:eastAsia="Calibri" w:cs="Arial"/>
        </w:rPr>
        <w:tab/>
      </w:r>
      <w:r w:rsidRPr="00256C25">
        <w:rPr>
          <w:rFonts w:eastAsia="Calibri" w:cs="Arial"/>
          <w:lang w:val="sr-Cyrl-RS"/>
        </w:rPr>
        <w:t>у</w:t>
      </w:r>
      <w:r w:rsidRPr="00256C25">
        <w:rPr>
          <w:rFonts w:eastAsia="Calibri" w:cs="Arial"/>
        </w:rPr>
        <w:t>купно</w:t>
      </w:r>
      <w:r w:rsidRPr="00256C25">
        <w:rPr>
          <w:rFonts w:eastAsia="Calibri" w:cs="Arial"/>
          <w:lang w:val="sr-Cyrl-RS"/>
        </w:rPr>
        <w:t xml:space="preserve"> </w:t>
      </w:r>
      <w:r w:rsidRPr="00256C25">
        <w:rPr>
          <w:rFonts w:eastAsia="Calibri" w:cs="Arial"/>
        </w:rPr>
        <w:t>1</w:t>
      </w:r>
      <w:r w:rsidRPr="00256C25">
        <w:rPr>
          <w:rFonts w:eastAsia="Calibri" w:cs="Arial"/>
          <w:lang w:val="sr-Latn-RS"/>
        </w:rPr>
        <w:t>9</w:t>
      </w:r>
      <w:r w:rsidRPr="00256C25">
        <w:rPr>
          <w:rFonts w:eastAsia="Calibri" w:cs="Arial"/>
        </w:rPr>
        <w:t>000 kg</w:t>
      </w:r>
    </w:p>
    <w:p w:rsidR="00256C25" w:rsidRPr="00256C25" w:rsidRDefault="00256C25" w:rsidP="00256C25">
      <w:pPr>
        <w:spacing w:before="0"/>
        <w:rPr>
          <w:rFonts w:eastAsia="Calibri" w:cs="Arial"/>
          <w:lang w:val="sr-Cyrl-RS"/>
        </w:rPr>
      </w:pPr>
      <w:r w:rsidRPr="00256C25">
        <w:rPr>
          <w:rFonts w:eastAsia="Calibri" w:cs="Arial"/>
          <w:lang w:val="sr-Cyrl-RS"/>
        </w:rPr>
        <w:t>Минимална к</w:t>
      </w:r>
      <w:r w:rsidRPr="00256C25">
        <w:rPr>
          <w:rFonts w:eastAsia="Calibri" w:cs="Arial"/>
        </w:rPr>
        <w:t>орисна носивост</w:t>
      </w:r>
      <w:r w:rsidRPr="00256C25">
        <w:rPr>
          <w:rFonts w:eastAsia="Calibri" w:cs="Arial"/>
          <w:lang w:val="sr-Cyrl-RS"/>
        </w:rPr>
        <w:t xml:space="preserve">: </w:t>
      </w:r>
      <w:r w:rsidRPr="00256C25">
        <w:rPr>
          <w:rFonts w:eastAsia="Calibri" w:cs="Arial"/>
        </w:rPr>
        <w:t>10</w:t>
      </w:r>
      <w:r w:rsidRPr="00256C25">
        <w:rPr>
          <w:rFonts w:eastAsia="Calibri" w:cs="Arial"/>
          <w:lang w:val="sr-Cyrl-RS"/>
        </w:rPr>
        <w:t xml:space="preserve">000  </w:t>
      </w:r>
      <w:r w:rsidRPr="00256C25">
        <w:rPr>
          <w:rFonts w:eastAsia="Calibri" w:cs="Arial"/>
        </w:rPr>
        <w:t>kg</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Cyrl-RS"/>
        </w:rPr>
      </w:pPr>
      <w:r w:rsidRPr="00256C25">
        <w:rPr>
          <w:rFonts w:eastAsia="Calibri" w:cs="Arial"/>
        </w:rPr>
        <w:t>ДУЖИН</w:t>
      </w:r>
      <w:r w:rsidRPr="00256C25">
        <w:rPr>
          <w:rFonts w:eastAsia="Calibri" w:cs="Arial"/>
          <w:lang w:val="sr-Cyrl-RS"/>
        </w:rPr>
        <w:t>А</w:t>
      </w:r>
    </w:p>
    <w:p w:rsidR="00256C25" w:rsidRPr="00256C25" w:rsidRDefault="00256C25" w:rsidP="00256C25">
      <w:pPr>
        <w:spacing w:before="0"/>
        <w:rPr>
          <w:rFonts w:eastAsia="Calibri" w:cs="Arial"/>
          <w:lang w:val="sr-Latn-RS"/>
        </w:rPr>
      </w:pPr>
      <w:r w:rsidRPr="00256C25">
        <w:rPr>
          <w:rFonts w:eastAsia="Calibri" w:cs="Arial"/>
          <w:lang w:val="sr-Cyrl-RS"/>
        </w:rPr>
        <w:t>Минимална д</w:t>
      </w:r>
      <w:r w:rsidRPr="00256C25">
        <w:rPr>
          <w:rFonts w:eastAsia="Calibri" w:cs="Arial"/>
        </w:rPr>
        <w:t>ужина надоградње</w:t>
      </w:r>
      <w:r w:rsidRPr="00256C25">
        <w:rPr>
          <w:rFonts w:eastAsia="Calibri" w:cs="Arial"/>
          <w:lang w:val="sr-Cyrl-RS"/>
        </w:rPr>
        <w:t xml:space="preserve"> (сандука) </w:t>
      </w:r>
      <w:r w:rsidRPr="00256C25">
        <w:rPr>
          <w:rFonts w:eastAsia="Calibri" w:cs="Arial"/>
        </w:rPr>
        <w:t>6200</w:t>
      </w:r>
      <w:r w:rsidRPr="00256C25">
        <w:rPr>
          <w:rFonts w:eastAsia="Calibri" w:cs="Arial"/>
          <w:lang w:val="sr-Cyrl-RS"/>
        </w:rPr>
        <w:t xml:space="preserve"> </w:t>
      </w:r>
      <w:r w:rsidRPr="00256C25">
        <w:rPr>
          <w:rFonts w:eastAsia="Calibri" w:cs="Arial"/>
          <w:lang w:val="sr-Latn-RS"/>
        </w:rPr>
        <w:t xml:space="preserve">mm, a </w:t>
      </w:r>
      <w:r w:rsidRPr="00256C25">
        <w:rPr>
          <w:rFonts w:eastAsia="Calibri" w:cs="Arial"/>
          <w:lang w:val="sr-Cyrl-RS"/>
        </w:rPr>
        <w:t>максимална дужина</w:t>
      </w:r>
      <w:r w:rsidRPr="00256C25">
        <w:rPr>
          <w:rFonts w:eastAsia="Calibri" w:cs="Arial"/>
          <w:lang w:val="sr-Latn-RS"/>
        </w:rPr>
        <w:t xml:space="preserve"> </w:t>
      </w:r>
      <w:r w:rsidRPr="00256C25">
        <w:rPr>
          <w:rFonts w:eastAsia="Calibri" w:cs="Arial"/>
          <w:lang w:val="sr-Cyrl-RS"/>
        </w:rPr>
        <w:t xml:space="preserve">са надоградњом </w:t>
      </w:r>
      <w:r w:rsidRPr="00256C25">
        <w:rPr>
          <w:rFonts w:eastAsia="Calibri" w:cs="Arial"/>
          <w:lang w:val="sr-Latn-RS"/>
        </w:rPr>
        <w:t>7300</w:t>
      </w:r>
      <w:r w:rsidRPr="00256C25">
        <w:rPr>
          <w:rFonts w:eastAsia="Calibri" w:cs="Arial"/>
          <w:lang w:val="sr-Cyrl-RS"/>
        </w:rPr>
        <w:t xml:space="preserve"> </w:t>
      </w:r>
      <w:r w:rsidRPr="00256C25">
        <w:rPr>
          <w:rFonts w:eastAsia="Calibri" w:cs="Arial"/>
          <w:lang w:val="sr-Latn-RS"/>
        </w:rPr>
        <w:t>mm</w:t>
      </w:r>
    </w:p>
    <w:p w:rsidR="00256C25" w:rsidRPr="00256C25" w:rsidRDefault="00256C25" w:rsidP="00256C25">
      <w:pPr>
        <w:spacing w:before="0"/>
        <w:rPr>
          <w:rFonts w:eastAsia="Calibri" w:cs="Arial"/>
          <w:lang w:val="sr-Cyrl-RS"/>
        </w:rPr>
      </w:pPr>
      <w:r w:rsidRPr="00256C25">
        <w:rPr>
          <w:rFonts w:eastAsia="Calibri" w:cs="Arial"/>
        </w:rPr>
        <w:tab/>
      </w:r>
    </w:p>
    <w:p w:rsidR="00256C25" w:rsidRPr="00256C25" w:rsidRDefault="00256C25" w:rsidP="00256C25">
      <w:pPr>
        <w:spacing w:before="0"/>
        <w:rPr>
          <w:rFonts w:eastAsia="Calibri" w:cs="Arial"/>
          <w:lang w:val="sr-Cyrl-RS"/>
        </w:rPr>
      </w:pPr>
      <w:r w:rsidRPr="00256C25">
        <w:rPr>
          <w:rFonts w:eastAsia="Calibri" w:cs="Arial"/>
        </w:rPr>
        <w:t>ВИСИН</w:t>
      </w:r>
      <w:r w:rsidRPr="00256C25">
        <w:rPr>
          <w:rFonts w:eastAsia="Calibri" w:cs="Arial"/>
          <w:lang w:val="sr-Cyrl-RS"/>
        </w:rPr>
        <w:t>А</w:t>
      </w:r>
    </w:p>
    <w:p w:rsidR="00256C25" w:rsidRPr="00256C25" w:rsidRDefault="00256C25" w:rsidP="00256C25">
      <w:pPr>
        <w:spacing w:before="0"/>
        <w:rPr>
          <w:rFonts w:eastAsia="Calibri" w:cs="Arial"/>
          <w:lang w:val="sr-Cyrl-RS"/>
        </w:rPr>
      </w:pPr>
      <w:r w:rsidRPr="00256C25">
        <w:rPr>
          <w:rFonts w:eastAsia="Calibri" w:cs="Arial"/>
        </w:rPr>
        <w:t>Висина шасије код осовин</w:t>
      </w:r>
      <w:r w:rsidRPr="00256C25">
        <w:rPr>
          <w:rFonts w:eastAsia="Calibri" w:cs="Arial"/>
          <w:lang w:val="sr-Cyrl-RS"/>
        </w:rPr>
        <w:t xml:space="preserve">а за </w:t>
      </w:r>
      <w:r w:rsidRPr="00256C25">
        <w:rPr>
          <w:rFonts w:eastAsia="Calibri" w:cs="Arial"/>
        </w:rPr>
        <w:t xml:space="preserve">оптерећено </w:t>
      </w:r>
      <w:r w:rsidRPr="00256C25">
        <w:rPr>
          <w:rFonts w:eastAsia="Calibri" w:cs="Arial"/>
          <w:lang w:val="sr-Cyrl-RS"/>
        </w:rPr>
        <w:t>возило м</w:t>
      </w:r>
      <w:r w:rsidRPr="00256C25">
        <w:rPr>
          <w:rFonts w:eastAsia="Calibri" w:cs="Arial"/>
        </w:rPr>
        <w:t>ин</w:t>
      </w:r>
      <w:r w:rsidRPr="00256C25">
        <w:rPr>
          <w:rFonts w:eastAsia="Calibri" w:cs="Arial"/>
          <w:lang w:val="sr-Cyrl-RS"/>
        </w:rPr>
        <w:t xml:space="preserve">имално </w:t>
      </w:r>
      <w:r w:rsidRPr="00256C25">
        <w:rPr>
          <w:rFonts w:eastAsia="Calibri" w:cs="Arial"/>
        </w:rPr>
        <w:t>1</w:t>
      </w:r>
      <w:proofErr w:type="gramStart"/>
      <w:r w:rsidRPr="00256C25">
        <w:rPr>
          <w:rFonts w:eastAsia="Calibri" w:cs="Arial"/>
          <w:lang w:val="sr-Cyrl-RS"/>
        </w:rPr>
        <w:t>,1</w:t>
      </w:r>
      <w:proofErr w:type="gramEnd"/>
      <w:r w:rsidRPr="00256C25">
        <w:rPr>
          <w:rFonts w:eastAsia="Calibri" w:cs="Arial"/>
          <w:lang w:val="sr-Cyrl-RS"/>
        </w:rPr>
        <w:t xml:space="preserve"> </w:t>
      </w:r>
      <w:r w:rsidRPr="00256C25">
        <w:rPr>
          <w:rFonts w:eastAsia="Calibri" w:cs="Arial"/>
          <w:lang w:val="sr-Latn-RS"/>
        </w:rPr>
        <w:t>m</w:t>
      </w:r>
      <w:r w:rsidRPr="00256C25">
        <w:rPr>
          <w:rFonts w:eastAsia="Calibri" w:cs="Arial"/>
          <w:lang w:val="sr-Cyrl-RS"/>
        </w:rPr>
        <w:t>.</w:t>
      </w:r>
      <w:r w:rsidRPr="00256C25">
        <w:rPr>
          <w:rFonts w:eastAsia="Calibri" w:cs="Arial"/>
          <w:lang w:val="sr-Latn-RS"/>
        </w:rPr>
        <w:t xml:space="preserve"> </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rPr>
      </w:pPr>
      <w:r w:rsidRPr="00256C25">
        <w:rPr>
          <w:rFonts w:eastAsia="Calibri" w:cs="Arial"/>
        </w:rPr>
        <w:t>ШИРИНЕ</w:t>
      </w:r>
    </w:p>
    <w:p w:rsidR="00256C25" w:rsidRPr="00256C25" w:rsidRDefault="00256C25" w:rsidP="00256C25">
      <w:pPr>
        <w:spacing w:before="0"/>
        <w:rPr>
          <w:rFonts w:eastAsia="Calibri" w:cs="Arial"/>
        </w:rPr>
      </w:pPr>
      <w:proofErr w:type="gramStart"/>
      <w:r w:rsidRPr="00256C25">
        <w:rPr>
          <w:rFonts w:eastAsia="Calibri" w:cs="Arial"/>
        </w:rPr>
        <w:t>Ма</w:t>
      </w:r>
      <w:r w:rsidRPr="00256C25">
        <w:rPr>
          <w:rFonts w:eastAsia="Calibri" w:cs="Arial"/>
          <w:lang w:val="sr-Cyrl-RS"/>
        </w:rPr>
        <w:t xml:space="preserve">ксимална </w:t>
      </w:r>
      <w:r w:rsidRPr="00256C25">
        <w:rPr>
          <w:rFonts w:eastAsia="Calibri" w:cs="Arial"/>
        </w:rPr>
        <w:t xml:space="preserve"> ширина</w:t>
      </w:r>
      <w:proofErr w:type="gramEnd"/>
      <w:r w:rsidRPr="00256C25">
        <w:rPr>
          <w:rFonts w:eastAsia="Calibri" w:cs="Arial"/>
        </w:rPr>
        <w:t xml:space="preserve"> </w:t>
      </w:r>
      <w:r w:rsidRPr="00256C25">
        <w:rPr>
          <w:rFonts w:eastAsia="Calibri" w:cs="Arial"/>
          <w:lang w:val="sr-Cyrl-RS"/>
        </w:rPr>
        <w:t xml:space="preserve">возила са надоградњом 2,5 м </w:t>
      </w:r>
    </w:p>
    <w:p w:rsidR="00256C25" w:rsidRPr="00256C25" w:rsidRDefault="00256C25" w:rsidP="00256C25">
      <w:pPr>
        <w:spacing w:before="0"/>
        <w:rPr>
          <w:rFonts w:eastAsia="Calibri" w:cs="Arial"/>
          <w:lang w:val="sr-Cyrl-RS"/>
        </w:rPr>
      </w:pPr>
      <w:r w:rsidRPr="00256C25">
        <w:rPr>
          <w:rFonts w:eastAsia="Calibri" w:cs="Arial"/>
        </w:rPr>
        <w:tab/>
      </w:r>
    </w:p>
    <w:p w:rsidR="00256C25" w:rsidRPr="00256C25" w:rsidRDefault="00256C25" w:rsidP="00256C25">
      <w:pPr>
        <w:spacing w:before="0"/>
        <w:rPr>
          <w:rFonts w:eastAsia="Calibri" w:cs="Arial"/>
        </w:rPr>
      </w:pPr>
      <w:r w:rsidRPr="00256C25">
        <w:rPr>
          <w:rFonts w:eastAsia="Calibri" w:cs="Arial"/>
        </w:rPr>
        <w:t xml:space="preserve">МОТОР </w:t>
      </w:r>
    </w:p>
    <w:p w:rsidR="00256C25" w:rsidRPr="00256C25" w:rsidRDefault="00256C25" w:rsidP="00256C25">
      <w:pPr>
        <w:spacing w:before="0"/>
        <w:rPr>
          <w:rFonts w:eastAsia="Calibri" w:cs="Arial"/>
        </w:rPr>
      </w:pPr>
      <w:r w:rsidRPr="00256C25">
        <w:rPr>
          <w:rFonts w:eastAsia="Calibri" w:cs="Arial"/>
        </w:rPr>
        <w:t xml:space="preserve">Снага </w:t>
      </w:r>
      <w:r w:rsidRPr="00256C25">
        <w:rPr>
          <w:rFonts w:eastAsia="Calibri" w:cs="Arial"/>
          <w:lang w:val="sr-Cyrl-RS"/>
        </w:rPr>
        <w:t xml:space="preserve">дизел </w:t>
      </w:r>
      <w:r w:rsidRPr="00256C25">
        <w:rPr>
          <w:rFonts w:eastAsia="Calibri" w:cs="Arial"/>
        </w:rPr>
        <w:t>мотора: мин 280 kW</w:t>
      </w:r>
    </w:p>
    <w:p w:rsidR="00256C25" w:rsidRPr="00256C25" w:rsidRDefault="00256C25" w:rsidP="00256C25">
      <w:pPr>
        <w:spacing w:before="0"/>
        <w:rPr>
          <w:rFonts w:eastAsia="Calibri" w:cs="Arial"/>
        </w:rPr>
      </w:pPr>
      <w:r w:rsidRPr="00256C25">
        <w:rPr>
          <w:rFonts w:eastAsia="Calibri" w:cs="Arial"/>
        </w:rPr>
        <w:t>Електронска контрола вентилатора</w:t>
      </w:r>
    </w:p>
    <w:p w:rsidR="00256C25" w:rsidRPr="00256C25" w:rsidRDefault="00256C25" w:rsidP="00256C25">
      <w:pPr>
        <w:spacing w:before="0"/>
        <w:rPr>
          <w:rFonts w:eastAsia="Calibri" w:cs="Arial"/>
        </w:rPr>
      </w:pPr>
      <w:r w:rsidRPr="00256C25">
        <w:rPr>
          <w:rFonts w:eastAsia="Calibri" w:cs="Arial"/>
        </w:rPr>
        <w:t>ЕЕ</w:t>
      </w:r>
      <w:r w:rsidRPr="00256C25">
        <w:rPr>
          <w:rFonts w:eastAsia="Calibri" w:cs="Arial"/>
          <w:lang w:val="sr-Cyrl-RS"/>
        </w:rPr>
        <w:t>С</w:t>
      </w:r>
      <w:r w:rsidRPr="00256C25">
        <w:rPr>
          <w:rFonts w:eastAsia="Calibri" w:cs="Arial"/>
        </w:rPr>
        <w:t xml:space="preserve"> ЕУРО </w:t>
      </w:r>
      <w:r w:rsidRPr="00256C25">
        <w:rPr>
          <w:rFonts w:eastAsia="Calibri" w:cs="Arial"/>
          <w:lang w:val="sr-Cyrl-RS"/>
        </w:rPr>
        <w:t>5</w:t>
      </w:r>
      <w:r w:rsidRPr="00256C25">
        <w:rPr>
          <w:rFonts w:eastAsia="Calibri" w:cs="Arial"/>
        </w:rPr>
        <w:t xml:space="preserve"> или </w:t>
      </w:r>
      <w:r w:rsidRPr="00256C25">
        <w:rPr>
          <w:rFonts w:eastAsia="Calibri" w:cs="Arial"/>
          <w:lang w:val="sr-Cyrl-RS"/>
        </w:rPr>
        <w:t>6</w:t>
      </w:r>
      <w:r w:rsidRPr="00256C25">
        <w:rPr>
          <w:rFonts w:eastAsia="Calibri" w:cs="Arial"/>
        </w:rPr>
        <w:t xml:space="preserve"> стандард емисије издувних гасова,</w:t>
      </w:r>
      <w:r w:rsidRPr="00256C25">
        <w:rPr>
          <w:rFonts w:eastAsia="Calibri" w:cs="Arial"/>
          <w:lang w:val="sr-Cyrl-RS"/>
        </w:rPr>
        <w:t xml:space="preserve"> н</w:t>
      </w:r>
      <w:r w:rsidRPr="00256C25">
        <w:rPr>
          <w:rFonts w:eastAsia="Calibri" w:cs="Arial"/>
        </w:rPr>
        <w:t>иво буке по ЕЕ</w:t>
      </w:r>
      <w:r w:rsidRPr="00256C25">
        <w:rPr>
          <w:rFonts w:eastAsia="Calibri" w:cs="Arial"/>
          <w:lang w:val="sr-Cyrl-RS"/>
        </w:rPr>
        <w:t>С</w:t>
      </w:r>
      <w:r w:rsidRPr="00256C25">
        <w:rPr>
          <w:rFonts w:eastAsia="Calibri" w:cs="Arial"/>
        </w:rPr>
        <w:t xml:space="preserve"> стандардима (82</w:t>
      </w:r>
      <w:r w:rsidRPr="00256C25">
        <w:rPr>
          <w:rFonts w:eastAsia="Calibri" w:cs="Arial"/>
          <w:lang w:val="sr-Latn-RS"/>
        </w:rPr>
        <w:t>d</w:t>
      </w:r>
      <w:r w:rsidRPr="00256C25">
        <w:rPr>
          <w:rFonts w:eastAsia="Calibri" w:cs="Arial"/>
        </w:rPr>
        <w:t>B)</w:t>
      </w:r>
    </w:p>
    <w:p w:rsidR="00256C25" w:rsidRPr="00256C25" w:rsidRDefault="00256C25" w:rsidP="00256C25">
      <w:pPr>
        <w:spacing w:before="0"/>
        <w:rPr>
          <w:rFonts w:eastAsia="Calibri" w:cs="Arial"/>
        </w:rPr>
      </w:pPr>
      <w:r w:rsidRPr="00256C25">
        <w:rPr>
          <w:rFonts w:eastAsia="Calibri" w:cs="Arial"/>
        </w:rPr>
        <w:t xml:space="preserve"> </w:t>
      </w:r>
    </w:p>
    <w:p w:rsidR="00256C25" w:rsidRPr="00256C25" w:rsidRDefault="00256C25" w:rsidP="00256C25">
      <w:pPr>
        <w:spacing w:before="0"/>
        <w:rPr>
          <w:rFonts w:eastAsia="Calibri" w:cs="Arial"/>
        </w:rPr>
      </w:pPr>
      <w:r w:rsidRPr="00256C25">
        <w:rPr>
          <w:rFonts w:eastAsia="Calibri" w:cs="Arial"/>
        </w:rPr>
        <w:t>ОПРЕМА МОТОРА</w:t>
      </w:r>
    </w:p>
    <w:p w:rsidR="00256C25" w:rsidRPr="00256C25" w:rsidRDefault="00256C25" w:rsidP="00256C25">
      <w:pPr>
        <w:spacing w:before="0"/>
        <w:rPr>
          <w:rFonts w:eastAsia="Calibri" w:cs="Arial"/>
        </w:rPr>
      </w:pPr>
      <w:proofErr w:type="gramStart"/>
      <w:r w:rsidRPr="00256C25">
        <w:rPr>
          <w:rFonts w:eastAsia="Calibri" w:cs="Arial"/>
        </w:rPr>
        <w:t>Контрола лер гаса / за блатњаве услове.</w:t>
      </w:r>
      <w:proofErr w:type="gramEnd"/>
    </w:p>
    <w:p w:rsidR="00256C25" w:rsidRPr="00256C25" w:rsidRDefault="00256C25" w:rsidP="00256C25">
      <w:pPr>
        <w:spacing w:before="0"/>
        <w:rPr>
          <w:rFonts w:eastAsia="Calibri" w:cs="Arial"/>
        </w:rPr>
      </w:pPr>
      <w:proofErr w:type="gramStart"/>
      <w:r w:rsidRPr="00256C25">
        <w:rPr>
          <w:rFonts w:eastAsia="Calibri" w:cs="Arial"/>
        </w:rPr>
        <w:t>Уређај за хладни старт.</w:t>
      </w:r>
      <w:proofErr w:type="gramEnd"/>
    </w:p>
    <w:p w:rsidR="00256C25" w:rsidRPr="00256C25" w:rsidRDefault="00256C25" w:rsidP="00256C25">
      <w:pPr>
        <w:spacing w:before="0"/>
        <w:rPr>
          <w:rFonts w:eastAsia="Calibri" w:cs="Arial"/>
        </w:rPr>
      </w:pPr>
      <w:proofErr w:type="gramStart"/>
      <w:r w:rsidRPr="00256C25">
        <w:rPr>
          <w:rFonts w:eastAsia="Calibri" w:cs="Arial"/>
        </w:rPr>
        <w:t>Електронски лимитатор брзине (90 km/h).</w:t>
      </w:r>
      <w:proofErr w:type="gramEnd"/>
    </w:p>
    <w:p w:rsid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rPr>
      </w:pPr>
      <w:r w:rsidRPr="00256C25">
        <w:rPr>
          <w:rFonts w:eastAsia="Calibri" w:cs="Arial"/>
        </w:rPr>
        <w:lastRenderedPageBreak/>
        <w:t>МЕЊАЧ</w:t>
      </w:r>
    </w:p>
    <w:p w:rsidR="00256C25" w:rsidRPr="00256C25" w:rsidRDefault="00256C25" w:rsidP="00256C25">
      <w:pPr>
        <w:spacing w:before="0"/>
        <w:rPr>
          <w:rFonts w:eastAsia="Calibri" w:cs="Arial"/>
        </w:rPr>
      </w:pPr>
      <w:r w:rsidRPr="00256C25">
        <w:rPr>
          <w:rFonts w:eastAsia="Calibri" w:cs="Arial"/>
        </w:rPr>
        <w:t xml:space="preserve">Мануелни мењач </w:t>
      </w:r>
    </w:p>
    <w:p w:rsidR="00256C25" w:rsidRPr="00256C25" w:rsidRDefault="00256C25" w:rsidP="00256C25">
      <w:pPr>
        <w:spacing w:before="0"/>
        <w:rPr>
          <w:rFonts w:eastAsia="Calibri" w:cs="Arial"/>
        </w:rPr>
      </w:pPr>
      <w:r w:rsidRPr="00256C25">
        <w:rPr>
          <w:rFonts w:eastAsia="Calibri" w:cs="Arial"/>
        </w:rPr>
        <w:t xml:space="preserve">Heavy duty – хладњак уља мењача за тешке услове, са </w:t>
      </w:r>
      <w:proofErr w:type="gramStart"/>
      <w:r w:rsidRPr="00256C25">
        <w:rPr>
          <w:rFonts w:eastAsia="Calibri" w:cs="Arial"/>
        </w:rPr>
        <w:t>измењивачем  уље</w:t>
      </w:r>
      <w:proofErr w:type="gramEnd"/>
      <w:r w:rsidRPr="00256C25">
        <w:rPr>
          <w:rFonts w:eastAsia="Calibri" w:cs="Arial"/>
        </w:rPr>
        <w:t xml:space="preserve"> / вода.</w:t>
      </w:r>
    </w:p>
    <w:p w:rsidR="00256C25" w:rsidRDefault="00256C25" w:rsidP="00256C25">
      <w:pPr>
        <w:spacing w:before="0"/>
        <w:rPr>
          <w:rFonts w:eastAsia="Calibri" w:cs="Arial"/>
        </w:rPr>
      </w:pPr>
    </w:p>
    <w:p w:rsidR="00256C25" w:rsidRPr="00256C25" w:rsidRDefault="00256C25" w:rsidP="00256C25">
      <w:pPr>
        <w:spacing w:before="0"/>
        <w:rPr>
          <w:rFonts w:eastAsia="Calibri" w:cs="Arial"/>
        </w:rPr>
      </w:pPr>
      <w:r w:rsidRPr="00256C25">
        <w:rPr>
          <w:rFonts w:eastAsia="Calibri" w:cs="Arial"/>
        </w:rPr>
        <w:t>ПРЕДЊА ПОГОНСКА ОСОВИНА</w:t>
      </w:r>
    </w:p>
    <w:p w:rsidR="00256C25" w:rsidRPr="00256C25" w:rsidRDefault="00256C25" w:rsidP="00256C25">
      <w:pPr>
        <w:spacing w:before="0"/>
        <w:rPr>
          <w:rFonts w:eastAsia="Calibri" w:cs="Arial"/>
        </w:rPr>
      </w:pPr>
      <w:r w:rsidRPr="00256C25">
        <w:rPr>
          <w:rFonts w:eastAsia="Calibri" w:cs="Arial"/>
        </w:rPr>
        <w:t>Носивост предње осовине (технички максимум): 9 t</w:t>
      </w:r>
    </w:p>
    <w:p w:rsidR="00256C25" w:rsidRDefault="00256C25" w:rsidP="00256C25">
      <w:pPr>
        <w:spacing w:before="0"/>
        <w:rPr>
          <w:rFonts w:eastAsia="Calibri" w:cs="Arial"/>
        </w:rPr>
      </w:pPr>
    </w:p>
    <w:p w:rsidR="00256C25" w:rsidRPr="00256C25" w:rsidRDefault="00256C25" w:rsidP="00256C25">
      <w:pPr>
        <w:spacing w:before="0"/>
        <w:rPr>
          <w:rFonts w:eastAsia="Calibri" w:cs="Arial"/>
        </w:rPr>
      </w:pPr>
      <w:r w:rsidRPr="00256C25">
        <w:rPr>
          <w:rFonts w:eastAsia="Calibri" w:cs="Arial"/>
        </w:rPr>
        <w:t>РАЗВОДНИК ПОГОНА</w:t>
      </w:r>
    </w:p>
    <w:p w:rsidR="00256C25" w:rsidRPr="00256C25" w:rsidRDefault="00256C25" w:rsidP="00256C25">
      <w:pPr>
        <w:spacing w:before="0"/>
        <w:rPr>
          <w:rFonts w:eastAsia="Calibri" w:cs="Arial"/>
        </w:rPr>
      </w:pPr>
      <w:r w:rsidRPr="00256C25">
        <w:rPr>
          <w:rFonts w:eastAsia="Calibri" w:cs="Arial"/>
        </w:rPr>
        <w:t xml:space="preserve">Искључивање погона 4 x </w:t>
      </w:r>
      <w:proofErr w:type="gramStart"/>
      <w:r w:rsidRPr="00256C25">
        <w:rPr>
          <w:rFonts w:eastAsia="Calibri" w:cs="Arial"/>
        </w:rPr>
        <w:t>4  -</w:t>
      </w:r>
      <w:proofErr w:type="gramEnd"/>
      <w:r w:rsidRPr="00256C25">
        <w:rPr>
          <w:rFonts w:eastAsia="Calibri" w:cs="Arial"/>
        </w:rPr>
        <w:t xml:space="preserve">  прелазак на погон 4 x 2</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rPr>
      </w:pPr>
      <w:r w:rsidRPr="00256C25">
        <w:rPr>
          <w:rFonts w:eastAsia="Calibri" w:cs="Arial"/>
        </w:rPr>
        <w:t>ЗАДЊА ПОГОНСКА ОСОВИНА</w:t>
      </w:r>
    </w:p>
    <w:p w:rsidR="00256C25" w:rsidRPr="00256C25" w:rsidRDefault="00256C25" w:rsidP="00256C25">
      <w:pPr>
        <w:spacing w:before="0"/>
        <w:rPr>
          <w:rFonts w:eastAsia="Calibri" w:cs="Arial"/>
        </w:rPr>
      </w:pPr>
      <w:r w:rsidRPr="00256C25">
        <w:rPr>
          <w:rFonts w:eastAsia="Calibri" w:cs="Arial"/>
          <w:lang w:val="sr-Cyrl-RS"/>
        </w:rPr>
        <w:t>П</w:t>
      </w:r>
      <w:r w:rsidRPr="00256C25">
        <w:rPr>
          <w:rFonts w:eastAsia="Calibri" w:cs="Arial"/>
        </w:rPr>
        <w:t>огонска осовина са двоструком редукцијом</w:t>
      </w:r>
    </w:p>
    <w:p w:rsidR="00256C25" w:rsidRPr="00256C25" w:rsidRDefault="00256C25" w:rsidP="00256C25">
      <w:pPr>
        <w:spacing w:before="0"/>
        <w:rPr>
          <w:rFonts w:eastAsia="Calibri" w:cs="Arial"/>
        </w:rPr>
      </w:pPr>
      <w:proofErr w:type="gramStart"/>
      <w:r w:rsidRPr="00256C25">
        <w:rPr>
          <w:rFonts w:eastAsia="Calibri" w:cs="Arial"/>
        </w:rPr>
        <w:t>Блокада диференцијала.</w:t>
      </w:r>
      <w:proofErr w:type="gramEnd"/>
    </w:p>
    <w:p w:rsidR="00256C25" w:rsidRPr="00256C25" w:rsidRDefault="00256C25" w:rsidP="00256C25">
      <w:pPr>
        <w:spacing w:before="0"/>
        <w:rPr>
          <w:rFonts w:eastAsia="Calibri" w:cs="Arial"/>
        </w:rPr>
      </w:pPr>
      <w:r w:rsidRPr="00256C25">
        <w:rPr>
          <w:rFonts w:eastAsia="Calibri" w:cs="Arial"/>
        </w:rPr>
        <w:t>Носивост задње осовине (технички максимум): 13 t.</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rPr>
      </w:pPr>
      <w:r w:rsidRPr="00256C25">
        <w:rPr>
          <w:rFonts w:eastAsia="Calibri" w:cs="Arial"/>
        </w:rPr>
        <w:t>Радна кочница:</w:t>
      </w:r>
    </w:p>
    <w:p w:rsidR="00256C25" w:rsidRPr="00256C25" w:rsidRDefault="00256C25" w:rsidP="00256C25">
      <w:pPr>
        <w:spacing w:before="0"/>
        <w:rPr>
          <w:rFonts w:eastAsia="Calibri" w:cs="Arial"/>
        </w:rPr>
      </w:pPr>
      <w:r w:rsidRPr="00256C25">
        <w:rPr>
          <w:rFonts w:eastAsia="Calibri" w:cs="Arial"/>
        </w:rPr>
        <w:t>ЕBS + Добош кочнице</w:t>
      </w:r>
    </w:p>
    <w:p w:rsidR="00256C25" w:rsidRPr="00256C25" w:rsidRDefault="00256C25" w:rsidP="00256C25">
      <w:pPr>
        <w:spacing w:before="0"/>
        <w:rPr>
          <w:rFonts w:eastAsia="Calibri" w:cs="Arial"/>
        </w:rPr>
      </w:pPr>
      <w:proofErr w:type="gramStart"/>
      <w:r w:rsidRPr="00256C25">
        <w:rPr>
          <w:rFonts w:eastAsia="Calibri" w:cs="Arial"/>
        </w:rPr>
        <w:t>ISO конектори за повезивање приколице.</w:t>
      </w:r>
      <w:proofErr w:type="gramEnd"/>
    </w:p>
    <w:p w:rsidR="00256C25" w:rsidRPr="00256C25" w:rsidRDefault="00256C25" w:rsidP="00256C25">
      <w:pPr>
        <w:spacing w:before="0"/>
        <w:rPr>
          <w:rFonts w:eastAsia="Calibri" w:cs="Arial"/>
        </w:rPr>
      </w:pPr>
      <w:proofErr w:type="gramStart"/>
      <w:r w:rsidRPr="00256C25">
        <w:rPr>
          <w:rFonts w:eastAsia="Calibri" w:cs="Arial"/>
        </w:rPr>
        <w:t>Уређај за повезивање кочница приколице на задњем попречном елементу.</w:t>
      </w:r>
      <w:proofErr w:type="gramEnd"/>
    </w:p>
    <w:p w:rsidR="00256C25" w:rsidRPr="00256C25" w:rsidRDefault="00256C25" w:rsidP="00256C25">
      <w:pPr>
        <w:spacing w:before="0"/>
        <w:rPr>
          <w:rFonts w:eastAsia="Calibri" w:cs="Arial"/>
        </w:rPr>
      </w:pPr>
    </w:p>
    <w:p w:rsidR="00256C25" w:rsidRPr="00256C25" w:rsidRDefault="00256C25" w:rsidP="00256C25">
      <w:pPr>
        <w:spacing w:before="0"/>
        <w:rPr>
          <w:rFonts w:eastAsia="Calibri" w:cs="Arial"/>
        </w:rPr>
      </w:pPr>
      <w:r w:rsidRPr="00256C25">
        <w:rPr>
          <w:rFonts w:eastAsia="Calibri" w:cs="Arial"/>
        </w:rPr>
        <w:t>ЕBS:</w:t>
      </w:r>
    </w:p>
    <w:p w:rsidR="00256C25" w:rsidRPr="00256C25" w:rsidRDefault="00256C25" w:rsidP="00256C25">
      <w:pPr>
        <w:spacing w:before="0"/>
        <w:rPr>
          <w:rFonts w:eastAsia="Calibri" w:cs="Arial"/>
        </w:rPr>
      </w:pPr>
      <w:r w:rsidRPr="00256C25">
        <w:rPr>
          <w:rFonts w:eastAsia="Calibri" w:cs="Arial"/>
        </w:rPr>
        <w:t>Систем против блокирања точкова (АBS)</w:t>
      </w:r>
    </w:p>
    <w:p w:rsidR="00256C25" w:rsidRPr="00256C25" w:rsidRDefault="00256C25" w:rsidP="00256C25">
      <w:pPr>
        <w:spacing w:before="0"/>
        <w:rPr>
          <w:rFonts w:eastAsia="Calibri" w:cs="Arial"/>
        </w:rPr>
      </w:pPr>
      <w:r w:rsidRPr="00256C25">
        <w:rPr>
          <w:rFonts w:eastAsia="Calibri" w:cs="Arial"/>
        </w:rPr>
        <w:t xml:space="preserve">Помоћ при кретању на узбрдици </w:t>
      </w:r>
    </w:p>
    <w:p w:rsidR="00256C25" w:rsidRPr="00256C25" w:rsidRDefault="00256C25" w:rsidP="00256C25">
      <w:pPr>
        <w:spacing w:before="0"/>
        <w:rPr>
          <w:rFonts w:eastAsia="Calibri" w:cs="Arial"/>
        </w:rPr>
      </w:pPr>
      <w:r w:rsidRPr="00256C25">
        <w:rPr>
          <w:rFonts w:eastAsia="Calibri" w:cs="Arial"/>
        </w:rPr>
        <w:t>Упозорење за губитак перформанси система за кочење</w:t>
      </w:r>
    </w:p>
    <w:p w:rsidR="00256C25" w:rsidRPr="00256C25" w:rsidRDefault="00256C25" w:rsidP="00256C25">
      <w:pPr>
        <w:spacing w:before="0"/>
        <w:rPr>
          <w:rFonts w:eastAsia="Calibri" w:cs="Arial"/>
        </w:rPr>
      </w:pPr>
      <w:r w:rsidRPr="00256C25">
        <w:rPr>
          <w:rFonts w:eastAsia="Calibri" w:cs="Arial"/>
        </w:rPr>
        <w:t>Упарени успоривач и радна кочница</w:t>
      </w:r>
    </w:p>
    <w:p w:rsidR="00256C25" w:rsidRPr="00256C25" w:rsidRDefault="00256C25" w:rsidP="00256C25">
      <w:pPr>
        <w:spacing w:before="0"/>
        <w:rPr>
          <w:rFonts w:eastAsia="Calibri" w:cs="Arial"/>
        </w:rPr>
      </w:pPr>
      <w:r w:rsidRPr="00256C25">
        <w:rPr>
          <w:rFonts w:eastAsia="Calibri" w:cs="Arial"/>
        </w:rPr>
        <w:t>Помоћ при наглом кочењу (ЕBА)</w:t>
      </w:r>
    </w:p>
    <w:p w:rsidR="00256C25" w:rsidRPr="00256C25" w:rsidRDefault="00256C25" w:rsidP="00256C25">
      <w:pPr>
        <w:spacing w:before="0"/>
        <w:rPr>
          <w:rFonts w:eastAsia="Calibri" w:cs="Arial"/>
        </w:rPr>
      </w:pPr>
      <w:r w:rsidRPr="00256C25">
        <w:rPr>
          <w:rFonts w:eastAsia="Calibri" w:cs="Arial"/>
        </w:rPr>
        <w:t>Упозоравајућа светла код наглог кочења (ЕBL)</w:t>
      </w:r>
    </w:p>
    <w:p w:rsidR="00256C25" w:rsidRPr="00256C25" w:rsidRDefault="00256C25" w:rsidP="00256C25">
      <w:pPr>
        <w:spacing w:before="0"/>
        <w:rPr>
          <w:rFonts w:eastAsia="Calibri" w:cs="Arial"/>
        </w:rPr>
      </w:pPr>
    </w:p>
    <w:p w:rsidR="00256C25" w:rsidRPr="00256C25" w:rsidRDefault="00256C25" w:rsidP="00256C25">
      <w:pPr>
        <w:spacing w:before="0"/>
        <w:rPr>
          <w:rFonts w:eastAsia="Calibri" w:cs="Arial"/>
        </w:rPr>
      </w:pPr>
      <w:r w:rsidRPr="00256C25">
        <w:rPr>
          <w:rFonts w:eastAsia="Calibri" w:cs="Arial"/>
        </w:rPr>
        <w:t>Паркирна кочница:</w:t>
      </w:r>
    </w:p>
    <w:p w:rsidR="00256C25" w:rsidRPr="00256C25" w:rsidRDefault="00256C25" w:rsidP="00256C25">
      <w:pPr>
        <w:spacing w:before="0"/>
        <w:rPr>
          <w:rFonts w:eastAsia="Calibri" w:cs="Arial"/>
          <w:lang w:val="sr-Cyrl-RS"/>
        </w:rPr>
      </w:pPr>
      <w:r w:rsidRPr="00256C25">
        <w:rPr>
          <w:rFonts w:eastAsia="Calibri" w:cs="Arial"/>
          <w:lang w:val="sr-Cyrl-RS"/>
        </w:rPr>
        <w:t>А</w:t>
      </w:r>
      <w:r w:rsidRPr="00256C25">
        <w:rPr>
          <w:rFonts w:eastAsia="Calibri" w:cs="Arial"/>
        </w:rPr>
        <w:t>утоматска паркирна кочница</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Cyrl-RS"/>
        </w:rPr>
      </w:pPr>
      <w:r w:rsidRPr="00256C25">
        <w:rPr>
          <w:rFonts w:eastAsia="Calibri" w:cs="Arial"/>
        </w:rPr>
        <w:t>КАБИНА</w:t>
      </w:r>
    </w:p>
    <w:p w:rsidR="00256C25" w:rsidRPr="00256C25" w:rsidRDefault="00256C25" w:rsidP="00256C25">
      <w:pPr>
        <w:spacing w:before="0"/>
        <w:rPr>
          <w:rFonts w:eastAsia="Calibri" w:cs="Arial"/>
        </w:rPr>
      </w:pPr>
      <w:r w:rsidRPr="00256C25">
        <w:rPr>
          <w:rFonts w:eastAsia="Calibri" w:cs="Arial"/>
        </w:rPr>
        <w:t>Спољашњост кабине:</w:t>
      </w:r>
    </w:p>
    <w:p w:rsidR="00256C25" w:rsidRPr="00256C25" w:rsidRDefault="00256C25" w:rsidP="00256C25">
      <w:pPr>
        <w:spacing w:before="0"/>
        <w:rPr>
          <w:rFonts w:eastAsia="Calibri" w:cs="Arial"/>
        </w:rPr>
      </w:pPr>
      <w:proofErr w:type="gramStart"/>
      <w:r w:rsidRPr="00256C25">
        <w:rPr>
          <w:rFonts w:eastAsia="Calibri" w:cs="Arial"/>
        </w:rPr>
        <w:t>Челична, од електро поцинкованог лима.</w:t>
      </w:r>
      <w:proofErr w:type="gramEnd"/>
      <w:r w:rsidRPr="00256C25">
        <w:rPr>
          <w:rFonts w:eastAsia="Calibri" w:cs="Arial"/>
        </w:rPr>
        <w:t xml:space="preserve"> </w:t>
      </w:r>
      <w:proofErr w:type="gramStart"/>
      <w:r w:rsidRPr="00256C25">
        <w:rPr>
          <w:rFonts w:eastAsia="Calibri" w:cs="Arial"/>
        </w:rPr>
        <w:t>Завршна заштита поступком катафорезе.</w:t>
      </w:r>
      <w:proofErr w:type="gramEnd"/>
    </w:p>
    <w:p w:rsidR="00256C25" w:rsidRPr="00256C25" w:rsidRDefault="00256C25" w:rsidP="00256C25">
      <w:pPr>
        <w:spacing w:before="0"/>
        <w:rPr>
          <w:rFonts w:eastAsia="Calibri" w:cs="Arial"/>
        </w:rPr>
      </w:pPr>
      <w:r w:rsidRPr="00256C25">
        <w:rPr>
          <w:rFonts w:eastAsia="Calibri" w:cs="Arial"/>
        </w:rPr>
        <w:t xml:space="preserve">Боја кабине: Плава </w:t>
      </w:r>
    </w:p>
    <w:p w:rsidR="00256C25" w:rsidRPr="00256C25" w:rsidRDefault="00256C25" w:rsidP="00256C25">
      <w:pPr>
        <w:spacing w:before="0"/>
        <w:rPr>
          <w:rFonts w:eastAsia="Calibri" w:cs="Arial"/>
        </w:rPr>
      </w:pPr>
      <w:proofErr w:type="gramStart"/>
      <w:r w:rsidRPr="00256C25">
        <w:rPr>
          <w:rFonts w:eastAsia="Calibri" w:cs="Arial"/>
        </w:rPr>
        <w:t>Ослањање кабине механичко, у 4 тачке.</w:t>
      </w:r>
      <w:proofErr w:type="gramEnd"/>
    </w:p>
    <w:p w:rsidR="00256C25" w:rsidRPr="00256C25" w:rsidRDefault="00256C25" w:rsidP="00256C25">
      <w:pPr>
        <w:spacing w:before="0"/>
        <w:rPr>
          <w:rFonts w:eastAsia="Calibri" w:cs="Arial"/>
        </w:rPr>
      </w:pPr>
      <w:proofErr w:type="gramStart"/>
      <w:r w:rsidRPr="00256C25">
        <w:rPr>
          <w:rFonts w:eastAsia="Calibri" w:cs="Arial"/>
        </w:rPr>
        <w:t>2 грејана ретровизора са електро подешавањем.</w:t>
      </w:r>
      <w:proofErr w:type="gramEnd"/>
    </w:p>
    <w:p w:rsidR="00256C25" w:rsidRPr="00256C25" w:rsidRDefault="00256C25" w:rsidP="00256C25">
      <w:pPr>
        <w:spacing w:before="0"/>
        <w:rPr>
          <w:rFonts w:eastAsia="Calibri" w:cs="Arial"/>
        </w:rPr>
      </w:pPr>
      <w:proofErr w:type="gramStart"/>
      <w:r w:rsidRPr="00256C25">
        <w:rPr>
          <w:rFonts w:eastAsia="Calibri" w:cs="Arial"/>
        </w:rPr>
        <w:t>2 широкоугаона ретровизора.</w:t>
      </w:r>
      <w:proofErr w:type="gramEnd"/>
    </w:p>
    <w:p w:rsidR="00256C25" w:rsidRPr="00256C25" w:rsidRDefault="00256C25" w:rsidP="00256C25">
      <w:pPr>
        <w:spacing w:before="0"/>
        <w:rPr>
          <w:rFonts w:eastAsia="Calibri" w:cs="Arial"/>
        </w:rPr>
      </w:pPr>
      <w:proofErr w:type="gramStart"/>
      <w:r w:rsidRPr="00256C25">
        <w:rPr>
          <w:rFonts w:eastAsia="Calibri" w:cs="Arial"/>
        </w:rPr>
        <w:t>Габаритни ретровизор.</w:t>
      </w:r>
      <w:proofErr w:type="gramEnd"/>
    </w:p>
    <w:p w:rsidR="00256C25" w:rsidRPr="00256C25" w:rsidRDefault="00256C25" w:rsidP="00256C25">
      <w:pPr>
        <w:spacing w:before="0"/>
        <w:rPr>
          <w:rFonts w:eastAsia="Calibri" w:cs="Arial"/>
        </w:rPr>
      </w:pPr>
      <w:proofErr w:type="gramStart"/>
      <w:r w:rsidRPr="00256C25">
        <w:rPr>
          <w:rFonts w:eastAsia="Calibri" w:cs="Arial"/>
        </w:rPr>
        <w:t>Носачи ретровизора за полуприколице ширине до 2.55 m.</w:t>
      </w:r>
      <w:proofErr w:type="gramEnd"/>
    </w:p>
    <w:p w:rsidR="00256C25" w:rsidRPr="00256C25" w:rsidRDefault="00256C25" w:rsidP="00256C25">
      <w:pPr>
        <w:spacing w:before="0"/>
        <w:rPr>
          <w:rFonts w:eastAsia="Calibri" w:cs="Arial"/>
        </w:rPr>
      </w:pPr>
      <w:proofErr w:type="gramStart"/>
      <w:r w:rsidRPr="00256C25">
        <w:rPr>
          <w:rFonts w:eastAsia="Calibri" w:cs="Arial"/>
        </w:rPr>
        <w:t>Ретровизор испред ветробранског стакла.</w:t>
      </w:r>
      <w:proofErr w:type="gramEnd"/>
    </w:p>
    <w:p w:rsidR="00256C25" w:rsidRPr="00256C25" w:rsidRDefault="00256C25" w:rsidP="00256C25">
      <w:pPr>
        <w:spacing w:before="0"/>
        <w:rPr>
          <w:rFonts w:eastAsia="Calibri" w:cs="Arial"/>
        </w:rPr>
      </w:pPr>
      <w:proofErr w:type="gramStart"/>
      <w:r w:rsidRPr="00256C25">
        <w:rPr>
          <w:rFonts w:eastAsia="Calibri" w:cs="Arial"/>
        </w:rPr>
        <w:t>Ваздушна сирена.</w:t>
      </w:r>
      <w:proofErr w:type="gramEnd"/>
    </w:p>
    <w:p w:rsidR="00256C25" w:rsidRPr="00256C25" w:rsidRDefault="00256C25" w:rsidP="00256C25">
      <w:pPr>
        <w:spacing w:before="0"/>
        <w:rPr>
          <w:rFonts w:eastAsia="Calibri" w:cs="Arial"/>
        </w:rPr>
      </w:pPr>
      <w:proofErr w:type="gramStart"/>
      <w:r w:rsidRPr="00256C25">
        <w:rPr>
          <w:rFonts w:eastAsia="Calibri" w:cs="Arial"/>
        </w:rPr>
        <w:t>Заштита од прскања воде и блата на предњим блатобранима.</w:t>
      </w:r>
      <w:proofErr w:type="gramEnd"/>
    </w:p>
    <w:p w:rsidR="00256C25" w:rsidRPr="00256C25" w:rsidRDefault="00256C25" w:rsidP="00256C25">
      <w:pPr>
        <w:spacing w:before="0"/>
        <w:rPr>
          <w:rFonts w:eastAsia="Calibri" w:cs="Arial"/>
          <w:lang w:val="sr-Cyrl-RS"/>
        </w:rPr>
      </w:pPr>
      <w:r w:rsidRPr="00256C25">
        <w:rPr>
          <w:rFonts w:eastAsia="Calibri" w:cs="Arial"/>
        </w:rPr>
        <w:t>Спољни штитиник од сунца</w:t>
      </w:r>
    </w:p>
    <w:p w:rsidR="00256C25" w:rsidRPr="00256C25" w:rsidRDefault="00256C25" w:rsidP="00256C25">
      <w:pPr>
        <w:spacing w:before="0"/>
        <w:rPr>
          <w:rFonts w:eastAsia="Calibri" w:cs="Arial"/>
          <w:lang w:val="sr-Cyrl-RS"/>
        </w:rPr>
      </w:pPr>
      <w:proofErr w:type="gramStart"/>
      <w:r w:rsidRPr="00256C25">
        <w:rPr>
          <w:rFonts w:eastAsia="Calibri" w:cs="Arial"/>
        </w:rPr>
        <w:t>Прозор на задњем зиду кабине</w:t>
      </w:r>
      <w:r w:rsidRPr="00256C25">
        <w:rPr>
          <w:rFonts w:eastAsia="Calibri" w:cs="Arial"/>
          <w:lang w:val="sr-Cyrl-RS"/>
        </w:rPr>
        <w:t>.</w:t>
      </w:r>
      <w:proofErr w:type="gramEnd"/>
    </w:p>
    <w:p w:rsidR="00256C25" w:rsidRPr="00256C25" w:rsidRDefault="00256C25" w:rsidP="00256C25">
      <w:pPr>
        <w:spacing w:before="0"/>
        <w:rPr>
          <w:rFonts w:eastAsia="Calibri" w:cs="Arial"/>
        </w:rPr>
      </w:pPr>
      <w:r w:rsidRPr="00256C25">
        <w:rPr>
          <w:rFonts w:eastAsia="Calibri" w:cs="Arial"/>
          <w:lang w:val="sr-Cyrl-RS"/>
        </w:rPr>
        <w:t>На крову кабине</w:t>
      </w:r>
      <w:r w:rsidRPr="00256C25">
        <w:rPr>
          <w:rFonts w:eastAsia="Calibri" w:cs="Arial"/>
        </w:rPr>
        <w:t xml:space="preserve"> 2 наранџаста ротациона светла.</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rPr>
      </w:pPr>
      <w:r w:rsidRPr="00256C25">
        <w:rPr>
          <w:rFonts w:eastAsia="Calibri" w:cs="Arial"/>
        </w:rPr>
        <w:t>Унутрашњост кабине:</w:t>
      </w:r>
    </w:p>
    <w:p w:rsidR="00256C25" w:rsidRPr="00256C25" w:rsidRDefault="00256C25" w:rsidP="00256C25">
      <w:pPr>
        <w:spacing w:before="0"/>
        <w:rPr>
          <w:rFonts w:eastAsia="Calibri" w:cs="Arial"/>
        </w:rPr>
      </w:pPr>
      <w:proofErr w:type="gramStart"/>
      <w:r w:rsidRPr="00256C25">
        <w:rPr>
          <w:rFonts w:eastAsia="Calibri" w:cs="Arial"/>
        </w:rPr>
        <w:t>Унутрашњи заштитник од сунца на ветробрану.</w:t>
      </w:r>
      <w:proofErr w:type="gramEnd"/>
      <w:r w:rsidRPr="00256C25">
        <w:rPr>
          <w:rFonts w:eastAsia="Calibri" w:cs="Arial"/>
        </w:rPr>
        <w:t xml:space="preserve"> </w:t>
      </w:r>
    </w:p>
    <w:p w:rsidR="00256C25" w:rsidRPr="00256C25" w:rsidRDefault="00256C25" w:rsidP="00256C25">
      <w:pPr>
        <w:spacing w:before="0"/>
        <w:rPr>
          <w:rFonts w:eastAsia="Calibri" w:cs="Arial"/>
          <w:lang w:val="sr-Cyrl-RS"/>
        </w:rPr>
      </w:pPr>
      <w:proofErr w:type="gramStart"/>
      <w:r w:rsidRPr="00256C25">
        <w:rPr>
          <w:rFonts w:eastAsia="Calibri" w:cs="Arial"/>
        </w:rPr>
        <w:t>АМ/FМ tuner, команде на волану</w:t>
      </w:r>
      <w:r w:rsidRPr="00256C25">
        <w:rPr>
          <w:rFonts w:eastAsia="Calibri" w:cs="Arial"/>
          <w:lang w:val="sr-Cyrl-RS"/>
        </w:rPr>
        <w:t>.</w:t>
      </w:r>
      <w:proofErr w:type="gramEnd"/>
    </w:p>
    <w:p w:rsidR="00256C25" w:rsidRPr="00256C25" w:rsidRDefault="00256C25" w:rsidP="00256C25">
      <w:pPr>
        <w:spacing w:before="0"/>
        <w:rPr>
          <w:rFonts w:eastAsia="Calibri" w:cs="Arial"/>
        </w:rPr>
      </w:pPr>
      <w:proofErr w:type="gramStart"/>
      <w:r w:rsidRPr="00256C25">
        <w:rPr>
          <w:rFonts w:eastAsia="Calibri" w:cs="Arial"/>
        </w:rPr>
        <w:t>Припрема за радио станицу.</w:t>
      </w:r>
      <w:proofErr w:type="gramEnd"/>
    </w:p>
    <w:p w:rsidR="00256C25" w:rsidRPr="00256C25" w:rsidRDefault="00256C25" w:rsidP="00256C25">
      <w:pPr>
        <w:spacing w:before="0"/>
        <w:rPr>
          <w:rFonts w:eastAsia="Calibri" w:cs="Arial"/>
          <w:lang w:val="sr-Cyrl-RS"/>
        </w:rPr>
      </w:pPr>
      <w:proofErr w:type="gramStart"/>
      <w:r w:rsidRPr="00256C25">
        <w:rPr>
          <w:rFonts w:eastAsia="Calibri" w:cs="Arial"/>
        </w:rPr>
        <w:t>Дигитални тахограф</w:t>
      </w:r>
      <w:r w:rsidRPr="00256C25">
        <w:rPr>
          <w:rFonts w:eastAsia="Calibri" w:cs="Arial"/>
          <w:lang w:val="sr-Cyrl-RS"/>
        </w:rPr>
        <w:t>.</w:t>
      </w:r>
      <w:proofErr w:type="gramEnd"/>
      <w:r w:rsidRPr="00256C25">
        <w:rPr>
          <w:rFonts w:eastAsia="Calibri" w:cs="Arial"/>
        </w:rPr>
        <w:t xml:space="preserve"> </w:t>
      </w:r>
    </w:p>
    <w:p w:rsidR="00256C25" w:rsidRPr="00256C25" w:rsidRDefault="00256C25" w:rsidP="00256C25">
      <w:pPr>
        <w:spacing w:before="0"/>
        <w:rPr>
          <w:rFonts w:eastAsia="Calibri" w:cs="Arial"/>
        </w:rPr>
      </w:pPr>
      <w:proofErr w:type="gramStart"/>
      <w:r w:rsidRPr="00256C25">
        <w:rPr>
          <w:rFonts w:eastAsia="Calibri" w:cs="Arial"/>
        </w:rPr>
        <w:t>Мануелни шибер на крову кабине.</w:t>
      </w:r>
      <w:proofErr w:type="gramEnd"/>
    </w:p>
    <w:p w:rsidR="00256C25" w:rsidRPr="00256C25" w:rsidRDefault="00256C25" w:rsidP="00256C25">
      <w:pPr>
        <w:spacing w:before="0"/>
        <w:rPr>
          <w:rFonts w:eastAsia="Calibri" w:cs="Arial"/>
        </w:rPr>
      </w:pPr>
      <w:proofErr w:type="gramStart"/>
      <w:r w:rsidRPr="00256C25">
        <w:rPr>
          <w:rFonts w:eastAsia="Calibri" w:cs="Arial"/>
        </w:rPr>
        <w:lastRenderedPageBreak/>
        <w:t>Пнеуматско возачко седиште са интегрисаним сигурносним појасом и наслоном за главу.</w:t>
      </w:r>
      <w:proofErr w:type="gramEnd"/>
      <w:r w:rsidRPr="00256C25">
        <w:rPr>
          <w:rFonts w:eastAsia="Calibri" w:cs="Arial"/>
        </w:rPr>
        <w:t xml:space="preserve"> </w:t>
      </w:r>
    </w:p>
    <w:p w:rsidR="00256C25" w:rsidRPr="00256C25" w:rsidRDefault="00256C25" w:rsidP="00256C25">
      <w:pPr>
        <w:spacing w:before="0"/>
        <w:rPr>
          <w:rFonts w:eastAsia="Calibri" w:cs="Arial"/>
        </w:rPr>
      </w:pPr>
      <w:proofErr w:type="gramStart"/>
      <w:r w:rsidRPr="00256C25">
        <w:rPr>
          <w:rFonts w:eastAsia="Calibri" w:cs="Arial"/>
        </w:rPr>
        <w:t>Упозорење за непричвршћен сигурносни појас.</w:t>
      </w:r>
      <w:proofErr w:type="gramEnd"/>
    </w:p>
    <w:p w:rsidR="00256C25" w:rsidRPr="00256C25" w:rsidRDefault="00256C25" w:rsidP="00256C25">
      <w:pPr>
        <w:spacing w:before="0"/>
        <w:rPr>
          <w:rFonts w:eastAsia="Calibri" w:cs="Arial"/>
        </w:rPr>
      </w:pPr>
      <w:proofErr w:type="gramStart"/>
      <w:r w:rsidRPr="00256C25">
        <w:rPr>
          <w:rFonts w:eastAsia="Calibri" w:cs="Arial"/>
        </w:rPr>
        <w:t>Фиксно сувозачко седиште са сигурносним појасом.</w:t>
      </w:r>
      <w:proofErr w:type="gramEnd"/>
    </w:p>
    <w:p w:rsidR="00256C25" w:rsidRPr="00256C25" w:rsidRDefault="00256C25" w:rsidP="00256C25">
      <w:pPr>
        <w:spacing w:before="0"/>
        <w:rPr>
          <w:rFonts w:eastAsia="Calibri" w:cs="Arial"/>
        </w:rPr>
      </w:pPr>
      <w:proofErr w:type="gramStart"/>
      <w:r w:rsidRPr="00256C25">
        <w:rPr>
          <w:rFonts w:eastAsia="Calibri" w:cs="Arial"/>
        </w:rPr>
        <w:t>Треће – централно седиште са сигурносним појасом.</w:t>
      </w:r>
      <w:proofErr w:type="gramEnd"/>
    </w:p>
    <w:p w:rsidR="00256C25" w:rsidRPr="00256C25" w:rsidRDefault="00256C25" w:rsidP="00256C25">
      <w:pPr>
        <w:spacing w:before="0"/>
        <w:rPr>
          <w:rFonts w:eastAsia="Calibri" w:cs="Arial"/>
        </w:rPr>
      </w:pPr>
      <w:proofErr w:type="gramStart"/>
      <w:r w:rsidRPr="00256C25">
        <w:rPr>
          <w:rFonts w:eastAsia="Calibri" w:cs="Arial"/>
        </w:rPr>
        <w:t>Прикључак за ваздух на задњој страни возачког седишта.</w:t>
      </w:r>
      <w:proofErr w:type="gramEnd"/>
    </w:p>
    <w:p w:rsidR="00256C25" w:rsidRPr="00256C25" w:rsidRDefault="00256C25" w:rsidP="00256C25">
      <w:pPr>
        <w:spacing w:before="0"/>
        <w:rPr>
          <w:rFonts w:eastAsia="Calibri" w:cs="Arial"/>
        </w:rPr>
      </w:pP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rPr>
      </w:pPr>
      <w:r w:rsidRPr="00256C25">
        <w:rPr>
          <w:rFonts w:eastAsia="Calibri" w:cs="Arial"/>
        </w:rPr>
        <w:t>ЕЛЕКТРИЧНА ОПРЕМА</w:t>
      </w:r>
    </w:p>
    <w:p w:rsidR="00256C25" w:rsidRPr="00256C25" w:rsidRDefault="00256C25" w:rsidP="00256C25">
      <w:pPr>
        <w:spacing w:before="0"/>
        <w:rPr>
          <w:rFonts w:eastAsia="Calibri" w:cs="Arial"/>
        </w:rPr>
      </w:pPr>
      <w:r w:rsidRPr="00256C25">
        <w:rPr>
          <w:rFonts w:eastAsia="Calibri" w:cs="Arial"/>
        </w:rPr>
        <w:t>Акумулатори:  185 Аh.</w:t>
      </w:r>
    </w:p>
    <w:p w:rsidR="00256C25" w:rsidRPr="00256C25" w:rsidRDefault="00256C25" w:rsidP="00256C25">
      <w:pPr>
        <w:spacing w:before="0"/>
        <w:rPr>
          <w:rFonts w:eastAsia="Calibri" w:cs="Arial"/>
        </w:rPr>
      </w:pPr>
      <w:proofErr w:type="gramStart"/>
      <w:r w:rsidRPr="00256C25">
        <w:rPr>
          <w:rFonts w:eastAsia="Calibri" w:cs="Arial"/>
        </w:rPr>
        <w:t>Даљинска команда прекида струјног кола.</w:t>
      </w:r>
      <w:proofErr w:type="gramEnd"/>
    </w:p>
    <w:p w:rsidR="00256C25" w:rsidRPr="00256C25" w:rsidRDefault="00256C25" w:rsidP="00256C25">
      <w:pPr>
        <w:spacing w:before="0"/>
        <w:rPr>
          <w:rFonts w:eastAsia="Calibri" w:cs="Arial"/>
        </w:rPr>
      </w:pPr>
      <w:proofErr w:type="gramStart"/>
      <w:r w:rsidRPr="00256C25">
        <w:rPr>
          <w:rFonts w:eastAsia="Calibri" w:cs="Arial"/>
        </w:rPr>
        <w:t>Аутоматско укључење “standby” режима струјног кола.</w:t>
      </w:r>
      <w:proofErr w:type="gramEnd"/>
    </w:p>
    <w:p w:rsidR="00256C25" w:rsidRPr="00256C25" w:rsidRDefault="00256C25" w:rsidP="00256C25">
      <w:pPr>
        <w:spacing w:before="0"/>
        <w:rPr>
          <w:rFonts w:eastAsia="Calibri" w:cs="Arial"/>
        </w:rPr>
      </w:pPr>
      <w:proofErr w:type="gramStart"/>
      <w:r w:rsidRPr="00256C25">
        <w:rPr>
          <w:rFonts w:eastAsia="Calibri" w:cs="Arial"/>
        </w:rPr>
        <w:t>Алтернатор 110 А.</w:t>
      </w:r>
      <w:proofErr w:type="gramEnd"/>
      <w:r w:rsidRPr="00256C25">
        <w:rPr>
          <w:rFonts w:eastAsia="Calibri" w:cs="Arial"/>
        </w:rPr>
        <w:t xml:space="preserve"> </w:t>
      </w:r>
    </w:p>
    <w:p w:rsidR="00256C25" w:rsidRPr="00256C25" w:rsidRDefault="00256C25" w:rsidP="00256C25">
      <w:pPr>
        <w:spacing w:before="0"/>
        <w:rPr>
          <w:rFonts w:eastAsia="Calibri" w:cs="Arial"/>
          <w:lang w:val="sr-Cyrl-RS"/>
        </w:rPr>
      </w:pPr>
      <w:r w:rsidRPr="00256C25">
        <w:rPr>
          <w:rFonts w:eastAsia="Calibri" w:cs="Arial"/>
          <w:lang w:val="sr-Cyrl-RS"/>
        </w:rPr>
        <w:t>Прикључак на задњем делу шасије за сигнализацију (струју) за прикључно возило (приколицу)</w:t>
      </w:r>
    </w:p>
    <w:p w:rsidR="00256C25" w:rsidRPr="00256C25" w:rsidRDefault="00256C25" w:rsidP="00256C25">
      <w:pPr>
        <w:spacing w:before="0"/>
        <w:rPr>
          <w:rFonts w:eastAsia="Calibri" w:cs="Arial"/>
        </w:rPr>
      </w:pPr>
    </w:p>
    <w:p w:rsidR="00256C25" w:rsidRPr="00256C25" w:rsidRDefault="00256C25" w:rsidP="00256C25">
      <w:pPr>
        <w:spacing w:before="0"/>
        <w:rPr>
          <w:rFonts w:eastAsia="Calibri" w:cs="Arial"/>
        </w:rPr>
      </w:pPr>
      <w:r w:rsidRPr="00256C25">
        <w:rPr>
          <w:rFonts w:eastAsia="Calibri" w:cs="Arial"/>
        </w:rPr>
        <w:t xml:space="preserve">ШАСИЈА </w:t>
      </w:r>
    </w:p>
    <w:p w:rsidR="00256C25" w:rsidRPr="00256C25" w:rsidRDefault="00256C25" w:rsidP="00256C25">
      <w:pPr>
        <w:spacing w:before="0"/>
        <w:rPr>
          <w:rFonts w:eastAsia="Calibri" w:cs="Arial"/>
          <w:lang w:val="sr-Cyrl-RS"/>
        </w:rPr>
      </w:pPr>
      <w:r w:rsidRPr="00256C25">
        <w:rPr>
          <w:rFonts w:eastAsia="Calibri" w:cs="Arial"/>
          <w:lang w:val="sr-Cyrl-RS"/>
        </w:rPr>
        <w:t>Шасију и сандук прилагодити маси и димезијама пумпи и пратеће опреме.</w:t>
      </w:r>
    </w:p>
    <w:p w:rsidR="00256C25" w:rsidRPr="00256C25" w:rsidRDefault="00256C25" w:rsidP="00256C25">
      <w:pPr>
        <w:spacing w:before="0"/>
        <w:rPr>
          <w:rFonts w:eastAsia="Calibri" w:cs="Arial"/>
        </w:rPr>
      </w:pPr>
      <w:proofErr w:type="gramStart"/>
      <w:r w:rsidRPr="00256C25">
        <w:rPr>
          <w:rFonts w:eastAsia="Calibri" w:cs="Arial"/>
        </w:rPr>
        <w:t>Појачано расклопиво предње вучно око.</w:t>
      </w:r>
      <w:proofErr w:type="gramEnd"/>
    </w:p>
    <w:p w:rsidR="00256C25" w:rsidRPr="00256C25" w:rsidRDefault="00256C25" w:rsidP="00256C25">
      <w:pPr>
        <w:spacing w:before="0"/>
        <w:rPr>
          <w:rFonts w:eastAsia="Calibri" w:cs="Arial"/>
        </w:rPr>
      </w:pPr>
      <w:proofErr w:type="gramStart"/>
      <w:r w:rsidRPr="00256C25">
        <w:rPr>
          <w:rFonts w:eastAsia="Calibri" w:cs="Arial"/>
        </w:rPr>
        <w:t>Задња заштита од подлетања.</w:t>
      </w:r>
      <w:proofErr w:type="gramEnd"/>
    </w:p>
    <w:p w:rsidR="00256C25" w:rsidRPr="00256C25" w:rsidRDefault="00256C25" w:rsidP="00256C25">
      <w:pPr>
        <w:spacing w:before="0"/>
        <w:rPr>
          <w:rFonts w:eastAsia="Calibri" w:cs="Arial"/>
        </w:rPr>
      </w:pPr>
      <w:proofErr w:type="gramStart"/>
      <w:r w:rsidRPr="00256C25">
        <w:rPr>
          <w:rFonts w:eastAsia="Calibri" w:cs="Arial"/>
        </w:rPr>
        <w:t>Попречни елемент за монтажу.</w:t>
      </w:r>
      <w:proofErr w:type="gramEnd"/>
    </w:p>
    <w:p w:rsidR="00256C25" w:rsidRPr="00256C25" w:rsidRDefault="00256C25" w:rsidP="00256C25">
      <w:pPr>
        <w:spacing w:before="0"/>
        <w:rPr>
          <w:rFonts w:eastAsia="Calibri" w:cs="Arial"/>
        </w:rPr>
      </w:pPr>
      <w:r w:rsidRPr="00256C25">
        <w:rPr>
          <w:rFonts w:eastAsia="Calibri" w:cs="Arial"/>
        </w:rPr>
        <w:t xml:space="preserve">Уређај за вучу (кука):  ROCKINGER 400 G 145 DIN 145 отвор и 40 mm пречник осовинице, D 100 </w:t>
      </w:r>
      <w:proofErr w:type="gramStart"/>
      <w:r w:rsidRPr="00256C25">
        <w:rPr>
          <w:rFonts w:eastAsia="Calibri" w:cs="Arial"/>
        </w:rPr>
        <w:t>kN</w:t>
      </w:r>
      <w:proofErr w:type="gramEnd"/>
      <w:r w:rsidRPr="00256C25">
        <w:rPr>
          <w:rFonts w:eastAsia="Calibri" w:cs="Arial"/>
          <w:lang w:val="sr-Cyrl-RS"/>
        </w:rPr>
        <w:t xml:space="preserve"> или еквивалент</w:t>
      </w:r>
      <w:r w:rsidRPr="00256C25">
        <w:rPr>
          <w:rFonts w:eastAsia="Calibri" w:cs="Arial"/>
        </w:rPr>
        <w:t>.</w:t>
      </w:r>
    </w:p>
    <w:p w:rsidR="00256C25" w:rsidRPr="00256C25" w:rsidRDefault="00256C25" w:rsidP="00256C25">
      <w:pPr>
        <w:spacing w:before="0"/>
        <w:rPr>
          <w:rFonts w:eastAsia="Calibri" w:cs="Arial"/>
        </w:rPr>
      </w:pPr>
      <w:proofErr w:type="gramStart"/>
      <w:r w:rsidRPr="00256C25">
        <w:rPr>
          <w:rFonts w:eastAsia="Calibri" w:cs="Arial"/>
        </w:rPr>
        <w:t>Филтер ваздуха за прашњаве услове.</w:t>
      </w:r>
      <w:proofErr w:type="gramEnd"/>
    </w:p>
    <w:p w:rsidR="00256C25" w:rsidRPr="00256C25" w:rsidRDefault="00256C25" w:rsidP="00256C25">
      <w:pPr>
        <w:spacing w:before="0"/>
        <w:rPr>
          <w:rFonts w:eastAsia="Calibri" w:cs="Arial"/>
        </w:rPr>
      </w:pPr>
      <w:proofErr w:type="gramStart"/>
      <w:r w:rsidRPr="00256C25">
        <w:rPr>
          <w:rFonts w:eastAsia="Calibri" w:cs="Arial"/>
        </w:rPr>
        <w:t>Бочни издув.</w:t>
      </w:r>
      <w:proofErr w:type="gramEnd"/>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rPr>
      </w:pPr>
      <w:r w:rsidRPr="00256C25">
        <w:rPr>
          <w:rFonts w:eastAsia="Calibri" w:cs="Arial"/>
        </w:rPr>
        <w:t>РЕЗЕРВОАР ЗА ГОРИВО</w:t>
      </w:r>
    </w:p>
    <w:p w:rsidR="00256C25" w:rsidRPr="00256C25" w:rsidRDefault="00256C25" w:rsidP="00256C25">
      <w:pPr>
        <w:spacing w:before="0"/>
        <w:rPr>
          <w:rFonts w:eastAsia="Calibri" w:cs="Arial"/>
        </w:rPr>
      </w:pPr>
      <w:r w:rsidRPr="00256C25">
        <w:rPr>
          <w:rFonts w:eastAsia="Calibri" w:cs="Arial"/>
          <w:lang w:val="sr-Cyrl-RS"/>
        </w:rPr>
        <w:t>Ч</w:t>
      </w:r>
      <w:r w:rsidRPr="00256C25">
        <w:rPr>
          <w:rFonts w:eastAsia="Calibri" w:cs="Arial"/>
        </w:rPr>
        <w:t xml:space="preserve">елични резервоар </w:t>
      </w:r>
      <w:r w:rsidRPr="00256C25">
        <w:rPr>
          <w:rFonts w:eastAsia="Calibri" w:cs="Arial"/>
          <w:lang w:val="sr-Cyrl-RS"/>
        </w:rPr>
        <w:t xml:space="preserve">минималне </w:t>
      </w:r>
      <w:r w:rsidRPr="00256C25">
        <w:rPr>
          <w:rFonts w:eastAsia="Calibri" w:cs="Arial"/>
        </w:rPr>
        <w:t>запремине 3</w:t>
      </w:r>
      <w:r w:rsidRPr="00256C25">
        <w:rPr>
          <w:rFonts w:eastAsia="Calibri" w:cs="Arial"/>
          <w:lang w:val="sr-Cyrl-RS"/>
        </w:rPr>
        <w:t>00</w:t>
      </w:r>
      <w:r w:rsidRPr="00256C25">
        <w:rPr>
          <w:rFonts w:eastAsia="Calibri" w:cs="Arial"/>
        </w:rPr>
        <w:t xml:space="preserve"> lit..</w:t>
      </w:r>
    </w:p>
    <w:p w:rsidR="00256C25" w:rsidRPr="00256C25" w:rsidRDefault="00256C25" w:rsidP="00256C25">
      <w:pPr>
        <w:spacing w:before="0"/>
        <w:rPr>
          <w:rFonts w:eastAsia="Calibri" w:cs="Arial"/>
        </w:rPr>
      </w:pPr>
      <w:proofErr w:type="gramStart"/>
      <w:r w:rsidRPr="00256C25">
        <w:rPr>
          <w:rFonts w:eastAsia="Calibri" w:cs="Arial"/>
        </w:rPr>
        <w:t>Грејач филтера горива.</w:t>
      </w:r>
      <w:proofErr w:type="gramEnd"/>
    </w:p>
    <w:p w:rsidR="00256C25" w:rsidRPr="00256C25" w:rsidRDefault="00256C25" w:rsidP="00256C25">
      <w:pPr>
        <w:spacing w:before="0"/>
        <w:rPr>
          <w:rFonts w:eastAsia="Calibri" w:cs="Arial"/>
        </w:rPr>
      </w:pPr>
    </w:p>
    <w:p w:rsidR="00256C25" w:rsidRPr="00256C25" w:rsidRDefault="00256C25" w:rsidP="00256C25">
      <w:pPr>
        <w:spacing w:before="0"/>
        <w:rPr>
          <w:rFonts w:eastAsia="Calibri" w:cs="Arial"/>
        </w:rPr>
      </w:pPr>
      <w:r w:rsidRPr="00256C25">
        <w:rPr>
          <w:rFonts w:eastAsia="Calibri" w:cs="Arial"/>
        </w:rPr>
        <w:t>СТАНДАРДНА ОПРЕМА</w:t>
      </w:r>
    </w:p>
    <w:p w:rsidR="00256C25" w:rsidRPr="00256C25" w:rsidRDefault="00256C25" w:rsidP="00256C25">
      <w:pPr>
        <w:spacing w:before="0"/>
        <w:rPr>
          <w:rFonts w:eastAsia="Calibri" w:cs="Arial"/>
        </w:rPr>
      </w:pPr>
      <w:proofErr w:type="gramStart"/>
      <w:r w:rsidRPr="00256C25">
        <w:rPr>
          <w:rFonts w:eastAsia="Calibri" w:cs="Arial"/>
        </w:rPr>
        <w:t>Сет основног алата.</w:t>
      </w:r>
      <w:proofErr w:type="gramEnd"/>
      <w:r w:rsidRPr="00256C25">
        <w:rPr>
          <w:rFonts w:eastAsia="Calibri" w:cs="Arial"/>
        </w:rPr>
        <w:t xml:space="preserve"> </w:t>
      </w:r>
    </w:p>
    <w:p w:rsidR="00256C25" w:rsidRPr="00256C25" w:rsidRDefault="00256C25" w:rsidP="00256C25">
      <w:pPr>
        <w:spacing w:before="0"/>
        <w:rPr>
          <w:rFonts w:eastAsia="Calibri" w:cs="Arial"/>
        </w:rPr>
      </w:pPr>
      <w:proofErr w:type="gramStart"/>
      <w:r w:rsidRPr="00256C25">
        <w:rPr>
          <w:rFonts w:eastAsia="Calibri" w:cs="Arial"/>
        </w:rPr>
        <w:t>Дизалица 15</w:t>
      </w:r>
      <w:r w:rsidRPr="00256C25">
        <w:rPr>
          <w:rFonts w:eastAsia="Calibri" w:cs="Arial"/>
          <w:lang w:val="sr-Latn-RS"/>
        </w:rPr>
        <w:t>t</w:t>
      </w:r>
      <w:r w:rsidRPr="00256C25">
        <w:rPr>
          <w:rFonts w:eastAsia="Calibri" w:cs="Arial"/>
        </w:rPr>
        <w:t>.</w:t>
      </w:r>
      <w:proofErr w:type="gramEnd"/>
    </w:p>
    <w:p w:rsidR="00256C25" w:rsidRPr="00256C25" w:rsidRDefault="00256C25" w:rsidP="00256C25">
      <w:pPr>
        <w:spacing w:before="0"/>
        <w:rPr>
          <w:rFonts w:eastAsia="Calibri" w:cs="Arial"/>
        </w:rPr>
      </w:pPr>
      <w:proofErr w:type="gramStart"/>
      <w:r w:rsidRPr="00256C25">
        <w:rPr>
          <w:rFonts w:eastAsia="Calibri" w:cs="Arial"/>
        </w:rPr>
        <w:t>Црево за пумпање гума.</w:t>
      </w:r>
      <w:proofErr w:type="gramEnd"/>
    </w:p>
    <w:p w:rsidR="00256C25" w:rsidRPr="00256C25" w:rsidRDefault="00256C25" w:rsidP="00256C25">
      <w:pPr>
        <w:spacing w:before="0"/>
        <w:rPr>
          <w:rFonts w:eastAsia="Calibri" w:cs="Arial"/>
        </w:rPr>
      </w:pPr>
      <w:proofErr w:type="gramStart"/>
      <w:r w:rsidRPr="00256C25">
        <w:rPr>
          <w:rFonts w:eastAsia="Calibri" w:cs="Arial"/>
        </w:rPr>
        <w:t>Два упозоравајућа троугла.</w:t>
      </w:r>
      <w:proofErr w:type="gramEnd"/>
    </w:p>
    <w:p w:rsidR="00256C25" w:rsidRPr="00256C25" w:rsidRDefault="00256C25" w:rsidP="00256C25">
      <w:pPr>
        <w:spacing w:before="0"/>
        <w:rPr>
          <w:rFonts w:eastAsia="Calibri" w:cs="Arial"/>
        </w:rPr>
      </w:pPr>
      <w:proofErr w:type="gramStart"/>
      <w:r w:rsidRPr="00256C25">
        <w:rPr>
          <w:rFonts w:eastAsia="Calibri" w:cs="Arial"/>
        </w:rPr>
        <w:t>Упозоравајући звучни сигнал за ход уназад, са ноћним прекидачем.</w:t>
      </w:r>
      <w:proofErr w:type="gramEnd"/>
    </w:p>
    <w:p w:rsidR="00256C25" w:rsidRPr="00256C25" w:rsidRDefault="00256C25" w:rsidP="00256C25">
      <w:pPr>
        <w:spacing w:before="0"/>
        <w:rPr>
          <w:rFonts w:eastAsia="Calibri" w:cs="Arial"/>
        </w:rPr>
      </w:pPr>
      <w:r w:rsidRPr="00256C25">
        <w:rPr>
          <w:rFonts w:eastAsia="Calibri" w:cs="Arial"/>
        </w:rPr>
        <w:t xml:space="preserve">Резервоар течности за прање ветробрана: </w:t>
      </w:r>
      <w:r w:rsidRPr="00256C25">
        <w:rPr>
          <w:rFonts w:eastAsia="Calibri" w:cs="Arial"/>
          <w:lang w:val="sr-Cyrl-RS"/>
        </w:rPr>
        <w:t xml:space="preserve">мин </w:t>
      </w:r>
      <w:r w:rsidRPr="00256C25">
        <w:rPr>
          <w:rFonts w:eastAsia="Calibri" w:cs="Arial"/>
        </w:rPr>
        <w:t>8 lit.</w:t>
      </w:r>
    </w:p>
    <w:p w:rsidR="00256C25" w:rsidRPr="00256C25" w:rsidRDefault="00256C25" w:rsidP="00256C25">
      <w:pPr>
        <w:spacing w:before="0"/>
        <w:rPr>
          <w:rFonts w:eastAsia="Calibri" w:cs="Arial"/>
          <w:lang w:val="sr-Cyrl-RS"/>
        </w:rPr>
      </w:pPr>
    </w:p>
    <w:p w:rsidR="00256C25" w:rsidRPr="00256C25" w:rsidRDefault="00681959" w:rsidP="00256C25">
      <w:pPr>
        <w:spacing w:before="0"/>
        <w:rPr>
          <w:rFonts w:eastAsia="Calibri" w:cs="Arial"/>
          <w:u w:val="single"/>
          <w:lang w:val="sr-Cyrl-RS"/>
        </w:rPr>
      </w:pPr>
      <w:r>
        <w:rPr>
          <w:rFonts w:eastAsia="Calibri" w:cs="Arial"/>
          <w:u w:val="single"/>
          <w:lang w:val="sr-Cyrl-RS"/>
        </w:rPr>
        <w:t xml:space="preserve">НОВА </w:t>
      </w:r>
      <w:r w:rsidR="00256C25" w:rsidRPr="00256C25">
        <w:rPr>
          <w:rFonts w:eastAsia="Calibri" w:cs="Arial"/>
          <w:u w:val="single"/>
        </w:rPr>
        <w:t>ДИЗАЛИЦА СА РУКОМ/КРАНОМ И ТОВАРНИМ ДЕЛОМ-САНДУКОМ</w:t>
      </w:r>
    </w:p>
    <w:p w:rsidR="00256C25" w:rsidRPr="00256C25" w:rsidRDefault="00256C25" w:rsidP="00256C25">
      <w:pPr>
        <w:spacing w:before="0"/>
        <w:rPr>
          <w:rFonts w:eastAsia="Calibri" w:cs="Arial"/>
        </w:rPr>
      </w:pPr>
      <w:r w:rsidRPr="00256C25">
        <w:rPr>
          <w:rFonts w:eastAsia="Calibri" w:cs="Arial"/>
        </w:rPr>
        <w:t xml:space="preserve">- Дизалицу уградити иза кабине возила  </w:t>
      </w:r>
    </w:p>
    <w:p w:rsidR="00256C25" w:rsidRPr="00256C25" w:rsidRDefault="00256C25" w:rsidP="00256C25">
      <w:pPr>
        <w:spacing w:before="0"/>
        <w:rPr>
          <w:rFonts w:eastAsia="Calibri" w:cs="Arial"/>
          <w:lang w:val="sr-Cyrl-RS"/>
        </w:rPr>
      </w:pPr>
      <w:r w:rsidRPr="00256C25">
        <w:rPr>
          <w:rFonts w:eastAsia="Calibri" w:cs="Arial"/>
        </w:rPr>
        <w:t xml:space="preserve">- </w:t>
      </w:r>
      <w:proofErr w:type="gramStart"/>
      <w:r w:rsidRPr="00256C25">
        <w:rPr>
          <w:rFonts w:eastAsia="Calibri" w:cs="Arial"/>
        </w:rPr>
        <w:t>подизни</w:t>
      </w:r>
      <w:proofErr w:type="gramEnd"/>
      <w:r w:rsidRPr="00256C25">
        <w:rPr>
          <w:rFonts w:eastAsia="Calibri" w:cs="Arial"/>
        </w:rPr>
        <w:t xml:space="preserve"> момент</w:t>
      </w:r>
      <w:r w:rsidRPr="00256C25">
        <w:rPr>
          <w:rFonts w:eastAsia="Calibri" w:cs="Arial"/>
          <w:lang w:val="sr-Cyrl-RS"/>
        </w:rPr>
        <w:t>:</w:t>
      </w:r>
      <w:r w:rsidRPr="00256C25">
        <w:rPr>
          <w:rFonts w:eastAsia="Calibri" w:cs="Arial"/>
        </w:rPr>
        <w:t xml:space="preserve"> </w:t>
      </w:r>
      <w:r w:rsidRPr="00256C25">
        <w:rPr>
          <w:rFonts w:eastAsia="Calibri" w:cs="Arial"/>
          <w:lang w:val="sr-Cyrl-RS"/>
        </w:rPr>
        <w:t>мин</w:t>
      </w:r>
      <w:r w:rsidRPr="00256C25">
        <w:rPr>
          <w:rFonts w:eastAsia="Calibri" w:cs="Arial"/>
        </w:rPr>
        <w:t xml:space="preserve"> 220 </w:t>
      </w:r>
      <w:r w:rsidRPr="00256C25">
        <w:rPr>
          <w:rFonts w:eastAsia="Calibri" w:cs="Arial"/>
          <w:lang w:val="sr-Latn-RS"/>
        </w:rPr>
        <w:t>kNm</w:t>
      </w:r>
    </w:p>
    <w:p w:rsidR="00256C25" w:rsidRPr="00256C25" w:rsidRDefault="00256C25" w:rsidP="00256C25">
      <w:pPr>
        <w:spacing w:before="0"/>
        <w:rPr>
          <w:rFonts w:eastAsia="Calibri" w:cs="Arial"/>
        </w:rPr>
      </w:pPr>
      <w:r w:rsidRPr="00256C25">
        <w:rPr>
          <w:rFonts w:eastAsia="Calibri" w:cs="Arial"/>
        </w:rPr>
        <w:t xml:space="preserve">- </w:t>
      </w:r>
      <w:proofErr w:type="gramStart"/>
      <w:r w:rsidRPr="00256C25">
        <w:rPr>
          <w:rFonts w:eastAsia="Calibri" w:cs="Arial"/>
        </w:rPr>
        <w:t>класификација</w:t>
      </w:r>
      <w:proofErr w:type="gramEnd"/>
      <w:r w:rsidRPr="00256C25">
        <w:rPr>
          <w:rFonts w:eastAsia="Calibri" w:cs="Arial"/>
        </w:rPr>
        <w:t xml:space="preserve">: ЕN 12999 H1/B3 </w:t>
      </w:r>
      <w:r w:rsidRPr="00256C25">
        <w:rPr>
          <w:rFonts w:eastAsia="Calibri" w:cs="Arial"/>
        </w:rPr>
        <w:tab/>
      </w:r>
    </w:p>
    <w:p w:rsidR="00256C25" w:rsidRPr="00256C25" w:rsidRDefault="00256C25" w:rsidP="00256C25">
      <w:pPr>
        <w:spacing w:before="0"/>
        <w:rPr>
          <w:rFonts w:eastAsia="Calibri" w:cs="Arial"/>
        </w:rPr>
      </w:pPr>
      <w:r w:rsidRPr="00256C25">
        <w:rPr>
          <w:rFonts w:eastAsia="Calibri" w:cs="Arial"/>
        </w:rPr>
        <w:t xml:space="preserve">- </w:t>
      </w:r>
      <w:proofErr w:type="gramStart"/>
      <w:r w:rsidRPr="00256C25">
        <w:rPr>
          <w:rFonts w:eastAsia="Calibri" w:cs="Arial"/>
        </w:rPr>
        <w:t>стандардни</w:t>
      </w:r>
      <w:proofErr w:type="gramEnd"/>
      <w:r w:rsidRPr="00256C25">
        <w:rPr>
          <w:rFonts w:eastAsia="Calibri" w:cs="Arial"/>
        </w:rPr>
        <w:t xml:space="preserve"> хидраулични дохват: </w:t>
      </w:r>
      <w:r w:rsidRPr="00256C25">
        <w:rPr>
          <w:rFonts w:eastAsia="Calibri" w:cs="Arial"/>
          <w:lang w:val="sr-Cyrl-RS"/>
        </w:rPr>
        <w:t xml:space="preserve">мин </w:t>
      </w:r>
      <w:r w:rsidRPr="00256C25">
        <w:rPr>
          <w:rFonts w:eastAsia="Calibri" w:cs="Arial"/>
        </w:rPr>
        <w:t>8 m (А)</w:t>
      </w:r>
      <w:r w:rsidRPr="00256C25">
        <w:rPr>
          <w:rFonts w:eastAsia="Calibri" w:cs="Arial"/>
        </w:rPr>
        <w:tab/>
      </w:r>
    </w:p>
    <w:p w:rsidR="00256C25" w:rsidRPr="00256C25" w:rsidRDefault="00256C25" w:rsidP="00256C25">
      <w:pPr>
        <w:spacing w:before="0"/>
        <w:rPr>
          <w:rFonts w:eastAsia="Calibri" w:cs="Arial"/>
        </w:rPr>
      </w:pPr>
      <w:r w:rsidRPr="00256C25">
        <w:rPr>
          <w:rFonts w:eastAsia="Calibri" w:cs="Arial"/>
        </w:rPr>
        <w:t xml:space="preserve">- </w:t>
      </w:r>
      <w:proofErr w:type="gramStart"/>
      <w:r w:rsidRPr="00256C25">
        <w:rPr>
          <w:rFonts w:eastAsia="Calibri" w:cs="Arial"/>
        </w:rPr>
        <w:t>брзи</w:t>
      </w:r>
      <w:proofErr w:type="gramEnd"/>
      <w:r w:rsidRPr="00256C25">
        <w:rPr>
          <w:rFonts w:eastAsia="Calibri" w:cs="Arial"/>
        </w:rPr>
        <w:t xml:space="preserve"> телескопи с кориш</w:t>
      </w:r>
      <w:r w:rsidRPr="00256C25">
        <w:rPr>
          <w:rFonts w:eastAsia="Calibri" w:cs="Arial"/>
          <w:lang w:val="sr-Cyrl-RS"/>
        </w:rPr>
        <w:t>ћ</w:t>
      </w:r>
      <w:r w:rsidRPr="00256C25">
        <w:rPr>
          <w:rFonts w:eastAsia="Calibri" w:cs="Arial"/>
        </w:rPr>
        <w:t xml:space="preserve">ењем повратног уља и водовима уља унутар телескопа </w:t>
      </w:r>
    </w:p>
    <w:p w:rsidR="00256C25" w:rsidRPr="00256C25" w:rsidRDefault="00256C25" w:rsidP="00256C25">
      <w:pPr>
        <w:spacing w:before="0"/>
        <w:rPr>
          <w:rFonts w:eastAsia="Calibri" w:cs="Arial"/>
          <w:color w:val="000000"/>
        </w:rPr>
      </w:pPr>
      <w:r w:rsidRPr="00256C25">
        <w:rPr>
          <w:rFonts w:eastAsia="Calibri" w:cs="Arial"/>
          <w:color w:val="000000"/>
        </w:rPr>
        <w:t xml:space="preserve">- </w:t>
      </w:r>
      <w:proofErr w:type="gramStart"/>
      <w:r w:rsidRPr="00256C25">
        <w:rPr>
          <w:rFonts w:eastAsia="Calibri" w:cs="Arial"/>
          <w:color w:val="000000"/>
        </w:rPr>
        <w:t>угао</w:t>
      </w:r>
      <w:proofErr w:type="gramEnd"/>
      <w:r w:rsidRPr="00256C25">
        <w:rPr>
          <w:rFonts w:eastAsia="Calibri" w:cs="Arial"/>
          <w:color w:val="000000"/>
        </w:rPr>
        <w:t xml:space="preserve"> закрета  </w:t>
      </w:r>
      <w:r w:rsidRPr="00256C25">
        <w:rPr>
          <w:rFonts w:eastAsia="Calibri" w:cs="Arial"/>
          <w:color w:val="000000"/>
          <w:lang w:val="sr-Cyrl-RS"/>
        </w:rPr>
        <w:t>већи од 36</w:t>
      </w:r>
      <w:r w:rsidRPr="00256C25">
        <w:rPr>
          <w:rFonts w:eastAsia="Calibri" w:cs="Arial"/>
          <w:color w:val="000000"/>
        </w:rPr>
        <w:t>0°</w:t>
      </w:r>
      <w:r w:rsidRPr="00256C25">
        <w:rPr>
          <w:rFonts w:eastAsia="Calibri" w:cs="Arial"/>
          <w:color w:val="000000"/>
        </w:rPr>
        <w:tab/>
      </w:r>
    </w:p>
    <w:p w:rsidR="00256C25" w:rsidRPr="00256C25" w:rsidRDefault="00256C25" w:rsidP="00256C25">
      <w:pPr>
        <w:spacing w:before="0"/>
        <w:rPr>
          <w:rFonts w:eastAsia="Calibri" w:cs="Arial"/>
        </w:rPr>
      </w:pPr>
      <w:r w:rsidRPr="00256C25">
        <w:rPr>
          <w:rFonts w:eastAsia="Calibri" w:cs="Arial"/>
        </w:rPr>
        <w:t xml:space="preserve">- </w:t>
      </w:r>
      <w:proofErr w:type="gramStart"/>
      <w:r w:rsidRPr="00256C25">
        <w:rPr>
          <w:rFonts w:eastAsia="Calibri" w:cs="Arial"/>
        </w:rPr>
        <w:t>за</w:t>
      </w:r>
      <w:r w:rsidRPr="00256C25">
        <w:rPr>
          <w:rFonts w:eastAsia="Calibri" w:cs="Arial"/>
          <w:lang w:val="sr-Cyrl-RS"/>
        </w:rPr>
        <w:t>о</w:t>
      </w:r>
      <w:r w:rsidRPr="00256C25">
        <w:rPr>
          <w:rFonts w:eastAsia="Calibri" w:cs="Arial"/>
        </w:rPr>
        <w:t>кретни</w:t>
      </w:r>
      <w:proofErr w:type="gramEnd"/>
      <w:r w:rsidRPr="00256C25">
        <w:rPr>
          <w:rFonts w:eastAsia="Calibri" w:cs="Arial"/>
        </w:rPr>
        <w:t xml:space="preserve"> момент </w:t>
      </w:r>
      <w:r w:rsidRPr="00256C25">
        <w:rPr>
          <w:rFonts w:eastAsia="Calibri" w:cs="Arial"/>
          <w:lang w:val="sr-Cyrl-RS"/>
        </w:rPr>
        <w:t xml:space="preserve">мин </w:t>
      </w:r>
      <w:r w:rsidRPr="00256C25">
        <w:rPr>
          <w:rFonts w:eastAsia="Calibri" w:cs="Arial"/>
        </w:rPr>
        <w:t>27 kNm</w:t>
      </w:r>
      <w:r w:rsidRPr="00256C25">
        <w:rPr>
          <w:rFonts w:eastAsia="Calibri" w:cs="Arial"/>
        </w:rPr>
        <w:tab/>
      </w:r>
    </w:p>
    <w:p w:rsidR="00256C25" w:rsidRPr="00256C25" w:rsidRDefault="00256C25" w:rsidP="00256C25">
      <w:pPr>
        <w:spacing w:before="0"/>
        <w:rPr>
          <w:rFonts w:eastAsia="Calibri" w:cs="Arial"/>
        </w:rPr>
      </w:pPr>
      <w:r w:rsidRPr="00256C25">
        <w:rPr>
          <w:rFonts w:eastAsia="Calibri" w:cs="Arial"/>
        </w:rPr>
        <w:t xml:space="preserve">- 2 бочно ручно извлачива стабилизатора </w:t>
      </w:r>
      <w:r w:rsidRPr="00256C25">
        <w:rPr>
          <w:rFonts w:eastAsia="Calibri" w:cs="Arial"/>
        </w:rPr>
        <w:tab/>
      </w:r>
    </w:p>
    <w:p w:rsidR="00256C25" w:rsidRPr="00256C25" w:rsidRDefault="00256C25" w:rsidP="00256C25">
      <w:pPr>
        <w:spacing w:before="0"/>
        <w:rPr>
          <w:rFonts w:eastAsia="Calibri" w:cs="Arial"/>
        </w:rPr>
      </w:pPr>
      <w:r w:rsidRPr="00256C25">
        <w:rPr>
          <w:rFonts w:eastAsia="Calibri" w:cs="Arial"/>
        </w:rPr>
        <w:t xml:space="preserve">- </w:t>
      </w:r>
      <w:proofErr w:type="gramStart"/>
      <w:r w:rsidRPr="00256C25">
        <w:rPr>
          <w:rFonts w:eastAsia="Calibri" w:cs="Arial"/>
        </w:rPr>
        <w:t>ширина</w:t>
      </w:r>
      <w:proofErr w:type="gramEnd"/>
      <w:r w:rsidRPr="00256C25">
        <w:rPr>
          <w:rFonts w:eastAsia="Calibri" w:cs="Arial"/>
        </w:rPr>
        <w:t xml:space="preserve"> извлачења стабилизатора мин 4,8 m (R1)</w:t>
      </w:r>
      <w:r w:rsidRPr="00256C25">
        <w:rPr>
          <w:rFonts w:eastAsia="Calibri" w:cs="Arial"/>
        </w:rPr>
        <w:tab/>
      </w:r>
    </w:p>
    <w:p w:rsidR="00256C25" w:rsidRPr="00256C25" w:rsidRDefault="00256C25" w:rsidP="00256C25">
      <w:pPr>
        <w:spacing w:before="0"/>
        <w:rPr>
          <w:rFonts w:eastAsia="Calibri" w:cs="Arial"/>
        </w:rPr>
      </w:pPr>
      <w:r w:rsidRPr="00256C25">
        <w:rPr>
          <w:rFonts w:eastAsia="Calibri" w:cs="Arial"/>
        </w:rPr>
        <w:t xml:space="preserve">- </w:t>
      </w:r>
      <w:proofErr w:type="gramStart"/>
      <w:r w:rsidRPr="00256C25">
        <w:rPr>
          <w:rFonts w:eastAsia="Calibri" w:cs="Arial"/>
        </w:rPr>
        <w:t>појединачно</w:t>
      </w:r>
      <w:proofErr w:type="gramEnd"/>
      <w:r w:rsidRPr="00256C25">
        <w:rPr>
          <w:rFonts w:eastAsia="Calibri" w:cs="Arial"/>
        </w:rPr>
        <w:t xml:space="preserve"> управљање цилиндрима стабилизатора с неповратним вентилима </w:t>
      </w:r>
    </w:p>
    <w:p w:rsidR="00256C25" w:rsidRPr="00256C25" w:rsidRDefault="00256C25" w:rsidP="00256C25">
      <w:pPr>
        <w:spacing w:before="0"/>
        <w:rPr>
          <w:rFonts w:eastAsia="Calibri" w:cs="Arial"/>
        </w:rPr>
      </w:pPr>
      <w:r w:rsidRPr="00256C25">
        <w:rPr>
          <w:rFonts w:eastAsia="Calibri" w:cs="Arial"/>
        </w:rPr>
        <w:t xml:space="preserve">- </w:t>
      </w:r>
      <w:proofErr w:type="gramStart"/>
      <w:r w:rsidRPr="00256C25">
        <w:rPr>
          <w:rFonts w:eastAsia="Calibri" w:cs="Arial"/>
        </w:rPr>
        <w:t>два</w:t>
      </w:r>
      <w:proofErr w:type="gramEnd"/>
      <w:r w:rsidRPr="00256C25">
        <w:rPr>
          <w:rFonts w:eastAsia="Calibri" w:cs="Arial"/>
        </w:rPr>
        <w:t xml:space="preserve"> слободна управљачка елемента</w:t>
      </w:r>
      <w:r w:rsidRPr="00256C25">
        <w:rPr>
          <w:rFonts w:eastAsia="Calibri" w:cs="Arial"/>
        </w:rPr>
        <w:tab/>
      </w:r>
    </w:p>
    <w:p w:rsidR="00256C25" w:rsidRPr="00256C25" w:rsidRDefault="00256C25" w:rsidP="00256C25">
      <w:pPr>
        <w:spacing w:before="0"/>
        <w:rPr>
          <w:rFonts w:eastAsia="Calibri" w:cs="Arial"/>
        </w:rPr>
      </w:pPr>
      <w:r w:rsidRPr="00256C25">
        <w:rPr>
          <w:rFonts w:eastAsia="Calibri" w:cs="Arial"/>
        </w:rPr>
        <w:t xml:space="preserve">- </w:t>
      </w:r>
      <w:proofErr w:type="gramStart"/>
      <w:r w:rsidRPr="00256C25">
        <w:rPr>
          <w:rFonts w:eastAsia="Calibri" w:cs="Arial"/>
        </w:rPr>
        <w:t>припрема</w:t>
      </w:r>
      <w:proofErr w:type="gramEnd"/>
      <w:r w:rsidRPr="00256C25">
        <w:rPr>
          <w:rFonts w:eastAsia="Calibri" w:cs="Arial"/>
        </w:rPr>
        <w:t xml:space="preserve"> за управљање с обе стране дизалице </w:t>
      </w:r>
      <w:r w:rsidRPr="00256C25">
        <w:rPr>
          <w:rFonts w:eastAsia="Calibri" w:cs="Arial"/>
        </w:rPr>
        <w:tab/>
      </w:r>
    </w:p>
    <w:p w:rsidR="00256C25" w:rsidRPr="00256C25" w:rsidRDefault="000835F7" w:rsidP="00256C25">
      <w:pPr>
        <w:spacing w:before="0"/>
        <w:rPr>
          <w:rFonts w:eastAsia="Calibri" w:cs="Arial"/>
        </w:rPr>
      </w:pPr>
      <w:r>
        <w:rPr>
          <w:rFonts w:eastAsia="Calibri" w:cs="Arial"/>
        </w:rPr>
        <w:t xml:space="preserve">- </w:t>
      </w:r>
      <w:proofErr w:type="gramStart"/>
      <w:r>
        <w:rPr>
          <w:rFonts w:eastAsia="Calibri" w:cs="Arial"/>
        </w:rPr>
        <w:t>стандардни</w:t>
      </w:r>
      <w:proofErr w:type="gramEnd"/>
      <w:r>
        <w:rPr>
          <w:rFonts w:eastAsia="Calibri" w:cs="Arial"/>
        </w:rPr>
        <w:t xml:space="preserve"> напон 24 </w:t>
      </w:r>
      <w:r>
        <w:rPr>
          <w:rFonts w:eastAsia="Calibri" w:cs="Arial"/>
          <w:lang w:val="sr-Latn-RS"/>
        </w:rPr>
        <w:t>V</w:t>
      </w:r>
      <w:r w:rsidR="00256C25" w:rsidRPr="00256C25">
        <w:rPr>
          <w:rFonts w:eastAsia="Calibri" w:cs="Arial"/>
        </w:rPr>
        <w:tab/>
      </w:r>
    </w:p>
    <w:p w:rsidR="00256C25" w:rsidRPr="00256C25" w:rsidRDefault="00256C25" w:rsidP="00256C25">
      <w:pPr>
        <w:spacing w:before="0"/>
        <w:rPr>
          <w:rFonts w:eastAsia="Calibri" w:cs="Arial"/>
        </w:rPr>
      </w:pPr>
      <w:r w:rsidRPr="00256C25">
        <w:rPr>
          <w:rFonts w:eastAsia="Calibri" w:cs="Arial"/>
        </w:rPr>
        <w:t xml:space="preserve">- </w:t>
      </w:r>
      <w:proofErr w:type="gramStart"/>
      <w:r w:rsidRPr="00256C25">
        <w:rPr>
          <w:rFonts w:eastAsia="Calibri" w:cs="Arial"/>
        </w:rPr>
        <w:t>бројач</w:t>
      </w:r>
      <w:proofErr w:type="gramEnd"/>
      <w:r w:rsidRPr="00256C25">
        <w:rPr>
          <w:rFonts w:eastAsia="Calibri" w:cs="Arial"/>
        </w:rPr>
        <w:t xml:space="preserve"> радних сати и интервала сервиса </w:t>
      </w:r>
      <w:r w:rsidRPr="00256C25">
        <w:rPr>
          <w:rFonts w:eastAsia="Calibri" w:cs="Arial"/>
        </w:rPr>
        <w:tab/>
      </w:r>
    </w:p>
    <w:p w:rsidR="00256C25" w:rsidRPr="00256C25" w:rsidRDefault="00256C25" w:rsidP="00256C25">
      <w:pPr>
        <w:spacing w:before="0"/>
        <w:rPr>
          <w:rFonts w:eastAsia="Calibri" w:cs="Arial"/>
        </w:rPr>
      </w:pPr>
      <w:r w:rsidRPr="00256C25">
        <w:rPr>
          <w:rFonts w:eastAsia="Calibri" w:cs="Arial"/>
        </w:rPr>
        <w:t xml:space="preserve">- </w:t>
      </w:r>
      <w:proofErr w:type="gramStart"/>
      <w:r w:rsidRPr="00256C25">
        <w:rPr>
          <w:rFonts w:eastAsia="Calibri" w:cs="Arial"/>
        </w:rPr>
        <w:t>либела</w:t>
      </w:r>
      <w:proofErr w:type="gramEnd"/>
      <w:r w:rsidRPr="00256C25">
        <w:rPr>
          <w:rFonts w:eastAsia="Calibri" w:cs="Arial"/>
        </w:rPr>
        <w:t xml:space="preserve"> на оба управљачка места </w:t>
      </w:r>
      <w:r w:rsidRPr="00256C25">
        <w:rPr>
          <w:rFonts w:eastAsia="Calibri" w:cs="Arial"/>
        </w:rPr>
        <w:tab/>
      </w:r>
    </w:p>
    <w:p w:rsidR="00256C25" w:rsidRPr="00256C25" w:rsidRDefault="00256C25" w:rsidP="00256C25">
      <w:pPr>
        <w:spacing w:before="0"/>
        <w:rPr>
          <w:rFonts w:eastAsia="Calibri" w:cs="Arial"/>
        </w:rPr>
      </w:pPr>
      <w:r w:rsidRPr="00256C25">
        <w:rPr>
          <w:rFonts w:eastAsia="Calibri" w:cs="Arial"/>
        </w:rPr>
        <w:lastRenderedPageBreak/>
        <w:t xml:space="preserve">- </w:t>
      </w:r>
      <w:proofErr w:type="gramStart"/>
      <w:r w:rsidRPr="00256C25">
        <w:rPr>
          <w:rFonts w:eastAsia="Calibri" w:cs="Arial"/>
        </w:rPr>
        <w:t>прибор</w:t>
      </w:r>
      <w:proofErr w:type="gramEnd"/>
      <w:r w:rsidRPr="00256C25">
        <w:rPr>
          <w:rFonts w:eastAsia="Calibri" w:cs="Arial"/>
        </w:rPr>
        <w:t xml:space="preserve">: 8 t кука с лежајем и овес </w:t>
      </w:r>
      <w:r w:rsidRPr="00256C25">
        <w:rPr>
          <w:rFonts w:eastAsia="Calibri" w:cs="Arial"/>
        </w:rPr>
        <w:tab/>
      </w:r>
    </w:p>
    <w:p w:rsidR="00256C25" w:rsidRPr="00256C25" w:rsidRDefault="00256C25" w:rsidP="00256C25">
      <w:pPr>
        <w:spacing w:before="0"/>
        <w:rPr>
          <w:rFonts w:eastAsia="Calibri" w:cs="Arial"/>
          <w:lang w:val="sr-Cyrl-RS"/>
        </w:rPr>
      </w:pPr>
      <w:r w:rsidRPr="00256C25">
        <w:rPr>
          <w:rFonts w:eastAsia="Calibri" w:cs="Arial"/>
        </w:rPr>
        <w:t xml:space="preserve">- </w:t>
      </w:r>
      <w:proofErr w:type="gramStart"/>
      <w:r w:rsidRPr="00256C25">
        <w:rPr>
          <w:rFonts w:eastAsia="Calibri" w:cs="Arial"/>
        </w:rPr>
        <w:t>пумпа</w:t>
      </w:r>
      <w:proofErr w:type="gramEnd"/>
      <w:r w:rsidRPr="00256C25">
        <w:rPr>
          <w:rFonts w:eastAsia="Calibri" w:cs="Arial"/>
        </w:rPr>
        <w:t xml:space="preserve"> протока 50l</w:t>
      </w:r>
    </w:p>
    <w:p w:rsidR="00256C25" w:rsidRPr="00256C25" w:rsidRDefault="00256C25" w:rsidP="00256C25">
      <w:pPr>
        <w:spacing w:before="0"/>
        <w:rPr>
          <w:rFonts w:eastAsia="Calibri" w:cs="Arial"/>
        </w:rPr>
      </w:pPr>
      <w:r w:rsidRPr="00256C25">
        <w:rPr>
          <w:rFonts w:eastAsia="Calibri" w:cs="Arial"/>
        </w:rPr>
        <w:t>- Mace дизалице: мах. 25</w:t>
      </w:r>
      <w:r w:rsidRPr="00256C25">
        <w:rPr>
          <w:rFonts w:eastAsia="Calibri" w:cs="Arial"/>
          <w:lang w:val="sr-Cyrl-RS"/>
        </w:rPr>
        <w:t>0</w:t>
      </w:r>
      <w:r w:rsidRPr="00256C25">
        <w:rPr>
          <w:rFonts w:eastAsia="Calibri" w:cs="Arial"/>
        </w:rPr>
        <w:t>0 kg</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Cyrl-RS"/>
        </w:rPr>
      </w:pPr>
    </w:p>
    <w:p w:rsidR="00256C25" w:rsidRPr="00256C25" w:rsidRDefault="00681959" w:rsidP="00256C25">
      <w:pPr>
        <w:spacing w:before="0"/>
        <w:rPr>
          <w:rFonts w:eastAsia="Calibri" w:cs="Arial"/>
          <w:u w:val="single"/>
          <w:lang w:val="sr-Cyrl-RS"/>
        </w:rPr>
      </w:pPr>
      <w:r>
        <w:rPr>
          <w:rFonts w:eastAsia="Calibri" w:cs="Arial"/>
          <w:u w:val="single"/>
          <w:lang w:val="sr-Cyrl-RS"/>
        </w:rPr>
        <w:t xml:space="preserve">НОВ </w:t>
      </w:r>
      <w:r w:rsidR="00256C25" w:rsidRPr="00256C25">
        <w:rPr>
          <w:rFonts w:eastAsia="Calibri" w:cs="Arial"/>
          <w:u w:val="single"/>
        </w:rPr>
        <w:t xml:space="preserve">ТОВАРНИ САНДУК – </w:t>
      </w:r>
      <w:r w:rsidR="00256C25" w:rsidRPr="00256C25">
        <w:rPr>
          <w:rFonts w:eastAsia="Calibri" w:cs="Arial"/>
          <w:u w:val="single"/>
          <w:lang w:val="sr-Cyrl-RS"/>
        </w:rPr>
        <w:t>ПЛАТФОРМА</w:t>
      </w:r>
    </w:p>
    <w:p w:rsidR="00256C25" w:rsidRPr="00256C25" w:rsidRDefault="00256C25" w:rsidP="00256C25">
      <w:pPr>
        <w:spacing w:before="0"/>
        <w:rPr>
          <w:rFonts w:eastAsia="Calibri" w:cs="Arial"/>
          <w:lang w:val="sr-Latn-RS"/>
        </w:rPr>
      </w:pPr>
      <w:r w:rsidRPr="00256C25">
        <w:rPr>
          <w:rFonts w:eastAsia="Calibri" w:cs="Arial"/>
          <w:lang w:val="sr-Cyrl-RS"/>
        </w:rPr>
        <w:t>Прилагодити пумпама и пратећој опреми (обезбеђени од померања/клизања у току вожње)</w:t>
      </w:r>
    </w:p>
    <w:p w:rsidR="00256C25" w:rsidRPr="00256C25" w:rsidRDefault="00256C25" w:rsidP="00256C25">
      <w:pPr>
        <w:spacing w:before="0"/>
        <w:rPr>
          <w:rFonts w:eastAsia="Calibri" w:cs="Arial"/>
        </w:rPr>
      </w:pPr>
    </w:p>
    <w:p w:rsidR="00256C25" w:rsidRPr="00256C25" w:rsidRDefault="00681959" w:rsidP="00256C25">
      <w:pPr>
        <w:spacing w:before="0"/>
        <w:rPr>
          <w:rFonts w:eastAsia="Calibri" w:cs="Arial"/>
          <w:u w:val="single"/>
        </w:rPr>
      </w:pPr>
      <w:r>
        <w:rPr>
          <w:rFonts w:eastAsia="Calibri" w:cs="Arial"/>
          <w:u w:val="single"/>
          <w:lang w:val="sr-Cyrl-RS"/>
        </w:rPr>
        <w:t xml:space="preserve">НОВ </w:t>
      </w:r>
      <w:r w:rsidR="00256C25" w:rsidRPr="00256C25">
        <w:rPr>
          <w:rFonts w:eastAsia="Calibri" w:cs="Arial"/>
          <w:u w:val="single"/>
        </w:rPr>
        <w:t>РАОНИК ЗА СНЕГ</w:t>
      </w:r>
    </w:p>
    <w:p w:rsidR="00256C25" w:rsidRPr="00256C25" w:rsidRDefault="00256C25" w:rsidP="00256C25">
      <w:pPr>
        <w:spacing w:before="0"/>
        <w:rPr>
          <w:rFonts w:eastAsia="Calibri" w:cs="Arial"/>
          <w:lang w:val="sr-Cyrl-RS"/>
        </w:rPr>
      </w:pPr>
      <w:r w:rsidRPr="00256C25">
        <w:rPr>
          <w:rFonts w:eastAsia="Calibri" w:cs="Arial"/>
        </w:rPr>
        <w:t>-</w:t>
      </w:r>
      <w:r w:rsidRPr="00256C25">
        <w:rPr>
          <w:rFonts w:eastAsia="Calibri" w:cs="Arial"/>
        </w:rPr>
        <w:tab/>
        <w:t>Ширина са ножевима мин 3000 mm</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t>Висина спољнег дела крила 1050-1150 mm</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t>Висина унутрашњег дела крила 1000-1100 mm</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t>Висока еластичност и чврст решеткасти оквир високо отпоран на торзију и савијање</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t xml:space="preserve">Полиуретанске везе између греда и крила плуга за лако прескакање препрека и тихи рад </w:t>
      </w:r>
    </w:p>
    <w:p w:rsidR="00256C25" w:rsidRPr="00256C25" w:rsidRDefault="00256C25" w:rsidP="00256C25">
      <w:pPr>
        <w:spacing w:before="0"/>
        <w:rPr>
          <w:rFonts w:eastAsia="Calibri" w:cs="Arial"/>
          <w:lang w:val="sr-Cyrl-RS"/>
        </w:rPr>
      </w:pPr>
      <w:r w:rsidRPr="00256C25">
        <w:rPr>
          <w:rFonts w:eastAsia="Calibri" w:cs="Arial"/>
        </w:rPr>
        <w:t>-</w:t>
      </w:r>
      <w:r w:rsidRPr="00256C25">
        <w:rPr>
          <w:rFonts w:eastAsia="Calibri" w:cs="Arial"/>
        </w:rPr>
        <w:tab/>
        <w:t xml:space="preserve">Аутоматско подешавање аксијалног нагиба плуга према профилу површине која се чисти </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t>Заштитне гумене завесе на крилима плуга – комплет</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t>Маркирне заставице</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t>Бочни одбојници причвршћени вијцима и матицама</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t>Бочна габаритна светла с LED диодама и електроинсталацијом</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t>CЕ сертификат,</w:t>
      </w:r>
      <w:r w:rsidRPr="00256C25">
        <w:rPr>
          <w:rFonts w:eastAsia="Calibri" w:cs="Arial"/>
          <w:lang w:val="sr-Cyrl-RS"/>
        </w:rPr>
        <w:t xml:space="preserve"> </w:t>
      </w:r>
      <w:r w:rsidRPr="00256C25">
        <w:rPr>
          <w:rFonts w:eastAsia="Calibri" w:cs="Arial"/>
        </w:rPr>
        <w:t xml:space="preserve">изјава о </w:t>
      </w:r>
      <w:r w:rsidRPr="00256C25">
        <w:rPr>
          <w:rFonts w:eastAsia="Calibri" w:cs="Arial"/>
          <w:lang w:val="sr-Cyrl-RS"/>
        </w:rPr>
        <w:t>у</w:t>
      </w:r>
      <w:r w:rsidRPr="00256C25">
        <w:rPr>
          <w:rFonts w:eastAsia="Calibri" w:cs="Arial"/>
        </w:rPr>
        <w:t>с</w:t>
      </w:r>
      <w:r w:rsidRPr="00256C25">
        <w:rPr>
          <w:rFonts w:eastAsia="Calibri" w:cs="Arial"/>
          <w:lang w:val="sr-Cyrl-RS"/>
        </w:rPr>
        <w:t>аглашено</w:t>
      </w:r>
      <w:r w:rsidRPr="00256C25">
        <w:rPr>
          <w:rFonts w:eastAsia="Calibri" w:cs="Arial"/>
        </w:rPr>
        <w:t xml:space="preserve">сти, сертификат одобрења за монтажу и коришћење уређаја </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r>
      <w:r w:rsidRPr="00256C25">
        <w:rPr>
          <w:rFonts w:eastAsia="Calibri" w:cs="Arial"/>
          <w:lang w:val="sr-Cyrl-RS"/>
        </w:rPr>
        <w:t>Маса</w:t>
      </w:r>
      <w:r w:rsidRPr="00256C25">
        <w:rPr>
          <w:rFonts w:eastAsia="Calibri" w:cs="Arial"/>
        </w:rPr>
        <w:t xml:space="preserve"> раоника ма</w:t>
      </w:r>
      <w:r w:rsidRPr="00256C25">
        <w:rPr>
          <w:rFonts w:eastAsia="Calibri" w:cs="Arial"/>
          <w:lang w:val="sr-Latn-RS"/>
        </w:rPr>
        <w:t>x</w:t>
      </w:r>
      <w:r w:rsidRPr="00256C25">
        <w:rPr>
          <w:rFonts w:eastAsia="Calibri" w:cs="Arial"/>
        </w:rPr>
        <w:t xml:space="preserve"> 850 kg</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r>
      <w:proofErr w:type="gramStart"/>
      <w:r w:rsidRPr="00256C25">
        <w:rPr>
          <w:rFonts w:eastAsia="Calibri" w:cs="Arial"/>
        </w:rPr>
        <w:t>прихват</w:t>
      </w:r>
      <w:proofErr w:type="gramEnd"/>
      <w:r w:rsidRPr="00256C25">
        <w:rPr>
          <w:rFonts w:eastAsia="Calibri" w:cs="Arial"/>
        </w:rPr>
        <w:t xml:space="preserve"> с висинским цилиндром за предњу плочу према ЕN 15432 F1 (стара норма 76060 тип А)</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r>
      <w:proofErr w:type="gramStart"/>
      <w:r w:rsidRPr="00256C25">
        <w:rPr>
          <w:rFonts w:eastAsia="Calibri" w:cs="Arial"/>
        </w:rPr>
        <w:t>противснежна</w:t>
      </w:r>
      <w:proofErr w:type="gramEnd"/>
      <w:r w:rsidRPr="00256C25">
        <w:rPr>
          <w:rFonts w:eastAsia="Calibri" w:cs="Arial"/>
        </w:rPr>
        <w:t xml:space="preserve"> заштита са челичном подконструкцијом</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r>
      <w:proofErr w:type="gramStart"/>
      <w:r w:rsidRPr="00256C25">
        <w:rPr>
          <w:rFonts w:eastAsia="Calibri" w:cs="Arial"/>
        </w:rPr>
        <w:t>гумена</w:t>
      </w:r>
      <w:proofErr w:type="gramEnd"/>
      <w:r w:rsidRPr="00256C25">
        <w:rPr>
          <w:rFonts w:eastAsia="Calibri" w:cs="Arial"/>
        </w:rPr>
        <w:t xml:space="preserve"> зштита између крила</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r>
      <w:proofErr w:type="gramStart"/>
      <w:r w:rsidRPr="00256C25">
        <w:rPr>
          <w:rFonts w:eastAsia="Calibri" w:cs="Arial"/>
        </w:rPr>
        <w:t>помоћни</w:t>
      </w:r>
      <w:proofErr w:type="gramEnd"/>
      <w:r w:rsidRPr="00256C25">
        <w:rPr>
          <w:rFonts w:eastAsia="Calibri" w:cs="Arial"/>
        </w:rPr>
        <w:t xml:space="preserve"> точкови (2</w:t>
      </w:r>
      <w:r w:rsidRPr="00256C25">
        <w:rPr>
          <w:rFonts w:eastAsia="Calibri" w:cs="Arial"/>
          <w:lang w:val="sr-Cyrl-RS"/>
        </w:rPr>
        <w:t xml:space="preserve"> </w:t>
      </w:r>
      <w:r w:rsidRPr="00256C25">
        <w:rPr>
          <w:rFonts w:eastAsia="Calibri" w:cs="Arial"/>
        </w:rPr>
        <w:t>ком.)</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r>
      <w:proofErr w:type="gramStart"/>
      <w:r w:rsidRPr="00256C25">
        <w:rPr>
          <w:rFonts w:eastAsia="Calibri" w:cs="Arial"/>
        </w:rPr>
        <w:t>камионска</w:t>
      </w:r>
      <w:proofErr w:type="gramEnd"/>
      <w:r w:rsidRPr="00256C25">
        <w:rPr>
          <w:rFonts w:eastAsia="Calibri" w:cs="Arial"/>
        </w:rPr>
        <w:t xml:space="preserve"> предња плоча према ЕN 15432 F1 (стара норма 76060 тип А)</w:t>
      </w:r>
    </w:p>
    <w:p w:rsidR="00256C25" w:rsidRPr="00256C25" w:rsidRDefault="00256C25" w:rsidP="00256C25">
      <w:pPr>
        <w:spacing w:before="0"/>
        <w:rPr>
          <w:rFonts w:eastAsia="Calibri" w:cs="Arial"/>
          <w:lang w:val="sr-Cyrl-RS"/>
        </w:rPr>
      </w:pPr>
      <w:r w:rsidRPr="00256C25">
        <w:rPr>
          <w:rFonts w:eastAsia="Calibri" w:cs="Arial"/>
        </w:rPr>
        <w:t>-</w:t>
      </w:r>
      <w:r w:rsidRPr="00256C25">
        <w:rPr>
          <w:rFonts w:eastAsia="Calibri" w:cs="Arial"/>
        </w:rPr>
        <w:tab/>
      </w:r>
      <w:proofErr w:type="gramStart"/>
      <w:r w:rsidRPr="00256C25">
        <w:rPr>
          <w:rFonts w:eastAsia="Calibri" w:cs="Arial"/>
        </w:rPr>
        <w:t>повишена</w:t>
      </w:r>
      <w:proofErr w:type="gramEnd"/>
      <w:r w:rsidRPr="00256C25">
        <w:rPr>
          <w:rFonts w:eastAsia="Calibri" w:cs="Arial"/>
        </w:rPr>
        <w:t xml:space="preserve"> светла на камиону за зимску службу</w:t>
      </w:r>
    </w:p>
    <w:p w:rsidR="00256C25" w:rsidRPr="00256C25" w:rsidRDefault="00256C25" w:rsidP="00256C25">
      <w:pPr>
        <w:spacing w:before="0"/>
        <w:rPr>
          <w:rFonts w:eastAsia="Calibri" w:cs="Arial"/>
          <w:lang w:val="sr-Cyrl-RS"/>
        </w:rPr>
      </w:pPr>
      <w:r w:rsidRPr="00256C25">
        <w:rPr>
          <w:rFonts w:eastAsia="Calibri" w:cs="Arial"/>
        </w:rPr>
        <w:t>-</w:t>
      </w:r>
      <w:r w:rsidRPr="00256C25">
        <w:rPr>
          <w:rFonts w:eastAsia="Calibri" w:cs="Arial"/>
        </w:rPr>
        <w:tab/>
      </w:r>
      <w:proofErr w:type="gramStart"/>
      <w:r w:rsidRPr="00256C25">
        <w:rPr>
          <w:rFonts w:eastAsia="Calibri" w:cs="Arial"/>
        </w:rPr>
        <w:t>прикључак</w:t>
      </w:r>
      <w:proofErr w:type="gramEnd"/>
      <w:r w:rsidRPr="00256C25">
        <w:rPr>
          <w:rFonts w:eastAsia="Calibri" w:cs="Arial"/>
        </w:rPr>
        <w:t xml:space="preserve"> габаритне електроинсталације на камиону</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r>
      <w:proofErr w:type="gramStart"/>
      <w:r w:rsidRPr="00256C25">
        <w:rPr>
          <w:rFonts w:eastAsia="Calibri" w:cs="Arial"/>
        </w:rPr>
        <w:t>габаритна</w:t>
      </w:r>
      <w:proofErr w:type="gramEnd"/>
      <w:r w:rsidRPr="00256C25">
        <w:rPr>
          <w:rFonts w:eastAsia="Calibri" w:cs="Arial"/>
        </w:rPr>
        <w:t xml:space="preserve"> расвета са LED диодама и електроинсталациом</w:t>
      </w:r>
    </w:p>
    <w:p w:rsidR="00256C25" w:rsidRPr="00256C25" w:rsidRDefault="00256C25" w:rsidP="00256C25">
      <w:pPr>
        <w:spacing w:before="0"/>
        <w:rPr>
          <w:rFonts w:eastAsia="Calibri" w:cs="Arial"/>
        </w:rPr>
      </w:pPr>
      <w:r w:rsidRPr="00256C25">
        <w:rPr>
          <w:rFonts w:eastAsia="Calibri" w:cs="Arial"/>
        </w:rPr>
        <w:t>-</w:t>
      </w:r>
      <w:r w:rsidRPr="00256C25">
        <w:rPr>
          <w:rFonts w:eastAsia="Calibri" w:cs="Arial"/>
        </w:rPr>
        <w:tab/>
      </w:r>
      <w:proofErr w:type="gramStart"/>
      <w:r w:rsidRPr="00256C25">
        <w:rPr>
          <w:rFonts w:eastAsia="Calibri" w:cs="Arial"/>
        </w:rPr>
        <w:t>прикључак</w:t>
      </w:r>
      <w:proofErr w:type="gramEnd"/>
      <w:r w:rsidRPr="00256C25">
        <w:rPr>
          <w:rFonts w:eastAsia="Calibri" w:cs="Arial"/>
        </w:rPr>
        <w:t xml:space="preserve"> габаритне инсталације – 24V 7-полни, према ISO 1185</w:t>
      </w:r>
    </w:p>
    <w:p w:rsidR="00256C25" w:rsidRPr="00256C25" w:rsidRDefault="00256C25" w:rsidP="00256C25">
      <w:pPr>
        <w:spacing w:before="0"/>
        <w:rPr>
          <w:rFonts w:eastAsia="Calibri" w:cs="Arial"/>
          <w:lang w:val="sr-Cyrl-RS"/>
        </w:rPr>
      </w:pPr>
      <w:r w:rsidRPr="00256C25">
        <w:rPr>
          <w:rFonts w:eastAsia="Calibri" w:cs="Arial"/>
        </w:rPr>
        <w:t>-</w:t>
      </w:r>
      <w:r w:rsidRPr="00256C25">
        <w:rPr>
          <w:rFonts w:eastAsia="Calibri" w:cs="Arial"/>
        </w:rPr>
        <w:tab/>
      </w:r>
      <w:proofErr w:type="gramStart"/>
      <w:r w:rsidRPr="00256C25">
        <w:rPr>
          <w:rFonts w:eastAsia="Calibri" w:cs="Arial"/>
        </w:rPr>
        <w:t>електро</w:t>
      </w:r>
      <w:proofErr w:type="gramEnd"/>
      <w:r w:rsidRPr="00256C25">
        <w:rPr>
          <w:rFonts w:eastAsia="Calibri" w:cs="Arial"/>
        </w:rPr>
        <w:t xml:space="preserve"> хидраулични агрегат 24V монтиран на плугу с управљачком јединицом у кабини возила</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Cyrl-RS"/>
        </w:rPr>
      </w:pPr>
    </w:p>
    <w:p w:rsidR="00256C25" w:rsidRPr="00256C25" w:rsidRDefault="00681959" w:rsidP="00256C25">
      <w:pPr>
        <w:tabs>
          <w:tab w:val="left" w:pos="4380"/>
        </w:tabs>
        <w:spacing w:before="0"/>
        <w:rPr>
          <w:rFonts w:ascii="Calibri" w:eastAsia="Calibri" w:hAnsi="Calibri"/>
        </w:rPr>
      </w:pPr>
      <w:r>
        <w:rPr>
          <w:rFonts w:cs="Arial"/>
          <w:b/>
          <w:sz w:val="24"/>
          <w:szCs w:val="24"/>
          <w:u w:val="single"/>
          <w:lang w:val="sr-Cyrl-RS"/>
        </w:rPr>
        <w:t xml:space="preserve">НОВА </w:t>
      </w:r>
      <w:r w:rsidR="00256C25" w:rsidRPr="00256C25">
        <w:rPr>
          <w:rFonts w:cs="Arial"/>
          <w:b/>
          <w:sz w:val="24"/>
          <w:szCs w:val="24"/>
          <w:u w:val="single"/>
          <w:lang w:val="sr-Cyrl-RS"/>
        </w:rPr>
        <w:t xml:space="preserve">ПУМПА ЗА ЦРПЉЕЊЕ ВОДЕ СА </w:t>
      </w:r>
      <w:r>
        <w:rPr>
          <w:rFonts w:cs="Arial"/>
          <w:b/>
          <w:sz w:val="24"/>
          <w:szCs w:val="24"/>
          <w:u w:val="single"/>
          <w:lang w:val="sr-Cyrl-RS"/>
        </w:rPr>
        <w:t xml:space="preserve">НОВОМ </w:t>
      </w:r>
      <w:r w:rsidR="00256C25" w:rsidRPr="00256C25">
        <w:rPr>
          <w:rFonts w:cs="Arial"/>
          <w:b/>
          <w:sz w:val="24"/>
          <w:szCs w:val="24"/>
          <w:u w:val="single"/>
          <w:lang w:val="sr-Cyrl-RS"/>
        </w:rPr>
        <w:t>ПРАТЕЋОМ ОПРЕМОМ</w:t>
      </w:r>
      <w:r w:rsidR="00256C25" w:rsidRPr="00256C25">
        <w:rPr>
          <w:rFonts w:cs="Arial"/>
          <w:b/>
          <w:sz w:val="24"/>
          <w:szCs w:val="24"/>
          <w:u w:val="single"/>
          <w:lang w:val="sr-Latn-RS"/>
        </w:rPr>
        <w:t xml:space="preserve">, </w:t>
      </w:r>
      <w:r w:rsidR="00256C25" w:rsidRPr="00256C25">
        <w:rPr>
          <w:rFonts w:cs="Arial"/>
          <w:b/>
          <w:sz w:val="24"/>
          <w:szCs w:val="24"/>
          <w:u w:val="single"/>
          <w:lang w:val="sr-Cyrl-RS"/>
        </w:rPr>
        <w:t xml:space="preserve">ВЕЋЕГ КАПАЦИТЕТА, ОД НАЈМАЊЕ 15.000 </w:t>
      </w:r>
      <w:r w:rsidR="00256C25" w:rsidRPr="00256C25">
        <w:rPr>
          <w:rFonts w:cs="Arial"/>
          <w:b/>
          <w:sz w:val="24"/>
          <w:szCs w:val="24"/>
          <w:u w:val="single"/>
          <w:lang w:val="sr-Latn-RS"/>
        </w:rPr>
        <w:t>l/min</w:t>
      </w:r>
    </w:p>
    <w:p w:rsidR="00256C25" w:rsidRPr="00256C25" w:rsidRDefault="00256C25" w:rsidP="00256C25">
      <w:pPr>
        <w:spacing w:before="0"/>
        <w:jc w:val="left"/>
        <w:rPr>
          <w:rFonts w:eastAsia="Calibri" w:cs="Arial"/>
          <w:lang w:val="sr-Cyrl-RS"/>
        </w:rPr>
      </w:pPr>
    </w:p>
    <w:p w:rsidR="00256C25" w:rsidRPr="00256C25" w:rsidRDefault="00256C25" w:rsidP="00256C25">
      <w:pPr>
        <w:spacing w:before="0"/>
        <w:rPr>
          <w:rFonts w:eastAsia="Calibri" w:cs="Arial"/>
          <w:lang w:val="sr-Latn-RS"/>
        </w:rPr>
      </w:pPr>
      <w:r w:rsidRPr="00256C25">
        <w:rPr>
          <w:rFonts w:eastAsia="Calibri" w:cs="Arial"/>
          <w:lang w:val="sr-Latn-RS"/>
        </w:rPr>
        <w:t>Намена:</w:t>
      </w:r>
    </w:p>
    <w:p w:rsidR="00256C25" w:rsidRPr="00256C25" w:rsidRDefault="00256C25" w:rsidP="00256C25">
      <w:pPr>
        <w:spacing w:before="0"/>
        <w:rPr>
          <w:rFonts w:eastAsia="Calibri" w:cs="Arial"/>
          <w:lang w:val="sr-Latn-RS"/>
        </w:rPr>
      </w:pPr>
      <w:r w:rsidRPr="00256C25">
        <w:rPr>
          <w:rFonts w:eastAsia="Calibri" w:cs="Arial"/>
          <w:lang w:val="sr-Latn-RS"/>
        </w:rPr>
        <w:t>Конте</w:t>
      </w:r>
      <w:r w:rsidRPr="00256C25">
        <w:rPr>
          <w:rFonts w:eastAsia="Calibri" w:cs="Arial"/>
          <w:lang w:val="sr-Cyrl-RS"/>
        </w:rPr>
        <w:t>јн</w:t>
      </w:r>
      <w:r w:rsidRPr="00256C25">
        <w:rPr>
          <w:rFonts w:eastAsia="Calibri" w:cs="Arial"/>
          <w:lang w:val="sr-Latn-RS"/>
        </w:rPr>
        <w:t>ерска пумпа служи за црпљење и одвођење воде, агрегат се састоји од пумпе, погонског мотора и свих потребних прикључака</w:t>
      </w:r>
      <w:r w:rsidRPr="00256C25">
        <w:rPr>
          <w:rFonts w:eastAsia="Calibri" w:cs="Arial"/>
          <w:lang w:val="sr-Cyrl-RS"/>
        </w:rPr>
        <w:t xml:space="preserve">, причвршћених за платформу возила, </w:t>
      </w:r>
      <w:r w:rsidRPr="00256C25">
        <w:rPr>
          <w:rFonts w:eastAsia="Calibri" w:cs="Arial"/>
          <w:lang w:val="sr-Latn-RS"/>
        </w:rPr>
        <w:t>следећих  карактеристика</w:t>
      </w:r>
      <w:r w:rsidRPr="00256C25">
        <w:rPr>
          <w:rFonts w:eastAsia="Calibri" w:cs="Arial"/>
          <w:lang w:val="sr-Cyrl-RS"/>
        </w:rPr>
        <w:t>:</w:t>
      </w:r>
    </w:p>
    <w:p w:rsidR="00256C25" w:rsidRPr="00256C25" w:rsidRDefault="00256C25" w:rsidP="00256C25">
      <w:pPr>
        <w:spacing w:before="0"/>
        <w:rPr>
          <w:rFonts w:eastAsia="Calibri" w:cs="Arial"/>
          <w:lang w:val="sr-Latn-RS"/>
        </w:rPr>
      </w:pPr>
    </w:p>
    <w:p w:rsidR="00256C25" w:rsidRDefault="00256C25" w:rsidP="00256C25">
      <w:pPr>
        <w:spacing w:before="0"/>
        <w:rPr>
          <w:rFonts w:eastAsia="Calibri" w:cs="Arial"/>
          <w:lang w:val="sr-Latn-RS"/>
        </w:rPr>
      </w:pPr>
    </w:p>
    <w:p w:rsidR="00256C25" w:rsidRDefault="00256C25" w:rsidP="00256C25">
      <w:pPr>
        <w:spacing w:before="0"/>
        <w:rPr>
          <w:rFonts w:eastAsia="Calibri" w:cs="Arial"/>
          <w:lang w:val="sr-Latn-RS"/>
        </w:rPr>
      </w:pPr>
    </w:p>
    <w:p w:rsidR="00256C25" w:rsidRDefault="00256C25" w:rsidP="00256C25">
      <w:pPr>
        <w:spacing w:before="0"/>
        <w:rPr>
          <w:rFonts w:eastAsia="Calibri" w:cs="Arial"/>
          <w:lang w:val="sr-Cyrl-RS"/>
        </w:rPr>
      </w:pPr>
    </w:p>
    <w:p w:rsidR="00256C25" w:rsidRPr="00256C25" w:rsidRDefault="00256C25" w:rsidP="00256C25">
      <w:pPr>
        <w:spacing w:before="0"/>
        <w:rPr>
          <w:rFonts w:eastAsia="Calibri" w:cs="Arial"/>
          <w:u w:val="single"/>
          <w:lang w:val="sr-Latn-RS"/>
        </w:rPr>
      </w:pPr>
      <w:r w:rsidRPr="00256C25">
        <w:rPr>
          <w:rFonts w:eastAsia="Calibri" w:cs="Arial"/>
          <w:u w:val="single"/>
          <w:lang w:val="sr-Latn-RS"/>
        </w:rPr>
        <w:lastRenderedPageBreak/>
        <w:t>Пумпа</w:t>
      </w:r>
    </w:p>
    <w:p w:rsidR="00256C25" w:rsidRPr="00256C25" w:rsidRDefault="00256C25" w:rsidP="00256C25">
      <w:pPr>
        <w:spacing w:before="0"/>
        <w:rPr>
          <w:rFonts w:eastAsia="Calibri" w:cs="Arial"/>
          <w:lang w:val="sr-Latn-RS"/>
        </w:rPr>
      </w:pP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Центрифугална минималног капацитета 15.000 литара/мин при 1,5bar, медиум црпљења је вода.</w:t>
      </w:r>
    </w:p>
    <w:p w:rsidR="00256C25" w:rsidRPr="00256C25" w:rsidRDefault="00256C25" w:rsidP="00256C25">
      <w:pPr>
        <w:spacing w:before="0"/>
        <w:rPr>
          <w:rFonts w:eastAsia="Calibri" w:cs="Arial"/>
          <w:lang w:val="sr-Cyrl-RS"/>
        </w:rPr>
      </w:pPr>
      <w:r w:rsidRPr="00256C25">
        <w:rPr>
          <w:rFonts w:eastAsia="Calibri" w:cs="Arial"/>
          <w:lang w:val="sr-Latn-RS"/>
        </w:rPr>
        <w:t>•</w:t>
      </w:r>
      <w:r w:rsidRPr="00256C25">
        <w:rPr>
          <w:rFonts w:eastAsia="Calibri" w:cs="Arial"/>
          <w:lang w:val="sr-Latn-RS"/>
        </w:rPr>
        <w:tab/>
        <w:t>Усисни притисак: минимум -4 m</w:t>
      </w:r>
      <w:r w:rsidRPr="00256C25">
        <w:rPr>
          <w:rFonts w:eastAsia="Calibri" w:cs="Arial"/>
          <w:lang w:val="sr-Cyrl-RS"/>
        </w:rPr>
        <w:t xml:space="preserve"> воденог стуба</w:t>
      </w:r>
    </w:p>
    <w:p w:rsidR="00256C25" w:rsidRPr="00256C25" w:rsidRDefault="00256C25" w:rsidP="00256C25">
      <w:pPr>
        <w:spacing w:before="0"/>
        <w:rPr>
          <w:rFonts w:eastAsia="Calibri" w:cs="Arial"/>
          <w:lang w:val="sr-Cyrl-RS"/>
        </w:rPr>
      </w:pPr>
      <w:r w:rsidRPr="00256C25">
        <w:rPr>
          <w:rFonts w:eastAsia="Calibri" w:cs="Arial"/>
          <w:lang w:val="sr-Latn-RS"/>
        </w:rPr>
        <w:t>•</w:t>
      </w:r>
      <w:r w:rsidRPr="00256C25">
        <w:rPr>
          <w:rFonts w:eastAsia="Calibri" w:cs="Arial"/>
          <w:lang w:val="sr-Latn-RS"/>
        </w:rPr>
        <w:tab/>
        <w:t>Потисни притисак/притисак пражњења: минимум 9 m</w:t>
      </w:r>
      <w:r w:rsidRPr="00256C25">
        <w:rPr>
          <w:rFonts w:eastAsia="Calibri" w:cs="Arial"/>
          <w:lang w:val="sr-Cyrl-RS"/>
        </w:rPr>
        <w:t xml:space="preserve"> воденог стуба</w:t>
      </w:r>
    </w:p>
    <w:p w:rsidR="00256C25" w:rsidRPr="00256C25" w:rsidRDefault="00256C25" w:rsidP="00256C25">
      <w:pPr>
        <w:spacing w:before="0"/>
        <w:rPr>
          <w:rFonts w:eastAsia="Calibri" w:cs="Arial"/>
          <w:lang w:val="sr-Cyrl-RS"/>
        </w:rPr>
      </w:pPr>
      <w:r w:rsidRPr="00256C25">
        <w:rPr>
          <w:rFonts w:eastAsia="Calibri" w:cs="Arial"/>
          <w:lang w:val="sr-Latn-RS"/>
        </w:rPr>
        <w:t>•</w:t>
      </w:r>
      <w:r w:rsidRPr="00256C25">
        <w:rPr>
          <w:rFonts w:eastAsia="Calibri" w:cs="Arial"/>
          <w:lang w:val="sr-Latn-RS"/>
        </w:rPr>
        <w:tab/>
        <w:t xml:space="preserve">Пумпа мора имати један прикључак DN 200 за усисавање и један прикључак за пражњење, мора бити снабдевена </w:t>
      </w:r>
      <w:r w:rsidRPr="00256C25">
        <w:rPr>
          <w:rFonts w:eastAsia="Calibri" w:cs="Arial"/>
          <w:lang w:val="sr-Cyrl-RS"/>
        </w:rPr>
        <w:t>манометром са глицерином</w:t>
      </w:r>
      <w:r w:rsidRPr="00256C25">
        <w:rPr>
          <w:rFonts w:eastAsia="Calibri" w:cs="Arial"/>
          <w:lang w:val="sr-Latn-RS"/>
        </w:rPr>
        <w:t xml:space="preserve"> у опсегу од 1 до 3 bar. </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Пражњење-потис мора имати један прикључак DN 200 са мерачем притиска од 3-6 bar и да буде испуњен глицерином.</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Latn-RS"/>
        </w:rPr>
      </w:pPr>
      <w:r w:rsidRPr="00256C25">
        <w:rPr>
          <w:rFonts w:eastAsia="Calibri" w:cs="Arial"/>
          <w:lang w:val="sr-Latn-RS"/>
        </w:rPr>
        <w:t>Погон:</w:t>
      </w:r>
    </w:p>
    <w:p w:rsidR="00256C25" w:rsidRPr="00256C25" w:rsidRDefault="00256C25" w:rsidP="00256C25">
      <w:pPr>
        <w:spacing w:before="0"/>
        <w:rPr>
          <w:rFonts w:eastAsia="Calibri" w:cs="Arial"/>
          <w:lang w:val="sr-Latn-RS"/>
        </w:rPr>
      </w:pPr>
    </w:p>
    <w:p w:rsidR="00256C25" w:rsidRPr="00256C25" w:rsidRDefault="00256C25" w:rsidP="00256C25">
      <w:pPr>
        <w:spacing w:before="0"/>
        <w:rPr>
          <w:rFonts w:eastAsia="Calibri" w:cs="Arial"/>
          <w:lang w:val="sr-Latn-RS"/>
        </w:rPr>
      </w:pPr>
      <w:r w:rsidRPr="00256C25">
        <w:rPr>
          <w:rFonts w:eastAsia="Calibri" w:cs="Arial"/>
          <w:lang w:val="sr-Latn-RS"/>
        </w:rPr>
        <w:t>Пумпа добија погон преко дизел мотора следећих карактеристика:</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Излазна снага мотора: минимум 100 kW при 2000 о/min</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Pадна запремина мотора: max 4500 ccm</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Ради заштите животне средине морају се поштовати Европски стандард за издувне гасове EC-NRMM ниво 3А и  U.S. EPA стандард, што се доказује документом Овлашћене лабораторије.</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Mотор мора да има заштиту за сигурносно-аутоматско заустављање у случају слабог притиска уља</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Mотор мора да има заштиту-аутоматско смањење обртаја или заустављање у случају прегревања</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Мотор и пумпа спојени ламелном спојком са хидраули</w:t>
      </w:r>
      <w:r w:rsidRPr="00256C25">
        <w:rPr>
          <w:rFonts w:eastAsia="Calibri" w:cs="Arial"/>
          <w:lang w:val="sr-Cyrl-RS"/>
        </w:rPr>
        <w:t>ч</w:t>
      </w:r>
      <w:r w:rsidRPr="00256C25">
        <w:rPr>
          <w:rFonts w:eastAsia="Calibri" w:cs="Arial"/>
          <w:lang w:val="sr-Latn-RS"/>
        </w:rPr>
        <w:t>ним укључивањем/ искључивањем.</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Читав агрегат и пумпа се налазе у челичном звучно изолованом контејнеру.</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Челични ко</w:t>
      </w:r>
      <w:r w:rsidR="000835F7">
        <w:rPr>
          <w:rFonts w:eastAsia="Calibri" w:cs="Arial"/>
          <w:lang w:val="sr-Cyrl-RS"/>
        </w:rPr>
        <w:t>н</w:t>
      </w:r>
      <w:r w:rsidRPr="00256C25">
        <w:rPr>
          <w:rFonts w:eastAsia="Calibri" w:cs="Arial"/>
          <w:lang w:val="sr-Latn-RS"/>
        </w:rPr>
        <w:t>тејнер мора да има лак прилаз до пумпе, путем отварајућих врата са мин. једне стране, а на вратима или поред врата прозор за лако очитавање стања рада пумпе (да се види дисплеј без отварања врата и стварања додатне буке)</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Контејнер мора да буде снабдевен отворима за манипулацију виљушкаром са доње стране, односно ушкама за качење са горње стране</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r>
      <w:r w:rsidRPr="00256C25">
        <w:rPr>
          <w:rFonts w:eastAsia="Calibri" w:cs="Arial"/>
          <w:lang w:val="sr-Cyrl-RS"/>
        </w:rPr>
        <w:t>И</w:t>
      </w:r>
      <w:r w:rsidRPr="00256C25">
        <w:rPr>
          <w:rFonts w:eastAsia="Calibri" w:cs="Arial"/>
          <w:lang w:val="sr-Latn-RS"/>
        </w:rPr>
        <w:t>злаз за усис и излаз за пражњење пумпе мора да буде монтажно демонтажне изведбе са брзим спојкама</w:t>
      </w:r>
    </w:p>
    <w:p w:rsidR="00256C25" w:rsidRPr="00256C25" w:rsidRDefault="00256C25" w:rsidP="00256C25">
      <w:pPr>
        <w:spacing w:before="0"/>
        <w:rPr>
          <w:rFonts w:eastAsia="Calibri" w:cs="Arial"/>
          <w:lang w:val="sr-Cyrl-RS"/>
        </w:rPr>
      </w:pPr>
      <w:r w:rsidRPr="00256C25">
        <w:rPr>
          <w:rFonts w:eastAsia="Calibri" w:cs="Arial"/>
          <w:lang w:val="sr-Latn-RS"/>
        </w:rPr>
        <w:t>•</w:t>
      </w:r>
      <w:r w:rsidRPr="00256C25">
        <w:rPr>
          <w:rFonts w:eastAsia="Calibri" w:cs="Arial"/>
          <w:lang w:val="sr-Latn-RS"/>
        </w:rPr>
        <w:tab/>
        <w:t>максималне димензије контејнера:</w:t>
      </w:r>
    </w:p>
    <w:p w:rsidR="00256C25" w:rsidRPr="00256C25" w:rsidRDefault="00256C25" w:rsidP="00256C25">
      <w:pPr>
        <w:spacing w:before="0"/>
        <w:rPr>
          <w:rFonts w:eastAsia="Calibri" w:cs="Arial"/>
          <w:lang w:val="sr-Latn-RS"/>
        </w:rPr>
      </w:pPr>
      <w:r w:rsidRPr="00256C25">
        <w:rPr>
          <w:rFonts w:eastAsia="Calibri" w:cs="Arial"/>
          <w:lang w:val="sr-Latn-RS"/>
        </w:rPr>
        <w:t xml:space="preserve"> </w:t>
      </w:r>
    </w:p>
    <w:p w:rsidR="00256C25" w:rsidRPr="00256C25" w:rsidRDefault="00256C25" w:rsidP="00256C25">
      <w:pPr>
        <w:spacing w:before="0"/>
        <w:rPr>
          <w:rFonts w:eastAsia="Calibri" w:cs="Arial"/>
          <w:lang w:val="sr-Latn-RS"/>
        </w:rPr>
      </w:pPr>
      <w:r w:rsidRPr="00256C25">
        <w:rPr>
          <w:rFonts w:eastAsia="Calibri" w:cs="Arial"/>
          <w:lang w:val="sr-Latn-RS"/>
        </w:rPr>
        <w:t>о</w:t>
      </w:r>
      <w:r w:rsidRPr="00256C25">
        <w:rPr>
          <w:rFonts w:eastAsia="Calibri" w:cs="Arial"/>
          <w:lang w:val="sr-Latn-RS"/>
        </w:rPr>
        <w:tab/>
        <w:t>дужина : 3000mm</w:t>
      </w:r>
    </w:p>
    <w:p w:rsidR="00256C25" w:rsidRPr="00256C25" w:rsidRDefault="00256C25" w:rsidP="00256C25">
      <w:pPr>
        <w:spacing w:before="0"/>
        <w:rPr>
          <w:rFonts w:eastAsia="Calibri" w:cs="Arial"/>
          <w:lang w:val="sr-Latn-RS"/>
        </w:rPr>
      </w:pPr>
      <w:r w:rsidRPr="00256C25">
        <w:rPr>
          <w:rFonts w:eastAsia="Calibri" w:cs="Arial"/>
          <w:lang w:val="sr-Latn-RS"/>
        </w:rPr>
        <w:t>о</w:t>
      </w:r>
      <w:r w:rsidRPr="00256C25">
        <w:rPr>
          <w:rFonts w:eastAsia="Calibri" w:cs="Arial"/>
          <w:lang w:val="sr-Latn-RS"/>
        </w:rPr>
        <w:tab/>
        <w:t>ширина : 1500mm</w:t>
      </w:r>
    </w:p>
    <w:p w:rsidR="00256C25" w:rsidRPr="00256C25" w:rsidRDefault="00256C25" w:rsidP="00256C25">
      <w:pPr>
        <w:spacing w:before="0"/>
        <w:rPr>
          <w:rFonts w:eastAsia="Calibri" w:cs="Arial"/>
          <w:lang w:val="sr-Cyrl-RS"/>
        </w:rPr>
      </w:pPr>
      <w:r w:rsidRPr="00256C25">
        <w:rPr>
          <w:rFonts w:eastAsia="Calibri" w:cs="Arial"/>
          <w:lang w:val="sr-Latn-RS"/>
        </w:rPr>
        <w:t>о</w:t>
      </w:r>
      <w:r w:rsidRPr="00256C25">
        <w:rPr>
          <w:rFonts w:eastAsia="Calibri" w:cs="Arial"/>
          <w:lang w:val="sr-Latn-RS"/>
        </w:rPr>
        <w:tab/>
        <w:t>висина : 2200mm</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 xml:space="preserve">Mаксимална </w:t>
      </w:r>
      <w:r w:rsidRPr="00256C25">
        <w:rPr>
          <w:rFonts w:eastAsia="Calibri" w:cs="Arial"/>
          <w:lang w:val="sr-Cyrl-RS"/>
        </w:rPr>
        <w:t>маса</w:t>
      </w:r>
      <w:r w:rsidRPr="00256C25">
        <w:rPr>
          <w:rFonts w:eastAsia="Calibri" w:cs="Arial"/>
          <w:lang w:val="sr-Latn-RS"/>
        </w:rPr>
        <w:t xml:space="preserve"> пум</w:t>
      </w:r>
      <w:r w:rsidRPr="00256C25">
        <w:rPr>
          <w:rFonts w:eastAsia="Calibri" w:cs="Arial"/>
          <w:lang w:val="sr-Cyrl-RS"/>
        </w:rPr>
        <w:t>п</w:t>
      </w:r>
      <w:r w:rsidRPr="00256C25">
        <w:rPr>
          <w:rFonts w:eastAsia="Calibri" w:cs="Arial"/>
          <w:lang w:val="sr-Latn-RS"/>
        </w:rPr>
        <w:t>е монтиране у контејнер у „сувом“ стању (без било каквих течности, мазива и горива у резервоару): max : 3400kg</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 xml:space="preserve">Mаксимална </w:t>
      </w:r>
      <w:r w:rsidRPr="00256C25">
        <w:rPr>
          <w:rFonts w:eastAsia="Calibri" w:cs="Arial"/>
          <w:lang w:val="sr-Cyrl-RS"/>
        </w:rPr>
        <w:t>маса</w:t>
      </w:r>
      <w:r w:rsidRPr="00256C25">
        <w:rPr>
          <w:rFonts w:eastAsia="Calibri" w:cs="Arial"/>
          <w:lang w:val="sr-Latn-RS"/>
        </w:rPr>
        <w:t xml:space="preserve"> пумпе монтиране у контејнер у „мокром“ стању (са свим насутим течностима, мазивима и горивом у резервоару): 4000kg </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Пумпа мора да има систем за осигурање против преоптерећења.</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 xml:space="preserve">Aуто стоп/старт </w:t>
      </w:r>
      <w:r w:rsidRPr="00256C25">
        <w:rPr>
          <w:rFonts w:eastAsia="Calibri" w:cs="Arial"/>
          <w:lang w:val="sr-Cyrl-RS"/>
        </w:rPr>
        <w:t>к</w:t>
      </w:r>
      <w:r w:rsidRPr="00256C25">
        <w:rPr>
          <w:rFonts w:eastAsia="Calibri" w:cs="Arial"/>
          <w:lang w:val="sr-Latn-RS"/>
        </w:rPr>
        <w:t>онтролни панел.</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r>
      <w:r w:rsidRPr="00256C25">
        <w:rPr>
          <w:rFonts w:eastAsia="Calibri" w:cs="Arial"/>
          <w:lang w:val="sr-Cyrl-RS"/>
        </w:rPr>
        <w:t>П</w:t>
      </w:r>
      <w:r w:rsidRPr="00256C25">
        <w:rPr>
          <w:rFonts w:eastAsia="Calibri" w:cs="Arial"/>
          <w:lang w:val="sr-Latn-RS"/>
        </w:rPr>
        <w:t>умпа мора да има могућност временски не дефинисаног рада на суво (у случају да остане без те</w:t>
      </w:r>
      <w:r w:rsidRPr="00256C25">
        <w:rPr>
          <w:rFonts w:eastAsia="Calibri" w:cs="Arial"/>
          <w:lang w:val="sr-Cyrl-RS"/>
        </w:rPr>
        <w:t>чности</w:t>
      </w:r>
      <w:r w:rsidRPr="00256C25">
        <w:rPr>
          <w:rFonts w:eastAsia="Calibri" w:cs="Arial"/>
          <w:lang w:val="sr-Latn-RS"/>
        </w:rPr>
        <w:t xml:space="preserve"> која се препумпава)</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Вакум систем : механички погоњена вакум пумпа са дијафрагмом</w:t>
      </w:r>
    </w:p>
    <w:p w:rsidR="00256C25" w:rsidRPr="00256C25" w:rsidRDefault="00256C25" w:rsidP="00256C25">
      <w:pPr>
        <w:spacing w:before="0"/>
        <w:rPr>
          <w:rFonts w:eastAsia="Calibri" w:cs="Arial"/>
          <w:lang w:val="sr-Cyrl-RS"/>
        </w:rPr>
      </w:pPr>
      <w:r w:rsidRPr="00256C25">
        <w:rPr>
          <w:rFonts w:eastAsia="Calibri" w:cs="Arial"/>
          <w:lang w:val="sr-Latn-RS"/>
        </w:rPr>
        <w:t>•</w:t>
      </w:r>
      <w:r w:rsidRPr="00256C25">
        <w:rPr>
          <w:rFonts w:eastAsia="Calibri" w:cs="Arial"/>
          <w:lang w:val="sr-Latn-RS"/>
        </w:rPr>
        <w:tab/>
        <w:t xml:space="preserve">Вратило пумпе : </w:t>
      </w:r>
      <w:r w:rsidRPr="00256C25">
        <w:rPr>
          <w:rFonts w:eastAsia="Calibri" w:cs="Arial"/>
          <w:lang w:val="sr-Cyrl-RS"/>
        </w:rPr>
        <w:t xml:space="preserve">од </w:t>
      </w:r>
      <w:r w:rsidRPr="00256C25">
        <w:rPr>
          <w:rFonts w:eastAsia="Calibri" w:cs="Arial"/>
          <w:lang w:val="sr-Latn-RS"/>
        </w:rPr>
        <w:t>нерђајућ</w:t>
      </w:r>
      <w:r w:rsidRPr="00256C25">
        <w:rPr>
          <w:rFonts w:eastAsia="Calibri" w:cs="Arial"/>
          <w:lang w:val="sr-Cyrl-RS"/>
        </w:rPr>
        <w:t>ег</w:t>
      </w:r>
      <w:r w:rsidRPr="00256C25">
        <w:rPr>
          <w:rFonts w:eastAsia="Calibri" w:cs="Arial"/>
          <w:lang w:val="sr-Latn-RS"/>
        </w:rPr>
        <w:t xml:space="preserve"> челик</w:t>
      </w:r>
      <w:r w:rsidRPr="00256C25">
        <w:rPr>
          <w:rFonts w:eastAsia="Calibri" w:cs="Arial"/>
          <w:lang w:val="sr-Cyrl-RS"/>
        </w:rPr>
        <w:t>а.</w:t>
      </w:r>
    </w:p>
    <w:p w:rsidR="00256C25" w:rsidRPr="00256C25" w:rsidRDefault="00256C25" w:rsidP="00256C25">
      <w:pPr>
        <w:spacing w:before="0"/>
        <w:rPr>
          <w:rFonts w:eastAsia="Calibri" w:cs="Arial"/>
          <w:lang w:val="sr-Cyrl-RS"/>
        </w:rPr>
      </w:pPr>
      <w:r w:rsidRPr="00256C25">
        <w:rPr>
          <w:rFonts w:eastAsia="Calibri" w:cs="Arial"/>
          <w:lang w:val="sr-Latn-RS"/>
        </w:rPr>
        <w:t>•</w:t>
      </w:r>
      <w:r w:rsidRPr="00256C25">
        <w:rPr>
          <w:rFonts w:eastAsia="Calibri" w:cs="Arial"/>
          <w:lang w:val="sr-Latn-RS"/>
        </w:rPr>
        <w:tab/>
        <w:t xml:space="preserve">Ротор пумпе : затвореног типа, </w:t>
      </w:r>
      <w:r w:rsidRPr="00256C25">
        <w:rPr>
          <w:rFonts w:eastAsia="Calibri" w:cs="Arial"/>
          <w:lang w:val="sr-Cyrl-RS"/>
        </w:rPr>
        <w:t xml:space="preserve">од </w:t>
      </w:r>
      <w:r w:rsidRPr="00256C25">
        <w:rPr>
          <w:rFonts w:eastAsia="Calibri" w:cs="Arial"/>
          <w:lang w:val="sr-Latn-RS"/>
        </w:rPr>
        <w:t>нерђајућ</w:t>
      </w:r>
      <w:r w:rsidRPr="00256C25">
        <w:rPr>
          <w:rFonts w:eastAsia="Calibri" w:cs="Arial"/>
          <w:lang w:val="sr-Cyrl-RS"/>
        </w:rPr>
        <w:t>ег</w:t>
      </w:r>
      <w:r w:rsidRPr="00256C25">
        <w:rPr>
          <w:rFonts w:eastAsia="Calibri" w:cs="Arial"/>
          <w:lang w:val="sr-Latn-RS"/>
        </w:rPr>
        <w:t xml:space="preserve"> челик</w:t>
      </w:r>
      <w:r w:rsidRPr="00256C25">
        <w:rPr>
          <w:rFonts w:eastAsia="Calibri" w:cs="Arial"/>
          <w:lang w:val="sr-Cyrl-RS"/>
        </w:rPr>
        <w:t>а.</w:t>
      </w:r>
    </w:p>
    <w:p w:rsidR="00256C25" w:rsidRPr="00256C25" w:rsidRDefault="00256C25" w:rsidP="00256C25">
      <w:pPr>
        <w:spacing w:before="0"/>
        <w:rPr>
          <w:rFonts w:eastAsia="Calibri" w:cs="Arial"/>
          <w:lang w:val="sr-Latn-RS"/>
        </w:rPr>
      </w:pP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 xml:space="preserve">Агрегат треба да поседује контролну таблу за дизел мотор волтаже 12 или 24V, тастер за укључивање/искључивање са кључем, могућност мењања брзина са </w:t>
      </w:r>
      <w:r w:rsidRPr="00256C25">
        <w:rPr>
          <w:rFonts w:eastAsia="Calibri" w:cs="Arial"/>
          <w:lang w:val="sr-Latn-RS"/>
        </w:rPr>
        <w:lastRenderedPageBreak/>
        <w:t>потенциометром, мерач</w:t>
      </w:r>
      <w:r w:rsidRPr="00256C25">
        <w:rPr>
          <w:rFonts w:eastAsia="Calibri" w:cs="Arial"/>
          <w:lang w:val="sr-Cyrl-RS"/>
        </w:rPr>
        <w:t xml:space="preserve"> </w:t>
      </w:r>
      <w:r w:rsidRPr="00256C25">
        <w:rPr>
          <w:rFonts w:eastAsia="Calibri" w:cs="Arial"/>
          <w:lang w:val="sr-Latn-RS"/>
        </w:rPr>
        <w:t>часова рада, заштита IP 44 за све склопке, утичнице и сву осталу електро опрему.</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Latn-RS"/>
        </w:rPr>
      </w:pPr>
      <w:r w:rsidRPr="00256C25">
        <w:rPr>
          <w:rFonts w:eastAsia="Calibri" w:cs="Arial"/>
          <w:lang w:val="sr-Cyrl-RS"/>
        </w:rPr>
        <w:t>Пратећа о</w:t>
      </w:r>
      <w:r w:rsidRPr="00256C25">
        <w:rPr>
          <w:rFonts w:eastAsia="Calibri" w:cs="Arial"/>
          <w:lang w:val="sr-Latn-RS"/>
        </w:rPr>
        <w:t>према:</w:t>
      </w:r>
    </w:p>
    <w:p w:rsidR="00256C25" w:rsidRPr="00256C25" w:rsidRDefault="00256C25" w:rsidP="00256C25">
      <w:pPr>
        <w:spacing w:before="0"/>
        <w:rPr>
          <w:rFonts w:eastAsia="Calibri" w:cs="Arial"/>
          <w:lang w:val="sr-Latn-RS"/>
        </w:rPr>
      </w:pPr>
    </w:p>
    <w:p w:rsidR="00256C25" w:rsidRPr="00256C25" w:rsidRDefault="00256C25" w:rsidP="00256C25">
      <w:pPr>
        <w:spacing w:before="0"/>
        <w:rPr>
          <w:rFonts w:eastAsia="Calibri" w:cs="Arial"/>
          <w:lang w:val="sr-Latn-RS"/>
        </w:rPr>
      </w:pPr>
      <w:r w:rsidRPr="00256C25">
        <w:rPr>
          <w:rFonts w:eastAsia="Calibri" w:cs="Arial"/>
          <w:lang w:val="sr-Latn-RS"/>
        </w:rPr>
        <w:t>1.</w:t>
      </w:r>
      <w:r w:rsidRPr="00256C25">
        <w:rPr>
          <w:rFonts w:eastAsia="Calibri" w:cs="Arial"/>
          <w:lang w:val="sr-Latn-RS"/>
        </w:rPr>
        <w:tab/>
      </w:r>
      <w:r w:rsidRPr="00256C25">
        <w:rPr>
          <w:rFonts w:eastAsia="Calibri" w:cs="Arial"/>
          <w:lang w:val="sr-Cyrl-RS"/>
        </w:rPr>
        <w:t>Усис</w:t>
      </w:r>
      <w:r w:rsidRPr="00256C25">
        <w:rPr>
          <w:rFonts w:eastAsia="Calibri" w:cs="Arial"/>
          <w:lang w:val="sr-Latn-RS"/>
        </w:rPr>
        <w:t>:</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Усисна корпа DN 200 са мрежом од нерђајућег материјала комада 1</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 xml:space="preserve">Усисно црево спиралног облика од PVC материјала DN 200 са брзим спојкама дужине 4m метра 4 комада </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Угаон</w:t>
      </w:r>
      <w:r w:rsidRPr="00256C25">
        <w:rPr>
          <w:rFonts w:eastAsia="Calibri" w:cs="Arial"/>
          <w:lang w:val="sr-Cyrl-RS"/>
        </w:rPr>
        <w:t>и</w:t>
      </w:r>
      <w:r w:rsidRPr="00256C25">
        <w:rPr>
          <w:rFonts w:eastAsia="Calibri" w:cs="Arial"/>
          <w:lang w:val="sr-Latn-RS"/>
        </w:rPr>
        <w:t xml:space="preserve"> </w:t>
      </w:r>
      <w:r w:rsidRPr="00256C25">
        <w:rPr>
          <w:rFonts w:eastAsia="Calibri" w:cs="Arial"/>
          <w:lang w:val="sr-Cyrl-RS"/>
        </w:rPr>
        <w:t>елемент</w:t>
      </w:r>
      <w:r w:rsidRPr="00256C25">
        <w:rPr>
          <w:rFonts w:eastAsia="Calibri" w:cs="Arial"/>
          <w:lang w:val="sr-Latn-RS"/>
        </w:rPr>
        <w:t xml:space="preserve"> од 90 степени DN 200 комада 1</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Latn-RS"/>
        </w:rPr>
      </w:pPr>
      <w:r w:rsidRPr="00256C25">
        <w:rPr>
          <w:rFonts w:eastAsia="Calibri" w:cs="Arial"/>
          <w:lang w:val="sr-Latn-RS"/>
        </w:rPr>
        <w:t>2.</w:t>
      </w:r>
      <w:r w:rsidRPr="00256C25">
        <w:rPr>
          <w:rFonts w:eastAsia="Calibri" w:cs="Arial"/>
          <w:lang w:val="sr-Latn-RS"/>
        </w:rPr>
        <w:tab/>
      </w:r>
      <w:r w:rsidRPr="00256C25">
        <w:rPr>
          <w:rFonts w:eastAsia="Calibri" w:cs="Arial"/>
          <w:lang w:val="sr-Cyrl-RS"/>
        </w:rPr>
        <w:t>П</w:t>
      </w:r>
      <w:r w:rsidRPr="00256C25">
        <w:rPr>
          <w:rFonts w:eastAsia="Calibri" w:cs="Arial"/>
          <w:lang w:val="sr-Latn-RS"/>
        </w:rPr>
        <w:t>отис:</w:t>
      </w:r>
    </w:p>
    <w:p w:rsidR="00256C25" w:rsidRPr="00256C25" w:rsidRDefault="00256C25" w:rsidP="00256C25">
      <w:pPr>
        <w:spacing w:before="0"/>
        <w:rPr>
          <w:rFonts w:eastAsia="Calibri" w:cs="Arial"/>
          <w:lang w:val="sr-Cyrl-RS"/>
        </w:rPr>
      </w:pPr>
      <w:r w:rsidRPr="00256C25">
        <w:rPr>
          <w:rFonts w:eastAsia="Calibri" w:cs="Arial"/>
          <w:lang w:val="sr-Latn-RS"/>
        </w:rPr>
        <w:t>•</w:t>
      </w:r>
      <w:r w:rsidRPr="00256C25">
        <w:rPr>
          <w:rFonts w:eastAsia="Calibri" w:cs="Arial"/>
          <w:lang w:val="sr-Latn-RS"/>
        </w:rPr>
        <w:tab/>
        <w:t>У</w:t>
      </w:r>
      <w:r w:rsidRPr="00256C25">
        <w:rPr>
          <w:rFonts w:eastAsia="Calibri" w:cs="Arial"/>
          <w:lang w:val="sr-Cyrl-RS"/>
        </w:rPr>
        <w:t>гаони елемент</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Гумено тревира црево DN 200 са брзим спојкама дужине 15 метара радног притиска 10 бар комада 4</w:t>
      </w:r>
    </w:p>
    <w:p w:rsidR="00256C25" w:rsidRPr="00256C25" w:rsidRDefault="00256C25" w:rsidP="00256C25">
      <w:pPr>
        <w:spacing w:before="0"/>
        <w:rPr>
          <w:rFonts w:eastAsia="Calibri" w:cs="Arial"/>
          <w:lang w:val="sr-Latn-RS"/>
        </w:rPr>
      </w:pPr>
      <w:r w:rsidRPr="00256C25">
        <w:rPr>
          <w:rFonts w:eastAsia="Calibri" w:cs="Arial"/>
          <w:lang w:val="sr-Latn-RS"/>
        </w:rPr>
        <w:t>•</w:t>
      </w:r>
      <w:r w:rsidRPr="00256C25">
        <w:rPr>
          <w:rFonts w:eastAsia="Calibri" w:cs="Arial"/>
          <w:lang w:val="sr-Latn-RS"/>
        </w:rPr>
        <w:tab/>
        <w:t>редуктор за прикључак пражњења-потиса са DN 200 на 2 x Ø 110 комада 1</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b/>
          <w:lang w:val="sr-Cyrl-RS"/>
        </w:rPr>
      </w:pPr>
      <w:r w:rsidRPr="00256C25">
        <w:rPr>
          <w:rFonts w:eastAsia="Calibri" w:cs="Arial"/>
          <w:b/>
          <w:lang w:val="sr-Cyrl-RS"/>
        </w:rPr>
        <w:t>Гарантни рокови:</w:t>
      </w:r>
    </w:p>
    <w:p w:rsidR="00256C25" w:rsidRPr="00256C25" w:rsidRDefault="00256C25" w:rsidP="00256C25">
      <w:pPr>
        <w:spacing w:before="0"/>
        <w:rPr>
          <w:rFonts w:eastAsia="Calibri" w:cs="Arial"/>
          <w:lang w:val="sr-Cyrl-RS"/>
        </w:rPr>
      </w:pPr>
    </w:p>
    <w:p w:rsidR="00256C25" w:rsidRPr="00256C25" w:rsidRDefault="00256C25" w:rsidP="00256C25">
      <w:pPr>
        <w:spacing w:before="0"/>
        <w:rPr>
          <w:rFonts w:eastAsia="Calibri" w:cs="Arial"/>
          <w:lang w:val="sr-Cyrl-RS"/>
        </w:rPr>
      </w:pPr>
      <w:r w:rsidRPr="00256C25">
        <w:rPr>
          <w:rFonts w:eastAsia="Calibri" w:cs="Arial"/>
          <w:lang w:val="sr-Cyrl-RS"/>
        </w:rPr>
        <w:t>-          за возило 4х4 гарантни рок 36 месеци.</w:t>
      </w:r>
    </w:p>
    <w:p w:rsidR="00256C25" w:rsidRPr="00256C25" w:rsidRDefault="00256C25" w:rsidP="00256C25">
      <w:pPr>
        <w:spacing w:before="0"/>
        <w:rPr>
          <w:rFonts w:eastAsia="Calibri" w:cs="Arial"/>
          <w:lang w:val="sr-Cyrl-RS"/>
        </w:rPr>
      </w:pPr>
      <w:r w:rsidRPr="00256C25">
        <w:rPr>
          <w:rFonts w:eastAsia="Calibri" w:cs="Arial"/>
          <w:lang w:val="sr-Cyrl-RS"/>
        </w:rPr>
        <w:t>-          за хидрауличну руку – кран гарантни рок 36 месеци.</w:t>
      </w:r>
    </w:p>
    <w:p w:rsidR="00256C25" w:rsidRPr="00256C25" w:rsidRDefault="00256C25" w:rsidP="00256C25">
      <w:pPr>
        <w:spacing w:before="0"/>
        <w:rPr>
          <w:rFonts w:eastAsia="Calibri" w:cs="Arial"/>
          <w:lang w:val="sr-Cyrl-RS"/>
        </w:rPr>
      </w:pPr>
      <w:r w:rsidRPr="00256C25">
        <w:rPr>
          <w:rFonts w:eastAsia="Calibri" w:cs="Arial"/>
          <w:lang w:val="sr-Cyrl-RS"/>
        </w:rPr>
        <w:t>-          за раоник за снег гарантни рок 36 месеци.</w:t>
      </w:r>
    </w:p>
    <w:p w:rsidR="00256C25" w:rsidRPr="00256C25" w:rsidRDefault="00256C25" w:rsidP="00256C25">
      <w:pPr>
        <w:spacing w:before="0"/>
        <w:rPr>
          <w:rFonts w:eastAsia="Calibri" w:cs="Arial"/>
          <w:lang w:val="sr-Cyrl-RS"/>
        </w:rPr>
      </w:pPr>
      <w:r w:rsidRPr="00256C25">
        <w:rPr>
          <w:rFonts w:eastAsia="Calibri" w:cs="Arial"/>
          <w:lang w:val="sr-Cyrl-RS"/>
        </w:rPr>
        <w:t>-          за пумпе гарантни рок  60 месеци.</w:t>
      </w:r>
    </w:p>
    <w:p w:rsidR="001948DC" w:rsidRPr="00693498" w:rsidRDefault="001948DC" w:rsidP="001948DC">
      <w:pPr>
        <w:rPr>
          <w:rFonts w:cs="Arial"/>
          <w:lang w:eastAsia="sr-Latn-CS"/>
        </w:rPr>
      </w:pPr>
      <w:r w:rsidRPr="00693498">
        <w:rPr>
          <w:rFonts w:cs="Arial"/>
          <w:lang w:val="sr-Latn-CS" w:eastAsia="sr-Latn-CS"/>
        </w:rPr>
        <w:t xml:space="preserve">Возило се испоручује са извршеним техничким прегледом и припремљеном комплетном документацијом </w:t>
      </w:r>
      <w:r w:rsidRPr="00693498">
        <w:rPr>
          <w:rFonts w:cs="Arial"/>
          <w:lang w:eastAsia="sr-Latn-CS"/>
        </w:rPr>
        <w:t xml:space="preserve">потребном </w:t>
      </w:r>
      <w:r w:rsidRPr="00693498">
        <w:rPr>
          <w:rFonts w:cs="Arial"/>
          <w:lang w:val="sr-Latn-CS" w:eastAsia="sr-Latn-CS"/>
        </w:rPr>
        <w:t>за регистрацију</w:t>
      </w:r>
      <w:r w:rsidRPr="00693498">
        <w:rPr>
          <w:rFonts w:cs="Arial"/>
          <w:lang w:eastAsia="sr-Latn-CS"/>
        </w:rPr>
        <w:t>.Сви трошкови за припрему потребне документације су укључени у понуђену цену.</w:t>
      </w:r>
    </w:p>
    <w:p w:rsidR="001948DC" w:rsidRPr="00693498" w:rsidRDefault="001948DC" w:rsidP="001948DC">
      <w:pPr>
        <w:rPr>
          <w:rFonts w:cs="Arial"/>
          <w:lang w:val="sl-SI"/>
        </w:rPr>
      </w:pPr>
      <w:r w:rsidRPr="00693498">
        <w:rPr>
          <w:rFonts w:cs="Arial"/>
          <w:lang w:val="pt-BR"/>
        </w:rPr>
        <w:t>Испорука магацин купца</w:t>
      </w:r>
      <w:r w:rsidRPr="00693498">
        <w:rPr>
          <w:rFonts w:cs="Arial"/>
        </w:rPr>
        <w:t>.</w:t>
      </w:r>
    </w:p>
    <w:p w:rsidR="001948DC" w:rsidRPr="00122CBC" w:rsidRDefault="001948DC" w:rsidP="001948DC">
      <w:pPr>
        <w:autoSpaceDE w:val="0"/>
        <w:autoSpaceDN w:val="0"/>
        <w:adjustRightInd w:val="0"/>
        <w:rPr>
          <w:rFonts w:cs="Arial"/>
        </w:rPr>
      </w:pPr>
      <w:proofErr w:type="gramStart"/>
      <w:r w:rsidRPr="00693498">
        <w:rPr>
          <w:rFonts w:cs="Arial"/>
          <w:lang w:eastAsia="sr-Latn-CS"/>
        </w:rPr>
        <w:t xml:space="preserve">Понуђач је обавезан да о свом трошку врши обавезно сервисирање возила </w:t>
      </w:r>
      <w:r w:rsidR="00A91731">
        <w:rPr>
          <w:rFonts w:cs="Arial"/>
          <w:lang w:val="sr-Cyrl-RS" w:eastAsia="sr-Latn-CS"/>
        </w:rPr>
        <w:t xml:space="preserve">и пумпи </w:t>
      </w:r>
      <w:r w:rsidRPr="00693498">
        <w:rPr>
          <w:rFonts w:cs="Arial"/>
          <w:lang w:eastAsia="sr-Latn-CS"/>
        </w:rPr>
        <w:t>по препорукама произвођача, у гарантном року, што ће бити укључено у понуђену цену.</w:t>
      </w:r>
      <w:proofErr w:type="gramEnd"/>
    </w:p>
    <w:p w:rsidR="001948DC" w:rsidRPr="006946F8" w:rsidRDefault="001948DC"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Latn-RS"/>
        </w:rPr>
      </w:pPr>
    </w:p>
    <w:p w:rsidR="001948DC" w:rsidRPr="00693498" w:rsidRDefault="001948DC"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Latn-RS"/>
        </w:rPr>
      </w:pPr>
    </w:p>
    <w:p w:rsidR="001948DC" w:rsidRPr="0001478D" w:rsidRDefault="001948DC" w:rsidP="0032186E">
      <w:pPr>
        <w:pStyle w:val="ListParagraph"/>
        <w:autoSpaceDE w:val="0"/>
        <w:autoSpaceDN w:val="0"/>
        <w:adjustRightInd w:val="0"/>
        <w:spacing w:before="0" w:after="0" w:line="240" w:lineRule="auto"/>
        <w:ind w:left="0"/>
        <w:contextualSpacing w:val="0"/>
        <w:jc w:val="left"/>
        <w:rPr>
          <w:rFonts w:ascii="Arial" w:hAnsi="Arial" w:cs="Arial"/>
          <w:b/>
          <w:u w:val="single"/>
          <w:lang w:val="sr-Cyrl-RS"/>
        </w:rPr>
      </w:pPr>
    </w:p>
    <w:p w:rsidR="000628D0" w:rsidRPr="0001478D"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AB4200">
        <w:rPr>
          <w:rFonts w:ascii="Arial" w:hAnsi="Arial" w:cs="Arial"/>
          <w:b/>
        </w:rPr>
        <w:t>3.2.1.Техничка документација која се доставља као саставни део понуде</w:t>
      </w:r>
      <w:r w:rsidRPr="0001478D">
        <w:rPr>
          <w:rFonts w:ascii="Arial" w:hAnsi="Arial" w:cs="Arial"/>
        </w:rPr>
        <w:t xml:space="preserve">, а којом се </w:t>
      </w:r>
      <w:proofErr w:type="gramStart"/>
      <w:r w:rsidRPr="0001478D">
        <w:rPr>
          <w:rFonts w:ascii="Arial" w:hAnsi="Arial" w:cs="Arial"/>
        </w:rPr>
        <w:t>доказује  да</w:t>
      </w:r>
      <w:proofErr w:type="gramEnd"/>
      <w:r w:rsidRPr="0001478D">
        <w:rPr>
          <w:rFonts w:ascii="Arial" w:hAnsi="Arial" w:cs="Arial"/>
        </w:rPr>
        <w:t xml:space="preserve"> понуђена добра испуњавају захтеване техничке карактеристике:</w:t>
      </w:r>
    </w:p>
    <w:p w:rsidR="000628D0" w:rsidRPr="008A3BBE"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8A3BBE">
        <w:rPr>
          <w:rFonts w:ascii="Arial" w:hAnsi="Arial" w:cs="Arial"/>
        </w:rPr>
        <w:t xml:space="preserve">     </w:t>
      </w:r>
    </w:p>
    <w:p w:rsidR="000628D0" w:rsidRPr="008A3BBE" w:rsidRDefault="000628D0" w:rsidP="0001478D">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8A3BBE">
        <w:rPr>
          <w:rFonts w:ascii="Arial" w:hAnsi="Arial" w:cs="Arial"/>
        </w:rPr>
        <w:t xml:space="preserve">- </w:t>
      </w:r>
      <w:r w:rsidR="00AB4200" w:rsidRPr="008A3BBE">
        <w:rPr>
          <w:rFonts w:ascii="Arial" w:hAnsi="Arial" w:cs="Arial"/>
          <w:lang w:val="sr-Cyrl-RS"/>
        </w:rPr>
        <w:t>Каталог, проспект или други документ који мора да садржи доказ за све захтеване техничке карактеристике предмета набавке</w:t>
      </w:r>
      <w:r w:rsidR="00AD380B" w:rsidRPr="008A3BBE">
        <w:rPr>
          <w:rFonts w:ascii="Arial" w:hAnsi="Arial" w:cs="Arial"/>
          <w:lang w:val="sr-Cyrl-RS"/>
        </w:rPr>
        <w:t xml:space="preserve"> </w:t>
      </w:r>
      <w:r w:rsidR="008A3BBE">
        <w:rPr>
          <w:rFonts w:ascii="Arial" w:hAnsi="Arial" w:cs="Arial"/>
          <w:lang w:val="sr-Cyrl-RS"/>
        </w:rPr>
        <w:t>наведене у тачки 3.2.</w:t>
      </w:r>
      <w:proofErr w:type="gramEnd"/>
    </w:p>
    <w:p w:rsidR="00AB4200" w:rsidRDefault="00AB4200" w:rsidP="0001478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-списак овлашћених сервисера на територији на којој се врши продаја,  са адресама и контакт телефонима за:</w:t>
      </w:r>
    </w:p>
    <w:p w:rsidR="00AB4200" w:rsidRDefault="00AB4200" w:rsidP="00AB4200">
      <w:pPr>
        <w:pStyle w:val="ListParagraph"/>
        <w:numPr>
          <w:ilvl w:val="0"/>
          <w:numId w:val="39"/>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основно возило (камион 4х4),</w:t>
      </w:r>
    </w:p>
    <w:p w:rsidR="00AB4200" w:rsidRPr="00AB4200" w:rsidRDefault="00AB4200" w:rsidP="00AB4200">
      <w:pPr>
        <w:pStyle w:val="ListParagraph"/>
        <w:numPr>
          <w:ilvl w:val="0"/>
          <w:numId w:val="39"/>
        </w:numPr>
        <w:autoSpaceDE w:val="0"/>
        <w:autoSpaceDN w:val="0"/>
        <w:adjustRightInd w:val="0"/>
        <w:spacing w:before="0" w:after="0" w:line="240" w:lineRule="auto"/>
        <w:contextualSpacing w:val="0"/>
        <w:rPr>
          <w:rFonts w:ascii="Arial" w:hAnsi="Arial" w:cs="Arial"/>
          <w:lang w:val="sr-Cyrl-RS"/>
        </w:rPr>
      </w:pPr>
      <w:r w:rsidRPr="00AB4200">
        <w:rPr>
          <w:rFonts w:ascii="Arial" w:hAnsi="Arial" w:cs="Arial"/>
          <w:lang w:val="sr-Cyrl-RS"/>
        </w:rPr>
        <w:t>хидрауличну руку,</w:t>
      </w:r>
    </w:p>
    <w:p w:rsidR="00AB4200" w:rsidRDefault="00AB4200" w:rsidP="00AB4200">
      <w:pPr>
        <w:pStyle w:val="ListParagraph"/>
        <w:numPr>
          <w:ilvl w:val="0"/>
          <w:numId w:val="39"/>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раоник за снег са опремом и</w:t>
      </w:r>
    </w:p>
    <w:p w:rsidR="00AB4200" w:rsidRPr="0001478D" w:rsidRDefault="00AB4200" w:rsidP="00AB4200">
      <w:pPr>
        <w:pStyle w:val="ListParagraph"/>
        <w:numPr>
          <w:ilvl w:val="0"/>
          <w:numId w:val="39"/>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 xml:space="preserve">пумпе </w:t>
      </w:r>
    </w:p>
    <w:p w:rsidR="00771564" w:rsidRDefault="00AD380B" w:rsidP="000628D0">
      <w:pPr>
        <w:pStyle w:val="ListParagraph"/>
        <w:autoSpaceDE w:val="0"/>
        <w:autoSpaceDN w:val="0"/>
        <w:adjustRightInd w:val="0"/>
        <w:spacing w:before="0" w:after="0" w:line="240" w:lineRule="auto"/>
        <w:ind w:left="0"/>
        <w:contextualSpacing w:val="0"/>
        <w:rPr>
          <w:rFonts w:ascii="Arial" w:hAnsi="Arial" w:cs="Arial"/>
          <w:b/>
          <w:lang w:val="sr-Cyrl-RS"/>
        </w:rPr>
      </w:pPr>
      <w:r w:rsidRPr="00AD380B">
        <w:rPr>
          <w:rFonts w:ascii="Arial" w:hAnsi="Arial" w:cs="Arial"/>
          <w:b/>
        </w:rPr>
        <w:t xml:space="preserve">3.2.2. Документација која се доставља </w:t>
      </w:r>
      <w:r w:rsidRPr="00AD380B">
        <w:rPr>
          <w:rFonts w:ascii="Arial" w:hAnsi="Arial" w:cs="Arial"/>
          <w:b/>
          <w:lang w:val="sr-Cyrl-RS"/>
        </w:rPr>
        <w:t>уз испоруку:</w:t>
      </w:r>
      <w:r>
        <w:rPr>
          <w:rFonts w:ascii="Arial" w:hAnsi="Arial" w:cs="Arial"/>
          <w:b/>
          <w:lang w:val="sr-Cyrl-RS"/>
        </w:rPr>
        <w:t xml:space="preserve"> </w:t>
      </w:r>
    </w:p>
    <w:p w:rsidR="00AD380B" w:rsidRDefault="00AD380B" w:rsidP="000628D0">
      <w:pPr>
        <w:pStyle w:val="ListParagraph"/>
        <w:autoSpaceDE w:val="0"/>
        <w:autoSpaceDN w:val="0"/>
        <w:adjustRightInd w:val="0"/>
        <w:spacing w:before="0" w:after="0" w:line="240" w:lineRule="auto"/>
        <w:ind w:left="0"/>
        <w:contextualSpacing w:val="0"/>
        <w:rPr>
          <w:rFonts w:ascii="Arial" w:hAnsi="Arial" w:cs="Arial"/>
          <w:b/>
          <w:lang w:val="sr-Latn-RS"/>
        </w:rPr>
      </w:pPr>
      <w:r w:rsidRPr="00693498">
        <w:rPr>
          <w:rFonts w:ascii="Arial" w:hAnsi="Arial" w:cs="Arial"/>
          <w:b/>
          <w:lang w:val="sr-Cyrl-RS"/>
        </w:rPr>
        <w:t>Упутство за употребу на српском језику, регистрациони лист, атест Заштите на раду за возило са платформом, Атест усаглашености комплетног возила са надоградњом са законом о безбедности саобраћаја на путевима.</w:t>
      </w:r>
    </w:p>
    <w:p w:rsidR="00693498" w:rsidRDefault="00693498"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693498" w:rsidRPr="00693498" w:rsidRDefault="00693498"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DB369C" w:rsidRDefault="000628D0" w:rsidP="000628D0">
      <w:pPr>
        <w:pStyle w:val="Heading10"/>
        <w:ind w:left="0" w:firstLine="0"/>
        <w:jc w:val="both"/>
        <w:rPr>
          <w:rFonts w:cs="Arial"/>
          <w:lang w:val="sr-Cyrl-RS"/>
        </w:rPr>
      </w:pPr>
      <w:r w:rsidRPr="00F10346">
        <w:rPr>
          <w:rFonts w:cs="Arial"/>
        </w:rPr>
        <w:lastRenderedPageBreak/>
        <w:t xml:space="preserve">3.3 </w:t>
      </w:r>
      <w:r w:rsidR="00DB369C" w:rsidRPr="00F10346">
        <w:rPr>
          <w:rFonts w:cs="Arial"/>
        </w:rPr>
        <w:t>Рок испоруке доб</w:t>
      </w:r>
      <w:r w:rsidR="005551C2" w:rsidRPr="00F10346">
        <w:rPr>
          <w:rFonts w:cs="Arial"/>
        </w:rPr>
        <w:t>ара</w:t>
      </w:r>
    </w:p>
    <w:p w:rsidR="0001478D" w:rsidRPr="0001478D" w:rsidRDefault="0001478D" w:rsidP="0001478D">
      <w:pPr>
        <w:rPr>
          <w:lang w:val="sr-Cyrl-RS" w:eastAsia="ar-SA"/>
        </w:rPr>
      </w:pPr>
    </w:p>
    <w:p w:rsidR="00D06691" w:rsidRPr="0001478D"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01478D">
        <w:rPr>
          <w:rFonts w:ascii="Arial" w:hAnsi="Arial" w:cs="Arial"/>
        </w:rPr>
        <w:t>Изабрани п</w:t>
      </w:r>
      <w:r w:rsidR="00D06691" w:rsidRPr="0001478D">
        <w:rPr>
          <w:rFonts w:ascii="Arial" w:hAnsi="Arial" w:cs="Arial"/>
        </w:rPr>
        <w:t>онуђ</w:t>
      </w:r>
      <w:r w:rsidR="009B3371" w:rsidRPr="0001478D">
        <w:rPr>
          <w:rFonts w:ascii="Arial" w:hAnsi="Arial" w:cs="Arial"/>
        </w:rPr>
        <w:t>ач је обавезан да испоруку добара</w:t>
      </w:r>
      <w:r w:rsidR="00D06691" w:rsidRPr="0001478D">
        <w:rPr>
          <w:rFonts w:ascii="Arial" w:hAnsi="Arial" w:cs="Arial"/>
        </w:rPr>
        <w:t xml:space="preserve"> изврши у року који не може бити </w:t>
      </w:r>
      <w:r w:rsidRPr="0001478D">
        <w:rPr>
          <w:rFonts w:ascii="Arial" w:hAnsi="Arial" w:cs="Arial"/>
        </w:rPr>
        <w:t xml:space="preserve">дужи од </w:t>
      </w:r>
      <w:r w:rsidR="008A3BBE">
        <w:rPr>
          <w:rFonts w:ascii="Arial" w:hAnsi="Arial" w:cs="Arial"/>
          <w:lang w:val="sr-Cyrl-RS"/>
        </w:rPr>
        <w:t>150</w:t>
      </w:r>
      <w:r w:rsidR="0001478D" w:rsidRPr="0001478D">
        <w:rPr>
          <w:rFonts w:ascii="Arial" w:hAnsi="Arial" w:cs="Arial"/>
        </w:rPr>
        <w:t xml:space="preserve"> дана</w:t>
      </w:r>
      <w:r w:rsidR="00D06691" w:rsidRPr="0001478D">
        <w:rPr>
          <w:rFonts w:ascii="Arial" w:hAnsi="Arial" w:cs="Arial"/>
        </w:rPr>
        <w:t xml:space="preserve"> од дана ступања Уговора на снагу</w:t>
      </w:r>
      <w:r w:rsidR="0001478D">
        <w:rPr>
          <w:rFonts w:ascii="Arial" w:hAnsi="Arial" w:cs="Arial"/>
          <w:lang w:val="sr-Cyrl-RS"/>
        </w:rPr>
        <w:t>.</w:t>
      </w:r>
      <w:proofErr w:type="gramEnd"/>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71795A" w:rsidRPr="009556E2" w:rsidRDefault="0071795A" w:rsidP="0071795A">
      <w:pPr>
        <w:spacing w:before="0"/>
        <w:rPr>
          <w:rFonts w:cs="Arial"/>
          <w:lang w:val="sr-Cyrl-RS" w:eastAsia="zh-CN"/>
        </w:rPr>
      </w:pPr>
      <w:r w:rsidRPr="009556E2">
        <w:rPr>
          <w:rFonts w:cs="Arial"/>
          <w:lang w:val="sr-Cyrl-CS" w:eastAsia="zh-CN"/>
        </w:rPr>
        <w:t>М</w:t>
      </w:r>
      <w:r w:rsidRPr="009556E2">
        <w:rPr>
          <w:rFonts w:cs="Arial"/>
          <w:lang w:eastAsia="zh-CN"/>
        </w:rPr>
        <w:t>есто испорук</w:t>
      </w:r>
      <w:r w:rsidRPr="009556E2">
        <w:rPr>
          <w:rFonts w:cs="Arial"/>
          <w:lang w:val="sr-Cyrl-RS" w:eastAsia="zh-CN"/>
        </w:rPr>
        <w:t>е</w:t>
      </w:r>
      <w:r w:rsidRPr="009556E2">
        <w:rPr>
          <w:rFonts w:cs="Arial"/>
          <w:lang w:eastAsia="zh-CN"/>
        </w:rPr>
        <w:t xml:space="preserve"> </w:t>
      </w:r>
      <w:r w:rsidRPr="009556E2">
        <w:rPr>
          <w:rFonts w:cs="Arial"/>
          <w:lang w:val="sr-Cyrl-RS" w:eastAsia="zh-CN"/>
        </w:rPr>
        <w:t>је локација ТЕНТ А,</w:t>
      </w:r>
      <w:r w:rsidRPr="009556E2">
        <w:rPr>
          <w:rFonts w:eastAsia="TimesNewRomanPSMT" w:cs="Arial"/>
          <w:bCs/>
        </w:rPr>
        <w:t xml:space="preserve"> Улица Богољуба Урошевића Црног 44., 11500 Обреновац</w:t>
      </w:r>
    </w:p>
    <w:p w:rsidR="0071795A" w:rsidRPr="009556E2" w:rsidRDefault="0071795A" w:rsidP="0071795A">
      <w:pPr>
        <w:spacing w:before="0"/>
        <w:rPr>
          <w:rFonts w:cs="Arial"/>
          <w:lang w:val="sr-Cyrl-RS" w:eastAsia="zh-CN"/>
        </w:rPr>
      </w:pPr>
      <w:r w:rsidRPr="009556E2">
        <w:rPr>
          <w:rFonts w:cs="Arial"/>
          <w:lang w:val="sr-Cyrl-CS" w:eastAsia="zh-CN"/>
        </w:rPr>
        <w:t>Паритет испоруке: : FC</w:t>
      </w:r>
      <w:r w:rsidRPr="009556E2">
        <w:rPr>
          <w:rFonts w:cs="Arial"/>
          <w:lang w:eastAsia="zh-CN"/>
        </w:rPr>
        <w:t>A</w:t>
      </w:r>
      <w:r w:rsidRPr="009556E2">
        <w:rPr>
          <w:rFonts w:cs="Arial"/>
          <w:lang w:val="sr-Cyrl-CS" w:eastAsia="zh-CN"/>
        </w:rPr>
        <w:t xml:space="preserve"> (магацин Наручиоца) – ТЕНТ А, </w:t>
      </w:r>
      <w:r w:rsidRPr="009556E2">
        <w:rPr>
          <w:rFonts w:eastAsia="TimesNewRomanPSMT" w:cs="Arial"/>
          <w:bCs/>
        </w:rPr>
        <w:t>Улица Богољуба Урошевића Црног 44., 11500 Обреновац</w:t>
      </w:r>
    </w:p>
    <w:p w:rsidR="00D45DAA" w:rsidRPr="00F10346" w:rsidRDefault="00D45DAA" w:rsidP="004559F1">
      <w:pPr>
        <w:spacing w:before="0"/>
        <w:rPr>
          <w:rFonts w:cs="Arial"/>
          <w:color w:val="00B0F0"/>
          <w:lang w:eastAsia="zh-CN"/>
        </w:rPr>
      </w:pPr>
    </w:p>
    <w:p w:rsidR="008112A2" w:rsidRPr="00F10346" w:rsidRDefault="008112A2" w:rsidP="001948DC">
      <w:pPr>
        <w:pStyle w:val="Heading10"/>
        <w:numPr>
          <w:ilvl w:val="1"/>
          <w:numId w:val="26"/>
        </w:numPr>
      </w:pPr>
      <w:r w:rsidRPr="00F10346">
        <w:t>Квалитативни и квантитативни пријем</w:t>
      </w:r>
    </w:p>
    <w:p w:rsidR="008112A2" w:rsidRPr="0008050D" w:rsidRDefault="008112A2" w:rsidP="0008050D">
      <w:pPr>
        <w:pStyle w:val="ListParagraph"/>
        <w:autoSpaceDE w:val="0"/>
        <w:autoSpaceDN w:val="0"/>
        <w:adjustRightInd w:val="0"/>
        <w:spacing w:before="0" w:after="0" w:line="240" w:lineRule="auto"/>
        <w:ind w:left="0"/>
        <w:contextualSpacing w:val="0"/>
        <w:rPr>
          <w:rFonts w:ascii="Arial" w:hAnsi="Arial" w:cs="Arial"/>
          <w:lang w:val="sr-Cyrl-RS"/>
        </w:rPr>
      </w:pPr>
      <w:r w:rsidRPr="0008050D">
        <w:rPr>
          <w:rFonts w:ascii="Arial" w:hAnsi="Arial" w:cs="Arial"/>
        </w:rPr>
        <w:t xml:space="preserve"> </w:t>
      </w:r>
      <w:r w:rsidR="0008050D" w:rsidRPr="0008050D">
        <w:rPr>
          <w:rFonts w:ascii="Arial" w:hAnsi="Arial" w:cs="Arial"/>
          <w:lang w:val="sr-Cyrl-RS"/>
        </w:rPr>
        <w:t>Према члану 6 модела уговора.</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126D7F" w:rsidRDefault="004D14FC" w:rsidP="001948DC">
      <w:pPr>
        <w:pStyle w:val="Heading10"/>
        <w:numPr>
          <w:ilvl w:val="1"/>
          <w:numId w:val="26"/>
        </w:numPr>
      </w:pPr>
      <w:bookmarkStart w:id="23" w:name="_Toc441651543"/>
      <w:bookmarkStart w:id="24" w:name="_Toc442559881"/>
      <w:r w:rsidRPr="00126D7F">
        <w:t>Гарантни рок,</w:t>
      </w:r>
      <w:bookmarkEnd w:id="23"/>
      <w:bookmarkEnd w:id="24"/>
    </w:p>
    <w:p w:rsidR="00AD380B" w:rsidRPr="00256C25" w:rsidRDefault="00AD380B" w:rsidP="00AD380B">
      <w:pPr>
        <w:spacing w:before="0"/>
        <w:rPr>
          <w:rFonts w:eastAsia="Calibri" w:cs="Arial"/>
          <w:lang w:val="sr-Cyrl-RS"/>
        </w:rPr>
      </w:pPr>
      <w:r>
        <w:rPr>
          <w:rFonts w:eastAsia="Calibri" w:cs="Arial"/>
          <w:lang w:val="sr-Cyrl-RS"/>
        </w:rPr>
        <w:t xml:space="preserve">-          </w:t>
      </w:r>
      <w:r w:rsidRPr="00256C25">
        <w:rPr>
          <w:rFonts w:eastAsia="Calibri" w:cs="Arial"/>
          <w:lang w:val="sr-Cyrl-RS"/>
        </w:rPr>
        <w:t xml:space="preserve">за возило 4х4 гарантни рок </w:t>
      </w:r>
      <w:r w:rsidRPr="00AD380B">
        <w:rPr>
          <w:rFonts w:eastAsia="Calibri" w:cs="Arial"/>
          <w:lang w:val="sr-Cyrl-RS"/>
        </w:rPr>
        <w:t xml:space="preserve">је минимум </w:t>
      </w:r>
      <w:r w:rsidRPr="00256C25">
        <w:rPr>
          <w:rFonts w:eastAsia="Calibri" w:cs="Arial"/>
          <w:lang w:val="sr-Cyrl-RS"/>
        </w:rPr>
        <w:t>36 месеци</w:t>
      </w:r>
      <w:r w:rsidR="00856392" w:rsidRPr="00856392">
        <w:rPr>
          <w:rFonts w:eastAsia="Calibri" w:cs="Arial"/>
          <w:lang w:val="sr-Cyrl-RS"/>
        </w:rPr>
        <w:t xml:space="preserve"> </w:t>
      </w:r>
      <w:r w:rsidR="00856392">
        <w:rPr>
          <w:rFonts w:eastAsia="Calibri" w:cs="Arial"/>
          <w:lang w:val="sr-Cyrl-RS"/>
        </w:rPr>
        <w:t>од исоруке</w:t>
      </w:r>
      <w:r w:rsidRPr="00256C25">
        <w:rPr>
          <w:rFonts w:eastAsia="Calibri" w:cs="Arial"/>
          <w:lang w:val="sr-Cyrl-RS"/>
        </w:rPr>
        <w:t>.</w:t>
      </w:r>
    </w:p>
    <w:p w:rsidR="00AD380B" w:rsidRPr="00256C25" w:rsidRDefault="00AD380B" w:rsidP="00AD380B">
      <w:pPr>
        <w:spacing w:before="0"/>
        <w:rPr>
          <w:rFonts w:eastAsia="Calibri" w:cs="Arial"/>
          <w:lang w:val="sr-Cyrl-RS"/>
        </w:rPr>
      </w:pPr>
      <w:r w:rsidRPr="00256C25">
        <w:rPr>
          <w:rFonts w:eastAsia="Calibri" w:cs="Arial"/>
          <w:lang w:val="sr-Cyrl-RS"/>
        </w:rPr>
        <w:t xml:space="preserve">-          за хидрауличну руку – кран гарантни рок </w:t>
      </w:r>
      <w:r w:rsidRPr="00AD380B">
        <w:rPr>
          <w:rFonts w:eastAsia="Calibri" w:cs="Arial"/>
          <w:lang w:val="sr-Cyrl-RS"/>
        </w:rPr>
        <w:t xml:space="preserve">је минимум </w:t>
      </w:r>
      <w:r w:rsidRPr="00256C25">
        <w:rPr>
          <w:rFonts w:eastAsia="Calibri" w:cs="Arial"/>
          <w:lang w:val="sr-Cyrl-RS"/>
        </w:rPr>
        <w:t>36 месеци</w:t>
      </w:r>
      <w:r w:rsidR="00856392" w:rsidRPr="00856392">
        <w:rPr>
          <w:rFonts w:eastAsia="Calibri" w:cs="Arial"/>
          <w:lang w:val="sr-Cyrl-RS"/>
        </w:rPr>
        <w:t xml:space="preserve"> </w:t>
      </w:r>
      <w:r w:rsidR="00856392">
        <w:rPr>
          <w:rFonts w:eastAsia="Calibri" w:cs="Arial"/>
          <w:lang w:val="sr-Cyrl-RS"/>
        </w:rPr>
        <w:t>од исоруке</w:t>
      </w:r>
      <w:r w:rsidRPr="00256C25">
        <w:rPr>
          <w:rFonts w:eastAsia="Calibri" w:cs="Arial"/>
          <w:lang w:val="sr-Cyrl-RS"/>
        </w:rPr>
        <w:t>.</w:t>
      </w:r>
    </w:p>
    <w:p w:rsidR="00AD380B" w:rsidRPr="00256C25" w:rsidRDefault="00AD380B" w:rsidP="00AD380B">
      <w:pPr>
        <w:spacing w:before="0"/>
        <w:rPr>
          <w:rFonts w:eastAsia="Calibri" w:cs="Arial"/>
          <w:lang w:val="sr-Cyrl-RS"/>
        </w:rPr>
      </w:pPr>
      <w:r w:rsidRPr="00256C25">
        <w:rPr>
          <w:rFonts w:eastAsia="Calibri" w:cs="Arial"/>
          <w:lang w:val="sr-Cyrl-RS"/>
        </w:rPr>
        <w:t xml:space="preserve">-          за раоник за снег гарантни рок </w:t>
      </w:r>
      <w:r w:rsidRPr="00AD380B">
        <w:rPr>
          <w:rFonts w:eastAsia="Calibri" w:cs="Arial"/>
          <w:lang w:val="sr-Cyrl-RS"/>
        </w:rPr>
        <w:t xml:space="preserve">је минимум </w:t>
      </w:r>
      <w:r w:rsidRPr="00256C25">
        <w:rPr>
          <w:rFonts w:eastAsia="Calibri" w:cs="Arial"/>
          <w:lang w:val="sr-Cyrl-RS"/>
        </w:rPr>
        <w:t>36 месеци</w:t>
      </w:r>
      <w:r w:rsidR="00856392" w:rsidRPr="00856392">
        <w:rPr>
          <w:rFonts w:eastAsia="Calibri" w:cs="Arial"/>
          <w:lang w:val="sr-Cyrl-RS"/>
        </w:rPr>
        <w:t xml:space="preserve"> </w:t>
      </w:r>
      <w:r w:rsidR="00856392">
        <w:rPr>
          <w:rFonts w:eastAsia="Calibri" w:cs="Arial"/>
          <w:lang w:val="sr-Cyrl-RS"/>
        </w:rPr>
        <w:t>од исоруке</w:t>
      </w:r>
      <w:r w:rsidRPr="00256C25">
        <w:rPr>
          <w:rFonts w:eastAsia="Calibri" w:cs="Arial"/>
          <w:lang w:val="sr-Cyrl-RS"/>
        </w:rPr>
        <w:t>.</w:t>
      </w:r>
    </w:p>
    <w:p w:rsidR="004D14FC" w:rsidRPr="00F10346" w:rsidRDefault="00AD380B" w:rsidP="00AD380B">
      <w:pPr>
        <w:spacing w:before="0"/>
        <w:rPr>
          <w:rFonts w:cs="Arial"/>
          <w:color w:val="00B0F0"/>
          <w:lang w:eastAsia="zh-CN"/>
        </w:rPr>
      </w:pPr>
      <w:r w:rsidRPr="00256C25">
        <w:rPr>
          <w:rFonts w:eastAsia="Calibri" w:cs="Arial"/>
          <w:lang w:val="sr-Cyrl-RS"/>
        </w:rPr>
        <w:t>-          за пумпе гарантни рок</w:t>
      </w:r>
      <w:r w:rsidRPr="00AD380B">
        <w:t xml:space="preserve"> </w:t>
      </w:r>
      <w:r w:rsidRPr="00AD380B">
        <w:rPr>
          <w:rFonts w:eastAsia="Calibri" w:cs="Arial"/>
          <w:lang w:val="sr-Cyrl-RS"/>
        </w:rPr>
        <w:t>је минимум</w:t>
      </w:r>
      <w:r w:rsidRPr="00256C25">
        <w:rPr>
          <w:rFonts w:eastAsia="Calibri" w:cs="Arial"/>
          <w:lang w:val="sr-Cyrl-RS"/>
        </w:rPr>
        <w:t xml:space="preserve">  60 месеци</w:t>
      </w:r>
      <w:r w:rsidR="00856392" w:rsidRPr="00856392">
        <w:rPr>
          <w:rFonts w:eastAsia="Calibri" w:cs="Arial"/>
          <w:lang w:val="sr-Cyrl-RS"/>
        </w:rPr>
        <w:t xml:space="preserve"> </w:t>
      </w:r>
      <w:r w:rsidR="00856392">
        <w:rPr>
          <w:rFonts w:eastAsia="Calibri" w:cs="Arial"/>
          <w:lang w:val="sr-Cyrl-RS"/>
        </w:rPr>
        <w:t>од исоруке</w:t>
      </w:r>
      <w:r w:rsidR="008112A2" w:rsidRPr="00F10346">
        <w:rPr>
          <w:rFonts w:cs="Arial"/>
          <w:color w:val="00B0F0"/>
          <w:lang w:eastAsia="zh-CN"/>
        </w:rPr>
        <w:t>.</w:t>
      </w:r>
    </w:p>
    <w:p w:rsidR="004D14FC" w:rsidRPr="00126D7F" w:rsidRDefault="004D14FC" w:rsidP="00280127">
      <w:pPr>
        <w:spacing w:before="0"/>
        <w:rPr>
          <w:rFonts w:cs="Arial"/>
          <w:lang w:eastAsia="zh-CN"/>
        </w:rPr>
      </w:pPr>
      <w:r w:rsidRPr="00126D7F">
        <w:rPr>
          <w:rFonts w:cs="Arial"/>
          <w:lang w:val="sr-Cyrl-CS" w:eastAsia="zh-CN"/>
        </w:rPr>
        <w:t xml:space="preserve">Изабрани </w:t>
      </w:r>
      <w:r w:rsidRPr="00126D7F">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948DC">
      <w:pPr>
        <w:pStyle w:val="Heading10"/>
        <w:numPr>
          <w:ilvl w:val="1"/>
          <w:numId w:val="26"/>
        </w:numPr>
      </w:pPr>
      <w:bookmarkStart w:id="25" w:name="_Toc441651544"/>
      <w:bookmarkStart w:id="26" w:name="_Toc442559882"/>
      <w:r w:rsidRPr="00F10346">
        <w:t>Евентуалне додатне услуге</w:t>
      </w:r>
      <w:bookmarkEnd w:id="25"/>
      <w:bookmarkEnd w:id="26"/>
    </w:p>
    <w:p w:rsidR="00AD380B" w:rsidRPr="00693498" w:rsidRDefault="00AD380B" w:rsidP="00D36418">
      <w:pPr>
        <w:spacing w:before="0"/>
        <w:rPr>
          <w:rFonts w:cs="Arial"/>
          <w:lang w:eastAsia="zh-CN"/>
        </w:rPr>
      </w:pPr>
      <w:proofErr w:type="gramStart"/>
      <w:r w:rsidRPr="00693498">
        <w:rPr>
          <w:rFonts w:cs="Arial"/>
          <w:lang w:eastAsia="zh-CN"/>
        </w:rPr>
        <w:t>Испоручилац опреме (возила са утоварном руком/краном, раоником и пумпама) дужан је да изврши обуку запослених по захтеву наручиоца.</w:t>
      </w:r>
      <w:proofErr w:type="gramEnd"/>
    </w:p>
    <w:p w:rsidR="00D36418" w:rsidRPr="00320C29" w:rsidRDefault="00D36418" w:rsidP="00D36418">
      <w:pPr>
        <w:spacing w:before="0"/>
        <w:rPr>
          <w:rFonts w:cs="Arial"/>
          <w:b/>
          <w:lang w:eastAsia="zh-CN"/>
        </w:rPr>
      </w:pPr>
      <w:r w:rsidRPr="00693498">
        <w:rPr>
          <w:rFonts w:cs="Arial"/>
          <w:b/>
          <w:lang w:eastAsia="zh-CN"/>
        </w:rPr>
        <w:t>3.8. Плаћање</w:t>
      </w:r>
    </w:p>
    <w:p w:rsidR="00D36418" w:rsidRPr="00E96A92" w:rsidRDefault="00D36418" w:rsidP="00D36418">
      <w:pPr>
        <w:spacing w:before="0"/>
        <w:rPr>
          <w:rFonts w:cs="Arial"/>
          <w:lang w:eastAsia="zh-CN"/>
        </w:rPr>
      </w:pPr>
      <w:proofErr w:type="gramStart"/>
      <w:r w:rsidRPr="00E96A92">
        <w:rPr>
          <w:rFonts w:cs="Arial"/>
          <w:lang w:eastAsia="zh-CN"/>
        </w:rPr>
        <w:t>Плаћање извршених услуга се врши у року до 45 дана од дана пријема исправне фактуре са уговореним прилозима (</w:t>
      </w:r>
      <w:r w:rsidRPr="00E96A92">
        <w:rPr>
          <w:rFonts w:cs="Arial"/>
          <w:lang w:val="sr-Cyrl-RS" w:eastAsia="zh-CN"/>
        </w:rPr>
        <w:t>отпремница и пратеца документација</w:t>
      </w:r>
      <w:r w:rsidRPr="00E96A92">
        <w:rPr>
          <w:rFonts w:cs="Arial"/>
          <w:lang w:eastAsia="zh-CN"/>
        </w:rPr>
        <w:t>).</w:t>
      </w:r>
      <w:proofErr w:type="gramEnd"/>
    </w:p>
    <w:p w:rsidR="00D36418" w:rsidRDefault="00D36418" w:rsidP="008112A2">
      <w:pPr>
        <w:spacing w:before="0"/>
        <w:rPr>
          <w:rFonts w:cs="Arial"/>
          <w:lang w:val="sr-Cyrl-RS" w:eastAsia="zh-CN"/>
        </w:rPr>
      </w:pPr>
    </w:p>
    <w:p w:rsidR="00D36418" w:rsidRDefault="00D36418" w:rsidP="008112A2">
      <w:pPr>
        <w:spacing w:before="0"/>
        <w:rPr>
          <w:rFonts w:cs="Arial"/>
          <w:lang w:val="sr-Cyrl-RS" w:eastAsia="zh-CN"/>
        </w:rPr>
      </w:pPr>
    </w:p>
    <w:p w:rsidR="00D36418" w:rsidRDefault="00D36418" w:rsidP="008112A2">
      <w:pPr>
        <w:spacing w:before="0"/>
        <w:rPr>
          <w:rFonts w:cs="Arial"/>
          <w:lang w:val="sr-Cyrl-RS" w:eastAsia="zh-CN"/>
        </w:rPr>
      </w:pPr>
    </w:p>
    <w:p w:rsidR="00AD380B" w:rsidRDefault="00AD380B" w:rsidP="008112A2">
      <w:pPr>
        <w:spacing w:before="0"/>
        <w:rPr>
          <w:rFonts w:cs="Arial"/>
          <w:lang w:val="sr-Cyrl-RS" w:eastAsia="zh-CN"/>
        </w:rPr>
      </w:pPr>
    </w:p>
    <w:p w:rsidR="00AD380B" w:rsidRDefault="00AD380B" w:rsidP="008112A2">
      <w:pPr>
        <w:spacing w:before="0"/>
        <w:rPr>
          <w:rFonts w:cs="Arial"/>
          <w:lang w:val="sr-Cyrl-RS" w:eastAsia="zh-CN"/>
        </w:rPr>
      </w:pPr>
    </w:p>
    <w:p w:rsidR="00AD380B" w:rsidRDefault="00AD380B" w:rsidP="008112A2">
      <w:pPr>
        <w:spacing w:before="0"/>
        <w:rPr>
          <w:rFonts w:cs="Arial"/>
          <w:lang w:val="sr-Cyrl-RS" w:eastAsia="zh-CN"/>
        </w:rPr>
      </w:pPr>
    </w:p>
    <w:p w:rsidR="00AD380B" w:rsidRDefault="00AD380B" w:rsidP="008112A2">
      <w:pPr>
        <w:spacing w:before="0"/>
        <w:rPr>
          <w:rFonts w:cs="Arial"/>
          <w:lang w:val="sr-Cyrl-RS" w:eastAsia="zh-CN"/>
        </w:rPr>
      </w:pPr>
    </w:p>
    <w:p w:rsidR="00AD380B" w:rsidRDefault="00AD380B" w:rsidP="008112A2">
      <w:pPr>
        <w:spacing w:before="0"/>
        <w:rPr>
          <w:rFonts w:cs="Arial"/>
          <w:lang w:val="sr-Cyrl-RS" w:eastAsia="zh-CN"/>
        </w:rPr>
      </w:pPr>
    </w:p>
    <w:p w:rsidR="00AD380B" w:rsidRDefault="00AD380B" w:rsidP="008112A2">
      <w:pPr>
        <w:spacing w:before="0"/>
        <w:rPr>
          <w:rFonts w:cs="Arial"/>
          <w:lang w:val="sr-Cyrl-RS" w:eastAsia="zh-CN"/>
        </w:rPr>
      </w:pPr>
    </w:p>
    <w:p w:rsidR="00AD380B" w:rsidRDefault="00AD380B" w:rsidP="008112A2">
      <w:pPr>
        <w:spacing w:before="0"/>
        <w:rPr>
          <w:rFonts w:cs="Arial"/>
          <w:lang w:val="sr-Cyrl-RS" w:eastAsia="zh-CN"/>
        </w:rPr>
      </w:pPr>
    </w:p>
    <w:p w:rsidR="00AD380B" w:rsidRDefault="00AD380B" w:rsidP="008112A2">
      <w:pPr>
        <w:spacing w:before="0"/>
        <w:rPr>
          <w:rFonts w:cs="Arial"/>
          <w:lang w:val="sr-Cyrl-RS" w:eastAsia="zh-CN"/>
        </w:rPr>
      </w:pPr>
    </w:p>
    <w:p w:rsidR="00AD380B" w:rsidRDefault="00AD380B" w:rsidP="008112A2">
      <w:pPr>
        <w:spacing w:before="0"/>
        <w:rPr>
          <w:rFonts w:cs="Arial"/>
          <w:lang w:val="sr-Latn-RS" w:eastAsia="zh-CN"/>
        </w:rPr>
      </w:pPr>
    </w:p>
    <w:p w:rsidR="00693498" w:rsidRDefault="00693498" w:rsidP="008112A2">
      <w:pPr>
        <w:spacing w:before="0"/>
        <w:rPr>
          <w:rFonts w:cs="Arial"/>
          <w:lang w:val="sr-Latn-RS" w:eastAsia="zh-CN"/>
        </w:rPr>
      </w:pPr>
    </w:p>
    <w:p w:rsidR="00693498" w:rsidRDefault="00693498" w:rsidP="008112A2">
      <w:pPr>
        <w:spacing w:before="0"/>
        <w:rPr>
          <w:rFonts w:cs="Arial"/>
          <w:lang w:val="sr-Latn-RS" w:eastAsia="zh-CN"/>
        </w:rPr>
      </w:pPr>
    </w:p>
    <w:p w:rsidR="00693498" w:rsidRDefault="00693498" w:rsidP="008112A2">
      <w:pPr>
        <w:spacing w:before="0"/>
        <w:rPr>
          <w:rFonts w:cs="Arial"/>
          <w:lang w:val="sr-Latn-RS" w:eastAsia="zh-CN"/>
        </w:rPr>
      </w:pPr>
    </w:p>
    <w:p w:rsidR="00693498" w:rsidRPr="00693498" w:rsidRDefault="00693498" w:rsidP="008112A2">
      <w:pPr>
        <w:spacing w:before="0"/>
        <w:rPr>
          <w:rFonts w:cs="Arial"/>
          <w:lang w:val="sr-Latn-RS" w:eastAsia="zh-CN"/>
        </w:rPr>
      </w:pPr>
    </w:p>
    <w:p w:rsidR="00AD380B" w:rsidRDefault="00AD380B" w:rsidP="008112A2">
      <w:pPr>
        <w:spacing w:before="0"/>
        <w:rPr>
          <w:rFonts w:cs="Arial"/>
          <w:lang w:val="sr-Cyrl-RS" w:eastAsia="zh-CN"/>
        </w:rPr>
      </w:pPr>
    </w:p>
    <w:p w:rsidR="00AD380B" w:rsidRDefault="00AD380B" w:rsidP="008112A2">
      <w:pPr>
        <w:spacing w:before="0"/>
        <w:rPr>
          <w:rFonts w:cs="Arial"/>
          <w:lang w:val="sr-Cyrl-RS" w:eastAsia="zh-CN"/>
        </w:rPr>
      </w:pPr>
    </w:p>
    <w:p w:rsidR="00AD380B" w:rsidRDefault="00AD380B" w:rsidP="008112A2">
      <w:pPr>
        <w:spacing w:before="0"/>
        <w:rPr>
          <w:rFonts w:cs="Arial"/>
          <w:lang w:val="sr-Cyrl-RS" w:eastAsia="zh-CN"/>
        </w:rPr>
      </w:pPr>
    </w:p>
    <w:p w:rsidR="00AD380B" w:rsidRDefault="00AD380B" w:rsidP="008112A2">
      <w:pPr>
        <w:spacing w:before="0"/>
        <w:rPr>
          <w:rFonts w:cs="Arial"/>
          <w:lang w:val="sr-Cyrl-RS" w:eastAsia="zh-CN"/>
        </w:rPr>
      </w:pPr>
    </w:p>
    <w:p w:rsidR="00D36418" w:rsidRPr="0008050D" w:rsidRDefault="00D36418" w:rsidP="008112A2">
      <w:pPr>
        <w:spacing w:before="0"/>
        <w:rPr>
          <w:rFonts w:cs="Arial"/>
          <w:lang w:val="sr-Cyrl-RS" w:eastAsia="zh-CN"/>
        </w:rPr>
      </w:pPr>
    </w:p>
    <w:p w:rsidR="00756A02" w:rsidRPr="00F10346" w:rsidRDefault="00756A02" w:rsidP="001948DC">
      <w:pPr>
        <w:pStyle w:val="Heading10"/>
        <w:numPr>
          <w:ilvl w:val="0"/>
          <w:numId w:val="26"/>
        </w:numPr>
      </w:pPr>
      <w:bookmarkStart w:id="27"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1948DC">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1948DC">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1948DC">
            <w:pPr>
              <w:numPr>
                <w:ilvl w:val="0"/>
                <w:numId w:val="22"/>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1948DC">
            <w:pPr>
              <w:numPr>
                <w:ilvl w:val="0"/>
                <w:numId w:val="22"/>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1948DC">
            <w:pPr>
              <w:numPr>
                <w:ilvl w:val="0"/>
                <w:numId w:val="22"/>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1948DC">
            <w:pPr>
              <w:numPr>
                <w:ilvl w:val="0"/>
                <w:numId w:val="22"/>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1948DC">
            <w:pPr>
              <w:numPr>
                <w:ilvl w:val="0"/>
                <w:numId w:val="21"/>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693498" w:rsidRDefault="00693498" w:rsidP="003A4822">
            <w:pPr>
              <w:tabs>
                <w:tab w:val="left" w:pos="680"/>
              </w:tabs>
              <w:snapToGrid w:val="0"/>
              <w:contextualSpacing/>
              <w:rPr>
                <w:rFonts w:eastAsia="Calibri" w:cs="Arial"/>
              </w:rPr>
            </w:pPr>
          </w:p>
          <w:p w:rsidR="00693498" w:rsidRPr="00F10346" w:rsidRDefault="00693498" w:rsidP="003A4822">
            <w:pPr>
              <w:tabs>
                <w:tab w:val="left" w:pos="680"/>
              </w:tabs>
              <w:snapToGrid w:val="0"/>
              <w:contextualSpacing/>
              <w:rPr>
                <w:rFonts w:eastAsia="Calibri" w:cs="Arial"/>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3E5FFC">
              <w:rPr>
                <w:rFonts w:cs="Arial"/>
              </w:rPr>
              <w:t xml:space="preserve">а 75. </w:t>
            </w:r>
            <w:proofErr w:type="gramStart"/>
            <w:r w:rsidR="003E5FFC">
              <w:rPr>
                <w:rFonts w:cs="Arial"/>
              </w:rPr>
              <w:t>став</w:t>
            </w:r>
            <w:proofErr w:type="gramEnd"/>
            <w:r w:rsidR="003E5FFC">
              <w:rPr>
                <w:rFonts w:cs="Arial"/>
              </w:rPr>
              <w:t xml:space="preserve"> 2. ЗЈН(Образац бр.</w:t>
            </w:r>
            <w:r w:rsidR="003E5FF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948DC">
            <w:pPr>
              <w:numPr>
                <w:ilvl w:val="0"/>
                <w:numId w:val="23"/>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1948DC">
            <w:pPr>
              <w:numPr>
                <w:ilvl w:val="0"/>
                <w:numId w:val="23"/>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1948DC">
            <w:pPr>
              <w:numPr>
                <w:ilvl w:val="0"/>
                <w:numId w:val="23"/>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6946F8">
        <w:rPr>
          <w:rFonts w:cs="Arial"/>
          <w:lang w:eastAsia="zh-CN"/>
        </w:rPr>
        <w:t xml:space="preserve"> 4</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F10346" w:rsidRDefault="00B60FC8" w:rsidP="00C10575">
      <w:pPr>
        <w:rPr>
          <w:rFonts w:cs="Arial"/>
        </w:rPr>
      </w:pPr>
    </w:p>
    <w:p w:rsidR="00B60FC8"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830C7C" w:rsidRDefault="00830C7C" w:rsidP="007F582B">
      <w:pPr>
        <w:spacing w:before="0"/>
        <w:rPr>
          <w:rFonts w:cs="Arial"/>
          <w:lang w:eastAsia="zh-CN"/>
        </w:rPr>
      </w:pPr>
    </w:p>
    <w:p w:rsidR="00830C7C" w:rsidRDefault="00830C7C" w:rsidP="007F582B">
      <w:pPr>
        <w:spacing w:before="0"/>
        <w:rPr>
          <w:rFonts w:cs="Arial"/>
          <w:lang w:eastAsia="zh-CN"/>
        </w:rPr>
      </w:pPr>
    </w:p>
    <w:p w:rsidR="00830C7C" w:rsidRPr="00F10346" w:rsidRDefault="00830C7C"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lastRenderedPageBreak/>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color w:val="00B0F0"/>
          <w:lang w:eastAsia="zh-CN"/>
        </w:rPr>
      </w:pP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F0754E" w:rsidRDefault="00621752" w:rsidP="00621752">
      <w:pPr>
        <w:pStyle w:val="KDKomentar"/>
        <w:spacing w:before="0"/>
        <w:rPr>
          <w:rFonts w:cs="Arial"/>
          <w:b/>
          <w:i w:val="0"/>
          <w:color w:val="auto"/>
          <w:sz w:val="22"/>
          <w:szCs w:val="22"/>
        </w:rPr>
      </w:pPr>
      <w:r w:rsidRPr="00F0754E">
        <w:rPr>
          <w:rFonts w:cs="Arial"/>
          <w:i w:val="0"/>
          <w:color w:val="auto"/>
          <w:sz w:val="22"/>
          <w:szCs w:val="22"/>
        </w:rPr>
        <w:t xml:space="preserve">Избор најповољније понуде ће се извршити применом критеријума </w:t>
      </w:r>
      <w:r w:rsidRPr="00F0754E">
        <w:rPr>
          <w:rFonts w:cs="Arial"/>
          <w:b/>
          <w:i w:val="0"/>
          <w:color w:val="auto"/>
          <w:sz w:val="22"/>
          <w:szCs w:val="22"/>
        </w:rPr>
        <w:t>„Најнижа понуђена цена“.</w:t>
      </w:r>
    </w:p>
    <w:p w:rsidR="00621752" w:rsidRPr="00F0754E" w:rsidRDefault="00621752" w:rsidP="00621752">
      <w:pPr>
        <w:pStyle w:val="KDKomentar"/>
        <w:spacing w:before="0"/>
        <w:rPr>
          <w:rFonts w:cs="Arial"/>
          <w:i w:val="0"/>
          <w:color w:val="auto"/>
          <w:sz w:val="22"/>
          <w:szCs w:val="22"/>
        </w:rPr>
      </w:pPr>
      <w:r w:rsidRPr="00F0754E">
        <w:rPr>
          <w:rFonts w:cs="Arial"/>
          <w:i w:val="0"/>
          <w:color w:val="auto"/>
          <w:sz w:val="22"/>
          <w:szCs w:val="22"/>
        </w:rPr>
        <w:t>Критеријум за оцењивање понуда</w:t>
      </w:r>
      <w:r w:rsidRPr="00F0754E">
        <w:rPr>
          <w:rFonts w:cs="Arial"/>
          <w:b/>
          <w:i w:val="0"/>
          <w:color w:val="auto"/>
          <w:sz w:val="22"/>
          <w:szCs w:val="22"/>
        </w:rPr>
        <w:t xml:space="preserve"> Најнижа понуђена цена, </w:t>
      </w:r>
      <w:r w:rsidRPr="00F0754E">
        <w:rPr>
          <w:rFonts w:cs="Arial"/>
          <w:i w:val="0"/>
          <w:color w:val="auto"/>
          <w:sz w:val="22"/>
          <w:szCs w:val="22"/>
        </w:rPr>
        <w:t>заснива се на понуђеној цени</w:t>
      </w:r>
      <w:r w:rsidR="00C10575" w:rsidRPr="00F0754E">
        <w:rPr>
          <w:rFonts w:cs="Arial"/>
          <w:i w:val="0"/>
          <w:color w:val="auto"/>
          <w:sz w:val="22"/>
          <w:szCs w:val="22"/>
          <w:lang w:val="sr-Cyrl-CS"/>
        </w:rPr>
        <w:t xml:space="preserve"> као једином критеријуму</w:t>
      </w:r>
      <w:r w:rsidRPr="00F0754E">
        <w:rPr>
          <w:rFonts w:cs="Arial"/>
          <w:i w:val="0"/>
          <w:color w:val="auto"/>
          <w:sz w:val="22"/>
          <w:szCs w:val="22"/>
        </w:rPr>
        <w:t>.</w:t>
      </w:r>
    </w:p>
    <w:p w:rsidR="00E45DC8" w:rsidRPr="00F0754E" w:rsidRDefault="00E45DC8" w:rsidP="008512C6">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proofErr w:type="gramStart"/>
      <w:r w:rsidRPr="00F0754E">
        <w:rPr>
          <w:rFonts w:cs="Arial"/>
        </w:rPr>
        <w:t>У понуђену цену страног понуђача урачунавају се и царинске дажбине.</w:t>
      </w:r>
      <w:proofErr w:type="gramEnd"/>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 xml:space="preserve">Када понуђач достави доказ да нуди добра домаћег порекла, наручилац </w:t>
      </w:r>
      <w:r w:rsidR="009B3371" w:rsidRPr="00F0754E">
        <w:rPr>
          <w:rFonts w:cs="Arial"/>
        </w:rPr>
        <w:t>ће</w:t>
      </w:r>
      <w:r w:rsidRPr="00F0754E">
        <w:rPr>
          <w:rFonts w:cs="Arial"/>
        </w:rPr>
        <w:t xml:space="preserve">, пре рангирања понуда, позвати све остале понуђаче чије су понуде оцењене као прихватљиве </w:t>
      </w:r>
      <w:r w:rsidR="001945FA" w:rsidRPr="00F0754E">
        <w:rPr>
          <w:rFonts w:cs="Arial"/>
        </w:rPr>
        <w:t>а код којих није јасно да ли је реч о добрима домаћег или страног порекла,</w:t>
      </w:r>
      <w:r w:rsidRPr="00F0754E">
        <w:rPr>
          <w:rFonts w:cs="Arial"/>
        </w:rPr>
        <w:t>да се изјасне да ли нуде добра домаћег порекла и да доставе доказ.</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proofErr w:type="gramStart"/>
      <w:r w:rsidRPr="00F0754E">
        <w:rPr>
          <w:rFonts w:cs="Arial"/>
        </w:rPr>
        <w:t>Предност дата за домаће понуђаче и добра домаћег порекла (члан 86.став 1. до 4.</w:t>
      </w:r>
      <w:proofErr w:type="gramEnd"/>
      <w:r w:rsidRPr="00F0754E">
        <w:rPr>
          <w:rFonts w:cs="Arial"/>
        </w:rPr>
        <w:t xml:space="preserve"> </w:t>
      </w:r>
      <w:proofErr w:type="gramStart"/>
      <w:r w:rsidRPr="00F0754E">
        <w:rPr>
          <w:rFonts w:cs="Arial"/>
        </w:rPr>
        <w:t>З</w:t>
      </w:r>
      <w:r w:rsidR="00D16608" w:rsidRPr="00F0754E">
        <w:rPr>
          <w:rFonts w:cs="Arial"/>
        </w:rPr>
        <w:t>акона</w:t>
      </w:r>
      <w:r w:rsidRPr="00F0754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Предност дата за домаће понуђаче и добра домаћег порекла (члан 86. став 1. до 4.З</w:t>
      </w:r>
      <w:r w:rsidR="00D16608" w:rsidRPr="00F0754E">
        <w:rPr>
          <w:rFonts w:cs="Arial"/>
        </w:rPr>
        <w:t>акона</w:t>
      </w:r>
      <w:r w:rsidRPr="00F0754E">
        <w:rPr>
          <w:rFonts w:cs="Arial"/>
        </w:rPr>
        <w:t xml:space="preserve">) у поступцима јавних набавки у којима учествују </w:t>
      </w:r>
      <w:r w:rsidRPr="00F0754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0754E" w:rsidRDefault="00621752" w:rsidP="00621752">
      <w:pPr>
        <w:pStyle w:val="KDParagraf"/>
        <w:spacing w:before="0"/>
        <w:rPr>
          <w:rFonts w:cs="Arial"/>
        </w:rPr>
      </w:pPr>
    </w:p>
    <w:p w:rsidR="00621752" w:rsidRPr="00F0754E" w:rsidRDefault="00874F5B" w:rsidP="00F10346">
      <w:pPr>
        <w:pStyle w:val="Heading10"/>
        <w:spacing w:before="0"/>
        <w:jc w:val="both"/>
      </w:pPr>
      <w:bookmarkStart w:id="202" w:name="_Toc441651548"/>
      <w:bookmarkStart w:id="203" w:name="_Toc442559886"/>
      <w:r w:rsidRPr="00F0754E">
        <w:rPr>
          <w:lang w:val="en-US"/>
        </w:rPr>
        <w:t xml:space="preserve">5.1. </w:t>
      </w:r>
      <w:bookmarkEnd w:id="202"/>
      <w:bookmarkEnd w:id="203"/>
      <w:r w:rsidR="000129AD" w:rsidRPr="00F0754E">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21752" w:rsidRPr="00F0754E" w:rsidRDefault="00621752" w:rsidP="006F1B4D">
      <w:pPr>
        <w:spacing w:before="0"/>
        <w:rPr>
          <w:rFonts w:cs="Arial"/>
        </w:rPr>
      </w:pPr>
      <w:proofErr w:type="gramStart"/>
      <w:r w:rsidRPr="00F0754E">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587448">
        <w:rPr>
          <w:rFonts w:cs="Arial"/>
          <w:lang w:val="sr-Cyrl-RS"/>
        </w:rPr>
        <w:t xml:space="preserve"> за возило</w:t>
      </w:r>
      <w:r w:rsidRPr="00F0754E">
        <w:rPr>
          <w:rFonts w:cs="Arial"/>
        </w:rPr>
        <w:t>.</w:t>
      </w:r>
      <w:proofErr w:type="gramEnd"/>
      <w:r w:rsidR="00587448">
        <w:rPr>
          <w:rFonts w:cs="Arial"/>
          <w:lang w:val="sr-Cyrl-RS"/>
        </w:rPr>
        <w:t xml:space="preserve"> </w:t>
      </w:r>
      <w:proofErr w:type="gramStart"/>
      <w:r w:rsidRPr="00F0754E">
        <w:rPr>
          <w:rFonts w:cs="Arial"/>
        </w:rPr>
        <w:t>У случају истог понуђеног гарантног рока</w:t>
      </w:r>
      <w:r w:rsidR="00587448">
        <w:rPr>
          <w:rFonts w:cs="Arial"/>
          <w:lang w:val="sr-Cyrl-RS"/>
        </w:rPr>
        <w:t xml:space="preserve"> за возило</w:t>
      </w:r>
      <w:r w:rsidRPr="00F0754E">
        <w:rPr>
          <w:rFonts w:cs="Arial"/>
        </w:rPr>
        <w:t>, као најповољнија биће изабрана понуда оног понуђача који је понудио краћи рок испоруке.</w:t>
      </w:r>
      <w:proofErr w:type="gramEnd"/>
    </w:p>
    <w:p w:rsidR="001945FA" w:rsidRPr="00F0754E" w:rsidRDefault="001945FA" w:rsidP="001945FA">
      <w:pPr>
        <w:spacing w:before="0"/>
        <w:rPr>
          <w:rFonts w:cs="Arial"/>
        </w:rPr>
      </w:pPr>
      <w:r w:rsidRPr="00F0754E">
        <w:rPr>
          <w:rFonts w:cs="Arial"/>
        </w:rPr>
        <w:t xml:space="preserve">Уколико ни после примене резервних критеријума не </w:t>
      </w:r>
      <w:proofErr w:type="gramStart"/>
      <w:r w:rsidRPr="00F0754E">
        <w:rPr>
          <w:rFonts w:cs="Arial"/>
        </w:rPr>
        <w:t>буде  могуће</w:t>
      </w:r>
      <w:proofErr w:type="gramEnd"/>
      <w:r w:rsidRPr="00F0754E">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0754E">
        <w:rPr>
          <w:rFonts w:cs="Arial"/>
        </w:rPr>
        <w:t xml:space="preserve">Извлачење путем жреба </w:t>
      </w:r>
      <w:r w:rsidR="009B3371" w:rsidRPr="00F0754E">
        <w:rPr>
          <w:rFonts w:cs="Arial"/>
        </w:rPr>
        <w:t>Н</w:t>
      </w:r>
      <w:r w:rsidRPr="00F0754E">
        <w:rPr>
          <w:rFonts w:cs="Arial"/>
        </w:rPr>
        <w:t>аручилац ће извршити јавно, у присуству понуђача који</w:t>
      </w:r>
      <w:r w:rsidRPr="00F10346">
        <w:rPr>
          <w:rFonts w:cs="Arial"/>
        </w:rPr>
        <w:t xml:space="preserve">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AD380B">
        <w:rPr>
          <w:rFonts w:eastAsia="Arial Unicode MS" w:cs="Arial"/>
          <w:kern w:val="2"/>
          <w:lang w:val="ru-RU"/>
        </w:rPr>
        <w:t xml:space="preserve"> </w:t>
      </w:r>
      <w:r w:rsidR="00AD380B">
        <w:rPr>
          <w:rFonts w:cs="Arial"/>
          <w:b/>
        </w:rPr>
        <w:t>3000/</w:t>
      </w:r>
      <w:r w:rsidR="00AD380B">
        <w:rPr>
          <w:rFonts w:cs="Arial"/>
          <w:b/>
          <w:lang w:val="sr-Cyrl-RS"/>
        </w:rPr>
        <w:t>1710</w:t>
      </w:r>
      <w:r w:rsidR="00AD380B">
        <w:rPr>
          <w:rFonts w:cs="Arial"/>
          <w:b/>
        </w:rPr>
        <w:t>/2016</w:t>
      </w:r>
      <w:r w:rsidR="00AD380B">
        <w:rPr>
          <w:rFonts w:cs="Arial"/>
          <w:b/>
          <w:lang w:val="sr-Cyrl-RS"/>
        </w:rPr>
        <w:t xml:space="preserve">, </w:t>
      </w:r>
      <w:r w:rsidR="00AD380B">
        <w:rPr>
          <w:rFonts w:cs="Arial"/>
          <w:b/>
        </w:rPr>
        <w:t>3000/1708</w:t>
      </w:r>
      <w:r w:rsidR="00AD380B" w:rsidRPr="00330221">
        <w:rPr>
          <w:rFonts w:cs="Arial"/>
          <w:b/>
        </w:rPr>
        <w:t>/2016</w:t>
      </w:r>
      <w:r w:rsidR="00AD380B">
        <w:rPr>
          <w:rFonts w:cs="Arial"/>
          <w:b/>
          <w:lang w:val="sr-Cyrl-RS"/>
        </w:rPr>
        <w:t xml:space="preserve"> (1865/2016)</w:t>
      </w:r>
    </w:p>
    <w:p w:rsidR="00D36418"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w:t>
      </w:r>
      <w:r w:rsidR="00F0754E">
        <w:rPr>
          <w:rFonts w:eastAsia="Arial Unicode MS" w:cs="Arial"/>
          <w:kern w:val="2"/>
          <w:lang w:val="ru-RU"/>
        </w:rPr>
        <w:t>Решењем бр.</w:t>
      </w:r>
    </w:p>
    <w:p w:rsidR="00164A25" w:rsidRPr="00F10346" w:rsidRDefault="00F0754E" w:rsidP="00170E4B">
      <w:pPr>
        <w:jc w:val="right"/>
        <w:rPr>
          <w:rFonts w:eastAsia="Arial Unicode MS" w:cs="Arial"/>
          <w:kern w:val="2"/>
          <w:lang w:val="ru-RU"/>
        </w:rPr>
      </w:pPr>
      <w:r>
        <w:rPr>
          <w:rFonts w:eastAsia="Arial Unicode MS" w:cs="Arial"/>
          <w:kern w:val="2"/>
        </w:rPr>
        <w:t>03</w:t>
      </w:r>
      <w:r w:rsidR="00C24043">
        <w:rPr>
          <w:rFonts w:eastAsia="Arial Unicode MS" w:cs="Arial"/>
          <w:kern w:val="2"/>
          <w:lang w:val="ru-RU"/>
        </w:rPr>
        <w:t>.01.</w:t>
      </w:r>
      <w:r w:rsidR="00D36418">
        <w:rPr>
          <w:rFonts w:eastAsia="Arial Unicode MS" w:cs="Arial"/>
          <w:kern w:val="2"/>
          <w:lang w:val="ru-RU"/>
        </w:rPr>
        <w:t>__________________</w:t>
      </w:r>
      <w:r w:rsidR="00C24043">
        <w:rPr>
          <w:rFonts w:eastAsia="Arial Unicode MS" w:cs="Arial"/>
          <w:kern w:val="2"/>
          <w:lang w:val="ru-RU"/>
        </w:rPr>
        <w:t xml:space="preserve"> </w:t>
      </w:r>
    </w:p>
    <w:p w:rsidR="00164A25" w:rsidRPr="00F10346" w:rsidRDefault="00164A25" w:rsidP="00164A25">
      <w:pPr>
        <w:pStyle w:val="Title"/>
        <w:spacing w:before="0"/>
        <w:rPr>
          <w:rFonts w:cs="Arial"/>
          <w:color w:val="00B0F0"/>
          <w:sz w:val="22"/>
          <w:szCs w:val="22"/>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D36418">
        <w:rPr>
          <w:rFonts w:eastAsia="TimesNewRomanPS-BoldMT" w:cs="Arial"/>
          <w:bCs/>
          <w:lang w:val="sr-Cyrl-RS" w:eastAsia="sr-Latn-CS"/>
        </w:rPr>
        <w:t xml:space="preserve">. </w:t>
      </w:r>
      <w:r w:rsidR="00AD380B">
        <w:rPr>
          <w:rFonts w:eastAsia="TimesNewRomanPS-BoldMT" w:cs="Arial"/>
          <w:bCs/>
          <w:lang w:val="sr-Cyrl-RS" w:eastAsia="sr-Latn-CS"/>
        </w:rPr>
        <w:t>Миланко Дрчалић</w:t>
      </w:r>
      <w:r w:rsidR="00D36418">
        <w:rPr>
          <w:rFonts w:eastAsia="TimesNewRomanPS-BoldMT" w:cs="Arial"/>
          <w:bCs/>
          <w:lang w:val="sr-Cyrl-RS" w:eastAsia="sr-Latn-CS"/>
        </w:rPr>
        <w:t xml:space="preserve">, </w:t>
      </w:r>
      <w:r w:rsidRPr="00F10346">
        <w:rPr>
          <w:rFonts w:eastAsia="TimesNewRomanPS-BoldMT" w:cs="Arial"/>
          <w:bCs/>
          <w:lang w:eastAsia="sr-Latn-CS"/>
        </w:rPr>
        <w:t xml:space="preserve">члан                         </w:t>
      </w:r>
      <w:r w:rsidR="00AD380B">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8A3BBE" w:rsidRDefault="008A3BBE"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 </w:t>
      </w:r>
    </w:p>
    <w:p w:rsidR="00164A25" w:rsidRPr="00F10346" w:rsidRDefault="00AD380B"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Бобан Ивановић</w:t>
      </w:r>
      <w:r w:rsidR="00D36418">
        <w:rPr>
          <w:rFonts w:eastAsia="TimesNewRomanPS-BoldMT" w:cs="Arial"/>
          <w:bCs/>
          <w:lang w:val="sr-Cyrl-RS" w:eastAsia="sr-Latn-CS"/>
        </w:rPr>
        <w:t>,</w:t>
      </w:r>
      <w:r w:rsidR="00164A25" w:rsidRPr="00F10346">
        <w:rPr>
          <w:rFonts w:eastAsia="TimesNewRomanPS-BoldMT" w:cs="Arial"/>
          <w:bCs/>
          <w:lang w:eastAsia="sr-Latn-CS"/>
        </w:rPr>
        <w:t xml:space="preserve">заменик         </w:t>
      </w:r>
      <w:r w:rsidR="00D36418">
        <w:rPr>
          <w:rFonts w:eastAsia="TimesNewRomanPS-BoldMT" w:cs="Arial"/>
          <w:bCs/>
          <w:lang w:val="sr-Cyrl-RS" w:eastAsia="sr-Latn-CS"/>
        </w:rPr>
        <w:t xml:space="preserve">              </w:t>
      </w:r>
      <w:r>
        <w:rPr>
          <w:rFonts w:eastAsia="TimesNewRomanPS-BoldMT" w:cs="Arial"/>
          <w:bCs/>
          <w:lang w:eastAsia="sr-Latn-CS"/>
        </w:rPr>
        <w:t xml:space="preserve">             </w:t>
      </w:r>
      <w:r w:rsidR="00164A25"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D36418">
        <w:rPr>
          <w:rFonts w:eastAsia="TimesNewRomanPS-BoldMT" w:cs="Arial"/>
          <w:bCs/>
          <w:lang w:val="sr-Cyrl-RS" w:eastAsia="sr-Latn-CS"/>
        </w:rPr>
        <w:t>Јелисава Стојилковић</w:t>
      </w:r>
      <w:r w:rsidRPr="00F10346">
        <w:rPr>
          <w:rFonts w:eastAsia="TimesNewRomanPS-BoldMT" w:cs="Arial"/>
          <w:bCs/>
          <w:lang w:eastAsia="sr-Latn-CS"/>
        </w:rPr>
        <w:t xml:space="preserve"> члан-секретар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8A3BBE"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Данијела Јањић</w:t>
      </w:r>
      <w:r w:rsidR="00D36418">
        <w:rPr>
          <w:rFonts w:eastAsia="TimesNewRomanPS-BoldMT" w:cs="Arial"/>
          <w:bCs/>
          <w:lang w:val="sr-Cyrl-RS" w:eastAsia="sr-Latn-CS"/>
        </w:rPr>
        <w:t xml:space="preserve">,  </w:t>
      </w:r>
      <w:r w:rsidR="00164A25" w:rsidRPr="00F10346">
        <w:rPr>
          <w:rFonts w:eastAsia="TimesNewRomanPS-BoldMT" w:cs="Arial"/>
          <w:bCs/>
          <w:lang w:eastAsia="sr-Latn-CS"/>
        </w:rPr>
        <w:t xml:space="preserve">заменик секретара       </w:t>
      </w:r>
      <w:r w:rsidR="00D36418">
        <w:rPr>
          <w:rFonts w:eastAsia="TimesNewRomanPS-BoldMT" w:cs="Arial"/>
          <w:bCs/>
          <w:lang w:val="sr-Cyrl-RS" w:eastAsia="sr-Latn-CS"/>
        </w:rPr>
        <w:t xml:space="preserve">     </w:t>
      </w:r>
      <w:r w:rsidR="00164A25"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3.</w:t>
      </w:r>
      <w:r w:rsidR="008A3BBE" w:rsidRPr="008A3BBE">
        <w:rPr>
          <w:rFonts w:eastAsia="TimesNewRomanPS-BoldMT" w:cs="Arial"/>
          <w:bCs/>
          <w:lang w:val="sr-Cyrl-RS"/>
        </w:rPr>
        <w:t xml:space="preserve"> </w:t>
      </w:r>
      <w:r w:rsidR="008A3BBE">
        <w:rPr>
          <w:rFonts w:eastAsia="TimesNewRomanPS-BoldMT" w:cs="Arial"/>
          <w:bCs/>
          <w:lang w:val="sr-Cyrl-RS"/>
        </w:rPr>
        <w:t>Вишња Лечић</w:t>
      </w:r>
      <w:r w:rsidR="00D36418">
        <w:rPr>
          <w:rFonts w:eastAsia="TimesNewRomanPS-BoldMT" w:cs="Arial"/>
          <w:bCs/>
          <w:lang w:val="sr-Cyrl-RS" w:eastAsia="sr-Latn-CS"/>
        </w:rPr>
        <w:t xml:space="preserve">, </w:t>
      </w:r>
      <w:r w:rsidRPr="00F10346">
        <w:rPr>
          <w:rFonts w:eastAsia="TimesNewRomanPS-BoldMT" w:cs="Arial"/>
          <w:bCs/>
          <w:lang w:eastAsia="sr-Latn-CS"/>
        </w:rPr>
        <w:t xml:space="preserve">члан                            </w:t>
      </w:r>
      <w:r w:rsidR="00D36418">
        <w:rPr>
          <w:rFonts w:eastAsia="TimesNewRomanPS-BoldMT" w:cs="Arial"/>
          <w:bCs/>
          <w:lang w:val="sr-Cyrl-RS" w:eastAsia="sr-Latn-CS"/>
        </w:rPr>
        <w:t xml:space="preserve">     </w:t>
      </w:r>
      <w:r w:rsidRPr="00F10346">
        <w:rPr>
          <w:rFonts w:eastAsia="TimesNewRomanPS-BoldMT" w:cs="Arial"/>
          <w:bCs/>
          <w:lang w:eastAsia="sr-Latn-CS"/>
        </w:rPr>
        <w:t xml:space="preserve"> </w:t>
      </w:r>
      <w:r w:rsidR="008A3BBE">
        <w:rPr>
          <w:rFonts w:eastAsia="TimesNewRomanPS-BoldMT" w:cs="Arial"/>
          <w:bCs/>
          <w:lang w:val="sr-Cyrl-RS" w:eastAsia="sr-Latn-CS"/>
        </w:rPr>
        <w:t xml:space="preserve">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Default="008A3BBE"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rPr>
        <w:t>Мирослав Арсеновић</w:t>
      </w:r>
      <w:r w:rsidR="00D36418">
        <w:rPr>
          <w:rFonts w:eastAsia="TimesNewRomanPS-BoldMT" w:cs="Arial"/>
          <w:bCs/>
          <w:lang w:val="sr-Cyrl-RS"/>
        </w:rPr>
        <w:t xml:space="preserve">, </w:t>
      </w:r>
      <w:r w:rsidR="00164A25" w:rsidRPr="00F10346">
        <w:rPr>
          <w:rFonts w:eastAsia="TimesNewRomanPS-BoldMT" w:cs="Arial"/>
          <w:bCs/>
        </w:rPr>
        <w:t>заменик</w:t>
      </w:r>
      <w:r w:rsidR="00FF31E1" w:rsidRPr="00F10346">
        <w:rPr>
          <w:rFonts w:eastAsia="TimesNewRomanPS-BoldMT" w:cs="Arial"/>
          <w:bCs/>
        </w:rPr>
        <w:t xml:space="preserve">        </w:t>
      </w:r>
      <w:r w:rsidR="00D36418">
        <w:rPr>
          <w:rFonts w:eastAsia="TimesNewRomanPS-BoldMT" w:cs="Arial"/>
          <w:bCs/>
          <w:lang w:val="sr-Cyrl-RS"/>
        </w:rPr>
        <w:t xml:space="preserve">      </w:t>
      </w:r>
      <w:r>
        <w:rPr>
          <w:rFonts w:eastAsia="TimesNewRomanPS-BoldMT" w:cs="Arial"/>
          <w:bCs/>
        </w:rPr>
        <w:t xml:space="preserve">             </w:t>
      </w:r>
      <w:r w:rsidR="00164A25" w:rsidRPr="00F10346">
        <w:rPr>
          <w:rFonts w:eastAsia="TimesNewRomanPS-BoldMT" w:cs="Arial"/>
          <w:bCs/>
          <w:lang w:eastAsia="sr-Latn-CS"/>
        </w:rPr>
        <w:t>___________________</w:t>
      </w:r>
    </w:p>
    <w:p w:rsidR="00C24043" w:rsidRDefault="00C24043" w:rsidP="00164A25">
      <w:pPr>
        <w:autoSpaceDE w:val="0"/>
        <w:autoSpaceDN w:val="0"/>
        <w:adjustRightInd w:val="0"/>
        <w:spacing w:before="0"/>
        <w:ind w:left="720"/>
        <w:contextualSpacing/>
        <w:rPr>
          <w:rFonts w:eastAsia="TimesNewRomanPS-BoldMT" w:cs="Arial"/>
          <w:bCs/>
          <w:lang w:val="sr-Cyrl-RS" w:eastAsia="sr-Latn-CS"/>
        </w:rPr>
      </w:pPr>
    </w:p>
    <w:p w:rsidR="00C24043" w:rsidRDefault="00C24043" w:rsidP="00164A25">
      <w:pPr>
        <w:autoSpaceDE w:val="0"/>
        <w:autoSpaceDN w:val="0"/>
        <w:adjustRightInd w:val="0"/>
        <w:spacing w:before="0"/>
        <w:ind w:left="720"/>
        <w:contextualSpacing/>
        <w:rPr>
          <w:rFonts w:eastAsia="TimesNewRomanPS-BoldMT" w:cs="Arial"/>
          <w:bCs/>
          <w:lang w:val="sr-Cyrl-RS" w:eastAsia="sr-Latn-CS"/>
        </w:rPr>
      </w:pPr>
    </w:p>
    <w:p w:rsidR="00C24043" w:rsidRDefault="00C24043" w:rsidP="00164A25">
      <w:pPr>
        <w:autoSpaceDE w:val="0"/>
        <w:autoSpaceDN w:val="0"/>
        <w:adjustRightInd w:val="0"/>
        <w:spacing w:before="0"/>
        <w:ind w:left="720"/>
        <w:contextualSpacing/>
        <w:rPr>
          <w:rFonts w:eastAsia="TimesNewRomanPS-BoldMT" w:cs="Arial"/>
          <w:bCs/>
          <w:lang w:val="sr-Cyrl-RS" w:eastAsia="sr-Latn-CS"/>
        </w:rPr>
      </w:pPr>
    </w:p>
    <w:p w:rsidR="00C24043" w:rsidRDefault="00C24043" w:rsidP="00164A25">
      <w:pPr>
        <w:autoSpaceDE w:val="0"/>
        <w:autoSpaceDN w:val="0"/>
        <w:adjustRightInd w:val="0"/>
        <w:spacing w:before="0"/>
        <w:ind w:left="720"/>
        <w:contextualSpacing/>
        <w:rPr>
          <w:rFonts w:eastAsia="TimesNewRomanPS-BoldMT" w:cs="Arial"/>
          <w:bCs/>
          <w:lang w:val="sr-Cyrl-RS" w:eastAsia="sr-Latn-CS"/>
        </w:rPr>
      </w:pPr>
    </w:p>
    <w:p w:rsidR="00C24043" w:rsidRDefault="00C24043" w:rsidP="00164A25">
      <w:pPr>
        <w:autoSpaceDE w:val="0"/>
        <w:autoSpaceDN w:val="0"/>
        <w:adjustRightInd w:val="0"/>
        <w:spacing w:before="0"/>
        <w:ind w:left="720"/>
        <w:contextualSpacing/>
        <w:rPr>
          <w:rFonts w:eastAsia="TimesNewRomanPS-BoldMT" w:cs="Arial"/>
          <w:bCs/>
          <w:lang w:val="sr-Cyrl-RS" w:eastAsia="sr-Latn-CS"/>
        </w:rPr>
      </w:pPr>
    </w:p>
    <w:p w:rsidR="00C24043" w:rsidRDefault="00C24043" w:rsidP="00164A25">
      <w:pPr>
        <w:autoSpaceDE w:val="0"/>
        <w:autoSpaceDN w:val="0"/>
        <w:adjustRightInd w:val="0"/>
        <w:spacing w:before="0"/>
        <w:ind w:left="720"/>
        <w:contextualSpacing/>
        <w:rPr>
          <w:rFonts w:eastAsia="TimesNewRomanPS-BoldMT" w:cs="Arial"/>
          <w:bCs/>
          <w:lang w:val="sr-Cyrl-RS" w:eastAsia="sr-Latn-CS"/>
        </w:rPr>
      </w:pPr>
    </w:p>
    <w:p w:rsidR="00C24043" w:rsidRDefault="00C24043" w:rsidP="00164A25">
      <w:pPr>
        <w:autoSpaceDE w:val="0"/>
        <w:autoSpaceDN w:val="0"/>
        <w:adjustRightInd w:val="0"/>
        <w:spacing w:before="0"/>
        <w:ind w:left="720"/>
        <w:contextualSpacing/>
        <w:rPr>
          <w:rFonts w:eastAsia="TimesNewRomanPS-BoldMT" w:cs="Arial"/>
          <w:bCs/>
          <w:lang w:val="sr-Cyrl-RS" w:eastAsia="sr-Latn-CS"/>
        </w:rPr>
      </w:pPr>
    </w:p>
    <w:p w:rsidR="00C24043" w:rsidRDefault="00C24043" w:rsidP="00164A25">
      <w:pPr>
        <w:autoSpaceDE w:val="0"/>
        <w:autoSpaceDN w:val="0"/>
        <w:adjustRightInd w:val="0"/>
        <w:spacing w:before="0"/>
        <w:ind w:left="720"/>
        <w:contextualSpacing/>
        <w:rPr>
          <w:rFonts w:eastAsia="TimesNewRomanPS-BoldMT" w:cs="Arial"/>
          <w:bCs/>
          <w:lang w:val="sr-Cyrl-RS" w:eastAsia="sr-Latn-CS"/>
        </w:rPr>
      </w:pPr>
    </w:p>
    <w:p w:rsidR="00C24043" w:rsidRDefault="00C24043" w:rsidP="00164A25">
      <w:pPr>
        <w:autoSpaceDE w:val="0"/>
        <w:autoSpaceDN w:val="0"/>
        <w:adjustRightInd w:val="0"/>
        <w:spacing w:before="0"/>
        <w:ind w:left="720"/>
        <w:contextualSpacing/>
        <w:rPr>
          <w:rFonts w:eastAsia="TimesNewRomanPS-BoldMT" w:cs="Arial"/>
          <w:bCs/>
          <w:lang w:val="sr-Cyrl-RS" w:eastAsia="sr-Latn-CS"/>
        </w:rPr>
      </w:pPr>
    </w:p>
    <w:p w:rsidR="00C24043" w:rsidRPr="006946F8" w:rsidRDefault="00C24043" w:rsidP="006946F8">
      <w:pPr>
        <w:autoSpaceDE w:val="0"/>
        <w:autoSpaceDN w:val="0"/>
        <w:adjustRightInd w:val="0"/>
        <w:spacing w:before="0"/>
        <w:contextualSpacing/>
        <w:rPr>
          <w:rFonts w:eastAsia="TimesNewRomanPS-BoldMT" w:cs="Arial"/>
          <w:bCs/>
          <w:lang w:val="sr-Latn-RS" w:eastAsia="sr-Latn-CS"/>
        </w:rPr>
      </w:pPr>
    </w:p>
    <w:p w:rsidR="00C24043" w:rsidRDefault="00C24043" w:rsidP="008A3BBE">
      <w:pPr>
        <w:autoSpaceDE w:val="0"/>
        <w:autoSpaceDN w:val="0"/>
        <w:adjustRightInd w:val="0"/>
        <w:spacing w:before="0"/>
        <w:contextualSpacing/>
        <w:rPr>
          <w:rFonts w:eastAsia="TimesNewRomanPS-BoldMT" w:cs="Arial"/>
          <w:bCs/>
          <w:lang w:val="sr-Cyrl-RS" w:eastAsia="sr-Latn-CS"/>
        </w:rPr>
      </w:pPr>
    </w:p>
    <w:p w:rsidR="00C24043" w:rsidRPr="00C24043" w:rsidRDefault="00C24043" w:rsidP="00164A25">
      <w:pPr>
        <w:autoSpaceDE w:val="0"/>
        <w:autoSpaceDN w:val="0"/>
        <w:adjustRightInd w:val="0"/>
        <w:spacing w:before="0"/>
        <w:ind w:left="720"/>
        <w:contextualSpacing/>
        <w:rPr>
          <w:rFonts w:eastAsia="TimesNewRomanPS-BoldMT" w:cs="Arial"/>
          <w:bCs/>
          <w:lang w:val="sr-Cyrl-RS" w:eastAsia="sr-Latn-CS"/>
        </w:rPr>
      </w:pPr>
    </w:p>
    <w:p w:rsidR="008D2B23" w:rsidRPr="00F10346" w:rsidRDefault="0001478D" w:rsidP="0001478D">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948DC">
      <w:pPr>
        <w:pStyle w:val="KDPodnaslov2"/>
        <w:numPr>
          <w:ilvl w:val="1"/>
          <w:numId w:val="25"/>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Pr="00C24043" w:rsidRDefault="008D2B23" w:rsidP="008D2B23">
      <w:pPr>
        <w:pStyle w:val="KDParagraf"/>
        <w:spacing w:before="0"/>
        <w:rPr>
          <w:rFonts w:cs="Arial"/>
        </w:rPr>
      </w:pPr>
      <w:proofErr w:type="gramStart"/>
      <w:r w:rsidRPr="00F10346">
        <w:rPr>
          <w:rFonts w:cs="Arial"/>
        </w:rPr>
        <w:t xml:space="preserve">Наручилац је припремио конкурсну документацију на српском језику и водиће поступак </w:t>
      </w:r>
      <w:r w:rsidRPr="00C24043">
        <w:rPr>
          <w:rFonts w:cs="Arial"/>
        </w:rPr>
        <w:t>јавне набавке на српском језику.</w:t>
      </w:r>
      <w:proofErr w:type="gramEnd"/>
    </w:p>
    <w:p w:rsidR="008D2B23" w:rsidRPr="008A3BBE" w:rsidRDefault="008D2B23" w:rsidP="008D2B23">
      <w:pPr>
        <w:pStyle w:val="KDKomentar"/>
        <w:spacing w:before="0"/>
        <w:rPr>
          <w:rFonts w:cs="Arial"/>
          <w:i w:val="0"/>
          <w:color w:val="auto"/>
          <w:sz w:val="22"/>
          <w:szCs w:val="22"/>
        </w:rPr>
      </w:pPr>
      <w:r w:rsidRPr="008A3BBE">
        <w:rPr>
          <w:rFonts w:cs="Arial"/>
          <w:i w:val="0"/>
          <w:color w:val="auto"/>
          <w:sz w:val="22"/>
          <w:szCs w:val="22"/>
        </w:rPr>
        <w:t>Понуда са свим прилозима мора бити сачињена на српском језику.</w:t>
      </w:r>
    </w:p>
    <w:p w:rsidR="008D2B23" w:rsidRPr="008A3BBE" w:rsidRDefault="008D2B23" w:rsidP="008D2B23">
      <w:pPr>
        <w:pStyle w:val="KDKomentar"/>
        <w:spacing w:before="0"/>
        <w:rPr>
          <w:rStyle w:val="StyleArial"/>
          <w:rFonts w:cs="Arial"/>
          <w:i w:val="0"/>
          <w:color w:val="auto"/>
          <w:sz w:val="22"/>
          <w:szCs w:val="22"/>
          <w:lang w:val="sr-Cyrl-RS"/>
        </w:rPr>
      </w:pPr>
      <w:r w:rsidRPr="008A3BB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8A3BBE" w:rsidRPr="008A3BBE">
        <w:rPr>
          <w:rStyle w:val="StyleArial"/>
          <w:rFonts w:cs="Arial"/>
          <w:i w:val="0"/>
          <w:color w:val="auto"/>
          <w:sz w:val="22"/>
          <w:szCs w:val="22"/>
          <w:lang w:val="sr-Cyrl-RS"/>
        </w:rPr>
        <w:t>.</w:t>
      </w:r>
    </w:p>
    <w:p w:rsidR="008D2B23" w:rsidRPr="00C24043" w:rsidRDefault="008D2B23" w:rsidP="008D2B23">
      <w:pPr>
        <w:pStyle w:val="KDParagraf"/>
        <w:spacing w:before="0"/>
        <w:rPr>
          <w:rFonts w:cs="Arial"/>
          <w:lang w:val="ru-RU" w:eastAsia="sr-Latn-CS"/>
        </w:rPr>
      </w:pPr>
    </w:p>
    <w:p w:rsidR="008D2B23" w:rsidRPr="00F10346" w:rsidRDefault="008D2B23" w:rsidP="001948DC">
      <w:pPr>
        <w:pStyle w:val="KDPodnaslov2"/>
        <w:numPr>
          <w:ilvl w:val="1"/>
          <w:numId w:val="25"/>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24043"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xml:space="preserve">“, „2 од н“ и тако све до „н од </w:t>
      </w:r>
      <w:r w:rsidRPr="00C24043">
        <w:rPr>
          <w:rFonts w:cs="Arial"/>
          <w:lang w:val="ru-RU"/>
        </w:rPr>
        <w:t>н“, с тим да „н“ представља укупан број страна понуде.</w:t>
      </w:r>
    </w:p>
    <w:p w:rsidR="008D2B23" w:rsidRPr="00C24043" w:rsidRDefault="008D2B23" w:rsidP="008D2B23">
      <w:pPr>
        <w:pStyle w:val="KDKomentar"/>
        <w:spacing w:before="0"/>
        <w:rPr>
          <w:rFonts w:cs="Arial"/>
          <w:i w:val="0"/>
          <w:color w:val="auto"/>
          <w:sz w:val="22"/>
          <w:szCs w:val="22"/>
        </w:rPr>
      </w:pPr>
      <w:r w:rsidRPr="00C24043">
        <w:rPr>
          <w:rFonts w:cs="Arial"/>
          <w:i w:val="0"/>
          <w:color w:val="auto"/>
          <w:sz w:val="22"/>
          <w:szCs w:val="22"/>
        </w:rPr>
        <w:t xml:space="preserve">Препоручује се да </w:t>
      </w:r>
      <w:r w:rsidR="0095708A" w:rsidRPr="00C24043">
        <w:rPr>
          <w:rFonts w:cs="Arial"/>
          <w:i w:val="0"/>
          <w:color w:val="auto"/>
          <w:sz w:val="22"/>
          <w:szCs w:val="22"/>
        </w:rPr>
        <w:t xml:space="preserve">се </w:t>
      </w:r>
      <w:r w:rsidRPr="00C24043">
        <w:rPr>
          <w:rFonts w:cs="Arial"/>
          <w:i w:val="0"/>
          <w:color w:val="auto"/>
          <w:sz w:val="22"/>
          <w:szCs w:val="22"/>
        </w:rPr>
        <w:t>доказ</w:t>
      </w:r>
      <w:r w:rsidR="0095708A" w:rsidRPr="00C24043">
        <w:rPr>
          <w:rFonts w:cs="Arial"/>
          <w:i w:val="0"/>
          <w:color w:val="auto"/>
          <w:sz w:val="22"/>
          <w:szCs w:val="22"/>
        </w:rPr>
        <w:t>и</w:t>
      </w:r>
      <w:r w:rsidRPr="00C24043">
        <w:rPr>
          <w:rFonts w:cs="Arial"/>
          <w:i w:val="0"/>
          <w:color w:val="auto"/>
          <w:sz w:val="22"/>
          <w:szCs w:val="22"/>
        </w:rPr>
        <w:t xml:space="preserve"> који се достављају уз понуду, а</w:t>
      </w:r>
      <w:r w:rsidR="0095708A" w:rsidRPr="00C24043">
        <w:rPr>
          <w:rFonts w:cs="Arial"/>
          <w:i w:val="0"/>
          <w:color w:val="auto"/>
          <w:sz w:val="22"/>
          <w:szCs w:val="22"/>
        </w:rPr>
        <w:t xml:space="preserve"> који</w:t>
      </w:r>
      <w:r w:rsidRPr="00C24043">
        <w:rPr>
          <w:rFonts w:cs="Arial"/>
          <w:i w:val="0"/>
          <w:color w:val="auto"/>
          <w:sz w:val="22"/>
          <w:szCs w:val="22"/>
        </w:rPr>
        <w:t xml:space="preserve"> због своје важности не смеју бити оштећени, означ</w:t>
      </w:r>
      <w:r w:rsidR="00C24043" w:rsidRPr="00C24043">
        <w:rPr>
          <w:rFonts w:cs="Arial"/>
          <w:i w:val="0"/>
          <w:color w:val="auto"/>
          <w:sz w:val="22"/>
          <w:szCs w:val="22"/>
        </w:rPr>
        <w:t>ени бројем (</w:t>
      </w:r>
      <w:r w:rsidRPr="00C24043">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F0754E">
        <w:rPr>
          <w:rFonts w:cs="Arial"/>
        </w:rPr>
        <w:t xml:space="preserve">, </w:t>
      </w:r>
      <w:r w:rsidR="00F0754E">
        <w:rPr>
          <w:rFonts w:cs="Arial"/>
          <w:lang w:val="sr-Cyrl-R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F0754E">
        <w:rPr>
          <w:rFonts w:cs="Arial"/>
          <w:lang w:val="sr-Latn-CS"/>
        </w:rPr>
        <w:t>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w:t>
      </w:r>
      <w:r w:rsidR="00C24043">
        <w:rPr>
          <w:rFonts w:cs="Arial"/>
          <w:lang w:val="ru-RU"/>
        </w:rPr>
        <w:t xml:space="preserve">набавку добара: </w:t>
      </w:r>
      <w:r w:rsidR="00C24043">
        <w:rPr>
          <w:rFonts w:cs="Arial"/>
          <w:lang w:val="sr-Cyrl-RS"/>
        </w:rPr>
        <w:t xml:space="preserve">Набавка </w:t>
      </w:r>
      <w:r w:rsidR="00681959" w:rsidRPr="00681959">
        <w:rPr>
          <w:rFonts w:cs="Arial"/>
          <w:lang w:val="sr-Cyrl-RS"/>
        </w:rPr>
        <w:t>Камион 4x4 са платформом, дизалицом и раоником за снег и  пумпе за црпљење воде са пратећом опремом, већег капацитета</w:t>
      </w:r>
      <w:r w:rsidR="00C24043">
        <w:rPr>
          <w:rFonts w:cs="Arial"/>
          <w:lang w:val="ru-RU"/>
        </w:rPr>
        <w:t xml:space="preserve"> - Јавна набавка број </w:t>
      </w:r>
      <w:r w:rsidR="00681959" w:rsidRPr="00681959">
        <w:t>3000/1710/2016, 3000/1708/2016 (1865/2016)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948DC">
      <w:pPr>
        <w:pStyle w:val="KDPodnaslov2"/>
        <w:numPr>
          <w:ilvl w:val="1"/>
          <w:numId w:val="25"/>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w:t>
      </w:r>
      <w:r w:rsidR="00F0754E">
        <w:rPr>
          <w:rFonts w:cs="Arial"/>
          <w:lang w:val="ru-RU" w:bidi="en-US"/>
        </w:rPr>
        <w:t>ви остали докази</w:t>
      </w:r>
      <w:r w:rsidRPr="005A5710">
        <w:rPr>
          <w:rFonts w:cs="Arial"/>
          <w:color w:val="00B0F0"/>
          <w:lang w:val="ru-RU" w:bidi="en-US"/>
        </w:rPr>
        <w:t xml:space="preserve"> </w:t>
      </w:r>
      <w:r w:rsidRPr="00F10346">
        <w:rPr>
          <w:rFonts w:cs="Arial"/>
          <w:lang w:val="ru-RU" w:bidi="en-US"/>
        </w:rPr>
        <w:t>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6946F8" w:rsidRDefault="00333065" w:rsidP="00645F72">
      <w:pPr>
        <w:pStyle w:val="KDNabrajanje"/>
        <w:spacing w:before="0"/>
        <w:rPr>
          <w:rFonts w:cs="Arial"/>
        </w:rPr>
      </w:pPr>
      <w:r w:rsidRPr="006946F8">
        <w:rPr>
          <w:rFonts w:cs="Arial"/>
        </w:rPr>
        <w:t>С</w:t>
      </w:r>
      <w:r w:rsidR="00645F72" w:rsidRPr="006946F8">
        <w:rPr>
          <w:rFonts w:cs="Arial"/>
        </w:rPr>
        <w:t xml:space="preserve">редства финансијског обезбеђења </w:t>
      </w:r>
      <w:r w:rsidR="00B3572F" w:rsidRPr="006946F8">
        <w:rPr>
          <w:rFonts w:cs="Arial"/>
        </w:rPr>
        <w:t>за озбиљност понуде</w:t>
      </w:r>
    </w:p>
    <w:p w:rsidR="00EA6178" w:rsidRPr="006946F8" w:rsidRDefault="00333065" w:rsidP="00EA6178">
      <w:pPr>
        <w:pStyle w:val="KDNabrajanje"/>
        <w:spacing w:before="0"/>
        <w:rPr>
          <w:rFonts w:cs="Arial"/>
        </w:rPr>
      </w:pPr>
      <w:r w:rsidRPr="006946F8">
        <w:rPr>
          <w:rFonts w:cs="Arial"/>
        </w:rPr>
        <w:t>О</w:t>
      </w:r>
      <w:r w:rsidR="007267FC" w:rsidRPr="006946F8">
        <w:rPr>
          <w:rFonts w:cs="Arial"/>
        </w:rPr>
        <w:t>брасц</w:t>
      </w:r>
      <w:r w:rsidR="007267FC" w:rsidRPr="006946F8">
        <w:rPr>
          <w:rFonts w:cs="Arial"/>
          <w:lang w:val="sr-Cyrl-CS"/>
        </w:rPr>
        <w:t>и</w:t>
      </w:r>
      <w:r w:rsidR="00EA6178" w:rsidRPr="006946F8">
        <w:rPr>
          <w:rFonts w:cs="Arial"/>
        </w:rPr>
        <w:t>, изјаве и доказ</w:t>
      </w:r>
      <w:r w:rsidR="007267FC" w:rsidRPr="006946F8">
        <w:rPr>
          <w:rFonts w:cs="Arial"/>
          <w:lang w:val="sr-Cyrl-CS"/>
        </w:rPr>
        <w:t>и</w:t>
      </w:r>
      <w:r w:rsidR="007267FC" w:rsidRPr="006946F8">
        <w:rPr>
          <w:rFonts w:cs="Arial"/>
        </w:rPr>
        <w:t xml:space="preserve"> одређене тачком </w:t>
      </w:r>
      <w:r w:rsidR="003C4E60" w:rsidRPr="006946F8">
        <w:rPr>
          <w:rFonts w:cs="Arial"/>
        </w:rPr>
        <w:t>6</w:t>
      </w:r>
      <w:r w:rsidR="007267FC" w:rsidRPr="006946F8">
        <w:rPr>
          <w:rFonts w:cs="Arial"/>
        </w:rPr>
        <w:t>.</w:t>
      </w:r>
      <w:r w:rsidR="007267FC" w:rsidRPr="006946F8">
        <w:rPr>
          <w:rFonts w:cs="Arial"/>
          <w:lang w:val="sr-Cyrl-CS"/>
        </w:rPr>
        <w:t>9</w:t>
      </w:r>
      <w:r w:rsidR="007267FC" w:rsidRPr="006946F8">
        <w:rPr>
          <w:rFonts w:cs="Arial"/>
        </w:rPr>
        <w:t xml:space="preserve"> или </w:t>
      </w:r>
      <w:r w:rsidR="003C4E60" w:rsidRPr="006946F8">
        <w:rPr>
          <w:rFonts w:cs="Arial"/>
        </w:rPr>
        <w:t>6</w:t>
      </w:r>
      <w:r w:rsidR="007267FC" w:rsidRPr="006946F8">
        <w:rPr>
          <w:rFonts w:cs="Arial"/>
        </w:rPr>
        <w:t>.1</w:t>
      </w:r>
      <w:r w:rsidR="007267FC" w:rsidRPr="006946F8">
        <w:rPr>
          <w:rFonts w:cs="Arial"/>
          <w:lang w:val="sr-Cyrl-CS"/>
        </w:rPr>
        <w:t>0</w:t>
      </w:r>
      <w:r w:rsidR="00EA6178" w:rsidRPr="006946F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6946F8" w:rsidRDefault="008D2B23" w:rsidP="008D2B23">
      <w:pPr>
        <w:pStyle w:val="KDNabrajanje"/>
        <w:spacing w:before="0"/>
        <w:rPr>
          <w:rFonts w:cs="Arial"/>
        </w:rPr>
      </w:pPr>
      <w:r w:rsidRPr="006946F8">
        <w:rPr>
          <w:rFonts w:cs="Arial"/>
        </w:rPr>
        <w:t xml:space="preserve">потписан и печатом оверен образац „Модел уговора“ </w:t>
      </w:r>
      <w:r w:rsidR="003C4E60" w:rsidRPr="006946F8">
        <w:rPr>
          <w:rFonts w:cs="Arial"/>
        </w:rPr>
        <w:t>(пожељно је да буде попуњен)</w:t>
      </w:r>
    </w:p>
    <w:p w:rsidR="008D2B23" w:rsidRPr="006946F8" w:rsidRDefault="008D2B23" w:rsidP="008D2B23">
      <w:pPr>
        <w:pStyle w:val="KDNabrajanje"/>
        <w:spacing w:before="0"/>
        <w:rPr>
          <w:rFonts w:cs="Arial"/>
        </w:rPr>
      </w:pPr>
      <w:r w:rsidRPr="006946F8">
        <w:rPr>
          <w:rFonts w:cs="Arial"/>
        </w:rPr>
        <w:t xml:space="preserve">докази о испуњености услова </w:t>
      </w:r>
      <w:r w:rsidRPr="006946F8">
        <w:rPr>
          <w:rFonts w:cs="Arial"/>
          <w:lang w:bidi="en-US"/>
        </w:rPr>
        <w:t xml:space="preserve">из чл. </w:t>
      </w:r>
      <w:r w:rsidR="00333065" w:rsidRPr="006946F8">
        <w:rPr>
          <w:rFonts w:cs="Arial"/>
          <w:lang w:bidi="en-US"/>
        </w:rPr>
        <w:t>75.</w:t>
      </w:r>
      <w:r w:rsidRPr="006946F8">
        <w:rPr>
          <w:rFonts w:cs="Arial"/>
          <w:lang w:bidi="en-US"/>
        </w:rPr>
        <w:t>.</w:t>
      </w:r>
      <w:r w:rsidRPr="006946F8">
        <w:rPr>
          <w:rFonts w:cs="Arial"/>
        </w:rPr>
        <w:t xml:space="preserve"> Закона у складу са чланом 77. Закон</w:t>
      </w:r>
      <w:r w:rsidR="00B3572F" w:rsidRPr="006946F8">
        <w:rPr>
          <w:rFonts w:cs="Arial"/>
        </w:rPr>
        <w:t>а</w:t>
      </w:r>
      <w:r w:rsidRPr="006946F8">
        <w:rPr>
          <w:rFonts w:cs="Arial"/>
        </w:rPr>
        <w:t xml:space="preserve"> и Одељком 4. конкурсне документације</w:t>
      </w:r>
    </w:p>
    <w:p w:rsidR="00EE070C" w:rsidRPr="006946F8" w:rsidRDefault="00EE070C" w:rsidP="00EE070C">
      <w:pPr>
        <w:pStyle w:val="KDNabrajanje"/>
      </w:pPr>
      <w:r w:rsidRPr="006946F8">
        <w:t>Техничка документација којом се доказује испуњеност захтеваних техничких карактеристика,наведена у поглављу 3. Техничка спецификација</w:t>
      </w:r>
      <w:r w:rsidR="00681959">
        <w:rPr>
          <w:lang w:val="sr-Cyrl-RS"/>
        </w:rPr>
        <w:t xml:space="preserve"> (</w:t>
      </w:r>
      <w:r w:rsidR="00681959" w:rsidRPr="00AB4200">
        <w:rPr>
          <w:rFonts w:cs="Arial"/>
          <w:b/>
        </w:rPr>
        <w:t>3.2.1.Техничка документација која се доставља као саставни део понуде</w:t>
      </w:r>
      <w:r w:rsidR="00681959">
        <w:rPr>
          <w:rFonts w:cs="Arial"/>
          <w:b/>
          <w:lang w:val="sr-Cyrl-RS"/>
        </w:rPr>
        <w:t>)</w:t>
      </w:r>
      <w:r w:rsidR="00681959" w:rsidRPr="006946F8">
        <w:t xml:space="preserve"> </w:t>
      </w:r>
      <w:r w:rsidRPr="006946F8">
        <w:t>конкурсне документације</w:t>
      </w:r>
      <w:r w:rsidR="00333065" w:rsidRPr="006946F8">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948DC">
      <w:pPr>
        <w:pStyle w:val="KDPodnaslov2"/>
        <w:numPr>
          <w:ilvl w:val="1"/>
          <w:numId w:val="25"/>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F0754E">
        <w:rPr>
          <w:rFonts w:cs="Arial"/>
          <w:lang w:val="sr-Cyrl-RS"/>
        </w:rPr>
        <w:t>улица Богољуба Урошевића Црног 44, 11500 Обреновац</w:t>
      </w:r>
      <w:r w:rsidR="003C4E60" w:rsidRPr="00F10346">
        <w:rPr>
          <w:rFonts w:cs="Arial"/>
        </w:rPr>
        <w:t xml:space="preserve">, </w:t>
      </w:r>
      <w:r w:rsidR="00F0754E">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948DC">
      <w:pPr>
        <w:pStyle w:val="KDPodnaslov2"/>
        <w:numPr>
          <w:ilvl w:val="1"/>
          <w:numId w:val="25"/>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948DC">
      <w:pPr>
        <w:pStyle w:val="KDPodnaslov2"/>
        <w:numPr>
          <w:ilvl w:val="1"/>
          <w:numId w:val="25"/>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C24043">
        <w:rPr>
          <w:rFonts w:cs="Arial"/>
          <w:lang w:val="ru-RU"/>
        </w:rPr>
        <w:t xml:space="preserve">добара: </w:t>
      </w:r>
      <w:r w:rsidR="00681959" w:rsidRPr="00681959">
        <w:rPr>
          <w:rFonts w:cs="Arial"/>
          <w:lang w:val="sr-Cyrl-RS"/>
        </w:rPr>
        <w:t xml:space="preserve">Камион 4x4 са платформом, дизалицом и раоником за снег и  пумпе за црпљење воде са пратећом опремом, већег капацитета </w:t>
      </w:r>
      <w:r w:rsidRPr="00F10346">
        <w:rPr>
          <w:rFonts w:cs="Arial"/>
          <w:lang w:val="ru-RU"/>
        </w:rPr>
        <w:t>-</w:t>
      </w:r>
      <w:r w:rsidR="00C24043">
        <w:rPr>
          <w:rFonts w:cs="Arial"/>
          <w:lang w:val="ru-RU"/>
        </w:rPr>
        <w:t xml:space="preserve"> Јавна набавка број </w:t>
      </w:r>
      <w:r w:rsidR="00681959" w:rsidRPr="00681959">
        <w:t>3000/1710/2016, 3000/1708/2016 (1865/2016)</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FA6929">
        <w:rPr>
          <w:rFonts w:cs="Arial"/>
        </w:rPr>
        <w:t xml:space="preserve">ИВ - Понуде за јавну набавку </w:t>
      </w:r>
      <w:r w:rsidR="00FA6929">
        <w:rPr>
          <w:rFonts w:cs="Arial"/>
          <w:lang w:val="sr-Cyrl-RS"/>
        </w:rPr>
        <w:t xml:space="preserve">добара: </w:t>
      </w:r>
      <w:r w:rsidR="00681959" w:rsidRPr="00681959">
        <w:rPr>
          <w:rFonts w:cs="Arial"/>
          <w:lang w:val="sr-Cyrl-RS"/>
        </w:rPr>
        <w:t>Камион 4x4 са платформом, дизалицом и раоником за снег и  пумпе за црпљење воде са пратећом опремом, већег капацитета</w:t>
      </w:r>
      <w:r w:rsidRPr="00F10346">
        <w:rPr>
          <w:rFonts w:cs="Arial"/>
        </w:rPr>
        <w:t xml:space="preserve"> - Јавна набав</w:t>
      </w:r>
      <w:r w:rsidR="00C24043">
        <w:rPr>
          <w:rFonts w:cs="Arial"/>
        </w:rPr>
        <w:t xml:space="preserve">ка број </w:t>
      </w:r>
      <w:r w:rsidR="00681959" w:rsidRPr="00681959">
        <w:t>3000/1710/2016, 3000/1708/2016 (1865/2016)</w:t>
      </w:r>
      <w:r w:rsidRPr="00F10346">
        <w:rPr>
          <w:rFonts w:cs="Arial"/>
        </w:rPr>
        <w:t xml:space="preserve"> – НЕ ОТВАРАТИ“.</w:t>
      </w:r>
    </w:p>
    <w:p w:rsidR="008D2B23" w:rsidRPr="00C24043"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C24043">
        <w:rPr>
          <w:rFonts w:cs="Arial"/>
        </w:rPr>
        <w:t>такву понуду неће отварати, већ ће је неотворену вратити понуђачу.</w:t>
      </w:r>
      <w:proofErr w:type="gramEnd"/>
    </w:p>
    <w:p w:rsidR="008D2B23" w:rsidRPr="00C24043" w:rsidRDefault="008D2B23" w:rsidP="008D2B23">
      <w:pPr>
        <w:pStyle w:val="KDKomentar"/>
        <w:spacing w:before="0"/>
        <w:rPr>
          <w:rFonts w:cs="Arial"/>
          <w:i w:val="0"/>
          <w:color w:val="auto"/>
          <w:sz w:val="22"/>
          <w:szCs w:val="22"/>
        </w:rPr>
      </w:pPr>
      <w:r w:rsidRPr="00C2404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1948DC">
      <w:pPr>
        <w:pStyle w:val="KDPodnaslov2"/>
        <w:numPr>
          <w:ilvl w:val="1"/>
          <w:numId w:val="25"/>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8E0895" w:rsidRPr="00C24043" w:rsidRDefault="008E0895" w:rsidP="00FC355A">
      <w:pPr>
        <w:pStyle w:val="KDParagraf"/>
        <w:spacing w:before="0"/>
        <w:rPr>
          <w:rFonts w:cs="Arial"/>
        </w:rPr>
      </w:pPr>
      <w:proofErr w:type="gramStart"/>
      <w:r w:rsidRPr="00C24043">
        <w:rPr>
          <w:rFonts w:cs="Arial"/>
        </w:rPr>
        <w:t xml:space="preserve">Набавка </w:t>
      </w:r>
      <w:r w:rsidR="00681959">
        <w:rPr>
          <w:rFonts w:cs="Arial"/>
          <w:lang w:val="sr-Cyrl-RS"/>
        </w:rPr>
        <w:t>ни</w:t>
      </w:r>
      <w:r w:rsidRPr="00C24043">
        <w:rPr>
          <w:rFonts w:cs="Arial"/>
        </w:rPr>
        <w:t>је обликова</w:t>
      </w:r>
      <w:r w:rsidR="00C24043" w:rsidRPr="00C24043">
        <w:rPr>
          <w:rFonts w:cs="Arial"/>
        </w:rPr>
        <w:t>на у</w:t>
      </w:r>
      <w:r w:rsidR="00681959">
        <w:rPr>
          <w:rFonts w:cs="Arial"/>
          <w:lang w:val="sr-Cyrl-RS"/>
        </w:rPr>
        <w:t xml:space="preserve"> </w:t>
      </w:r>
      <w:r w:rsidR="00C24043" w:rsidRPr="00C24043">
        <w:rPr>
          <w:rFonts w:cs="Arial"/>
          <w:lang w:val="sr-Cyrl-RS"/>
        </w:rPr>
        <w:t>партије</w:t>
      </w:r>
      <w:r w:rsidRPr="00C24043">
        <w:rPr>
          <w:rFonts w:cs="Arial"/>
        </w:rPr>
        <w:t>.</w:t>
      </w:r>
      <w:proofErr w:type="gramEnd"/>
    </w:p>
    <w:p w:rsidR="00771564" w:rsidRPr="00F10346" w:rsidRDefault="00771564" w:rsidP="00FC355A">
      <w:pPr>
        <w:pStyle w:val="KDParagraf"/>
        <w:spacing w:before="0"/>
        <w:rPr>
          <w:rFonts w:cs="Arial"/>
          <w:color w:val="00B0F0"/>
        </w:rPr>
      </w:pPr>
    </w:p>
    <w:p w:rsidR="008D2B23" w:rsidRPr="00F10346" w:rsidRDefault="008D2B23" w:rsidP="001948DC">
      <w:pPr>
        <w:pStyle w:val="KDPodnaslov2"/>
        <w:numPr>
          <w:ilvl w:val="1"/>
          <w:numId w:val="25"/>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948DC">
      <w:pPr>
        <w:pStyle w:val="KDPodnaslov2"/>
        <w:numPr>
          <w:ilvl w:val="1"/>
          <w:numId w:val="25"/>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0754E"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w:t>
      </w:r>
      <w:r w:rsidR="00E1275B">
        <w:rPr>
          <w:rFonts w:cs="Arial"/>
        </w:rPr>
        <w:t xml:space="preserve"> Услови за учешће из члана 75.</w:t>
      </w:r>
      <w:proofErr w:type="gramEnd"/>
      <w:r w:rsidR="00E1275B">
        <w:rPr>
          <w:rFonts w:cs="Arial"/>
        </w:rPr>
        <w:t xml:space="preserve"> </w:t>
      </w:r>
      <w:r w:rsidR="008D2B23" w:rsidRPr="00F10346">
        <w:rPr>
          <w:rFonts w:cs="Arial"/>
        </w:rPr>
        <w:t xml:space="preserve"> Закона и Упутство како се доказује испуњеност тих услова</w:t>
      </w:r>
      <w:r w:rsidR="00F0754E">
        <w:rPr>
          <w:rFonts w:cs="Arial"/>
          <w:lang w:val="sr-Cyrl-RS"/>
        </w:rPr>
        <w:t>.</w:t>
      </w:r>
    </w:p>
    <w:p w:rsidR="00E1275B" w:rsidRDefault="00E1275B"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948DC">
      <w:pPr>
        <w:pStyle w:val="KDPodnaslov2"/>
        <w:numPr>
          <w:ilvl w:val="1"/>
          <w:numId w:val="25"/>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E1275B"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w:t>
      </w:r>
      <w:proofErr w:type="gramStart"/>
      <w:r w:rsidRPr="00F10346">
        <w:rPr>
          <w:rFonts w:cs="Arial"/>
        </w:rPr>
        <w:t xml:space="preserve">Закона и Упутство како се доказује </w:t>
      </w:r>
      <w:r w:rsidRPr="00F0754E">
        <w:rPr>
          <w:rFonts w:cs="Arial"/>
        </w:rPr>
        <w:t>испуњеност тих услова</w:t>
      </w:r>
      <w:r w:rsidR="00F0754E" w:rsidRPr="00F0754E">
        <w:rPr>
          <w:rFonts w:cs="Arial"/>
          <w:lang w:val="sr-Cyrl-RS"/>
        </w:rPr>
        <w:t>.</w:t>
      </w:r>
      <w:proofErr w:type="gramEnd"/>
    </w:p>
    <w:p w:rsidR="00104046" w:rsidRDefault="00104046"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104046" w:rsidRDefault="00104046" w:rsidP="008D2B23">
      <w:pPr>
        <w:pStyle w:val="KDParagraf"/>
        <w:spacing w:before="0"/>
        <w:rPr>
          <w:rFonts w:cs="Arial"/>
          <w:lang w:bidi="en-US"/>
        </w:rPr>
      </w:pPr>
    </w:p>
    <w:p w:rsidR="00104046" w:rsidRPr="00F10346" w:rsidRDefault="00104046" w:rsidP="008D2B23">
      <w:pPr>
        <w:pStyle w:val="KDParagraf"/>
        <w:spacing w:before="0"/>
        <w:rPr>
          <w:rFonts w:cs="Arial"/>
          <w:lang w:bidi="en-US"/>
        </w:rPr>
      </w:pPr>
    </w:p>
    <w:p w:rsidR="008D2B23" w:rsidRPr="00F10346" w:rsidRDefault="008D2B23" w:rsidP="001948DC">
      <w:pPr>
        <w:pStyle w:val="KDPodnaslov2"/>
        <w:numPr>
          <w:ilvl w:val="1"/>
          <w:numId w:val="25"/>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2E2F11" w:rsidRDefault="002E2F11" w:rsidP="002E2F11">
      <w:pPr>
        <w:pStyle w:val="KDParagraf"/>
        <w:spacing w:before="0"/>
        <w:rPr>
          <w:rFonts w:cs="Arial"/>
          <w:color w:val="00B0F0"/>
        </w:rPr>
      </w:pPr>
    </w:p>
    <w:p w:rsidR="00E3605F" w:rsidRPr="0002738D" w:rsidRDefault="00E3605F" w:rsidP="00E3605F">
      <w:pPr>
        <w:pStyle w:val="KDParagraf"/>
        <w:spacing w:before="0"/>
        <w:rPr>
          <w:rFonts w:cs="Arial"/>
        </w:rPr>
      </w:pPr>
      <w:proofErr w:type="gramStart"/>
      <w:r w:rsidRPr="0002738D">
        <w:rPr>
          <w:rFonts w:cs="Arial"/>
        </w:rPr>
        <w:t>Цена се исказује у динарима,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E3605F" w:rsidRPr="00F10346" w:rsidRDefault="00E3605F" w:rsidP="00E3605F">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E3605F" w:rsidRPr="0002738D" w:rsidRDefault="00E3605F" w:rsidP="00E3605F">
      <w:pPr>
        <w:pStyle w:val="KDParagraf"/>
        <w:spacing w:before="0"/>
        <w:rPr>
          <w:rFonts w:cs="Arial"/>
          <w:color w:val="FF0000"/>
          <w:sz w:val="24"/>
          <w:lang w:val="sr-Cyrl-RS"/>
        </w:rPr>
      </w:pPr>
      <w:proofErr w:type="gramStart"/>
      <w:r w:rsidRPr="0002738D">
        <w:rPr>
          <w:rFonts w:cs="Arial"/>
          <w:sz w:val="24"/>
        </w:rPr>
        <w:t>Понуђена цена укључује све трошкове реализације предмета набавке до места испоруке, као и све зависне трошкове</w:t>
      </w:r>
      <w:r>
        <w:rPr>
          <w:rFonts w:cs="Arial"/>
          <w:sz w:val="24"/>
          <w:lang w:val="sr-Cyrl-RS"/>
        </w:rPr>
        <w:t>.</w:t>
      </w:r>
      <w:proofErr w:type="gramEnd"/>
    </w:p>
    <w:p w:rsidR="00E3605F" w:rsidRPr="0002738D" w:rsidRDefault="00E3605F" w:rsidP="00E3605F">
      <w:pPr>
        <w:pStyle w:val="KDParagraf"/>
        <w:spacing w:before="0"/>
        <w:rPr>
          <w:rFonts w:eastAsia="Calibri" w:cs="Arial"/>
          <w:sz w:val="24"/>
        </w:rPr>
      </w:pPr>
      <w:proofErr w:type="gramStart"/>
      <w:r w:rsidRPr="0002738D">
        <w:rPr>
          <w:rFonts w:eastAsia="Calibri" w:cs="Arial"/>
          <w:sz w:val="24"/>
        </w:rPr>
        <w:t>Ако понуђена цена укључује увозну царину и друге дажбине, понуђач је дужан да тај део одвојено искаже у динарима.</w:t>
      </w:r>
      <w:proofErr w:type="gramEnd"/>
    </w:p>
    <w:p w:rsidR="00E3605F" w:rsidRDefault="00E3605F" w:rsidP="00E3605F">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104046" w:rsidRDefault="00104046" w:rsidP="00E3605F">
      <w:pPr>
        <w:pStyle w:val="KDParagraf"/>
        <w:spacing w:before="0"/>
        <w:rPr>
          <w:rFonts w:cs="Arial"/>
          <w:color w:val="00B0F0"/>
          <w:lang w:val="sr-Cyrl-RS"/>
        </w:rPr>
      </w:pPr>
    </w:p>
    <w:p w:rsidR="00E1275B" w:rsidRDefault="00E1275B" w:rsidP="00E3605F">
      <w:pPr>
        <w:pStyle w:val="KDParagraf"/>
        <w:spacing w:before="0"/>
        <w:rPr>
          <w:rFonts w:cs="Arial"/>
          <w:color w:val="00B0F0"/>
          <w:lang w:val="sr-Cyrl-RS"/>
        </w:rPr>
      </w:pPr>
    </w:p>
    <w:p w:rsidR="00E1275B" w:rsidRPr="00E1275B" w:rsidRDefault="00E1275B" w:rsidP="00E3605F">
      <w:pPr>
        <w:pStyle w:val="KDParagraf"/>
        <w:spacing w:before="0"/>
        <w:rPr>
          <w:rFonts w:cs="Arial"/>
          <w:color w:val="00B0F0"/>
          <w:lang w:val="sr-Cyrl-RS"/>
        </w:rPr>
      </w:pPr>
    </w:p>
    <w:p w:rsidR="0056571E" w:rsidRPr="00F10346" w:rsidRDefault="002E2F11" w:rsidP="001948DC">
      <w:pPr>
        <w:pStyle w:val="KDPodnaslov2"/>
        <w:numPr>
          <w:ilvl w:val="1"/>
          <w:numId w:val="25"/>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rPr>
      </w:pPr>
    </w:p>
    <w:p w:rsidR="00E3605F" w:rsidRPr="0002738D" w:rsidRDefault="00E3605F" w:rsidP="00E3605F">
      <w:pPr>
        <w:tabs>
          <w:tab w:val="left" w:pos="284"/>
          <w:tab w:val="left" w:pos="330"/>
        </w:tabs>
        <w:rPr>
          <w:rFonts w:cs="Arial"/>
        </w:rPr>
      </w:pPr>
      <w:proofErr w:type="gramStart"/>
      <w:r w:rsidRPr="0002738D">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2738D">
        <w:rPr>
          <w:rFonts w:cs="Arial"/>
        </w:rPr>
        <w:t xml:space="preserve"> </w:t>
      </w:r>
      <w:proofErr w:type="gramStart"/>
      <w:r w:rsidRPr="0002738D">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E3605F" w:rsidRPr="0002738D" w:rsidRDefault="00E3605F" w:rsidP="00E3605F">
      <w:pPr>
        <w:tabs>
          <w:tab w:val="left" w:pos="284"/>
          <w:tab w:val="left" w:pos="330"/>
        </w:tabs>
        <w:rPr>
          <w:rFonts w:cs="Arial"/>
        </w:rPr>
      </w:pPr>
      <w:proofErr w:type="gramStart"/>
      <w:r w:rsidRPr="0002738D">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E3605F" w:rsidRPr="0002738D" w:rsidRDefault="00E3605F" w:rsidP="00E3605F">
      <w:pPr>
        <w:pStyle w:val="KDParagraf"/>
        <w:spacing w:before="0"/>
        <w:rPr>
          <w:rFonts w:eastAsia="Calibri" w:cs="Arial"/>
        </w:rPr>
      </w:pPr>
      <w:r>
        <w:rPr>
          <w:rFonts w:eastAsia="Calibri" w:cs="Arial"/>
          <w:lang w:val="sr-Cyrl-RS"/>
        </w:rPr>
        <w:t>Уколико од</w:t>
      </w:r>
      <w:r>
        <w:rPr>
          <w:rFonts w:eastAsia="Calibri" w:cs="Arial"/>
        </w:rPr>
        <w:t xml:space="preserve"> закључења Уговора</w:t>
      </w:r>
      <w:r w:rsidRPr="0002738D">
        <w:rPr>
          <w:rFonts w:eastAsia="Calibri" w:cs="Arial"/>
        </w:rPr>
        <w:t xml:space="preserve"> до момента настанка ДПО дође до промене средњег курса EUR </w:t>
      </w:r>
      <w:r w:rsidRPr="0002738D">
        <w:rPr>
          <w:rFonts w:eastAsia="Calibri" w:cs="Arial"/>
          <w:lang w:val="sr-Latn-CS"/>
        </w:rPr>
        <w:t>п</w:t>
      </w:r>
      <w:r w:rsidRPr="0002738D">
        <w:rPr>
          <w:rFonts w:eastAsia="Calibri" w:cs="Arial"/>
        </w:rPr>
        <w:t>рема</w:t>
      </w:r>
      <w:r w:rsidR="00681959">
        <w:rPr>
          <w:rFonts w:eastAsia="Calibri" w:cs="Arial"/>
          <w:lang w:val="sr-Cyrl-RS"/>
        </w:rPr>
        <w:t xml:space="preserve"> </w:t>
      </w:r>
      <w:r w:rsidRPr="0002738D">
        <w:rPr>
          <w:rFonts w:eastAsia="Calibri" w:cs="Arial"/>
        </w:rPr>
        <w:t>подацима</w:t>
      </w:r>
      <w:r w:rsidRPr="0002738D">
        <w:rPr>
          <w:rFonts w:eastAsia="Calibri" w:cs="Arial"/>
          <w:lang w:val="sr-Latn-CS"/>
        </w:rPr>
        <w:t xml:space="preserve"> Народне Банке Србије</w:t>
      </w:r>
      <w:r>
        <w:rPr>
          <w:rFonts w:eastAsia="Calibri" w:cs="Arial"/>
          <w:lang w:val="sr-Cyrl-RS"/>
        </w:rPr>
        <w:t xml:space="preserve"> </w:t>
      </w:r>
      <w:r w:rsidRPr="0002738D">
        <w:rPr>
          <w:rFonts w:eastAsia="Calibri" w:cs="Arial"/>
        </w:rPr>
        <w:t xml:space="preserve">за више од 5%, цена се може кориговати до истека уговореног рока испоруке, зависно од промена курса EUR. </w:t>
      </w:r>
      <w:r w:rsidRPr="0002738D">
        <w:rPr>
          <w:rFonts w:eastAsia="Calibri" w:cs="Arial"/>
          <w:lang w:val="sr-Cyrl-CS"/>
        </w:rPr>
        <w:t>Промена</w:t>
      </w:r>
      <w:r w:rsidRPr="0002738D">
        <w:rPr>
          <w:rFonts w:eastAsia="Calibri" w:cs="Arial"/>
        </w:rPr>
        <w:t xml:space="preserve"> уговорене цене </w:t>
      </w:r>
      <w:r w:rsidRPr="0002738D">
        <w:rPr>
          <w:rFonts w:eastAsia="Calibri" w:cs="Arial"/>
          <w:lang w:val="sr-Cyrl-CS"/>
        </w:rPr>
        <w:t xml:space="preserve">ће се </w:t>
      </w:r>
      <w:r w:rsidRPr="0002738D">
        <w:rPr>
          <w:rFonts w:eastAsia="Calibri" w:cs="Arial"/>
        </w:rPr>
        <w:t>и</w:t>
      </w:r>
      <w:r w:rsidRPr="0002738D">
        <w:rPr>
          <w:rFonts w:eastAsia="Calibri" w:cs="Arial"/>
          <w:lang w:val="sr-Cyrl-CS"/>
        </w:rPr>
        <w:t>з</w:t>
      </w:r>
      <w:r w:rsidRPr="0002738D">
        <w:rPr>
          <w:rFonts w:eastAsia="Calibri" w:cs="Arial"/>
        </w:rPr>
        <w:t>вршити на следећи начин:</w:t>
      </w:r>
    </w:p>
    <w:p w:rsidR="00E3605F" w:rsidRPr="0002738D" w:rsidRDefault="00E3605F" w:rsidP="00E3605F">
      <w:pPr>
        <w:pStyle w:val="KDParagraf"/>
        <w:spacing w:before="0"/>
        <w:rPr>
          <w:rFonts w:eastAsia="Calibri" w:cs="Arial"/>
        </w:rPr>
      </w:pPr>
      <w:r w:rsidRPr="0002738D">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15pt;height:37.55pt" o:ole="">
            <v:imagedata r:id="rId171" o:title=""/>
          </v:shape>
          <o:OLEObject Type="Embed" ProgID="Equation.3" ShapeID="_x0000_i1025" DrawAspect="Content" ObjectID="_1544432097" r:id="rId172"/>
        </w:object>
      </w:r>
    </w:p>
    <w:p w:rsidR="00E3605F" w:rsidRPr="0002738D" w:rsidRDefault="00E3605F" w:rsidP="00E3605F">
      <w:pPr>
        <w:pStyle w:val="KDParagraf"/>
        <w:spacing w:before="0"/>
        <w:rPr>
          <w:rFonts w:eastAsia="Calibri" w:cs="Arial"/>
        </w:rPr>
      </w:pPr>
      <w:r w:rsidRPr="0002738D">
        <w:rPr>
          <w:rFonts w:eastAsia="Calibri" w:cs="Arial"/>
        </w:rPr>
        <w:t>Где је:</w:t>
      </w:r>
    </w:p>
    <w:p w:rsidR="00E3605F" w:rsidRPr="0002738D" w:rsidRDefault="00E3605F" w:rsidP="00E3605F">
      <w:pPr>
        <w:pStyle w:val="KDParagraf"/>
        <w:spacing w:before="0"/>
        <w:rPr>
          <w:rFonts w:eastAsia="Calibri" w:cs="Arial"/>
        </w:rPr>
      </w:pPr>
      <w:r w:rsidRPr="0002738D">
        <w:rPr>
          <w:rFonts w:eastAsia="Calibri" w:cs="Arial"/>
        </w:rPr>
        <w:t>Ц - нова цена</w:t>
      </w:r>
    </w:p>
    <w:p w:rsidR="00E3605F" w:rsidRPr="0002738D" w:rsidRDefault="00E3605F" w:rsidP="00E3605F">
      <w:pPr>
        <w:pStyle w:val="KDParagraf"/>
        <w:spacing w:before="0"/>
        <w:rPr>
          <w:rFonts w:eastAsia="Calibri" w:cs="Arial"/>
        </w:rPr>
      </w:pPr>
      <w:r w:rsidRPr="0002738D">
        <w:rPr>
          <w:rFonts w:eastAsia="Calibri" w:cs="Arial"/>
        </w:rPr>
        <w:t>Ц0 - уговорена цена</w:t>
      </w:r>
    </w:p>
    <w:p w:rsidR="00E3605F" w:rsidRPr="0002738D" w:rsidRDefault="00E3605F" w:rsidP="00E3605F">
      <w:pPr>
        <w:pStyle w:val="KDParagraf"/>
        <w:spacing w:before="0"/>
        <w:rPr>
          <w:rFonts w:eastAsia="Calibri" w:cs="Arial"/>
        </w:rPr>
      </w:pPr>
      <w:r w:rsidRPr="0002738D">
        <w:rPr>
          <w:rFonts w:eastAsia="Calibri" w:cs="Arial"/>
        </w:rPr>
        <w:t>ЕURТ -средњи курс EUR на дан ДПО (курсна листа НБС)</w:t>
      </w:r>
    </w:p>
    <w:p w:rsidR="00E3605F" w:rsidRPr="0002738D" w:rsidRDefault="00E3605F" w:rsidP="00E3605F">
      <w:pPr>
        <w:pStyle w:val="KDParagraf"/>
        <w:spacing w:before="0"/>
        <w:rPr>
          <w:rFonts w:eastAsia="Calibri" w:cs="Arial"/>
        </w:rPr>
      </w:pPr>
      <w:r w:rsidRPr="0002738D">
        <w:rPr>
          <w:rFonts w:eastAsia="Calibri" w:cs="Arial"/>
        </w:rPr>
        <w:t xml:space="preserve">ЕUR0 -средњи курс EUR на дан </w:t>
      </w:r>
      <w:r w:rsidRPr="0002738D">
        <w:rPr>
          <w:rFonts w:eastAsia="Calibri" w:cs="Arial"/>
          <w:lang w:val="sr-Cyrl-CS"/>
        </w:rPr>
        <w:t>када је започето отварање понуда</w:t>
      </w:r>
      <w:r w:rsidRPr="0002738D">
        <w:rPr>
          <w:rFonts w:eastAsia="Calibri" w:cs="Arial"/>
        </w:rPr>
        <w:t xml:space="preserve"> (курсна листа НБС)</w:t>
      </w:r>
    </w:p>
    <w:p w:rsidR="00E3605F" w:rsidRDefault="00E3605F" w:rsidP="0054056C">
      <w:pPr>
        <w:pStyle w:val="KDParagraf"/>
        <w:spacing w:before="0"/>
        <w:rPr>
          <w:rFonts w:eastAsia="Calibri" w:cs="Arial"/>
          <w:color w:val="00B0F0"/>
          <w:lang w:val="sr-Cyrl-RS"/>
        </w:rPr>
      </w:pPr>
    </w:p>
    <w:p w:rsidR="008A3BBE" w:rsidRDefault="008A3BBE" w:rsidP="0054056C">
      <w:pPr>
        <w:pStyle w:val="KDParagraf"/>
        <w:spacing w:before="0"/>
        <w:rPr>
          <w:rFonts w:eastAsia="Calibri" w:cs="Arial"/>
          <w:color w:val="00B0F0"/>
          <w:lang w:val="sr-Cyrl-RS"/>
        </w:rPr>
      </w:pPr>
    </w:p>
    <w:p w:rsidR="008A3BBE" w:rsidRPr="008A3BBE" w:rsidRDefault="008A3BBE" w:rsidP="0054056C">
      <w:pPr>
        <w:pStyle w:val="KDParagraf"/>
        <w:spacing w:before="0"/>
        <w:rPr>
          <w:rFonts w:eastAsia="Calibri" w:cs="Arial"/>
          <w:color w:val="00B0F0"/>
          <w:lang w:val="sr-Cyrl-RS"/>
        </w:rPr>
      </w:pPr>
    </w:p>
    <w:p w:rsidR="006C6FDF" w:rsidRPr="00F10346" w:rsidRDefault="006C6FDF" w:rsidP="001948DC">
      <w:pPr>
        <w:pStyle w:val="Heading10"/>
        <w:numPr>
          <w:ilvl w:val="1"/>
          <w:numId w:val="25"/>
        </w:numPr>
        <w:rPr>
          <w:rFonts w:cs="Arial"/>
          <w:lang w:val="en-US"/>
        </w:rPr>
      </w:pPr>
      <w:bookmarkStart w:id="233" w:name="_Toc441651588"/>
      <w:bookmarkStart w:id="234" w:name="_Toc442559899"/>
      <w:r w:rsidRPr="00F10346">
        <w:rPr>
          <w:rFonts w:cs="Arial"/>
          <w:lang w:val="en-US"/>
        </w:rPr>
        <w:lastRenderedPageBreak/>
        <w:t xml:space="preserve"> Рок испоруке добара</w:t>
      </w: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01478D" w:rsidRPr="0001478D" w:rsidRDefault="0001478D" w:rsidP="0001478D">
      <w:pPr>
        <w:pStyle w:val="ListParagraph"/>
        <w:autoSpaceDE w:val="0"/>
        <w:autoSpaceDN w:val="0"/>
        <w:adjustRightInd w:val="0"/>
        <w:spacing w:before="0" w:after="0" w:line="240" w:lineRule="auto"/>
        <w:ind w:left="0"/>
        <w:contextualSpacing w:val="0"/>
        <w:rPr>
          <w:rFonts w:ascii="Arial" w:hAnsi="Arial" w:cs="Arial"/>
          <w:lang w:val="sr-Cyrl-RS"/>
        </w:rPr>
      </w:pPr>
      <w:r w:rsidRPr="0001478D">
        <w:rPr>
          <w:rFonts w:ascii="Arial" w:hAnsi="Arial" w:cs="Arial"/>
        </w:rPr>
        <w:t xml:space="preserve">Изабрани понуђач је обавезан да испоруку добара изврши у року који не може бити дужи од </w:t>
      </w:r>
      <w:r w:rsidR="008A3BBE">
        <w:rPr>
          <w:rFonts w:ascii="Arial" w:hAnsi="Arial" w:cs="Arial"/>
          <w:lang w:val="sr-Cyrl-RS"/>
        </w:rPr>
        <w:t>150</w:t>
      </w:r>
      <w:r w:rsidRPr="0001478D">
        <w:rPr>
          <w:rFonts w:ascii="Arial" w:hAnsi="Arial" w:cs="Arial"/>
        </w:rPr>
        <w:t xml:space="preserve"> дана од дана ступања Уговора на снагу</w:t>
      </w:r>
      <w:r w:rsidR="008A3BBE">
        <w:rPr>
          <w:rFonts w:ascii="Arial" w:hAnsi="Arial" w:cs="Arial"/>
          <w:lang w:val="sr-Cyrl-RS"/>
        </w:rPr>
        <w:t>.</w:t>
      </w:r>
    </w:p>
    <w:p w:rsidR="0001478D" w:rsidRPr="0001478D" w:rsidRDefault="0001478D"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C6FDF" w:rsidRPr="00126D7F" w:rsidRDefault="00126D7F" w:rsidP="001948DC">
      <w:pPr>
        <w:pStyle w:val="Heading10"/>
        <w:numPr>
          <w:ilvl w:val="1"/>
          <w:numId w:val="25"/>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681959" w:rsidRPr="00256C25" w:rsidRDefault="00681959" w:rsidP="00681959">
      <w:pPr>
        <w:spacing w:before="0"/>
        <w:rPr>
          <w:rFonts w:eastAsia="Calibri" w:cs="Arial"/>
          <w:lang w:val="sr-Cyrl-RS"/>
        </w:rPr>
      </w:pPr>
      <w:r>
        <w:rPr>
          <w:rFonts w:eastAsia="Calibri" w:cs="Arial"/>
          <w:lang w:val="sr-Cyrl-RS"/>
        </w:rPr>
        <w:t xml:space="preserve">-          </w:t>
      </w:r>
      <w:r w:rsidRPr="00256C25">
        <w:rPr>
          <w:rFonts w:eastAsia="Calibri" w:cs="Arial"/>
          <w:lang w:val="sr-Cyrl-RS"/>
        </w:rPr>
        <w:t xml:space="preserve">за возило 4х4 гарантни рок </w:t>
      </w:r>
      <w:r w:rsidRPr="00AD380B">
        <w:rPr>
          <w:rFonts w:eastAsia="Calibri" w:cs="Arial"/>
          <w:lang w:val="sr-Cyrl-RS"/>
        </w:rPr>
        <w:t xml:space="preserve">је минимум </w:t>
      </w:r>
      <w:r w:rsidRPr="00256C25">
        <w:rPr>
          <w:rFonts w:eastAsia="Calibri" w:cs="Arial"/>
          <w:lang w:val="sr-Cyrl-RS"/>
        </w:rPr>
        <w:t>36 месеци</w:t>
      </w:r>
      <w:r w:rsidR="00856392" w:rsidRPr="00856392">
        <w:rPr>
          <w:rFonts w:eastAsia="Calibri" w:cs="Arial"/>
          <w:lang w:val="sr-Cyrl-RS"/>
        </w:rPr>
        <w:t xml:space="preserve"> </w:t>
      </w:r>
      <w:r w:rsidR="00856392">
        <w:rPr>
          <w:rFonts w:eastAsia="Calibri" w:cs="Arial"/>
          <w:lang w:val="sr-Cyrl-RS"/>
        </w:rPr>
        <w:t>од исоруке</w:t>
      </w:r>
      <w:r w:rsidRPr="00256C25">
        <w:rPr>
          <w:rFonts w:eastAsia="Calibri" w:cs="Arial"/>
          <w:lang w:val="sr-Cyrl-RS"/>
        </w:rPr>
        <w:t>.</w:t>
      </w:r>
    </w:p>
    <w:p w:rsidR="00681959" w:rsidRPr="00256C25" w:rsidRDefault="00681959" w:rsidP="00681959">
      <w:pPr>
        <w:spacing w:before="0"/>
        <w:rPr>
          <w:rFonts w:eastAsia="Calibri" w:cs="Arial"/>
          <w:lang w:val="sr-Cyrl-RS"/>
        </w:rPr>
      </w:pPr>
      <w:r w:rsidRPr="00256C25">
        <w:rPr>
          <w:rFonts w:eastAsia="Calibri" w:cs="Arial"/>
          <w:lang w:val="sr-Cyrl-RS"/>
        </w:rPr>
        <w:t xml:space="preserve">-          за хидрауличну руку – кран гарантни рок </w:t>
      </w:r>
      <w:r w:rsidRPr="00AD380B">
        <w:rPr>
          <w:rFonts w:eastAsia="Calibri" w:cs="Arial"/>
          <w:lang w:val="sr-Cyrl-RS"/>
        </w:rPr>
        <w:t xml:space="preserve">је минимум </w:t>
      </w:r>
      <w:r w:rsidRPr="00256C25">
        <w:rPr>
          <w:rFonts w:eastAsia="Calibri" w:cs="Arial"/>
          <w:lang w:val="sr-Cyrl-RS"/>
        </w:rPr>
        <w:t>36 месеци</w:t>
      </w:r>
      <w:r w:rsidR="00856392" w:rsidRPr="00856392">
        <w:rPr>
          <w:rFonts w:eastAsia="Calibri" w:cs="Arial"/>
          <w:lang w:val="sr-Cyrl-RS"/>
        </w:rPr>
        <w:t xml:space="preserve"> </w:t>
      </w:r>
      <w:r w:rsidR="00856392">
        <w:rPr>
          <w:rFonts w:eastAsia="Calibri" w:cs="Arial"/>
          <w:lang w:val="sr-Cyrl-RS"/>
        </w:rPr>
        <w:t>од исоруке</w:t>
      </w:r>
      <w:r w:rsidRPr="00256C25">
        <w:rPr>
          <w:rFonts w:eastAsia="Calibri" w:cs="Arial"/>
          <w:lang w:val="sr-Cyrl-RS"/>
        </w:rPr>
        <w:t>.</w:t>
      </w:r>
    </w:p>
    <w:p w:rsidR="00681959" w:rsidRPr="00256C25" w:rsidRDefault="00681959" w:rsidP="00681959">
      <w:pPr>
        <w:spacing w:before="0"/>
        <w:rPr>
          <w:rFonts w:eastAsia="Calibri" w:cs="Arial"/>
          <w:lang w:val="sr-Cyrl-RS"/>
        </w:rPr>
      </w:pPr>
      <w:r w:rsidRPr="00256C25">
        <w:rPr>
          <w:rFonts w:eastAsia="Calibri" w:cs="Arial"/>
          <w:lang w:val="sr-Cyrl-RS"/>
        </w:rPr>
        <w:t xml:space="preserve">-          за раоник за снег гарантни рок </w:t>
      </w:r>
      <w:r w:rsidRPr="00AD380B">
        <w:rPr>
          <w:rFonts w:eastAsia="Calibri" w:cs="Arial"/>
          <w:lang w:val="sr-Cyrl-RS"/>
        </w:rPr>
        <w:t xml:space="preserve">је минимум </w:t>
      </w:r>
      <w:r w:rsidRPr="00256C25">
        <w:rPr>
          <w:rFonts w:eastAsia="Calibri" w:cs="Arial"/>
          <w:lang w:val="sr-Cyrl-RS"/>
        </w:rPr>
        <w:t>36 месеци</w:t>
      </w:r>
      <w:r w:rsidR="00856392" w:rsidRPr="00856392">
        <w:rPr>
          <w:rFonts w:eastAsia="Calibri" w:cs="Arial"/>
          <w:lang w:val="sr-Cyrl-RS"/>
        </w:rPr>
        <w:t xml:space="preserve"> </w:t>
      </w:r>
      <w:r w:rsidR="00856392">
        <w:rPr>
          <w:rFonts w:eastAsia="Calibri" w:cs="Arial"/>
          <w:lang w:val="sr-Cyrl-RS"/>
        </w:rPr>
        <w:t>од исоруке</w:t>
      </w:r>
      <w:r w:rsidRPr="00256C25">
        <w:rPr>
          <w:rFonts w:eastAsia="Calibri" w:cs="Arial"/>
          <w:lang w:val="sr-Cyrl-RS"/>
        </w:rPr>
        <w:t>.</w:t>
      </w:r>
    </w:p>
    <w:p w:rsidR="00681959" w:rsidRPr="00F10346" w:rsidRDefault="00681959" w:rsidP="00681959">
      <w:pPr>
        <w:spacing w:before="0"/>
        <w:rPr>
          <w:rFonts w:cs="Arial"/>
          <w:color w:val="00B0F0"/>
          <w:lang w:eastAsia="zh-CN"/>
        </w:rPr>
      </w:pPr>
      <w:r w:rsidRPr="00256C25">
        <w:rPr>
          <w:rFonts w:eastAsia="Calibri" w:cs="Arial"/>
          <w:lang w:val="sr-Cyrl-RS"/>
        </w:rPr>
        <w:t>-          за пумпе гарантни рок</w:t>
      </w:r>
      <w:r w:rsidRPr="00AD380B">
        <w:t xml:space="preserve"> </w:t>
      </w:r>
      <w:r w:rsidRPr="00AD380B">
        <w:rPr>
          <w:rFonts w:eastAsia="Calibri" w:cs="Arial"/>
          <w:lang w:val="sr-Cyrl-RS"/>
        </w:rPr>
        <w:t>је минимум</w:t>
      </w:r>
      <w:r w:rsidRPr="00256C25">
        <w:rPr>
          <w:rFonts w:eastAsia="Calibri" w:cs="Arial"/>
          <w:lang w:val="sr-Cyrl-RS"/>
        </w:rPr>
        <w:t xml:space="preserve">  60 месеци</w:t>
      </w:r>
      <w:r w:rsidR="00856392" w:rsidRPr="00856392">
        <w:rPr>
          <w:rFonts w:eastAsia="Calibri" w:cs="Arial"/>
          <w:lang w:val="sr-Cyrl-RS"/>
        </w:rPr>
        <w:t xml:space="preserve"> </w:t>
      </w:r>
      <w:r w:rsidR="00856392">
        <w:rPr>
          <w:rFonts w:eastAsia="Calibri" w:cs="Arial"/>
          <w:lang w:val="sr-Cyrl-RS"/>
        </w:rPr>
        <w:t>од исоруке</w:t>
      </w:r>
      <w:r w:rsidRPr="00F10346">
        <w:rPr>
          <w:rFonts w:cs="Arial"/>
          <w:color w:val="00B0F0"/>
          <w:lang w:eastAsia="zh-CN"/>
        </w:rPr>
        <w:t>.</w:t>
      </w:r>
    </w:p>
    <w:p w:rsidR="00126D7F" w:rsidRPr="00126D7F" w:rsidRDefault="00126D7F" w:rsidP="00126D7F">
      <w:pPr>
        <w:spacing w:before="0"/>
        <w:rPr>
          <w:rFonts w:cs="Arial"/>
          <w:color w:val="00B0F0"/>
          <w:lang w:val="sr-Cyrl-RS" w:eastAsia="zh-CN"/>
        </w:rPr>
      </w:pPr>
    </w:p>
    <w:p w:rsidR="00126D7F" w:rsidRPr="00F10346" w:rsidRDefault="00126D7F" w:rsidP="00126D7F">
      <w:pPr>
        <w:spacing w:before="0"/>
        <w:rPr>
          <w:rFonts w:cs="Arial"/>
          <w:color w:val="00B0F0"/>
          <w:lang w:eastAsia="zh-CN"/>
        </w:rPr>
      </w:pPr>
      <w:r w:rsidRPr="00F10346">
        <w:rPr>
          <w:rFonts w:cs="Arial"/>
          <w:color w:val="00B0F0"/>
          <w:lang w:eastAsia="zh-CN"/>
        </w:rPr>
        <w:t>.</w:t>
      </w:r>
    </w:p>
    <w:p w:rsidR="00126D7F" w:rsidRPr="00126D7F" w:rsidRDefault="00126D7F" w:rsidP="00126D7F">
      <w:pPr>
        <w:spacing w:before="0"/>
        <w:rPr>
          <w:rFonts w:cs="Arial"/>
          <w:lang w:eastAsia="zh-CN"/>
        </w:rPr>
      </w:pPr>
      <w:r w:rsidRPr="00126D7F">
        <w:rPr>
          <w:rFonts w:cs="Arial"/>
          <w:lang w:val="sr-Cyrl-CS" w:eastAsia="zh-CN"/>
        </w:rPr>
        <w:t xml:space="preserve">Изабрани </w:t>
      </w:r>
      <w:r w:rsidRPr="00126D7F">
        <w:rPr>
          <w:rFonts w:cs="Arial"/>
          <w:lang w:eastAsia="zh-CN"/>
        </w:rPr>
        <w:t xml:space="preserve">Понуђач је дужан да о свом трошку отклони све евентуалне недостатке у току трајања гарантног рока. </w:t>
      </w:r>
    </w:p>
    <w:p w:rsidR="00126D7F" w:rsidRPr="00126D7F" w:rsidRDefault="00126D7F"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8D2B23" w:rsidRDefault="008D2B23" w:rsidP="008D2B23">
      <w:pPr>
        <w:autoSpaceDE w:val="0"/>
        <w:autoSpaceDN w:val="0"/>
        <w:adjustRightInd w:val="0"/>
        <w:spacing w:before="0"/>
        <w:ind w:right="-426"/>
        <w:rPr>
          <w:rFonts w:eastAsia="Calibri" w:cs="Arial"/>
        </w:rPr>
      </w:pPr>
    </w:p>
    <w:p w:rsidR="00E3605F" w:rsidRPr="003B161F" w:rsidRDefault="00E3605F" w:rsidP="00E3605F">
      <w:pPr>
        <w:pStyle w:val="KDParagraf"/>
        <w:spacing w:before="0"/>
        <w:rPr>
          <w:rFonts w:eastAsia="Calibri" w:cs="Arial"/>
        </w:rPr>
      </w:pPr>
      <w:r w:rsidRPr="003B161F">
        <w:rPr>
          <w:rFonts w:eastAsia="Calibri" w:cs="Arial"/>
        </w:rPr>
        <w:t>Плаћање добара који су предмет ове јавне набавке Купац ће извршити н</w:t>
      </w:r>
      <w:r w:rsidR="00C24043">
        <w:rPr>
          <w:rFonts w:eastAsia="Calibri" w:cs="Arial"/>
        </w:rPr>
        <w:t>а текући рачун Продавца</w:t>
      </w:r>
      <w:r w:rsidR="00C24043">
        <w:rPr>
          <w:rFonts w:eastAsia="Calibri" w:cs="Arial"/>
          <w:lang w:val="sr-Cyrl-RS"/>
        </w:rPr>
        <w:t>,</w:t>
      </w:r>
      <w:r>
        <w:rPr>
          <w:rFonts w:eastAsia="Calibri" w:cs="Arial"/>
          <w:lang w:val="sr-Cyrl-RS"/>
        </w:rPr>
        <w:t xml:space="preserve"> након испоруке</w:t>
      </w:r>
      <w:r w:rsidRPr="003B161F">
        <w:rPr>
          <w:rFonts w:eastAsia="Calibri" w:cs="Arial"/>
        </w:rPr>
        <w:t xml:space="preserve">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E3605F" w:rsidRPr="007C4882" w:rsidRDefault="00E3605F" w:rsidP="00E3605F">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Pr>
          <w:rFonts w:cs="Arial"/>
          <w:b/>
        </w:rPr>
        <w:t>П</w:t>
      </w:r>
      <w:r>
        <w:rPr>
          <w:rFonts w:cs="Arial"/>
          <w:b/>
          <w:lang w:val="sr-Cyrl-RS"/>
        </w:rPr>
        <w:t>родавац</w:t>
      </w:r>
      <w:r w:rsidRPr="005A4FD7">
        <w:rPr>
          <w:rFonts w:cs="Arial"/>
          <w:b/>
        </w:rPr>
        <w:t xml:space="preserve"> је обавезан да на рачуну/рачунима наведе угов</w:t>
      </w:r>
      <w:r>
        <w:rPr>
          <w:rFonts w:cs="Arial"/>
          <w:b/>
          <w:lang w:val="sr-Cyrl-RS"/>
        </w:rPr>
        <w:t>о</w:t>
      </w:r>
      <w:r w:rsidRPr="005A4FD7">
        <w:rPr>
          <w:rFonts w:cs="Arial"/>
          <w:b/>
        </w:rPr>
        <w:t>р на основу којег се рачун издаје (број и датум).</w:t>
      </w:r>
    </w:p>
    <w:p w:rsidR="00E3605F" w:rsidRDefault="00E3605F" w:rsidP="00E3605F">
      <w:pPr>
        <w:pStyle w:val="KDParagraf"/>
        <w:spacing w:before="0"/>
        <w:rPr>
          <w:rFonts w:cs="Arial"/>
        </w:rPr>
      </w:pPr>
    </w:p>
    <w:p w:rsidR="003448E9" w:rsidRDefault="003448E9" w:rsidP="00E3605F">
      <w:pPr>
        <w:pStyle w:val="KDParagraf"/>
        <w:spacing w:before="0"/>
        <w:rPr>
          <w:rFonts w:cs="Arial"/>
        </w:rPr>
      </w:pPr>
    </w:p>
    <w:p w:rsidR="003448E9" w:rsidRPr="00F10346" w:rsidRDefault="003448E9" w:rsidP="00E3605F">
      <w:pPr>
        <w:pStyle w:val="KDParagraf"/>
        <w:spacing w:before="0"/>
        <w:rPr>
          <w:rFonts w:cs="Arial"/>
        </w:rPr>
      </w:pPr>
    </w:p>
    <w:p w:rsidR="00E3605F" w:rsidRPr="00F10346" w:rsidRDefault="00E3605F" w:rsidP="00E3605F">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3605F" w:rsidRPr="00F10346" w:rsidRDefault="00E3605F" w:rsidP="00E3605F">
      <w:pPr>
        <w:pStyle w:val="KDParagraf"/>
        <w:spacing w:before="0"/>
        <w:rPr>
          <w:rFonts w:eastAsia="Calibri" w:cs="Arial"/>
          <w:color w:val="00B0F0"/>
        </w:rPr>
      </w:pPr>
      <w:r w:rsidRPr="00C65868">
        <w:rPr>
          <w:rFonts w:cs="Arial"/>
        </w:rPr>
        <w:t>У случај</w:t>
      </w:r>
      <w:r>
        <w:rPr>
          <w:rFonts w:cs="Arial"/>
        </w:rPr>
        <w:t>у примене корекције цене п</w:t>
      </w:r>
      <w:r>
        <w:rPr>
          <w:rFonts w:cs="Arial"/>
          <w:lang w:val="sr-Cyrl-RS"/>
        </w:rPr>
        <w:t>родавац</w:t>
      </w:r>
      <w:r w:rsidRPr="00C65868">
        <w:rPr>
          <w:rFonts w:cs="Arial"/>
        </w:rPr>
        <w:t xml:space="preserve">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r w:rsidRPr="00F10346">
        <w:rPr>
          <w:rFonts w:cs="Arial"/>
          <w:color w:val="00B0F0"/>
        </w:rPr>
        <w:t>.</w:t>
      </w:r>
    </w:p>
    <w:p w:rsidR="00E3605F" w:rsidRPr="00F10346" w:rsidRDefault="00E3605F" w:rsidP="008D2B23">
      <w:pPr>
        <w:autoSpaceDE w:val="0"/>
        <w:autoSpaceDN w:val="0"/>
        <w:adjustRightInd w:val="0"/>
        <w:spacing w:before="0"/>
        <w:ind w:right="-426"/>
        <w:rPr>
          <w:rFonts w:eastAsia="Calibri" w:cs="Arial"/>
        </w:rPr>
      </w:pPr>
    </w:p>
    <w:p w:rsidR="008D2B23" w:rsidRPr="00F10346" w:rsidRDefault="008D2B23" w:rsidP="001948DC">
      <w:pPr>
        <w:pStyle w:val="KDPodnaslov2"/>
        <w:numPr>
          <w:ilvl w:val="1"/>
          <w:numId w:val="27"/>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5A3029" w:rsidRDefault="005A3029" w:rsidP="008D2B23">
      <w:pPr>
        <w:spacing w:before="0"/>
        <w:rPr>
          <w:rFonts w:cs="Arial"/>
          <w:lang w:val="sr-Cyrl-RS"/>
        </w:rPr>
      </w:pPr>
    </w:p>
    <w:p w:rsidR="00E3605F" w:rsidRPr="00F10346" w:rsidRDefault="00E3605F" w:rsidP="00E3605F">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E3605F" w:rsidRDefault="00E3605F" w:rsidP="00E3605F">
      <w:pPr>
        <w:spacing w:before="0"/>
        <w:rPr>
          <w:rFonts w:cs="Arial"/>
          <w:lang w:val="sr-Cyrl-RS"/>
        </w:rPr>
      </w:pPr>
      <w:r w:rsidRPr="00F10346">
        <w:rPr>
          <w:rFonts w:cs="Arial"/>
        </w:rPr>
        <w:t>У случају да понуђач наведе краћи рок важења понуде, понуда ће бити одбијена, као неприхватљива.</w:t>
      </w:r>
    </w:p>
    <w:p w:rsidR="00E3605F" w:rsidRPr="00E3605F" w:rsidRDefault="00E3605F" w:rsidP="008D2B23">
      <w:pPr>
        <w:spacing w:before="0"/>
        <w:rPr>
          <w:rFonts w:cs="Arial"/>
          <w:lang w:val="sr-Cyrl-RS"/>
        </w:rPr>
      </w:pPr>
    </w:p>
    <w:p w:rsidR="008D2B23" w:rsidRPr="00E3605F" w:rsidRDefault="008D2B23" w:rsidP="001948DC">
      <w:pPr>
        <w:pStyle w:val="KDPodnaslov2"/>
        <w:numPr>
          <w:ilvl w:val="1"/>
          <w:numId w:val="27"/>
        </w:numPr>
        <w:spacing w:before="0"/>
        <w:jc w:val="both"/>
        <w:rPr>
          <w:rFonts w:cs="Arial"/>
        </w:rPr>
      </w:pPr>
      <w:bookmarkStart w:id="237" w:name="_Toc441651593"/>
      <w:bookmarkStart w:id="238" w:name="_Toc442559904"/>
      <w:r w:rsidRPr="00E3605F">
        <w:rPr>
          <w:rFonts w:cs="Arial"/>
        </w:rPr>
        <w:lastRenderedPageBreak/>
        <w:t>Средства финансијског обезбеђења</w:t>
      </w:r>
      <w:bookmarkEnd w:id="237"/>
      <w:bookmarkEnd w:id="238"/>
    </w:p>
    <w:p w:rsidR="00541E19" w:rsidRPr="00E3605F" w:rsidRDefault="00541E19" w:rsidP="00541E19">
      <w:pPr>
        <w:rPr>
          <w:rFonts w:eastAsia="TimesNewRomanPSMT" w:cs="Arial"/>
          <w:bCs/>
          <w:iCs/>
        </w:rPr>
      </w:pPr>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3605F" w:rsidRDefault="001A72BF" w:rsidP="00541E19">
      <w:pPr>
        <w:rPr>
          <w:rFonts w:eastAsia="TimesNewRomanPSMT" w:cs="Arial"/>
          <w:bCs/>
          <w:iCs/>
        </w:rPr>
      </w:pPr>
      <w:r w:rsidRPr="00E3605F">
        <w:rPr>
          <w:rFonts w:eastAsia="TimesNewRomanPSMT" w:cs="Arial"/>
          <w:bCs/>
          <w:iCs/>
        </w:rPr>
        <w:t>Члан групе понуђача може бити налогодавац средства финансијског обезбеђења.</w:t>
      </w:r>
    </w:p>
    <w:p w:rsidR="00541E19" w:rsidRPr="00E3605F" w:rsidRDefault="001A72BF" w:rsidP="00541E19">
      <w:pPr>
        <w:rPr>
          <w:rFonts w:eastAsia="TimesNewRomanPSMT" w:cs="Arial"/>
          <w:bCs/>
          <w:iCs/>
        </w:rPr>
      </w:pPr>
      <w:r w:rsidRPr="00E3605F">
        <w:rPr>
          <w:rFonts w:eastAsia="TimesNewRomanPSMT" w:cs="Arial"/>
          <w:bCs/>
          <w:iCs/>
        </w:rPr>
        <w:t>Средства финансијског обезбеђења морају да буду у валути у којој је и понуда.</w:t>
      </w:r>
    </w:p>
    <w:p w:rsidR="00541E19" w:rsidRPr="00E3605F" w:rsidRDefault="008F18BC" w:rsidP="00541E19">
      <w:pPr>
        <w:rPr>
          <w:rFonts w:eastAsia="TimesNewRomanPSMT" w:cs="Arial"/>
          <w:bCs/>
          <w:iCs/>
        </w:rPr>
      </w:pPr>
      <w:r w:rsidRPr="00E3605F">
        <w:rPr>
          <w:rFonts w:eastAsia="TimesNewRomanPSMT" w:cs="Arial"/>
          <w:bCs/>
          <w:iCs/>
        </w:rPr>
        <w:t>Ако се за време трајања у</w:t>
      </w:r>
      <w:r w:rsidR="00541E19" w:rsidRPr="00E3605F">
        <w:rPr>
          <w:rFonts w:eastAsia="TimesNewRomanPSMT" w:cs="Arial"/>
          <w:bCs/>
          <w:iCs/>
        </w:rPr>
        <w:t xml:space="preserve">говора промене рокови за извршење уговорне обавезе, важност  СФО мора се продужити. </w:t>
      </w:r>
    </w:p>
    <w:p w:rsidR="00541E19" w:rsidRPr="00F10346" w:rsidRDefault="00541E19" w:rsidP="008D2B23">
      <w:pPr>
        <w:pStyle w:val="KDParagraf"/>
        <w:spacing w:before="0"/>
        <w:rPr>
          <w:rFonts w:cs="Arial"/>
          <w:color w:val="00B0F0"/>
        </w:rPr>
      </w:pPr>
    </w:p>
    <w:p w:rsidR="00634C74" w:rsidRPr="00C24043" w:rsidRDefault="00343A18" w:rsidP="00634C74">
      <w:pPr>
        <w:jc w:val="center"/>
        <w:rPr>
          <w:rFonts w:cs="Arial"/>
          <w:b/>
        </w:rPr>
      </w:pPr>
      <w:r w:rsidRPr="00C24043">
        <w:rPr>
          <w:rFonts w:cs="Arial"/>
          <w:b/>
        </w:rPr>
        <w:t>6</w:t>
      </w:r>
      <w:r w:rsidR="00210FF3" w:rsidRPr="00C24043">
        <w:rPr>
          <w:rFonts w:cs="Arial"/>
          <w:b/>
        </w:rPr>
        <w:t>.1</w:t>
      </w:r>
      <w:r w:rsidR="006C6FDF" w:rsidRPr="00C24043">
        <w:rPr>
          <w:rFonts w:cs="Arial"/>
          <w:b/>
        </w:rPr>
        <w:t>7</w:t>
      </w:r>
      <w:r w:rsidR="00210FF3" w:rsidRPr="00C24043">
        <w:rPr>
          <w:rFonts w:cs="Arial"/>
          <w:b/>
        </w:rPr>
        <w:t>.1.</w:t>
      </w:r>
      <w:r w:rsidR="00634C74" w:rsidRPr="00C24043">
        <w:rPr>
          <w:rFonts w:cs="Arial"/>
          <w:b/>
        </w:rPr>
        <w:t xml:space="preserve"> Средство обезбеђења за озбиљност понуде</w:t>
      </w:r>
    </w:p>
    <w:p w:rsidR="00634C74" w:rsidRPr="00C24043" w:rsidRDefault="00634C74" w:rsidP="00634C74">
      <w:pPr>
        <w:rPr>
          <w:rFonts w:cs="Arial"/>
        </w:rPr>
      </w:pPr>
      <w:r w:rsidRPr="00C24043">
        <w:rPr>
          <w:rFonts w:cs="Arial"/>
        </w:rPr>
        <w:t xml:space="preserve">Рок важења средства обезбеђења за озбиљност понуде мора да буде минимум </w:t>
      </w:r>
      <w:r w:rsidR="00D16608" w:rsidRPr="00C24043">
        <w:rPr>
          <w:rFonts w:cs="Arial"/>
        </w:rPr>
        <w:t xml:space="preserve">30 </w:t>
      </w:r>
      <w:r w:rsidRPr="00C24043">
        <w:rPr>
          <w:rFonts w:cs="Arial"/>
        </w:rPr>
        <w:t xml:space="preserve">календарских дана дужи од рока важења понуде (опција </w:t>
      </w:r>
      <w:r w:rsidR="00B00642" w:rsidRPr="00C24043">
        <w:rPr>
          <w:rFonts w:cs="Arial"/>
        </w:rPr>
        <w:t>понуде</w:t>
      </w:r>
      <w:r w:rsidRPr="00C24043">
        <w:rPr>
          <w:rFonts w:cs="Arial"/>
        </w:rPr>
        <w:t>).</w:t>
      </w:r>
    </w:p>
    <w:p w:rsidR="00634C74" w:rsidRPr="00C24043" w:rsidRDefault="00634C74" w:rsidP="00634C74">
      <w:pPr>
        <w:rPr>
          <w:rFonts w:cs="Arial"/>
        </w:rPr>
      </w:pPr>
      <w:r w:rsidRPr="00C24043">
        <w:rPr>
          <w:rFonts w:cs="Arial"/>
        </w:rPr>
        <w:t xml:space="preserve">Износ средства обезбеђења за озбиљност понуде је </w:t>
      </w:r>
      <w:r w:rsidR="007F3785" w:rsidRPr="00C24043">
        <w:rPr>
          <w:rFonts w:cs="Arial"/>
          <w:lang w:val="sr-Cyrl-RS"/>
        </w:rPr>
        <w:t>2</w:t>
      </w:r>
      <w:r w:rsidR="00B00642" w:rsidRPr="00C24043">
        <w:rPr>
          <w:rFonts w:cs="Arial"/>
        </w:rPr>
        <w:t>%</w:t>
      </w:r>
      <w:r w:rsidR="00B31E17" w:rsidRPr="00C24043">
        <w:rPr>
          <w:rFonts w:cs="Arial"/>
        </w:rPr>
        <w:t xml:space="preserve"> </w:t>
      </w:r>
      <w:r w:rsidRPr="00C24043">
        <w:rPr>
          <w:rFonts w:cs="Arial"/>
        </w:rPr>
        <w:t>вредности понуде без ПДВ.</w:t>
      </w:r>
    </w:p>
    <w:p w:rsidR="00634C74" w:rsidRPr="00C24043" w:rsidRDefault="00634C74" w:rsidP="00634C74">
      <w:pPr>
        <w:rPr>
          <w:rFonts w:cs="Arial"/>
        </w:rPr>
      </w:pPr>
      <w:r w:rsidRPr="00C24043">
        <w:rPr>
          <w:rFonts w:cs="Arial"/>
        </w:rPr>
        <w:t>Основи за наплату средства обезбеђења за озбиљност понуде су:</w:t>
      </w:r>
    </w:p>
    <w:p w:rsidR="00634C74" w:rsidRPr="00C24043" w:rsidRDefault="00634C74" w:rsidP="00634C74">
      <w:pPr>
        <w:rPr>
          <w:rFonts w:cs="Arial"/>
        </w:rPr>
      </w:pPr>
      <w:r w:rsidRPr="00C24043">
        <w:rPr>
          <w:rFonts w:cs="Arial"/>
        </w:rPr>
        <w:t>- уколико понуђач након истека рока за подношење понуда повуче, опозове или измени своју понуду;</w:t>
      </w:r>
    </w:p>
    <w:p w:rsidR="00634C74" w:rsidRPr="00C24043" w:rsidRDefault="00634C74" w:rsidP="00634C74">
      <w:pPr>
        <w:rPr>
          <w:rFonts w:cs="Arial"/>
        </w:rPr>
      </w:pPr>
      <w:r w:rsidRPr="00C24043">
        <w:rPr>
          <w:rFonts w:cs="Arial"/>
        </w:rPr>
        <w:t>- уколико понуђач коме је додељен уговор благовремено не потпише уговор о јавној набавци;</w:t>
      </w:r>
    </w:p>
    <w:p w:rsidR="00634C74" w:rsidRDefault="00634C74" w:rsidP="00634C74">
      <w:pPr>
        <w:rPr>
          <w:rFonts w:cs="Arial"/>
        </w:rPr>
      </w:pPr>
      <w:r w:rsidRPr="00C24043">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435D1" w:rsidRPr="00C24043" w:rsidRDefault="00D435D1" w:rsidP="00634C74">
      <w:pPr>
        <w:rPr>
          <w:rFonts w:cs="Arial"/>
        </w:rPr>
      </w:pPr>
    </w:p>
    <w:p w:rsidR="00634C74" w:rsidRPr="00C24043" w:rsidRDefault="00343A18" w:rsidP="00634C74">
      <w:pPr>
        <w:jc w:val="center"/>
        <w:rPr>
          <w:rFonts w:cs="Arial"/>
          <w:b/>
        </w:rPr>
      </w:pPr>
      <w:r w:rsidRPr="00C24043">
        <w:rPr>
          <w:rFonts w:cs="Arial"/>
          <w:b/>
        </w:rPr>
        <w:t>6</w:t>
      </w:r>
      <w:r w:rsidR="00210FF3" w:rsidRPr="00C24043">
        <w:rPr>
          <w:rFonts w:cs="Arial"/>
          <w:b/>
        </w:rPr>
        <w:t>.1</w:t>
      </w:r>
      <w:r w:rsidR="006C6FDF" w:rsidRPr="00C24043">
        <w:rPr>
          <w:rFonts w:cs="Arial"/>
          <w:b/>
        </w:rPr>
        <w:t>7</w:t>
      </w:r>
      <w:r w:rsidR="00210FF3" w:rsidRPr="00C24043">
        <w:rPr>
          <w:rFonts w:cs="Arial"/>
          <w:b/>
        </w:rPr>
        <w:t>.2</w:t>
      </w:r>
      <w:r w:rsidR="00634C74" w:rsidRPr="00C24043">
        <w:rPr>
          <w:rFonts w:cs="Arial"/>
          <w:b/>
        </w:rPr>
        <w:t>. Средство обезбеђења за добро извршење посла</w:t>
      </w:r>
    </w:p>
    <w:p w:rsidR="00634C74" w:rsidRPr="00C24043" w:rsidRDefault="00634C74" w:rsidP="00634C74">
      <w:pPr>
        <w:rPr>
          <w:rFonts w:cs="Arial"/>
        </w:rPr>
      </w:pPr>
      <w:r w:rsidRPr="00C24043">
        <w:rPr>
          <w:rFonts w:cs="Arial"/>
        </w:rPr>
        <w:t xml:space="preserve">Рок важења средства обезбеђења за добро извршење посла мора да буде минимум </w:t>
      </w:r>
      <w:r w:rsidR="00D16608" w:rsidRPr="00C24043">
        <w:rPr>
          <w:rFonts w:cs="Arial"/>
        </w:rPr>
        <w:t>30</w:t>
      </w:r>
      <w:r w:rsidRPr="00C24043">
        <w:rPr>
          <w:rFonts w:cs="Arial"/>
        </w:rPr>
        <w:t xml:space="preserve"> календарских дана дужи од рока важења уговора</w:t>
      </w:r>
      <w:r w:rsidR="00CC2D01" w:rsidRPr="00C24043">
        <w:rPr>
          <w:rFonts w:cs="Arial"/>
          <w:lang w:val="sr-Cyrl-CS"/>
        </w:rPr>
        <w:t>/рока одређеног за коначно извршење посла</w:t>
      </w:r>
      <w:r w:rsidRPr="00C24043">
        <w:rPr>
          <w:rFonts w:cs="Arial"/>
        </w:rPr>
        <w:t>.</w:t>
      </w:r>
    </w:p>
    <w:p w:rsidR="00634C74" w:rsidRPr="00C24043" w:rsidRDefault="00634C74" w:rsidP="00634C74">
      <w:pPr>
        <w:rPr>
          <w:rFonts w:cs="Arial"/>
        </w:rPr>
      </w:pPr>
      <w:r w:rsidRPr="00C24043">
        <w:rPr>
          <w:rFonts w:cs="Arial"/>
        </w:rPr>
        <w:t>Износ средства обезбе</w:t>
      </w:r>
      <w:r w:rsidR="007F3785" w:rsidRPr="00C24043">
        <w:rPr>
          <w:rFonts w:cs="Arial"/>
        </w:rPr>
        <w:t>ђења за добро извршење посла је</w:t>
      </w:r>
      <w:r w:rsidR="00B31E17" w:rsidRPr="00C24043">
        <w:rPr>
          <w:rFonts w:cs="Arial"/>
        </w:rPr>
        <w:t xml:space="preserve"> </w:t>
      </w:r>
      <w:r w:rsidRPr="00C24043">
        <w:rPr>
          <w:rFonts w:cs="Arial"/>
        </w:rPr>
        <w:t xml:space="preserve">10% од вредности </w:t>
      </w:r>
      <w:r w:rsidR="00EF0AF3" w:rsidRPr="00C24043">
        <w:rPr>
          <w:rFonts w:cs="Arial"/>
        </w:rPr>
        <w:t>уговора</w:t>
      </w:r>
      <w:r w:rsidRPr="00C24043">
        <w:rPr>
          <w:rFonts w:cs="Arial"/>
        </w:rPr>
        <w:t xml:space="preserve"> без ПДВ.</w:t>
      </w:r>
    </w:p>
    <w:p w:rsidR="00634C74" w:rsidRPr="00C24043" w:rsidRDefault="00634C74" w:rsidP="00634C74">
      <w:pPr>
        <w:rPr>
          <w:rFonts w:cs="Arial"/>
        </w:rPr>
      </w:pPr>
      <w:r w:rsidRPr="00C24043">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8D2B23" w:rsidRDefault="008D2B23" w:rsidP="008D2B23">
      <w:pPr>
        <w:pStyle w:val="KDKomentar"/>
        <w:spacing w:before="0"/>
        <w:rPr>
          <w:rFonts w:cs="Arial"/>
          <w:i w:val="0"/>
          <w:sz w:val="22"/>
          <w:szCs w:val="22"/>
          <w:lang w:val="sr-Cyrl-RS"/>
        </w:rPr>
      </w:pPr>
    </w:p>
    <w:p w:rsidR="008D2B23" w:rsidRPr="00C24043" w:rsidRDefault="008D2B23" w:rsidP="008D2B23">
      <w:pPr>
        <w:spacing w:before="0"/>
        <w:rPr>
          <w:rFonts w:cs="Arial"/>
          <w:lang w:val="ru-RU"/>
        </w:rPr>
      </w:pPr>
      <w:r w:rsidRPr="00C24043">
        <w:rPr>
          <w:rFonts w:cs="Arial"/>
          <w:lang w:val="ru-RU"/>
        </w:rPr>
        <w:t>Понуђач је дужан да достави следећа средства финансијског обезбеђења:</w:t>
      </w:r>
    </w:p>
    <w:p w:rsidR="008D2B23" w:rsidRPr="00C24043" w:rsidRDefault="008D2B23" w:rsidP="008D2B23">
      <w:pPr>
        <w:spacing w:before="0"/>
        <w:rPr>
          <w:rFonts w:cs="Arial"/>
          <w:lang w:val="ru-RU"/>
        </w:rPr>
      </w:pPr>
    </w:p>
    <w:p w:rsidR="008D2B23" w:rsidRPr="00C24043" w:rsidRDefault="008D2B23" w:rsidP="00B31E17">
      <w:pPr>
        <w:pStyle w:val="ListParagraph"/>
        <w:tabs>
          <w:tab w:val="center" w:pos="4514"/>
        </w:tabs>
        <w:spacing w:before="0" w:after="0" w:line="240" w:lineRule="auto"/>
        <w:ind w:left="0"/>
        <w:rPr>
          <w:rFonts w:ascii="Arial" w:hAnsi="Arial" w:cs="Arial"/>
          <w:b/>
          <w:u w:val="single"/>
        </w:rPr>
      </w:pPr>
      <w:r w:rsidRPr="00C24043">
        <w:rPr>
          <w:rFonts w:ascii="Arial" w:hAnsi="Arial" w:cs="Arial"/>
          <w:b/>
          <w:u w:val="single"/>
        </w:rPr>
        <w:t>У понуди:</w:t>
      </w:r>
    </w:p>
    <w:p w:rsidR="0063133F" w:rsidRPr="00ED2ECE" w:rsidRDefault="0063133F" w:rsidP="0063133F">
      <w:pPr>
        <w:rPr>
          <w:rFonts w:eastAsia="TimesNewRomanPSMT"/>
          <w:b/>
        </w:rPr>
      </w:pPr>
      <w:bookmarkStart w:id="239" w:name="_Toc441651594"/>
      <w:bookmarkStart w:id="240" w:name="_Toc442559905"/>
      <w:r w:rsidRPr="00ED2ECE">
        <w:rPr>
          <w:rFonts w:eastAsia="TimesNewRomanPSMT"/>
          <w:b/>
        </w:rPr>
        <w:t>Банкарска гаранција за озбиљност понуде</w:t>
      </w:r>
      <w:bookmarkEnd w:id="239"/>
      <w:bookmarkEnd w:id="240"/>
    </w:p>
    <w:p w:rsidR="0063133F" w:rsidRPr="00ED2ECE" w:rsidRDefault="0063133F" w:rsidP="0063133F">
      <w:pPr>
        <w:rPr>
          <w:rFonts w:eastAsia="TimesNewRomanPSMT"/>
        </w:rPr>
      </w:pPr>
      <w:r w:rsidRPr="00ED2ECE">
        <w:rPr>
          <w:rFonts w:eastAsia="TimesNewRomanPSMT"/>
        </w:rPr>
        <w:t xml:space="preserve">Понуђач доставља оригинал банкарску гаранцију за озбиљност понуде у висини од </w:t>
      </w:r>
      <w:r>
        <w:rPr>
          <w:rFonts w:eastAsia="TimesNewRomanPSMT"/>
          <w:lang w:val="sr-Cyrl-RS"/>
        </w:rPr>
        <w:t>2</w:t>
      </w:r>
      <w:r w:rsidRPr="00ED2ECE">
        <w:rPr>
          <w:rFonts w:eastAsia="TimesNewRomanPSMT"/>
        </w:rPr>
        <w:t>% вредности понудe, без ПДВ.</w:t>
      </w:r>
    </w:p>
    <w:p w:rsidR="0063133F" w:rsidRPr="00ED2ECE" w:rsidRDefault="0063133F" w:rsidP="0063133F">
      <w:pPr>
        <w:rPr>
          <w:rFonts w:eastAsia="TimesNewRomanPSMT"/>
        </w:rPr>
      </w:pPr>
      <w:r w:rsidRPr="00ED2ECE">
        <w:rPr>
          <w:rFonts w:eastAsia="TimesNewRomanPSMT"/>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63133F" w:rsidRPr="00ED2ECE" w:rsidRDefault="0063133F" w:rsidP="0063133F">
      <w:pPr>
        <w:rPr>
          <w:rFonts w:eastAsia="TimesNewRomanPSMT"/>
        </w:rPr>
      </w:pPr>
      <w:r w:rsidRPr="00ED2ECE">
        <w:rPr>
          <w:rFonts w:eastAsia="TimesNewRomanPSMT"/>
        </w:rPr>
        <w:t xml:space="preserve">Наручилац ће уновчити гаранцију за озбиљност понуде дату уз понуду уколико: </w:t>
      </w:r>
    </w:p>
    <w:p w:rsidR="0063133F" w:rsidRPr="00ED2ECE" w:rsidRDefault="0063133F" w:rsidP="0063133F">
      <w:pPr>
        <w:rPr>
          <w:rFonts w:eastAsia="TimesNewRomanPSMT"/>
        </w:rPr>
      </w:pPr>
      <w:r w:rsidRPr="00ED2ECE">
        <w:rPr>
          <w:rFonts w:eastAsia="TimesNewRomanPSMT"/>
        </w:rPr>
        <w:t>понуђач након истека рока за подношење понуда повуче, опозове или измени своју понуду или</w:t>
      </w:r>
    </w:p>
    <w:p w:rsidR="0063133F" w:rsidRPr="00ED2ECE" w:rsidRDefault="0063133F" w:rsidP="0063133F">
      <w:pPr>
        <w:rPr>
          <w:rFonts w:eastAsia="TimesNewRomanPSMT"/>
        </w:rPr>
      </w:pPr>
      <w:r w:rsidRPr="00ED2ECE">
        <w:rPr>
          <w:rFonts w:eastAsia="TimesNewRomanPSMT"/>
        </w:rPr>
        <w:t xml:space="preserve">понуђач коме је додељен уговор благовремено не потпише уговор о јавној набавци или </w:t>
      </w:r>
    </w:p>
    <w:p w:rsidR="0063133F" w:rsidRPr="00ED2ECE" w:rsidRDefault="0063133F" w:rsidP="0063133F">
      <w:pPr>
        <w:rPr>
          <w:rFonts w:eastAsia="TimesNewRomanPSMT"/>
        </w:rPr>
      </w:pPr>
      <w:r w:rsidRPr="00ED2ECE">
        <w:rPr>
          <w:rFonts w:eastAsia="TimesNewRomanPSMT"/>
        </w:rPr>
        <w:lastRenderedPageBreak/>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3133F" w:rsidRPr="00ED2ECE" w:rsidRDefault="0063133F" w:rsidP="0063133F">
      <w:pPr>
        <w:rPr>
          <w:rFonts w:eastAsia="TimesNewRomanPSMT"/>
        </w:rPr>
      </w:pPr>
      <w:r w:rsidRPr="00ED2ECE">
        <w:rPr>
          <w:rFonts w:eastAsia="TimesNewRomanPSMT"/>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3133F" w:rsidRPr="00ED2ECE" w:rsidRDefault="0063133F" w:rsidP="0063133F">
      <w:pPr>
        <w:rPr>
          <w:rFonts w:eastAsia="TimesNewRomanPSMT"/>
        </w:rPr>
      </w:pPr>
      <w:r w:rsidRPr="00ED2ECE">
        <w:rPr>
          <w:rFonts w:eastAsia="TimesNewRomanPSMT"/>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3133F" w:rsidRPr="00ED2ECE" w:rsidRDefault="0063133F" w:rsidP="0063133F">
      <w:pPr>
        <w:rPr>
          <w:rFonts w:eastAsia="TimesNewRomanPSMT"/>
        </w:rPr>
      </w:pPr>
      <w:r w:rsidRPr="00ED2ECE">
        <w:rPr>
          <w:rFonts w:eastAsia="TimesNewRomanPSMT"/>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3133F" w:rsidRPr="00ED2ECE" w:rsidRDefault="0063133F" w:rsidP="0063133F">
      <w:pPr>
        <w:rPr>
          <w:rFonts w:eastAsia="TimesNewRomanPSMT"/>
        </w:rPr>
      </w:pPr>
      <w:r w:rsidRPr="00ED2ECE">
        <w:rPr>
          <w:rFonts w:eastAsia="TimesNewRomanPSMT"/>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3133F" w:rsidRPr="008377FF" w:rsidRDefault="0063133F" w:rsidP="0063133F">
      <w:pPr>
        <w:rPr>
          <w:rFonts w:eastAsia="TimesNewRomanPSMT"/>
          <w:color w:val="00B0F0"/>
        </w:rPr>
      </w:pPr>
    </w:p>
    <w:p w:rsidR="0063133F" w:rsidRPr="00ED2ECE" w:rsidRDefault="0063133F" w:rsidP="0063133F">
      <w:pPr>
        <w:rPr>
          <w:rFonts w:eastAsia="TimesNewRomanPSMT"/>
          <w:b/>
          <w:u w:val="single"/>
        </w:rPr>
      </w:pPr>
      <w:r w:rsidRPr="00ED2ECE">
        <w:rPr>
          <w:rFonts w:eastAsia="TimesNewRomanPSMT"/>
          <w:b/>
          <w:u w:val="single"/>
        </w:rPr>
        <w:t>У року од 10 дана од закључења Уговора</w:t>
      </w:r>
    </w:p>
    <w:p w:rsidR="0063133F" w:rsidRPr="00ED2ECE" w:rsidRDefault="0063133F" w:rsidP="0063133F">
      <w:pPr>
        <w:rPr>
          <w:rFonts w:eastAsia="TimesNewRomanPSMT"/>
          <w:b/>
        </w:rPr>
      </w:pPr>
      <w:r w:rsidRPr="00ED2ECE">
        <w:rPr>
          <w:rFonts w:eastAsia="TimesNewRomanPSMT"/>
          <w:b/>
        </w:rPr>
        <w:t>Банкарску гаранцију добро извршење посла</w:t>
      </w:r>
    </w:p>
    <w:p w:rsidR="0063133F" w:rsidRPr="008377FF" w:rsidRDefault="0063133F" w:rsidP="0063133F">
      <w:pPr>
        <w:rPr>
          <w:rFonts w:eastAsia="TimesNewRomanPSMT"/>
          <w:b/>
          <w:color w:val="00B0F0"/>
          <w:u w:val="single"/>
        </w:rPr>
      </w:pPr>
    </w:p>
    <w:p w:rsidR="0063133F" w:rsidRPr="00ED2ECE" w:rsidRDefault="0063133F" w:rsidP="0063133F">
      <w:pPr>
        <w:jc w:val="center"/>
        <w:rPr>
          <w:rFonts w:eastAsia="TimesNewRomanPSMT"/>
          <w:b/>
        </w:rPr>
      </w:pPr>
      <w:bookmarkStart w:id="241" w:name="_Toc441651598"/>
      <w:bookmarkStart w:id="242" w:name="_Toc442559909"/>
      <w:r w:rsidRPr="00ED2ECE">
        <w:rPr>
          <w:rFonts w:eastAsia="TimesNewRomanPSMT"/>
          <w:b/>
        </w:rPr>
        <w:t>Банкарска гаранција за добро извршење посла</w:t>
      </w:r>
      <w:bookmarkEnd w:id="241"/>
      <w:bookmarkEnd w:id="242"/>
    </w:p>
    <w:p w:rsidR="0063133F" w:rsidRPr="00ED2ECE" w:rsidRDefault="0063133F" w:rsidP="0063133F">
      <w:pPr>
        <w:rPr>
          <w:rFonts w:eastAsia="TimesNewRomanPSMT"/>
        </w:rPr>
      </w:pPr>
      <w:r w:rsidRPr="00ED2ECE">
        <w:rPr>
          <w:rFonts w:eastAsia="TimesNewRomanPSMT"/>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63133F" w:rsidRPr="00ED2ECE" w:rsidRDefault="0063133F" w:rsidP="0063133F">
      <w:pPr>
        <w:rPr>
          <w:rFonts w:eastAsia="TimesNewRomanPSMT"/>
        </w:rPr>
      </w:pPr>
      <w:r w:rsidRPr="00ED2ECE">
        <w:rPr>
          <w:rFonts w:eastAsia="TimesNewRomanPSMT"/>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63133F" w:rsidRPr="00ED2ECE" w:rsidRDefault="0063133F" w:rsidP="0063133F">
      <w:pPr>
        <w:rPr>
          <w:rFonts w:eastAsia="TimesNewRomanPSMT"/>
          <w:lang w:val="sr-Cyrl-CS"/>
        </w:rPr>
      </w:pPr>
      <w:r w:rsidRPr="00ED2ECE">
        <w:rPr>
          <w:rFonts w:eastAsia="TimesNewRomanPSMT"/>
        </w:rPr>
        <w:t xml:space="preserve">Банкарска гаранција мора трајати најмање </w:t>
      </w:r>
      <w:r w:rsidRPr="00ED2ECE">
        <w:rPr>
          <w:rFonts w:eastAsia="TimesNewRomanPSMT"/>
          <w:lang w:val="sr-Cyrl-CS"/>
        </w:rPr>
        <w:t>30 (тридесет) календарских дана дужим од уговореног рока завршетка посла.</w:t>
      </w:r>
    </w:p>
    <w:p w:rsidR="0063133F" w:rsidRPr="00ED2ECE" w:rsidRDefault="0063133F" w:rsidP="0063133F">
      <w:pPr>
        <w:rPr>
          <w:rFonts w:eastAsia="TimesNewRomanPSMT"/>
        </w:rPr>
      </w:pPr>
      <w:r w:rsidRPr="00ED2ECE">
        <w:rPr>
          <w:rFonts w:eastAsia="TimesNewRomanPSMT"/>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3133F" w:rsidRPr="00ED2ECE" w:rsidRDefault="0063133F" w:rsidP="0063133F">
      <w:pPr>
        <w:rPr>
          <w:rFonts w:eastAsia="TimesNewRomanPSMT"/>
        </w:rPr>
      </w:pPr>
      <w:r w:rsidRPr="00ED2ECE">
        <w:rPr>
          <w:rFonts w:eastAsia="TimesNewRomanPSMT"/>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3133F" w:rsidRPr="00ED2ECE" w:rsidRDefault="0063133F" w:rsidP="0063133F">
      <w:pPr>
        <w:rPr>
          <w:rFonts w:eastAsia="TimesNewRomanPSMT"/>
        </w:rPr>
      </w:pPr>
      <w:r w:rsidRPr="00ED2ECE">
        <w:rPr>
          <w:rFonts w:eastAsia="TimesNewRomanPSMT"/>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3133F" w:rsidRPr="00ED2ECE" w:rsidRDefault="0063133F" w:rsidP="0063133F">
      <w:pPr>
        <w:rPr>
          <w:rFonts w:eastAsia="TimesNewRomanPSMT"/>
        </w:rPr>
      </w:pPr>
      <w:r w:rsidRPr="00ED2ECE">
        <w:rPr>
          <w:rFonts w:eastAsia="TimesNewRomanPSMT"/>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3133F" w:rsidRPr="00ED2ECE" w:rsidRDefault="0063133F" w:rsidP="0063133F">
      <w:pPr>
        <w:rPr>
          <w:rFonts w:eastAsia="TimesNewRomanPSMT"/>
        </w:rPr>
      </w:pPr>
      <w:r w:rsidRPr="00ED2ECE">
        <w:rPr>
          <w:rFonts w:eastAsia="TimesNewRomanPSMT"/>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F10346" w:rsidRDefault="008D2B23" w:rsidP="00E31629">
      <w:pPr>
        <w:tabs>
          <w:tab w:val="left" w:pos="1786"/>
        </w:tabs>
        <w:spacing w:before="0"/>
        <w:ind w:left="1418" w:right="-6" w:hanging="567"/>
        <w:jc w:val="center"/>
        <w:rPr>
          <w:rFonts w:cs="Arial"/>
          <w:color w:val="00B0F0"/>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Pr="00C24043" w:rsidRDefault="004C3B38" w:rsidP="004C3B38">
      <w:pPr>
        <w:pStyle w:val="KDPodnaslov3"/>
        <w:keepNext w:val="0"/>
        <w:spacing w:before="0"/>
        <w:ind w:left="851"/>
        <w:rPr>
          <w:rFonts w:eastAsia="TimesNewRomanPSMT" w:cs="Arial"/>
          <w:b/>
          <w:bCs/>
          <w:iCs/>
        </w:rPr>
      </w:pPr>
      <w:r w:rsidRPr="00C24043">
        <w:rPr>
          <w:rFonts w:eastAsia="TimesNewRomanPSMT" w:cs="Arial"/>
          <w:b/>
          <w:bCs/>
          <w:iCs/>
        </w:rPr>
        <w:t>Достављање средстава финансијског обезбеђења</w:t>
      </w:r>
    </w:p>
    <w:p w:rsidR="00F66410" w:rsidRPr="00C24043" w:rsidRDefault="00F066DE" w:rsidP="00F66410">
      <w:pPr>
        <w:tabs>
          <w:tab w:val="left" w:pos="567"/>
          <w:tab w:val="left" w:pos="709"/>
        </w:tabs>
        <w:spacing w:after="120"/>
        <w:rPr>
          <w:rFonts w:eastAsia="TimesNewRomanPSMT" w:cs="Arial"/>
          <w:bCs/>
        </w:rPr>
      </w:pPr>
      <w:r w:rsidRPr="00C24043">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C24043">
        <w:rPr>
          <w:rFonts w:eastAsia="TimesNewRomanPSMT" w:cs="Arial"/>
          <w:bCs/>
        </w:rPr>
        <w:t xml:space="preserve"> </w:t>
      </w:r>
      <w:r w:rsidR="00F66410" w:rsidRPr="00C24043">
        <w:rPr>
          <w:rFonts w:eastAsia="TimesNewRomanPSMT" w:cs="Arial"/>
          <w:bCs/>
        </w:rPr>
        <w:t xml:space="preserve">Јавно предузеће „Електропривреда Србије“ Београд,Улица </w:t>
      </w:r>
      <w:r w:rsidR="00C435F2" w:rsidRPr="00C24043">
        <w:rPr>
          <w:rFonts w:eastAsia="TimesNewRomanPSMT" w:cs="Arial"/>
          <w:bCs/>
        </w:rPr>
        <w:t xml:space="preserve">царице Милице 2. , </w:t>
      </w:r>
      <w:r w:rsidR="00F66410" w:rsidRPr="00C24043">
        <w:rPr>
          <w:rFonts w:eastAsia="TimesNewRomanPSMT" w:cs="Arial"/>
          <w:bCs/>
        </w:rPr>
        <w:t xml:space="preserve"> </w:t>
      </w:r>
      <w:r w:rsidR="00C435F2" w:rsidRPr="00C24043">
        <w:rPr>
          <w:rFonts w:eastAsia="TimesNewRomanPSMT" w:cs="Arial"/>
          <w:bCs/>
        </w:rPr>
        <w:t xml:space="preserve">11000 </w:t>
      </w:r>
      <w:r w:rsidR="00F66410" w:rsidRPr="00C24043">
        <w:rPr>
          <w:rFonts w:eastAsia="TimesNewRomanPSMT" w:cs="Arial"/>
          <w:bCs/>
        </w:rPr>
        <w:t>Београд</w:t>
      </w:r>
      <w:r w:rsidR="00C435F2" w:rsidRPr="00C24043">
        <w:rPr>
          <w:rFonts w:eastAsia="TimesNewRomanPSMT" w:cs="Arial"/>
          <w:bCs/>
        </w:rPr>
        <w:t xml:space="preserve">, </w:t>
      </w:r>
      <w:r w:rsidR="00F66410" w:rsidRPr="00C24043">
        <w:rPr>
          <w:rFonts w:eastAsia="TimesNewRomanPSMT" w:cs="Arial"/>
          <w:bCs/>
        </w:rPr>
        <w:t>огранак</w:t>
      </w:r>
      <w:r w:rsidR="00C435F2" w:rsidRPr="00C24043">
        <w:rPr>
          <w:rFonts w:eastAsia="TimesNewRomanPSMT" w:cs="Arial"/>
          <w:bCs/>
        </w:rPr>
        <w:t xml:space="preserve"> ТЕНТ, Улица Богољуба Урошевића Црног 44., 11500 Обреновац</w:t>
      </w:r>
    </w:p>
    <w:p w:rsidR="00F066DE" w:rsidRPr="00C24043" w:rsidRDefault="00F066DE" w:rsidP="00F066DE">
      <w:pPr>
        <w:tabs>
          <w:tab w:val="left" w:pos="567"/>
          <w:tab w:val="left" w:pos="709"/>
        </w:tabs>
        <w:spacing w:after="120"/>
        <w:rPr>
          <w:rFonts w:cs="Arial"/>
          <w:b/>
        </w:rPr>
      </w:pPr>
      <w:r w:rsidRPr="00C24043">
        <w:rPr>
          <w:rFonts w:eastAsia="TimesNewRomanPSMT" w:cs="Arial"/>
          <w:bCs/>
        </w:rPr>
        <w:t>Средство финансијског обезбеђења за добро извршење посла  гласи на</w:t>
      </w:r>
      <w:r w:rsidR="00C435F2" w:rsidRPr="00C24043">
        <w:rPr>
          <w:rFonts w:eastAsia="TimesNewRomanPSMT" w:cs="Arial"/>
          <w:bCs/>
        </w:rPr>
        <w:t xml:space="preserve"> Јавно предузеће „Електропривреда Србије“ Београд,</w:t>
      </w:r>
      <w:r w:rsidR="0009377A" w:rsidRPr="00C24043">
        <w:rPr>
          <w:rFonts w:eastAsia="TimesNewRomanPSMT" w:cs="Arial"/>
          <w:bCs/>
        </w:rPr>
        <w:t xml:space="preserve"> </w:t>
      </w:r>
      <w:r w:rsidR="00C435F2" w:rsidRPr="00C24043">
        <w:rPr>
          <w:rFonts w:eastAsia="TimesNewRomanPSMT" w:cs="Arial"/>
          <w:bCs/>
        </w:rPr>
        <w:t xml:space="preserve">Улица царице Милице 2., 11000 Београд, огранак ТЕНТ, Улица Богољуба Урошевића Црног 44., 11500 Обреновац </w:t>
      </w:r>
      <w:r w:rsidRPr="00C24043">
        <w:rPr>
          <w:rFonts w:cs="Arial"/>
          <w:b/>
        </w:rPr>
        <w:t xml:space="preserve">и доставља се лично или поштом на адресу: </w:t>
      </w:r>
    </w:p>
    <w:p w:rsidR="00F066DE" w:rsidRPr="00C24043" w:rsidRDefault="00F066DE" w:rsidP="00F066DE">
      <w:pPr>
        <w:suppressAutoHyphens/>
        <w:spacing w:line="100" w:lineRule="atLeast"/>
        <w:jc w:val="center"/>
        <w:rPr>
          <w:rFonts w:eastAsia="Arial Unicode MS" w:cs="Arial"/>
          <w:b/>
          <w:kern w:val="1"/>
          <w:highlight w:val="yellow"/>
          <w:lang w:val="sr-Cyrl-RS" w:eastAsia="ar-SA"/>
        </w:rPr>
      </w:pPr>
      <w:r w:rsidRPr="00C24043">
        <w:rPr>
          <w:rFonts w:cs="Arial"/>
          <w:b/>
        </w:rPr>
        <w:t xml:space="preserve"> </w:t>
      </w:r>
      <w:r w:rsidR="007F3785" w:rsidRPr="00C24043">
        <w:rPr>
          <w:rFonts w:eastAsia="TimesNewRomanPSMT" w:cs="Arial"/>
          <w:bCs/>
        </w:rPr>
        <w:t>огранак ТЕНТ, Улица Богољуба Урошевића Црног 44., 11500 Обреновац</w:t>
      </w:r>
    </w:p>
    <w:p w:rsidR="00F066DE" w:rsidRPr="0063133F" w:rsidRDefault="00F066DE" w:rsidP="0063133F">
      <w:pPr>
        <w:tabs>
          <w:tab w:val="left" w:pos="1134"/>
        </w:tabs>
        <w:jc w:val="center"/>
        <w:rPr>
          <w:rFonts w:cs="Arial"/>
          <w:b/>
          <w:color w:val="00B0F0"/>
        </w:rPr>
      </w:pPr>
      <w:r w:rsidRPr="00C24043">
        <w:t>са назнаком:</w:t>
      </w:r>
      <w:r w:rsidRPr="00C24043">
        <w:rPr>
          <w:b/>
        </w:rPr>
        <w:t xml:space="preserve"> Средство финанс</w:t>
      </w:r>
      <w:r w:rsidR="00C24043" w:rsidRPr="00C24043">
        <w:rPr>
          <w:b/>
        </w:rPr>
        <w:t>ијског обезбеђења за ЈН бр.</w:t>
      </w:r>
      <w:r w:rsidR="00C24043" w:rsidRPr="00C24043">
        <w:t xml:space="preserve"> </w:t>
      </w:r>
      <w:r w:rsidR="0063133F" w:rsidRPr="0063133F">
        <w:rPr>
          <w:b/>
        </w:rPr>
        <w:t>3000/1710/2016, 3000/1708/2016 (1865/2016)</w:t>
      </w:r>
    </w:p>
    <w:p w:rsidR="0085348E" w:rsidRPr="00F10346" w:rsidRDefault="0085348E" w:rsidP="001948DC">
      <w:pPr>
        <w:pStyle w:val="KDPodnaslov2"/>
        <w:numPr>
          <w:ilvl w:val="1"/>
          <w:numId w:val="27"/>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услова,цена и други подаци из понуде који су од значаја за п</w:t>
      </w:r>
      <w:r w:rsidR="00F0754E">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1948DC">
      <w:pPr>
        <w:pStyle w:val="KDPodnaslov2"/>
        <w:numPr>
          <w:ilvl w:val="1"/>
          <w:numId w:val="27"/>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F10346">
        <w:rPr>
          <w:rFonts w:cs="Arial"/>
          <w:lang w:val="ru-RU"/>
        </w:rPr>
        <w:lastRenderedPageBreak/>
        <w:t>заштити животне средине, као и да нема забрану обављања делатности која је на снази у вр</w:t>
      </w:r>
      <w:r w:rsidR="00F0754E">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1948DC">
      <w:pPr>
        <w:pStyle w:val="KDPodnaslov2"/>
        <w:numPr>
          <w:ilvl w:val="1"/>
          <w:numId w:val="27"/>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1948DC">
      <w:pPr>
        <w:pStyle w:val="KDPodnaslov2"/>
        <w:numPr>
          <w:ilvl w:val="1"/>
          <w:numId w:val="27"/>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1948DC">
      <w:pPr>
        <w:pStyle w:val="KDPodnaslov2"/>
        <w:numPr>
          <w:ilvl w:val="1"/>
          <w:numId w:val="27"/>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3133F" w:rsidRPr="0063133F">
        <w:t>3000/1710/</w:t>
      </w:r>
      <w:r w:rsidR="0063133F">
        <w:t>2016, 3000/1708/2016 (1865/2016</w:t>
      </w:r>
      <w:r w:rsidR="00C24043">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D36418" w:rsidRPr="005A7ECD">
          <w:rPr>
            <w:rStyle w:val="Hyperlink"/>
            <w:rFonts w:cs="Arial"/>
            <w:lang w:val="sr-Latn-RS"/>
          </w:rPr>
          <w:t>jelisava.stojilkovic</w:t>
        </w:r>
        <w:r w:rsidR="00D36418" w:rsidRPr="005A7ECD">
          <w:rPr>
            <w:rStyle w:val="Hyperlink"/>
            <w:rFonts w:cs="Arial"/>
            <w:lang w:val="ru-RU"/>
          </w:rPr>
          <w:t>@</w:t>
        </w:r>
      </w:hyperlink>
      <w:r w:rsidR="00D36418">
        <w:rPr>
          <w:rStyle w:val="Hyperlink"/>
          <w:rFonts w:cs="Arial"/>
        </w:rPr>
        <w:t>eps.rs</w:t>
      </w:r>
      <w:r w:rsidRPr="00F10346">
        <w:rPr>
          <w:rFonts w:cs="Arial"/>
          <w:lang w:val="ru-RU"/>
        </w:rPr>
        <w:t xml:space="preserve">,радним данима (понедељак – петак) у времену </w:t>
      </w:r>
      <w:r w:rsidRPr="00E3605F">
        <w:rPr>
          <w:rFonts w:cs="Arial"/>
          <w:lang w:val="ru-RU"/>
        </w:rPr>
        <w:t>од 0</w:t>
      </w:r>
      <w:r w:rsidR="0009377A" w:rsidRPr="00E3605F">
        <w:rPr>
          <w:rFonts w:cs="Arial"/>
          <w:lang w:val="ru-RU"/>
        </w:rPr>
        <w:t>7</w:t>
      </w:r>
      <w:r w:rsidR="00BA493E" w:rsidRPr="00E3605F">
        <w:rPr>
          <w:rFonts w:cs="Arial"/>
          <w:lang w:val="ru-RU"/>
        </w:rPr>
        <w:t>,00</w:t>
      </w:r>
      <w:r w:rsidRPr="00E3605F">
        <w:rPr>
          <w:rFonts w:cs="Arial"/>
          <w:lang w:val="ru-RU"/>
        </w:rPr>
        <w:t xml:space="preserve"> до 1</w:t>
      </w:r>
      <w:r w:rsidR="0009377A" w:rsidRPr="00E3605F">
        <w:rPr>
          <w:rFonts w:cs="Arial"/>
          <w:lang w:val="ru-RU"/>
        </w:rPr>
        <w:t>4</w:t>
      </w:r>
      <w:r w:rsidR="00BA493E" w:rsidRPr="00E3605F">
        <w:rPr>
          <w:rFonts w:cs="Arial"/>
          <w:lang w:val="ru-RU"/>
        </w:rPr>
        <w:t>,00</w:t>
      </w:r>
      <w:r w:rsidRPr="00E3605F">
        <w:rPr>
          <w:rFonts w:cs="Arial"/>
          <w:lang w:val="ru-RU"/>
        </w:rPr>
        <w:t xml:space="preserve"> </w:t>
      </w:r>
      <w:r w:rsidRPr="00F10346">
        <w:rPr>
          <w:rFonts w:cs="Arial"/>
          <w:lang w:val="ru-RU"/>
        </w:rPr>
        <w:t xml:space="preserve">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1948DC">
      <w:pPr>
        <w:pStyle w:val="KDPodnaslov2"/>
        <w:numPr>
          <w:ilvl w:val="1"/>
          <w:numId w:val="27"/>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 xml:space="preserve">онуђачу надокнади трошкове израде узорка или модела, ако </w:t>
      </w:r>
      <w:r w:rsidRPr="00F10346">
        <w:rPr>
          <w:rFonts w:cs="Arial"/>
        </w:rPr>
        <w:lastRenderedPageBreak/>
        <w:t>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1948DC">
      <w:pPr>
        <w:pStyle w:val="KDPodnaslov2"/>
        <w:numPr>
          <w:ilvl w:val="1"/>
          <w:numId w:val="27"/>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Default="00B20A6C" w:rsidP="001948DC">
      <w:pPr>
        <w:pStyle w:val="KDPodnaslov2"/>
        <w:numPr>
          <w:ilvl w:val="1"/>
          <w:numId w:val="27"/>
        </w:numPr>
        <w:spacing w:before="0"/>
        <w:jc w:val="both"/>
        <w:rPr>
          <w:rFonts w:cs="Arial"/>
          <w:lang w:val="sr-Cyrl-RS"/>
        </w:rPr>
      </w:pPr>
      <w:bookmarkStart w:id="247" w:name="_Toc442559917"/>
      <w:bookmarkStart w:id="248" w:name="_Toc441651606"/>
      <w:r w:rsidRPr="00F10346">
        <w:rPr>
          <w:rFonts w:cs="Arial"/>
        </w:rPr>
        <w:t>Разлози за одбијање понуде</w:t>
      </w:r>
      <w:bookmarkEnd w:id="247"/>
      <w:bookmarkEnd w:id="248"/>
    </w:p>
    <w:p w:rsidR="00EE7AB2" w:rsidRPr="00EE7AB2" w:rsidRDefault="00EE7AB2" w:rsidP="00EE7AB2">
      <w:pPr>
        <w:rPr>
          <w:lang w:val="sr-Cyrl-RS"/>
        </w:rPr>
      </w:pPr>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948DC">
      <w:pPr>
        <w:pStyle w:val="KDNabrajanje"/>
        <w:numPr>
          <w:ilvl w:val="0"/>
          <w:numId w:val="24"/>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948DC">
      <w:pPr>
        <w:pStyle w:val="KDNabrajanje"/>
        <w:numPr>
          <w:ilvl w:val="0"/>
          <w:numId w:val="24"/>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D36418" w:rsidRPr="00D36418" w:rsidRDefault="00B20A6C" w:rsidP="00D36418">
      <w:pPr>
        <w:pStyle w:val="KDNabrajanje"/>
        <w:numPr>
          <w:ilvl w:val="0"/>
          <w:numId w:val="24"/>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681959" w:rsidRPr="00681959" w:rsidRDefault="00D36418" w:rsidP="00D36418">
      <w:pPr>
        <w:pStyle w:val="KDNabrajanje"/>
        <w:numPr>
          <w:ilvl w:val="0"/>
          <w:numId w:val="24"/>
        </w:numPr>
        <w:spacing w:before="0"/>
        <w:ind w:left="714" w:hanging="357"/>
        <w:rPr>
          <w:rFonts w:eastAsia="TimesNewRomanPSMT" w:cs="Arial"/>
        </w:rPr>
      </w:pPr>
      <w:r>
        <w:rPr>
          <w:rFonts w:eastAsia="TimesNewRomanPSMT" w:cs="Arial"/>
          <w:lang w:val="sr-Cyrl-RS"/>
        </w:rPr>
        <w:t>не достави Техничку документацију тражену у делу 3. Техничка спецификација</w:t>
      </w:r>
      <w:r w:rsidR="00681959">
        <w:rPr>
          <w:rFonts w:eastAsia="TimesNewRomanPSMT" w:cs="Arial"/>
          <w:lang w:val="sr-Cyrl-RS"/>
        </w:rPr>
        <w:t xml:space="preserve"> </w:t>
      </w:r>
    </w:p>
    <w:p w:rsidR="00D36418" w:rsidRPr="00D36418" w:rsidRDefault="00681959" w:rsidP="00681959">
      <w:pPr>
        <w:pStyle w:val="KDNabrajanje"/>
        <w:numPr>
          <w:ilvl w:val="0"/>
          <w:numId w:val="0"/>
        </w:numPr>
        <w:spacing w:before="0"/>
        <w:ind w:left="357"/>
        <w:rPr>
          <w:rFonts w:eastAsia="TimesNewRomanPSMT" w:cs="Arial"/>
        </w:rPr>
      </w:pPr>
      <w:r>
        <w:rPr>
          <w:rFonts w:eastAsia="TimesNewRomanPSMT" w:cs="Arial"/>
          <w:lang w:val="sr-Cyrl-RS"/>
        </w:rPr>
        <w:t xml:space="preserve">( у </w:t>
      </w:r>
      <w:r w:rsidRPr="00AB4200">
        <w:rPr>
          <w:rFonts w:cs="Arial"/>
          <w:b/>
        </w:rPr>
        <w:t>3.2.1.Техничка документација која се доставља као саставни део понуде</w:t>
      </w:r>
      <w:r>
        <w:rPr>
          <w:rFonts w:cs="Arial"/>
          <w:b/>
          <w:lang w:val="sr-Cyrl-RS"/>
        </w:rPr>
        <w:t>)</w:t>
      </w:r>
    </w:p>
    <w:p w:rsidR="00B20A6C" w:rsidRPr="00F10346" w:rsidRDefault="00B20A6C" w:rsidP="001948DC">
      <w:pPr>
        <w:pStyle w:val="KDNabrajanje"/>
        <w:numPr>
          <w:ilvl w:val="0"/>
          <w:numId w:val="24"/>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1948DC">
      <w:pPr>
        <w:pStyle w:val="KDPodnaslov2"/>
        <w:numPr>
          <w:ilvl w:val="1"/>
          <w:numId w:val="27"/>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1948DC">
      <w:pPr>
        <w:pStyle w:val="KDPodnaslov2"/>
        <w:numPr>
          <w:ilvl w:val="1"/>
          <w:numId w:val="27"/>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F10346">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1948DC">
      <w:pPr>
        <w:pStyle w:val="KDPodnaslov2"/>
        <w:numPr>
          <w:ilvl w:val="1"/>
          <w:numId w:val="27"/>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1948DC">
      <w:pPr>
        <w:pStyle w:val="KDPodnaslov2"/>
        <w:numPr>
          <w:ilvl w:val="1"/>
          <w:numId w:val="27"/>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0754E">
        <w:rPr>
          <w:rFonts w:cs="Arial"/>
          <w:lang w:val="sr-Cyrl-R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FA6929">
        <w:rPr>
          <w:rFonts w:cs="Arial"/>
          <w:lang w:bidi="en-US"/>
        </w:rPr>
        <w:t xml:space="preserve"> за ЈН добара</w:t>
      </w:r>
      <w:r w:rsidR="00FA6929">
        <w:rPr>
          <w:rFonts w:cs="Arial"/>
          <w:lang w:val="sr-Cyrl-RS" w:bidi="en-US"/>
        </w:rPr>
        <w:t xml:space="preserve">: </w:t>
      </w:r>
      <w:r w:rsidR="0063133F" w:rsidRPr="0063133F">
        <w:rPr>
          <w:rFonts w:cs="Arial"/>
          <w:lang w:val="sr-Cyrl-RS"/>
        </w:rPr>
        <w:t xml:space="preserve">Камион 4x4 са платформом, дизалицом и раоником за снег и  пумпе за црпљење воде са пратећом опремом, већег капацитета </w:t>
      </w:r>
      <w:r w:rsidR="00C24043">
        <w:rPr>
          <w:rFonts w:cs="Arial"/>
          <w:lang w:bidi="en-US"/>
        </w:rPr>
        <w:t>бр.ЈН</w:t>
      </w:r>
      <w:r w:rsidR="00C24043">
        <w:rPr>
          <w:rFonts w:cs="Arial"/>
          <w:lang w:val="sr-Cyrl-RS" w:bidi="en-US"/>
        </w:rPr>
        <w:t xml:space="preserve"> </w:t>
      </w:r>
      <w:r w:rsidR="0063133F" w:rsidRPr="0063133F">
        <w:t>3000/1710/2016, 3000/1708/2016 (1865/2016)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D36418">
        <w:rPr>
          <w:rFonts w:cs="Arial"/>
          <w:lang w:bidi="en-US"/>
        </w:rPr>
        <w:t>jelisava.stojilkovic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w:t>
      </w:r>
      <w:r w:rsidRPr="00F0754E">
        <w:rPr>
          <w:rFonts w:cs="Arial"/>
          <w:lang w:bidi="en-US"/>
        </w:rPr>
        <w:t xml:space="preserve">од </w:t>
      </w:r>
      <w:r w:rsidR="0009377A" w:rsidRPr="00F0754E">
        <w:rPr>
          <w:rFonts w:cs="Arial"/>
          <w:lang w:bidi="en-US"/>
        </w:rPr>
        <w:t>7</w:t>
      </w:r>
      <w:r w:rsidR="008824F8" w:rsidRPr="00F0754E">
        <w:rPr>
          <w:rFonts w:cs="Arial"/>
          <w:lang w:bidi="en-US"/>
        </w:rPr>
        <w:t>,00 до 1</w:t>
      </w:r>
      <w:r w:rsidR="0009377A" w:rsidRPr="00F0754E">
        <w:rPr>
          <w:rFonts w:cs="Arial"/>
          <w:lang w:bidi="en-US"/>
        </w:rPr>
        <w:t>4</w:t>
      </w:r>
      <w:r w:rsidRPr="00F0754E">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63133F" w:rsidRPr="0063133F">
        <w:t>3000/1710/2016, 3000/1708/2016 (1865/2016)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C24043">
        <w:rPr>
          <w:rFonts w:cs="Arial"/>
        </w:rPr>
        <w:t>, јн. бр.</w:t>
      </w:r>
      <w:r w:rsidR="00C24043" w:rsidRPr="00C24043">
        <w:t xml:space="preserve"> </w:t>
      </w:r>
      <w:r w:rsidR="0063133F" w:rsidRPr="0063133F">
        <w:t>3000/1710/2016, 3000/1708/2016 (1865/2016)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C24043" w:rsidRDefault="0008263C" w:rsidP="0008263C">
      <w:pPr>
        <w:pStyle w:val="KDParagraf"/>
        <w:spacing w:before="0"/>
        <w:rPr>
          <w:rFonts w:cs="Arial"/>
          <w:lang w:bidi="en-US"/>
        </w:rPr>
      </w:pPr>
      <w:r w:rsidRPr="00C24043">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C24043" w:rsidRDefault="00C24043" w:rsidP="0008263C">
      <w:pPr>
        <w:pStyle w:val="KDParagraf"/>
        <w:spacing w:before="0"/>
        <w:rPr>
          <w:rFonts w:cs="Arial"/>
          <w:lang w:bidi="en-US"/>
        </w:rPr>
      </w:pPr>
      <w:r w:rsidRPr="00C24043">
        <w:rPr>
          <w:rFonts w:cs="Arial"/>
          <w:lang w:val="sr-Cyrl-RS" w:bidi="en-US"/>
        </w:rPr>
        <w:lastRenderedPageBreak/>
        <w:t>2</w:t>
      </w:r>
      <w:r w:rsidR="0008263C" w:rsidRPr="00C24043">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1948DC">
      <w:pPr>
        <w:pStyle w:val="KDPodnaslov2"/>
        <w:numPr>
          <w:ilvl w:val="1"/>
          <w:numId w:val="27"/>
        </w:numPr>
        <w:spacing w:before="0"/>
        <w:jc w:val="both"/>
        <w:rPr>
          <w:rFonts w:cs="Arial"/>
        </w:rPr>
      </w:pPr>
      <w:r w:rsidRPr="00F10346">
        <w:rPr>
          <w:rFonts w:cs="Arial"/>
        </w:rPr>
        <w:t>Закључивање уговора</w:t>
      </w:r>
      <w:bookmarkEnd w:id="255"/>
      <w:bookmarkEnd w:id="256"/>
    </w:p>
    <w:p w:rsidR="008D2B23" w:rsidRPr="00C24043"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w:t>
      </w:r>
      <w:r w:rsidRPr="00C24043">
        <w:rPr>
          <w:rFonts w:cs="Arial"/>
        </w:rPr>
        <w:t xml:space="preserve">року од </w:t>
      </w:r>
      <w:r w:rsidR="002479F9" w:rsidRPr="00C24043">
        <w:rPr>
          <w:rFonts w:cs="Arial"/>
        </w:rPr>
        <w:t>8(</w:t>
      </w:r>
      <w:r w:rsidRPr="00C24043">
        <w:rPr>
          <w:rFonts w:cs="Arial"/>
        </w:rPr>
        <w:t>осам</w:t>
      </w:r>
      <w:r w:rsidR="002479F9" w:rsidRPr="00C24043">
        <w:rPr>
          <w:rFonts w:cs="Arial"/>
        </w:rPr>
        <w:t>)</w:t>
      </w:r>
      <w:r w:rsidRPr="00C24043">
        <w:rPr>
          <w:rFonts w:cs="Arial"/>
        </w:rPr>
        <w:t xml:space="preserve"> дана од протека рока за под</w:t>
      </w:r>
      <w:r w:rsidR="007E3AF6" w:rsidRPr="00C24043">
        <w:rPr>
          <w:rFonts w:cs="Arial"/>
        </w:rPr>
        <w:t>ношење захтева за заштиту права.</w:t>
      </w:r>
    </w:p>
    <w:p w:rsidR="007E3AF6" w:rsidRPr="00C24043" w:rsidRDefault="007E3AF6" w:rsidP="007E3AF6">
      <w:pPr>
        <w:spacing w:before="0"/>
        <w:rPr>
          <w:rFonts w:cs="Arial"/>
        </w:rPr>
      </w:pPr>
      <w:r w:rsidRPr="00C24043">
        <w:rPr>
          <w:rFonts w:cs="Arial"/>
        </w:rPr>
        <w:t>Понуђач којем буде додељен уговор, обавезан је да у року од највише 10</w:t>
      </w:r>
      <w:r w:rsidR="002479F9" w:rsidRPr="00C24043">
        <w:rPr>
          <w:rFonts w:cs="Arial"/>
        </w:rPr>
        <w:t xml:space="preserve"> (десет)</w:t>
      </w:r>
      <w:r w:rsidRPr="00C24043">
        <w:rPr>
          <w:rFonts w:cs="Arial"/>
        </w:rPr>
        <w:t xml:space="preserve">  дана  од дана закључења уговора достави банкарску гаранцију за добро извршењ</w:t>
      </w:r>
      <w:r w:rsidR="00C24043" w:rsidRPr="00C24043">
        <w:rPr>
          <w:rFonts w:cs="Arial"/>
        </w:rPr>
        <w:t>е посла</w:t>
      </w:r>
      <w:r w:rsidRPr="00C24043">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C24043">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1948DC">
      <w:pPr>
        <w:pStyle w:val="KDPodnaslov2"/>
        <w:numPr>
          <w:ilvl w:val="1"/>
          <w:numId w:val="27"/>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08050D" w:rsidRPr="009938E8" w:rsidRDefault="008D2B23" w:rsidP="00C24043">
      <w:pPr>
        <w:spacing w:before="0"/>
        <w:rPr>
          <w:rFonts w:cs="Arial"/>
          <w:lang w:val="sr-Cyrl-RS"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08050D" w:rsidRDefault="0008050D" w:rsidP="00C24043">
      <w:pPr>
        <w:spacing w:before="0"/>
        <w:rPr>
          <w:rFonts w:cs="Arial"/>
          <w:color w:val="00B0F0"/>
          <w:lang w:val="sr-Cyrl-RS" w:eastAsia="sr-Latn-CS"/>
        </w:rPr>
      </w:pPr>
    </w:p>
    <w:p w:rsidR="0008050D" w:rsidRDefault="0008050D" w:rsidP="00C24043">
      <w:pPr>
        <w:spacing w:before="0"/>
        <w:rPr>
          <w:rFonts w:cs="Arial"/>
          <w:color w:val="00B0F0"/>
          <w:lang w:val="sr-Cyrl-RS" w:eastAsia="sr-Latn-CS"/>
        </w:rPr>
      </w:pPr>
    </w:p>
    <w:p w:rsidR="0008050D" w:rsidRDefault="0008050D" w:rsidP="00C24043">
      <w:pPr>
        <w:spacing w:before="0"/>
        <w:rPr>
          <w:rFonts w:cs="Arial"/>
          <w:color w:val="00B0F0"/>
          <w:lang w:val="sr-Cyrl-RS" w:eastAsia="sr-Latn-CS"/>
        </w:rPr>
      </w:pPr>
    </w:p>
    <w:p w:rsidR="008A3BBE" w:rsidRDefault="008A3BBE" w:rsidP="00465640">
      <w:pPr>
        <w:spacing w:before="0"/>
        <w:jc w:val="center"/>
        <w:rPr>
          <w:rFonts w:cs="Arial"/>
          <w:color w:val="00B0F0"/>
          <w:lang w:val="sr-Cyrl-RS" w:eastAsia="sr-Latn-CS"/>
        </w:rPr>
      </w:pPr>
    </w:p>
    <w:p w:rsidR="009938E8" w:rsidRDefault="009938E8" w:rsidP="00465640">
      <w:pPr>
        <w:spacing w:before="0"/>
        <w:jc w:val="center"/>
        <w:rPr>
          <w:rFonts w:cs="Arial"/>
          <w:color w:val="00B0F0"/>
          <w:lang w:val="sr-Cyrl-RS" w:eastAsia="sr-Latn-CS"/>
        </w:rPr>
      </w:pPr>
    </w:p>
    <w:p w:rsidR="009938E8" w:rsidRDefault="009938E8" w:rsidP="00465640">
      <w:pPr>
        <w:spacing w:before="0"/>
        <w:jc w:val="center"/>
        <w:rPr>
          <w:rFonts w:cs="Arial"/>
          <w:color w:val="00B0F0"/>
          <w:lang w:val="sr-Cyrl-RS" w:eastAsia="sr-Latn-CS"/>
        </w:rPr>
      </w:pPr>
    </w:p>
    <w:p w:rsidR="009938E8" w:rsidRDefault="009938E8" w:rsidP="00465640">
      <w:pPr>
        <w:spacing w:before="0"/>
        <w:jc w:val="center"/>
        <w:rPr>
          <w:rFonts w:cs="Arial"/>
          <w:color w:val="00B0F0"/>
          <w:lang w:val="sr-Cyrl-RS" w:eastAsia="sr-Latn-CS"/>
        </w:rPr>
      </w:pPr>
    </w:p>
    <w:p w:rsidR="009938E8" w:rsidRDefault="009938E8" w:rsidP="00465640">
      <w:pPr>
        <w:spacing w:before="0"/>
        <w:jc w:val="center"/>
        <w:rPr>
          <w:rFonts w:cs="Arial"/>
          <w:color w:val="00B0F0"/>
          <w:lang w:val="sr-Cyrl-RS" w:eastAsia="sr-Latn-CS"/>
        </w:rPr>
      </w:pPr>
    </w:p>
    <w:p w:rsidR="009938E8" w:rsidRDefault="009938E8" w:rsidP="00465640">
      <w:pPr>
        <w:spacing w:before="0"/>
        <w:jc w:val="center"/>
        <w:rPr>
          <w:rFonts w:cs="Arial"/>
          <w:color w:val="00B0F0"/>
          <w:lang w:val="sr-Cyrl-RS" w:eastAsia="sr-Latn-CS"/>
        </w:rPr>
      </w:pPr>
    </w:p>
    <w:p w:rsidR="009938E8" w:rsidRDefault="009938E8" w:rsidP="00465640">
      <w:pPr>
        <w:spacing w:before="0"/>
        <w:jc w:val="center"/>
        <w:rPr>
          <w:rFonts w:cs="Arial"/>
          <w:color w:val="00B0F0"/>
          <w:lang w:val="sr-Cyrl-RS" w:eastAsia="sr-Latn-CS"/>
        </w:rPr>
      </w:pPr>
    </w:p>
    <w:p w:rsidR="009938E8" w:rsidRDefault="009938E8" w:rsidP="00465640">
      <w:pPr>
        <w:spacing w:before="0"/>
        <w:jc w:val="center"/>
        <w:rPr>
          <w:rFonts w:cs="Arial"/>
          <w:color w:val="00B0F0"/>
          <w:lang w:val="sr-Cyrl-RS" w:eastAsia="sr-Latn-CS"/>
        </w:rPr>
      </w:pPr>
    </w:p>
    <w:p w:rsidR="009938E8" w:rsidRDefault="009938E8" w:rsidP="00465640">
      <w:pPr>
        <w:spacing w:before="0"/>
        <w:jc w:val="center"/>
        <w:rPr>
          <w:rFonts w:cs="Arial"/>
          <w:color w:val="00B0F0"/>
          <w:lang w:val="sr-Cyrl-RS" w:eastAsia="sr-Latn-CS"/>
        </w:rPr>
      </w:pPr>
    </w:p>
    <w:p w:rsidR="009938E8" w:rsidRDefault="009938E8" w:rsidP="00465640">
      <w:pPr>
        <w:spacing w:before="0"/>
        <w:jc w:val="center"/>
        <w:rPr>
          <w:rFonts w:cs="Arial"/>
          <w:color w:val="00B0F0"/>
          <w:lang w:val="sr-Cyrl-RS" w:eastAsia="sr-Latn-CS"/>
        </w:rPr>
      </w:pPr>
    </w:p>
    <w:p w:rsidR="009938E8" w:rsidRDefault="009938E8" w:rsidP="00465640">
      <w:pPr>
        <w:spacing w:before="0"/>
        <w:jc w:val="center"/>
        <w:rPr>
          <w:rFonts w:cs="Arial"/>
          <w:color w:val="00B0F0"/>
          <w:lang w:val="sr-Cyrl-RS" w:eastAsia="sr-Latn-CS"/>
        </w:rPr>
      </w:pPr>
    </w:p>
    <w:p w:rsidR="009938E8" w:rsidRDefault="009938E8" w:rsidP="00465640">
      <w:pPr>
        <w:spacing w:before="0"/>
        <w:jc w:val="center"/>
        <w:rPr>
          <w:rFonts w:cs="Arial"/>
          <w:color w:val="00B0F0"/>
          <w:lang w:val="sr-Cyrl-RS" w:eastAsia="sr-Latn-CS"/>
        </w:rPr>
      </w:pPr>
    </w:p>
    <w:p w:rsidR="009938E8" w:rsidRDefault="009938E8" w:rsidP="00465640">
      <w:pPr>
        <w:spacing w:before="0"/>
        <w:jc w:val="center"/>
        <w:rPr>
          <w:rFonts w:cs="Arial"/>
          <w:color w:val="00B0F0"/>
          <w:lang w:val="sr-Cyrl-RS" w:eastAsia="sr-Latn-CS"/>
        </w:rPr>
      </w:pPr>
    </w:p>
    <w:p w:rsidR="008A3BBE" w:rsidRDefault="008A3BBE" w:rsidP="00465640">
      <w:pPr>
        <w:spacing w:before="0"/>
        <w:jc w:val="center"/>
        <w:rPr>
          <w:rFonts w:cs="Arial"/>
          <w:color w:val="00B0F0"/>
          <w:lang w:val="sr-Cyrl-RS" w:eastAsia="sr-Latn-CS"/>
        </w:rPr>
      </w:pPr>
    </w:p>
    <w:p w:rsidR="008A3BBE" w:rsidRDefault="008A3BBE" w:rsidP="00465640">
      <w:pPr>
        <w:spacing w:before="0"/>
        <w:jc w:val="center"/>
        <w:rPr>
          <w:rFonts w:cs="Arial"/>
          <w:color w:val="00B0F0"/>
          <w:lang w:val="sr-Cyrl-RS" w:eastAsia="sr-Latn-CS"/>
        </w:rPr>
      </w:pPr>
    </w:p>
    <w:p w:rsidR="008A3BBE" w:rsidRDefault="008A3BBE" w:rsidP="00465640">
      <w:pPr>
        <w:spacing w:before="0"/>
        <w:jc w:val="center"/>
        <w:rPr>
          <w:rFonts w:cs="Arial"/>
          <w:color w:val="00B0F0"/>
          <w:lang w:val="sr-Cyrl-RS" w:eastAsia="sr-Latn-CS"/>
        </w:rPr>
      </w:pPr>
    </w:p>
    <w:p w:rsidR="008A3BBE" w:rsidRDefault="008A3BBE"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Pr="00E3605F" w:rsidRDefault="00E3605F" w:rsidP="00465640">
      <w:pPr>
        <w:spacing w:before="0"/>
        <w:jc w:val="center"/>
        <w:rPr>
          <w:rFonts w:cs="Arial"/>
          <w:color w:val="00B0F0"/>
          <w:lang w:val="sr-Cyrl-RS" w:eastAsia="sr-Latn-CS"/>
        </w:rPr>
      </w:pPr>
    </w:p>
    <w:p w:rsidR="00465640" w:rsidRPr="00F10346" w:rsidRDefault="00465640" w:rsidP="001948DC">
      <w:pPr>
        <w:pStyle w:val="KDPodnaslov1"/>
        <w:numPr>
          <w:ilvl w:val="0"/>
          <w:numId w:val="27"/>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465640" w:rsidRPr="00250E4F" w:rsidRDefault="00465640"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59" w:name="_Toc442559924"/>
      <w:r w:rsidRPr="00F10346">
        <w:lastRenderedPageBreak/>
        <w:t xml:space="preserve">ОБРАЗАЦ </w:t>
      </w:r>
      <w:r w:rsidR="00E3605F">
        <w:rPr>
          <w:lang w:val="sr-Cyrl-RS"/>
        </w:rPr>
        <w:t>1</w:t>
      </w:r>
      <w:r w:rsidRPr="00F10346">
        <w:rPr>
          <w:noProof/>
        </w:rPr>
        <w:t>.</w:t>
      </w:r>
      <w:bookmarkEnd w:id="25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C24043"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7F3785">
        <w:rPr>
          <w:rFonts w:eastAsia="TimesNewRomanPS-BoldMT" w:cs="Arial"/>
          <w:bCs/>
          <w:color w:val="000000" w:themeColor="text1"/>
          <w:lang w:val="sr-Cyrl-RS"/>
        </w:rPr>
        <w:t>:</w:t>
      </w:r>
      <w:r w:rsidR="00FA6929">
        <w:rPr>
          <w:rFonts w:eastAsia="TimesNewRomanPS-BoldMT" w:cs="Arial"/>
          <w:bCs/>
          <w:color w:val="000000" w:themeColor="text1"/>
        </w:rPr>
        <w:t xml:space="preserve"> </w:t>
      </w:r>
      <w:r w:rsidR="0063133F" w:rsidRPr="0063133F">
        <w:rPr>
          <w:rFonts w:cs="Arial"/>
          <w:lang w:val="sr-Cyrl-RS"/>
        </w:rPr>
        <w:t>Камион 4x4 са платформом, дизалицом и раоником за снег и  пумпе за црпљење воде са пратећом опремом, већег капацитета</w:t>
      </w:r>
      <w:r w:rsidR="0063133F" w:rsidRPr="0063133F">
        <w:rPr>
          <w:rFonts w:eastAsia="TimesNewRomanPS-BoldMT" w:cs="Arial"/>
          <w:lang w:val="sr-Cyrl-RS"/>
        </w:rPr>
        <w:t xml:space="preserve"> </w:t>
      </w:r>
      <w:r w:rsidR="00C24043">
        <w:rPr>
          <w:rFonts w:eastAsia="TimesNewRomanPS-BoldMT" w:cs="Arial"/>
          <w:bCs/>
          <w:color w:val="000000" w:themeColor="text1"/>
        </w:rPr>
        <w:t>ЈН бр.</w:t>
      </w:r>
      <w:r w:rsidR="00C24043" w:rsidRPr="00C24043">
        <w:t xml:space="preserve"> </w:t>
      </w:r>
      <w:r w:rsidR="0063133F" w:rsidRPr="0063133F">
        <w:t>3000/1710/2016, 3000/1708/2016 (1865/2016)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F10346">
              <w:rPr>
                <w:rFonts w:eastAsia="TimesNewRomanPSMT" w:cs="Arial"/>
                <w:b/>
                <w:bCs/>
              </w:rPr>
              <w:t xml:space="preserve">А) САМОСТАЛНО </w:t>
            </w:r>
          </w:p>
          <w:p w:rsidR="00831626" w:rsidRPr="00831626" w:rsidRDefault="00831626" w:rsidP="00BC01DC">
            <w:pPr>
              <w:spacing w:before="0"/>
              <w:jc w:val="center"/>
              <w:rPr>
                <w:rFonts w:eastAsia="TimesNewRomanPSMT" w:cs="Arial"/>
                <w:b/>
                <w:bCs/>
                <w:lang w:val="sr-Cyrl-R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Б) СА ПОДИЗВОЂАЧЕМ</w:t>
            </w:r>
          </w:p>
          <w:p w:rsidR="00831626" w:rsidRPr="00831626" w:rsidRDefault="00831626" w:rsidP="00BC01DC">
            <w:pPr>
              <w:spacing w:before="0"/>
              <w:jc w:val="center"/>
              <w:rPr>
                <w:rFonts w:eastAsia="TimesNewRomanPSMT" w:cs="Arial"/>
                <w:b/>
                <w:bCs/>
                <w:lang w:val="sr-Cyrl-R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В) КАО ЗАЈЕДНИЧКУ ПОНУДУ</w:t>
            </w:r>
          </w:p>
          <w:p w:rsidR="00831626" w:rsidRPr="00831626" w:rsidRDefault="00831626" w:rsidP="00BC01DC">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Default="0042687E" w:rsidP="00343A18">
      <w:pPr>
        <w:spacing w:before="0"/>
        <w:rPr>
          <w:rFonts w:cs="Arial"/>
          <w:iCs/>
          <w:lang w:val="ru-RU"/>
        </w:rPr>
      </w:pPr>
    </w:p>
    <w:p w:rsidR="008A3BBE" w:rsidRDefault="008A3BBE" w:rsidP="00343A18">
      <w:pPr>
        <w:spacing w:before="0"/>
        <w:rPr>
          <w:rFonts w:cs="Arial"/>
          <w:iCs/>
          <w:lang w:val="ru-RU"/>
        </w:rPr>
      </w:pPr>
    </w:p>
    <w:p w:rsidR="008A3BBE" w:rsidRDefault="008A3BBE" w:rsidP="00343A18">
      <w:pPr>
        <w:spacing w:before="0"/>
        <w:rPr>
          <w:rFonts w:cs="Arial"/>
          <w:iCs/>
          <w:lang w:val="ru-RU"/>
        </w:rPr>
      </w:pPr>
    </w:p>
    <w:p w:rsidR="008A3BBE" w:rsidRDefault="008A3BBE" w:rsidP="00343A18">
      <w:pPr>
        <w:spacing w:before="0"/>
        <w:rPr>
          <w:rFonts w:cs="Arial"/>
          <w:iCs/>
          <w:lang w:val="ru-RU"/>
        </w:rPr>
      </w:pPr>
    </w:p>
    <w:p w:rsidR="008A3BBE" w:rsidRPr="00F10346" w:rsidRDefault="008A3BB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3915"/>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E3605F">
              <w:rPr>
                <w:rFonts w:cs="Arial"/>
                <w:b/>
                <w:bCs/>
                <w:iCs/>
                <w:lang w:val="sr-Cyrl-CS"/>
              </w:rPr>
              <w:t xml:space="preserve">ЦЕНА </w:t>
            </w:r>
            <w:r w:rsidR="00E3605F" w:rsidRPr="00E3605F">
              <w:rPr>
                <w:rFonts w:eastAsia="Arial Unicode MS" w:cs="Arial"/>
                <w:b/>
                <w:bCs/>
                <w:iCs/>
                <w:kern w:val="1"/>
                <w:lang w:val="sr-Cyrl-CS" w:eastAsia="ar-SA"/>
              </w:rPr>
              <w:t>дин.</w:t>
            </w:r>
            <w:r w:rsidR="0009377A" w:rsidRPr="00E3605F">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856392" w:rsidP="00E06A7F">
            <w:pPr>
              <w:spacing w:before="0"/>
              <w:jc w:val="left"/>
              <w:rPr>
                <w:rFonts w:cs="Arial"/>
                <w:b/>
                <w:lang w:val="sr-Cyrl-CS"/>
              </w:rPr>
            </w:pPr>
            <w:r w:rsidRPr="00856392">
              <w:rPr>
                <w:rFonts w:cs="Arial"/>
                <w:lang w:val="sr-Cyrl-RS"/>
              </w:rPr>
              <w:t xml:space="preserve">Камион 4x4 са платформом, дизалицом и раоником за снег и  пумпе за црпљење воде са пратећом опремом, већег капацитета </w:t>
            </w:r>
            <w:r>
              <w:rPr>
                <w:rFonts w:cs="Arial"/>
                <w:b/>
              </w:rPr>
              <w:t>3000/</w:t>
            </w:r>
            <w:r>
              <w:rPr>
                <w:rFonts w:cs="Arial"/>
                <w:b/>
                <w:lang w:val="sr-Cyrl-RS"/>
              </w:rPr>
              <w:t>1710</w:t>
            </w:r>
            <w:r>
              <w:rPr>
                <w:rFonts w:cs="Arial"/>
                <w:b/>
              </w:rPr>
              <w:t>/2016</w:t>
            </w:r>
            <w:r>
              <w:rPr>
                <w:rFonts w:cs="Arial"/>
                <w:b/>
                <w:lang w:val="sr-Cyrl-RS"/>
              </w:rPr>
              <w:t xml:space="preserve">, </w:t>
            </w:r>
            <w:r>
              <w:rPr>
                <w:rFonts w:cs="Arial"/>
                <w:b/>
              </w:rPr>
              <w:t>3000/1708</w:t>
            </w:r>
            <w:r w:rsidRPr="00330221">
              <w:rPr>
                <w:rFonts w:cs="Arial"/>
                <w:b/>
              </w:rPr>
              <w:t>/2016</w:t>
            </w:r>
            <w:r>
              <w:rPr>
                <w:rFonts w:cs="Arial"/>
                <w:b/>
                <w:lang w:val="sr-Cyrl-RS"/>
              </w:rPr>
              <w:t xml:space="preserve"> (1865/2016)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C24043" w:rsidRDefault="00922EDB" w:rsidP="00AF3AF8">
            <w:pPr>
              <w:spacing w:before="0"/>
              <w:jc w:val="center"/>
              <w:rPr>
                <w:rFonts w:cs="Arial"/>
                <w:bCs/>
                <w:iCs/>
                <w:lang w:val="sr-Cyrl-CS"/>
              </w:rPr>
            </w:pPr>
            <w:r w:rsidRPr="00C24043">
              <w:rPr>
                <w:rFonts w:cs="Arial"/>
                <w:bCs/>
                <w:iCs/>
                <w:lang w:val="sr-Cyrl-CS"/>
              </w:rPr>
              <w:t>У законском року до</w:t>
            </w:r>
            <w:r w:rsidR="000E75A0" w:rsidRPr="00C2404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C24043">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E3605F" w:rsidRPr="00E3605F" w:rsidRDefault="00E3605F" w:rsidP="00E3605F">
            <w:pPr>
              <w:spacing w:before="0"/>
              <w:jc w:val="center"/>
              <w:rPr>
                <w:rFonts w:cs="Arial"/>
                <w:bCs/>
                <w:iCs/>
                <w:lang w:val="sr-Cyrl-CS"/>
              </w:rPr>
            </w:pPr>
            <w:r w:rsidRPr="00E3605F">
              <w:rPr>
                <w:rFonts w:cs="Arial"/>
                <w:bCs/>
                <w:iCs/>
                <w:lang w:val="sr-Cyrl-CS"/>
              </w:rPr>
              <w:t xml:space="preserve">Сагласан </w:t>
            </w:r>
            <w:r w:rsidRPr="00E3605F">
              <w:rPr>
                <w:rFonts w:cs="Arial"/>
                <w:bCs/>
                <w:iCs/>
              </w:rPr>
              <w:t>с</w:t>
            </w:r>
            <w:r w:rsidRPr="00E3605F">
              <w:rPr>
                <w:rFonts w:cs="Arial"/>
                <w:bCs/>
                <w:iCs/>
                <w:lang w:val="sr-Cyrl-CS"/>
              </w:rPr>
              <w:t>а захтевом наручиоца</w:t>
            </w:r>
          </w:p>
          <w:p w:rsidR="000E75A0" w:rsidRPr="003200A3" w:rsidRDefault="00E3605F" w:rsidP="00E3605F">
            <w:pPr>
              <w:spacing w:before="0"/>
              <w:jc w:val="center"/>
              <w:rPr>
                <w:rFonts w:cs="Arial"/>
                <w:bCs/>
                <w:iCs/>
                <w:color w:val="00B0F0"/>
                <w:lang w:val="sr-Cyrl-CS"/>
              </w:rPr>
            </w:pPr>
            <w:r w:rsidRPr="00E3605F">
              <w:rPr>
                <w:rFonts w:cs="Arial"/>
                <w:bCs/>
                <w:iCs/>
                <w:lang w:val="sr-Cyrl-CS"/>
              </w:rPr>
              <w:t>ДА/НЕ (заокружити)</w:t>
            </w:r>
          </w:p>
        </w:tc>
      </w:tr>
      <w:tr w:rsidR="000E75A0" w:rsidRPr="00F10346" w:rsidTr="00AF3AF8">
        <w:tc>
          <w:tcPr>
            <w:tcW w:w="5920" w:type="dxa"/>
            <w:vAlign w:val="center"/>
          </w:tcPr>
          <w:p w:rsidR="000E75A0" w:rsidRPr="009556E2" w:rsidRDefault="000E75A0" w:rsidP="00AF3AF8">
            <w:pPr>
              <w:spacing w:before="0"/>
              <w:jc w:val="center"/>
              <w:rPr>
                <w:rFonts w:cs="Arial"/>
                <w:b/>
                <w:bCs/>
                <w:iCs/>
                <w:lang w:val="sr-Cyrl-CS"/>
              </w:rPr>
            </w:pPr>
            <w:r w:rsidRPr="009556E2">
              <w:rPr>
                <w:rFonts w:cs="Arial"/>
                <w:b/>
                <w:bCs/>
                <w:iCs/>
                <w:lang w:val="sr-Cyrl-CS"/>
              </w:rPr>
              <w:t>РОК ИСПОРУКЕ:</w:t>
            </w:r>
          </w:p>
          <w:p w:rsidR="000E75A0" w:rsidRPr="009556E2" w:rsidRDefault="000E75A0" w:rsidP="008A3BBE">
            <w:pPr>
              <w:spacing w:before="0"/>
              <w:jc w:val="center"/>
              <w:rPr>
                <w:rFonts w:cs="Arial"/>
                <w:bCs/>
                <w:iCs/>
                <w:lang w:val="sr-Cyrl-CS"/>
              </w:rPr>
            </w:pPr>
            <w:r w:rsidRPr="009556E2">
              <w:rPr>
                <w:rFonts w:cs="Arial"/>
                <w:spacing w:val="4"/>
                <w:lang w:val="sr-Cyrl-CS"/>
              </w:rPr>
              <w:t xml:space="preserve">најдуже до </w:t>
            </w:r>
            <w:r w:rsidR="008A3BBE">
              <w:rPr>
                <w:rFonts w:cs="Arial"/>
                <w:spacing w:val="4"/>
                <w:lang w:val="sr-Cyrl-CS"/>
              </w:rPr>
              <w:t>150</w:t>
            </w:r>
            <w:r w:rsidRPr="009556E2">
              <w:rPr>
                <w:rFonts w:cs="Arial"/>
                <w:bCs/>
                <w:iCs/>
                <w:lang w:val="sr-Cyrl-CS"/>
              </w:rPr>
              <w:t xml:space="preserve"> дана</w:t>
            </w:r>
            <w:r w:rsidR="00250E4F">
              <w:rPr>
                <w:rFonts w:cs="Arial"/>
                <w:bCs/>
                <w:iCs/>
                <w:lang w:val="sr-Latn-RS"/>
              </w:rPr>
              <w:t xml:space="preserve"> </w:t>
            </w:r>
            <w:r w:rsidRPr="009556E2">
              <w:rPr>
                <w:rFonts w:cs="Arial"/>
                <w:bCs/>
                <w:iCs/>
                <w:lang w:val="sr-Cyrl-CS"/>
              </w:rPr>
              <w:t>од дана ступања уговора на снагу</w:t>
            </w:r>
          </w:p>
        </w:tc>
        <w:tc>
          <w:tcPr>
            <w:tcW w:w="4394" w:type="dxa"/>
            <w:vAlign w:val="center"/>
          </w:tcPr>
          <w:p w:rsidR="000E75A0" w:rsidRPr="009556E2" w:rsidRDefault="000E75A0" w:rsidP="00AF3AF8">
            <w:pPr>
              <w:spacing w:before="0"/>
              <w:jc w:val="center"/>
              <w:rPr>
                <w:rFonts w:cs="Arial"/>
                <w:b/>
                <w:bCs/>
                <w:iCs/>
                <w:lang w:val="sr-Cyrl-CS"/>
              </w:rPr>
            </w:pPr>
          </w:p>
          <w:p w:rsidR="000E75A0" w:rsidRPr="009556E2" w:rsidRDefault="000E75A0" w:rsidP="00AF3AF8">
            <w:pPr>
              <w:spacing w:before="0"/>
              <w:jc w:val="center"/>
              <w:rPr>
                <w:rFonts w:cs="Arial"/>
                <w:bCs/>
                <w:iCs/>
              </w:rPr>
            </w:pPr>
            <w:r w:rsidRPr="009556E2">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250E4F" w:rsidRDefault="00250E4F" w:rsidP="00AF3AF8">
            <w:pPr>
              <w:spacing w:before="0"/>
              <w:jc w:val="center"/>
              <w:rPr>
                <w:rFonts w:cs="Arial"/>
                <w:b/>
                <w:bCs/>
                <w:iCs/>
                <w:lang w:val="sr-Latn-RS"/>
              </w:rPr>
            </w:pPr>
            <w:r>
              <w:rPr>
                <w:rFonts w:cs="Arial"/>
                <w:b/>
                <w:bCs/>
                <w:iCs/>
                <w:lang w:val="sr-Cyrl-CS"/>
              </w:rPr>
              <w:t>ГАРАНТНИ РОК</w:t>
            </w:r>
            <w:r w:rsidR="00F71AFE">
              <w:rPr>
                <w:rFonts w:cs="Arial"/>
                <w:b/>
                <w:bCs/>
                <w:iCs/>
                <w:lang w:val="sr-Cyrl-CS"/>
              </w:rPr>
              <w:t xml:space="preserve"> минимум</w:t>
            </w:r>
          </w:p>
          <w:p w:rsidR="00F71AFE" w:rsidRDefault="00F71AFE" w:rsidP="00F71AFE">
            <w:pPr>
              <w:spacing w:before="0"/>
              <w:rPr>
                <w:rFonts w:eastAsia="Calibri" w:cs="Arial"/>
                <w:lang w:val="sr-Latn-RS"/>
              </w:rPr>
            </w:pPr>
            <w:r>
              <w:rPr>
                <w:rFonts w:eastAsia="Calibri" w:cs="Arial"/>
                <w:lang w:val="sr-Cyrl-RS"/>
              </w:rPr>
              <w:t xml:space="preserve">-  </w:t>
            </w:r>
            <w:r w:rsidRPr="00256C25">
              <w:rPr>
                <w:rFonts w:eastAsia="Calibri" w:cs="Arial"/>
                <w:lang w:val="sr-Cyrl-RS"/>
              </w:rPr>
              <w:t>за возило 4х4</w:t>
            </w:r>
            <w:r>
              <w:rPr>
                <w:rFonts w:eastAsia="Calibri" w:cs="Arial"/>
                <w:lang w:val="sr-Cyrl-RS"/>
              </w:rPr>
              <w:t xml:space="preserve">, </w:t>
            </w:r>
            <w:r w:rsidRPr="00256C25">
              <w:rPr>
                <w:rFonts w:eastAsia="Calibri" w:cs="Arial"/>
                <w:lang w:val="sr-Cyrl-RS"/>
              </w:rPr>
              <w:t xml:space="preserve"> </w:t>
            </w:r>
            <w:r w:rsidR="00A409AB">
              <w:rPr>
                <w:rFonts w:eastAsia="Calibri" w:cs="Arial"/>
                <w:lang w:val="sr-Cyrl-RS"/>
              </w:rPr>
              <w:t>36 месеци од испоруке</w:t>
            </w:r>
          </w:p>
          <w:p w:rsidR="00F71AFE" w:rsidRPr="00B9452E" w:rsidRDefault="00F71AFE" w:rsidP="00F71AFE">
            <w:pPr>
              <w:spacing w:before="0"/>
              <w:rPr>
                <w:rFonts w:eastAsia="Calibri" w:cs="Arial"/>
                <w:lang w:val="sr-Latn-RS"/>
              </w:rPr>
            </w:pPr>
            <w:r>
              <w:rPr>
                <w:rFonts w:eastAsia="Calibri" w:cs="Arial"/>
                <w:lang w:val="sr-Latn-RS"/>
              </w:rPr>
              <w:t>-</w:t>
            </w:r>
            <w:r w:rsidRPr="00256C25">
              <w:rPr>
                <w:rFonts w:eastAsia="Calibri" w:cs="Arial"/>
                <w:lang w:val="sr-Cyrl-RS"/>
              </w:rPr>
              <w:t xml:space="preserve"> за хидрауличну руку – кран</w:t>
            </w:r>
            <w:r>
              <w:rPr>
                <w:rFonts w:eastAsia="Calibri" w:cs="Arial"/>
                <w:lang w:val="sr-Cyrl-RS"/>
              </w:rPr>
              <w:t>,</w:t>
            </w:r>
            <w:r w:rsidRPr="00256C25">
              <w:rPr>
                <w:rFonts w:eastAsia="Calibri" w:cs="Arial"/>
                <w:lang w:val="sr-Cyrl-RS"/>
              </w:rPr>
              <w:t xml:space="preserve"> 36 месеци</w:t>
            </w:r>
            <w:r w:rsidR="00A409AB">
              <w:rPr>
                <w:rFonts w:eastAsia="Calibri" w:cs="Arial"/>
                <w:lang w:val="sr-Cyrl-RS"/>
              </w:rPr>
              <w:t xml:space="preserve"> од испоруке</w:t>
            </w:r>
            <w:r w:rsidRPr="00256C25">
              <w:rPr>
                <w:rFonts w:eastAsia="Calibri" w:cs="Arial"/>
                <w:lang w:val="sr-Cyrl-RS"/>
              </w:rPr>
              <w:t>.</w:t>
            </w:r>
          </w:p>
          <w:p w:rsidR="00F71AFE" w:rsidRPr="00256C25" w:rsidRDefault="00F71AFE" w:rsidP="00F71AFE">
            <w:pPr>
              <w:spacing w:before="0"/>
              <w:rPr>
                <w:rFonts w:eastAsia="Calibri" w:cs="Arial"/>
                <w:lang w:val="sr-Cyrl-RS"/>
              </w:rPr>
            </w:pPr>
            <w:r>
              <w:rPr>
                <w:rFonts w:eastAsia="Calibri" w:cs="Arial"/>
                <w:lang w:val="sr-Latn-RS"/>
              </w:rPr>
              <w:t>-</w:t>
            </w:r>
            <w:r w:rsidRPr="00256C25">
              <w:rPr>
                <w:rFonts w:eastAsia="Calibri" w:cs="Arial"/>
                <w:lang w:val="sr-Cyrl-RS"/>
              </w:rPr>
              <w:t xml:space="preserve"> за раоник за снег</w:t>
            </w:r>
            <w:r>
              <w:rPr>
                <w:rFonts w:eastAsia="Calibri" w:cs="Arial"/>
                <w:lang w:val="sr-Cyrl-RS"/>
              </w:rPr>
              <w:t>,</w:t>
            </w:r>
            <w:r w:rsidRPr="00256C25">
              <w:rPr>
                <w:rFonts w:eastAsia="Calibri" w:cs="Arial"/>
                <w:lang w:val="sr-Cyrl-RS"/>
              </w:rPr>
              <w:t xml:space="preserve"> 36 месеци</w:t>
            </w:r>
            <w:r w:rsidR="00A409AB">
              <w:rPr>
                <w:rFonts w:eastAsia="Calibri" w:cs="Arial"/>
                <w:lang w:val="sr-Cyrl-RS"/>
              </w:rPr>
              <w:t xml:space="preserve"> од испоруке</w:t>
            </w:r>
            <w:r w:rsidRPr="00256C25">
              <w:rPr>
                <w:rFonts w:eastAsia="Calibri" w:cs="Arial"/>
                <w:lang w:val="sr-Cyrl-RS"/>
              </w:rPr>
              <w:t>.</w:t>
            </w:r>
          </w:p>
          <w:p w:rsidR="00F71AFE" w:rsidRPr="00256C25" w:rsidRDefault="00F71AFE" w:rsidP="00F71AFE">
            <w:pPr>
              <w:spacing w:before="0"/>
              <w:rPr>
                <w:rFonts w:eastAsia="Calibri" w:cs="Arial"/>
                <w:lang w:val="sr-Cyrl-RS"/>
              </w:rPr>
            </w:pPr>
            <w:r>
              <w:rPr>
                <w:rFonts w:eastAsia="Calibri" w:cs="Arial"/>
                <w:lang w:val="sr-Latn-RS"/>
              </w:rPr>
              <w:t>-</w:t>
            </w:r>
            <w:r>
              <w:rPr>
                <w:rFonts w:eastAsia="Calibri" w:cs="Arial"/>
                <w:lang w:val="sr-Cyrl-RS"/>
              </w:rPr>
              <w:t xml:space="preserve"> за пумпе, </w:t>
            </w:r>
            <w:r w:rsidRPr="00256C25">
              <w:rPr>
                <w:rFonts w:eastAsia="Calibri" w:cs="Arial"/>
                <w:lang w:val="sr-Cyrl-RS"/>
              </w:rPr>
              <w:t>60 месеци</w:t>
            </w:r>
            <w:r w:rsidR="00A409AB">
              <w:rPr>
                <w:rFonts w:eastAsia="Calibri" w:cs="Arial"/>
                <w:lang w:val="sr-Cyrl-RS"/>
              </w:rPr>
              <w:t xml:space="preserve"> од испоруке</w:t>
            </w:r>
            <w:r w:rsidRPr="00256C25">
              <w:rPr>
                <w:rFonts w:eastAsia="Calibri" w:cs="Arial"/>
                <w:lang w:val="sr-Cyrl-RS"/>
              </w:rPr>
              <w:t>.</w:t>
            </w:r>
          </w:p>
          <w:p w:rsidR="00126D7F" w:rsidRPr="00F10346" w:rsidRDefault="00126D7F" w:rsidP="00856392">
            <w:pPr>
              <w:spacing w:before="0"/>
              <w:ind w:left="720"/>
              <w:rPr>
                <w:rFonts w:cs="Arial"/>
                <w:b/>
                <w:bCs/>
                <w:iCs/>
                <w:color w:val="00B0F0"/>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F71AFE" w:rsidRDefault="00F71AFE" w:rsidP="00F71AFE">
            <w:pPr>
              <w:spacing w:before="0"/>
              <w:rPr>
                <w:rFonts w:eastAsia="Calibri" w:cs="Arial"/>
                <w:lang w:val="sr-Latn-RS"/>
              </w:rPr>
            </w:pPr>
            <w:r>
              <w:rPr>
                <w:rFonts w:eastAsia="Calibri" w:cs="Arial"/>
                <w:lang w:val="sr-Cyrl-RS"/>
              </w:rPr>
              <w:t>-</w:t>
            </w:r>
            <w:r w:rsidRPr="00256C25">
              <w:rPr>
                <w:rFonts w:eastAsia="Calibri" w:cs="Arial"/>
                <w:lang w:val="sr-Cyrl-RS"/>
              </w:rPr>
              <w:t xml:space="preserve">за возило 4х4 гарантни рок </w:t>
            </w:r>
            <w:r>
              <w:rPr>
                <w:rFonts w:eastAsia="Calibri" w:cs="Arial"/>
                <w:lang w:val="sr-Latn-RS"/>
              </w:rPr>
              <w:t>___</w:t>
            </w:r>
            <w:r w:rsidRPr="00256C25">
              <w:rPr>
                <w:rFonts w:eastAsia="Calibri" w:cs="Arial"/>
                <w:lang w:val="sr-Cyrl-RS"/>
              </w:rPr>
              <w:t xml:space="preserve"> месеци</w:t>
            </w:r>
            <w:r w:rsidR="00A409AB">
              <w:rPr>
                <w:rFonts w:eastAsia="Calibri" w:cs="Arial"/>
                <w:lang w:val="sr-Cyrl-RS"/>
              </w:rPr>
              <w:t xml:space="preserve"> од испоруке</w:t>
            </w:r>
            <w:r w:rsidRPr="00256C25">
              <w:rPr>
                <w:rFonts w:eastAsia="Calibri" w:cs="Arial"/>
                <w:lang w:val="sr-Cyrl-RS"/>
              </w:rPr>
              <w:t>.</w:t>
            </w:r>
          </w:p>
          <w:p w:rsidR="00F71AFE" w:rsidRPr="00256C25" w:rsidRDefault="00F71AFE" w:rsidP="00F71AFE">
            <w:pPr>
              <w:spacing w:before="0"/>
              <w:rPr>
                <w:rFonts w:eastAsia="Calibri" w:cs="Arial"/>
                <w:lang w:val="sr-Cyrl-RS"/>
              </w:rPr>
            </w:pPr>
            <w:r w:rsidRPr="00256C25">
              <w:rPr>
                <w:rFonts w:eastAsia="Calibri" w:cs="Arial"/>
                <w:lang w:val="sr-Cyrl-RS"/>
              </w:rPr>
              <w:t xml:space="preserve"> </w:t>
            </w:r>
            <w:r>
              <w:rPr>
                <w:rFonts w:eastAsia="Calibri" w:cs="Arial"/>
                <w:lang w:val="sr-Cyrl-RS"/>
              </w:rPr>
              <w:t>-</w:t>
            </w:r>
            <w:r w:rsidRPr="00256C25">
              <w:rPr>
                <w:rFonts w:eastAsia="Calibri" w:cs="Arial"/>
                <w:lang w:val="sr-Cyrl-RS"/>
              </w:rPr>
              <w:t xml:space="preserve">за хидрауличну руку – кран гарантни рок </w:t>
            </w:r>
            <w:r>
              <w:rPr>
                <w:rFonts w:eastAsia="Calibri" w:cs="Arial"/>
                <w:lang w:val="sr-Latn-RS"/>
              </w:rPr>
              <w:t>____</w:t>
            </w:r>
            <w:r w:rsidRPr="00256C25">
              <w:rPr>
                <w:rFonts w:eastAsia="Calibri" w:cs="Arial"/>
                <w:lang w:val="sr-Cyrl-RS"/>
              </w:rPr>
              <w:t xml:space="preserve"> месеци</w:t>
            </w:r>
            <w:r w:rsidR="00A409AB">
              <w:rPr>
                <w:rFonts w:eastAsia="Calibri" w:cs="Arial"/>
                <w:lang w:val="sr-Cyrl-RS"/>
              </w:rPr>
              <w:t xml:space="preserve"> од испоруке</w:t>
            </w:r>
            <w:r w:rsidRPr="00256C25">
              <w:rPr>
                <w:rFonts w:eastAsia="Calibri" w:cs="Arial"/>
                <w:lang w:val="sr-Cyrl-RS"/>
              </w:rPr>
              <w:t>.</w:t>
            </w:r>
          </w:p>
          <w:p w:rsidR="00F71AFE" w:rsidRPr="00256C25" w:rsidRDefault="00F71AFE" w:rsidP="00F71AFE">
            <w:pPr>
              <w:spacing w:before="0"/>
              <w:rPr>
                <w:rFonts w:eastAsia="Calibri" w:cs="Arial"/>
                <w:lang w:val="sr-Cyrl-RS"/>
              </w:rPr>
            </w:pPr>
            <w:r w:rsidRPr="00256C25">
              <w:rPr>
                <w:rFonts w:eastAsia="Calibri" w:cs="Arial"/>
                <w:lang w:val="sr-Cyrl-RS"/>
              </w:rPr>
              <w:t xml:space="preserve"> </w:t>
            </w:r>
            <w:r>
              <w:rPr>
                <w:rFonts w:eastAsia="Calibri" w:cs="Arial"/>
                <w:lang w:val="sr-Cyrl-RS"/>
              </w:rPr>
              <w:t>-</w:t>
            </w:r>
            <w:r w:rsidRPr="00256C25">
              <w:rPr>
                <w:rFonts w:eastAsia="Calibri" w:cs="Arial"/>
                <w:lang w:val="sr-Cyrl-RS"/>
              </w:rPr>
              <w:t xml:space="preserve">за раоник за снег гарантни рок </w:t>
            </w:r>
            <w:r>
              <w:rPr>
                <w:rFonts w:eastAsia="Calibri" w:cs="Arial"/>
                <w:lang w:val="sr-Latn-RS"/>
              </w:rPr>
              <w:t>___</w:t>
            </w:r>
            <w:r w:rsidRPr="00256C25">
              <w:rPr>
                <w:rFonts w:eastAsia="Calibri" w:cs="Arial"/>
                <w:lang w:val="sr-Cyrl-RS"/>
              </w:rPr>
              <w:t xml:space="preserve"> месеци</w:t>
            </w:r>
            <w:r w:rsidR="00A409AB">
              <w:rPr>
                <w:rFonts w:eastAsia="Calibri" w:cs="Arial"/>
                <w:lang w:val="sr-Cyrl-RS"/>
              </w:rPr>
              <w:t xml:space="preserve"> од испоруке</w:t>
            </w:r>
            <w:r w:rsidRPr="00256C25">
              <w:rPr>
                <w:rFonts w:eastAsia="Calibri" w:cs="Arial"/>
                <w:lang w:val="sr-Cyrl-RS"/>
              </w:rPr>
              <w:t>.</w:t>
            </w:r>
          </w:p>
          <w:p w:rsidR="000E75A0" w:rsidRPr="00F10346" w:rsidRDefault="00F71AFE" w:rsidP="00F71AFE">
            <w:pPr>
              <w:spacing w:before="0"/>
              <w:rPr>
                <w:rFonts w:cs="Arial"/>
                <w:b/>
                <w:bCs/>
                <w:iCs/>
                <w:color w:val="00B0F0"/>
                <w:lang w:val="sr-Cyrl-CS"/>
              </w:rPr>
            </w:pPr>
            <w:r>
              <w:rPr>
                <w:rFonts w:eastAsia="Calibri" w:cs="Arial"/>
                <w:lang w:val="sr-Cyrl-RS"/>
              </w:rPr>
              <w:t>-</w:t>
            </w:r>
            <w:r w:rsidRPr="00256C25">
              <w:rPr>
                <w:rFonts w:eastAsia="Calibri" w:cs="Arial"/>
                <w:lang w:val="sr-Cyrl-RS"/>
              </w:rPr>
              <w:t xml:space="preserve">за пумпе гарантни рок  </w:t>
            </w:r>
            <w:r>
              <w:rPr>
                <w:rFonts w:eastAsia="Calibri" w:cs="Arial"/>
                <w:lang w:val="sr-Latn-RS"/>
              </w:rPr>
              <w:t>____</w:t>
            </w:r>
            <w:r w:rsidRPr="00256C25">
              <w:rPr>
                <w:rFonts w:eastAsia="Calibri" w:cs="Arial"/>
                <w:lang w:val="sr-Cyrl-RS"/>
              </w:rPr>
              <w:t xml:space="preserve"> месеци</w:t>
            </w:r>
            <w:r w:rsidR="00A409AB">
              <w:rPr>
                <w:rFonts w:eastAsia="Calibri" w:cs="Arial"/>
                <w:lang w:val="sr-Cyrl-RS"/>
              </w:rPr>
              <w:t xml:space="preserve"> од испоруке</w:t>
            </w:r>
            <w:r w:rsidRPr="00256C25">
              <w:rPr>
                <w:rFonts w:eastAsia="Calibri" w:cs="Arial"/>
                <w:lang w:val="sr-Cyrl-RS"/>
              </w:rPr>
              <w:t>.</w:t>
            </w:r>
          </w:p>
        </w:tc>
      </w:tr>
      <w:tr w:rsidR="000E75A0" w:rsidRPr="00F10346" w:rsidTr="00AF3AF8">
        <w:trPr>
          <w:trHeight w:val="818"/>
        </w:trPr>
        <w:tc>
          <w:tcPr>
            <w:tcW w:w="5920" w:type="dxa"/>
            <w:vAlign w:val="center"/>
          </w:tcPr>
          <w:p w:rsidR="009556E2" w:rsidRPr="009556E2" w:rsidRDefault="000E75A0" w:rsidP="009556E2">
            <w:pPr>
              <w:spacing w:before="0"/>
              <w:rPr>
                <w:rFonts w:cs="Arial"/>
                <w:lang w:val="sr-Cyrl-RS" w:eastAsia="zh-CN"/>
              </w:rPr>
            </w:pPr>
            <w:r w:rsidRPr="00F10346">
              <w:rPr>
                <w:rFonts w:cs="Arial"/>
                <w:b/>
                <w:bCs/>
                <w:iCs/>
                <w:lang w:val="sr-Cyrl-CS"/>
              </w:rPr>
              <w:t xml:space="preserve">МЕСТО ИСПОРУКЕ: </w:t>
            </w:r>
            <w:r w:rsidR="009556E2" w:rsidRPr="009556E2">
              <w:rPr>
                <w:rFonts w:cs="Arial"/>
                <w:lang w:val="sr-Cyrl-RS" w:eastAsia="zh-CN"/>
              </w:rPr>
              <w:t>локација ТЕНТ А,</w:t>
            </w:r>
            <w:r w:rsidR="009556E2" w:rsidRPr="009556E2">
              <w:rPr>
                <w:rFonts w:eastAsia="TimesNewRomanPSMT" w:cs="Arial"/>
                <w:bCs/>
              </w:rPr>
              <w:t xml:space="preserve"> Улица Богољуба Урошевића Црног 44., 11500 Обреновац</w:t>
            </w:r>
          </w:p>
          <w:p w:rsidR="000E75A0" w:rsidRPr="00F10346" w:rsidRDefault="000E75A0" w:rsidP="00AF3AF8">
            <w:pPr>
              <w:spacing w:before="0"/>
              <w:jc w:val="left"/>
              <w:rPr>
                <w:rFonts w:cs="Arial"/>
                <w:b/>
                <w:bCs/>
                <w:iCs/>
                <w:lang w:val="sr-Cyrl-CS"/>
              </w:rPr>
            </w:pPr>
          </w:p>
        </w:tc>
        <w:tc>
          <w:tcPr>
            <w:tcW w:w="4394" w:type="dxa"/>
            <w:vAlign w:val="center"/>
          </w:tcPr>
          <w:p w:rsidR="000E75A0" w:rsidRPr="00E3605F" w:rsidRDefault="000E75A0" w:rsidP="00AF3AF8">
            <w:pPr>
              <w:spacing w:before="0"/>
              <w:jc w:val="center"/>
              <w:rPr>
                <w:rFonts w:cs="Arial"/>
                <w:bCs/>
                <w:iCs/>
                <w:lang w:val="sr-Cyrl-CS"/>
              </w:rPr>
            </w:pPr>
            <w:r w:rsidRPr="00E3605F">
              <w:rPr>
                <w:rFonts w:cs="Arial"/>
                <w:bCs/>
                <w:iCs/>
                <w:lang w:val="sr-Cyrl-CS"/>
              </w:rPr>
              <w:t xml:space="preserve">Сагласан </w:t>
            </w:r>
            <w:r w:rsidR="00404B26" w:rsidRPr="00E3605F">
              <w:rPr>
                <w:rFonts w:cs="Arial"/>
                <w:bCs/>
                <w:iCs/>
              </w:rPr>
              <w:t>с</w:t>
            </w:r>
            <w:r w:rsidRPr="00E3605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E3605F">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E3605F" w:rsidRPr="00E3605F">
              <w:rPr>
                <w:rFonts w:cs="Arial"/>
                <w:bCs/>
                <w:iCs/>
                <w:lang w:val="sr-Cyrl-CS"/>
              </w:rPr>
              <w:t>45</w:t>
            </w:r>
            <w:r w:rsidRPr="00E3605F">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F66410" w:rsidRPr="006E296A"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06A7F" w:rsidRPr="00E3605F" w:rsidRDefault="00E06A7F"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0" w:name="_Toc442559925"/>
      <w:r w:rsidRPr="00F10346">
        <w:t xml:space="preserve">ОБРАЗАЦ </w:t>
      </w:r>
      <w:r w:rsidR="00E3605F">
        <w:rPr>
          <w:lang w:val="sr-Cyrl-RS"/>
        </w:rPr>
        <w:t>2</w:t>
      </w:r>
      <w:r w:rsidRPr="00F10346">
        <w:t>.</w:t>
      </w:r>
      <w:bookmarkEnd w:id="260"/>
    </w:p>
    <w:p w:rsidR="00343A18" w:rsidRPr="006E296A" w:rsidRDefault="00343A18" w:rsidP="006E296A">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126D7F" w:rsidRPr="00126D7F" w:rsidRDefault="00126D7F" w:rsidP="00343A18">
      <w:pPr>
        <w:spacing w:before="0"/>
        <w:rPr>
          <w:rFonts w:cs="Arial"/>
          <w:lang w:val="sr-Cyrl-RS"/>
        </w:rPr>
      </w:pP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99"/>
        <w:gridCol w:w="853"/>
        <w:gridCol w:w="1254"/>
        <w:gridCol w:w="867"/>
        <w:gridCol w:w="958"/>
        <w:gridCol w:w="974"/>
        <w:gridCol w:w="974"/>
        <w:gridCol w:w="1827"/>
      </w:tblGrid>
      <w:tr w:rsidR="00E3605F" w:rsidRPr="00E3605F" w:rsidTr="00856392">
        <w:tc>
          <w:tcPr>
            <w:tcW w:w="309" w:type="pct"/>
            <w:shd w:val="clear" w:color="auto" w:fill="C6D9F1" w:themeFill="text2" w:themeFillTint="33"/>
            <w:vAlign w:val="center"/>
          </w:tcPr>
          <w:p w:rsidR="007F7D7A" w:rsidRPr="00E3605F" w:rsidRDefault="007F7D7A" w:rsidP="00BC01DC">
            <w:pPr>
              <w:spacing w:before="0"/>
              <w:jc w:val="center"/>
              <w:rPr>
                <w:rFonts w:cs="Arial"/>
                <w:bCs/>
                <w:iCs/>
                <w:lang w:val="sr-Cyrl-CS"/>
              </w:rPr>
            </w:pPr>
            <w:r w:rsidRPr="00E3605F">
              <w:rPr>
                <w:rFonts w:cs="Arial"/>
                <w:bCs/>
                <w:iCs/>
                <w:lang w:val="sr-Cyrl-CS"/>
              </w:rPr>
              <w:t>Рбр</w:t>
            </w:r>
          </w:p>
        </w:tc>
        <w:tc>
          <w:tcPr>
            <w:tcW w:w="806"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Назив добра</w:t>
            </w:r>
          </w:p>
        </w:tc>
        <w:tc>
          <w:tcPr>
            <w:tcW w:w="430"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мере</w:t>
            </w:r>
          </w:p>
        </w:tc>
        <w:tc>
          <w:tcPr>
            <w:tcW w:w="63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количина</w:t>
            </w:r>
          </w:p>
        </w:tc>
        <w:tc>
          <w:tcPr>
            <w:tcW w:w="437"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83"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1"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1"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921" w:type="pct"/>
            <w:shd w:val="clear" w:color="auto" w:fill="C6D9F1" w:themeFill="text2" w:themeFillTint="33"/>
          </w:tcPr>
          <w:p w:rsidR="007F7D7A" w:rsidRPr="00E3605F" w:rsidRDefault="007F7D7A" w:rsidP="007F7D7A">
            <w:pPr>
              <w:spacing w:before="0"/>
              <w:jc w:val="center"/>
              <w:rPr>
                <w:rFonts w:cs="Arial"/>
                <w:b/>
                <w:bCs/>
                <w:iCs/>
                <w:lang w:val="sr-Cyrl-CS"/>
              </w:rPr>
            </w:pPr>
            <w:r w:rsidRPr="00E3605F">
              <w:rPr>
                <w:rFonts w:cs="Arial"/>
                <w:b/>
                <w:bCs/>
                <w:iCs/>
                <w:lang w:val="sr-Cyrl-CS"/>
              </w:rPr>
              <w:t>Назив</w:t>
            </w:r>
          </w:p>
          <w:p w:rsidR="007F7D7A" w:rsidRPr="00E3605F" w:rsidRDefault="007F7D7A" w:rsidP="007F7D7A">
            <w:pPr>
              <w:spacing w:before="0"/>
              <w:jc w:val="center"/>
              <w:rPr>
                <w:rFonts w:cs="Arial"/>
                <w:b/>
                <w:bCs/>
                <w:iCs/>
                <w:lang w:val="sr-Cyrl-CS"/>
              </w:rPr>
            </w:pPr>
            <w:r w:rsidRPr="00E3605F">
              <w:rPr>
                <w:rFonts w:cs="Arial"/>
                <w:b/>
                <w:bCs/>
                <w:iCs/>
                <w:lang w:val="sr-Cyrl-CS"/>
              </w:rPr>
              <w:t>произвођача</w:t>
            </w:r>
          </w:p>
          <w:p w:rsidR="007F7D7A" w:rsidRPr="00E3605F" w:rsidRDefault="007F7D7A" w:rsidP="007F7D7A">
            <w:pPr>
              <w:spacing w:before="0"/>
              <w:jc w:val="center"/>
              <w:rPr>
                <w:rFonts w:cs="Arial"/>
                <w:b/>
                <w:bCs/>
                <w:iCs/>
                <w:lang w:val="sr-Cyrl-CS"/>
              </w:rPr>
            </w:pPr>
            <w:r w:rsidRPr="00E3605F">
              <w:rPr>
                <w:rFonts w:cs="Arial"/>
                <w:b/>
                <w:bCs/>
                <w:iCs/>
                <w:lang w:val="sr-Cyrl-CS"/>
              </w:rPr>
              <w:t>добара,модел, ознака добра</w:t>
            </w:r>
          </w:p>
        </w:tc>
      </w:tr>
      <w:tr w:rsidR="00E3605F" w:rsidRPr="00E3605F" w:rsidTr="00856392">
        <w:tc>
          <w:tcPr>
            <w:tcW w:w="309"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806"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(2)</w:t>
            </w:r>
          </w:p>
        </w:tc>
        <w:tc>
          <w:tcPr>
            <w:tcW w:w="430"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(3)</w:t>
            </w:r>
          </w:p>
        </w:tc>
        <w:tc>
          <w:tcPr>
            <w:tcW w:w="63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(4)</w:t>
            </w:r>
          </w:p>
        </w:tc>
        <w:tc>
          <w:tcPr>
            <w:tcW w:w="437"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(5)</w:t>
            </w:r>
          </w:p>
        </w:tc>
        <w:tc>
          <w:tcPr>
            <w:tcW w:w="483"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(6)</w:t>
            </w:r>
          </w:p>
        </w:tc>
        <w:tc>
          <w:tcPr>
            <w:tcW w:w="491"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(7)</w:t>
            </w:r>
          </w:p>
        </w:tc>
        <w:tc>
          <w:tcPr>
            <w:tcW w:w="491"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(8)</w:t>
            </w:r>
          </w:p>
        </w:tc>
        <w:tc>
          <w:tcPr>
            <w:tcW w:w="921" w:type="pct"/>
          </w:tcPr>
          <w:p w:rsidR="007F7D7A" w:rsidRPr="00E3605F" w:rsidRDefault="007F7D7A" w:rsidP="00BC01DC">
            <w:pPr>
              <w:spacing w:before="0"/>
              <w:jc w:val="center"/>
              <w:rPr>
                <w:rFonts w:cs="Arial"/>
                <w:b/>
                <w:bCs/>
                <w:iCs/>
                <w:lang w:val="sr-Cyrl-CS"/>
              </w:rPr>
            </w:pPr>
            <w:r w:rsidRPr="00E3605F">
              <w:rPr>
                <w:rFonts w:cs="Arial"/>
                <w:b/>
                <w:bCs/>
                <w:iCs/>
                <w:lang w:val="sr-Cyrl-CS"/>
              </w:rPr>
              <w:t>(9)</w:t>
            </w:r>
          </w:p>
        </w:tc>
      </w:tr>
      <w:tr w:rsidR="00E3605F" w:rsidRPr="00E3605F" w:rsidTr="00856392">
        <w:tc>
          <w:tcPr>
            <w:tcW w:w="309" w:type="pct"/>
            <w:shd w:val="clear" w:color="auto" w:fill="auto"/>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806" w:type="pct"/>
            <w:shd w:val="clear" w:color="auto" w:fill="auto"/>
          </w:tcPr>
          <w:p w:rsidR="007F7D7A" w:rsidRPr="00E3605F" w:rsidRDefault="00856392" w:rsidP="00126D7F">
            <w:pPr>
              <w:spacing w:before="0"/>
              <w:jc w:val="left"/>
              <w:rPr>
                <w:rFonts w:cs="Arial"/>
                <w:bCs/>
                <w:iCs/>
                <w:lang w:val="sr-Cyrl-CS"/>
              </w:rPr>
            </w:pPr>
            <w:r w:rsidRPr="00256C25">
              <w:rPr>
                <w:rFonts w:cs="Arial"/>
                <w:lang w:val="sr-Cyrl-RS"/>
              </w:rPr>
              <w:t>Нови камиона 4x4 са платформом, дизалицом и раоником за сне</w:t>
            </w:r>
          </w:p>
        </w:tc>
        <w:tc>
          <w:tcPr>
            <w:tcW w:w="430" w:type="pct"/>
            <w:shd w:val="clear" w:color="auto" w:fill="auto"/>
            <w:vAlign w:val="center"/>
          </w:tcPr>
          <w:p w:rsidR="007F7D7A" w:rsidRPr="00E3605F" w:rsidRDefault="007F7D7A" w:rsidP="00BC01DC">
            <w:pPr>
              <w:spacing w:before="0"/>
              <w:jc w:val="center"/>
              <w:rPr>
                <w:rFonts w:cs="Arial"/>
                <w:bCs/>
                <w:iCs/>
                <w:lang w:val="sr-Cyrl-CS"/>
              </w:rPr>
            </w:pPr>
            <w:r w:rsidRPr="00E3605F">
              <w:rPr>
                <w:rFonts w:cs="Arial"/>
                <w:bCs/>
                <w:iCs/>
                <w:lang w:val="sr-Cyrl-CS"/>
              </w:rPr>
              <w:t>ком</w:t>
            </w:r>
          </w:p>
        </w:tc>
        <w:tc>
          <w:tcPr>
            <w:tcW w:w="632" w:type="pct"/>
            <w:shd w:val="clear" w:color="auto" w:fill="auto"/>
            <w:vAlign w:val="center"/>
          </w:tcPr>
          <w:p w:rsidR="007F7D7A" w:rsidRPr="00E3605F" w:rsidRDefault="00856392" w:rsidP="00BC01DC">
            <w:pPr>
              <w:spacing w:before="0"/>
              <w:jc w:val="center"/>
              <w:rPr>
                <w:rFonts w:cs="Arial"/>
                <w:bCs/>
                <w:iCs/>
                <w:lang w:val="sr-Cyrl-CS"/>
              </w:rPr>
            </w:pPr>
            <w:r>
              <w:rPr>
                <w:rFonts w:cs="Arial"/>
                <w:bCs/>
                <w:iCs/>
                <w:lang w:val="sr-Cyrl-CS"/>
              </w:rPr>
              <w:t>1</w:t>
            </w:r>
          </w:p>
        </w:tc>
        <w:tc>
          <w:tcPr>
            <w:tcW w:w="437" w:type="pct"/>
            <w:shd w:val="clear" w:color="auto" w:fill="auto"/>
            <w:vAlign w:val="center"/>
          </w:tcPr>
          <w:p w:rsidR="007F7D7A" w:rsidRPr="00E3605F" w:rsidRDefault="007F7D7A" w:rsidP="00BC01DC">
            <w:pPr>
              <w:spacing w:before="0"/>
              <w:jc w:val="center"/>
              <w:rPr>
                <w:rFonts w:cs="Arial"/>
                <w:b/>
                <w:bCs/>
                <w:iCs/>
              </w:rPr>
            </w:pPr>
          </w:p>
        </w:tc>
        <w:tc>
          <w:tcPr>
            <w:tcW w:w="483" w:type="pct"/>
            <w:shd w:val="clear" w:color="auto" w:fill="auto"/>
            <w:vAlign w:val="center"/>
          </w:tcPr>
          <w:p w:rsidR="007F7D7A" w:rsidRPr="00E3605F" w:rsidRDefault="007F7D7A" w:rsidP="00BC01DC">
            <w:pPr>
              <w:spacing w:before="0"/>
              <w:jc w:val="center"/>
              <w:rPr>
                <w:rFonts w:cs="Arial"/>
                <w:b/>
                <w:bCs/>
                <w:iCs/>
              </w:rPr>
            </w:pPr>
          </w:p>
        </w:tc>
        <w:tc>
          <w:tcPr>
            <w:tcW w:w="491" w:type="pct"/>
            <w:shd w:val="clear" w:color="auto" w:fill="auto"/>
            <w:vAlign w:val="center"/>
          </w:tcPr>
          <w:p w:rsidR="007F7D7A" w:rsidRPr="00E3605F" w:rsidRDefault="007F7D7A" w:rsidP="00BC01DC">
            <w:pPr>
              <w:spacing w:before="0"/>
              <w:jc w:val="center"/>
              <w:rPr>
                <w:rFonts w:cs="Arial"/>
                <w:b/>
                <w:bCs/>
                <w:iCs/>
              </w:rPr>
            </w:pPr>
          </w:p>
        </w:tc>
        <w:tc>
          <w:tcPr>
            <w:tcW w:w="491" w:type="pct"/>
            <w:shd w:val="clear" w:color="auto" w:fill="auto"/>
            <w:vAlign w:val="center"/>
          </w:tcPr>
          <w:p w:rsidR="007F7D7A" w:rsidRPr="00E3605F" w:rsidRDefault="007F7D7A" w:rsidP="00BC01DC">
            <w:pPr>
              <w:spacing w:before="0"/>
              <w:jc w:val="center"/>
              <w:rPr>
                <w:rFonts w:cs="Arial"/>
                <w:b/>
                <w:bCs/>
                <w:iCs/>
              </w:rPr>
            </w:pPr>
          </w:p>
        </w:tc>
        <w:tc>
          <w:tcPr>
            <w:tcW w:w="921" w:type="pct"/>
          </w:tcPr>
          <w:p w:rsidR="007F7D7A" w:rsidRPr="00E3605F" w:rsidRDefault="007F7D7A" w:rsidP="00BC01DC">
            <w:pPr>
              <w:spacing w:before="0"/>
              <w:jc w:val="center"/>
              <w:rPr>
                <w:rFonts w:cs="Arial"/>
                <w:b/>
                <w:bCs/>
                <w:iCs/>
              </w:rPr>
            </w:pPr>
          </w:p>
        </w:tc>
      </w:tr>
      <w:tr w:rsidR="00856392" w:rsidRPr="00E3605F" w:rsidTr="00856392">
        <w:tc>
          <w:tcPr>
            <w:tcW w:w="309" w:type="pct"/>
            <w:shd w:val="clear" w:color="auto" w:fill="auto"/>
            <w:vAlign w:val="center"/>
          </w:tcPr>
          <w:p w:rsidR="00856392" w:rsidRPr="00E3605F" w:rsidRDefault="00856392" w:rsidP="00856392">
            <w:pPr>
              <w:spacing w:before="0"/>
              <w:jc w:val="center"/>
              <w:rPr>
                <w:rFonts w:cs="Arial"/>
                <w:b/>
                <w:bCs/>
                <w:iCs/>
                <w:lang w:val="sr-Cyrl-CS"/>
              </w:rPr>
            </w:pPr>
            <w:r>
              <w:rPr>
                <w:rFonts w:cs="Arial"/>
                <w:b/>
                <w:bCs/>
                <w:iCs/>
                <w:lang w:val="sr-Cyrl-CS"/>
              </w:rPr>
              <w:t>2,</w:t>
            </w:r>
          </w:p>
        </w:tc>
        <w:tc>
          <w:tcPr>
            <w:tcW w:w="806" w:type="pct"/>
            <w:shd w:val="clear" w:color="auto" w:fill="auto"/>
          </w:tcPr>
          <w:p w:rsidR="00856392" w:rsidRPr="00856392" w:rsidRDefault="00856392" w:rsidP="00856392">
            <w:pPr>
              <w:spacing w:before="0"/>
              <w:jc w:val="left"/>
              <w:rPr>
                <w:rFonts w:cs="Arial"/>
                <w:lang w:val="sr-Cyrl-RS"/>
              </w:rPr>
            </w:pPr>
            <w:r w:rsidRPr="00856392">
              <w:rPr>
                <w:rFonts w:cs="Arial"/>
                <w:lang w:val="sr-Cyrl-RS"/>
              </w:rPr>
              <w:t>Нове пумпе за црпљење воде са пратећом опремом, већег капацитета</w:t>
            </w:r>
          </w:p>
          <w:p w:rsidR="00856392" w:rsidRDefault="00856392" w:rsidP="00856392">
            <w:pPr>
              <w:spacing w:before="0"/>
              <w:jc w:val="left"/>
              <w:rPr>
                <w:rFonts w:cs="Arial"/>
                <w:lang w:val="sr-Cyrl-RS"/>
              </w:rPr>
            </w:pPr>
            <w:r w:rsidRPr="00856392">
              <w:rPr>
                <w:rFonts w:cs="Arial"/>
                <w:lang w:val="sr-Cyrl-RS"/>
              </w:rPr>
              <w:t xml:space="preserve"> ( од најмање 15.000 l/min)</w:t>
            </w:r>
          </w:p>
        </w:tc>
        <w:tc>
          <w:tcPr>
            <w:tcW w:w="430" w:type="pct"/>
            <w:shd w:val="clear" w:color="auto" w:fill="auto"/>
          </w:tcPr>
          <w:p w:rsidR="00856392" w:rsidRPr="00D40576" w:rsidRDefault="00856392" w:rsidP="00856392">
            <w:r>
              <w:rPr>
                <w:lang w:val="sr-Cyrl-RS"/>
              </w:rPr>
              <w:t xml:space="preserve">                        </w:t>
            </w:r>
            <w:r w:rsidRPr="00D40576">
              <w:t>ком</w:t>
            </w:r>
          </w:p>
        </w:tc>
        <w:tc>
          <w:tcPr>
            <w:tcW w:w="632" w:type="pct"/>
            <w:shd w:val="clear" w:color="auto" w:fill="auto"/>
          </w:tcPr>
          <w:p w:rsidR="00856392" w:rsidRDefault="00856392" w:rsidP="00856392">
            <w:pPr>
              <w:jc w:val="center"/>
            </w:pPr>
            <w:r>
              <w:rPr>
                <w:lang w:val="sr-Cyrl-RS"/>
              </w:rPr>
              <w:t xml:space="preserve">                </w:t>
            </w:r>
            <w:r>
              <w:t>2</w:t>
            </w:r>
          </w:p>
        </w:tc>
        <w:tc>
          <w:tcPr>
            <w:tcW w:w="437" w:type="pct"/>
            <w:shd w:val="clear" w:color="auto" w:fill="auto"/>
            <w:vAlign w:val="center"/>
          </w:tcPr>
          <w:p w:rsidR="00856392" w:rsidRPr="00E3605F" w:rsidRDefault="00856392" w:rsidP="00856392">
            <w:pPr>
              <w:spacing w:before="0"/>
              <w:jc w:val="center"/>
              <w:rPr>
                <w:rFonts w:cs="Arial"/>
                <w:b/>
                <w:bCs/>
                <w:iCs/>
              </w:rPr>
            </w:pPr>
          </w:p>
        </w:tc>
        <w:tc>
          <w:tcPr>
            <w:tcW w:w="483" w:type="pct"/>
            <w:shd w:val="clear" w:color="auto" w:fill="auto"/>
            <w:vAlign w:val="center"/>
          </w:tcPr>
          <w:p w:rsidR="00856392" w:rsidRPr="00E3605F" w:rsidRDefault="00856392" w:rsidP="00856392">
            <w:pPr>
              <w:spacing w:before="0"/>
              <w:jc w:val="center"/>
              <w:rPr>
                <w:rFonts w:cs="Arial"/>
                <w:b/>
                <w:bCs/>
                <w:iCs/>
              </w:rPr>
            </w:pPr>
          </w:p>
        </w:tc>
        <w:tc>
          <w:tcPr>
            <w:tcW w:w="491" w:type="pct"/>
            <w:shd w:val="clear" w:color="auto" w:fill="auto"/>
            <w:vAlign w:val="center"/>
          </w:tcPr>
          <w:p w:rsidR="00856392" w:rsidRPr="00E3605F" w:rsidRDefault="00856392" w:rsidP="00856392">
            <w:pPr>
              <w:spacing w:before="0"/>
              <w:jc w:val="center"/>
              <w:rPr>
                <w:rFonts w:cs="Arial"/>
                <w:b/>
                <w:bCs/>
                <w:iCs/>
              </w:rPr>
            </w:pPr>
          </w:p>
        </w:tc>
        <w:tc>
          <w:tcPr>
            <w:tcW w:w="491" w:type="pct"/>
            <w:shd w:val="clear" w:color="auto" w:fill="auto"/>
            <w:vAlign w:val="center"/>
          </w:tcPr>
          <w:p w:rsidR="00856392" w:rsidRPr="00E3605F" w:rsidRDefault="00856392" w:rsidP="00856392">
            <w:pPr>
              <w:spacing w:before="0"/>
              <w:jc w:val="center"/>
              <w:rPr>
                <w:rFonts w:cs="Arial"/>
                <w:b/>
                <w:bCs/>
                <w:iCs/>
              </w:rPr>
            </w:pPr>
          </w:p>
        </w:tc>
        <w:tc>
          <w:tcPr>
            <w:tcW w:w="921" w:type="pct"/>
          </w:tcPr>
          <w:p w:rsidR="00856392" w:rsidRPr="00E3605F" w:rsidRDefault="00856392" w:rsidP="00856392">
            <w:pPr>
              <w:spacing w:before="0"/>
              <w:jc w:val="center"/>
              <w:rPr>
                <w:rFonts w:cs="Arial"/>
                <w:b/>
                <w:bCs/>
                <w:iCs/>
              </w:rPr>
            </w:pPr>
          </w:p>
        </w:tc>
      </w:tr>
      <w:tr w:rsidR="00E3605F" w:rsidRPr="00E3605F" w:rsidTr="00856392">
        <w:tc>
          <w:tcPr>
            <w:tcW w:w="309" w:type="pct"/>
            <w:shd w:val="clear" w:color="auto" w:fill="auto"/>
            <w:vAlign w:val="center"/>
          </w:tcPr>
          <w:p w:rsidR="007F7D7A" w:rsidRPr="00E3605F" w:rsidRDefault="007F7D7A" w:rsidP="00BC01DC">
            <w:pPr>
              <w:spacing w:before="0"/>
              <w:jc w:val="center"/>
              <w:rPr>
                <w:rFonts w:cs="Arial"/>
                <w:b/>
                <w:bCs/>
                <w:iCs/>
                <w:lang w:val="sr-Cyrl-CS"/>
              </w:rPr>
            </w:pPr>
          </w:p>
        </w:tc>
        <w:tc>
          <w:tcPr>
            <w:tcW w:w="806" w:type="pct"/>
            <w:shd w:val="clear" w:color="auto" w:fill="auto"/>
          </w:tcPr>
          <w:p w:rsidR="007F7D7A" w:rsidRPr="00E3605F" w:rsidRDefault="007F7D7A" w:rsidP="00BC01DC">
            <w:pPr>
              <w:spacing w:before="0"/>
              <w:rPr>
                <w:rFonts w:cs="Arial"/>
                <w:bCs/>
                <w:iCs/>
                <w:lang w:val="sr-Cyrl-CS"/>
              </w:rPr>
            </w:pPr>
          </w:p>
        </w:tc>
        <w:tc>
          <w:tcPr>
            <w:tcW w:w="2964" w:type="pct"/>
            <w:gridSpan w:val="6"/>
            <w:shd w:val="clear" w:color="auto" w:fill="auto"/>
            <w:vAlign w:val="center"/>
          </w:tcPr>
          <w:p w:rsidR="007F7D7A" w:rsidRPr="00E3605F" w:rsidRDefault="007F7D7A" w:rsidP="00BC01DC">
            <w:pPr>
              <w:spacing w:before="0"/>
              <w:jc w:val="center"/>
              <w:rPr>
                <w:rFonts w:cs="Arial"/>
                <w:b/>
                <w:bCs/>
                <w:iCs/>
              </w:rPr>
            </w:pPr>
          </w:p>
        </w:tc>
        <w:tc>
          <w:tcPr>
            <w:tcW w:w="921" w:type="pct"/>
          </w:tcPr>
          <w:p w:rsidR="007F7D7A" w:rsidRPr="00E3605F"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3605F" w:rsidRPr="00E3605F" w:rsidTr="00BE2EA9">
        <w:trPr>
          <w:trHeight w:val="418"/>
        </w:trPr>
        <w:tc>
          <w:tcPr>
            <w:tcW w:w="568" w:type="dxa"/>
            <w:vAlign w:val="center"/>
          </w:tcPr>
          <w:p w:rsidR="007F7D7A" w:rsidRPr="00E3605F" w:rsidRDefault="007F7D7A" w:rsidP="00BE2EA9">
            <w:pPr>
              <w:spacing w:before="0"/>
              <w:jc w:val="center"/>
              <w:rPr>
                <w:rFonts w:cs="Arial"/>
                <w:b/>
                <w:lang w:val="sr-Latn-CS"/>
              </w:rPr>
            </w:pPr>
            <w:r w:rsidRPr="00E3605F">
              <w:rPr>
                <w:rFonts w:cs="Arial"/>
                <w:b/>
              </w:rPr>
              <w:t>I</w:t>
            </w:r>
          </w:p>
        </w:tc>
        <w:tc>
          <w:tcPr>
            <w:tcW w:w="6740" w:type="dxa"/>
          </w:tcPr>
          <w:p w:rsidR="007F7D7A" w:rsidRPr="00E3605F" w:rsidRDefault="007F7D7A" w:rsidP="00E3605F">
            <w:pPr>
              <w:spacing w:before="0"/>
              <w:jc w:val="center"/>
              <w:rPr>
                <w:rFonts w:cs="Arial"/>
                <w:b/>
              </w:rPr>
            </w:pPr>
            <w:r w:rsidRPr="00E3605F">
              <w:rPr>
                <w:rFonts w:cs="Arial"/>
                <w:b/>
              </w:rPr>
              <w:t>УКУПНО ПОНУЂЕНА ЦЕНА  без ПДВ динара</w:t>
            </w:r>
            <w:r w:rsidR="00E3605F" w:rsidRPr="00E3605F">
              <w:rPr>
                <w:rFonts w:cs="Arial"/>
                <w:b/>
              </w:rPr>
              <w:t xml:space="preserve"> </w:t>
            </w:r>
            <w:r w:rsidRPr="00E3605F">
              <w:rPr>
                <w:rFonts w:cs="Arial"/>
                <w:b/>
              </w:rPr>
              <w:t xml:space="preserve">(збир колоне бр. </w:t>
            </w:r>
            <w:r w:rsidRPr="00E3605F">
              <w:rPr>
                <w:rFonts w:cs="Arial"/>
                <w:b/>
                <w:lang w:val="sr-Cyrl-CS"/>
              </w:rPr>
              <w:t>7</w:t>
            </w:r>
            <w:r w:rsidRPr="00E3605F">
              <w:rPr>
                <w:rFonts w:cs="Arial"/>
                <w:b/>
              </w:rPr>
              <w:t>)</w:t>
            </w:r>
          </w:p>
        </w:tc>
        <w:tc>
          <w:tcPr>
            <w:tcW w:w="2610" w:type="dxa"/>
          </w:tcPr>
          <w:p w:rsidR="007F7D7A" w:rsidRPr="00E3605F" w:rsidRDefault="007F7D7A" w:rsidP="00BE2EA9">
            <w:pPr>
              <w:spacing w:before="0"/>
              <w:rPr>
                <w:rFonts w:cs="Arial"/>
              </w:rPr>
            </w:pPr>
          </w:p>
        </w:tc>
      </w:tr>
      <w:tr w:rsidR="00E3605F" w:rsidRPr="00E3605F" w:rsidTr="00BE2EA9">
        <w:trPr>
          <w:trHeight w:val="610"/>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lang w:val="sr-Cyrl-RS"/>
              </w:rPr>
            </w:pPr>
            <w:r w:rsidRPr="00E3605F">
              <w:rPr>
                <w:rFonts w:cs="Arial"/>
                <w:b/>
              </w:rPr>
              <w:t>УКУПАН ИЗНОС  ПДВ динар</w:t>
            </w:r>
            <w:r w:rsidR="00E3605F" w:rsidRPr="00E3605F">
              <w:rPr>
                <w:rFonts w:cs="Arial"/>
                <w:b/>
                <w:lang w:val="sr-Cyrl-RS"/>
              </w:rPr>
              <w:t>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r w:rsidR="00E3605F" w:rsidRPr="00E3605F" w:rsidTr="00BE2EA9">
        <w:trPr>
          <w:trHeight w:val="562"/>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rPr>
            </w:pPr>
            <w:r w:rsidRPr="00E3605F">
              <w:rPr>
                <w:rFonts w:cs="Arial"/>
                <w:b/>
              </w:rPr>
              <w:t>УКУПНО ПОНУЂЕНА ЦЕНА  са ПДВ</w:t>
            </w:r>
          </w:p>
          <w:p w:rsidR="007F7D7A" w:rsidRPr="00E3605F" w:rsidRDefault="007F7D7A" w:rsidP="00BE2EA9">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3605F" w:rsidRDefault="001639AB" w:rsidP="00BC01DC">
            <w:pPr>
              <w:spacing w:before="0"/>
              <w:rPr>
                <w:rFonts w:cs="Arial"/>
              </w:rPr>
            </w:pPr>
            <w:r w:rsidRPr="00E3605F">
              <w:rPr>
                <w:rFonts w:cs="Arial"/>
              </w:rPr>
              <w:t>Посебно исказани трошкови у дин/</w:t>
            </w:r>
            <w:r w:rsidR="00E3605F" w:rsidRPr="00E3605F">
              <w:rPr>
                <w:rFonts w:cs="Arial"/>
              </w:rPr>
              <w:t xml:space="preserve"> </w:t>
            </w:r>
            <w:r w:rsidRPr="00E3605F">
              <w:rPr>
                <w:rFonts w:cs="Arial"/>
              </w:rPr>
              <w:t>процентима који су укључени у укупно понуђену цену без ПДВ-а</w:t>
            </w:r>
          </w:p>
          <w:p w:rsidR="001639AB" w:rsidRPr="00E3605F" w:rsidRDefault="001639AB" w:rsidP="007F7D7A">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rsidR="001639AB" w:rsidRPr="00E3605F" w:rsidRDefault="001639AB" w:rsidP="00BC01DC">
            <w:pPr>
              <w:spacing w:before="0"/>
              <w:rPr>
                <w:rFonts w:cs="Arial"/>
              </w:rPr>
            </w:pPr>
            <w:r w:rsidRPr="00E3605F">
              <w:rPr>
                <w:rFonts w:cs="Arial"/>
              </w:rPr>
              <w:t>Трошкови царине</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00E3605F" w:rsidRPr="00E3605F">
              <w:rPr>
                <w:rFonts w:cs="Arial"/>
                <w:lang w:val="sr-Cyrl-RS"/>
              </w:rPr>
              <w:t xml:space="preserve"> </w:t>
            </w:r>
            <w:r w:rsidRPr="00E3605F">
              <w:rPr>
                <w:rFonts w:cs="Arial"/>
              </w:rPr>
              <w:t>односно ____%</w:t>
            </w:r>
          </w:p>
        </w:tc>
      </w:tr>
      <w:tr w:rsidR="001639AB" w:rsidRPr="00F10346" w:rsidTr="001639AB">
        <w:trPr>
          <w:trHeight w:val="525"/>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rPr>
            </w:pPr>
            <w:r w:rsidRPr="00E3605F">
              <w:rPr>
                <w:rFonts w:cs="Arial"/>
              </w:rPr>
              <w:t>Трошкови превоза</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r w:rsidR="001639AB" w:rsidRPr="00F10346" w:rsidTr="001639AB">
        <w:trPr>
          <w:trHeight w:val="534"/>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26D7F" w:rsidRDefault="00126D7F" w:rsidP="00343A18">
      <w:pPr>
        <w:spacing w:before="0"/>
        <w:rPr>
          <w:rFonts w:cs="Arial"/>
          <w:lang w:val="sr-Cyrl-RS"/>
        </w:rPr>
      </w:pPr>
    </w:p>
    <w:p w:rsidR="00126D7F" w:rsidRDefault="00126D7F"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126D7F"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126D7F">
        <w:rPr>
          <w:rFonts w:ascii="Arial" w:hAnsi="Arial" w:cs="Arial"/>
          <w:bCs/>
          <w:iCs/>
          <w:lang w:val="sr-Cyrl-CS"/>
        </w:rPr>
        <w:t>-</w:t>
      </w:r>
      <w:r w:rsidR="007F7D7A" w:rsidRPr="00126D7F">
        <w:rPr>
          <w:rFonts w:ascii="Arial" w:hAnsi="Arial" w:cs="Arial"/>
          <w:bCs/>
          <w:iCs/>
          <w:lang w:val="sr-Cyrl-CS"/>
        </w:rPr>
        <w:t>у колону 9</w:t>
      </w:r>
      <w:r w:rsidR="007F7D7A" w:rsidRPr="00126D7F">
        <w:rPr>
          <w:rFonts w:ascii="Arial" w:hAnsi="Arial" w:cs="Arial"/>
          <w:bCs/>
          <w:iCs/>
        </w:rPr>
        <w:t>.</w:t>
      </w:r>
      <w:r w:rsidR="007E7BB8" w:rsidRPr="00126D7F">
        <w:rPr>
          <w:rFonts w:ascii="Arial" w:hAnsi="Arial" w:cs="Arial"/>
          <w:bCs/>
          <w:iCs/>
        </w:rPr>
        <w:t>уписати назив произвођача понуђених добара,назив модела/ознаку понуђених добара</w:t>
      </w:r>
    </w:p>
    <w:p w:rsidR="00343A18" w:rsidRPr="00126D7F" w:rsidRDefault="00343A18" w:rsidP="00343A18">
      <w:pPr>
        <w:tabs>
          <w:tab w:val="left" w:pos="992"/>
        </w:tabs>
        <w:spacing w:before="0"/>
        <w:rPr>
          <w:rFonts w:cs="Arial"/>
          <w:b/>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E3605F">
        <w:rPr>
          <w:rFonts w:cs="Arial"/>
        </w:rPr>
        <w:t xml:space="preserve">колоне бр. </w:t>
      </w:r>
      <w:r w:rsidR="00E3605F">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E3605F" w:rsidRDefault="001639AB" w:rsidP="001639AB">
      <w:pPr>
        <w:tabs>
          <w:tab w:val="left" w:pos="992"/>
        </w:tabs>
        <w:spacing w:before="0"/>
        <w:ind w:left="720"/>
        <w:rPr>
          <w:rFonts w:cs="Arial"/>
        </w:rPr>
      </w:pPr>
    </w:p>
    <w:p w:rsidR="001639AB" w:rsidRPr="00E3605F" w:rsidRDefault="001639AB" w:rsidP="001639AB">
      <w:pPr>
        <w:tabs>
          <w:tab w:val="left" w:pos="992"/>
        </w:tabs>
        <w:spacing w:before="0"/>
        <w:rPr>
          <w:rFonts w:cs="Arial"/>
        </w:rPr>
      </w:pPr>
      <w:r w:rsidRPr="00E3605F">
        <w:rPr>
          <w:rFonts w:cs="Arial"/>
        </w:rPr>
        <w:t>- у Табелу 2. уписују се посе</w:t>
      </w:r>
      <w:r w:rsidR="00E3605F" w:rsidRPr="00E3605F">
        <w:rPr>
          <w:rFonts w:cs="Arial"/>
        </w:rPr>
        <w:t>бно исказани трошкови у дин</w:t>
      </w:r>
      <w:r w:rsidRPr="00E3605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3605F"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r w:rsidRPr="00F10346">
        <w:t xml:space="preserve">ОБРАЗАЦ </w:t>
      </w:r>
      <w:r w:rsidR="00E3605F">
        <w:rPr>
          <w:lang w:val="sr-Cyrl-RS"/>
        </w:rPr>
        <w:t>3</w:t>
      </w:r>
      <w:r w:rsidRPr="00F10346">
        <w:t>.</w:t>
      </w:r>
      <w:bookmarkEnd w:id="26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w:t>
      </w:r>
      <w:r w:rsidR="00215B62">
        <w:rPr>
          <w:rFonts w:cs="Arial"/>
          <w:lang w:val="ru-RU"/>
        </w:rPr>
        <w:t xml:space="preserve">_______ за јавну набавку добара: </w:t>
      </w:r>
      <w:r w:rsidR="007D2003" w:rsidRPr="007D2003">
        <w:rPr>
          <w:rFonts w:cs="Arial"/>
          <w:lang w:val="ru-RU"/>
        </w:rPr>
        <w:t>Камион 4x4 са платформом, дизалицом и раоником за снег и  пумпе за црпљење воде са пратећом опремом, већег капацитета</w:t>
      </w:r>
      <w:r w:rsidR="00215B62">
        <w:rPr>
          <w:rFonts w:cs="Arial"/>
          <w:lang w:val="ru-RU"/>
        </w:rPr>
        <w:t xml:space="preserve">, </w:t>
      </w:r>
      <w:r w:rsidRPr="00F10346">
        <w:rPr>
          <w:rFonts w:cs="Arial"/>
          <w:lang w:val="ru-RU"/>
        </w:rPr>
        <w:t>ЈН бр.</w:t>
      </w:r>
      <w:r w:rsidR="00250E4F" w:rsidRPr="00250E4F">
        <w:t xml:space="preserve"> </w:t>
      </w:r>
      <w:r w:rsidR="00856392" w:rsidRPr="00856392">
        <w:rPr>
          <w:rFonts w:cs="Arial"/>
          <w:lang w:val="ru-RU"/>
        </w:rPr>
        <w:t>3000/1710/2016, 3000/1708/2016 (1865/2016)</w:t>
      </w:r>
      <w:r w:rsidR="00250E4F">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r w:rsidRPr="00F10346">
        <w:t xml:space="preserve">ОБРАЗАЦ </w:t>
      </w:r>
      <w:r w:rsidR="00E3605F">
        <w:rPr>
          <w:lang w:val="sr-Cyrl-RS"/>
        </w:rPr>
        <w:t>4</w:t>
      </w:r>
      <w:r w:rsidRPr="00F10346">
        <w:t>.</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w:t>
      </w:r>
      <w:r w:rsidR="00215B62" w:rsidRPr="00215B62">
        <w:rPr>
          <w:rFonts w:cs="Arial"/>
          <w:lang w:val="ru-RU"/>
        </w:rPr>
        <w:t xml:space="preserve">добара: </w:t>
      </w:r>
      <w:r w:rsidR="007D2003" w:rsidRPr="007D2003">
        <w:rPr>
          <w:rFonts w:cs="Arial"/>
          <w:lang w:val="ru-RU"/>
        </w:rPr>
        <w:t>Камион 4x4 са платформом, дизалицом и раоником за снег и  пумпе за црпљење воде са пратећом опремом, већег капацитета</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856392" w:rsidRPr="00856392">
        <w:t xml:space="preserve"> </w:t>
      </w:r>
      <w:r w:rsidR="00856392" w:rsidRPr="00856392">
        <w:rPr>
          <w:rFonts w:cs="Arial"/>
          <w:lang w:val="ru-RU"/>
        </w:rPr>
        <w:t>3000/1710/2016, 3000/1708/2016 (1865/2016)</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0C67B2" w:rsidRPr="008A3BBE" w:rsidRDefault="000C67B2" w:rsidP="00343A18">
      <w:pPr>
        <w:tabs>
          <w:tab w:val="left" w:pos="0"/>
          <w:tab w:val="left" w:pos="122"/>
        </w:tabs>
        <w:spacing w:before="0"/>
        <w:contextualSpacing/>
        <w:rPr>
          <w:rFonts w:cs="Arial"/>
          <w:color w:val="00B0F0"/>
          <w:lang w:val="sr-Cyrl-RS"/>
        </w:rPr>
      </w:pPr>
    </w:p>
    <w:p w:rsidR="007E7BB8" w:rsidRPr="006946F8" w:rsidRDefault="007E7BB8" w:rsidP="006946F8">
      <w:pPr>
        <w:pStyle w:val="KDObrazac"/>
        <w:spacing w:before="0"/>
      </w:pPr>
      <w:r w:rsidRPr="00F10346">
        <w:lastRenderedPageBreak/>
        <w:t xml:space="preserve">ОБРАЗАЦ </w:t>
      </w:r>
      <w:r w:rsidR="006946F8">
        <w:t>5</w:t>
      </w: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 xml:space="preserve">за јавну набавку </w:t>
      </w:r>
      <w:r w:rsidR="00215B62">
        <w:rPr>
          <w:rFonts w:cs="Arial"/>
          <w:lang w:val="ru-RU"/>
        </w:rPr>
        <w:t xml:space="preserve">добара: </w:t>
      </w:r>
      <w:r w:rsidR="007D2003" w:rsidRPr="007D2003">
        <w:rPr>
          <w:rFonts w:cs="Arial"/>
          <w:lang w:val="ru-RU"/>
        </w:rPr>
        <w:t>Камион 4x4 са платформом, дизалицом и раоником за снег и  пумпе за црпљење воде са пратећом опремом, већег капацитета</w:t>
      </w:r>
    </w:p>
    <w:p w:rsidR="007E7BB8" w:rsidRDefault="007E7BB8" w:rsidP="007E7BB8">
      <w:pPr>
        <w:spacing w:after="120"/>
        <w:jc w:val="center"/>
        <w:rPr>
          <w:rFonts w:cs="Arial"/>
        </w:rPr>
      </w:pPr>
      <w:r w:rsidRPr="00F10346">
        <w:rPr>
          <w:rFonts w:cs="Arial"/>
        </w:rPr>
        <w:t xml:space="preserve">ЈН бр. </w:t>
      </w:r>
      <w:r w:rsidR="00856392">
        <w:rPr>
          <w:rFonts w:cs="Arial"/>
          <w:b/>
        </w:rPr>
        <w:t>3000/</w:t>
      </w:r>
      <w:r w:rsidR="00856392">
        <w:rPr>
          <w:rFonts w:cs="Arial"/>
          <w:b/>
          <w:lang w:val="sr-Cyrl-RS"/>
        </w:rPr>
        <w:t>1710</w:t>
      </w:r>
      <w:r w:rsidR="00856392">
        <w:rPr>
          <w:rFonts w:cs="Arial"/>
          <w:b/>
        </w:rPr>
        <w:t>/2016</w:t>
      </w:r>
      <w:r w:rsidR="00856392">
        <w:rPr>
          <w:rFonts w:cs="Arial"/>
          <w:b/>
          <w:lang w:val="sr-Cyrl-RS"/>
        </w:rPr>
        <w:t xml:space="preserve">, </w:t>
      </w:r>
      <w:r w:rsidR="00856392">
        <w:rPr>
          <w:rFonts w:cs="Arial"/>
          <w:b/>
        </w:rPr>
        <w:t>3000/1708</w:t>
      </w:r>
      <w:r w:rsidR="00856392" w:rsidRPr="00330221">
        <w:rPr>
          <w:rFonts w:cs="Arial"/>
          <w:b/>
        </w:rPr>
        <w:t>/2016</w:t>
      </w:r>
      <w:r w:rsidR="00856392">
        <w:rPr>
          <w:rFonts w:cs="Arial"/>
          <w:b/>
          <w:lang w:val="sr-Cyrl-RS"/>
        </w:rPr>
        <w:t xml:space="preserve"> (1865/2016)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6946F8">
              <w:rPr>
                <w:rFonts w:cs="Arial"/>
              </w:rPr>
              <w:t>трошкови прибављања средстава обезбеђења</w:t>
            </w:r>
            <w:r w:rsidR="00D020E2" w:rsidRPr="006946F8">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3605F" w:rsidRDefault="007E7BB8" w:rsidP="00925E05">
      <w:pPr>
        <w:pStyle w:val="KDObrazac"/>
        <w:spacing w:before="0"/>
        <w:rPr>
          <w:lang w:val="sr-Cyrl-RS"/>
        </w:rPr>
      </w:pPr>
      <w:r w:rsidRPr="00F10346">
        <w:rPr>
          <w:lang w:val="sr-Latn-CS"/>
        </w:rPr>
        <w:br w:type="page"/>
      </w:r>
      <w:r w:rsidR="00E3605F">
        <w:lastRenderedPageBreak/>
        <w:t xml:space="preserve">ПРИЛОГ </w:t>
      </w:r>
      <w:r w:rsidR="00E3605F">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831626" w:rsidRDefault="00F9189E" w:rsidP="001B0370">
      <w:pPr>
        <w:pStyle w:val="ListParagraph"/>
        <w:spacing w:before="0" w:after="0" w:line="240" w:lineRule="auto"/>
        <w:rPr>
          <w:rFonts w:ascii="Arial" w:hAnsi="Arial" w:cs="Arial"/>
        </w:rPr>
      </w:pPr>
    </w:p>
    <w:p w:rsidR="00F9189E" w:rsidRPr="008A3BBE" w:rsidRDefault="00F9189E" w:rsidP="00256453">
      <w:pPr>
        <w:spacing w:before="0"/>
        <w:rPr>
          <w:rFonts w:cs="Arial"/>
          <w:color w:val="00B0F0"/>
          <w:lang w:val="sr-Cyrl-RS"/>
        </w:rPr>
      </w:pPr>
    </w:p>
    <w:p w:rsidR="00B740FF" w:rsidRPr="00F10346" w:rsidRDefault="00B740FF" w:rsidP="00B740FF">
      <w:pPr>
        <w:jc w:val="center"/>
        <w:rPr>
          <w:rFonts w:cs="Arial"/>
          <w:b/>
        </w:rPr>
      </w:pPr>
      <w:r w:rsidRPr="00F10346">
        <w:rPr>
          <w:rFonts w:cs="Arial"/>
          <w:b/>
          <w:lang w:val="sr-Cyrl-CS"/>
        </w:rPr>
        <w:t>ПРИЛОГ бр</w:t>
      </w:r>
      <w:r w:rsidR="007D2003">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E3605F" w:rsidRDefault="00B740FF" w:rsidP="00B740FF">
      <w:pPr>
        <w:rPr>
          <w:rFonts w:cs="Arial"/>
          <w:lang w:val="ru-RU"/>
        </w:rPr>
      </w:pPr>
      <w:r w:rsidRPr="00E3605F">
        <w:rPr>
          <w:rFonts w:cs="Arial"/>
          <w:lang w:val="ru-RU"/>
        </w:rPr>
        <w:t>Датум___________</w:t>
      </w:r>
    </w:p>
    <w:p w:rsidR="00B740FF" w:rsidRPr="00E3605F" w:rsidRDefault="00B740FF" w:rsidP="00B740FF">
      <w:pPr>
        <w:ind w:left="1440" w:firstLine="720"/>
        <w:rPr>
          <w:rFonts w:cs="Arial"/>
          <w:lang w:val="ru-RU"/>
        </w:rPr>
      </w:pPr>
    </w:p>
    <w:p w:rsidR="00B740FF" w:rsidRPr="00E3605F" w:rsidRDefault="00B740FF" w:rsidP="00B740FF">
      <w:pPr>
        <w:rPr>
          <w:rFonts w:cs="Arial"/>
          <w:lang w:val="ru-RU"/>
        </w:rPr>
      </w:pPr>
      <w:r w:rsidRPr="00E3605F">
        <w:rPr>
          <w:rFonts w:cs="Arial"/>
          <w:lang w:val="ru-RU"/>
        </w:rPr>
        <w:tab/>
      </w:r>
      <w:r w:rsidRPr="00E3605F">
        <w:rPr>
          <w:rFonts w:cs="Arial"/>
        </w:rPr>
        <w:t>ПРОДАВАЦ:</w:t>
      </w:r>
      <w:r w:rsidRPr="00E3605F">
        <w:rPr>
          <w:rFonts w:cs="Arial"/>
          <w:lang w:val="ru-RU"/>
        </w:rPr>
        <w:tab/>
      </w:r>
      <w:r w:rsidRPr="00E3605F">
        <w:rPr>
          <w:rFonts w:cs="Arial"/>
          <w:lang w:val="ru-RU"/>
        </w:rPr>
        <w:tab/>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КУПАЦ:</w:t>
      </w:r>
    </w:p>
    <w:p w:rsidR="00B740FF" w:rsidRPr="00E3605F" w:rsidRDefault="00771564" w:rsidP="00B740FF">
      <w:pPr>
        <w:rPr>
          <w:rFonts w:cs="Arial"/>
          <w:lang w:val="ru-RU"/>
        </w:rPr>
      </w:pPr>
      <w:r w:rsidRPr="00E3605F">
        <w:rPr>
          <w:rFonts w:cs="Arial"/>
          <w:lang w:val="ru-RU"/>
        </w:rPr>
        <w:t xml:space="preserve">__________________________ </w:t>
      </w:r>
      <w:r w:rsidR="0041695B" w:rsidRPr="00E3605F">
        <w:rPr>
          <w:rFonts w:cs="Arial"/>
          <w:lang w:val="ru-RU"/>
        </w:rPr>
        <w:t xml:space="preserve">                </w:t>
      </w:r>
      <w:r w:rsidRPr="00E3605F">
        <w:rPr>
          <w:rFonts w:cs="Arial"/>
          <w:lang w:val="ru-RU"/>
        </w:rPr>
        <w:t xml:space="preserve">  </w:t>
      </w:r>
      <w:r w:rsidR="0041695B" w:rsidRPr="00E3605F">
        <w:rPr>
          <w:rFonts w:cs="Arial"/>
          <w:lang w:val="ru-RU"/>
        </w:rPr>
        <w:t xml:space="preserve">             </w:t>
      </w:r>
      <w:r w:rsidRPr="00E3605F">
        <w:rPr>
          <w:rFonts w:cs="Arial"/>
          <w:lang w:val="ru-RU"/>
        </w:rPr>
        <w:t>_________________________</w:t>
      </w:r>
    </w:p>
    <w:p w:rsidR="00B740FF" w:rsidRPr="00E3605F" w:rsidRDefault="00B740FF" w:rsidP="00B740FF">
      <w:pPr>
        <w:rPr>
          <w:rFonts w:cs="Arial"/>
        </w:rPr>
      </w:pPr>
      <w:r w:rsidRPr="00E3605F">
        <w:rPr>
          <w:rFonts w:cs="Arial"/>
          <w:lang w:val="ru-RU"/>
        </w:rPr>
        <w:t xml:space="preserve">(Назив правног  лица)    </w:t>
      </w:r>
      <w:r w:rsidRPr="00E3605F">
        <w:rPr>
          <w:rFonts w:cs="Arial"/>
          <w:lang w:val="ru-RU"/>
        </w:rPr>
        <w:tab/>
      </w:r>
      <w:r w:rsidR="0041695B" w:rsidRPr="00E3605F">
        <w:rPr>
          <w:rFonts w:cs="Arial"/>
          <w:lang w:val="ru-RU"/>
        </w:rPr>
        <w:t xml:space="preserve">                             </w:t>
      </w:r>
      <w:r w:rsidRPr="00E3605F">
        <w:rPr>
          <w:rFonts w:cs="Arial"/>
          <w:lang w:val="ru-RU"/>
        </w:rPr>
        <w:t xml:space="preserve">(Назив организационог дела </w:t>
      </w:r>
      <w:r w:rsidRPr="00E3605F">
        <w:rPr>
          <w:rFonts w:cs="Arial"/>
        </w:rPr>
        <w:t>ЈП ЕПС)</w:t>
      </w:r>
    </w:p>
    <w:p w:rsidR="00B740FF" w:rsidRPr="00E3605F" w:rsidRDefault="00B740FF" w:rsidP="00B740FF">
      <w:pPr>
        <w:rPr>
          <w:rFonts w:cs="Arial"/>
          <w:lang w:val="ru-RU"/>
        </w:rPr>
      </w:pPr>
      <w:r w:rsidRPr="00E3605F">
        <w:rPr>
          <w:rFonts w:cs="Arial"/>
          <w:lang w:val="ru-RU"/>
        </w:rPr>
        <w:t xml:space="preserve">___________________________          </w:t>
      </w:r>
      <w:r w:rsidRPr="00E3605F">
        <w:rPr>
          <w:rFonts w:cs="Arial"/>
          <w:lang w:val="ru-RU"/>
        </w:rPr>
        <w:tab/>
      </w:r>
      <w:r w:rsidRPr="00E3605F">
        <w:rPr>
          <w:rFonts w:cs="Arial"/>
          <w:lang w:val="ru-RU"/>
        </w:rPr>
        <w:tab/>
        <w:t>_____________________________</w:t>
      </w:r>
    </w:p>
    <w:p w:rsidR="00B740FF" w:rsidRPr="00E3605F" w:rsidRDefault="00B740FF" w:rsidP="00B740FF">
      <w:pPr>
        <w:rPr>
          <w:rFonts w:cs="Arial"/>
          <w:lang w:val="ru-RU"/>
        </w:rPr>
      </w:pPr>
      <w:r w:rsidRPr="00E3605F">
        <w:rPr>
          <w:rFonts w:cs="Arial"/>
          <w:lang w:val="ru-RU"/>
        </w:rPr>
        <w:t xml:space="preserve"> (Адреса правног  лица) </w:t>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 xml:space="preserve">(Адреса организационог дела </w:t>
      </w:r>
      <w:r w:rsidRPr="00E3605F">
        <w:rPr>
          <w:rFonts w:cs="Arial"/>
        </w:rPr>
        <w:t>ЈП ЕПС</w:t>
      </w:r>
      <w:r w:rsidRPr="00E3605F">
        <w:rPr>
          <w:rFonts w:cs="Arial"/>
          <w:lang w:val="ru-RU"/>
        </w:rPr>
        <w:t>)</w:t>
      </w:r>
    </w:p>
    <w:p w:rsidR="00B740FF" w:rsidRPr="00E3605F"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3605F" w:rsidRDefault="00B740FF" w:rsidP="00B740FF">
      <w:pPr>
        <w:rPr>
          <w:rFonts w:cs="Arial"/>
          <w:lang w:val="ru-RU"/>
        </w:rPr>
      </w:pPr>
      <w:r w:rsidRPr="00E3605F">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Default="00B740FF" w:rsidP="00B740FF">
      <w:pPr>
        <w:rPr>
          <w:rFonts w:cs="Arial"/>
          <w:lang w:val="ru-RU"/>
        </w:rPr>
      </w:pPr>
    </w:p>
    <w:p w:rsidR="00E3605F" w:rsidRDefault="00E3605F" w:rsidP="00B740FF">
      <w:pPr>
        <w:rPr>
          <w:rFonts w:cs="Arial"/>
          <w:lang w:val="ru-RU"/>
        </w:rPr>
      </w:pPr>
    </w:p>
    <w:p w:rsidR="00E3605F" w:rsidRPr="00F10346" w:rsidRDefault="00E3605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1948DC">
      <w:pPr>
        <w:pStyle w:val="KDPodnaslov1"/>
        <w:numPr>
          <w:ilvl w:val="0"/>
          <w:numId w:val="27"/>
        </w:numPr>
        <w:spacing w:before="0"/>
        <w:rPr>
          <w:rFonts w:cs="Arial"/>
          <w:color w:val="FF0000"/>
        </w:rPr>
      </w:pPr>
      <w:r w:rsidRPr="00335C32">
        <w:rPr>
          <w:rFonts w:eastAsia="Arial Unicode MS" w:cs="Arial"/>
          <w:color w:val="FF0000"/>
        </w:rPr>
        <w:br w:type="page"/>
      </w:r>
      <w:bookmarkStart w:id="264" w:name="_Toc442559948"/>
    </w:p>
    <w:bookmarkEnd w:id="264"/>
    <w:p w:rsidR="00867393" w:rsidRPr="00F10346" w:rsidRDefault="00867393" w:rsidP="00867393">
      <w:pPr>
        <w:pStyle w:val="KDPodnaslov1"/>
        <w:numPr>
          <w:ilvl w:val="0"/>
          <w:numId w:val="32"/>
        </w:numPr>
        <w:spacing w:before="0"/>
        <w:jc w:val="center"/>
        <w:rPr>
          <w:rFonts w:cs="Arial"/>
        </w:rPr>
      </w:pPr>
      <w:r w:rsidRPr="00F10346">
        <w:rPr>
          <w:rFonts w:cs="Arial"/>
        </w:rPr>
        <w:lastRenderedPageBreak/>
        <w:t>МОДЕЛ УГОВОРА</w:t>
      </w:r>
    </w:p>
    <w:p w:rsidR="00867393" w:rsidRPr="00F10346" w:rsidRDefault="00867393" w:rsidP="00867393">
      <w:pPr>
        <w:rPr>
          <w:rFonts w:eastAsia="Arial Unicode MS"/>
        </w:rPr>
      </w:pPr>
    </w:p>
    <w:p w:rsidR="00867393" w:rsidRPr="00F10346" w:rsidRDefault="00867393" w:rsidP="00867393">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867393" w:rsidRPr="00F10346" w:rsidTr="00E90DE0">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393" w:rsidRPr="00F10346" w:rsidRDefault="00867393" w:rsidP="00E90DE0">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393" w:rsidRPr="00F10346" w:rsidRDefault="00867393" w:rsidP="00E90DE0">
            <w:pPr>
              <w:spacing w:before="0"/>
              <w:jc w:val="center"/>
              <w:rPr>
                <w:rFonts w:eastAsia="Calibri" w:cs="Arial"/>
              </w:rPr>
            </w:pPr>
            <w:r w:rsidRPr="00F10346">
              <w:rPr>
                <w:rFonts w:eastAsia="Calibri" w:cs="Arial"/>
              </w:rPr>
              <w:t>Потврђују</w:t>
            </w:r>
          </w:p>
        </w:tc>
      </w:tr>
      <w:tr w:rsidR="00867393" w:rsidRPr="00F10346" w:rsidTr="00E90DE0">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867393" w:rsidRPr="00F10346" w:rsidRDefault="00867393" w:rsidP="00E90DE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867393" w:rsidRPr="00F10346" w:rsidRDefault="00867393" w:rsidP="00E90DE0">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867393" w:rsidRPr="00F10346" w:rsidRDefault="00867393" w:rsidP="00E90DE0">
            <w:pPr>
              <w:spacing w:before="0"/>
              <w:jc w:val="center"/>
              <w:rPr>
                <w:rFonts w:eastAsia="Calibri" w:cs="Arial"/>
              </w:rPr>
            </w:pPr>
            <w:r w:rsidRPr="00F10346">
              <w:rPr>
                <w:rFonts w:eastAsia="Calibri" w:cs="Arial"/>
              </w:rPr>
              <w:t>Потпис</w:t>
            </w:r>
          </w:p>
        </w:tc>
      </w:tr>
      <w:tr w:rsidR="00867393" w:rsidRPr="00F10346" w:rsidTr="00E90DE0">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393" w:rsidRPr="00F10346" w:rsidRDefault="00867393" w:rsidP="00E90DE0">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867393" w:rsidRPr="00F10346" w:rsidRDefault="00867393" w:rsidP="00E90DE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67393" w:rsidRPr="00F10346" w:rsidRDefault="00867393" w:rsidP="00E90DE0">
            <w:pPr>
              <w:spacing w:before="0"/>
              <w:jc w:val="left"/>
              <w:rPr>
                <w:rFonts w:eastAsia="Calibri" w:cs="Arial"/>
              </w:rPr>
            </w:pPr>
          </w:p>
        </w:tc>
      </w:tr>
      <w:tr w:rsidR="00867393" w:rsidRPr="00F10346" w:rsidTr="00E90DE0">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393" w:rsidRPr="00F10346" w:rsidRDefault="00867393" w:rsidP="00E90DE0">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867393" w:rsidRPr="00F10346" w:rsidRDefault="00867393" w:rsidP="00E90DE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67393" w:rsidRPr="00F10346" w:rsidRDefault="00867393" w:rsidP="00E90DE0">
            <w:pPr>
              <w:spacing w:before="0"/>
              <w:jc w:val="left"/>
              <w:rPr>
                <w:rFonts w:eastAsia="Calibri" w:cs="Arial"/>
              </w:rPr>
            </w:pPr>
          </w:p>
        </w:tc>
      </w:tr>
    </w:tbl>
    <w:p w:rsidR="00867393" w:rsidRPr="00F10346" w:rsidRDefault="00867393" w:rsidP="00867393">
      <w:pPr>
        <w:pStyle w:val="KDParagraf"/>
        <w:spacing w:before="0"/>
        <w:rPr>
          <w:rFonts w:cs="Arial"/>
        </w:rPr>
      </w:pPr>
    </w:p>
    <w:p w:rsidR="00867393" w:rsidRPr="00FE338C" w:rsidRDefault="00867393" w:rsidP="00867393">
      <w:pPr>
        <w:pStyle w:val="KDParagraf"/>
        <w:spacing w:before="0"/>
        <w:rPr>
          <w:rFonts w:cs="Arial"/>
        </w:rPr>
      </w:pPr>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 Понуђач дати Модел уговора потписује, оверава и доставља у понуди.</w:t>
      </w:r>
    </w:p>
    <w:p w:rsidR="00867393" w:rsidRPr="00FE338C" w:rsidRDefault="00867393" w:rsidP="00867393">
      <w:pPr>
        <w:pStyle w:val="KDParagraf"/>
        <w:spacing w:before="0"/>
        <w:rPr>
          <w:rFonts w:cs="Arial"/>
        </w:rPr>
      </w:pPr>
    </w:p>
    <w:p w:rsidR="00867393" w:rsidRPr="00FE338C" w:rsidRDefault="00867393" w:rsidP="00867393">
      <w:pPr>
        <w:pStyle w:val="KDParagraf"/>
        <w:spacing w:before="0"/>
        <w:rPr>
          <w:rFonts w:cs="Arial"/>
        </w:rPr>
      </w:pPr>
    </w:p>
    <w:p w:rsidR="00867393" w:rsidRPr="00FE338C" w:rsidRDefault="00867393" w:rsidP="00867393">
      <w:pPr>
        <w:pStyle w:val="KDParagraf"/>
        <w:spacing w:before="0"/>
        <w:rPr>
          <w:rFonts w:cs="Arial"/>
          <w:b/>
        </w:rPr>
      </w:pPr>
      <w:r w:rsidRPr="00FE338C">
        <w:rPr>
          <w:rFonts w:cs="Arial"/>
          <w:b/>
        </w:rPr>
        <w:t>УГОВОРНЕ СТРАНЕ:</w:t>
      </w:r>
    </w:p>
    <w:p w:rsidR="00867393" w:rsidRPr="00FE338C" w:rsidRDefault="00867393" w:rsidP="00867393">
      <w:pPr>
        <w:pStyle w:val="KDParagraf"/>
        <w:spacing w:before="0"/>
        <w:rPr>
          <w:rFonts w:cs="Arial"/>
          <w:b/>
        </w:rPr>
      </w:pPr>
    </w:p>
    <w:p w:rsidR="00867393" w:rsidRPr="00FE338C" w:rsidRDefault="00867393" w:rsidP="00867393">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Купац)</w:t>
      </w:r>
    </w:p>
    <w:p w:rsidR="00867393" w:rsidRPr="00FE338C" w:rsidRDefault="00867393" w:rsidP="00867393">
      <w:pPr>
        <w:spacing w:before="0"/>
        <w:rPr>
          <w:rFonts w:cs="Arial"/>
        </w:rPr>
      </w:pPr>
    </w:p>
    <w:p w:rsidR="00867393" w:rsidRPr="00FE338C" w:rsidRDefault="00867393" w:rsidP="00867393">
      <w:pPr>
        <w:spacing w:before="0"/>
        <w:rPr>
          <w:rFonts w:cs="Arial"/>
        </w:rPr>
      </w:pPr>
      <w:r w:rsidRPr="00FE338C">
        <w:rPr>
          <w:rFonts w:cs="Arial"/>
        </w:rPr>
        <w:t>и</w:t>
      </w:r>
    </w:p>
    <w:p w:rsidR="00867393" w:rsidRPr="00FE338C" w:rsidRDefault="00867393" w:rsidP="00867393">
      <w:pPr>
        <w:spacing w:before="0"/>
        <w:rPr>
          <w:rFonts w:cs="Arial"/>
        </w:rPr>
      </w:pPr>
    </w:p>
    <w:p w:rsidR="00867393" w:rsidRPr="00FE338C" w:rsidRDefault="00867393" w:rsidP="00867393">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67393" w:rsidRPr="00FE338C" w:rsidRDefault="00867393" w:rsidP="00867393">
      <w:pPr>
        <w:spacing w:before="0"/>
        <w:ind w:left="360"/>
        <w:rPr>
          <w:rFonts w:cs="Arial"/>
        </w:rPr>
      </w:pPr>
    </w:p>
    <w:p w:rsidR="00867393" w:rsidRPr="00FE338C" w:rsidRDefault="00867393" w:rsidP="00867393">
      <w:pPr>
        <w:spacing w:before="0"/>
        <w:rPr>
          <w:rFonts w:eastAsia="Calibri" w:cs="Arial"/>
          <w:lang w:val="sr-Cyrl-BA"/>
        </w:rPr>
      </w:pPr>
      <w:r w:rsidRPr="00FE338C">
        <w:rPr>
          <w:rFonts w:eastAsia="Calibri" w:cs="Arial"/>
        </w:rPr>
        <w:t>2а)________________________________________из</w:t>
      </w:r>
      <w:r w:rsidRPr="00FE338C">
        <w:rPr>
          <w:rFonts w:eastAsia="Calibri" w:cs="Arial"/>
        </w:rPr>
        <w:tab/>
        <w:t>_____________, улица</w:t>
      </w:r>
    </w:p>
    <w:p w:rsidR="00867393" w:rsidRPr="00FE338C" w:rsidRDefault="00867393" w:rsidP="00867393">
      <w:pPr>
        <w:spacing w:before="0"/>
        <w:rPr>
          <w:rFonts w:eastAsia="Calibri" w:cs="Arial"/>
        </w:rPr>
      </w:pPr>
      <w:r w:rsidRPr="00FE338C">
        <w:rPr>
          <w:rFonts w:eastAsia="Calibri" w:cs="Arial"/>
        </w:rPr>
        <w:t xml:space="preserve"> ___________________ бр. ___, ПИБ: _____________, матични број _____________, </w:t>
      </w:r>
      <w:r w:rsidRPr="00FE338C">
        <w:rPr>
          <w:rFonts w:cs="Arial"/>
        </w:rPr>
        <w:t>текући рачун ____________,банка ______________ ,</w:t>
      </w:r>
      <w:r w:rsidRPr="00FE338C">
        <w:rPr>
          <w:rFonts w:eastAsia="Calibri" w:cs="Arial"/>
        </w:rPr>
        <w:t>кога заступа __________________________, (члан групе понуђача или подизвођач)</w:t>
      </w:r>
    </w:p>
    <w:p w:rsidR="00867393" w:rsidRPr="00FE338C" w:rsidRDefault="00867393" w:rsidP="00867393">
      <w:pPr>
        <w:spacing w:before="0"/>
        <w:rPr>
          <w:rFonts w:eastAsia="Calibri" w:cs="Arial"/>
          <w:lang w:val="sr-Cyrl-BA"/>
        </w:rPr>
      </w:pPr>
      <w:r w:rsidRPr="00FE338C">
        <w:rPr>
          <w:rFonts w:eastAsia="Calibri" w:cs="Arial"/>
        </w:rPr>
        <w:t>2б)_______________________________________из</w:t>
      </w:r>
      <w:r w:rsidRPr="00FE338C">
        <w:rPr>
          <w:rFonts w:eastAsia="Calibri" w:cs="Arial"/>
        </w:rPr>
        <w:tab/>
        <w:t>_____________, улица</w:t>
      </w:r>
    </w:p>
    <w:p w:rsidR="00867393" w:rsidRPr="00FE338C" w:rsidRDefault="00867393" w:rsidP="00867393">
      <w:pPr>
        <w:spacing w:before="0"/>
        <w:rPr>
          <w:rFonts w:eastAsia="Calibri" w:cs="Arial"/>
        </w:rPr>
      </w:pPr>
      <w:r w:rsidRPr="00FE338C">
        <w:rPr>
          <w:rFonts w:eastAsia="Calibri" w:cs="Arial"/>
        </w:rPr>
        <w:t xml:space="preserve"> ___________________ бр. ___, ПИБ: _____________, матични број _____________, </w:t>
      </w:r>
    </w:p>
    <w:p w:rsidR="00867393" w:rsidRPr="00FE338C" w:rsidRDefault="00867393" w:rsidP="00867393">
      <w:pPr>
        <w:spacing w:before="0"/>
        <w:rPr>
          <w:rFonts w:eastAsia="Calibri" w:cs="Arial"/>
        </w:rPr>
      </w:pPr>
      <w:r w:rsidRPr="00FE338C">
        <w:rPr>
          <w:rFonts w:cs="Arial"/>
        </w:rPr>
        <w:t>текући рачун ____________,банка ______________ ,</w:t>
      </w:r>
      <w:r w:rsidRPr="00FE338C">
        <w:rPr>
          <w:rFonts w:eastAsia="Calibri" w:cs="Arial"/>
        </w:rPr>
        <w:t xml:space="preserve">кога  заступа _______________________, (члан групе понуђача или подизвођач) </w:t>
      </w:r>
    </w:p>
    <w:p w:rsidR="00867393" w:rsidRPr="00FE338C" w:rsidRDefault="00867393" w:rsidP="00867393">
      <w:pPr>
        <w:spacing w:before="0"/>
        <w:rPr>
          <w:rFonts w:eastAsia="Calibri" w:cs="Arial"/>
        </w:rPr>
      </w:pPr>
      <w:r w:rsidRPr="00FE338C">
        <w:rPr>
          <w:rFonts w:cs="Arial"/>
        </w:rPr>
        <w:t>(у даљем тексту: Продавац)</w:t>
      </w:r>
    </w:p>
    <w:p w:rsidR="00867393" w:rsidRPr="00FE338C" w:rsidRDefault="00867393" w:rsidP="00867393">
      <w:pPr>
        <w:pStyle w:val="KDParagraf"/>
        <w:spacing w:before="0"/>
        <w:rPr>
          <w:rFonts w:cs="Arial"/>
        </w:rPr>
      </w:pPr>
    </w:p>
    <w:p w:rsidR="00867393" w:rsidRPr="00FE338C" w:rsidRDefault="00867393" w:rsidP="00867393">
      <w:pPr>
        <w:pStyle w:val="KDParagraf"/>
        <w:spacing w:before="0"/>
        <w:rPr>
          <w:rFonts w:cs="Arial"/>
        </w:rPr>
      </w:pPr>
      <w:r w:rsidRPr="00FE338C">
        <w:rPr>
          <w:rFonts w:cs="Arial"/>
        </w:rPr>
        <w:t>(у даљем тексту заједно: Уговорне стране)</w:t>
      </w:r>
    </w:p>
    <w:p w:rsidR="00867393" w:rsidRPr="00FE338C" w:rsidRDefault="00867393" w:rsidP="00867393">
      <w:pPr>
        <w:pStyle w:val="KDParagraf"/>
        <w:spacing w:before="0"/>
        <w:rPr>
          <w:rFonts w:cs="Arial"/>
        </w:rPr>
      </w:pPr>
    </w:p>
    <w:p w:rsidR="00867393" w:rsidRPr="00FE338C" w:rsidRDefault="00867393" w:rsidP="00867393">
      <w:pPr>
        <w:pStyle w:val="KDParagraf"/>
        <w:spacing w:before="0"/>
        <w:rPr>
          <w:rFonts w:cs="Arial"/>
        </w:rPr>
      </w:pPr>
    </w:p>
    <w:p w:rsidR="00867393" w:rsidRPr="00FE338C" w:rsidRDefault="00867393" w:rsidP="00867393">
      <w:pPr>
        <w:pStyle w:val="KDParagraf"/>
        <w:spacing w:before="0"/>
        <w:rPr>
          <w:rFonts w:cs="Arial"/>
          <w:bCs/>
        </w:rPr>
      </w:pPr>
      <w:r w:rsidRPr="00FE338C">
        <w:rPr>
          <w:rFonts w:cs="Arial"/>
        </w:rPr>
        <w:t>закључиле су у Обреновцу, дана __________.године следећи:</w:t>
      </w:r>
    </w:p>
    <w:p w:rsidR="00867393" w:rsidRDefault="00867393" w:rsidP="00867393">
      <w:pPr>
        <w:pStyle w:val="KDParagraf"/>
        <w:spacing w:before="0"/>
        <w:rPr>
          <w:rFonts w:cs="Arial"/>
          <w:lang w:val="sr-Cyrl-RS"/>
        </w:rPr>
      </w:pPr>
    </w:p>
    <w:p w:rsidR="00867393" w:rsidRDefault="00867393" w:rsidP="00867393">
      <w:pPr>
        <w:pStyle w:val="KDParagraf"/>
        <w:spacing w:before="0"/>
        <w:rPr>
          <w:rFonts w:cs="Arial"/>
          <w:lang w:val="sr-Cyrl-RS"/>
        </w:rPr>
      </w:pPr>
    </w:p>
    <w:p w:rsidR="00867393" w:rsidRDefault="00867393" w:rsidP="00867393">
      <w:pPr>
        <w:pStyle w:val="KDParagraf"/>
        <w:spacing w:before="0"/>
        <w:rPr>
          <w:rFonts w:cs="Arial"/>
          <w:lang w:val="sr-Cyrl-RS"/>
        </w:rPr>
      </w:pPr>
    </w:p>
    <w:p w:rsidR="00867393" w:rsidRDefault="00867393" w:rsidP="00867393">
      <w:pPr>
        <w:pStyle w:val="KDParagraf"/>
        <w:spacing w:before="0"/>
        <w:rPr>
          <w:rFonts w:cs="Arial"/>
          <w:lang w:val="sr-Cyrl-RS"/>
        </w:rPr>
      </w:pPr>
    </w:p>
    <w:p w:rsidR="00867393" w:rsidRDefault="00867393" w:rsidP="00867393">
      <w:pPr>
        <w:pStyle w:val="KDParagraf"/>
        <w:spacing w:before="0"/>
        <w:rPr>
          <w:rFonts w:cs="Arial"/>
          <w:lang w:val="sr-Cyrl-RS"/>
        </w:rPr>
      </w:pPr>
    </w:p>
    <w:p w:rsidR="00867393" w:rsidRDefault="00867393" w:rsidP="00867393">
      <w:pPr>
        <w:pStyle w:val="KDParagraf"/>
        <w:spacing w:before="0"/>
        <w:rPr>
          <w:rFonts w:cs="Arial"/>
          <w:lang w:val="sr-Cyrl-RS"/>
        </w:rPr>
      </w:pPr>
    </w:p>
    <w:p w:rsidR="00867393" w:rsidRDefault="00867393" w:rsidP="00867393">
      <w:pPr>
        <w:pStyle w:val="KDParagraf"/>
        <w:spacing w:before="0"/>
        <w:rPr>
          <w:rFonts w:cs="Arial"/>
          <w:lang w:val="sr-Cyrl-RS"/>
        </w:rPr>
      </w:pPr>
    </w:p>
    <w:p w:rsidR="00867393" w:rsidRDefault="00867393" w:rsidP="00867393">
      <w:pPr>
        <w:pStyle w:val="KDParagraf"/>
        <w:spacing w:before="0"/>
        <w:rPr>
          <w:rFonts w:cs="Arial"/>
          <w:lang w:val="sr-Cyrl-RS"/>
        </w:rPr>
      </w:pPr>
    </w:p>
    <w:p w:rsidR="00867393" w:rsidRDefault="00867393" w:rsidP="00867393">
      <w:pPr>
        <w:pStyle w:val="KDParagraf"/>
        <w:spacing w:before="0"/>
        <w:rPr>
          <w:rFonts w:cs="Arial"/>
          <w:lang w:val="sr-Cyrl-RS"/>
        </w:rPr>
      </w:pPr>
    </w:p>
    <w:p w:rsidR="00867393" w:rsidRPr="00FE338C" w:rsidRDefault="00867393" w:rsidP="00867393">
      <w:pPr>
        <w:pStyle w:val="KDParagraf"/>
        <w:spacing w:before="0"/>
        <w:rPr>
          <w:rFonts w:cs="Arial"/>
          <w:lang w:val="sr-Cyrl-RS"/>
        </w:rPr>
      </w:pPr>
    </w:p>
    <w:p w:rsidR="00215B62" w:rsidRDefault="00867393" w:rsidP="00867393">
      <w:pPr>
        <w:jc w:val="center"/>
        <w:rPr>
          <w:rFonts w:cs="Arial"/>
          <w:b/>
          <w:lang w:val="sr-Cyrl-RS"/>
        </w:rPr>
      </w:pPr>
      <w:r w:rsidRPr="000C6367">
        <w:rPr>
          <w:b/>
        </w:rPr>
        <w:lastRenderedPageBreak/>
        <w:t>УГОВОР О КУПОПРОДАЈИ</w:t>
      </w:r>
      <w:r w:rsidRPr="000C6367">
        <w:rPr>
          <w:b/>
          <w:lang w:val="sr-Cyrl-RS"/>
        </w:rPr>
        <w:t xml:space="preserve"> </w:t>
      </w:r>
      <w:r w:rsidRPr="000C6367">
        <w:rPr>
          <w:rFonts w:cs="Arial"/>
          <w:b/>
        </w:rPr>
        <w:t>ДОБАРА</w:t>
      </w:r>
    </w:p>
    <w:p w:rsidR="00867393" w:rsidRDefault="00867393" w:rsidP="00215B62">
      <w:pPr>
        <w:jc w:val="center"/>
        <w:rPr>
          <w:rFonts w:cs="Arial"/>
          <w:lang w:val="ru-RU"/>
        </w:rPr>
      </w:pPr>
      <w:r w:rsidRPr="000C6367">
        <w:rPr>
          <w:rFonts w:cs="Arial"/>
          <w:b/>
        </w:rPr>
        <w:t xml:space="preserve"> </w:t>
      </w:r>
      <w:r w:rsidR="00215B62">
        <w:rPr>
          <w:rFonts w:cs="Arial"/>
          <w:lang w:val="ru-RU"/>
        </w:rPr>
        <w:t>набавка возила</w:t>
      </w:r>
    </w:p>
    <w:p w:rsidR="00215B62" w:rsidRPr="000C6367" w:rsidRDefault="00215B62" w:rsidP="00215B62">
      <w:pPr>
        <w:jc w:val="center"/>
        <w:rPr>
          <w:rFonts w:cs="Arial"/>
        </w:rPr>
      </w:pPr>
    </w:p>
    <w:p w:rsidR="00867393" w:rsidRPr="000C6367" w:rsidRDefault="00867393" w:rsidP="00867393">
      <w:pPr>
        <w:pStyle w:val="KDParagraf"/>
        <w:spacing w:before="0"/>
        <w:rPr>
          <w:rFonts w:cs="Arial"/>
        </w:rPr>
      </w:pPr>
      <w:r w:rsidRPr="000C6367">
        <w:rPr>
          <w:rFonts w:cs="Arial"/>
        </w:rPr>
        <w:t>Уговорне стране констатују:</w:t>
      </w:r>
    </w:p>
    <w:p w:rsidR="00867393" w:rsidRPr="007D2003" w:rsidRDefault="00867393" w:rsidP="007D2003">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00250E4F" w:rsidRPr="007D2003">
        <w:rPr>
          <w:lang w:val="sr-Latn-RS"/>
        </w:rPr>
        <w:t xml:space="preserve"> </w:t>
      </w:r>
      <w:r w:rsidR="007D2003" w:rsidRPr="007D2003">
        <w:rPr>
          <w:rFonts w:cs="Arial"/>
          <w:lang w:val="sr-Latn-RS"/>
        </w:rPr>
        <w:t>3000/1710/2016, 3000/1708/2016 (1865/2016)</w:t>
      </w:r>
      <w:r w:rsidR="00250E4F" w:rsidRPr="007D2003">
        <w:rPr>
          <w:rFonts w:cs="Arial"/>
          <w:lang w:val="sr-Latn-RS"/>
        </w:rPr>
        <w:t xml:space="preserve"> </w:t>
      </w:r>
      <w:r w:rsidR="00250E4F" w:rsidRPr="007D2003">
        <w:rPr>
          <w:lang w:val="sr-Latn-RS"/>
        </w:rPr>
        <w:t xml:space="preserve"> </w:t>
      </w:r>
      <w:r w:rsidRPr="000C6367">
        <w:t xml:space="preserve">ради набавке добара и то </w:t>
      </w:r>
      <w:r w:rsidR="00215B62" w:rsidRPr="007D2003">
        <w:rPr>
          <w:rFonts w:cs="Arial"/>
        </w:rPr>
        <w:t xml:space="preserve">добара: </w:t>
      </w:r>
      <w:r w:rsidR="007D2003" w:rsidRPr="007D2003">
        <w:rPr>
          <w:rFonts w:cs="Arial"/>
        </w:rPr>
        <w:t xml:space="preserve">Камион 4x4 са платформом, дизалицом и раоником за снег и  пумпе за црпљење воде са пратећом опремом, већег капацитета </w:t>
      </w:r>
      <w:r w:rsidRPr="007D2003">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867393" w:rsidRPr="00F10346" w:rsidRDefault="00867393" w:rsidP="00867393">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007D2003">
        <w:rPr>
          <w:rFonts w:cs="Arial"/>
        </w:rPr>
        <w:t>________2017</w:t>
      </w:r>
      <w:r w:rsidRPr="00F10346">
        <w:rPr>
          <w:rFonts w:cs="Arial"/>
        </w:rPr>
        <w:t>.године, у потпуности одговара захтеву Наручиоца из Позива за подношење понуда и Конкурсне документације</w:t>
      </w:r>
    </w:p>
    <w:p w:rsidR="00867393" w:rsidRPr="00F10346" w:rsidRDefault="00867393" w:rsidP="00867393">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867393" w:rsidRPr="00F10346" w:rsidRDefault="00867393" w:rsidP="00867393">
      <w:pPr>
        <w:pStyle w:val="KDParagraf"/>
        <w:spacing w:before="0"/>
        <w:rPr>
          <w:rFonts w:cs="Arial"/>
          <w:lang w:val="sr-Cyrl-BA"/>
        </w:rPr>
      </w:pPr>
    </w:p>
    <w:p w:rsidR="00867393" w:rsidRPr="00F10346" w:rsidRDefault="00867393" w:rsidP="00867393">
      <w:pPr>
        <w:pStyle w:val="KDParagraf"/>
        <w:spacing w:before="0"/>
        <w:rPr>
          <w:rFonts w:cs="Arial"/>
          <w:lang w:val="sr-Cyrl-BA"/>
        </w:rPr>
      </w:pPr>
    </w:p>
    <w:p w:rsidR="00867393" w:rsidRPr="00F10346" w:rsidRDefault="00867393" w:rsidP="00867393">
      <w:pPr>
        <w:pStyle w:val="KDParagraf"/>
        <w:spacing w:before="0"/>
        <w:rPr>
          <w:rFonts w:cs="Arial"/>
          <w:b/>
        </w:rPr>
      </w:pPr>
      <w:r w:rsidRPr="00F10346">
        <w:rPr>
          <w:rFonts w:cs="Arial"/>
          <w:b/>
        </w:rPr>
        <w:t>ПРЕДМЕТ  УГОВОРА</w:t>
      </w:r>
    </w:p>
    <w:p w:rsidR="00867393" w:rsidRPr="000C6367" w:rsidRDefault="00867393" w:rsidP="00867393">
      <w:pPr>
        <w:spacing w:before="0"/>
        <w:jc w:val="center"/>
        <w:rPr>
          <w:rFonts w:cs="Arial"/>
          <w:b/>
        </w:rPr>
      </w:pPr>
      <w:r w:rsidRPr="000C6367">
        <w:rPr>
          <w:rFonts w:cs="Arial"/>
          <w:b/>
        </w:rPr>
        <w:t>Члан 1.</w:t>
      </w:r>
    </w:p>
    <w:p w:rsidR="00867393" w:rsidRPr="000C6367" w:rsidRDefault="00867393" w:rsidP="00867393">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00215B62">
        <w:rPr>
          <w:rFonts w:cs="Arial"/>
          <w:lang w:val="ru-RU"/>
        </w:rPr>
        <w:t>добара: набавка возила</w:t>
      </w:r>
      <w:r w:rsidR="00215B62" w:rsidRPr="000C6367">
        <w:rPr>
          <w:rFonts w:eastAsia="Calibri" w:cs="Arial"/>
        </w:rPr>
        <w:t xml:space="preserve"> </w:t>
      </w:r>
      <w:r w:rsidR="00215B62">
        <w:rPr>
          <w:rFonts w:eastAsia="Calibri" w:cs="Arial"/>
          <w:lang w:val="sr-Cyrl-RS"/>
        </w:rPr>
        <w:t xml:space="preserve"> </w:t>
      </w:r>
      <w:r w:rsidRPr="000C6367">
        <w:rPr>
          <w:rFonts w:eastAsia="Calibri" w:cs="Arial"/>
        </w:rPr>
        <w:t>произвођача ______________ .</w:t>
      </w:r>
    </w:p>
    <w:p w:rsidR="00867393" w:rsidRPr="000C6367" w:rsidRDefault="00867393" w:rsidP="00867393">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867393" w:rsidRPr="000C6367" w:rsidRDefault="00867393" w:rsidP="00867393">
      <w:pPr>
        <w:pStyle w:val="KDParagraf"/>
        <w:spacing w:before="0"/>
        <w:rPr>
          <w:rFonts w:eastAsia="Calibri" w:cs="Arial"/>
        </w:rPr>
      </w:pPr>
    </w:p>
    <w:p w:rsidR="00867393" w:rsidRPr="000C6367" w:rsidRDefault="00867393" w:rsidP="00867393">
      <w:pPr>
        <w:spacing w:before="0"/>
        <w:jc w:val="center"/>
        <w:rPr>
          <w:rFonts w:cs="Arial"/>
          <w:b/>
        </w:rPr>
      </w:pPr>
      <w:r w:rsidRPr="000C6367">
        <w:rPr>
          <w:rFonts w:cs="Arial"/>
          <w:b/>
        </w:rPr>
        <w:t>Члан 2.</w:t>
      </w:r>
    </w:p>
    <w:p w:rsidR="00867393" w:rsidRPr="000C6367" w:rsidRDefault="00867393" w:rsidP="00867393">
      <w:pPr>
        <w:pStyle w:val="KDParagraf"/>
        <w:spacing w:before="0"/>
        <w:rPr>
          <w:rFonts w:eastAsia="Calibri" w:cs="Arial"/>
        </w:rPr>
      </w:pPr>
      <w:r w:rsidRPr="000C6367">
        <w:rPr>
          <w:rFonts w:eastAsia="Calibri" w:cs="Arial"/>
        </w:rPr>
        <w:t>Овај Уговор и његови прилози сачињени су на српском језику.</w:t>
      </w:r>
    </w:p>
    <w:p w:rsidR="00867393" w:rsidRPr="000C6367" w:rsidRDefault="00867393" w:rsidP="00867393">
      <w:pPr>
        <w:pStyle w:val="KDParagraf"/>
        <w:spacing w:before="0"/>
        <w:rPr>
          <w:rFonts w:eastAsia="Calibri" w:cs="Arial"/>
        </w:rPr>
      </w:pPr>
      <w:r w:rsidRPr="000C6367">
        <w:rPr>
          <w:rFonts w:eastAsia="Calibri" w:cs="Arial"/>
        </w:rPr>
        <w:t>На овај Уговор примењују се закони Републике Србије, У случају спора меродавно је право Републике Србије.</w:t>
      </w:r>
    </w:p>
    <w:p w:rsidR="00867393" w:rsidRPr="000C6367" w:rsidRDefault="00867393" w:rsidP="00867393">
      <w:pPr>
        <w:pStyle w:val="KDParagraf"/>
        <w:spacing w:before="0"/>
        <w:rPr>
          <w:rFonts w:eastAsia="Calibri" w:cs="Arial"/>
        </w:rPr>
      </w:pPr>
    </w:p>
    <w:p w:rsidR="00867393" w:rsidRPr="000C6367" w:rsidRDefault="00867393" w:rsidP="00867393">
      <w:pPr>
        <w:pStyle w:val="KDParagraf"/>
        <w:spacing w:before="0"/>
        <w:rPr>
          <w:rFonts w:cs="Arial"/>
          <w:b/>
        </w:rPr>
      </w:pPr>
      <w:r w:rsidRPr="000C6367">
        <w:rPr>
          <w:rFonts w:cs="Arial"/>
          <w:b/>
        </w:rPr>
        <w:t>УГОВОРЕНА ВРЕДНОСТ</w:t>
      </w:r>
    </w:p>
    <w:p w:rsidR="00867393" w:rsidRPr="000C6367" w:rsidRDefault="00867393" w:rsidP="00867393">
      <w:pPr>
        <w:spacing w:before="0"/>
        <w:jc w:val="center"/>
        <w:rPr>
          <w:rFonts w:cs="Arial"/>
          <w:b/>
        </w:rPr>
      </w:pPr>
      <w:r w:rsidRPr="000C6367">
        <w:rPr>
          <w:rFonts w:cs="Arial"/>
          <w:b/>
        </w:rPr>
        <w:t>Члан 3.</w:t>
      </w:r>
    </w:p>
    <w:p w:rsidR="00867393" w:rsidRPr="007D2003" w:rsidRDefault="00867393" w:rsidP="00867393">
      <w:pPr>
        <w:pStyle w:val="KDParagraf"/>
        <w:spacing w:before="0"/>
        <w:rPr>
          <w:rFonts w:cs="Arial"/>
          <w:lang w:val="sr-Cyrl-RS"/>
        </w:rPr>
      </w:pPr>
      <w:r w:rsidRPr="000C6367">
        <w:rPr>
          <w:rFonts w:cs="Arial"/>
        </w:rPr>
        <w:t>Укупна вредност добара из члана 1.овог Уговора износи</w:t>
      </w:r>
      <w:r>
        <w:rPr>
          <w:rFonts w:cs="Arial"/>
          <w:lang w:val="sr-Cyrl-RS"/>
        </w:rPr>
        <w:t>:</w:t>
      </w:r>
      <w:r w:rsidRPr="000C6367">
        <w:rPr>
          <w:rFonts w:cs="Arial"/>
        </w:rPr>
        <w:t xml:space="preserve">_____________ (словима:______________) </w:t>
      </w:r>
      <w:r>
        <w:rPr>
          <w:rFonts w:cs="Arial"/>
        </w:rPr>
        <w:t>RSD</w:t>
      </w:r>
      <w:r w:rsidRPr="000C6367">
        <w:rPr>
          <w:rFonts w:cs="Arial"/>
        </w:rPr>
        <w:t>.</w:t>
      </w:r>
    </w:p>
    <w:p w:rsidR="00867393" w:rsidRPr="000C6367" w:rsidRDefault="00867393" w:rsidP="00867393">
      <w:pPr>
        <w:pStyle w:val="KDParagraf"/>
        <w:spacing w:before="0"/>
        <w:rPr>
          <w:rFonts w:cs="Arial"/>
        </w:rPr>
      </w:pPr>
    </w:p>
    <w:p w:rsidR="00867393" w:rsidRPr="000C6367" w:rsidRDefault="00867393" w:rsidP="00867393">
      <w:pPr>
        <w:pStyle w:val="KDParagraf"/>
        <w:spacing w:before="0"/>
        <w:rPr>
          <w:rFonts w:eastAsia="Calibri" w:cs="Arial"/>
        </w:rPr>
      </w:pPr>
      <w:r w:rsidRPr="000C6367">
        <w:rPr>
          <w:rFonts w:eastAsia="Calibri" w:cs="Arial"/>
        </w:rPr>
        <w:t>Званични средњи курс евра на дан отварања понуда, курсна листа НБС бр. ___, износи ________ динара.</w:t>
      </w:r>
    </w:p>
    <w:p w:rsidR="003C16B1" w:rsidRPr="005B4E80" w:rsidRDefault="003C16B1" w:rsidP="003C16B1">
      <w:pPr>
        <w:pStyle w:val="KDParagraf"/>
        <w:spacing w:before="0"/>
        <w:rPr>
          <w:rFonts w:cs="Arial"/>
          <w:color w:val="000000" w:themeColor="text1"/>
        </w:rPr>
      </w:pPr>
      <w:r w:rsidRPr="001E48AD">
        <w:rPr>
          <w:rFonts w:cs="Arial"/>
          <w:color w:val="000000" w:themeColor="text1"/>
        </w:rPr>
        <w:t xml:space="preserve">Обавезе по  овом Уговору које доспевају у наредној години, </w:t>
      </w:r>
      <w:r>
        <w:rPr>
          <w:rFonts w:cs="Arial"/>
          <w:color w:val="000000" w:themeColor="text1"/>
          <w:lang w:val="sr-Cyrl-RS"/>
        </w:rPr>
        <w:t>Купац</w:t>
      </w:r>
      <w:r w:rsidRPr="001E48AD">
        <w:rPr>
          <w:rFonts w:cs="Arial"/>
          <w:color w:val="000000" w:themeColor="text1"/>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67393" w:rsidRPr="000C6367" w:rsidRDefault="00867393" w:rsidP="00867393">
      <w:pPr>
        <w:pStyle w:val="KDParagraf"/>
        <w:spacing w:before="0"/>
        <w:rPr>
          <w:rFonts w:eastAsia="Calibri" w:cs="Arial"/>
        </w:rPr>
      </w:pPr>
    </w:p>
    <w:p w:rsidR="00867393" w:rsidRPr="000C6367" w:rsidRDefault="00867393" w:rsidP="00867393">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овог члана увећава се за порез на додату вредност, у складу са прописима Републике Србије.</w:t>
      </w:r>
    </w:p>
    <w:p w:rsidR="00867393" w:rsidRPr="000C6367" w:rsidRDefault="00867393" w:rsidP="00867393">
      <w:pPr>
        <w:pStyle w:val="KDParagraf"/>
        <w:spacing w:before="0"/>
        <w:rPr>
          <w:rFonts w:cs="Arial"/>
        </w:rPr>
      </w:pPr>
      <w:r w:rsidRPr="000C6367">
        <w:rPr>
          <w:rFonts w:cs="Arial"/>
        </w:rPr>
        <w:t>У цену су урачунати сви трошкови који се односе на предмет јавне набавке и који су одређени Конкурсном документацијом.</w:t>
      </w:r>
    </w:p>
    <w:p w:rsidR="00867393" w:rsidRPr="000C6367" w:rsidRDefault="00867393" w:rsidP="00867393">
      <w:pPr>
        <w:pStyle w:val="KDParagraf"/>
        <w:spacing w:before="0"/>
        <w:rPr>
          <w:rFonts w:cs="Arial"/>
        </w:rPr>
      </w:pPr>
      <w:r w:rsidRPr="000C6367">
        <w:rPr>
          <w:rFonts w:cs="Arial"/>
        </w:rPr>
        <w:lastRenderedPageBreak/>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867393" w:rsidRPr="000C6367" w:rsidRDefault="00867393" w:rsidP="00867393">
      <w:pPr>
        <w:tabs>
          <w:tab w:val="left" w:pos="284"/>
          <w:tab w:val="left" w:pos="330"/>
        </w:tabs>
        <w:rPr>
          <w:rFonts w:cs="Arial"/>
        </w:rPr>
      </w:pPr>
      <w:r w:rsidRPr="000C6367">
        <w:rPr>
          <w:rFonts w:cs="Arial"/>
        </w:rPr>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
    <w:p w:rsidR="00867393" w:rsidRPr="000C6367" w:rsidRDefault="00867393" w:rsidP="00867393">
      <w:pPr>
        <w:tabs>
          <w:tab w:val="left" w:pos="284"/>
          <w:tab w:val="left" w:pos="330"/>
        </w:tabs>
        <w:rPr>
          <w:rFonts w:cs="Arial"/>
        </w:rPr>
      </w:pPr>
      <w:r w:rsidRPr="000C6367">
        <w:rPr>
          <w:rFonts w:cs="Arial"/>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867393" w:rsidRPr="000C6367" w:rsidRDefault="00867393" w:rsidP="00867393">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867393" w:rsidRPr="000C6367" w:rsidRDefault="00867393" w:rsidP="00867393">
      <w:pPr>
        <w:pStyle w:val="KDParagraf"/>
        <w:spacing w:before="0"/>
        <w:rPr>
          <w:rFonts w:eastAsia="Calibri" w:cs="Arial"/>
        </w:rPr>
      </w:pPr>
      <w:r w:rsidRPr="000C6367">
        <w:rPr>
          <w:rFonts w:eastAsia="Calibri" w:cs="Arial"/>
        </w:rPr>
        <w:object w:dxaOrig="1840" w:dyaOrig="760">
          <v:shape id="_x0000_i1026" type="#_x0000_t75" style="width:93.15pt;height:37.55pt" o:ole="">
            <v:imagedata r:id="rId171" o:title=""/>
          </v:shape>
          <o:OLEObject Type="Embed" ProgID="Equation.3" ShapeID="_x0000_i1026" DrawAspect="Content" ObjectID="_1544432098" r:id="rId176"/>
        </w:object>
      </w:r>
    </w:p>
    <w:p w:rsidR="00867393" w:rsidRPr="000C6367" w:rsidRDefault="00867393" w:rsidP="00867393">
      <w:pPr>
        <w:pStyle w:val="KDParagraf"/>
        <w:spacing w:before="0"/>
        <w:rPr>
          <w:rFonts w:eastAsia="Calibri" w:cs="Arial"/>
        </w:rPr>
      </w:pPr>
      <w:r w:rsidRPr="000C6367">
        <w:rPr>
          <w:rFonts w:eastAsia="Calibri" w:cs="Arial"/>
        </w:rPr>
        <w:t>Где је:</w:t>
      </w:r>
    </w:p>
    <w:p w:rsidR="00867393" w:rsidRPr="000C6367" w:rsidRDefault="00867393" w:rsidP="00867393">
      <w:pPr>
        <w:pStyle w:val="KDParagraf"/>
        <w:spacing w:before="0"/>
        <w:rPr>
          <w:rFonts w:eastAsia="Calibri" w:cs="Arial"/>
        </w:rPr>
      </w:pPr>
      <w:r w:rsidRPr="000C6367">
        <w:rPr>
          <w:rFonts w:eastAsia="Calibri" w:cs="Arial"/>
        </w:rPr>
        <w:t>Ц - нова цена</w:t>
      </w:r>
    </w:p>
    <w:p w:rsidR="00867393" w:rsidRPr="000C6367" w:rsidRDefault="00867393" w:rsidP="00867393">
      <w:pPr>
        <w:pStyle w:val="KDParagraf"/>
        <w:spacing w:before="0"/>
        <w:rPr>
          <w:rFonts w:eastAsia="Calibri" w:cs="Arial"/>
        </w:rPr>
      </w:pPr>
      <w:r w:rsidRPr="000C6367">
        <w:rPr>
          <w:rFonts w:eastAsia="Calibri" w:cs="Arial"/>
        </w:rPr>
        <w:t>Ц0 - уговорена цена</w:t>
      </w:r>
    </w:p>
    <w:p w:rsidR="00867393" w:rsidRPr="000C6367" w:rsidRDefault="00867393" w:rsidP="00867393">
      <w:pPr>
        <w:pStyle w:val="KDParagraf"/>
        <w:spacing w:before="0"/>
        <w:rPr>
          <w:rFonts w:eastAsia="Calibri" w:cs="Arial"/>
        </w:rPr>
      </w:pPr>
      <w:r w:rsidRPr="000C6367">
        <w:rPr>
          <w:rFonts w:eastAsia="Calibri" w:cs="Arial"/>
        </w:rPr>
        <w:t>ЕURТ -средњи курс EUR на дан ДПО (курсна листа НБС)</w:t>
      </w:r>
    </w:p>
    <w:p w:rsidR="00867393" w:rsidRPr="000C6367" w:rsidRDefault="00867393" w:rsidP="00867393">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867393" w:rsidRPr="000C6367" w:rsidRDefault="00867393" w:rsidP="00867393">
      <w:pPr>
        <w:suppressAutoHyphens/>
        <w:spacing w:before="0" w:line="100" w:lineRule="atLeast"/>
        <w:rPr>
          <w:rFonts w:cs="Arial"/>
          <w:kern w:val="1"/>
          <w:lang w:val="sr-Cyrl-CS" w:eastAsia="ar-SA"/>
        </w:rPr>
      </w:pPr>
    </w:p>
    <w:p w:rsidR="00867393" w:rsidRPr="000C6367" w:rsidRDefault="00867393" w:rsidP="00867393">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867393" w:rsidRPr="000C6367" w:rsidRDefault="00867393" w:rsidP="00867393">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867393" w:rsidRPr="00F10346" w:rsidRDefault="00867393" w:rsidP="00867393">
      <w:pPr>
        <w:pStyle w:val="KDParagraf"/>
        <w:spacing w:before="0"/>
        <w:rPr>
          <w:rFonts w:cs="Arial"/>
          <w:b/>
        </w:rPr>
      </w:pPr>
    </w:p>
    <w:p w:rsidR="00867393" w:rsidRPr="00F10346" w:rsidRDefault="00867393" w:rsidP="00867393">
      <w:pPr>
        <w:pStyle w:val="KDParagraf"/>
        <w:spacing w:before="0"/>
        <w:rPr>
          <w:rFonts w:cs="Arial"/>
          <w:b/>
        </w:rPr>
      </w:pPr>
      <w:r w:rsidRPr="00F10346">
        <w:rPr>
          <w:rFonts w:cs="Arial"/>
          <w:b/>
        </w:rPr>
        <w:t>ИЗДАВАЊЕ РАЧУНА И ПЛАЋАЊЕ</w:t>
      </w:r>
    </w:p>
    <w:p w:rsidR="00867393" w:rsidRPr="00F10346" w:rsidRDefault="00867393" w:rsidP="00867393">
      <w:pPr>
        <w:pStyle w:val="KDParagraf"/>
        <w:spacing w:before="0"/>
        <w:rPr>
          <w:rFonts w:cs="Arial"/>
        </w:rPr>
      </w:pPr>
    </w:p>
    <w:p w:rsidR="00867393" w:rsidRPr="00F10346" w:rsidRDefault="00867393" w:rsidP="00867393">
      <w:pPr>
        <w:spacing w:before="0"/>
        <w:jc w:val="center"/>
        <w:rPr>
          <w:rFonts w:cs="Arial"/>
          <w:b/>
        </w:rPr>
      </w:pPr>
      <w:r w:rsidRPr="00F10346">
        <w:rPr>
          <w:rFonts w:cs="Arial"/>
          <w:b/>
        </w:rPr>
        <w:t>Члан 4.</w:t>
      </w:r>
    </w:p>
    <w:p w:rsidR="00867393" w:rsidRPr="003B161F" w:rsidRDefault="00867393" w:rsidP="00867393">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867393" w:rsidRPr="007C4882" w:rsidRDefault="00867393" w:rsidP="00867393">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5A4FD7">
        <w:rPr>
          <w:rFonts w:cs="Arial"/>
          <w:b/>
        </w:rPr>
        <w:t>Пружаоц услуге је обавезан да на рачуну/рачунима наведе уговр на основу којег се рачун издаје (број и датум).</w:t>
      </w:r>
    </w:p>
    <w:p w:rsidR="00867393" w:rsidRPr="00F10346" w:rsidRDefault="00867393" w:rsidP="00867393">
      <w:pPr>
        <w:pStyle w:val="KDParagraf"/>
        <w:spacing w:before="0"/>
        <w:rPr>
          <w:rFonts w:cs="Arial"/>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67393" w:rsidRPr="003B161F" w:rsidRDefault="00867393" w:rsidP="00867393">
      <w:pPr>
        <w:pStyle w:val="KDParagraf"/>
        <w:spacing w:before="0"/>
        <w:rPr>
          <w:rFonts w:eastAsia="Calibri" w:cs="Arial"/>
        </w:rPr>
      </w:pPr>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w:t>
      </w:r>
      <w:r w:rsidRPr="003B161F">
        <w:rPr>
          <w:rFonts w:eastAsia="Calibri" w:cs="Arial"/>
        </w:rPr>
        <w:lastRenderedPageBreak/>
        <w:t xml:space="preserve">задужење / одобрење, </w:t>
      </w:r>
      <w:r w:rsidRPr="003B161F">
        <w:rPr>
          <w:rFonts w:cs="Arial"/>
        </w:rPr>
        <w:t>или ће уз рачун за корекцију цене доставити књижно задужење/одобрење.</w:t>
      </w:r>
    </w:p>
    <w:p w:rsidR="00867393" w:rsidRPr="003B161F" w:rsidRDefault="00867393" w:rsidP="00867393">
      <w:pPr>
        <w:pStyle w:val="KDParagraf"/>
        <w:spacing w:before="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867393" w:rsidRPr="003B161F" w:rsidRDefault="00867393" w:rsidP="00867393">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након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867393" w:rsidRPr="003B161F" w:rsidRDefault="00867393" w:rsidP="00867393">
      <w:pPr>
        <w:pStyle w:val="KDParagraf"/>
        <w:spacing w:before="0"/>
        <w:rPr>
          <w:rFonts w:cs="Arial"/>
        </w:rPr>
      </w:pPr>
      <w:r w:rsidRPr="003B161F">
        <w:rPr>
          <w:rFonts w:eastAsia="Calibri" w:cs="Arial"/>
        </w:rPr>
        <w:t>Обрачун корекције цене се не урачунава у вредност из члана 3. овог Уговора.</w:t>
      </w:r>
    </w:p>
    <w:p w:rsidR="00867393" w:rsidRPr="00F10346" w:rsidRDefault="00867393" w:rsidP="00867393">
      <w:pPr>
        <w:pStyle w:val="KDParagraf"/>
        <w:spacing w:before="0"/>
        <w:rPr>
          <w:rFonts w:eastAsia="Calibri" w:cs="Arial"/>
          <w:color w:val="00B0F0"/>
        </w:rPr>
      </w:pPr>
    </w:p>
    <w:p w:rsidR="00867393" w:rsidRPr="00F10346" w:rsidRDefault="00867393" w:rsidP="00867393">
      <w:pPr>
        <w:pStyle w:val="KDParagraf"/>
        <w:spacing w:before="0"/>
        <w:rPr>
          <w:rFonts w:cs="Arial"/>
          <w:b/>
        </w:rPr>
      </w:pPr>
      <w:r w:rsidRPr="00F10346">
        <w:rPr>
          <w:rFonts w:cs="Arial"/>
          <w:b/>
        </w:rPr>
        <w:t>РОК И МЕСТО ИСПОРУКЕ</w:t>
      </w:r>
    </w:p>
    <w:p w:rsidR="00867393" w:rsidRPr="00F10346" w:rsidRDefault="00867393" w:rsidP="00867393">
      <w:pPr>
        <w:spacing w:before="0"/>
        <w:jc w:val="center"/>
        <w:rPr>
          <w:rFonts w:cs="Arial"/>
          <w:b/>
        </w:rPr>
      </w:pPr>
      <w:r w:rsidRPr="00F10346">
        <w:rPr>
          <w:rFonts w:cs="Arial"/>
          <w:b/>
        </w:rPr>
        <w:t>Члан 5.</w:t>
      </w:r>
    </w:p>
    <w:p w:rsidR="00867393" w:rsidRPr="003B161F" w:rsidRDefault="00867393" w:rsidP="00867393">
      <w:pPr>
        <w:pStyle w:val="KDParagraf"/>
        <w:spacing w:before="0"/>
        <w:rPr>
          <w:rFonts w:cs="Arial"/>
          <w:lang w:val="sr-Cyrl-RS"/>
        </w:rPr>
      </w:pPr>
      <w:r w:rsidRPr="003B161F">
        <w:rPr>
          <w:rFonts w:eastAsia="Calibri" w:cs="Arial"/>
        </w:rPr>
        <w:t xml:space="preserve">За време трајања Уговора, Продавац се обавезује да изврши испоруку предметних добара, најкасније у року од </w:t>
      </w:r>
      <w:r>
        <w:rPr>
          <w:rFonts w:cs="Arial"/>
          <w:lang w:val="sr-Cyrl-RS"/>
        </w:rPr>
        <w:t>___</w:t>
      </w:r>
      <w:r w:rsidRPr="003B161F">
        <w:rPr>
          <w:rFonts w:cs="Arial"/>
        </w:rPr>
        <w:t xml:space="preserve"> </w:t>
      </w:r>
      <w:r w:rsidRPr="003B161F">
        <w:rPr>
          <w:rFonts w:cs="Arial"/>
          <w:lang w:val="sr-Cyrl-RS"/>
        </w:rPr>
        <w:t>дана од ступања уговора на снагу.</w:t>
      </w:r>
    </w:p>
    <w:p w:rsidR="00867393" w:rsidRPr="00F10346" w:rsidRDefault="00867393" w:rsidP="00867393">
      <w:pPr>
        <w:pStyle w:val="KDParagraf"/>
        <w:spacing w:before="0"/>
        <w:rPr>
          <w:rFonts w:cs="Arial"/>
        </w:rPr>
      </w:pPr>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 xml:space="preserve">. </w:t>
      </w:r>
    </w:p>
    <w:p w:rsidR="00867393" w:rsidRPr="00F04907" w:rsidRDefault="00867393" w:rsidP="00867393">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867393" w:rsidRPr="00F10346" w:rsidRDefault="00867393" w:rsidP="00867393">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добра организује тако да се пријем добара у складишта ЈП ЕПС врши у времену од  08:00 до 14:00 часова</w:t>
      </w:r>
      <w:r w:rsidRPr="00F10346">
        <w:rPr>
          <w:rFonts w:cs="Arial"/>
        </w:rPr>
        <w:t xml:space="preserve">, а  у свему у  складу са инструкцијама и захтевима Купца. </w:t>
      </w:r>
    </w:p>
    <w:p w:rsidR="00867393" w:rsidRPr="00F10346" w:rsidRDefault="00867393" w:rsidP="00867393">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867393" w:rsidRPr="003B161F" w:rsidRDefault="00867393" w:rsidP="00867393">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има право на наплату уговорне казне ,</w:t>
      </w:r>
      <w:r w:rsidRPr="003B161F">
        <w:rPr>
          <w:rFonts w:cs="Arial"/>
          <w:lang w:val="sr-Cyrl-BA"/>
        </w:rPr>
        <w:t>бланко соло менице</w:t>
      </w:r>
      <w:r w:rsidRPr="003B161F">
        <w:rPr>
          <w:rFonts w:cs="Arial"/>
        </w:rPr>
        <w:t xml:space="preserve"> за добро извршење посла у целости, као и право на раскид Уговора.</w:t>
      </w:r>
    </w:p>
    <w:p w:rsidR="00867393" w:rsidRPr="00F10346" w:rsidRDefault="00867393" w:rsidP="00867393">
      <w:pPr>
        <w:pStyle w:val="KDParagraf"/>
        <w:spacing w:before="0"/>
        <w:rPr>
          <w:rFonts w:eastAsia="Calibri" w:cs="Arial"/>
          <w:color w:val="00B0F0"/>
        </w:rPr>
      </w:pPr>
    </w:p>
    <w:p w:rsidR="00867393" w:rsidRPr="00F10346" w:rsidRDefault="00867393" w:rsidP="00867393">
      <w:pPr>
        <w:spacing w:before="0"/>
        <w:rPr>
          <w:rFonts w:cs="Arial"/>
          <w:b/>
        </w:rPr>
      </w:pPr>
      <w:r w:rsidRPr="00F10346">
        <w:rPr>
          <w:rFonts w:cs="Arial"/>
          <w:b/>
        </w:rPr>
        <w:t>КВАЛИТАТИВНИ И КВАНТИТАТИВНИ ПРИЈЕМ</w:t>
      </w:r>
    </w:p>
    <w:p w:rsidR="00867393" w:rsidRPr="00F10346" w:rsidRDefault="00867393" w:rsidP="00867393">
      <w:pPr>
        <w:spacing w:before="0"/>
        <w:jc w:val="center"/>
        <w:rPr>
          <w:rFonts w:cs="Arial"/>
          <w:b/>
        </w:rPr>
      </w:pPr>
      <w:r w:rsidRPr="00F10346">
        <w:rPr>
          <w:rFonts w:cs="Arial"/>
          <w:b/>
        </w:rPr>
        <w:t>Члан 6.</w:t>
      </w:r>
    </w:p>
    <w:p w:rsidR="00867393" w:rsidRPr="00F10346" w:rsidRDefault="00867393" w:rsidP="00867393">
      <w:pPr>
        <w:spacing w:before="0"/>
        <w:rPr>
          <w:rFonts w:cs="Arial"/>
          <w:b/>
        </w:rPr>
      </w:pPr>
      <w:r w:rsidRPr="00F10346">
        <w:rPr>
          <w:rFonts w:cs="Arial"/>
          <w:b/>
        </w:rPr>
        <w:t>Квантитативни пријем</w:t>
      </w:r>
    </w:p>
    <w:p w:rsidR="00867393" w:rsidRPr="00F10346" w:rsidRDefault="00867393" w:rsidP="00867393">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867393" w:rsidRPr="00F10346" w:rsidRDefault="00867393" w:rsidP="00867393">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67393" w:rsidRPr="009E34CC" w:rsidRDefault="00867393" w:rsidP="00867393">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08,00 до 14,00 часова.</w:t>
      </w:r>
    </w:p>
    <w:p w:rsidR="00867393" w:rsidRPr="009E34CC" w:rsidRDefault="00867393" w:rsidP="00867393">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867393" w:rsidRPr="009E34CC" w:rsidRDefault="00867393" w:rsidP="00867393">
      <w:pPr>
        <w:pStyle w:val="KDNabrajanje"/>
        <w:spacing w:before="0"/>
        <w:rPr>
          <w:rFonts w:cs="Arial"/>
        </w:rPr>
      </w:pPr>
      <w:r w:rsidRPr="009E34CC">
        <w:rPr>
          <w:rFonts w:cs="Arial"/>
        </w:rPr>
        <w:t>да ли је испоручена уговорена  количина</w:t>
      </w:r>
    </w:p>
    <w:p w:rsidR="00867393" w:rsidRPr="009E34CC" w:rsidRDefault="00867393" w:rsidP="00867393">
      <w:pPr>
        <w:pStyle w:val="KDNabrajanje"/>
        <w:spacing w:before="0"/>
        <w:rPr>
          <w:rFonts w:cs="Arial"/>
        </w:rPr>
      </w:pPr>
      <w:r w:rsidRPr="009E34CC">
        <w:rPr>
          <w:rFonts w:cs="Arial"/>
        </w:rPr>
        <w:t>да ли су добра испоручена у оригиналном паковању</w:t>
      </w:r>
    </w:p>
    <w:p w:rsidR="00867393" w:rsidRPr="00F10346" w:rsidRDefault="00867393" w:rsidP="00867393">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867393" w:rsidRPr="00F10346" w:rsidRDefault="00867393" w:rsidP="00867393">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867393" w:rsidRDefault="00867393" w:rsidP="009D499F">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938E8" w:rsidRDefault="009938E8" w:rsidP="009D499F">
      <w:pPr>
        <w:pStyle w:val="KDParagraf"/>
        <w:spacing w:before="0"/>
        <w:rPr>
          <w:rFonts w:cs="Arial"/>
          <w:lang w:val="ru-RU"/>
        </w:rPr>
      </w:pPr>
    </w:p>
    <w:p w:rsidR="009938E8" w:rsidRDefault="009938E8" w:rsidP="009D499F">
      <w:pPr>
        <w:pStyle w:val="KDParagraf"/>
        <w:spacing w:before="0"/>
        <w:rPr>
          <w:rFonts w:cs="Arial"/>
          <w:lang w:val="ru-RU"/>
        </w:rPr>
      </w:pPr>
    </w:p>
    <w:p w:rsidR="009938E8" w:rsidRPr="009D499F" w:rsidRDefault="009938E8" w:rsidP="009D499F">
      <w:pPr>
        <w:pStyle w:val="KDParagraf"/>
        <w:spacing w:before="0"/>
        <w:rPr>
          <w:rFonts w:cs="Arial"/>
          <w:lang w:val="sr-Cyrl-BA"/>
        </w:rPr>
      </w:pPr>
    </w:p>
    <w:p w:rsidR="00867393" w:rsidRPr="00F10346" w:rsidRDefault="00867393" w:rsidP="00867393">
      <w:pPr>
        <w:spacing w:before="0"/>
        <w:jc w:val="center"/>
        <w:rPr>
          <w:rFonts w:cs="Arial"/>
          <w:b/>
        </w:rPr>
      </w:pPr>
      <w:r w:rsidRPr="00F10346">
        <w:rPr>
          <w:rFonts w:cs="Arial"/>
          <w:b/>
        </w:rPr>
        <w:lastRenderedPageBreak/>
        <w:t>Члан 7.</w:t>
      </w:r>
    </w:p>
    <w:p w:rsidR="00867393" w:rsidRPr="00F10346" w:rsidRDefault="00867393" w:rsidP="00867393">
      <w:pPr>
        <w:spacing w:before="0"/>
        <w:rPr>
          <w:rFonts w:cs="Arial"/>
          <w:b/>
        </w:rPr>
      </w:pPr>
      <w:r w:rsidRPr="00F10346">
        <w:rPr>
          <w:rFonts w:cs="Arial"/>
          <w:b/>
        </w:rPr>
        <w:t>Квалитативни пријем</w:t>
      </w:r>
    </w:p>
    <w:p w:rsidR="00867393" w:rsidRPr="00F10346" w:rsidRDefault="00867393" w:rsidP="00867393">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867393" w:rsidRPr="00F10346" w:rsidRDefault="00867393" w:rsidP="00867393">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867393" w:rsidRPr="00F10346" w:rsidRDefault="00867393" w:rsidP="00867393">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867393" w:rsidRPr="00F10346" w:rsidRDefault="00867393" w:rsidP="00867393">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867393" w:rsidRPr="00F10346" w:rsidRDefault="00867393" w:rsidP="00867393">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867393" w:rsidRPr="00F10346" w:rsidRDefault="00867393" w:rsidP="00867393">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67393" w:rsidRPr="00F10346" w:rsidRDefault="00867393" w:rsidP="00867393">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867393" w:rsidRPr="00F10346" w:rsidRDefault="00867393" w:rsidP="00867393">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67393" w:rsidRPr="00F10346" w:rsidRDefault="00867393" w:rsidP="00867393">
      <w:pPr>
        <w:pStyle w:val="KDNabrajanje"/>
        <w:rPr>
          <w:rFonts w:cs="Arial"/>
        </w:rPr>
      </w:pPr>
      <w:r w:rsidRPr="00F10346">
        <w:rPr>
          <w:rFonts w:cs="Arial"/>
        </w:rPr>
        <w:t>да одбије пријем добра са недостацима.</w:t>
      </w:r>
    </w:p>
    <w:p w:rsidR="00867393" w:rsidRPr="00F10346" w:rsidRDefault="00867393" w:rsidP="00867393">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67393" w:rsidRPr="009938E8" w:rsidRDefault="00867393" w:rsidP="009938E8">
      <w:pPr>
        <w:tabs>
          <w:tab w:val="left" w:pos="9090"/>
        </w:tabs>
        <w:rPr>
          <w:rFonts w:cs="Arial"/>
          <w:lang w:val="sr-Cyrl-RS"/>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67393" w:rsidRPr="00F10346" w:rsidRDefault="00867393" w:rsidP="00867393">
      <w:pPr>
        <w:spacing w:before="0"/>
        <w:rPr>
          <w:rFonts w:cs="Arial"/>
          <w:b/>
        </w:rPr>
      </w:pPr>
      <w:r w:rsidRPr="00F10346">
        <w:rPr>
          <w:rFonts w:cs="Arial"/>
          <w:b/>
        </w:rPr>
        <w:t>ГАРАНТНИ РОК</w:t>
      </w:r>
    </w:p>
    <w:p w:rsidR="00867393" w:rsidRPr="00F10346" w:rsidRDefault="00867393" w:rsidP="00867393">
      <w:pPr>
        <w:spacing w:before="0"/>
        <w:jc w:val="center"/>
        <w:rPr>
          <w:rFonts w:cs="Arial"/>
        </w:rPr>
      </w:pPr>
      <w:r w:rsidRPr="00F10346">
        <w:rPr>
          <w:rFonts w:cs="Arial"/>
          <w:b/>
        </w:rPr>
        <w:t>Члан 8.</w:t>
      </w:r>
    </w:p>
    <w:p w:rsidR="00867393" w:rsidRDefault="00867393" w:rsidP="00867393">
      <w:pPr>
        <w:tabs>
          <w:tab w:val="left" w:pos="9090"/>
        </w:tabs>
        <w:rPr>
          <w:rFonts w:cs="Arial"/>
          <w:lang w:val="sr-Cyrl-RS"/>
        </w:rPr>
      </w:pPr>
      <w:r w:rsidRPr="00F10346">
        <w:rPr>
          <w:rFonts w:cs="Arial"/>
        </w:rPr>
        <w:t>Гарантни рок за испоручена добра из члана 1, износи</w:t>
      </w:r>
      <w:r>
        <w:rPr>
          <w:rFonts w:cs="Arial"/>
          <w:lang w:val="sr-Cyrl-RS"/>
        </w:rPr>
        <w:t>:</w:t>
      </w:r>
      <w:r w:rsidRPr="00F10346">
        <w:rPr>
          <w:rFonts w:cs="Arial"/>
        </w:rPr>
        <w:t xml:space="preserve"> </w:t>
      </w:r>
    </w:p>
    <w:p w:rsidR="00856392" w:rsidRPr="00256C25" w:rsidRDefault="00856392" w:rsidP="00856392">
      <w:pPr>
        <w:spacing w:before="0"/>
        <w:rPr>
          <w:rFonts w:eastAsia="Calibri" w:cs="Arial"/>
          <w:lang w:val="sr-Cyrl-RS"/>
        </w:rPr>
      </w:pPr>
      <w:r>
        <w:rPr>
          <w:rFonts w:eastAsia="Calibri" w:cs="Arial"/>
          <w:lang w:val="sr-Cyrl-RS"/>
        </w:rPr>
        <w:t xml:space="preserve">-          </w:t>
      </w:r>
      <w:r w:rsidRPr="00256C25">
        <w:rPr>
          <w:rFonts w:eastAsia="Calibri" w:cs="Arial"/>
          <w:lang w:val="sr-Cyrl-RS"/>
        </w:rPr>
        <w:t xml:space="preserve">за возило 4х4 гарантни рок </w:t>
      </w:r>
      <w:r w:rsidRPr="00AD380B">
        <w:rPr>
          <w:rFonts w:eastAsia="Calibri" w:cs="Arial"/>
          <w:lang w:val="sr-Cyrl-RS"/>
        </w:rPr>
        <w:t xml:space="preserve">је </w:t>
      </w:r>
      <w:r>
        <w:rPr>
          <w:rFonts w:eastAsia="Calibri" w:cs="Arial"/>
          <w:lang w:val="sr-Cyrl-RS"/>
        </w:rPr>
        <w:t>________</w:t>
      </w:r>
      <w:r w:rsidRPr="00256C25">
        <w:rPr>
          <w:rFonts w:eastAsia="Calibri" w:cs="Arial"/>
          <w:lang w:val="sr-Cyrl-RS"/>
        </w:rPr>
        <w:t xml:space="preserve"> месеци</w:t>
      </w:r>
      <w:r w:rsidRPr="00856392">
        <w:rPr>
          <w:rFonts w:eastAsia="Calibri" w:cs="Arial"/>
          <w:lang w:val="sr-Cyrl-RS"/>
        </w:rPr>
        <w:t xml:space="preserve"> </w:t>
      </w:r>
      <w:r>
        <w:rPr>
          <w:rFonts w:eastAsia="Calibri" w:cs="Arial"/>
          <w:lang w:val="sr-Cyrl-RS"/>
        </w:rPr>
        <w:t>од исоруке</w:t>
      </w:r>
      <w:r w:rsidRPr="00256C25">
        <w:rPr>
          <w:rFonts w:eastAsia="Calibri" w:cs="Arial"/>
          <w:lang w:val="sr-Cyrl-RS"/>
        </w:rPr>
        <w:t>.</w:t>
      </w:r>
    </w:p>
    <w:p w:rsidR="00856392" w:rsidRPr="00256C25" w:rsidRDefault="00856392" w:rsidP="00856392">
      <w:pPr>
        <w:spacing w:before="0"/>
        <w:rPr>
          <w:rFonts w:eastAsia="Calibri" w:cs="Arial"/>
          <w:lang w:val="sr-Cyrl-RS"/>
        </w:rPr>
      </w:pPr>
      <w:r w:rsidRPr="00256C25">
        <w:rPr>
          <w:rFonts w:eastAsia="Calibri" w:cs="Arial"/>
          <w:lang w:val="sr-Cyrl-RS"/>
        </w:rPr>
        <w:t xml:space="preserve">-          за хидрауличну руку – кран гарантни рок </w:t>
      </w:r>
      <w:r w:rsidRPr="00AD380B">
        <w:rPr>
          <w:rFonts w:eastAsia="Calibri" w:cs="Arial"/>
          <w:lang w:val="sr-Cyrl-RS"/>
        </w:rPr>
        <w:t xml:space="preserve">је </w:t>
      </w:r>
      <w:r w:rsidRPr="00856392">
        <w:rPr>
          <w:rFonts w:eastAsia="Calibri" w:cs="Arial"/>
          <w:lang w:val="sr-Cyrl-RS"/>
        </w:rPr>
        <w:t>________</w:t>
      </w:r>
      <w:r w:rsidRPr="00256C25">
        <w:rPr>
          <w:rFonts w:eastAsia="Calibri" w:cs="Arial"/>
          <w:lang w:val="sr-Cyrl-RS"/>
        </w:rPr>
        <w:t xml:space="preserve"> месеци</w:t>
      </w:r>
      <w:r w:rsidRPr="00856392">
        <w:rPr>
          <w:rFonts w:eastAsia="Calibri" w:cs="Arial"/>
          <w:lang w:val="sr-Cyrl-RS"/>
        </w:rPr>
        <w:t xml:space="preserve"> </w:t>
      </w:r>
      <w:r>
        <w:rPr>
          <w:rFonts w:eastAsia="Calibri" w:cs="Arial"/>
          <w:lang w:val="sr-Cyrl-RS"/>
        </w:rPr>
        <w:t>од исоруке</w:t>
      </w:r>
      <w:r w:rsidRPr="00256C25">
        <w:rPr>
          <w:rFonts w:eastAsia="Calibri" w:cs="Arial"/>
          <w:lang w:val="sr-Cyrl-RS"/>
        </w:rPr>
        <w:t>.</w:t>
      </w:r>
    </w:p>
    <w:p w:rsidR="00856392" w:rsidRPr="00256C25" w:rsidRDefault="00856392" w:rsidP="00856392">
      <w:pPr>
        <w:spacing w:before="0"/>
        <w:rPr>
          <w:rFonts w:eastAsia="Calibri" w:cs="Arial"/>
          <w:lang w:val="sr-Cyrl-RS"/>
        </w:rPr>
      </w:pPr>
      <w:r w:rsidRPr="00256C25">
        <w:rPr>
          <w:rFonts w:eastAsia="Calibri" w:cs="Arial"/>
          <w:lang w:val="sr-Cyrl-RS"/>
        </w:rPr>
        <w:t xml:space="preserve">-          за раоник за снег гарантни рок </w:t>
      </w:r>
      <w:r w:rsidRPr="00AD380B">
        <w:rPr>
          <w:rFonts w:eastAsia="Calibri" w:cs="Arial"/>
          <w:lang w:val="sr-Cyrl-RS"/>
        </w:rPr>
        <w:t xml:space="preserve">је </w:t>
      </w:r>
      <w:r w:rsidRPr="00856392">
        <w:rPr>
          <w:rFonts w:eastAsia="Calibri" w:cs="Arial"/>
          <w:lang w:val="sr-Cyrl-RS"/>
        </w:rPr>
        <w:t>________</w:t>
      </w:r>
      <w:r w:rsidRPr="00256C25">
        <w:rPr>
          <w:rFonts w:eastAsia="Calibri" w:cs="Arial"/>
          <w:lang w:val="sr-Cyrl-RS"/>
        </w:rPr>
        <w:t>месеци</w:t>
      </w:r>
      <w:r w:rsidRPr="00856392">
        <w:rPr>
          <w:rFonts w:eastAsia="Calibri" w:cs="Arial"/>
          <w:lang w:val="sr-Cyrl-RS"/>
        </w:rPr>
        <w:t xml:space="preserve"> </w:t>
      </w:r>
      <w:r>
        <w:rPr>
          <w:rFonts w:eastAsia="Calibri" w:cs="Arial"/>
          <w:lang w:val="sr-Cyrl-RS"/>
        </w:rPr>
        <w:t>од исоруке</w:t>
      </w:r>
      <w:r w:rsidRPr="00256C25">
        <w:rPr>
          <w:rFonts w:eastAsia="Calibri" w:cs="Arial"/>
          <w:lang w:val="sr-Cyrl-RS"/>
        </w:rPr>
        <w:t>.</w:t>
      </w:r>
    </w:p>
    <w:p w:rsidR="00856392" w:rsidRPr="00F10346" w:rsidRDefault="00856392" w:rsidP="00856392">
      <w:pPr>
        <w:spacing w:before="0"/>
        <w:rPr>
          <w:rFonts w:cs="Arial"/>
          <w:color w:val="00B0F0"/>
          <w:lang w:eastAsia="zh-CN"/>
        </w:rPr>
      </w:pPr>
      <w:r w:rsidRPr="00256C25">
        <w:rPr>
          <w:rFonts w:eastAsia="Calibri" w:cs="Arial"/>
          <w:lang w:val="sr-Cyrl-RS"/>
        </w:rPr>
        <w:t>-          за пумпе гарантни рок</w:t>
      </w:r>
      <w:r w:rsidRPr="00AD380B">
        <w:t xml:space="preserve"> </w:t>
      </w:r>
      <w:r w:rsidRPr="00AD380B">
        <w:rPr>
          <w:rFonts w:eastAsia="Calibri" w:cs="Arial"/>
          <w:lang w:val="sr-Cyrl-RS"/>
        </w:rPr>
        <w:t xml:space="preserve">је </w:t>
      </w:r>
      <w:r>
        <w:rPr>
          <w:rFonts w:eastAsia="Calibri" w:cs="Arial"/>
          <w:lang w:val="sr-Cyrl-RS"/>
        </w:rPr>
        <w:t>________</w:t>
      </w:r>
      <w:r w:rsidRPr="00256C25">
        <w:rPr>
          <w:rFonts w:eastAsia="Calibri" w:cs="Arial"/>
          <w:lang w:val="sr-Cyrl-RS"/>
        </w:rPr>
        <w:t xml:space="preserve"> месеци</w:t>
      </w:r>
      <w:r w:rsidRPr="00856392">
        <w:rPr>
          <w:rFonts w:eastAsia="Calibri" w:cs="Arial"/>
          <w:lang w:val="sr-Cyrl-RS"/>
        </w:rPr>
        <w:t xml:space="preserve"> </w:t>
      </w:r>
      <w:r>
        <w:rPr>
          <w:rFonts w:eastAsia="Calibri" w:cs="Arial"/>
          <w:lang w:val="sr-Cyrl-RS"/>
        </w:rPr>
        <w:t>од исоруке</w:t>
      </w:r>
      <w:r w:rsidRPr="00F10346">
        <w:rPr>
          <w:rFonts w:cs="Arial"/>
          <w:color w:val="00B0F0"/>
          <w:lang w:eastAsia="zh-CN"/>
        </w:rPr>
        <w:t>.</w:t>
      </w:r>
    </w:p>
    <w:p w:rsidR="00867393" w:rsidRPr="00F10346" w:rsidRDefault="00867393" w:rsidP="00867393">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67393" w:rsidRPr="00F10346" w:rsidRDefault="00867393" w:rsidP="00867393">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867393" w:rsidRPr="00F10346" w:rsidRDefault="00867393" w:rsidP="00867393">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867393" w:rsidRPr="00F10346" w:rsidRDefault="00867393" w:rsidP="00867393">
      <w:pPr>
        <w:tabs>
          <w:tab w:val="left" w:pos="9090"/>
        </w:tabs>
        <w:rPr>
          <w:rFonts w:cs="Arial"/>
        </w:rPr>
      </w:pPr>
      <w:r w:rsidRPr="00F10346">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67393" w:rsidRPr="00F10346" w:rsidRDefault="00867393" w:rsidP="00867393">
      <w:pPr>
        <w:pStyle w:val="KDParagraf"/>
        <w:spacing w:before="0"/>
        <w:rPr>
          <w:rFonts w:cs="Arial"/>
          <w:color w:val="00B0F0"/>
          <w:lang w:val="sr-Cyrl-BA"/>
        </w:rPr>
      </w:pPr>
    </w:p>
    <w:p w:rsidR="00867393" w:rsidRPr="00F10346" w:rsidRDefault="00867393" w:rsidP="00867393">
      <w:pPr>
        <w:spacing w:before="0"/>
        <w:rPr>
          <w:rFonts w:cs="Arial"/>
          <w:b/>
        </w:rPr>
      </w:pPr>
      <w:r w:rsidRPr="00F10346">
        <w:rPr>
          <w:rFonts w:cs="Arial"/>
          <w:b/>
        </w:rPr>
        <w:t>СРЕДСТВА ФИНАНСИЈСКОГ ОБЕЗБЕЂЕЊА</w:t>
      </w:r>
    </w:p>
    <w:p w:rsidR="00867393" w:rsidRPr="00F10346" w:rsidRDefault="00867393" w:rsidP="00867393">
      <w:pPr>
        <w:pStyle w:val="KDParagraf"/>
        <w:spacing w:before="0"/>
        <w:rPr>
          <w:rFonts w:eastAsia="TimesNewRomanPSMT" w:cs="Arial"/>
          <w:color w:val="00B0F0"/>
        </w:rPr>
      </w:pPr>
    </w:p>
    <w:p w:rsidR="00867393" w:rsidRDefault="00867393" w:rsidP="00867393">
      <w:pPr>
        <w:spacing w:before="0"/>
        <w:jc w:val="center"/>
        <w:rPr>
          <w:rFonts w:cs="Arial"/>
          <w:b/>
          <w:lang w:val="sr-Cyrl-RS"/>
        </w:rPr>
      </w:pPr>
      <w:r>
        <w:rPr>
          <w:rFonts w:cs="Arial"/>
          <w:b/>
        </w:rPr>
        <w:t xml:space="preserve">Члан </w:t>
      </w:r>
      <w:r>
        <w:rPr>
          <w:rFonts w:cs="Arial"/>
          <w:b/>
          <w:lang w:val="sr-Cyrl-RS"/>
        </w:rPr>
        <w:t>9</w:t>
      </w:r>
      <w:r w:rsidRPr="00F10346">
        <w:rPr>
          <w:rFonts w:cs="Arial"/>
          <w:b/>
        </w:rPr>
        <w:t>.</w:t>
      </w:r>
    </w:p>
    <w:p w:rsidR="0008050D" w:rsidRPr="00C24043" w:rsidRDefault="0008050D" w:rsidP="0008050D">
      <w:pPr>
        <w:rPr>
          <w:rFonts w:cs="Arial"/>
          <w:b/>
        </w:rPr>
      </w:pPr>
      <w:r w:rsidRPr="00C24043">
        <w:rPr>
          <w:rFonts w:cs="Arial"/>
          <w:b/>
        </w:rPr>
        <w:t>Банкарску гаранцију за добро извршење посла</w:t>
      </w:r>
    </w:p>
    <w:p w:rsidR="0008050D" w:rsidRPr="00C24043" w:rsidRDefault="0008050D" w:rsidP="0008050D">
      <w:pPr>
        <w:pStyle w:val="ListParagraph"/>
        <w:spacing w:before="0" w:after="0" w:line="240" w:lineRule="auto"/>
        <w:ind w:left="0"/>
        <w:rPr>
          <w:rFonts w:ascii="Arial" w:hAnsi="Arial" w:cs="Arial"/>
          <w:b/>
          <w:u w:val="single"/>
        </w:rPr>
      </w:pPr>
    </w:p>
    <w:p w:rsidR="0008050D" w:rsidRPr="00C24043" w:rsidRDefault="0008050D" w:rsidP="0008050D">
      <w:pPr>
        <w:rPr>
          <w:rFonts w:cs="Arial"/>
        </w:rPr>
      </w:pPr>
      <w:r w:rsidRPr="00C24043">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08050D" w:rsidRPr="00C24043" w:rsidRDefault="0008050D" w:rsidP="0008050D">
      <w:pPr>
        <w:rPr>
          <w:rFonts w:cs="Arial"/>
        </w:rPr>
      </w:pPr>
      <w:r w:rsidRPr="00C24043">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08050D" w:rsidRPr="00C24043" w:rsidRDefault="0008050D" w:rsidP="0008050D">
      <w:pPr>
        <w:rPr>
          <w:rFonts w:cs="Arial"/>
        </w:rPr>
      </w:pPr>
      <w:r w:rsidRPr="00C24043">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08050D" w:rsidRPr="00C24043" w:rsidRDefault="0008050D" w:rsidP="0008050D">
      <w:pPr>
        <w:rPr>
          <w:rFonts w:cs="Arial"/>
        </w:rPr>
      </w:pPr>
      <w:r w:rsidRPr="00C2404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8050D" w:rsidRPr="00C24043" w:rsidRDefault="0008050D" w:rsidP="0008050D">
      <w:pPr>
        <w:rPr>
          <w:rFonts w:cs="Arial"/>
        </w:rPr>
      </w:pPr>
      <w:r w:rsidRPr="00C24043">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67393" w:rsidRPr="009E34CC" w:rsidRDefault="00867393" w:rsidP="00867393">
      <w:pPr>
        <w:pStyle w:val="KDParagraf"/>
        <w:spacing w:before="0"/>
        <w:rPr>
          <w:rFonts w:eastAsia="TimesNewRomanPSMT" w:cs="Arial"/>
        </w:rPr>
      </w:pPr>
    </w:p>
    <w:p w:rsidR="00867393" w:rsidRPr="009E34CC" w:rsidRDefault="00867393" w:rsidP="00867393">
      <w:pPr>
        <w:tabs>
          <w:tab w:val="left" w:pos="9090"/>
        </w:tabs>
        <w:jc w:val="center"/>
        <w:rPr>
          <w:rFonts w:cs="Arial"/>
          <w:b/>
        </w:rPr>
      </w:pPr>
      <w:r w:rsidRPr="009E34CC">
        <w:rPr>
          <w:rFonts w:cs="Arial"/>
          <w:b/>
        </w:rPr>
        <w:t>Члан 1</w:t>
      </w:r>
      <w:r w:rsidRPr="009E34CC">
        <w:rPr>
          <w:rFonts w:cs="Arial"/>
          <w:b/>
          <w:lang w:val="sr-Cyrl-RS"/>
        </w:rPr>
        <w:t>0</w:t>
      </w:r>
      <w:r w:rsidRPr="009E34CC">
        <w:rPr>
          <w:rFonts w:cs="Arial"/>
          <w:b/>
        </w:rPr>
        <w:t>.</w:t>
      </w:r>
    </w:p>
    <w:p w:rsidR="00867393" w:rsidRPr="009E34CC" w:rsidRDefault="00867393" w:rsidP="00867393">
      <w:pPr>
        <w:pStyle w:val="KDParagraf"/>
        <w:spacing w:before="0"/>
        <w:rPr>
          <w:rFonts w:cs="Arial"/>
        </w:rPr>
      </w:pPr>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 представља одложни услов, тако да правно дејство овог уговора не настаје док се одложни услов не испуни.</w:t>
      </w:r>
    </w:p>
    <w:p w:rsidR="00867393" w:rsidRPr="009E34CC" w:rsidRDefault="00867393" w:rsidP="00867393">
      <w:pPr>
        <w:pStyle w:val="KDParagraf"/>
        <w:spacing w:before="0"/>
        <w:rPr>
          <w:rFonts w:cs="Arial"/>
        </w:rPr>
      </w:pPr>
      <w:r w:rsidRPr="009E34C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867393" w:rsidRPr="009938E8" w:rsidRDefault="00867393" w:rsidP="00867393">
      <w:pPr>
        <w:pStyle w:val="KDParagraf"/>
        <w:spacing w:before="0"/>
        <w:rPr>
          <w:rFonts w:cs="Arial"/>
          <w:color w:val="00B0F0"/>
          <w:lang w:val="sr-Cyrl-RS"/>
        </w:rPr>
      </w:pPr>
    </w:p>
    <w:p w:rsidR="00867393" w:rsidRPr="00F10346" w:rsidRDefault="00867393" w:rsidP="00867393">
      <w:pPr>
        <w:spacing w:before="0"/>
        <w:rPr>
          <w:rFonts w:cs="Arial"/>
          <w:b/>
        </w:rPr>
      </w:pPr>
      <w:r w:rsidRPr="00F10346">
        <w:rPr>
          <w:rFonts w:cs="Arial"/>
          <w:b/>
        </w:rPr>
        <w:t>УГОВОРНА КАЗНА ЗБОГ ЗАКАШЊЕЊА У ИСПОРУЦИ</w:t>
      </w:r>
    </w:p>
    <w:p w:rsidR="00867393" w:rsidRPr="00F10346" w:rsidRDefault="00867393" w:rsidP="00867393">
      <w:pPr>
        <w:spacing w:before="0"/>
        <w:jc w:val="center"/>
        <w:rPr>
          <w:rFonts w:cs="Arial"/>
          <w:b/>
        </w:rPr>
      </w:pPr>
      <w:r w:rsidRPr="00F10346">
        <w:rPr>
          <w:rFonts w:cs="Arial"/>
          <w:b/>
        </w:rPr>
        <w:t>Члан 1</w:t>
      </w:r>
      <w:r>
        <w:rPr>
          <w:rFonts w:cs="Arial"/>
          <w:b/>
          <w:lang w:val="sr-Cyrl-RS"/>
        </w:rPr>
        <w:t>1</w:t>
      </w:r>
      <w:r w:rsidRPr="00F10346">
        <w:rPr>
          <w:rFonts w:cs="Arial"/>
          <w:b/>
        </w:rPr>
        <w:t>.</w:t>
      </w:r>
    </w:p>
    <w:p w:rsidR="00867393" w:rsidRPr="008628E1" w:rsidRDefault="00867393" w:rsidP="00867393">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867393" w:rsidRPr="008628E1" w:rsidRDefault="00867393" w:rsidP="00867393">
      <w:pPr>
        <w:tabs>
          <w:tab w:val="left" w:pos="9090"/>
        </w:tabs>
        <w:rPr>
          <w:rFonts w:cs="Arial"/>
        </w:rPr>
      </w:pPr>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867393" w:rsidRPr="008628E1" w:rsidRDefault="00867393" w:rsidP="00867393">
      <w:pPr>
        <w:tabs>
          <w:tab w:val="left" w:pos="9090"/>
        </w:tabs>
        <w:rPr>
          <w:rFonts w:cs="Arial"/>
        </w:rPr>
      </w:pPr>
      <w:r w:rsidRPr="008628E1">
        <w:rPr>
          <w:rFonts w:cs="Arial"/>
          <w:bCs/>
        </w:rPr>
        <w:t>Плаћање уговорне казне</w:t>
      </w:r>
      <w:r w:rsidRPr="008628E1">
        <w:rPr>
          <w:rFonts w:cs="Arial"/>
        </w:rPr>
        <w:t xml:space="preserve">, из става 1. овог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867393" w:rsidRPr="00F10346" w:rsidRDefault="00867393" w:rsidP="00867393">
      <w:pPr>
        <w:tabs>
          <w:tab w:val="left" w:pos="9090"/>
        </w:tabs>
        <w:rPr>
          <w:rFonts w:cs="Arial"/>
          <w:bCs/>
        </w:rPr>
      </w:pPr>
      <w:r w:rsidRPr="008628E1">
        <w:rPr>
          <w:rFonts w:cs="Arial"/>
          <w:bCs/>
          <w:lang w:val="sr-Cyrl-CS"/>
        </w:rPr>
        <w:lastRenderedPageBreak/>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867393" w:rsidRPr="00F10346" w:rsidRDefault="00867393" w:rsidP="00867393">
      <w:pPr>
        <w:pStyle w:val="KDParagraf"/>
        <w:spacing w:before="0"/>
        <w:rPr>
          <w:rFonts w:cs="Arial"/>
        </w:rPr>
      </w:pPr>
    </w:p>
    <w:p w:rsidR="00867393" w:rsidRPr="00F10346" w:rsidRDefault="00867393" w:rsidP="00867393">
      <w:pPr>
        <w:autoSpaceDE w:val="0"/>
        <w:autoSpaceDN w:val="0"/>
        <w:adjustRightInd w:val="0"/>
        <w:spacing w:before="0"/>
        <w:rPr>
          <w:rFonts w:cs="Arial"/>
          <w:b/>
        </w:rPr>
      </w:pPr>
      <w:r w:rsidRPr="00F10346">
        <w:rPr>
          <w:rFonts w:cs="Arial"/>
          <w:b/>
        </w:rPr>
        <w:t xml:space="preserve">ВИША СИЛА </w:t>
      </w:r>
    </w:p>
    <w:p w:rsidR="00867393" w:rsidRPr="00F10346" w:rsidRDefault="00867393" w:rsidP="00867393">
      <w:pPr>
        <w:autoSpaceDE w:val="0"/>
        <w:autoSpaceDN w:val="0"/>
        <w:adjustRightInd w:val="0"/>
        <w:spacing w:before="0"/>
        <w:jc w:val="center"/>
        <w:rPr>
          <w:rFonts w:cs="Arial"/>
          <w:b/>
        </w:rPr>
      </w:pPr>
      <w:r w:rsidRPr="00F10346">
        <w:rPr>
          <w:rFonts w:cs="Arial"/>
          <w:b/>
        </w:rPr>
        <w:t>Члан 1</w:t>
      </w:r>
      <w:r>
        <w:rPr>
          <w:rFonts w:cs="Arial"/>
          <w:b/>
          <w:lang w:val="sr-Cyrl-RS"/>
        </w:rPr>
        <w:t>2</w:t>
      </w:r>
      <w:r w:rsidRPr="00F10346">
        <w:rPr>
          <w:rFonts w:cs="Arial"/>
          <w:b/>
        </w:rPr>
        <w:t>.</w:t>
      </w:r>
    </w:p>
    <w:p w:rsidR="00867393" w:rsidRPr="00F10346" w:rsidRDefault="00867393" w:rsidP="00867393">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867393" w:rsidRPr="00F10346" w:rsidRDefault="00867393" w:rsidP="00867393">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867393" w:rsidRPr="00F10346" w:rsidRDefault="00867393" w:rsidP="00867393">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867393" w:rsidRPr="00F10346" w:rsidRDefault="00867393" w:rsidP="00867393">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867393" w:rsidRPr="00F10346" w:rsidRDefault="00867393" w:rsidP="00867393">
      <w:pPr>
        <w:pStyle w:val="KDParagraf"/>
        <w:spacing w:before="0"/>
        <w:rPr>
          <w:rFonts w:cs="Arial"/>
          <w:b/>
        </w:rPr>
      </w:pPr>
    </w:p>
    <w:p w:rsidR="00256453" w:rsidRDefault="00256453" w:rsidP="00867393">
      <w:pPr>
        <w:spacing w:before="0"/>
        <w:rPr>
          <w:rFonts w:cs="Arial"/>
          <w:b/>
        </w:rPr>
      </w:pPr>
    </w:p>
    <w:p w:rsidR="00867393" w:rsidRPr="00F10346" w:rsidRDefault="00867393" w:rsidP="00867393">
      <w:pPr>
        <w:spacing w:before="0"/>
        <w:rPr>
          <w:rFonts w:cs="Arial"/>
          <w:b/>
        </w:rPr>
      </w:pPr>
      <w:r w:rsidRPr="00F10346">
        <w:rPr>
          <w:rFonts w:cs="Arial"/>
          <w:b/>
        </w:rPr>
        <w:t>РАСКИД УГОВОРА</w:t>
      </w:r>
    </w:p>
    <w:p w:rsidR="00867393" w:rsidRPr="00F10346" w:rsidRDefault="00867393" w:rsidP="00867393">
      <w:pPr>
        <w:spacing w:before="0"/>
        <w:jc w:val="center"/>
        <w:rPr>
          <w:rFonts w:cs="Arial"/>
        </w:rPr>
      </w:pPr>
      <w:r w:rsidRPr="00F10346">
        <w:rPr>
          <w:rFonts w:cs="Arial"/>
          <w:b/>
        </w:rPr>
        <w:t>Члан 1</w:t>
      </w:r>
      <w:r>
        <w:rPr>
          <w:rFonts w:cs="Arial"/>
          <w:b/>
          <w:lang w:val="sr-Cyrl-RS"/>
        </w:rPr>
        <w:t>3</w:t>
      </w:r>
      <w:r w:rsidRPr="00F10346">
        <w:rPr>
          <w:rFonts w:cs="Arial"/>
          <w:b/>
        </w:rPr>
        <w:t>.</w:t>
      </w:r>
    </w:p>
    <w:p w:rsidR="00867393" w:rsidRPr="00F10346" w:rsidRDefault="00867393" w:rsidP="00867393">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867393" w:rsidRPr="00F10346" w:rsidRDefault="00867393" w:rsidP="00867393">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67393" w:rsidRPr="00F10346" w:rsidRDefault="00867393" w:rsidP="00867393">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67393" w:rsidRDefault="00867393" w:rsidP="00867393">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56453" w:rsidRPr="009938E8" w:rsidRDefault="00256453" w:rsidP="00867393">
      <w:pPr>
        <w:spacing w:before="0"/>
        <w:jc w:val="center"/>
        <w:rPr>
          <w:rFonts w:cs="Arial"/>
          <w:b/>
          <w:lang w:val="sr-Cyrl-RS"/>
        </w:rPr>
      </w:pPr>
    </w:p>
    <w:p w:rsidR="00867393" w:rsidRPr="00F10346" w:rsidRDefault="00867393" w:rsidP="00867393">
      <w:pPr>
        <w:spacing w:before="0"/>
        <w:jc w:val="center"/>
        <w:rPr>
          <w:rFonts w:cs="Arial"/>
          <w:b/>
        </w:rPr>
      </w:pPr>
      <w:r w:rsidRPr="00F10346">
        <w:rPr>
          <w:rFonts w:cs="Arial"/>
          <w:b/>
        </w:rPr>
        <w:t>Члан 1</w:t>
      </w:r>
      <w:r>
        <w:rPr>
          <w:rFonts w:cs="Arial"/>
          <w:b/>
          <w:lang w:val="sr-Cyrl-RS"/>
        </w:rPr>
        <w:t>4</w:t>
      </w:r>
      <w:r w:rsidRPr="00F10346">
        <w:rPr>
          <w:rFonts w:cs="Arial"/>
          <w:b/>
        </w:rPr>
        <w:t>.</w:t>
      </w:r>
    </w:p>
    <w:p w:rsidR="00867393" w:rsidRPr="00F10346" w:rsidRDefault="00867393" w:rsidP="00867393">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67393" w:rsidRPr="00F10346" w:rsidRDefault="00867393" w:rsidP="00867393">
      <w:pPr>
        <w:pStyle w:val="KDParagraf"/>
        <w:spacing w:before="0"/>
        <w:rPr>
          <w:rFonts w:eastAsia="Calibri" w:cs="Arial"/>
          <w:noProof/>
          <w:color w:val="00B0F0"/>
        </w:rPr>
      </w:pPr>
    </w:p>
    <w:p w:rsidR="00867393" w:rsidRPr="00F10346" w:rsidRDefault="00867393" w:rsidP="00867393">
      <w:pPr>
        <w:spacing w:before="0"/>
        <w:jc w:val="center"/>
        <w:rPr>
          <w:rFonts w:cs="Arial"/>
          <w:b/>
        </w:rPr>
      </w:pPr>
      <w:r w:rsidRPr="00F10346">
        <w:rPr>
          <w:rFonts w:cs="Arial"/>
          <w:b/>
        </w:rPr>
        <w:lastRenderedPageBreak/>
        <w:t>Члан 1</w:t>
      </w:r>
      <w:r>
        <w:rPr>
          <w:rFonts w:cs="Arial"/>
          <w:b/>
          <w:lang w:val="sr-Cyrl-RS"/>
        </w:rPr>
        <w:t>5</w:t>
      </w:r>
      <w:r w:rsidRPr="00F10346">
        <w:rPr>
          <w:rFonts w:cs="Arial"/>
          <w:b/>
        </w:rPr>
        <w:t>.</w:t>
      </w:r>
    </w:p>
    <w:p w:rsidR="00867393" w:rsidRPr="00F10346" w:rsidRDefault="00867393" w:rsidP="00867393">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67393" w:rsidRPr="009938E8" w:rsidRDefault="00867393" w:rsidP="009938E8">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867393" w:rsidRPr="00F10346" w:rsidRDefault="00867393" w:rsidP="00867393">
      <w:pPr>
        <w:spacing w:before="0"/>
        <w:jc w:val="center"/>
        <w:rPr>
          <w:rFonts w:cs="Arial"/>
          <w:b/>
        </w:rPr>
      </w:pPr>
      <w:r w:rsidRPr="00F10346">
        <w:rPr>
          <w:rFonts w:cs="Arial"/>
          <w:b/>
        </w:rPr>
        <w:t>Члан 1</w:t>
      </w:r>
      <w:r>
        <w:rPr>
          <w:rFonts w:cs="Arial"/>
          <w:b/>
          <w:lang w:val="sr-Cyrl-RS"/>
        </w:rPr>
        <w:t>6</w:t>
      </w:r>
      <w:r w:rsidRPr="00F10346">
        <w:rPr>
          <w:rFonts w:cs="Arial"/>
          <w:b/>
        </w:rPr>
        <w:t>.</w:t>
      </w:r>
    </w:p>
    <w:p w:rsidR="00867393" w:rsidRPr="00F10346" w:rsidRDefault="00867393" w:rsidP="00867393">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67393" w:rsidRPr="009938E8" w:rsidRDefault="00867393" w:rsidP="00867393">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67393" w:rsidRPr="00F10346" w:rsidRDefault="00867393" w:rsidP="00867393">
      <w:pPr>
        <w:spacing w:before="0"/>
        <w:jc w:val="center"/>
        <w:rPr>
          <w:rFonts w:cs="Arial"/>
          <w:b/>
        </w:rPr>
      </w:pPr>
      <w:r w:rsidRPr="00F10346">
        <w:rPr>
          <w:rFonts w:cs="Arial"/>
          <w:b/>
        </w:rPr>
        <w:t xml:space="preserve">Члан </w:t>
      </w:r>
      <w:r>
        <w:rPr>
          <w:rFonts w:cs="Arial"/>
          <w:b/>
        </w:rPr>
        <w:t>1</w:t>
      </w:r>
      <w:r>
        <w:rPr>
          <w:rFonts w:cs="Arial"/>
          <w:b/>
          <w:lang w:val="sr-Cyrl-RS"/>
        </w:rPr>
        <w:t>7</w:t>
      </w:r>
      <w:r w:rsidRPr="00F10346">
        <w:rPr>
          <w:rFonts w:cs="Arial"/>
          <w:b/>
        </w:rPr>
        <w:t>.</w:t>
      </w:r>
    </w:p>
    <w:p w:rsidR="00867393" w:rsidRPr="00F10346" w:rsidRDefault="00867393" w:rsidP="00867393">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867393" w:rsidRPr="00F10346" w:rsidRDefault="00867393" w:rsidP="00867393">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67393" w:rsidRPr="00F10346" w:rsidRDefault="00867393" w:rsidP="00867393">
      <w:pPr>
        <w:pStyle w:val="KDParagraf"/>
        <w:spacing w:before="0"/>
        <w:rPr>
          <w:rFonts w:cs="Arial"/>
          <w:b/>
          <w:lang w:val="sr-Cyrl-BA"/>
        </w:rPr>
      </w:pPr>
    </w:p>
    <w:p w:rsidR="00867393" w:rsidRPr="00F10346" w:rsidRDefault="00867393" w:rsidP="00867393">
      <w:pPr>
        <w:pStyle w:val="KDParagraf"/>
        <w:spacing w:before="0"/>
        <w:rPr>
          <w:rFonts w:cs="Arial"/>
          <w:b/>
          <w:lang w:val="sr-Cyrl-BA"/>
        </w:rPr>
      </w:pPr>
      <w:r w:rsidRPr="00F10346">
        <w:rPr>
          <w:rFonts w:cs="Arial"/>
          <w:b/>
          <w:lang w:val="sr-Cyrl-BA"/>
        </w:rPr>
        <w:t xml:space="preserve"> ВАЖНОСТ УГОВОРА</w:t>
      </w:r>
    </w:p>
    <w:p w:rsidR="00867393" w:rsidRPr="00F10346" w:rsidRDefault="00867393" w:rsidP="00867393">
      <w:pPr>
        <w:spacing w:before="0"/>
        <w:jc w:val="center"/>
        <w:rPr>
          <w:rFonts w:cs="Arial"/>
          <w:b/>
        </w:rPr>
      </w:pPr>
      <w:r>
        <w:rPr>
          <w:rFonts w:cs="Arial"/>
          <w:b/>
        </w:rPr>
        <w:t xml:space="preserve">Члан </w:t>
      </w:r>
      <w:r>
        <w:rPr>
          <w:rFonts w:cs="Arial"/>
          <w:b/>
          <w:lang w:val="sr-Cyrl-RS"/>
        </w:rPr>
        <w:t>18</w:t>
      </w:r>
      <w:r w:rsidRPr="00F10346">
        <w:rPr>
          <w:rFonts w:cs="Arial"/>
          <w:b/>
        </w:rPr>
        <w:t>.</w:t>
      </w:r>
    </w:p>
    <w:p w:rsidR="00867393" w:rsidRPr="00F10346" w:rsidRDefault="00867393" w:rsidP="00867393">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867393" w:rsidRPr="00FC5DE6" w:rsidRDefault="00867393" w:rsidP="00867393">
      <w:pPr>
        <w:rPr>
          <w:rFonts w:cs="Arial"/>
          <w:spacing w:val="2"/>
        </w:rPr>
      </w:pPr>
      <w:r w:rsidRPr="00E45EB8">
        <w:rPr>
          <w:rFonts w:cs="Arial"/>
          <w:spacing w:val="2"/>
        </w:rPr>
        <w:t xml:space="preserve">Уколико Уговор није извршен, раскинут или престао да </w:t>
      </w:r>
      <w:r w:rsidRPr="00FC5DE6">
        <w:rPr>
          <w:rFonts w:cs="Arial"/>
          <w:spacing w:val="2"/>
        </w:rPr>
        <w:t xml:space="preserve">важи на други начин у складу са одредбама овог Уговора или Закона, Уговор престаје да важи истеком рока </w:t>
      </w:r>
      <w:r w:rsidRPr="0047607B">
        <w:rPr>
          <w:rFonts w:cs="Arial"/>
          <w:spacing w:val="2"/>
        </w:rPr>
        <w:t>од</w:t>
      </w:r>
      <w:r w:rsidRPr="0047607B">
        <w:rPr>
          <w:rFonts w:cs="Arial"/>
          <w:spacing w:val="2"/>
          <w:lang w:val="sr-Cyrl-RS"/>
        </w:rPr>
        <w:t xml:space="preserve"> </w:t>
      </w:r>
      <w:r w:rsidR="009938E8">
        <w:rPr>
          <w:rFonts w:cs="Arial"/>
          <w:spacing w:val="2"/>
          <w:lang w:val="sr-Cyrl-RS"/>
        </w:rPr>
        <w:t>8</w:t>
      </w:r>
      <w:r w:rsidRPr="0047607B">
        <w:rPr>
          <w:rFonts w:cs="Arial"/>
          <w:spacing w:val="2"/>
        </w:rPr>
        <w:t xml:space="preserve"> </w:t>
      </w:r>
      <w:r w:rsidRPr="00FC5DE6">
        <w:rPr>
          <w:rFonts w:cs="Arial"/>
          <w:spacing w:val="2"/>
        </w:rPr>
        <w:t>месецa од дана закључења Уговора, а што не утиче на одредбе о гарантном року и обавезама из гарантног рока.</w:t>
      </w:r>
    </w:p>
    <w:p w:rsidR="00867393" w:rsidRPr="00E45EB8" w:rsidRDefault="00867393" w:rsidP="00867393">
      <w:pPr>
        <w:pStyle w:val="KDParagraf"/>
        <w:spacing w:before="0"/>
        <w:rPr>
          <w:rFonts w:eastAsia="Calibri" w:cs="Arial"/>
        </w:rPr>
      </w:pPr>
    </w:p>
    <w:p w:rsidR="00867393" w:rsidRPr="009938E8" w:rsidRDefault="00867393" w:rsidP="009938E8">
      <w:pPr>
        <w:spacing w:before="0"/>
        <w:rPr>
          <w:rFonts w:cs="Arial"/>
          <w:b/>
          <w:lang w:val="sr-Cyrl-RS"/>
        </w:rPr>
      </w:pPr>
      <w:r w:rsidRPr="00F10346">
        <w:rPr>
          <w:rFonts w:cs="Arial"/>
          <w:b/>
        </w:rPr>
        <w:t xml:space="preserve">   ИЗМЕНЕ ТОКОМ ТРАЈАЊА УГОВОРА</w:t>
      </w:r>
    </w:p>
    <w:p w:rsidR="00867393" w:rsidRPr="00F10346" w:rsidRDefault="00867393" w:rsidP="00867393">
      <w:pPr>
        <w:spacing w:before="0"/>
        <w:jc w:val="center"/>
        <w:rPr>
          <w:rFonts w:cs="Arial"/>
          <w:b/>
        </w:rPr>
      </w:pPr>
      <w:r>
        <w:rPr>
          <w:rFonts w:cs="Arial"/>
          <w:b/>
        </w:rPr>
        <w:t xml:space="preserve">Члан </w:t>
      </w:r>
      <w:r>
        <w:rPr>
          <w:rFonts w:cs="Arial"/>
          <w:b/>
          <w:lang w:val="sr-Cyrl-RS"/>
        </w:rPr>
        <w:t>19</w:t>
      </w:r>
      <w:r w:rsidRPr="00F10346">
        <w:rPr>
          <w:rFonts w:cs="Arial"/>
          <w:b/>
        </w:rPr>
        <w:t>.</w:t>
      </w:r>
    </w:p>
    <w:p w:rsidR="00867393" w:rsidRPr="00F10346" w:rsidRDefault="00867393" w:rsidP="00867393">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67393" w:rsidRPr="00F10346" w:rsidRDefault="00867393" w:rsidP="00867393">
      <w:pPr>
        <w:spacing w:before="0"/>
        <w:jc w:val="center"/>
        <w:rPr>
          <w:rFonts w:cs="Arial"/>
          <w:b/>
        </w:rPr>
      </w:pPr>
    </w:p>
    <w:p w:rsidR="00867393" w:rsidRPr="00F10346" w:rsidRDefault="00867393" w:rsidP="00867393">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867393" w:rsidRPr="00F10346" w:rsidRDefault="00867393" w:rsidP="00867393">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67393" w:rsidRPr="00F10346" w:rsidRDefault="00867393" w:rsidP="00867393">
      <w:pPr>
        <w:pStyle w:val="KDParagraf"/>
        <w:spacing w:before="0"/>
        <w:rPr>
          <w:rFonts w:cs="Arial"/>
          <w:color w:val="00B0F0"/>
        </w:rPr>
      </w:pPr>
    </w:p>
    <w:p w:rsidR="00867393" w:rsidRPr="00F10346" w:rsidRDefault="00867393" w:rsidP="00867393">
      <w:pPr>
        <w:spacing w:before="0"/>
        <w:rPr>
          <w:rFonts w:cs="Arial"/>
          <w:b/>
        </w:rPr>
      </w:pPr>
      <w:r w:rsidRPr="00F10346">
        <w:rPr>
          <w:rFonts w:cs="Arial"/>
          <w:b/>
        </w:rPr>
        <w:t>ЗАВРШНЕ ОДРЕДБЕ</w:t>
      </w:r>
    </w:p>
    <w:p w:rsidR="00867393" w:rsidRPr="00F10346" w:rsidRDefault="00867393" w:rsidP="00867393">
      <w:pPr>
        <w:spacing w:before="0"/>
        <w:jc w:val="center"/>
        <w:rPr>
          <w:rFonts w:cs="Arial"/>
        </w:rPr>
      </w:pPr>
      <w:r w:rsidRPr="00F10346">
        <w:rPr>
          <w:rFonts w:cs="Arial"/>
          <w:b/>
        </w:rPr>
        <w:t>Члан 2</w:t>
      </w:r>
      <w:r>
        <w:rPr>
          <w:rFonts w:cs="Arial"/>
          <w:b/>
          <w:lang w:val="sr-Cyrl-RS"/>
        </w:rPr>
        <w:t>0</w:t>
      </w:r>
      <w:r w:rsidRPr="00F10346">
        <w:rPr>
          <w:rFonts w:cs="Arial"/>
          <w:b/>
        </w:rPr>
        <w:t>.</w:t>
      </w:r>
    </w:p>
    <w:p w:rsidR="00867393" w:rsidRPr="00F10346" w:rsidRDefault="00867393" w:rsidP="00867393">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lastRenderedPageBreak/>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67393" w:rsidRPr="00F10346" w:rsidRDefault="00867393" w:rsidP="00867393">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867393" w:rsidRPr="00E45EB8" w:rsidRDefault="00867393" w:rsidP="00867393">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867393" w:rsidRPr="00F10346" w:rsidRDefault="00867393" w:rsidP="00867393">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867393" w:rsidRPr="00F10346" w:rsidRDefault="00867393" w:rsidP="00867393">
      <w:pPr>
        <w:spacing w:before="0"/>
        <w:jc w:val="center"/>
        <w:rPr>
          <w:rFonts w:cs="Arial"/>
          <w:b/>
        </w:rPr>
      </w:pPr>
    </w:p>
    <w:p w:rsidR="00867393" w:rsidRPr="00F10346" w:rsidRDefault="00867393" w:rsidP="00867393">
      <w:pPr>
        <w:spacing w:before="0"/>
        <w:jc w:val="center"/>
        <w:rPr>
          <w:rFonts w:cs="Arial"/>
          <w:b/>
        </w:rPr>
      </w:pPr>
      <w:r w:rsidRPr="00F10346">
        <w:rPr>
          <w:rFonts w:cs="Arial"/>
          <w:b/>
        </w:rPr>
        <w:t>Члан 2</w:t>
      </w:r>
      <w:r>
        <w:rPr>
          <w:rFonts w:cs="Arial"/>
          <w:b/>
          <w:lang w:val="sr-Cyrl-RS"/>
        </w:rPr>
        <w:t>2</w:t>
      </w:r>
      <w:r w:rsidRPr="00F10346">
        <w:rPr>
          <w:rFonts w:cs="Arial"/>
          <w:b/>
        </w:rPr>
        <w:t>.</w:t>
      </w:r>
    </w:p>
    <w:p w:rsidR="00867393" w:rsidRPr="00F10346" w:rsidRDefault="00867393" w:rsidP="00867393">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867393" w:rsidRPr="00F10346" w:rsidRDefault="00867393" w:rsidP="00867393">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867393" w:rsidRDefault="00867393" w:rsidP="00867393">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67393" w:rsidRPr="00F10346" w:rsidRDefault="00867393" w:rsidP="00867393">
      <w:pPr>
        <w:suppressAutoHyphens/>
        <w:spacing w:before="0" w:line="100" w:lineRule="atLeast"/>
        <w:ind w:left="720"/>
        <w:jc w:val="left"/>
        <w:rPr>
          <w:rFonts w:cs="Arial"/>
          <w:spacing w:val="2"/>
          <w:lang w:val="sr-Cyrl-CS" w:eastAsia="sr-Latn-CS"/>
        </w:rPr>
      </w:pPr>
    </w:p>
    <w:p w:rsidR="00867393" w:rsidRPr="00F10346" w:rsidRDefault="00867393" w:rsidP="00867393">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67393" w:rsidRDefault="00867393" w:rsidP="00867393">
      <w:pPr>
        <w:spacing w:before="0"/>
        <w:rPr>
          <w:rFonts w:cs="Arial"/>
          <w:spacing w:val="2"/>
          <w:lang w:val="sr-Cyrl-CS"/>
        </w:rPr>
      </w:pPr>
    </w:p>
    <w:p w:rsidR="00867393" w:rsidRPr="00F10346" w:rsidRDefault="00867393" w:rsidP="00867393">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67393" w:rsidRPr="00F10346" w:rsidRDefault="00867393" w:rsidP="00867393">
      <w:pPr>
        <w:tabs>
          <w:tab w:val="left" w:pos="9090"/>
        </w:tabs>
        <w:spacing w:before="0"/>
        <w:rPr>
          <w:rFonts w:cs="Arial"/>
        </w:rPr>
      </w:pPr>
      <w:r w:rsidRPr="00F10346">
        <w:rPr>
          <w:rFonts w:cs="Arial"/>
        </w:rPr>
        <w:t>Прилог 1 Понуда</w:t>
      </w:r>
    </w:p>
    <w:p w:rsidR="00867393" w:rsidRPr="00F10346" w:rsidRDefault="00867393" w:rsidP="00867393">
      <w:pPr>
        <w:tabs>
          <w:tab w:val="left" w:pos="9090"/>
        </w:tabs>
        <w:spacing w:before="0"/>
        <w:rPr>
          <w:rFonts w:cs="Arial"/>
        </w:rPr>
      </w:pPr>
      <w:r w:rsidRPr="00F10346">
        <w:rPr>
          <w:rFonts w:cs="Arial"/>
        </w:rPr>
        <w:t>Прилог 2 Образац структуре цене</w:t>
      </w:r>
    </w:p>
    <w:p w:rsidR="00867393" w:rsidRPr="00F10346" w:rsidRDefault="00867393" w:rsidP="00867393">
      <w:pPr>
        <w:tabs>
          <w:tab w:val="left" w:pos="9090"/>
        </w:tabs>
        <w:spacing w:before="0"/>
        <w:rPr>
          <w:rFonts w:cs="Arial"/>
        </w:rPr>
      </w:pPr>
      <w:r w:rsidRPr="00F10346">
        <w:rPr>
          <w:rFonts w:cs="Arial"/>
        </w:rPr>
        <w:t>Прилог 4 Техничка спецификација</w:t>
      </w:r>
    </w:p>
    <w:p w:rsidR="00867393" w:rsidRPr="009D499F" w:rsidRDefault="00867393" w:rsidP="00867393">
      <w:pPr>
        <w:tabs>
          <w:tab w:val="left" w:pos="9090"/>
        </w:tabs>
        <w:spacing w:before="0"/>
        <w:rPr>
          <w:rFonts w:cs="Arial"/>
        </w:rPr>
      </w:pPr>
      <w:r w:rsidRPr="009D499F">
        <w:rPr>
          <w:rFonts w:cs="Arial"/>
        </w:rPr>
        <w:t>Прилог 5 Споразум о заједничком наступању</w:t>
      </w:r>
    </w:p>
    <w:p w:rsidR="009D499F" w:rsidRPr="009D499F" w:rsidRDefault="009D499F" w:rsidP="009D499F">
      <w:pPr>
        <w:spacing w:before="0"/>
        <w:rPr>
          <w:rFonts w:cs="Arial"/>
          <w:spacing w:val="2"/>
          <w:lang w:val="sr-Cyrl-CS"/>
        </w:rPr>
      </w:pPr>
      <w:r w:rsidRPr="009D499F">
        <w:rPr>
          <w:rFonts w:cs="Arial"/>
          <w:spacing w:val="2"/>
          <w:lang w:val="sr-Cyrl-CS"/>
        </w:rPr>
        <w:t>Уговорне стране констатују да су обезбедиле целокупну званичну конкурсну документацију преко портала Наручиоца</w:t>
      </w:r>
    </w:p>
    <w:p w:rsidR="00867393" w:rsidRDefault="00867393" w:rsidP="00867393">
      <w:pPr>
        <w:spacing w:before="0"/>
        <w:rPr>
          <w:rFonts w:cs="Arial"/>
          <w:spacing w:val="2"/>
          <w:lang w:val="sr-Cyrl-CS"/>
        </w:rPr>
      </w:pPr>
    </w:p>
    <w:p w:rsidR="00867393" w:rsidRPr="00F10346" w:rsidRDefault="00867393" w:rsidP="00867393">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67393" w:rsidRPr="00F10346" w:rsidRDefault="00867393" w:rsidP="00867393">
      <w:pPr>
        <w:spacing w:before="0"/>
        <w:rPr>
          <w:rFonts w:cs="Arial"/>
          <w:spacing w:val="2"/>
          <w:lang w:val="sr-Cyrl-CS"/>
        </w:rPr>
      </w:pPr>
    </w:p>
    <w:p w:rsidR="00867393" w:rsidRPr="00F10346" w:rsidRDefault="00867393" w:rsidP="00867393">
      <w:pPr>
        <w:spacing w:before="0"/>
        <w:jc w:val="center"/>
        <w:rPr>
          <w:rFonts w:cs="Arial"/>
          <w:b/>
        </w:rPr>
      </w:pPr>
      <w:r w:rsidRPr="00F10346">
        <w:rPr>
          <w:rFonts w:cs="Arial"/>
          <w:b/>
        </w:rPr>
        <w:t>Члан 2</w:t>
      </w:r>
      <w:r>
        <w:rPr>
          <w:rFonts w:cs="Arial"/>
          <w:b/>
          <w:lang w:val="sr-Cyrl-RS"/>
        </w:rPr>
        <w:t>3</w:t>
      </w:r>
      <w:r w:rsidRPr="00F10346">
        <w:rPr>
          <w:rFonts w:cs="Arial"/>
          <w:b/>
        </w:rPr>
        <w:t>.</w:t>
      </w:r>
    </w:p>
    <w:p w:rsidR="00867393" w:rsidRPr="00F10346" w:rsidRDefault="00867393" w:rsidP="00867393">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867393" w:rsidRPr="00F10346" w:rsidRDefault="00867393" w:rsidP="00867393">
      <w:pPr>
        <w:pStyle w:val="KDParagraf"/>
        <w:spacing w:before="0"/>
        <w:rPr>
          <w:rFonts w:cs="Arial"/>
        </w:rPr>
      </w:pPr>
    </w:p>
    <w:p w:rsidR="00867393" w:rsidRDefault="00867393" w:rsidP="00867393">
      <w:pPr>
        <w:pStyle w:val="KDParagraf"/>
        <w:spacing w:before="0"/>
        <w:rPr>
          <w:rFonts w:cs="Arial"/>
        </w:rPr>
      </w:pPr>
    </w:p>
    <w:p w:rsidR="00867393" w:rsidRPr="00677614" w:rsidRDefault="00867393" w:rsidP="00867393">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867393" w:rsidRPr="00E45EB8" w:rsidRDefault="00867393" w:rsidP="00867393">
      <w:pPr>
        <w:spacing w:before="0"/>
        <w:rPr>
          <w:rFonts w:cs="Arial"/>
          <w:b/>
        </w:rPr>
      </w:pPr>
      <w:r w:rsidRPr="00F10346">
        <w:rPr>
          <w:rFonts w:cs="Arial"/>
          <w:b/>
        </w:rPr>
        <w:t>ЈП „Електропривреда Србије“</w:t>
      </w:r>
      <w:r w:rsidRPr="00E45EB8">
        <w:rPr>
          <w:rFonts w:cs="Arial"/>
          <w:b/>
        </w:rPr>
        <w:t>Београд                                                Назив</w:t>
      </w:r>
    </w:p>
    <w:p w:rsidR="00867393" w:rsidRPr="00E45EB8" w:rsidRDefault="00867393" w:rsidP="00867393">
      <w:pPr>
        <w:pStyle w:val="KDParagraf"/>
        <w:spacing w:before="0"/>
        <w:rPr>
          <w:rFonts w:cs="Arial"/>
        </w:rPr>
      </w:pPr>
    </w:p>
    <w:p w:rsidR="00867393" w:rsidRPr="00E45EB8" w:rsidRDefault="00867393" w:rsidP="00867393">
      <w:pPr>
        <w:pStyle w:val="KDParagraf"/>
        <w:spacing w:before="0"/>
        <w:rPr>
          <w:rFonts w:cs="Arial"/>
        </w:rPr>
      </w:pPr>
      <w:r w:rsidRPr="00E45EB8">
        <w:rPr>
          <w:rFonts w:cs="Arial"/>
        </w:rPr>
        <w:t>___________________________________                             ________________________</w:t>
      </w:r>
    </w:p>
    <w:p w:rsidR="00867393" w:rsidRPr="00E45EB8" w:rsidRDefault="00867393" w:rsidP="00867393">
      <w:pPr>
        <w:pStyle w:val="KDParagraf"/>
        <w:spacing w:before="0"/>
        <w:rPr>
          <w:rFonts w:cs="Arial"/>
          <w:b/>
        </w:rPr>
      </w:pPr>
      <w:r w:rsidRPr="00E45EB8">
        <w:rPr>
          <w:rFonts w:cs="Arial"/>
        </w:rPr>
        <w:t xml:space="preserve">                                                                               </w:t>
      </w:r>
      <w:r w:rsidRPr="00E45EB8">
        <w:rPr>
          <w:rFonts w:cs="Arial"/>
          <w:b/>
        </w:rPr>
        <w:t>М.П.</w:t>
      </w:r>
    </w:p>
    <w:p w:rsidR="00867393" w:rsidRPr="00E45EB8" w:rsidRDefault="00867393" w:rsidP="00867393">
      <w:pPr>
        <w:spacing w:before="0"/>
        <w:rPr>
          <w:rFonts w:cs="Arial"/>
        </w:rPr>
      </w:pPr>
      <w:r w:rsidRPr="00E45EB8">
        <w:rPr>
          <w:rFonts w:cs="Arial"/>
        </w:rPr>
        <w:t xml:space="preserve">Финансијски директо ТЕНТ,                  име и презиме,функција                                            Милорад Лазић, дипл.екон.                                                                             </w:t>
      </w:r>
    </w:p>
    <w:p w:rsidR="00867393" w:rsidRPr="009D499F" w:rsidRDefault="00867393" w:rsidP="00867393">
      <w:pPr>
        <w:pStyle w:val="KDParagraf"/>
        <w:spacing w:before="0"/>
        <w:rPr>
          <w:rFonts w:cs="Arial"/>
          <w:lang w:val="sr-Cyrl-RS"/>
        </w:rPr>
      </w:pPr>
    </w:p>
    <w:p w:rsidR="00867393" w:rsidRPr="00F10346" w:rsidRDefault="00867393" w:rsidP="00867393">
      <w:pPr>
        <w:pStyle w:val="KDParagraf"/>
        <w:spacing w:before="0"/>
        <w:rPr>
          <w:rFonts w:cs="Arial"/>
        </w:rPr>
      </w:pPr>
    </w:p>
    <w:p w:rsidR="0030782B" w:rsidRPr="009D499F" w:rsidRDefault="00867393" w:rsidP="00256453">
      <w:pPr>
        <w:pStyle w:val="KDParagraf"/>
        <w:spacing w:before="0"/>
        <w:rPr>
          <w:rFonts w:cs="Arial"/>
          <w:sz w:val="20"/>
          <w:szCs w:val="20"/>
        </w:rPr>
      </w:pPr>
      <w:r w:rsidRPr="009D499F">
        <w:rPr>
          <w:rFonts w:cs="Arial"/>
          <w:sz w:val="20"/>
          <w:szCs w:val="20"/>
        </w:rPr>
        <w:t>НАПОМЕНА: Све опционе одредбе из овог модела уговора ће се по избору конкретне Понуде, пречистити и прилагодити изабраној Понуди.</w:t>
      </w:r>
    </w:p>
    <w:sectPr w:rsidR="0030782B" w:rsidRPr="009D499F"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BF" w:rsidRDefault="003B3CBF">
      <w:r>
        <w:separator/>
      </w:r>
    </w:p>
    <w:p w:rsidR="003B3CBF" w:rsidRDefault="003B3CBF"/>
  </w:endnote>
  <w:endnote w:type="continuationSeparator" w:id="0">
    <w:p w:rsidR="003B3CBF" w:rsidRDefault="003B3CBF">
      <w:r>
        <w:continuationSeparator/>
      </w:r>
    </w:p>
    <w:p w:rsidR="003B3CBF" w:rsidRDefault="003B3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ororVWHeadline-Blk">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F7" w:rsidRDefault="000835F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35F7" w:rsidRDefault="000835F7" w:rsidP="00841BE7">
    <w:pPr>
      <w:pStyle w:val="Footer"/>
      <w:ind w:right="360"/>
    </w:pPr>
  </w:p>
  <w:p w:rsidR="000835F7" w:rsidRDefault="000835F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F7" w:rsidRPr="00EC5BB4" w:rsidRDefault="000835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3D0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3D0A">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F7" w:rsidRPr="00EC5BB4" w:rsidRDefault="000835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3D0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3D0A">
      <w:rPr>
        <w:rStyle w:val="PageNumber"/>
        <w:rFonts w:cs="Arial"/>
        <w:b/>
        <w:noProof/>
        <w:szCs w:val="24"/>
      </w:rPr>
      <w:t>53</w:t>
    </w:r>
    <w:r w:rsidRPr="00EC5BB4">
      <w:rPr>
        <w:rStyle w:val="PageNumber"/>
        <w:rFonts w:cs="Arial"/>
        <w:b/>
        <w:szCs w:val="24"/>
      </w:rPr>
      <w:fldChar w:fldCharType="end"/>
    </w:r>
  </w:p>
  <w:p w:rsidR="000835F7" w:rsidRDefault="0008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BF" w:rsidRDefault="003B3CBF">
      <w:r>
        <w:separator/>
      </w:r>
    </w:p>
    <w:p w:rsidR="003B3CBF" w:rsidRDefault="003B3CBF"/>
  </w:footnote>
  <w:footnote w:type="continuationSeparator" w:id="0">
    <w:p w:rsidR="003B3CBF" w:rsidRDefault="003B3CBF">
      <w:r>
        <w:continuationSeparator/>
      </w:r>
    </w:p>
    <w:p w:rsidR="003B3CBF" w:rsidRDefault="003B3C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F7" w:rsidRDefault="000835F7" w:rsidP="004276AD">
    <w:pPr>
      <w:pStyle w:val="Header"/>
      <w:rPr>
        <w:sz w:val="20"/>
      </w:rPr>
    </w:pPr>
  </w:p>
  <w:p w:rsidR="000835F7" w:rsidRDefault="000835F7"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0835F7" w:rsidRPr="00C24043" w:rsidRDefault="000835F7" w:rsidP="004276AD">
    <w:pPr>
      <w:pStyle w:val="Header"/>
      <w:rPr>
        <w:szCs w:val="24"/>
        <w:lang w:val="sr-Cyrl-RS"/>
      </w:rPr>
    </w:pPr>
    <w:r w:rsidRPr="00EC5BB4">
      <w:rPr>
        <w:szCs w:val="24"/>
      </w:rPr>
      <w:t xml:space="preserve"> Конкурсна документација </w:t>
    </w:r>
    <w:r>
      <w:rPr>
        <w:szCs w:val="24"/>
        <w:lang w:val="sr-Cyrl-RS"/>
      </w:rPr>
      <w:t xml:space="preserve">                </w:t>
    </w:r>
    <w:r w:rsidRPr="00EC5BB4">
      <w:rPr>
        <w:szCs w:val="24"/>
      </w:rPr>
      <w:t>ЈН</w:t>
    </w:r>
    <w:r>
      <w:rPr>
        <w:b/>
        <w:szCs w:val="24"/>
        <w:lang w:val="sr-Cyrl-RS"/>
      </w:rPr>
      <w:t xml:space="preserve"> </w:t>
    </w:r>
    <w:r>
      <w:rPr>
        <w:rFonts w:cs="Arial"/>
        <w:b/>
        <w:sz w:val="22"/>
        <w:szCs w:val="22"/>
      </w:rPr>
      <w:t>3000/</w:t>
    </w:r>
    <w:r>
      <w:rPr>
        <w:rFonts w:cs="Arial"/>
        <w:b/>
        <w:sz w:val="22"/>
        <w:szCs w:val="22"/>
        <w:lang w:val="sr-Cyrl-RS"/>
      </w:rPr>
      <w:t>1710</w:t>
    </w:r>
    <w:r>
      <w:rPr>
        <w:rFonts w:cs="Arial"/>
        <w:b/>
        <w:sz w:val="22"/>
        <w:szCs w:val="22"/>
      </w:rPr>
      <w:t>/2016</w:t>
    </w:r>
    <w:r>
      <w:rPr>
        <w:rFonts w:cs="Arial"/>
        <w:b/>
        <w:sz w:val="22"/>
        <w:szCs w:val="22"/>
        <w:lang w:val="sr-Cyrl-RS"/>
      </w:rPr>
      <w:t xml:space="preserve">, </w:t>
    </w:r>
    <w:r>
      <w:rPr>
        <w:rFonts w:cs="Arial"/>
        <w:b/>
        <w:sz w:val="22"/>
        <w:szCs w:val="22"/>
      </w:rPr>
      <w:t>3000/1708</w:t>
    </w:r>
    <w:r w:rsidRPr="00330221">
      <w:rPr>
        <w:rFonts w:cs="Arial"/>
        <w:b/>
        <w:sz w:val="22"/>
        <w:szCs w:val="22"/>
      </w:rPr>
      <w:t>/2016</w:t>
    </w:r>
    <w:r>
      <w:rPr>
        <w:rFonts w:cs="Arial"/>
        <w:b/>
        <w:sz w:val="22"/>
        <w:szCs w:val="22"/>
        <w:lang w:val="sr-Cyrl-RS"/>
      </w:rPr>
      <w:t xml:space="preserve"> (1865/2016)</w:t>
    </w:r>
  </w:p>
  <w:p w:rsidR="000835F7" w:rsidRPr="004276AD" w:rsidRDefault="000835F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F7" w:rsidRDefault="000835F7" w:rsidP="004276AD">
    <w:pPr>
      <w:pStyle w:val="Header"/>
    </w:pPr>
  </w:p>
  <w:p w:rsidR="000835F7" w:rsidRPr="005C3B38" w:rsidRDefault="000835F7" w:rsidP="005C3B38">
    <w:pPr>
      <w:tabs>
        <w:tab w:val="center" w:pos="4320"/>
        <w:tab w:val="right" w:pos="8640"/>
      </w:tabs>
      <w:rPr>
        <w:sz w:val="24"/>
        <w:szCs w:val="24"/>
        <w:lang w:eastAsia="ar-SA"/>
      </w:rPr>
    </w:pPr>
    <w:r w:rsidRPr="005C3B38">
      <w:rPr>
        <w:sz w:val="24"/>
        <w:szCs w:val="24"/>
        <w:lang w:eastAsia="ar-SA"/>
      </w:rPr>
      <w:t>ЈП „Електропривреда Србије</w:t>
    </w:r>
    <w:proofErr w:type="gramStart"/>
    <w:r w:rsidRPr="005C3B38">
      <w:rPr>
        <w:sz w:val="24"/>
        <w:szCs w:val="24"/>
        <w:lang w:eastAsia="ar-SA"/>
      </w:rPr>
      <w:t>“ Београд</w:t>
    </w:r>
    <w:proofErr w:type="gramEnd"/>
    <w:r w:rsidRPr="005C3B38">
      <w:rPr>
        <w:sz w:val="24"/>
        <w:szCs w:val="24"/>
        <w:lang w:eastAsia="ar-SA"/>
      </w:rPr>
      <w:t xml:space="preserve">         </w:t>
    </w:r>
  </w:p>
  <w:p w:rsidR="000835F7" w:rsidRPr="005C3B38" w:rsidRDefault="000835F7" w:rsidP="005C3B38">
    <w:pPr>
      <w:tabs>
        <w:tab w:val="center" w:pos="4320"/>
        <w:tab w:val="right" w:pos="8640"/>
      </w:tabs>
      <w:rPr>
        <w:sz w:val="24"/>
        <w:szCs w:val="24"/>
        <w:lang w:val="sr-Cyrl-RS" w:eastAsia="ar-SA"/>
      </w:rPr>
    </w:pPr>
    <w:r w:rsidRPr="005C3B38">
      <w:rPr>
        <w:sz w:val="24"/>
        <w:szCs w:val="24"/>
        <w:lang w:eastAsia="ar-SA"/>
      </w:rPr>
      <w:t xml:space="preserve"> Конкурсна документација </w:t>
    </w:r>
    <w:r w:rsidRPr="005C3B38">
      <w:rPr>
        <w:sz w:val="24"/>
        <w:szCs w:val="24"/>
        <w:lang w:val="sr-Cyrl-RS" w:eastAsia="ar-SA"/>
      </w:rPr>
      <w:t xml:space="preserve">                </w:t>
    </w:r>
    <w:r w:rsidRPr="005C3B38">
      <w:rPr>
        <w:sz w:val="24"/>
        <w:szCs w:val="24"/>
        <w:lang w:eastAsia="ar-SA"/>
      </w:rPr>
      <w:t>ЈН</w:t>
    </w:r>
    <w:r w:rsidRPr="005C3B38">
      <w:rPr>
        <w:b/>
        <w:sz w:val="24"/>
        <w:szCs w:val="24"/>
        <w:lang w:val="sr-Cyrl-RS" w:eastAsia="ar-SA"/>
      </w:rPr>
      <w:t xml:space="preserve"> </w:t>
    </w:r>
    <w:r w:rsidRPr="005C3B38">
      <w:rPr>
        <w:rFonts w:cs="Arial"/>
        <w:b/>
        <w:lang w:eastAsia="ar-SA"/>
      </w:rPr>
      <w:t>3000/</w:t>
    </w:r>
    <w:r w:rsidRPr="005C3B38">
      <w:rPr>
        <w:rFonts w:cs="Arial"/>
        <w:b/>
        <w:lang w:val="sr-Cyrl-RS" w:eastAsia="ar-SA"/>
      </w:rPr>
      <w:t>1710</w:t>
    </w:r>
    <w:r w:rsidRPr="005C3B38">
      <w:rPr>
        <w:rFonts w:cs="Arial"/>
        <w:b/>
        <w:lang w:eastAsia="ar-SA"/>
      </w:rPr>
      <w:t>/2016</w:t>
    </w:r>
    <w:r w:rsidRPr="005C3B38">
      <w:rPr>
        <w:rFonts w:cs="Arial"/>
        <w:b/>
        <w:lang w:val="sr-Cyrl-RS" w:eastAsia="ar-SA"/>
      </w:rPr>
      <w:t xml:space="preserve">, </w:t>
    </w:r>
    <w:r w:rsidRPr="005C3B38">
      <w:rPr>
        <w:rFonts w:cs="Arial"/>
        <w:b/>
        <w:lang w:eastAsia="ar-SA"/>
      </w:rPr>
      <w:t>3000/1708/2016</w:t>
    </w:r>
    <w:r w:rsidRPr="005C3B38">
      <w:rPr>
        <w:rFonts w:cs="Arial"/>
        <w:b/>
        <w:lang w:val="sr-Cyrl-RS" w:eastAsia="ar-SA"/>
      </w:rPr>
      <w:t xml:space="preserve"> (1865/2016)</w:t>
    </w:r>
  </w:p>
  <w:p w:rsidR="000835F7" w:rsidRPr="00210557" w:rsidRDefault="000835F7" w:rsidP="005C3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CDC6BC4"/>
    <w:multiLevelType w:val="hybridMultilevel"/>
    <w:tmpl w:val="3D92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A1068F7"/>
    <w:multiLevelType w:val="hybridMultilevel"/>
    <w:tmpl w:val="670A7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00C527E"/>
    <w:multiLevelType w:val="hybridMultilevel"/>
    <w:tmpl w:val="0456D57E"/>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42B3941"/>
    <w:multiLevelType w:val="hybridMultilevel"/>
    <w:tmpl w:val="88C45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BCF07A6"/>
    <w:multiLevelType w:val="hybridMultilevel"/>
    <w:tmpl w:val="7D1E6AEE"/>
    <w:lvl w:ilvl="0" w:tplc="081A0001">
      <w:start w:val="1"/>
      <w:numFmt w:val="bullet"/>
      <w:lvlText w:val=""/>
      <w:lvlJc w:val="left"/>
      <w:pPr>
        <w:tabs>
          <w:tab w:val="num" w:pos="720"/>
        </w:tabs>
        <w:ind w:left="720" w:hanging="360"/>
      </w:pPr>
      <w:rPr>
        <w:rFonts w:ascii="Symbol" w:hAnsi="Symbol" w:hint="default"/>
      </w:rPr>
    </w:lvl>
    <w:lvl w:ilvl="1" w:tplc="6A5E1686">
      <w:start w:val="2"/>
      <w:numFmt w:val="bullet"/>
      <w:lvlText w:val="-"/>
      <w:lvlJc w:val="left"/>
      <w:pPr>
        <w:tabs>
          <w:tab w:val="num" w:pos="1440"/>
        </w:tabs>
        <w:ind w:left="1440" w:hanging="360"/>
      </w:pPr>
      <w:rPr>
        <w:rFonts w:ascii="HororVWHeadline-Blk" w:eastAsia="Times New Roman" w:hAnsi="HororVWHeadline-Blk"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9"/>
  </w:num>
  <w:num w:numId="2">
    <w:abstractNumId w:val="64"/>
  </w:num>
  <w:num w:numId="3">
    <w:abstractNumId w:val="84"/>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4"/>
  </w:num>
  <w:num w:numId="8">
    <w:abstractNumId w:val="69"/>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3"/>
  </w:num>
  <w:num w:numId="12">
    <w:abstractNumId w:val="66"/>
  </w:num>
  <w:num w:numId="13">
    <w:abstractNumId w:val="59"/>
  </w:num>
  <w:num w:numId="14">
    <w:abstractNumId w:val="57"/>
  </w:num>
  <w:num w:numId="15">
    <w:abstractNumId w:val="97"/>
  </w:num>
  <w:num w:numId="16">
    <w:abstractNumId w:val="75"/>
  </w:num>
  <w:num w:numId="17">
    <w:abstractNumId w:val="68"/>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num>
  <w:num w:numId="20">
    <w:abstractNumId w:val="85"/>
  </w:num>
  <w:num w:numId="21">
    <w:abstractNumId w:val="88"/>
  </w:num>
  <w:num w:numId="22">
    <w:abstractNumId w:val="85"/>
  </w:num>
  <w:num w:numId="23">
    <w:abstractNumId w:val="50"/>
  </w:num>
  <w:num w:numId="24">
    <w:abstractNumId w:val="78"/>
  </w:num>
  <w:num w:numId="25">
    <w:abstractNumId w:val="65"/>
  </w:num>
  <w:num w:numId="26">
    <w:abstractNumId w:val="49"/>
  </w:num>
  <w:num w:numId="27">
    <w:abstractNumId w:val="51"/>
  </w:num>
  <w:num w:numId="28">
    <w:abstractNumId w:val="71"/>
  </w:num>
  <w:num w:numId="29">
    <w:abstractNumId w:val="87"/>
  </w:num>
  <w:num w:numId="30">
    <w:abstractNumId w:val="90"/>
  </w:num>
  <w:num w:numId="31">
    <w:abstractNumId w:val="80"/>
  </w:num>
  <w:num w:numId="32">
    <w:abstractNumId w:val="70"/>
  </w:num>
  <w:num w:numId="3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6"/>
  </w:num>
  <w:num w:numId="35">
    <w:abstractNumId w:val="67"/>
  </w:num>
  <w:num w:numId="36">
    <w:abstractNumId w:val="63"/>
  </w:num>
  <w:num w:numId="37">
    <w:abstractNumId w:val="74"/>
  </w:num>
  <w:num w:numId="38">
    <w:abstractNumId w:val="52"/>
  </w:num>
  <w:num w:numId="39">
    <w:abstractNumId w:val="7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0B"/>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78D"/>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0D"/>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5F7"/>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BB"/>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46"/>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EA"/>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42C"/>
    <w:rsid w:val="0012670D"/>
    <w:rsid w:val="0012672D"/>
    <w:rsid w:val="001268D2"/>
    <w:rsid w:val="00126981"/>
    <w:rsid w:val="00126D7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B33"/>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DC"/>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B62"/>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9B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4F"/>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453"/>
    <w:rsid w:val="002565E1"/>
    <w:rsid w:val="00256BFF"/>
    <w:rsid w:val="00256C25"/>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19DE"/>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8E9"/>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52C"/>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D70"/>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CBF"/>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B1"/>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58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5FFC"/>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96"/>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CED"/>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98"/>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448"/>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3B38"/>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33F"/>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CAE"/>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95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498"/>
    <w:rsid w:val="00693989"/>
    <w:rsid w:val="006939B4"/>
    <w:rsid w:val="006946F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96A"/>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5A"/>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D7D"/>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003"/>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8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0BFB"/>
    <w:rsid w:val="00830C7C"/>
    <w:rsid w:val="0083122D"/>
    <w:rsid w:val="0083139A"/>
    <w:rsid w:val="00831626"/>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392"/>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393"/>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BE"/>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6E2"/>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8E8"/>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4CC"/>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820"/>
    <w:rsid w:val="009D499F"/>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9AB"/>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3F3"/>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731"/>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200"/>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0B"/>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043"/>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D22"/>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66"/>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0A"/>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1C"/>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418"/>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7FB"/>
    <w:rsid w:val="00DB4F66"/>
    <w:rsid w:val="00DB5A8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A7F"/>
    <w:rsid w:val="00E06CEC"/>
    <w:rsid w:val="00E06D12"/>
    <w:rsid w:val="00E071D3"/>
    <w:rsid w:val="00E07975"/>
    <w:rsid w:val="00E10692"/>
    <w:rsid w:val="00E1127E"/>
    <w:rsid w:val="00E1221D"/>
    <w:rsid w:val="00E122C0"/>
    <w:rsid w:val="00E1241E"/>
    <w:rsid w:val="00E1275B"/>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05F"/>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43"/>
    <w:rsid w:val="00E46697"/>
    <w:rsid w:val="00E46766"/>
    <w:rsid w:val="00E4685A"/>
    <w:rsid w:val="00E46993"/>
    <w:rsid w:val="00E469B4"/>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D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AB2"/>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54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AFE"/>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92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C3B3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C3B3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isava.stojil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00.xml><?xml version="1.0" encoding="utf-8"?>
<ds:datastoreItem xmlns:ds="http://schemas.openxmlformats.org/officeDocument/2006/customXml" ds:itemID="{310F69EB-1A8C-482B-B794-9727A329161D}">
  <ds:schemaRefs>
    <ds:schemaRef ds:uri="http://schemas.openxmlformats.org/officeDocument/2006/bibliography"/>
  </ds:schemaRefs>
</ds:datastoreItem>
</file>

<file path=customXml/itemProps101.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02.xml><?xml version="1.0" encoding="utf-8"?>
<ds:datastoreItem xmlns:ds="http://schemas.openxmlformats.org/officeDocument/2006/customXml" ds:itemID="{C2B5728E-FA13-44B6-993B-4D9C46270FD0}">
  <ds:schemaRefs>
    <ds:schemaRef ds:uri="http://schemas.openxmlformats.org/officeDocument/2006/bibliography"/>
  </ds:schemaRefs>
</ds:datastoreItem>
</file>

<file path=customXml/itemProps103.xml><?xml version="1.0" encoding="utf-8"?>
<ds:datastoreItem xmlns:ds="http://schemas.openxmlformats.org/officeDocument/2006/customXml" ds:itemID="{DA3B939C-75B3-4F55-8E0E-855C14A05769}">
  <ds:schemaRefs>
    <ds:schemaRef ds:uri="http://schemas.openxmlformats.org/officeDocument/2006/bibliography"/>
  </ds:schemaRefs>
</ds:datastoreItem>
</file>

<file path=customXml/itemProps104.xml><?xml version="1.0" encoding="utf-8"?>
<ds:datastoreItem xmlns:ds="http://schemas.openxmlformats.org/officeDocument/2006/customXml" ds:itemID="{B7AA4CD9-A9E4-4819-A894-7106EEE9BECE}">
  <ds:schemaRefs>
    <ds:schemaRef ds:uri="http://schemas.openxmlformats.org/officeDocument/2006/bibliography"/>
  </ds:schemaRefs>
</ds:datastoreItem>
</file>

<file path=customXml/itemProps105.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06.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07.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08.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09.xml><?xml version="1.0" encoding="utf-8"?>
<ds:datastoreItem xmlns:ds="http://schemas.openxmlformats.org/officeDocument/2006/customXml" ds:itemID="{6F20E09A-C08D-45FA-A771-FB453717498B}">
  <ds:schemaRefs>
    <ds:schemaRef ds:uri="http://schemas.openxmlformats.org/officeDocument/2006/bibliography"/>
  </ds:schemaRefs>
</ds:datastoreItem>
</file>

<file path=customXml/itemProps11.xml><?xml version="1.0" encoding="utf-8"?>
<ds:datastoreItem xmlns:ds="http://schemas.openxmlformats.org/officeDocument/2006/customXml" ds:itemID="{2754998C-B073-4E6F-B0B1-B20F2E848AD9}">
  <ds:schemaRefs>
    <ds:schemaRef ds:uri="http://schemas.openxmlformats.org/officeDocument/2006/bibliography"/>
  </ds:schemaRefs>
</ds:datastoreItem>
</file>

<file path=customXml/itemProps110.xml><?xml version="1.0" encoding="utf-8"?>
<ds:datastoreItem xmlns:ds="http://schemas.openxmlformats.org/officeDocument/2006/customXml" ds:itemID="{299AE86E-F4FC-44FA-967C-D8F5B44D5869}">
  <ds:schemaRefs>
    <ds:schemaRef ds:uri="http://schemas.openxmlformats.org/officeDocument/2006/bibliography"/>
  </ds:schemaRefs>
</ds:datastoreItem>
</file>

<file path=customXml/itemProps111.xml><?xml version="1.0" encoding="utf-8"?>
<ds:datastoreItem xmlns:ds="http://schemas.openxmlformats.org/officeDocument/2006/customXml" ds:itemID="{E4625D91-EC36-4AC6-AF1C-26B268728B73}">
  <ds:schemaRefs>
    <ds:schemaRef ds:uri="http://schemas.openxmlformats.org/officeDocument/2006/bibliography"/>
  </ds:schemaRefs>
</ds:datastoreItem>
</file>

<file path=customXml/itemProps112.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13.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14.xml><?xml version="1.0" encoding="utf-8"?>
<ds:datastoreItem xmlns:ds="http://schemas.openxmlformats.org/officeDocument/2006/customXml" ds:itemID="{F66FA7D7-BCCD-4388-9027-8E9CB2008FC1}">
  <ds:schemaRefs>
    <ds:schemaRef ds:uri="http://schemas.openxmlformats.org/officeDocument/2006/bibliography"/>
  </ds:schemaRefs>
</ds:datastoreItem>
</file>

<file path=customXml/itemProps115.xml><?xml version="1.0" encoding="utf-8"?>
<ds:datastoreItem xmlns:ds="http://schemas.openxmlformats.org/officeDocument/2006/customXml" ds:itemID="{66BB6D54-E752-470A-89AB-9FBDD6CA921F}">
  <ds:schemaRefs>
    <ds:schemaRef ds:uri="http://schemas.openxmlformats.org/officeDocument/2006/bibliography"/>
  </ds:schemaRefs>
</ds:datastoreItem>
</file>

<file path=customXml/itemProps116.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17.xml><?xml version="1.0" encoding="utf-8"?>
<ds:datastoreItem xmlns:ds="http://schemas.openxmlformats.org/officeDocument/2006/customXml" ds:itemID="{8262F1B8-2D97-4CBD-B470-6F70A781D6D5}">
  <ds:schemaRefs>
    <ds:schemaRef ds:uri="http://schemas.openxmlformats.org/officeDocument/2006/bibliography"/>
  </ds:schemaRefs>
</ds:datastoreItem>
</file>

<file path=customXml/itemProps118.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119.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2.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20.xml><?xml version="1.0" encoding="utf-8"?>
<ds:datastoreItem xmlns:ds="http://schemas.openxmlformats.org/officeDocument/2006/customXml" ds:itemID="{2E5D50BE-D7F8-49BE-B7B6-8137A8DFA018}">
  <ds:schemaRefs>
    <ds:schemaRef ds:uri="http://schemas.openxmlformats.org/officeDocument/2006/bibliography"/>
  </ds:schemaRefs>
</ds:datastoreItem>
</file>

<file path=customXml/itemProps121.xml><?xml version="1.0" encoding="utf-8"?>
<ds:datastoreItem xmlns:ds="http://schemas.openxmlformats.org/officeDocument/2006/customXml" ds:itemID="{F4644341-4B48-4BE4-86E1-D46848C68BA4}">
  <ds:schemaRefs>
    <ds:schemaRef ds:uri="http://schemas.openxmlformats.org/officeDocument/2006/bibliography"/>
  </ds:schemaRefs>
</ds:datastoreItem>
</file>

<file path=customXml/itemProps122.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23.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24.xml><?xml version="1.0" encoding="utf-8"?>
<ds:datastoreItem xmlns:ds="http://schemas.openxmlformats.org/officeDocument/2006/customXml" ds:itemID="{4170F2C8-0A38-4536-9674-17048A362A82}">
  <ds:schemaRefs>
    <ds:schemaRef ds:uri="http://schemas.openxmlformats.org/officeDocument/2006/bibliography"/>
  </ds:schemaRefs>
</ds:datastoreItem>
</file>

<file path=customXml/itemProps125.xml><?xml version="1.0" encoding="utf-8"?>
<ds:datastoreItem xmlns:ds="http://schemas.openxmlformats.org/officeDocument/2006/customXml" ds:itemID="{51CEF4D0-418D-40F9-8F8D-79F59BA09651}">
  <ds:schemaRefs>
    <ds:schemaRef ds:uri="http://schemas.openxmlformats.org/officeDocument/2006/bibliography"/>
  </ds:schemaRefs>
</ds:datastoreItem>
</file>

<file path=customXml/itemProps126.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27.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128.xml><?xml version="1.0" encoding="utf-8"?>
<ds:datastoreItem xmlns:ds="http://schemas.openxmlformats.org/officeDocument/2006/customXml" ds:itemID="{D9FA87F6-82F0-4F00-B160-2155E692AE2B}">
  <ds:schemaRefs>
    <ds:schemaRef ds:uri="http://schemas.openxmlformats.org/officeDocument/2006/bibliography"/>
  </ds:schemaRefs>
</ds:datastoreItem>
</file>

<file path=customXml/itemProps129.xml><?xml version="1.0" encoding="utf-8"?>
<ds:datastoreItem xmlns:ds="http://schemas.openxmlformats.org/officeDocument/2006/customXml" ds:itemID="{8A23320E-DB1C-46D5-A9B7-495EA5D5D45A}">
  <ds:schemaRefs>
    <ds:schemaRef ds:uri="http://schemas.openxmlformats.org/officeDocument/2006/bibliography"/>
  </ds:schemaRefs>
</ds:datastoreItem>
</file>

<file path=customXml/itemProps13.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30.xml><?xml version="1.0" encoding="utf-8"?>
<ds:datastoreItem xmlns:ds="http://schemas.openxmlformats.org/officeDocument/2006/customXml" ds:itemID="{30A861AC-67B1-47D0-AA1E-F38C72EFDA38}">
  <ds:schemaRefs>
    <ds:schemaRef ds:uri="http://schemas.openxmlformats.org/officeDocument/2006/bibliography"/>
  </ds:schemaRefs>
</ds:datastoreItem>
</file>

<file path=customXml/itemProps131.xml><?xml version="1.0" encoding="utf-8"?>
<ds:datastoreItem xmlns:ds="http://schemas.openxmlformats.org/officeDocument/2006/customXml" ds:itemID="{663CFDB7-38C7-4C8E-9D2D-A9B614398C7C}">
  <ds:schemaRefs>
    <ds:schemaRef ds:uri="http://schemas.openxmlformats.org/officeDocument/2006/bibliography"/>
  </ds:schemaRefs>
</ds:datastoreItem>
</file>

<file path=customXml/itemProps132.xml><?xml version="1.0" encoding="utf-8"?>
<ds:datastoreItem xmlns:ds="http://schemas.openxmlformats.org/officeDocument/2006/customXml" ds:itemID="{9E6EEC93-6D6B-44FC-9A45-3C65A1CF0B50}">
  <ds:schemaRefs>
    <ds:schemaRef ds:uri="http://schemas.openxmlformats.org/officeDocument/2006/bibliography"/>
  </ds:schemaRefs>
</ds:datastoreItem>
</file>

<file path=customXml/itemProps133.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34.xml><?xml version="1.0" encoding="utf-8"?>
<ds:datastoreItem xmlns:ds="http://schemas.openxmlformats.org/officeDocument/2006/customXml" ds:itemID="{36489A74-499A-45F8-9535-A7EA51CD6157}">
  <ds:schemaRefs>
    <ds:schemaRef ds:uri="http://schemas.openxmlformats.org/officeDocument/2006/bibliography"/>
  </ds:schemaRefs>
</ds:datastoreItem>
</file>

<file path=customXml/itemProps135.xml><?xml version="1.0" encoding="utf-8"?>
<ds:datastoreItem xmlns:ds="http://schemas.openxmlformats.org/officeDocument/2006/customXml" ds:itemID="{B8C627FA-2B5D-49B4-85D4-216DEDBE81C5}">
  <ds:schemaRefs>
    <ds:schemaRef ds:uri="http://schemas.openxmlformats.org/officeDocument/2006/bibliography"/>
  </ds:schemaRefs>
</ds:datastoreItem>
</file>

<file path=customXml/itemProps136.xml><?xml version="1.0" encoding="utf-8"?>
<ds:datastoreItem xmlns:ds="http://schemas.openxmlformats.org/officeDocument/2006/customXml" ds:itemID="{6DDDDD34-8683-4D2C-9EE7-F737D42CE584}">
  <ds:schemaRefs>
    <ds:schemaRef ds:uri="http://schemas.openxmlformats.org/officeDocument/2006/bibliography"/>
  </ds:schemaRefs>
</ds:datastoreItem>
</file>

<file path=customXml/itemProps137.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38.xml><?xml version="1.0" encoding="utf-8"?>
<ds:datastoreItem xmlns:ds="http://schemas.openxmlformats.org/officeDocument/2006/customXml" ds:itemID="{3A74E965-AFA8-4478-9127-9EA105E1ED63}">
  <ds:schemaRefs>
    <ds:schemaRef ds:uri="http://schemas.openxmlformats.org/officeDocument/2006/bibliography"/>
  </ds:schemaRefs>
</ds:datastoreItem>
</file>

<file path=customXml/itemProps139.xml><?xml version="1.0" encoding="utf-8"?>
<ds:datastoreItem xmlns:ds="http://schemas.openxmlformats.org/officeDocument/2006/customXml" ds:itemID="{4F4E7C62-6019-4C2B-837E-39A73002888D}">
  <ds:schemaRefs>
    <ds:schemaRef ds:uri="http://schemas.openxmlformats.org/officeDocument/2006/bibliography"/>
  </ds:schemaRefs>
</ds:datastoreItem>
</file>

<file path=customXml/itemProps14.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40.xml><?xml version="1.0" encoding="utf-8"?>
<ds:datastoreItem xmlns:ds="http://schemas.openxmlformats.org/officeDocument/2006/customXml" ds:itemID="{09619CE4-4BB0-49ED-80D0-2B8AC09A5D5B}">
  <ds:schemaRefs>
    <ds:schemaRef ds:uri="http://schemas.openxmlformats.org/officeDocument/2006/bibliography"/>
  </ds:schemaRefs>
</ds:datastoreItem>
</file>

<file path=customXml/itemProps141.xml><?xml version="1.0" encoding="utf-8"?>
<ds:datastoreItem xmlns:ds="http://schemas.openxmlformats.org/officeDocument/2006/customXml" ds:itemID="{14F76611-E5C0-40FA-B50C-62B1A2DEF6EA}">
  <ds:schemaRefs>
    <ds:schemaRef ds:uri="http://schemas.openxmlformats.org/officeDocument/2006/bibliography"/>
  </ds:schemaRefs>
</ds:datastoreItem>
</file>

<file path=customXml/itemProps142.xml><?xml version="1.0" encoding="utf-8"?>
<ds:datastoreItem xmlns:ds="http://schemas.openxmlformats.org/officeDocument/2006/customXml" ds:itemID="{7C1833FC-8118-4CE4-B71F-6E6756A00823}">
  <ds:schemaRefs>
    <ds:schemaRef ds:uri="http://schemas.openxmlformats.org/officeDocument/2006/bibliography"/>
  </ds:schemaRefs>
</ds:datastoreItem>
</file>

<file path=customXml/itemProps143.xml><?xml version="1.0" encoding="utf-8"?>
<ds:datastoreItem xmlns:ds="http://schemas.openxmlformats.org/officeDocument/2006/customXml" ds:itemID="{D64DE508-8FB0-4811-9301-77093658A018}">
  <ds:schemaRefs>
    <ds:schemaRef ds:uri="http://schemas.openxmlformats.org/officeDocument/2006/bibliography"/>
  </ds:schemaRefs>
</ds:datastoreItem>
</file>

<file path=customXml/itemProps144.xml><?xml version="1.0" encoding="utf-8"?>
<ds:datastoreItem xmlns:ds="http://schemas.openxmlformats.org/officeDocument/2006/customXml" ds:itemID="{E4709AF1-F17A-4DE7-A225-EB7FC34053F4}">
  <ds:schemaRefs>
    <ds:schemaRef ds:uri="http://schemas.openxmlformats.org/officeDocument/2006/bibliography"/>
  </ds:schemaRefs>
</ds:datastoreItem>
</file>

<file path=customXml/itemProps145.xml><?xml version="1.0" encoding="utf-8"?>
<ds:datastoreItem xmlns:ds="http://schemas.openxmlformats.org/officeDocument/2006/customXml" ds:itemID="{F493376B-2C62-45AD-B9A0-583CF1E59AE6}">
  <ds:schemaRefs>
    <ds:schemaRef ds:uri="http://schemas.openxmlformats.org/officeDocument/2006/bibliography"/>
  </ds:schemaRefs>
</ds:datastoreItem>
</file>

<file path=customXml/itemProps146.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47.xml><?xml version="1.0" encoding="utf-8"?>
<ds:datastoreItem xmlns:ds="http://schemas.openxmlformats.org/officeDocument/2006/customXml" ds:itemID="{7E1DCC7A-B4DD-4977-B310-768C1FEBBF00}">
  <ds:schemaRefs>
    <ds:schemaRef ds:uri="http://schemas.openxmlformats.org/officeDocument/2006/bibliography"/>
  </ds:schemaRefs>
</ds:datastoreItem>
</file>

<file path=customXml/itemProps148.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49.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15.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50.xml><?xml version="1.0" encoding="utf-8"?>
<ds:datastoreItem xmlns:ds="http://schemas.openxmlformats.org/officeDocument/2006/customXml" ds:itemID="{C5FC771B-421E-4656-8FBA-C95BF9954C5A}">
  <ds:schemaRefs>
    <ds:schemaRef ds:uri="http://schemas.openxmlformats.org/officeDocument/2006/bibliography"/>
  </ds:schemaRefs>
</ds:datastoreItem>
</file>

<file path=customXml/itemProps151.xml><?xml version="1.0" encoding="utf-8"?>
<ds:datastoreItem xmlns:ds="http://schemas.openxmlformats.org/officeDocument/2006/customXml" ds:itemID="{9BC38FF7-FAD0-40CA-B4D6-9867DAC0DE49}">
  <ds:schemaRefs>
    <ds:schemaRef ds:uri="http://schemas.openxmlformats.org/officeDocument/2006/bibliography"/>
  </ds:schemaRefs>
</ds:datastoreItem>
</file>

<file path=customXml/itemProps152.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53.xml><?xml version="1.0" encoding="utf-8"?>
<ds:datastoreItem xmlns:ds="http://schemas.openxmlformats.org/officeDocument/2006/customXml" ds:itemID="{98D3E82D-6FE5-446C-B23C-30081C0B45B8}">
  <ds:schemaRefs>
    <ds:schemaRef ds:uri="http://schemas.openxmlformats.org/officeDocument/2006/bibliography"/>
  </ds:schemaRefs>
</ds:datastoreItem>
</file>

<file path=customXml/itemProps154.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55.xml><?xml version="1.0" encoding="utf-8"?>
<ds:datastoreItem xmlns:ds="http://schemas.openxmlformats.org/officeDocument/2006/customXml" ds:itemID="{EBF5F00A-EDDC-417B-AAC4-043D6A68185D}">
  <ds:schemaRefs>
    <ds:schemaRef ds:uri="http://schemas.openxmlformats.org/officeDocument/2006/bibliography"/>
  </ds:schemaRefs>
</ds:datastoreItem>
</file>

<file path=customXml/itemProps156.xml><?xml version="1.0" encoding="utf-8"?>
<ds:datastoreItem xmlns:ds="http://schemas.openxmlformats.org/officeDocument/2006/customXml" ds:itemID="{E4E4CEC6-D35C-40DB-B548-5E11309A4DD1}">
  <ds:schemaRefs>
    <ds:schemaRef ds:uri="http://schemas.openxmlformats.org/officeDocument/2006/bibliography"/>
  </ds:schemaRefs>
</ds:datastoreItem>
</file>

<file path=customXml/itemProps157.xml><?xml version="1.0" encoding="utf-8"?>
<ds:datastoreItem xmlns:ds="http://schemas.openxmlformats.org/officeDocument/2006/customXml" ds:itemID="{88F165C8-5BA8-40FA-BEBF-63E70DFA7B3F}">
  <ds:schemaRefs>
    <ds:schemaRef ds:uri="http://schemas.openxmlformats.org/officeDocument/2006/bibliography"/>
  </ds:schemaRefs>
</ds:datastoreItem>
</file>

<file path=customXml/itemProps16.xml><?xml version="1.0" encoding="utf-8"?>
<ds:datastoreItem xmlns:ds="http://schemas.openxmlformats.org/officeDocument/2006/customXml" ds:itemID="{E841D6B0-D502-4239-80CD-AAD2BF08C019}">
  <ds:schemaRefs>
    <ds:schemaRef ds:uri="http://schemas.openxmlformats.org/officeDocument/2006/bibliography"/>
  </ds:schemaRefs>
</ds:datastoreItem>
</file>

<file path=customXml/itemProps17.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8.xml><?xml version="1.0" encoding="utf-8"?>
<ds:datastoreItem xmlns:ds="http://schemas.openxmlformats.org/officeDocument/2006/customXml" ds:itemID="{F834AEAF-802E-40CF-830E-E0B88CF748F2}">
  <ds:schemaRefs>
    <ds:schemaRef ds:uri="http://schemas.openxmlformats.org/officeDocument/2006/bibliography"/>
  </ds:schemaRefs>
</ds:datastoreItem>
</file>

<file path=customXml/itemProps19.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2.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20.xml><?xml version="1.0" encoding="utf-8"?>
<ds:datastoreItem xmlns:ds="http://schemas.openxmlformats.org/officeDocument/2006/customXml" ds:itemID="{7B0FF343-E683-4466-A79C-8743A4CDCF78}">
  <ds:schemaRefs>
    <ds:schemaRef ds:uri="http://schemas.openxmlformats.org/officeDocument/2006/bibliography"/>
  </ds:schemaRefs>
</ds:datastoreItem>
</file>

<file path=customXml/itemProps21.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22.xml><?xml version="1.0" encoding="utf-8"?>
<ds:datastoreItem xmlns:ds="http://schemas.openxmlformats.org/officeDocument/2006/customXml" ds:itemID="{93FF065A-9C3B-4726-9315-7E139D6EA131}">
  <ds:schemaRefs>
    <ds:schemaRef ds:uri="http://schemas.openxmlformats.org/officeDocument/2006/bibliography"/>
  </ds:schemaRefs>
</ds:datastoreItem>
</file>

<file path=customXml/itemProps23.xml><?xml version="1.0" encoding="utf-8"?>
<ds:datastoreItem xmlns:ds="http://schemas.openxmlformats.org/officeDocument/2006/customXml" ds:itemID="{E21C49BA-38DA-4BC3-B237-8E24E66245B4}">
  <ds:schemaRefs>
    <ds:schemaRef ds:uri="http://schemas.openxmlformats.org/officeDocument/2006/bibliography"/>
  </ds:schemaRefs>
</ds:datastoreItem>
</file>

<file path=customXml/itemProps24.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25.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26.xml><?xml version="1.0" encoding="utf-8"?>
<ds:datastoreItem xmlns:ds="http://schemas.openxmlformats.org/officeDocument/2006/customXml" ds:itemID="{A754CDC0-A7C9-479C-8D58-B39532ACD247}">
  <ds:schemaRefs>
    <ds:schemaRef ds:uri="http://schemas.openxmlformats.org/officeDocument/2006/bibliography"/>
  </ds:schemaRefs>
</ds:datastoreItem>
</file>

<file path=customXml/itemProps27.xml><?xml version="1.0" encoding="utf-8"?>
<ds:datastoreItem xmlns:ds="http://schemas.openxmlformats.org/officeDocument/2006/customXml" ds:itemID="{A6407C10-F0F3-418D-BF37-EF31FDC8C529}">
  <ds:schemaRefs>
    <ds:schemaRef ds:uri="http://schemas.openxmlformats.org/officeDocument/2006/bibliography"/>
  </ds:schemaRefs>
</ds:datastoreItem>
</file>

<file path=customXml/itemProps28.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29.xml><?xml version="1.0" encoding="utf-8"?>
<ds:datastoreItem xmlns:ds="http://schemas.openxmlformats.org/officeDocument/2006/customXml" ds:itemID="{31826429-705A-4C85-A2DE-E747385842E1}">
  <ds:schemaRefs>
    <ds:schemaRef ds:uri="http://schemas.openxmlformats.org/officeDocument/2006/bibliography"/>
  </ds:schemaRefs>
</ds:datastoreItem>
</file>

<file path=customXml/itemProps3.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30.xml><?xml version="1.0" encoding="utf-8"?>
<ds:datastoreItem xmlns:ds="http://schemas.openxmlformats.org/officeDocument/2006/customXml" ds:itemID="{EEF82ECE-5F47-4CD6-9C08-80B9029F2B82}">
  <ds:schemaRefs>
    <ds:schemaRef ds:uri="http://schemas.openxmlformats.org/officeDocument/2006/bibliography"/>
  </ds:schemaRefs>
</ds:datastoreItem>
</file>

<file path=customXml/itemProps31.xml><?xml version="1.0" encoding="utf-8"?>
<ds:datastoreItem xmlns:ds="http://schemas.openxmlformats.org/officeDocument/2006/customXml" ds:itemID="{ADBA6E52-DC6D-4716-A653-E9E0C62F5EF7}">
  <ds:schemaRefs>
    <ds:schemaRef ds:uri="http://schemas.openxmlformats.org/officeDocument/2006/bibliography"/>
  </ds:schemaRefs>
</ds:datastoreItem>
</file>

<file path=customXml/itemProps32.xml><?xml version="1.0" encoding="utf-8"?>
<ds:datastoreItem xmlns:ds="http://schemas.openxmlformats.org/officeDocument/2006/customXml" ds:itemID="{F4B55554-93DF-4FE0-A074-39DAB09419D2}">
  <ds:schemaRefs>
    <ds:schemaRef ds:uri="http://schemas.openxmlformats.org/officeDocument/2006/bibliography"/>
  </ds:schemaRefs>
</ds:datastoreItem>
</file>

<file path=customXml/itemProps33.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34.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35.xml><?xml version="1.0" encoding="utf-8"?>
<ds:datastoreItem xmlns:ds="http://schemas.openxmlformats.org/officeDocument/2006/customXml" ds:itemID="{973CD4ED-FC7B-414C-9687-3FB943EF777A}">
  <ds:schemaRefs>
    <ds:schemaRef ds:uri="http://schemas.openxmlformats.org/officeDocument/2006/bibliography"/>
  </ds:schemaRefs>
</ds:datastoreItem>
</file>

<file path=customXml/itemProps36.xml><?xml version="1.0" encoding="utf-8"?>
<ds:datastoreItem xmlns:ds="http://schemas.openxmlformats.org/officeDocument/2006/customXml" ds:itemID="{0050DEA1-472B-47EB-A63A-79436BBA66FF}">
  <ds:schemaRefs>
    <ds:schemaRef ds:uri="http://schemas.openxmlformats.org/officeDocument/2006/bibliography"/>
  </ds:schemaRefs>
</ds:datastoreItem>
</file>

<file path=customXml/itemProps37.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38.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39.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4.xml><?xml version="1.0" encoding="utf-8"?>
<ds:datastoreItem xmlns:ds="http://schemas.openxmlformats.org/officeDocument/2006/customXml" ds:itemID="{7E85B4E4-D917-4A6A-B6A7-71D08439B36F}">
  <ds:schemaRefs>
    <ds:schemaRef ds:uri="http://schemas.openxmlformats.org/officeDocument/2006/bibliography"/>
  </ds:schemaRefs>
</ds:datastoreItem>
</file>

<file path=customXml/itemProps40.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41.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42.xml><?xml version="1.0" encoding="utf-8"?>
<ds:datastoreItem xmlns:ds="http://schemas.openxmlformats.org/officeDocument/2006/customXml" ds:itemID="{669ECA4B-2C8C-43BA-A0FE-F29F3FF31A51}">
  <ds:schemaRefs>
    <ds:schemaRef ds:uri="http://schemas.openxmlformats.org/officeDocument/2006/bibliography"/>
  </ds:schemaRefs>
</ds:datastoreItem>
</file>

<file path=customXml/itemProps43.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44.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45.xml><?xml version="1.0" encoding="utf-8"?>
<ds:datastoreItem xmlns:ds="http://schemas.openxmlformats.org/officeDocument/2006/customXml" ds:itemID="{82111E91-CDCD-49F9-AF78-D43BB4044D82}">
  <ds:schemaRefs>
    <ds:schemaRef ds:uri="http://schemas.openxmlformats.org/officeDocument/2006/bibliography"/>
  </ds:schemaRefs>
</ds:datastoreItem>
</file>

<file path=customXml/itemProps46.xml><?xml version="1.0" encoding="utf-8"?>
<ds:datastoreItem xmlns:ds="http://schemas.openxmlformats.org/officeDocument/2006/customXml" ds:itemID="{4DCE9D96-21EC-4D3D-915B-FA7EB181618A}">
  <ds:schemaRefs>
    <ds:schemaRef ds:uri="http://schemas.openxmlformats.org/officeDocument/2006/bibliography"/>
  </ds:schemaRefs>
</ds:datastoreItem>
</file>

<file path=customXml/itemProps47.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48.xml><?xml version="1.0" encoding="utf-8"?>
<ds:datastoreItem xmlns:ds="http://schemas.openxmlformats.org/officeDocument/2006/customXml" ds:itemID="{B4B9ED4B-2DB3-47A4-9B40-3C1F6734AFDA}">
  <ds:schemaRefs>
    <ds:schemaRef ds:uri="http://schemas.openxmlformats.org/officeDocument/2006/bibliography"/>
  </ds:schemaRefs>
</ds:datastoreItem>
</file>

<file path=customXml/itemProps49.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5.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50.xml><?xml version="1.0" encoding="utf-8"?>
<ds:datastoreItem xmlns:ds="http://schemas.openxmlformats.org/officeDocument/2006/customXml" ds:itemID="{AFDA8D78-7405-4136-B9D6-E781C7D238E5}">
  <ds:schemaRefs>
    <ds:schemaRef ds:uri="http://schemas.openxmlformats.org/officeDocument/2006/bibliography"/>
  </ds:schemaRefs>
</ds:datastoreItem>
</file>

<file path=customXml/itemProps51.xml><?xml version="1.0" encoding="utf-8"?>
<ds:datastoreItem xmlns:ds="http://schemas.openxmlformats.org/officeDocument/2006/customXml" ds:itemID="{28471864-CDDE-42B4-AAA2-44FA89EE08D4}">
  <ds:schemaRefs>
    <ds:schemaRef ds:uri="http://schemas.openxmlformats.org/officeDocument/2006/bibliography"/>
  </ds:schemaRefs>
</ds:datastoreItem>
</file>

<file path=customXml/itemProps52.xml><?xml version="1.0" encoding="utf-8"?>
<ds:datastoreItem xmlns:ds="http://schemas.openxmlformats.org/officeDocument/2006/customXml" ds:itemID="{A9E2981C-2D26-46CB-B639-403F3E98FC47}">
  <ds:schemaRefs>
    <ds:schemaRef ds:uri="http://schemas.openxmlformats.org/officeDocument/2006/bibliography"/>
  </ds:schemaRefs>
</ds:datastoreItem>
</file>

<file path=customXml/itemProps53.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54.xml><?xml version="1.0" encoding="utf-8"?>
<ds:datastoreItem xmlns:ds="http://schemas.openxmlformats.org/officeDocument/2006/customXml" ds:itemID="{90462B6A-F7DB-4D96-8AE0-F8EE69DEDC3E}">
  <ds:schemaRefs>
    <ds:schemaRef ds:uri="http://schemas.openxmlformats.org/officeDocument/2006/bibliography"/>
  </ds:schemaRefs>
</ds:datastoreItem>
</file>

<file path=customXml/itemProps55.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56.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57.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58.xml><?xml version="1.0" encoding="utf-8"?>
<ds:datastoreItem xmlns:ds="http://schemas.openxmlformats.org/officeDocument/2006/customXml" ds:itemID="{165AC67F-E839-4480-B161-CD5E12034DE4}">
  <ds:schemaRefs>
    <ds:schemaRef ds:uri="http://schemas.openxmlformats.org/officeDocument/2006/bibliography"/>
  </ds:schemaRefs>
</ds:datastoreItem>
</file>

<file path=customXml/itemProps59.xml><?xml version="1.0" encoding="utf-8"?>
<ds:datastoreItem xmlns:ds="http://schemas.openxmlformats.org/officeDocument/2006/customXml" ds:itemID="{2B760B80-3453-4CA5-AB39-414315053255}">
  <ds:schemaRefs>
    <ds:schemaRef ds:uri="http://schemas.openxmlformats.org/officeDocument/2006/bibliography"/>
  </ds:schemaRefs>
</ds:datastoreItem>
</file>

<file path=customXml/itemProps6.xml><?xml version="1.0" encoding="utf-8"?>
<ds:datastoreItem xmlns:ds="http://schemas.openxmlformats.org/officeDocument/2006/customXml" ds:itemID="{598F8BC2-1291-49EE-92FB-0865973C2B3D}">
  <ds:schemaRefs>
    <ds:schemaRef ds:uri="http://schemas.openxmlformats.org/officeDocument/2006/bibliography"/>
  </ds:schemaRefs>
</ds:datastoreItem>
</file>

<file path=customXml/itemProps60.xml><?xml version="1.0" encoding="utf-8"?>
<ds:datastoreItem xmlns:ds="http://schemas.openxmlformats.org/officeDocument/2006/customXml" ds:itemID="{72D8C4FD-EC6D-4E69-B2A0-67C6321FA2EB}">
  <ds:schemaRefs>
    <ds:schemaRef ds:uri="http://schemas.openxmlformats.org/officeDocument/2006/bibliography"/>
  </ds:schemaRefs>
</ds:datastoreItem>
</file>

<file path=customXml/itemProps61.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62.xml><?xml version="1.0" encoding="utf-8"?>
<ds:datastoreItem xmlns:ds="http://schemas.openxmlformats.org/officeDocument/2006/customXml" ds:itemID="{0F7CBEE8-97E3-4026-B339-57BF2F32D043}">
  <ds:schemaRefs>
    <ds:schemaRef ds:uri="http://schemas.openxmlformats.org/officeDocument/2006/bibliography"/>
  </ds:schemaRefs>
</ds:datastoreItem>
</file>

<file path=customXml/itemProps63.xml><?xml version="1.0" encoding="utf-8"?>
<ds:datastoreItem xmlns:ds="http://schemas.openxmlformats.org/officeDocument/2006/customXml" ds:itemID="{CF0A3526-1FE1-4FB5-9E4D-B3A3A3D6F6C8}">
  <ds:schemaRefs>
    <ds:schemaRef ds:uri="http://schemas.openxmlformats.org/officeDocument/2006/bibliography"/>
  </ds:schemaRefs>
</ds:datastoreItem>
</file>

<file path=customXml/itemProps64.xml><?xml version="1.0" encoding="utf-8"?>
<ds:datastoreItem xmlns:ds="http://schemas.openxmlformats.org/officeDocument/2006/customXml" ds:itemID="{0D77993F-4851-4F97-B7A4-545963B72B16}">
  <ds:schemaRefs>
    <ds:schemaRef ds:uri="http://schemas.openxmlformats.org/officeDocument/2006/bibliography"/>
  </ds:schemaRefs>
</ds:datastoreItem>
</file>

<file path=customXml/itemProps65.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66.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67.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68.xml><?xml version="1.0" encoding="utf-8"?>
<ds:datastoreItem xmlns:ds="http://schemas.openxmlformats.org/officeDocument/2006/customXml" ds:itemID="{D999BB4D-4CEB-4517-BFED-D8CA05739223}">
  <ds:schemaRefs>
    <ds:schemaRef ds:uri="http://schemas.openxmlformats.org/officeDocument/2006/bibliography"/>
  </ds:schemaRefs>
</ds:datastoreItem>
</file>

<file path=customXml/itemProps69.xml><?xml version="1.0" encoding="utf-8"?>
<ds:datastoreItem xmlns:ds="http://schemas.openxmlformats.org/officeDocument/2006/customXml" ds:itemID="{F7E7F7D5-B8B4-4EB8-B287-59D5C84C12AC}">
  <ds:schemaRefs>
    <ds:schemaRef ds:uri="http://schemas.openxmlformats.org/officeDocument/2006/bibliography"/>
  </ds:schemaRefs>
</ds:datastoreItem>
</file>

<file path=customXml/itemProps7.xml><?xml version="1.0" encoding="utf-8"?>
<ds:datastoreItem xmlns:ds="http://schemas.openxmlformats.org/officeDocument/2006/customXml" ds:itemID="{C842C5B7-8D03-439D-BB1E-BC718B8A93EC}">
  <ds:schemaRefs>
    <ds:schemaRef ds:uri="http://schemas.openxmlformats.org/officeDocument/2006/bibliography"/>
  </ds:schemaRefs>
</ds:datastoreItem>
</file>

<file path=customXml/itemProps70.xml><?xml version="1.0" encoding="utf-8"?>
<ds:datastoreItem xmlns:ds="http://schemas.openxmlformats.org/officeDocument/2006/customXml" ds:itemID="{5BF45298-569A-4529-9F18-1FF088F7B50E}">
  <ds:schemaRefs>
    <ds:schemaRef ds:uri="http://schemas.openxmlformats.org/officeDocument/2006/bibliography"/>
  </ds:schemaRefs>
</ds:datastoreItem>
</file>

<file path=customXml/itemProps71.xml><?xml version="1.0" encoding="utf-8"?>
<ds:datastoreItem xmlns:ds="http://schemas.openxmlformats.org/officeDocument/2006/customXml" ds:itemID="{796A7378-27FF-4B9E-B361-8352B940DE23}">
  <ds:schemaRefs>
    <ds:schemaRef ds:uri="http://schemas.openxmlformats.org/officeDocument/2006/bibliography"/>
  </ds:schemaRefs>
</ds:datastoreItem>
</file>

<file path=customXml/itemProps72.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73.xml><?xml version="1.0" encoding="utf-8"?>
<ds:datastoreItem xmlns:ds="http://schemas.openxmlformats.org/officeDocument/2006/customXml" ds:itemID="{2F567015-66EF-4972-AD87-4584314C22FA}">
  <ds:schemaRefs>
    <ds:schemaRef ds:uri="http://schemas.openxmlformats.org/officeDocument/2006/bibliography"/>
  </ds:schemaRefs>
</ds:datastoreItem>
</file>

<file path=customXml/itemProps74.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75.xml><?xml version="1.0" encoding="utf-8"?>
<ds:datastoreItem xmlns:ds="http://schemas.openxmlformats.org/officeDocument/2006/customXml" ds:itemID="{309306D1-79D5-4015-A81F-595DE4B37D6E}">
  <ds:schemaRefs>
    <ds:schemaRef ds:uri="http://schemas.openxmlformats.org/officeDocument/2006/bibliography"/>
  </ds:schemaRefs>
</ds:datastoreItem>
</file>

<file path=customXml/itemProps76.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77.xml><?xml version="1.0" encoding="utf-8"?>
<ds:datastoreItem xmlns:ds="http://schemas.openxmlformats.org/officeDocument/2006/customXml" ds:itemID="{82FEBCA3-10B5-46AA-9590-162BBDACC464}">
  <ds:schemaRefs>
    <ds:schemaRef ds:uri="http://schemas.openxmlformats.org/officeDocument/2006/bibliography"/>
  </ds:schemaRefs>
</ds:datastoreItem>
</file>

<file path=customXml/itemProps78.xml><?xml version="1.0" encoding="utf-8"?>
<ds:datastoreItem xmlns:ds="http://schemas.openxmlformats.org/officeDocument/2006/customXml" ds:itemID="{F172BBFC-061E-418D-85E0-0B064AF19BB5}">
  <ds:schemaRefs>
    <ds:schemaRef ds:uri="http://schemas.openxmlformats.org/officeDocument/2006/bibliography"/>
  </ds:schemaRefs>
</ds:datastoreItem>
</file>

<file path=customXml/itemProps79.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8.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80.xml><?xml version="1.0" encoding="utf-8"?>
<ds:datastoreItem xmlns:ds="http://schemas.openxmlformats.org/officeDocument/2006/customXml" ds:itemID="{CE3EC3B8-4C64-41A8-B92F-27D775AF2593}">
  <ds:schemaRefs>
    <ds:schemaRef ds:uri="http://schemas.openxmlformats.org/officeDocument/2006/bibliography"/>
  </ds:schemaRefs>
</ds:datastoreItem>
</file>

<file path=customXml/itemProps81.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82.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83.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84.xml><?xml version="1.0" encoding="utf-8"?>
<ds:datastoreItem xmlns:ds="http://schemas.openxmlformats.org/officeDocument/2006/customXml" ds:itemID="{AAE00823-4D28-41C7-BCDE-67B99B51C0B2}">
  <ds:schemaRefs>
    <ds:schemaRef ds:uri="http://schemas.openxmlformats.org/officeDocument/2006/bibliography"/>
  </ds:schemaRefs>
</ds:datastoreItem>
</file>

<file path=customXml/itemProps85.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86.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87.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88.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89.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9.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90.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91.xml><?xml version="1.0" encoding="utf-8"?>
<ds:datastoreItem xmlns:ds="http://schemas.openxmlformats.org/officeDocument/2006/customXml" ds:itemID="{1919E34B-79E5-47FD-9858-F891835A710E}">
  <ds:schemaRefs>
    <ds:schemaRef ds:uri="http://schemas.openxmlformats.org/officeDocument/2006/bibliography"/>
  </ds:schemaRefs>
</ds:datastoreItem>
</file>

<file path=customXml/itemProps92.xml><?xml version="1.0" encoding="utf-8"?>
<ds:datastoreItem xmlns:ds="http://schemas.openxmlformats.org/officeDocument/2006/customXml" ds:itemID="{7DF9345B-B1A0-48A2-B772-32680E8328E4}">
  <ds:schemaRefs>
    <ds:schemaRef ds:uri="http://schemas.openxmlformats.org/officeDocument/2006/bibliography"/>
  </ds:schemaRefs>
</ds:datastoreItem>
</file>

<file path=customXml/itemProps93.xml><?xml version="1.0" encoding="utf-8"?>
<ds:datastoreItem xmlns:ds="http://schemas.openxmlformats.org/officeDocument/2006/customXml" ds:itemID="{BB6C9D0C-CEAB-4DA3-ADD3-3ABD5AA7F1B6}">
  <ds:schemaRefs>
    <ds:schemaRef ds:uri="http://schemas.openxmlformats.org/officeDocument/2006/bibliography"/>
  </ds:schemaRefs>
</ds:datastoreItem>
</file>

<file path=customXml/itemProps94.xml><?xml version="1.0" encoding="utf-8"?>
<ds:datastoreItem xmlns:ds="http://schemas.openxmlformats.org/officeDocument/2006/customXml" ds:itemID="{7882640D-36DF-46C5-809E-FD68AA36FBA2}">
  <ds:schemaRefs>
    <ds:schemaRef ds:uri="http://schemas.openxmlformats.org/officeDocument/2006/bibliography"/>
  </ds:schemaRefs>
</ds:datastoreItem>
</file>

<file path=customXml/itemProps95.xml><?xml version="1.0" encoding="utf-8"?>
<ds:datastoreItem xmlns:ds="http://schemas.openxmlformats.org/officeDocument/2006/customXml" ds:itemID="{6E174D08-2BB0-4E4E-9496-59CB4A2DC4C8}">
  <ds:schemaRefs>
    <ds:schemaRef ds:uri="http://schemas.openxmlformats.org/officeDocument/2006/bibliography"/>
  </ds:schemaRefs>
</ds:datastoreItem>
</file>

<file path=customXml/itemProps96.xml><?xml version="1.0" encoding="utf-8"?>
<ds:datastoreItem xmlns:ds="http://schemas.openxmlformats.org/officeDocument/2006/customXml" ds:itemID="{E9495C3F-FAB3-4CE4-9D32-9EB7B9B5128D}">
  <ds:schemaRefs>
    <ds:schemaRef ds:uri="http://schemas.openxmlformats.org/officeDocument/2006/bibliography"/>
  </ds:schemaRefs>
</ds:datastoreItem>
</file>

<file path=customXml/itemProps97.xml><?xml version="1.0" encoding="utf-8"?>
<ds:datastoreItem xmlns:ds="http://schemas.openxmlformats.org/officeDocument/2006/customXml" ds:itemID="{BA97F35B-BD75-4935-829A-693A3529DDBD}">
  <ds:schemaRefs>
    <ds:schemaRef ds:uri="http://schemas.openxmlformats.org/officeDocument/2006/bibliography"/>
  </ds:schemaRefs>
</ds:datastoreItem>
</file>

<file path=customXml/itemProps98.xml><?xml version="1.0" encoding="utf-8"?>
<ds:datastoreItem xmlns:ds="http://schemas.openxmlformats.org/officeDocument/2006/customXml" ds:itemID="{73B51827-DEC7-484F-8B3D-EA3B52365EAD}">
  <ds:schemaRefs>
    <ds:schemaRef ds:uri="http://schemas.openxmlformats.org/officeDocument/2006/bibliography"/>
  </ds:schemaRefs>
</ds:datastoreItem>
</file>

<file path=customXml/itemProps99.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53</Pages>
  <Words>16454</Words>
  <Characters>93789</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110023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18</cp:revision>
  <cp:lastPrinted>2016-12-23T11:04:00Z</cp:lastPrinted>
  <dcterms:created xsi:type="dcterms:W3CDTF">2016-12-14T08:27:00Z</dcterms:created>
  <dcterms:modified xsi:type="dcterms:W3CDTF">2016-12-28T11:09:00Z</dcterms:modified>
</cp:coreProperties>
</file>