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4A1D15" w:rsidRPr="004A1D15" w:rsidRDefault="004A1D15" w:rsidP="004A1D15">
      <w:bookmarkStart w:id="3" w:name="_Toc441215597"/>
      <w:bookmarkStart w:id="4" w:name="_Toc441651536"/>
      <w:bookmarkStart w:id="5" w:name="_Toc442559873"/>
      <w:r>
        <w:rPr>
          <w:lang w:val="sr-Cyrl-RS"/>
        </w:rPr>
        <w:t xml:space="preserve">                              </w:t>
      </w:r>
      <w:proofErr w:type="gramStart"/>
      <w:r w:rsidR="00210557" w:rsidRPr="00F10346">
        <w:t>за</w:t>
      </w:r>
      <w:proofErr w:type="gramEnd"/>
      <w:r w:rsidR="00210557" w:rsidRPr="00F10346">
        <w:t xml:space="preserve"> јавну набавку добара бр</w:t>
      </w:r>
      <w:bookmarkEnd w:id="3"/>
      <w:bookmarkEnd w:id="4"/>
      <w:bookmarkEnd w:id="5"/>
      <w:r w:rsidR="00113B84" w:rsidRPr="00F10346">
        <w:t>.</w:t>
      </w:r>
      <w:r w:rsidRPr="004A1D15">
        <w:t xml:space="preserve"> ЈН3000/</w:t>
      </w:r>
      <w:r w:rsidR="000962FB">
        <w:rPr>
          <w:lang w:val="sr-Cyrl-RS"/>
        </w:rPr>
        <w:t>174</w:t>
      </w:r>
      <w:r w:rsidR="00396591">
        <w:rPr>
          <w:lang w:val="sr-Cyrl-RS"/>
        </w:rPr>
        <w:t>4/</w:t>
      </w:r>
      <w:r w:rsidRPr="004A1D15">
        <w:t>2016 (</w:t>
      </w:r>
      <w:r w:rsidR="00396591">
        <w:rPr>
          <w:lang w:val="sr-Cyrl-RS"/>
        </w:rPr>
        <w:t>2151</w:t>
      </w:r>
      <w:r w:rsidRPr="004A1D15">
        <w:t>/2016)</w:t>
      </w:r>
    </w:p>
    <w:p w:rsidR="00210557" w:rsidRPr="00F10346" w:rsidRDefault="00210557" w:rsidP="00874F5B">
      <w:pPr>
        <w:jc w:val="center"/>
      </w:pPr>
    </w:p>
    <w:p w:rsidR="00210557" w:rsidRPr="00F10346" w:rsidRDefault="00210557" w:rsidP="00210557">
      <w:pPr>
        <w:jc w:val="center"/>
        <w:rPr>
          <w:rFonts w:cs="Arial"/>
        </w:rPr>
      </w:pPr>
    </w:p>
    <w:p w:rsidR="001B619C" w:rsidRPr="00F10346" w:rsidRDefault="00396591" w:rsidP="00396591">
      <w:pPr>
        <w:jc w:val="center"/>
        <w:rPr>
          <w:rFonts w:eastAsia="Arial Unicode MS" w:cs="Arial"/>
          <w:b/>
          <w:kern w:val="2"/>
        </w:rPr>
      </w:pPr>
      <w:r w:rsidRPr="00396591">
        <w:rPr>
          <w:rFonts w:cs="Arial"/>
          <w:b/>
          <w:bCs/>
          <w:lang w:val="sr-Cyrl-RS" w:eastAsia="ar-SA"/>
        </w:rPr>
        <w:t>Давачи вибрација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B2FDF">
        <w:rPr>
          <w:rFonts w:eastAsia="Arial Unicode MS" w:cs="Arial"/>
          <w:kern w:val="2"/>
          <w:lang w:val="sr-Latn-RS"/>
        </w:rPr>
        <w:t>105E0301-</w:t>
      </w:r>
      <w:r w:rsidR="002B6A83">
        <w:rPr>
          <w:rFonts w:eastAsia="Arial Unicode MS" w:cs="Arial"/>
          <w:kern w:val="2"/>
          <w:lang w:val="sr-Latn-RS"/>
        </w:rPr>
        <w:t xml:space="preserve">534210/5-2016 </w:t>
      </w:r>
      <w:r w:rsidRPr="00F10346">
        <w:rPr>
          <w:rFonts w:eastAsia="Arial Unicode MS" w:cs="Arial"/>
          <w:kern w:val="2"/>
          <w:lang w:val="ru-RU"/>
        </w:rPr>
        <w:t>од</w:t>
      </w:r>
      <w:r w:rsidR="002B6A83">
        <w:rPr>
          <w:rFonts w:eastAsia="Arial Unicode MS" w:cs="Arial"/>
          <w:kern w:val="2"/>
          <w:lang w:val="sr-Latn-RS"/>
        </w:rPr>
        <w:t>28.12.2016</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A1D15" w:rsidP="000C50A0">
      <w:pPr>
        <w:spacing w:before="0"/>
        <w:jc w:val="center"/>
        <w:rPr>
          <w:rFonts w:cs="Arial"/>
          <w:lang w:val="ru-RU"/>
        </w:rPr>
      </w:pPr>
      <w:r>
        <w:rPr>
          <w:rFonts w:cs="Arial"/>
          <w:lang w:val="ru-RU"/>
        </w:rPr>
        <w:t xml:space="preserve">Обреновац </w:t>
      </w:r>
      <w:r w:rsidR="000962FB">
        <w:rPr>
          <w:rFonts w:cs="Arial"/>
          <w:lang w:val="sr-Cyrl-RS"/>
        </w:rPr>
        <w:t>децембар</w:t>
      </w:r>
      <w:r w:rsidR="003B258C">
        <w:rPr>
          <w:rFonts w:cs="Arial"/>
          <w:lang w:val="sr-Cyrl-RS"/>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A1D1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303F1" w:rsidRPr="00B303F1">
        <w:rPr>
          <w:rFonts w:eastAsia="Arial Unicode MS" w:cs="Arial"/>
          <w:color w:val="000000"/>
          <w:kern w:val="2"/>
          <w:lang w:val="ru-RU"/>
        </w:rPr>
        <w:t>105E0301-534210/</w:t>
      </w:r>
      <w:r w:rsidR="00B303F1">
        <w:rPr>
          <w:rFonts w:eastAsia="Arial Unicode MS" w:cs="Arial"/>
          <w:color w:val="000000"/>
          <w:kern w:val="2"/>
          <w:lang w:val="sr-Latn-RS"/>
        </w:rPr>
        <w:t>2</w:t>
      </w:r>
      <w:r w:rsidR="00B303F1" w:rsidRPr="00B303F1">
        <w:rPr>
          <w:rFonts w:eastAsia="Arial Unicode MS" w:cs="Arial"/>
          <w:color w:val="000000"/>
          <w:kern w:val="2"/>
          <w:lang w:val="ru-RU"/>
        </w:rPr>
        <w:t>-2016 од</w:t>
      </w:r>
      <w:r w:rsidR="00B303F1">
        <w:rPr>
          <w:rFonts w:eastAsia="Arial Unicode MS" w:cs="Arial"/>
          <w:color w:val="000000"/>
          <w:kern w:val="2"/>
          <w:lang w:val="sr-Latn-RS"/>
        </w:rPr>
        <w:t xml:space="preserve"> </w:t>
      </w:r>
      <w:r w:rsidR="00B303F1" w:rsidRPr="00B303F1">
        <w:rPr>
          <w:rFonts w:eastAsia="Arial Unicode MS" w:cs="Arial"/>
          <w:color w:val="000000"/>
          <w:kern w:val="2"/>
          <w:lang w:val="ru-RU"/>
        </w:rPr>
        <w:t>28.12.2016</w:t>
      </w:r>
      <w:r w:rsidR="00B303F1">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B303F1" w:rsidRPr="00B303F1">
        <w:rPr>
          <w:rFonts w:eastAsia="Arial Unicode MS" w:cs="Arial"/>
          <w:color w:val="000000"/>
          <w:kern w:val="2"/>
          <w:lang w:val="ru-RU"/>
        </w:rPr>
        <w:t>105E0301-534210/</w:t>
      </w:r>
      <w:r w:rsidR="00B303F1">
        <w:rPr>
          <w:rFonts w:eastAsia="Arial Unicode MS" w:cs="Arial"/>
          <w:color w:val="000000"/>
          <w:kern w:val="2"/>
          <w:lang w:val="sr-Latn-RS"/>
        </w:rPr>
        <w:t>3</w:t>
      </w:r>
      <w:bookmarkStart w:id="6" w:name="_GoBack"/>
      <w:bookmarkEnd w:id="6"/>
      <w:r w:rsidR="00B303F1" w:rsidRPr="00B303F1">
        <w:rPr>
          <w:rFonts w:eastAsia="Arial Unicode MS" w:cs="Arial"/>
          <w:color w:val="000000"/>
          <w:kern w:val="2"/>
          <w:lang w:val="ru-RU"/>
        </w:rPr>
        <w:t>-2016 од28.12.2016</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0962FB" w:rsidRDefault="00210557" w:rsidP="000962FB">
      <w:pPr>
        <w:jc w:val="center"/>
        <w:rPr>
          <w:b/>
          <w:lang w:val="sr-Cyrl-RS"/>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0962FB" w:rsidRDefault="00D516F7" w:rsidP="000962FB">
      <w:pPr>
        <w:jc w:val="center"/>
        <w:rPr>
          <w:b/>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B258C" w:rsidRPr="000962FB" w:rsidRDefault="00AE2D3F" w:rsidP="00AE2D3F">
      <w:pPr>
        <w:rPr>
          <w:lang w:val="sr-Cyrl-RS"/>
        </w:rPr>
      </w:pPr>
      <w:bookmarkStart w:id="10" w:name="_Toc441215599"/>
      <w:bookmarkStart w:id="11" w:name="_Toc441651538"/>
      <w:bookmarkStart w:id="12" w:name="_Toc442559875"/>
      <w:r>
        <w:rPr>
          <w:b/>
          <w:lang w:val="sr-Cyrl-RS"/>
        </w:rPr>
        <w:t xml:space="preserve">                        </w:t>
      </w:r>
      <w:proofErr w:type="gramStart"/>
      <w:r w:rsidR="00210557" w:rsidRPr="000962FB">
        <w:t>за</w:t>
      </w:r>
      <w:proofErr w:type="gramEnd"/>
      <w:r w:rsidR="00210557" w:rsidRPr="000962FB">
        <w:t xml:space="preserve"> јавну набавку добара </w:t>
      </w:r>
      <w:r w:rsidR="00396591" w:rsidRPr="00396591">
        <w:t>Давачи вибрација</w:t>
      </w:r>
    </w:p>
    <w:p w:rsidR="00AE2D3F" w:rsidRPr="004A1D15" w:rsidRDefault="003B258C" w:rsidP="00AE2D3F">
      <w:r>
        <w:rPr>
          <w:b/>
          <w:lang w:val="sr-Cyrl-RS"/>
        </w:rPr>
        <w:t xml:space="preserve">                                        </w:t>
      </w:r>
      <w:proofErr w:type="gramStart"/>
      <w:r w:rsidR="00210557" w:rsidRPr="00F10346">
        <w:rPr>
          <w:b/>
        </w:rPr>
        <w:t>бр</w:t>
      </w:r>
      <w:bookmarkEnd w:id="10"/>
      <w:bookmarkEnd w:id="11"/>
      <w:bookmarkEnd w:id="12"/>
      <w:proofErr w:type="gramEnd"/>
      <w:r w:rsidR="00AE2D3F" w:rsidRPr="00AE2D3F">
        <w:t xml:space="preserve"> </w:t>
      </w:r>
      <w:r w:rsidR="00AE2D3F" w:rsidRPr="004A1D15">
        <w:t>ЈН3000/</w:t>
      </w:r>
      <w:r w:rsidR="000962FB">
        <w:rPr>
          <w:lang w:val="sr-Cyrl-RS"/>
        </w:rPr>
        <w:t>174</w:t>
      </w:r>
      <w:r w:rsidR="00396591">
        <w:rPr>
          <w:lang w:val="sr-Cyrl-RS"/>
        </w:rPr>
        <w:t>4</w:t>
      </w:r>
      <w:r w:rsidR="00AE2D3F" w:rsidRPr="004A1D15">
        <w:t>/2016 (</w:t>
      </w:r>
      <w:r w:rsidR="00396591">
        <w:rPr>
          <w:lang w:val="sr-Cyrl-RS"/>
        </w:rPr>
        <w:t>2151</w:t>
      </w:r>
      <w:r w:rsidR="00AE2D3F" w:rsidRPr="004A1D15">
        <w:t>/2016)</w:t>
      </w:r>
    </w:p>
    <w:p w:rsidR="009D3699" w:rsidRPr="00F10346" w:rsidRDefault="009D3699" w:rsidP="00AE2D3F">
      <w:pPr>
        <w:jc w:val="cente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54614" w:rsidRDefault="00262920" w:rsidP="004C3B38">
            <w:pPr>
              <w:tabs>
                <w:tab w:val="left" w:pos="360"/>
                <w:tab w:val="left" w:pos="567"/>
                <w:tab w:val="right" w:leader="dot" w:pos="9639"/>
              </w:tabs>
              <w:jc w:val="center"/>
              <w:rPr>
                <w:lang w:val="sr-Cyrl-RS"/>
              </w:rPr>
            </w:pPr>
            <w:r>
              <w:rPr>
                <w:lang w:val="sr-Cyrl-RS"/>
              </w:rPr>
              <w:t>3-4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C589A" w:rsidRDefault="00262920" w:rsidP="004C3B38">
            <w:pPr>
              <w:tabs>
                <w:tab w:val="left" w:pos="360"/>
                <w:tab w:val="left" w:pos="567"/>
                <w:tab w:val="right" w:leader="dot" w:pos="9639"/>
              </w:tabs>
              <w:jc w:val="center"/>
              <w:rPr>
                <w:lang w:val="sr-Cyrl-RS"/>
              </w:rPr>
            </w:pPr>
            <w:r>
              <w:rPr>
                <w:lang w:val="sr-Cyrl-RS"/>
              </w:rPr>
              <w:t>5-7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B4FC1" w:rsidRDefault="00262920"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24257" w:rsidRDefault="00262920" w:rsidP="001C4A98">
            <w:pPr>
              <w:tabs>
                <w:tab w:val="left" w:pos="360"/>
                <w:tab w:val="left" w:pos="567"/>
                <w:tab w:val="right" w:leader="dot" w:pos="9639"/>
              </w:tabs>
              <w:jc w:val="center"/>
              <w:rPr>
                <w:lang w:val="sr-Cyrl-RS"/>
              </w:rPr>
            </w:pPr>
            <w:r>
              <w:rPr>
                <w:lang w:val="sr-Cyrl-RS"/>
              </w:rPr>
              <w:t>10-21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262920">
            <w:pPr>
              <w:tabs>
                <w:tab w:val="left" w:pos="360"/>
                <w:tab w:val="left" w:pos="567"/>
                <w:tab w:val="right" w:leader="dot" w:pos="9639"/>
              </w:tabs>
              <w:rPr>
                <w:rFonts w:cs="Arial"/>
              </w:rPr>
            </w:pPr>
            <w:r w:rsidRPr="00F10346">
              <w:rPr>
                <w:rFonts w:cs="Arial"/>
              </w:rPr>
              <w:t xml:space="preserve">Обрасци ( 1 - </w:t>
            </w:r>
            <w:r w:rsidR="00262920">
              <w:rPr>
                <w:rFonts w:cs="Arial"/>
                <w:lang w:val="sr-Cyrl-RS"/>
              </w:rPr>
              <w:t>5</w:t>
            </w:r>
            <w:r w:rsidRPr="00F10346">
              <w:rPr>
                <w:rFonts w:cs="Arial"/>
              </w:rPr>
              <w:t>)</w:t>
            </w:r>
          </w:p>
        </w:tc>
        <w:tc>
          <w:tcPr>
            <w:tcW w:w="810" w:type="dxa"/>
          </w:tcPr>
          <w:p w:rsidR="00C62AA7" w:rsidRPr="00924257" w:rsidRDefault="00262920" w:rsidP="009D765D">
            <w:pPr>
              <w:tabs>
                <w:tab w:val="left" w:pos="360"/>
                <w:tab w:val="left" w:pos="567"/>
                <w:tab w:val="right" w:leader="dot" w:pos="9639"/>
              </w:tabs>
              <w:jc w:val="center"/>
              <w:rPr>
                <w:lang w:val="sr-Cyrl-RS"/>
              </w:rPr>
            </w:pPr>
            <w:r>
              <w:rPr>
                <w:lang w:val="sr-Cyrl-RS"/>
              </w:rPr>
              <w:t>22-30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B4FC1" w:rsidRDefault="00262920" w:rsidP="00B552E2">
            <w:pPr>
              <w:tabs>
                <w:tab w:val="left" w:pos="360"/>
                <w:tab w:val="left" w:pos="567"/>
                <w:tab w:val="right" w:leader="dot" w:pos="9639"/>
              </w:tabs>
              <w:jc w:val="center"/>
              <w:rPr>
                <w:lang w:val="sr-Cyrl-RS"/>
              </w:rPr>
            </w:pPr>
            <w:r>
              <w:rPr>
                <w:lang w:val="sr-Cyrl-RS"/>
              </w:rPr>
              <w:t>34-39</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262920">
        <w:rPr>
          <w:rFonts w:cs="Arial"/>
          <w:bCs/>
          <w:noProof/>
          <w:lang w:val="sr-Cyrl-CS"/>
        </w:rPr>
        <w:t>39</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75571"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добара: </w:t>
            </w:r>
            <w:bookmarkEnd w:id="16"/>
            <w:r w:rsidR="0038766E" w:rsidRPr="0038766E">
              <w:rPr>
                <w:rFonts w:cs="Arial"/>
                <w:lang w:val="sr-Cyrl-RS" w:eastAsia="ar-SA"/>
              </w:rPr>
              <w:t>Давачи вибрација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AE2D3F" w:rsidRDefault="002E12CC" w:rsidP="002E12CC">
            <w:pPr>
              <w:pStyle w:val="ListParagraph"/>
              <w:widowControl w:val="0"/>
              <w:ind w:left="0"/>
              <w:jc w:val="center"/>
              <w:rPr>
                <w:rFonts w:ascii="Arial" w:hAnsi="Arial" w:cs="Arial"/>
              </w:rPr>
            </w:pPr>
            <w:r w:rsidRPr="00AE2D3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AE2D3F" w:rsidP="004276AD">
            <w:pPr>
              <w:jc w:val="center"/>
              <w:rPr>
                <w:rFonts w:cs="Arial"/>
                <w:color w:val="00B0F0"/>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r w:rsidR="00AE2D3F">
              <w:rPr>
                <w:rFonts w:cs="Arial"/>
              </w:rPr>
              <w:t>gordana.</w:t>
            </w:r>
            <w:r w:rsidR="00AE2D3F" w:rsidRPr="00AE2D3F">
              <w:rPr>
                <w:rFonts w:cs="Arial"/>
              </w:rPr>
              <w:t>milosevic.</w:t>
            </w:r>
            <w:r w:rsidR="001B619C" w:rsidRPr="00AE2D3F">
              <w:rPr>
                <w:rStyle w:val="Hyperlink"/>
                <w:rFonts w:cs="Arial"/>
                <w:color w:val="auto"/>
                <w:u w:val="none"/>
              </w:rPr>
              <w:t>eps.rs</w:t>
            </w:r>
          </w:p>
          <w:p w:rsidR="004276AD" w:rsidRPr="00F10346" w:rsidRDefault="004276AD" w:rsidP="004276AD">
            <w:pPr>
              <w:jc w:val="center"/>
              <w:rPr>
                <w:rFonts w:cs="Arial"/>
              </w:rPr>
            </w:pPr>
          </w:p>
        </w:tc>
      </w:tr>
    </w:tbl>
    <w:p w:rsidR="000962FB" w:rsidRDefault="000962FB" w:rsidP="000C50A0">
      <w:pPr>
        <w:spacing w:before="0"/>
        <w:rPr>
          <w:rFonts w:cs="Arial"/>
          <w:lang w:val="sr-Cyrl-RS"/>
        </w:rPr>
      </w:pPr>
    </w:p>
    <w:p w:rsidR="000962FB" w:rsidRDefault="000962FB" w:rsidP="000C50A0">
      <w:pPr>
        <w:spacing w:before="0"/>
        <w:rPr>
          <w:rFonts w:cs="Arial"/>
          <w:lang w:val="sr-Cyrl-RS"/>
        </w:rPr>
      </w:pPr>
    </w:p>
    <w:p w:rsidR="000962FB" w:rsidRDefault="000962FB" w:rsidP="000C50A0">
      <w:pPr>
        <w:spacing w:before="0"/>
        <w:rPr>
          <w:rFonts w:cs="Arial"/>
          <w:lang w:val="sr-Cyrl-RS"/>
        </w:rPr>
      </w:pPr>
    </w:p>
    <w:p w:rsidR="000962FB" w:rsidRPr="000962FB" w:rsidRDefault="000962FB" w:rsidP="000C50A0">
      <w:pPr>
        <w:spacing w:before="0"/>
        <w:rPr>
          <w:rFonts w:cs="Arial"/>
          <w:lang w:val="sr-Cyrl-RS"/>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56178" w:rsidRDefault="002E12CC" w:rsidP="0032186E">
      <w:pPr>
        <w:spacing w:before="0"/>
        <w:rPr>
          <w:rFonts w:cs="Arial"/>
          <w:lang w:val="sr-Cyrl-RS" w:eastAsia="zh-CN"/>
        </w:rPr>
      </w:pPr>
      <w:r w:rsidRPr="00F10346">
        <w:rPr>
          <w:rFonts w:cs="Arial"/>
          <w:lang w:eastAsia="zh-CN"/>
        </w:rPr>
        <w:t>Опис предмета јавне набавке:</w:t>
      </w:r>
      <w:r w:rsidR="00356178" w:rsidRPr="00356178">
        <w:t xml:space="preserve"> </w:t>
      </w:r>
      <w:r w:rsidR="0038766E" w:rsidRPr="0038766E">
        <w:rPr>
          <w:rFonts w:cs="Arial"/>
          <w:lang w:eastAsia="zh-CN"/>
        </w:rPr>
        <w:t>Давачи вибрација</w:t>
      </w:r>
    </w:p>
    <w:p w:rsidR="002E12CC" w:rsidRPr="00356178" w:rsidRDefault="002E12CC" w:rsidP="0032186E">
      <w:pPr>
        <w:spacing w:before="0"/>
        <w:rPr>
          <w:rFonts w:cs="Arial"/>
          <w:lang w:val="sr-Cyrl-RS" w:eastAsia="zh-CN"/>
        </w:rPr>
      </w:pPr>
      <w:r w:rsidRPr="00F10346">
        <w:rPr>
          <w:rFonts w:cs="Arial"/>
          <w:lang w:eastAsia="zh-CN"/>
        </w:rPr>
        <w:t>Назив из општег речника набавке:</w:t>
      </w:r>
      <w:r w:rsidR="00356178" w:rsidRPr="00356178">
        <w:t xml:space="preserve"> </w:t>
      </w:r>
      <w:r w:rsidR="004368B0" w:rsidRPr="004368B0">
        <w:rPr>
          <w:rFonts w:cs="Arial"/>
          <w:lang w:eastAsia="zh-CN"/>
        </w:rPr>
        <w:t>Анализатори вибрација</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4368B0" w:rsidRPr="004368B0">
        <w:rPr>
          <w:rFonts w:cs="Arial"/>
          <w:lang w:eastAsia="zh-CN"/>
        </w:rPr>
        <w:t>38434400</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4368B0" w:rsidRPr="00A52B8A" w:rsidRDefault="004368B0" w:rsidP="00A52B8A">
      <w:pPr>
        <w:spacing w:after="120"/>
        <w:rPr>
          <w:rFonts w:ascii="Arial Cirilica" w:hAnsi="Arial Cirilica"/>
          <w:lang w:val="sr-Latn-RS"/>
        </w:rPr>
      </w:pPr>
      <w:r w:rsidRPr="00A52B8A">
        <w:rPr>
          <w:rFonts w:ascii="Arial Cirilica" w:hAnsi="Arial Cirilica"/>
        </w:rPr>
        <w:t>Tehni</w:t>
      </w:r>
      <w:r w:rsidRPr="00A52B8A">
        <w:rPr>
          <w:rFonts w:cs="Arial"/>
          <w:lang w:val="sr-Cyrl-RS"/>
        </w:rPr>
        <w:t>ч</w:t>
      </w:r>
      <w:r w:rsidRPr="00A52B8A">
        <w:rPr>
          <w:rFonts w:ascii="Arial Cirilica" w:hAnsi="Arial Cirilica"/>
          <w:lang w:val="sr-Latn-RS"/>
        </w:rPr>
        <w:t xml:space="preserve">ka specifikacija za nabavku </w:t>
      </w:r>
      <w:r w:rsidR="0038766E" w:rsidRPr="00A52B8A">
        <w:rPr>
          <w:rFonts w:cs="Arial"/>
          <w:lang w:val="sr-Cyrl-RS"/>
        </w:rPr>
        <w:t>д</w:t>
      </w:r>
      <w:r w:rsidR="0038766E" w:rsidRPr="00A52B8A">
        <w:rPr>
          <w:rFonts w:cs="Arial"/>
          <w:lang w:val="sr-Latn-RS"/>
        </w:rPr>
        <w:t>авач</w:t>
      </w:r>
      <w:r w:rsidR="0038766E" w:rsidRPr="00A52B8A">
        <w:rPr>
          <w:rFonts w:cs="Arial"/>
          <w:lang w:val="sr-Cyrl-RS"/>
        </w:rPr>
        <w:t>а</w:t>
      </w:r>
      <w:r w:rsidR="0038766E" w:rsidRPr="00A52B8A">
        <w:rPr>
          <w:rFonts w:ascii="Arial Cirilica" w:hAnsi="Arial Cirilica"/>
          <w:lang w:val="sr-Latn-RS"/>
        </w:rPr>
        <w:t xml:space="preserve"> </w:t>
      </w:r>
      <w:r w:rsidR="0038766E" w:rsidRPr="00A52B8A">
        <w:rPr>
          <w:rFonts w:cs="Arial"/>
          <w:lang w:val="sr-Latn-RS"/>
        </w:rPr>
        <w:t>вибрација</w:t>
      </w:r>
    </w:p>
    <w:p w:rsidR="00A52B8A" w:rsidRPr="00A52B8A" w:rsidRDefault="00A52B8A" w:rsidP="00A52B8A">
      <w:pPr>
        <w:spacing w:before="0"/>
        <w:rPr>
          <w:rFonts w:cs="Arial"/>
          <w:iCs/>
        </w:rPr>
      </w:pPr>
      <w:r w:rsidRPr="00A52B8A">
        <w:rPr>
          <w:rFonts w:cs="Arial"/>
          <w:iCs/>
        </w:rPr>
        <w:t>•</w:t>
      </w:r>
      <w:r w:rsidRPr="00A52B8A">
        <w:rPr>
          <w:rFonts w:cs="Arial"/>
          <w:iCs/>
        </w:rPr>
        <w:tab/>
      </w:r>
      <w:r w:rsidRPr="00A52B8A">
        <w:rPr>
          <w:rFonts w:ascii="Arial Cirilica" w:hAnsi="Arial Cirilica" w:cs="Arial"/>
          <w:iCs/>
        </w:rPr>
        <w:t>Frekventni opseg rada dava</w:t>
      </w:r>
      <w:r>
        <w:rPr>
          <w:rFonts w:cs="Arial"/>
          <w:iCs/>
          <w:lang w:val="sr-Cyrl-RS"/>
        </w:rPr>
        <w:t>ч</w:t>
      </w:r>
      <w:r w:rsidRPr="00A52B8A">
        <w:rPr>
          <w:rFonts w:ascii="Arial Cirilica" w:hAnsi="Arial Cirilica" w:cs="Arial"/>
          <w:iCs/>
        </w:rPr>
        <w:t>a</w:t>
      </w:r>
      <w:r w:rsidRPr="00A52B8A">
        <w:rPr>
          <w:rFonts w:cs="Arial"/>
          <w:iCs/>
        </w:rPr>
        <w:t xml:space="preserve"> 3Hz-</w:t>
      </w:r>
      <w:proofErr w:type="gramStart"/>
      <w:r w:rsidRPr="00A52B8A">
        <w:rPr>
          <w:rFonts w:cs="Arial"/>
          <w:iCs/>
        </w:rPr>
        <w:t>9kHz</w:t>
      </w:r>
      <w:proofErr w:type="gramEnd"/>
    </w:p>
    <w:p w:rsidR="00A52B8A" w:rsidRPr="00A52B8A" w:rsidRDefault="00A52B8A" w:rsidP="00A52B8A">
      <w:pPr>
        <w:spacing w:before="0"/>
        <w:rPr>
          <w:rFonts w:cs="Arial"/>
          <w:iCs/>
        </w:rPr>
      </w:pPr>
      <w:r w:rsidRPr="00A52B8A">
        <w:rPr>
          <w:rFonts w:cs="Arial"/>
          <w:iCs/>
        </w:rPr>
        <w:t>•</w:t>
      </w:r>
      <w:r w:rsidRPr="00A52B8A">
        <w:rPr>
          <w:rFonts w:cs="Arial"/>
          <w:iCs/>
        </w:rPr>
        <w:tab/>
      </w:r>
      <w:r w:rsidRPr="00A52B8A">
        <w:rPr>
          <w:rFonts w:ascii="Arial Cirilica" w:hAnsi="Arial Cirilica" w:cs="Arial"/>
          <w:iCs/>
        </w:rPr>
        <w:t xml:space="preserve">Temperaturski opseg rada </w:t>
      </w:r>
      <w:proofErr w:type="gramStart"/>
      <w:r w:rsidRPr="00A52B8A">
        <w:rPr>
          <w:rFonts w:ascii="Arial Cirilica" w:hAnsi="Arial Cirilica" w:cs="Arial"/>
          <w:iCs/>
        </w:rPr>
        <w:t>dava</w:t>
      </w:r>
      <w:r>
        <w:rPr>
          <w:rFonts w:cs="Arial"/>
          <w:iCs/>
          <w:lang w:val="sr-Cyrl-RS"/>
        </w:rPr>
        <w:t>ч</w:t>
      </w:r>
      <w:r w:rsidRPr="00A52B8A">
        <w:rPr>
          <w:rFonts w:ascii="Arial Cirilica" w:hAnsi="Arial Cirilica" w:cs="Arial"/>
          <w:iCs/>
        </w:rPr>
        <w:t>a</w:t>
      </w:r>
      <w:r w:rsidRPr="00A52B8A">
        <w:rPr>
          <w:rFonts w:cs="Arial"/>
          <w:iCs/>
        </w:rPr>
        <w:t xml:space="preserve">  -</w:t>
      </w:r>
      <w:proofErr w:type="gramEnd"/>
      <w:r w:rsidRPr="00A52B8A">
        <w:rPr>
          <w:rFonts w:cs="Arial"/>
          <w:iCs/>
        </w:rPr>
        <w:t>50°C do +110°C</w:t>
      </w:r>
    </w:p>
    <w:p w:rsidR="00A52B8A" w:rsidRPr="00A52B8A" w:rsidRDefault="00A52B8A" w:rsidP="00A52B8A">
      <w:pPr>
        <w:spacing w:before="0"/>
        <w:rPr>
          <w:rFonts w:cs="Arial"/>
          <w:iCs/>
        </w:rPr>
      </w:pPr>
      <w:r w:rsidRPr="00A52B8A">
        <w:rPr>
          <w:rFonts w:cs="Arial"/>
          <w:iCs/>
        </w:rPr>
        <w:t>•</w:t>
      </w:r>
      <w:r w:rsidRPr="00A52B8A">
        <w:rPr>
          <w:rFonts w:cs="Arial"/>
          <w:iCs/>
        </w:rPr>
        <w:tab/>
      </w:r>
      <w:r w:rsidRPr="00A52B8A">
        <w:rPr>
          <w:rFonts w:ascii="Arial Cirilica" w:hAnsi="Arial Cirilica" w:cs="Arial"/>
          <w:iCs/>
        </w:rPr>
        <w:t>Linearnost amplitude</w:t>
      </w:r>
      <w:r w:rsidRPr="00A52B8A">
        <w:rPr>
          <w:rFonts w:cs="Arial"/>
          <w:iCs/>
        </w:rPr>
        <w:t xml:space="preserve"> +-1%</w:t>
      </w:r>
    </w:p>
    <w:p w:rsidR="00A52B8A" w:rsidRPr="00A52B8A" w:rsidRDefault="00A52B8A" w:rsidP="00A52B8A">
      <w:pPr>
        <w:spacing w:before="0"/>
        <w:rPr>
          <w:rFonts w:cs="Arial"/>
          <w:iCs/>
        </w:rPr>
      </w:pPr>
      <w:r w:rsidRPr="00A52B8A">
        <w:rPr>
          <w:rFonts w:cs="Arial"/>
          <w:iCs/>
        </w:rPr>
        <w:t>•</w:t>
      </w:r>
      <w:r w:rsidRPr="00A52B8A">
        <w:rPr>
          <w:rFonts w:cs="Arial"/>
          <w:iCs/>
        </w:rPr>
        <w:tab/>
      </w:r>
      <w:r w:rsidRPr="00A52B8A">
        <w:rPr>
          <w:rFonts w:ascii="Arial Cirilica" w:hAnsi="Arial Cirilica" w:cs="Arial"/>
          <w:iCs/>
        </w:rPr>
        <w:t>Sertifikat</w:t>
      </w:r>
      <w:r w:rsidRPr="00A52B8A">
        <w:rPr>
          <w:rFonts w:cs="Arial"/>
          <w:iCs/>
        </w:rPr>
        <w:t xml:space="preserve"> – ATEX EX</w:t>
      </w:r>
    </w:p>
    <w:p w:rsidR="00A52B8A" w:rsidRPr="00A52B8A" w:rsidRDefault="00A52B8A" w:rsidP="00A52B8A">
      <w:pPr>
        <w:spacing w:before="0"/>
        <w:rPr>
          <w:rFonts w:cs="Arial"/>
          <w:iCs/>
        </w:rPr>
      </w:pPr>
      <w:r w:rsidRPr="00A52B8A">
        <w:rPr>
          <w:rFonts w:cs="Arial"/>
          <w:iCs/>
        </w:rPr>
        <w:t>•</w:t>
      </w:r>
      <w:r w:rsidRPr="00A52B8A">
        <w:rPr>
          <w:rFonts w:cs="Arial"/>
          <w:iCs/>
        </w:rPr>
        <w:tab/>
      </w:r>
      <w:r w:rsidRPr="00A52B8A">
        <w:rPr>
          <w:rFonts w:ascii="Arial Cirilica" w:hAnsi="Arial Cirilica" w:cs="Arial"/>
          <w:iCs/>
        </w:rPr>
        <w:t>Konektor</w:t>
      </w:r>
      <w:r w:rsidRPr="00A52B8A">
        <w:rPr>
          <w:rFonts w:cs="Arial"/>
          <w:iCs/>
        </w:rPr>
        <w:t xml:space="preserve"> – BNC tip konektora</w:t>
      </w:r>
    </w:p>
    <w:p w:rsidR="00A52B8A" w:rsidRPr="00A52B8A" w:rsidRDefault="00A52B8A" w:rsidP="00A52B8A">
      <w:pPr>
        <w:spacing w:before="0"/>
        <w:rPr>
          <w:rFonts w:cs="Arial"/>
          <w:iCs/>
        </w:rPr>
      </w:pPr>
      <w:r w:rsidRPr="00A52B8A">
        <w:rPr>
          <w:rFonts w:cs="Arial"/>
          <w:iCs/>
        </w:rPr>
        <w:t>•</w:t>
      </w:r>
      <w:r w:rsidRPr="00A52B8A">
        <w:rPr>
          <w:rFonts w:cs="Arial"/>
          <w:iCs/>
        </w:rPr>
        <w:tab/>
      </w:r>
      <w:r w:rsidRPr="00A52B8A">
        <w:rPr>
          <w:rFonts w:ascii="Arial Cirilica" w:hAnsi="Arial Cirilica" w:cs="Arial"/>
          <w:iCs/>
        </w:rPr>
        <w:t xml:space="preserve">Adapter za magnet </w:t>
      </w:r>
      <w:proofErr w:type="gramStart"/>
      <w:r w:rsidRPr="00A52B8A">
        <w:rPr>
          <w:rFonts w:ascii="Arial Cirilica" w:hAnsi="Arial Cirilica" w:cs="Arial"/>
          <w:iCs/>
        </w:rPr>
        <w:t>sa</w:t>
      </w:r>
      <w:proofErr w:type="gramEnd"/>
      <w:r w:rsidRPr="00A52B8A">
        <w:rPr>
          <w:rFonts w:cs="Arial"/>
          <w:iCs/>
        </w:rPr>
        <w:t xml:space="preserve"> M6 i M10</w:t>
      </w:r>
      <w:r w:rsidRPr="00A52B8A">
        <w:rPr>
          <w:rFonts w:ascii="Arial Cirilica" w:hAnsi="Arial Cirilica" w:cs="Arial"/>
          <w:iCs/>
        </w:rPr>
        <w:t xml:space="preserve"> navojem</w:t>
      </w:r>
    </w:p>
    <w:p w:rsidR="00D52169" w:rsidRPr="00A52B8A" w:rsidRDefault="00D52169" w:rsidP="00882155">
      <w:pPr>
        <w:spacing w:before="0"/>
        <w:rPr>
          <w:rFonts w:cs="Arial"/>
          <w:iCs/>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1213AB" w:rsidRDefault="008D43A2" w:rsidP="001213AB">
      <w:pPr>
        <w:spacing w:before="0"/>
        <w:rPr>
          <w:rFonts w:cs="Arial"/>
          <w:noProof/>
          <w:sz w:val="24"/>
          <w:szCs w:val="28"/>
          <w:lang w:val="sr-Cyrl-CS"/>
        </w:rPr>
      </w:pPr>
      <w:r>
        <w:rPr>
          <w:lang w:val="sr-Cyrl-RS" w:eastAsia="ar-SA"/>
        </w:rPr>
        <w:t>Према обрасцу структуре цене</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667C63" w:rsidRPr="00667C63" w:rsidRDefault="00667C63" w:rsidP="00667C63">
      <w:pPr>
        <w:rPr>
          <w:lang w:val="sr-Cyrl-RS" w:eastAsia="ar-SA"/>
        </w:rPr>
      </w:pPr>
      <w:r>
        <w:rPr>
          <w:lang w:val="sr-Cyrl-RS" w:eastAsia="ar-SA"/>
        </w:rPr>
        <w:t>Према обрасцу структуре цене.</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F612EE" w:rsidRDefault="004D14FC" w:rsidP="00354614">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47141B">
        <w:rPr>
          <w:rFonts w:ascii="Arial" w:hAnsi="Arial" w:cs="Arial"/>
          <w:color w:val="000000" w:themeColor="text1"/>
        </w:rPr>
        <w:t>Изабрани п</w:t>
      </w:r>
      <w:r w:rsidR="00D06691" w:rsidRPr="0047141B">
        <w:rPr>
          <w:rFonts w:ascii="Arial" w:hAnsi="Arial" w:cs="Arial"/>
          <w:color w:val="000000" w:themeColor="text1"/>
        </w:rPr>
        <w:t>онуђ</w:t>
      </w:r>
      <w:r w:rsidR="009B3371" w:rsidRPr="0047141B">
        <w:rPr>
          <w:rFonts w:ascii="Arial" w:hAnsi="Arial" w:cs="Arial"/>
          <w:color w:val="000000" w:themeColor="text1"/>
        </w:rPr>
        <w:t>ач је обавезан да испоруку добара</w:t>
      </w:r>
      <w:r w:rsidR="00D06691" w:rsidRPr="0047141B">
        <w:rPr>
          <w:rFonts w:ascii="Arial" w:hAnsi="Arial" w:cs="Arial"/>
          <w:color w:val="000000" w:themeColor="text1"/>
        </w:rPr>
        <w:t xml:space="preserve"> изврши у року који не може бити </w:t>
      </w:r>
      <w:r w:rsidRPr="0047141B">
        <w:rPr>
          <w:rFonts w:ascii="Arial" w:hAnsi="Arial" w:cs="Arial"/>
          <w:color w:val="000000" w:themeColor="text1"/>
        </w:rPr>
        <w:t xml:space="preserve">дужи од </w:t>
      </w:r>
      <w:r w:rsidR="00883187">
        <w:rPr>
          <w:rFonts w:ascii="Arial" w:hAnsi="Arial" w:cs="Arial"/>
          <w:color w:val="000000" w:themeColor="text1"/>
          <w:lang w:val="sr-Cyrl-RS"/>
        </w:rPr>
        <w:t>6</w:t>
      </w:r>
      <w:r w:rsidR="00F612EE">
        <w:rPr>
          <w:rFonts w:ascii="Arial" w:hAnsi="Arial" w:cs="Arial"/>
          <w:color w:val="000000" w:themeColor="text1"/>
          <w:lang w:val="sr-Cyrl-RS"/>
        </w:rPr>
        <w:t>0</w:t>
      </w:r>
      <w:r w:rsidR="00354614" w:rsidRPr="0047141B">
        <w:rPr>
          <w:rFonts w:ascii="Arial" w:hAnsi="Arial" w:cs="Arial"/>
          <w:color w:val="000000" w:themeColor="text1"/>
          <w:lang w:val="sr-Cyrl-RS"/>
        </w:rPr>
        <w:t xml:space="preserve"> </w:t>
      </w:r>
      <w:r w:rsidR="00354614" w:rsidRPr="0047141B">
        <w:rPr>
          <w:rFonts w:ascii="Arial" w:hAnsi="Arial" w:cs="Arial"/>
          <w:color w:val="000000" w:themeColor="text1"/>
        </w:rPr>
        <w:t>дана</w:t>
      </w:r>
      <w:r w:rsidR="00D06691" w:rsidRPr="0047141B">
        <w:rPr>
          <w:rFonts w:ascii="Arial" w:hAnsi="Arial" w:cs="Arial"/>
          <w:color w:val="000000" w:themeColor="text1"/>
        </w:rPr>
        <w:t xml:space="preserve"> од дана </w:t>
      </w:r>
      <w:r w:rsidR="00F612EE">
        <w:rPr>
          <w:rFonts w:ascii="Arial" w:hAnsi="Arial" w:cs="Arial"/>
          <w:color w:val="000000" w:themeColor="text1"/>
          <w:lang w:val="sr-Cyrl-RS"/>
        </w:rPr>
        <w:t>закључења</w:t>
      </w:r>
      <w:r w:rsidR="00D06691" w:rsidRPr="0047141B">
        <w:rPr>
          <w:rFonts w:ascii="Arial" w:hAnsi="Arial" w:cs="Arial"/>
          <w:color w:val="000000" w:themeColor="text1"/>
        </w:rPr>
        <w:t xml:space="preserve"> </w:t>
      </w:r>
      <w:proofErr w:type="gramStart"/>
      <w:r w:rsidR="00D06691" w:rsidRPr="0047141B">
        <w:rPr>
          <w:rFonts w:ascii="Arial" w:hAnsi="Arial" w:cs="Arial"/>
          <w:color w:val="000000" w:themeColor="text1"/>
        </w:rPr>
        <w:t xml:space="preserve">Уговора </w:t>
      </w:r>
      <w:r w:rsidR="00F612EE">
        <w:rPr>
          <w:rFonts w:ascii="Arial" w:hAnsi="Arial" w:cs="Arial"/>
          <w:color w:val="000000" w:themeColor="text1"/>
          <w:lang w:val="sr-Cyrl-RS"/>
        </w:rPr>
        <w:t>.</w:t>
      </w:r>
      <w:proofErr w:type="gramEnd"/>
    </w:p>
    <w:p w:rsidR="00DB369C" w:rsidRPr="00494C36" w:rsidRDefault="00874F5B" w:rsidP="00874F5B">
      <w:pPr>
        <w:pStyle w:val="Heading10"/>
        <w:rPr>
          <w:lang w:val="sr-Cyrl-RS"/>
        </w:rPr>
      </w:pPr>
      <w:bookmarkStart w:id="21" w:name="_Toc441651542"/>
      <w:bookmarkStart w:id="22" w:name="_Toc442559880"/>
      <w:r w:rsidRPr="00F10346">
        <w:rPr>
          <w:lang w:val="en-US"/>
        </w:rPr>
        <w:lastRenderedPageBreak/>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r w:rsidR="00494C36">
        <w:rPr>
          <w:lang w:val="sr-Cyrl-RS"/>
        </w:rPr>
        <w:t xml:space="preserve"> и паритет</w:t>
      </w:r>
    </w:p>
    <w:p w:rsidR="004559F1" w:rsidRPr="0003268B" w:rsidRDefault="004D14FC" w:rsidP="004559F1">
      <w:pPr>
        <w:spacing w:before="0"/>
        <w:rPr>
          <w:rFonts w:cs="Arial"/>
          <w:color w:val="000000" w:themeColor="text1"/>
          <w:lang w:val="sr-Cyrl-RS" w:eastAsia="zh-CN"/>
        </w:rPr>
      </w:pPr>
      <w:r w:rsidRPr="00F10346">
        <w:rPr>
          <w:rFonts w:cs="Arial"/>
          <w:lang w:val="sr-Cyrl-CS" w:eastAsia="zh-CN"/>
        </w:rPr>
        <w:t>М</w:t>
      </w:r>
      <w:r w:rsidR="00D45DAA" w:rsidRPr="00F10346">
        <w:rPr>
          <w:rFonts w:cs="Arial"/>
          <w:lang w:eastAsia="zh-CN"/>
        </w:rPr>
        <w:t xml:space="preserve">есто </w:t>
      </w:r>
      <w:r w:rsidR="00D45DAA" w:rsidRPr="0003268B">
        <w:rPr>
          <w:rFonts w:cs="Arial"/>
          <w:color w:val="000000" w:themeColor="text1"/>
          <w:lang w:eastAsia="zh-CN"/>
        </w:rPr>
        <w:t>испоруке</w:t>
      </w:r>
      <w:r w:rsidR="0003268B">
        <w:rPr>
          <w:rFonts w:cs="Arial"/>
          <w:color w:val="000000" w:themeColor="text1"/>
          <w:lang w:val="sr-Cyrl-RS" w:eastAsia="zh-CN"/>
        </w:rPr>
        <w:t>-</w:t>
      </w:r>
      <w:r w:rsidR="00D45DAA" w:rsidRPr="0003268B">
        <w:rPr>
          <w:rFonts w:cs="Arial"/>
          <w:color w:val="000000" w:themeColor="text1"/>
          <w:lang w:eastAsia="zh-CN"/>
        </w:rPr>
        <w:t xml:space="preserve"> </w:t>
      </w:r>
      <w:r w:rsidR="00B354CF">
        <w:rPr>
          <w:rFonts w:cs="Arial"/>
          <w:color w:val="000000" w:themeColor="text1"/>
          <w:lang w:val="sr-Cyrl-RS" w:eastAsia="zh-CN"/>
        </w:rPr>
        <w:t xml:space="preserve">Огранак Тент </w:t>
      </w:r>
      <w:r w:rsidR="00D02193">
        <w:rPr>
          <w:rFonts w:cs="Arial"/>
          <w:color w:val="000000" w:themeColor="text1"/>
          <w:lang w:val="sr-Cyrl-RS" w:eastAsia="zh-CN"/>
        </w:rPr>
        <w:t>А</w:t>
      </w:r>
      <w:r w:rsidR="00B354CF">
        <w:rPr>
          <w:rFonts w:cs="Arial"/>
          <w:color w:val="000000" w:themeColor="text1"/>
          <w:lang w:val="sr-Cyrl-RS" w:eastAsia="zh-CN"/>
        </w:rPr>
        <w:t xml:space="preserve"> </w:t>
      </w:r>
      <w:r w:rsidR="00D02193">
        <w:rPr>
          <w:rFonts w:cs="Arial"/>
          <w:color w:val="000000" w:themeColor="text1"/>
          <w:lang w:val="sr-Cyrl-RS" w:eastAsia="zh-CN"/>
        </w:rPr>
        <w:t xml:space="preserve">Богољуба Урошевић Црног </w:t>
      </w:r>
      <w:r w:rsidR="0003268B" w:rsidRPr="0003268B">
        <w:rPr>
          <w:rFonts w:cs="Arial"/>
          <w:color w:val="000000" w:themeColor="text1"/>
          <w:lang w:val="sr-Cyrl-RS" w:eastAsia="zh-CN"/>
        </w:rPr>
        <w:t>, 11500 Обреновац</w:t>
      </w:r>
    </w:p>
    <w:p w:rsidR="002F6ACF" w:rsidRPr="0003268B" w:rsidRDefault="004D14FC" w:rsidP="00BF39C7">
      <w:pPr>
        <w:spacing w:before="0"/>
        <w:rPr>
          <w:rFonts w:cs="Arial"/>
          <w:color w:val="000000" w:themeColor="text1"/>
          <w:lang w:val="sr-Cyrl-CS" w:eastAsia="zh-CN"/>
        </w:rPr>
      </w:pPr>
      <w:r w:rsidRPr="0003268B">
        <w:rPr>
          <w:rFonts w:cs="Arial"/>
          <w:color w:val="000000" w:themeColor="text1"/>
          <w:lang w:val="sr-Cyrl-CS" w:eastAsia="zh-CN"/>
        </w:rPr>
        <w:t xml:space="preserve">Паритет испоруке </w:t>
      </w:r>
      <w:r w:rsidR="0003268B" w:rsidRPr="0003268B">
        <w:rPr>
          <w:rFonts w:cs="Arial"/>
          <w:color w:val="000000" w:themeColor="text1"/>
          <w:lang w:val="sr-Cyrl-CS" w:eastAsia="zh-CN"/>
        </w:rPr>
        <w:t xml:space="preserve">Ф-цо(магацин Наручиоца) Локација Тент </w:t>
      </w:r>
      <w:r w:rsidR="00D02193">
        <w:rPr>
          <w:rFonts w:cs="Arial"/>
          <w:color w:val="000000" w:themeColor="text1"/>
          <w:lang w:val="sr-Cyrl-CS" w:eastAsia="zh-CN"/>
        </w:rPr>
        <w:t>А</w:t>
      </w:r>
    </w:p>
    <w:p w:rsidR="008112A2" w:rsidRPr="0003268B" w:rsidRDefault="00D45DAA" w:rsidP="008112A2">
      <w:pPr>
        <w:spacing w:before="0"/>
        <w:rPr>
          <w:rFonts w:cs="Arial"/>
          <w:color w:val="000000" w:themeColor="text1"/>
          <w:lang w:eastAsia="zh-CN"/>
        </w:rPr>
      </w:pPr>
      <w:proofErr w:type="gramStart"/>
      <w:r w:rsidRPr="0003268B">
        <w:rPr>
          <w:rFonts w:cs="Arial"/>
          <w:color w:val="000000" w:themeColor="text1"/>
          <w:lang w:eastAsia="zh-CN"/>
        </w:rPr>
        <w:t xml:space="preserve">Евентуално настала штета приликом транспорта предметних добара до места </w:t>
      </w:r>
      <w:r w:rsidR="004559F1" w:rsidRPr="0003268B">
        <w:rPr>
          <w:rFonts w:cs="Arial"/>
          <w:color w:val="000000" w:themeColor="text1"/>
          <w:lang w:eastAsia="zh-CN"/>
        </w:rPr>
        <w:t>и</w:t>
      </w:r>
      <w:r w:rsidRPr="0003268B">
        <w:rPr>
          <w:rFonts w:cs="Arial"/>
          <w:color w:val="000000" w:themeColor="text1"/>
          <w:lang w:eastAsia="zh-CN"/>
        </w:rPr>
        <w:t>споруке пада на терет изабраног Понуђача.</w:t>
      </w:r>
      <w:proofErr w:type="gramEnd"/>
    </w:p>
    <w:p w:rsidR="00D45DAA" w:rsidRPr="0003268B" w:rsidRDefault="00D45DAA" w:rsidP="004559F1">
      <w:pPr>
        <w:spacing w:before="0"/>
        <w:rPr>
          <w:rFonts w:cs="Arial"/>
          <w:color w:val="000000" w:themeColor="text1"/>
          <w:lang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03268B" w:rsidRPr="00F10346" w:rsidRDefault="008112A2" w:rsidP="0003268B">
      <w:pPr>
        <w:pStyle w:val="KDParagraf"/>
        <w:spacing w:before="0"/>
        <w:rPr>
          <w:rFonts w:cs="Arial"/>
        </w:rPr>
      </w:pPr>
      <w:r w:rsidRPr="00F10346">
        <w:rPr>
          <w:rFonts w:cs="Arial"/>
          <w:color w:val="00B0F0"/>
        </w:rPr>
        <w:t xml:space="preserve"> </w:t>
      </w:r>
      <w:r w:rsidR="0003268B" w:rsidRPr="00F10346">
        <w:rPr>
          <w:rFonts w:cs="Arial"/>
        </w:rPr>
        <w:t>Пријем предмета уговора констатоваће се потписивањем Записника о квантита</w:t>
      </w:r>
      <w:r w:rsidR="0003268B">
        <w:rPr>
          <w:rFonts w:cs="Arial"/>
        </w:rPr>
        <w:t>тивном пријему – без примедби</w:t>
      </w:r>
      <w:r w:rsidR="0003268B">
        <w:rPr>
          <w:rFonts w:cs="Arial"/>
          <w:lang w:val="sr-Cyrl-RS"/>
        </w:rPr>
        <w:t xml:space="preserve"> </w:t>
      </w:r>
      <w:r w:rsidR="0003268B" w:rsidRPr="00F10346">
        <w:rPr>
          <w:rFonts w:cs="Arial"/>
        </w:rPr>
        <w:t>или Отпремнице</w:t>
      </w:r>
      <w:r w:rsidR="0003268B">
        <w:rPr>
          <w:rFonts w:cs="Arial"/>
          <w:lang w:val="sr-Cyrl-RS"/>
        </w:rPr>
        <w:t xml:space="preserve"> </w:t>
      </w:r>
      <w:r w:rsidR="0003268B" w:rsidRPr="00F10346">
        <w:rPr>
          <w:rFonts w:cs="Arial"/>
        </w:rPr>
        <w:t>и</w:t>
      </w:r>
      <w:r w:rsidR="0003268B">
        <w:rPr>
          <w:rFonts w:cs="Arial"/>
          <w:lang w:val="sr-Cyrl-RS"/>
        </w:rPr>
        <w:t xml:space="preserve"> </w:t>
      </w:r>
      <w:r w:rsidR="0003268B" w:rsidRPr="00F10346">
        <w:rPr>
          <w:rFonts w:cs="Arial"/>
        </w:rPr>
        <w:t>провером</w:t>
      </w:r>
      <w:r w:rsidR="0003268B" w:rsidRPr="00F10346">
        <w:rPr>
          <w:rFonts w:cs="Arial"/>
          <w:lang w:val="sr-Latn-CS"/>
        </w:rPr>
        <w:t>:</w:t>
      </w:r>
    </w:p>
    <w:p w:rsidR="0003268B" w:rsidRPr="00F10346" w:rsidRDefault="0003268B" w:rsidP="0003268B">
      <w:pPr>
        <w:pStyle w:val="KDNabrajanje"/>
        <w:spacing w:before="0"/>
        <w:rPr>
          <w:rFonts w:cs="Arial"/>
        </w:rPr>
      </w:pPr>
      <w:r w:rsidRPr="00F10346">
        <w:rPr>
          <w:rFonts w:cs="Arial"/>
        </w:rPr>
        <w:t>да ли је испоручена уговорена  количина</w:t>
      </w:r>
    </w:p>
    <w:p w:rsidR="0003268B" w:rsidRPr="00F10346" w:rsidRDefault="0003268B" w:rsidP="0003268B">
      <w:pPr>
        <w:pStyle w:val="KDNabrajanje"/>
        <w:spacing w:before="0"/>
        <w:rPr>
          <w:rFonts w:cs="Arial"/>
        </w:rPr>
      </w:pPr>
      <w:r w:rsidRPr="00F10346">
        <w:rPr>
          <w:rFonts w:cs="Arial"/>
        </w:rPr>
        <w:t>да ли су добра испоручена у оригиналном паковању</w:t>
      </w:r>
    </w:p>
    <w:p w:rsidR="0003268B" w:rsidRPr="00751976" w:rsidRDefault="0003268B" w:rsidP="0003268B">
      <w:pPr>
        <w:pStyle w:val="KDNabrajanje"/>
        <w:spacing w:before="0"/>
        <w:rPr>
          <w:rFonts w:cs="Arial"/>
        </w:rPr>
      </w:pPr>
      <w:r w:rsidRPr="00F10346">
        <w:rPr>
          <w:rFonts w:cs="Arial"/>
        </w:rPr>
        <w:t>да ли су добра без видљивог оштећења</w:t>
      </w:r>
    </w:p>
    <w:p w:rsidR="0003268B" w:rsidRPr="00751976" w:rsidRDefault="0003268B" w:rsidP="00751976">
      <w:pPr>
        <w:pStyle w:val="KDNabrajanje"/>
        <w:spacing w:before="0"/>
        <w:rPr>
          <w:rFonts w:cs="Arial"/>
        </w:rPr>
      </w:pPr>
      <w:r w:rsidRPr="00751976">
        <w:rPr>
          <w:rFonts w:cs="Arial"/>
        </w:rPr>
        <w:t>да ли је уз испоручена добра достављена комплетна пратећа документација наведена у конкурсној документацији.</w:t>
      </w:r>
    </w:p>
    <w:p w:rsidR="008112A2" w:rsidRPr="001C4EC8" w:rsidRDefault="008112A2" w:rsidP="008112A2">
      <w:pPr>
        <w:pStyle w:val="ListParagraph"/>
        <w:autoSpaceDE w:val="0"/>
        <w:autoSpaceDN w:val="0"/>
        <w:adjustRightInd w:val="0"/>
        <w:spacing w:before="0" w:after="0" w:line="240" w:lineRule="auto"/>
        <w:ind w:left="0"/>
        <w:contextualSpacing w:val="0"/>
        <w:rPr>
          <w:rFonts w:ascii="Arial" w:hAnsi="Arial" w:cs="Arial"/>
          <w:color w:val="FF0000"/>
        </w:rPr>
      </w:pP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F2064D" w:rsidRDefault="004D14FC" w:rsidP="00F2064D">
      <w:pPr>
        <w:spacing w:before="0"/>
        <w:rPr>
          <w:rFonts w:cs="Arial"/>
          <w:color w:val="000000" w:themeColor="text1"/>
          <w:lang w:val="sr-Cyrl-RS" w:eastAsia="zh-CN"/>
        </w:rPr>
      </w:pPr>
      <w:proofErr w:type="gramStart"/>
      <w:r w:rsidRPr="007E790B">
        <w:rPr>
          <w:rFonts w:cs="Arial"/>
          <w:color w:val="000000" w:themeColor="text1"/>
          <w:lang w:eastAsia="zh-CN"/>
        </w:rPr>
        <w:t xml:space="preserve">Гарантни рок за предмет набавке је </w:t>
      </w:r>
      <w:r w:rsidR="00BF39C7" w:rsidRPr="007E790B">
        <w:rPr>
          <w:rFonts w:cs="Arial"/>
          <w:color w:val="000000" w:themeColor="text1"/>
          <w:lang w:eastAsia="zh-CN"/>
        </w:rPr>
        <w:t xml:space="preserve">минимум </w:t>
      </w:r>
      <w:r w:rsidR="00243ED9">
        <w:rPr>
          <w:rFonts w:cs="Arial"/>
          <w:color w:val="000000" w:themeColor="text1"/>
          <w:lang w:val="sr-Cyrl-CS" w:eastAsia="zh-CN"/>
        </w:rPr>
        <w:t>24</w:t>
      </w:r>
      <w:r w:rsidR="001C4EC8" w:rsidRPr="007E790B">
        <w:rPr>
          <w:rFonts w:cs="Arial"/>
          <w:color w:val="000000" w:themeColor="text1"/>
          <w:lang w:val="sr-Cyrl-CS" w:eastAsia="zh-CN"/>
        </w:rPr>
        <w:t xml:space="preserve"> </w:t>
      </w:r>
      <w:r w:rsidRPr="007E790B">
        <w:rPr>
          <w:rFonts w:cs="Arial"/>
          <w:color w:val="000000" w:themeColor="text1"/>
          <w:lang w:val="sr-Cyrl-CS" w:eastAsia="zh-CN"/>
        </w:rPr>
        <w:t>месец</w:t>
      </w:r>
      <w:r w:rsidR="00243ED9">
        <w:rPr>
          <w:rFonts w:cs="Arial"/>
          <w:color w:val="000000" w:themeColor="text1"/>
          <w:lang w:val="sr-Cyrl-CS" w:eastAsia="zh-CN"/>
        </w:rPr>
        <w:t>а</w:t>
      </w:r>
      <w:r w:rsidR="00F2064D" w:rsidRPr="007E790B">
        <w:rPr>
          <w:rFonts w:cs="Arial"/>
          <w:color w:val="000000" w:themeColor="text1"/>
          <w:lang w:eastAsia="zh-CN"/>
        </w:rPr>
        <w:t xml:space="preserve"> од </w:t>
      </w:r>
      <w:r w:rsidR="009066F1">
        <w:rPr>
          <w:rFonts w:cs="Arial"/>
          <w:color w:val="000000" w:themeColor="text1"/>
          <w:lang w:val="sr-Cyrl-RS" w:eastAsia="zh-CN"/>
        </w:rPr>
        <w:t>дана испоруке добара.</w:t>
      </w:r>
      <w:proofErr w:type="gramEnd"/>
    </w:p>
    <w:p w:rsidR="004D14FC" w:rsidRPr="007E790B" w:rsidRDefault="004D14FC" w:rsidP="00280127">
      <w:pPr>
        <w:spacing w:before="0"/>
        <w:rPr>
          <w:rFonts w:cs="Arial"/>
          <w:color w:val="000000" w:themeColor="text1"/>
          <w:lang w:eastAsia="zh-CN"/>
        </w:rPr>
      </w:pPr>
      <w:r w:rsidRPr="007E790B">
        <w:rPr>
          <w:rFonts w:cs="Arial"/>
          <w:color w:val="000000" w:themeColor="text1"/>
          <w:lang w:val="sr-Cyrl-CS" w:eastAsia="zh-CN"/>
        </w:rPr>
        <w:t xml:space="preserve">Изабрани </w:t>
      </w:r>
      <w:r w:rsidRPr="007E790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r w:rsidR="009066F1">
        <w:rPr>
          <w:lang w:val="sr-Cyrl-RS"/>
        </w:rPr>
        <w:t>: нема</w:t>
      </w:r>
    </w:p>
    <w:p w:rsidR="008E0895" w:rsidRPr="00F10346" w:rsidRDefault="008E0895" w:rsidP="008112A2">
      <w:pPr>
        <w:spacing w:before="0"/>
        <w:rPr>
          <w:rFonts w:cs="Arial"/>
          <w:color w:val="00B0F0"/>
          <w:lang w:eastAsia="zh-CN"/>
        </w:rPr>
      </w:pPr>
    </w:p>
    <w:p w:rsidR="00D71704" w:rsidRPr="00D71704" w:rsidRDefault="00D71704" w:rsidP="00D71704">
      <w:pPr>
        <w:spacing w:before="0"/>
        <w:rPr>
          <w:rFonts w:cs="Arial"/>
          <w:color w:val="000000" w:themeColor="text1"/>
          <w:lang w:eastAsia="zh-CN"/>
        </w:rPr>
      </w:pPr>
      <w:r w:rsidRPr="00D71704">
        <w:rPr>
          <w:rFonts w:cs="Arial"/>
          <w:b/>
          <w:color w:val="000000" w:themeColor="text1"/>
          <w:lang w:eastAsia="zh-CN"/>
        </w:rPr>
        <w:t>3.8</w:t>
      </w:r>
      <w:r w:rsidRPr="00D71704">
        <w:rPr>
          <w:rFonts w:cs="Arial"/>
          <w:color w:val="000000" w:themeColor="text1"/>
          <w:lang w:eastAsia="zh-CN"/>
        </w:rPr>
        <w:t>. Плаћање</w:t>
      </w:r>
    </w:p>
    <w:p w:rsidR="00D71704" w:rsidRPr="00D71704" w:rsidRDefault="00D71704" w:rsidP="00D71704">
      <w:pPr>
        <w:spacing w:before="0"/>
        <w:rPr>
          <w:rFonts w:cs="Arial"/>
          <w:color w:val="000000" w:themeColor="text1"/>
          <w:lang w:val="sr-Cyrl-RS" w:eastAsia="zh-CN"/>
        </w:rPr>
      </w:pPr>
      <w:proofErr w:type="gramStart"/>
      <w:r w:rsidRPr="00D71704">
        <w:rPr>
          <w:rFonts w:cs="Arial"/>
          <w:color w:val="000000" w:themeColor="text1"/>
          <w:lang w:eastAsia="zh-CN"/>
        </w:rPr>
        <w:t>Плаћање извршених услуга се врши у року до 45 дана од дана пријема исправне фактуре</w:t>
      </w:r>
      <w:r>
        <w:rPr>
          <w:rFonts w:cs="Arial"/>
          <w:color w:val="000000" w:themeColor="text1"/>
          <w:lang w:val="sr-Cyrl-RS" w:eastAsia="zh-CN"/>
        </w:rPr>
        <w:t>.</w:t>
      </w:r>
      <w:proofErr w:type="gramEnd"/>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val="sr-Cyrl-RS" w:eastAsia="zh-CN"/>
        </w:rPr>
      </w:pPr>
    </w:p>
    <w:p w:rsidR="00D71704" w:rsidRDefault="00D71704" w:rsidP="008112A2">
      <w:pPr>
        <w:spacing w:before="0"/>
        <w:rPr>
          <w:rFonts w:cs="Arial"/>
          <w:color w:val="00B0F0"/>
          <w:lang w:val="sr-Cyrl-RS"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lastRenderedPageBreak/>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AE2D3F" w:rsidRPr="00C04F2A">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lastRenderedPageBreak/>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874249">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AB66D3">
        <w:rPr>
          <w:rFonts w:cs="Arial"/>
          <w:lang w:eastAsia="zh-CN"/>
        </w:rPr>
        <w:t xml:space="preserve"> </w:t>
      </w:r>
      <w:r w:rsidR="00B354CF">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B60FC8" w:rsidRDefault="007F582B" w:rsidP="00C10575">
      <w:pPr>
        <w:rPr>
          <w:rFonts w:cs="Arial"/>
          <w:lang w:val="sr-Cyrl-RS"/>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E16AE1" w:rsidRPr="00E16AE1" w:rsidRDefault="00E16AE1" w:rsidP="00C10575">
      <w:pPr>
        <w:rPr>
          <w:rFonts w:cs="Arial"/>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E16AE1" w:rsidRDefault="00E16AE1" w:rsidP="007F582B">
      <w:pPr>
        <w:spacing w:before="0"/>
        <w:rPr>
          <w:rFonts w:cs="Arial"/>
          <w:lang w:val="sr-Cyrl-RS" w:eastAsia="zh-CN"/>
        </w:rPr>
      </w:pPr>
    </w:p>
    <w:p w:rsidR="00E16AE1" w:rsidRPr="00E16AE1" w:rsidRDefault="00E16AE1" w:rsidP="007F582B">
      <w:pPr>
        <w:spacing w:before="0"/>
        <w:rPr>
          <w:rFonts w:cs="Arial"/>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Default="00B60FC8" w:rsidP="00B13CD3">
      <w:pPr>
        <w:spacing w:before="0"/>
        <w:rPr>
          <w:rFonts w:cs="Arial"/>
          <w:lang w:val="sr-Cyrl-RS" w:eastAsia="zh-CN"/>
        </w:rPr>
      </w:pPr>
    </w:p>
    <w:p w:rsidR="00E16AE1" w:rsidRPr="00E16AE1" w:rsidRDefault="00E16AE1" w:rsidP="00B13CD3">
      <w:pPr>
        <w:spacing w:before="0"/>
        <w:rPr>
          <w:rFonts w:cs="Arial"/>
          <w:lang w:val="sr-Cyrl-RS"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lastRenderedPageBreak/>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62827" w:rsidRPr="00F10346" w:rsidRDefault="00621752" w:rsidP="00662827">
      <w:pPr>
        <w:pStyle w:val="KDKomentar"/>
        <w:spacing w:before="0"/>
        <w:rPr>
          <w:rFonts w:cs="Arial"/>
          <w:i w:val="0"/>
          <w:sz w:val="22"/>
          <w:szCs w:val="22"/>
        </w:rPr>
      </w:pPr>
      <w:r w:rsidRPr="00AB66D3">
        <w:rPr>
          <w:rFonts w:cs="Arial"/>
          <w:i w:val="0"/>
          <w:color w:val="000000" w:themeColor="text1"/>
          <w:sz w:val="22"/>
          <w:szCs w:val="22"/>
        </w:rPr>
        <w:t xml:space="preserve">Избор најповољније понуде ће се извршити применом критеријума </w:t>
      </w:r>
      <w:r w:rsidRPr="00AB66D3">
        <w:rPr>
          <w:rFonts w:cs="Arial"/>
          <w:b/>
          <w:i w:val="0"/>
          <w:color w:val="000000" w:themeColor="text1"/>
          <w:sz w:val="22"/>
          <w:szCs w:val="22"/>
        </w:rPr>
        <w:t>„Најнижа понуђена цена“.</w:t>
      </w:r>
      <w:r w:rsidR="00662827" w:rsidRPr="00662827">
        <w:rPr>
          <w:rFonts w:cs="Arial"/>
          <w:i w:val="0"/>
          <w:color w:val="auto"/>
          <w:sz w:val="22"/>
          <w:szCs w:val="22"/>
        </w:rPr>
        <w:t xml:space="preserve"> </w:t>
      </w:r>
      <w:r w:rsidR="00662827" w:rsidRPr="00BE65A1">
        <w:rPr>
          <w:rFonts w:cs="Arial"/>
          <w:i w:val="0"/>
          <w:color w:val="auto"/>
          <w:sz w:val="22"/>
          <w:szCs w:val="22"/>
        </w:rPr>
        <w:t>Критеријум за оцењивање понуда</w:t>
      </w:r>
      <w:r w:rsidR="00662827" w:rsidRPr="00BE65A1">
        <w:rPr>
          <w:rFonts w:cs="Arial"/>
          <w:b/>
          <w:i w:val="0"/>
          <w:color w:val="auto"/>
          <w:sz w:val="22"/>
          <w:szCs w:val="22"/>
        </w:rPr>
        <w:t xml:space="preserve"> Најнижа понуђена цена, </w:t>
      </w:r>
      <w:r w:rsidR="00662827" w:rsidRPr="00BE65A1">
        <w:rPr>
          <w:rFonts w:cs="Arial"/>
          <w:i w:val="0"/>
          <w:color w:val="auto"/>
          <w:sz w:val="22"/>
          <w:szCs w:val="22"/>
        </w:rPr>
        <w:t>заснива се на понуђеној цени</w:t>
      </w:r>
      <w:r w:rsidR="00662827" w:rsidRPr="00BE65A1">
        <w:rPr>
          <w:rFonts w:cs="Arial"/>
          <w:i w:val="0"/>
          <w:color w:val="auto"/>
          <w:sz w:val="22"/>
          <w:szCs w:val="22"/>
          <w:lang w:val="sr-Cyrl-CS"/>
        </w:rPr>
        <w:t xml:space="preserve"> као једином критеријуму</w:t>
      </w:r>
      <w:r w:rsidR="00662827" w:rsidRPr="00F10346">
        <w:rPr>
          <w:rFonts w:cs="Arial"/>
          <w:i w:val="0"/>
          <w:sz w:val="22"/>
          <w:szCs w:val="22"/>
        </w:rPr>
        <w:t>.</w:t>
      </w:r>
    </w:p>
    <w:p w:rsidR="00621752" w:rsidRPr="00AB66D3" w:rsidRDefault="00621752" w:rsidP="00621752">
      <w:pPr>
        <w:pStyle w:val="KDKomentar"/>
        <w:spacing w:before="0"/>
        <w:rPr>
          <w:rFonts w:cs="Arial"/>
          <w:b/>
          <w:i w:val="0"/>
          <w:color w:val="000000" w:themeColor="text1"/>
          <w:sz w:val="22"/>
          <w:szCs w:val="22"/>
        </w:rPr>
      </w:pPr>
    </w:p>
    <w:p w:rsidR="00621752" w:rsidRPr="00AB66D3" w:rsidRDefault="00621752" w:rsidP="00621752">
      <w:pPr>
        <w:pStyle w:val="KDParagraf"/>
        <w:spacing w:before="0"/>
        <w:rPr>
          <w:rFonts w:cs="Arial"/>
          <w:color w:val="000000" w:themeColor="text1"/>
        </w:rPr>
      </w:pPr>
      <w:r w:rsidRPr="00AB66D3">
        <w:rPr>
          <w:rFonts w:cs="Arial"/>
          <w:color w:val="000000" w:themeColor="text1"/>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AB66D3" w:rsidRDefault="00621752" w:rsidP="00621752">
      <w:pPr>
        <w:pStyle w:val="KDParagraf"/>
        <w:spacing w:before="0"/>
        <w:rPr>
          <w:rFonts w:cs="Arial"/>
          <w:color w:val="000000" w:themeColor="text1"/>
        </w:rPr>
      </w:pPr>
      <w:proofErr w:type="gramStart"/>
      <w:r w:rsidRPr="00AB66D3">
        <w:rPr>
          <w:rFonts w:cs="Arial"/>
          <w:color w:val="000000" w:themeColor="text1"/>
        </w:rPr>
        <w:t>У понуђену цену страног понуђача урачунавају се и царинске дажбине.</w:t>
      </w:r>
      <w:proofErr w:type="gramEnd"/>
    </w:p>
    <w:p w:rsidR="00621752" w:rsidRPr="00AB66D3" w:rsidRDefault="00621752" w:rsidP="00621752">
      <w:pPr>
        <w:pStyle w:val="KDParagraf"/>
        <w:spacing w:before="0"/>
        <w:rPr>
          <w:rFonts w:cs="Arial"/>
          <w:color w:val="000000" w:themeColor="text1"/>
        </w:rPr>
      </w:pPr>
      <w:r w:rsidRPr="00AB66D3">
        <w:rPr>
          <w:rFonts w:cs="Arial"/>
          <w:color w:val="000000" w:themeColor="text1"/>
        </w:rPr>
        <w:t xml:space="preserve">Када понуђач достави доказ да нуди добра домаћег порекла, наручилац </w:t>
      </w:r>
      <w:r w:rsidR="009B3371" w:rsidRPr="00AB66D3">
        <w:rPr>
          <w:rFonts w:cs="Arial"/>
          <w:color w:val="000000" w:themeColor="text1"/>
        </w:rPr>
        <w:t>ће</w:t>
      </w:r>
      <w:r w:rsidRPr="00AB66D3">
        <w:rPr>
          <w:rFonts w:cs="Arial"/>
          <w:color w:val="000000" w:themeColor="text1"/>
        </w:rPr>
        <w:t xml:space="preserve">, пре рангирања понуда, позвати све остале понуђаче чије су понуде оцењене као прихватљиве </w:t>
      </w:r>
      <w:r w:rsidR="001945FA" w:rsidRPr="00AB66D3">
        <w:rPr>
          <w:rFonts w:cs="Arial"/>
          <w:color w:val="000000" w:themeColor="text1"/>
        </w:rPr>
        <w:t>а код којих није јасно да ли је реч о добрима домаћег или страног порекла,</w:t>
      </w:r>
      <w:r w:rsidRPr="00AB66D3">
        <w:rPr>
          <w:rFonts w:cs="Arial"/>
          <w:color w:val="000000" w:themeColor="text1"/>
        </w:rPr>
        <w:t>да се изјасне да ли нуде добра домаћег порекла и да доставе доказ.</w:t>
      </w:r>
    </w:p>
    <w:p w:rsidR="00621752" w:rsidRPr="00AB66D3" w:rsidRDefault="00621752" w:rsidP="00621752">
      <w:pPr>
        <w:pStyle w:val="KDParagraf"/>
        <w:spacing w:before="0"/>
        <w:rPr>
          <w:rFonts w:cs="Arial"/>
          <w:color w:val="000000" w:themeColor="text1"/>
        </w:rPr>
      </w:pPr>
      <w:proofErr w:type="gramStart"/>
      <w:r w:rsidRPr="00AB66D3">
        <w:rPr>
          <w:rFonts w:cs="Arial"/>
          <w:color w:val="000000" w:themeColor="text1"/>
        </w:rPr>
        <w:t>Предност дата за добра домаћег порекла (члан 86.став 1. до 4.</w:t>
      </w:r>
      <w:proofErr w:type="gramEnd"/>
      <w:r w:rsidRPr="00AB66D3">
        <w:rPr>
          <w:rFonts w:cs="Arial"/>
          <w:color w:val="000000" w:themeColor="text1"/>
        </w:rPr>
        <w:t xml:space="preserve"> </w:t>
      </w:r>
      <w:proofErr w:type="gramStart"/>
      <w:r w:rsidRPr="00AB66D3">
        <w:rPr>
          <w:rFonts w:cs="Arial"/>
          <w:color w:val="000000" w:themeColor="text1"/>
        </w:rPr>
        <w:t>З</w:t>
      </w:r>
      <w:r w:rsidR="00D16608" w:rsidRPr="00AB66D3">
        <w:rPr>
          <w:rFonts w:cs="Arial"/>
          <w:color w:val="000000" w:themeColor="text1"/>
        </w:rPr>
        <w:t>акона</w:t>
      </w:r>
      <w:r w:rsidRPr="00AB66D3">
        <w:rPr>
          <w:rFonts w:cs="Arial"/>
          <w:color w:val="000000" w:themeColor="text1"/>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AB66D3" w:rsidRDefault="00621752" w:rsidP="00621752">
      <w:pPr>
        <w:pStyle w:val="KDParagraf"/>
        <w:spacing w:before="0"/>
        <w:rPr>
          <w:rFonts w:cs="Arial"/>
          <w:color w:val="000000" w:themeColor="text1"/>
        </w:rPr>
      </w:pPr>
      <w:r w:rsidRPr="00AB66D3">
        <w:rPr>
          <w:rFonts w:cs="Arial"/>
          <w:color w:val="000000" w:themeColor="text1"/>
        </w:rPr>
        <w:t>Предност дата за добра домаћег порекла (члан 86. став 1. до 4.З</w:t>
      </w:r>
      <w:r w:rsidR="00D16608" w:rsidRPr="00AB66D3">
        <w:rPr>
          <w:rFonts w:cs="Arial"/>
          <w:color w:val="000000" w:themeColor="text1"/>
        </w:rPr>
        <w:t>акона</w:t>
      </w:r>
      <w:r w:rsidRPr="00AB66D3">
        <w:rPr>
          <w:rFonts w:cs="Arial"/>
          <w:color w:val="000000" w:themeColor="text1"/>
        </w:rPr>
        <w:t xml:space="preserve">) у поступцима јавних набавки у којима учествују </w:t>
      </w:r>
      <w:r w:rsidRPr="00AB66D3">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w:t>
      </w:r>
      <w:r w:rsidRPr="00F10346">
        <w:rPr>
          <w:rFonts w:cs="Arial"/>
          <w:color w:val="00B0F0"/>
        </w:rPr>
        <w:t xml:space="preserve"> </w:t>
      </w:r>
      <w:r w:rsidRPr="00AB66D3">
        <w:rPr>
          <w:rFonts w:cs="Arial"/>
          <w:color w:val="000000" w:themeColor="text1"/>
        </w:rPr>
        <w:t>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2" w:name="_Toc441651548"/>
      <w:bookmarkStart w:id="203" w:name="_Toc442559886"/>
      <w:r w:rsidRPr="00F10346">
        <w:rPr>
          <w:lang w:val="en-US"/>
        </w:rPr>
        <w:t xml:space="preserve">5.1. </w:t>
      </w:r>
      <w:bookmarkEnd w:id="202"/>
      <w:bookmarkEnd w:id="203"/>
      <w:r w:rsidR="000129AD" w:rsidRPr="00AB66D3">
        <w:rPr>
          <w:rFonts w:eastAsia="TimesNewRomanPSMT" w:cs="Arial"/>
          <w:bCs/>
          <w:iCs/>
          <w:color w:val="000000" w:themeColor="text1"/>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0129AD" w:rsidRPr="00F10346">
        <w:rPr>
          <w:rFonts w:eastAsia="TimesNewRomanPSMT" w:cs="Arial"/>
          <w:bCs/>
          <w:iCs/>
          <w:color w:val="000000"/>
        </w:rPr>
        <w:t>:</w:t>
      </w:r>
    </w:p>
    <w:p w:rsidR="00621752" w:rsidRPr="00AB66D3" w:rsidRDefault="00621752" w:rsidP="006F1B4D">
      <w:pPr>
        <w:spacing w:before="0"/>
        <w:rPr>
          <w:rFonts w:cs="Arial"/>
          <w:color w:val="000000" w:themeColor="text1"/>
        </w:rPr>
      </w:pPr>
      <w:proofErr w:type="gramStart"/>
      <w:r w:rsidRPr="00AB66D3">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AB66D3">
        <w:rPr>
          <w:rFonts w:cs="Arial"/>
          <w:color w:val="000000" w:themeColor="text1"/>
        </w:rPr>
        <w:t>Уколико ни после примене резервних</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D013DE" w:rsidRPr="00D013DE">
        <w:t xml:space="preserve"> </w:t>
      </w:r>
      <w:proofErr w:type="gramStart"/>
      <w:r w:rsidR="00D013DE" w:rsidRPr="00D013DE">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lang w:val="sr-Cyrl-RS"/>
        </w:rPr>
      </w:pPr>
    </w:p>
    <w:p w:rsidR="00A01118" w:rsidRDefault="00A01118" w:rsidP="00E06D79">
      <w:pPr>
        <w:rPr>
          <w:rFonts w:eastAsia="Arial Unicode MS" w:cs="Arial"/>
          <w:b/>
          <w:kern w:val="2"/>
          <w:lang w:val="sr-Cyrl-RS"/>
        </w:rPr>
      </w:pPr>
    </w:p>
    <w:p w:rsidR="00A01118" w:rsidRDefault="00A01118" w:rsidP="00170E4B">
      <w:pPr>
        <w:jc w:val="right"/>
        <w:rPr>
          <w:rFonts w:eastAsia="Arial Unicode MS" w:cs="Arial"/>
          <w:b/>
          <w:kern w:val="2"/>
          <w:lang w:val="sr-Cyrl-RS"/>
        </w:rPr>
      </w:pPr>
    </w:p>
    <w:p w:rsidR="00BF1A21" w:rsidRDefault="00BF1A21" w:rsidP="00170E4B">
      <w:pPr>
        <w:jc w:val="right"/>
        <w:rPr>
          <w:rFonts w:eastAsia="Arial Unicode MS" w:cs="Arial"/>
          <w:b/>
          <w:kern w:val="2"/>
          <w:lang w:val="sr-Cyrl-RS"/>
        </w:rPr>
      </w:pPr>
    </w:p>
    <w:p w:rsidR="00BF1A21" w:rsidRPr="00A01118" w:rsidRDefault="00BF1A21" w:rsidP="00170E4B">
      <w:pPr>
        <w:jc w:val="right"/>
        <w:rPr>
          <w:rFonts w:eastAsia="Arial Unicode MS" w:cs="Arial"/>
          <w:b/>
          <w:kern w:val="2"/>
          <w:lang w:val="sr-Cyrl-RS"/>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lastRenderedPageBreak/>
        <w:t xml:space="preserve">         </w:t>
      </w:r>
      <w:r w:rsidR="00164A25" w:rsidRPr="00F10346">
        <w:rPr>
          <w:rFonts w:eastAsia="Arial Unicode MS" w:cs="Arial"/>
          <w:b/>
          <w:kern w:val="2"/>
          <w:lang w:val="ru-RU"/>
        </w:rPr>
        <w:t>К О М И С И Ј А</w:t>
      </w:r>
    </w:p>
    <w:p w:rsidR="0049233C" w:rsidRPr="0049233C" w:rsidRDefault="00164A25" w:rsidP="0049233C">
      <w:pPr>
        <w:ind w:left="-360" w:right="-19"/>
        <w:jc w:val="center"/>
        <w:outlineLvl w:val="0"/>
        <w:rPr>
          <w:rFonts w:cs="Arial"/>
          <w:b/>
        </w:rPr>
      </w:pPr>
      <w:r w:rsidRPr="00F10346">
        <w:rPr>
          <w:rFonts w:eastAsia="Arial Unicode MS" w:cs="Arial"/>
          <w:kern w:val="2"/>
          <w:lang w:val="ru-RU"/>
        </w:rPr>
        <w:t xml:space="preserve">                                                                      </w:t>
      </w:r>
      <w:r w:rsidR="00243ED9">
        <w:rPr>
          <w:rFonts w:eastAsia="Arial Unicode MS" w:cs="Arial"/>
          <w:kern w:val="2"/>
          <w:lang w:val="ru-RU"/>
        </w:rPr>
        <w:t xml:space="preserve">     </w:t>
      </w:r>
      <w:r w:rsidR="0049233C">
        <w:rPr>
          <w:rFonts w:eastAsia="Arial Unicode MS" w:cs="Arial"/>
          <w:kern w:val="2"/>
          <w:lang w:val="ru-RU"/>
        </w:rPr>
        <w:t xml:space="preserve"> </w:t>
      </w:r>
      <w:r w:rsidRPr="00F10346">
        <w:rPr>
          <w:rFonts w:eastAsia="Arial Unicode MS" w:cs="Arial"/>
          <w:kern w:val="2"/>
          <w:lang w:val="ru-RU"/>
        </w:rPr>
        <w:t xml:space="preserve">за спровођење </w:t>
      </w:r>
      <w:r w:rsidR="0049233C" w:rsidRPr="0049233C">
        <w:rPr>
          <w:rFonts w:cs="Arial"/>
          <w:b/>
          <w:lang w:val="sr-Cyrl-CS"/>
        </w:rPr>
        <w:t>ЈН3000/</w:t>
      </w:r>
      <w:r w:rsidR="00B354CF">
        <w:rPr>
          <w:rFonts w:cs="Arial"/>
          <w:b/>
          <w:lang w:val="sr-Cyrl-CS"/>
        </w:rPr>
        <w:t>174</w:t>
      </w:r>
      <w:r w:rsidR="00243ED9">
        <w:rPr>
          <w:rFonts w:cs="Arial"/>
          <w:b/>
          <w:lang w:val="sr-Cyrl-CS"/>
        </w:rPr>
        <w:t>4</w:t>
      </w:r>
      <w:r w:rsidR="0049233C" w:rsidRPr="0049233C">
        <w:rPr>
          <w:rFonts w:cs="Arial"/>
          <w:b/>
          <w:lang w:val="sr-Cyrl-CS"/>
        </w:rPr>
        <w:t>/2016 (</w:t>
      </w:r>
      <w:r w:rsidR="00243ED9">
        <w:rPr>
          <w:rFonts w:cs="Arial"/>
          <w:b/>
          <w:lang w:val="sr-Cyrl-CS"/>
        </w:rPr>
        <w:t>2151</w:t>
      </w:r>
      <w:r w:rsidR="0049233C" w:rsidRPr="0049233C">
        <w:rPr>
          <w:rFonts w:cs="Arial"/>
          <w:b/>
          <w:lang w:val="sr-Cyrl-CS"/>
        </w:rPr>
        <w:t>/2016)</w:t>
      </w:r>
    </w:p>
    <w:p w:rsidR="00164A25" w:rsidRPr="0049233C" w:rsidRDefault="00164A25" w:rsidP="00170E4B">
      <w:pPr>
        <w:jc w:val="right"/>
        <w:rPr>
          <w:rFonts w:eastAsia="Arial Unicode MS" w:cs="Arial"/>
          <w:kern w:val="2"/>
          <w:lang w:val="sr-Cyrl-RS"/>
        </w:rPr>
      </w:pP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49233C">
        <w:rPr>
          <w:rFonts w:eastAsia="Arial Unicode MS" w:cs="Arial"/>
          <w:kern w:val="2"/>
          <w:lang w:val="ru-RU"/>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proofErr w:type="gramStart"/>
      <w:r>
        <w:rPr>
          <w:rFonts w:eastAsia="TimesNewRomanPS-BoldMT" w:cs="Arial"/>
          <w:bCs/>
          <w:lang w:eastAsia="sr-Latn-CS"/>
        </w:rPr>
        <w:t>1</w:t>
      </w:r>
      <w:r>
        <w:rPr>
          <w:rFonts w:eastAsia="TimesNewRomanPS-BoldMT" w:cs="Arial"/>
          <w:bCs/>
          <w:lang w:val="sr-Cyrl-RS" w:eastAsia="sr-Latn-CS"/>
        </w:rPr>
        <w:t xml:space="preserve"> </w:t>
      </w:r>
      <w:r w:rsidR="00243ED9">
        <w:rPr>
          <w:rFonts w:eastAsia="TimesNewRomanPS-BoldMT" w:cs="Arial"/>
          <w:bCs/>
          <w:lang w:val="sr-Cyrl-RS" w:eastAsia="sr-Latn-CS"/>
        </w:rPr>
        <w:t xml:space="preserve"> Вукашин</w:t>
      </w:r>
      <w:proofErr w:type="gramEnd"/>
      <w:r w:rsidR="00243ED9">
        <w:rPr>
          <w:rFonts w:eastAsia="TimesNewRomanPS-BoldMT" w:cs="Arial"/>
          <w:bCs/>
          <w:lang w:val="sr-Cyrl-RS" w:eastAsia="sr-Latn-CS"/>
        </w:rPr>
        <w:t xml:space="preserve"> Ковачевић </w:t>
      </w:r>
      <w:r w:rsidR="00A01118">
        <w:rPr>
          <w:rFonts w:eastAsia="TimesNewRomanPS-BoldMT" w:cs="Arial"/>
          <w:bCs/>
          <w:lang w:val="sr-Cyrl-RS" w:eastAsia="sr-Latn-CS"/>
        </w:rPr>
        <w:t>ч</w:t>
      </w:r>
      <w:r w:rsidR="00164A25" w:rsidRPr="00F10346">
        <w:rPr>
          <w:rFonts w:eastAsia="TimesNewRomanPS-BoldMT" w:cs="Arial"/>
          <w:bCs/>
          <w:lang w:eastAsia="sr-Latn-CS"/>
        </w:rPr>
        <w:t>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43ED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Слађана Флорић       </w:t>
      </w:r>
      <w:r w:rsidR="00164A25" w:rsidRPr="00F10346">
        <w:rPr>
          <w:rFonts w:eastAsia="TimesNewRomanPS-BoldMT" w:cs="Arial"/>
          <w:bCs/>
          <w:lang w:eastAsia="sr-Latn-CS"/>
        </w:rPr>
        <w:t>за</w:t>
      </w:r>
      <w:r>
        <w:rPr>
          <w:rFonts w:eastAsia="TimesNewRomanPS-BoldMT" w:cs="Arial"/>
          <w:bCs/>
          <w:lang w:eastAsia="sr-Latn-CS"/>
        </w:rPr>
        <w:t xml:space="preserve">меник                        </w:t>
      </w:r>
      <w:r w:rsidR="00B354CF">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49233C">
        <w:rPr>
          <w:rFonts w:eastAsia="TimesNewRomanPS-BoldMT" w:cs="Arial"/>
          <w:bCs/>
          <w:lang w:val="sr-Cyrl-RS" w:eastAsia="sr-Latn-CS"/>
        </w:rPr>
        <w:t>Гордана Милошевић</w:t>
      </w:r>
      <w:r w:rsidRPr="00F10346">
        <w:rPr>
          <w:rFonts w:eastAsia="TimesNewRomanPS-BoldMT" w:cs="Arial"/>
          <w:bCs/>
          <w:lang w:eastAsia="sr-Latn-CS"/>
        </w:rPr>
        <w:t xml:space="preserve"> члан-секретар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B354CF"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Марија Петковић</w:t>
      </w:r>
      <w:r w:rsidR="0049233C">
        <w:rPr>
          <w:rFonts w:eastAsia="TimesNewRomanPS-BoldMT" w:cs="Arial"/>
          <w:bCs/>
          <w:lang w:val="sr-Cyrl-RS" w:eastAsia="sr-Latn-CS"/>
        </w:rPr>
        <w:t xml:space="preserve">     </w:t>
      </w:r>
      <w:r w:rsidR="00164A25" w:rsidRPr="00F10346">
        <w:rPr>
          <w:rFonts w:eastAsia="TimesNewRomanPS-BoldMT" w:cs="Arial"/>
          <w:bCs/>
          <w:lang w:eastAsia="sr-Latn-CS"/>
        </w:rPr>
        <w:t>заменик секретара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3.</w:t>
      </w:r>
      <w:r w:rsidR="00B354CF" w:rsidRPr="00B354CF">
        <w:t xml:space="preserve"> </w:t>
      </w:r>
      <w:r w:rsidR="00B354CF" w:rsidRPr="00B354CF">
        <w:rPr>
          <w:rFonts w:eastAsia="TimesNewRomanPS-BoldMT" w:cs="Arial"/>
          <w:bCs/>
          <w:lang w:val="sr-Cyrl-RS" w:eastAsia="sr-Latn-CS"/>
        </w:rPr>
        <w:t xml:space="preserve">Вишња Лечић          </w:t>
      </w:r>
      <w:r w:rsidRPr="00F10346">
        <w:rPr>
          <w:rFonts w:eastAsia="TimesNewRomanPS-BoldMT" w:cs="Arial"/>
          <w:bCs/>
          <w:lang w:eastAsia="sr-Latn-CS"/>
        </w:rPr>
        <w:t>члан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B354CF"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 xml:space="preserve">  Мирослав Арсеновић </w:t>
      </w:r>
      <w:r w:rsidR="00164A25" w:rsidRPr="00F10346">
        <w:rPr>
          <w:rFonts w:eastAsia="TimesNewRomanPS-BoldMT" w:cs="Arial"/>
          <w:bCs/>
        </w:rPr>
        <w:t>заменик</w:t>
      </w:r>
      <w:r w:rsidR="00FF31E1" w:rsidRPr="00F10346">
        <w:rPr>
          <w:rFonts w:eastAsia="TimesNewRomanPS-BoldMT" w:cs="Arial"/>
          <w:bCs/>
        </w:rPr>
        <w:t xml:space="preserve">                             </w:t>
      </w:r>
      <w:r w:rsidR="00164A25" w:rsidRPr="00F10346">
        <w:rPr>
          <w:rFonts w:eastAsia="TimesNewRomanPS-BoldMT" w:cs="Arial"/>
          <w:bCs/>
          <w:lang w:eastAsia="sr-Latn-C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181E4C">
      <w:pPr>
        <w:pStyle w:val="KDPodnaslov1"/>
        <w:numPr>
          <w:ilvl w:val="0"/>
          <w:numId w:val="17"/>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9A5677" w:rsidRDefault="008D2B23" w:rsidP="008D2B23">
      <w:pPr>
        <w:spacing w:before="0"/>
        <w:rPr>
          <w:rStyle w:val="StyleArial"/>
          <w:rFonts w:cs="Arial"/>
          <w:color w:val="000000" w:themeColor="text1"/>
          <w:sz w:val="22"/>
          <w:szCs w:val="22"/>
        </w:rPr>
      </w:pPr>
      <w:proofErr w:type="gramStart"/>
      <w:r w:rsidRPr="009A5677">
        <w:rPr>
          <w:rStyle w:val="StyleArial"/>
          <w:rFonts w:cs="Arial"/>
          <w:color w:val="000000" w:themeColor="text1"/>
          <w:sz w:val="22"/>
          <w:szCs w:val="22"/>
        </w:rPr>
        <w:t xml:space="preserve">Део понуде који се тиче </w:t>
      </w:r>
      <w:r w:rsidR="009A5677" w:rsidRPr="009A5677">
        <w:rPr>
          <w:rStyle w:val="StyleArial"/>
          <w:rFonts w:cs="Arial"/>
          <w:color w:val="000000" w:themeColor="text1"/>
          <w:sz w:val="22"/>
          <w:szCs w:val="22"/>
          <w:lang w:val="sr-Cyrl-RS"/>
        </w:rPr>
        <w:t xml:space="preserve">каталога понуђене опреме </w:t>
      </w:r>
      <w:r w:rsidRPr="009A5677">
        <w:rPr>
          <w:rStyle w:val="StyleArial"/>
          <w:rFonts w:cs="Arial"/>
          <w:color w:val="000000" w:themeColor="text1"/>
          <w:sz w:val="22"/>
          <w:szCs w:val="22"/>
        </w:rPr>
        <w:t>може бити достављен на енглеском језику.Уколико се приликом стручне оце</w:t>
      </w:r>
      <w:r w:rsidR="009A5677" w:rsidRPr="009A5677">
        <w:rPr>
          <w:rStyle w:val="StyleArial"/>
          <w:rFonts w:cs="Arial"/>
          <w:color w:val="000000" w:themeColor="text1"/>
          <w:sz w:val="22"/>
          <w:szCs w:val="22"/>
        </w:rPr>
        <w:t>не понуда утврди да је документ</w:t>
      </w:r>
      <w:r w:rsidRPr="009A5677">
        <w:rPr>
          <w:rStyle w:val="StyleArial"/>
          <w:rFonts w:cs="Arial"/>
          <w:color w:val="000000" w:themeColor="text1"/>
          <w:sz w:val="22"/>
          <w:szCs w:val="22"/>
        </w:rPr>
        <w:t xml:space="preserve"> на енглеском</w:t>
      </w:r>
      <w:r w:rsidR="00333065" w:rsidRPr="009A5677">
        <w:rPr>
          <w:rStyle w:val="StyleArial"/>
          <w:rFonts w:cs="Arial"/>
          <w:color w:val="000000" w:themeColor="text1"/>
          <w:sz w:val="22"/>
          <w:szCs w:val="22"/>
        </w:rPr>
        <w:t xml:space="preserve"> </w:t>
      </w:r>
      <w:r w:rsidRPr="009A5677">
        <w:rPr>
          <w:rStyle w:val="StyleArial"/>
          <w:rFonts w:cs="Arial"/>
          <w:color w:val="000000" w:themeColor="text1"/>
          <w:sz w:val="22"/>
          <w:szCs w:val="22"/>
        </w:rPr>
        <w:t>пот</w:t>
      </w:r>
      <w:r w:rsidR="0095708A" w:rsidRPr="009A5677">
        <w:rPr>
          <w:rStyle w:val="StyleArial"/>
          <w:rFonts w:cs="Arial"/>
          <w:color w:val="000000" w:themeColor="text1"/>
          <w:sz w:val="22"/>
          <w:szCs w:val="22"/>
        </w:rPr>
        <w:t>р</w:t>
      </w:r>
      <w:r w:rsidRPr="009A5677">
        <w:rPr>
          <w:rStyle w:val="StyleArial"/>
          <w:rFonts w:cs="Arial"/>
          <w:color w:val="000000" w:themeColor="text1"/>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452AE" w:rsidRDefault="008D2B23" w:rsidP="008D2B23">
      <w:pPr>
        <w:pStyle w:val="KDKomentar"/>
        <w:spacing w:before="0"/>
        <w:rPr>
          <w:rFonts w:cs="Arial"/>
          <w:i w:val="0"/>
          <w:color w:val="000000" w:themeColor="text1"/>
          <w:sz w:val="22"/>
          <w:szCs w:val="22"/>
        </w:rPr>
      </w:pPr>
      <w:r w:rsidRPr="004452AE">
        <w:rPr>
          <w:rFonts w:cs="Arial"/>
          <w:i w:val="0"/>
          <w:color w:val="000000" w:themeColor="text1"/>
          <w:sz w:val="22"/>
          <w:szCs w:val="22"/>
        </w:rPr>
        <w:t xml:space="preserve">Препоручује се да </w:t>
      </w:r>
      <w:r w:rsidR="0095708A" w:rsidRPr="004452AE">
        <w:rPr>
          <w:rFonts w:cs="Arial"/>
          <w:i w:val="0"/>
          <w:color w:val="000000" w:themeColor="text1"/>
          <w:sz w:val="22"/>
          <w:szCs w:val="22"/>
        </w:rPr>
        <w:t xml:space="preserve">се </w:t>
      </w:r>
      <w:r w:rsidRPr="004452AE">
        <w:rPr>
          <w:rFonts w:cs="Arial"/>
          <w:i w:val="0"/>
          <w:color w:val="000000" w:themeColor="text1"/>
          <w:sz w:val="22"/>
          <w:szCs w:val="22"/>
        </w:rPr>
        <w:t>доказ</w:t>
      </w:r>
      <w:r w:rsidR="0095708A" w:rsidRPr="004452AE">
        <w:rPr>
          <w:rFonts w:cs="Arial"/>
          <w:i w:val="0"/>
          <w:color w:val="000000" w:themeColor="text1"/>
          <w:sz w:val="22"/>
          <w:szCs w:val="22"/>
        </w:rPr>
        <w:t>и</w:t>
      </w:r>
      <w:r w:rsidRPr="004452AE">
        <w:rPr>
          <w:rFonts w:cs="Arial"/>
          <w:i w:val="0"/>
          <w:color w:val="000000" w:themeColor="text1"/>
          <w:sz w:val="22"/>
          <w:szCs w:val="22"/>
        </w:rPr>
        <w:t xml:space="preserve"> који се достављају уз понуду, а</w:t>
      </w:r>
      <w:r w:rsidR="0095708A" w:rsidRPr="004452AE">
        <w:rPr>
          <w:rFonts w:cs="Arial"/>
          <w:i w:val="0"/>
          <w:color w:val="000000" w:themeColor="text1"/>
          <w:sz w:val="22"/>
          <w:szCs w:val="22"/>
        </w:rPr>
        <w:t xml:space="preserve"> који</w:t>
      </w:r>
      <w:r w:rsidRPr="004452AE">
        <w:rPr>
          <w:rFonts w:cs="Arial"/>
          <w:i w:val="0"/>
          <w:color w:val="000000" w:themeColor="text1"/>
          <w:sz w:val="22"/>
          <w:szCs w:val="22"/>
        </w:rPr>
        <w:t xml:space="preserve"> због своје важности не смеју бити оштећени, означени бројем, </w:t>
      </w:r>
      <w:r w:rsidR="004452AE" w:rsidRPr="004452AE">
        <w:rPr>
          <w:rFonts w:cs="Arial"/>
          <w:i w:val="0"/>
          <w:color w:val="000000" w:themeColor="text1"/>
          <w:sz w:val="22"/>
          <w:szCs w:val="22"/>
          <w:lang w:val="sr-Cyrl-RS"/>
        </w:rPr>
        <w:t>(</w:t>
      </w:r>
      <w:r w:rsidRPr="004452AE">
        <w:rPr>
          <w:rFonts w:cs="Arial"/>
          <w:i w:val="0"/>
          <w:color w:val="000000" w:themeColor="text1"/>
          <w:sz w:val="22"/>
          <w:szCs w:val="22"/>
        </w:rPr>
        <w:t>меница), ставља</w:t>
      </w:r>
      <w:r w:rsidR="004452AE" w:rsidRPr="004452AE">
        <w:rPr>
          <w:rFonts w:cs="Arial"/>
          <w:i w:val="0"/>
          <w:color w:val="000000" w:themeColor="text1"/>
          <w:sz w:val="22"/>
          <w:szCs w:val="22"/>
        </w:rPr>
        <w:t xml:space="preserve"> </w:t>
      </w:r>
      <w:r w:rsidR="004452AE" w:rsidRPr="004452AE">
        <w:rPr>
          <w:rFonts w:cs="Arial"/>
          <w:i w:val="0"/>
          <w:color w:val="000000" w:themeColor="text1"/>
          <w:sz w:val="22"/>
          <w:szCs w:val="22"/>
          <w:lang w:val="sr-Cyrl-RS"/>
        </w:rPr>
        <w:t xml:space="preserve">се у </w:t>
      </w:r>
      <w:r w:rsidRPr="004452AE">
        <w:rPr>
          <w:rFonts w:cs="Arial"/>
          <w:i w:val="0"/>
          <w:color w:val="000000" w:themeColor="text1"/>
          <w:sz w:val="22"/>
          <w:szCs w:val="22"/>
        </w:rPr>
        <w:t xml:space="preserve">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87559" w:rsidRPr="00F87559" w:rsidRDefault="008D2B23" w:rsidP="00F87559">
      <w:pPr>
        <w:ind w:left="-360" w:right="-19"/>
        <w:jc w:val="center"/>
        <w:outlineLvl w:val="0"/>
        <w:rPr>
          <w:rFonts w:cs="Arial"/>
          <w:b/>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725B24">
        <w:rPr>
          <w:rFonts w:cs="Arial"/>
          <w:color w:val="000000" w:themeColor="text1"/>
          <w:lang w:val="ru-RU"/>
        </w:rPr>
        <w:t>,</w:t>
      </w:r>
      <w:r w:rsidR="00613B13" w:rsidRPr="00725B24">
        <w:rPr>
          <w:rFonts w:cs="Arial"/>
          <w:color w:val="000000" w:themeColor="text1"/>
          <w:lang w:val="ru-RU"/>
        </w:rPr>
        <w:t xml:space="preserve"> </w:t>
      </w:r>
      <w:r w:rsidR="00F87559" w:rsidRPr="00725B24">
        <w:rPr>
          <w:rFonts w:cs="Arial"/>
          <w:color w:val="000000" w:themeColor="text1"/>
          <w:lang w:val="ru-RU"/>
        </w:rPr>
        <w:t>11500 Обреновац Богољуба Урошевић Црног 44</w:t>
      </w:r>
      <w:r w:rsidR="00613B13" w:rsidRPr="00725B24">
        <w:rPr>
          <w:rFonts w:cs="Arial"/>
          <w:color w:val="000000" w:themeColor="text1"/>
          <w:lang w:val="ru-RU"/>
        </w:rPr>
        <w:t>,</w:t>
      </w:r>
      <w:r w:rsidR="00613B13" w:rsidRPr="00F10346">
        <w:rPr>
          <w:rFonts w:cs="Arial"/>
          <w:color w:val="00B0F0"/>
          <w:lang w:val="ru-RU"/>
        </w:rPr>
        <w:t xml:space="preserve"> </w:t>
      </w:r>
      <w:r w:rsidRPr="00F10346">
        <w:rPr>
          <w:rFonts w:cs="Arial"/>
          <w:lang w:val="ru-RU"/>
        </w:rPr>
        <w:t>писарница - са назнак</w:t>
      </w:r>
      <w:r w:rsidR="00F87559">
        <w:rPr>
          <w:rFonts w:cs="Arial"/>
          <w:lang w:val="ru-RU"/>
        </w:rPr>
        <w:t>ом: „Понуда за јавну набавку</w:t>
      </w:r>
      <w:r w:rsidR="009C3ED3">
        <w:rPr>
          <w:rFonts w:cs="Arial"/>
          <w:lang w:val="ru-RU"/>
        </w:rPr>
        <w:t xml:space="preserve"> добара</w:t>
      </w:r>
      <w:r w:rsidR="00F87559">
        <w:rPr>
          <w:rFonts w:cs="Arial"/>
          <w:lang w:val="ru-RU"/>
        </w:rPr>
        <w:t xml:space="preserve"> </w:t>
      </w:r>
      <w:r w:rsidR="00482B3D" w:rsidRPr="00482B3D">
        <w:rPr>
          <w:rFonts w:cs="Arial"/>
          <w:lang w:val="sr-Cyrl-RS"/>
        </w:rPr>
        <w:t xml:space="preserve">Давачи вибрација </w:t>
      </w:r>
      <w:r w:rsidRPr="00F10346">
        <w:rPr>
          <w:rFonts w:cs="Arial"/>
          <w:lang w:val="ru-RU"/>
        </w:rPr>
        <w:t xml:space="preserve">- Јавна набавка број </w:t>
      </w:r>
      <w:r w:rsidR="00F87559" w:rsidRPr="00F87559">
        <w:rPr>
          <w:rFonts w:cs="Arial"/>
          <w:b/>
          <w:lang w:val="sr-Cyrl-CS"/>
        </w:rPr>
        <w:t>3000/</w:t>
      </w:r>
      <w:r w:rsidR="00B354CF">
        <w:rPr>
          <w:rFonts w:cs="Arial"/>
          <w:b/>
          <w:lang w:val="sr-Cyrl-CS"/>
        </w:rPr>
        <w:t>174</w:t>
      </w:r>
      <w:r w:rsidR="00482B3D">
        <w:rPr>
          <w:rFonts w:cs="Arial"/>
          <w:b/>
          <w:lang w:val="sr-Cyrl-CS"/>
        </w:rPr>
        <w:t>4</w:t>
      </w:r>
      <w:r w:rsidR="00F87559" w:rsidRPr="00F87559">
        <w:rPr>
          <w:rFonts w:cs="Arial"/>
          <w:b/>
          <w:lang w:val="sr-Cyrl-CS"/>
        </w:rPr>
        <w:t>/2016 (</w:t>
      </w:r>
      <w:r w:rsidR="00482B3D">
        <w:rPr>
          <w:rFonts w:cs="Arial"/>
          <w:b/>
          <w:lang w:val="sr-Cyrl-CS"/>
        </w:rPr>
        <w:t>2151</w:t>
      </w:r>
      <w:r w:rsidR="00F87559" w:rsidRPr="00F87559">
        <w:rPr>
          <w:rFonts w:cs="Arial"/>
          <w:b/>
          <w:lang w:val="sr-Cyrl-CS"/>
        </w:rPr>
        <w:t>/2016)</w:t>
      </w:r>
    </w:p>
    <w:p w:rsidR="008D2B23" w:rsidRPr="00F10346" w:rsidRDefault="00F87559" w:rsidP="008D2B23">
      <w:pPr>
        <w:pStyle w:val="KDParagraf"/>
        <w:spacing w:before="0"/>
        <w:rPr>
          <w:rFonts w:cs="Arial"/>
          <w:lang w:val="ru-RU"/>
        </w:rPr>
      </w:pPr>
      <w:r>
        <w:rPr>
          <w:rFonts w:cs="Arial"/>
          <w:lang w:val="ru-RU"/>
        </w:rPr>
        <w:t xml:space="preserve">                                                 </w:t>
      </w:r>
      <w:r w:rsidR="008D2B23"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Pr="005A5710">
        <w:rPr>
          <w:rFonts w:cs="Arial"/>
          <w:color w:val="00B0F0"/>
          <w:lang w:val="ru-RU" w:bidi="en-US"/>
        </w:rPr>
        <w:t xml:space="preserve"> </w:t>
      </w:r>
      <w:r w:rsidRPr="00F10346">
        <w:rPr>
          <w:rFonts w:cs="Arial"/>
          <w:lang w:val="ru-RU" w:bidi="en-US"/>
        </w:rPr>
        <w:t>из чл. 75</w:t>
      </w:r>
      <w:r w:rsidRPr="00725B24">
        <w:rPr>
          <w:rFonts w:cs="Arial"/>
          <w:color w:val="000000" w:themeColor="text1"/>
          <w:lang w:val="ru-RU" w:bidi="en-US"/>
        </w:rPr>
        <w:t>.</w:t>
      </w:r>
      <w:r w:rsidR="005A5710" w:rsidRPr="00725B24">
        <w:rPr>
          <w:rFonts w:cs="Arial"/>
          <w:color w:val="000000" w:themeColor="text1"/>
          <w:lang w:val="ru-RU" w:bidi="en-US"/>
        </w:rPr>
        <w:t xml:space="preserve"> </w:t>
      </w:r>
      <w:proofErr w:type="gramStart"/>
      <w:r w:rsidRPr="00725B24">
        <w:rPr>
          <w:rFonts w:cs="Arial"/>
          <w:color w:val="000000" w:themeColor="text1"/>
        </w:rPr>
        <w:t>Закона о јавним</w:t>
      </w:r>
      <w:r w:rsidRPr="00725B24">
        <w:rPr>
          <w:rFonts w:cs="Arial"/>
          <w:color w:val="000000" w:themeColor="text1"/>
          <w:lang w:bidi="en-US"/>
        </w:rPr>
        <w:t xml:space="preserve"> набавкама, предвиђени чл.</w:t>
      </w:r>
      <w:proofErr w:type="gramEnd"/>
      <w:r w:rsidRPr="00725B24">
        <w:rPr>
          <w:rFonts w:cs="Arial"/>
          <w:color w:val="000000" w:themeColor="text1"/>
          <w:lang w:bidi="en-US"/>
        </w:rPr>
        <w:t xml:space="preserve">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понуде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Структура цене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трошкова припреме понуде, </w:t>
      </w:r>
      <w:r w:rsidR="0056571E" w:rsidRPr="005149BF">
        <w:rPr>
          <w:rFonts w:cs="Arial"/>
          <w:color w:val="000000" w:themeColor="text1"/>
        </w:rPr>
        <w:t>ако понуђач захтева надокнаду трошкова у складу са чл.88 Закона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Изјава о независној понуди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Изјав</w:t>
      </w:r>
      <w:r w:rsidR="001945FA" w:rsidRPr="005149BF">
        <w:rPr>
          <w:rFonts w:cs="Arial"/>
          <w:color w:val="000000" w:themeColor="text1"/>
        </w:rPr>
        <w:t>а</w:t>
      </w:r>
      <w:r w:rsidRPr="005149BF">
        <w:rPr>
          <w:rFonts w:cs="Arial"/>
          <w:color w:val="000000" w:themeColor="text1"/>
        </w:rPr>
        <w:t xml:space="preserve"> у складу са чланом 75. став 2. Закона </w:t>
      </w:r>
    </w:p>
    <w:p w:rsidR="00EA6178" w:rsidRPr="005149BF" w:rsidRDefault="00333065" w:rsidP="00EA6178">
      <w:pPr>
        <w:pStyle w:val="KDNabrajanje"/>
        <w:spacing w:before="0"/>
        <w:rPr>
          <w:rFonts w:cs="Arial"/>
          <w:color w:val="000000" w:themeColor="text1"/>
        </w:rPr>
      </w:pPr>
      <w:r w:rsidRPr="005149BF">
        <w:rPr>
          <w:rFonts w:cs="Arial"/>
          <w:color w:val="000000" w:themeColor="text1"/>
        </w:rPr>
        <w:t>О</w:t>
      </w:r>
      <w:r w:rsidR="007267FC" w:rsidRPr="005149BF">
        <w:rPr>
          <w:rFonts w:cs="Arial"/>
          <w:color w:val="000000" w:themeColor="text1"/>
        </w:rPr>
        <w:t>брасц</w:t>
      </w:r>
      <w:r w:rsidR="007267FC" w:rsidRPr="005149BF">
        <w:rPr>
          <w:rFonts w:cs="Arial"/>
          <w:color w:val="000000" w:themeColor="text1"/>
          <w:lang w:val="sr-Cyrl-CS"/>
        </w:rPr>
        <w:t>и</w:t>
      </w:r>
      <w:r w:rsidR="00EA6178" w:rsidRPr="005149BF">
        <w:rPr>
          <w:rFonts w:cs="Arial"/>
          <w:color w:val="000000" w:themeColor="text1"/>
        </w:rPr>
        <w:t>, изјаве и доказ</w:t>
      </w:r>
      <w:r w:rsidR="007267FC" w:rsidRPr="005149BF">
        <w:rPr>
          <w:rFonts w:cs="Arial"/>
          <w:color w:val="000000" w:themeColor="text1"/>
          <w:lang w:val="sr-Cyrl-CS"/>
        </w:rPr>
        <w:t>и</w:t>
      </w:r>
      <w:r w:rsidR="007267FC" w:rsidRPr="005149BF">
        <w:rPr>
          <w:rFonts w:cs="Arial"/>
          <w:color w:val="000000" w:themeColor="text1"/>
        </w:rPr>
        <w:t xml:space="preserve"> одређене тачком </w:t>
      </w:r>
      <w:r w:rsidR="003C4E60" w:rsidRPr="005149BF">
        <w:rPr>
          <w:rFonts w:cs="Arial"/>
          <w:color w:val="000000" w:themeColor="text1"/>
        </w:rPr>
        <w:t>6</w:t>
      </w:r>
      <w:r w:rsidR="007267FC" w:rsidRPr="005149BF">
        <w:rPr>
          <w:rFonts w:cs="Arial"/>
          <w:color w:val="000000" w:themeColor="text1"/>
        </w:rPr>
        <w:t>.</w:t>
      </w:r>
      <w:r w:rsidR="007267FC" w:rsidRPr="005149BF">
        <w:rPr>
          <w:rFonts w:cs="Arial"/>
          <w:color w:val="000000" w:themeColor="text1"/>
          <w:lang w:val="sr-Cyrl-CS"/>
        </w:rPr>
        <w:t>9</w:t>
      </w:r>
      <w:r w:rsidR="007267FC" w:rsidRPr="005149BF">
        <w:rPr>
          <w:rFonts w:cs="Arial"/>
          <w:color w:val="000000" w:themeColor="text1"/>
        </w:rPr>
        <w:t xml:space="preserve"> или </w:t>
      </w:r>
      <w:r w:rsidR="003C4E60" w:rsidRPr="005149BF">
        <w:rPr>
          <w:rFonts w:cs="Arial"/>
          <w:color w:val="000000" w:themeColor="text1"/>
        </w:rPr>
        <w:t>6</w:t>
      </w:r>
      <w:r w:rsidR="007267FC" w:rsidRPr="005149BF">
        <w:rPr>
          <w:rFonts w:cs="Arial"/>
          <w:color w:val="000000" w:themeColor="text1"/>
        </w:rPr>
        <w:t>.1</w:t>
      </w:r>
      <w:r w:rsidR="007267FC" w:rsidRPr="005149BF">
        <w:rPr>
          <w:rFonts w:cs="Arial"/>
          <w:color w:val="000000" w:themeColor="text1"/>
          <w:lang w:val="sr-Cyrl-CS"/>
        </w:rPr>
        <w:t>0</w:t>
      </w:r>
      <w:r w:rsidR="00EA6178" w:rsidRPr="005149BF">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потписан и печатом оверен образац „Модел уговора“ </w:t>
      </w:r>
      <w:r w:rsidR="003C4E60" w:rsidRPr="005149BF">
        <w:rPr>
          <w:rFonts w:cs="Arial"/>
          <w:color w:val="000000" w:themeColor="text1"/>
        </w:rPr>
        <w:t>(пожељно је да буде попуњен)</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докази о испуњености услова </w:t>
      </w:r>
      <w:r w:rsidRPr="005149BF">
        <w:rPr>
          <w:rFonts w:cs="Arial"/>
          <w:color w:val="000000" w:themeColor="text1"/>
          <w:lang w:bidi="en-US"/>
        </w:rPr>
        <w:t xml:space="preserve">из чл. </w:t>
      </w:r>
      <w:r w:rsidR="00333065" w:rsidRPr="005149BF">
        <w:rPr>
          <w:rFonts w:cs="Arial"/>
          <w:color w:val="000000" w:themeColor="text1"/>
          <w:lang w:bidi="en-US"/>
        </w:rPr>
        <w:t>75.</w:t>
      </w:r>
      <w:r w:rsidRPr="005149BF">
        <w:rPr>
          <w:rFonts w:cs="Arial"/>
          <w:color w:val="000000" w:themeColor="text1"/>
        </w:rPr>
        <w:t xml:space="preserve"> Закона у складу са чланом 77. Закон</w:t>
      </w:r>
      <w:r w:rsidR="00B3572F" w:rsidRPr="005149BF">
        <w:rPr>
          <w:rFonts w:cs="Arial"/>
          <w:color w:val="000000" w:themeColor="text1"/>
        </w:rPr>
        <w:t>а</w:t>
      </w:r>
      <w:r w:rsidRPr="005149BF">
        <w:rPr>
          <w:rFonts w:cs="Arial"/>
          <w:color w:val="000000" w:themeColor="text1"/>
        </w:rPr>
        <w:t xml:space="preserve"> и Одељком 4. конкурсне документације </w:t>
      </w:r>
    </w:p>
    <w:p w:rsidR="00EE070C" w:rsidRPr="005149BF" w:rsidRDefault="00EE070C" w:rsidP="00EE070C">
      <w:pPr>
        <w:pStyle w:val="KDNabrajanje"/>
        <w:rPr>
          <w:color w:val="000000" w:themeColor="text1"/>
        </w:rPr>
      </w:pPr>
      <w:r w:rsidRPr="005149BF">
        <w:rPr>
          <w:color w:val="000000" w:themeColor="text1"/>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5149BF">
        <w:rPr>
          <w:color w:val="000000" w:themeColor="text1"/>
        </w:rPr>
        <w:t xml:space="preserve"> </w:t>
      </w:r>
    </w:p>
    <w:p w:rsidR="009B3371" w:rsidRPr="005149BF" w:rsidRDefault="009B3371" w:rsidP="00EE070C">
      <w:pPr>
        <w:pStyle w:val="KDNabrajanje"/>
        <w:rPr>
          <w:color w:val="000000" w:themeColor="text1"/>
        </w:rPr>
      </w:pPr>
      <w:r w:rsidRPr="005149BF">
        <w:rPr>
          <w:color w:val="000000" w:themeColor="text1"/>
        </w:rPr>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5700F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700F2">
        <w:rPr>
          <w:rFonts w:cs="Arial"/>
          <w:lang w:val="ru-RU"/>
        </w:rPr>
        <w:t>Богољуба Урошевић Црног 44</w:t>
      </w:r>
      <w:r w:rsidR="003C4E60" w:rsidRPr="00F10346">
        <w:rPr>
          <w:rFonts w:cs="Arial"/>
        </w:rPr>
        <w:t>,</w:t>
      </w:r>
      <w:r w:rsidR="005700F2">
        <w:rPr>
          <w:rFonts w:cs="Arial"/>
          <w:lang w:val="sr-Cyrl-RS"/>
        </w:rPr>
        <w:t xml:space="preserve">11500 Обреновац сала за отварање понуда комерцијалне службе </w:t>
      </w:r>
    </w:p>
    <w:p w:rsidR="008D2B23" w:rsidRPr="00F10346" w:rsidRDefault="005700F2" w:rsidP="008D2B23">
      <w:pPr>
        <w:pStyle w:val="KDParagraf"/>
        <w:spacing w:before="0"/>
        <w:rPr>
          <w:rFonts w:cs="Arial"/>
        </w:rPr>
      </w:pPr>
      <w:r>
        <w:rPr>
          <w:rFonts w:cs="Arial"/>
          <w:lang w:val="sr-Cyrl-RS"/>
        </w:rPr>
        <w:t>.</w:t>
      </w:r>
      <w:r w:rsidR="008D2B23"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008D2B23" w:rsidRPr="00F10346">
        <w:rPr>
          <w:rFonts w:cs="Arial"/>
        </w:rPr>
        <w:t xml:space="preserve"> заведено и оверено печатом и потписом законског заступника понуђача или </w:t>
      </w:r>
      <w:r w:rsidR="008D2B23"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94283A">
        <w:rPr>
          <w:rFonts w:cs="Arial"/>
          <w:lang w:val="ru-RU"/>
        </w:rPr>
        <w:t xml:space="preserve"> добара</w:t>
      </w:r>
      <w:r w:rsidRPr="00F10346">
        <w:rPr>
          <w:rFonts w:cs="Arial"/>
          <w:lang w:val="ru-RU"/>
        </w:rPr>
        <w:t xml:space="preserve"> </w:t>
      </w:r>
      <w:r w:rsidR="005C2A77" w:rsidRPr="005C2A77">
        <w:rPr>
          <w:rFonts w:cs="Arial"/>
          <w:lang w:val="sr-Cyrl-RS"/>
        </w:rPr>
        <w:t xml:space="preserve">Давачи вибрација </w:t>
      </w:r>
      <w:r w:rsidRPr="00F10346">
        <w:rPr>
          <w:rFonts w:cs="Arial"/>
          <w:lang w:val="ru-RU"/>
        </w:rPr>
        <w:t xml:space="preserve">- Јавна набавка број </w:t>
      </w:r>
      <w:r w:rsidR="005700F2" w:rsidRPr="005700F2">
        <w:rPr>
          <w:rFonts w:cs="Arial"/>
          <w:lang w:val="ru-RU"/>
        </w:rPr>
        <w:t>3000/</w:t>
      </w:r>
      <w:r w:rsidR="007B4523">
        <w:rPr>
          <w:rFonts w:cs="Arial"/>
          <w:lang w:val="ru-RU"/>
        </w:rPr>
        <w:t>174</w:t>
      </w:r>
      <w:r w:rsidR="005C2A77">
        <w:rPr>
          <w:rFonts w:cs="Arial"/>
          <w:lang w:val="ru-RU"/>
        </w:rPr>
        <w:t>4</w:t>
      </w:r>
      <w:r w:rsidR="005700F2" w:rsidRPr="005700F2">
        <w:rPr>
          <w:rFonts w:cs="Arial"/>
          <w:lang w:val="ru-RU"/>
        </w:rPr>
        <w:t>/2016 (</w:t>
      </w:r>
      <w:r w:rsidR="005C2A77">
        <w:rPr>
          <w:rFonts w:cs="Arial"/>
          <w:lang w:val="ru-RU"/>
        </w:rPr>
        <w:t>2151</w:t>
      </w:r>
      <w:r w:rsidR="005700F2" w:rsidRPr="005700F2">
        <w:rPr>
          <w:rFonts w:cs="Arial"/>
          <w:lang w:val="ru-RU"/>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5700F2" w:rsidRDefault="008D2B23" w:rsidP="008D2B23">
      <w:pPr>
        <w:pStyle w:val="KDParagraf"/>
        <w:spacing w:before="0"/>
        <w:rPr>
          <w:rFonts w:cs="Arial"/>
          <w:lang w:val="sr-Cyrl-RS"/>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4283A" w:rsidRPr="0094283A">
        <w:rPr>
          <w:rFonts w:cs="Arial"/>
        </w:rPr>
        <w:t xml:space="preserve">добара </w:t>
      </w:r>
      <w:r w:rsidR="007B4523" w:rsidRPr="007B4523">
        <w:rPr>
          <w:rFonts w:cs="Arial"/>
        </w:rPr>
        <w:t xml:space="preserve">Пратећа опрема за вибрационе инструменте </w:t>
      </w:r>
      <w:r w:rsidR="005700F2" w:rsidRPr="005700F2">
        <w:rPr>
          <w:rFonts w:cs="Arial"/>
        </w:rPr>
        <w:t>- Јавна набавка број 3000/</w:t>
      </w:r>
      <w:r w:rsidR="007B4523">
        <w:rPr>
          <w:rFonts w:cs="Arial"/>
          <w:lang w:val="sr-Cyrl-RS"/>
        </w:rPr>
        <w:t>174</w:t>
      </w:r>
      <w:r w:rsidR="005C2A77">
        <w:rPr>
          <w:rFonts w:cs="Arial"/>
          <w:lang w:val="sr-Cyrl-RS"/>
        </w:rPr>
        <w:t>4</w:t>
      </w:r>
      <w:r w:rsidR="007B4523">
        <w:rPr>
          <w:rFonts w:cs="Arial"/>
          <w:lang w:val="sr-Cyrl-RS"/>
        </w:rPr>
        <w:t>/</w:t>
      </w:r>
      <w:r w:rsidR="005700F2" w:rsidRPr="005700F2">
        <w:rPr>
          <w:rFonts w:cs="Arial"/>
        </w:rPr>
        <w:t>2016 (</w:t>
      </w:r>
      <w:r w:rsidR="005C2A77">
        <w:rPr>
          <w:rFonts w:cs="Arial"/>
          <w:lang w:val="sr-Cyrl-RS"/>
        </w:rPr>
        <w:t>2151</w:t>
      </w:r>
      <w:r w:rsidR="005700F2" w:rsidRPr="005700F2">
        <w:rPr>
          <w:rFonts w:cs="Arial"/>
        </w:rPr>
        <w:t>/2016)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5700F2" w:rsidRDefault="00FC355A" w:rsidP="00FC355A">
      <w:pPr>
        <w:pStyle w:val="KDParagraf"/>
        <w:spacing w:before="0"/>
        <w:rPr>
          <w:rFonts w:cs="Arial"/>
          <w:color w:val="000000" w:themeColor="text1"/>
        </w:rPr>
      </w:pPr>
      <w:proofErr w:type="gramStart"/>
      <w:r w:rsidRPr="005700F2">
        <w:rPr>
          <w:rFonts w:cs="Arial"/>
          <w:color w:val="000000" w:themeColor="text1"/>
        </w:rPr>
        <w:t>Набавка није обликована по партијама.</w:t>
      </w:r>
      <w:proofErr w:type="gramEnd"/>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8D15A1" w:rsidRPr="008D15A1" w:rsidRDefault="008D15A1" w:rsidP="008D15A1">
      <w:pPr>
        <w:pStyle w:val="KDParagraf"/>
        <w:spacing w:before="0"/>
        <w:rPr>
          <w:rFonts w:cs="Arial"/>
        </w:rPr>
      </w:pPr>
      <w:proofErr w:type="gramStart"/>
      <w:r w:rsidRPr="008D15A1">
        <w:rPr>
          <w:rFonts w:cs="Arial"/>
        </w:rPr>
        <w:t>Понуђач је дужан да у понуди наведе да ли ће извршење набавке делимично поверити подизвођачу.</w:t>
      </w:r>
      <w:proofErr w:type="gramEnd"/>
      <w:r w:rsidRPr="008D15A1">
        <w:rPr>
          <w:rFonts w:cs="Arial"/>
        </w:rPr>
        <w:t xml:space="preserve"> Ако понуђач у понуди наведе да ће делимично извршење набавке поверити подизвођачу, дужан је да наведе:</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назив</w:t>
      </w:r>
      <w:proofErr w:type="gramEnd"/>
      <w:r w:rsidRPr="008D15A1">
        <w:rPr>
          <w:rFonts w:cs="Arial"/>
        </w:rPr>
        <w:t xml:space="preserve"> подизвођача, а уколико уговор између наручиоца и понуђача буде закључен, тај подизвођач ће бити наведен у уговору;</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проценат</w:t>
      </w:r>
      <w:proofErr w:type="gramEnd"/>
      <w:r w:rsidRPr="008D15A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D15A1" w:rsidRPr="008D15A1" w:rsidRDefault="008D15A1" w:rsidP="008D15A1">
      <w:pPr>
        <w:pStyle w:val="KDParagraf"/>
        <w:spacing w:before="0"/>
        <w:rPr>
          <w:rFonts w:cs="Arial"/>
        </w:rPr>
      </w:pPr>
      <w:proofErr w:type="gramStart"/>
      <w:r w:rsidRPr="008D15A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15A1" w:rsidRDefault="008D15A1" w:rsidP="008D15A1">
      <w:pPr>
        <w:pStyle w:val="KDParagraf"/>
        <w:spacing w:before="0"/>
        <w:rPr>
          <w:rFonts w:cs="Arial"/>
          <w:lang w:val="sr-Cyrl-RS"/>
        </w:rPr>
      </w:pPr>
      <w:proofErr w:type="gramStart"/>
      <w:r w:rsidRPr="008D15A1">
        <w:rPr>
          <w:rFonts w:cs="Arial"/>
        </w:rPr>
        <w:lastRenderedPageBreak/>
        <w:t>Обавеза понуђача је да за подизвођача достави доказе о испуњености обавезних услова из члана 75.</w:t>
      </w:r>
      <w:proofErr w:type="gramEnd"/>
      <w:r w:rsidRPr="008D15A1">
        <w:rPr>
          <w:rFonts w:cs="Arial"/>
        </w:rPr>
        <w:t xml:space="preserve"> </w:t>
      </w:r>
      <w:proofErr w:type="gramStart"/>
      <w:r w:rsidRPr="008D15A1">
        <w:rPr>
          <w:rFonts w:cs="Arial"/>
        </w:rPr>
        <w:t>став</w:t>
      </w:r>
      <w:proofErr w:type="gramEnd"/>
      <w:r w:rsidRPr="008D15A1">
        <w:rPr>
          <w:rFonts w:cs="Arial"/>
        </w:rPr>
        <w:t xml:space="preserve"> 1. </w:t>
      </w:r>
      <w:proofErr w:type="gramStart"/>
      <w:r w:rsidRPr="008D15A1">
        <w:rPr>
          <w:rFonts w:cs="Arial"/>
        </w:rPr>
        <w:t>тачка</w:t>
      </w:r>
      <w:proofErr w:type="gramEnd"/>
      <w:r w:rsidRPr="008D15A1">
        <w:rPr>
          <w:rFonts w:cs="Arial"/>
        </w:rPr>
        <w:t xml:space="preserve"> 1), 2) и 4) и члана 75. </w:t>
      </w:r>
      <w:proofErr w:type="gramStart"/>
      <w:r w:rsidRPr="008D15A1">
        <w:rPr>
          <w:rFonts w:cs="Arial"/>
        </w:rPr>
        <w:t>став</w:t>
      </w:r>
      <w:proofErr w:type="gramEnd"/>
      <w:r w:rsidRPr="008D15A1">
        <w:rPr>
          <w:rFonts w:cs="Arial"/>
        </w:rPr>
        <w:t xml:space="preserve"> 2. </w:t>
      </w:r>
      <w:proofErr w:type="gramStart"/>
      <w:r w:rsidRPr="008D15A1">
        <w:rPr>
          <w:rFonts w:cs="Arial"/>
        </w:rPr>
        <w:t>Закона наведених у одељку Услови за учешће из члана 75.</w:t>
      </w:r>
      <w:proofErr w:type="gramEnd"/>
      <w:r w:rsidRPr="008D15A1">
        <w:rPr>
          <w:rFonts w:cs="Arial"/>
        </w:rPr>
        <w:t xml:space="preserve"> Закона и Упутство како се доказује испуњеност тих услова</w:t>
      </w:r>
      <w:proofErr w:type="gramStart"/>
      <w:r w:rsidRPr="008D15A1">
        <w:rPr>
          <w:rFonts w:cs="Arial"/>
        </w:rPr>
        <w:t>..</w:t>
      </w:r>
      <w:proofErr w:type="gramEnd"/>
    </w:p>
    <w:p w:rsidR="00852A0C" w:rsidRPr="00852A0C" w:rsidRDefault="00852A0C" w:rsidP="008D15A1">
      <w:pPr>
        <w:pStyle w:val="KDParagraf"/>
        <w:spacing w:before="0"/>
        <w:rPr>
          <w:rFonts w:cs="Arial"/>
          <w:lang w:val="sr-Cyrl-RS"/>
        </w:rPr>
      </w:pPr>
    </w:p>
    <w:p w:rsidR="008D15A1" w:rsidRPr="008D15A1" w:rsidRDefault="008D15A1" w:rsidP="008D15A1">
      <w:pPr>
        <w:pStyle w:val="KDParagraf"/>
        <w:spacing w:before="0"/>
        <w:rPr>
          <w:rFonts w:cs="Arial"/>
        </w:rPr>
      </w:pPr>
      <w:r w:rsidRPr="008D15A1">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8D15A1">
        <w:rPr>
          <w:rFonts w:cs="Arial"/>
        </w:rPr>
        <w:t>,које</w:t>
      </w:r>
      <w:proofErr w:type="gramEnd"/>
      <w:r w:rsidRPr="008D15A1">
        <w:rPr>
          <w:rFonts w:cs="Arial"/>
        </w:rPr>
        <w:t xml:space="preserve"> попуњава, потписује и оверава сваки подизвођач у своје име.</w:t>
      </w:r>
    </w:p>
    <w:p w:rsidR="008D15A1" w:rsidRPr="008D15A1" w:rsidRDefault="008D15A1" w:rsidP="008D15A1">
      <w:pPr>
        <w:pStyle w:val="KDParagraf"/>
        <w:spacing w:before="0"/>
        <w:rPr>
          <w:rFonts w:cs="Arial"/>
        </w:rPr>
      </w:pPr>
      <w:proofErr w:type="gramStart"/>
      <w:r w:rsidRPr="008D15A1">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8D2B23" w:rsidRPr="00F10346" w:rsidRDefault="008D15A1" w:rsidP="008D15A1">
      <w:pPr>
        <w:pStyle w:val="KDParagraf"/>
        <w:spacing w:before="0"/>
        <w:rPr>
          <w:rFonts w:cs="Arial"/>
          <w:color w:val="00B0F0"/>
          <w:lang w:bidi="en-US"/>
        </w:rPr>
      </w:pPr>
      <w:r w:rsidRPr="008D15A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D15A1">
        <w:rPr>
          <w:rFonts w:cs="Arial"/>
        </w:rPr>
        <w:t>одлуке  о</w:t>
      </w:r>
      <w:proofErr w:type="gramEnd"/>
      <w:r w:rsidRPr="008D15A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D15A1">
        <w:rPr>
          <w:rFonts w:cs="Arial"/>
        </w:rPr>
        <w:t>обавеза ,</w:t>
      </w:r>
      <w:proofErr w:type="gramEnd"/>
      <w:r w:rsidRPr="008D15A1">
        <w:rPr>
          <w:rFonts w:cs="Arial"/>
        </w:rPr>
        <w:t xml:space="preserve"> без обзира на број подизвођача.</w:t>
      </w: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7B5A8B" w:rsidRPr="007B5A8B" w:rsidRDefault="007B5A8B" w:rsidP="007B5A8B">
      <w:pPr>
        <w:pStyle w:val="KDParagraf"/>
        <w:spacing w:before="0"/>
        <w:rPr>
          <w:rFonts w:cs="Arial"/>
        </w:rPr>
      </w:pPr>
      <w:proofErr w:type="gramStart"/>
      <w:r w:rsidRPr="007B5A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B5A8B">
        <w:rPr>
          <w:rFonts w:cs="Arial"/>
        </w:rPr>
        <w:t xml:space="preserve"> </w:t>
      </w:r>
      <w:proofErr w:type="gramStart"/>
      <w:r w:rsidRPr="007B5A8B">
        <w:rPr>
          <w:rFonts w:cs="Arial"/>
        </w:rPr>
        <w:t>и</w:t>
      </w:r>
      <w:proofErr w:type="gramEnd"/>
      <w:r w:rsidRPr="007B5A8B">
        <w:rPr>
          <w:rFonts w:cs="Arial"/>
        </w:rPr>
        <w:t xml:space="preserve"> 5.Закона о јавним набавкама и то: </w:t>
      </w:r>
    </w:p>
    <w:p w:rsidR="007B5A8B" w:rsidRPr="007B5A8B" w:rsidRDefault="007B5A8B" w:rsidP="007B5A8B">
      <w:pPr>
        <w:pStyle w:val="KDParagraf"/>
        <w:spacing w:before="0"/>
        <w:rPr>
          <w:rFonts w:cs="Arial"/>
        </w:rPr>
      </w:pPr>
      <w:proofErr w:type="gramStart"/>
      <w:r w:rsidRPr="007B5A8B">
        <w:rPr>
          <w:rFonts w:cs="Arial"/>
        </w:rPr>
        <w:t>податке</w:t>
      </w:r>
      <w:proofErr w:type="gramEnd"/>
      <w:r w:rsidRPr="007B5A8B">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7B5A8B" w:rsidRPr="007B5A8B" w:rsidRDefault="007B5A8B" w:rsidP="007B5A8B">
      <w:pPr>
        <w:pStyle w:val="KDParagraf"/>
        <w:spacing w:before="0"/>
        <w:rPr>
          <w:rFonts w:cs="Arial"/>
        </w:rPr>
      </w:pPr>
      <w:proofErr w:type="gramStart"/>
      <w:r w:rsidRPr="007B5A8B">
        <w:rPr>
          <w:rFonts w:cs="Arial"/>
        </w:rPr>
        <w:t>опис</w:t>
      </w:r>
      <w:proofErr w:type="gramEnd"/>
      <w:r w:rsidRPr="007B5A8B">
        <w:rPr>
          <w:rFonts w:cs="Arial"/>
        </w:rPr>
        <w:t xml:space="preserve"> послова сваког од понуђача из групе понуђача у извршењу уговора.</w:t>
      </w:r>
    </w:p>
    <w:p w:rsidR="007B5A8B" w:rsidRPr="007B5A8B" w:rsidRDefault="007B5A8B" w:rsidP="007B5A8B">
      <w:pPr>
        <w:pStyle w:val="KDParagraf"/>
        <w:spacing w:before="0"/>
        <w:rPr>
          <w:rFonts w:cs="Arial"/>
        </w:rPr>
      </w:pPr>
      <w:r w:rsidRPr="007B5A8B">
        <w:rPr>
          <w:rFonts w:cs="Arial"/>
        </w:rPr>
        <w:t xml:space="preserve">Сваки понуђач из групе </w:t>
      </w:r>
      <w:proofErr w:type="gramStart"/>
      <w:r w:rsidRPr="007B5A8B">
        <w:rPr>
          <w:rFonts w:cs="Arial"/>
        </w:rPr>
        <w:t>понуђача  која</w:t>
      </w:r>
      <w:proofErr w:type="gramEnd"/>
      <w:r w:rsidRPr="007B5A8B">
        <w:rPr>
          <w:rFonts w:cs="Arial"/>
        </w:rPr>
        <w:t xml:space="preserve"> подноси заједничку понуду мора да испуњава услове из члана 75.  </w:t>
      </w:r>
      <w:proofErr w:type="gramStart"/>
      <w:r w:rsidRPr="007B5A8B">
        <w:rPr>
          <w:rFonts w:cs="Arial"/>
        </w:rPr>
        <w:t>став</w:t>
      </w:r>
      <w:proofErr w:type="gramEnd"/>
      <w:r w:rsidRPr="007B5A8B">
        <w:rPr>
          <w:rFonts w:cs="Arial"/>
        </w:rPr>
        <w:t xml:space="preserve"> 1. </w:t>
      </w:r>
      <w:proofErr w:type="gramStart"/>
      <w:r w:rsidRPr="007B5A8B">
        <w:rPr>
          <w:rFonts w:cs="Arial"/>
        </w:rPr>
        <w:t>тачка</w:t>
      </w:r>
      <w:proofErr w:type="gramEnd"/>
      <w:r w:rsidRPr="007B5A8B">
        <w:rPr>
          <w:rFonts w:cs="Arial"/>
        </w:rPr>
        <w:t xml:space="preserve"> 1), 2) и 4) и члана 75. </w:t>
      </w:r>
      <w:proofErr w:type="gramStart"/>
      <w:r w:rsidRPr="007B5A8B">
        <w:rPr>
          <w:rFonts w:cs="Arial"/>
        </w:rPr>
        <w:t>став</w:t>
      </w:r>
      <w:proofErr w:type="gramEnd"/>
      <w:r w:rsidRPr="007B5A8B">
        <w:rPr>
          <w:rFonts w:cs="Arial"/>
        </w:rPr>
        <w:t xml:space="preserve"> 2. </w:t>
      </w:r>
      <w:proofErr w:type="gramStart"/>
      <w:r w:rsidRPr="007B5A8B">
        <w:rPr>
          <w:rFonts w:cs="Arial"/>
        </w:rPr>
        <w:t>Закона, наведене у одељку Услови за учешће из члана 75.</w:t>
      </w:r>
      <w:proofErr w:type="gramEnd"/>
      <w:r w:rsidRPr="007B5A8B">
        <w:rPr>
          <w:rFonts w:cs="Arial"/>
        </w:rPr>
        <w:t xml:space="preserve"> </w:t>
      </w:r>
      <w:proofErr w:type="gramStart"/>
      <w:r w:rsidRPr="007B5A8B">
        <w:rPr>
          <w:rFonts w:cs="Arial"/>
        </w:rPr>
        <w:t>Закона и Упутство како се доказује испуњеност тих услова.</w:t>
      </w:r>
      <w:proofErr w:type="gramEnd"/>
      <w:r w:rsidRPr="007B5A8B">
        <w:rPr>
          <w:rFonts w:cs="Arial"/>
        </w:rPr>
        <w:t xml:space="preserve"> 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5A8B">
        <w:rPr>
          <w:rFonts w:cs="Arial"/>
        </w:rPr>
        <w:t>.(</w:t>
      </w:r>
      <w:proofErr w:type="gramEnd"/>
      <w:r w:rsidRPr="007B5A8B">
        <w:rPr>
          <w:rFonts w:cs="Arial"/>
        </w:rPr>
        <w:t xml:space="preserve"> Образац Изјаве о независној понуди и Образац изјаве у складу са чланом 75. став 2. Закона)</w:t>
      </w:r>
    </w:p>
    <w:p w:rsidR="008D2B23" w:rsidRPr="00F10346" w:rsidRDefault="007B5A8B" w:rsidP="007B5A8B">
      <w:pPr>
        <w:pStyle w:val="KDParagraf"/>
        <w:spacing w:before="0"/>
        <w:rPr>
          <w:rFonts w:cs="Arial"/>
          <w:lang w:bidi="en-US"/>
        </w:rPr>
      </w:pPr>
      <w:proofErr w:type="gramStart"/>
      <w:r w:rsidRPr="007B5A8B">
        <w:rPr>
          <w:rFonts w:cs="Arial"/>
        </w:rPr>
        <w:t>Понуђачи из групе понуђача одговорају неограничено солидарно према наручиоцу</w:t>
      </w:r>
      <w:r w:rsidR="00011DCA" w:rsidRPr="00F10346">
        <w:rPr>
          <w:rFonts w:cs="Arial"/>
          <w:lang w:bidi="en-US"/>
        </w:rPr>
        <w:t>.</w:t>
      </w:r>
      <w:proofErr w:type="gramEnd"/>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566FC4" w:rsidRPr="00566FC4" w:rsidRDefault="006E37D5" w:rsidP="00566FC4">
      <w:pPr>
        <w:pStyle w:val="KDParagraf"/>
        <w:spacing w:before="0"/>
        <w:rPr>
          <w:rFonts w:cs="Arial"/>
        </w:rPr>
      </w:pPr>
      <w:proofErr w:type="gramStart"/>
      <w:r>
        <w:rPr>
          <w:rFonts w:cs="Arial"/>
        </w:rPr>
        <w:t>Цена се исказује у динарима</w:t>
      </w:r>
      <w:r w:rsidR="00566FC4" w:rsidRPr="00566FC4">
        <w:rPr>
          <w:rFonts w:cs="Arial"/>
        </w:rPr>
        <w:t>, без пореза на додату вредност.</w:t>
      </w:r>
      <w:proofErr w:type="gramEnd"/>
    </w:p>
    <w:p w:rsidR="00566FC4" w:rsidRPr="00566FC4" w:rsidRDefault="00566FC4" w:rsidP="00566FC4">
      <w:pPr>
        <w:pStyle w:val="KDParagraf"/>
        <w:spacing w:before="0"/>
        <w:rPr>
          <w:rFonts w:cs="Arial"/>
        </w:rPr>
      </w:pPr>
      <w:proofErr w:type="gramStart"/>
      <w:r w:rsidRPr="00566FC4">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566FC4" w:rsidRPr="00566FC4" w:rsidRDefault="00566FC4" w:rsidP="00566FC4">
      <w:pPr>
        <w:pStyle w:val="KDParagraf"/>
        <w:spacing w:before="0"/>
        <w:rPr>
          <w:rFonts w:cs="Arial"/>
        </w:rPr>
      </w:pPr>
      <w:proofErr w:type="gramStart"/>
      <w:r w:rsidRPr="00566FC4">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43476" w:rsidRDefault="00243476" w:rsidP="00243476">
      <w:pPr>
        <w:pStyle w:val="KDParagraf"/>
        <w:spacing w:before="0"/>
        <w:rPr>
          <w:rFonts w:cs="Arial"/>
          <w:lang w:val="sr-Cyrl-RS"/>
        </w:rPr>
      </w:pPr>
      <w:proofErr w:type="gramStart"/>
      <w:r w:rsidRPr="00243476">
        <w:rPr>
          <w:rFonts w:cs="Arial"/>
        </w:rPr>
        <w:t>Понуда која је изражена у две валуте, сматраће се неприхватљивом.</w:t>
      </w:r>
      <w:proofErr w:type="gramEnd"/>
    </w:p>
    <w:p w:rsidR="00852A0C" w:rsidRPr="00852A0C" w:rsidRDefault="00852A0C" w:rsidP="00243476">
      <w:pPr>
        <w:pStyle w:val="KDParagraf"/>
        <w:spacing w:before="0"/>
        <w:rPr>
          <w:rFonts w:cs="Arial"/>
          <w:lang w:val="sr-Cyrl-RS"/>
        </w:rPr>
      </w:pPr>
    </w:p>
    <w:p w:rsidR="009977EB" w:rsidRPr="00F10346" w:rsidRDefault="00243476" w:rsidP="00243476">
      <w:pPr>
        <w:pStyle w:val="KDParagraf"/>
        <w:spacing w:before="0"/>
        <w:rPr>
          <w:rFonts w:eastAsia="Calibri" w:cs="Arial"/>
          <w:color w:val="00B0F0"/>
        </w:rPr>
      </w:pPr>
      <w:proofErr w:type="gramStart"/>
      <w:r w:rsidRPr="00243476">
        <w:rPr>
          <w:rFonts w:cs="Arial"/>
        </w:rPr>
        <w:t>Ако је у понуди исказана неуобичајено ниска цена, Наручилац ће поступити у складу са чланом 92.Закона.</w:t>
      </w:r>
      <w:proofErr w:type="gramEnd"/>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F8419D" w:rsidRPr="00F8419D" w:rsidRDefault="00F8419D" w:rsidP="00F8419D">
      <w:pPr>
        <w:rPr>
          <w:lang w:val="sr-Cyrl-RS"/>
        </w:rPr>
      </w:pPr>
      <w:r>
        <w:rPr>
          <w:lang w:val="sr-Cyrl-RS"/>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Рок испоруке добара</w:t>
      </w:r>
    </w:p>
    <w:p w:rsidR="002A5981" w:rsidRPr="002A5981" w:rsidRDefault="002A5981" w:rsidP="002A5981">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2A5981">
        <w:rPr>
          <w:rFonts w:ascii="Arial" w:hAnsi="Arial" w:cs="Arial"/>
          <w:color w:val="000000" w:themeColor="text1"/>
        </w:rPr>
        <w:lastRenderedPageBreak/>
        <w:t xml:space="preserve">Изабрани понуђач је обавезан да испоруку добара изврши у року који не може бити дужи од </w:t>
      </w:r>
      <w:r w:rsidR="005C2A77">
        <w:rPr>
          <w:rFonts w:ascii="Arial" w:hAnsi="Arial" w:cs="Arial"/>
          <w:color w:val="000000" w:themeColor="text1"/>
          <w:lang w:val="sr-Cyrl-RS"/>
        </w:rPr>
        <w:t>6</w:t>
      </w:r>
      <w:r w:rsidR="00CE73EF">
        <w:rPr>
          <w:rFonts w:ascii="Arial" w:hAnsi="Arial" w:cs="Arial"/>
          <w:color w:val="000000" w:themeColor="text1"/>
          <w:lang w:val="sr-Cyrl-RS"/>
        </w:rPr>
        <w:t>0</w:t>
      </w:r>
      <w:r w:rsidRPr="002A5981">
        <w:rPr>
          <w:rFonts w:ascii="Arial" w:hAnsi="Arial" w:cs="Arial"/>
          <w:color w:val="000000" w:themeColor="text1"/>
          <w:lang w:val="sr-Cyrl-RS"/>
        </w:rPr>
        <w:t xml:space="preserve"> </w:t>
      </w:r>
      <w:r w:rsidRPr="002A5981">
        <w:rPr>
          <w:rFonts w:ascii="Arial" w:hAnsi="Arial" w:cs="Arial"/>
          <w:color w:val="000000" w:themeColor="text1"/>
        </w:rPr>
        <w:t xml:space="preserve">дана од дана </w:t>
      </w:r>
      <w:r w:rsidR="00CE73EF">
        <w:rPr>
          <w:rFonts w:ascii="Arial" w:hAnsi="Arial" w:cs="Arial"/>
          <w:color w:val="000000" w:themeColor="text1"/>
          <w:lang w:val="sr-Cyrl-RS"/>
        </w:rPr>
        <w:t>закључења</w:t>
      </w:r>
      <w:r w:rsidRPr="002A5981">
        <w:rPr>
          <w:rFonts w:ascii="Arial" w:hAnsi="Arial" w:cs="Arial"/>
          <w:color w:val="000000" w:themeColor="text1"/>
        </w:rPr>
        <w:t xml:space="preserve"> Уговора.</w:t>
      </w:r>
      <w:proofErr w:type="gramEnd"/>
    </w:p>
    <w:p w:rsidR="006C6FDF" w:rsidRPr="006E0267" w:rsidRDefault="006C6FDF" w:rsidP="006C6FDF">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rsidR="006E0267" w:rsidRPr="006E0267" w:rsidRDefault="006C6FDF" w:rsidP="006C6FDF">
      <w:pPr>
        <w:pStyle w:val="Heading10"/>
        <w:numPr>
          <w:ilvl w:val="1"/>
          <w:numId w:val="28"/>
        </w:numPr>
        <w:spacing w:before="0"/>
        <w:rPr>
          <w:rFonts w:cs="Arial"/>
          <w:color w:val="00B0F0"/>
          <w:lang w:eastAsia="zh-CN"/>
        </w:rPr>
      </w:pPr>
      <w:r w:rsidRPr="006E0267">
        <w:rPr>
          <w:rFonts w:cs="Arial"/>
          <w:lang w:val="en-US"/>
        </w:rPr>
        <w:t xml:space="preserve">Гарантни рок, </w:t>
      </w:r>
    </w:p>
    <w:p w:rsidR="006C6FDF" w:rsidRPr="00BA61FB" w:rsidRDefault="006C6FDF" w:rsidP="006E0267">
      <w:pPr>
        <w:pStyle w:val="Heading10"/>
        <w:spacing w:before="0"/>
        <w:ind w:left="450" w:firstLine="0"/>
        <w:rPr>
          <w:rFonts w:cs="Arial"/>
          <w:b w:val="0"/>
          <w:color w:val="000000" w:themeColor="text1"/>
          <w:lang w:eastAsia="zh-CN"/>
        </w:rPr>
      </w:pPr>
      <w:r w:rsidRPr="00BA61FB">
        <w:rPr>
          <w:rFonts w:cs="Arial"/>
          <w:b w:val="0"/>
          <w:color w:val="000000" w:themeColor="text1"/>
          <w:lang w:eastAsia="zh-CN"/>
        </w:rPr>
        <w:t>Гарантни рок је</w:t>
      </w:r>
      <w:r w:rsidR="006E0267" w:rsidRPr="00BA61FB">
        <w:rPr>
          <w:rFonts w:cs="Arial"/>
          <w:b w:val="0"/>
          <w:color w:val="000000" w:themeColor="text1"/>
          <w:lang w:val="sr-Cyrl-RS" w:eastAsia="zh-CN"/>
        </w:rPr>
        <w:t xml:space="preserve"> </w:t>
      </w:r>
      <w:r w:rsidR="005C2A77">
        <w:rPr>
          <w:rFonts w:cs="Arial"/>
          <w:b w:val="0"/>
          <w:color w:val="000000" w:themeColor="text1"/>
          <w:lang w:val="sr-Cyrl-RS" w:eastAsia="zh-CN"/>
        </w:rPr>
        <w:t>24</w:t>
      </w:r>
      <w:r w:rsidR="006E0267" w:rsidRPr="00BA61FB">
        <w:rPr>
          <w:rFonts w:cs="Arial"/>
          <w:b w:val="0"/>
          <w:color w:val="000000" w:themeColor="text1"/>
          <w:lang w:val="sr-Cyrl-RS" w:eastAsia="zh-CN"/>
        </w:rPr>
        <w:t xml:space="preserve"> </w:t>
      </w:r>
      <w:r w:rsidRPr="00BA61FB">
        <w:rPr>
          <w:rFonts w:cs="Arial"/>
          <w:b w:val="0"/>
          <w:color w:val="000000" w:themeColor="text1"/>
          <w:lang w:eastAsia="zh-CN"/>
        </w:rPr>
        <w:t xml:space="preserve"> месец</w:t>
      </w:r>
      <w:r w:rsidR="005C2A77">
        <w:rPr>
          <w:rFonts w:cs="Arial"/>
          <w:b w:val="0"/>
          <w:color w:val="000000" w:themeColor="text1"/>
          <w:lang w:val="sr-Cyrl-RS" w:eastAsia="zh-CN"/>
        </w:rPr>
        <w:t>а</w:t>
      </w:r>
      <w:r w:rsidR="006E0267" w:rsidRPr="00BA61FB">
        <w:rPr>
          <w:rFonts w:cs="Arial"/>
          <w:b w:val="0"/>
          <w:color w:val="000000" w:themeColor="text1"/>
          <w:lang w:val="sr-Cyrl-RS" w:eastAsia="zh-CN"/>
        </w:rPr>
        <w:t xml:space="preserve"> </w:t>
      </w:r>
      <w:r w:rsidRPr="00BA61FB">
        <w:rPr>
          <w:rFonts w:cs="Arial"/>
          <w:b w:val="0"/>
          <w:color w:val="000000" w:themeColor="text1"/>
          <w:lang w:eastAsia="zh-CN"/>
        </w:rPr>
        <w:t xml:space="preserve">од </w:t>
      </w:r>
      <w:r w:rsidR="003744E1">
        <w:rPr>
          <w:rFonts w:cs="Arial"/>
          <w:b w:val="0"/>
          <w:color w:val="000000" w:themeColor="text1"/>
          <w:lang w:val="sr-Cyrl-RS" w:eastAsia="zh-CN"/>
        </w:rPr>
        <w:t xml:space="preserve">дана </w:t>
      </w:r>
      <w:r w:rsidR="00F25770">
        <w:rPr>
          <w:rFonts w:cs="Arial"/>
          <w:b w:val="0"/>
          <w:color w:val="000000" w:themeColor="text1"/>
          <w:lang w:val="sr-Cyrl-RS" w:eastAsia="zh-CN"/>
        </w:rPr>
        <w:t xml:space="preserve">испоруке </w:t>
      </w:r>
      <w:r w:rsidRPr="00BA61FB">
        <w:rPr>
          <w:rFonts w:cs="Arial"/>
          <w:b w:val="0"/>
          <w:color w:val="000000" w:themeColor="text1"/>
          <w:lang w:eastAsia="zh-CN"/>
        </w:rPr>
        <w:t>добара.</w:t>
      </w:r>
    </w:p>
    <w:p w:rsidR="006C6FDF" w:rsidRPr="0069334D" w:rsidRDefault="006C6FDF" w:rsidP="006C6FDF">
      <w:pPr>
        <w:spacing w:before="0"/>
        <w:rPr>
          <w:rFonts w:cs="Arial"/>
          <w:color w:val="000000" w:themeColor="text1"/>
          <w:lang w:eastAsia="zh-CN"/>
        </w:rPr>
      </w:pPr>
      <w:r w:rsidRPr="0069334D">
        <w:rPr>
          <w:rFonts w:cs="Arial"/>
          <w:color w:val="000000" w:themeColor="text1"/>
          <w:lang w:val="sr-Cyrl-CS" w:eastAsia="zh-CN"/>
        </w:rPr>
        <w:t xml:space="preserve">Изабрани </w:t>
      </w:r>
      <w:r w:rsidRPr="0069334D">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6B1D13" w:rsidRPr="006B1D13" w:rsidRDefault="006B1D13" w:rsidP="006B1D13">
      <w:pPr>
        <w:tabs>
          <w:tab w:val="left" w:pos="567"/>
        </w:tabs>
        <w:spacing w:before="0"/>
        <w:rPr>
          <w:rFonts w:eastAsia="Calibri" w:cs="Arial"/>
          <w:color w:val="000000" w:themeColor="text1"/>
        </w:rPr>
      </w:pPr>
      <w:r w:rsidRPr="006B1D13">
        <w:rPr>
          <w:rFonts w:eastAsia="Calibri" w:cs="Arial"/>
          <w:color w:val="000000" w:themeColor="text1"/>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BA61FB" w:rsidRPr="00BA61FB" w:rsidRDefault="00BA61FB" w:rsidP="00BA61FB">
      <w:pPr>
        <w:autoSpaceDE w:val="0"/>
        <w:autoSpaceDN w:val="0"/>
        <w:adjustRightInd w:val="0"/>
        <w:spacing w:before="0"/>
        <w:ind w:right="-426"/>
        <w:rPr>
          <w:rFonts w:eastAsia="Calibri" w:cs="Arial"/>
          <w:color w:val="000000" w:themeColor="text1"/>
        </w:rPr>
      </w:pPr>
      <w:r w:rsidRPr="006B1D13">
        <w:rPr>
          <w:rFonts w:eastAsia="Calibri" w:cs="Arial"/>
          <w:b/>
          <w:color w:val="000000" w:themeColor="text1"/>
        </w:rPr>
        <w:t>Рачун мора да гласи на</w:t>
      </w:r>
      <w:r w:rsidRPr="00BA61FB">
        <w:rPr>
          <w:rFonts w:eastAsia="Calibri" w:cs="Arial"/>
          <w:color w:val="000000" w:themeColor="text1"/>
        </w:rPr>
        <w:t xml:space="preserve">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Рачуни који не одговарају наведеним тачним називима, ће се сматрати неисправним.</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Рачун који није издат у складу са уговреним условима, неће бити исправан и биће враћен Подавцу.</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A859A1">
        <w:rPr>
          <w:rFonts w:cs="Arial"/>
          <w:color w:val="000000" w:themeColor="text1"/>
          <w:lang w:val="ru-RU"/>
        </w:rPr>
        <w:t xml:space="preserve">Понуда мора да важи најмање </w:t>
      </w:r>
      <w:r w:rsidR="00A859A1" w:rsidRPr="00A859A1">
        <w:rPr>
          <w:rFonts w:cs="Arial"/>
          <w:color w:val="000000" w:themeColor="text1"/>
          <w:lang w:val="sr-Cyrl-RS"/>
        </w:rPr>
        <w:t>60</w:t>
      </w:r>
      <w:r w:rsidR="00A859A1">
        <w:rPr>
          <w:rFonts w:cs="Arial"/>
          <w:color w:val="000000" w:themeColor="text1"/>
          <w:lang w:val="sr-Cyrl-RS"/>
        </w:rPr>
        <w:t xml:space="preserve"> </w:t>
      </w:r>
      <w:r w:rsidRPr="00A859A1">
        <w:rPr>
          <w:rFonts w:cs="Arial"/>
          <w:color w:val="000000" w:themeColor="text1"/>
          <w:lang w:val="ru-RU"/>
        </w:rPr>
        <w:t>(словима:</w:t>
      </w:r>
      <w:r w:rsidR="00A859A1" w:rsidRPr="00A859A1">
        <w:rPr>
          <w:rFonts w:cs="Arial"/>
          <w:color w:val="000000" w:themeColor="text1"/>
          <w:lang w:val="sr-Cyrl-RS"/>
        </w:rPr>
        <w:t>шездесет дана</w:t>
      </w:r>
      <w:r w:rsidR="001849B6" w:rsidRPr="00A859A1">
        <w:rPr>
          <w:rFonts w:cs="Arial"/>
          <w:color w:val="000000" w:themeColor="text1"/>
        </w:rPr>
        <w:t>,</w:t>
      </w:r>
      <w:r w:rsidRPr="00A859A1">
        <w:rPr>
          <w:rFonts w:cs="Arial"/>
          <w:color w:val="000000" w:themeColor="text1"/>
          <w:lang w:val="ru-RU"/>
        </w:rPr>
        <w:t>) дана од дана отварања</w:t>
      </w:r>
      <w:r w:rsidRPr="00F10346">
        <w:rPr>
          <w:rFonts w:cs="Arial"/>
          <w:lang w:val="ru-RU"/>
        </w:rPr>
        <w:t xml:space="preserve"> понуда. </w:t>
      </w:r>
    </w:p>
    <w:p w:rsidR="005A3029" w:rsidRPr="00E22B6E" w:rsidRDefault="008D2B23" w:rsidP="008D2B23">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17CE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73A8F" w:rsidRPr="00473A8F">
        <w:rPr>
          <w:rFonts w:cs="Arial"/>
          <w:lang w:val="ru-RU"/>
        </w:rPr>
        <w:t>3000/</w:t>
      </w:r>
      <w:r w:rsidR="00CE73EF">
        <w:rPr>
          <w:rFonts w:cs="Arial"/>
          <w:lang w:val="ru-RU"/>
        </w:rPr>
        <w:t>174</w:t>
      </w:r>
      <w:r w:rsidR="00C75394">
        <w:rPr>
          <w:rFonts w:cs="Arial"/>
          <w:lang w:val="ru-RU"/>
        </w:rPr>
        <w:t>4</w:t>
      </w:r>
      <w:r w:rsidR="00473A8F" w:rsidRPr="00473A8F">
        <w:rPr>
          <w:rFonts w:cs="Arial"/>
          <w:lang w:val="ru-RU"/>
        </w:rPr>
        <w:t>/2016 (</w:t>
      </w:r>
      <w:r w:rsidR="00C75394">
        <w:rPr>
          <w:rFonts w:cs="Arial"/>
          <w:lang w:val="ru-RU"/>
        </w:rPr>
        <w:t>2151</w:t>
      </w:r>
      <w:r w:rsidR="00473A8F" w:rsidRPr="00473A8F">
        <w:rPr>
          <w:rFonts w:cs="Arial"/>
          <w:lang w:val="ru-RU"/>
        </w:rPr>
        <w:t>/2016)</w:t>
      </w:r>
      <w:r w:rsidR="00473A8F" w:rsidRPr="00F10346">
        <w:rPr>
          <w:rFonts w:cs="Arial"/>
          <w:lang w:val="ru-RU"/>
        </w:rPr>
        <w:t xml:space="preserve">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E762BC" w:rsidRPr="00081D37">
          <w:rPr>
            <w:rStyle w:val="Hyperlink"/>
            <w:rFonts w:cs="Arial"/>
          </w:rPr>
          <w:t>gordana.milosevic</w:t>
        </w:r>
        <w:r w:rsidR="00E762BC" w:rsidRPr="00081D37">
          <w:rPr>
            <w:rStyle w:val="Hyperlink"/>
            <w:rFonts w:cs="Arial"/>
            <w:lang w:val="ru-RU"/>
          </w:rPr>
          <w:t>@</w:t>
        </w:r>
      </w:hyperlink>
      <w:r w:rsidR="00E762BC">
        <w:rPr>
          <w:rStyle w:val="Hyperlink"/>
          <w:rFonts w:cs="Arial"/>
        </w:rPr>
        <w:t>eps.rs</w:t>
      </w:r>
      <w:r w:rsidRPr="00F10346">
        <w:rPr>
          <w:rFonts w:cs="Arial"/>
          <w:lang w:val="ru-RU"/>
        </w:rPr>
        <w:t xml:space="preserve">,радним данима (понедељак – петак) у времену </w:t>
      </w:r>
      <w:r w:rsidRPr="00473A8F">
        <w:rPr>
          <w:rFonts w:cs="Arial"/>
          <w:color w:val="000000" w:themeColor="text1"/>
          <w:lang w:val="ru-RU"/>
        </w:rPr>
        <w:t>од 0</w:t>
      </w:r>
      <w:r w:rsidR="0009377A" w:rsidRPr="00473A8F">
        <w:rPr>
          <w:rFonts w:cs="Arial"/>
          <w:color w:val="000000" w:themeColor="text1"/>
          <w:lang w:val="ru-RU"/>
        </w:rPr>
        <w:t>7</w:t>
      </w:r>
      <w:r w:rsidR="00BA493E" w:rsidRPr="00473A8F">
        <w:rPr>
          <w:rFonts w:cs="Arial"/>
          <w:color w:val="000000" w:themeColor="text1"/>
          <w:lang w:val="ru-RU"/>
        </w:rPr>
        <w:t>,00</w:t>
      </w:r>
      <w:r w:rsidRPr="00473A8F">
        <w:rPr>
          <w:rFonts w:cs="Arial"/>
          <w:color w:val="000000" w:themeColor="text1"/>
          <w:lang w:val="ru-RU"/>
        </w:rPr>
        <w:t xml:space="preserve"> до 1</w:t>
      </w:r>
      <w:r w:rsidR="0009377A" w:rsidRPr="00473A8F">
        <w:rPr>
          <w:rFonts w:cs="Arial"/>
          <w:color w:val="000000" w:themeColor="text1"/>
          <w:lang w:val="ru-RU"/>
        </w:rPr>
        <w:t>4</w:t>
      </w:r>
      <w:r w:rsidR="00BA493E" w:rsidRPr="00473A8F">
        <w:rPr>
          <w:rFonts w:cs="Arial"/>
          <w:color w:val="000000" w:themeColor="text1"/>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proofErr w:type="gramStart"/>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w:t>
      </w:r>
      <w:r w:rsidR="0043209F">
        <w:rPr>
          <w:rFonts w:cs="Arial"/>
          <w:lang w:val="sr-Cyrl-RS"/>
        </w:rPr>
        <w:t>.</w:t>
      </w:r>
      <w:proofErr w:type="gramEnd"/>
      <w:r w:rsidRPr="00F10346">
        <w:rPr>
          <w:rFonts w:cs="Arial"/>
        </w:rPr>
        <w:t xml:space="preserve"> </w:t>
      </w: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lang w:val="sr-Cyrl-CS"/>
        </w:rPr>
      </w:pPr>
    </w:p>
    <w:p w:rsidR="004948E2" w:rsidRPr="00F10346" w:rsidRDefault="004948E2"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lastRenderedPageBreak/>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473A8F">
        <w:rPr>
          <w:rFonts w:cs="Arial"/>
          <w:color w:val="000000" w:themeColor="text1"/>
          <w:lang w:bidi="en-US"/>
        </w:rPr>
        <w:t>Електропривре</w:t>
      </w:r>
      <w:r w:rsidR="0009377A" w:rsidRPr="00473A8F">
        <w:rPr>
          <w:rFonts w:cs="Arial"/>
          <w:color w:val="000000" w:themeColor="text1"/>
          <w:lang w:bidi="en-US"/>
        </w:rPr>
        <w:t>да Србије</w:t>
      </w:r>
      <w:proofErr w:type="gramStart"/>
      <w:r w:rsidR="0009377A" w:rsidRPr="00473A8F">
        <w:rPr>
          <w:rFonts w:cs="Arial"/>
          <w:color w:val="000000" w:themeColor="text1"/>
          <w:lang w:bidi="en-US"/>
        </w:rPr>
        <w:t>“ Београд</w:t>
      </w:r>
      <w:proofErr w:type="gramEnd"/>
      <w:r w:rsidR="0009377A" w:rsidRPr="00473A8F">
        <w:rPr>
          <w:rFonts w:cs="Arial"/>
          <w:color w:val="000000" w:themeColor="text1"/>
          <w:lang w:bidi="en-US"/>
        </w:rPr>
        <w:t xml:space="preserve"> -</w:t>
      </w:r>
      <w:r w:rsidR="00C435F2" w:rsidRPr="00473A8F">
        <w:rPr>
          <w:rFonts w:cs="Arial"/>
          <w:color w:val="000000" w:themeColor="text1"/>
          <w:lang w:bidi="en-US"/>
        </w:rPr>
        <w:t xml:space="preserve"> </w:t>
      </w:r>
      <w:r w:rsidR="00C14152" w:rsidRPr="00473A8F">
        <w:rPr>
          <w:rFonts w:cs="Arial"/>
          <w:color w:val="000000" w:themeColor="text1"/>
          <w:lang w:bidi="en-US"/>
        </w:rPr>
        <w:t xml:space="preserve">огранак </w:t>
      </w:r>
      <w:r w:rsidR="003D5F71" w:rsidRPr="00473A8F">
        <w:rPr>
          <w:rFonts w:cs="Arial"/>
          <w:color w:val="000000" w:themeColor="text1"/>
          <w:lang w:bidi="en-US"/>
        </w:rPr>
        <w:t xml:space="preserve">ТЕНТ, </w:t>
      </w:r>
      <w:r w:rsidR="00473A8F" w:rsidRPr="00473A8F">
        <w:rPr>
          <w:rFonts w:cs="Arial"/>
          <w:color w:val="000000" w:themeColor="text1"/>
          <w:lang w:val="sr-Cyrl-RS" w:bidi="en-US"/>
        </w:rPr>
        <w:t>Богољуба Урошевћ Црног 44</w:t>
      </w:r>
      <w:r w:rsidR="003D5F71" w:rsidRPr="00473A8F">
        <w:rPr>
          <w:rFonts w:cs="Arial"/>
          <w:color w:val="000000" w:themeColor="text1"/>
          <w:lang w:bidi="en-US"/>
        </w:rPr>
        <w:t xml:space="preserve"> </w:t>
      </w:r>
      <w:r w:rsidR="00473A8F" w:rsidRPr="00473A8F">
        <w:rPr>
          <w:rFonts w:cs="Arial"/>
          <w:color w:val="000000" w:themeColor="text1"/>
          <w:lang w:val="sr-Cyrl-RS" w:bidi="en-US"/>
        </w:rPr>
        <w:t xml:space="preserve">,11500 Обреновац </w:t>
      </w:r>
      <w:r w:rsidRPr="00473A8F">
        <w:rPr>
          <w:rFonts w:cs="Arial"/>
          <w:color w:val="000000" w:themeColor="text1"/>
          <w:lang w:bidi="en-US"/>
        </w:rPr>
        <w:t>са назнаком Захтев за заштиту права за ЈН добара</w:t>
      </w:r>
      <w:r w:rsidR="00473A8F" w:rsidRPr="00473A8F">
        <w:rPr>
          <w:color w:val="000000" w:themeColor="text1"/>
        </w:rPr>
        <w:t xml:space="preserve"> </w:t>
      </w:r>
      <w:r w:rsidR="00123739" w:rsidRPr="00123739">
        <w:rPr>
          <w:rFonts w:cs="Arial"/>
          <w:color w:val="000000" w:themeColor="text1"/>
          <w:lang w:bidi="en-US"/>
        </w:rPr>
        <w:t xml:space="preserve">Пратећа опрема за вибрационе инструменте </w:t>
      </w:r>
      <w:r w:rsidR="004E2F13">
        <w:rPr>
          <w:rFonts w:cs="Arial"/>
          <w:lang w:bidi="en-US"/>
        </w:rPr>
        <w:t>бр.</w:t>
      </w:r>
      <w:r w:rsidR="004E2F13" w:rsidRPr="00AE2D3F">
        <w:rPr>
          <w:rFonts w:cs="Arial"/>
          <w:b/>
          <w:lang w:val="sr-Cyrl-CS"/>
        </w:rPr>
        <w:t>3000/</w:t>
      </w:r>
      <w:r w:rsidR="00123739">
        <w:rPr>
          <w:rFonts w:cs="Arial"/>
          <w:b/>
          <w:lang w:val="sr-Cyrl-CS"/>
        </w:rPr>
        <w:t>174</w:t>
      </w:r>
      <w:r w:rsidR="00E74EDB">
        <w:rPr>
          <w:rFonts w:cs="Arial"/>
          <w:b/>
          <w:lang w:val="sr-Cyrl-CS"/>
        </w:rPr>
        <w:t>4</w:t>
      </w:r>
      <w:r w:rsidR="004E2F13" w:rsidRPr="00AE2D3F">
        <w:rPr>
          <w:rFonts w:cs="Arial"/>
          <w:b/>
          <w:lang w:val="sr-Cyrl-CS"/>
        </w:rPr>
        <w:t>/2016 (</w:t>
      </w:r>
      <w:r w:rsidR="00E74EDB">
        <w:rPr>
          <w:rFonts w:cs="Arial"/>
          <w:b/>
          <w:lang w:val="sr-Cyrl-CS"/>
        </w:rPr>
        <w:t>2151</w:t>
      </w:r>
      <w:r w:rsidR="004E2F13" w:rsidRPr="00AE2D3F">
        <w:rPr>
          <w:rFonts w:cs="Arial"/>
          <w:b/>
          <w:lang w:val="sr-Cyrl-CS"/>
        </w:rPr>
        <w:t>/2016)</w:t>
      </w:r>
      <w:r w:rsidR="00123739">
        <w:rPr>
          <w:rFonts w:cs="Arial"/>
          <w:b/>
          <w:lang w:val="sr-Cyrl-CS"/>
        </w:rPr>
        <w:t xml:space="preserve"> </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642C3D" w:rsidRPr="00642C3D">
        <w:t xml:space="preserve"> </w:t>
      </w:r>
      <w:r w:rsidR="00642C3D" w:rsidRPr="00642C3D">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642C3D">
        <w:rPr>
          <w:rFonts w:cs="Arial"/>
          <w:color w:val="000000" w:themeColor="text1"/>
          <w:lang w:bidi="en-US"/>
        </w:rPr>
        <w:t xml:space="preserve">од </w:t>
      </w:r>
      <w:r w:rsidR="0009377A" w:rsidRPr="00642C3D">
        <w:rPr>
          <w:rFonts w:cs="Arial"/>
          <w:color w:val="000000" w:themeColor="text1"/>
          <w:lang w:bidi="en-US"/>
        </w:rPr>
        <w:t>7</w:t>
      </w:r>
      <w:proofErr w:type="gramStart"/>
      <w:r w:rsidR="008824F8" w:rsidRPr="00642C3D">
        <w:rPr>
          <w:rFonts w:cs="Arial"/>
          <w:color w:val="000000" w:themeColor="text1"/>
          <w:lang w:bidi="en-US"/>
        </w:rPr>
        <w:t>,00</w:t>
      </w:r>
      <w:proofErr w:type="gramEnd"/>
      <w:r w:rsidR="008824F8" w:rsidRPr="00642C3D">
        <w:rPr>
          <w:rFonts w:cs="Arial"/>
          <w:color w:val="000000" w:themeColor="text1"/>
          <w:lang w:bidi="en-US"/>
        </w:rPr>
        <w:t xml:space="preserve"> до 1</w:t>
      </w:r>
      <w:r w:rsidR="0009377A" w:rsidRPr="00642C3D">
        <w:rPr>
          <w:rFonts w:cs="Arial"/>
          <w:color w:val="000000" w:themeColor="text1"/>
          <w:lang w:bidi="en-US"/>
        </w:rPr>
        <w:t>4</w:t>
      </w:r>
      <w:r w:rsidRPr="00642C3D">
        <w:rPr>
          <w:rFonts w:cs="Arial"/>
          <w:color w:val="000000" w:themeColor="text1"/>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0B71FB"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B71FB" w:rsidRPr="000B71FB">
        <w:rPr>
          <w:rFonts w:cs="Arial"/>
          <w:lang w:val="sr-Cyrl-CS"/>
        </w:rPr>
        <w:t>3000/</w:t>
      </w:r>
      <w:r w:rsidR="00CF53AD">
        <w:rPr>
          <w:rFonts w:cs="Arial"/>
          <w:lang w:val="sr-Cyrl-CS"/>
        </w:rPr>
        <w:t>174</w:t>
      </w:r>
      <w:r w:rsidR="00E74EDB">
        <w:rPr>
          <w:rFonts w:cs="Arial"/>
          <w:lang w:val="sr-Cyrl-CS"/>
        </w:rPr>
        <w:t>4</w:t>
      </w:r>
      <w:r w:rsidR="000B71FB" w:rsidRPr="000B71FB">
        <w:rPr>
          <w:rFonts w:cs="Arial"/>
          <w:lang w:val="sr-Cyrl-CS"/>
        </w:rPr>
        <w:t>/2016 (</w:t>
      </w:r>
      <w:r w:rsidR="00E74EDB">
        <w:rPr>
          <w:rFonts w:cs="Arial"/>
          <w:lang w:val="sr-Cyrl-CS"/>
        </w:rPr>
        <w:t>2151</w:t>
      </w:r>
      <w:r w:rsidR="000B71FB" w:rsidRPr="000B71FB">
        <w:rPr>
          <w:rFonts w:cs="Arial"/>
          <w:lang w:val="sr-Cyrl-CS"/>
        </w:rPr>
        <w:t>/2016</w:t>
      </w:r>
      <w:proofErr w:type="gramStart"/>
      <w:r w:rsidR="000B71FB" w:rsidRPr="000B71FB">
        <w:rPr>
          <w:rFonts w:cs="Arial"/>
          <w:lang w:val="sr-Cyrl-CS"/>
        </w:rPr>
        <w:t>)</w:t>
      </w:r>
      <w:r w:rsidRPr="000B71FB">
        <w:rPr>
          <w:rFonts w:cs="Arial"/>
          <w:color w:val="000000" w:themeColor="text1"/>
        </w:rPr>
        <w:t>сврха</w:t>
      </w:r>
      <w:proofErr w:type="gramEnd"/>
      <w:r w:rsidRPr="000B71FB">
        <w:rPr>
          <w:rFonts w:cs="Arial"/>
        </w:rPr>
        <w:t>: ЗЗП, ЈП ЕПС</w:t>
      </w:r>
      <w:r w:rsidRPr="000B71FB">
        <w:rPr>
          <w:rFonts w:cs="Arial"/>
          <w:lang w:val="sr-Cyrl-CS"/>
        </w:rPr>
        <w:t xml:space="preserve"> </w:t>
      </w:r>
      <w:r w:rsidR="00DA1BA8" w:rsidRPr="000B71FB">
        <w:rPr>
          <w:rFonts w:cs="Arial"/>
          <w:lang w:val="sr-Cyrl-CS"/>
        </w:rPr>
        <w:t>Београд-огранак ТЕНТ Београд-Обреновац</w:t>
      </w:r>
      <w:r w:rsidRPr="000B71FB">
        <w:rPr>
          <w:rFonts w:cs="Arial"/>
        </w:rPr>
        <w:t>, јн. бр.</w:t>
      </w:r>
      <w:r w:rsidR="000A7A06" w:rsidRPr="000B71FB">
        <w:t xml:space="preserve"> </w:t>
      </w:r>
      <w:r w:rsidR="000B71FB" w:rsidRPr="000B71FB">
        <w:rPr>
          <w:rFonts w:cs="Arial"/>
          <w:lang w:val="sr-Cyrl-CS"/>
        </w:rPr>
        <w:t>ЈН3000/</w:t>
      </w:r>
      <w:r w:rsidR="00CF53AD">
        <w:rPr>
          <w:rFonts w:cs="Arial"/>
          <w:lang w:val="sr-Cyrl-CS"/>
        </w:rPr>
        <w:t>174</w:t>
      </w:r>
      <w:r w:rsidR="00E74EDB">
        <w:rPr>
          <w:rFonts w:cs="Arial"/>
          <w:lang w:val="sr-Cyrl-CS"/>
        </w:rPr>
        <w:t>4</w:t>
      </w:r>
      <w:r w:rsidR="000B71FB" w:rsidRPr="000B71FB">
        <w:rPr>
          <w:rFonts w:cs="Arial"/>
          <w:lang w:val="sr-Cyrl-CS"/>
        </w:rPr>
        <w:t>/2016 (</w:t>
      </w:r>
      <w:r w:rsidR="00E74EDB">
        <w:rPr>
          <w:rFonts w:cs="Arial"/>
          <w:lang w:val="sr-Cyrl-CS"/>
        </w:rPr>
        <w:t>2</w:t>
      </w:r>
      <w:r w:rsidR="00615C4D">
        <w:rPr>
          <w:rFonts w:cs="Arial"/>
          <w:lang w:val="sr-Cyrl-CS"/>
        </w:rPr>
        <w:t>151</w:t>
      </w:r>
      <w:r w:rsidR="000B71FB" w:rsidRPr="000B71FB">
        <w:rPr>
          <w:rFonts w:cs="Arial"/>
          <w:lang w:val="sr-Cyrl-CS"/>
        </w:rPr>
        <w:t>/2016)</w:t>
      </w:r>
      <w:r w:rsidRPr="000B71FB">
        <w:rPr>
          <w:rFonts w:cs="Arial"/>
        </w:rPr>
        <w:t>прималац уплате: буџет Републике Србије) уплати таксу</w:t>
      </w:r>
      <w:r w:rsidR="00886827" w:rsidRPr="000B71FB">
        <w:rPr>
          <w:rFonts w:cs="Arial"/>
          <w:lang w:bidi="en-US"/>
        </w:rPr>
        <w:t xml:space="preserve"> од: </w:t>
      </w:r>
    </w:p>
    <w:p w:rsidR="0008263C" w:rsidRPr="00F10346" w:rsidRDefault="0008263C" w:rsidP="008824F8">
      <w:pPr>
        <w:pStyle w:val="KDParagraf"/>
        <w:spacing w:before="0"/>
        <w:rPr>
          <w:rFonts w:cs="Arial"/>
          <w:lang w:bidi="en-US"/>
        </w:rPr>
      </w:pPr>
    </w:p>
    <w:p w:rsidR="00E20EFE" w:rsidRPr="00E20EFE" w:rsidRDefault="00E20EFE" w:rsidP="00E20EFE">
      <w:pPr>
        <w:tabs>
          <w:tab w:val="left" w:pos="567"/>
        </w:tabs>
        <w:spacing w:before="0"/>
        <w:rPr>
          <w:rFonts w:cs="Arial"/>
          <w:lang w:bidi="en-US"/>
        </w:rPr>
      </w:pPr>
      <w:r w:rsidRPr="00E20EFE">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E20EFE" w:rsidRPr="00E20EFE" w:rsidRDefault="00E20EFE" w:rsidP="00E20EFE">
      <w:pPr>
        <w:tabs>
          <w:tab w:val="left" w:pos="567"/>
        </w:tabs>
        <w:spacing w:before="0"/>
        <w:rPr>
          <w:rFonts w:cs="Arial"/>
          <w:lang w:bidi="en-US"/>
        </w:rPr>
      </w:pPr>
      <w:r w:rsidRPr="00E20EFE">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08263C" w:rsidRPr="00E20EFE" w:rsidRDefault="0008263C" w:rsidP="00E20EFE">
      <w:pPr>
        <w:pStyle w:val="KDParagraf"/>
        <w:spacing w:before="0"/>
        <w:rPr>
          <w:rFonts w:cs="Arial"/>
          <w:color w:val="FF0000"/>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w:t>
      </w:r>
      <w:r w:rsidRPr="00F10346">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lastRenderedPageBreak/>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9"/>
      <w:bookmarkEnd w:id="250"/>
    </w:p>
    <w:p w:rsidR="00E20EFE" w:rsidRPr="00F10346" w:rsidRDefault="00E20EFE" w:rsidP="00E20EFE">
      <w:pPr>
        <w:spacing w:before="0"/>
        <w:rPr>
          <w:rFonts w:cs="Arial"/>
        </w:rPr>
      </w:pPr>
      <w:bookmarkStart w:id="251" w:name="_Toc441651611"/>
      <w:bookmarkStart w:id="252" w:name="_Toc442559922"/>
      <w:proofErr w:type="gramStart"/>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20EFE" w:rsidRPr="00F10346" w:rsidRDefault="00E20EFE" w:rsidP="00E20EF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sr-Latn-RS"/>
        </w:rPr>
        <w:t>10</w:t>
      </w:r>
      <w:r w:rsidRPr="00F10346">
        <w:rPr>
          <w:rFonts w:cs="Arial"/>
          <w:lang w:val="ru-RU"/>
        </w:rPr>
        <w:t xml:space="preserve"> дана, Наручилац може закључити са првим следећим најповољнијим понуђачем.</w:t>
      </w:r>
    </w:p>
    <w:p w:rsidR="00E20EFE" w:rsidRPr="00F10346" w:rsidRDefault="00E20EFE" w:rsidP="00E20EFE">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6C6FDF">
      <w:pPr>
        <w:pStyle w:val="KDPodnaslov2"/>
        <w:numPr>
          <w:ilvl w:val="1"/>
          <w:numId w:val="33"/>
        </w:numPr>
        <w:spacing w:before="0"/>
        <w:jc w:val="both"/>
        <w:rPr>
          <w:rFonts w:cs="Arial"/>
        </w:rPr>
      </w:pPr>
      <w:r w:rsidRPr="00F10346">
        <w:rPr>
          <w:rFonts w:cs="Arial"/>
        </w:rPr>
        <w:t>Измене током трајања уговора</w:t>
      </w:r>
      <w:bookmarkEnd w:id="251"/>
      <w:bookmarkEnd w:id="252"/>
    </w:p>
    <w:p w:rsidR="00E20EFE" w:rsidRPr="00F10346" w:rsidRDefault="00E20EFE" w:rsidP="00E20EFE">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465640" w:rsidRPr="00E20EFE"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Default="001265BD" w:rsidP="00465640">
      <w:pPr>
        <w:spacing w:before="0"/>
        <w:jc w:val="center"/>
        <w:rPr>
          <w:rFonts w:cs="Arial"/>
          <w:color w:val="00B0F0"/>
          <w:lang w:val="sr-Cyrl-RS" w:eastAsia="sr-Latn-CS"/>
        </w:rPr>
      </w:pPr>
    </w:p>
    <w:p w:rsidR="001265BD" w:rsidRPr="001265BD" w:rsidRDefault="001265BD"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1265BD" w:rsidRDefault="00A179C0"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1265BD" w:rsidRDefault="001265BD" w:rsidP="00922EDB">
      <w:pPr>
        <w:spacing w:before="0"/>
        <w:rPr>
          <w:rFonts w:cs="Arial"/>
          <w:color w:val="00B0F0"/>
          <w:lang w:val="sr-Cyrl-RS" w:eastAsia="sr-Latn-CS"/>
        </w:rPr>
      </w:pPr>
    </w:p>
    <w:p w:rsidR="001265BD" w:rsidRDefault="001265BD" w:rsidP="00922EDB">
      <w:pPr>
        <w:spacing w:before="0"/>
        <w:rPr>
          <w:rFonts w:cs="Arial"/>
          <w:color w:val="00B0F0"/>
          <w:lang w:val="sr-Cyrl-RS" w:eastAsia="sr-Latn-CS"/>
        </w:rPr>
      </w:pPr>
    </w:p>
    <w:p w:rsidR="001265BD" w:rsidRDefault="001265BD"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CF53AD" w:rsidRDefault="00CF53AD" w:rsidP="00922EDB">
      <w:pPr>
        <w:spacing w:before="0"/>
        <w:rPr>
          <w:rFonts w:cs="Arial"/>
          <w:color w:val="00B0F0"/>
          <w:lang w:val="sr-Cyrl-RS" w:eastAsia="sr-Latn-CS"/>
        </w:rPr>
      </w:pPr>
    </w:p>
    <w:p w:rsidR="00CF53AD" w:rsidRDefault="00CF53AD"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314AB8" w:rsidRPr="00314AB8" w:rsidRDefault="00314AB8"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426552">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6715F" w:rsidRDefault="00343A18" w:rsidP="0056715F">
      <w:pPr>
        <w:ind w:left="-360" w:right="-19"/>
        <w:jc w:val="center"/>
        <w:outlineLvl w:val="0"/>
        <w:rPr>
          <w:rFonts w:cs="Arial"/>
          <w:b/>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w:t>
      </w:r>
      <w:r w:rsidR="0056715F">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1265BD">
        <w:rPr>
          <w:rFonts w:cs="Arial"/>
          <w:lang w:val="ru-RU"/>
        </w:rPr>
        <w:t>Давачи вибрација</w:t>
      </w:r>
      <w:r w:rsidR="00CF53AD" w:rsidRPr="00CF53AD">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56715F" w:rsidRPr="0056715F">
        <w:rPr>
          <w:rFonts w:cs="Arial"/>
          <w:b/>
          <w:lang w:val="sr-Cyrl-CS"/>
        </w:rPr>
        <w:t>3000/</w:t>
      </w:r>
      <w:r w:rsidR="00CF53AD">
        <w:rPr>
          <w:rFonts w:cs="Arial"/>
          <w:b/>
          <w:lang w:val="sr-Cyrl-CS"/>
        </w:rPr>
        <w:t>174</w:t>
      </w:r>
      <w:r w:rsidR="001265BD">
        <w:rPr>
          <w:rFonts w:cs="Arial"/>
          <w:b/>
          <w:lang w:val="sr-Cyrl-CS"/>
        </w:rPr>
        <w:t>4</w:t>
      </w:r>
      <w:r w:rsidR="0056715F" w:rsidRPr="0056715F">
        <w:rPr>
          <w:rFonts w:cs="Arial"/>
          <w:b/>
          <w:lang w:val="sr-Cyrl-CS"/>
        </w:rPr>
        <w:t>/2016 (</w:t>
      </w:r>
      <w:r w:rsidR="001265BD">
        <w:rPr>
          <w:rFonts w:cs="Arial"/>
          <w:b/>
          <w:lang w:val="sr-Cyrl-CS"/>
        </w:rPr>
        <w:t>2151</w:t>
      </w:r>
      <w:r w:rsidR="0056715F" w:rsidRPr="0056715F">
        <w:rPr>
          <w:rFonts w:cs="Arial"/>
          <w:b/>
          <w:lang w:val="sr-Cyrl-CS"/>
        </w:rPr>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2"/>
        <w:gridCol w:w="3942"/>
      </w:tblGrid>
      <w:tr w:rsidR="000E75A0" w:rsidRPr="00F10346" w:rsidTr="00CF53AD">
        <w:trPr>
          <w:trHeight w:val="485"/>
        </w:trPr>
        <w:tc>
          <w:tcPr>
            <w:tcW w:w="576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942" w:type="dxa"/>
            <w:shd w:val="clear" w:color="auto" w:fill="C6D9F1" w:themeFill="text2" w:themeFillTint="33"/>
            <w:vAlign w:val="center"/>
          </w:tcPr>
          <w:p w:rsidR="000E75A0" w:rsidRPr="00F10346" w:rsidRDefault="000E75A0" w:rsidP="0056715F">
            <w:pPr>
              <w:spacing w:before="0"/>
              <w:jc w:val="center"/>
              <w:rPr>
                <w:rFonts w:cs="Arial"/>
                <w:b/>
                <w:bCs/>
                <w:iCs/>
                <w:lang w:val="sr-Cyrl-CS"/>
              </w:rPr>
            </w:pPr>
            <w:r w:rsidRPr="00F10346">
              <w:rPr>
                <w:rFonts w:cs="Arial"/>
                <w:b/>
                <w:bCs/>
                <w:iCs/>
                <w:lang w:val="sr-Cyrl-CS"/>
              </w:rPr>
              <w:t xml:space="preserve">УКУПНА </w:t>
            </w:r>
            <w:r w:rsidRPr="00DE72DD">
              <w:rPr>
                <w:rFonts w:cs="Arial"/>
                <w:b/>
                <w:bCs/>
                <w:iCs/>
                <w:lang w:val="sr-Cyrl-CS"/>
              </w:rPr>
              <w:t xml:space="preserve">ЦЕНА </w:t>
            </w:r>
            <w:r w:rsidRPr="00DE72DD">
              <w:rPr>
                <w:rFonts w:eastAsia="Arial Unicode MS" w:cs="Arial"/>
                <w:b/>
                <w:bCs/>
                <w:iCs/>
                <w:kern w:val="1"/>
                <w:lang w:val="sr-Cyrl-CS" w:eastAsia="ar-SA"/>
              </w:rPr>
              <w:t>дин.</w:t>
            </w:r>
            <w:r w:rsidR="0009377A" w:rsidRPr="00DE72DD">
              <w:rPr>
                <w:rFonts w:eastAsia="Arial Unicode MS" w:cs="Arial"/>
                <w:b/>
                <w:bCs/>
                <w:iCs/>
                <w:kern w:val="1"/>
                <w:lang w:val="sr-Cyrl-CS" w:eastAsia="ar-SA"/>
              </w:rPr>
              <w:t xml:space="preserve"> </w:t>
            </w:r>
            <w:r w:rsidRPr="00DE72DD">
              <w:rPr>
                <w:rFonts w:cs="Arial"/>
                <w:b/>
                <w:bCs/>
                <w:iCs/>
                <w:lang w:val="sr-Cyrl-CS"/>
              </w:rPr>
              <w:t>без</w:t>
            </w:r>
            <w:r w:rsidRPr="00F10346">
              <w:rPr>
                <w:rFonts w:cs="Arial"/>
                <w:b/>
                <w:bCs/>
                <w:iCs/>
                <w:lang w:val="sr-Cyrl-CS"/>
              </w:rPr>
              <w:t xml:space="preserve"> ПДВ-а</w:t>
            </w:r>
          </w:p>
        </w:tc>
      </w:tr>
      <w:tr w:rsidR="000E75A0" w:rsidRPr="00F10346" w:rsidTr="00CF53AD">
        <w:trPr>
          <w:trHeight w:val="440"/>
        </w:trPr>
        <w:tc>
          <w:tcPr>
            <w:tcW w:w="5762" w:type="dxa"/>
            <w:vAlign w:val="center"/>
          </w:tcPr>
          <w:p w:rsidR="00F65504" w:rsidRPr="0056715F" w:rsidRDefault="001265BD" w:rsidP="00F65504">
            <w:pPr>
              <w:ind w:left="-360" w:right="-19"/>
              <w:jc w:val="center"/>
              <w:outlineLvl w:val="0"/>
              <w:rPr>
                <w:rFonts w:cs="Arial"/>
                <w:b/>
                <w:lang w:val="sr-Cyrl-RS"/>
              </w:rPr>
            </w:pPr>
            <w:r w:rsidRPr="001265BD">
              <w:rPr>
                <w:rFonts w:eastAsia="TimesNewRomanPS-BoldMT" w:cs="Arial"/>
                <w:bCs/>
                <w:color w:val="000000" w:themeColor="text1"/>
              </w:rPr>
              <w:t xml:space="preserve">Давачи вибрација </w:t>
            </w:r>
            <w:r w:rsidR="00F65504" w:rsidRPr="00F10346">
              <w:rPr>
                <w:rFonts w:eastAsia="TimesNewRomanPS-BoldMT" w:cs="Arial"/>
                <w:bCs/>
                <w:color w:val="000000" w:themeColor="text1"/>
              </w:rPr>
              <w:t xml:space="preserve">ЈН бр. </w:t>
            </w:r>
            <w:r w:rsidR="00F65504" w:rsidRPr="0056715F">
              <w:rPr>
                <w:rFonts w:cs="Arial"/>
                <w:b/>
                <w:lang w:val="sr-Cyrl-CS"/>
              </w:rPr>
              <w:t>3000/</w:t>
            </w:r>
            <w:r w:rsidR="00CF53AD">
              <w:rPr>
                <w:rFonts w:cs="Arial"/>
                <w:b/>
                <w:lang w:val="sr-Cyrl-CS"/>
              </w:rPr>
              <w:t>174</w:t>
            </w:r>
            <w:r>
              <w:rPr>
                <w:rFonts w:cs="Arial"/>
                <w:b/>
                <w:lang w:val="sr-Cyrl-CS"/>
              </w:rPr>
              <w:t>4</w:t>
            </w:r>
            <w:r w:rsidR="00F65504" w:rsidRPr="0056715F">
              <w:rPr>
                <w:rFonts w:cs="Arial"/>
                <w:b/>
                <w:lang w:val="sr-Cyrl-CS"/>
              </w:rPr>
              <w:t>/2016 (</w:t>
            </w:r>
            <w:r>
              <w:rPr>
                <w:rFonts w:cs="Arial"/>
                <w:b/>
                <w:lang w:val="sr-Cyrl-CS"/>
              </w:rPr>
              <w:t>2151</w:t>
            </w:r>
            <w:r w:rsidR="00F65504" w:rsidRPr="0056715F">
              <w:rPr>
                <w:rFonts w:cs="Arial"/>
                <w:b/>
                <w:lang w:val="sr-Cyrl-CS"/>
              </w:rPr>
              <w:t>/2016)</w:t>
            </w:r>
          </w:p>
          <w:p w:rsidR="000E75A0" w:rsidRPr="00F10346" w:rsidRDefault="000E75A0" w:rsidP="00AF3AF8">
            <w:pPr>
              <w:spacing w:before="0"/>
              <w:ind w:left="1365"/>
              <w:jc w:val="center"/>
              <w:rPr>
                <w:rFonts w:cs="Arial"/>
                <w:b/>
                <w:lang w:val="sr-Cyrl-CS"/>
              </w:rPr>
            </w:pPr>
          </w:p>
        </w:tc>
        <w:tc>
          <w:tcPr>
            <w:tcW w:w="394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3B117A">
        <w:trPr>
          <w:trHeight w:val="647"/>
        </w:trPr>
        <w:tc>
          <w:tcPr>
            <w:tcW w:w="524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0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РОК И НАЧИН ПЛАЋАЊА:</w:t>
            </w:r>
          </w:p>
          <w:p w:rsidR="000E75A0" w:rsidRPr="00C1346E" w:rsidRDefault="00922EDB" w:rsidP="00AF3AF8">
            <w:pPr>
              <w:spacing w:before="0"/>
              <w:jc w:val="center"/>
              <w:rPr>
                <w:rFonts w:cs="Arial"/>
                <w:bCs/>
                <w:iCs/>
                <w:color w:val="000000" w:themeColor="text1"/>
                <w:lang w:val="sr-Cyrl-CS"/>
              </w:rPr>
            </w:pPr>
            <w:r w:rsidRPr="00C1346E">
              <w:rPr>
                <w:rFonts w:cs="Arial"/>
                <w:bCs/>
                <w:iCs/>
                <w:color w:val="000000" w:themeColor="text1"/>
                <w:lang w:val="sr-Cyrl-CS"/>
              </w:rPr>
              <w:t>у законском року до</w:t>
            </w:r>
            <w:r w:rsidR="000E75A0" w:rsidRPr="00C1346E">
              <w:rPr>
                <w:rFonts w:cs="Arial"/>
                <w:bCs/>
                <w:iCs/>
                <w:color w:val="000000" w:themeColor="text1"/>
                <w:lang w:val="sr-Cyrl-CS"/>
              </w:rPr>
              <w:t xml:space="preserve"> 45 дана од пријема исправног рачуна и потписивања </w:t>
            </w:r>
            <w:r w:rsidR="009B11EF" w:rsidRPr="00C1346E">
              <w:rPr>
                <w:rFonts w:cs="Arial"/>
                <w:bCs/>
                <w:iCs/>
                <w:color w:val="000000" w:themeColor="text1"/>
                <w:lang w:val="sr-Cyrl-CS"/>
              </w:rPr>
              <w:t>отпремнице/</w:t>
            </w:r>
            <w:r w:rsidR="000E75A0" w:rsidRPr="00C1346E">
              <w:rPr>
                <w:rFonts w:cs="Arial"/>
                <w:bCs/>
                <w:iCs/>
                <w:color w:val="000000" w:themeColor="text1"/>
                <w:lang w:val="sr-Cyrl-CS"/>
              </w:rPr>
              <w:t>Записника о квантитативном и квалитативном пријему добара</w:t>
            </w:r>
          </w:p>
          <w:p w:rsidR="000E75A0" w:rsidRPr="00C1346E" w:rsidRDefault="000E75A0" w:rsidP="00AF3AF8">
            <w:pPr>
              <w:spacing w:before="0"/>
              <w:jc w:val="center"/>
              <w:rPr>
                <w:rFonts w:cs="Arial"/>
                <w:b/>
                <w:bCs/>
                <w:iCs/>
                <w:color w:val="000000" w:themeColor="text1"/>
                <w:lang w:val="sr-Cyrl-CS"/>
              </w:rPr>
            </w:pP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EE72BF" w:rsidRPr="00EE72BF" w:rsidRDefault="00EE72BF" w:rsidP="00EE72BF">
            <w:pPr>
              <w:spacing w:before="0"/>
              <w:jc w:val="center"/>
              <w:rPr>
                <w:rFonts w:cs="Arial"/>
                <w:bCs/>
                <w:iCs/>
                <w:color w:val="000000" w:themeColor="text1"/>
                <w:lang w:val="sr-Cyrl-CS"/>
              </w:rPr>
            </w:pPr>
            <w:r w:rsidRPr="00EE72BF">
              <w:rPr>
                <w:rFonts w:cs="Arial"/>
                <w:bCs/>
                <w:iCs/>
                <w:color w:val="000000" w:themeColor="text1"/>
                <w:lang w:val="sr-Cyrl-CS"/>
              </w:rPr>
              <w:t>Сагласан са захтевом наручиоца</w:t>
            </w:r>
          </w:p>
          <w:p w:rsidR="000E75A0" w:rsidRPr="00C1346E" w:rsidRDefault="00EE72BF" w:rsidP="00EE72BF">
            <w:pPr>
              <w:spacing w:before="0"/>
              <w:jc w:val="center"/>
              <w:rPr>
                <w:rFonts w:cs="Arial"/>
                <w:bCs/>
                <w:iCs/>
                <w:color w:val="000000" w:themeColor="text1"/>
                <w:lang w:val="sr-Cyrl-CS"/>
              </w:rPr>
            </w:pPr>
            <w:r w:rsidRPr="00EE72BF">
              <w:rPr>
                <w:rFonts w:cs="Arial"/>
                <w:bCs/>
                <w:iCs/>
                <w:color w:val="000000" w:themeColor="text1"/>
                <w:lang w:val="sr-Cyrl-CS"/>
              </w:rPr>
              <w:t>ДА/НЕ (заокружити)</w:t>
            </w:r>
          </w:p>
        </w:tc>
      </w:tr>
      <w:tr w:rsidR="003B117A" w:rsidRPr="00F10346" w:rsidTr="003B117A">
        <w:tc>
          <w:tcPr>
            <w:tcW w:w="5240" w:type="dxa"/>
            <w:vAlign w:val="center"/>
          </w:tcPr>
          <w:p w:rsidR="003B117A" w:rsidRPr="00260285" w:rsidRDefault="003B117A" w:rsidP="002A1691">
            <w:pPr>
              <w:spacing w:before="0"/>
              <w:jc w:val="center"/>
              <w:rPr>
                <w:rFonts w:cs="Arial"/>
                <w:b/>
                <w:bCs/>
                <w:iCs/>
                <w:lang w:val="sr-Cyrl-CS"/>
              </w:rPr>
            </w:pPr>
            <w:r w:rsidRPr="00260285">
              <w:rPr>
                <w:rFonts w:cs="Arial"/>
                <w:b/>
                <w:bCs/>
                <w:iCs/>
                <w:lang w:val="sr-Cyrl-CS"/>
              </w:rPr>
              <w:t>РОК ИСПОРУКЕ:</w:t>
            </w:r>
          </w:p>
          <w:p w:rsidR="003B117A" w:rsidRDefault="003B117A" w:rsidP="002A1691">
            <w:pPr>
              <w:spacing w:before="0"/>
              <w:jc w:val="center"/>
              <w:rPr>
                <w:rFonts w:cs="Arial"/>
                <w:bCs/>
                <w:iCs/>
                <w:lang w:val="sr-Cyrl-CS"/>
              </w:rPr>
            </w:pPr>
            <w:r w:rsidRPr="00260285">
              <w:rPr>
                <w:rFonts w:cs="Arial"/>
                <w:spacing w:val="4"/>
                <w:lang w:val="sr-Cyrl-CS"/>
              </w:rPr>
              <w:t xml:space="preserve">најдуже до </w:t>
            </w:r>
            <w:r w:rsidR="00AC3725">
              <w:rPr>
                <w:rFonts w:cs="Arial"/>
                <w:spacing w:val="4"/>
                <w:lang w:val="sr-Cyrl-CS"/>
              </w:rPr>
              <w:t>6</w:t>
            </w:r>
            <w:r w:rsidR="00CF53AD">
              <w:rPr>
                <w:rFonts w:cs="Arial"/>
                <w:spacing w:val="4"/>
                <w:lang w:val="sr-Cyrl-CS"/>
              </w:rPr>
              <w:t>0</w:t>
            </w:r>
            <w:r w:rsidRPr="00260285">
              <w:rPr>
                <w:rFonts w:cs="Arial"/>
                <w:spacing w:val="4"/>
                <w:lang w:val="sr-Cyrl-CS"/>
              </w:rPr>
              <w:t xml:space="preserve"> </w:t>
            </w:r>
            <w:r w:rsidRPr="00260285">
              <w:rPr>
                <w:rFonts w:cs="Arial"/>
                <w:bCs/>
                <w:iCs/>
                <w:lang w:val="sr-Cyrl-CS"/>
              </w:rPr>
              <w:t xml:space="preserve">дана од дана </w:t>
            </w:r>
            <w:r w:rsidR="00CF53AD">
              <w:rPr>
                <w:rFonts w:cs="Arial"/>
                <w:bCs/>
                <w:iCs/>
                <w:lang w:val="sr-Cyrl-CS"/>
              </w:rPr>
              <w:t xml:space="preserve">закључења уговора </w:t>
            </w:r>
          </w:p>
          <w:p w:rsidR="003B117A" w:rsidRDefault="003B117A" w:rsidP="002A1691">
            <w:pPr>
              <w:spacing w:before="0"/>
              <w:jc w:val="center"/>
              <w:rPr>
                <w:rFonts w:cs="Arial"/>
                <w:bCs/>
                <w:iCs/>
                <w:lang w:val="sr-Cyrl-CS"/>
              </w:rPr>
            </w:pPr>
          </w:p>
          <w:p w:rsidR="003B117A" w:rsidRPr="00260285" w:rsidRDefault="003B117A" w:rsidP="00EE72BF">
            <w:pPr>
              <w:pStyle w:val="ListParagraph"/>
              <w:autoSpaceDE w:val="0"/>
              <w:autoSpaceDN w:val="0"/>
              <w:adjustRightInd w:val="0"/>
              <w:spacing w:before="0" w:after="0" w:line="240" w:lineRule="auto"/>
              <w:ind w:left="0"/>
              <w:contextualSpacing w:val="0"/>
              <w:rPr>
                <w:rFonts w:cs="Arial"/>
                <w:bCs/>
                <w:iCs/>
                <w:lang w:val="sr-Cyrl-CS"/>
              </w:rPr>
            </w:pPr>
          </w:p>
        </w:tc>
        <w:tc>
          <w:tcPr>
            <w:tcW w:w="4005" w:type="dxa"/>
            <w:vAlign w:val="center"/>
          </w:tcPr>
          <w:p w:rsidR="003B117A" w:rsidRPr="00260285" w:rsidRDefault="003B117A" w:rsidP="002A1691">
            <w:pPr>
              <w:spacing w:before="0"/>
              <w:jc w:val="center"/>
              <w:rPr>
                <w:rFonts w:cs="Arial"/>
                <w:b/>
                <w:bCs/>
                <w:iCs/>
                <w:lang w:val="sr-Cyrl-CS"/>
              </w:rPr>
            </w:pPr>
          </w:p>
          <w:p w:rsidR="003B117A" w:rsidRDefault="003B117A" w:rsidP="002A1691">
            <w:pPr>
              <w:spacing w:before="0"/>
              <w:jc w:val="center"/>
              <w:rPr>
                <w:rFonts w:cs="Arial"/>
                <w:bCs/>
                <w:iCs/>
                <w:lang w:val="sr-Cyrl-CS"/>
              </w:rPr>
            </w:pPr>
            <w:r w:rsidRPr="00260285">
              <w:rPr>
                <w:rFonts w:cs="Arial"/>
                <w:bCs/>
                <w:iCs/>
                <w:lang w:val="sr-Cyrl-CS"/>
              </w:rPr>
              <w:t xml:space="preserve">____ дана </w:t>
            </w:r>
            <w:r w:rsidR="00CF53AD" w:rsidRPr="00CF53AD">
              <w:rPr>
                <w:rFonts w:cs="Arial"/>
                <w:bCs/>
                <w:iCs/>
                <w:lang w:val="sr-Cyrl-CS"/>
              </w:rPr>
              <w:t xml:space="preserve">од дана закључења уговора </w:t>
            </w:r>
          </w:p>
          <w:p w:rsidR="003B117A" w:rsidRPr="00260285" w:rsidRDefault="003B117A" w:rsidP="002A1691">
            <w:pPr>
              <w:spacing w:before="0"/>
              <w:jc w:val="center"/>
              <w:rPr>
                <w:rFonts w:cs="Arial"/>
                <w:bCs/>
                <w:iCs/>
              </w:rPr>
            </w:pP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ГАРАНТНИ РОК:</w:t>
            </w:r>
          </w:p>
          <w:p w:rsidR="000E75A0" w:rsidRPr="00C1346E" w:rsidRDefault="000E75A0" w:rsidP="00AC3725">
            <w:pPr>
              <w:spacing w:before="0"/>
              <w:jc w:val="center"/>
              <w:rPr>
                <w:rFonts w:cs="Arial"/>
                <w:b/>
                <w:bCs/>
                <w:iCs/>
                <w:color w:val="000000" w:themeColor="text1"/>
                <w:lang w:val="sr-Cyrl-CS"/>
              </w:rPr>
            </w:pPr>
            <w:r w:rsidRPr="00C1346E">
              <w:rPr>
                <w:rFonts w:cs="Arial"/>
                <w:bCs/>
                <w:iCs/>
                <w:color w:val="000000" w:themeColor="text1"/>
                <w:lang w:val="sr-Cyrl-CS"/>
              </w:rPr>
              <w:t xml:space="preserve">не може бити краћи од </w:t>
            </w:r>
            <w:r w:rsidR="00AC3725">
              <w:rPr>
                <w:rFonts w:cs="Arial"/>
                <w:bCs/>
                <w:iCs/>
                <w:color w:val="000000" w:themeColor="text1"/>
                <w:lang w:val="sr-Cyrl-CS"/>
              </w:rPr>
              <w:t>24</w:t>
            </w:r>
            <w:r w:rsidRPr="00C1346E">
              <w:rPr>
                <w:rFonts w:cs="Arial"/>
                <w:bCs/>
                <w:iCs/>
                <w:color w:val="000000" w:themeColor="text1"/>
                <w:lang w:val="sr-Cyrl-CS"/>
              </w:rPr>
              <w:t xml:space="preserve">   месец</w:t>
            </w:r>
            <w:r w:rsidR="00AC3725">
              <w:rPr>
                <w:rFonts w:cs="Arial"/>
                <w:bCs/>
                <w:iCs/>
                <w:color w:val="000000" w:themeColor="text1"/>
                <w:lang w:val="sr-Cyrl-CS"/>
              </w:rPr>
              <w:t>а</w:t>
            </w:r>
            <w:r w:rsidRPr="00C1346E">
              <w:rPr>
                <w:rFonts w:cs="Arial"/>
                <w:bCs/>
                <w:iCs/>
                <w:color w:val="000000" w:themeColor="text1"/>
                <w:lang w:val="sr-Cyrl-CS"/>
              </w:rPr>
              <w:t xml:space="preserve"> од дана </w:t>
            </w:r>
            <w:r w:rsidR="00CF53AD">
              <w:rPr>
                <w:rFonts w:cs="Arial"/>
                <w:bCs/>
                <w:iCs/>
                <w:color w:val="000000" w:themeColor="text1"/>
                <w:lang w:val="sr-Cyrl-CS"/>
              </w:rPr>
              <w:t>испоруке</w:t>
            </w:r>
            <w:r w:rsidR="005265A8" w:rsidRPr="00C1346E">
              <w:rPr>
                <w:rFonts w:cs="Arial"/>
                <w:bCs/>
                <w:iCs/>
                <w:color w:val="000000" w:themeColor="text1"/>
                <w:lang w:val="sr-Cyrl-CS"/>
              </w:rPr>
              <w:t xml:space="preserve"> добара</w:t>
            </w: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0E75A0" w:rsidRPr="00C1346E" w:rsidRDefault="000E75A0" w:rsidP="00AC3725">
            <w:pPr>
              <w:spacing w:before="0"/>
              <w:jc w:val="center"/>
              <w:rPr>
                <w:rFonts w:cs="Arial"/>
                <w:b/>
                <w:bCs/>
                <w:iCs/>
                <w:color w:val="000000" w:themeColor="text1"/>
                <w:lang w:val="sr-Cyrl-CS"/>
              </w:rPr>
            </w:pPr>
            <w:r w:rsidRPr="00C1346E">
              <w:rPr>
                <w:rFonts w:cs="Arial"/>
                <w:bCs/>
                <w:iCs/>
                <w:color w:val="000000" w:themeColor="text1"/>
                <w:lang w:val="sr-Cyrl-CS"/>
              </w:rPr>
              <w:t xml:space="preserve">____ </w:t>
            </w:r>
            <w:r w:rsidR="00CF53AD" w:rsidRPr="00CF53AD">
              <w:rPr>
                <w:rFonts w:cs="Arial"/>
                <w:bCs/>
                <w:iCs/>
                <w:color w:val="000000" w:themeColor="text1"/>
                <w:lang w:val="sr-Cyrl-CS"/>
              </w:rPr>
              <w:t>месец</w:t>
            </w:r>
            <w:r w:rsidR="00AC3725">
              <w:rPr>
                <w:rFonts w:cs="Arial"/>
                <w:bCs/>
                <w:iCs/>
                <w:color w:val="000000" w:themeColor="text1"/>
                <w:lang w:val="sr-Cyrl-CS"/>
              </w:rPr>
              <w:t>а</w:t>
            </w:r>
            <w:r w:rsidR="00CF53AD" w:rsidRPr="00CF53AD">
              <w:rPr>
                <w:rFonts w:cs="Arial"/>
                <w:bCs/>
                <w:iCs/>
                <w:color w:val="000000" w:themeColor="text1"/>
                <w:lang w:val="sr-Cyrl-CS"/>
              </w:rPr>
              <w:t xml:space="preserve"> од дана испоруке добара</w:t>
            </w:r>
          </w:p>
        </w:tc>
      </w:tr>
      <w:tr w:rsidR="00C1346E" w:rsidRPr="00F10346" w:rsidTr="003B117A">
        <w:trPr>
          <w:trHeight w:val="818"/>
        </w:trPr>
        <w:tc>
          <w:tcPr>
            <w:tcW w:w="5240" w:type="dxa"/>
            <w:vAlign w:val="center"/>
          </w:tcPr>
          <w:p w:rsidR="00C1346E" w:rsidRPr="00260285" w:rsidRDefault="00C1346E" w:rsidP="002A1691">
            <w:pPr>
              <w:spacing w:before="0"/>
              <w:jc w:val="center"/>
              <w:rPr>
                <w:rFonts w:cs="Arial"/>
                <w:bCs/>
                <w:iCs/>
                <w:lang w:val="sr-Cyrl-CS"/>
              </w:rPr>
            </w:pPr>
            <w:r w:rsidRPr="00260285">
              <w:rPr>
                <w:rFonts w:cs="Arial"/>
                <w:b/>
                <w:bCs/>
                <w:iCs/>
                <w:lang w:val="sr-Cyrl-CS"/>
              </w:rPr>
              <w:t>МЕСТО ИСПОРУКЕ</w:t>
            </w:r>
            <w:r w:rsidR="00EE72BF">
              <w:rPr>
                <w:rFonts w:cs="Arial"/>
                <w:b/>
                <w:bCs/>
                <w:iCs/>
                <w:lang w:val="sr-Cyrl-CS"/>
              </w:rPr>
              <w:t xml:space="preserve"> И ПАРИТЕТ</w:t>
            </w:r>
            <w:r w:rsidRPr="00260285">
              <w:rPr>
                <w:rFonts w:cs="Arial"/>
                <w:b/>
                <w:bCs/>
                <w:iCs/>
                <w:lang w:val="sr-Cyrl-CS"/>
              </w:rPr>
              <w:t xml:space="preserve">: </w:t>
            </w:r>
          </w:p>
          <w:p w:rsidR="00C1346E" w:rsidRPr="00260285" w:rsidRDefault="00C1346E" w:rsidP="00CF53AD">
            <w:pPr>
              <w:spacing w:before="0"/>
              <w:jc w:val="left"/>
              <w:rPr>
                <w:rFonts w:cs="Arial"/>
                <w:bCs/>
                <w:iCs/>
                <w:lang w:val="sr-Cyrl-CS"/>
              </w:rPr>
            </w:pPr>
            <w:r w:rsidRPr="00260285">
              <w:rPr>
                <w:rFonts w:cs="Arial"/>
                <w:spacing w:val="4"/>
                <w:lang w:val="sr-Cyrl-CS"/>
              </w:rPr>
              <w:t>Огранак ТЕНТ</w:t>
            </w:r>
            <w:r w:rsidR="00CF53AD">
              <w:rPr>
                <w:rFonts w:cs="Arial"/>
                <w:spacing w:val="4"/>
                <w:lang w:val="sr-Cyrl-CS"/>
              </w:rPr>
              <w:t xml:space="preserve"> Б</w:t>
            </w:r>
            <w:r w:rsidRPr="00260285">
              <w:rPr>
                <w:rFonts w:cs="Arial"/>
                <w:spacing w:val="4"/>
                <w:lang w:val="sr-Cyrl-CS"/>
              </w:rPr>
              <w:t xml:space="preserve">, </w:t>
            </w:r>
            <w:r w:rsidR="00CF53AD">
              <w:rPr>
                <w:rFonts w:cs="Arial"/>
                <w:spacing w:val="4"/>
                <w:lang w:val="sr-Cyrl-CS"/>
              </w:rPr>
              <w:t>Ушће-</w:t>
            </w:r>
            <w:r w:rsidRPr="00260285">
              <w:rPr>
                <w:rFonts w:cs="Arial"/>
                <w:spacing w:val="4"/>
                <w:lang w:val="sr-Cyrl-CS"/>
              </w:rPr>
              <w:t xml:space="preserve"> Обреновац</w:t>
            </w:r>
            <w:r w:rsidR="00EE72BF">
              <w:rPr>
                <w:rFonts w:cs="Arial"/>
                <w:spacing w:val="4"/>
                <w:lang w:val="sr-Cyrl-CS"/>
              </w:rPr>
              <w:t xml:space="preserve"> Ф-цо </w:t>
            </w:r>
            <w:r w:rsidR="00AD0E65">
              <w:rPr>
                <w:rFonts w:cs="Arial"/>
                <w:spacing w:val="4"/>
                <w:lang w:val="sr-Cyrl-CS"/>
              </w:rPr>
              <w:t>–</w:t>
            </w:r>
            <w:r w:rsidR="00EE72BF">
              <w:rPr>
                <w:rFonts w:cs="Arial"/>
                <w:spacing w:val="4"/>
                <w:lang w:val="sr-Cyrl-CS"/>
              </w:rPr>
              <w:t>магацин</w:t>
            </w:r>
            <w:r w:rsidR="00AD0E65">
              <w:rPr>
                <w:rFonts w:cs="Arial"/>
                <w:spacing w:val="4"/>
                <w:lang w:val="sr-Cyrl-CS"/>
              </w:rPr>
              <w:t xml:space="preserve"> Тент Б</w:t>
            </w:r>
          </w:p>
        </w:tc>
        <w:tc>
          <w:tcPr>
            <w:tcW w:w="4005" w:type="dxa"/>
            <w:vAlign w:val="center"/>
          </w:tcPr>
          <w:p w:rsidR="00C1346E" w:rsidRPr="00260285" w:rsidRDefault="00C1346E" w:rsidP="002A1691">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C1346E" w:rsidRPr="00260285" w:rsidRDefault="00C1346E" w:rsidP="002A1691">
            <w:pPr>
              <w:spacing w:before="0"/>
              <w:jc w:val="center"/>
              <w:rPr>
                <w:rFonts w:cs="Arial"/>
                <w:b/>
                <w:bCs/>
                <w:iCs/>
                <w:lang w:val="sr-Cyrl-CS"/>
              </w:rPr>
            </w:pPr>
            <w:r w:rsidRPr="00260285">
              <w:rPr>
                <w:rFonts w:cs="Arial"/>
                <w:bCs/>
                <w:iCs/>
                <w:lang w:val="sr-Cyrl-CS"/>
              </w:rPr>
              <w:t>ДА/НЕ (заокружити)</w:t>
            </w:r>
          </w:p>
        </w:tc>
      </w:tr>
      <w:tr w:rsidR="00C1346E" w:rsidRPr="00F10346" w:rsidTr="003B117A">
        <w:trPr>
          <w:trHeight w:val="800"/>
        </w:trPr>
        <w:tc>
          <w:tcPr>
            <w:tcW w:w="5240" w:type="dxa"/>
            <w:vAlign w:val="center"/>
          </w:tcPr>
          <w:p w:rsidR="00C1346E" w:rsidRPr="00F10346" w:rsidRDefault="00C1346E" w:rsidP="00AF3AF8">
            <w:pPr>
              <w:spacing w:before="0"/>
              <w:jc w:val="center"/>
              <w:rPr>
                <w:rFonts w:cs="Arial"/>
                <w:b/>
                <w:bCs/>
                <w:iCs/>
                <w:lang w:val="sr-Cyrl-CS"/>
              </w:rPr>
            </w:pPr>
            <w:r w:rsidRPr="00F10346">
              <w:rPr>
                <w:rFonts w:cs="Arial"/>
                <w:b/>
                <w:bCs/>
                <w:iCs/>
                <w:lang w:val="sr-Cyrl-CS"/>
              </w:rPr>
              <w:t>РОК ВАЖЕЊА ПОНУДЕ:</w:t>
            </w:r>
          </w:p>
          <w:p w:rsidR="00C1346E" w:rsidRPr="00F10346" w:rsidRDefault="00C1346E" w:rsidP="00C1346E">
            <w:pPr>
              <w:spacing w:before="0"/>
              <w:jc w:val="center"/>
              <w:rPr>
                <w:rFonts w:cs="Arial"/>
                <w:b/>
                <w:bCs/>
                <w:iCs/>
                <w:lang w:val="sr-Cyrl-CS"/>
              </w:rPr>
            </w:pPr>
            <w:r w:rsidRPr="00F10346">
              <w:rPr>
                <w:rFonts w:cs="Arial"/>
                <w:bCs/>
                <w:iCs/>
                <w:lang w:val="sr-Cyrl-CS"/>
              </w:rPr>
              <w:t xml:space="preserve">не може </w:t>
            </w:r>
            <w:r w:rsidRPr="00C1346E">
              <w:rPr>
                <w:rFonts w:cs="Arial"/>
                <w:bCs/>
                <w:iCs/>
                <w:color w:val="000000" w:themeColor="text1"/>
                <w:lang w:val="sr-Cyrl-CS"/>
              </w:rPr>
              <w:t>бити краћ</w:t>
            </w:r>
            <w:r w:rsidRPr="00C1346E">
              <w:rPr>
                <w:rFonts w:cs="Arial"/>
                <w:bCs/>
                <w:iCs/>
                <w:color w:val="000000" w:themeColor="text1"/>
              </w:rPr>
              <w:t>и</w:t>
            </w:r>
            <w:r w:rsidRPr="00C1346E">
              <w:rPr>
                <w:rFonts w:cs="Arial"/>
                <w:bCs/>
                <w:iCs/>
                <w:color w:val="000000" w:themeColor="text1"/>
                <w:lang w:val="sr-Cyrl-CS"/>
              </w:rPr>
              <w:t xml:space="preserve"> од 60</w:t>
            </w:r>
            <w:r w:rsidR="00EE72BF">
              <w:rPr>
                <w:rFonts w:cs="Arial"/>
                <w:bCs/>
                <w:iCs/>
                <w:color w:val="000000" w:themeColor="text1"/>
                <w:lang w:val="sr-Cyrl-CS"/>
              </w:rPr>
              <w:t xml:space="preserve"> </w:t>
            </w:r>
            <w:r w:rsidRPr="00C1346E">
              <w:rPr>
                <w:rFonts w:cs="Arial"/>
                <w:bCs/>
                <w:iCs/>
                <w:color w:val="000000" w:themeColor="text1"/>
                <w:lang w:val="sr-Cyrl-CS"/>
              </w:rPr>
              <w:t>дана</w:t>
            </w:r>
            <w:r w:rsidRPr="00F10346">
              <w:rPr>
                <w:rFonts w:cs="Arial"/>
                <w:bCs/>
                <w:iCs/>
                <w:lang w:val="sr-Cyrl-CS"/>
              </w:rPr>
              <w:t xml:space="preserve"> од дана отварања понуда</w:t>
            </w:r>
          </w:p>
        </w:tc>
        <w:tc>
          <w:tcPr>
            <w:tcW w:w="4005" w:type="dxa"/>
            <w:vAlign w:val="center"/>
          </w:tcPr>
          <w:p w:rsidR="00C1346E" w:rsidRPr="00F10346" w:rsidRDefault="00C1346E" w:rsidP="00AF3AF8">
            <w:pPr>
              <w:spacing w:before="0"/>
              <w:jc w:val="center"/>
              <w:rPr>
                <w:rFonts w:cs="Arial"/>
                <w:b/>
                <w:bCs/>
                <w:iCs/>
                <w:lang w:val="sr-Cyrl-CS"/>
              </w:rPr>
            </w:pPr>
          </w:p>
          <w:p w:rsidR="00C1346E" w:rsidRPr="00F10346" w:rsidRDefault="00C1346E"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C1346E" w:rsidRPr="00F10346" w:rsidTr="003B117A">
        <w:tc>
          <w:tcPr>
            <w:tcW w:w="9245" w:type="dxa"/>
            <w:gridSpan w:val="2"/>
          </w:tcPr>
          <w:p w:rsidR="00C1346E" w:rsidRPr="00F10346" w:rsidRDefault="00C1346E"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C1346E" w:rsidRDefault="00C1346E" w:rsidP="00343A18">
      <w:pPr>
        <w:pStyle w:val="KDObrazac"/>
        <w:spacing w:before="0"/>
        <w:rPr>
          <w:lang w:val="sr-Cyrl-RS"/>
        </w:rPr>
      </w:pPr>
      <w:bookmarkStart w:id="254" w:name="_Toc442559925"/>
    </w:p>
    <w:p w:rsidR="00C1346E" w:rsidRDefault="00C1346E" w:rsidP="00343A18">
      <w:pPr>
        <w:pStyle w:val="KDObrazac"/>
        <w:spacing w:before="0"/>
        <w:rPr>
          <w:lang w:val="sr-Cyrl-RS"/>
        </w:rPr>
      </w:pPr>
    </w:p>
    <w:p w:rsidR="006E37D5" w:rsidRDefault="006E37D5" w:rsidP="00343A18">
      <w:pPr>
        <w:pStyle w:val="KDObrazac"/>
        <w:spacing w:before="0"/>
        <w:rPr>
          <w:lang w:val="sr-Cyrl-RS"/>
        </w:rPr>
      </w:pPr>
    </w:p>
    <w:p w:rsidR="006E37D5" w:rsidRDefault="006E37D5" w:rsidP="00343A18">
      <w:pPr>
        <w:pStyle w:val="KDObrazac"/>
        <w:spacing w:before="0"/>
        <w:rPr>
          <w:lang w:val="sr-Cyrl-RS"/>
        </w:rPr>
      </w:pPr>
    </w:p>
    <w:p w:rsidR="006E37D5" w:rsidRDefault="006E37D5" w:rsidP="00343A18">
      <w:pPr>
        <w:pStyle w:val="KDObrazac"/>
        <w:spacing w:before="0"/>
        <w:rPr>
          <w:lang w:val="sr-Cyrl-RS"/>
        </w:rPr>
      </w:pPr>
    </w:p>
    <w:p w:rsidR="00C1346E" w:rsidRDefault="00C1346E"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426552">
        <w:rPr>
          <w:lang w:val="sr-Cyrl-RS"/>
        </w:rPr>
        <w:t>2</w:t>
      </w:r>
      <w:r w:rsidRPr="00F10346">
        <w:t>.</w:t>
      </w:r>
      <w:bookmarkEnd w:id="254"/>
      <w:proofErr w:type="gramEnd"/>
    </w:p>
    <w:p w:rsidR="00343A18" w:rsidRPr="00F10346" w:rsidRDefault="00343A18" w:rsidP="00343A18">
      <w:pPr>
        <w:spacing w:before="0"/>
        <w:jc w:val="center"/>
        <w:rPr>
          <w:rFonts w:cs="Arial"/>
          <w:b/>
        </w:rPr>
      </w:pPr>
      <w:r w:rsidRPr="00F10346">
        <w:rPr>
          <w:rFonts w:cs="Arial"/>
          <w:b/>
        </w:rPr>
        <w:lastRenderedPageBreak/>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026"/>
        <w:gridCol w:w="888"/>
        <w:gridCol w:w="1254"/>
        <w:gridCol w:w="888"/>
        <w:gridCol w:w="978"/>
        <w:gridCol w:w="976"/>
        <w:gridCol w:w="974"/>
        <w:gridCol w:w="1827"/>
      </w:tblGrid>
      <w:tr w:rsidR="007F7D7A" w:rsidRPr="00F10346" w:rsidTr="00945418">
        <w:tc>
          <w:tcPr>
            <w:tcW w:w="337"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963" w:type="pct"/>
            <w:shd w:val="clear" w:color="auto" w:fill="C6D9F1" w:themeFill="text2" w:themeFillTint="33"/>
            <w:vAlign w:val="center"/>
          </w:tcPr>
          <w:p w:rsidR="007F7D7A" w:rsidRPr="00F10346" w:rsidRDefault="007F7D7A" w:rsidP="00D43199">
            <w:pPr>
              <w:spacing w:before="0"/>
              <w:jc w:val="center"/>
              <w:rPr>
                <w:rFonts w:cs="Arial"/>
                <w:b/>
                <w:bCs/>
                <w:iCs/>
                <w:lang w:val="sr-Cyrl-CS"/>
              </w:rPr>
            </w:pPr>
            <w:r w:rsidRPr="00F10346">
              <w:rPr>
                <w:rFonts w:cs="Arial"/>
                <w:b/>
                <w:bCs/>
                <w:iCs/>
                <w:lang w:val="sr-Cyrl-CS"/>
              </w:rPr>
              <w:t>Назив доб</w:t>
            </w:r>
            <w:r w:rsidR="00C1346E">
              <w:rPr>
                <w:rFonts w:cs="Arial"/>
                <w:b/>
                <w:bCs/>
                <w:iCs/>
                <w:lang w:val="sr-Cyrl-CS"/>
              </w:rPr>
              <w:t>а</w:t>
            </w:r>
            <w:r w:rsidRPr="00F10346">
              <w:rPr>
                <w:rFonts w:cs="Arial"/>
                <w:b/>
                <w:bCs/>
                <w:iCs/>
                <w:lang w:val="sr-Cyrl-CS"/>
              </w:rPr>
              <w:t>ра</w:t>
            </w:r>
          </w:p>
        </w:tc>
        <w:tc>
          <w:tcPr>
            <w:tcW w:w="42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59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2"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5"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4"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3"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868"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945418">
        <w:tc>
          <w:tcPr>
            <w:tcW w:w="33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9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2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9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6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6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6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A1691" w:rsidRPr="00F10346" w:rsidTr="00945418">
        <w:tc>
          <w:tcPr>
            <w:tcW w:w="1722" w:type="pct"/>
            <w:gridSpan w:val="3"/>
            <w:shd w:val="clear" w:color="auto" w:fill="auto"/>
            <w:vAlign w:val="center"/>
          </w:tcPr>
          <w:p w:rsidR="002A1691" w:rsidRPr="00F10346" w:rsidRDefault="002A1691" w:rsidP="00BC01DC">
            <w:pPr>
              <w:spacing w:before="0"/>
              <w:jc w:val="center"/>
              <w:rPr>
                <w:rFonts w:cs="Arial"/>
                <w:bCs/>
                <w:iCs/>
                <w:lang w:val="sr-Cyrl-CS"/>
              </w:rPr>
            </w:pPr>
          </w:p>
        </w:tc>
        <w:tc>
          <w:tcPr>
            <w:tcW w:w="596" w:type="pct"/>
            <w:shd w:val="clear" w:color="auto" w:fill="auto"/>
            <w:vAlign w:val="center"/>
          </w:tcPr>
          <w:p w:rsidR="002A1691" w:rsidRPr="00F10346" w:rsidRDefault="002A1691" w:rsidP="00BC01DC">
            <w:pPr>
              <w:spacing w:before="0"/>
              <w:jc w:val="center"/>
              <w:rPr>
                <w:rFonts w:cs="Arial"/>
                <w:bCs/>
                <w:iCs/>
                <w:lang w:val="sr-Cyrl-CS"/>
              </w:rPr>
            </w:pPr>
          </w:p>
        </w:tc>
        <w:tc>
          <w:tcPr>
            <w:tcW w:w="422" w:type="pct"/>
            <w:shd w:val="clear" w:color="auto" w:fill="auto"/>
            <w:vAlign w:val="center"/>
          </w:tcPr>
          <w:p w:rsidR="002A1691" w:rsidRPr="00F10346" w:rsidRDefault="002A1691" w:rsidP="00BC01DC">
            <w:pPr>
              <w:spacing w:before="0"/>
              <w:jc w:val="center"/>
              <w:rPr>
                <w:rFonts w:cs="Arial"/>
                <w:b/>
                <w:bCs/>
                <w:iCs/>
              </w:rPr>
            </w:pPr>
          </w:p>
        </w:tc>
        <w:tc>
          <w:tcPr>
            <w:tcW w:w="465" w:type="pct"/>
            <w:shd w:val="clear" w:color="auto" w:fill="auto"/>
            <w:vAlign w:val="center"/>
          </w:tcPr>
          <w:p w:rsidR="002A1691" w:rsidRPr="00F10346" w:rsidRDefault="002A1691" w:rsidP="00BC01DC">
            <w:pPr>
              <w:spacing w:before="0"/>
              <w:jc w:val="center"/>
              <w:rPr>
                <w:rFonts w:cs="Arial"/>
                <w:b/>
                <w:bCs/>
                <w:iCs/>
              </w:rPr>
            </w:pPr>
          </w:p>
        </w:tc>
        <w:tc>
          <w:tcPr>
            <w:tcW w:w="464" w:type="pct"/>
            <w:shd w:val="clear" w:color="auto" w:fill="auto"/>
            <w:vAlign w:val="center"/>
          </w:tcPr>
          <w:p w:rsidR="002A1691" w:rsidRPr="00F10346" w:rsidRDefault="002A1691" w:rsidP="00BC01DC">
            <w:pPr>
              <w:spacing w:before="0"/>
              <w:jc w:val="center"/>
              <w:rPr>
                <w:rFonts w:cs="Arial"/>
                <w:b/>
                <w:bCs/>
                <w:iCs/>
              </w:rPr>
            </w:pPr>
          </w:p>
        </w:tc>
        <w:tc>
          <w:tcPr>
            <w:tcW w:w="463" w:type="pct"/>
            <w:shd w:val="clear" w:color="auto" w:fill="auto"/>
            <w:vAlign w:val="center"/>
          </w:tcPr>
          <w:p w:rsidR="002A1691" w:rsidRPr="00F10346" w:rsidRDefault="002A1691" w:rsidP="00BC01DC">
            <w:pPr>
              <w:spacing w:before="0"/>
              <w:jc w:val="center"/>
              <w:rPr>
                <w:rFonts w:cs="Arial"/>
                <w:b/>
                <w:bCs/>
                <w:iCs/>
              </w:rPr>
            </w:pPr>
          </w:p>
        </w:tc>
        <w:tc>
          <w:tcPr>
            <w:tcW w:w="868" w:type="pct"/>
          </w:tcPr>
          <w:p w:rsidR="002A1691" w:rsidRPr="00F10346" w:rsidRDefault="002A1691" w:rsidP="00BC01DC">
            <w:pPr>
              <w:spacing w:before="0"/>
              <w:jc w:val="center"/>
              <w:rPr>
                <w:rFonts w:cs="Arial"/>
                <w:b/>
                <w:bCs/>
                <w:iCs/>
              </w:rPr>
            </w:pPr>
          </w:p>
        </w:tc>
      </w:tr>
      <w:tr w:rsidR="00945418" w:rsidRPr="00F10346" w:rsidTr="00945418">
        <w:tc>
          <w:tcPr>
            <w:tcW w:w="337" w:type="pct"/>
            <w:shd w:val="clear" w:color="auto" w:fill="auto"/>
            <w:vAlign w:val="center"/>
          </w:tcPr>
          <w:p w:rsidR="00945418" w:rsidRPr="00F10346" w:rsidRDefault="00945418" w:rsidP="00BC01DC">
            <w:pPr>
              <w:spacing w:before="0"/>
              <w:jc w:val="center"/>
              <w:rPr>
                <w:rFonts w:cs="Arial"/>
                <w:b/>
                <w:bCs/>
                <w:iCs/>
                <w:lang w:val="sr-Cyrl-CS"/>
              </w:rPr>
            </w:pPr>
            <w:r>
              <w:rPr>
                <w:rFonts w:cs="Arial"/>
                <w:b/>
                <w:bCs/>
                <w:iCs/>
                <w:lang w:val="sr-Cyrl-CS"/>
              </w:rPr>
              <w:t>1</w:t>
            </w:r>
          </w:p>
        </w:tc>
        <w:tc>
          <w:tcPr>
            <w:tcW w:w="963" w:type="pct"/>
            <w:shd w:val="clear" w:color="auto" w:fill="auto"/>
            <w:vAlign w:val="center"/>
          </w:tcPr>
          <w:p w:rsidR="00945418" w:rsidRPr="00D43199" w:rsidRDefault="00E015A9" w:rsidP="00945418">
            <w:pPr>
              <w:rPr>
                <w:lang w:val="sr-Cyrl-RS"/>
              </w:rPr>
            </w:pPr>
            <w:r>
              <w:rPr>
                <w:lang w:val="sr-Cyrl-RS"/>
              </w:rPr>
              <w:t>Давач вибрација</w:t>
            </w:r>
          </w:p>
        </w:tc>
        <w:tc>
          <w:tcPr>
            <w:tcW w:w="422" w:type="pct"/>
            <w:shd w:val="clear" w:color="auto" w:fill="auto"/>
            <w:vAlign w:val="center"/>
          </w:tcPr>
          <w:p w:rsidR="00945418" w:rsidRPr="00F10346" w:rsidRDefault="00945418" w:rsidP="00BC01DC">
            <w:pPr>
              <w:spacing w:before="0"/>
              <w:jc w:val="center"/>
              <w:rPr>
                <w:rFonts w:cs="Arial"/>
                <w:bCs/>
                <w:iCs/>
                <w:lang w:val="sr-Cyrl-CS"/>
              </w:rPr>
            </w:pPr>
            <w:r>
              <w:rPr>
                <w:rFonts w:cs="Arial"/>
                <w:bCs/>
                <w:iCs/>
                <w:lang w:val="sr-Cyrl-CS"/>
              </w:rPr>
              <w:t>ком</w:t>
            </w:r>
          </w:p>
        </w:tc>
        <w:tc>
          <w:tcPr>
            <w:tcW w:w="596" w:type="pct"/>
            <w:shd w:val="clear" w:color="auto" w:fill="auto"/>
            <w:vAlign w:val="center"/>
          </w:tcPr>
          <w:p w:rsidR="00945418" w:rsidRPr="00F10346" w:rsidRDefault="00AC3725" w:rsidP="00BC01DC">
            <w:pPr>
              <w:spacing w:before="0"/>
              <w:jc w:val="center"/>
              <w:rPr>
                <w:rFonts w:cs="Arial"/>
                <w:bCs/>
                <w:iCs/>
                <w:lang w:val="sr-Cyrl-CS"/>
              </w:rPr>
            </w:pPr>
            <w:r>
              <w:rPr>
                <w:rFonts w:cs="Arial"/>
                <w:bCs/>
                <w:iCs/>
                <w:lang w:val="sr-Cyrl-CS"/>
              </w:rPr>
              <w:t>3</w:t>
            </w:r>
          </w:p>
        </w:tc>
        <w:tc>
          <w:tcPr>
            <w:tcW w:w="422" w:type="pct"/>
            <w:shd w:val="clear" w:color="auto" w:fill="auto"/>
            <w:vAlign w:val="center"/>
          </w:tcPr>
          <w:p w:rsidR="00945418" w:rsidRPr="00F10346" w:rsidRDefault="00945418" w:rsidP="00BC01DC">
            <w:pPr>
              <w:spacing w:before="0"/>
              <w:jc w:val="center"/>
              <w:rPr>
                <w:rFonts w:cs="Arial"/>
                <w:b/>
                <w:bCs/>
                <w:iCs/>
              </w:rPr>
            </w:pPr>
          </w:p>
        </w:tc>
        <w:tc>
          <w:tcPr>
            <w:tcW w:w="465" w:type="pct"/>
            <w:shd w:val="clear" w:color="auto" w:fill="auto"/>
            <w:vAlign w:val="center"/>
          </w:tcPr>
          <w:p w:rsidR="00945418" w:rsidRPr="00F10346" w:rsidRDefault="00945418" w:rsidP="00BC01DC">
            <w:pPr>
              <w:spacing w:before="0"/>
              <w:jc w:val="center"/>
              <w:rPr>
                <w:rFonts w:cs="Arial"/>
                <w:b/>
                <w:bCs/>
                <w:iCs/>
              </w:rPr>
            </w:pPr>
          </w:p>
        </w:tc>
        <w:tc>
          <w:tcPr>
            <w:tcW w:w="464" w:type="pct"/>
            <w:shd w:val="clear" w:color="auto" w:fill="auto"/>
            <w:vAlign w:val="center"/>
          </w:tcPr>
          <w:p w:rsidR="00945418" w:rsidRPr="00F10346" w:rsidRDefault="00945418" w:rsidP="00BC01DC">
            <w:pPr>
              <w:spacing w:before="0"/>
              <w:jc w:val="center"/>
              <w:rPr>
                <w:rFonts w:cs="Arial"/>
                <w:b/>
                <w:bCs/>
                <w:iCs/>
              </w:rPr>
            </w:pPr>
          </w:p>
        </w:tc>
        <w:tc>
          <w:tcPr>
            <w:tcW w:w="463" w:type="pct"/>
            <w:shd w:val="clear" w:color="auto" w:fill="auto"/>
            <w:vAlign w:val="center"/>
          </w:tcPr>
          <w:p w:rsidR="00945418" w:rsidRPr="00F10346" w:rsidRDefault="00945418" w:rsidP="00BC01DC">
            <w:pPr>
              <w:spacing w:before="0"/>
              <w:jc w:val="center"/>
              <w:rPr>
                <w:rFonts w:cs="Arial"/>
                <w:b/>
                <w:bCs/>
                <w:iCs/>
              </w:rPr>
            </w:pPr>
          </w:p>
        </w:tc>
        <w:tc>
          <w:tcPr>
            <w:tcW w:w="868" w:type="pct"/>
          </w:tcPr>
          <w:p w:rsidR="00945418" w:rsidRPr="00F10346" w:rsidRDefault="00945418"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без ПДВ динара</w:t>
            </w:r>
          </w:p>
          <w:p w:rsidR="007F7D7A" w:rsidRPr="00426552" w:rsidRDefault="007F7D7A" w:rsidP="00BE2EA9">
            <w:pPr>
              <w:spacing w:before="0"/>
              <w:jc w:val="center"/>
              <w:rPr>
                <w:rFonts w:cs="Arial"/>
                <w:b/>
                <w:color w:val="000000" w:themeColor="text1"/>
              </w:rPr>
            </w:pPr>
            <w:r w:rsidRPr="00426552">
              <w:rPr>
                <w:rFonts w:cs="Arial"/>
                <w:b/>
                <w:color w:val="000000" w:themeColor="text1"/>
              </w:rPr>
              <w:t xml:space="preserve">(збир колоне бр. </w:t>
            </w:r>
            <w:r w:rsidRPr="00426552">
              <w:rPr>
                <w:rFonts w:cs="Arial"/>
                <w:b/>
                <w:color w:val="000000" w:themeColor="text1"/>
                <w:lang w:val="sr-Cyrl-CS"/>
              </w:rPr>
              <w:t>7</w:t>
            </w:r>
            <w:r w:rsidRPr="00426552">
              <w:rPr>
                <w:rFonts w:cs="Arial"/>
                <w:b/>
                <w:color w:val="000000" w:themeColor="text1"/>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426552" w:rsidRDefault="007F7D7A" w:rsidP="00C1346E">
            <w:pPr>
              <w:spacing w:before="0"/>
              <w:jc w:val="center"/>
              <w:rPr>
                <w:rFonts w:cs="Arial"/>
                <w:b/>
                <w:color w:val="000000" w:themeColor="text1"/>
              </w:rPr>
            </w:pPr>
            <w:r w:rsidRPr="00426552">
              <w:rPr>
                <w:rFonts w:cs="Arial"/>
                <w:b/>
                <w:color w:val="000000" w:themeColor="text1"/>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са ПДВ</w:t>
            </w:r>
          </w:p>
          <w:p w:rsidR="007F7D7A" w:rsidRPr="00426552" w:rsidRDefault="007F7D7A" w:rsidP="00C1346E">
            <w:pPr>
              <w:spacing w:before="0"/>
              <w:jc w:val="center"/>
              <w:rPr>
                <w:rFonts w:cs="Arial"/>
                <w:b/>
                <w:color w:val="000000" w:themeColor="text1"/>
              </w:rPr>
            </w:pPr>
            <w:r w:rsidRPr="00426552">
              <w:rPr>
                <w:rFonts w:cs="Arial"/>
                <w:b/>
                <w:color w:val="000000" w:themeColor="text1"/>
              </w:rPr>
              <w:t>(ред. бр.</w:t>
            </w:r>
            <w:r w:rsidRPr="00426552">
              <w:rPr>
                <w:rFonts w:cs="Arial"/>
                <w:b/>
                <w:color w:val="000000" w:themeColor="text1"/>
                <w:lang w:val="sr-Latn-CS"/>
              </w:rPr>
              <w:t>I</w:t>
            </w:r>
            <w:r w:rsidRPr="00426552">
              <w:rPr>
                <w:rFonts w:cs="Arial"/>
                <w:b/>
                <w:color w:val="000000" w:themeColor="text1"/>
              </w:rPr>
              <w:t>+ред.бр.</w:t>
            </w:r>
            <w:r w:rsidRPr="00426552">
              <w:rPr>
                <w:rFonts w:cs="Arial"/>
                <w:b/>
                <w:color w:val="000000" w:themeColor="text1"/>
                <w:lang w:val="sr-Latn-CS"/>
              </w:rPr>
              <w:t>II</w:t>
            </w:r>
            <w:r w:rsidRPr="00426552">
              <w:rPr>
                <w:rFonts w:cs="Arial"/>
                <w:b/>
                <w:color w:val="000000" w:themeColor="text1"/>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 xml:space="preserve">Посебно исказани трошкови </w:t>
            </w:r>
            <w:r w:rsidR="005149BF" w:rsidRPr="000C6E08">
              <w:rPr>
                <w:rFonts w:cs="Arial"/>
                <w:color w:val="000000" w:themeColor="text1"/>
              </w:rPr>
              <w:t>у дин</w:t>
            </w:r>
            <w:r w:rsidRPr="000C6E08">
              <w:rPr>
                <w:rFonts w:cs="Arial"/>
                <w:color w:val="000000" w:themeColor="text1"/>
              </w:rPr>
              <w:t xml:space="preserve"> који су укључени у укупно понуђену цену без ПДВ-а</w:t>
            </w:r>
          </w:p>
          <w:p w:rsidR="001639AB" w:rsidRPr="000C6E08" w:rsidRDefault="001639AB" w:rsidP="007F7D7A">
            <w:pPr>
              <w:spacing w:before="0"/>
              <w:rPr>
                <w:rFonts w:cs="Arial"/>
                <w:color w:val="000000" w:themeColor="text1"/>
                <w:lang w:val="sr-Latn-CS"/>
              </w:rPr>
            </w:pPr>
            <w:r w:rsidRPr="000C6E08">
              <w:rPr>
                <w:rFonts w:cs="Arial"/>
                <w:color w:val="000000" w:themeColor="text1"/>
              </w:rPr>
              <w:t>(</w:t>
            </w:r>
            <w:proofErr w:type="gramStart"/>
            <w:r w:rsidRPr="000C6E08">
              <w:rPr>
                <w:rFonts w:cs="Arial"/>
                <w:color w:val="000000" w:themeColor="text1"/>
              </w:rPr>
              <w:t>цена</w:t>
            </w:r>
            <w:proofErr w:type="gramEnd"/>
            <w:r w:rsidRPr="000C6E08">
              <w:rPr>
                <w:rFonts w:cs="Arial"/>
                <w:color w:val="000000" w:themeColor="text1"/>
              </w:rPr>
              <w:t xml:space="preserve"> из реда бр. </w:t>
            </w:r>
            <w:r w:rsidRPr="000C6E08">
              <w:rPr>
                <w:rFonts w:cs="Arial"/>
                <w:color w:val="000000" w:themeColor="text1"/>
                <w:lang w:val="sr-Latn-CS"/>
              </w:rPr>
              <w:t>I</w:t>
            </w:r>
            <w:r w:rsidRPr="000C6E08">
              <w:rPr>
                <w:rFonts w:cs="Arial"/>
                <w:color w:val="000000" w:themeColor="text1"/>
              </w:rPr>
              <w:t>)уколико исти постоје као засебни трошкови</w:t>
            </w:r>
            <w:r w:rsidRPr="000C6E08">
              <w:rPr>
                <w:rFonts w:cs="Arial"/>
                <w:color w:val="000000" w:themeColor="text1"/>
                <w:lang w:val="sr-Latn-CS"/>
              </w:rPr>
              <w:t>)</w:t>
            </w:r>
          </w:p>
        </w:tc>
        <w:tc>
          <w:tcPr>
            <w:tcW w:w="2970" w:type="dxa"/>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Трошкови царине</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r w:rsidR="001639AB" w:rsidRPr="00F10346" w:rsidTr="001639AB">
        <w:trPr>
          <w:trHeight w:val="525"/>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rPr>
            </w:pPr>
            <w:r w:rsidRPr="000C6E08">
              <w:rPr>
                <w:rFonts w:cs="Arial"/>
                <w:color w:val="000000" w:themeColor="text1"/>
              </w:rPr>
              <w:t>Трошкови превоза</w:t>
            </w:r>
          </w:p>
        </w:tc>
        <w:tc>
          <w:tcPr>
            <w:tcW w:w="3960" w:type="dxa"/>
          </w:tcPr>
          <w:p w:rsidR="001639AB" w:rsidRPr="000C6E08" w:rsidRDefault="001639AB" w:rsidP="005149BF">
            <w:pPr>
              <w:spacing w:before="0"/>
              <w:jc w:val="center"/>
              <w:rPr>
                <w:rFonts w:cs="Arial"/>
                <w:color w:val="000000" w:themeColor="text1"/>
              </w:rPr>
            </w:pPr>
            <w:r w:rsidRPr="000C6E08">
              <w:rPr>
                <w:rFonts w:cs="Arial"/>
                <w:color w:val="000000" w:themeColor="text1"/>
              </w:rPr>
              <w:t>_____динара</w:t>
            </w:r>
          </w:p>
        </w:tc>
      </w:tr>
      <w:tr w:rsidR="001639AB" w:rsidRPr="00F10346" w:rsidTr="001639AB">
        <w:trPr>
          <w:trHeight w:val="534"/>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lang w:val="sr-Cyrl-CS"/>
              </w:rPr>
            </w:pPr>
            <w:r w:rsidRPr="000C6E08">
              <w:rPr>
                <w:rFonts w:cs="Arial"/>
                <w:color w:val="000000" w:themeColor="text1"/>
              </w:rPr>
              <w:t>Остали трошкови</w:t>
            </w:r>
            <w:r w:rsidRPr="000C6E08">
              <w:rPr>
                <w:rFonts w:cs="Arial"/>
                <w:color w:val="000000" w:themeColor="text1"/>
                <w:lang w:val="sr-Cyrl-CS"/>
              </w:rPr>
              <w:t xml:space="preserve"> (навести)</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0C6E08" w:rsidRDefault="001639AB" w:rsidP="007E7BB8">
      <w:pPr>
        <w:pStyle w:val="ListParagraph"/>
        <w:tabs>
          <w:tab w:val="left" w:pos="90"/>
        </w:tabs>
        <w:suppressAutoHyphens/>
        <w:spacing w:before="0" w:after="0" w:line="240" w:lineRule="auto"/>
        <w:ind w:left="0"/>
        <w:contextualSpacing w:val="0"/>
        <w:rPr>
          <w:rFonts w:ascii="Arial" w:hAnsi="Arial" w:cs="Arial"/>
          <w:bCs/>
          <w:iCs/>
          <w:color w:val="000000" w:themeColor="text1"/>
        </w:rPr>
      </w:pPr>
      <w:r>
        <w:rPr>
          <w:rFonts w:ascii="Arial" w:hAnsi="Arial" w:cs="Arial"/>
          <w:bCs/>
          <w:iCs/>
          <w:color w:val="00B0F0"/>
          <w:lang w:val="sr-Cyrl-CS"/>
        </w:rPr>
        <w:lastRenderedPageBreak/>
        <w:t>-</w:t>
      </w:r>
      <w:r w:rsidR="007F7D7A" w:rsidRPr="000C6E08">
        <w:rPr>
          <w:rFonts w:ascii="Arial" w:hAnsi="Arial" w:cs="Arial"/>
          <w:bCs/>
          <w:iCs/>
          <w:color w:val="000000" w:themeColor="text1"/>
          <w:lang w:val="sr-Cyrl-CS"/>
        </w:rPr>
        <w:t>у колону 9</w:t>
      </w:r>
      <w:r w:rsidR="007F7D7A" w:rsidRPr="000C6E08">
        <w:rPr>
          <w:rFonts w:ascii="Arial" w:hAnsi="Arial" w:cs="Arial"/>
          <w:bCs/>
          <w:iCs/>
          <w:color w:val="000000" w:themeColor="text1"/>
        </w:rPr>
        <w:t>.</w:t>
      </w:r>
      <w:r w:rsidR="007E7BB8" w:rsidRPr="000C6E08">
        <w:rPr>
          <w:rFonts w:ascii="Arial" w:hAnsi="Arial" w:cs="Arial"/>
          <w:bCs/>
          <w:iCs/>
          <w:color w:val="000000" w:themeColor="text1"/>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F438E2">
        <w:rPr>
          <w:rFonts w:cs="Arial"/>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0C6E08" w:rsidRDefault="001639AB" w:rsidP="001639AB">
      <w:pPr>
        <w:tabs>
          <w:tab w:val="left" w:pos="992"/>
        </w:tabs>
        <w:spacing w:before="0"/>
        <w:rPr>
          <w:rFonts w:cs="Arial"/>
          <w:color w:val="000000" w:themeColor="text1"/>
        </w:rPr>
      </w:pPr>
      <w:r w:rsidRPr="001639AB">
        <w:rPr>
          <w:rFonts w:cs="Arial"/>
          <w:color w:val="00B0F0"/>
        </w:rPr>
        <w:t xml:space="preserve">- </w:t>
      </w:r>
      <w:proofErr w:type="gramStart"/>
      <w:r w:rsidRPr="000C6E08">
        <w:rPr>
          <w:rFonts w:cs="Arial"/>
          <w:color w:val="000000" w:themeColor="text1"/>
        </w:rPr>
        <w:t>у</w:t>
      </w:r>
      <w:proofErr w:type="gramEnd"/>
      <w:r w:rsidRPr="000C6E08">
        <w:rPr>
          <w:rFonts w:cs="Arial"/>
          <w:color w:val="000000" w:themeColor="text1"/>
        </w:rPr>
        <w:t xml:space="preserve"> Табелу 2. </w:t>
      </w:r>
      <w:proofErr w:type="gramStart"/>
      <w:r w:rsidRPr="000C6E08">
        <w:rPr>
          <w:rFonts w:cs="Arial"/>
          <w:color w:val="000000" w:themeColor="text1"/>
        </w:rPr>
        <w:t>уписују</w:t>
      </w:r>
      <w:proofErr w:type="gramEnd"/>
      <w:r w:rsidRPr="000C6E08">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0C6E08">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0C6E08">
        <w:rPr>
          <w:rFonts w:cs="Arial"/>
          <w:color w:val="000000" w:themeColor="text1"/>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F27329" w:rsidRDefault="00F27329" w:rsidP="00537552">
      <w:pPr>
        <w:rPr>
          <w:rFonts w:eastAsia="TimesNewRomanPS-BoldMT" w:cs="Arial"/>
          <w:lang w:val="sr-Cyrl-RS"/>
        </w:rPr>
      </w:pPr>
    </w:p>
    <w:p w:rsidR="000C6E08" w:rsidRDefault="000C6E08" w:rsidP="00537552">
      <w:pPr>
        <w:rPr>
          <w:rFonts w:eastAsia="TimesNewRomanPS-BoldMT" w:cs="Arial"/>
          <w:lang w:val="sr-Cyrl-RS"/>
        </w:rPr>
      </w:pPr>
    </w:p>
    <w:p w:rsidR="000C6E08" w:rsidRPr="000C6E08" w:rsidRDefault="000C6E08" w:rsidP="00537552">
      <w:pPr>
        <w:rPr>
          <w:rFonts w:eastAsia="TimesNewRomanPS-BoldMT" w:cs="Arial"/>
          <w:lang w:val="sr-Cyrl-RS"/>
        </w:rPr>
      </w:pPr>
    </w:p>
    <w:p w:rsidR="00343A18" w:rsidRPr="00F10346" w:rsidRDefault="00343A18" w:rsidP="00343A18">
      <w:pPr>
        <w:pStyle w:val="KDObrazac"/>
        <w:spacing w:before="0"/>
      </w:pPr>
      <w:bookmarkStart w:id="255" w:name="_Toc442559926"/>
      <w:proofErr w:type="gramStart"/>
      <w:r w:rsidRPr="00F10346">
        <w:lastRenderedPageBreak/>
        <w:t xml:space="preserve">ОБРАЗАЦ </w:t>
      </w:r>
      <w:r w:rsidR="00426552">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CA1849">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426552" w:rsidRPr="00426552" w:rsidRDefault="00343A18" w:rsidP="00426552">
      <w:pPr>
        <w:ind w:left="-360" w:right="-19"/>
        <w:jc w:val="center"/>
        <w:outlineLvl w:val="0"/>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27329" w:rsidRPr="00F27329">
        <w:rPr>
          <w:rFonts w:cs="Arial"/>
          <w:lang w:val="sr-Cyrl-RS"/>
        </w:rPr>
        <w:t xml:space="preserve">Давачи вибрација </w:t>
      </w:r>
      <w:r w:rsidRPr="00F10346">
        <w:rPr>
          <w:rFonts w:cs="Arial"/>
          <w:lang w:val="ru-RU"/>
        </w:rPr>
        <w:t>ЈН бр.</w:t>
      </w:r>
      <w:r w:rsidR="00426552" w:rsidRPr="00426552">
        <w:rPr>
          <w:rFonts w:cs="Arial"/>
          <w:b/>
          <w:lang w:val="sr-Cyrl-CS"/>
        </w:rPr>
        <w:t xml:space="preserve"> ЈН3000/</w:t>
      </w:r>
      <w:r w:rsidR="000C602C">
        <w:rPr>
          <w:rFonts w:cs="Arial"/>
          <w:b/>
          <w:lang w:val="sr-Cyrl-CS"/>
        </w:rPr>
        <w:t>174</w:t>
      </w:r>
      <w:r w:rsidR="00F27329">
        <w:rPr>
          <w:rFonts w:cs="Arial"/>
          <w:b/>
          <w:lang w:val="sr-Cyrl-CS"/>
        </w:rPr>
        <w:t>4</w:t>
      </w:r>
      <w:r w:rsidR="00426552" w:rsidRPr="00426552">
        <w:rPr>
          <w:rFonts w:cs="Arial"/>
          <w:b/>
          <w:lang w:val="sr-Cyrl-CS"/>
        </w:rPr>
        <w:t>/2016 (</w:t>
      </w:r>
      <w:r w:rsidR="00F27329">
        <w:rPr>
          <w:rFonts w:cs="Arial"/>
          <w:b/>
          <w:lang w:val="sr-Cyrl-CS"/>
        </w:rPr>
        <w:t>2151</w:t>
      </w:r>
      <w:r w:rsidR="00426552" w:rsidRPr="00426552">
        <w:rPr>
          <w:rFonts w:cs="Arial"/>
          <w:b/>
          <w:lang w:val="sr-Cyrl-CS"/>
        </w:rPr>
        <w:t>/2016)</w:t>
      </w:r>
    </w:p>
    <w:p w:rsidR="00343A18" w:rsidRPr="00F10346" w:rsidRDefault="00426552" w:rsidP="00343A18">
      <w:pPr>
        <w:rPr>
          <w:rFonts w:cs="Arial"/>
          <w:lang w:val="ru-RU"/>
        </w:rPr>
      </w:pPr>
      <w:r w:rsidRPr="00F10346">
        <w:rPr>
          <w:rFonts w:cs="Arial"/>
          <w:lang w:val="ru-RU"/>
        </w:rPr>
        <w:t xml:space="preserve"> </w:t>
      </w:r>
      <w:r w:rsidR="00343A18" w:rsidRPr="00F10346">
        <w:rPr>
          <w:rFonts w:cs="Arial"/>
          <w:lang w:val="ru-RU"/>
        </w:rPr>
        <w:t xml:space="preserve">Наручиоца </w:t>
      </w:r>
      <w:r w:rsidR="00343A18" w:rsidRPr="00F10346">
        <w:rPr>
          <w:rFonts w:eastAsia="Arial Unicode MS" w:cs="Arial"/>
          <w:color w:val="000000"/>
          <w:kern w:val="1"/>
          <w:lang w:eastAsia="ar-SA"/>
        </w:rPr>
        <w:t>Јавно предузеће „Електропривреда Србије“ Београд</w:t>
      </w:r>
      <w:r w:rsidR="00343A18" w:rsidRPr="00F10346">
        <w:rPr>
          <w:rFonts w:cs="Arial"/>
          <w:lang w:val="ru-RU"/>
        </w:rPr>
        <w:t>по Позиву за подношење понуда објављеном на</w:t>
      </w:r>
      <w:r w:rsidR="00470EB0">
        <w:rPr>
          <w:rFonts w:cs="Arial"/>
          <w:lang w:val="ru-RU"/>
        </w:rPr>
        <w:t xml:space="preserve"> </w:t>
      </w:r>
      <w:r w:rsidR="00343A18"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proofErr w:type="gramStart"/>
      <w:r w:rsidRPr="00F10346">
        <w:t xml:space="preserve">ОБРАЗАЦ </w:t>
      </w:r>
      <w:r w:rsidR="00426552">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426552" w:rsidRPr="00426552" w:rsidRDefault="00343A18" w:rsidP="00426552">
      <w:pPr>
        <w:ind w:left="-360" w:right="-19"/>
        <w:jc w:val="center"/>
        <w:outlineLvl w:val="0"/>
        <w:rPr>
          <w:rFonts w:cs="Arial"/>
          <w:b/>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27329" w:rsidRPr="00F27329">
        <w:rPr>
          <w:rFonts w:cs="Arial"/>
          <w:lang w:val="sr-Cyrl-RS"/>
        </w:rPr>
        <w:t xml:space="preserve">Давачи вибрација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426552" w:rsidRPr="00426552">
        <w:rPr>
          <w:rFonts w:cs="Arial"/>
          <w:b/>
          <w:lang w:val="sr-Cyrl-CS"/>
        </w:rPr>
        <w:t xml:space="preserve"> ЈН3000/</w:t>
      </w:r>
      <w:r w:rsidR="00D42639">
        <w:rPr>
          <w:rFonts w:cs="Arial"/>
          <w:b/>
          <w:lang w:val="sr-Cyrl-CS"/>
        </w:rPr>
        <w:t>174</w:t>
      </w:r>
      <w:r w:rsidR="00F27329">
        <w:rPr>
          <w:rFonts w:cs="Arial"/>
          <w:b/>
          <w:lang w:val="sr-Cyrl-CS"/>
        </w:rPr>
        <w:t>4</w:t>
      </w:r>
      <w:r w:rsidR="00426552" w:rsidRPr="00426552">
        <w:rPr>
          <w:rFonts w:cs="Arial"/>
          <w:b/>
          <w:lang w:val="sr-Cyrl-CS"/>
        </w:rPr>
        <w:t>/2016 (</w:t>
      </w:r>
      <w:r w:rsidR="00F27329">
        <w:rPr>
          <w:rFonts w:cs="Arial"/>
          <w:b/>
          <w:lang w:val="sr-Cyrl-CS"/>
        </w:rPr>
        <w:t>2151</w:t>
      </w:r>
      <w:r w:rsidR="00426552" w:rsidRPr="00426552">
        <w:rPr>
          <w:rFonts w:cs="Arial"/>
          <w:b/>
          <w:lang w:val="sr-Cyrl-CS"/>
        </w:rPr>
        <w:t>/2016)</w:t>
      </w:r>
    </w:p>
    <w:p w:rsidR="00343A18" w:rsidRPr="00F10346" w:rsidRDefault="00343A18" w:rsidP="00343A18">
      <w:pPr>
        <w:rPr>
          <w:rFonts w:cs="Arial"/>
          <w:lang w:val="ru-RU"/>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F9189E" w:rsidRPr="00F10346" w:rsidRDefault="00F9189E" w:rsidP="00343A18">
      <w:pPr>
        <w:rPr>
          <w:rFonts w:cs="Arial"/>
          <w:b/>
          <w:color w:val="00B0F0"/>
        </w:rPr>
      </w:pPr>
    </w:p>
    <w:p w:rsidR="00BA197F" w:rsidRDefault="00BA197F" w:rsidP="00B02E86">
      <w:pPr>
        <w:rPr>
          <w:lang w:val="sr-Cyrl-RS"/>
        </w:rPr>
      </w:pPr>
    </w:p>
    <w:p w:rsidR="00BA197F" w:rsidRPr="00BA197F" w:rsidRDefault="00BA197F" w:rsidP="00B02E86">
      <w:pPr>
        <w:rPr>
          <w:lang w:val="sr-Cyrl-RS"/>
        </w:rPr>
      </w:pPr>
    </w:p>
    <w:p w:rsidR="007E7BB8" w:rsidRPr="002C09B0" w:rsidRDefault="007E7BB8" w:rsidP="007E7BB8">
      <w:pPr>
        <w:pStyle w:val="KDObrazac"/>
        <w:spacing w:before="0"/>
        <w:rPr>
          <w:lang w:val="sr-Cyrl-RS"/>
        </w:rPr>
      </w:pPr>
      <w:r w:rsidRPr="00F10346">
        <w:lastRenderedPageBreak/>
        <w:t xml:space="preserve">ОБРАЗАЦ </w:t>
      </w:r>
      <w:r w:rsidR="002C3AA0">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2C09B0" w:rsidRPr="002C09B0">
        <w:t xml:space="preserve"> </w:t>
      </w:r>
      <w:r w:rsidR="00EF3A8F" w:rsidRPr="00EF3A8F">
        <w:rPr>
          <w:rFonts w:cs="Arial"/>
        </w:rPr>
        <w:t>Давачи вибрација</w:t>
      </w:r>
    </w:p>
    <w:p w:rsidR="007E7BB8" w:rsidRDefault="007E7BB8" w:rsidP="007E7BB8">
      <w:pPr>
        <w:spacing w:after="120"/>
        <w:jc w:val="center"/>
        <w:rPr>
          <w:rFonts w:cs="Arial"/>
        </w:rPr>
      </w:pPr>
      <w:proofErr w:type="gramStart"/>
      <w:r w:rsidRPr="00F10346">
        <w:rPr>
          <w:rFonts w:cs="Arial"/>
        </w:rPr>
        <w:t>ЈН бр.</w:t>
      </w:r>
      <w:proofErr w:type="gramEnd"/>
      <w:r w:rsidR="002C09B0" w:rsidRPr="002C09B0">
        <w:t xml:space="preserve"> </w:t>
      </w:r>
      <w:r w:rsidR="00BA197F">
        <w:rPr>
          <w:rFonts w:cs="Arial"/>
        </w:rPr>
        <w:t>3000/</w:t>
      </w:r>
      <w:r w:rsidR="002C3AA0">
        <w:rPr>
          <w:rFonts w:cs="Arial"/>
          <w:lang w:val="sr-Cyrl-RS"/>
        </w:rPr>
        <w:t>174</w:t>
      </w:r>
      <w:r w:rsidR="00EF3A8F">
        <w:rPr>
          <w:rFonts w:cs="Arial"/>
          <w:lang w:val="sr-Cyrl-RS"/>
        </w:rPr>
        <w:t>4</w:t>
      </w:r>
      <w:r w:rsidR="002C09B0" w:rsidRPr="002C09B0">
        <w:rPr>
          <w:rFonts w:cs="Arial"/>
        </w:rPr>
        <w:t>/2016 (</w:t>
      </w:r>
      <w:r w:rsidR="00EF3A8F">
        <w:rPr>
          <w:rFonts w:cs="Arial"/>
          <w:lang w:val="sr-Cyrl-RS"/>
        </w:rPr>
        <w:t>2151</w:t>
      </w:r>
      <w:r w:rsidR="002C09B0" w:rsidRPr="002C09B0">
        <w:rPr>
          <w:rFonts w:cs="Arial"/>
        </w:rPr>
        <w:t>/2016)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0058" w:rsidRPr="00E30058" w:rsidRDefault="00E30058" w:rsidP="00E30058">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058" w:rsidRPr="00E30058" w:rsidTr="00FF141E">
        <w:trPr>
          <w:trHeight w:val="307"/>
          <w:tblCellSpacing w:w="20" w:type="dxa"/>
        </w:trPr>
        <w:tc>
          <w:tcPr>
            <w:tcW w:w="5323" w:type="dxa"/>
            <w:shd w:val="clear" w:color="auto" w:fill="auto"/>
            <w:vAlign w:val="center"/>
          </w:tcPr>
          <w:p w:rsidR="00E30058" w:rsidRPr="00E30058" w:rsidRDefault="00E30058" w:rsidP="00E30058">
            <w:pPr>
              <w:jc w:val="center"/>
              <w:rPr>
                <w:rFonts w:cs="Arial"/>
              </w:rPr>
            </w:pPr>
            <w:r w:rsidRPr="00E30058">
              <w:rPr>
                <w:rFonts w:cs="Arial"/>
              </w:rPr>
              <w:t>Укупни трошкови без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FF141E">
        <w:trPr>
          <w:trHeight w:val="433"/>
          <w:tblCellSpacing w:w="20" w:type="dxa"/>
        </w:trPr>
        <w:tc>
          <w:tcPr>
            <w:tcW w:w="5323" w:type="dxa"/>
            <w:shd w:val="clear" w:color="auto" w:fill="auto"/>
            <w:vAlign w:val="center"/>
          </w:tcPr>
          <w:p w:rsidR="00E30058" w:rsidRPr="00E30058" w:rsidRDefault="00E30058" w:rsidP="00E30058">
            <w:pPr>
              <w:autoSpaceDE w:val="0"/>
              <w:autoSpaceDN w:val="0"/>
              <w:adjustRightInd w:val="0"/>
              <w:jc w:val="center"/>
              <w:rPr>
                <w:rFonts w:cs="Arial"/>
              </w:rPr>
            </w:pPr>
            <w:r w:rsidRPr="00E30058">
              <w:rPr>
                <w:rFonts w:cs="Arial"/>
              </w:rPr>
              <w:t>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FF141E">
        <w:trPr>
          <w:trHeight w:val="190"/>
          <w:tblCellSpacing w:w="20" w:type="dxa"/>
        </w:trPr>
        <w:tc>
          <w:tcPr>
            <w:tcW w:w="5323" w:type="dxa"/>
            <w:shd w:val="clear" w:color="auto" w:fill="auto"/>
          </w:tcPr>
          <w:p w:rsidR="00E30058" w:rsidRPr="00E30058" w:rsidRDefault="00E30058" w:rsidP="00E30058">
            <w:pPr>
              <w:jc w:val="center"/>
              <w:rPr>
                <w:rFonts w:cs="Arial"/>
              </w:rPr>
            </w:pPr>
          </w:p>
          <w:p w:rsidR="00E30058" w:rsidRPr="00E30058" w:rsidRDefault="00E30058" w:rsidP="00E30058">
            <w:pPr>
              <w:jc w:val="center"/>
              <w:rPr>
                <w:rFonts w:cs="Arial"/>
              </w:rPr>
            </w:pPr>
            <w:r w:rsidRPr="00E30058">
              <w:rPr>
                <w:rFonts w:cs="Arial"/>
              </w:rPr>
              <w:t>Укупни  трошкови са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bl>
    <w:p w:rsidR="00E30058" w:rsidRPr="00E30058" w:rsidRDefault="00E30058" w:rsidP="00E30058">
      <w:pPr>
        <w:tabs>
          <w:tab w:val="left" w:pos="0"/>
        </w:tabs>
        <w:jc w:val="center"/>
        <w:rPr>
          <w:rFonts w:cs="Arial"/>
          <w:lang w:val="ru-RU"/>
        </w:rPr>
      </w:pPr>
      <w:r w:rsidRPr="00E30058">
        <w:rPr>
          <w:rFonts w:cs="Arial"/>
          <w:lang w:val="ru-RU"/>
        </w:rPr>
        <w:tab/>
      </w:r>
    </w:p>
    <w:p w:rsidR="00E30058" w:rsidRPr="00F10346" w:rsidRDefault="00E30058" w:rsidP="00E30058">
      <w:pPr>
        <w:tabs>
          <w:tab w:val="left" w:pos="0"/>
        </w:tabs>
        <w:jc w:val="center"/>
        <w:rPr>
          <w:rFonts w:cs="Arial"/>
          <w:lang w:val="ru-RU"/>
        </w:rPr>
      </w:pPr>
      <w:r w:rsidRPr="00E30058">
        <w:rPr>
          <w:rFonts w:cs="Arial"/>
          <w:lang w:val="ru-RU"/>
        </w:rPr>
        <w:tab/>
      </w: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6700B0" w:rsidRDefault="007E7BB8" w:rsidP="006700B0">
            <w:pPr>
              <w:spacing w:before="0"/>
              <w:rPr>
                <w:rFonts w:cs="Arial"/>
                <w:lang w:val="sr-Cyrl-RS"/>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2C09B0"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407BD0">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9189E" w:rsidRPr="00F10346" w:rsidRDefault="00F9189E" w:rsidP="00D174CB">
      <w:pPr>
        <w:pStyle w:val="ListParagraph"/>
        <w:spacing w:before="0" w:after="0" w:line="240" w:lineRule="auto"/>
        <w:rPr>
          <w:rFonts w:cs="Arial"/>
          <w:color w:val="00B0F0"/>
        </w:rPr>
      </w:pPr>
    </w:p>
    <w:p w:rsidR="00981D44" w:rsidRPr="00E40CFE" w:rsidRDefault="00981D44" w:rsidP="00981D44">
      <w:pPr>
        <w:jc w:val="center"/>
        <w:rPr>
          <w:rFonts w:cs="Arial"/>
          <w:b/>
          <w:lang w:val="sr-Cyrl-RS"/>
        </w:rPr>
      </w:pPr>
      <w:bookmarkStart w:id="258" w:name="_Toc442559948"/>
      <w:r w:rsidRPr="00F10346">
        <w:rPr>
          <w:rFonts w:cs="Arial"/>
          <w:b/>
          <w:lang w:val="sr-Cyrl-CS"/>
        </w:rPr>
        <w:t>ПРИЛОГ бр</w:t>
      </w:r>
      <w:r w:rsidRPr="00F10346">
        <w:rPr>
          <w:rFonts w:cs="Arial"/>
          <w:b/>
        </w:rPr>
        <w:t>:</w:t>
      </w:r>
      <w:r w:rsidR="00BB6F07">
        <w:rPr>
          <w:rFonts w:cs="Arial"/>
          <w:b/>
          <w:lang w:val="sr-Cyrl-RS"/>
        </w:rPr>
        <w:t>2</w:t>
      </w:r>
      <w:r>
        <w:rPr>
          <w:rFonts w:cs="Arial"/>
          <w:b/>
          <w:lang w:val="sr-Cyrl-RS"/>
        </w:rPr>
        <w:t>.</w:t>
      </w:r>
    </w:p>
    <w:p w:rsidR="00981D44" w:rsidRPr="004159A0" w:rsidRDefault="00981D44" w:rsidP="00981D44">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981D44" w:rsidRPr="00F10346" w:rsidRDefault="00981D44" w:rsidP="00981D44">
      <w:pPr>
        <w:rPr>
          <w:rFonts w:cs="Arial"/>
          <w:lang w:val="ru-RU"/>
        </w:rPr>
      </w:pPr>
      <w:r w:rsidRPr="00F10346">
        <w:rPr>
          <w:rFonts w:cs="Arial"/>
          <w:lang w:val="ru-RU"/>
        </w:rPr>
        <w:t>Датум___________</w:t>
      </w:r>
    </w:p>
    <w:p w:rsidR="00981D44" w:rsidRPr="00F10346" w:rsidRDefault="00981D44" w:rsidP="00981D44">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981D44" w:rsidRPr="00F10346" w:rsidRDefault="00981D44" w:rsidP="00981D44">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981D44" w:rsidRPr="00F10346" w:rsidRDefault="00981D44" w:rsidP="00981D44">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981D44" w:rsidRPr="00F10346" w:rsidRDefault="00981D44" w:rsidP="00981D44">
      <w:pPr>
        <w:rPr>
          <w:rFonts w:cs="Arial"/>
        </w:rPr>
      </w:pPr>
      <w:r w:rsidRPr="00F10346">
        <w:rPr>
          <w:rFonts w:cs="Arial"/>
          <w:lang w:val="ru-RU"/>
        </w:rPr>
        <w:t>Број Уговора/Датум:      __________________________________________</w:t>
      </w:r>
    </w:p>
    <w:p w:rsidR="00981D44" w:rsidRPr="00F10346" w:rsidRDefault="00981D44" w:rsidP="00981D44">
      <w:pPr>
        <w:rPr>
          <w:rFonts w:cs="Arial"/>
          <w:lang w:val="ru-RU"/>
        </w:rPr>
      </w:pPr>
      <w:r w:rsidRPr="00F10346">
        <w:rPr>
          <w:rFonts w:cs="Arial"/>
          <w:lang w:val="ru-RU"/>
        </w:rPr>
        <w:t xml:space="preserve">Број </w:t>
      </w:r>
      <w:r w:rsidRPr="004159A0">
        <w:rPr>
          <w:rFonts w:cs="Arial"/>
          <w:lang w:val="ru-RU"/>
        </w:rPr>
        <w:t>налога за набавку</w:t>
      </w:r>
      <w:r w:rsidRPr="00F10346">
        <w:rPr>
          <w:rFonts w:cs="Arial"/>
          <w:lang w:val="ru-RU"/>
        </w:rPr>
        <w:t xml:space="preserve"> (НЗН):  ________________________</w:t>
      </w:r>
    </w:p>
    <w:p w:rsidR="00981D44" w:rsidRPr="00F10346" w:rsidRDefault="00981D44" w:rsidP="00981D44">
      <w:pPr>
        <w:rPr>
          <w:rFonts w:cs="Arial"/>
          <w:lang w:val="ru-RU"/>
        </w:rPr>
      </w:pPr>
      <w:r w:rsidRPr="00F10346">
        <w:rPr>
          <w:rFonts w:cs="Arial"/>
          <w:lang w:val="ru-RU"/>
        </w:rPr>
        <w:t xml:space="preserve">Место извршене </w:t>
      </w:r>
      <w:r>
        <w:rPr>
          <w:rFonts w:cs="Arial"/>
          <w:lang w:val="sr-Latn-RS"/>
        </w:rPr>
        <w:t>испрукe</w:t>
      </w:r>
      <w:r>
        <w:rPr>
          <w:rFonts w:cs="Arial"/>
          <w:lang w:val="sr-Cyrl-RS"/>
        </w:rPr>
        <w:t>и уградње</w:t>
      </w:r>
      <w:r w:rsidRPr="00F10346">
        <w:rPr>
          <w:rFonts w:cs="Arial"/>
          <w:lang w:val="ru-RU"/>
        </w:rPr>
        <w:t>:  __________________________</w:t>
      </w:r>
    </w:p>
    <w:p w:rsidR="00981D44" w:rsidRPr="004159A0" w:rsidRDefault="00981D44" w:rsidP="00981D44">
      <w:pPr>
        <w:rPr>
          <w:rFonts w:cs="Arial"/>
          <w:lang w:val="ru-RU"/>
        </w:rPr>
      </w:pPr>
      <w:r w:rsidRPr="00F10346">
        <w:rPr>
          <w:rFonts w:cs="Arial"/>
          <w:lang w:val="ru-RU"/>
        </w:rPr>
        <w:t>Објекат: ______________________________________________________</w:t>
      </w:r>
    </w:p>
    <w:p w:rsidR="00981D44" w:rsidRPr="00F10346" w:rsidRDefault="00981D44" w:rsidP="00981D44">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981D44" w:rsidRPr="00F10346" w:rsidRDefault="00981D44" w:rsidP="00981D44">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981D44" w:rsidRPr="00F10346" w:rsidTr="00945CE2">
        <w:tc>
          <w:tcPr>
            <w:tcW w:w="7966" w:type="dxa"/>
            <w:tcBorders>
              <w:top w:val="nil"/>
              <w:left w:val="nil"/>
              <w:bottom w:val="single" w:sz="4" w:space="0" w:color="auto"/>
              <w:right w:val="nil"/>
            </w:tcBorders>
            <w:vAlign w:val="center"/>
          </w:tcPr>
          <w:p w:rsidR="00981D44" w:rsidRDefault="00981D44" w:rsidP="00945CE2">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981D44" w:rsidRPr="00F10346" w:rsidRDefault="00981D44" w:rsidP="00945CE2">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r w:rsidR="00981D44" w:rsidRPr="00F10346" w:rsidTr="00945CE2">
        <w:tc>
          <w:tcPr>
            <w:tcW w:w="7966"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bl>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Укупан број позиција из спецификације:                            Број улаза:</w:t>
      </w:r>
    </w:p>
    <w:p w:rsidR="00981D44" w:rsidRPr="00F10346" w:rsidRDefault="00981D44" w:rsidP="00981D44">
      <w:pPr>
        <w:rPr>
          <w:rFonts w:cs="Arial"/>
          <w:lang w:val="sr-Cyrl-CS"/>
        </w:rPr>
      </w:pPr>
      <w:r w:rsidRPr="00F10346">
        <w:rPr>
          <w:rFonts w:cs="Arial"/>
          <w:lang w:val="sr-Cyrl-CS"/>
        </w:rPr>
        <w:t>___________________________________________________________________</w:t>
      </w:r>
    </w:p>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81D44" w:rsidRPr="00F10346" w:rsidRDefault="00981D44" w:rsidP="00981D44">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981D44" w:rsidRPr="00F10346" w:rsidRDefault="00981D44" w:rsidP="00981D44">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981D44" w:rsidRPr="004159A0" w:rsidRDefault="00981D44" w:rsidP="00981D44">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981D44" w:rsidRPr="00F10346" w:rsidRDefault="00981D44" w:rsidP="00981D44">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981D44" w:rsidRPr="003E5D47" w:rsidRDefault="00981D44" w:rsidP="00981D44">
      <w:pPr>
        <w:rPr>
          <w:rFonts w:cs="Arial"/>
          <w:color w:val="FF0000"/>
          <w:lang w:val="ru-RU"/>
        </w:rPr>
      </w:pPr>
      <w:r w:rsidRPr="003E5D47">
        <w:rPr>
          <w:rFonts w:cs="Arial"/>
          <w:color w:val="FF0000"/>
          <w:lang w:val="ru-RU"/>
        </w:rPr>
        <w:t xml:space="preserve">                                                            </w:t>
      </w:r>
      <w:r>
        <w:rPr>
          <w:rFonts w:cs="Arial"/>
          <w:color w:val="FF0000"/>
          <w:lang w:val="ru-RU"/>
        </w:rPr>
        <w:t xml:space="preserve">                               </w:t>
      </w:r>
    </w:p>
    <w:p w:rsidR="00981D44" w:rsidRPr="00F10346" w:rsidRDefault="00981D44" w:rsidP="00981D44">
      <w:pPr>
        <w:rPr>
          <w:rFonts w:cs="Arial"/>
          <w:lang w:val="ru-RU"/>
        </w:rPr>
      </w:pPr>
    </w:p>
    <w:p w:rsidR="00981D44" w:rsidRPr="00F10346" w:rsidRDefault="00981D44" w:rsidP="00981D44">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981D44" w:rsidRDefault="00981D44" w:rsidP="00757923">
      <w:pPr>
        <w:pStyle w:val="KDPodnaslov1"/>
        <w:numPr>
          <w:ilvl w:val="0"/>
          <w:numId w:val="42"/>
        </w:numPr>
        <w:spacing w:before="0"/>
        <w:jc w:val="center"/>
        <w:rPr>
          <w:rFonts w:cs="Arial"/>
        </w:rPr>
      </w:pPr>
      <w:r w:rsidRPr="00981D44">
        <w:rPr>
          <w:rFonts w:eastAsia="Arial Unicode MS" w:cs="Arial"/>
          <w:color w:val="FF0000"/>
        </w:rPr>
        <w:br w:type="page"/>
      </w:r>
      <w:r w:rsidR="00343A18" w:rsidRPr="00981D44">
        <w:rPr>
          <w:rFonts w:cs="Arial"/>
        </w:rPr>
        <w:lastRenderedPageBreak/>
        <w:t>МОДЕЛ УГОВОРА</w:t>
      </w:r>
      <w:bookmarkEnd w:id="258"/>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0B4643" w:rsidRDefault="000B4643" w:rsidP="000B4643">
      <w:pPr>
        <w:pStyle w:val="ListParagraph"/>
        <w:numPr>
          <w:ilvl w:val="0"/>
          <w:numId w:val="9"/>
        </w:numPr>
        <w:spacing w:before="0" w:after="0" w:line="240" w:lineRule="auto"/>
        <w:ind w:left="0" w:firstLine="0"/>
        <w:rPr>
          <w:rFonts w:ascii="Arial" w:hAnsi="Arial" w:cs="Arial"/>
        </w:rPr>
      </w:pPr>
      <w:r>
        <w:rPr>
          <w:rFonts w:ascii="Arial" w:hAnsi="Arial" w:cs="Arial"/>
        </w:rPr>
        <w:t>Јавно предузеће „Електропривреда Србије</w:t>
      </w:r>
      <w:proofErr w:type="gramStart"/>
      <w:r>
        <w:rPr>
          <w:rFonts w:ascii="Arial" w:hAnsi="Arial" w:cs="Arial"/>
        </w:rPr>
        <w:t>“ из</w:t>
      </w:r>
      <w:proofErr w:type="gramEnd"/>
      <w:r>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Pr>
          <w:rFonts w:ascii="Arial" w:hAnsi="Arial" w:cs="Arial"/>
        </w:rPr>
        <w:t>екон</w:t>
      </w:r>
      <w:proofErr w:type="gramEnd"/>
      <w:r>
        <w:rPr>
          <w:rFonts w:ascii="Arial" w:hAnsi="Arial"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97171A"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__________________, </w:t>
      </w:r>
      <w:r w:rsidRPr="0097171A">
        <w:rPr>
          <w:rFonts w:ascii="Arial" w:hAnsi="Arial" w:cs="Arial"/>
        </w:rPr>
        <w:t xml:space="preserve">_____________, (као лидер у име и за рачун групе понуђача) </w:t>
      </w:r>
    </w:p>
    <w:p w:rsidR="00343A18" w:rsidRPr="0097171A" w:rsidRDefault="00343A18" w:rsidP="00343A18">
      <w:pPr>
        <w:spacing w:before="0"/>
        <w:ind w:left="360"/>
        <w:rPr>
          <w:rFonts w:cs="Arial"/>
        </w:rPr>
      </w:pPr>
    </w:p>
    <w:p w:rsidR="00343A18" w:rsidRPr="0097171A" w:rsidRDefault="00343A18" w:rsidP="00343A18">
      <w:pPr>
        <w:spacing w:before="0"/>
        <w:rPr>
          <w:rFonts w:eastAsia="Calibri" w:cs="Arial"/>
          <w:lang w:val="sr-Cyrl-BA"/>
        </w:rPr>
      </w:pPr>
      <w:r w:rsidRPr="0097171A">
        <w:rPr>
          <w:rFonts w:eastAsia="Calibri" w:cs="Arial"/>
        </w:rPr>
        <w:t>2а</w:t>
      </w:r>
      <w:proofErr w:type="gramStart"/>
      <w:r w:rsidRPr="0097171A">
        <w:rPr>
          <w:rFonts w:eastAsia="Calibri" w:cs="Arial"/>
        </w:rPr>
        <w:t>)_</w:t>
      </w:r>
      <w:proofErr w:type="gramEnd"/>
      <w:r w:rsidRPr="0097171A">
        <w:rPr>
          <w:rFonts w:eastAsia="Calibri" w:cs="Arial"/>
        </w:rPr>
        <w:t>_______________________________________из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r w:rsidR="004E0104" w:rsidRPr="0097171A">
        <w:rPr>
          <w:rFonts w:cs="Arial"/>
        </w:rPr>
        <w:t>т</w:t>
      </w:r>
      <w:r w:rsidR="00F67A55" w:rsidRPr="0097171A">
        <w:rPr>
          <w:rFonts w:cs="Arial"/>
        </w:rPr>
        <w:t>екући рачун ____________</w:t>
      </w:r>
      <w:proofErr w:type="gramStart"/>
      <w:r w:rsidR="00F67A55" w:rsidRPr="0097171A">
        <w:rPr>
          <w:rFonts w:cs="Arial"/>
        </w:rPr>
        <w:t>,банка</w:t>
      </w:r>
      <w:proofErr w:type="gramEnd"/>
      <w:r w:rsidR="00F67A55" w:rsidRPr="0097171A">
        <w:rPr>
          <w:rFonts w:cs="Arial"/>
        </w:rPr>
        <w:t xml:space="preserve"> ______________ ,</w:t>
      </w:r>
      <w:r w:rsidRPr="0097171A">
        <w:rPr>
          <w:rFonts w:eastAsia="Calibri" w:cs="Arial"/>
        </w:rPr>
        <w:t>кога заступа __________________________, (члан групе понуђача или подизвођач)</w:t>
      </w:r>
    </w:p>
    <w:p w:rsidR="00343A18" w:rsidRPr="0097171A" w:rsidRDefault="00343A18" w:rsidP="00343A18">
      <w:pPr>
        <w:spacing w:before="0"/>
        <w:rPr>
          <w:rFonts w:eastAsia="Calibri" w:cs="Arial"/>
          <w:lang w:val="sr-Cyrl-BA"/>
        </w:rPr>
      </w:pPr>
      <w:r w:rsidRPr="0097171A">
        <w:rPr>
          <w:rFonts w:eastAsia="Calibri" w:cs="Arial"/>
        </w:rPr>
        <w:t>2б</w:t>
      </w:r>
      <w:proofErr w:type="gramStart"/>
      <w:r w:rsidRPr="0097171A">
        <w:rPr>
          <w:rFonts w:eastAsia="Calibri" w:cs="Arial"/>
        </w:rPr>
        <w:t>)_</w:t>
      </w:r>
      <w:proofErr w:type="gramEnd"/>
      <w:r w:rsidRPr="0097171A">
        <w:rPr>
          <w:rFonts w:eastAsia="Calibri" w:cs="Arial"/>
        </w:rPr>
        <w:t>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p>
    <w:p w:rsidR="002B49AF" w:rsidRPr="0097171A" w:rsidRDefault="004E0104" w:rsidP="00343A18">
      <w:pPr>
        <w:spacing w:before="0"/>
        <w:rPr>
          <w:rFonts w:eastAsia="Calibri" w:cs="Arial"/>
        </w:rPr>
      </w:pPr>
      <w:proofErr w:type="gramStart"/>
      <w:r w:rsidRPr="0097171A">
        <w:rPr>
          <w:rFonts w:cs="Arial"/>
        </w:rPr>
        <w:t>т</w:t>
      </w:r>
      <w:r w:rsidR="00F67A55" w:rsidRPr="0097171A">
        <w:rPr>
          <w:rFonts w:cs="Arial"/>
        </w:rPr>
        <w:t>екући</w:t>
      </w:r>
      <w:proofErr w:type="gramEnd"/>
      <w:r w:rsidR="00F67A55" w:rsidRPr="0097171A">
        <w:rPr>
          <w:rFonts w:cs="Arial"/>
        </w:rPr>
        <w:t xml:space="preserve"> рачун ____________,банка ______________ ,</w:t>
      </w:r>
      <w:r w:rsidR="00343A18" w:rsidRPr="0097171A">
        <w:rPr>
          <w:rFonts w:eastAsia="Calibri" w:cs="Arial"/>
        </w:rPr>
        <w:t>кога  заступа _______________________, (члан групе понуђача или подизвођач)</w:t>
      </w:r>
      <w:r w:rsidR="002B49AF" w:rsidRPr="0097171A">
        <w:rPr>
          <w:rFonts w:eastAsia="Calibri" w:cs="Arial"/>
        </w:rPr>
        <w:t xml:space="preserve"> </w:t>
      </w:r>
    </w:p>
    <w:p w:rsidR="00343A18" w:rsidRPr="0097171A" w:rsidRDefault="002B49AF" w:rsidP="00343A18">
      <w:pPr>
        <w:spacing w:before="0"/>
        <w:rPr>
          <w:rFonts w:eastAsia="Calibri" w:cs="Arial"/>
        </w:rPr>
      </w:pPr>
      <w:r w:rsidRPr="0097171A">
        <w:rPr>
          <w:rFonts w:cs="Arial"/>
        </w:rPr>
        <w:t>(</w:t>
      </w:r>
      <w:proofErr w:type="gramStart"/>
      <w:r w:rsidRPr="0097171A">
        <w:rPr>
          <w:rFonts w:cs="Arial"/>
        </w:rPr>
        <w:t>у</w:t>
      </w:r>
      <w:proofErr w:type="gramEnd"/>
      <w:r w:rsidRPr="0097171A">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542A2F" w:rsidRDefault="00343A18" w:rsidP="00343A18">
      <w:pPr>
        <w:pStyle w:val="KDParagraf"/>
        <w:spacing w:before="0"/>
        <w:rPr>
          <w:rFonts w:cs="Arial"/>
        </w:rPr>
      </w:pPr>
    </w:p>
    <w:p w:rsidR="00343A18" w:rsidRPr="00542A2F" w:rsidRDefault="00343A18" w:rsidP="00343A18">
      <w:pPr>
        <w:pStyle w:val="KDParagraf"/>
        <w:spacing w:before="0"/>
        <w:rPr>
          <w:rFonts w:cs="Arial"/>
          <w:bCs/>
        </w:rPr>
      </w:pPr>
      <w:proofErr w:type="gramStart"/>
      <w:r w:rsidRPr="00542A2F">
        <w:rPr>
          <w:rFonts w:cs="Arial"/>
        </w:rPr>
        <w:t>закључиле</w:t>
      </w:r>
      <w:proofErr w:type="gramEnd"/>
      <w:r w:rsidRPr="00542A2F">
        <w:rPr>
          <w:rFonts w:cs="Arial"/>
        </w:rPr>
        <w:t xml:space="preserve"> су, дана __________.године следећи:</w:t>
      </w:r>
    </w:p>
    <w:p w:rsidR="00343A18" w:rsidRPr="00F10346" w:rsidRDefault="00343A18" w:rsidP="00343A18">
      <w:pPr>
        <w:pStyle w:val="KDParagraf"/>
        <w:spacing w:before="0"/>
        <w:rPr>
          <w:rFonts w:cs="Arial"/>
        </w:rPr>
      </w:pPr>
    </w:p>
    <w:p w:rsidR="008F6055" w:rsidRDefault="00343A18" w:rsidP="006F6E04">
      <w:pPr>
        <w:jc w:val="center"/>
        <w:rPr>
          <w:rFonts w:cs="Arial"/>
          <w:b/>
          <w:color w:val="00B0F0"/>
        </w:rPr>
      </w:pPr>
      <w:bookmarkStart w:id="259" w:name="_Toc442559949"/>
      <w:r w:rsidRPr="00F10346">
        <w:rPr>
          <w:b/>
        </w:rPr>
        <w:t>УГОВОР О КУПОПРОДАЈИ</w:t>
      </w:r>
      <w:bookmarkEnd w:id="259"/>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2C3AA0" w:rsidP="00343A18">
      <w:pPr>
        <w:pStyle w:val="KDParagraf"/>
        <w:spacing w:before="0"/>
        <w:rPr>
          <w:rFonts w:cs="Arial"/>
        </w:rPr>
      </w:pPr>
      <w:r>
        <w:rPr>
          <w:rFonts w:cs="Arial"/>
          <w:lang w:val="sr-Cyrl-RS" w:eastAsia="ar-SA"/>
        </w:rPr>
        <w:t xml:space="preserve">                                      </w:t>
      </w:r>
      <w:r w:rsidR="00EF3A8F" w:rsidRPr="00EF3A8F">
        <w:rPr>
          <w:rFonts w:cs="Arial"/>
          <w:lang w:val="sr-Cyrl-RS" w:eastAsia="ar-SA"/>
        </w:rPr>
        <w:t>Давачи вибрација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8F6055" w:rsidRDefault="00343A18" w:rsidP="008F6055">
      <w:pPr>
        <w:jc w:val="center"/>
        <w:rPr>
          <w:rFonts w:cs="Arial"/>
          <w:b/>
          <w:color w:val="00B0F0"/>
          <w:lang w:val="sr-Latn-RS"/>
        </w:rPr>
      </w:pPr>
      <w:proofErr w:type="gramStart"/>
      <w:r w:rsidRPr="00F10346">
        <w:t>да</w:t>
      </w:r>
      <w:proofErr w:type="gramEnd"/>
      <w:r w:rsidRPr="00F10346">
        <w:t xml:space="preserve">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8F6055" w:rsidRPr="008F6055">
        <w:t xml:space="preserve"> </w:t>
      </w:r>
      <w:r w:rsidR="008F6055" w:rsidRPr="008F6055">
        <w:rPr>
          <w:rFonts w:cs="Arial"/>
        </w:rPr>
        <w:t>ЈН3000/</w:t>
      </w:r>
      <w:r w:rsidR="002C3AA0">
        <w:rPr>
          <w:rFonts w:cs="Arial"/>
          <w:lang w:val="sr-Cyrl-RS"/>
        </w:rPr>
        <w:t>174</w:t>
      </w:r>
      <w:r w:rsidR="00EF3A8F">
        <w:rPr>
          <w:rFonts w:cs="Arial"/>
          <w:lang w:val="sr-Cyrl-RS"/>
        </w:rPr>
        <w:t>4</w:t>
      </w:r>
      <w:r w:rsidR="008F6055" w:rsidRPr="008F6055">
        <w:rPr>
          <w:rFonts w:cs="Arial"/>
        </w:rPr>
        <w:t>/2016 (</w:t>
      </w:r>
      <w:r w:rsidR="00EF3A8F">
        <w:rPr>
          <w:rFonts w:cs="Arial"/>
          <w:lang w:val="sr-Cyrl-RS"/>
        </w:rPr>
        <w:t>2151</w:t>
      </w:r>
      <w:r w:rsidR="00BB6F07">
        <w:rPr>
          <w:rFonts w:cs="Arial"/>
          <w:lang w:val="sr-Cyrl-RS"/>
        </w:rPr>
        <w:t>/</w:t>
      </w:r>
      <w:r w:rsidR="008F6055" w:rsidRPr="008F6055">
        <w:rPr>
          <w:rFonts w:cs="Arial"/>
        </w:rPr>
        <w:t>2016</w:t>
      </w:r>
      <w:proofErr w:type="gramStart"/>
      <w:r w:rsidR="008F6055" w:rsidRPr="008F6055">
        <w:rPr>
          <w:rFonts w:cs="Arial"/>
        </w:rPr>
        <w:t>)</w:t>
      </w:r>
      <w:r w:rsidRPr="00F10346">
        <w:t>ради</w:t>
      </w:r>
      <w:proofErr w:type="gramEnd"/>
      <w:r w:rsidRPr="00F10346">
        <w:t xml:space="preserve"> набавке добара и то </w:t>
      </w:r>
      <w:r w:rsidR="00EF3A8F" w:rsidRPr="00EF3A8F">
        <w:rPr>
          <w:rFonts w:cs="Arial"/>
          <w:lang w:val="sr-Cyrl-RS"/>
        </w:rPr>
        <w:t>Давачи вибрација</w:t>
      </w:r>
    </w:p>
    <w:p w:rsidR="00343A18" w:rsidRPr="00F10346" w:rsidRDefault="00343A18" w:rsidP="00343A18">
      <w:pPr>
        <w:pStyle w:val="KDNabrajanje"/>
        <w:spacing w:before="0"/>
        <w:rPr>
          <w:rFonts w:cs="Arial"/>
        </w:rPr>
      </w:pPr>
      <w:r w:rsidRPr="00F10346">
        <w:rPr>
          <w:rFonts w:cs="Arial"/>
        </w:rPr>
        <w:lastRenderedPageBreak/>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77614" w:rsidRDefault="00343A18" w:rsidP="00343A18">
      <w:pPr>
        <w:pStyle w:val="KDParagraf"/>
        <w:spacing w:before="0"/>
        <w:rPr>
          <w:rFonts w:eastAsia="Calibri" w:cs="Arial"/>
        </w:rPr>
      </w:pPr>
      <w:r w:rsidRPr="00F10346">
        <w:rPr>
          <w:rFonts w:eastAsia="Calibri" w:cs="Arial"/>
          <w:lang w:val="ru-RU"/>
        </w:rPr>
        <w:t xml:space="preserve">Предмет овог Уговора о купопродаји (даље: Уговор) </w:t>
      </w:r>
      <w:r w:rsidR="00903355">
        <w:rPr>
          <w:rFonts w:eastAsia="Calibri" w:cs="Arial"/>
          <w:lang w:val="ru-RU"/>
        </w:rPr>
        <w:t>су</w:t>
      </w:r>
      <w:r w:rsidRPr="00F10346">
        <w:rPr>
          <w:rFonts w:eastAsia="Calibri" w:cs="Arial"/>
          <w:lang w:val="ru-RU"/>
        </w:rPr>
        <w:t xml:space="preserve"> </w:t>
      </w:r>
      <w:r w:rsidR="00EF3A8F" w:rsidRPr="00EF3A8F">
        <w:rPr>
          <w:rFonts w:cs="Arial"/>
          <w:lang w:val="sr-Cyrl-RS"/>
        </w:rPr>
        <w:t xml:space="preserve">Давачи вибрација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C65BE2" w:rsidRPr="00C65BE2" w:rsidRDefault="00C65BE2" w:rsidP="00C65BE2">
      <w:pPr>
        <w:pStyle w:val="KDParagraf"/>
        <w:rPr>
          <w:rFonts w:cs="Arial"/>
        </w:rPr>
      </w:pPr>
      <w:r w:rsidRPr="00C65BE2">
        <w:rPr>
          <w:rFonts w:cs="Arial"/>
        </w:rPr>
        <w:t xml:space="preserve">Укупна вредност добара из члана 1.овог Уговора износи _____________ </w:t>
      </w:r>
      <w:r>
        <w:rPr>
          <w:rFonts w:cs="Arial"/>
        </w:rPr>
        <w:t>(</w:t>
      </w:r>
      <w:proofErr w:type="gramStart"/>
      <w:r>
        <w:rPr>
          <w:rFonts w:cs="Arial"/>
        </w:rPr>
        <w:t>словима:</w:t>
      </w:r>
      <w:proofErr w:type="gramEnd"/>
      <w:r>
        <w:rPr>
          <w:rFonts w:cs="Arial"/>
        </w:rPr>
        <w:t>______________) RSD</w:t>
      </w:r>
      <w:r w:rsidRPr="00C65BE2">
        <w:rPr>
          <w:rFonts w:cs="Arial"/>
        </w:rPr>
        <w:t>.</w:t>
      </w:r>
    </w:p>
    <w:p w:rsidR="00C65BE2" w:rsidRPr="00C65BE2" w:rsidRDefault="00C65BE2" w:rsidP="00C65BE2">
      <w:pPr>
        <w:pStyle w:val="KDParagraf"/>
        <w:rPr>
          <w:rFonts w:cs="Arial"/>
        </w:rPr>
      </w:pPr>
      <w:proofErr w:type="gramStart"/>
      <w:r w:rsidRPr="00C65BE2">
        <w:rPr>
          <w:rFonts w:cs="Arial"/>
        </w:rPr>
        <w:t>Уговорена вредност из става 1.</w:t>
      </w:r>
      <w:proofErr w:type="gramEnd"/>
      <w:r w:rsidRPr="00C65BE2">
        <w:rPr>
          <w:rFonts w:cs="Arial"/>
        </w:rPr>
        <w:t xml:space="preserve"> </w:t>
      </w:r>
      <w:proofErr w:type="gramStart"/>
      <w:r w:rsidRPr="00C65BE2">
        <w:rPr>
          <w:rFonts w:cs="Arial"/>
        </w:rPr>
        <w:t>овог</w:t>
      </w:r>
      <w:proofErr w:type="gramEnd"/>
      <w:r w:rsidRPr="00C65BE2">
        <w:rPr>
          <w:rFonts w:cs="Arial"/>
        </w:rPr>
        <w:t xml:space="preserve"> члана увећава се за порез на додату вредност, у складу са прописима Републике Србије.</w:t>
      </w:r>
    </w:p>
    <w:p w:rsidR="00C65BE2" w:rsidRDefault="00C65BE2" w:rsidP="00C65BE2">
      <w:pPr>
        <w:pStyle w:val="KDParagraf"/>
        <w:rPr>
          <w:rFonts w:cs="Arial"/>
          <w:lang w:val="sr-Cyrl-RS"/>
        </w:rPr>
      </w:pPr>
      <w:proofErr w:type="gramStart"/>
      <w:r w:rsidRPr="00C65BE2">
        <w:rPr>
          <w:rFonts w:cs="Arial"/>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w:t>
      </w:r>
      <w:r w:rsidR="002C3AA0">
        <w:rPr>
          <w:rFonts w:cs="Arial"/>
          <w:lang w:val="sr-Cyrl-RS"/>
        </w:rPr>
        <w:t xml:space="preserve"> Б Ушће</w:t>
      </w:r>
      <w:r w:rsidRPr="00C65BE2">
        <w:rPr>
          <w:rFonts w:cs="Arial"/>
        </w:rPr>
        <w:t xml:space="preserve"> Обреновац и обухвата све трошкове које Продавац има у вези испоруке на начин како је регулисано овим Уговором.</w:t>
      </w:r>
      <w:proofErr w:type="gramEnd"/>
    </w:p>
    <w:p w:rsidR="0033198F" w:rsidRPr="0033198F" w:rsidRDefault="0033198F" w:rsidP="00C65BE2">
      <w:pPr>
        <w:pStyle w:val="KDParagraf"/>
        <w:rPr>
          <w:rFonts w:cs="Arial"/>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945CE2" w:rsidRPr="00BC277A" w:rsidRDefault="00BC277A" w:rsidP="00BC277A">
      <w:pPr>
        <w:tabs>
          <w:tab w:val="left" w:pos="567"/>
        </w:tabs>
        <w:spacing w:before="0"/>
        <w:rPr>
          <w:rFonts w:eastAsia="Calibri" w:cs="Arial"/>
          <w:color w:val="000000" w:themeColor="text1"/>
          <w:lang w:val="sr-Cyrl-RS"/>
        </w:rPr>
      </w:pPr>
      <w:r w:rsidRPr="006B1D13">
        <w:rPr>
          <w:rFonts w:eastAsia="Calibri" w:cs="Arial"/>
          <w:color w:val="000000" w:themeColor="text1"/>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945CE2" w:rsidRPr="00945CE2" w:rsidRDefault="00945CE2" w:rsidP="00945CE2">
      <w:pPr>
        <w:pStyle w:val="KDParagraf"/>
        <w:rPr>
          <w:rFonts w:eastAsia="Calibri" w:cs="Arial"/>
        </w:rPr>
      </w:pPr>
      <w:proofErr w:type="gramStart"/>
      <w:r w:rsidRPr="00945CE2">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945CE2">
        <w:rPr>
          <w:rFonts w:eastAsia="Calibri" w:cs="Arial"/>
        </w:rPr>
        <w:t xml:space="preserve"> </w:t>
      </w:r>
      <w:proofErr w:type="gramStart"/>
      <w:r w:rsidRPr="00945CE2">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945CE2" w:rsidRPr="00945CE2" w:rsidRDefault="00945CE2" w:rsidP="00945CE2">
      <w:pPr>
        <w:pStyle w:val="KDParagraf"/>
        <w:rPr>
          <w:rFonts w:eastAsia="Calibri" w:cs="Arial"/>
        </w:rPr>
      </w:pPr>
      <w:r w:rsidRPr="00535C0B">
        <w:rPr>
          <w:rFonts w:eastAsia="Calibri" w:cs="Arial"/>
          <w:b/>
        </w:rPr>
        <w:t xml:space="preserve">Рачун мора да гласи на </w:t>
      </w:r>
      <w:r w:rsidRPr="00945CE2">
        <w:rPr>
          <w:rFonts w:eastAsia="Calibri" w:cs="Arial"/>
        </w:rPr>
        <w:t xml:space="preserve">: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w:t>
      </w:r>
      <w:r w:rsidRPr="00945CE2">
        <w:rPr>
          <w:rFonts w:eastAsia="Calibri" w:cs="Arial"/>
        </w:rPr>
        <w:lastRenderedPageBreak/>
        <w:t xml:space="preserve">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roofErr w:type="gramStart"/>
      <w:r w:rsidRPr="00945CE2">
        <w:rPr>
          <w:rFonts w:eastAsia="Calibri" w:cs="Arial"/>
        </w:rPr>
        <w:t>Пружаоц услуге је обавезан да на рачуну/рачунима наведе уговор на основу којег се рачун издаје (број и датум).</w:t>
      </w:r>
      <w:proofErr w:type="gramEnd"/>
    </w:p>
    <w:p w:rsidR="00945CE2" w:rsidRPr="00945CE2" w:rsidRDefault="00945CE2" w:rsidP="00945CE2">
      <w:pPr>
        <w:pStyle w:val="KDParagraf"/>
        <w:rPr>
          <w:rFonts w:eastAsia="Calibri" w:cs="Arial"/>
        </w:rPr>
      </w:pPr>
      <w:proofErr w:type="gramStart"/>
      <w:r w:rsidRPr="00945CE2">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945CE2">
        <w:rPr>
          <w:rFonts w:eastAsia="Calibri" w:cs="Arial"/>
        </w:rPr>
        <w:t xml:space="preserve"> </w:t>
      </w:r>
      <w:proofErr w:type="gramStart"/>
      <w:r w:rsidRPr="00945CE2">
        <w:rPr>
          <w:rFonts w:eastAsia="Calibri" w:cs="Arial"/>
        </w:rPr>
        <w:t>Рачуни који не одговарају наведеним тачним називима, ће се сматрати неисправним.</w:t>
      </w:r>
      <w:proofErr w:type="gramEnd"/>
      <w:r w:rsidRPr="00945CE2">
        <w:rPr>
          <w:rFonts w:eastAsia="Calibri" w:cs="Arial"/>
        </w:rPr>
        <w:t xml:space="preserve"> </w:t>
      </w:r>
      <w:proofErr w:type="gramStart"/>
      <w:r w:rsidRPr="00945CE2">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45CE2" w:rsidRPr="00945CE2" w:rsidRDefault="00945CE2" w:rsidP="00945CE2">
      <w:pPr>
        <w:pStyle w:val="KDParagraf"/>
        <w:rPr>
          <w:rFonts w:eastAsia="Calibri" w:cs="Arial"/>
          <w:lang w:val="sr-Cyrl-RS"/>
        </w:rPr>
      </w:pPr>
      <w:proofErr w:type="gramStart"/>
      <w:r w:rsidRPr="00945CE2">
        <w:rPr>
          <w:rFonts w:eastAsia="Calibri" w:cs="Arial"/>
        </w:rPr>
        <w:t>Рачун који није издат у складу са уговреним условима, неће бити исправан и биће враћен Подавцу.</w:t>
      </w:r>
      <w:proofErr w:type="gramEnd"/>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0311D" w:rsidRPr="0010311D" w:rsidRDefault="0010311D" w:rsidP="0010311D">
      <w:pPr>
        <w:pStyle w:val="KDParagraf"/>
        <w:spacing w:before="0"/>
        <w:rPr>
          <w:rFonts w:cs="Arial"/>
        </w:rPr>
      </w:pPr>
      <w:proofErr w:type="gramStart"/>
      <w:r w:rsidRPr="0010311D">
        <w:rPr>
          <w:rFonts w:cs="Arial"/>
        </w:rPr>
        <w:t xml:space="preserve">Продавац се обавезује да испоруку предмета Уговора изврши у року од ____ дана од </w:t>
      </w:r>
      <w:r w:rsidR="002C3AA0">
        <w:rPr>
          <w:rFonts w:cs="Arial"/>
          <w:lang w:val="sr-Cyrl-RS"/>
        </w:rPr>
        <w:t>закључења</w:t>
      </w:r>
      <w:r w:rsidRPr="0010311D">
        <w:rPr>
          <w:rFonts w:cs="Arial"/>
        </w:rPr>
        <w:t xml:space="preserve"> Уговора.</w:t>
      </w:r>
      <w:proofErr w:type="gramEnd"/>
    </w:p>
    <w:p w:rsidR="0010311D" w:rsidRPr="0010311D" w:rsidRDefault="0010311D" w:rsidP="0010311D">
      <w:pPr>
        <w:pStyle w:val="KDParagraf"/>
        <w:spacing w:before="0"/>
        <w:rPr>
          <w:rFonts w:cs="Arial"/>
        </w:rPr>
      </w:pPr>
      <w:proofErr w:type="gramStart"/>
      <w:r w:rsidRPr="0010311D">
        <w:rPr>
          <w:rFonts w:cs="Arial"/>
        </w:rPr>
        <w:t>Место испоруке је на адреси Огранка ТЕНТ</w:t>
      </w:r>
      <w:r w:rsidR="002C3AA0">
        <w:rPr>
          <w:rFonts w:cs="Arial"/>
          <w:lang w:val="sr-Cyrl-RS"/>
        </w:rPr>
        <w:t xml:space="preserve"> Б</w:t>
      </w:r>
      <w:r w:rsidRPr="0010311D">
        <w:rPr>
          <w:rFonts w:cs="Arial"/>
        </w:rPr>
        <w:t>,</w:t>
      </w:r>
      <w:r w:rsidR="002C3AA0">
        <w:rPr>
          <w:rFonts w:cs="Arial"/>
          <w:lang w:val="sr-Cyrl-RS"/>
        </w:rPr>
        <w:t xml:space="preserve"> Ушће-</w:t>
      </w:r>
      <w:r w:rsidRPr="0010311D">
        <w:rPr>
          <w:rFonts w:cs="Arial"/>
        </w:rPr>
        <w:t xml:space="preserve"> 11500 Обреновац.</w:t>
      </w:r>
      <w:proofErr w:type="gramEnd"/>
      <w:r w:rsidRPr="0010311D">
        <w:rPr>
          <w:rFonts w:cs="Arial"/>
        </w:rPr>
        <w:t xml:space="preserve"> </w:t>
      </w:r>
    </w:p>
    <w:p w:rsidR="0010311D" w:rsidRPr="0010311D" w:rsidRDefault="0010311D" w:rsidP="0010311D">
      <w:pPr>
        <w:pStyle w:val="KDParagraf"/>
        <w:spacing w:before="0"/>
        <w:rPr>
          <w:rFonts w:cs="Arial"/>
        </w:rPr>
      </w:pPr>
      <w:proofErr w:type="gramStart"/>
      <w:r w:rsidRPr="0010311D">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10311D">
        <w:rPr>
          <w:rFonts w:cs="Arial"/>
        </w:rPr>
        <w:t xml:space="preserve"> Као датум испоруке сматра се датум пријема добара у складиште ЈП ЕПС, на адреси: </w:t>
      </w:r>
      <w:r w:rsidR="000B7968" w:rsidRPr="000B7968">
        <w:rPr>
          <w:rFonts w:cs="Arial"/>
        </w:rPr>
        <w:t xml:space="preserve">Огранка ТЕНТ Б, Ушће- 11500 </w:t>
      </w:r>
      <w:proofErr w:type="gramStart"/>
      <w:r w:rsidR="000B7968" w:rsidRPr="000B7968">
        <w:rPr>
          <w:rFonts w:cs="Arial"/>
        </w:rPr>
        <w:t xml:space="preserve">Обреновац </w:t>
      </w:r>
      <w:r w:rsidR="000B7968">
        <w:rPr>
          <w:rFonts w:cs="Arial"/>
          <w:lang w:val="sr-Cyrl-RS"/>
        </w:rPr>
        <w:t xml:space="preserve"> -</w:t>
      </w:r>
      <w:proofErr w:type="gramEnd"/>
      <w:r w:rsidR="000B7968">
        <w:rPr>
          <w:rFonts w:cs="Arial"/>
          <w:lang w:val="sr-Cyrl-RS"/>
        </w:rPr>
        <w:t xml:space="preserve">магацин Наручиоца. </w:t>
      </w:r>
      <w:r w:rsidRPr="0010311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10311D" w:rsidRPr="0010311D" w:rsidRDefault="0010311D" w:rsidP="0010311D">
      <w:pPr>
        <w:pStyle w:val="KDParagraf"/>
        <w:spacing w:before="0"/>
        <w:rPr>
          <w:rFonts w:cs="Arial"/>
        </w:rPr>
      </w:pPr>
      <w:proofErr w:type="gramStart"/>
      <w:r w:rsidRPr="0010311D">
        <w:rPr>
          <w:rFonts w:cs="Arial"/>
        </w:rPr>
        <w:t>Евентуално настала штета приликом транспорта предметних добара до места испоруке пада на терет Продавца.</w:t>
      </w:r>
      <w:proofErr w:type="gramEnd"/>
    </w:p>
    <w:p w:rsidR="00FE2E6D" w:rsidRPr="0010311D" w:rsidRDefault="0010311D" w:rsidP="0010311D">
      <w:pPr>
        <w:pStyle w:val="KDParagraf"/>
        <w:spacing w:before="0"/>
        <w:rPr>
          <w:rFonts w:eastAsia="Calibri" w:cs="Arial"/>
        </w:rPr>
      </w:pPr>
      <w:r w:rsidRPr="0010311D">
        <w:rPr>
          <w:rFonts w:cs="Arial"/>
        </w:rPr>
        <w:t xml:space="preserve">У случају да Продавац не изврши испоруку добара у </w:t>
      </w:r>
      <w:proofErr w:type="gramStart"/>
      <w:r w:rsidRPr="0010311D">
        <w:rPr>
          <w:rFonts w:cs="Arial"/>
        </w:rPr>
        <w:t>уговореном  року</w:t>
      </w:r>
      <w:proofErr w:type="gramEnd"/>
      <w:r w:rsidRPr="0010311D">
        <w:rPr>
          <w:rFonts w:cs="Arial"/>
        </w:rPr>
        <w:t>, Купац има право на наплату уговорне казне, као и право на раскид Уговора.</w:t>
      </w:r>
    </w:p>
    <w:p w:rsidR="007F55F7" w:rsidRPr="00F10346" w:rsidRDefault="007F55F7" w:rsidP="007F55F7">
      <w:pPr>
        <w:spacing w:before="0"/>
        <w:rPr>
          <w:rFonts w:cs="Arial"/>
          <w:b/>
        </w:rPr>
      </w:pPr>
      <w:r w:rsidRPr="00F10346">
        <w:rPr>
          <w:rFonts w:cs="Arial"/>
          <w:b/>
        </w:rPr>
        <w:t>КВАЛИТАТИВНИ И КВАНТИТАТИВНИ ПРИЈЕМ</w:t>
      </w:r>
    </w:p>
    <w:p w:rsidR="007F55F7" w:rsidRPr="00F10346" w:rsidRDefault="007F55F7" w:rsidP="007F55F7">
      <w:pPr>
        <w:spacing w:before="0"/>
        <w:jc w:val="center"/>
        <w:rPr>
          <w:rFonts w:cs="Arial"/>
          <w:b/>
        </w:rPr>
      </w:pPr>
      <w:proofErr w:type="gramStart"/>
      <w:r w:rsidRPr="00F10346">
        <w:rPr>
          <w:rFonts w:cs="Arial"/>
          <w:b/>
        </w:rPr>
        <w:t>Члан 6.</w:t>
      </w:r>
      <w:proofErr w:type="gramEnd"/>
    </w:p>
    <w:p w:rsidR="007F55F7" w:rsidRPr="00872077" w:rsidRDefault="007F55F7" w:rsidP="007F55F7">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6619FB" w:rsidRDefault="007F55F7" w:rsidP="007F55F7">
      <w:pPr>
        <w:pStyle w:val="KDParagraf"/>
        <w:spacing w:before="0"/>
        <w:rPr>
          <w:rFonts w:cs="Arial"/>
          <w:lang w:val="sr-Cyrl-CS"/>
        </w:rPr>
      </w:pPr>
      <w:r w:rsidRPr="00872077">
        <w:rPr>
          <w:rFonts w:cs="Arial"/>
          <w:lang w:val="sr-Cyrl-CS"/>
        </w:rPr>
        <w:t>Квалитативни и квантитативни пријем се врши у складу са процедуром Купца</w:t>
      </w:r>
    </w:p>
    <w:p w:rsidR="0033198F" w:rsidRDefault="0033198F" w:rsidP="007F55F7">
      <w:pPr>
        <w:pStyle w:val="KDParagraf"/>
        <w:spacing w:before="0"/>
        <w:rPr>
          <w:rFonts w:cs="Arial"/>
          <w:lang w:val="sr-Cyrl-C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 xml:space="preserve">Члан </w:t>
      </w:r>
      <w:r w:rsidR="007F55F7">
        <w:rPr>
          <w:rFonts w:cs="Arial"/>
          <w:b/>
          <w:lang w:val="sr-Cyrl-RS"/>
        </w:rPr>
        <w:t>7</w:t>
      </w:r>
      <w:r w:rsidRPr="00F10346">
        <w:rPr>
          <w:rFonts w:cs="Arial"/>
          <w:b/>
        </w:rPr>
        <w:t>.</w:t>
      </w:r>
      <w:proofErr w:type="gramEnd"/>
    </w:p>
    <w:p w:rsidR="007F55F7" w:rsidRPr="007F55F7" w:rsidRDefault="007F55F7" w:rsidP="007F55F7">
      <w:pPr>
        <w:pStyle w:val="KDParagraf"/>
        <w:rPr>
          <w:rFonts w:cs="Arial"/>
        </w:rPr>
      </w:pPr>
      <w:proofErr w:type="gramStart"/>
      <w:r w:rsidRPr="007F55F7">
        <w:rPr>
          <w:rFonts w:cs="Arial"/>
        </w:rPr>
        <w:t>Гарантни рок за испоручена добра из члана 1, износи ______________ месец</w:t>
      </w:r>
      <w:r w:rsidR="0033198F">
        <w:rPr>
          <w:rFonts w:cs="Arial"/>
          <w:lang w:val="sr-Cyrl-RS"/>
        </w:rPr>
        <w:t>а</w:t>
      </w:r>
      <w:r w:rsidRPr="007F55F7">
        <w:rPr>
          <w:rFonts w:cs="Arial"/>
        </w:rPr>
        <w:t xml:space="preserve"> од дана </w:t>
      </w:r>
      <w:r w:rsidR="000B7968">
        <w:rPr>
          <w:rFonts w:cs="Arial"/>
          <w:lang w:val="sr-Cyrl-RS"/>
        </w:rPr>
        <w:t>испоруке</w:t>
      </w:r>
      <w:r w:rsidRPr="007F55F7">
        <w:rPr>
          <w:rFonts w:cs="Arial"/>
          <w:lang w:val="sr-Cyrl-RS"/>
        </w:rPr>
        <w:t xml:space="preserve"> добара</w:t>
      </w:r>
      <w:r w:rsidRPr="007F55F7">
        <w:rPr>
          <w:rFonts w:cs="Arial"/>
        </w:rPr>
        <w:t>.</w:t>
      </w:r>
      <w:proofErr w:type="gramEnd"/>
    </w:p>
    <w:p w:rsidR="007F55F7" w:rsidRPr="007F55F7" w:rsidRDefault="007F55F7" w:rsidP="007F55F7">
      <w:pPr>
        <w:pStyle w:val="KDParagraf"/>
        <w:rPr>
          <w:rFonts w:cs="Arial"/>
        </w:rPr>
      </w:pPr>
      <w:proofErr w:type="gramStart"/>
      <w:r w:rsidRPr="007F55F7">
        <w:rPr>
          <w:rFonts w:cs="Arial"/>
        </w:rPr>
        <w:t>Купац  има</w:t>
      </w:r>
      <w:proofErr w:type="gramEnd"/>
      <w:r w:rsidRPr="007F55F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F55F7" w:rsidRDefault="007F55F7" w:rsidP="007F55F7">
      <w:pPr>
        <w:pStyle w:val="KDParagraf"/>
        <w:rPr>
          <w:rFonts w:cs="Arial"/>
        </w:rPr>
      </w:pPr>
      <w:proofErr w:type="gramStart"/>
      <w:r w:rsidRPr="007F55F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9A447B" w:rsidRPr="007F55F7" w:rsidRDefault="009A447B" w:rsidP="007F55F7">
      <w:pPr>
        <w:pStyle w:val="KDParagraf"/>
        <w:rPr>
          <w:rFonts w:cs="Arial"/>
        </w:rPr>
      </w:pPr>
    </w:p>
    <w:p w:rsidR="007F55F7" w:rsidRPr="007F55F7" w:rsidRDefault="007F55F7" w:rsidP="007F55F7">
      <w:pPr>
        <w:pStyle w:val="KDParagraf"/>
        <w:rPr>
          <w:rFonts w:cs="Arial"/>
        </w:rPr>
      </w:pPr>
      <w:proofErr w:type="gramStart"/>
      <w:r w:rsidRPr="007F55F7">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7F55F7" w:rsidRPr="007F55F7" w:rsidRDefault="007F55F7" w:rsidP="007F55F7">
      <w:pPr>
        <w:pStyle w:val="KDParagraf"/>
        <w:rPr>
          <w:rFonts w:cs="Arial"/>
        </w:rPr>
      </w:pPr>
      <w:proofErr w:type="gramStart"/>
      <w:r w:rsidRPr="007F55F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7F55F7">
        <w:rPr>
          <w:rFonts w:cs="Arial"/>
        </w:rPr>
        <w:t xml:space="preserve"> </w:t>
      </w:r>
      <w:proofErr w:type="gramStart"/>
      <w:r w:rsidRPr="007F55F7">
        <w:rPr>
          <w:rFonts w:cs="Arial"/>
        </w:rPr>
        <w:t xml:space="preserve">На замењеном добру тече нови гарантни рок и износи </w:t>
      </w:r>
      <w:r w:rsidR="000B7968">
        <w:rPr>
          <w:rFonts w:cs="Arial"/>
          <w:lang w:val="sr-Cyrl-RS"/>
        </w:rPr>
        <w:t>_______</w:t>
      </w:r>
      <w:r w:rsidRPr="007F55F7">
        <w:rPr>
          <w:rFonts w:cs="Arial"/>
        </w:rPr>
        <w:t>месец</w:t>
      </w:r>
      <w:r w:rsidRPr="007F55F7">
        <w:rPr>
          <w:rFonts w:cs="Arial"/>
          <w:lang w:val="sr-Cyrl-RS"/>
        </w:rPr>
        <w:t>а</w:t>
      </w:r>
      <w:r w:rsidRPr="007F55F7">
        <w:rPr>
          <w:rFonts w:cs="Arial"/>
        </w:rPr>
        <w:t xml:space="preserve"> од датума замене.</w:t>
      </w:r>
      <w:proofErr w:type="gramEnd"/>
    </w:p>
    <w:p w:rsidR="007F55F7" w:rsidRPr="007F55F7" w:rsidRDefault="007F55F7" w:rsidP="007F55F7">
      <w:pPr>
        <w:pStyle w:val="KDParagraf"/>
        <w:rPr>
          <w:rFonts w:cs="Arial"/>
        </w:rPr>
      </w:pPr>
      <w:proofErr w:type="gramStart"/>
      <w:r w:rsidRPr="007F55F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31D17" w:rsidRPr="00131D17" w:rsidRDefault="00131D17" w:rsidP="00131D17">
      <w:pPr>
        <w:spacing w:before="0"/>
        <w:rPr>
          <w:rFonts w:cs="Arial"/>
          <w:b/>
        </w:rPr>
      </w:pPr>
      <w:r w:rsidRPr="00131D17">
        <w:rPr>
          <w:rFonts w:cs="Arial"/>
          <w:b/>
        </w:rPr>
        <w:t>УГОВОРНА КАЗНА ЗБОГ ЗАКАШЊЕЊА У ИСПОРУЦИ</w:t>
      </w:r>
    </w:p>
    <w:p w:rsidR="00131D17" w:rsidRPr="00131D17" w:rsidRDefault="00131D17" w:rsidP="00131D17">
      <w:pPr>
        <w:spacing w:before="0"/>
        <w:jc w:val="center"/>
        <w:rPr>
          <w:rFonts w:cs="Arial"/>
          <w:b/>
        </w:rPr>
      </w:pPr>
      <w:proofErr w:type="gramStart"/>
      <w:r w:rsidRPr="00131D17">
        <w:rPr>
          <w:rFonts w:cs="Arial"/>
          <w:b/>
        </w:rPr>
        <w:t xml:space="preserve">Члан </w:t>
      </w:r>
      <w:r w:rsidR="009371F1">
        <w:rPr>
          <w:rFonts w:cs="Arial"/>
          <w:b/>
          <w:lang w:val="sr-Cyrl-RS"/>
        </w:rPr>
        <w:t>8</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Уколико Продавац не испуни своје обавезе или не испоручи добр</w:t>
      </w:r>
      <w:r w:rsidRPr="00131D17">
        <w:rPr>
          <w:rFonts w:cs="Arial"/>
          <w:bCs/>
        </w:rPr>
        <w:t>о</w:t>
      </w:r>
      <w:r w:rsidRPr="00131D1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1D17" w:rsidRPr="00131D17" w:rsidRDefault="00131D17" w:rsidP="00131D17">
      <w:pPr>
        <w:tabs>
          <w:tab w:val="left" w:pos="9090"/>
        </w:tabs>
        <w:spacing w:before="0"/>
        <w:rPr>
          <w:rFonts w:cs="Arial"/>
        </w:rPr>
      </w:pPr>
      <w:proofErr w:type="gramStart"/>
      <w:r w:rsidRPr="00131D17">
        <w:rPr>
          <w:rFonts w:cs="Arial"/>
          <w:bCs/>
        </w:rPr>
        <w:t>Уговорна казна се обрачунава од првог дана од истека уговореног рока испоруке из члана 5</w:t>
      </w:r>
      <w:r w:rsidRPr="00131D17">
        <w:rPr>
          <w:rFonts w:cs="Arial"/>
          <w:bCs/>
          <w:lang w:val="sr-Latn-CS"/>
        </w:rPr>
        <w:t>.</w:t>
      </w:r>
      <w:proofErr w:type="gramEnd"/>
      <w:r w:rsidRPr="00131D17">
        <w:rPr>
          <w:rFonts w:cs="Arial"/>
          <w:bCs/>
        </w:rPr>
        <w:t xml:space="preserve"> овог Уговора и износи 0,</w:t>
      </w:r>
      <w:r w:rsidR="00A46B25">
        <w:rPr>
          <w:rFonts w:cs="Arial"/>
          <w:bCs/>
          <w:lang w:val="sr-Cyrl-RS"/>
        </w:rPr>
        <w:t>2</w:t>
      </w:r>
      <w:r w:rsidRPr="00131D17">
        <w:rPr>
          <w:rFonts w:cs="Arial"/>
          <w:bCs/>
        </w:rPr>
        <w:t xml:space="preserve">% укупно уговорене вредности, а највише до </w:t>
      </w:r>
      <w:r w:rsidR="00A46B25">
        <w:rPr>
          <w:rFonts w:cs="Arial"/>
          <w:bCs/>
          <w:lang w:val="sr-Cyrl-RS"/>
        </w:rPr>
        <w:t>5</w:t>
      </w:r>
      <w:r w:rsidRPr="00131D17">
        <w:rPr>
          <w:rFonts w:cs="Arial"/>
          <w:bCs/>
        </w:rPr>
        <w:t>% укупно уговорене вредности добара,</w:t>
      </w:r>
      <w:r w:rsidRPr="00131D17">
        <w:rPr>
          <w:rFonts w:cs="Arial"/>
        </w:rPr>
        <w:t>без пореза на додату вредност</w:t>
      </w:r>
    </w:p>
    <w:p w:rsidR="00131D17" w:rsidRPr="00131D17" w:rsidRDefault="00131D17" w:rsidP="00131D17">
      <w:pPr>
        <w:tabs>
          <w:tab w:val="left" w:pos="9090"/>
        </w:tabs>
        <w:spacing w:before="0"/>
        <w:rPr>
          <w:rFonts w:cs="Arial"/>
        </w:rPr>
      </w:pPr>
      <w:proofErr w:type="gramStart"/>
      <w:r w:rsidRPr="00131D17">
        <w:rPr>
          <w:rFonts w:cs="Arial"/>
          <w:bCs/>
        </w:rPr>
        <w:t>Плаћање уговорне казне</w:t>
      </w:r>
      <w:r w:rsidRPr="00131D17">
        <w:rPr>
          <w:rFonts w:cs="Arial"/>
        </w:rPr>
        <w:t>, из става 1.</w:t>
      </w:r>
      <w:proofErr w:type="gramEnd"/>
      <w:r w:rsidRPr="00131D17">
        <w:rPr>
          <w:rFonts w:cs="Arial"/>
        </w:rPr>
        <w:t xml:space="preserve"> </w:t>
      </w:r>
      <w:proofErr w:type="gramStart"/>
      <w:r w:rsidRPr="00131D17">
        <w:rPr>
          <w:rFonts w:cs="Arial"/>
        </w:rPr>
        <w:t>овог</w:t>
      </w:r>
      <w:proofErr w:type="gramEnd"/>
      <w:r w:rsidRPr="00131D17">
        <w:rPr>
          <w:rFonts w:cs="Arial"/>
        </w:rPr>
        <w:t xml:space="preserve"> члана,  дoспeвa у рoку до 45(четрдесетпет) дaнa oд дaнa пријема од стране Продавца рачуна </w:t>
      </w:r>
      <w:r w:rsidRPr="00131D17">
        <w:rPr>
          <w:rFonts w:cs="Arial"/>
          <w:bCs/>
        </w:rPr>
        <w:t xml:space="preserve">Купца </w:t>
      </w:r>
      <w:r w:rsidRPr="00131D17">
        <w:rPr>
          <w:rFonts w:cs="Arial"/>
        </w:rPr>
        <w:t>испостављених по овом основу.</w:t>
      </w:r>
    </w:p>
    <w:p w:rsidR="00131D17" w:rsidRPr="00131D17" w:rsidRDefault="00131D17" w:rsidP="00131D17">
      <w:pPr>
        <w:tabs>
          <w:tab w:val="left" w:pos="9090"/>
        </w:tabs>
        <w:spacing w:before="0"/>
        <w:rPr>
          <w:rFonts w:cs="Arial"/>
          <w:bCs/>
        </w:rPr>
      </w:pPr>
      <w:r w:rsidRPr="00131D17">
        <w:rPr>
          <w:rFonts w:cs="Arial"/>
          <w:bCs/>
          <w:lang w:val="sr-Cyrl-CS"/>
        </w:rPr>
        <w:t xml:space="preserve">У случају закашњења са испоруком дужег од 20 (двадесет) дана, </w:t>
      </w:r>
      <w:r w:rsidRPr="00131D17">
        <w:rPr>
          <w:rFonts w:cs="Arial"/>
          <w:bCs/>
        </w:rPr>
        <w:t>Купац</w:t>
      </w:r>
      <w:r w:rsidRPr="00131D17">
        <w:rPr>
          <w:rFonts w:cs="Arial"/>
          <w:bCs/>
          <w:lang w:val="sr-Cyrl-CS"/>
        </w:rPr>
        <w:t xml:space="preserve"> има право да једнострано раскине овај Уговор и од Продавца захтева накнаду штете и измакле добити. </w:t>
      </w:r>
    </w:p>
    <w:p w:rsidR="00131D17" w:rsidRPr="00131D17" w:rsidRDefault="00131D17" w:rsidP="00131D17">
      <w:pPr>
        <w:autoSpaceDE w:val="0"/>
        <w:autoSpaceDN w:val="0"/>
        <w:adjustRightInd w:val="0"/>
        <w:spacing w:before="0"/>
        <w:rPr>
          <w:rFonts w:cs="Arial"/>
          <w:b/>
        </w:rPr>
      </w:pPr>
      <w:r w:rsidRPr="00131D17">
        <w:rPr>
          <w:rFonts w:cs="Arial"/>
          <w:b/>
        </w:rPr>
        <w:t xml:space="preserve">ВИША СИЛА </w:t>
      </w:r>
    </w:p>
    <w:p w:rsidR="00131D17" w:rsidRPr="00131D17" w:rsidRDefault="00131D17" w:rsidP="00131D17">
      <w:pPr>
        <w:autoSpaceDE w:val="0"/>
        <w:autoSpaceDN w:val="0"/>
        <w:adjustRightInd w:val="0"/>
        <w:spacing w:before="0"/>
        <w:jc w:val="center"/>
        <w:rPr>
          <w:rFonts w:cs="Arial"/>
          <w:b/>
        </w:rPr>
      </w:pPr>
      <w:proofErr w:type="gramStart"/>
      <w:r w:rsidRPr="00131D17">
        <w:rPr>
          <w:rFonts w:cs="Arial"/>
          <w:b/>
        </w:rPr>
        <w:t xml:space="preserve">Члан </w:t>
      </w:r>
      <w:r w:rsidR="009371F1">
        <w:rPr>
          <w:rFonts w:cs="Arial"/>
          <w:b/>
          <w:lang w:val="sr-Cyrl-RS"/>
        </w:rPr>
        <w:t>9</w:t>
      </w:r>
      <w:r w:rsidRPr="00131D17">
        <w:rPr>
          <w:rFonts w:cs="Arial"/>
          <w:b/>
        </w:rPr>
        <w:t>.</w:t>
      </w:r>
      <w:proofErr w:type="gramEnd"/>
    </w:p>
    <w:p w:rsidR="00131D17" w:rsidRPr="00131D17" w:rsidRDefault="00131D17" w:rsidP="00131D17">
      <w:pPr>
        <w:tabs>
          <w:tab w:val="left" w:pos="1512"/>
          <w:tab w:val="left" w:pos="9090"/>
        </w:tabs>
        <w:spacing w:before="0"/>
        <w:rPr>
          <w:rFonts w:cs="Arial"/>
        </w:rPr>
      </w:pPr>
      <w:r w:rsidRPr="00131D1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1D17">
        <w:rPr>
          <w:rFonts w:cs="Arial"/>
          <w:lang w:val="sr-Cyrl-CS"/>
        </w:rPr>
        <w:t>за</w:t>
      </w:r>
      <w:r w:rsidRPr="00131D17">
        <w:rPr>
          <w:rFonts w:cs="Arial"/>
        </w:rPr>
        <w:t xml:space="preserve"> накнаду штете за делимично или потпуно неизвршење уговорених обавеза</w:t>
      </w:r>
      <w:proofErr w:type="gramStart"/>
      <w:r w:rsidRPr="00131D17">
        <w:rPr>
          <w:rFonts w:cs="Arial"/>
          <w:lang w:val="sr-Cyrl-CS"/>
        </w:rPr>
        <w:t>,за</w:t>
      </w:r>
      <w:r w:rsidRPr="00131D17">
        <w:rPr>
          <w:rFonts w:cs="Arial"/>
        </w:rPr>
        <w:t>ону</w:t>
      </w:r>
      <w:proofErr w:type="gramEnd"/>
      <w:r w:rsidRPr="00131D1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31D17">
        <w:rPr>
          <w:rFonts w:cs="Arial"/>
          <w:lang w:val="sr-Cyrl-CS"/>
        </w:rPr>
        <w:t>,</w:t>
      </w:r>
      <w:r w:rsidRPr="00131D17">
        <w:rPr>
          <w:rFonts w:cs="Arial"/>
        </w:rPr>
        <w:t xml:space="preserve"> одлаже се за време њеног трајања. </w:t>
      </w:r>
    </w:p>
    <w:p w:rsidR="00131D17" w:rsidRPr="00131D17" w:rsidRDefault="00131D17" w:rsidP="00131D17">
      <w:pPr>
        <w:tabs>
          <w:tab w:val="left" w:pos="1512"/>
          <w:tab w:val="left" w:pos="9090"/>
        </w:tabs>
        <w:spacing w:before="0"/>
        <w:rPr>
          <w:rFonts w:cs="Arial"/>
          <w:lang w:val="hr-HR"/>
        </w:rPr>
      </w:pPr>
      <w:r w:rsidRPr="00131D17">
        <w:rPr>
          <w:rFonts w:cs="Arial"/>
        </w:rPr>
        <w:t>Уговорна страна којој је извршавање уговорних обавеза онемогућено услед дејства више силе је у обавези да одмах</w:t>
      </w:r>
      <w:r w:rsidRPr="00131D17">
        <w:rPr>
          <w:rFonts w:cs="Arial"/>
          <w:lang w:val="hr-HR"/>
        </w:rPr>
        <w:t xml:space="preserve">, </w:t>
      </w:r>
      <w:r w:rsidRPr="00131D17">
        <w:rPr>
          <w:rFonts w:cs="Arial"/>
        </w:rPr>
        <w:t>без одлагања</w:t>
      </w:r>
      <w:r w:rsidRPr="00131D1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31D17">
        <w:rPr>
          <w:rFonts w:cs="Arial"/>
        </w:rPr>
        <w:t>страну о настанку</w:t>
      </w:r>
      <w:r w:rsidRPr="00131D17">
        <w:rPr>
          <w:rFonts w:cs="Arial"/>
          <w:lang w:val="hr-HR"/>
        </w:rPr>
        <w:t xml:space="preserve"> више силе</w:t>
      </w:r>
      <w:r w:rsidRPr="00131D17">
        <w:rPr>
          <w:rFonts w:cs="Arial"/>
        </w:rPr>
        <w:t xml:space="preserve"> и њеном процењеном или очекиваном трајању</w:t>
      </w:r>
      <w:r w:rsidRPr="00131D17">
        <w:rPr>
          <w:rFonts w:cs="Arial"/>
          <w:lang w:val="hr-HR"/>
        </w:rPr>
        <w:t>, уз достављање доказа о постојању више силе.</w:t>
      </w:r>
    </w:p>
    <w:p w:rsidR="00131D17" w:rsidRPr="00131D17" w:rsidRDefault="00131D17" w:rsidP="00131D17">
      <w:pPr>
        <w:tabs>
          <w:tab w:val="left" w:pos="1512"/>
          <w:tab w:val="left" w:pos="9090"/>
        </w:tabs>
        <w:spacing w:before="0"/>
        <w:rPr>
          <w:rFonts w:cs="Arial"/>
        </w:rPr>
      </w:pPr>
      <w:r w:rsidRPr="00131D17">
        <w:rPr>
          <w:rFonts w:cs="Arial"/>
        </w:rPr>
        <w:t>За време трајања више силе свака Уговорна страна сноси своје трошкове</w:t>
      </w:r>
      <w:r w:rsidRPr="00131D1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31D17">
        <w:rPr>
          <w:rFonts w:cs="Arial"/>
        </w:rPr>
        <w:t>.</w:t>
      </w:r>
    </w:p>
    <w:p w:rsidR="00131D17" w:rsidRPr="00131D17" w:rsidRDefault="00131D17" w:rsidP="00131D17">
      <w:pPr>
        <w:tabs>
          <w:tab w:val="left" w:pos="1512"/>
          <w:tab w:val="left" w:pos="9090"/>
        </w:tabs>
        <w:spacing w:before="0"/>
        <w:rPr>
          <w:rFonts w:cs="Arial"/>
          <w:lang w:val="sr-Cyrl-CS"/>
        </w:rPr>
      </w:pPr>
      <w:r w:rsidRPr="00131D1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1D17">
        <w:rPr>
          <w:rFonts w:cs="Arial"/>
          <w:lang w:val="sr-Cyrl-CS"/>
        </w:rPr>
        <w:t xml:space="preserve">по овом основу – </w:t>
      </w:r>
      <w:r w:rsidRPr="00131D17">
        <w:rPr>
          <w:rFonts w:cs="Arial"/>
        </w:rPr>
        <w:t>ни једна од Уговорних страна не стиче право на накнаду било какве штете.</w:t>
      </w:r>
    </w:p>
    <w:p w:rsidR="00131D17" w:rsidRPr="00131D17" w:rsidRDefault="00131D17" w:rsidP="00131D17">
      <w:pPr>
        <w:tabs>
          <w:tab w:val="left" w:pos="567"/>
        </w:tabs>
        <w:spacing w:before="0"/>
        <w:rPr>
          <w:rFonts w:cs="Arial"/>
          <w:b/>
        </w:rPr>
      </w:pPr>
    </w:p>
    <w:p w:rsidR="00131D17" w:rsidRPr="00131D17" w:rsidRDefault="00131D17" w:rsidP="00131D17">
      <w:pPr>
        <w:spacing w:before="0"/>
        <w:rPr>
          <w:rFonts w:cs="Arial"/>
          <w:b/>
        </w:rPr>
      </w:pPr>
      <w:r w:rsidRPr="00131D17">
        <w:rPr>
          <w:rFonts w:cs="Arial"/>
          <w:b/>
        </w:rPr>
        <w:t>РАСКИД УГОВОРА</w:t>
      </w:r>
    </w:p>
    <w:p w:rsidR="00131D17" w:rsidRPr="00131D17" w:rsidRDefault="00131D17" w:rsidP="00131D17">
      <w:pPr>
        <w:spacing w:before="0"/>
        <w:jc w:val="center"/>
        <w:rPr>
          <w:rFonts w:cs="Arial"/>
        </w:rPr>
      </w:pPr>
      <w:proofErr w:type="gramStart"/>
      <w:r w:rsidRPr="00131D17">
        <w:rPr>
          <w:rFonts w:cs="Arial"/>
          <w:b/>
        </w:rPr>
        <w:t>Члан 1</w:t>
      </w:r>
      <w:r w:rsidR="009371F1">
        <w:rPr>
          <w:rFonts w:cs="Arial"/>
          <w:b/>
          <w:lang w:val="sr-Cyrl-RS"/>
        </w:rPr>
        <w:t>0</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31D17">
        <w:rPr>
          <w:rFonts w:cs="Arial"/>
          <w:lang w:val="sr-Cyrl-CS"/>
        </w:rPr>
        <w:t>Купца</w:t>
      </w:r>
      <w:r w:rsidRPr="00131D17">
        <w:rPr>
          <w:rFonts w:cs="Arial"/>
          <w:bCs/>
          <w:lang w:val="sr-Cyrl-CS"/>
        </w:rPr>
        <w:t xml:space="preserve">, крши одредбе овог уговора, </w:t>
      </w:r>
      <w:r w:rsidRPr="00131D17">
        <w:rPr>
          <w:rFonts w:cs="Arial"/>
          <w:lang w:val="sr-Cyrl-CS"/>
        </w:rPr>
        <w:t xml:space="preserve">Купац </w:t>
      </w:r>
      <w:r w:rsidRPr="00131D17">
        <w:rPr>
          <w:rFonts w:cs="Arial"/>
          <w:bCs/>
          <w:lang w:val="sr-Cyrl-CS"/>
        </w:rPr>
        <w:lastRenderedPageBreak/>
        <w:t>има право да констатује непоштовање одредби Уговора и о томе достави Продавцу писану опомену.</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31D17">
        <w:rPr>
          <w:rFonts w:cs="Arial"/>
          <w:lang w:val="sr-Cyrl-CS"/>
        </w:rPr>
        <w:t>Купац</w:t>
      </w:r>
      <w:r w:rsidRPr="00131D1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У случају раскида овог </w:t>
      </w:r>
      <w:r w:rsidRPr="00131D17">
        <w:rPr>
          <w:rFonts w:cs="Arial"/>
          <w:bCs/>
        </w:rPr>
        <w:t>У</w:t>
      </w:r>
      <w:r w:rsidRPr="00131D17">
        <w:rPr>
          <w:rFonts w:cs="Arial"/>
          <w:bCs/>
          <w:lang w:val="sr-Cyrl-CS"/>
        </w:rPr>
        <w:t>говора, у смислу овог члана, Уговорне стране ће измирити своје обавезе настале до дана раскида.</w:t>
      </w:r>
    </w:p>
    <w:p w:rsidR="00131D17" w:rsidRPr="00131D17" w:rsidRDefault="00131D17" w:rsidP="00131D17">
      <w:pPr>
        <w:tabs>
          <w:tab w:val="left" w:pos="9090"/>
        </w:tabs>
        <w:spacing w:before="0"/>
        <w:rPr>
          <w:rFonts w:cs="Arial"/>
          <w:bCs/>
          <w:lang w:val="sr-Cyrl-CS"/>
        </w:rPr>
      </w:pPr>
      <w:r w:rsidRPr="00131D1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31D17" w:rsidRPr="00131D17" w:rsidRDefault="00131D17" w:rsidP="00131D17">
      <w:pPr>
        <w:spacing w:before="0"/>
        <w:jc w:val="center"/>
        <w:rPr>
          <w:rFonts w:cs="Arial"/>
          <w:b/>
        </w:rPr>
      </w:pPr>
      <w:proofErr w:type="gramStart"/>
      <w:r w:rsidRPr="00131D17">
        <w:rPr>
          <w:rFonts w:cs="Arial"/>
          <w:b/>
        </w:rPr>
        <w:t>Члан 1</w:t>
      </w:r>
      <w:r w:rsidR="009371F1">
        <w:rPr>
          <w:rFonts w:cs="Arial"/>
          <w:b/>
          <w:lang w:val="sr-Cyrl-RS"/>
        </w:rPr>
        <w:t>1</w:t>
      </w:r>
      <w:r w:rsidRPr="00131D17">
        <w:rPr>
          <w:rFonts w:cs="Arial"/>
          <w:b/>
        </w:rPr>
        <w:t>.</w:t>
      </w:r>
      <w:proofErr w:type="gramEnd"/>
    </w:p>
    <w:p w:rsidR="00131D17" w:rsidRPr="00131D17" w:rsidRDefault="00131D17" w:rsidP="00131D17">
      <w:pPr>
        <w:spacing w:before="0"/>
        <w:rPr>
          <w:rFonts w:cs="Arial"/>
        </w:rPr>
      </w:pPr>
      <w:proofErr w:type="gramStart"/>
      <w:r w:rsidRPr="00131D1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31D17" w:rsidRDefault="00131D17" w:rsidP="00131D17">
      <w:pPr>
        <w:tabs>
          <w:tab w:val="left" w:pos="567"/>
        </w:tabs>
        <w:spacing w:before="0"/>
        <w:rPr>
          <w:rFonts w:eastAsia="Calibri" w:cs="Arial"/>
          <w:noProof/>
          <w:color w:val="00B0F0"/>
          <w:lang w:val="sr-Cyrl-RS"/>
        </w:rPr>
      </w:pPr>
    </w:p>
    <w:p w:rsidR="00E971CF" w:rsidRPr="00E971CF" w:rsidRDefault="00E971CF" w:rsidP="00131D17">
      <w:pPr>
        <w:tabs>
          <w:tab w:val="left" w:pos="567"/>
        </w:tabs>
        <w:spacing w:before="0"/>
        <w:rPr>
          <w:rFonts w:eastAsia="Calibri" w:cs="Arial"/>
          <w:noProof/>
          <w:color w:val="00B0F0"/>
          <w:lang w:val="sr-Cyrl-RS"/>
        </w:rPr>
      </w:pPr>
    </w:p>
    <w:p w:rsidR="00131D17" w:rsidRPr="00131D17" w:rsidRDefault="00131D17" w:rsidP="00131D17">
      <w:pPr>
        <w:spacing w:before="0"/>
        <w:jc w:val="center"/>
        <w:rPr>
          <w:rFonts w:cs="Arial"/>
          <w:b/>
        </w:rPr>
      </w:pPr>
      <w:proofErr w:type="gramStart"/>
      <w:r w:rsidRPr="00131D17">
        <w:rPr>
          <w:rFonts w:cs="Arial"/>
          <w:b/>
        </w:rPr>
        <w:t>Члан 1</w:t>
      </w:r>
      <w:r w:rsidR="009371F1">
        <w:rPr>
          <w:rFonts w:cs="Arial"/>
          <w:b/>
          <w:lang w:val="sr-Cyrl-RS"/>
        </w:rPr>
        <w:t>2</w:t>
      </w:r>
      <w:r w:rsidRPr="00131D17">
        <w:rPr>
          <w:rFonts w:cs="Arial"/>
          <w:b/>
        </w:rPr>
        <w:t>.</w:t>
      </w:r>
      <w:proofErr w:type="gramEnd"/>
    </w:p>
    <w:p w:rsidR="00131D17" w:rsidRPr="00131D17" w:rsidRDefault="00131D17" w:rsidP="00131D17">
      <w:pPr>
        <w:spacing w:before="0"/>
        <w:rPr>
          <w:rFonts w:cs="Arial"/>
        </w:rPr>
      </w:pPr>
      <w:r w:rsidRPr="00131D17">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131D17">
        <w:rPr>
          <w:rFonts w:cs="Arial"/>
        </w:rPr>
        <w:t>,и</w:t>
      </w:r>
      <w:proofErr w:type="gramEnd"/>
      <w:r w:rsidRPr="00131D17">
        <w:rPr>
          <w:rFonts w:cs="Arial"/>
        </w:rPr>
        <w:t xml:space="preserve"> да их користи искључиво у вези са реализацијом овог Уговора. </w:t>
      </w:r>
    </w:p>
    <w:p w:rsidR="00131D17" w:rsidRPr="00131D17" w:rsidRDefault="00131D17" w:rsidP="00131D17">
      <w:pPr>
        <w:spacing w:before="0"/>
        <w:rPr>
          <w:rFonts w:cs="Arial"/>
        </w:rPr>
      </w:pPr>
      <w:r w:rsidRPr="00131D17">
        <w:rPr>
          <w:rFonts w:cs="Arial"/>
        </w:rPr>
        <w:t xml:space="preserve">Информације, подаци и документација које је </w:t>
      </w:r>
      <w:r w:rsidRPr="00131D17">
        <w:rPr>
          <w:rFonts w:cs="Arial"/>
          <w:color w:val="000000"/>
        </w:rPr>
        <w:t>Купац</w:t>
      </w:r>
      <w:r w:rsidRPr="00131D17">
        <w:rPr>
          <w:rFonts w:cs="Arial"/>
        </w:rPr>
        <w:t xml:space="preserve"> доставио Продавцу у извршавању предмета овог Уговора</w:t>
      </w:r>
      <w:proofErr w:type="gramStart"/>
      <w:r w:rsidRPr="00131D17">
        <w:rPr>
          <w:rFonts w:cs="Arial"/>
        </w:rPr>
        <w:t>,Продавац</w:t>
      </w:r>
      <w:proofErr w:type="gramEnd"/>
      <w:r w:rsidRPr="00131D17">
        <w:rPr>
          <w:rFonts w:cs="Arial"/>
        </w:rPr>
        <w:t xml:space="preserve"> не може стављати на располагање трећим лицима, без претходне писане сагласности </w:t>
      </w:r>
      <w:r w:rsidRPr="00131D17">
        <w:rPr>
          <w:rFonts w:cs="Arial"/>
          <w:color w:val="000000"/>
        </w:rPr>
        <w:t>Купца,осим у случајевима предвиђеним одговарајућим прописима</w:t>
      </w:r>
      <w:r w:rsidRPr="00131D17">
        <w:rPr>
          <w:rFonts w:cs="Arial"/>
        </w:rPr>
        <w:t xml:space="preserve">. </w:t>
      </w:r>
    </w:p>
    <w:p w:rsidR="00131D17" w:rsidRPr="00131D17" w:rsidRDefault="00131D17" w:rsidP="00131D17">
      <w:pPr>
        <w:spacing w:before="0"/>
        <w:jc w:val="center"/>
        <w:rPr>
          <w:rFonts w:cs="Arial"/>
          <w:b/>
        </w:rPr>
      </w:pPr>
      <w:proofErr w:type="gramStart"/>
      <w:r w:rsidRPr="00131D17">
        <w:rPr>
          <w:rFonts w:cs="Arial"/>
          <w:b/>
        </w:rPr>
        <w:t>Члан 1</w:t>
      </w:r>
      <w:r w:rsidR="009371F1">
        <w:rPr>
          <w:rFonts w:cs="Arial"/>
          <w:b/>
          <w:lang w:val="sr-Cyrl-RS"/>
        </w:rPr>
        <w:t>3</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131D17" w:rsidRPr="00131D17" w:rsidRDefault="00131D17" w:rsidP="00131D17">
      <w:pPr>
        <w:tabs>
          <w:tab w:val="left" w:pos="9090"/>
        </w:tabs>
        <w:spacing w:before="0"/>
        <w:rPr>
          <w:rFonts w:cs="Arial"/>
          <w:lang w:val="ru-RU"/>
        </w:rPr>
      </w:pPr>
      <w:r w:rsidRPr="00131D17">
        <w:rPr>
          <w:rFonts w:cs="Arial"/>
          <w:lang w:val="ru-RU"/>
        </w:rPr>
        <w:t xml:space="preserve">Након закључења </w:t>
      </w:r>
      <w:r w:rsidRPr="00131D17">
        <w:rPr>
          <w:rFonts w:cs="Arial"/>
        </w:rPr>
        <w:t xml:space="preserve">и ступања на правну снагу </w:t>
      </w:r>
      <w:r w:rsidRPr="00131D17">
        <w:rPr>
          <w:rFonts w:cs="Arial"/>
          <w:lang w:val="ru-RU"/>
        </w:rPr>
        <w:t xml:space="preserve">овог Уговора, Купац може да дозволи, а </w:t>
      </w:r>
      <w:r w:rsidRPr="00131D17">
        <w:rPr>
          <w:rFonts w:cs="Arial"/>
        </w:rPr>
        <w:t>Продавац</w:t>
      </w:r>
      <w:r w:rsidRPr="00131D1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31D17" w:rsidRDefault="00131D17" w:rsidP="00131D17">
      <w:pPr>
        <w:tabs>
          <w:tab w:val="left" w:pos="9090"/>
        </w:tabs>
        <w:spacing w:before="0"/>
        <w:rPr>
          <w:rFonts w:cs="Arial"/>
          <w:smallCaps/>
          <w:lang w:val="sr-Cyrl-RS"/>
        </w:rPr>
      </w:pPr>
    </w:p>
    <w:p w:rsidR="00E971CF" w:rsidRPr="00E971CF" w:rsidRDefault="00E971CF" w:rsidP="00131D17">
      <w:pPr>
        <w:tabs>
          <w:tab w:val="left" w:pos="9090"/>
        </w:tabs>
        <w:spacing w:before="0"/>
        <w:rPr>
          <w:rFonts w:cs="Arial"/>
          <w:smallCaps/>
          <w:lang w:val="sr-Cyrl-RS"/>
        </w:rPr>
      </w:pPr>
    </w:p>
    <w:p w:rsidR="00131D17" w:rsidRPr="00131D17" w:rsidRDefault="00131D17" w:rsidP="00131D17">
      <w:pPr>
        <w:spacing w:before="0"/>
        <w:jc w:val="center"/>
        <w:rPr>
          <w:rFonts w:cs="Arial"/>
          <w:b/>
        </w:rPr>
      </w:pPr>
      <w:proofErr w:type="gramStart"/>
      <w:r w:rsidRPr="00131D17">
        <w:rPr>
          <w:rFonts w:cs="Arial"/>
          <w:b/>
        </w:rPr>
        <w:t>Члан 1</w:t>
      </w:r>
      <w:r w:rsidR="009371F1">
        <w:rPr>
          <w:rFonts w:cs="Arial"/>
          <w:b/>
          <w:lang w:val="sr-Cyrl-RS"/>
        </w:rPr>
        <w:t>4</w:t>
      </w:r>
      <w:r w:rsidRPr="00131D17">
        <w:rPr>
          <w:rFonts w:cs="Arial"/>
          <w:b/>
        </w:rPr>
        <w:t>.</w:t>
      </w:r>
      <w:proofErr w:type="gramEnd"/>
    </w:p>
    <w:p w:rsidR="00131D17" w:rsidRPr="00131D17" w:rsidRDefault="00131D17" w:rsidP="00131D17">
      <w:pPr>
        <w:tabs>
          <w:tab w:val="left" w:pos="567"/>
        </w:tabs>
        <w:spacing w:before="0"/>
        <w:rPr>
          <w:rFonts w:eastAsia="Calibri" w:cs="Arial"/>
          <w:noProof/>
          <w:lang w:val="ru-RU"/>
        </w:rPr>
      </w:pPr>
      <w:proofErr w:type="gramStart"/>
      <w:r w:rsidRPr="00131D17">
        <w:rPr>
          <w:rFonts w:eastAsia="Calibri" w:cs="Arial"/>
          <w:noProof/>
        </w:rPr>
        <w:t>Продавац</w:t>
      </w:r>
      <w:r w:rsidRPr="00131D1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31D17">
        <w:rPr>
          <w:rFonts w:eastAsia="TimesNewRomanPSMT" w:cs="Arial"/>
          <w:bCs/>
          <w:lang w:val="ru-RU"/>
        </w:rPr>
        <w:t>у вези са испуњеношћу услова из поступка јавне набавке</w:t>
      </w:r>
      <w:r w:rsidRPr="00131D17">
        <w:rPr>
          <w:rFonts w:eastAsia="Calibri" w:cs="Arial"/>
          <w:noProof/>
          <w:lang w:val="ru-RU"/>
        </w:rPr>
        <w:t xml:space="preserve">, о насталој промени писмено обавести </w:t>
      </w:r>
      <w:r w:rsidRPr="00131D17">
        <w:rPr>
          <w:rFonts w:eastAsia="Calibri" w:cs="Arial"/>
          <w:noProof/>
        </w:rPr>
        <w:t>Купца</w:t>
      </w:r>
      <w:r w:rsidRPr="00131D17">
        <w:rPr>
          <w:rFonts w:eastAsia="Calibri" w:cs="Arial"/>
          <w:noProof/>
          <w:lang w:val="ru-RU"/>
        </w:rPr>
        <w:t xml:space="preserve"> и да је документује на прописан начин.</w:t>
      </w:r>
      <w:proofErr w:type="gramEnd"/>
    </w:p>
    <w:p w:rsidR="00131D17" w:rsidRDefault="00131D17" w:rsidP="00131D17">
      <w:pPr>
        <w:tabs>
          <w:tab w:val="left" w:pos="567"/>
        </w:tabs>
        <w:spacing w:before="0"/>
        <w:rPr>
          <w:rFonts w:eastAsia="Calibri" w:cs="Arial"/>
          <w:noProof/>
          <w:lang w:val="ru-RU"/>
        </w:rPr>
      </w:pPr>
      <w:r w:rsidRPr="00131D1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971CF" w:rsidRDefault="00E971CF" w:rsidP="00131D17">
      <w:pPr>
        <w:tabs>
          <w:tab w:val="left" w:pos="567"/>
        </w:tabs>
        <w:spacing w:before="0"/>
        <w:rPr>
          <w:rFonts w:eastAsia="Calibri" w:cs="Arial"/>
          <w:noProof/>
          <w:lang w:val="ru-RU"/>
        </w:rPr>
      </w:pPr>
    </w:p>
    <w:p w:rsidR="00E971CF" w:rsidRPr="00131D17" w:rsidRDefault="00E971CF" w:rsidP="00131D17">
      <w:pPr>
        <w:tabs>
          <w:tab w:val="left" w:pos="567"/>
        </w:tabs>
        <w:spacing w:before="0"/>
        <w:rPr>
          <w:rFonts w:eastAsia="Calibri" w:cs="Arial"/>
          <w:noProof/>
        </w:rPr>
      </w:pPr>
    </w:p>
    <w:p w:rsidR="00131D17" w:rsidRPr="00131D17" w:rsidRDefault="00131D17" w:rsidP="00131D17">
      <w:pPr>
        <w:tabs>
          <w:tab w:val="left" w:pos="567"/>
        </w:tabs>
        <w:spacing w:before="0"/>
        <w:rPr>
          <w:rFonts w:cs="Arial"/>
          <w:b/>
          <w:lang w:val="sr-Cyrl-BA"/>
        </w:rPr>
      </w:pPr>
      <w:r w:rsidRPr="00131D17">
        <w:rPr>
          <w:rFonts w:cs="Arial"/>
          <w:b/>
          <w:lang w:val="sr-Cyrl-BA"/>
        </w:rPr>
        <w:t xml:space="preserve"> ВАЖНОСТ УГОВОРА</w:t>
      </w:r>
    </w:p>
    <w:p w:rsidR="00131D17" w:rsidRPr="00131D17" w:rsidRDefault="00131D17" w:rsidP="00131D17">
      <w:pPr>
        <w:spacing w:before="0"/>
        <w:jc w:val="center"/>
        <w:rPr>
          <w:rFonts w:cs="Arial"/>
          <w:b/>
        </w:rPr>
      </w:pPr>
      <w:proofErr w:type="gramStart"/>
      <w:r w:rsidRPr="00131D17">
        <w:rPr>
          <w:rFonts w:cs="Arial"/>
          <w:b/>
        </w:rPr>
        <w:t xml:space="preserve">Члан </w:t>
      </w:r>
      <w:r w:rsidRPr="00131D17">
        <w:rPr>
          <w:rFonts w:cs="Arial"/>
          <w:b/>
          <w:lang w:val="sr-Cyrl-RS"/>
        </w:rPr>
        <w:t>1</w:t>
      </w:r>
      <w:r w:rsidR="009371F1">
        <w:rPr>
          <w:rFonts w:cs="Arial"/>
          <w:b/>
          <w:lang w:val="sr-Cyrl-RS"/>
        </w:rPr>
        <w:t>5</w:t>
      </w:r>
      <w:r w:rsidRPr="00131D17">
        <w:rPr>
          <w:rFonts w:cs="Arial"/>
          <w:b/>
        </w:rPr>
        <w:t>.</w:t>
      </w:r>
      <w:proofErr w:type="gramEnd"/>
    </w:p>
    <w:p w:rsidR="006E1B79" w:rsidRDefault="00131D17" w:rsidP="006E1B79">
      <w:pPr>
        <w:pStyle w:val="KDParagraf"/>
        <w:spacing w:before="0"/>
        <w:rPr>
          <w:rFonts w:eastAsia="Calibri" w:cs="Arial"/>
          <w:lang w:val="sr-Cyrl-RS"/>
        </w:rPr>
      </w:pPr>
      <w:proofErr w:type="gramStart"/>
      <w:r w:rsidRPr="00131D17">
        <w:rPr>
          <w:rFonts w:eastAsia="Calibri" w:cs="Arial"/>
        </w:rPr>
        <w:t xml:space="preserve">Уговор се сматра закљученим након потписивања од стране законских заступника </w:t>
      </w:r>
      <w:r w:rsidRPr="00131D17">
        <w:rPr>
          <w:rFonts w:cs="Arial"/>
        </w:rPr>
        <w:t xml:space="preserve">Уговор се закључује на период до </w:t>
      </w:r>
      <w:r w:rsidR="009371F1">
        <w:rPr>
          <w:rFonts w:cs="Arial"/>
          <w:lang w:val="sr-Cyrl-RS"/>
        </w:rPr>
        <w:t>6</w:t>
      </w:r>
      <w:r>
        <w:rPr>
          <w:rFonts w:cs="Arial"/>
          <w:lang w:val="sr-Cyrl-RS"/>
        </w:rPr>
        <w:t xml:space="preserve"> </w:t>
      </w:r>
      <w:r w:rsidRPr="00131D17">
        <w:rPr>
          <w:rFonts w:cs="Arial"/>
          <w:lang w:val="sr-Cyrl-RS"/>
        </w:rPr>
        <w:t>месец</w:t>
      </w:r>
      <w:r w:rsidR="009371F1">
        <w:rPr>
          <w:rFonts w:cs="Arial"/>
          <w:lang w:val="sr-Cyrl-RS"/>
        </w:rPr>
        <w:t>и</w:t>
      </w:r>
      <w:r w:rsidRPr="00131D17">
        <w:rPr>
          <w:rFonts w:cs="Arial"/>
        </w:rPr>
        <w:t xml:space="preserve">, рачунајући од </w:t>
      </w:r>
      <w:r w:rsidR="00E93353">
        <w:rPr>
          <w:rFonts w:cs="Arial"/>
          <w:lang w:val="sr-Cyrl-RS"/>
        </w:rPr>
        <w:t>дана закључења</w:t>
      </w:r>
      <w:r w:rsidRPr="00131D17">
        <w:rPr>
          <w:rFonts w:cs="Arial"/>
        </w:rPr>
        <w:t xml:space="preserve"> Уговора, односно до укупно испоручених уговорених количина добара из члана 1.</w:t>
      </w:r>
      <w:proofErr w:type="gramEnd"/>
      <w:r w:rsidRPr="00131D17">
        <w:rPr>
          <w:rFonts w:cs="Arial"/>
        </w:rPr>
        <w:t xml:space="preserve"> </w:t>
      </w:r>
      <w:proofErr w:type="gramStart"/>
      <w:r w:rsidRPr="00131D17">
        <w:rPr>
          <w:rFonts w:cs="Arial"/>
        </w:rPr>
        <w:t>овог</w:t>
      </w:r>
      <w:proofErr w:type="gramEnd"/>
      <w:r w:rsidRPr="00131D17">
        <w:rPr>
          <w:rFonts w:cs="Arial"/>
        </w:rPr>
        <w:t xml:space="preserve"> Уговора,</w:t>
      </w:r>
      <w:r w:rsidR="009371F1">
        <w:rPr>
          <w:rFonts w:cs="Arial"/>
          <w:lang w:val="sr-Cyrl-RS"/>
        </w:rPr>
        <w:t>изузимајући гарантни период</w:t>
      </w:r>
      <w:r w:rsidRPr="00131D17">
        <w:rPr>
          <w:rFonts w:cs="Arial"/>
        </w:rPr>
        <w:t xml:space="preserve"> највише до висине планираних средстава за јавну набавку за </w:t>
      </w:r>
      <w:r w:rsidRPr="00131D17">
        <w:rPr>
          <w:rFonts w:cs="Arial"/>
          <w:lang w:val="sr-Cyrl-RS"/>
        </w:rPr>
        <w:t>2016</w:t>
      </w:r>
      <w:r w:rsidRPr="00131D17">
        <w:rPr>
          <w:rFonts w:cs="Arial"/>
        </w:rPr>
        <w:t>.годину.</w:t>
      </w:r>
      <w:r w:rsidR="006E1B79" w:rsidRPr="006E1B79">
        <w:rPr>
          <w:rFonts w:eastAsia="Calibri" w:cs="Arial"/>
          <w:lang w:val="sr-Cyrl-RS"/>
        </w:rPr>
        <w:t xml:space="preserve"> </w:t>
      </w:r>
      <w:r w:rsidR="006E1B79">
        <w:rPr>
          <w:rFonts w:eastAsia="Calibri" w:cs="Arial"/>
          <w:lang w:val="sr-Cyrl-RS"/>
        </w:rPr>
        <w:t>Обавезе по овом Уговору које доспевају у наредној години ће се реализовати највише до износа средстава која ће за ту намену бити одобрена  у годишњем програму пословања за године  у којима ће се плаћати уговорне обавезе.</w:t>
      </w:r>
    </w:p>
    <w:p w:rsidR="00131D17" w:rsidRPr="00131D17" w:rsidRDefault="00131D17" w:rsidP="00131D17">
      <w:pPr>
        <w:tabs>
          <w:tab w:val="left" w:pos="567"/>
        </w:tabs>
        <w:spacing w:before="0"/>
        <w:rPr>
          <w:rFonts w:eastAsia="Calibri" w:cs="Arial"/>
        </w:rPr>
      </w:pPr>
      <w:proofErr w:type="gramStart"/>
      <w:r w:rsidRPr="00131D17">
        <w:rPr>
          <w:rFonts w:eastAsia="Calibri" w:cs="Arial"/>
        </w:rPr>
        <w:t>Испуњењем обавеза Уговорних страна Уговор се сматра извршеним.</w:t>
      </w:r>
      <w:proofErr w:type="gramEnd"/>
    </w:p>
    <w:p w:rsidR="00E971CF" w:rsidRDefault="00E971CF" w:rsidP="00131D17">
      <w:pPr>
        <w:tabs>
          <w:tab w:val="left" w:pos="567"/>
        </w:tabs>
        <w:spacing w:before="0"/>
        <w:rPr>
          <w:rFonts w:eastAsia="Calibri" w:cs="Arial"/>
          <w:color w:val="00B0F0"/>
          <w:lang w:val="sr-Cyrl-RS"/>
        </w:rPr>
      </w:pPr>
    </w:p>
    <w:p w:rsidR="00E971CF" w:rsidRDefault="00E971CF" w:rsidP="00131D17">
      <w:pPr>
        <w:tabs>
          <w:tab w:val="left" w:pos="567"/>
        </w:tabs>
        <w:spacing w:before="0"/>
        <w:rPr>
          <w:rFonts w:eastAsia="Calibri" w:cs="Arial"/>
          <w:color w:val="00B0F0"/>
          <w:lang w:val="sr-Cyrl-RS"/>
        </w:rPr>
      </w:pPr>
    </w:p>
    <w:p w:rsidR="00E971CF" w:rsidRDefault="00E971CF" w:rsidP="00131D17">
      <w:pPr>
        <w:tabs>
          <w:tab w:val="left" w:pos="567"/>
        </w:tabs>
        <w:spacing w:before="0"/>
        <w:rPr>
          <w:rFonts w:eastAsia="Calibri" w:cs="Arial"/>
          <w:color w:val="00B0F0"/>
          <w:lang w:val="sr-Cyrl-RS"/>
        </w:rPr>
      </w:pPr>
    </w:p>
    <w:p w:rsidR="00131D17" w:rsidRPr="00131D17" w:rsidRDefault="00131D17" w:rsidP="00131D17">
      <w:pPr>
        <w:spacing w:before="0"/>
        <w:rPr>
          <w:rFonts w:cs="Arial"/>
          <w:b/>
        </w:rPr>
      </w:pPr>
      <w:r w:rsidRPr="00131D17">
        <w:rPr>
          <w:rFonts w:cs="Arial"/>
          <w:b/>
        </w:rPr>
        <w:lastRenderedPageBreak/>
        <w:t xml:space="preserve">   ИЗМЕНЕ ТОКОМ ТРАЈАЊА УГОВОРА</w:t>
      </w: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1941D5">
        <w:rPr>
          <w:rFonts w:cs="Arial"/>
          <w:b/>
          <w:lang w:val="sr-Cyrl-RS"/>
        </w:rPr>
        <w:t>6</w:t>
      </w:r>
      <w:r w:rsidRPr="00131D17">
        <w:rPr>
          <w:rFonts w:cs="Arial"/>
          <w:b/>
        </w:rPr>
        <w:t>.</w:t>
      </w:r>
      <w:proofErr w:type="gramEnd"/>
    </w:p>
    <w:p w:rsidR="00131D17" w:rsidRPr="00131D17" w:rsidRDefault="00131D17" w:rsidP="00131D17">
      <w:pPr>
        <w:spacing w:before="0"/>
        <w:rPr>
          <w:rFonts w:cs="Arial"/>
          <w:lang w:val="sr-Cyrl-RS" w:eastAsia="sr-Latn-CS"/>
        </w:rPr>
      </w:pPr>
      <w:r w:rsidRPr="00131D1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31D17" w:rsidRPr="00131D17" w:rsidRDefault="00131D17" w:rsidP="00131D17">
      <w:pPr>
        <w:spacing w:before="0"/>
        <w:rPr>
          <w:rFonts w:cs="Arial"/>
          <w:lang w:eastAsia="sr-Latn-CS"/>
        </w:rPr>
      </w:pPr>
      <w:proofErr w:type="gramStart"/>
      <w:r w:rsidRPr="00131D1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rPr>
          <w:rFonts w:cs="Arial"/>
          <w:b/>
        </w:rPr>
      </w:pPr>
      <w:r w:rsidRPr="00131D17">
        <w:rPr>
          <w:rFonts w:cs="Arial"/>
          <w:b/>
        </w:rPr>
        <w:t>ЗАВРШНЕ ОДРЕДБЕ</w:t>
      </w:r>
    </w:p>
    <w:p w:rsidR="00131D17" w:rsidRPr="00131D17" w:rsidRDefault="00131D17" w:rsidP="00131D17">
      <w:pPr>
        <w:spacing w:before="0"/>
        <w:jc w:val="center"/>
        <w:rPr>
          <w:rFonts w:cs="Arial"/>
        </w:rPr>
      </w:pPr>
      <w:proofErr w:type="gramStart"/>
      <w:r w:rsidRPr="00131D17">
        <w:rPr>
          <w:rFonts w:cs="Arial"/>
          <w:b/>
        </w:rPr>
        <w:t xml:space="preserve">Члан </w:t>
      </w:r>
      <w:r w:rsidR="001941D5">
        <w:rPr>
          <w:rFonts w:cs="Arial"/>
          <w:b/>
          <w:lang w:val="sr-Cyrl-RS"/>
        </w:rPr>
        <w:t>17</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На односе Уговорних страна</w:t>
      </w:r>
      <w:r w:rsidRPr="00131D17">
        <w:rPr>
          <w:rFonts w:cs="Arial"/>
          <w:lang w:val="sr-Cyrl-CS"/>
        </w:rPr>
        <w:t>,</w:t>
      </w:r>
      <w:r w:rsidRPr="00131D17">
        <w:rPr>
          <w:rFonts w:cs="Arial"/>
        </w:rPr>
        <w:t xml:space="preserve"> који нису уређени овим Уговором</w:t>
      </w:r>
      <w:r w:rsidRPr="00131D17">
        <w:rPr>
          <w:rFonts w:cs="Arial"/>
          <w:lang w:val="sr-Cyrl-CS"/>
        </w:rPr>
        <w:t>,</w:t>
      </w:r>
      <w:r w:rsidRPr="00131D17">
        <w:rPr>
          <w:rFonts w:cs="Arial"/>
        </w:rPr>
        <w:t xml:space="preserve"> примењују се одговарајуће одредбе ЗОО</w:t>
      </w:r>
      <w:r w:rsidRPr="00131D17">
        <w:rPr>
          <w:rFonts w:cs="Arial"/>
          <w:lang w:val="pt-BR"/>
        </w:rPr>
        <w:t xml:space="preserve"> и других </w:t>
      </w:r>
      <w:r w:rsidRPr="00131D17">
        <w:rPr>
          <w:rFonts w:cs="Arial"/>
          <w:lang w:val="sr-Cyrl-CS"/>
        </w:rPr>
        <w:t xml:space="preserve">закона, подзаконских аката, стандарда и </w:t>
      </w:r>
      <w:r w:rsidRPr="00131D17">
        <w:rPr>
          <w:rFonts w:cs="Arial"/>
          <w:lang w:val="ru-RU"/>
        </w:rPr>
        <w:t>техни</w:t>
      </w:r>
      <w:r w:rsidRPr="00131D17">
        <w:rPr>
          <w:rFonts w:cs="Arial"/>
          <w:lang w:val="sr-Cyrl-CS"/>
        </w:rPr>
        <w:t>ч</w:t>
      </w:r>
      <w:r w:rsidRPr="00131D17">
        <w:rPr>
          <w:rFonts w:cs="Arial"/>
          <w:lang w:val="ru-RU"/>
        </w:rPr>
        <w:t>ки</w:t>
      </w:r>
      <w:r w:rsidRPr="00131D17">
        <w:rPr>
          <w:rFonts w:cs="Arial"/>
          <w:lang w:val="sr-Cyrl-CS"/>
        </w:rPr>
        <w:t xml:space="preserve">х </w:t>
      </w:r>
      <w:r w:rsidRPr="00131D17">
        <w:rPr>
          <w:rFonts w:cs="Arial"/>
          <w:lang w:val="ru-RU"/>
        </w:rPr>
        <w:t>норматива Републике Србије</w:t>
      </w:r>
      <w:r w:rsidRPr="00131D17">
        <w:rPr>
          <w:rFonts w:cs="Arial"/>
          <w:lang w:val="sr-Cyrl-CS"/>
        </w:rPr>
        <w:t xml:space="preserve"> – примењивих с обзиром на предмет овог Уговора.</w:t>
      </w:r>
      <w:proofErr w:type="gramEnd"/>
    </w:p>
    <w:p w:rsidR="00131D17" w:rsidRPr="00131D17" w:rsidRDefault="00131D17" w:rsidP="00131D17">
      <w:pPr>
        <w:spacing w:before="0"/>
        <w:jc w:val="center"/>
        <w:rPr>
          <w:rFonts w:cs="Arial"/>
          <w:b/>
        </w:rPr>
      </w:pPr>
      <w:r w:rsidRPr="00131D17">
        <w:rPr>
          <w:rFonts w:cs="Arial"/>
          <w:b/>
          <w:lang w:val="ru-RU"/>
        </w:rPr>
        <w:t xml:space="preserve">Члан </w:t>
      </w:r>
      <w:r w:rsidR="001941D5">
        <w:rPr>
          <w:rFonts w:cs="Arial"/>
          <w:b/>
          <w:lang w:val="sr-Cyrl-RS"/>
        </w:rPr>
        <w:t>18</w:t>
      </w:r>
      <w:r w:rsidRPr="00131D17">
        <w:rPr>
          <w:rFonts w:cs="Arial"/>
          <w:b/>
          <w:lang w:val="ru-RU"/>
        </w:rPr>
        <w:t>.</w:t>
      </w:r>
    </w:p>
    <w:p w:rsidR="00131D17" w:rsidRPr="00131D17" w:rsidRDefault="00131D17" w:rsidP="00131D17">
      <w:pPr>
        <w:tabs>
          <w:tab w:val="left" w:pos="9090"/>
        </w:tabs>
        <w:spacing w:before="0"/>
        <w:rPr>
          <w:rFonts w:cs="Arial"/>
          <w:color w:val="FF0000"/>
        </w:rPr>
      </w:pPr>
      <w:r w:rsidRPr="00131D1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131D17">
        <w:rPr>
          <w:rFonts w:cs="Arial"/>
        </w:rPr>
        <w:t>/(</w:t>
      </w:r>
      <w:proofErr w:type="gramEnd"/>
      <w:r w:rsidRPr="00131D17">
        <w:rPr>
          <w:rFonts w:cs="Arial"/>
        </w:rPr>
        <w:t xml:space="preserve">Спољнотрговинске арбитраже при Привредној комори Србије, уз примену њеног Правилника. </w:t>
      </w:r>
    </w:p>
    <w:p w:rsidR="00131D17" w:rsidRPr="00131D17" w:rsidRDefault="00131D17" w:rsidP="00131D17">
      <w:pPr>
        <w:tabs>
          <w:tab w:val="left" w:pos="9090"/>
        </w:tabs>
        <w:spacing w:before="0"/>
        <w:rPr>
          <w:rFonts w:cs="Arial"/>
        </w:rPr>
      </w:pPr>
      <w:proofErr w:type="gramStart"/>
      <w:r w:rsidRPr="00131D17">
        <w:rPr>
          <w:rFonts w:cs="Arial"/>
        </w:rPr>
        <w:t>У случају спора примењује се материјално и процесно право Републике Србије, а поступак се води на српском језику.</w:t>
      </w:r>
      <w:proofErr w:type="gramEnd"/>
    </w:p>
    <w:p w:rsidR="00131D17" w:rsidRPr="00131D17" w:rsidRDefault="00131D17" w:rsidP="00131D17">
      <w:pPr>
        <w:spacing w:before="0"/>
        <w:jc w:val="center"/>
        <w:rPr>
          <w:rFonts w:cs="Arial"/>
          <w:b/>
        </w:rPr>
      </w:pPr>
    </w:p>
    <w:p w:rsidR="00131D17" w:rsidRPr="00131D17" w:rsidRDefault="00131D17" w:rsidP="00131D17">
      <w:pPr>
        <w:spacing w:before="0"/>
        <w:jc w:val="center"/>
        <w:rPr>
          <w:rFonts w:cs="Arial"/>
          <w:b/>
        </w:rPr>
      </w:pPr>
      <w:proofErr w:type="gramStart"/>
      <w:r w:rsidRPr="00131D17">
        <w:rPr>
          <w:rFonts w:cs="Arial"/>
          <w:b/>
        </w:rPr>
        <w:t xml:space="preserve">Члан </w:t>
      </w:r>
      <w:r w:rsidR="001941D5">
        <w:rPr>
          <w:rFonts w:cs="Arial"/>
          <w:b/>
          <w:lang w:val="sr-Cyrl-RS"/>
        </w:rPr>
        <w:t>19</w:t>
      </w:r>
      <w:r w:rsidRPr="00131D17">
        <w:rPr>
          <w:rFonts w:cs="Arial"/>
          <w:b/>
        </w:rPr>
        <w:t>.</w:t>
      </w:r>
      <w:proofErr w:type="gramEnd"/>
    </w:p>
    <w:p w:rsidR="00131D17" w:rsidRPr="00131D17" w:rsidRDefault="00131D17" w:rsidP="00131D17">
      <w:pPr>
        <w:spacing w:before="0"/>
        <w:jc w:val="left"/>
        <w:rPr>
          <w:rFonts w:cs="Arial"/>
          <w:spacing w:val="2"/>
          <w:lang w:val="sr-Cyrl-CS"/>
        </w:rPr>
      </w:pPr>
      <w:r w:rsidRPr="00131D17">
        <w:rPr>
          <w:rFonts w:cs="Arial"/>
          <w:spacing w:val="2"/>
          <w:lang w:val="sr-Cyrl-CS"/>
        </w:rPr>
        <w:t>Овај Уговор ступа на снагу кад се испуне следећи услови:</w:t>
      </w:r>
    </w:p>
    <w:p w:rsidR="00131D17" w:rsidRPr="00131D17" w:rsidRDefault="00131D17" w:rsidP="00131D17">
      <w:pPr>
        <w:numPr>
          <w:ilvl w:val="0"/>
          <w:numId w:val="13"/>
        </w:numPr>
        <w:suppressAutoHyphens/>
        <w:spacing w:before="0" w:line="100" w:lineRule="atLeast"/>
        <w:jc w:val="left"/>
        <w:rPr>
          <w:rFonts w:cs="Arial"/>
          <w:spacing w:val="2"/>
          <w:lang w:val="sr-Cyrl-CS" w:eastAsia="sr-Latn-CS"/>
        </w:rPr>
      </w:pPr>
      <w:r w:rsidRPr="00131D17">
        <w:rPr>
          <w:rFonts w:cs="Arial"/>
          <w:spacing w:val="2"/>
          <w:lang w:val="sr-Cyrl-CS" w:eastAsia="sr-Latn-CS"/>
        </w:rPr>
        <w:t>када Уговор потпишу овлашћена лица Уговорних страна</w:t>
      </w:r>
    </w:p>
    <w:p w:rsidR="00131D17" w:rsidRPr="00131D17" w:rsidRDefault="00131D17" w:rsidP="00131D17">
      <w:pPr>
        <w:suppressAutoHyphens/>
        <w:spacing w:before="0" w:line="100" w:lineRule="atLeast"/>
        <w:ind w:left="720"/>
        <w:jc w:val="left"/>
        <w:rPr>
          <w:rFonts w:cs="Arial"/>
          <w:spacing w:val="2"/>
          <w:lang w:val="sr-Cyrl-CS" w:eastAsia="sr-Latn-CS"/>
        </w:rPr>
      </w:pPr>
    </w:p>
    <w:p w:rsidR="00131D17" w:rsidRPr="00131D17" w:rsidRDefault="00131D17" w:rsidP="00131D17">
      <w:pPr>
        <w:spacing w:before="0"/>
        <w:rPr>
          <w:rFonts w:cs="Arial"/>
          <w:spacing w:val="2"/>
          <w:lang w:val="sr-Cyrl-CS"/>
        </w:rPr>
      </w:pPr>
      <w:r w:rsidRPr="00131D1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31D17" w:rsidRPr="00131D17" w:rsidRDefault="00131D17" w:rsidP="00131D17">
      <w:pPr>
        <w:spacing w:before="0"/>
        <w:rPr>
          <w:rFonts w:cs="Arial"/>
          <w:spacing w:val="2"/>
          <w:lang w:val="sr-Cyrl-CS"/>
        </w:rPr>
      </w:pPr>
    </w:p>
    <w:p w:rsidR="00131D17" w:rsidRPr="00131D17" w:rsidRDefault="00131D17" w:rsidP="00131D17">
      <w:pPr>
        <w:spacing w:before="0"/>
        <w:rPr>
          <w:rFonts w:cs="Arial"/>
          <w:spacing w:val="2"/>
          <w:lang w:val="sr-Cyrl-CS"/>
        </w:rPr>
      </w:pPr>
      <w:r w:rsidRPr="00131D17">
        <w:rPr>
          <w:rFonts w:cs="Arial"/>
          <w:spacing w:val="2"/>
          <w:lang w:val="sr-Cyrl-CS"/>
        </w:rPr>
        <w:t>Саставни део овог Уговора су и његови прилози, како следи:</w:t>
      </w:r>
    </w:p>
    <w:p w:rsidR="00131D17" w:rsidRPr="00131D17" w:rsidRDefault="00131D17" w:rsidP="00131D17">
      <w:pPr>
        <w:tabs>
          <w:tab w:val="left" w:pos="9090"/>
        </w:tabs>
        <w:spacing w:before="0"/>
        <w:rPr>
          <w:rFonts w:cs="Arial"/>
        </w:rPr>
      </w:pPr>
      <w:r w:rsidRPr="00131D17">
        <w:rPr>
          <w:rFonts w:cs="Arial"/>
        </w:rPr>
        <w:t>Прилог 1 Понуда</w:t>
      </w:r>
    </w:p>
    <w:p w:rsidR="00131D17" w:rsidRPr="00131D17" w:rsidRDefault="00131D17" w:rsidP="00131D17">
      <w:pPr>
        <w:tabs>
          <w:tab w:val="left" w:pos="9090"/>
        </w:tabs>
        <w:spacing w:before="0"/>
        <w:rPr>
          <w:rFonts w:cs="Arial"/>
        </w:rPr>
      </w:pPr>
      <w:r w:rsidRPr="00131D17">
        <w:rPr>
          <w:rFonts w:cs="Arial"/>
        </w:rPr>
        <w:t>Прилог 2 Образац структуре цене</w:t>
      </w:r>
    </w:p>
    <w:p w:rsidR="00131D17" w:rsidRPr="00131D17" w:rsidRDefault="00131D17" w:rsidP="00131D17">
      <w:pPr>
        <w:tabs>
          <w:tab w:val="left" w:pos="9090"/>
        </w:tabs>
        <w:spacing w:before="0"/>
        <w:rPr>
          <w:rFonts w:cs="Arial"/>
        </w:rPr>
      </w:pPr>
      <w:r w:rsidRPr="00131D17">
        <w:rPr>
          <w:rFonts w:cs="Arial"/>
        </w:rPr>
        <w:t>Прилог 3 Конкурсна документација (на Порталу јавних набавки под шифром_______)</w:t>
      </w:r>
    </w:p>
    <w:p w:rsidR="00131D17" w:rsidRDefault="00131D17" w:rsidP="00131D17">
      <w:pPr>
        <w:tabs>
          <w:tab w:val="left" w:pos="9090"/>
        </w:tabs>
        <w:spacing w:before="0"/>
        <w:rPr>
          <w:rFonts w:cs="Arial"/>
          <w:lang w:val="sr-Cyrl-RS"/>
        </w:rPr>
      </w:pPr>
      <w:r w:rsidRPr="00131D17">
        <w:rPr>
          <w:rFonts w:cs="Arial"/>
        </w:rPr>
        <w:t xml:space="preserve">Прилог </w:t>
      </w:r>
      <w:r w:rsidRPr="00131D17">
        <w:rPr>
          <w:rFonts w:cs="Arial"/>
          <w:lang w:val="sr-Cyrl-RS"/>
        </w:rPr>
        <w:t>4</w:t>
      </w:r>
      <w:r w:rsidRPr="00131D17">
        <w:rPr>
          <w:rFonts w:cs="Arial"/>
        </w:rPr>
        <w:t xml:space="preserve"> Споразум о заједничком наступању</w:t>
      </w:r>
    </w:p>
    <w:p w:rsidR="00131D17" w:rsidRPr="00131D17" w:rsidRDefault="00131D17" w:rsidP="00131D17">
      <w:pPr>
        <w:spacing w:before="0"/>
        <w:rPr>
          <w:rFonts w:cs="Arial"/>
          <w:spacing w:val="2"/>
          <w:lang w:val="sr-Cyrl-CS"/>
        </w:rPr>
      </w:pPr>
      <w:r w:rsidRPr="00131D1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1D17" w:rsidRPr="00131D17" w:rsidRDefault="00131D17" w:rsidP="00131D17">
      <w:pPr>
        <w:spacing w:before="0"/>
        <w:rPr>
          <w:rFonts w:cs="Arial"/>
          <w:spacing w:val="2"/>
          <w:lang w:val="sr-Cyrl-C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1941D5">
        <w:rPr>
          <w:rFonts w:cs="Arial"/>
          <w:b/>
          <w:lang w:val="sr-Cyrl-RS"/>
        </w:rPr>
        <w:t>20</w:t>
      </w:r>
      <w:r w:rsidRPr="00131D17">
        <w:rPr>
          <w:rFonts w:cs="Arial"/>
          <w:b/>
        </w:rPr>
        <w:t>.</w:t>
      </w:r>
      <w:proofErr w:type="gramEnd"/>
    </w:p>
    <w:p w:rsidR="00131D17" w:rsidRPr="00131D17" w:rsidRDefault="00131D17" w:rsidP="00131D17">
      <w:pPr>
        <w:tabs>
          <w:tab w:val="left" w:pos="567"/>
        </w:tabs>
        <w:spacing w:before="0"/>
        <w:rPr>
          <w:rFonts w:cs="Arial"/>
        </w:rPr>
      </w:pPr>
      <w:proofErr w:type="gramStart"/>
      <w:r w:rsidRPr="00131D17">
        <w:rPr>
          <w:rFonts w:cs="Arial"/>
        </w:rPr>
        <w:t>Уговор је сачињен у 6 (шест) истоветних примерка, од којих 2 (два) примерка за Продавца а четири (4) за Купца.</w:t>
      </w:r>
      <w:proofErr w:type="gramEnd"/>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b/>
        </w:rPr>
      </w:pPr>
      <w:r w:rsidRPr="00131D17">
        <w:rPr>
          <w:rFonts w:cs="Arial"/>
          <w:b/>
        </w:rPr>
        <w:t xml:space="preserve">                        КУПАЦ                                                                            ПРОДАВАЦ</w:t>
      </w:r>
    </w:p>
    <w:p w:rsidR="00131D17" w:rsidRPr="00131D17" w:rsidRDefault="00131D17" w:rsidP="00131D17">
      <w:pPr>
        <w:spacing w:before="0"/>
        <w:rPr>
          <w:rFonts w:cs="Arial"/>
          <w:b/>
        </w:rPr>
      </w:pPr>
      <w:r w:rsidRPr="00131D17">
        <w:rPr>
          <w:rFonts w:cs="Arial"/>
          <w:b/>
        </w:rPr>
        <w:t>ЈП „Електропривреда Србије“Београд                                                Назив</w:t>
      </w:r>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rPr>
      </w:pPr>
      <w:r w:rsidRPr="00131D17">
        <w:rPr>
          <w:rFonts w:cs="Arial"/>
        </w:rPr>
        <w:t>___________________________________                             ________________________</w:t>
      </w:r>
    </w:p>
    <w:p w:rsidR="00131D17" w:rsidRPr="00131D17" w:rsidRDefault="00131D17" w:rsidP="00131D17">
      <w:pPr>
        <w:tabs>
          <w:tab w:val="left" w:pos="567"/>
        </w:tabs>
        <w:spacing w:before="0"/>
        <w:rPr>
          <w:rFonts w:cs="Arial"/>
          <w:b/>
        </w:rPr>
      </w:pPr>
      <w:r w:rsidRPr="00131D17">
        <w:rPr>
          <w:rFonts w:cs="Arial"/>
        </w:rPr>
        <w:t xml:space="preserve">                                                                               </w:t>
      </w:r>
      <w:proofErr w:type="gramStart"/>
      <w:r w:rsidRPr="00131D17">
        <w:rPr>
          <w:rFonts w:cs="Arial"/>
          <w:b/>
        </w:rPr>
        <w:t>М.П.</w:t>
      </w:r>
      <w:proofErr w:type="gramEnd"/>
    </w:p>
    <w:p w:rsidR="00131D17" w:rsidRPr="00131D17" w:rsidRDefault="00131D17" w:rsidP="00131D17">
      <w:pPr>
        <w:spacing w:before="0"/>
        <w:rPr>
          <w:rFonts w:cs="Arial"/>
          <w:color w:val="00B0F0"/>
        </w:rPr>
      </w:pPr>
      <w:r w:rsidRPr="00406671">
        <w:rPr>
          <w:rFonts w:cs="Arial"/>
        </w:rPr>
        <w:t xml:space="preserve">Финансијски </w:t>
      </w:r>
      <w:proofErr w:type="gramStart"/>
      <w:r w:rsidRPr="00406671">
        <w:rPr>
          <w:rFonts w:cs="Arial"/>
        </w:rPr>
        <w:t xml:space="preserve">директор </w:t>
      </w:r>
      <w:r w:rsidRPr="00131D17">
        <w:rPr>
          <w:rFonts w:cs="Arial"/>
        </w:rPr>
        <w:t xml:space="preserve"> ТЕНТ</w:t>
      </w:r>
      <w:proofErr w:type="gramEnd"/>
      <w:r w:rsidRPr="00131D17">
        <w:rPr>
          <w:rFonts w:cs="Arial"/>
        </w:rPr>
        <w:t xml:space="preserve">,                  име и презиме,функција                                            Милорад Лазић, дипл.екон.                                                                             </w:t>
      </w:r>
    </w:p>
    <w:p w:rsidR="0030782B" w:rsidRPr="00F7035A" w:rsidRDefault="00131D17" w:rsidP="00F7035A">
      <w:pPr>
        <w:tabs>
          <w:tab w:val="left" w:pos="567"/>
        </w:tabs>
        <w:spacing w:before="0"/>
        <w:rPr>
          <w:rFonts w:cs="Arial"/>
          <w:b/>
          <w:lang w:val="sr-Cyrl-RS"/>
        </w:rPr>
      </w:pPr>
      <w:r w:rsidRPr="00131D17">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30782B" w:rsidRPr="00F7035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71" w:rsidRDefault="00E75571">
      <w:r>
        <w:separator/>
      </w:r>
    </w:p>
    <w:p w:rsidR="00E75571" w:rsidRDefault="00E75571"/>
  </w:endnote>
  <w:endnote w:type="continuationSeparator" w:id="0">
    <w:p w:rsidR="00E75571" w:rsidRDefault="00E75571">
      <w:r>
        <w:continuationSeparator/>
      </w:r>
    </w:p>
    <w:p w:rsidR="00E75571" w:rsidRDefault="00E75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1E" w:rsidRDefault="00FF14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41E" w:rsidRDefault="00FF141E" w:rsidP="00841BE7">
    <w:pPr>
      <w:pStyle w:val="Footer"/>
      <w:ind w:right="360"/>
    </w:pPr>
  </w:p>
  <w:p w:rsidR="00FF141E" w:rsidRDefault="00FF141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1E" w:rsidRPr="00EC5BB4" w:rsidRDefault="00FF14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303F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303F1">
      <w:rPr>
        <w:rStyle w:val="PageNumber"/>
        <w:rFonts w:cs="Arial"/>
        <w:b/>
        <w:noProof/>
        <w:szCs w:val="24"/>
      </w:rPr>
      <w:t>39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1E" w:rsidRPr="00EC5BB4" w:rsidRDefault="00FF14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6A8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6A83">
      <w:rPr>
        <w:rStyle w:val="PageNumber"/>
        <w:rFonts w:cs="Arial"/>
        <w:b/>
        <w:noProof/>
        <w:szCs w:val="24"/>
      </w:rPr>
      <w:t>39</w:t>
    </w:r>
    <w:r w:rsidRPr="00EC5BB4">
      <w:rPr>
        <w:rStyle w:val="PageNumber"/>
        <w:rFonts w:cs="Arial"/>
        <w:b/>
        <w:szCs w:val="24"/>
      </w:rPr>
      <w:fldChar w:fldCharType="end"/>
    </w:r>
  </w:p>
  <w:p w:rsidR="00FF141E" w:rsidRDefault="00FF1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71" w:rsidRDefault="00E75571">
      <w:r>
        <w:separator/>
      </w:r>
    </w:p>
    <w:p w:rsidR="00E75571" w:rsidRDefault="00E75571"/>
  </w:footnote>
  <w:footnote w:type="continuationSeparator" w:id="0">
    <w:p w:rsidR="00E75571" w:rsidRDefault="00E75571">
      <w:r>
        <w:continuationSeparator/>
      </w:r>
    </w:p>
    <w:p w:rsidR="00E75571" w:rsidRDefault="00E755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1E" w:rsidRDefault="00FF141E" w:rsidP="00AE2D3F">
    <w:pPr>
      <w:ind w:left="-360" w:right="-19"/>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FF141E" w:rsidRPr="00AE2D3F" w:rsidRDefault="00FF141E" w:rsidP="00AE2D3F">
    <w:pPr>
      <w:ind w:left="-360" w:right="-19"/>
      <w:outlineLvl w:val="0"/>
      <w:rPr>
        <w:rFonts w:cs="Arial"/>
        <w:b/>
      </w:rPr>
    </w:pPr>
    <w:r w:rsidRPr="00EC5BB4">
      <w:rPr>
        <w:szCs w:val="24"/>
      </w:rPr>
      <w:t xml:space="preserve"> Конкурсна документација </w:t>
    </w:r>
    <w:r w:rsidRPr="00AE2D3F">
      <w:rPr>
        <w:rFonts w:cs="Arial"/>
        <w:b/>
        <w:lang w:val="sr-Cyrl-CS"/>
      </w:rPr>
      <w:t>ЈН3000/</w:t>
    </w:r>
    <w:r>
      <w:rPr>
        <w:rFonts w:cs="Arial"/>
        <w:b/>
        <w:lang w:val="sr-Cyrl-CS"/>
      </w:rPr>
      <w:t>174</w:t>
    </w:r>
    <w:r w:rsidR="00482B3D">
      <w:rPr>
        <w:rFonts w:cs="Arial"/>
        <w:b/>
        <w:lang w:val="sr-Cyrl-CS"/>
      </w:rPr>
      <w:t>4</w:t>
    </w:r>
    <w:r w:rsidRPr="00AE2D3F">
      <w:rPr>
        <w:rFonts w:cs="Arial"/>
        <w:b/>
        <w:lang w:val="sr-Cyrl-CS"/>
      </w:rPr>
      <w:t>/2016 (</w:t>
    </w:r>
    <w:r w:rsidR="00482B3D">
      <w:rPr>
        <w:rFonts w:cs="Arial"/>
        <w:b/>
        <w:lang w:val="sr-Cyrl-CS"/>
      </w:rPr>
      <w:t>2151</w:t>
    </w:r>
    <w:r w:rsidRPr="00AE2D3F">
      <w:rPr>
        <w:rFonts w:cs="Arial"/>
        <w:b/>
        <w:lang w:val="sr-Cyrl-CS"/>
      </w:rPr>
      <w:t>/2016)</w:t>
    </w:r>
  </w:p>
  <w:p w:rsidR="00FF141E" w:rsidRPr="004276AD" w:rsidRDefault="00FF141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1E" w:rsidRDefault="00FF141E" w:rsidP="004276AD">
    <w:pPr>
      <w:pStyle w:val="Header"/>
    </w:pPr>
  </w:p>
  <w:p w:rsidR="00FF141E" w:rsidRPr="00113B84" w:rsidRDefault="00FF141E"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3000/</w:t>
    </w:r>
    <w:r>
      <w:rPr>
        <w:b/>
        <w:szCs w:val="24"/>
        <w:lang w:val="sr-Cyrl-RS"/>
      </w:rPr>
      <w:t>174</w:t>
    </w:r>
    <w:r w:rsidR="00396591">
      <w:rPr>
        <w:b/>
        <w:szCs w:val="24"/>
        <w:lang w:val="sr-Cyrl-RS"/>
      </w:rPr>
      <w:t>4</w:t>
    </w:r>
    <w:r>
      <w:rPr>
        <w:b/>
        <w:szCs w:val="24"/>
      </w:rPr>
      <w:t>/2016(</w:t>
    </w:r>
    <w:r w:rsidR="00396591">
      <w:rPr>
        <w:b/>
        <w:szCs w:val="24"/>
        <w:lang w:val="sr-Cyrl-RS"/>
      </w:rPr>
      <w:t>2151</w:t>
    </w:r>
    <w:r>
      <w:rPr>
        <w:b/>
        <w:szCs w:val="24"/>
      </w:rPr>
      <w:t>/2016)</w:t>
    </w:r>
  </w:p>
  <w:p w:rsidR="00FF141E" w:rsidRPr="00210557" w:rsidRDefault="00FF141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581"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5B2C20"/>
    <w:multiLevelType w:val="hybridMultilevel"/>
    <w:tmpl w:val="20500398"/>
    <w:lvl w:ilvl="0" w:tplc="D06C5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5"/>
  </w:num>
  <w:num w:numId="12">
    <w:abstractNumId w:val="67"/>
  </w:num>
  <w:num w:numId="13">
    <w:abstractNumId w:val="60"/>
  </w:num>
  <w:num w:numId="14">
    <w:abstractNumId w:val="57"/>
  </w:num>
  <w:num w:numId="15">
    <w:abstractNumId w:val="105"/>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7"/>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2"/>
  </w:num>
  <w:num w:numId="36">
    <w:abstractNumId w:val="73"/>
  </w:num>
  <w:num w:numId="37">
    <w:abstractNumId w:val="94"/>
  </w:num>
  <w:num w:numId="38">
    <w:abstractNumId w:val="79"/>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6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4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54"/>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3F2"/>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5D0"/>
    <w:rsid w:val="0009377A"/>
    <w:rsid w:val="000941F0"/>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F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912"/>
    <w:rsid w:val="000B2EE9"/>
    <w:rsid w:val="000B3387"/>
    <w:rsid w:val="000B420C"/>
    <w:rsid w:val="000B4512"/>
    <w:rsid w:val="000B4588"/>
    <w:rsid w:val="000B45FD"/>
    <w:rsid w:val="000B4643"/>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EAC"/>
    <w:rsid w:val="000B711D"/>
    <w:rsid w:val="000B71FB"/>
    <w:rsid w:val="000B722D"/>
    <w:rsid w:val="000B76C5"/>
    <w:rsid w:val="000B78DD"/>
    <w:rsid w:val="000B7943"/>
    <w:rsid w:val="000B7968"/>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02C"/>
    <w:rsid w:val="000C67B2"/>
    <w:rsid w:val="000C6C08"/>
    <w:rsid w:val="000C6E0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BB6"/>
    <w:rsid w:val="000E2E9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928"/>
    <w:rsid w:val="000F6D51"/>
    <w:rsid w:val="000F6EA8"/>
    <w:rsid w:val="000F7272"/>
    <w:rsid w:val="000F79CB"/>
    <w:rsid w:val="00100252"/>
    <w:rsid w:val="00100827"/>
    <w:rsid w:val="00100F41"/>
    <w:rsid w:val="00101220"/>
    <w:rsid w:val="00101B4E"/>
    <w:rsid w:val="00102340"/>
    <w:rsid w:val="001029A5"/>
    <w:rsid w:val="00102AC1"/>
    <w:rsid w:val="00102F65"/>
    <w:rsid w:val="0010311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807"/>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3AB"/>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739"/>
    <w:rsid w:val="00123BC5"/>
    <w:rsid w:val="001243C5"/>
    <w:rsid w:val="001252A3"/>
    <w:rsid w:val="0012591A"/>
    <w:rsid w:val="0012595E"/>
    <w:rsid w:val="001259A0"/>
    <w:rsid w:val="001265BD"/>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17"/>
    <w:rsid w:val="001320F3"/>
    <w:rsid w:val="00132368"/>
    <w:rsid w:val="001329FE"/>
    <w:rsid w:val="00132A42"/>
    <w:rsid w:val="00132FD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D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9A"/>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98"/>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A6"/>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A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C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EF"/>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476"/>
    <w:rsid w:val="00243C78"/>
    <w:rsid w:val="00243ED9"/>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F73"/>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20"/>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F3"/>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9C0"/>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66"/>
    <w:rsid w:val="002A0233"/>
    <w:rsid w:val="002A0B81"/>
    <w:rsid w:val="002A0FAA"/>
    <w:rsid w:val="002A1691"/>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81"/>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A83"/>
    <w:rsid w:val="002B6D5A"/>
    <w:rsid w:val="002B6EB1"/>
    <w:rsid w:val="002B6F1E"/>
    <w:rsid w:val="002B72C2"/>
    <w:rsid w:val="002B7588"/>
    <w:rsid w:val="002B7A6E"/>
    <w:rsid w:val="002C00D1"/>
    <w:rsid w:val="002C042F"/>
    <w:rsid w:val="002C083C"/>
    <w:rsid w:val="002C09B0"/>
    <w:rsid w:val="002C0B68"/>
    <w:rsid w:val="002C0C5C"/>
    <w:rsid w:val="002C0D84"/>
    <w:rsid w:val="002C17DD"/>
    <w:rsid w:val="002C247D"/>
    <w:rsid w:val="002C2733"/>
    <w:rsid w:val="002C2AC1"/>
    <w:rsid w:val="002C2AF6"/>
    <w:rsid w:val="002C3141"/>
    <w:rsid w:val="002C3274"/>
    <w:rsid w:val="002C3283"/>
    <w:rsid w:val="002C342F"/>
    <w:rsid w:val="002C34EE"/>
    <w:rsid w:val="002C35E1"/>
    <w:rsid w:val="002C3AA0"/>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14A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1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B8"/>
    <w:rsid w:val="00314AE3"/>
    <w:rsid w:val="003152EB"/>
    <w:rsid w:val="00315BF5"/>
    <w:rsid w:val="00315D60"/>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98F"/>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14"/>
    <w:rsid w:val="00354653"/>
    <w:rsid w:val="0035477D"/>
    <w:rsid w:val="003549DE"/>
    <w:rsid w:val="00354A32"/>
    <w:rsid w:val="00354D41"/>
    <w:rsid w:val="00354EB5"/>
    <w:rsid w:val="0035563A"/>
    <w:rsid w:val="003559E9"/>
    <w:rsid w:val="00355AF2"/>
    <w:rsid w:val="00355F74"/>
    <w:rsid w:val="00356178"/>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57D"/>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E1"/>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66E"/>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591"/>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3C"/>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27"/>
    <w:rsid w:val="003A681D"/>
    <w:rsid w:val="003A7252"/>
    <w:rsid w:val="003A74F5"/>
    <w:rsid w:val="003A7C94"/>
    <w:rsid w:val="003B064A"/>
    <w:rsid w:val="003B0703"/>
    <w:rsid w:val="003B0A49"/>
    <w:rsid w:val="003B0FEF"/>
    <w:rsid w:val="003B117A"/>
    <w:rsid w:val="003B1316"/>
    <w:rsid w:val="003B17F1"/>
    <w:rsid w:val="003B1B5E"/>
    <w:rsid w:val="003B1E10"/>
    <w:rsid w:val="003B2544"/>
    <w:rsid w:val="003B258C"/>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6E7"/>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671"/>
    <w:rsid w:val="00406B2E"/>
    <w:rsid w:val="00406F7D"/>
    <w:rsid w:val="0040775A"/>
    <w:rsid w:val="004077E5"/>
    <w:rsid w:val="00407BD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EF"/>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5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09F"/>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8B0"/>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2AE"/>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EB0"/>
    <w:rsid w:val="00470FB0"/>
    <w:rsid w:val="0047141B"/>
    <w:rsid w:val="004716B3"/>
    <w:rsid w:val="00471E6B"/>
    <w:rsid w:val="004722E0"/>
    <w:rsid w:val="004728B7"/>
    <w:rsid w:val="00472BF8"/>
    <w:rsid w:val="00472DAF"/>
    <w:rsid w:val="00472EC5"/>
    <w:rsid w:val="00473394"/>
    <w:rsid w:val="0047385E"/>
    <w:rsid w:val="00473A8F"/>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B3D"/>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3C"/>
    <w:rsid w:val="00492AC4"/>
    <w:rsid w:val="00492DD4"/>
    <w:rsid w:val="0049306E"/>
    <w:rsid w:val="0049324F"/>
    <w:rsid w:val="004934A8"/>
    <w:rsid w:val="004938FD"/>
    <w:rsid w:val="004939D2"/>
    <w:rsid w:val="004942C8"/>
    <w:rsid w:val="004947DD"/>
    <w:rsid w:val="004948E2"/>
    <w:rsid w:val="004949B3"/>
    <w:rsid w:val="00494C36"/>
    <w:rsid w:val="00494CD6"/>
    <w:rsid w:val="0049540A"/>
    <w:rsid w:val="00495801"/>
    <w:rsid w:val="00495BD3"/>
    <w:rsid w:val="00495CA8"/>
    <w:rsid w:val="00495D9E"/>
    <w:rsid w:val="00495DC5"/>
    <w:rsid w:val="00496294"/>
    <w:rsid w:val="00496843"/>
    <w:rsid w:val="00496C79"/>
    <w:rsid w:val="00496F56"/>
    <w:rsid w:val="004970B4"/>
    <w:rsid w:val="0049721E"/>
    <w:rsid w:val="004973F2"/>
    <w:rsid w:val="004975C4"/>
    <w:rsid w:val="00497C91"/>
    <w:rsid w:val="004A01BE"/>
    <w:rsid w:val="004A0A58"/>
    <w:rsid w:val="004A0B49"/>
    <w:rsid w:val="004A0E5D"/>
    <w:rsid w:val="004A12CB"/>
    <w:rsid w:val="004A1538"/>
    <w:rsid w:val="004A169D"/>
    <w:rsid w:val="004A1D15"/>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89A"/>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38F"/>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2A4"/>
    <w:rsid w:val="004E2434"/>
    <w:rsid w:val="004E25C2"/>
    <w:rsid w:val="004E2917"/>
    <w:rsid w:val="004E297C"/>
    <w:rsid w:val="004E2C0C"/>
    <w:rsid w:val="004E2CD2"/>
    <w:rsid w:val="004E2F13"/>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9BF"/>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A8"/>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0B"/>
    <w:rsid w:val="0053641D"/>
    <w:rsid w:val="005365A7"/>
    <w:rsid w:val="0053691F"/>
    <w:rsid w:val="00536D2F"/>
    <w:rsid w:val="005370E0"/>
    <w:rsid w:val="00537227"/>
    <w:rsid w:val="00537552"/>
    <w:rsid w:val="00537609"/>
    <w:rsid w:val="00537747"/>
    <w:rsid w:val="00537B72"/>
    <w:rsid w:val="00540015"/>
    <w:rsid w:val="00540495"/>
    <w:rsid w:val="0054056C"/>
    <w:rsid w:val="005406A0"/>
    <w:rsid w:val="0054098C"/>
    <w:rsid w:val="00540A43"/>
    <w:rsid w:val="00540BE5"/>
    <w:rsid w:val="00540CD8"/>
    <w:rsid w:val="005410D0"/>
    <w:rsid w:val="005419DB"/>
    <w:rsid w:val="00541B8C"/>
    <w:rsid w:val="00541DA7"/>
    <w:rsid w:val="00541E19"/>
    <w:rsid w:val="00542127"/>
    <w:rsid w:val="00542354"/>
    <w:rsid w:val="00542429"/>
    <w:rsid w:val="00542457"/>
    <w:rsid w:val="005425D7"/>
    <w:rsid w:val="00542700"/>
    <w:rsid w:val="00542A2F"/>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6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6FC4"/>
    <w:rsid w:val="0056708A"/>
    <w:rsid w:val="0056715F"/>
    <w:rsid w:val="005672E8"/>
    <w:rsid w:val="00567343"/>
    <w:rsid w:val="00567B57"/>
    <w:rsid w:val="00567C96"/>
    <w:rsid w:val="00567D3E"/>
    <w:rsid w:val="005700F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298"/>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A77"/>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0D"/>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C4D"/>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4C2"/>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C5"/>
    <w:rsid w:val="00641947"/>
    <w:rsid w:val="00641ED3"/>
    <w:rsid w:val="00642267"/>
    <w:rsid w:val="00642389"/>
    <w:rsid w:val="00642650"/>
    <w:rsid w:val="00642798"/>
    <w:rsid w:val="00642C3D"/>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827"/>
    <w:rsid w:val="00662F41"/>
    <w:rsid w:val="00663D9E"/>
    <w:rsid w:val="00664010"/>
    <w:rsid w:val="00664027"/>
    <w:rsid w:val="00664534"/>
    <w:rsid w:val="00664A23"/>
    <w:rsid w:val="00664F29"/>
    <w:rsid w:val="0066500B"/>
    <w:rsid w:val="00665143"/>
    <w:rsid w:val="006658AD"/>
    <w:rsid w:val="00665BAE"/>
    <w:rsid w:val="00666A36"/>
    <w:rsid w:val="00666FF0"/>
    <w:rsid w:val="00667A08"/>
    <w:rsid w:val="00667C63"/>
    <w:rsid w:val="006700B0"/>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34D"/>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3"/>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5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267"/>
    <w:rsid w:val="006E0A7E"/>
    <w:rsid w:val="006E0AB0"/>
    <w:rsid w:val="006E0EFC"/>
    <w:rsid w:val="006E0F67"/>
    <w:rsid w:val="006E0F8A"/>
    <w:rsid w:val="006E13B0"/>
    <w:rsid w:val="006E13C8"/>
    <w:rsid w:val="006E143E"/>
    <w:rsid w:val="006E17BF"/>
    <w:rsid w:val="006E1932"/>
    <w:rsid w:val="006E1B79"/>
    <w:rsid w:val="006E21F3"/>
    <w:rsid w:val="006E23E8"/>
    <w:rsid w:val="006E27DD"/>
    <w:rsid w:val="006E2D1F"/>
    <w:rsid w:val="006E3186"/>
    <w:rsid w:val="006E3215"/>
    <w:rsid w:val="006E34E1"/>
    <w:rsid w:val="006E3697"/>
    <w:rsid w:val="006E37D5"/>
    <w:rsid w:val="006E3F62"/>
    <w:rsid w:val="006E40DA"/>
    <w:rsid w:val="006E4159"/>
    <w:rsid w:val="006E43B6"/>
    <w:rsid w:val="006E449F"/>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C66"/>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0FEB"/>
    <w:rsid w:val="007014DA"/>
    <w:rsid w:val="007017E1"/>
    <w:rsid w:val="00701CC1"/>
    <w:rsid w:val="00701CE0"/>
    <w:rsid w:val="0070275C"/>
    <w:rsid w:val="00702938"/>
    <w:rsid w:val="00702E85"/>
    <w:rsid w:val="007036B0"/>
    <w:rsid w:val="00703856"/>
    <w:rsid w:val="00704445"/>
    <w:rsid w:val="007044E4"/>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175"/>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B24"/>
    <w:rsid w:val="00725CD5"/>
    <w:rsid w:val="007262C8"/>
    <w:rsid w:val="0072639E"/>
    <w:rsid w:val="00726615"/>
    <w:rsid w:val="007267FC"/>
    <w:rsid w:val="00726EA7"/>
    <w:rsid w:val="00727026"/>
    <w:rsid w:val="00727104"/>
    <w:rsid w:val="007272C9"/>
    <w:rsid w:val="007275AF"/>
    <w:rsid w:val="00727A2E"/>
    <w:rsid w:val="00727BC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976"/>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42E"/>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8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83"/>
    <w:rsid w:val="007A4AD3"/>
    <w:rsid w:val="007A4BCE"/>
    <w:rsid w:val="007A5011"/>
    <w:rsid w:val="007A51D0"/>
    <w:rsid w:val="007A51E1"/>
    <w:rsid w:val="007A5621"/>
    <w:rsid w:val="007A5AE6"/>
    <w:rsid w:val="007A5B97"/>
    <w:rsid w:val="007A5C0D"/>
    <w:rsid w:val="007A5D90"/>
    <w:rsid w:val="007A6247"/>
    <w:rsid w:val="007A634D"/>
    <w:rsid w:val="007A6499"/>
    <w:rsid w:val="007A6AF0"/>
    <w:rsid w:val="007A6F8F"/>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523"/>
    <w:rsid w:val="007B4799"/>
    <w:rsid w:val="007B48BB"/>
    <w:rsid w:val="007B4C68"/>
    <w:rsid w:val="007B5554"/>
    <w:rsid w:val="007B5A8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0B"/>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7"/>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8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6CDC"/>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02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0C"/>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3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49"/>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187"/>
    <w:rsid w:val="008837A7"/>
    <w:rsid w:val="00883E20"/>
    <w:rsid w:val="008842C2"/>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CA"/>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22"/>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5A1"/>
    <w:rsid w:val="008D16A4"/>
    <w:rsid w:val="008D18F8"/>
    <w:rsid w:val="008D1946"/>
    <w:rsid w:val="008D1C85"/>
    <w:rsid w:val="008D1E4E"/>
    <w:rsid w:val="008D209C"/>
    <w:rsid w:val="008D24ED"/>
    <w:rsid w:val="008D2B23"/>
    <w:rsid w:val="008D2C40"/>
    <w:rsid w:val="008D33B1"/>
    <w:rsid w:val="008D43A2"/>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55"/>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355"/>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F1"/>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691"/>
    <w:rsid w:val="009168B5"/>
    <w:rsid w:val="00916E86"/>
    <w:rsid w:val="00917181"/>
    <w:rsid w:val="00917B98"/>
    <w:rsid w:val="00917F71"/>
    <w:rsid w:val="0092000A"/>
    <w:rsid w:val="0092014D"/>
    <w:rsid w:val="009204F5"/>
    <w:rsid w:val="009206AC"/>
    <w:rsid w:val="00920A90"/>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257"/>
    <w:rsid w:val="00924420"/>
    <w:rsid w:val="009244A0"/>
    <w:rsid w:val="009244BF"/>
    <w:rsid w:val="00924829"/>
    <w:rsid w:val="00925102"/>
    <w:rsid w:val="009251B4"/>
    <w:rsid w:val="00925B19"/>
    <w:rsid w:val="00925C46"/>
    <w:rsid w:val="00925CD9"/>
    <w:rsid w:val="00925E05"/>
    <w:rsid w:val="0092602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AE7"/>
    <w:rsid w:val="00935B7F"/>
    <w:rsid w:val="00936709"/>
    <w:rsid w:val="009371F1"/>
    <w:rsid w:val="00937BA5"/>
    <w:rsid w:val="00940069"/>
    <w:rsid w:val="0094044D"/>
    <w:rsid w:val="0094057D"/>
    <w:rsid w:val="00940764"/>
    <w:rsid w:val="00940C74"/>
    <w:rsid w:val="00940F26"/>
    <w:rsid w:val="00941558"/>
    <w:rsid w:val="00941CD4"/>
    <w:rsid w:val="0094234B"/>
    <w:rsid w:val="00942550"/>
    <w:rsid w:val="00942559"/>
    <w:rsid w:val="0094283A"/>
    <w:rsid w:val="00942B95"/>
    <w:rsid w:val="009435FF"/>
    <w:rsid w:val="009440B1"/>
    <w:rsid w:val="00944391"/>
    <w:rsid w:val="00944830"/>
    <w:rsid w:val="009449E5"/>
    <w:rsid w:val="00944DED"/>
    <w:rsid w:val="00945418"/>
    <w:rsid w:val="00945CE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71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C98"/>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44"/>
    <w:rsid w:val="00981DC1"/>
    <w:rsid w:val="00981EFA"/>
    <w:rsid w:val="009821EF"/>
    <w:rsid w:val="009832B9"/>
    <w:rsid w:val="009833A8"/>
    <w:rsid w:val="009833C9"/>
    <w:rsid w:val="00983B9D"/>
    <w:rsid w:val="00983D65"/>
    <w:rsid w:val="0098440C"/>
    <w:rsid w:val="00984938"/>
    <w:rsid w:val="0098526A"/>
    <w:rsid w:val="00985529"/>
    <w:rsid w:val="00985669"/>
    <w:rsid w:val="00985B9B"/>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445"/>
    <w:rsid w:val="009A1A14"/>
    <w:rsid w:val="009A2888"/>
    <w:rsid w:val="009A3198"/>
    <w:rsid w:val="009A3852"/>
    <w:rsid w:val="009A3BED"/>
    <w:rsid w:val="009A3D36"/>
    <w:rsid w:val="009A445E"/>
    <w:rsid w:val="009A447B"/>
    <w:rsid w:val="009A48E4"/>
    <w:rsid w:val="009A4F3B"/>
    <w:rsid w:val="009A51AB"/>
    <w:rsid w:val="009A52B6"/>
    <w:rsid w:val="009A5473"/>
    <w:rsid w:val="009A5602"/>
    <w:rsid w:val="009A5649"/>
    <w:rsid w:val="009A5677"/>
    <w:rsid w:val="009A5C24"/>
    <w:rsid w:val="009A61F4"/>
    <w:rsid w:val="009A630B"/>
    <w:rsid w:val="009A682F"/>
    <w:rsid w:val="009A6936"/>
    <w:rsid w:val="009A6D33"/>
    <w:rsid w:val="009A6FAB"/>
    <w:rsid w:val="009A7244"/>
    <w:rsid w:val="009A76CE"/>
    <w:rsid w:val="009A7A41"/>
    <w:rsid w:val="009A7D05"/>
    <w:rsid w:val="009A7EBE"/>
    <w:rsid w:val="009B0992"/>
    <w:rsid w:val="009B09D8"/>
    <w:rsid w:val="009B0B0E"/>
    <w:rsid w:val="009B0B86"/>
    <w:rsid w:val="009B11EF"/>
    <w:rsid w:val="009B18F4"/>
    <w:rsid w:val="009B195C"/>
    <w:rsid w:val="009B19B6"/>
    <w:rsid w:val="009B1A74"/>
    <w:rsid w:val="009B1BDC"/>
    <w:rsid w:val="009B1EFB"/>
    <w:rsid w:val="009B2039"/>
    <w:rsid w:val="009B227A"/>
    <w:rsid w:val="009B2319"/>
    <w:rsid w:val="009B2425"/>
    <w:rsid w:val="009B2465"/>
    <w:rsid w:val="009B2791"/>
    <w:rsid w:val="009B2CFB"/>
    <w:rsid w:val="009B2D91"/>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3ED3"/>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5B"/>
    <w:rsid w:val="009D09EB"/>
    <w:rsid w:val="009D0AB6"/>
    <w:rsid w:val="009D11F3"/>
    <w:rsid w:val="009D1237"/>
    <w:rsid w:val="009D13B8"/>
    <w:rsid w:val="009D1F9F"/>
    <w:rsid w:val="009D2510"/>
    <w:rsid w:val="009D2639"/>
    <w:rsid w:val="009D2B90"/>
    <w:rsid w:val="009D2B9C"/>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65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18"/>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9C"/>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B2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B8A"/>
    <w:rsid w:val="00A53563"/>
    <w:rsid w:val="00A53E3F"/>
    <w:rsid w:val="00A54741"/>
    <w:rsid w:val="00A55057"/>
    <w:rsid w:val="00A556C3"/>
    <w:rsid w:val="00A5577F"/>
    <w:rsid w:val="00A55B9A"/>
    <w:rsid w:val="00A55C74"/>
    <w:rsid w:val="00A5645B"/>
    <w:rsid w:val="00A5665E"/>
    <w:rsid w:val="00A57331"/>
    <w:rsid w:val="00A57439"/>
    <w:rsid w:val="00A5766B"/>
    <w:rsid w:val="00A57BF2"/>
    <w:rsid w:val="00A57FD3"/>
    <w:rsid w:val="00A60039"/>
    <w:rsid w:val="00A60088"/>
    <w:rsid w:val="00A60246"/>
    <w:rsid w:val="00A6095B"/>
    <w:rsid w:val="00A61509"/>
    <w:rsid w:val="00A6199C"/>
    <w:rsid w:val="00A619CB"/>
    <w:rsid w:val="00A61B29"/>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9A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57"/>
    <w:rsid w:val="00AA124D"/>
    <w:rsid w:val="00AA1279"/>
    <w:rsid w:val="00AA12C4"/>
    <w:rsid w:val="00AA1467"/>
    <w:rsid w:val="00AA1726"/>
    <w:rsid w:val="00AA1A65"/>
    <w:rsid w:val="00AA1B23"/>
    <w:rsid w:val="00AA269F"/>
    <w:rsid w:val="00AA2860"/>
    <w:rsid w:val="00AA291A"/>
    <w:rsid w:val="00AA2C9F"/>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DB1"/>
    <w:rsid w:val="00AB2EF2"/>
    <w:rsid w:val="00AB33B7"/>
    <w:rsid w:val="00AB38DF"/>
    <w:rsid w:val="00AB3921"/>
    <w:rsid w:val="00AB3E2C"/>
    <w:rsid w:val="00AB3F73"/>
    <w:rsid w:val="00AB416F"/>
    <w:rsid w:val="00AB4555"/>
    <w:rsid w:val="00AB4ACA"/>
    <w:rsid w:val="00AB51E6"/>
    <w:rsid w:val="00AB5E35"/>
    <w:rsid w:val="00AB603E"/>
    <w:rsid w:val="00AB628B"/>
    <w:rsid w:val="00AB63DA"/>
    <w:rsid w:val="00AB66D3"/>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725"/>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E6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3F"/>
    <w:rsid w:val="00AE3042"/>
    <w:rsid w:val="00AE3287"/>
    <w:rsid w:val="00AE3724"/>
    <w:rsid w:val="00AE4BFC"/>
    <w:rsid w:val="00AE5CF6"/>
    <w:rsid w:val="00AE605F"/>
    <w:rsid w:val="00AE6441"/>
    <w:rsid w:val="00AE67F4"/>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A61"/>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3F1"/>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4CF"/>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E1"/>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E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7F"/>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F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6F07"/>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77A"/>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A5F"/>
    <w:rsid w:val="00BF0CE1"/>
    <w:rsid w:val="00BF0D6C"/>
    <w:rsid w:val="00BF0EA5"/>
    <w:rsid w:val="00BF1A21"/>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6E"/>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324"/>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B46"/>
    <w:rsid w:val="00C57E44"/>
    <w:rsid w:val="00C57EFF"/>
    <w:rsid w:val="00C57F14"/>
    <w:rsid w:val="00C57FC4"/>
    <w:rsid w:val="00C60097"/>
    <w:rsid w:val="00C60512"/>
    <w:rsid w:val="00C611DA"/>
    <w:rsid w:val="00C6201F"/>
    <w:rsid w:val="00C62855"/>
    <w:rsid w:val="00C62AA7"/>
    <w:rsid w:val="00C62D6D"/>
    <w:rsid w:val="00C62DFA"/>
    <w:rsid w:val="00C6348A"/>
    <w:rsid w:val="00C63521"/>
    <w:rsid w:val="00C636E8"/>
    <w:rsid w:val="00C638DB"/>
    <w:rsid w:val="00C63900"/>
    <w:rsid w:val="00C63D64"/>
    <w:rsid w:val="00C64333"/>
    <w:rsid w:val="00C64457"/>
    <w:rsid w:val="00C64631"/>
    <w:rsid w:val="00C64B4E"/>
    <w:rsid w:val="00C64ED8"/>
    <w:rsid w:val="00C64F1F"/>
    <w:rsid w:val="00C64F31"/>
    <w:rsid w:val="00C65320"/>
    <w:rsid w:val="00C65BE2"/>
    <w:rsid w:val="00C65C25"/>
    <w:rsid w:val="00C65DCD"/>
    <w:rsid w:val="00C6628D"/>
    <w:rsid w:val="00C6641E"/>
    <w:rsid w:val="00C66456"/>
    <w:rsid w:val="00C667D1"/>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394"/>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459"/>
    <w:rsid w:val="00C97891"/>
    <w:rsid w:val="00C978BE"/>
    <w:rsid w:val="00CA028F"/>
    <w:rsid w:val="00CA0951"/>
    <w:rsid w:val="00CA0CE9"/>
    <w:rsid w:val="00CA107E"/>
    <w:rsid w:val="00CA15A2"/>
    <w:rsid w:val="00CA1849"/>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9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3EF"/>
    <w:rsid w:val="00CF014B"/>
    <w:rsid w:val="00CF063D"/>
    <w:rsid w:val="00CF0E9D"/>
    <w:rsid w:val="00CF0EB4"/>
    <w:rsid w:val="00CF12EE"/>
    <w:rsid w:val="00CF1909"/>
    <w:rsid w:val="00CF1E00"/>
    <w:rsid w:val="00CF2640"/>
    <w:rsid w:val="00CF2649"/>
    <w:rsid w:val="00CF2B57"/>
    <w:rsid w:val="00CF2E09"/>
    <w:rsid w:val="00CF334E"/>
    <w:rsid w:val="00CF3BB9"/>
    <w:rsid w:val="00CF3D65"/>
    <w:rsid w:val="00CF41C3"/>
    <w:rsid w:val="00CF461E"/>
    <w:rsid w:val="00CF47C5"/>
    <w:rsid w:val="00CF5340"/>
    <w:rsid w:val="00CF53AD"/>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DE"/>
    <w:rsid w:val="00D01601"/>
    <w:rsid w:val="00D01A59"/>
    <w:rsid w:val="00D01AAB"/>
    <w:rsid w:val="00D020E2"/>
    <w:rsid w:val="00D020FB"/>
    <w:rsid w:val="00D02193"/>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39"/>
    <w:rsid w:val="00D428AE"/>
    <w:rsid w:val="00D42B7D"/>
    <w:rsid w:val="00D42BF5"/>
    <w:rsid w:val="00D42D72"/>
    <w:rsid w:val="00D42E7E"/>
    <w:rsid w:val="00D43083"/>
    <w:rsid w:val="00D430C3"/>
    <w:rsid w:val="00D43199"/>
    <w:rsid w:val="00D43F66"/>
    <w:rsid w:val="00D44168"/>
    <w:rsid w:val="00D44355"/>
    <w:rsid w:val="00D445F8"/>
    <w:rsid w:val="00D4484B"/>
    <w:rsid w:val="00D44E30"/>
    <w:rsid w:val="00D45302"/>
    <w:rsid w:val="00D453F2"/>
    <w:rsid w:val="00D45DAA"/>
    <w:rsid w:val="00D465BD"/>
    <w:rsid w:val="00D46844"/>
    <w:rsid w:val="00D468B3"/>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704"/>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35F"/>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2DD"/>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5A9"/>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6D79"/>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AE1"/>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2B6E"/>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58"/>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63"/>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5E54"/>
    <w:rsid w:val="00E46086"/>
    <w:rsid w:val="00E46137"/>
    <w:rsid w:val="00E46697"/>
    <w:rsid w:val="00E46766"/>
    <w:rsid w:val="00E4685A"/>
    <w:rsid w:val="00E46993"/>
    <w:rsid w:val="00E46C98"/>
    <w:rsid w:val="00E47140"/>
    <w:rsid w:val="00E47185"/>
    <w:rsid w:val="00E47299"/>
    <w:rsid w:val="00E4759D"/>
    <w:rsid w:val="00E4764D"/>
    <w:rsid w:val="00E47A0E"/>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A4"/>
    <w:rsid w:val="00E557CB"/>
    <w:rsid w:val="00E55B8F"/>
    <w:rsid w:val="00E55C0C"/>
    <w:rsid w:val="00E562D1"/>
    <w:rsid w:val="00E562EE"/>
    <w:rsid w:val="00E56365"/>
    <w:rsid w:val="00E5698F"/>
    <w:rsid w:val="00E56AAE"/>
    <w:rsid w:val="00E571CA"/>
    <w:rsid w:val="00E578FA"/>
    <w:rsid w:val="00E579F6"/>
    <w:rsid w:val="00E57D43"/>
    <w:rsid w:val="00E57FF7"/>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658"/>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EDB"/>
    <w:rsid w:val="00E7501D"/>
    <w:rsid w:val="00E75381"/>
    <w:rsid w:val="00E75571"/>
    <w:rsid w:val="00E75615"/>
    <w:rsid w:val="00E7573E"/>
    <w:rsid w:val="00E757AB"/>
    <w:rsid w:val="00E75C4F"/>
    <w:rsid w:val="00E75D41"/>
    <w:rsid w:val="00E762BC"/>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53"/>
    <w:rsid w:val="00E933C5"/>
    <w:rsid w:val="00E93896"/>
    <w:rsid w:val="00E93F15"/>
    <w:rsid w:val="00E9408B"/>
    <w:rsid w:val="00E94461"/>
    <w:rsid w:val="00E9482E"/>
    <w:rsid w:val="00E94A5E"/>
    <w:rsid w:val="00E94CE9"/>
    <w:rsid w:val="00E94D3D"/>
    <w:rsid w:val="00E94D86"/>
    <w:rsid w:val="00E956FF"/>
    <w:rsid w:val="00E95AC3"/>
    <w:rsid w:val="00E95D52"/>
    <w:rsid w:val="00E96334"/>
    <w:rsid w:val="00E96537"/>
    <w:rsid w:val="00E9690E"/>
    <w:rsid w:val="00E971CF"/>
    <w:rsid w:val="00E97F96"/>
    <w:rsid w:val="00EA03F6"/>
    <w:rsid w:val="00EA0BD4"/>
    <w:rsid w:val="00EA0E7E"/>
    <w:rsid w:val="00EA1533"/>
    <w:rsid w:val="00EA1537"/>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DF"/>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9B0"/>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8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2BF"/>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8F"/>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E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1D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770"/>
    <w:rsid w:val="00F25A87"/>
    <w:rsid w:val="00F25B1B"/>
    <w:rsid w:val="00F25D01"/>
    <w:rsid w:val="00F26410"/>
    <w:rsid w:val="00F26B54"/>
    <w:rsid w:val="00F26D84"/>
    <w:rsid w:val="00F26FF0"/>
    <w:rsid w:val="00F271D4"/>
    <w:rsid w:val="00F27329"/>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5A3"/>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E2"/>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9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EE2"/>
    <w:rsid w:val="00F56F65"/>
    <w:rsid w:val="00F57151"/>
    <w:rsid w:val="00F57491"/>
    <w:rsid w:val="00F5797D"/>
    <w:rsid w:val="00F57A34"/>
    <w:rsid w:val="00F57A36"/>
    <w:rsid w:val="00F57A91"/>
    <w:rsid w:val="00F57B8E"/>
    <w:rsid w:val="00F57CB2"/>
    <w:rsid w:val="00F60766"/>
    <w:rsid w:val="00F60FBC"/>
    <w:rsid w:val="00F6110A"/>
    <w:rsid w:val="00F612DB"/>
    <w:rsid w:val="00F612EE"/>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04"/>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35A"/>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E1"/>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9D"/>
    <w:rsid w:val="00F84AB1"/>
    <w:rsid w:val="00F84F58"/>
    <w:rsid w:val="00F853A9"/>
    <w:rsid w:val="00F85542"/>
    <w:rsid w:val="00F85B74"/>
    <w:rsid w:val="00F85E5F"/>
    <w:rsid w:val="00F865E8"/>
    <w:rsid w:val="00F868C1"/>
    <w:rsid w:val="00F868CA"/>
    <w:rsid w:val="00F86BCA"/>
    <w:rsid w:val="00F87559"/>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F2"/>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A64"/>
    <w:rsid w:val="00FB3F8A"/>
    <w:rsid w:val="00FB443A"/>
    <w:rsid w:val="00FB4458"/>
    <w:rsid w:val="00FB4998"/>
    <w:rsid w:val="00FB4BEA"/>
    <w:rsid w:val="00FB4FC1"/>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4FD"/>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1E"/>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gordana.milose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0FBB7AA-B1D3-4E14-9CE6-AF6CE9A99B34}">
  <ds:schemaRefs>
    <ds:schemaRef ds:uri="http://schemas.openxmlformats.org/officeDocument/2006/bibliography"/>
  </ds:schemaRefs>
</ds:datastoreItem>
</file>

<file path=customXml/itemProps100.xml><?xml version="1.0" encoding="utf-8"?>
<ds:datastoreItem xmlns:ds="http://schemas.openxmlformats.org/officeDocument/2006/customXml" ds:itemID="{BCDF704B-9F77-4F04-9C81-B05AD595ACB3}">
  <ds:schemaRefs>
    <ds:schemaRef ds:uri="http://schemas.openxmlformats.org/officeDocument/2006/bibliography"/>
  </ds:schemaRefs>
</ds:datastoreItem>
</file>

<file path=customXml/itemProps101.xml><?xml version="1.0" encoding="utf-8"?>
<ds:datastoreItem xmlns:ds="http://schemas.openxmlformats.org/officeDocument/2006/customXml" ds:itemID="{5A6183ED-8369-4271-A8C9-87095ECA92D6}">
  <ds:schemaRefs>
    <ds:schemaRef ds:uri="http://schemas.openxmlformats.org/officeDocument/2006/bibliography"/>
  </ds:schemaRefs>
</ds:datastoreItem>
</file>

<file path=customXml/itemProps102.xml><?xml version="1.0" encoding="utf-8"?>
<ds:datastoreItem xmlns:ds="http://schemas.openxmlformats.org/officeDocument/2006/customXml" ds:itemID="{34347FFE-98BD-4C3B-9600-4E43FD038E73}">
  <ds:schemaRefs>
    <ds:schemaRef ds:uri="http://schemas.openxmlformats.org/officeDocument/2006/bibliography"/>
  </ds:schemaRefs>
</ds:datastoreItem>
</file>

<file path=customXml/itemProps103.xml><?xml version="1.0" encoding="utf-8"?>
<ds:datastoreItem xmlns:ds="http://schemas.openxmlformats.org/officeDocument/2006/customXml" ds:itemID="{805C4C7D-C718-4DAF-AB6A-734FCCE9056B}">
  <ds:schemaRefs>
    <ds:schemaRef ds:uri="http://schemas.openxmlformats.org/officeDocument/2006/bibliography"/>
  </ds:schemaRefs>
</ds:datastoreItem>
</file>

<file path=customXml/itemProps104.xml><?xml version="1.0" encoding="utf-8"?>
<ds:datastoreItem xmlns:ds="http://schemas.openxmlformats.org/officeDocument/2006/customXml" ds:itemID="{DB455168-B760-41C6-853A-28E8ABAFA212}">
  <ds:schemaRefs>
    <ds:schemaRef ds:uri="http://schemas.openxmlformats.org/officeDocument/2006/bibliography"/>
  </ds:schemaRefs>
</ds:datastoreItem>
</file>

<file path=customXml/itemProps105.xml><?xml version="1.0" encoding="utf-8"?>
<ds:datastoreItem xmlns:ds="http://schemas.openxmlformats.org/officeDocument/2006/customXml" ds:itemID="{23355C0A-3932-41FF-878F-01CB218B4D0C}">
  <ds:schemaRefs>
    <ds:schemaRef ds:uri="http://schemas.openxmlformats.org/officeDocument/2006/bibliography"/>
  </ds:schemaRefs>
</ds:datastoreItem>
</file>

<file path=customXml/itemProps106.xml><?xml version="1.0" encoding="utf-8"?>
<ds:datastoreItem xmlns:ds="http://schemas.openxmlformats.org/officeDocument/2006/customXml" ds:itemID="{6BF978C5-AEB6-449D-A3A9-E469368740D2}">
  <ds:schemaRefs>
    <ds:schemaRef ds:uri="http://schemas.openxmlformats.org/officeDocument/2006/bibliography"/>
  </ds:schemaRefs>
</ds:datastoreItem>
</file>

<file path=customXml/itemProps107.xml><?xml version="1.0" encoding="utf-8"?>
<ds:datastoreItem xmlns:ds="http://schemas.openxmlformats.org/officeDocument/2006/customXml" ds:itemID="{DDBAE4DA-CADF-4BAF-BFE6-D2A06A4D202C}">
  <ds:schemaRefs>
    <ds:schemaRef ds:uri="http://schemas.openxmlformats.org/officeDocument/2006/bibliography"/>
  </ds:schemaRefs>
</ds:datastoreItem>
</file>

<file path=customXml/itemProps108.xml><?xml version="1.0" encoding="utf-8"?>
<ds:datastoreItem xmlns:ds="http://schemas.openxmlformats.org/officeDocument/2006/customXml" ds:itemID="{91F9A887-80CA-4842-A18C-3F63A40B831C}">
  <ds:schemaRefs>
    <ds:schemaRef ds:uri="http://schemas.openxmlformats.org/officeDocument/2006/bibliography"/>
  </ds:schemaRefs>
</ds:datastoreItem>
</file>

<file path=customXml/itemProps109.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1.xml><?xml version="1.0" encoding="utf-8"?>
<ds:datastoreItem xmlns:ds="http://schemas.openxmlformats.org/officeDocument/2006/customXml" ds:itemID="{B5ACDDBA-0046-42B1-864A-56CBD1BD51A1}">
  <ds:schemaRefs>
    <ds:schemaRef ds:uri="http://schemas.openxmlformats.org/officeDocument/2006/bibliography"/>
  </ds:schemaRefs>
</ds:datastoreItem>
</file>

<file path=customXml/itemProps110.xml><?xml version="1.0" encoding="utf-8"?>
<ds:datastoreItem xmlns:ds="http://schemas.openxmlformats.org/officeDocument/2006/customXml" ds:itemID="{C078E14C-30E7-4344-9AF2-B6DE45DEF4F8}">
  <ds:schemaRefs>
    <ds:schemaRef ds:uri="http://schemas.openxmlformats.org/officeDocument/2006/bibliography"/>
  </ds:schemaRefs>
</ds:datastoreItem>
</file>

<file path=customXml/itemProps111.xml><?xml version="1.0" encoding="utf-8"?>
<ds:datastoreItem xmlns:ds="http://schemas.openxmlformats.org/officeDocument/2006/customXml" ds:itemID="{C259D178-9023-4BA5-B024-D6D5E82E13D3}">
  <ds:schemaRefs>
    <ds:schemaRef ds:uri="http://schemas.openxmlformats.org/officeDocument/2006/bibliography"/>
  </ds:schemaRefs>
</ds:datastoreItem>
</file>

<file path=customXml/itemProps112.xml><?xml version="1.0" encoding="utf-8"?>
<ds:datastoreItem xmlns:ds="http://schemas.openxmlformats.org/officeDocument/2006/customXml" ds:itemID="{B7A2A12E-F42B-4FB6-A0B5-090C7CB48A25}">
  <ds:schemaRefs>
    <ds:schemaRef ds:uri="http://schemas.openxmlformats.org/officeDocument/2006/bibliography"/>
  </ds:schemaRefs>
</ds:datastoreItem>
</file>

<file path=customXml/itemProps113.xml><?xml version="1.0" encoding="utf-8"?>
<ds:datastoreItem xmlns:ds="http://schemas.openxmlformats.org/officeDocument/2006/customXml" ds:itemID="{A1261A55-2B5A-4DB1-BAD8-3F6161E1A2FD}">
  <ds:schemaRefs>
    <ds:schemaRef ds:uri="http://schemas.openxmlformats.org/officeDocument/2006/bibliography"/>
  </ds:schemaRefs>
</ds:datastoreItem>
</file>

<file path=customXml/itemProps114.xml><?xml version="1.0" encoding="utf-8"?>
<ds:datastoreItem xmlns:ds="http://schemas.openxmlformats.org/officeDocument/2006/customXml" ds:itemID="{909CAB1F-2B1E-4222-AB61-FE33CB5B7FA7}">
  <ds:schemaRefs>
    <ds:schemaRef ds:uri="http://schemas.openxmlformats.org/officeDocument/2006/bibliography"/>
  </ds:schemaRefs>
</ds:datastoreItem>
</file>

<file path=customXml/itemProps115.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16.xml><?xml version="1.0" encoding="utf-8"?>
<ds:datastoreItem xmlns:ds="http://schemas.openxmlformats.org/officeDocument/2006/customXml" ds:itemID="{C09A8C09-8060-4F2F-BC1E-4D6DAD7DA143}">
  <ds:schemaRefs>
    <ds:schemaRef ds:uri="http://schemas.openxmlformats.org/officeDocument/2006/bibliography"/>
  </ds:schemaRefs>
</ds:datastoreItem>
</file>

<file path=customXml/itemProps117.xml><?xml version="1.0" encoding="utf-8"?>
<ds:datastoreItem xmlns:ds="http://schemas.openxmlformats.org/officeDocument/2006/customXml" ds:itemID="{B834D320-96EB-49B0-8F32-2CB31EBB8887}">
  <ds:schemaRefs>
    <ds:schemaRef ds:uri="http://schemas.openxmlformats.org/officeDocument/2006/bibliography"/>
  </ds:schemaRefs>
</ds:datastoreItem>
</file>

<file path=customXml/itemProps118.xml><?xml version="1.0" encoding="utf-8"?>
<ds:datastoreItem xmlns:ds="http://schemas.openxmlformats.org/officeDocument/2006/customXml" ds:itemID="{ADBDFD77-9F99-4DED-9981-880A45E24F7C}">
  <ds:schemaRefs>
    <ds:schemaRef ds:uri="http://schemas.openxmlformats.org/officeDocument/2006/bibliography"/>
  </ds:schemaRefs>
</ds:datastoreItem>
</file>

<file path=customXml/itemProps119.xml><?xml version="1.0" encoding="utf-8"?>
<ds:datastoreItem xmlns:ds="http://schemas.openxmlformats.org/officeDocument/2006/customXml" ds:itemID="{7747E3D4-3EEA-493B-A121-3338E64A1ACD}">
  <ds:schemaRefs>
    <ds:schemaRef ds:uri="http://schemas.openxmlformats.org/officeDocument/2006/bibliography"/>
  </ds:schemaRefs>
</ds:datastoreItem>
</file>

<file path=customXml/itemProps12.xml><?xml version="1.0" encoding="utf-8"?>
<ds:datastoreItem xmlns:ds="http://schemas.openxmlformats.org/officeDocument/2006/customXml" ds:itemID="{8EE79478-683F-4368-9B9A-84C4E661ED39}">
  <ds:schemaRefs>
    <ds:schemaRef ds:uri="http://schemas.openxmlformats.org/officeDocument/2006/bibliography"/>
  </ds:schemaRefs>
</ds:datastoreItem>
</file>

<file path=customXml/itemProps120.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21.xml><?xml version="1.0" encoding="utf-8"?>
<ds:datastoreItem xmlns:ds="http://schemas.openxmlformats.org/officeDocument/2006/customXml" ds:itemID="{8B8BE36F-C6C1-4FEE-BD17-E4A626A9E0C4}">
  <ds:schemaRefs>
    <ds:schemaRef ds:uri="http://schemas.openxmlformats.org/officeDocument/2006/bibliography"/>
  </ds:schemaRefs>
</ds:datastoreItem>
</file>

<file path=customXml/itemProps122.xml><?xml version="1.0" encoding="utf-8"?>
<ds:datastoreItem xmlns:ds="http://schemas.openxmlformats.org/officeDocument/2006/customXml" ds:itemID="{ED21E31B-EFA1-4984-8DFE-3DD37355D96B}">
  <ds:schemaRefs>
    <ds:schemaRef ds:uri="http://schemas.openxmlformats.org/officeDocument/2006/bibliography"/>
  </ds:schemaRefs>
</ds:datastoreItem>
</file>

<file path=customXml/itemProps123.xml><?xml version="1.0" encoding="utf-8"?>
<ds:datastoreItem xmlns:ds="http://schemas.openxmlformats.org/officeDocument/2006/customXml" ds:itemID="{6EE87497-2D60-40F6-BD0C-870DE98D4028}">
  <ds:schemaRefs>
    <ds:schemaRef ds:uri="http://schemas.openxmlformats.org/officeDocument/2006/bibliography"/>
  </ds:schemaRefs>
</ds:datastoreItem>
</file>

<file path=customXml/itemProps124.xml><?xml version="1.0" encoding="utf-8"?>
<ds:datastoreItem xmlns:ds="http://schemas.openxmlformats.org/officeDocument/2006/customXml" ds:itemID="{B4BC5954-671C-4438-8F9E-D09775CDEFE3}">
  <ds:schemaRefs>
    <ds:schemaRef ds:uri="http://schemas.openxmlformats.org/officeDocument/2006/bibliography"/>
  </ds:schemaRefs>
</ds:datastoreItem>
</file>

<file path=customXml/itemProps12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2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27.xml><?xml version="1.0" encoding="utf-8"?>
<ds:datastoreItem xmlns:ds="http://schemas.openxmlformats.org/officeDocument/2006/customXml" ds:itemID="{EAAA062B-9B2C-45C2-8D2D-1551BD84A809}">
  <ds:schemaRefs>
    <ds:schemaRef ds:uri="http://schemas.openxmlformats.org/officeDocument/2006/bibliography"/>
  </ds:schemaRefs>
</ds:datastoreItem>
</file>

<file path=customXml/itemProps128.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29.xml><?xml version="1.0" encoding="utf-8"?>
<ds:datastoreItem xmlns:ds="http://schemas.openxmlformats.org/officeDocument/2006/customXml" ds:itemID="{D9E21E3D-D34A-4598-836E-74273BE67056}">
  <ds:schemaRefs>
    <ds:schemaRef ds:uri="http://schemas.openxmlformats.org/officeDocument/2006/bibliography"/>
  </ds:schemaRefs>
</ds:datastoreItem>
</file>

<file path=customXml/itemProps13.xml><?xml version="1.0" encoding="utf-8"?>
<ds:datastoreItem xmlns:ds="http://schemas.openxmlformats.org/officeDocument/2006/customXml" ds:itemID="{68F405C2-8079-4270-BD60-4DF21FFDBCEA}">
  <ds:schemaRefs>
    <ds:schemaRef ds:uri="http://schemas.openxmlformats.org/officeDocument/2006/bibliography"/>
  </ds:schemaRefs>
</ds:datastoreItem>
</file>

<file path=customXml/itemProps130.xml><?xml version="1.0" encoding="utf-8"?>
<ds:datastoreItem xmlns:ds="http://schemas.openxmlformats.org/officeDocument/2006/customXml" ds:itemID="{6DBE85B1-722C-468C-B595-CF896CB3F5FF}">
  <ds:schemaRefs>
    <ds:schemaRef ds:uri="http://schemas.openxmlformats.org/officeDocument/2006/bibliography"/>
  </ds:schemaRefs>
</ds:datastoreItem>
</file>

<file path=customXml/itemProps131.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32.xml><?xml version="1.0" encoding="utf-8"?>
<ds:datastoreItem xmlns:ds="http://schemas.openxmlformats.org/officeDocument/2006/customXml" ds:itemID="{220246FF-6ED2-46C0-B9E8-E38F9C673F2F}">
  <ds:schemaRefs>
    <ds:schemaRef ds:uri="http://schemas.openxmlformats.org/officeDocument/2006/bibliography"/>
  </ds:schemaRefs>
</ds:datastoreItem>
</file>

<file path=customXml/itemProps133.xml><?xml version="1.0" encoding="utf-8"?>
<ds:datastoreItem xmlns:ds="http://schemas.openxmlformats.org/officeDocument/2006/customXml" ds:itemID="{957AE3BF-95EC-4211-98E0-BB0E4D0B9D96}">
  <ds:schemaRefs>
    <ds:schemaRef ds:uri="http://schemas.openxmlformats.org/officeDocument/2006/bibliography"/>
  </ds:schemaRefs>
</ds:datastoreItem>
</file>

<file path=customXml/itemProps134.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35.xml><?xml version="1.0" encoding="utf-8"?>
<ds:datastoreItem xmlns:ds="http://schemas.openxmlformats.org/officeDocument/2006/customXml" ds:itemID="{2EA06A61-8C68-474A-9495-6C1450264580}">
  <ds:schemaRefs>
    <ds:schemaRef ds:uri="http://schemas.openxmlformats.org/officeDocument/2006/bibliography"/>
  </ds:schemaRefs>
</ds:datastoreItem>
</file>

<file path=customXml/itemProps136.xml><?xml version="1.0" encoding="utf-8"?>
<ds:datastoreItem xmlns:ds="http://schemas.openxmlformats.org/officeDocument/2006/customXml" ds:itemID="{B4A2EE5C-10AB-464B-96C8-86852A56DD04}">
  <ds:schemaRefs>
    <ds:schemaRef ds:uri="http://schemas.openxmlformats.org/officeDocument/2006/bibliography"/>
  </ds:schemaRefs>
</ds:datastoreItem>
</file>

<file path=customXml/itemProps137.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38.xml><?xml version="1.0" encoding="utf-8"?>
<ds:datastoreItem xmlns:ds="http://schemas.openxmlformats.org/officeDocument/2006/customXml" ds:itemID="{18F3D885-FAA4-40BD-A412-BCC706E59A83}">
  <ds:schemaRefs>
    <ds:schemaRef ds:uri="http://schemas.openxmlformats.org/officeDocument/2006/bibliography"/>
  </ds:schemaRefs>
</ds:datastoreItem>
</file>

<file path=customXml/itemProps139.xml><?xml version="1.0" encoding="utf-8"?>
<ds:datastoreItem xmlns:ds="http://schemas.openxmlformats.org/officeDocument/2006/customXml" ds:itemID="{3CB057B1-26EB-4ECE-9DC7-1437F8B6B53F}">
  <ds:schemaRefs>
    <ds:schemaRef ds:uri="http://schemas.openxmlformats.org/officeDocument/2006/bibliography"/>
  </ds:schemaRefs>
</ds:datastoreItem>
</file>

<file path=customXml/itemProps14.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40.xml><?xml version="1.0" encoding="utf-8"?>
<ds:datastoreItem xmlns:ds="http://schemas.openxmlformats.org/officeDocument/2006/customXml" ds:itemID="{AEAE87E5-9A35-4156-9C96-4C40EE68A9BE}">
  <ds:schemaRefs>
    <ds:schemaRef ds:uri="http://schemas.openxmlformats.org/officeDocument/2006/bibliography"/>
  </ds:schemaRefs>
</ds:datastoreItem>
</file>

<file path=customXml/itemProps141.xml><?xml version="1.0" encoding="utf-8"?>
<ds:datastoreItem xmlns:ds="http://schemas.openxmlformats.org/officeDocument/2006/customXml" ds:itemID="{0EBE2FBB-310B-4179-AA16-CA0135E1E828}">
  <ds:schemaRefs>
    <ds:schemaRef ds:uri="http://schemas.openxmlformats.org/officeDocument/2006/bibliography"/>
  </ds:schemaRefs>
</ds:datastoreItem>
</file>

<file path=customXml/itemProps142.xml><?xml version="1.0" encoding="utf-8"?>
<ds:datastoreItem xmlns:ds="http://schemas.openxmlformats.org/officeDocument/2006/customXml" ds:itemID="{FED4EF5C-192E-496C-B64C-E8A1686F5927}">
  <ds:schemaRefs>
    <ds:schemaRef ds:uri="http://schemas.openxmlformats.org/officeDocument/2006/bibliography"/>
  </ds:schemaRefs>
</ds:datastoreItem>
</file>

<file path=customXml/itemProps143.xml><?xml version="1.0" encoding="utf-8"?>
<ds:datastoreItem xmlns:ds="http://schemas.openxmlformats.org/officeDocument/2006/customXml" ds:itemID="{9073C23D-790D-452D-B85C-E4AEBDC8A82F}">
  <ds:schemaRefs>
    <ds:schemaRef ds:uri="http://schemas.openxmlformats.org/officeDocument/2006/bibliography"/>
  </ds:schemaRefs>
</ds:datastoreItem>
</file>

<file path=customXml/itemProps144.xml><?xml version="1.0" encoding="utf-8"?>
<ds:datastoreItem xmlns:ds="http://schemas.openxmlformats.org/officeDocument/2006/customXml" ds:itemID="{E83C1F0B-05BA-4A0A-8253-7E7573CE94C6}">
  <ds:schemaRefs>
    <ds:schemaRef ds:uri="http://schemas.openxmlformats.org/officeDocument/2006/bibliography"/>
  </ds:schemaRefs>
</ds:datastoreItem>
</file>

<file path=customXml/itemProps145.xml><?xml version="1.0" encoding="utf-8"?>
<ds:datastoreItem xmlns:ds="http://schemas.openxmlformats.org/officeDocument/2006/customXml" ds:itemID="{499016B6-D28A-44A7-94FB-758F0C2362CE}">
  <ds:schemaRefs>
    <ds:schemaRef ds:uri="http://schemas.openxmlformats.org/officeDocument/2006/bibliography"/>
  </ds:schemaRefs>
</ds:datastoreItem>
</file>

<file path=customXml/itemProps146.xml><?xml version="1.0" encoding="utf-8"?>
<ds:datastoreItem xmlns:ds="http://schemas.openxmlformats.org/officeDocument/2006/customXml" ds:itemID="{EAD7C46C-F87C-4A97-8FAA-B882B99FC156}">
  <ds:schemaRefs>
    <ds:schemaRef ds:uri="http://schemas.openxmlformats.org/officeDocument/2006/bibliography"/>
  </ds:schemaRefs>
</ds:datastoreItem>
</file>

<file path=customXml/itemProps147.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48.xml><?xml version="1.0" encoding="utf-8"?>
<ds:datastoreItem xmlns:ds="http://schemas.openxmlformats.org/officeDocument/2006/customXml" ds:itemID="{78864066-3A56-4E49-9A09-808937B3A152}">
  <ds:schemaRefs>
    <ds:schemaRef ds:uri="http://schemas.openxmlformats.org/officeDocument/2006/bibliography"/>
  </ds:schemaRefs>
</ds:datastoreItem>
</file>

<file path=customXml/itemProps149.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5.xml><?xml version="1.0" encoding="utf-8"?>
<ds:datastoreItem xmlns:ds="http://schemas.openxmlformats.org/officeDocument/2006/customXml" ds:itemID="{A47A2EE0-7027-435A-BD7B-DF33A4C28C06}">
  <ds:schemaRefs>
    <ds:schemaRef ds:uri="http://schemas.openxmlformats.org/officeDocument/2006/bibliography"/>
  </ds:schemaRefs>
</ds:datastoreItem>
</file>

<file path=customXml/itemProps150.xml><?xml version="1.0" encoding="utf-8"?>
<ds:datastoreItem xmlns:ds="http://schemas.openxmlformats.org/officeDocument/2006/customXml" ds:itemID="{035B744C-B111-496C-B6E2-A71A826158A3}">
  <ds:schemaRefs>
    <ds:schemaRef ds:uri="http://schemas.openxmlformats.org/officeDocument/2006/bibliography"/>
  </ds:schemaRefs>
</ds:datastoreItem>
</file>

<file path=customXml/itemProps151.xml><?xml version="1.0" encoding="utf-8"?>
<ds:datastoreItem xmlns:ds="http://schemas.openxmlformats.org/officeDocument/2006/customXml" ds:itemID="{88B6D0E9-AA32-4E99-9C00-E6C88A421934}">
  <ds:schemaRefs>
    <ds:schemaRef ds:uri="http://schemas.openxmlformats.org/officeDocument/2006/bibliography"/>
  </ds:schemaRefs>
</ds:datastoreItem>
</file>

<file path=customXml/itemProps152.xml><?xml version="1.0" encoding="utf-8"?>
<ds:datastoreItem xmlns:ds="http://schemas.openxmlformats.org/officeDocument/2006/customXml" ds:itemID="{5B486384-AFEA-466A-B638-962136D673F6}">
  <ds:schemaRefs>
    <ds:schemaRef ds:uri="http://schemas.openxmlformats.org/officeDocument/2006/bibliography"/>
  </ds:schemaRefs>
</ds:datastoreItem>
</file>

<file path=customXml/itemProps153.xml><?xml version="1.0" encoding="utf-8"?>
<ds:datastoreItem xmlns:ds="http://schemas.openxmlformats.org/officeDocument/2006/customXml" ds:itemID="{B47420BF-EFF1-44F4-8B3A-0A3B47DD24D5}">
  <ds:schemaRefs>
    <ds:schemaRef ds:uri="http://schemas.openxmlformats.org/officeDocument/2006/bibliography"/>
  </ds:schemaRefs>
</ds:datastoreItem>
</file>

<file path=customXml/itemProps154.xml><?xml version="1.0" encoding="utf-8"?>
<ds:datastoreItem xmlns:ds="http://schemas.openxmlformats.org/officeDocument/2006/customXml" ds:itemID="{306FB02E-8CE1-4B34-893C-02CA4F8F6CDD}">
  <ds:schemaRefs>
    <ds:schemaRef ds:uri="http://schemas.openxmlformats.org/officeDocument/2006/bibliography"/>
  </ds:schemaRefs>
</ds:datastoreItem>
</file>

<file path=customXml/itemProps155.xml><?xml version="1.0" encoding="utf-8"?>
<ds:datastoreItem xmlns:ds="http://schemas.openxmlformats.org/officeDocument/2006/customXml" ds:itemID="{1B7776DA-0D81-4236-B0C6-B2D327863813}">
  <ds:schemaRefs>
    <ds:schemaRef ds:uri="http://schemas.openxmlformats.org/officeDocument/2006/bibliography"/>
  </ds:schemaRefs>
</ds:datastoreItem>
</file>

<file path=customXml/itemProps156.xml><?xml version="1.0" encoding="utf-8"?>
<ds:datastoreItem xmlns:ds="http://schemas.openxmlformats.org/officeDocument/2006/customXml" ds:itemID="{884A0A5D-A035-483A-A1BE-C27175EB7040}">
  <ds:schemaRefs>
    <ds:schemaRef ds:uri="http://schemas.openxmlformats.org/officeDocument/2006/bibliography"/>
  </ds:schemaRefs>
</ds:datastoreItem>
</file>

<file path=customXml/itemProps157.xml><?xml version="1.0" encoding="utf-8"?>
<ds:datastoreItem xmlns:ds="http://schemas.openxmlformats.org/officeDocument/2006/customXml" ds:itemID="{E1CB4E98-3DAC-4DCF-8A9B-2E88550C526A}">
  <ds:schemaRefs>
    <ds:schemaRef ds:uri="http://schemas.openxmlformats.org/officeDocument/2006/bibliography"/>
  </ds:schemaRefs>
</ds:datastoreItem>
</file>

<file path=customXml/itemProps16.xml><?xml version="1.0" encoding="utf-8"?>
<ds:datastoreItem xmlns:ds="http://schemas.openxmlformats.org/officeDocument/2006/customXml" ds:itemID="{44655F8E-79E4-4D23-AD14-2D96FE97449E}">
  <ds:schemaRefs>
    <ds:schemaRef ds:uri="http://schemas.openxmlformats.org/officeDocument/2006/bibliography"/>
  </ds:schemaRefs>
</ds:datastoreItem>
</file>

<file path=customXml/itemProps17.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18.xml><?xml version="1.0" encoding="utf-8"?>
<ds:datastoreItem xmlns:ds="http://schemas.openxmlformats.org/officeDocument/2006/customXml" ds:itemID="{AF28920E-5A85-45DC-80F0-4ABF02100541}">
  <ds:schemaRefs>
    <ds:schemaRef ds:uri="http://schemas.openxmlformats.org/officeDocument/2006/bibliography"/>
  </ds:schemaRefs>
</ds:datastoreItem>
</file>

<file path=customXml/itemProps19.xml><?xml version="1.0" encoding="utf-8"?>
<ds:datastoreItem xmlns:ds="http://schemas.openxmlformats.org/officeDocument/2006/customXml" ds:itemID="{2F8EE282-8E34-416E-A22B-F9CA62BC6791}">
  <ds:schemaRefs>
    <ds:schemaRef ds:uri="http://schemas.openxmlformats.org/officeDocument/2006/bibliography"/>
  </ds:schemaRefs>
</ds:datastoreItem>
</file>

<file path=customXml/itemProps2.xml><?xml version="1.0" encoding="utf-8"?>
<ds:datastoreItem xmlns:ds="http://schemas.openxmlformats.org/officeDocument/2006/customXml" ds:itemID="{A381DB75-710F-4244-9093-DE78BE267533}">
  <ds:schemaRefs>
    <ds:schemaRef ds:uri="http://schemas.openxmlformats.org/officeDocument/2006/bibliography"/>
  </ds:schemaRefs>
</ds:datastoreItem>
</file>

<file path=customXml/itemProps20.xml><?xml version="1.0" encoding="utf-8"?>
<ds:datastoreItem xmlns:ds="http://schemas.openxmlformats.org/officeDocument/2006/customXml" ds:itemID="{68BAC1E5-386A-4918-839F-E2F6642D8470}">
  <ds:schemaRefs>
    <ds:schemaRef ds:uri="http://schemas.openxmlformats.org/officeDocument/2006/bibliography"/>
  </ds:schemaRefs>
</ds:datastoreItem>
</file>

<file path=customXml/itemProps21.xml><?xml version="1.0" encoding="utf-8"?>
<ds:datastoreItem xmlns:ds="http://schemas.openxmlformats.org/officeDocument/2006/customXml" ds:itemID="{8E0834CB-D79F-44AE-8E81-7D54CE6307DF}">
  <ds:schemaRefs>
    <ds:schemaRef ds:uri="http://schemas.openxmlformats.org/officeDocument/2006/bibliography"/>
  </ds:schemaRefs>
</ds:datastoreItem>
</file>

<file path=customXml/itemProps22.xml><?xml version="1.0" encoding="utf-8"?>
<ds:datastoreItem xmlns:ds="http://schemas.openxmlformats.org/officeDocument/2006/customXml" ds:itemID="{65981C07-FDC5-488E-A6DB-D16AF655A3B0}">
  <ds:schemaRefs>
    <ds:schemaRef ds:uri="http://schemas.openxmlformats.org/officeDocument/2006/bibliography"/>
  </ds:schemaRefs>
</ds:datastoreItem>
</file>

<file path=customXml/itemProps23.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24.xml><?xml version="1.0" encoding="utf-8"?>
<ds:datastoreItem xmlns:ds="http://schemas.openxmlformats.org/officeDocument/2006/customXml" ds:itemID="{50687970-4866-4817-923C-39C01CF38557}">
  <ds:schemaRefs>
    <ds:schemaRef ds:uri="http://schemas.openxmlformats.org/officeDocument/2006/bibliography"/>
  </ds:schemaRefs>
</ds:datastoreItem>
</file>

<file path=customXml/itemProps25.xml><?xml version="1.0" encoding="utf-8"?>
<ds:datastoreItem xmlns:ds="http://schemas.openxmlformats.org/officeDocument/2006/customXml" ds:itemID="{E5528188-7ED4-4102-84F2-8E5763AB095A}">
  <ds:schemaRefs>
    <ds:schemaRef ds:uri="http://schemas.openxmlformats.org/officeDocument/2006/bibliography"/>
  </ds:schemaRefs>
</ds:datastoreItem>
</file>

<file path=customXml/itemProps26.xml><?xml version="1.0" encoding="utf-8"?>
<ds:datastoreItem xmlns:ds="http://schemas.openxmlformats.org/officeDocument/2006/customXml" ds:itemID="{0EBFC7C6-CA09-4D0D-80DD-692FD32DC4A4}">
  <ds:schemaRefs>
    <ds:schemaRef ds:uri="http://schemas.openxmlformats.org/officeDocument/2006/bibliography"/>
  </ds:schemaRefs>
</ds:datastoreItem>
</file>

<file path=customXml/itemProps27.xml><?xml version="1.0" encoding="utf-8"?>
<ds:datastoreItem xmlns:ds="http://schemas.openxmlformats.org/officeDocument/2006/customXml" ds:itemID="{E5100719-F797-45D9-9BA2-321B83D3732E}">
  <ds:schemaRefs>
    <ds:schemaRef ds:uri="http://schemas.openxmlformats.org/officeDocument/2006/bibliography"/>
  </ds:schemaRefs>
</ds:datastoreItem>
</file>

<file path=customXml/itemProps28.xml><?xml version="1.0" encoding="utf-8"?>
<ds:datastoreItem xmlns:ds="http://schemas.openxmlformats.org/officeDocument/2006/customXml" ds:itemID="{8C36409B-752A-4803-9572-97CDC4941C6D}">
  <ds:schemaRefs>
    <ds:schemaRef ds:uri="http://schemas.openxmlformats.org/officeDocument/2006/bibliography"/>
  </ds:schemaRefs>
</ds:datastoreItem>
</file>

<file path=customXml/itemProps29.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3.xml><?xml version="1.0" encoding="utf-8"?>
<ds:datastoreItem xmlns:ds="http://schemas.openxmlformats.org/officeDocument/2006/customXml" ds:itemID="{78A5350F-7FA0-47AC-B6C4-5CEC4C226D1B}">
  <ds:schemaRefs>
    <ds:schemaRef ds:uri="http://schemas.openxmlformats.org/officeDocument/2006/bibliography"/>
  </ds:schemaRefs>
</ds:datastoreItem>
</file>

<file path=customXml/itemProps30.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31.xml><?xml version="1.0" encoding="utf-8"?>
<ds:datastoreItem xmlns:ds="http://schemas.openxmlformats.org/officeDocument/2006/customXml" ds:itemID="{63DC8662-73A4-4413-B843-71B1CC9E35DC}">
  <ds:schemaRefs>
    <ds:schemaRef ds:uri="http://schemas.openxmlformats.org/officeDocument/2006/bibliography"/>
  </ds:schemaRefs>
</ds:datastoreItem>
</file>

<file path=customXml/itemProps32.xml><?xml version="1.0" encoding="utf-8"?>
<ds:datastoreItem xmlns:ds="http://schemas.openxmlformats.org/officeDocument/2006/customXml" ds:itemID="{15243257-01E9-4AF6-A634-3B9C961BBFF2}">
  <ds:schemaRefs>
    <ds:schemaRef ds:uri="http://schemas.openxmlformats.org/officeDocument/2006/bibliography"/>
  </ds:schemaRefs>
</ds:datastoreItem>
</file>

<file path=customXml/itemProps33.xml><?xml version="1.0" encoding="utf-8"?>
<ds:datastoreItem xmlns:ds="http://schemas.openxmlformats.org/officeDocument/2006/customXml" ds:itemID="{589A2ECD-84FE-4B4B-92CC-293D52C2FF1D}">
  <ds:schemaRefs>
    <ds:schemaRef ds:uri="http://schemas.openxmlformats.org/officeDocument/2006/bibliography"/>
  </ds:schemaRefs>
</ds:datastoreItem>
</file>

<file path=customXml/itemProps34.xml><?xml version="1.0" encoding="utf-8"?>
<ds:datastoreItem xmlns:ds="http://schemas.openxmlformats.org/officeDocument/2006/customXml" ds:itemID="{EA758EDE-C930-416D-9E31-F9DB5DE2FE29}">
  <ds:schemaRefs>
    <ds:schemaRef ds:uri="http://schemas.openxmlformats.org/officeDocument/2006/bibliography"/>
  </ds:schemaRefs>
</ds:datastoreItem>
</file>

<file path=customXml/itemProps35.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36.xml><?xml version="1.0" encoding="utf-8"?>
<ds:datastoreItem xmlns:ds="http://schemas.openxmlformats.org/officeDocument/2006/customXml" ds:itemID="{771C240C-6DD8-4000-8F06-1DB952456E29}">
  <ds:schemaRefs>
    <ds:schemaRef ds:uri="http://schemas.openxmlformats.org/officeDocument/2006/bibliography"/>
  </ds:schemaRefs>
</ds:datastoreItem>
</file>

<file path=customXml/itemProps37.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38.xml><?xml version="1.0" encoding="utf-8"?>
<ds:datastoreItem xmlns:ds="http://schemas.openxmlformats.org/officeDocument/2006/customXml" ds:itemID="{8E1A5359-91C2-4BE9-80D3-15CB630504AD}">
  <ds:schemaRefs>
    <ds:schemaRef ds:uri="http://schemas.openxmlformats.org/officeDocument/2006/bibliography"/>
  </ds:schemaRefs>
</ds:datastoreItem>
</file>

<file path=customXml/itemProps39.xml><?xml version="1.0" encoding="utf-8"?>
<ds:datastoreItem xmlns:ds="http://schemas.openxmlformats.org/officeDocument/2006/customXml" ds:itemID="{9942FC30-3771-4D76-BBC0-D0179E9833AD}">
  <ds:schemaRefs>
    <ds:schemaRef ds:uri="http://schemas.openxmlformats.org/officeDocument/2006/bibliography"/>
  </ds:schemaRefs>
</ds:datastoreItem>
</file>

<file path=customXml/itemProps4.xml><?xml version="1.0" encoding="utf-8"?>
<ds:datastoreItem xmlns:ds="http://schemas.openxmlformats.org/officeDocument/2006/customXml" ds:itemID="{3C6F094D-951D-4AB9-99DB-49FB0E5440E4}">
  <ds:schemaRefs>
    <ds:schemaRef ds:uri="http://schemas.openxmlformats.org/officeDocument/2006/bibliography"/>
  </ds:schemaRefs>
</ds:datastoreItem>
</file>

<file path=customXml/itemProps40.xml><?xml version="1.0" encoding="utf-8"?>
<ds:datastoreItem xmlns:ds="http://schemas.openxmlformats.org/officeDocument/2006/customXml" ds:itemID="{1D4CD426-ED36-4333-AFFE-092B0C42DD6C}">
  <ds:schemaRefs>
    <ds:schemaRef ds:uri="http://schemas.openxmlformats.org/officeDocument/2006/bibliography"/>
  </ds:schemaRefs>
</ds:datastoreItem>
</file>

<file path=customXml/itemProps41.xml><?xml version="1.0" encoding="utf-8"?>
<ds:datastoreItem xmlns:ds="http://schemas.openxmlformats.org/officeDocument/2006/customXml" ds:itemID="{01DF3E97-55F9-4129-B0CA-700C35B69653}">
  <ds:schemaRefs>
    <ds:schemaRef ds:uri="http://schemas.openxmlformats.org/officeDocument/2006/bibliography"/>
  </ds:schemaRefs>
</ds:datastoreItem>
</file>

<file path=customXml/itemProps42.xml><?xml version="1.0" encoding="utf-8"?>
<ds:datastoreItem xmlns:ds="http://schemas.openxmlformats.org/officeDocument/2006/customXml" ds:itemID="{5693D3CE-7721-4BB5-B911-2B1ECDB1DB1C}">
  <ds:schemaRefs>
    <ds:schemaRef ds:uri="http://schemas.openxmlformats.org/officeDocument/2006/bibliography"/>
  </ds:schemaRefs>
</ds:datastoreItem>
</file>

<file path=customXml/itemProps43.xml><?xml version="1.0" encoding="utf-8"?>
<ds:datastoreItem xmlns:ds="http://schemas.openxmlformats.org/officeDocument/2006/customXml" ds:itemID="{D2068F2B-4AAC-4650-B6A2-D4F83DF44280}">
  <ds:schemaRefs>
    <ds:schemaRef ds:uri="http://schemas.openxmlformats.org/officeDocument/2006/bibliography"/>
  </ds:schemaRefs>
</ds:datastoreItem>
</file>

<file path=customXml/itemProps44.xml><?xml version="1.0" encoding="utf-8"?>
<ds:datastoreItem xmlns:ds="http://schemas.openxmlformats.org/officeDocument/2006/customXml" ds:itemID="{B8B66EB1-7EF5-4931-B2C8-1C1B8DF26121}">
  <ds:schemaRefs>
    <ds:schemaRef ds:uri="http://schemas.openxmlformats.org/officeDocument/2006/bibliography"/>
  </ds:schemaRefs>
</ds:datastoreItem>
</file>

<file path=customXml/itemProps45.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46.xml><?xml version="1.0" encoding="utf-8"?>
<ds:datastoreItem xmlns:ds="http://schemas.openxmlformats.org/officeDocument/2006/customXml" ds:itemID="{9557B5FD-CB7B-4EEE-B5E5-4B7D28699714}">
  <ds:schemaRefs>
    <ds:schemaRef ds:uri="http://schemas.openxmlformats.org/officeDocument/2006/bibliography"/>
  </ds:schemaRefs>
</ds:datastoreItem>
</file>

<file path=customXml/itemProps47.xml><?xml version="1.0" encoding="utf-8"?>
<ds:datastoreItem xmlns:ds="http://schemas.openxmlformats.org/officeDocument/2006/customXml" ds:itemID="{93B0750D-A1CA-4093-B7B0-901B468280A4}">
  <ds:schemaRefs>
    <ds:schemaRef ds:uri="http://schemas.openxmlformats.org/officeDocument/2006/bibliography"/>
  </ds:schemaRefs>
</ds:datastoreItem>
</file>

<file path=customXml/itemProps48.xml><?xml version="1.0" encoding="utf-8"?>
<ds:datastoreItem xmlns:ds="http://schemas.openxmlformats.org/officeDocument/2006/customXml" ds:itemID="{A4E1735C-8ECA-4AC4-8F01-0A7E5FC240EA}">
  <ds:schemaRefs>
    <ds:schemaRef ds:uri="http://schemas.openxmlformats.org/officeDocument/2006/bibliography"/>
  </ds:schemaRefs>
</ds:datastoreItem>
</file>

<file path=customXml/itemProps49.xml><?xml version="1.0" encoding="utf-8"?>
<ds:datastoreItem xmlns:ds="http://schemas.openxmlformats.org/officeDocument/2006/customXml" ds:itemID="{80F47216-89C1-4D61-B9FB-889A9189DC6C}">
  <ds:schemaRefs>
    <ds:schemaRef ds:uri="http://schemas.openxmlformats.org/officeDocument/2006/bibliography"/>
  </ds:schemaRefs>
</ds:datastoreItem>
</file>

<file path=customXml/itemProps5.xml><?xml version="1.0" encoding="utf-8"?>
<ds:datastoreItem xmlns:ds="http://schemas.openxmlformats.org/officeDocument/2006/customXml" ds:itemID="{DDFDF67F-6E95-4767-9913-79EFFDA2B190}">
  <ds:schemaRefs>
    <ds:schemaRef ds:uri="http://schemas.openxmlformats.org/officeDocument/2006/bibliography"/>
  </ds:schemaRefs>
</ds:datastoreItem>
</file>

<file path=customXml/itemProps50.xml><?xml version="1.0" encoding="utf-8"?>
<ds:datastoreItem xmlns:ds="http://schemas.openxmlformats.org/officeDocument/2006/customXml" ds:itemID="{1E3F27F9-3F33-4AB9-A81C-147BDD21E5B6}">
  <ds:schemaRefs>
    <ds:schemaRef ds:uri="http://schemas.openxmlformats.org/officeDocument/2006/bibliography"/>
  </ds:schemaRefs>
</ds:datastoreItem>
</file>

<file path=customXml/itemProps51.xml><?xml version="1.0" encoding="utf-8"?>
<ds:datastoreItem xmlns:ds="http://schemas.openxmlformats.org/officeDocument/2006/customXml" ds:itemID="{D3788378-C7C0-41FB-97D3-E2661D40DEC9}">
  <ds:schemaRefs>
    <ds:schemaRef ds:uri="http://schemas.openxmlformats.org/officeDocument/2006/bibliography"/>
  </ds:schemaRefs>
</ds:datastoreItem>
</file>

<file path=customXml/itemProps52.xml><?xml version="1.0" encoding="utf-8"?>
<ds:datastoreItem xmlns:ds="http://schemas.openxmlformats.org/officeDocument/2006/customXml" ds:itemID="{84D32D32-19D8-4FD5-9137-DABC006E2060}">
  <ds:schemaRefs>
    <ds:schemaRef ds:uri="http://schemas.openxmlformats.org/officeDocument/2006/bibliography"/>
  </ds:schemaRefs>
</ds:datastoreItem>
</file>

<file path=customXml/itemProps53.xml><?xml version="1.0" encoding="utf-8"?>
<ds:datastoreItem xmlns:ds="http://schemas.openxmlformats.org/officeDocument/2006/customXml" ds:itemID="{58A43F83-C0DC-4646-87F8-C0E4D7E19674}">
  <ds:schemaRefs>
    <ds:schemaRef ds:uri="http://schemas.openxmlformats.org/officeDocument/2006/bibliography"/>
  </ds:schemaRefs>
</ds:datastoreItem>
</file>

<file path=customXml/itemProps54.xml><?xml version="1.0" encoding="utf-8"?>
<ds:datastoreItem xmlns:ds="http://schemas.openxmlformats.org/officeDocument/2006/customXml" ds:itemID="{8FD52148-A42C-4437-9BB4-BE05127293F5}">
  <ds:schemaRefs>
    <ds:schemaRef ds:uri="http://schemas.openxmlformats.org/officeDocument/2006/bibliography"/>
  </ds:schemaRefs>
</ds:datastoreItem>
</file>

<file path=customXml/itemProps55.xml><?xml version="1.0" encoding="utf-8"?>
<ds:datastoreItem xmlns:ds="http://schemas.openxmlformats.org/officeDocument/2006/customXml" ds:itemID="{676349DF-7ED8-4FA7-8F9B-E58E680BE213}">
  <ds:schemaRefs>
    <ds:schemaRef ds:uri="http://schemas.openxmlformats.org/officeDocument/2006/bibliography"/>
  </ds:schemaRefs>
</ds:datastoreItem>
</file>

<file path=customXml/itemProps56.xml><?xml version="1.0" encoding="utf-8"?>
<ds:datastoreItem xmlns:ds="http://schemas.openxmlformats.org/officeDocument/2006/customXml" ds:itemID="{0E37AFBB-9F9E-4739-9301-600CC2818DEC}">
  <ds:schemaRefs>
    <ds:schemaRef ds:uri="http://schemas.openxmlformats.org/officeDocument/2006/bibliography"/>
  </ds:schemaRefs>
</ds:datastoreItem>
</file>

<file path=customXml/itemProps57.xml><?xml version="1.0" encoding="utf-8"?>
<ds:datastoreItem xmlns:ds="http://schemas.openxmlformats.org/officeDocument/2006/customXml" ds:itemID="{3E1181FF-8671-472C-BF45-1C5A2407131E}">
  <ds:schemaRefs>
    <ds:schemaRef ds:uri="http://schemas.openxmlformats.org/officeDocument/2006/bibliography"/>
  </ds:schemaRefs>
</ds:datastoreItem>
</file>

<file path=customXml/itemProps58.xml><?xml version="1.0" encoding="utf-8"?>
<ds:datastoreItem xmlns:ds="http://schemas.openxmlformats.org/officeDocument/2006/customXml" ds:itemID="{B8A3A17C-FC09-4475-8B59-3F207EE26C34}">
  <ds:schemaRefs>
    <ds:schemaRef ds:uri="http://schemas.openxmlformats.org/officeDocument/2006/bibliography"/>
  </ds:schemaRefs>
</ds:datastoreItem>
</file>

<file path=customXml/itemProps59.xml><?xml version="1.0" encoding="utf-8"?>
<ds:datastoreItem xmlns:ds="http://schemas.openxmlformats.org/officeDocument/2006/customXml" ds:itemID="{D935D457-944B-4CC6-86D6-5EDB330663CA}">
  <ds:schemaRefs>
    <ds:schemaRef ds:uri="http://schemas.openxmlformats.org/officeDocument/2006/bibliography"/>
  </ds:schemaRefs>
</ds:datastoreItem>
</file>

<file path=customXml/itemProps6.xml><?xml version="1.0" encoding="utf-8"?>
<ds:datastoreItem xmlns:ds="http://schemas.openxmlformats.org/officeDocument/2006/customXml" ds:itemID="{6F22C6C6-20A7-4577-8796-DCC0EF71C41C}">
  <ds:schemaRefs>
    <ds:schemaRef ds:uri="http://schemas.openxmlformats.org/officeDocument/2006/bibliography"/>
  </ds:schemaRefs>
</ds:datastoreItem>
</file>

<file path=customXml/itemProps60.xml><?xml version="1.0" encoding="utf-8"?>
<ds:datastoreItem xmlns:ds="http://schemas.openxmlformats.org/officeDocument/2006/customXml" ds:itemID="{9E968A2F-D05F-46AF-8F95-8716054882D7}">
  <ds:schemaRefs>
    <ds:schemaRef ds:uri="http://schemas.openxmlformats.org/officeDocument/2006/bibliography"/>
  </ds:schemaRefs>
</ds:datastoreItem>
</file>

<file path=customXml/itemProps61.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62.xml><?xml version="1.0" encoding="utf-8"?>
<ds:datastoreItem xmlns:ds="http://schemas.openxmlformats.org/officeDocument/2006/customXml" ds:itemID="{D5A4E56F-FE53-49A0-AD77-E2DCD8B7F3F0}">
  <ds:schemaRefs>
    <ds:schemaRef ds:uri="http://schemas.openxmlformats.org/officeDocument/2006/bibliography"/>
  </ds:schemaRefs>
</ds:datastoreItem>
</file>

<file path=customXml/itemProps63.xml><?xml version="1.0" encoding="utf-8"?>
<ds:datastoreItem xmlns:ds="http://schemas.openxmlformats.org/officeDocument/2006/customXml" ds:itemID="{EAA998ED-6AD0-402E-89E2-11AF06B4ADED}">
  <ds:schemaRefs>
    <ds:schemaRef ds:uri="http://schemas.openxmlformats.org/officeDocument/2006/bibliography"/>
  </ds:schemaRefs>
</ds:datastoreItem>
</file>

<file path=customXml/itemProps64.xml><?xml version="1.0" encoding="utf-8"?>
<ds:datastoreItem xmlns:ds="http://schemas.openxmlformats.org/officeDocument/2006/customXml" ds:itemID="{81B12D5A-E9B4-4461-8E0F-296D06172B7B}">
  <ds:schemaRefs>
    <ds:schemaRef ds:uri="http://schemas.openxmlformats.org/officeDocument/2006/bibliography"/>
  </ds:schemaRefs>
</ds:datastoreItem>
</file>

<file path=customXml/itemProps65.xml><?xml version="1.0" encoding="utf-8"?>
<ds:datastoreItem xmlns:ds="http://schemas.openxmlformats.org/officeDocument/2006/customXml" ds:itemID="{FF5FFC0A-268A-4305-92EA-697B2356D446}">
  <ds:schemaRefs>
    <ds:schemaRef ds:uri="http://schemas.openxmlformats.org/officeDocument/2006/bibliography"/>
  </ds:schemaRefs>
</ds:datastoreItem>
</file>

<file path=customXml/itemProps66.xml><?xml version="1.0" encoding="utf-8"?>
<ds:datastoreItem xmlns:ds="http://schemas.openxmlformats.org/officeDocument/2006/customXml" ds:itemID="{E87390A5-C276-4390-A91D-1533C403B351}">
  <ds:schemaRefs>
    <ds:schemaRef ds:uri="http://schemas.openxmlformats.org/officeDocument/2006/bibliography"/>
  </ds:schemaRefs>
</ds:datastoreItem>
</file>

<file path=customXml/itemProps67.xml><?xml version="1.0" encoding="utf-8"?>
<ds:datastoreItem xmlns:ds="http://schemas.openxmlformats.org/officeDocument/2006/customXml" ds:itemID="{831C1621-F13E-4A0D-8CE7-C311CD31223F}">
  <ds:schemaRefs>
    <ds:schemaRef ds:uri="http://schemas.openxmlformats.org/officeDocument/2006/bibliography"/>
  </ds:schemaRefs>
</ds:datastoreItem>
</file>

<file path=customXml/itemProps68.xml><?xml version="1.0" encoding="utf-8"?>
<ds:datastoreItem xmlns:ds="http://schemas.openxmlformats.org/officeDocument/2006/customXml" ds:itemID="{382E52AC-28D7-4BC3-B70D-45C2F7681114}">
  <ds:schemaRefs>
    <ds:schemaRef ds:uri="http://schemas.openxmlformats.org/officeDocument/2006/bibliography"/>
  </ds:schemaRefs>
</ds:datastoreItem>
</file>

<file path=customXml/itemProps69.xml><?xml version="1.0" encoding="utf-8"?>
<ds:datastoreItem xmlns:ds="http://schemas.openxmlformats.org/officeDocument/2006/customXml" ds:itemID="{B451729B-BB09-42BC-BCAE-06511C934FDB}">
  <ds:schemaRefs>
    <ds:schemaRef ds:uri="http://schemas.openxmlformats.org/officeDocument/2006/bibliography"/>
  </ds:schemaRefs>
</ds:datastoreItem>
</file>

<file path=customXml/itemProps7.xml><?xml version="1.0" encoding="utf-8"?>
<ds:datastoreItem xmlns:ds="http://schemas.openxmlformats.org/officeDocument/2006/customXml" ds:itemID="{B304623A-A65F-4DDA-9AE8-F010D475BEE5}">
  <ds:schemaRefs>
    <ds:schemaRef ds:uri="http://schemas.openxmlformats.org/officeDocument/2006/bibliography"/>
  </ds:schemaRefs>
</ds:datastoreItem>
</file>

<file path=customXml/itemProps70.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71.xml><?xml version="1.0" encoding="utf-8"?>
<ds:datastoreItem xmlns:ds="http://schemas.openxmlformats.org/officeDocument/2006/customXml" ds:itemID="{03D1C1CA-D739-4AB9-BC7D-C6D86CED9254}">
  <ds:schemaRefs>
    <ds:schemaRef ds:uri="http://schemas.openxmlformats.org/officeDocument/2006/bibliography"/>
  </ds:schemaRefs>
</ds:datastoreItem>
</file>

<file path=customXml/itemProps72.xml><?xml version="1.0" encoding="utf-8"?>
<ds:datastoreItem xmlns:ds="http://schemas.openxmlformats.org/officeDocument/2006/customXml" ds:itemID="{0B6817F9-6554-4891-8C65-AAF69699A2CF}">
  <ds:schemaRefs>
    <ds:schemaRef ds:uri="http://schemas.openxmlformats.org/officeDocument/2006/bibliography"/>
  </ds:schemaRefs>
</ds:datastoreItem>
</file>

<file path=customXml/itemProps73.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74.xml><?xml version="1.0" encoding="utf-8"?>
<ds:datastoreItem xmlns:ds="http://schemas.openxmlformats.org/officeDocument/2006/customXml" ds:itemID="{01F74376-D821-4900-B268-E2D6254A7CE5}">
  <ds:schemaRefs>
    <ds:schemaRef ds:uri="http://schemas.openxmlformats.org/officeDocument/2006/bibliography"/>
  </ds:schemaRefs>
</ds:datastoreItem>
</file>

<file path=customXml/itemProps75.xml><?xml version="1.0" encoding="utf-8"?>
<ds:datastoreItem xmlns:ds="http://schemas.openxmlformats.org/officeDocument/2006/customXml" ds:itemID="{4589195C-E3B2-49AA-B032-F0803E77EC27}">
  <ds:schemaRefs>
    <ds:schemaRef ds:uri="http://schemas.openxmlformats.org/officeDocument/2006/bibliography"/>
  </ds:schemaRefs>
</ds:datastoreItem>
</file>

<file path=customXml/itemProps76.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77.xml><?xml version="1.0" encoding="utf-8"?>
<ds:datastoreItem xmlns:ds="http://schemas.openxmlformats.org/officeDocument/2006/customXml" ds:itemID="{BB230BB2-5F34-4094-AA02-0D49F6D60460}">
  <ds:schemaRefs>
    <ds:schemaRef ds:uri="http://schemas.openxmlformats.org/officeDocument/2006/bibliography"/>
  </ds:schemaRefs>
</ds:datastoreItem>
</file>

<file path=customXml/itemProps78.xml><?xml version="1.0" encoding="utf-8"?>
<ds:datastoreItem xmlns:ds="http://schemas.openxmlformats.org/officeDocument/2006/customXml" ds:itemID="{F2B60BB8-A30B-4C3D-8DDD-9CC518D06064}">
  <ds:schemaRefs>
    <ds:schemaRef ds:uri="http://schemas.openxmlformats.org/officeDocument/2006/bibliography"/>
  </ds:schemaRefs>
</ds:datastoreItem>
</file>

<file path=customXml/itemProps79.xml><?xml version="1.0" encoding="utf-8"?>
<ds:datastoreItem xmlns:ds="http://schemas.openxmlformats.org/officeDocument/2006/customXml" ds:itemID="{9A02FC6A-9E3F-424A-BA83-F71559B9F853}">
  <ds:schemaRefs>
    <ds:schemaRef ds:uri="http://schemas.openxmlformats.org/officeDocument/2006/bibliography"/>
  </ds:schemaRefs>
</ds:datastoreItem>
</file>

<file path=customXml/itemProps8.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80.xml><?xml version="1.0" encoding="utf-8"?>
<ds:datastoreItem xmlns:ds="http://schemas.openxmlformats.org/officeDocument/2006/customXml" ds:itemID="{A427CD51-104B-4AD5-BDFC-2912AC22E3DC}">
  <ds:schemaRefs>
    <ds:schemaRef ds:uri="http://schemas.openxmlformats.org/officeDocument/2006/bibliography"/>
  </ds:schemaRefs>
</ds:datastoreItem>
</file>

<file path=customXml/itemProps81.xml><?xml version="1.0" encoding="utf-8"?>
<ds:datastoreItem xmlns:ds="http://schemas.openxmlformats.org/officeDocument/2006/customXml" ds:itemID="{F82CE110-51BE-4114-A1AF-B38D59C6FCD4}">
  <ds:schemaRefs>
    <ds:schemaRef ds:uri="http://schemas.openxmlformats.org/officeDocument/2006/bibliography"/>
  </ds:schemaRefs>
</ds:datastoreItem>
</file>

<file path=customXml/itemProps82.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83.xml><?xml version="1.0" encoding="utf-8"?>
<ds:datastoreItem xmlns:ds="http://schemas.openxmlformats.org/officeDocument/2006/customXml" ds:itemID="{72068533-D65D-4412-8AFB-208E016DADAB}">
  <ds:schemaRefs>
    <ds:schemaRef ds:uri="http://schemas.openxmlformats.org/officeDocument/2006/bibliography"/>
  </ds:schemaRefs>
</ds:datastoreItem>
</file>

<file path=customXml/itemProps84.xml><?xml version="1.0" encoding="utf-8"?>
<ds:datastoreItem xmlns:ds="http://schemas.openxmlformats.org/officeDocument/2006/customXml" ds:itemID="{EAB15FD2-A05C-4A69-965A-8AFF7B686AA8}">
  <ds:schemaRefs>
    <ds:schemaRef ds:uri="http://schemas.openxmlformats.org/officeDocument/2006/bibliography"/>
  </ds:schemaRefs>
</ds:datastoreItem>
</file>

<file path=customXml/itemProps85.xml><?xml version="1.0" encoding="utf-8"?>
<ds:datastoreItem xmlns:ds="http://schemas.openxmlformats.org/officeDocument/2006/customXml" ds:itemID="{60CDACE5-EA76-4BBC-BD46-5332F194267E}">
  <ds:schemaRefs>
    <ds:schemaRef ds:uri="http://schemas.openxmlformats.org/officeDocument/2006/bibliography"/>
  </ds:schemaRefs>
</ds:datastoreItem>
</file>

<file path=customXml/itemProps86.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87.xml><?xml version="1.0" encoding="utf-8"?>
<ds:datastoreItem xmlns:ds="http://schemas.openxmlformats.org/officeDocument/2006/customXml" ds:itemID="{5902EC79-7AEC-469E-9EDC-55D6D9306161}">
  <ds:schemaRefs>
    <ds:schemaRef ds:uri="http://schemas.openxmlformats.org/officeDocument/2006/bibliography"/>
  </ds:schemaRefs>
</ds:datastoreItem>
</file>

<file path=customXml/itemProps88.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89.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9.xml><?xml version="1.0" encoding="utf-8"?>
<ds:datastoreItem xmlns:ds="http://schemas.openxmlformats.org/officeDocument/2006/customXml" ds:itemID="{C925A7EB-A260-4F88-B3C7-60B3EFF617FF}">
  <ds:schemaRefs>
    <ds:schemaRef ds:uri="http://schemas.openxmlformats.org/officeDocument/2006/bibliography"/>
  </ds:schemaRefs>
</ds:datastoreItem>
</file>

<file path=customXml/itemProps90.xml><?xml version="1.0" encoding="utf-8"?>
<ds:datastoreItem xmlns:ds="http://schemas.openxmlformats.org/officeDocument/2006/customXml" ds:itemID="{9D216556-C7A3-4E74-BE74-F57EB1EF0074}">
  <ds:schemaRefs>
    <ds:schemaRef ds:uri="http://schemas.openxmlformats.org/officeDocument/2006/bibliography"/>
  </ds:schemaRefs>
</ds:datastoreItem>
</file>

<file path=customXml/itemProps91.xml><?xml version="1.0" encoding="utf-8"?>
<ds:datastoreItem xmlns:ds="http://schemas.openxmlformats.org/officeDocument/2006/customXml" ds:itemID="{EF563794-2192-4355-97F2-589D7D6E18EA}">
  <ds:schemaRefs>
    <ds:schemaRef ds:uri="http://schemas.openxmlformats.org/officeDocument/2006/bibliography"/>
  </ds:schemaRefs>
</ds:datastoreItem>
</file>

<file path=customXml/itemProps92.xml><?xml version="1.0" encoding="utf-8"?>
<ds:datastoreItem xmlns:ds="http://schemas.openxmlformats.org/officeDocument/2006/customXml" ds:itemID="{F75FB9A1-4A98-45F5-BB1B-7C5CA9C51BD5}">
  <ds:schemaRefs>
    <ds:schemaRef ds:uri="http://schemas.openxmlformats.org/officeDocument/2006/bibliography"/>
  </ds:schemaRefs>
</ds:datastoreItem>
</file>

<file path=customXml/itemProps93.xml><?xml version="1.0" encoding="utf-8"?>
<ds:datastoreItem xmlns:ds="http://schemas.openxmlformats.org/officeDocument/2006/customXml" ds:itemID="{BF49C7B3-1CD8-4291-8199-4C6C67231D19}">
  <ds:schemaRefs>
    <ds:schemaRef ds:uri="http://schemas.openxmlformats.org/officeDocument/2006/bibliography"/>
  </ds:schemaRefs>
</ds:datastoreItem>
</file>

<file path=customXml/itemProps94.xml><?xml version="1.0" encoding="utf-8"?>
<ds:datastoreItem xmlns:ds="http://schemas.openxmlformats.org/officeDocument/2006/customXml" ds:itemID="{43245032-5D5A-4330-8C54-D4173D4097D9}">
  <ds:schemaRefs>
    <ds:schemaRef ds:uri="http://schemas.openxmlformats.org/officeDocument/2006/bibliography"/>
  </ds:schemaRefs>
</ds:datastoreItem>
</file>

<file path=customXml/itemProps95.xml><?xml version="1.0" encoding="utf-8"?>
<ds:datastoreItem xmlns:ds="http://schemas.openxmlformats.org/officeDocument/2006/customXml" ds:itemID="{C38561FA-B330-459F-BBB6-9195F106C4C0}">
  <ds:schemaRefs>
    <ds:schemaRef ds:uri="http://schemas.openxmlformats.org/officeDocument/2006/bibliography"/>
  </ds:schemaRefs>
</ds:datastoreItem>
</file>

<file path=customXml/itemProps96.xml><?xml version="1.0" encoding="utf-8"?>
<ds:datastoreItem xmlns:ds="http://schemas.openxmlformats.org/officeDocument/2006/customXml" ds:itemID="{733DFEF3-8592-4173-A761-1618F4B6A82D}">
  <ds:schemaRefs>
    <ds:schemaRef ds:uri="http://schemas.openxmlformats.org/officeDocument/2006/bibliography"/>
  </ds:schemaRefs>
</ds:datastoreItem>
</file>

<file path=customXml/itemProps97.xml><?xml version="1.0" encoding="utf-8"?>
<ds:datastoreItem xmlns:ds="http://schemas.openxmlformats.org/officeDocument/2006/customXml" ds:itemID="{96953072-0350-489C-B42C-4D9FD4263D08}">
  <ds:schemaRefs>
    <ds:schemaRef ds:uri="http://schemas.openxmlformats.org/officeDocument/2006/bibliography"/>
  </ds:schemaRefs>
</ds:datastoreItem>
</file>

<file path=customXml/itemProps98.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99.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12226</Words>
  <Characters>69692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81755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45</cp:revision>
  <cp:lastPrinted>2016-12-23T10:53:00Z</cp:lastPrinted>
  <dcterms:created xsi:type="dcterms:W3CDTF">2016-12-21T10:37:00Z</dcterms:created>
  <dcterms:modified xsi:type="dcterms:W3CDTF">2016-12-28T12:49:00Z</dcterms:modified>
</cp:coreProperties>
</file>