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70036E"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782962" w:rsidRPr="00782962">
        <w:rPr>
          <w:rFonts w:cs="Arial"/>
          <w:lang w:val="sr-Cyrl-CS"/>
        </w:rPr>
        <w:t>3000/0741/2016 (2090/2016)</w:t>
      </w:r>
    </w:p>
    <w:p w:rsidR="00210557" w:rsidRPr="002B1693" w:rsidRDefault="00210557" w:rsidP="00781B02">
      <w:pPr>
        <w:rPr>
          <w:rFonts w:cs="Arial"/>
          <w:lang w:val="ru-RU"/>
        </w:rPr>
      </w:pPr>
    </w:p>
    <w:p w:rsidR="00F16226" w:rsidRPr="00FC7302" w:rsidRDefault="000C745B" w:rsidP="000C745B">
      <w:pPr>
        <w:jc w:val="center"/>
        <w:rPr>
          <w:rFonts w:eastAsia="Arial Unicode MS" w:cs="Arial"/>
          <w:b/>
          <w:kern w:val="2"/>
          <w:lang w:val="ru-RU"/>
        </w:rPr>
      </w:pPr>
      <w:r w:rsidRPr="00FC7302">
        <w:rPr>
          <w:rFonts w:cs="Arial"/>
          <w:b/>
          <w:bCs/>
          <w:lang w:val="sr-Cyrl-CS" w:eastAsia="ar-SA"/>
        </w:rPr>
        <w:t>Кaтeгoризaциja, рaзврстaвaњe oпрeмe пoд притискoм прeмa нивoу oпaснoсти,eвидeнтирaњe у цeнтрaлни рeгистaр  и прeглeд-испитивaњe oпрeмe пoд притискoм</w:t>
      </w: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Lucida Sans Unicode" w:cs="Arial"/>
          <w:iCs/>
          <w:color w:val="00B0F0"/>
          <w:lang w:val="ru-RU" w:eastAsia="ar-SA"/>
        </w:rPr>
      </w:pPr>
    </w:p>
    <w:p w:rsidR="00150FCE" w:rsidRPr="00E47C2E" w:rsidRDefault="00150FCE" w:rsidP="000C50A0">
      <w:pPr>
        <w:pStyle w:val="BodyText"/>
        <w:spacing w:before="0"/>
        <w:jc w:val="center"/>
        <w:rPr>
          <w:rFonts w:cs="Arial"/>
          <w:sz w:val="22"/>
          <w:szCs w:val="22"/>
          <w:lang w:val="ru-RU"/>
        </w:rPr>
      </w:pPr>
    </w:p>
    <w:p w:rsidR="00150FCE" w:rsidRPr="002B1693" w:rsidRDefault="00150FCE" w:rsidP="000C50A0">
      <w:pPr>
        <w:pStyle w:val="BodyText"/>
        <w:spacing w:before="0"/>
        <w:jc w:val="center"/>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F2402B" w:rsidRPr="00F2402B">
        <w:rPr>
          <w:rFonts w:eastAsia="Arial Unicode MS" w:cs="Arial"/>
          <w:color w:val="000000"/>
          <w:kern w:val="2"/>
          <w:lang w:val="sr-Latn-RS"/>
        </w:rPr>
        <w:t>105-E.03.01-534221/</w:t>
      </w:r>
      <w:r w:rsidR="005021AA">
        <w:rPr>
          <w:rFonts w:eastAsia="Arial Unicode MS" w:cs="Arial"/>
          <w:color w:val="000000"/>
          <w:kern w:val="2"/>
          <w:lang w:val="sr-Latn-RS"/>
        </w:rPr>
        <w:t>5</w:t>
      </w:r>
      <w:r w:rsidR="00F2402B" w:rsidRPr="00F2402B">
        <w:rPr>
          <w:rFonts w:eastAsia="Arial Unicode MS" w:cs="Arial"/>
          <w:color w:val="000000"/>
          <w:kern w:val="2"/>
          <w:lang w:val="sr-Latn-RS"/>
        </w:rPr>
        <w:t>-2016</w:t>
      </w:r>
      <w:r w:rsidR="00AE0906">
        <w:rPr>
          <w:rFonts w:eastAsia="Arial Unicode MS" w:cs="Arial"/>
          <w:color w:val="000000"/>
          <w:kern w:val="2"/>
          <w:lang w:val="sr-Cyrl-RS"/>
        </w:rPr>
        <w:t xml:space="preserve"> </w:t>
      </w:r>
      <w:r w:rsidR="002B1693" w:rsidRPr="00E47C2E">
        <w:rPr>
          <w:rFonts w:eastAsia="Arial Unicode MS" w:cs="Arial"/>
          <w:color w:val="000000"/>
          <w:kern w:val="2"/>
        </w:rPr>
        <w:t>o</w:t>
      </w:r>
      <w:r w:rsidR="002B1693" w:rsidRPr="00E47C2E">
        <w:rPr>
          <w:rFonts w:eastAsia="Arial Unicode MS" w:cs="Arial"/>
          <w:color w:val="000000"/>
          <w:kern w:val="2"/>
          <w:lang w:val="ru-RU"/>
        </w:rPr>
        <w:t>д</w:t>
      </w:r>
      <w:r w:rsidR="002B1693">
        <w:rPr>
          <w:rFonts w:eastAsia="Arial Unicode MS" w:cs="Arial"/>
          <w:color w:val="000000"/>
          <w:kern w:val="2"/>
          <w:lang w:val="sr-Latn-RS"/>
        </w:rPr>
        <w:t xml:space="preserve"> </w:t>
      </w:r>
      <w:r w:rsidR="005021AA">
        <w:rPr>
          <w:rFonts w:eastAsia="Arial Unicode MS" w:cs="Arial"/>
          <w:color w:val="000000"/>
          <w:kern w:val="2"/>
          <w:lang w:val="sr-Latn-RS"/>
        </w:rPr>
        <w:t>28.12.2016</w:t>
      </w:r>
      <w:r w:rsidRPr="00E47C2E">
        <w:rPr>
          <w:rFonts w:eastAsia="Arial Unicode MS" w:cs="Arial"/>
          <w:kern w:val="2"/>
          <w:lang w:val="ru-RU"/>
        </w:rPr>
        <w:t xml:space="preserve">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F2402B">
        <w:rPr>
          <w:rFonts w:cs="Arial"/>
          <w:lang w:val="ru-RU"/>
        </w:rPr>
        <w:t>Децембар</w:t>
      </w:r>
      <w:r>
        <w:rPr>
          <w:rFonts w:cs="Arial"/>
          <w:lang w:val="ru-RU"/>
        </w:rPr>
        <w:t xml:space="preserve"> </w:t>
      </w:r>
      <w:r w:rsidRPr="00A41B31">
        <w:rPr>
          <w:rFonts w:cs="Arial"/>
          <w:lang w:val="ru-RU"/>
        </w:rPr>
        <w:t>2016.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w:t>
      </w:r>
      <w:r w:rsidR="00E13FFC" w:rsidRPr="002B1693">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F2402B" w:rsidRPr="00F2402B">
        <w:rPr>
          <w:rFonts w:eastAsia="Arial Unicode MS" w:cs="Arial"/>
          <w:color w:val="000000"/>
          <w:kern w:val="2"/>
          <w:lang w:val="sr-Latn-RS"/>
        </w:rPr>
        <w:t>105-E.03.01-534221/</w:t>
      </w:r>
      <w:r w:rsidR="005021AA">
        <w:rPr>
          <w:rFonts w:eastAsia="Arial Unicode MS" w:cs="Arial"/>
          <w:color w:val="000000"/>
          <w:kern w:val="2"/>
          <w:lang w:val="sr-Latn-RS"/>
        </w:rPr>
        <w:t>2</w:t>
      </w:r>
      <w:r w:rsidR="00F2402B" w:rsidRPr="00F2402B">
        <w:rPr>
          <w:rFonts w:eastAsia="Arial Unicode MS" w:cs="Arial"/>
          <w:color w:val="000000"/>
          <w:kern w:val="2"/>
          <w:lang w:val="sr-Latn-RS"/>
        </w:rPr>
        <w:t>-2016</w:t>
      </w:r>
      <w:r w:rsidR="002B1693">
        <w:rPr>
          <w:rFonts w:eastAsia="Arial Unicode MS" w:cs="Arial"/>
          <w:color w:val="000000"/>
          <w:kern w:val="2"/>
          <w:lang w:val="sr-Latn-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2B1693">
        <w:rPr>
          <w:rFonts w:eastAsia="Arial Unicode MS" w:cs="Arial"/>
          <w:color w:val="000000"/>
          <w:kern w:val="2"/>
          <w:lang w:val="sr-Latn-RS"/>
        </w:rPr>
        <w:t xml:space="preserve"> </w:t>
      </w:r>
      <w:r w:rsidR="005021AA">
        <w:rPr>
          <w:rFonts w:eastAsia="Arial Unicode MS" w:cs="Arial"/>
          <w:color w:val="000000"/>
          <w:kern w:val="2"/>
          <w:lang w:val="sr-Latn-RS"/>
        </w:rPr>
        <w:t>28.12</w:t>
      </w:r>
      <w:r w:rsidR="00106C9B" w:rsidRPr="00106C9B">
        <w:rPr>
          <w:rFonts w:eastAsia="Arial Unicode MS" w:cs="Arial"/>
          <w:color w:val="000000"/>
          <w:kern w:val="2"/>
          <w:lang w:val="sr-Latn-RS"/>
        </w:rPr>
        <w:t>.2016</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F2402B" w:rsidRPr="00F2402B">
        <w:rPr>
          <w:rFonts w:eastAsia="Arial Unicode MS" w:cs="Arial"/>
          <w:color w:val="000000"/>
          <w:kern w:val="2"/>
          <w:lang w:val="sr-Latn-RS"/>
        </w:rPr>
        <w:t>105-E.03.01-534221/</w:t>
      </w:r>
      <w:r w:rsidR="005021AA">
        <w:rPr>
          <w:rFonts w:eastAsia="Arial Unicode MS" w:cs="Arial"/>
          <w:color w:val="000000"/>
          <w:kern w:val="2"/>
          <w:lang w:val="sr-Latn-RS"/>
        </w:rPr>
        <w:t>3</w:t>
      </w:r>
      <w:r w:rsidR="00F2402B" w:rsidRPr="00F2402B">
        <w:rPr>
          <w:rFonts w:eastAsia="Arial Unicode MS" w:cs="Arial"/>
          <w:color w:val="000000"/>
          <w:kern w:val="2"/>
          <w:lang w:val="sr-Latn-RS"/>
        </w:rPr>
        <w:t>-2016</w:t>
      </w:r>
      <w:r w:rsidR="002B1693" w:rsidRPr="00E47C2E">
        <w:rPr>
          <w:rFonts w:eastAsia="Arial Unicode MS" w:cs="Arial"/>
          <w:color w:val="000000"/>
          <w:kern w:val="2"/>
        </w:rPr>
        <w:t>o</w:t>
      </w:r>
      <w:r w:rsidR="002B1693" w:rsidRPr="00E47C2E">
        <w:rPr>
          <w:rFonts w:eastAsia="Arial Unicode MS" w:cs="Arial"/>
          <w:color w:val="000000"/>
          <w:kern w:val="2"/>
          <w:lang w:val="ru-RU"/>
        </w:rPr>
        <w:t>д</w:t>
      </w:r>
      <w:r w:rsidR="002B1693">
        <w:rPr>
          <w:rFonts w:eastAsia="Arial Unicode MS" w:cs="Arial"/>
          <w:color w:val="000000"/>
          <w:kern w:val="2"/>
          <w:lang w:val="sr-Latn-RS"/>
        </w:rPr>
        <w:t xml:space="preserve"> </w:t>
      </w:r>
      <w:r w:rsidR="005021AA">
        <w:rPr>
          <w:rFonts w:eastAsia="Arial Unicode MS" w:cs="Arial"/>
          <w:color w:val="000000"/>
          <w:kern w:val="2"/>
          <w:lang w:val="sr-Latn-RS"/>
        </w:rPr>
        <w:t>28.12</w:t>
      </w:r>
      <w:r w:rsidR="00106C9B" w:rsidRPr="00106C9B">
        <w:rPr>
          <w:rFonts w:eastAsia="Arial Unicode MS" w:cs="Arial"/>
          <w:color w:val="000000"/>
          <w:kern w:val="2"/>
          <w:lang w:val="sr-Latn-RS"/>
        </w:rPr>
        <w:t>.2016</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6" w:name="_Toc441215598"/>
      <w:bookmarkStart w:id="7" w:name="_Toc441651537"/>
      <w:bookmarkStart w:id="8" w:name="_Toc442559874"/>
      <w:r w:rsidRPr="002B1693">
        <w:rPr>
          <w:rFonts w:cs="Arial"/>
          <w:b/>
          <w:lang w:val="ru-RU"/>
        </w:rPr>
        <w:t>КОНКУРСНА ДОКУМЕНТАЦИЈА</w:t>
      </w:r>
      <w:bookmarkEnd w:id="6"/>
      <w:bookmarkEnd w:id="7"/>
      <w:bookmarkEnd w:id="8"/>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9" w:name="_Toc441215599"/>
      <w:bookmarkStart w:id="10" w:name="_Toc441651538"/>
      <w:bookmarkStart w:id="11"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9"/>
      <w:bookmarkEnd w:id="10"/>
      <w:bookmarkEnd w:id="11"/>
      <w:r w:rsidR="00EA09A8" w:rsidRPr="00EA09A8">
        <w:rPr>
          <w:rFonts w:cs="Arial"/>
          <w:b/>
          <w:lang w:val="sr-Cyrl-RS"/>
        </w:rPr>
        <w:t xml:space="preserve"> </w:t>
      </w:r>
      <w:r w:rsidR="00631B70" w:rsidRPr="00631B70">
        <w:rPr>
          <w:rFonts w:cs="Arial"/>
          <w:lang w:val="sr-Cyrl-CS"/>
        </w:rPr>
        <w:t>3000/0741/2016 (2090/2016)</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2B1693" w:rsidRDefault="00C62AA7" w:rsidP="004C3B38">
            <w:pPr>
              <w:tabs>
                <w:tab w:val="left" w:pos="360"/>
                <w:tab w:val="left" w:pos="567"/>
                <w:tab w:val="right" w:leader="dot" w:pos="9639"/>
              </w:tabs>
              <w:rPr>
                <w:rFonts w:cs="Arial"/>
                <w:lang w:val="ru-RU"/>
              </w:rPr>
            </w:pPr>
            <w:r w:rsidRPr="002B1693">
              <w:rPr>
                <w:rFonts w:cs="Arial"/>
                <w:lang w:val="ru-RU"/>
              </w:rPr>
              <w:t>Општи подаци о јавној набавци</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2B1693" w:rsidRDefault="00C62AA7" w:rsidP="006F517A">
            <w:pPr>
              <w:tabs>
                <w:tab w:val="left" w:pos="317"/>
                <w:tab w:val="left" w:pos="360"/>
                <w:tab w:val="right" w:leader="dot" w:pos="9639"/>
              </w:tabs>
              <w:rPr>
                <w:rFonts w:cs="Arial"/>
                <w:lang w:val="ru-RU"/>
              </w:rPr>
            </w:pPr>
            <w:r w:rsidRPr="002B1693">
              <w:rPr>
                <w:rFonts w:cs="Arial"/>
                <w:lang w:val="ru-RU"/>
              </w:rPr>
              <w:t xml:space="preserve">Техничка спецификација (врста, техничке карактеристике, квалитет, </w:t>
            </w:r>
            <w:r w:rsidR="006F517A" w:rsidRPr="002B1693">
              <w:rPr>
                <w:rFonts w:cs="Arial"/>
                <w:lang w:val="ru-RU"/>
              </w:rPr>
              <w:t>обим</w:t>
            </w:r>
            <w:r w:rsidRPr="002B1693">
              <w:rPr>
                <w:rFonts w:cs="Arial"/>
                <w:lang w:val="ru-RU"/>
              </w:rPr>
              <w:t xml:space="preserve"> и опис </w:t>
            </w:r>
            <w:r w:rsidR="00A63575" w:rsidRPr="002B1693">
              <w:rPr>
                <w:rFonts w:cs="Arial"/>
                <w:lang w:val="ru-RU"/>
              </w:rPr>
              <w:t>услуга</w:t>
            </w:r>
            <w:r w:rsidRPr="002B1693">
              <w:rPr>
                <w:rFonts w:cs="Arial"/>
                <w:lang w:val="ru-RU"/>
              </w:rPr>
              <w:t>...)</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2B1693" w:rsidRDefault="00C62AA7" w:rsidP="004C3B38">
            <w:pPr>
              <w:tabs>
                <w:tab w:val="left" w:pos="317"/>
                <w:tab w:val="left" w:pos="360"/>
                <w:tab w:val="right" w:leader="dot" w:pos="9639"/>
              </w:tabs>
              <w:rPr>
                <w:rFonts w:cs="Arial"/>
                <w:lang w:val="ru-RU"/>
              </w:rPr>
            </w:pPr>
            <w:r w:rsidRPr="002B1693">
              <w:rPr>
                <w:rFonts w:cs="Arial"/>
                <w:lang w:val="ru-RU"/>
              </w:rPr>
              <w:t>Услови за учешће у поступку ЈН и упутство како се доказује испуњеност услова</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236B8F" w:rsidRDefault="00236B8F" w:rsidP="004C3B38">
            <w:pPr>
              <w:tabs>
                <w:tab w:val="left" w:pos="360"/>
                <w:tab w:val="left" w:pos="567"/>
                <w:tab w:val="right" w:leader="dot" w:pos="9639"/>
              </w:tabs>
              <w:jc w:val="center"/>
              <w:rPr>
                <w:rFonts w:cs="Arial"/>
                <w:lang w:val="sr-Latn-RS"/>
              </w:rPr>
            </w:pPr>
            <w:r>
              <w:rPr>
                <w:rFonts w:cs="Arial"/>
                <w:lang w:val="sr-Latn-RS"/>
              </w:rPr>
              <w:t>7</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2B1693" w:rsidRDefault="00C62AA7" w:rsidP="004C3B38">
            <w:pPr>
              <w:tabs>
                <w:tab w:val="left" w:pos="360"/>
                <w:tab w:val="left" w:pos="567"/>
                <w:tab w:val="right" w:leader="dot" w:pos="9639"/>
              </w:tabs>
              <w:rPr>
                <w:rFonts w:cs="Arial"/>
                <w:lang w:val="ru-RU"/>
              </w:rPr>
            </w:pPr>
            <w:r w:rsidRPr="002B1693">
              <w:rPr>
                <w:rFonts w:cs="Arial"/>
                <w:lang w:val="ru-RU"/>
              </w:rPr>
              <w:t>Упутство понуђачима како да сачине понуду</w:t>
            </w:r>
          </w:p>
        </w:tc>
        <w:tc>
          <w:tcPr>
            <w:tcW w:w="810" w:type="dxa"/>
          </w:tcPr>
          <w:p w:rsidR="00C62AA7" w:rsidRPr="00236B8F" w:rsidRDefault="00D13B89" w:rsidP="004C3B38">
            <w:pPr>
              <w:tabs>
                <w:tab w:val="left" w:pos="360"/>
                <w:tab w:val="left" w:pos="567"/>
                <w:tab w:val="right" w:leader="dot" w:pos="9639"/>
              </w:tabs>
              <w:jc w:val="center"/>
              <w:rPr>
                <w:rFonts w:cs="Arial"/>
                <w:lang w:val="sr-Latn-RS"/>
              </w:rPr>
            </w:pPr>
            <w:r>
              <w:rPr>
                <w:rFonts w:cs="Arial"/>
                <w:lang w:val="sr-Latn-RS"/>
              </w:rPr>
              <w:t>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C62AA7" w:rsidP="004C7B0A">
            <w:pPr>
              <w:tabs>
                <w:tab w:val="left" w:pos="360"/>
                <w:tab w:val="left" w:pos="567"/>
                <w:tab w:val="right" w:leader="dot" w:pos="9639"/>
              </w:tabs>
              <w:rPr>
                <w:rFonts w:cs="Arial"/>
              </w:rPr>
            </w:pPr>
            <w:r w:rsidRPr="00E47C2E">
              <w:rPr>
                <w:rFonts w:cs="Arial"/>
              </w:rPr>
              <w:t xml:space="preserve">Обрасци ( 1 - </w:t>
            </w:r>
            <w:r w:rsidR="004C7B0A">
              <w:rPr>
                <w:rFonts w:cs="Arial"/>
                <w:lang w:val="sr-Cyrl-RS"/>
              </w:rPr>
              <w:t>7</w:t>
            </w:r>
            <w:r w:rsidRPr="00E47C2E">
              <w:rPr>
                <w:rFonts w:cs="Arial"/>
              </w:rPr>
              <w:t>)</w:t>
            </w:r>
          </w:p>
        </w:tc>
        <w:tc>
          <w:tcPr>
            <w:tcW w:w="810" w:type="dxa"/>
          </w:tcPr>
          <w:p w:rsidR="00C62AA7" w:rsidRPr="00A331E4" w:rsidRDefault="007D658F" w:rsidP="00D13B89">
            <w:pPr>
              <w:tabs>
                <w:tab w:val="left" w:pos="360"/>
                <w:tab w:val="left" w:pos="567"/>
                <w:tab w:val="right" w:leader="dot" w:pos="9639"/>
              </w:tabs>
              <w:jc w:val="center"/>
              <w:rPr>
                <w:rFonts w:cs="Arial"/>
                <w:lang w:val="sr-Latn-RS"/>
              </w:rPr>
            </w:pPr>
            <w:r>
              <w:rPr>
                <w:rFonts w:cs="Arial"/>
                <w:lang w:val="sr-Cyrl-RS"/>
              </w:rPr>
              <w:t>2</w:t>
            </w:r>
            <w:r w:rsidR="00D13B89">
              <w:rPr>
                <w:rFonts w:cs="Arial"/>
                <w:lang w:val="sr-Latn-RS"/>
              </w:rPr>
              <w:t>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D13B89" w:rsidRDefault="00D13B89" w:rsidP="008A14CB">
            <w:pPr>
              <w:tabs>
                <w:tab w:val="left" w:pos="360"/>
                <w:tab w:val="left" w:pos="567"/>
                <w:tab w:val="right" w:leader="dot" w:pos="9639"/>
              </w:tabs>
              <w:jc w:val="center"/>
              <w:rPr>
                <w:rFonts w:cs="Arial"/>
                <w:lang w:val="sr-Latn-RS"/>
              </w:rPr>
            </w:pPr>
            <w:r>
              <w:rPr>
                <w:rFonts w:cs="Arial"/>
                <w:lang w:val="sr-Latn-RS"/>
              </w:rPr>
              <w:t>34</w:t>
            </w:r>
          </w:p>
        </w:tc>
      </w:tr>
    </w:tbl>
    <w:p w:rsidR="009D3699" w:rsidRPr="00E47C2E" w:rsidRDefault="009D3699" w:rsidP="000C50A0">
      <w:pPr>
        <w:pStyle w:val="BodyText"/>
        <w:spacing w:before="0"/>
        <w:rPr>
          <w:rFonts w:cs="Arial"/>
          <w:b/>
          <w:spacing w:val="80"/>
          <w:sz w:val="22"/>
          <w:szCs w:val="22"/>
          <w:highlight w:val="yellow"/>
        </w:rPr>
      </w:pPr>
    </w:p>
    <w:p w:rsidR="00F5264D" w:rsidRPr="003D71E0" w:rsidRDefault="00C53AC6" w:rsidP="00C53AC6">
      <w:pPr>
        <w:jc w:val="right"/>
        <w:rPr>
          <w:rFonts w:cs="Arial"/>
          <w:color w:val="548DD4" w:themeColor="text2" w:themeTint="99"/>
          <w:lang w:val="sr-Latn-RS"/>
        </w:rPr>
      </w:pPr>
      <w:r w:rsidRPr="00E47C2E">
        <w:rPr>
          <w:rFonts w:cs="Arial"/>
          <w:bCs/>
          <w:noProof/>
          <w:lang w:val="sr-Cyrl-CS"/>
        </w:rPr>
        <w:t>Укупан број страна документације</w:t>
      </w:r>
      <w:r w:rsidRPr="003D71E0">
        <w:rPr>
          <w:rFonts w:cs="Arial"/>
          <w:bCs/>
          <w:noProof/>
          <w:lang w:val="sr-Cyrl-CS"/>
        </w:rPr>
        <w:t>:</w:t>
      </w:r>
      <w:r w:rsidR="003D71E0" w:rsidRPr="003D71E0">
        <w:rPr>
          <w:rFonts w:cs="Arial"/>
          <w:bCs/>
          <w:noProof/>
          <w:lang w:val="sr-Latn-RS"/>
        </w:rPr>
        <w:t>44</w:t>
      </w:r>
    </w:p>
    <w:p w:rsidR="001853E1" w:rsidRPr="00E47C2E" w:rsidRDefault="001853E1" w:rsidP="000C50A0">
      <w:pPr>
        <w:pStyle w:val="BodyText"/>
        <w:spacing w:before="0"/>
        <w:rPr>
          <w:rFonts w:cs="Arial"/>
          <w:sz w:val="22"/>
          <w:szCs w:val="22"/>
        </w:rPr>
      </w:pPr>
    </w:p>
    <w:p w:rsidR="00FA0E61" w:rsidRPr="00E47C2E" w:rsidRDefault="00473AD5" w:rsidP="00B95663">
      <w:pPr>
        <w:pStyle w:val="Heading10"/>
        <w:numPr>
          <w:ilvl w:val="0"/>
          <w:numId w:val="15"/>
        </w:numPr>
        <w:spacing w:before="0"/>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p>
          <w:p w:rsidR="002E12CC" w:rsidRPr="00E47C2E" w:rsidRDefault="002E12CC" w:rsidP="00B95663">
            <w:pPr>
              <w:autoSpaceDE w:val="0"/>
              <w:autoSpaceDN w:val="0"/>
              <w:adjustRightInd w:val="0"/>
              <w:spacing w:before="0"/>
              <w:jc w:val="center"/>
              <w:rPr>
                <w:rFonts w:eastAsia="TimesNewRomanPSMT" w:cs="Arial"/>
                <w:bCs/>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B95663">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B95663">
            <w:pPr>
              <w:suppressAutoHyphens/>
              <w:spacing w:before="0" w:line="100" w:lineRule="atLeast"/>
              <w:jc w:val="center"/>
              <w:rPr>
                <w:rFonts w:cs="Arial"/>
                <w:lang w:val="ru-RU"/>
              </w:rPr>
            </w:pPr>
            <w:r w:rsidRPr="00AE0906">
              <w:rPr>
                <w:rFonts w:cs="Arial"/>
                <w:lang w:val="ru-RU"/>
              </w:rPr>
              <w:t>Улица царице Милице бр.2, 11000 Београд</w:t>
            </w:r>
          </w:p>
          <w:p w:rsidR="00E13FFC" w:rsidRPr="002B1693" w:rsidRDefault="00C6752E" w:rsidP="00B95663">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B95663">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390F16" w:rsidP="00B95663">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B95663">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B95663">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FC7302" w:rsidTr="002E12CC">
        <w:trPr>
          <w:trHeight w:val="575"/>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505799" w:rsidRDefault="004276AD" w:rsidP="00B95663">
            <w:pPr>
              <w:pStyle w:val="Heading10"/>
              <w:spacing w:before="0"/>
              <w:jc w:val="center"/>
              <w:rPr>
                <w:rFonts w:cs="Arial"/>
                <w:b w:val="0"/>
                <w:lang w:val="sr-Latn-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FC7302" w:rsidRPr="00FC7302">
              <w:rPr>
                <w:rFonts w:cs="Arial"/>
                <w:b w:val="0"/>
              </w:rPr>
              <w:t>Кaтeгoризaциja, рaзврстaвaњe oпрeмe пoд притискoм прeмa нивoу oпaснoсти,eвидeнтирaњe у цeнтрaлни рeгистaр  и прeглeд-испитивaњe oпрeмe пoд притискoм</w:t>
            </w:r>
            <w:bookmarkEnd w:id="15"/>
          </w:p>
        </w:tc>
      </w:tr>
      <w:tr w:rsidR="002E12CC" w:rsidRPr="005021AA" w:rsidTr="009B768B">
        <w:trPr>
          <w:trHeight w:val="72"/>
        </w:trPr>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E228F5" w:rsidRPr="00FC7302" w:rsidRDefault="002E12CC" w:rsidP="00FC7302">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w:t>
            </w:r>
            <w:r w:rsidR="00FC7302">
              <w:rPr>
                <w:rFonts w:ascii="Arial" w:hAnsi="Arial" w:cs="Arial"/>
                <w:lang w:val="ru-RU"/>
              </w:rPr>
              <w:t>ни</w:t>
            </w:r>
            <w:r w:rsidRPr="002B1693">
              <w:rPr>
                <w:rFonts w:ascii="Arial" w:hAnsi="Arial" w:cs="Arial"/>
                <w:lang w:val="ru-RU"/>
              </w:rPr>
              <w:t xml:space="preserve">је обликована </w:t>
            </w:r>
            <w:r w:rsidR="00FC7302">
              <w:rPr>
                <w:rFonts w:ascii="Arial" w:hAnsi="Arial" w:cs="Arial"/>
                <w:lang w:val="sr-Cyrl-RS"/>
              </w:rPr>
              <w:t>по</w:t>
            </w:r>
            <w:r w:rsidRPr="002B1693">
              <w:rPr>
                <w:rFonts w:ascii="Arial" w:hAnsi="Arial" w:cs="Arial"/>
                <w:lang w:val="ru-RU"/>
              </w:rPr>
              <w:t xml:space="preserve"> партиј</w:t>
            </w:r>
            <w:r w:rsidR="00FC7302">
              <w:rPr>
                <w:rFonts w:ascii="Arial" w:hAnsi="Arial" w:cs="Arial"/>
                <w:lang w:val="sr-Cyrl-RS"/>
              </w:rPr>
              <w:t>ама</w:t>
            </w:r>
          </w:p>
        </w:tc>
      </w:tr>
      <w:tr w:rsidR="004276AD" w:rsidRPr="005021AA" w:rsidTr="0041000C">
        <w:trPr>
          <w:trHeight w:val="263"/>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B95663">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2B1693" w:rsidRDefault="004276AD" w:rsidP="00B95663">
            <w:pPr>
              <w:autoSpaceDE w:val="0"/>
              <w:autoSpaceDN w:val="0"/>
              <w:adjustRightInd w:val="0"/>
              <w:spacing w:before="0"/>
              <w:jc w:val="center"/>
              <w:rPr>
                <w:rFonts w:eastAsia="TimesNewRomanPSMT" w:cs="Arial"/>
                <w:bCs/>
                <w:lang w:val="ru-RU"/>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B95663">
            <w:pPr>
              <w:spacing w:before="0"/>
              <w:jc w:val="center"/>
              <w:rPr>
                <w:rFonts w:cs="Arial"/>
                <w:color w:val="00B0F0"/>
              </w:rPr>
            </w:pPr>
            <w:r>
              <w:rPr>
                <w:rFonts w:cs="Arial"/>
                <w:lang w:val="sr-Cyrl-RS"/>
              </w:rPr>
              <w:t>Марија Петковић</w:t>
            </w:r>
          </w:p>
          <w:p w:rsidR="004276AD" w:rsidRPr="00E47C2E" w:rsidRDefault="00E13FFC" w:rsidP="00B95663">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357B50" w:rsidRPr="00357B50" w:rsidRDefault="00357B50" w:rsidP="00357B50">
      <w:pPr>
        <w:pStyle w:val="Heading10"/>
        <w:spacing w:before="0"/>
        <w:ind w:left="360" w:firstLine="0"/>
        <w:jc w:val="both"/>
        <w:rPr>
          <w:rFonts w:cs="Arial"/>
        </w:rPr>
      </w:pPr>
      <w:bookmarkStart w:id="16" w:name="_Toc442559878"/>
      <w:bookmarkStart w:id="17" w:name="_Toc427817448"/>
    </w:p>
    <w:p w:rsidR="002E12CC" w:rsidRPr="00E47C2E" w:rsidRDefault="002E12CC" w:rsidP="00B95663">
      <w:pPr>
        <w:pStyle w:val="Heading10"/>
        <w:numPr>
          <w:ilvl w:val="0"/>
          <w:numId w:val="15"/>
        </w:numPr>
        <w:spacing w:before="0"/>
        <w:jc w:val="both"/>
        <w:rPr>
          <w:rFonts w:cs="Arial"/>
        </w:rPr>
      </w:pPr>
      <w:r w:rsidRPr="00E47C2E">
        <w:rPr>
          <w:rFonts w:cs="Arial"/>
        </w:rPr>
        <w:t>ПОДАЦИ О ПРЕДМЕТУ ЈАВНЕ НАБАВКЕ</w:t>
      </w:r>
    </w:p>
    <w:p w:rsidR="002E12CC" w:rsidRPr="00E47C2E" w:rsidRDefault="002E12CC" w:rsidP="00B95663">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6A4762" w:rsidRPr="00FC7302" w:rsidRDefault="002E12CC" w:rsidP="00FC7302">
      <w:pPr>
        <w:spacing w:before="0"/>
        <w:rPr>
          <w:rFonts w:cs="Arial"/>
          <w:lang w:val="sr-Cyrl-RS" w:eastAsia="zh-CN"/>
        </w:rPr>
      </w:pPr>
      <w:r w:rsidRPr="00FC7302">
        <w:rPr>
          <w:rFonts w:cs="Arial"/>
          <w:lang w:val="sr-Cyrl-CS" w:eastAsia="zh-CN"/>
        </w:rPr>
        <w:t>Опис предмета јавне набавке</w:t>
      </w:r>
      <w:r w:rsidR="00AA239D">
        <w:rPr>
          <w:rFonts w:cs="Arial"/>
          <w:lang w:val="sr-Cyrl-RS" w:eastAsia="zh-CN"/>
        </w:rPr>
        <w:t>:</w:t>
      </w:r>
      <w:r w:rsidR="00AA239D" w:rsidRPr="00FC7302">
        <w:rPr>
          <w:lang w:val="sr-Cyrl-CS"/>
        </w:rPr>
        <w:t xml:space="preserve"> </w:t>
      </w:r>
      <w:r w:rsidR="00FC7302" w:rsidRPr="00FC7302">
        <w:rPr>
          <w:rFonts w:cs="Arial"/>
          <w:lang w:val="sr-Cyrl-CS" w:eastAsia="zh-CN"/>
        </w:rPr>
        <w:t>К</w:t>
      </w:r>
      <w:r w:rsidR="00FC7302" w:rsidRPr="00FC7302">
        <w:rPr>
          <w:rFonts w:cs="Arial"/>
          <w:lang w:val="ru-RU" w:eastAsia="zh-CN"/>
        </w:rPr>
        <w:t>a</w:t>
      </w:r>
      <w:r w:rsidR="00FC7302" w:rsidRPr="00FC7302">
        <w:rPr>
          <w:rFonts w:cs="Arial"/>
          <w:lang w:val="sr-Cyrl-CS" w:eastAsia="zh-CN"/>
        </w:rPr>
        <w:t>т</w:t>
      </w:r>
      <w:r w:rsidR="00FC7302" w:rsidRPr="00FC7302">
        <w:rPr>
          <w:rFonts w:cs="Arial"/>
          <w:lang w:val="ru-RU" w:eastAsia="zh-CN"/>
        </w:rPr>
        <w:t>e</w:t>
      </w:r>
      <w:r w:rsidR="00FC7302" w:rsidRPr="00FC7302">
        <w:rPr>
          <w:rFonts w:cs="Arial"/>
          <w:lang w:val="sr-Cyrl-CS" w:eastAsia="zh-CN"/>
        </w:rPr>
        <w:t>г</w:t>
      </w:r>
      <w:r w:rsidR="00FC7302" w:rsidRPr="00FC7302">
        <w:rPr>
          <w:rFonts w:cs="Arial"/>
          <w:lang w:val="ru-RU" w:eastAsia="zh-CN"/>
        </w:rPr>
        <w:t>o</w:t>
      </w:r>
      <w:r w:rsidR="00FC7302" w:rsidRPr="00FC7302">
        <w:rPr>
          <w:rFonts w:cs="Arial"/>
          <w:lang w:val="sr-Cyrl-CS" w:eastAsia="zh-CN"/>
        </w:rPr>
        <w:t>риз</w:t>
      </w:r>
      <w:r w:rsidR="00FC7302" w:rsidRPr="00FC7302">
        <w:rPr>
          <w:rFonts w:cs="Arial"/>
          <w:lang w:val="ru-RU" w:eastAsia="zh-CN"/>
        </w:rPr>
        <w:t>a</w:t>
      </w:r>
      <w:r w:rsidR="00FC7302" w:rsidRPr="00FC7302">
        <w:rPr>
          <w:rFonts w:cs="Arial"/>
          <w:lang w:val="sr-Cyrl-CS" w:eastAsia="zh-CN"/>
        </w:rPr>
        <w:t>ци</w:t>
      </w:r>
      <w:r w:rsidR="00FC7302" w:rsidRPr="00FC7302">
        <w:rPr>
          <w:rFonts w:cs="Arial"/>
          <w:lang w:val="ru-RU" w:eastAsia="zh-CN"/>
        </w:rPr>
        <w:t>ja</w:t>
      </w:r>
      <w:r w:rsidR="00FC7302" w:rsidRPr="00FC7302">
        <w:rPr>
          <w:rFonts w:cs="Arial"/>
          <w:lang w:val="sr-Cyrl-CS" w:eastAsia="zh-CN"/>
        </w:rPr>
        <w:t>, р</w:t>
      </w:r>
      <w:r w:rsidR="00FC7302" w:rsidRPr="00FC7302">
        <w:rPr>
          <w:rFonts w:cs="Arial"/>
          <w:lang w:val="ru-RU" w:eastAsia="zh-CN"/>
        </w:rPr>
        <w:t>a</w:t>
      </w:r>
      <w:r w:rsidR="00FC7302" w:rsidRPr="00FC7302">
        <w:rPr>
          <w:rFonts w:cs="Arial"/>
          <w:lang w:val="sr-Cyrl-CS" w:eastAsia="zh-CN"/>
        </w:rPr>
        <w:t>зврст</w:t>
      </w:r>
      <w:r w:rsidR="00FC7302" w:rsidRPr="00FC7302">
        <w:rPr>
          <w:rFonts w:cs="Arial"/>
          <w:lang w:val="ru-RU" w:eastAsia="zh-CN"/>
        </w:rPr>
        <w:t>a</w:t>
      </w:r>
      <w:r w:rsidR="00FC7302" w:rsidRPr="00FC7302">
        <w:rPr>
          <w:rFonts w:cs="Arial"/>
          <w:lang w:val="sr-Cyrl-CS" w:eastAsia="zh-CN"/>
        </w:rPr>
        <w:t>в</w:t>
      </w:r>
      <w:r w:rsidR="00FC7302" w:rsidRPr="00FC7302">
        <w:rPr>
          <w:rFonts w:cs="Arial"/>
          <w:lang w:val="ru-RU" w:eastAsia="zh-CN"/>
        </w:rPr>
        <w:t>a</w:t>
      </w:r>
      <w:r w:rsidR="00FC7302" w:rsidRPr="00FC7302">
        <w:rPr>
          <w:rFonts w:cs="Arial"/>
          <w:lang w:val="sr-Cyrl-CS" w:eastAsia="zh-CN"/>
        </w:rPr>
        <w:t>њ</w:t>
      </w:r>
      <w:r w:rsidR="00FC7302" w:rsidRPr="00FC7302">
        <w:rPr>
          <w:rFonts w:cs="Arial"/>
          <w:lang w:val="ru-RU" w:eastAsia="zh-CN"/>
        </w:rPr>
        <w:t>e</w:t>
      </w:r>
      <w:r w:rsidR="00FC7302" w:rsidRPr="00FC7302">
        <w:rPr>
          <w:rFonts w:cs="Arial"/>
          <w:lang w:val="sr-Cyrl-CS" w:eastAsia="zh-CN"/>
        </w:rPr>
        <w:t xml:space="preserve"> </w:t>
      </w:r>
      <w:r w:rsidR="00FC7302" w:rsidRPr="00FC7302">
        <w:rPr>
          <w:rFonts w:cs="Arial"/>
          <w:lang w:val="ru-RU" w:eastAsia="zh-CN"/>
        </w:rPr>
        <w:t>o</w:t>
      </w:r>
      <w:r w:rsidR="00FC7302" w:rsidRPr="00FC7302">
        <w:rPr>
          <w:rFonts w:cs="Arial"/>
          <w:lang w:val="sr-Cyrl-CS" w:eastAsia="zh-CN"/>
        </w:rPr>
        <w:t>пр</w:t>
      </w:r>
      <w:r w:rsidR="00FC7302" w:rsidRPr="00FC7302">
        <w:rPr>
          <w:rFonts w:cs="Arial"/>
          <w:lang w:val="ru-RU" w:eastAsia="zh-CN"/>
        </w:rPr>
        <w:t>e</w:t>
      </w:r>
      <w:r w:rsidR="00FC7302" w:rsidRPr="00FC7302">
        <w:rPr>
          <w:rFonts w:cs="Arial"/>
          <w:lang w:val="sr-Cyrl-CS" w:eastAsia="zh-CN"/>
        </w:rPr>
        <w:t>м</w:t>
      </w:r>
      <w:r w:rsidR="00FC7302" w:rsidRPr="00FC7302">
        <w:rPr>
          <w:rFonts w:cs="Arial"/>
          <w:lang w:val="ru-RU" w:eastAsia="zh-CN"/>
        </w:rPr>
        <w:t>e</w:t>
      </w:r>
      <w:r w:rsidR="00FC7302" w:rsidRPr="00FC7302">
        <w:rPr>
          <w:rFonts w:cs="Arial"/>
          <w:lang w:val="sr-Cyrl-CS" w:eastAsia="zh-CN"/>
        </w:rPr>
        <w:t xml:space="preserve"> п</w:t>
      </w:r>
      <w:r w:rsidR="00FC7302" w:rsidRPr="00FC7302">
        <w:rPr>
          <w:rFonts w:cs="Arial"/>
          <w:lang w:val="ru-RU" w:eastAsia="zh-CN"/>
        </w:rPr>
        <w:t>o</w:t>
      </w:r>
      <w:r w:rsidR="00FC7302" w:rsidRPr="00FC7302">
        <w:rPr>
          <w:rFonts w:cs="Arial"/>
          <w:lang w:val="sr-Cyrl-CS" w:eastAsia="zh-CN"/>
        </w:rPr>
        <w:t>д притиск</w:t>
      </w:r>
      <w:r w:rsidR="00FC7302" w:rsidRPr="00FC7302">
        <w:rPr>
          <w:rFonts w:cs="Arial"/>
          <w:lang w:val="ru-RU" w:eastAsia="zh-CN"/>
        </w:rPr>
        <w:t>o</w:t>
      </w:r>
      <w:r w:rsidR="00FC7302" w:rsidRPr="00FC7302">
        <w:rPr>
          <w:rFonts w:cs="Arial"/>
          <w:lang w:val="sr-Cyrl-CS" w:eastAsia="zh-CN"/>
        </w:rPr>
        <w:t>м пр</w:t>
      </w:r>
      <w:r w:rsidR="00FC7302" w:rsidRPr="00FC7302">
        <w:rPr>
          <w:rFonts w:cs="Arial"/>
          <w:lang w:val="ru-RU" w:eastAsia="zh-CN"/>
        </w:rPr>
        <w:t>e</w:t>
      </w:r>
      <w:r w:rsidR="00FC7302" w:rsidRPr="00FC7302">
        <w:rPr>
          <w:rFonts w:cs="Arial"/>
          <w:lang w:val="sr-Cyrl-CS" w:eastAsia="zh-CN"/>
        </w:rPr>
        <w:t>м</w:t>
      </w:r>
      <w:r w:rsidR="00FC7302" w:rsidRPr="00FC7302">
        <w:rPr>
          <w:rFonts w:cs="Arial"/>
          <w:lang w:val="ru-RU" w:eastAsia="zh-CN"/>
        </w:rPr>
        <w:t>a</w:t>
      </w:r>
      <w:r w:rsidR="00FC7302" w:rsidRPr="00FC7302">
        <w:rPr>
          <w:rFonts w:cs="Arial"/>
          <w:lang w:val="sr-Cyrl-CS" w:eastAsia="zh-CN"/>
        </w:rPr>
        <w:t xml:space="preserve"> нив</w:t>
      </w:r>
      <w:r w:rsidR="00FC7302" w:rsidRPr="00FC7302">
        <w:rPr>
          <w:rFonts w:cs="Arial"/>
          <w:lang w:val="ru-RU" w:eastAsia="zh-CN"/>
        </w:rPr>
        <w:t>o</w:t>
      </w:r>
      <w:r w:rsidR="00FC7302" w:rsidRPr="00FC7302">
        <w:rPr>
          <w:rFonts w:cs="Arial"/>
          <w:lang w:val="sr-Cyrl-CS" w:eastAsia="zh-CN"/>
        </w:rPr>
        <w:t xml:space="preserve">у </w:t>
      </w:r>
      <w:r w:rsidR="00FC7302" w:rsidRPr="00FC7302">
        <w:rPr>
          <w:rFonts w:cs="Arial"/>
          <w:lang w:val="ru-RU" w:eastAsia="zh-CN"/>
        </w:rPr>
        <w:t>o</w:t>
      </w:r>
      <w:r w:rsidR="00FC7302" w:rsidRPr="00FC7302">
        <w:rPr>
          <w:rFonts w:cs="Arial"/>
          <w:lang w:val="sr-Cyrl-CS" w:eastAsia="zh-CN"/>
        </w:rPr>
        <w:t>п</w:t>
      </w:r>
      <w:r w:rsidR="00FC7302" w:rsidRPr="00FC7302">
        <w:rPr>
          <w:rFonts w:cs="Arial"/>
          <w:lang w:val="ru-RU" w:eastAsia="zh-CN"/>
        </w:rPr>
        <w:t>a</w:t>
      </w:r>
      <w:r w:rsidR="00FC7302" w:rsidRPr="00FC7302">
        <w:rPr>
          <w:rFonts w:cs="Arial"/>
          <w:lang w:val="sr-Cyrl-CS" w:eastAsia="zh-CN"/>
        </w:rPr>
        <w:t>сн</w:t>
      </w:r>
      <w:r w:rsidR="00FC7302" w:rsidRPr="00FC7302">
        <w:rPr>
          <w:rFonts w:cs="Arial"/>
          <w:lang w:val="ru-RU" w:eastAsia="zh-CN"/>
        </w:rPr>
        <w:t>o</w:t>
      </w:r>
      <w:r w:rsidR="00FC7302" w:rsidRPr="00FC7302">
        <w:rPr>
          <w:rFonts w:cs="Arial"/>
          <w:lang w:val="sr-Cyrl-CS" w:eastAsia="zh-CN"/>
        </w:rPr>
        <w:t>сти,</w:t>
      </w:r>
      <w:r w:rsidR="00FC7302" w:rsidRPr="00FC7302">
        <w:rPr>
          <w:rFonts w:cs="Arial"/>
          <w:lang w:val="ru-RU" w:eastAsia="zh-CN"/>
        </w:rPr>
        <w:t>e</w:t>
      </w:r>
      <w:r w:rsidR="00FC7302" w:rsidRPr="00FC7302">
        <w:rPr>
          <w:rFonts w:cs="Arial"/>
          <w:lang w:val="sr-Cyrl-CS" w:eastAsia="zh-CN"/>
        </w:rPr>
        <w:t>вид</w:t>
      </w:r>
      <w:r w:rsidR="00FC7302" w:rsidRPr="00FC7302">
        <w:rPr>
          <w:rFonts w:cs="Arial"/>
          <w:lang w:val="ru-RU" w:eastAsia="zh-CN"/>
        </w:rPr>
        <w:t>e</w:t>
      </w:r>
      <w:r w:rsidR="00FC7302" w:rsidRPr="00FC7302">
        <w:rPr>
          <w:rFonts w:cs="Arial"/>
          <w:lang w:val="sr-Cyrl-CS" w:eastAsia="zh-CN"/>
        </w:rPr>
        <w:t>нтир</w:t>
      </w:r>
      <w:r w:rsidR="00FC7302" w:rsidRPr="00FC7302">
        <w:rPr>
          <w:rFonts w:cs="Arial"/>
          <w:lang w:val="ru-RU" w:eastAsia="zh-CN"/>
        </w:rPr>
        <w:t>a</w:t>
      </w:r>
      <w:r w:rsidR="00FC7302" w:rsidRPr="00FC7302">
        <w:rPr>
          <w:rFonts w:cs="Arial"/>
          <w:lang w:val="sr-Cyrl-CS" w:eastAsia="zh-CN"/>
        </w:rPr>
        <w:t>њ</w:t>
      </w:r>
      <w:r w:rsidR="00FC7302" w:rsidRPr="00FC7302">
        <w:rPr>
          <w:rFonts w:cs="Arial"/>
          <w:lang w:val="ru-RU" w:eastAsia="zh-CN"/>
        </w:rPr>
        <w:t>e</w:t>
      </w:r>
      <w:r w:rsidR="00FC7302" w:rsidRPr="00FC7302">
        <w:rPr>
          <w:rFonts w:cs="Arial"/>
          <w:lang w:val="sr-Cyrl-CS" w:eastAsia="zh-CN"/>
        </w:rPr>
        <w:t xml:space="preserve"> у ц</w:t>
      </w:r>
      <w:r w:rsidR="00FC7302" w:rsidRPr="00FC7302">
        <w:rPr>
          <w:rFonts w:cs="Arial"/>
          <w:lang w:val="ru-RU" w:eastAsia="zh-CN"/>
        </w:rPr>
        <w:t>e</w:t>
      </w:r>
      <w:r w:rsidR="00FC7302" w:rsidRPr="00FC7302">
        <w:rPr>
          <w:rFonts w:cs="Arial"/>
          <w:lang w:val="sr-Cyrl-CS" w:eastAsia="zh-CN"/>
        </w:rPr>
        <w:t>нтр</w:t>
      </w:r>
      <w:r w:rsidR="00FC7302" w:rsidRPr="00FC7302">
        <w:rPr>
          <w:rFonts w:cs="Arial"/>
          <w:lang w:val="ru-RU" w:eastAsia="zh-CN"/>
        </w:rPr>
        <w:t>a</w:t>
      </w:r>
      <w:r w:rsidR="00FC7302" w:rsidRPr="00FC7302">
        <w:rPr>
          <w:rFonts w:cs="Arial"/>
          <w:lang w:val="sr-Cyrl-CS" w:eastAsia="zh-CN"/>
        </w:rPr>
        <w:t>лни р</w:t>
      </w:r>
      <w:r w:rsidR="00FC7302" w:rsidRPr="00FC7302">
        <w:rPr>
          <w:rFonts w:cs="Arial"/>
          <w:lang w:val="ru-RU" w:eastAsia="zh-CN"/>
        </w:rPr>
        <w:t>e</w:t>
      </w:r>
      <w:r w:rsidR="00FC7302" w:rsidRPr="00FC7302">
        <w:rPr>
          <w:rFonts w:cs="Arial"/>
          <w:lang w:val="sr-Cyrl-CS" w:eastAsia="zh-CN"/>
        </w:rPr>
        <w:t>гист</w:t>
      </w:r>
      <w:r w:rsidR="00FC7302" w:rsidRPr="00FC7302">
        <w:rPr>
          <w:rFonts w:cs="Arial"/>
          <w:lang w:val="ru-RU" w:eastAsia="zh-CN"/>
        </w:rPr>
        <w:t>a</w:t>
      </w:r>
      <w:r w:rsidR="00FC7302" w:rsidRPr="00FC7302">
        <w:rPr>
          <w:rFonts w:cs="Arial"/>
          <w:lang w:val="sr-Cyrl-CS" w:eastAsia="zh-CN"/>
        </w:rPr>
        <w:t>р  и пр</w:t>
      </w:r>
      <w:r w:rsidR="00FC7302" w:rsidRPr="00FC7302">
        <w:rPr>
          <w:rFonts w:cs="Arial"/>
          <w:lang w:val="ru-RU" w:eastAsia="zh-CN"/>
        </w:rPr>
        <w:t>e</w:t>
      </w:r>
      <w:r w:rsidR="00FC7302" w:rsidRPr="00FC7302">
        <w:rPr>
          <w:rFonts w:cs="Arial"/>
          <w:lang w:val="sr-Cyrl-CS" w:eastAsia="zh-CN"/>
        </w:rPr>
        <w:t>гл</w:t>
      </w:r>
      <w:r w:rsidR="00FC7302" w:rsidRPr="00FC7302">
        <w:rPr>
          <w:rFonts w:cs="Arial"/>
          <w:lang w:val="ru-RU" w:eastAsia="zh-CN"/>
        </w:rPr>
        <w:t>e</w:t>
      </w:r>
      <w:r w:rsidR="00FC7302" w:rsidRPr="00FC7302">
        <w:rPr>
          <w:rFonts w:cs="Arial"/>
          <w:lang w:val="sr-Cyrl-CS" w:eastAsia="zh-CN"/>
        </w:rPr>
        <w:t>д-испитив</w:t>
      </w:r>
      <w:r w:rsidR="00FC7302" w:rsidRPr="00FC7302">
        <w:rPr>
          <w:rFonts w:cs="Arial"/>
          <w:lang w:val="ru-RU" w:eastAsia="zh-CN"/>
        </w:rPr>
        <w:t>a</w:t>
      </w:r>
      <w:r w:rsidR="00FC7302" w:rsidRPr="00FC7302">
        <w:rPr>
          <w:rFonts w:cs="Arial"/>
          <w:lang w:val="sr-Cyrl-CS" w:eastAsia="zh-CN"/>
        </w:rPr>
        <w:t>њ</w:t>
      </w:r>
      <w:r w:rsidR="00FC7302" w:rsidRPr="00FC7302">
        <w:rPr>
          <w:rFonts w:cs="Arial"/>
          <w:lang w:val="ru-RU" w:eastAsia="zh-CN"/>
        </w:rPr>
        <w:t>e</w:t>
      </w:r>
      <w:r w:rsidR="00FC7302" w:rsidRPr="00FC7302">
        <w:rPr>
          <w:rFonts w:cs="Arial"/>
          <w:lang w:val="sr-Cyrl-CS" w:eastAsia="zh-CN"/>
        </w:rPr>
        <w:t xml:space="preserve"> </w:t>
      </w:r>
      <w:r w:rsidR="00FC7302" w:rsidRPr="00FC7302">
        <w:rPr>
          <w:rFonts w:cs="Arial"/>
          <w:lang w:val="ru-RU" w:eastAsia="zh-CN"/>
        </w:rPr>
        <w:t>o</w:t>
      </w:r>
      <w:r w:rsidR="00FC7302" w:rsidRPr="00FC7302">
        <w:rPr>
          <w:rFonts w:cs="Arial"/>
          <w:lang w:val="sr-Cyrl-CS" w:eastAsia="zh-CN"/>
        </w:rPr>
        <w:t>пр</w:t>
      </w:r>
      <w:r w:rsidR="00FC7302" w:rsidRPr="00FC7302">
        <w:rPr>
          <w:rFonts w:cs="Arial"/>
          <w:lang w:val="ru-RU" w:eastAsia="zh-CN"/>
        </w:rPr>
        <w:t>e</w:t>
      </w:r>
      <w:r w:rsidR="00FC7302" w:rsidRPr="00FC7302">
        <w:rPr>
          <w:rFonts w:cs="Arial"/>
          <w:lang w:val="sr-Cyrl-CS" w:eastAsia="zh-CN"/>
        </w:rPr>
        <w:t>м</w:t>
      </w:r>
      <w:r w:rsidR="00FC7302" w:rsidRPr="00FC7302">
        <w:rPr>
          <w:rFonts w:cs="Arial"/>
          <w:lang w:val="ru-RU" w:eastAsia="zh-CN"/>
        </w:rPr>
        <w:t>e</w:t>
      </w:r>
      <w:r w:rsidR="00FC7302" w:rsidRPr="00FC7302">
        <w:rPr>
          <w:rFonts w:cs="Arial"/>
          <w:lang w:val="sr-Cyrl-CS" w:eastAsia="zh-CN"/>
        </w:rPr>
        <w:t xml:space="preserve"> п</w:t>
      </w:r>
      <w:r w:rsidR="00FC7302" w:rsidRPr="00FC7302">
        <w:rPr>
          <w:rFonts w:cs="Arial"/>
          <w:lang w:val="ru-RU" w:eastAsia="zh-CN"/>
        </w:rPr>
        <w:t>o</w:t>
      </w:r>
      <w:r w:rsidR="00FC7302" w:rsidRPr="00FC7302">
        <w:rPr>
          <w:rFonts w:cs="Arial"/>
          <w:lang w:val="sr-Cyrl-CS" w:eastAsia="zh-CN"/>
        </w:rPr>
        <w:t>д притиск</w:t>
      </w:r>
      <w:r w:rsidR="00FC7302" w:rsidRPr="00FC7302">
        <w:rPr>
          <w:rFonts w:cs="Arial"/>
          <w:lang w:val="ru-RU" w:eastAsia="zh-CN"/>
        </w:rPr>
        <w:t>o</w:t>
      </w:r>
      <w:r w:rsidR="00FC7302" w:rsidRPr="00FC7302">
        <w:rPr>
          <w:rFonts w:cs="Arial"/>
          <w:lang w:val="sr-Cyrl-CS" w:eastAsia="zh-CN"/>
        </w:rPr>
        <w:t>м</w:t>
      </w:r>
      <w:r w:rsidR="00903944">
        <w:rPr>
          <w:rFonts w:cs="Arial"/>
          <w:lang w:val="sr-Cyrl-RS" w:eastAsia="zh-CN"/>
        </w:rPr>
        <w:t>.</w:t>
      </w:r>
    </w:p>
    <w:p w:rsidR="002E12CC" w:rsidRPr="0070036E" w:rsidRDefault="006A4762" w:rsidP="004C4814">
      <w:pPr>
        <w:spacing w:before="0"/>
        <w:ind w:left="-360" w:right="-14"/>
        <w:jc w:val="left"/>
        <w:rPr>
          <w:rFonts w:cs="Arial"/>
          <w:lang w:val="sr-Cyrl-RS" w:eastAsia="zh-CN"/>
        </w:rPr>
      </w:pPr>
      <w:r w:rsidRPr="004C4814">
        <w:rPr>
          <w:rFonts w:cs="Arial"/>
          <w:lang w:val="sr-Cyrl-CS"/>
        </w:rPr>
        <w:t xml:space="preserve">      </w:t>
      </w:r>
      <w:r w:rsidR="002E12CC" w:rsidRPr="002B1693">
        <w:rPr>
          <w:rFonts w:cs="Arial"/>
          <w:lang w:val="ru-RU" w:eastAsia="zh-CN"/>
        </w:rPr>
        <w:t>Назив из општег речника набавке:</w:t>
      </w:r>
      <w:r w:rsidR="00505799" w:rsidRPr="002B1693">
        <w:rPr>
          <w:lang w:val="ru-RU"/>
        </w:rPr>
        <w:t xml:space="preserve"> </w:t>
      </w:r>
      <w:r w:rsidR="004C4814" w:rsidRPr="004C4814">
        <w:rPr>
          <w:rFonts w:cs="Arial"/>
          <w:lang w:val="sr-Latn-CS"/>
        </w:rPr>
        <w:t>Услуге техничк</w:t>
      </w:r>
      <w:r w:rsidR="0070036E">
        <w:rPr>
          <w:rFonts w:cs="Arial"/>
          <w:lang w:val="sr-Cyrl-RS"/>
        </w:rPr>
        <w:t>их</w:t>
      </w:r>
      <w:r w:rsidR="004C4814" w:rsidRPr="004C4814">
        <w:rPr>
          <w:rFonts w:cs="Arial"/>
          <w:lang w:val="sr-Latn-CS"/>
        </w:rPr>
        <w:t xml:space="preserve"> </w:t>
      </w:r>
      <w:r w:rsidR="0070036E">
        <w:rPr>
          <w:rFonts w:cs="Arial"/>
          <w:lang w:val="sr-Cyrl-RS"/>
        </w:rPr>
        <w:t>испитивања</w:t>
      </w:r>
    </w:p>
    <w:p w:rsidR="00E228F5" w:rsidRDefault="002E12CC" w:rsidP="00B95663">
      <w:pPr>
        <w:spacing w:before="0"/>
        <w:rPr>
          <w:rFonts w:cs="Arial"/>
          <w:lang w:val="sr-Cyrl-RS"/>
        </w:rPr>
      </w:pPr>
      <w:r w:rsidRPr="002B1693">
        <w:rPr>
          <w:rFonts w:cs="Arial"/>
          <w:lang w:val="ru-RU" w:eastAsia="zh-CN"/>
        </w:rPr>
        <w:t xml:space="preserve">Ознака из општег речника набавке: </w:t>
      </w:r>
      <w:r w:rsidR="0070036E">
        <w:rPr>
          <w:rFonts w:cs="Arial"/>
          <w:lang w:val="sr-Latn-CS"/>
        </w:rPr>
        <w:t>7163</w:t>
      </w:r>
      <w:r w:rsidR="004C4814" w:rsidRPr="004C4814">
        <w:rPr>
          <w:rFonts w:cs="Arial"/>
          <w:lang w:val="sr-Latn-CS"/>
        </w:rPr>
        <w:t>200</w:t>
      </w:r>
    </w:p>
    <w:p w:rsidR="00357B50" w:rsidRPr="00357B50" w:rsidRDefault="00357B50" w:rsidP="00B95663">
      <w:pPr>
        <w:spacing w:before="0"/>
        <w:rPr>
          <w:rFonts w:cs="Arial"/>
          <w:lang w:val="sr-Cyrl-RS" w:eastAsia="zh-CN"/>
        </w:rPr>
      </w:pPr>
    </w:p>
    <w:p w:rsidR="0032186E" w:rsidRPr="00E47C2E" w:rsidRDefault="00DB369C" w:rsidP="00B95663">
      <w:pPr>
        <w:pStyle w:val="Heading10"/>
        <w:numPr>
          <w:ilvl w:val="0"/>
          <w:numId w:val="15"/>
        </w:numPr>
        <w:spacing w:before="0"/>
        <w:jc w:val="both"/>
        <w:rPr>
          <w:rFonts w:cs="Arial"/>
        </w:rPr>
      </w:pPr>
      <w:r w:rsidRPr="00E47C2E">
        <w:rPr>
          <w:rFonts w:cs="Arial"/>
        </w:rPr>
        <w:t>ТЕХНИЧК</w:t>
      </w:r>
      <w:r w:rsidR="0032186E" w:rsidRPr="00E47C2E">
        <w:rPr>
          <w:rFonts w:cs="Arial"/>
        </w:rPr>
        <w:t>АСПЕЦИФИКАЦИЈА</w:t>
      </w:r>
    </w:p>
    <w:bookmarkEnd w:id="16"/>
    <w:p w:rsidR="00E13FFC" w:rsidRPr="00586715" w:rsidRDefault="00357664" w:rsidP="00B95663">
      <w:pPr>
        <w:spacing w:before="0"/>
        <w:rPr>
          <w:rFonts w:cs="Arial"/>
          <w:iCs/>
          <w:color w:val="00B0F0"/>
          <w:lang w:val="sr-Cyrl-RS"/>
        </w:rPr>
      </w:pPr>
      <w:r w:rsidRPr="002B1693">
        <w:rPr>
          <w:rFonts w:cs="Arial"/>
          <w:iCs/>
          <w:lang w:val="ru-RU"/>
        </w:rPr>
        <w:t xml:space="preserve">Техничка документација се </w:t>
      </w:r>
      <w:r w:rsidR="00E13FFC" w:rsidRPr="002B1693">
        <w:rPr>
          <w:rFonts w:cs="Arial"/>
          <w:iCs/>
          <w:lang w:val="ru-RU"/>
        </w:rPr>
        <w:t>налазе у прилогу</w:t>
      </w:r>
      <w:r w:rsidR="00D340C9">
        <w:rPr>
          <w:rFonts w:cs="Arial"/>
          <w:iCs/>
          <w:lang w:val="sr-Cyrl-RS"/>
        </w:rPr>
        <w:t xml:space="preserve"> 3. </w:t>
      </w:r>
      <w:r w:rsidR="00E13FFC" w:rsidRPr="002B1693">
        <w:rPr>
          <w:rFonts w:cs="Arial"/>
          <w:iCs/>
          <w:lang w:val="ru-RU"/>
        </w:rPr>
        <w:t xml:space="preserve"> конкурсне документације</w:t>
      </w:r>
      <w:bookmarkStart w:id="18" w:name="_Toc441651541"/>
      <w:bookmarkStart w:id="19" w:name="_Toc442559879"/>
      <w:r w:rsidR="00B643C2" w:rsidRPr="002B1693">
        <w:rPr>
          <w:rFonts w:cs="Arial"/>
          <w:iCs/>
          <w:lang w:val="ru-RU"/>
        </w:rPr>
        <w:t>.</w:t>
      </w:r>
    </w:p>
    <w:p w:rsidR="00DB369C" w:rsidRPr="00E47C2E" w:rsidRDefault="0032186E" w:rsidP="00B95663">
      <w:pPr>
        <w:pStyle w:val="Heading10"/>
        <w:spacing w:before="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2B1693">
        <w:rPr>
          <w:rFonts w:cs="Arial"/>
          <w:lang w:val="ru-RU"/>
        </w:rPr>
        <w:t xml:space="preserve"> </w:t>
      </w:r>
      <w:r w:rsidR="00A63575" w:rsidRPr="00E47C2E">
        <w:rPr>
          <w:rFonts w:cs="Arial"/>
        </w:rPr>
        <w:t>услуга</w:t>
      </w:r>
    </w:p>
    <w:p w:rsidR="00E13FFC" w:rsidRPr="002B1693" w:rsidRDefault="00923A78" w:rsidP="00B95663">
      <w:pPr>
        <w:pStyle w:val="ListParagraph"/>
        <w:autoSpaceDE w:val="0"/>
        <w:autoSpaceDN w:val="0"/>
        <w:adjustRightInd w:val="0"/>
        <w:spacing w:before="0" w:after="0" w:line="240" w:lineRule="auto"/>
        <w:ind w:left="0"/>
        <w:contextualSpacing w:val="0"/>
        <w:jc w:val="left"/>
        <w:rPr>
          <w:rFonts w:ascii="Arial" w:hAnsi="Arial" w:cs="Arial"/>
          <w:lang w:val="ru-RU"/>
        </w:rPr>
      </w:pPr>
      <w:r w:rsidRPr="002B1693">
        <w:rPr>
          <w:rFonts w:ascii="Arial" w:hAnsi="Arial" w:cs="Arial"/>
          <w:lang w:val="ru-RU"/>
        </w:rPr>
        <w:t>Према техничкој спецификацији.</w:t>
      </w:r>
    </w:p>
    <w:p w:rsidR="00DB369C" w:rsidRPr="00E47C2E" w:rsidRDefault="0032186E" w:rsidP="00B95663">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13FFC" w:rsidRPr="002B1693" w:rsidRDefault="00290C51" w:rsidP="00B95663">
      <w:pPr>
        <w:pStyle w:val="ListParagraph"/>
        <w:autoSpaceDE w:val="0"/>
        <w:autoSpaceDN w:val="0"/>
        <w:adjustRightInd w:val="0"/>
        <w:spacing w:before="0" w:after="0" w:line="240" w:lineRule="auto"/>
        <w:ind w:left="0"/>
        <w:contextualSpacing w:val="0"/>
        <w:rPr>
          <w:rFonts w:ascii="Arial" w:hAnsi="Arial" w:cs="Arial"/>
          <w:lang w:val="ru-RU"/>
        </w:rPr>
      </w:pPr>
      <w:r w:rsidRPr="002B1693">
        <w:rPr>
          <w:rFonts w:ascii="Arial" w:hAnsi="Arial" w:cs="Arial"/>
          <w:lang w:val="ru-RU"/>
        </w:rPr>
        <w:t>Према техничкој спецификацији.</w:t>
      </w:r>
    </w:p>
    <w:p w:rsidR="00DB369C" w:rsidRPr="00E47C2E" w:rsidRDefault="000628D0" w:rsidP="00B95663">
      <w:pPr>
        <w:pStyle w:val="Heading10"/>
        <w:spacing w:before="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5B63B8" w:rsidRPr="005B63B8" w:rsidRDefault="004D14FC" w:rsidP="005B63B8">
      <w:pPr>
        <w:pStyle w:val="ListParagraph"/>
        <w:autoSpaceDE w:val="0"/>
        <w:autoSpaceDN w:val="0"/>
        <w:adjustRightInd w:val="0"/>
        <w:spacing w:before="0" w:after="0" w:line="240" w:lineRule="auto"/>
        <w:ind w:left="0"/>
        <w:contextualSpacing w:val="0"/>
        <w:rPr>
          <w:rFonts w:ascii="Arial" w:hAnsi="Arial" w:cs="Arial"/>
          <w:lang w:val="sr-Cyrl-RS"/>
        </w:rPr>
      </w:pPr>
      <w:r w:rsidRPr="005B63B8">
        <w:rPr>
          <w:rFonts w:ascii="Arial" w:hAnsi="Arial" w:cs="Arial"/>
          <w:lang w:val="ru-RU"/>
        </w:rPr>
        <w:t>Изабрани п</w:t>
      </w:r>
      <w:r w:rsidR="00D06691" w:rsidRPr="005B63B8">
        <w:rPr>
          <w:rFonts w:ascii="Arial" w:hAnsi="Arial" w:cs="Arial"/>
          <w:lang w:val="ru-RU"/>
        </w:rPr>
        <w:t xml:space="preserve">онуђач је обавезан да </w:t>
      </w:r>
      <w:r w:rsidR="005A3E24" w:rsidRPr="005B63B8">
        <w:rPr>
          <w:rFonts w:ascii="Arial" w:hAnsi="Arial" w:cs="Arial"/>
          <w:lang w:val="sr-Cyrl-RS"/>
        </w:rPr>
        <w:t>услугу</w:t>
      </w:r>
      <w:r w:rsidR="00627420" w:rsidRPr="005B63B8">
        <w:rPr>
          <w:rFonts w:ascii="Arial" w:hAnsi="Arial" w:cs="Arial"/>
          <w:lang w:val="sr-Cyrl-RS"/>
        </w:rPr>
        <w:t xml:space="preserve"> </w:t>
      </w:r>
      <w:r w:rsidR="00A63575" w:rsidRPr="005B63B8">
        <w:rPr>
          <w:rFonts w:ascii="Arial" w:hAnsi="Arial" w:cs="Arial"/>
          <w:lang w:val="ru-RU"/>
        </w:rPr>
        <w:t xml:space="preserve"> </w:t>
      </w:r>
      <w:r w:rsidR="00D06691" w:rsidRPr="005B63B8">
        <w:rPr>
          <w:rFonts w:ascii="Arial" w:hAnsi="Arial" w:cs="Arial"/>
          <w:lang w:val="ru-RU"/>
        </w:rPr>
        <w:t>изврши</w:t>
      </w:r>
      <w:r w:rsidR="00220BEA" w:rsidRPr="005B63B8">
        <w:rPr>
          <w:rFonts w:ascii="Arial" w:hAnsi="Arial" w:cs="Arial"/>
          <w:lang w:val="sr-Cyrl-RS"/>
        </w:rPr>
        <w:t xml:space="preserve"> </w:t>
      </w:r>
      <w:bookmarkStart w:id="20" w:name="_Toc441651542"/>
      <w:bookmarkStart w:id="21" w:name="_Toc442559880"/>
      <w:r w:rsidR="005B63B8" w:rsidRPr="005B63B8">
        <w:rPr>
          <w:rFonts w:ascii="Arial" w:hAnsi="Arial" w:cs="Arial"/>
          <w:lang w:val="sr-Cyrl-RS"/>
        </w:rPr>
        <w:t>по потреби Наручиоца</w:t>
      </w:r>
      <w:r w:rsidR="005B63B8" w:rsidRPr="005B63B8">
        <w:rPr>
          <w:rFonts w:ascii="Arial" w:hAnsi="Arial" w:cs="Arial"/>
          <w:lang w:val="sr-Latn-RS"/>
        </w:rPr>
        <w:t xml:space="preserve"> </w:t>
      </w:r>
      <w:r w:rsidR="005B63B8" w:rsidRPr="005B63B8">
        <w:rPr>
          <w:rFonts w:ascii="Arial" w:hAnsi="Arial" w:cs="Arial"/>
          <w:bCs/>
          <w:lang w:val="sr-Cyrl-RS"/>
        </w:rPr>
        <w:t>у року од нај</w:t>
      </w:r>
      <w:r w:rsidR="005B63B8" w:rsidRPr="005B63B8">
        <w:rPr>
          <w:rFonts w:ascii="Arial" w:hAnsi="Arial" w:cs="Arial"/>
          <w:bCs/>
          <w:lang w:val="sr-Latn-RS"/>
        </w:rPr>
        <w:t>вишe</w:t>
      </w:r>
      <w:r w:rsidR="005B63B8" w:rsidRPr="005B63B8">
        <w:rPr>
          <w:rFonts w:ascii="Arial" w:hAnsi="Arial" w:cs="Arial"/>
          <w:bCs/>
          <w:lang w:val="sr-Cyrl-RS"/>
        </w:rPr>
        <w:t xml:space="preserve"> 45 дана од дана увођења у посао, а у року од 6 месеци од дана закључења уговора. </w:t>
      </w:r>
    </w:p>
    <w:p w:rsidR="005B63B8" w:rsidRDefault="005B63B8" w:rsidP="005B63B8">
      <w:pPr>
        <w:pStyle w:val="ListParagraph"/>
        <w:autoSpaceDE w:val="0"/>
        <w:autoSpaceDN w:val="0"/>
        <w:adjustRightInd w:val="0"/>
        <w:spacing w:before="0" w:after="0" w:line="240" w:lineRule="auto"/>
        <w:ind w:left="0"/>
        <w:contextualSpacing w:val="0"/>
        <w:rPr>
          <w:rFonts w:cs="Arial"/>
          <w:lang w:val="sr-Cyrl-RS"/>
        </w:rPr>
      </w:pPr>
    </w:p>
    <w:p w:rsidR="00DB369C" w:rsidRPr="00357B50" w:rsidRDefault="00781B02" w:rsidP="005B63B8">
      <w:pPr>
        <w:pStyle w:val="ListParagraph"/>
        <w:autoSpaceDE w:val="0"/>
        <w:autoSpaceDN w:val="0"/>
        <w:adjustRightInd w:val="0"/>
        <w:spacing w:before="0" w:after="0" w:line="240" w:lineRule="auto"/>
        <w:ind w:left="0"/>
        <w:contextualSpacing w:val="0"/>
        <w:rPr>
          <w:rFonts w:ascii="Arial" w:hAnsi="Arial" w:cs="Arial"/>
          <w:b/>
          <w:lang w:val="ru-RU"/>
        </w:rPr>
      </w:pPr>
      <w:r w:rsidRPr="00357B50">
        <w:rPr>
          <w:rFonts w:ascii="Arial" w:hAnsi="Arial" w:cs="Arial"/>
          <w:b/>
          <w:lang w:val="ru-RU"/>
        </w:rPr>
        <w:t>3.4.</w:t>
      </w:r>
      <w:r w:rsidR="00DB369C" w:rsidRPr="00357B50">
        <w:rPr>
          <w:rFonts w:ascii="Arial" w:hAnsi="Arial" w:cs="Arial"/>
          <w:b/>
          <w:lang w:val="ru-RU"/>
        </w:rPr>
        <w:t xml:space="preserve">Место </w:t>
      </w:r>
      <w:bookmarkEnd w:id="20"/>
      <w:bookmarkEnd w:id="21"/>
      <w:r w:rsidR="00A63575" w:rsidRPr="00357B50">
        <w:rPr>
          <w:rFonts w:ascii="Arial" w:hAnsi="Arial" w:cs="Arial"/>
          <w:b/>
          <w:lang w:val="ru-RU"/>
        </w:rPr>
        <w:t>извршења услуга</w:t>
      </w:r>
    </w:p>
    <w:p w:rsidR="00E13FFC" w:rsidRPr="00357B50" w:rsidRDefault="0014706E" w:rsidP="00B95663">
      <w:pPr>
        <w:spacing w:before="0"/>
        <w:rPr>
          <w:rFonts w:cs="Arial"/>
          <w:bCs/>
          <w:lang w:val="sr-Cyrl-RS" w:eastAsia="zh-CN"/>
        </w:rPr>
      </w:pPr>
      <w:r w:rsidRPr="00357B50">
        <w:rPr>
          <w:rFonts w:cs="Arial"/>
          <w:bCs/>
          <w:lang w:val="sr-Cyrl-RS" w:eastAsia="zh-CN"/>
        </w:rPr>
        <w:t xml:space="preserve">Понуда се даје на паритеу ф-ко Наручилац, а  место </w:t>
      </w:r>
      <w:r w:rsidRPr="00357B50">
        <w:rPr>
          <w:rFonts w:cs="Arial"/>
          <w:bCs/>
          <w:lang w:val="ru-RU" w:eastAsia="zh-CN"/>
        </w:rPr>
        <w:t>извршења</w:t>
      </w:r>
      <w:r w:rsidRPr="00357B50">
        <w:rPr>
          <w:rFonts w:cs="Arial"/>
          <w:bCs/>
          <w:lang w:val="sr-Cyrl-RS" w:eastAsia="zh-CN"/>
        </w:rPr>
        <w:t xml:space="preserve"> услуга</w:t>
      </w:r>
      <w:r w:rsidRPr="00357B50">
        <w:rPr>
          <w:rFonts w:cs="Arial"/>
          <w:bCs/>
          <w:lang w:val="ru-RU" w:eastAsia="zh-CN"/>
        </w:rPr>
        <w:t xml:space="preserve"> </w:t>
      </w:r>
      <w:r w:rsidRPr="00357B50">
        <w:rPr>
          <w:rFonts w:cs="Arial"/>
          <w:bCs/>
          <w:lang w:val="sr-Cyrl-RS" w:eastAsia="zh-CN"/>
        </w:rPr>
        <w:t xml:space="preserve">је </w:t>
      </w:r>
      <w:r w:rsidR="00F72AF3" w:rsidRPr="00F72AF3">
        <w:rPr>
          <w:rFonts w:cs="Arial"/>
          <w:bCs/>
          <w:lang w:val="sr-Cyrl-RS" w:eastAsia="zh-CN"/>
        </w:rPr>
        <w:t>огранак TEНT локације A и Б</w:t>
      </w:r>
      <w:r w:rsidR="00F72AF3">
        <w:rPr>
          <w:rFonts w:cs="Arial"/>
          <w:bCs/>
          <w:lang w:val="sr-Cyrl-RS" w:eastAsia="zh-CN"/>
        </w:rPr>
        <w:t>.</w:t>
      </w:r>
    </w:p>
    <w:p w:rsidR="008112A2" w:rsidRPr="00E47C2E" w:rsidRDefault="00781B02" w:rsidP="00B95663">
      <w:pPr>
        <w:pStyle w:val="Heading10"/>
        <w:spacing w:before="0"/>
        <w:rPr>
          <w:rFonts w:cs="Arial"/>
        </w:rPr>
      </w:pPr>
      <w:r w:rsidRPr="002B1693">
        <w:rPr>
          <w:rFonts w:cs="Arial"/>
          <w:lang w:val="ru-RU"/>
        </w:rPr>
        <w:t xml:space="preserve">3.5. </w:t>
      </w:r>
      <w:r w:rsidR="008112A2" w:rsidRPr="00E47C2E">
        <w:rPr>
          <w:rFonts w:cs="Arial"/>
        </w:rPr>
        <w:t>Квалитативни и квантитативни пријем</w:t>
      </w:r>
    </w:p>
    <w:p w:rsidR="00E13FFC" w:rsidRPr="00B95663" w:rsidRDefault="00220BEA" w:rsidP="00B95663">
      <w:pPr>
        <w:pStyle w:val="ListParagraph"/>
        <w:autoSpaceDE w:val="0"/>
        <w:autoSpaceDN w:val="0"/>
        <w:adjustRightInd w:val="0"/>
        <w:spacing w:before="0" w:after="0" w:line="240" w:lineRule="auto"/>
        <w:ind w:left="0"/>
        <w:contextualSpacing w:val="0"/>
        <w:rPr>
          <w:rFonts w:ascii="Arial" w:hAnsi="Arial" w:cs="Arial"/>
          <w:lang w:val="sr-Latn-RS"/>
        </w:rPr>
      </w:pPr>
      <w:r w:rsidRPr="00220BEA">
        <w:rPr>
          <w:rFonts w:ascii="Arial" w:hAnsi="Arial" w:cs="Arial"/>
          <w:lang w:val="sr-Cyrl-RS"/>
        </w:rPr>
        <w:t>Према моделу уговора.</w:t>
      </w:r>
    </w:p>
    <w:p w:rsidR="00E13FFC" w:rsidRPr="002B1693" w:rsidRDefault="00E13FFC" w:rsidP="00B95663">
      <w:pPr>
        <w:spacing w:before="0"/>
        <w:rPr>
          <w:rFonts w:cs="Arial"/>
          <w:color w:val="00B0F0"/>
          <w:lang w:val="ru-RU" w:eastAsia="zh-CN"/>
        </w:rPr>
      </w:pPr>
    </w:p>
    <w:p w:rsidR="00DB369C" w:rsidRPr="00B95663" w:rsidRDefault="00781B02" w:rsidP="00B95663">
      <w:pPr>
        <w:spacing w:before="0"/>
        <w:rPr>
          <w:rFonts w:cs="Arial"/>
          <w:lang w:val="sr-Latn-RS" w:eastAsia="zh-CN"/>
        </w:rPr>
      </w:pPr>
      <w:bookmarkStart w:id="22" w:name="_Toc441651544"/>
      <w:bookmarkStart w:id="23" w:name="_Toc442559882"/>
      <w:r w:rsidRPr="00C71BD3">
        <w:rPr>
          <w:rFonts w:cs="Arial"/>
          <w:b/>
        </w:rPr>
        <w:t>3.</w:t>
      </w:r>
      <w:r w:rsidR="00C71BD3" w:rsidRPr="00C71BD3">
        <w:rPr>
          <w:rFonts w:cs="Arial"/>
          <w:b/>
          <w:lang w:val="sr-Cyrl-RS"/>
        </w:rPr>
        <w:t>6</w:t>
      </w:r>
      <w:r w:rsidRPr="00C71BD3">
        <w:rPr>
          <w:rFonts w:cs="Arial"/>
          <w:b/>
        </w:rPr>
        <w:t xml:space="preserve">. </w:t>
      </w:r>
      <w:r w:rsidR="00D45DAA" w:rsidRPr="00C71BD3">
        <w:rPr>
          <w:rFonts w:cs="Arial"/>
          <w:b/>
        </w:rPr>
        <w:t>Евентуалне додатне услуге</w:t>
      </w:r>
      <w:bookmarkEnd w:id="22"/>
      <w:bookmarkEnd w:id="23"/>
      <w:r w:rsidR="00B95663" w:rsidRPr="00C71BD3">
        <w:rPr>
          <w:rFonts w:cs="Arial"/>
          <w:b/>
          <w:lang w:val="sr-Latn-RS"/>
        </w:rPr>
        <w:t>:</w:t>
      </w:r>
      <w:r w:rsidR="00B95663">
        <w:rPr>
          <w:rFonts w:cs="Arial"/>
          <w:lang w:val="sr-Latn-RS"/>
        </w:rPr>
        <w:t xml:space="preserve"> </w:t>
      </w:r>
      <w:r w:rsidR="00B95663" w:rsidRPr="00220BEA">
        <w:rPr>
          <w:rFonts w:cs="Arial"/>
          <w:lang w:eastAsia="zh-CN"/>
        </w:rPr>
        <w:t>Н</w:t>
      </w:r>
      <w:r w:rsidR="00B95663">
        <w:rPr>
          <w:rFonts w:cs="Arial"/>
          <w:lang w:val="sr-Cyrl-RS" w:eastAsia="zh-CN"/>
        </w:rPr>
        <w:t>ема</w:t>
      </w:r>
      <w:r w:rsidR="00B95663">
        <w:rPr>
          <w:rFonts w:cs="Arial"/>
          <w:lang w:val="sr-Latn-RS" w:eastAsia="zh-CN"/>
        </w:rPr>
        <w:t>.</w:t>
      </w:r>
    </w:p>
    <w:p w:rsidR="0057144A" w:rsidRDefault="0057144A"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Pr="00903944" w:rsidRDefault="00F1426B" w:rsidP="008112A2">
      <w:pPr>
        <w:spacing w:before="0"/>
        <w:rPr>
          <w:rFonts w:cs="Arial"/>
          <w:color w:val="00B0F0"/>
          <w:lang w:val="sr-Cyrl-RS" w:eastAsia="zh-CN"/>
        </w:rPr>
      </w:pPr>
    </w:p>
    <w:p w:rsidR="0057144A" w:rsidRPr="002D7F5D" w:rsidRDefault="00756A02" w:rsidP="0057144A">
      <w:pPr>
        <w:pStyle w:val="Heading10"/>
        <w:numPr>
          <w:ilvl w:val="0"/>
          <w:numId w:val="15"/>
        </w:numPr>
        <w:jc w:val="both"/>
        <w:rPr>
          <w:rFonts w:cs="Arial"/>
          <w:lang w:val="sr-Cyrl-RS"/>
        </w:rPr>
      </w:pPr>
      <w:bookmarkStart w:id="24" w:name="_Toc442559884"/>
      <w:r w:rsidRPr="00E47C2E">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2B1693" w:rsidRDefault="00175774" w:rsidP="00A86FBF">
            <w:pPr>
              <w:spacing w:before="0"/>
              <w:ind w:right="-180"/>
              <w:jc w:val="center"/>
              <w:rPr>
                <w:rFonts w:cs="Arial"/>
                <w:b/>
                <w:lang w:val="ru-RU"/>
              </w:rPr>
            </w:pPr>
            <w:r w:rsidRPr="002B1693">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2B1693">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5021AA"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2B1693" w:rsidRDefault="00E13FFC" w:rsidP="00A86FBF">
            <w:pPr>
              <w:autoSpaceDE w:val="0"/>
              <w:autoSpaceDN w:val="0"/>
              <w:adjustRightInd w:val="0"/>
              <w:spacing w:before="0"/>
              <w:rPr>
                <w:rFonts w:cs="Arial"/>
                <w:b/>
                <w:u w:val="single"/>
                <w:lang w:val="ru-RU"/>
              </w:rPr>
            </w:pPr>
            <w:r w:rsidRPr="002B1693">
              <w:rPr>
                <w:rFonts w:cs="Arial"/>
                <w:b/>
                <w:u w:val="single"/>
                <w:lang w:val="ru-RU"/>
              </w:rPr>
              <w:t>Услов:</w:t>
            </w:r>
          </w:p>
          <w:p w:rsidR="00E13FFC" w:rsidRPr="002B1693"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2B1693" w:rsidRDefault="00E13FFC" w:rsidP="00A86FBF">
            <w:pPr>
              <w:autoSpaceDE w:val="0"/>
              <w:autoSpaceDN w:val="0"/>
              <w:adjustRightInd w:val="0"/>
              <w:spacing w:before="0"/>
              <w:rPr>
                <w:rFonts w:cs="Arial"/>
                <w:b/>
                <w:u w:val="single"/>
                <w:lang w:val="ru-RU"/>
              </w:rPr>
            </w:pPr>
            <w:r w:rsidRPr="002B1693">
              <w:rPr>
                <w:rFonts w:cs="Arial"/>
                <w:b/>
                <w:u w:val="single"/>
                <w:lang w:val="ru-RU"/>
              </w:rPr>
              <w:t xml:space="preserve">Доказ: </w:t>
            </w:r>
          </w:p>
          <w:p w:rsidR="00E13FFC" w:rsidRPr="002B1693"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2B1693">
              <w:rPr>
                <w:rFonts w:eastAsia="Calibri" w:cs="Arial"/>
                <w:b/>
                <w:lang w:val="ru-RU"/>
              </w:rPr>
              <w:t>за правно лице:</w:t>
            </w:r>
            <w:r w:rsidRPr="00E47C2E">
              <w:rPr>
                <w:rFonts w:eastAsia="Calibri" w:cs="Arial"/>
                <w:lang w:val="ru-RU"/>
              </w:rPr>
              <w:t>Извод из регистра</w:t>
            </w:r>
            <w:r w:rsidR="000E1C89">
              <w:rPr>
                <w:rFonts w:eastAsia="Calibri" w:cs="Arial"/>
                <w:lang w:val="ru-RU"/>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2B1693" w:rsidRDefault="00E13FFC" w:rsidP="00A86FBF">
            <w:pPr>
              <w:tabs>
                <w:tab w:val="left" w:pos="680"/>
              </w:tabs>
              <w:snapToGrid w:val="0"/>
              <w:spacing w:before="0"/>
              <w:rPr>
                <w:rFonts w:eastAsia="Calibri" w:cs="Arial"/>
                <w:lang w:val="ru-RU"/>
              </w:rPr>
            </w:pPr>
            <w:r w:rsidRPr="002B1693">
              <w:rPr>
                <w:rFonts w:eastAsia="Calibri" w:cs="Arial"/>
                <w:lang w:val="ru-RU"/>
              </w:rPr>
              <w:t xml:space="preserve">- </w:t>
            </w:r>
            <w:r w:rsidRPr="002B1693">
              <w:rPr>
                <w:rFonts w:eastAsia="Calibri" w:cs="Arial"/>
                <w:b/>
                <w:lang w:val="ru-RU"/>
              </w:rPr>
              <w:t xml:space="preserve">за предузетнике: </w:t>
            </w:r>
            <w:r w:rsidRPr="002B1693">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2B1693" w:rsidRDefault="00E13FFC" w:rsidP="00C538BD">
            <w:pPr>
              <w:numPr>
                <w:ilvl w:val="0"/>
                <w:numId w:val="20"/>
              </w:numPr>
              <w:tabs>
                <w:tab w:val="left" w:pos="680"/>
              </w:tabs>
              <w:snapToGrid w:val="0"/>
              <w:spacing w:before="0"/>
              <w:ind w:left="714" w:hanging="357"/>
              <w:contextualSpacing/>
              <w:rPr>
                <w:rFonts w:eastAsia="Calibri" w:cs="Arial"/>
                <w:lang w:val="ru-RU"/>
              </w:rPr>
            </w:pPr>
            <w:r w:rsidRPr="002B1693">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2B1693" w:rsidRDefault="00E13FFC" w:rsidP="00C538BD">
            <w:pPr>
              <w:numPr>
                <w:ilvl w:val="0"/>
                <w:numId w:val="16"/>
              </w:numPr>
              <w:tabs>
                <w:tab w:val="left" w:pos="680"/>
              </w:tabs>
              <w:snapToGrid w:val="0"/>
              <w:spacing w:before="0"/>
              <w:ind w:left="714" w:hanging="357"/>
              <w:contextualSpacing/>
              <w:jc w:val="left"/>
              <w:rPr>
                <w:rFonts w:cs="Arial"/>
                <w:lang w:val="ru-RU"/>
              </w:rPr>
            </w:pPr>
            <w:r w:rsidRPr="002B1693">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5021AA" w:rsidTr="00295402">
        <w:trPr>
          <w:trHeight w:val="2967"/>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C538BD">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2B1693"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5021AA"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C538BD">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C538BD">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C538BD">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C538BD">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2B1693"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5021AA"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C538BD">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C538BD">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C538BD">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lastRenderedPageBreak/>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BE2596" w:rsidRPr="002B1693" w:rsidRDefault="00BE2596" w:rsidP="00E82BBD">
      <w:pPr>
        <w:spacing w:before="0"/>
        <w:rPr>
          <w:rFonts w:cs="Arial"/>
          <w:lang w:val="ru-RU" w:eastAsia="zh-CN"/>
        </w:rPr>
      </w:pPr>
    </w:p>
    <w:p w:rsidR="00BE2596" w:rsidRPr="002B1693" w:rsidRDefault="00BE2596" w:rsidP="00E82BBD">
      <w:pPr>
        <w:spacing w:before="0"/>
        <w:rPr>
          <w:rFonts w:cs="Arial"/>
          <w:lang w:val="ru-RU" w:eastAsia="zh-CN"/>
        </w:rPr>
      </w:pPr>
      <w:r w:rsidRPr="002B1693">
        <w:rPr>
          <w:rFonts w:cs="Arial"/>
          <w:lang w:val="ru-RU" w:eastAsia="zh-CN"/>
        </w:rPr>
        <w:t>Понуда понуђача који не докаже да испуњава наведене обавезне и</w:t>
      </w:r>
      <w:r w:rsidR="00143E4B" w:rsidRPr="002B1693">
        <w:rPr>
          <w:rFonts w:cs="Arial"/>
          <w:lang w:val="ru-RU" w:eastAsia="zh-CN"/>
        </w:rPr>
        <w:t xml:space="preserve"> додатне услове из тачака 1.до </w:t>
      </w:r>
      <w:r w:rsidR="00295402">
        <w:rPr>
          <w:rFonts w:cs="Arial"/>
          <w:lang w:val="sr-Cyrl-RS" w:eastAsia="zh-CN"/>
        </w:rPr>
        <w:t>4</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57144A" w:rsidRPr="0057144A" w:rsidRDefault="00BE2596" w:rsidP="00E82BBD">
      <w:pPr>
        <w:spacing w:before="0"/>
        <w:rPr>
          <w:rFonts w:cs="Arial"/>
          <w:lang w:val="sr-Cyrl-RS"/>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7144A"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E82BBD">
      <w:pPr>
        <w:spacing w:before="0"/>
        <w:ind w:firstLine="720"/>
        <w:rPr>
          <w:rFonts w:cs="Arial"/>
          <w:lang w:val="ru-RU" w:eastAsia="zh-CN"/>
        </w:rPr>
      </w:pPr>
      <w:r w:rsidRPr="002B1693">
        <w:rPr>
          <w:rFonts w:cs="Arial"/>
          <w:lang w:val="ru-RU" w:eastAsia="zh-CN"/>
        </w:rPr>
        <w:t>1)извод из регистра надлежног органа:</w:t>
      </w:r>
    </w:p>
    <w:p w:rsidR="00BE2596" w:rsidRPr="002B1693" w:rsidRDefault="00BE2596" w:rsidP="00E82BBD">
      <w:pPr>
        <w:spacing w:before="0"/>
        <w:ind w:firstLine="720"/>
        <w:rPr>
          <w:rFonts w:cs="Arial"/>
          <w:lang w:val="ru-RU" w:eastAsia="zh-CN"/>
        </w:rPr>
      </w:pP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BE2596" w:rsidRPr="002B1693" w:rsidRDefault="00BE2596" w:rsidP="00E82BBD">
      <w:pPr>
        <w:spacing w:before="0"/>
        <w:ind w:firstLine="720"/>
        <w:rPr>
          <w:rFonts w:cs="Arial"/>
          <w:lang w:val="ru-RU" w:eastAsia="zh-CN"/>
        </w:rPr>
      </w:pPr>
      <w:r w:rsidRPr="002B1693">
        <w:rPr>
          <w:rFonts w:cs="Arial"/>
          <w:lang w:val="ru-RU" w:eastAsia="zh-CN"/>
        </w:rPr>
        <w:t>2)докази из члана 75. став 1. тачка 1) ,2) и 4) Закона</w:t>
      </w:r>
    </w:p>
    <w:p w:rsidR="0057144A" w:rsidRPr="002D7F5D" w:rsidRDefault="00BE2596" w:rsidP="002D7F5D">
      <w:pPr>
        <w:spacing w:before="0"/>
        <w:ind w:firstLine="720"/>
        <w:rPr>
          <w:rFonts w:cs="Arial"/>
          <w:color w:val="0000FF"/>
          <w:u w:val="single"/>
          <w:lang w:val="sr-Latn-RS" w:eastAsia="zh-CN"/>
        </w:rPr>
      </w:pPr>
      <w:r w:rsidRPr="002B1693">
        <w:rPr>
          <w:rFonts w:cs="Arial"/>
          <w:lang w:val="ru-RU" w:eastAsia="zh-CN"/>
        </w:rPr>
        <w:t xml:space="preserve">-регистар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57144A"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7144A" w:rsidRPr="0057144A" w:rsidRDefault="00BE2596" w:rsidP="00E82BBD">
      <w:pPr>
        <w:spacing w:before="0"/>
        <w:rPr>
          <w:rFonts w:cs="Arial"/>
          <w:lang w:val="sr-Cyrl-RS"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C2786"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2B1693" w:rsidRDefault="00BE2596" w:rsidP="00E82BBD">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43E4B" w:rsidRDefault="00BE7496" w:rsidP="00B13CD3">
      <w:pPr>
        <w:spacing w:before="0"/>
        <w:rPr>
          <w:rFonts w:cs="Arial"/>
          <w:color w:val="00B0F0"/>
          <w:lang w:val="sr-Cyrl-RS" w:eastAsia="zh-CN"/>
        </w:rPr>
      </w:pPr>
    </w:p>
    <w:p w:rsidR="0057144A" w:rsidRPr="0057144A" w:rsidRDefault="008D2B23" w:rsidP="00BE7496">
      <w:pPr>
        <w:pStyle w:val="KDPodnaslov1"/>
        <w:spacing w:before="0"/>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2B1693">
        <w:rPr>
          <w:rFonts w:cs="Arial"/>
          <w:lang w:val="ru-RU"/>
        </w:rPr>
        <w:lastRenderedPageBreak/>
        <w:t xml:space="preserve">5. </w:t>
      </w:r>
      <w:r w:rsidR="00322313" w:rsidRPr="002B1693">
        <w:rPr>
          <w:rFonts w:cs="Arial"/>
          <w:lang w:val="ru-RU"/>
        </w:rPr>
        <w:t>КРИТЕРИЈУМ ЗА ДОДЕЛУ УГОВОРА</w:t>
      </w:r>
      <w:bookmarkEnd w:id="193"/>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A477F6" w:rsidRPr="000A0631" w:rsidRDefault="00CD311E" w:rsidP="000A0631">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7144A" w:rsidRPr="00CD311E" w:rsidRDefault="00BE2596" w:rsidP="0057144A">
      <w:pPr>
        <w:pStyle w:val="KDPodnaslov2"/>
        <w:numPr>
          <w:ilvl w:val="1"/>
          <w:numId w:val="18"/>
        </w:numPr>
        <w:spacing w:before="0"/>
        <w:jc w:val="both"/>
        <w:rPr>
          <w:rFonts w:eastAsia="TimesNewRomanPSMT" w:cs="Arial"/>
          <w:bCs/>
          <w:iCs/>
          <w:lang w:val="sr-Cyrl-RS"/>
        </w:rPr>
      </w:pPr>
      <w:r w:rsidRPr="002B1693">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BE2596" w:rsidRPr="002B1693" w:rsidRDefault="00BE2596" w:rsidP="00BE2596">
      <w:pPr>
        <w:spacing w:before="0"/>
        <w:rPr>
          <w:rFonts w:cs="Arial"/>
          <w:lang w:val="ru-RU"/>
        </w:rPr>
      </w:pPr>
      <w:r w:rsidRPr="0064296D">
        <w:rPr>
          <w:rFonts w:cs="Arial"/>
          <w:lang w:val="sr-Cyrl-RS"/>
        </w:rPr>
        <w:t xml:space="preserve">Уколико две или више понуда имају исту најнижу понуђену цену, </w:t>
      </w:r>
      <w:r w:rsidRPr="002B1693">
        <w:rPr>
          <w:rFonts w:cs="Arial"/>
          <w:lang w:val="ru-RU"/>
        </w:rPr>
        <w:t>најповољнија понуда биће изабрана путем жреба.</w:t>
      </w:r>
    </w:p>
    <w:p w:rsidR="00BE2596" w:rsidRPr="00B32FCE" w:rsidRDefault="00BE2596" w:rsidP="00BE2596">
      <w:pPr>
        <w:spacing w:before="0"/>
        <w:rPr>
          <w:rFonts w:cs="Arial"/>
          <w:b/>
          <w:lang w:val="sr-Cyrl-RS"/>
        </w:rPr>
      </w:pPr>
      <w:r w:rsidRPr="002B1693">
        <w:rPr>
          <w:rFonts w:cs="Arial"/>
          <w:lang w:val="ru-RU"/>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CD769B">
        <w:rPr>
          <w:rFonts w:cs="Arial"/>
          <w:lang w:val="ru-RU"/>
        </w:rPr>
        <w:t>Н</w:t>
      </w:r>
      <w:r w:rsidRPr="002B1693">
        <w:rPr>
          <w:rFonts w:cs="Arial"/>
          <w:lang w:val="ru-RU"/>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2B1693">
        <w:rPr>
          <w:rFonts w:eastAsia="TimesNewRomanPSMT" w:cs="Arial"/>
          <w:bCs/>
          <w:lang w:val="ru-RU"/>
        </w:rPr>
        <w:t>.</w:t>
      </w:r>
      <w:r w:rsidR="00B32FCE" w:rsidRPr="002B1693">
        <w:rPr>
          <w:lang w:val="ru-RU"/>
        </w:rPr>
        <w:t xml:space="preserve"> </w:t>
      </w:r>
      <w:r w:rsidR="00B32FCE" w:rsidRPr="002B1693">
        <w:rPr>
          <w:rFonts w:eastAsia="TimesNewRomanPSMT" w:cs="Arial"/>
          <w:bCs/>
          <w:lang w:val="ru-RU"/>
        </w:rPr>
        <w:t>О извршеном жребању сачињава се Записник који потписују представници Наручиоца и пристуних Понуђача</w:t>
      </w:r>
      <w:r w:rsidR="00B32FCE">
        <w:rPr>
          <w:rFonts w:eastAsia="TimesNewRomanPSMT" w:cs="Arial"/>
          <w:bCs/>
          <w:lang w:val="sr-Cyrl-RS"/>
        </w:rPr>
        <w:t>.</w:t>
      </w:r>
    </w:p>
    <w:p w:rsidR="00C6752E" w:rsidRPr="00E47C2E" w:rsidRDefault="0069089B" w:rsidP="00B95663">
      <w:pPr>
        <w:spacing w:before="0"/>
        <w:rPr>
          <w:rFonts w:eastAsia="Arial Unicode MS" w:cs="Arial"/>
          <w:b/>
          <w:kern w:val="2"/>
        </w:rPr>
      </w:pPr>
      <w:r w:rsidRPr="00E47C2E">
        <w:rPr>
          <w:rFonts w:cs="Arial"/>
        </w:rPr>
        <w:t> </w:t>
      </w:r>
    </w:p>
    <w:p w:rsidR="00BE7496" w:rsidRPr="002B1693" w:rsidRDefault="002E2D7D" w:rsidP="00B95663">
      <w:pPr>
        <w:autoSpaceDE w:val="0"/>
        <w:autoSpaceDN w:val="0"/>
        <w:adjustRightInd w:val="0"/>
        <w:spacing w:before="0"/>
        <w:jc w:val="left"/>
        <w:rPr>
          <w:rFonts w:eastAsia="TimesNewRomanPSMT" w:cs="Arial"/>
          <w:bCs/>
          <w:color w:val="FF0000"/>
          <w:lang w:val="ru-RU"/>
        </w:rPr>
      </w:pPr>
      <w:bookmarkStart w:id="199" w:name="_GoBack"/>
      <w:bookmarkEnd w:id="199"/>
      <w:r w:rsidRPr="002B1693">
        <w:rPr>
          <w:rFonts w:eastAsia="TimesNewRomanPS-BoldMT" w:cs="Arial"/>
          <w:bCs/>
          <w:lang w:val="ru-RU" w:eastAsia="sr-Latn-CS"/>
        </w:rPr>
        <w:tab/>
      </w:r>
      <w:r w:rsidR="008512C6" w:rsidRPr="002B1693">
        <w:rPr>
          <w:rFonts w:eastAsia="TimesNewRomanPSMT" w:cs="Arial"/>
          <w:bCs/>
          <w:color w:val="FF0000"/>
          <w:lang w:val="ru-RU"/>
        </w:rPr>
        <w:br w:type="page"/>
      </w:r>
    </w:p>
    <w:p w:rsidR="008D2B23" w:rsidRPr="002B1693"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4"/>
      <w:bookmarkEnd w:id="195"/>
      <w:bookmarkEnd w:id="196"/>
      <w:bookmarkEnd w:id="197"/>
      <w:bookmarkEnd w:id="198"/>
      <w:bookmarkEnd w:id="200"/>
      <w:bookmarkEnd w:id="201"/>
      <w:bookmarkEnd w:id="202"/>
      <w:bookmarkEnd w:id="203"/>
      <w:bookmarkEnd w:id="204"/>
      <w:bookmarkEnd w:id="205"/>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B1693" w:rsidRDefault="008D2B23" w:rsidP="008D2B23">
      <w:pPr>
        <w:pStyle w:val="KDParagraf"/>
        <w:spacing w:before="0"/>
        <w:rPr>
          <w:rFonts w:cs="Arial"/>
          <w:lang w:val="ru-RU"/>
        </w:rPr>
      </w:pP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B1693" w:rsidRDefault="008D2B23" w:rsidP="008D2B23">
      <w:pPr>
        <w:pStyle w:val="KDParagraf"/>
        <w:spacing w:before="0"/>
        <w:rPr>
          <w:rFonts w:cs="Arial"/>
          <w:lang w:val="ru-RU"/>
        </w:rPr>
      </w:pPr>
    </w:p>
    <w:p w:rsidR="008D2B23" w:rsidRPr="002B1693" w:rsidRDefault="008D2B23" w:rsidP="00C538BD">
      <w:pPr>
        <w:pStyle w:val="KDPodnaslov2"/>
        <w:numPr>
          <w:ilvl w:val="1"/>
          <w:numId w:val="19"/>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894837" w:rsidRPr="002B1693"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2B1693" w:rsidRDefault="00894837" w:rsidP="00894837">
      <w:pPr>
        <w:pStyle w:val="KDParagraf"/>
        <w:spacing w:before="0"/>
        <w:rPr>
          <w:rFonts w:cs="Arial"/>
          <w:lang w:val="ru-RU"/>
        </w:rPr>
      </w:pPr>
      <w:r w:rsidRPr="002B1693">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C538BD">
      <w:pPr>
        <w:pStyle w:val="KDPodnaslov2"/>
        <w:numPr>
          <w:ilvl w:val="1"/>
          <w:numId w:val="19"/>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0A2DE5" w:rsidRPr="000A2DE5">
        <w:rPr>
          <w:rFonts w:cs="Arial"/>
          <w:b/>
          <w:lang w:val="ru-RU"/>
        </w:rPr>
        <w:t>Кaтeгoризaциja, рaзврстaвaњe oпрeмe пoд притискoм прeмa нивoу oпaснoсти,eвидeнтирaњe у цeнтрaлни рeгистaр  и прeглeд-испитивaњe oпрeмe пoд притискoм</w:t>
      </w:r>
      <w:r w:rsidR="00B043DE" w:rsidRPr="00E47C2E">
        <w:rPr>
          <w:rFonts w:cs="Arial"/>
          <w:lang w:val="ru-RU"/>
        </w:rPr>
        <w:t xml:space="preserve"> </w:t>
      </w:r>
      <w:r w:rsidRPr="00E47C2E">
        <w:rPr>
          <w:rFonts w:cs="Arial"/>
          <w:lang w:val="ru-RU"/>
        </w:rPr>
        <w:t xml:space="preserve">- Јавна набавка број </w:t>
      </w:r>
      <w:r w:rsidR="00631B70" w:rsidRPr="00631B70">
        <w:rPr>
          <w:rFonts w:cs="Arial"/>
          <w:b/>
          <w:lang w:val="sr-Cyrl-CS"/>
        </w:rPr>
        <w:t>3000/0741/2016 (2090/2016)</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2B1693">
        <w:rPr>
          <w:rFonts w:cs="Arial"/>
          <w:lang w:val="ru-RU"/>
        </w:rPr>
        <w:lastRenderedPageBreak/>
        <w:t xml:space="preserve">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2B16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C538BD">
      <w:pPr>
        <w:pStyle w:val="KDPodnaslov2"/>
        <w:numPr>
          <w:ilvl w:val="1"/>
          <w:numId w:val="1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F32029">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w:t>
      </w:r>
      <w:r w:rsidR="001410CF" w:rsidRPr="002B1693">
        <w:rPr>
          <w:rFonts w:cs="Arial"/>
          <w:lang w:val="ru-RU"/>
        </w:rPr>
        <w:t xml:space="preserve"> </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F32029">
      <w:pPr>
        <w:pStyle w:val="KDNabrajanje"/>
        <w:spacing w:before="0"/>
        <w:rPr>
          <w:rFonts w:cs="Arial"/>
        </w:rPr>
      </w:pPr>
      <w:r w:rsidRPr="00F32029">
        <w:rPr>
          <w:rFonts w:cs="Arial"/>
        </w:rPr>
        <w:t xml:space="preserve">Образац понуде </w:t>
      </w:r>
    </w:p>
    <w:p w:rsidR="00645F72" w:rsidRPr="00F32029" w:rsidRDefault="00645F72" w:rsidP="00F32029">
      <w:pPr>
        <w:pStyle w:val="KDNabrajanje"/>
        <w:spacing w:before="0"/>
        <w:rPr>
          <w:rFonts w:cs="Arial"/>
        </w:rPr>
      </w:pPr>
      <w:r w:rsidRPr="00F32029">
        <w:rPr>
          <w:rFonts w:cs="Arial"/>
        </w:rPr>
        <w:t xml:space="preserve">Структура цене </w:t>
      </w:r>
    </w:p>
    <w:p w:rsidR="00645F72" w:rsidRPr="00F32029" w:rsidRDefault="00645F72" w:rsidP="00F32029">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F32029">
      <w:pPr>
        <w:pStyle w:val="KDNabrajanje"/>
        <w:spacing w:before="0"/>
        <w:rPr>
          <w:rFonts w:cs="Arial"/>
        </w:rPr>
      </w:pPr>
      <w:r w:rsidRPr="00F32029">
        <w:rPr>
          <w:rFonts w:cs="Arial"/>
        </w:rPr>
        <w:t xml:space="preserve">Изјава о независној понуди </w:t>
      </w:r>
    </w:p>
    <w:p w:rsidR="00645F72" w:rsidRPr="00F32029" w:rsidRDefault="00645F72" w:rsidP="00F32029">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F32029">
      <w:pPr>
        <w:pStyle w:val="KDNabrajanje"/>
        <w:spacing w:before="0"/>
        <w:rPr>
          <w:rFonts w:cs="Arial"/>
        </w:rPr>
      </w:pPr>
      <w:r w:rsidRPr="00F32029">
        <w:rPr>
          <w:rFonts w:cs="Arial"/>
          <w:lang w:val="sr-Cyrl-CS"/>
        </w:rPr>
        <w:t>Овлашћење из тачке 6.2 Конкурсне документације</w:t>
      </w:r>
    </w:p>
    <w:p w:rsidR="00EA6178" w:rsidRPr="00F32029" w:rsidRDefault="002A4077" w:rsidP="00F32029">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32029" w:rsidRDefault="008D2B23" w:rsidP="00F32029">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F32029">
      <w:pPr>
        <w:pStyle w:val="KDNabrajanje"/>
        <w:spacing w:before="0"/>
      </w:pPr>
      <w:r w:rsidRPr="00F32029">
        <w:t xml:space="preserve">докази о испуњености услова </w:t>
      </w:r>
      <w:r w:rsidR="001410CF">
        <w:rPr>
          <w:lang w:bidi="en-US"/>
        </w:rPr>
        <w:t xml:space="preserve">из чл. 75. </w:t>
      </w:r>
      <w:r w:rsidRPr="00F32029">
        <w:t xml:space="preserve">Закона у складу са чланом 77. Закона и Одељком 4. конкурсне документације </w:t>
      </w:r>
    </w:p>
    <w:p w:rsidR="002A4077" w:rsidRPr="00F32029" w:rsidRDefault="002A4077" w:rsidP="00F32029">
      <w:pPr>
        <w:pStyle w:val="KDNabrajanje"/>
        <w:spacing w:before="0"/>
      </w:pPr>
      <w:r w:rsidRPr="00F32029">
        <w:t xml:space="preserve">Техничка документација </w:t>
      </w:r>
      <w:r w:rsidR="007E547F">
        <w:rPr>
          <w:lang w:val="sr-Cyrl-RS"/>
        </w:rPr>
        <w:t>парафирана и печатом оверена</w:t>
      </w:r>
    </w:p>
    <w:p w:rsidR="00DF418A" w:rsidRPr="001F0892" w:rsidRDefault="002A4077" w:rsidP="001F0892">
      <w:pPr>
        <w:pStyle w:val="KDNabrajanje"/>
        <w:spacing w:before="0"/>
      </w:pPr>
      <w:r w:rsidRPr="00F32029">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C538BD">
      <w:pPr>
        <w:pStyle w:val="KDPodnaslov2"/>
        <w:numPr>
          <w:ilvl w:val="1"/>
          <w:numId w:val="1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2B1693" w:rsidRDefault="00FC355A" w:rsidP="0066644E">
      <w:pPr>
        <w:pStyle w:val="KDParagraf"/>
        <w:spacing w:before="0"/>
        <w:rPr>
          <w:rFonts w:cs="Arial"/>
          <w:lang w:val="ru-RU"/>
        </w:rPr>
      </w:pP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1410CF" w:rsidRDefault="008D2B23" w:rsidP="008D2B23">
      <w:pPr>
        <w:pStyle w:val="KDParagraf"/>
        <w:spacing w:before="0"/>
        <w:rPr>
          <w:rFonts w:cs="Arial"/>
        </w:rPr>
      </w:pPr>
      <w:r w:rsidRPr="00E47C2E">
        <w:rPr>
          <w:rFonts w:cs="Arial"/>
          <w:lang w:val="ru-RU"/>
        </w:rPr>
        <w:t>У</w:t>
      </w:r>
      <w:r w:rsidRPr="001410CF">
        <w:rPr>
          <w:rFonts w:cs="Arial"/>
        </w:rPr>
        <w:t xml:space="preserve"> </w:t>
      </w:r>
      <w:r w:rsidRPr="00E47C2E">
        <w:rPr>
          <w:rFonts w:cs="Arial"/>
          <w:lang w:val="ru-RU"/>
        </w:rPr>
        <w:t>року</w:t>
      </w:r>
      <w:r w:rsidRPr="001410CF">
        <w:rPr>
          <w:rFonts w:cs="Arial"/>
        </w:rPr>
        <w:t xml:space="preserve"> </w:t>
      </w:r>
      <w:r w:rsidRPr="00E47C2E">
        <w:rPr>
          <w:rFonts w:cs="Arial"/>
          <w:lang w:val="ru-RU"/>
        </w:rPr>
        <w:t>за</w:t>
      </w:r>
      <w:r w:rsidRPr="001410CF">
        <w:rPr>
          <w:rFonts w:cs="Arial"/>
        </w:rPr>
        <w:t xml:space="preserve"> </w:t>
      </w:r>
      <w:r w:rsidRPr="00E47C2E">
        <w:rPr>
          <w:rFonts w:cs="Arial"/>
          <w:lang w:val="ru-RU"/>
        </w:rPr>
        <w:t>подношење</w:t>
      </w:r>
      <w:r w:rsidRPr="001410CF">
        <w:rPr>
          <w:rFonts w:cs="Arial"/>
        </w:rPr>
        <w:t xml:space="preserve"> </w:t>
      </w:r>
      <w:r w:rsidRPr="00E47C2E">
        <w:rPr>
          <w:rFonts w:cs="Arial"/>
          <w:lang w:val="ru-RU"/>
        </w:rPr>
        <w:t>понуде</w:t>
      </w:r>
      <w:r w:rsidRPr="001410CF">
        <w:rPr>
          <w:rFonts w:cs="Arial"/>
        </w:rPr>
        <w:t xml:space="preserve"> </w:t>
      </w:r>
      <w:r w:rsidRPr="00E47C2E">
        <w:rPr>
          <w:rFonts w:cs="Arial"/>
          <w:lang w:val="ru-RU"/>
        </w:rPr>
        <w:t>понуђач</w:t>
      </w:r>
      <w:r w:rsidRPr="001410CF">
        <w:rPr>
          <w:rFonts w:cs="Arial"/>
        </w:rPr>
        <w:t xml:space="preserve"> </w:t>
      </w:r>
      <w:r w:rsidRPr="00E47C2E">
        <w:rPr>
          <w:rFonts w:cs="Arial"/>
          <w:lang w:val="ru-RU"/>
        </w:rPr>
        <w:t>може</w:t>
      </w:r>
      <w:r w:rsidRPr="001410CF">
        <w:rPr>
          <w:rFonts w:cs="Arial"/>
        </w:rPr>
        <w:t xml:space="preserve"> </w:t>
      </w:r>
      <w:r w:rsidRPr="00E47C2E">
        <w:rPr>
          <w:rFonts w:cs="Arial"/>
          <w:lang w:val="ru-RU"/>
        </w:rPr>
        <w:t>да</w:t>
      </w:r>
      <w:r w:rsidRPr="001410CF">
        <w:rPr>
          <w:rFonts w:cs="Arial"/>
        </w:rPr>
        <w:t xml:space="preserve"> </w:t>
      </w:r>
      <w:r w:rsidRPr="00E47C2E">
        <w:rPr>
          <w:rFonts w:cs="Arial"/>
          <w:lang w:val="ru-RU"/>
        </w:rPr>
        <w:t>измени</w:t>
      </w:r>
      <w:r w:rsidRPr="001410CF">
        <w:rPr>
          <w:rFonts w:cs="Arial"/>
        </w:rPr>
        <w:t xml:space="preserve"> </w:t>
      </w:r>
      <w:r w:rsidRPr="00E47C2E">
        <w:rPr>
          <w:rFonts w:cs="Arial"/>
          <w:lang w:val="ru-RU"/>
        </w:rPr>
        <w:t>или</w:t>
      </w:r>
      <w:r w:rsidRPr="001410CF">
        <w:rPr>
          <w:rFonts w:cs="Arial"/>
        </w:rPr>
        <w:t xml:space="preserve"> </w:t>
      </w:r>
      <w:r w:rsidRPr="00E47C2E">
        <w:rPr>
          <w:rFonts w:cs="Arial"/>
          <w:lang w:val="ru-RU"/>
        </w:rPr>
        <w:t>допуни</w:t>
      </w:r>
      <w:r w:rsidRPr="001410CF">
        <w:rPr>
          <w:rFonts w:cs="Arial"/>
        </w:rPr>
        <w:t xml:space="preserve"> </w:t>
      </w:r>
      <w:r w:rsidRPr="00E47C2E">
        <w:rPr>
          <w:rFonts w:cs="Arial"/>
          <w:lang w:val="ru-RU"/>
        </w:rPr>
        <w:t>већ</w:t>
      </w:r>
      <w:r w:rsidRPr="001410CF">
        <w:rPr>
          <w:rFonts w:cs="Arial"/>
        </w:rPr>
        <w:t xml:space="preserve"> </w:t>
      </w:r>
      <w:r w:rsidRPr="00E47C2E">
        <w:rPr>
          <w:rFonts w:cs="Arial"/>
          <w:lang w:val="ru-RU"/>
        </w:rPr>
        <w:t>поднету</w:t>
      </w:r>
      <w:r w:rsidRPr="001410CF">
        <w:rPr>
          <w:rFonts w:cs="Arial"/>
        </w:rPr>
        <w:t xml:space="preserve"> </w:t>
      </w:r>
      <w:r w:rsidRPr="00E47C2E">
        <w:rPr>
          <w:rFonts w:cs="Arial"/>
          <w:lang w:val="ru-RU"/>
        </w:rPr>
        <w:t>понуду</w:t>
      </w:r>
      <w:r w:rsidRPr="001410CF">
        <w:rPr>
          <w:rFonts w:cs="Arial"/>
        </w:rPr>
        <w:t xml:space="preserve"> </w:t>
      </w:r>
      <w:r w:rsidRPr="00E47C2E">
        <w:rPr>
          <w:rFonts w:cs="Arial"/>
          <w:lang w:val="ru-RU"/>
        </w:rPr>
        <w:t>писаним</w:t>
      </w:r>
      <w:r w:rsidRPr="001410CF">
        <w:rPr>
          <w:rFonts w:cs="Arial"/>
        </w:rPr>
        <w:t xml:space="preserve"> </w:t>
      </w:r>
      <w:r w:rsidRPr="00E47C2E">
        <w:rPr>
          <w:rFonts w:cs="Arial"/>
          <w:lang w:val="ru-RU"/>
        </w:rPr>
        <w:t>путем</w:t>
      </w:r>
      <w:r w:rsidRPr="001410CF">
        <w:rPr>
          <w:rFonts w:cs="Arial"/>
        </w:rPr>
        <w:t xml:space="preserve">, </w:t>
      </w:r>
      <w:r w:rsidRPr="00E47C2E">
        <w:rPr>
          <w:rFonts w:cs="Arial"/>
          <w:lang w:val="ru-RU"/>
        </w:rPr>
        <w:t>на</w:t>
      </w:r>
      <w:r w:rsidRPr="001410CF">
        <w:rPr>
          <w:rFonts w:cs="Arial"/>
        </w:rPr>
        <w:t xml:space="preserve"> </w:t>
      </w:r>
      <w:r w:rsidRPr="00E47C2E">
        <w:rPr>
          <w:rFonts w:cs="Arial"/>
          <w:lang w:val="ru-RU"/>
        </w:rPr>
        <w:t>адресу</w:t>
      </w:r>
      <w:r w:rsidRPr="001410CF">
        <w:rPr>
          <w:rFonts w:cs="Arial"/>
        </w:rPr>
        <w:t xml:space="preserve"> </w:t>
      </w:r>
      <w:r w:rsidRPr="00E47C2E">
        <w:rPr>
          <w:rFonts w:cs="Arial"/>
          <w:lang w:val="ru-RU"/>
        </w:rPr>
        <w:t>Наручиоца</w:t>
      </w:r>
      <w:r w:rsidR="0066644E" w:rsidRPr="001410CF">
        <w:rPr>
          <w:rFonts w:cs="Arial"/>
        </w:rPr>
        <w:t xml:space="preserve"> </w:t>
      </w:r>
      <w:r w:rsidR="0066644E" w:rsidRPr="00E47C2E">
        <w:rPr>
          <w:rFonts w:cs="Arial"/>
          <w:lang w:val="ru-RU"/>
        </w:rPr>
        <w:t>на</w:t>
      </w:r>
      <w:r w:rsidR="0066644E" w:rsidRPr="001410CF">
        <w:rPr>
          <w:rFonts w:cs="Arial"/>
        </w:rPr>
        <w:t xml:space="preserve"> </w:t>
      </w:r>
      <w:r w:rsidR="0066644E" w:rsidRPr="00E47C2E">
        <w:rPr>
          <w:rFonts w:cs="Arial"/>
          <w:lang w:val="ru-RU"/>
        </w:rPr>
        <w:t>коју</w:t>
      </w:r>
      <w:r w:rsidR="0066644E" w:rsidRPr="001410CF">
        <w:rPr>
          <w:rFonts w:cs="Arial"/>
        </w:rPr>
        <w:t xml:space="preserve"> </w:t>
      </w:r>
      <w:r w:rsidR="0066644E" w:rsidRPr="00E47C2E">
        <w:rPr>
          <w:rFonts w:cs="Arial"/>
          <w:lang w:val="ru-RU"/>
        </w:rPr>
        <w:t>је</w:t>
      </w:r>
      <w:r w:rsidR="0066644E" w:rsidRPr="001410CF">
        <w:rPr>
          <w:rFonts w:cs="Arial"/>
        </w:rPr>
        <w:t xml:space="preserve"> </w:t>
      </w:r>
      <w:r w:rsidR="0066644E" w:rsidRPr="00E47C2E">
        <w:rPr>
          <w:rFonts w:cs="Arial"/>
          <w:lang w:val="ru-RU"/>
        </w:rPr>
        <w:t>поднео</w:t>
      </w:r>
      <w:r w:rsidR="0066644E" w:rsidRPr="001410CF">
        <w:rPr>
          <w:rFonts w:cs="Arial"/>
        </w:rPr>
        <w:t xml:space="preserve"> </w:t>
      </w:r>
      <w:r w:rsidR="0066644E" w:rsidRPr="00E47C2E">
        <w:rPr>
          <w:rFonts w:cs="Arial"/>
          <w:lang w:val="ru-RU"/>
        </w:rPr>
        <w:t>понуду</w:t>
      </w:r>
      <w:r w:rsidRPr="001410CF">
        <w:rPr>
          <w:rFonts w:cs="Arial"/>
        </w:rPr>
        <w:t xml:space="preserve">, </w:t>
      </w:r>
      <w:r w:rsidRPr="00E47C2E">
        <w:rPr>
          <w:rFonts w:cs="Arial"/>
          <w:lang w:val="ru-RU"/>
        </w:rPr>
        <w:t>са</w:t>
      </w:r>
      <w:r w:rsidRPr="001410CF">
        <w:rPr>
          <w:rFonts w:cs="Arial"/>
        </w:rPr>
        <w:t xml:space="preserve"> </w:t>
      </w:r>
      <w:r w:rsidRPr="00E47C2E">
        <w:rPr>
          <w:rFonts w:cs="Arial"/>
          <w:lang w:val="ru-RU"/>
        </w:rPr>
        <w:t>назнаком</w:t>
      </w:r>
      <w:r w:rsidRPr="001410CF">
        <w:rPr>
          <w:rFonts w:cs="Arial"/>
        </w:rPr>
        <w:t xml:space="preserve"> „</w:t>
      </w:r>
      <w:r w:rsidRPr="00E47C2E">
        <w:rPr>
          <w:rFonts w:cs="Arial"/>
          <w:lang w:val="ru-RU"/>
        </w:rPr>
        <w:t>ИЗМЕНА</w:t>
      </w:r>
      <w:r w:rsidRPr="001410CF">
        <w:rPr>
          <w:rFonts w:cs="Arial"/>
        </w:rPr>
        <w:t xml:space="preserve"> – </w:t>
      </w:r>
      <w:r w:rsidRPr="00E47C2E">
        <w:rPr>
          <w:rFonts w:cs="Arial"/>
          <w:lang w:val="ru-RU"/>
        </w:rPr>
        <w:t>ДОПУНА</w:t>
      </w:r>
      <w:r w:rsidRPr="001410CF">
        <w:rPr>
          <w:rFonts w:cs="Arial"/>
        </w:rPr>
        <w:t xml:space="preserve"> - </w:t>
      </w:r>
      <w:r w:rsidRPr="00E47C2E">
        <w:rPr>
          <w:rFonts w:cs="Arial"/>
          <w:lang w:val="ru-RU"/>
        </w:rPr>
        <w:t>Понуде</w:t>
      </w:r>
      <w:r w:rsidRPr="001410CF">
        <w:rPr>
          <w:rFonts w:cs="Arial"/>
        </w:rPr>
        <w:t xml:space="preserve"> </w:t>
      </w:r>
      <w:r w:rsidRPr="00E47C2E">
        <w:rPr>
          <w:rFonts w:cs="Arial"/>
          <w:lang w:val="ru-RU"/>
        </w:rPr>
        <w:t>за</w:t>
      </w:r>
      <w:r w:rsidRPr="001410CF">
        <w:rPr>
          <w:rFonts w:cs="Arial"/>
        </w:rPr>
        <w:t xml:space="preserve"> </w:t>
      </w:r>
      <w:r w:rsidRPr="00E47C2E">
        <w:rPr>
          <w:rFonts w:cs="Arial"/>
          <w:lang w:val="ru-RU"/>
        </w:rPr>
        <w:t>јавну</w:t>
      </w:r>
      <w:r w:rsidRPr="001410CF">
        <w:rPr>
          <w:rFonts w:cs="Arial"/>
        </w:rPr>
        <w:t xml:space="preserve"> </w:t>
      </w:r>
      <w:r w:rsidRPr="00E47C2E">
        <w:rPr>
          <w:rFonts w:cs="Arial"/>
          <w:lang w:val="ru-RU"/>
        </w:rPr>
        <w:t>набавку</w:t>
      </w:r>
      <w:r w:rsidRPr="001410CF">
        <w:rPr>
          <w:rFonts w:cs="Arial"/>
        </w:rPr>
        <w:t xml:space="preserve"> </w:t>
      </w:r>
      <w:r w:rsidR="00C270F7" w:rsidRPr="00C270F7">
        <w:rPr>
          <w:rFonts w:cs="Arial"/>
          <w:lang w:val="ru-RU"/>
        </w:rPr>
        <w:t>услуге</w:t>
      </w:r>
      <w:r w:rsidR="00C270F7" w:rsidRPr="001410CF">
        <w:rPr>
          <w:rFonts w:cs="Arial"/>
        </w:rPr>
        <w:t xml:space="preserve"> - </w:t>
      </w:r>
      <w:r w:rsidR="001410CF" w:rsidRPr="001410CF">
        <w:rPr>
          <w:rFonts w:cs="Arial"/>
          <w:b/>
          <w:lang w:val="ru-RU"/>
        </w:rPr>
        <w:t>К</w:t>
      </w:r>
      <w:r w:rsidR="001410CF" w:rsidRPr="001410CF">
        <w:rPr>
          <w:rFonts w:cs="Arial"/>
          <w:b/>
        </w:rPr>
        <w:t>a</w:t>
      </w:r>
      <w:r w:rsidR="001410CF" w:rsidRPr="001410CF">
        <w:rPr>
          <w:rFonts w:cs="Arial"/>
          <w:b/>
          <w:lang w:val="ru-RU"/>
        </w:rPr>
        <w:t>т</w:t>
      </w:r>
      <w:r w:rsidR="001410CF" w:rsidRPr="001410CF">
        <w:rPr>
          <w:rFonts w:cs="Arial"/>
          <w:b/>
        </w:rPr>
        <w:t>e</w:t>
      </w:r>
      <w:r w:rsidR="001410CF" w:rsidRPr="001410CF">
        <w:rPr>
          <w:rFonts w:cs="Arial"/>
          <w:b/>
          <w:lang w:val="ru-RU"/>
        </w:rPr>
        <w:t>г</w:t>
      </w:r>
      <w:r w:rsidR="001410CF" w:rsidRPr="001410CF">
        <w:rPr>
          <w:rFonts w:cs="Arial"/>
          <w:b/>
        </w:rPr>
        <w:t>o</w:t>
      </w:r>
      <w:r w:rsidR="001410CF" w:rsidRPr="001410CF">
        <w:rPr>
          <w:rFonts w:cs="Arial"/>
          <w:b/>
          <w:lang w:val="ru-RU"/>
        </w:rPr>
        <w:t>риз</w:t>
      </w:r>
      <w:r w:rsidR="001410CF" w:rsidRPr="001410CF">
        <w:rPr>
          <w:rFonts w:cs="Arial"/>
          <w:b/>
        </w:rPr>
        <w:t>a</w:t>
      </w:r>
      <w:r w:rsidR="001410CF" w:rsidRPr="001410CF">
        <w:rPr>
          <w:rFonts w:cs="Arial"/>
          <w:b/>
          <w:lang w:val="ru-RU"/>
        </w:rPr>
        <w:t>ци</w:t>
      </w:r>
      <w:r w:rsidR="001410CF" w:rsidRPr="001410CF">
        <w:rPr>
          <w:rFonts w:cs="Arial"/>
          <w:b/>
        </w:rPr>
        <w:t xml:space="preserve">ja, </w:t>
      </w:r>
      <w:r w:rsidR="001410CF" w:rsidRPr="001410CF">
        <w:rPr>
          <w:rFonts w:cs="Arial"/>
          <w:b/>
          <w:lang w:val="ru-RU"/>
        </w:rPr>
        <w:t>р</w:t>
      </w:r>
      <w:r w:rsidR="001410CF" w:rsidRPr="001410CF">
        <w:rPr>
          <w:rFonts w:cs="Arial"/>
          <w:b/>
        </w:rPr>
        <w:t>a</w:t>
      </w:r>
      <w:r w:rsidR="001410CF" w:rsidRPr="001410CF">
        <w:rPr>
          <w:rFonts w:cs="Arial"/>
          <w:b/>
          <w:lang w:val="ru-RU"/>
        </w:rPr>
        <w:t>зврст</w:t>
      </w:r>
      <w:r w:rsidR="001410CF" w:rsidRPr="001410CF">
        <w:rPr>
          <w:rFonts w:cs="Arial"/>
          <w:b/>
        </w:rPr>
        <w:t>a</w:t>
      </w:r>
      <w:r w:rsidR="001410CF" w:rsidRPr="001410CF">
        <w:rPr>
          <w:rFonts w:cs="Arial"/>
          <w:b/>
          <w:lang w:val="ru-RU"/>
        </w:rPr>
        <w:t>в</w:t>
      </w:r>
      <w:r w:rsidR="001410CF" w:rsidRPr="001410CF">
        <w:rPr>
          <w:rFonts w:cs="Arial"/>
          <w:b/>
        </w:rPr>
        <w:t>a</w:t>
      </w:r>
      <w:r w:rsidR="001410CF" w:rsidRPr="001410CF">
        <w:rPr>
          <w:rFonts w:cs="Arial"/>
          <w:b/>
          <w:lang w:val="ru-RU"/>
        </w:rPr>
        <w:t>њ</w:t>
      </w:r>
      <w:r w:rsidR="001410CF" w:rsidRPr="001410CF">
        <w:rPr>
          <w:rFonts w:cs="Arial"/>
          <w:b/>
        </w:rPr>
        <w:t>e o</w:t>
      </w:r>
      <w:r w:rsidR="001410CF" w:rsidRPr="001410CF">
        <w:rPr>
          <w:rFonts w:cs="Arial"/>
          <w:b/>
          <w:lang w:val="ru-RU"/>
        </w:rPr>
        <w:t>пр</w:t>
      </w:r>
      <w:r w:rsidR="001410CF" w:rsidRPr="001410CF">
        <w:rPr>
          <w:rFonts w:cs="Arial"/>
          <w:b/>
        </w:rPr>
        <w:t>e</w:t>
      </w:r>
      <w:r w:rsidR="001410CF" w:rsidRPr="001410CF">
        <w:rPr>
          <w:rFonts w:cs="Arial"/>
          <w:b/>
          <w:lang w:val="ru-RU"/>
        </w:rPr>
        <w:t>м</w:t>
      </w:r>
      <w:r w:rsidR="001410CF" w:rsidRPr="001410CF">
        <w:rPr>
          <w:rFonts w:cs="Arial"/>
          <w:b/>
        </w:rPr>
        <w:t xml:space="preserve">e </w:t>
      </w:r>
      <w:r w:rsidR="001410CF" w:rsidRPr="001410CF">
        <w:rPr>
          <w:rFonts w:cs="Arial"/>
          <w:b/>
          <w:lang w:val="ru-RU"/>
        </w:rPr>
        <w:t>п</w:t>
      </w:r>
      <w:r w:rsidR="001410CF" w:rsidRPr="001410CF">
        <w:rPr>
          <w:rFonts w:cs="Arial"/>
          <w:b/>
        </w:rPr>
        <w:t>o</w:t>
      </w:r>
      <w:r w:rsidR="001410CF" w:rsidRPr="001410CF">
        <w:rPr>
          <w:rFonts w:cs="Arial"/>
          <w:b/>
          <w:lang w:val="ru-RU"/>
        </w:rPr>
        <w:t>д</w:t>
      </w:r>
      <w:r w:rsidR="001410CF" w:rsidRPr="001410CF">
        <w:rPr>
          <w:rFonts w:cs="Arial"/>
          <w:b/>
        </w:rPr>
        <w:t xml:space="preserve"> </w:t>
      </w:r>
      <w:r w:rsidR="001410CF" w:rsidRPr="001410CF">
        <w:rPr>
          <w:rFonts w:cs="Arial"/>
          <w:b/>
          <w:lang w:val="ru-RU"/>
        </w:rPr>
        <w:t>притиск</w:t>
      </w:r>
      <w:r w:rsidR="001410CF" w:rsidRPr="001410CF">
        <w:rPr>
          <w:rFonts w:cs="Arial"/>
          <w:b/>
        </w:rPr>
        <w:t>o</w:t>
      </w:r>
      <w:r w:rsidR="001410CF" w:rsidRPr="001410CF">
        <w:rPr>
          <w:rFonts w:cs="Arial"/>
          <w:b/>
          <w:lang w:val="ru-RU"/>
        </w:rPr>
        <w:t>м</w:t>
      </w:r>
      <w:r w:rsidR="001410CF" w:rsidRPr="001410CF">
        <w:rPr>
          <w:rFonts w:cs="Arial"/>
          <w:b/>
        </w:rPr>
        <w:t xml:space="preserve"> </w:t>
      </w:r>
      <w:r w:rsidR="001410CF" w:rsidRPr="001410CF">
        <w:rPr>
          <w:rFonts w:cs="Arial"/>
          <w:b/>
          <w:lang w:val="ru-RU"/>
        </w:rPr>
        <w:t>пр</w:t>
      </w:r>
      <w:r w:rsidR="001410CF" w:rsidRPr="001410CF">
        <w:rPr>
          <w:rFonts w:cs="Arial"/>
          <w:b/>
        </w:rPr>
        <w:t>e</w:t>
      </w:r>
      <w:r w:rsidR="001410CF" w:rsidRPr="001410CF">
        <w:rPr>
          <w:rFonts w:cs="Arial"/>
          <w:b/>
          <w:lang w:val="ru-RU"/>
        </w:rPr>
        <w:t>м</w:t>
      </w:r>
      <w:r w:rsidR="001410CF" w:rsidRPr="001410CF">
        <w:rPr>
          <w:rFonts w:cs="Arial"/>
          <w:b/>
        </w:rPr>
        <w:t xml:space="preserve">a </w:t>
      </w:r>
      <w:r w:rsidR="001410CF" w:rsidRPr="001410CF">
        <w:rPr>
          <w:rFonts w:cs="Arial"/>
          <w:b/>
          <w:lang w:val="ru-RU"/>
        </w:rPr>
        <w:t>нив</w:t>
      </w:r>
      <w:r w:rsidR="001410CF" w:rsidRPr="001410CF">
        <w:rPr>
          <w:rFonts w:cs="Arial"/>
          <w:b/>
        </w:rPr>
        <w:t>o</w:t>
      </w:r>
      <w:r w:rsidR="001410CF" w:rsidRPr="001410CF">
        <w:rPr>
          <w:rFonts w:cs="Arial"/>
          <w:b/>
          <w:lang w:val="ru-RU"/>
        </w:rPr>
        <w:t>у</w:t>
      </w:r>
      <w:r w:rsidR="001410CF" w:rsidRPr="001410CF">
        <w:rPr>
          <w:rFonts w:cs="Arial"/>
          <w:b/>
        </w:rPr>
        <w:t xml:space="preserve"> o</w:t>
      </w:r>
      <w:r w:rsidR="001410CF" w:rsidRPr="001410CF">
        <w:rPr>
          <w:rFonts w:cs="Arial"/>
          <w:b/>
          <w:lang w:val="ru-RU"/>
        </w:rPr>
        <w:t>п</w:t>
      </w:r>
      <w:r w:rsidR="001410CF" w:rsidRPr="001410CF">
        <w:rPr>
          <w:rFonts w:cs="Arial"/>
          <w:b/>
        </w:rPr>
        <w:t>a</w:t>
      </w:r>
      <w:r w:rsidR="001410CF" w:rsidRPr="001410CF">
        <w:rPr>
          <w:rFonts w:cs="Arial"/>
          <w:b/>
          <w:lang w:val="ru-RU"/>
        </w:rPr>
        <w:t>сн</w:t>
      </w:r>
      <w:r w:rsidR="001410CF" w:rsidRPr="001410CF">
        <w:rPr>
          <w:rFonts w:cs="Arial"/>
          <w:b/>
        </w:rPr>
        <w:t>o</w:t>
      </w:r>
      <w:r w:rsidR="001410CF" w:rsidRPr="001410CF">
        <w:rPr>
          <w:rFonts w:cs="Arial"/>
          <w:b/>
          <w:lang w:val="ru-RU"/>
        </w:rPr>
        <w:t>сти</w:t>
      </w:r>
      <w:r w:rsidR="001410CF" w:rsidRPr="001410CF">
        <w:rPr>
          <w:rFonts w:cs="Arial"/>
          <w:b/>
        </w:rPr>
        <w:t>,e</w:t>
      </w:r>
      <w:r w:rsidR="001410CF" w:rsidRPr="001410CF">
        <w:rPr>
          <w:rFonts w:cs="Arial"/>
          <w:b/>
          <w:lang w:val="ru-RU"/>
        </w:rPr>
        <w:t>вид</w:t>
      </w:r>
      <w:r w:rsidR="001410CF" w:rsidRPr="001410CF">
        <w:rPr>
          <w:rFonts w:cs="Arial"/>
          <w:b/>
        </w:rPr>
        <w:t>e</w:t>
      </w:r>
      <w:r w:rsidR="001410CF" w:rsidRPr="001410CF">
        <w:rPr>
          <w:rFonts w:cs="Arial"/>
          <w:b/>
          <w:lang w:val="ru-RU"/>
        </w:rPr>
        <w:t>нтир</w:t>
      </w:r>
      <w:r w:rsidR="001410CF" w:rsidRPr="001410CF">
        <w:rPr>
          <w:rFonts w:cs="Arial"/>
          <w:b/>
        </w:rPr>
        <w:t>a</w:t>
      </w:r>
      <w:r w:rsidR="001410CF" w:rsidRPr="001410CF">
        <w:rPr>
          <w:rFonts w:cs="Arial"/>
          <w:b/>
          <w:lang w:val="ru-RU"/>
        </w:rPr>
        <w:t>њ</w:t>
      </w:r>
      <w:r w:rsidR="001410CF" w:rsidRPr="001410CF">
        <w:rPr>
          <w:rFonts w:cs="Arial"/>
          <w:b/>
        </w:rPr>
        <w:t xml:space="preserve">e </w:t>
      </w:r>
      <w:r w:rsidR="001410CF" w:rsidRPr="001410CF">
        <w:rPr>
          <w:rFonts w:cs="Arial"/>
          <w:b/>
          <w:lang w:val="ru-RU"/>
        </w:rPr>
        <w:t>у</w:t>
      </w:r>
      <w:r w:rsidR="001410CF" w:rsidRPr="001410CF">
        <w:rPr>
          <w:rFonts w:cs="Arial"/>
          <w:b/>
        </w:rPr>
        <w:t xml:space="preserve"> </w:t>
      </w:r>
      <w:r w:rsidR="001410CF" w:rsidRPr="001410CF">
        <w:rPr>
          <w:rFonts w:cs="Arial"/>
          <w:b/>
          <w:lang w:val="ru-RU"/>
        </w:rPr>
        <w:t>ц</w:t>
      </w:r>
      <w:r w:rsidR="001410CF" w:rsidRPr="001410CF">
        <w:rPr>
          <w:rFonts w:cs="Arial"/>
          <w:b/>
        </w:rPr>
        <w:t>e</w:t>
      </w:r>
      <w:r w:rsidR="001410CF" w:rsidRPr="001410CF">
        <w:rPr>
          <w:rFonts w:cs="Arial"/>
          <w:b/>
          <w:lang w:val="ru-RU"/>
        </w:rPr>
        <w:t>нтр</w:t>
      </w:r>
      <w:r w:rsidR="001410CF" w:rsidRPr="001410CF">
        <w:rPr>
          <w:rFonts w:cs="Arial"/>
          <w:b/>
        </w:rPr>
        <w:t>a</w:t>
      </w:r>
      <w:r w:rsidR="001410CF" w:rsidRPr="001410CF">
        <w:rPr>
          <w:rFonts w:cs="Arial"/>
          <w:b/>
          <w:lang w:val="ru-RU"/>
        </w:rPr>
        <w:t>лни</w:t>
      </w:r>
      <w:r w:rsidR="001410CF" w:rsidRPr="001410CF">
        <w:rPr>
          <w:rFonts w:cs="Arial"/>
          <w:b/>
        </w:rPr>
        <w:t xml:space="preserve"> </w:t>
      </w:r>
      <w:r w:rsidR="001410CF" w:rsidRPr="001410CF">
        <w:rPr>
          <w:rFonts w:cs="Arial"/>
          <w:b/>
          <w:lang w:val="ru-RU"/>
        </w:rPr>
        <w:t>р</w:t>
      </w:r>
      <w:r w:rsidR="001410CF" w:rsidRPr="001410CF">
        <w:rPr>
          <w:rFonts w:cs="Arial"/>
          <w:b/>
        </w:rPr>
        <w:t>e</w:t>
      </w:r>
      <w:r w:rsidR="001410CF" w:rsidRPr="001410CF">
        <w:rPr>
          <w:rFonts w:cs="Arial"/>
          <w:b/>
          <w:lang w:val="ru-RU"/>
        </w:rPr>
        <w:t>гист</w:t>
      </w:r>
      <w:r w:rsidR="001410CF" w:rsidRPr="001410CF">
        <w:rPr>
          <w:rFonts w:cs="Arial"/>
          <w:b/>
        </w:rPr>
        <w:t>a</w:t>
      </w:r>
      <w:r w:rsidR="001410CF" w:rsidRPr="001410CF">
        <w:rPr>
          <w:rFonts w:cs="Arial"/>
          <w:b/>
          <w:lang w:val="ru-RU"/>
        </w:rPr>
        <w:t>р</w:t>
      </w:r>
      <w:r w:rsidR="001410CF" w:rsidRPr="001410CF">
        <w:rPr>
          <w:rFonts w:cs="Arial"/>
          <w:b/>
        </w:rPr>
        <w:t xml:space="preserve">  </w:t>
      </w:r>
      <w:r w:rsidR="001410CF" w:rsidRPr="001410CF">
        <w:rPr>
          <w:rFonts w:cs="Arial"/>
          <w:b/>
          <w:lang w:val="ru-RU"/>
        </w:rPr>
        <w:t>и</w:t>
      </w:r>
      <w:r w:rsidR="001410CF" w:rsidRPr="001410CF">
        <w:rPr>
          <w:rFonts w:cs="Arial"/>
          <w:b/>
        </w:rPr>
        <w:t xml:space="preserve"> </w:t>
      </w:r>
      <w:r w:rsidR="001410CF" w:rsidRPr="001410CF">
        <w:rPr>
          <w:rFonts w:cs="Arial"/>
          <w:b/>
          <w:lang w:val="ru-RU"/>
        </w:rPr>
        <w:t>пр</w:t>
      </w:r>
      <w:r w:rsidR="001410CF" w:rsidRPr="001410CF">
        <w:rPr>
          <w:rFonts w:cs="Arial"/>
          <w:b/>
        </w:rPr>
        <w:t>e</w:t>
      </w:r>
      <w:r w:rsidR="001410CF" w:rsidRPr="001410CF">
        <w:rPr>
          <w:rFonts w:cs="Arial"/>
          <w:b/>
          <w:lang w:val="ru-RU"/>
        </w:rPr>
        <w:t>гл</w:t>
      </w:r>
      <w:r w:rsidR="001410CF" w:rsidRPr="001410CF">
        <w:rPr>
          <w:rFonts w:cs="Arial"/>
          <w:b/>
        </w:rPr>
        <w:t>e</w:t>
      </w:r>
      <w:r w:rsidR="001410CF" w:rsidRPr="001410CF">
        <w:rPr>
          <w:rFonts w:cs="Arial"/>
          <w:b/>
          <w:lang w:val="ru-RU"/>
        </w:rPr>
        <w:t>д</w:t>
      </w:r>
      <w:r w:rsidR="001410CF" w:rsidRPr="001410CF">
        <w:rPr>
          <w:rFonts w:cs="Arial"/>
          <w:b/>
        </w:rPr>
        <w:t>-</w:t>
      </w:r>
      <w:r w:rsidR="001410CF" w:rsidRPr="001410CF">
        <w:rPr>
          <w:rFonts w:cs="Arial"/>
          <w:b/>
          <w:lang w:val="ru-RU"/>
        </w:rPr>
        <w:t>испитив</w:t>
      </w:r>
      <w:r w:rsidR="001410CF" w:rsidRPr="001410CF">
        <w:rPr>
          <w:rFonts w:cs="Arial"/>
          <w:b/>
        </w:rPr>
        <w:t>a</w:t>
      </w:r>
      <w:r w:rsidR="001410CF" w:rsidRPr="001410CF">
        <w:rPr>
          <w:rFonts w:cs="Arial"/>
          <w:b/>
          <w:lang w:val="ru-RU"/>
        </w:rPr>
        <w:t>њ</w:t>
      </w:r>
      <w:r w:rsidR="001410CF" w:rsidRPr="001410CF">
        <w:rPr>
          <w:rFonts w:cs="Arial"/>
          <w:b/>
        </w:rPr>
        <w:t>e o</w:t>
      </w:r>
      <w:r w:rsidR="001410CF" w:rsidRPr="001410CF">
        <w:rPr>
          <w:rFonts w:cs="Arial"/>
          <w:b/>
          <w:lang w:val="ru-RU"/>
        </w:rPr>
        <w:t>пр</w:t>
      </w:r>
      <w:r w:rsidR="001410CF" w:rsidRPr="001410CF">
        <w:rPr>
          <w:rFonts w:cs="Arial"/>
          <w:b/>
        </w:rPr>
        <w:t>e</w:t>
      </w:r>
      <w:r w:rsidR="001410CF" w:rsidRPr="001410CF">
        <w:rPr>
          <w:rFonts w:cs="Arial"/>
          <w:b/>
          <w:lang w:val="ru-RU"/>
        </w:rPr>
        <w:t>м</w:t>
      </w:r>
      <w:r w:rsidR="001410CF" w:rsidRPr="001410CF">
        <w:rPr>
          <w:rFonts w:cs="Arial"/>
          <w:b/>
        </w:rPr>
        <w:t xml:space="preserve">e </w:t>
      </w:r>
      <w:r w:rsidR="001410CF" w:rsidRPr="001410CF">
        <w:rPr>
          <w:rFonts w:cs="Arial"/>
          <w:b/>
          <w:lang w:val="ru-RU"/>
        </w:rPr>
        <w:t>п</w:t>
      </w:r>
      <w:r w:rsidR="001410CF" w:rsidRPr="001410CF">
        <w:rPr>
          <w:rFonts w:cs="Arial"/>
          <w:b/>
        </w:rPr>
        <w:t>o</w:t>
      </w:r>
      <w:r w:rsidR="001410CF" w:rsidRPr="001410CF">
        <w:rPr>
          <w:rFonts w:cs="Arial"/>
          <w:b/>
          <w:lang w:val="ru-RU"/>
        </w:rPr>
        <w:t>д</w:t>
      </w:r>
      <w:r w:rsidR="001410CF" w:rsidRPr="001410CF">
        <w:rPr>
          <w:rFonts w:cs="Arial"/>
          <w:b/>
        </w:rPr>
        <w:t xml:space="preserve"> </w:t>
      </w:r>
      <w:r w:rsidR="001410CF" w:rsidRPr="001410CF">
        <w:rPr>
          <w:rFonts w:cs="Arial"/>
          <w:b/>
          <w:lang w:val="ru-RU"/>
        </w:rPr>
        <w:t>притиск</w:t>
      </w:r>
      <w:r w:rsidR="001410CF" w:rsidRPr="001410CF">
        <w:rPr>
          <w:rFonts w:cs="Arial"/>
          <w:b/>
        </w:rPr>
        <w:t>o</w:t>
      </w:r>
      <w:r w:rsidR="001410CF" w:rsidRPr="001410CF">
        <w:rPr>
          <w:rFonts w:cs="Arial"/>
          <w:b/>
          <w:lang w:val="ru-RU"/>
        </w:rPr>
        <w:t>м</w:t>
      </w:r>
      <w:r w:rsidR="00D97988" w:rsidRPr="001410CF">
        <w:rPr>
          <w:rFonts w:cs="Arial"/>
        </w:rPr>
        <w:t xml:space="preserve"> </w:t>
      </w:r>
      <w:r w:rsidRPr="001410CF">
        <w:rPr>
          <w:rFonts w:cs="Arial"/>
        </w:rPr>
        <w:t xml:space="preserve">- </w:t>
      </w:r>
      <w:r w:rsidRPr="00E47C2E">
        <w:rPr>
          <w:rFonts w:cs="Arial"/>
          <w:lang w:val="ru-RU"/>
        </w:rPr>
        <w:t>Јавна</w:t>
      </w:r>
      <w:r w:rsidRPr="001410CF">
        <w:rPr>
          <w:rFonts w:cs="Arial"/>
        </w:rPr>
        <w:t xml:space="preserve"> </w:t>
      </w:r>
      <w:r w:rsidRPr="00E47C2E">
        <w:rPr>
          <w:rFonts w:cs="Arial"/>
          <w:lang w:val="ru-RU"/>
        </w:rPr>
        <w:t>набавка</w:t>
      </w:r>
      <w:r w:rsidRPr="001410CF">
        <w:rPr>
          <w:rFonts w:cs="Arial"/>
        </w:rPr>
        <w:t xml:space="preserve"> </w:t>
      </w:r>
      <w:r w:rsidRPr="00E47C2E">
        <w:rPr>
          <w:rFonts w:cs="Arial"/>
          <w:lang w:val="ru-RU"/>
        </w:rPr>
        <w:t>број</w:t>
      </w:r>
      <w:r w:rsidRPr="001410CF">
        <w:rPr>
          <w:rFonts w:cs="Arial"/>
        </w:rPr>
        <w:t xml:space="preserve"> </w:t>
      </w:r>
      <w:r w:rsidR="00631B70" w:rsidRPr="00631B70">
        <w:rPr>
          <w:rFonts w:cs="Arial"/>
          <w:b/>
          <w:lang w:val="sr-Cyrl-RS"/>
        </w:rPr>
        <w:t>3000/0741/2016 (2090/2016)</w:t>
      </w:r>
      <w:r w:rsidRPr="001410CF">
        <w:rPr>
          <w:rFonts w:cs="Arial"/>
        </w:rPr>
        <w:t xml:space="preserve"> – </w:t>
      </w:r>
      <w:r w:rsidRPr="00E47C2E">
        <w:rPr>
          <w:rFonts w:cs="Arial"/>
          <w:lang w:val="ru-RU"/>
        </w:rPr>
        <w:t>НЕ</w:t>
      </w:r>
      <w:r w:rsidRPr="001410CF">
        <w:rPr>
          <w:rFonts w:cs="Arial"/>
        </w:rPr>
        <w:t xml:space="preserve"> </w:t>
      </w:r>
      <w:r w:rsidRPr="00E47C2E">
        <w:rPr>
          <w:rFonts w:cs="Arial"/>
          <w:lang w:val="ru-RU"/>
        </w:rPr>
        <w:t>ОТВАРАТИ</w:t>
      </w:r>
      <w:r w:rsidRPr="001410CF">
        <w:rPr>
          <w:rFonts w:cs="Arial"/>
        </w:rPr>
        <w:t>“.</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1410CF" w:rsidRPr="001410CF">
        <w:rPr>
          <w:rFonts w:cs="Arial"/>
          <w:b/>
          <w:lang w:val="ru-RU"/>
        </w:rPr>
        <w:t>Кaтeгoризaциja, рaзврстaвaњe oпрeмe пoд притискoм прeмa нивoу oпaснoсти,eвидeнтирaњe у цeнтрaлни рeгистaр  и прeглeд-испитивaњe oпрeмe пoд притискoм</w:t>
      </w:r>
      <w:r w:rsidRPr="002B1693">
        <w:rPr>
          <w:rFonts w:cs="Arial"/>
          <w:lang w:val="ru-RU"/>
        </w:rPr>
        <w:t xml:space="preserve"> - Јавна набавка број </w:t>
      </w:r>
      <w:r w:rsidR="00631B70" w:rsidRPr="00631B70">
        <w:rPr>
          <w:rFonts w:cs="Arial"/>
          <w:b/>
          <w:lang w:val="sr-Cyrl-RS"/>
        </w:rPr>
        <w:t>3000/0741/2016 (2090/2016)</w:t>
      </w:r>
      <w:r w:rsidRPr="002B1693">
        <w:rPr>
          <w:rFonts w:cs="Arial"/>
          <w:lang w:val="ru-RU"/>
        </w:rPr>
        <w:t xml:space="preserve"> – НЕ ОТВАРАТИ“.</w:t>
      </w:r>
    </w:p>
    <w:p w:rsidR="00EA6178" w:rsidRPr="002B1693" w:rsidRDefault="008D2B23" w:rsidP="00EC6CD3">
      <w:pPr>
        <w:pStyle w:val="KDParagraf"/>
        <w:spacing w:before="0"/>
        <w:rPr>
          <w:rFonts w:cs="Arial"/>
          <w:lang w:val="ru-RU"/>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w:t>
      </w:r>
      <w:r w:rsidR="00EC6CD3" w:rsidRPr="002B1693">
        <w:rPr>
          <w:rFonts w:cs="Arial"/>
          <w:lang w:val="ru-RU"/>
        </w:rPr>
        <w:t xml:space="preserve"> је неотворену вратити понуђачу</w:t>
      </w:r>
      <w:r w:rsidR="00DF761A" w:rsidRPr="00DF761A">
        <w:rPr>
          <w:rFonts w:cs="Arial"/>
          <w:i/>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C538BD">
      <w:pPr>
        <w:pStyle w:val="KDPodnaslov2"/>
        <w:numPr>
          <w:ilvl w:val="1"/>
          <w:numId w:val="1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E50F33" w:rsidRPr="002B1693" w:rsidRDefault="00E50F33" w:rsidP="00E50F33">
      <w:pPr>
        <w:pStyle w:val="KDParagraf"/>
        <w:spacing w:before="0"/>
        <w:rPr>
          <w:rFonts w:cs="Arial"/>
          <w:lang w:val="ru-RU"/>
        </w:rPr>
      </w:pPr>
      <w:r w:rsidRPr="002B1693">
        <w:rPr>
          <w:rFonts w:cs="Arial"/>
          <w:lang w:val="ru-RU"/>
        </w:rPr>
        <w:t xml:space="preserve">Набавка </w:t>
      </w:r>
      <w:r w:rsidR="001410CF">
        <w:rPr>
          <w:rFonts w:cs="Arial"/>
          <w:lang w:val="ru-RU"/>
        </w:rPr>
        <w:t>ни</w:t>
      </w:r>
      <w:r w:rsidRPr="002B1693">
        <w:rPr>
          <w:rFonts w:cs="Arial"/>
          <w:lang w:val="ru-RU"/>
        </w:rPr>
        <w:t xml:space="preserve">је обликована </w:t>
      </w:r>
      <w:r w:rsidR="001410CF">
        <w:rPr>
          <w:rFonts w:cs="Arial"/>
          <w:lang w:val="ru-RU"/>
        </w:rPr>
        <w:t>по</w:t>
      </w:r>
      <w:r w:rsidR="00EC6CD3">
        <w:rPr>
          <w:rFonts w:cs="Arial"/>
          <w:lang w:val="sr-Cyrl-RS"/>
        </w:rPr>
        <w:t xml:space="preserve"> </w:t>
      </w:r>
      <w:r w:rsidRPr="002B1693">
        <w:rPr>
          <w:rFonts w:cs="Arial"/>
          <w:lang w:val="ru-RU"/>
        </w:rPr>
        <w:t>партиј</w:t>
      </w:r>
      <w:r w:rsidR="001410CF">
        <w:rPr>
          <w:rFonts w:cs="Arial"/>
          <w:lang w:val="sr-Cyrl-RS"/>
        </w:rPr>
        <w:t>ама</w:t>
      </w:r>
      <w:r w:rsidRPr="002B1693">
        <w:rPr>
          <w:rFonts w:cs="Arial"/>
          <w:lang w:val="ru-RU"/>
        </w:rPr>
        <w:t>.</w:t>
      </w:r>
    </w:p>
    <w:p w:rsidR="008D2B23" w:rsidRPr="002B1693" w:rsidRDefault="008D2B23" w:rsidP="008D2B23">
      <w:pPr>
        <w:spacing w:before="0"/>
        <w:rPr>
          <w:rFonts w:cs="Arial"/>
          <w:color w:val="00B0F0"/>
          <w:lang w:val="ru-RU"/>
        </w:rPr>
      </w:pPr>
    </w:p>
    <w:p w:rsidR="008D2B23" w:rsidRPr="00E47C2E" w:rsidRDefault="008D2B23" w:rsidP="00C538BD">
      <w:pPr>
        <w:pStyle w:val="KDPodnaslov2"/>
        <w:numPr>
          <w:ilvl w:val="1"/>
          <w:numId w:val="1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2B1693" w:rsidRDefault="00EE070C" w:rsidP="00EE070C">
      <w:pPr>
        <w:pStyle w:val="KDParagraf"/>
        <w:spacing w:before="0"/>
        <w:rPr>
          <w:rFonts w:cs="Arial"/>
          <w:lang w:val="ru-RU"/>
        </w:rPr>
      </w:pPr>
      <w:r w:rsidRPr="002B169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B1693" w:rsidRDefault="00EE070C" w:rsidP="00EE070C">
      <w:pPr>
        <w:pStyle w:val="KDParagraf"/>
        <w:spacing w:before="0"/>
        <w:rPr>
          <w:rFonts w:cs="Arial"/>
          <w:lang w:val="ru-RU"/>
        </w:rPr>
      </w:pPr>
      <w:r w:rsidRPr="002B1693">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2B1693" w:rsidRDefault="00EE070C" w:rsidP="00EE070C">
      <w:pPr>
        <w:pStyle w:val="KDParagraf"/>
        <w:spacing w:before="0"/>
        <w:rPr>
          <w:rFonts w:cs="Arial"/>
          <w:lang w:val="ru-RU"/>
        </w:rPr>
      </w:pPr>
      <w:r w:rsidRPr="002B169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2B1693" w:rsidRDefault="0066644E" w:rsidP="0066644E">
      <w:pPr>
        <w:pStyle w:val="KDParagraf"/>
        <w:spacing w:before="0"/>
        <w:rPr>
          <w:rFonts w:cs="Arial"/>
          <w:lang w:val="ru-RU"/>
        </w:rPr>
      </w:pPr>
      <w:r w:rsidRPr="002B1693">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2B1693">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00B56C9D">
        <w:rPr>
          <w:rFonts w:cs="Arial"/>
          <w:lang w:val="sr-Cyrl-RS"/>
        </w:rPr>
        <w:t>.</w:t>
      </w:r>
    </w:p>
    <w:p w:rsidR="0066644E" w:rsidRPr="002B1693" w:rsidRDefault="0066644E" w:rsidP="0066644E">
      <w:pPr>
        <w:pStyle w:val="KDParagraf"/>
        <w:spacing w:before="0"/>
        <w:rPr>
          <w:rFonts w:cs="Arial"/>
          <w:lang w:val="ru-RU"/>
        </w:rPr>
      </w:pPr>
      <w:r w:rsidRPr="002B1693">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2B1693" w:rsidRDefault="0066644E" w:rsidP="0066644E">
      <w:pPr>
        <w:pStyle w:val="KDParagraf"/>
        <w:spacing w:before="0"/>
        <w:rPr>
          <w:rFonts w:cs="Arial"/>
          <w:lang w:val="ru-RU"/>
        </w:rPr>
      </w:pPr>
      <w:r w:rsidRPr="002B1693">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66644E" w:rsidRPr="002B1693" w:rsidRDefault="0066644E" w:rsidP="0066644E">
      <w:pPr>
        <w:pStyle w:val="KDParagraf"/>
        <w:spacing w:before="0"/>
        <w:rPr>
          <w:rFonts w:cs="Arial"/>
          <w:lang w:val="ru-RU"/>
        </w:rPr>
      </w:pPr>
      <w:r w:rsidRPr="002B169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2B1693">
        <w:rPr>
          <w:rFonts w:cs="Arial"/>
          <w:lang w:val="ru-RU"/>
        </w:rPr>
        <w:t>Наручилац</w:t>
      </w:r>
      <w:r w:rsidRPr="002B1693">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C538BD">
      <w:pPr>
        <w:pStyle w:val="KDPodnaslov2"/>
        <w:numPr>
          <w:ilvl w:val="1"/>
          <w:numId w:val="1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2B1693" w:rsidRDefault="008D2B23" w:rsidP="00B56C9D">
      <w:pPr>
        <w:pStyle w:val="KDParagraf"/>
        <w:spacing w:before="0"/>
        <w:rPr>
          <w:rFonts w:cs="Arial"/>
          <w:lang w:val="ru-RU"/>
        </w:rPr>
      </w:pPr>
      <w:r w:rsidRPr="002B169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E77BAD" w:rsidRPr="00E77BAD" w:rsidRDefault="0066644E" w:rsidP="00B56C9D">
      <w:pPr>
        <w:pStyle w:val="KDNabrajanje"/>
        <w:spacing w:before="0"/>
        <w:rPr>
          <w:color w:val="00B0F0"/>
          <w:lang w:bidi="en-US"/>
        </w:rPr>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sidR="00B56C9D" w:rsidRPr="00E77BAD">
        <w:rPr>
          <w:lang w:val="sr-Cyrl-RS"/>
        </w:rPr>
        <w:t xml:space="preserve">. </w:t>
      </w:r>
    </w:p>
    <w:p w:rsidR="0066644E" w:rsidRPr="00E77BAD"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77BAD">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C538BD">
      <w:pPr>
        <w:pStyle w:val="KDPodnaslov2"/>
        <w:numPr>
          <w:ilvl w:val="1"/>
          <w:numId w:val="19"/>
        </w:numPr>
        <w:spacing w:before="0"/>
        <w:jc w:val="both"/>
        <w:rPr>
          <w:rFonts w:cs="Arial"/>
        </w:rPr>
      </w:pPr>
      <w:r w:rsidRPr="00E47C2E">
        <w:rPr>
          <w:rFonts w:cs="Arial"/>
        </w:rPr>
        <w:t>Понуђена цена</w:t>
      </w:r>
      <w:bookmarkEnd w:id="227"/>
      <w:bookmarkEnd w:id="228"/>
    </w:p>
    <w:p w:rsidR="004309EE" w:rsidRPr="002B1693" w:rsidRDefault="004309EE" w:rsidP="004309EE">
      <w:pPr>
        <w:pStyle w:val="KDParagraf"/>
        <w:spacing w:before="0"/>
        <w:rPr>
          <w:rFonts w:cs="Arial"/>
          <w:lang w:val="ru-RU"/>
        </w:rPr>
      </w:pPr>
      <w:r w:rsidRPr="002B1693">
        <w:rPr>
          <w:rFonts w:cs="Arial"/>
          <w:lang w:val="ru-RU"/>
        </w:rPr>
        <w:t>Цена се исказује у динарима или ЕУР, без пореза на додату вредност.</w:t>
      </w:r>
    </w:p>
    <w:p w:rsidR="004309EE" w:rsidRPr="002B1693" w:rsidRDefault="004309EE" w:rsidP="004309EE">
      <w:pPr>
        <w:pStyle w:val="KDParagraf"/>
        <w:spacing w:before="0"/>
        <w:rPr>
          <w:rFonts w:cs="Arial"/>
          <w:lang w:val="ru-RU"/>
        </w:rPr>
      </w:pPr>
      <w:r w:rsidRPr="002B1693">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2B1693" w:rsidRDefault="004309EE" w:rsidP="004309EE">
      <w:pPr>
        <w:pStyle w:val="KDParagraf"/>
        <w:spacing w:before="0"/>
        <w:rPr>
          <w:rFonts w:cs="Arial"/>
          <w:lang w:val="ru-RU"/>
        </w:rPr>
      </w:pPr>
      <w:r w:rsidRPr="002B1693">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2B1693" w:rsidRDefault="004309EE" w:rsidP="004309EE">
      <w:pPr>
        <w:pStyle w:val="KDParagraf"/>
        <w:spacing w:before="0"/>
        <w:rPr>
          <w:rFonts w:cs="Arial"/>
          <w:lang w:val="ru-RU"/>
        </w:rPr>
      </w:pPr>
      <w:r w:rsidRPr="002B1693">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4309EE" w:rsidRPr="002B1693" w:rsidRDefault="004309EE" w:rsidP="004309EE">
      <w:pPr>
        <w:pStyle w:val="KDParagraf"/>
        <w:spacing w:before="0"/>
        <w:rPr>
          <w:rFonts w:cs="Arial"/>
          <w:lang w:val="ru-RU"/>
        </w:rPr>
      </w:pPr>
      <w:r w:rsidRPr="002B1693">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и др.)</w:t>
      </w:r>
    </w:p>
    <w:p w:rsidR="0066644E" w:rsidRDefault="004309EE" w:rsidP="004309EE">
      <w:pPr>
        <w:pStyle w:val="KDParagraf"/>
        <w:spacing w:before="0"/>
        <w:rPr>
          <w:rFonts w:cs="Arial"/>
          <w:lang w:val="sr-Cyrl-RS"/>
        </w:rPr>
      </w:pPr>
      <w:r w:rsidRPr="002B1693">
        <w:rPr>
          <w:rFonts w:cs="Arial"/>
          <w:lang w:val="ru-RU"/>
        </w:rPr>
        <w:t>Ако је у понуди исказана неуобичајено ниска цена, Наручилац ће поступити у складу са чланом 92. Закона.</w:t>
      </w:r>
    </w:p>
    <w:p w:rsidR="004309EE" w:rsidRPr="004309EE" w:rsidRDefault="004309EE" w:rsidP="004309EE">
      <w:pPr>
        <w:pStyle w:val="KDParagraf"/>
        <w:spacing w:before="0"/>
        <w:rPr>
          <w:rFonts w:cs="Arial"/>
          <w:lang w:val="sr-Cyrl-RS"/>
        </w:rPr>
      </w:pPr>
    </w:p>
    <w:p w:rsidR="0056571E" w:rsidRPr="00E47C2E" w:rsidRDefault="002E2F11" w:rsidP="00C538BD">
      <w:pPr>
        <w:pStyle w:val="KDPodnaslov2"/>
        <w:numPr>
          <w:ilvl w:val="1"/>
          <w:numId w:val="1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2B1693">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E6F46" w:rsidRPr="00E47C2E" w:rsidRDefault="006E6F46" w:rsidP="00C538BD">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30710F" w:rsidRDefault="000E45E0"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2B1693">
        <w:rPr>
          <w:rFonts w:ascii="Arial" w:hAnsi="Arial" w:cs="Arial"/>
          <w:lang w:val="ru-RU"/>
        </w:rPr>
        <w:t xml:space="preserve">Изабрани понуђач је обавезан да </w:t>
      </w:r>
      <w:r w:rsidRPr="00EE1FE8">
        <w:rPr>
          <w:rFonts w:ascii="Arial" w:hAnsi="Arial" w:cs="Arial"/>
          <w:lang w:val="sr-Cyrl-RS"/>
        </w:rPr>
        <w:t xml:space="preserve">услугу </w:t>
      </w:r>
      <w:r w:rsidRPr="002B1693">
        <w:rPr>
          <w:rFonts w:ascii="Arial" w:hAnsi="Arial" w:cs="Arial"/>
          <w:lang w:val="ru-RU"/>
        </w:rPr>
        <w:t>изврши</w:t>
      </w:r>
      <w:r w:rsidRPr="00EE1FE8">
        <w:rPr>
          <w:rFonts w:ascii="Arial" w:hAnsi="Arial" w:cs="Arial"/>
          <w:lang w:val="sr-Cyrl-RS"/>
        </w:rPr>
        <w:t xml:space="preserve"> по </w:t>
      </w:r>
      <w:r>
        <w:rPr>
          <w:rFonts w:ascii="Arial" w:hAnsi="Arial" w:cs="Arial"/>
          <w:lang w:val="sr-Cyrl-RS"/>
        </w:rPr>
        <w:t>потреби</w:t>
      </w:r>
      <w:r w:rsidRPr="00EE1FE8">
        <w:rPr>
          <w:rFonts w:ascii="Arial" w:hAnsi="Arial" w:cs="Arial"/>
          <w:lang w:val="sr-Cyrl-RS"/>
        </w:rPr>
        <w:t xml:space="preserve"> Наручиоца</w:t>
      </w:r>
      <w:r>
        <w:rPr>
          <w:rFonts w:ascii="Arial" w:hAnsi="Arial" w:cs="Arial"/>
          <w:lang w:val="sr-Latn-RS"/>
        </w:rPr>
        <w:t xml:space="preserve"> </w:t>
      </w:r>
      <w:r w:rsidRPr="00286BF5">
        <w:rPr>
          <w:rFonts w:ascii="Arial" w:hAnsi="Arial" w:cs="Arial"/>
          <w:bCs/>
          <w:lang w:val="sr-Cyrl-RS"/>
        </w:rPr>
        <w:t>у року од нај</w:t>
      </w:r>
      <w:r>
        <w:rPr>
          <w:rFonts w:ascii="Arial" w:hAnsi="Arial" w:cs="Arial"/>
          <w:bCs/>
          <w:lang w:val="sr-Latn-RS"/>
        </w:rPr>
        <w:t>вишe</w:t>
      </w:r>
      <w:r w:rsidRPr="00286BF5">
        <w:rPr>
          <w:rFonts w:ascii="Arial" w:hAnsi="Arial" w:cs="Arial"/>
          <w:bCs/>
          <w:lang w:val="sr-Cyrl-RS"/>
        </w:rPr>
        <w:t xml:space="preserve"> </w:t>
      </w:r>
      <w:r w:rsidR="00BA6DB8">
        <w:rPr>
          <w:rFonts w:ascii="Arial" w:hAnsi="Arial" w:cs="Arial"/>
          <w:bCs/>
          <w:lang w:val="sr-Cyrl-RS"/>
        </w:rPr>
        <w:t>45 дана од дана увођења у посао, а у року од 6 месеци од дана закључења уговора.</w:t>
      </w:r>
      <w:r w:rsidRPr="00286BF5">
        <w:rPr>
          <w:rFonts w:ascii="Arial" w:hAnsi="Arial" w:cs="Arial"/>
          <w:bCs/>
          <w:lang w:val="sr-Cyrl-RS"/>
        </w:rPr>
        <w:t xml:space="preserve"> </w:t>
      </w:r>
    </w:p>
    <w:p w:rsidR="006E6F46" w:rsidRPr="00457A6C" w:rsidRDefault="006E6F46" w:rsidP="006E6F46">
      <w:pPr>
        <w:spacing w:before="0"/>
        <w:rPr>
          <w:rFonts w:cs="Arial"/>
          <w:color w:val="00B0F0"/>
          <w:lang w:val="sr-Cyrl-RS" w:eastAsia="zh-CN"/>
        </w:rPr>
      </w:pPr>
    </w:p>
    <w:p w:rsidR="008D2B23" w:rsidRPr="00E47C2E" w:rsidRDefault="008D2B23" w:rsidP="00C538BD">
      <w:pPr>
        <w:pStyle w:val="KDPodnaslov2"/>
        <w:numPr>
          <w:ilvl w:val="1"/>
          <w:numId w:val="19"/>
        </w:numPr>
        <w:spacing w:before="0"/>
        <w:jc w:val="both"/>
        <w:rPr>
          <w:rFonts w:cs="Arial"/>
        </w:rPr>
      </w:pPr>
      <w:bookmarkStart w:id="229" w:name="_Toc441651588"/>
      <w:bookmarkStart w:id="230" w:name="_Toc442559899"/>
      <w:r w:rsidRPr="00E47C2E">
        <w:rPr>
          <w:rFonts w:cs="Arial"/>
        </w:rPr>
        <w:t>Начин и услови плаћања</w:t>
      </w:r>
      <w:bookmarkEnd w:id="229"/>
      <w:bookmarkEnd w:id="230"/>
    </w:p>
    <w:p w:rsidR="001F7B48" w:rsidRPr="002B1693" w:rsidRDefault="001F7B48" w:rsidP="001F7B48">
      <w:pPr>
        <w:autoSpaceDE w:val="0"/>
        <w:autoSpaceDN w:val="0"/>
        <w:adjustRightInd w:val="0"/>
        <w:spacing w:before="0"/>
        <w:ind w:right="-426"/>
        <w:rPr>
          <w:rFonts w:eastAsia="Calibri" w:cs="Arial"/>
          <w:lang w:val="ru-RU"/>
        </w:rPr>
      </w:pPr>
      <w:r w:rsidRPr="002B1693">
        <w:rPr>
          <w:rFonts w:eastAsia="Calibri" w:cs="Arial"/>
          <w:lang w:val="ru-RU"/>
        </w:rPr>
        <w:t>Корисник услуге се обавезује да Пружаоцу услуге плати извршене услуге на следећи начин:</w:t>
      </w:r>
    </w:p>
    <w:p w:rsidR="001F7B48" w:rsidRPr="002B1693" w:rsidRDefault="001F7B48" w:rsidP="001F7B48">
      <w:pPr>
        <w:autoSpaceDE w:val="0"/>
        <w:autoSpaceDN w:val="0"/>
        <w:adjustRightInd w:val="0"/>
        <w:spacing w:before="0"/>
        <w:ind w:right="-426"/>
        <w:rPr>
          <w:rFonts w:eastAsia="Calibri" w:cs="Arial"/>
          <w:lang w:val="ru-RU"/>
        </w:rPr>
      </w:pPr>
      <w:r w:rsidRPr="002B1693">
        <w:rPr>
          <w:rFonts w:eastAsia="Calibri" w:cs="Arial"/>
          <w:lang w:val="ru-RU"/>
        </w:rPr>
        <w:t>•</w:t>
      </w:r>
      <w:r w:rsidRPr="002B1693">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2B1693">
        <w:rPr>
          <w:rFonts w:eastAsia="Calibri" w:cs="Arial"/>
          <w:lang w:val="ru-RU"/>
        </w:rPr>
        <w:t>Записник</w:t>
      </w:r>
      <w:r w:rsidR="00FD5D1B">
        <w:rPr>
          <w:rFonts w:eastAsia="Calibri" w:cs="Arial"/>
          <w:lang w:val="sr-Cyrl-RS"/>
        </w:rPr>
        <w:t>а</w:t>
      </w:r>
      <w:r w:rsidR="00FD5D1B" w:rsidRPr="002B1693">
        <w:rPr>
          <w:rFonts w:eastAsia="Calibri" w:cs="Arial"/>
          <w:lang w:val="ru-RU"/>
        </w:rPr>
        <w:t xml:space="preserve"> о пруженим услугама</w:t>
      </w:r>
      <w:r w:rsidRPr="002B1693">
        <w:rPr>
          <w:rFonts w:eastAsia="Calibri" w:cs="Arial"/>
          <w:lang w:val="ru-RU"/>
        </w:rPr>
        <w:t>, који је саставни део рачуна).</w:t>
      </w:r>
    </w:p>
    <w:p w:rsidR="001F7B48" w:rsidRPr="002B1693" w:rsidRDefault="001F7B48" w:rsidP="001F7B48">
      <w:pPr>
        <w:autoSpaceDE w:val="0"/>
        <w:autoSpaceDN w:val="0"/>
        <w:adjustRightInd w:val="0"/>
        <w:spacing w:before="0"/>
        <w:ind w:right="-426"/>
        <w:rPr>
          <w:rFonts w:eastAsia="Calibri" w:cs="Arial"/>
          <w:lang w:val="ru-RU"/>
        </w:rPr>
      </w:pPr>
      <w:r w:rsidRPr="002B1693">
        <w:rPr>
          <w:rFonts w:eastAsia="Calibri" w:cs="Arial"/>
          <w:b/>
          <w:lang w:val="ru-RU"/>
        </w:rPr>
        <w:t>Рачун мора да гласи на</w:t>
      </w:r>
      <w:r w:rsidRPr="002B1693">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2B1693">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1F7B48">
        <w:rPr>
          <w:rFonts w:eastAsia="Calibri" w:cs="Arial"/>
        </w:rPr>
        <w:t>O</w:t>
      </w:r>
      <w:r w:rsidRPr="002B1693">
        <w:rPr>
          <w:rFonts w:eastAsia="Calibri" w:cs="Arial"/>
          <w:lang w:val="ru-RU"/>
        </w:rPr>
        <w:t>бреновац, са обавезним прилозима- Записник о пруженим услугама,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Pr="001F7B48">
        <w:rPr>
          <w:rFonts w:eastAsia="Calibri" w:cs="Arial"/>
        </w:rPr>
        <w:t>o</w:t>
      </w:r>
      <w:r w:rsidRPr="002B1693">
        <w:rPr>
          <w:rFonts w:eastAsia="Calibri" w:cs="Arial"/>
          <w:lang w:val="ru-RU"/>
        </w:rPr>
        <w:t>р на основу којег се рачун издаје (број и датум).</w:t>
      </w:r>
    </w:p>
    <w:p w:rsidR="001F7B48" w:rsidRPr="002B1693" w:rsidRDefault="001F7B48" w:rsidP="001F7B48">
      <w:pPr>
        <w:autoSpaceDE w:val="0"/>
        <w:autoSpaceDN w:val="0"/>
        <w:adjustRightInd w:val="0"/>
        <w:spacing w:before="0"/>
        <w:ind w:right="-426"/>
        <w:rPr>
          <w:rFonts w:eastAsia="Calibri" w:cs="Arial"/>
          <w:lang w:val="ru-RU"/>
        </w:rPr>
      </w:pPr>
      <w:r w:rsidRPr="002B1693">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2B1693">
        <w:rPr>
          <w:rFonts w:eastAsia="Calibri" w:cs="Arial"/>
          <w:lang w:val="ru-RU"/>
        </w:rPr>
        <w:t>Рачун који није издат у складу са уговреним условима, неће бити исправан и биће враћен Пружаоцу услуге.</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8D2B23" w:rsidP="00C538BD">
      <w:pPr>
        <w:pStyle w:val="KDPodnaslov2"/>
        <w:numPr>
          <w:ilvl w:val="1"/>
          <w:numId w:val="19"/>
        </w:numPr>
        <w:spacing w:before="0"/>
        <w:jc w:val="both"/>
        <w:rPr>
          <w:rFonts w:cs="Arial"/>
          <w:lang w:val="ru-RU"/>
        </w:rPr>
      </w:pPr>
      <w:bookmarkStart w:id="231" w:name="_Toc441651589"/>
      <w:bookmarkStart w:id="232" w:name="_Toc442559900"/>
      <w:r w:rsidRPr="00E47C2E">
        <w:rPr>
          <w:rFonts w:cs="Arial"/>
        </w:rPr>
        <w:t>Рок важења понуде</w:t>
      </w:r>
      <w:bookmarkEnd w:id="231"/>
      <w:bookmarkEnd w:id="232"/>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45 (словима: четрдесетпет дана) дана од дана отварања понуда. </w:t>
      </w:r>
    </w:p>
    <w:p w:rsidR="005862EC" w:rsidRDefault="008F705C" w:rsidP="00100050">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100050" w:rsidRPr="00100050" w:rsidRDefault="00100050" w:rsidP="00100050">
      <w:pPr>
        <w:spacing w:before="0"/>
        <w:rPr>
          <w:rFonts w:cs="Arial"/>
          <w:lang w:val="sr-Cyrl-RS"/>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2B1693">
        <w:rPr>
          <w:rFonts w:cs="Arial"/>
          <w:lang w:val="ru-RU"/>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C538BD">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C538BD">
      <w:pPr>
        <w:pStyle w:val="KDPodnaslov2"/>
        <w:numPr>
          <w:ilvl w:val="1"/>
          <w:numId w:val="19"/>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C538BD">
      <w:pPr>
        <w:pStyle w:val="KDPodnaslov2"/>
        <w:numPr>
          <w:ilvl w:val="1"/>
          <w:numId w:val="19"/>
        </w:numPr>
        <w:spacing w:before="0"/>
        <w:jc w:val="both"/>
        <w:rPr>
          <w:rFonts w:cs="Arial"/>
        </w:rPr>
      </w:pPr>
      <w:bookmarkStart w:id="233" w:name="_Toc441651602"/>
      <w:bookmarkStart w:id="234" w:name="_Toc442559913"/>
      <w:r w:rsidRPr="00E47C2E">
        <w:rPr>
          <w:rFonts w:cs="Arial"/>
        </w:rPr>
        <w:t>Додатне информације и објашњења</w:t>
      </w:r>
      <w:bookmarkEnd w:id="233"/>
      <w:bookmarkEnd w:id="234"/>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31B70" w:rsidRPr="00631B70">
        <w:rPr>
          <w:rFonts w:cs="Arial"/>
          <w:b/>
          <w:lang w:val="sr-Cyrl-RS"/>
        </w:rPr>
        <w:t>3000/0741/2016 (2090/2016)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E47C2E">
        <w:rPr>
          <w:rFonts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C538BD">
      <w:pPr>
        <w:pStyle w:val="KDPodnaslov2"/>
        <w:numPr>
          <w:ilvl w:val="1"/>
          <w:numId w:val="19"/>
        </w:numPr>
        <w:spacing w:before="0"/>
        <w:jc w:val="both"/>
        <w:rPr>
          <w:rFonts w:cs="Arial"/>
        </w:rPr>
      </w:pPr>
      <w:bookmarkStart w:id="235" w:name="_Toc441651603"/>
      <w:bookmarkStart w:id="236" w:name="_Toc442559914"/>
      <w:r w:rsidRPr="00E47C2E">
        <w:rPr>
          <w:rFonts w:cs="Arial"/>
        </w:rPr>
        <w:t>Трошкови понуде</w:t>
      </w:r>
      <w:bookmarkEnd w:id="235"/>
      <w:bookmarkEnd w:id="23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C538BD">
      <w:pPr>
        <w:pStyle w:val="KDPodnaslov2"/>
        <w:numPr>
          <w:ilvl w:val="1"/>
          <w:numId w:val="19"/>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E47C2E" w:rsidRDefault="00B20A6C" w:rsidP="00C538BD">
      <w:pPr>
        <w:pStyle w:val="KDPodnaslov2"/>
        <w:numPr>
          <w:ilvl w:val="1"/>
          <w:numId w:val="19"/>
        </w:numPr>
        <w:spacing w:before="0"/>
        <w:jc w:val="both"/>
        <w:rPr>
          <w:rFonts w:cs="Arial"/>
        </w:rPr>
      </w:pPr>
      <w:bookmarkStart w:id="237" w:name="_Toc442559917"/>
      <w:bookmarkStart w:id="238" w:name="_Toc441651606"/>
      <w:r w:rsidRPr="00E47C2E">
        <w:rPr>
          <w:rFonts w:cs="Arial"/>
        </w:rPr>
        <w:t>Разлози за одбијање понуде</w:t>
      </w:r>
      <w:bookmarkEnd w:id="237"/>
      <w:bookmarkEnd w:id="238"/>
    </w:p>
    <w:p w:rsidR="00B20A6C" w:rsidRPr="00E47C2E" w:rsidRDefault="00B20A6C" w:rsidP="00B20A6C">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C538BD">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C538BD">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C538BD">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r w:rsidRPr="002B1693">
        <w:rPr>
          <w:rFonts w:cs="Arial"/>
          <w:lang w:val="ru-RU"/>
        </w:rPr>
        <w:lastRenderedPageBreak/>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2B1693" w:rsidRDefault="00C14152" w:rsidP="00C538BD">
      <w:pPr>
        <w:pStyle w:val="KDPodnaslov2"/>
        <w:numPr>
          <w:ilvl w:val="1"/>
          <w:numId w:val="19"/>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C538BD">
      <w:pPr>
        <w:pStyle w:val="KDPodnaslov2"/>
        <w:numPr>
          <w:ilvl w:val="1"/>
          <w:numId w:val="19"/>
        </w:numPr>
        <w:spacing w:before="0"/>
        <w:jc w:val="both"/>
        <w:rPr>
          <w:rFonts w:cs="Arial"/>
          <w:lang w:val="ru-RU"/>
        </w:rPr>
      </w:pPr>
      <w:bookmarkStart w:id="239" w:name="_Toc441651607"/>
      <w:bookmarkStart w:id="240" w:name="_Toc442559918"/>
      <w:r w:rsidRPr="00E47C2E">
        <w:rPr>
          <w:rFonts w:cs="Arial"/>
          <w:lang w:val="ru-RU"/>
        </w:rPr>
        <w:t>Н</w:t>
      </w:r>
      <w:r w:rsidRPr="00E47C2E">
        <w:rPr>
          <w:rFonts w:cs="Arial"/>
        </w:rPr>
        <w:t>егативне референце</w:t>
      </w:r>
      <w:bookmarkEnd w:id="239"/>
      <w:bookmarkEnd w:id="24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C538BD">
      <w:pPr>
        <w:pStyle w:val="KDPodnaslov2"/>
        <w:numPr>
          <w:ilvl w:val="1"/>
          <w:numId w:val="19"/>
        </w:numPr>
        <w:spacing w:before="0"/>
        <w:jc w:val="both"/>
        <w:rPr>
          <w:rFonts w:cs="Arial"/>
        </w:rPr>
      </w:pPr>
      <w:bookmarkStart w:id="241" w:name="_Toc441651608"/>
      <w:bookmarkStart w:id="242" w:name="_Toc442559919"/>
      <w:r w:rsidRPr="00E47C2E">
        <w:rPr>
          <w:rFonts w:cs="Arial"/>
        </w:rPr>
        <w:t>Увид у документацију</w:t>
      </w:r>
      <w:bookmarkEnd w:id="241"/>
      <w:bookmarkEnd w:id="242"/>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C538BD">
      <w:pPr>
        <w:pStyle w:val="KDPodnaslov2"/>
        <w:numPr>
          <w:ilvl w:val="1"/>
          <w:numId w:val="19"/>
        </w:numPr>
        <w:spacing w:before="0"/>
        <w:ind w:left="0" w:firstLine="0"/>
        <w:jc w:val="both"/>
        <w:rPr>
          <w:rFonts w:cs="Arial"/>
        </w:rPr>
      </w:pPr>
      <w:bookmarkStart w:id="243" w:name="_Toc441651609"/>
      <w:bookmarkStart w:id="244" w:name="_Toc442559920"/>
      <w:r w:rsidRPr="00E47C2E">
        <w:rPr>
          <w:rFonts w:cs="Arial"/>
          <w:lang w:val="ru-RU"/>
        </w:rPr>
        <w:t>З</w:t>
      </w:r>
      <w:r w:rsidRPr="00E47C2E">
        <w:rPr>
          <w:rFonts w:cs="Arial"/>
        </w:rPr>
        <w:t>аштита права понуђача</w:t>
      </w:r>
      <w:bookmarkEnd w:id="243"/>
      <w:bookmarkEnd w:id="244"/>
    </w:p>
    <w:p w:rsidR="0031435B" w:rsidRPr="002B1693" w:rsidRDefault="0031435B" w:rsidP="00643389">
      <w:pPr>
        <w:spacing w:before="0"/>
        <w:rPr>
          <w:rFonts w:cs="Arial"/>
          <w:lang w:val="ru-RU"/>
        </w:rPr>
      </w:pPr>
      <w:r w:rsidRPr="002B1693">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2B1693">
        <w:rPr>
          <w:rFonts w:cs="Arial"/>
          <w:lang w:val="ru-RU"/>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0E1C89" w:rsidRPr="000E1C89">
        <w:rPr>
          <w:rFonts w:cs="Arial"/>
          <w:b/>
          <w:lang w:val="ru-RU"/>
        </w:rPr>
        <w:t>Кaтeгoризaциja, рaзврстaвaњe oпрeмe пoд притискoм прeмa нивoу oпaснoсти,eвидeнтирaњe у цeнтрaлни рeгистaр  и прeглeд-испитивaњe oпрeмe пoд притискoм</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631B70" w:rsidRPr="00631B70">
        <w:rPr>
          <w:rFonts w:cs="Arial"/>
          <w:b/>
          <w:lang w:val="sr-Cyrl-RS"/>
        </w:rPr>
        <w:t>3000/0741/2016 (2090/2016)</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31B70" w:rsidRPr="00631B70">
        <w:rPr>
          <w:rFonts w:cs="Arial"/>
          <w:b/>
          <w:lang w:val="sr-Cyrl-CS"/>
        </w:rPr>
        <w:t>3000</w:t>
      </w:r>
      <w:r w:rsidR="00631B70">
        <w:rPr>
          <w:rFonts w:cs="Arial"/>
          <w:b/>
          <w:lang w:val="sr-Latn-RS"/>
        </w:rPr>
        <w:t xml:space="preserve"> </w:t>
      </w:r>
      <w:r w:rsidR="00631B70" w:rsidRPr="00631B70">
        <w:rPr>
          <w:rFonts w:cs="Arial"/>
          <w:b/>
          <w:lang w:val="sr-Cyrl-CS"/>
        </w:rPr>
        <w:t>0</w:t>
      </w:r>
      <w:r w:rsidR="00631B70" w:rsidRPr="00631B70">
        <w:rPr>
          <w:rFonts w:cs="Arial"/>
          <w:b/>
          <w:lang w:val="sr-Latn-RS"/>
        </w:rPr>
        <w:t>741</w:t>
      </w:r>
      <w:r w:rsidR="00631B70">
        <w:rPr>
          <w:rFonts w:cs="Arial"/>
          <w:b/>
          <w:lang w:val="sr-Latn-RS"/>
        </w:rPr>
        <w:t xml:space="preserve"> </w:t>
      </w:r>
      <w:r w:rsidR="00631B70" w:rsidRPr="00631B70">
        <w:rPr>
          <w:rFonts w:cs="Arial"/>
          <w:b/>
          <w:lang w:val="sr-Cyrl-CS"/>
        </w:rPr>
        <w:t>2016 (</w:t>
      </w:r>
      <w:r w:rsidR="00631B70" w:rsidRPr="00631B70">
        <w:rPr>
          <w:rFonts w:cs="Arial"/>
          <w:b/>
          <w:lang w:val="sr-Latn-RS"/>
        </w:rPr>
        <w:t>2090</w:t>
      </w:r>
      <w:r w:rsidR="00631B70">
        <w:rPr>
          <w:rFonts w:cs="Arial"/>
          <w:b/>
          <w:lang w:val="sr-Latn-RS"/>
        </w:rPr>
        <w:t xml:space="preserve"> </w:t>
      </w:r>
      <w:r w:rsidR="00631B70" w:rsidRPr="00631B70">
        <w:rPr>
          <w:rFonts w:cs="Arial"/>
          <w:b/>
          <w:lang w:val="sr-Cyrl-CS"/>
        </w:rPr>
        <w:t>2016)</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631B70" w:rsidRPr="00631B70">
        <w:rPr>
          <w:rFonts w:cs="Arial"/>
          <w:b/>
          <w:lang w:val="sr-Cyrl-CS"/>
        </w:rPr>
        <w:t>3000</w:t>
      </w:r>
      <w:r w:rsidR="00631B70" w:rsidRPr="00631B70">
        <w:rPr>
          <w:rFonts w:cs="Arial"/>
          <w:b/>
          <w:lang w:val="sr-Latn-RS"/>
        </w:rPr>
        <w:t>/</w:t>
      </w:r>
      <w:r w:rsidR="00631B70" w:rsidRPr="00631B70">
        <w:rPr>
          <w:rFonts w:cs="Arial"/>
          <w:b/>
          <w:lang w:val="sr-Cyrl-CS"/>
        </w:rPr>
        <w:t>0</w:t>
      </w:r>
      <w:r w:rsidR="00631B70" w:rsidRPr="00631B70">
        <w:rPr>
          <w:rFonts w:cs="Arial"/>
          <w:b/>
          <w:lang w:val="sr-Latn-RS"/>
        </w:rPr>
        <w:t>741/</w:t>
      </w:r>
      <w:r w:rsidR="00631B70" w:rsidRPr="00631B70">
        <w:rPr>
          <w:rFonts w:cs="Arial"/>
          <w:b/>
          <w:lang w:val="sr-Cyrl-CS"/>
        </w:rPr>
        <w:t>2016 (</w:t>
      </w:r>
      <w:r w:rsidR="00631B70" w:rsidRPr="00631B70">
        <w:rPr>
          <w:rFonts w:cs="Arial"/>
          <w:b/>
          <w:lang w:val="sr-Latn-RS"/>
        </w:rPr>
        <w:t>2090/</w:t>
      </w:r>
      <w:r w:rsidR="00631B70" w:rsidRPr="00631B70">
        <w:rPr>
          <w:rFonts w:cs="Arial"/>
          <w:b/>
          <w:lang w:val="sr-Cyrl-CS"/>
        </w:rPr>
        <w:t>2016)</w:t>
      </w:r>
      <w:r w:rsidR="00F360DA">
        <w:rPr>
          <w:rFonts w:cs="Arial"/>
          <w:b/>
          <w:lang w:val="sr-Cyrl-CS"/>
        </w:rPr>
        <w:t xml:space="preserve"> </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FE5855" w:rsidP="00E44993">
      <w:pPr>
        <w:tabs>
          <w:tab w:val="left" w:pos="567"/>
        </w:tabs>
        <w:spacing w:before="0"/>
        <w:rPr>
          <w:rFonts w:cs="Arial"/>
          <w:lang w:val="ru-RU" w:bidi="en-US"/>
        </w:rPr>
      </w:pPr>
      <w:r>
        <w:rPr>
          <w:rFonts w:cs="Arial"/>
          <w:lang w:val="ru-RU" w:bidi="en-US"/>
        </w:rPr>
        <w:t>2</w:t>
      </w:r>
      <w:r w:rsidRPr="00FE5855">
        <w:rPr>
          <w:rFonts w:cs="Arial"/>
          <w:lang w:val="sr-Cyrl-RS" w:bidi="en-US"/>
        </w:rPr>
        <w:t>) 120.000,00 динара ако се захтев за заштиту права подноси након отварања понуда и ако процењена вредност није већа од 120.000.000,00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lastRenderedPageBreak/>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5" w:name="_Toc441651610"/>
      <w:bookmarkStart w:id="246" w:name="_Toc442559921"/>
    </w:p>
    <w:p w:rsidR="008D2B23" w:rsidRPr="002B1693" w:rsidRDefault="008D2B23" w:rsidP="00C538BD">
      <w:pPr>
        <w:pStyle w:val="KDPodnaslov2"/>
        <w:numPr>
          <w:ilvl w:val="1"/>
          <w:numId w:val="19"/>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45"/>
      <w:bookmarkEnd w:id="246"/>
    </w:p>
    <w:p w:rsidR="007E3AF6" w:rsidRPr="002B1693" w:rsidRDefault="0086669D" w:rsidP="007E3AF6">
      <w:pPr>
        <w:spacing w:before="0"/>
        <w:rPr>
          <w:rFonts w:cs="Arial"/>
          <w:lang w:val="ru-RU"/>
        </w:rPr>
      </w:pPr>
      <w:r w:rsidRPr="002B1693">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007E3AF6" w:rsidRPr="002B1693">
        <w:rPr>
          <w:rFonts w:cs="Arial"/>
          <w:lang w:val="ru-RU"/>
        </w:rPr>
        <w:t xml:space="preserve"> </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47" w:name="_Toc441651611"/>
      <w:bookmarkStart w:id="248" w:name="_Toc442559922"/>
      <w:r w:rsidRPr="00E47C2E">
        <w:rPr>
          <w:rFonts w:cs="Arial"/>
        </w:rPr>
        <w:t>Измене током трајања уговора</w:t>
      </w:r>
      <w:bookmarkEnd w:id="247"/>
      <w:bookmarkEnd w:id="248"/>
    </w:p>
    <w:p w:rsidR="00922EDB" w:rsidRPr="004E2C4D" w:rsidRDefault="008D2B23" w:rsidP="004E2C4D">
      <w:pPr>
        <w:spacing w:before="0"/>
        <w:rPr>
          <w:rFonts w:cs="Arial"/>
          <w:lang w:val="sr-Cyrl-RS" w:eastAsia="sr-Latn-CS"/>
        </w:rPr>
      </w:pPr>
      <w:r w:rsidRPr="002B1693">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E47C2E">
        <w:rPr>
          <w:rFonts w:cs="Arial"/>
          <w:lang w:eastAsia="sr-Latn-CS"/>
        </w:rPr>
        <w:t>Закона о јавним набавкама.</w:t>
      </w:r>
      <w:proofErr w:type="gramEnd"/>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377FE7" w:rsidRPr="00B74053" w:rsidRDefault="00377FE7" w:rsidP="00B74053">
      <w:pPr>
        <w:pStyle w:val="KDPodnaslov1"/>
        <w:spacing w:before="0"/>
        <w:rPr>
          <w:rFonts w:cs="Arial"/>
          <w:lang w:val="sr-Cyrl-R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C538BD">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49"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Default="00B043D1" w:rsidP="001210A3">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49"/>
      <w:proofErr w:type="gramEnd"/>
    </w:p>
    <w:p w:rsidR="001210A3" w:rsidRPr="001210A3" w:rsidRDefault="001210A3" w:rsidP="001210A3">
      <w:pPr>
        <w:pStyle w:val="KDObrazac"/>
        <w:spacing w:before="0"/>
        <w:rPr>
          <w:rStyle w:val="BookTitle"/>
          <w:b/>
          <w:bCs w:val="0"/>
          <w:smallCaps w:val="0"/>
          <w:noProof/>
          <w:spacing w:val="0"/>
        </w:rPr>
      </w:pPr>
    </w:p>
    <w:p w:rsidR="00343A18" w:rsidRDefault="00343A18" w:rsidP="001210A3">
      <w:pPr>
        <w:spacing w:before="0"/>
        <w:jc w:val="center"/>
        <w:rPr>
          <w:rStyle w:val="BookTitle"/>
          <w:rFonts w:cs="Arial"/>
        </w:rPr>
      </w:pPr>
      <w:r w:rsidRPr="00E47C2E">
        <w:rPr>
          <w:rStyle w:val="BookTitle"/>
          <w:rFonts w:cs="Arial"/>
        </w:rPr>
        <w:t>ОБРАЗАЦ ПОНУДЕ</w:t>
      </w:r>
    </w:p>
    <w:p w:rsidR="001210A3" w:rsidRPr="001210A3" w:rsidRDefault="001210A3" w:rsidP="001210A3">
      <w:pPr>
        <w:spacing w:before="0"/>
        <w:jc w:val="center"/>
        <w:rPr>
          <w:rStyle w:val="BookTitle"/>
          <w:rFonts w:cs="Arial"/>
        </w:rPr>
      </w:pPr>
    </w:p>
    <w:p w:rsidR="00343A18" w:rsidRDefault="00343A18" w:rsidP="00343A18">
      <w:pPr>
        <w:spacing w:before="0"/>
        <w:rPr>
          <w:rFonts w:cs="Arial"/>
          <w:b/>
          <w:lang w:val="sr-Latn-RS"/>
        </w:rPr>
      </w:pPr>
      <w:r w:rsidRPr="002B1693">
        <w:rPr>
          <w:rFonts w:eastAsia="TimesNewRomanPS-BoldMT" w:cs="Arial"/>
          <w:bCs/>
          <w:color w:val="000000"/>
          <w:lang w:val="ru-RU"/>
        </w:rPr>
        <w:t>Понуда</w:t>
      </w:r>
      <w:r w:rsidRPr="00B53DDA">
        <w:rPr>
          <w:rFonts w:eastAsia="TimesNewRomanPS-BoldMT" w:cs="Arial"/>
          <w:bCs/>
          <w:color w:val="000000"/>
        </w:rPr>
        <w:t xml:space="preserve"> </w:t>
      </w:r>
      <w:r w:rsidRPr="002B1693">
        <w:rPr>
          <w:rFonts w:eastAsia="TimesNewRomanPS-BoldMT" w:cs="Arial"/>
          <w:bCs/>
          <w:color w:val="000000"/>
          <w:lang w:val="ru-RU"/>
        </w:rPr>
        <w:t>бр</w:t>
      </w:r>
      <w:r w:rsidRPr="00B53DDA">
        <w:rPr>
          <w:rFonts w:eastAsia="TimesNewRomanPS-BoldMT" w:cs="Arial"/>
          <w:bCs/>
          <w:color w:val="000000"/>
        </w:rPr>
        <w:t xml:space="preserve">._________ </w:t>
      </w:r>
      <w:r w:rsidRPr="002B1693">
        <w:rPr>
          <w:rFonts w:eastAsia="TimesNewRomanPS-BoldMT" w:cs="Arial"/>
          <w:bCs/>
          <w:color w:val="000000"/>
          <w:lang w:val="ru-RU"/>
        </w:rPr>
        <w:t>од</w:t>
      </w:r>
      <w:r w:rsidRPr="00B53DDA">
        <w:rPr>
          <w:rFonts w:eastAsia="TimesNewRomanPS-BoldMT" w:cs="Arial"/>
          <w:bCs/>
          <w:color w:val="000000"/>
        </w:rPr>
        <w:t xml:space="preserve"> _______________ </w:t>
      </w:r>
      <w:r w:rsidRPr="002B1693">
        <w:rPr>
          <w:rFonts w:eastAsia="TimesNewRomanPS-BoldMT" w:cs="Arial"/>
          <w:bCs/>
          <w:color w:val="000000"/>
          <w:lang w:val="ru-RU"/>
        </w:rPr>
        <w:t>за</w:t>
      </w:r>
      <w:r w:rsidRPr="00B53DDA">
        <w:rPr>
          <w:rFonts w:eastAsia="TimesNewRomanPS-BoldMT" w:cs="Arial"/>
          <w:bCs/>
          <w:color w:val="000000"/>
        </w:rPr>
        <w:t xml:space="preserve">  </w:t>
      </w:r>
      <w:r w:rsidR="0031435B" w:rsidRPr="002B1693">
        <w:rPr>
          <w:rFonts w:eastAsia="TimesNewRomanPS-BoldMT" w:cs="Arial"/>
          <w:bCs/>
          <w:color w:val="000000"/>
          <w:lang w:val="ru-RU"/>
        </w:rPr>
        <w:t>отворени</w:t>
      </w:r>
      <w:r w:rsidR="0031435B" w:rsidRPr="00B53DDA">
        <w:rPr>
          <w:rFonts w:eastAsia="TimesNewRomanPS-BoldMT" w:cs="Arial"/>
          <w:bCs/>
          <w:color w:val="000000"/>
        </w:rPr>
        <w:t xml:space="preserve"> </w:t>
      </w:r>
      <w:r w:rsidRPr="002B1693">
        <w:rPr>
          <w:rFonts w:eastAsia="TimesNewRomanPS-BoldMT" w:cs="Arial"/>
          <w:bCs/>
          <w:color w:val="000000"/>
          <w:lang w:val="ru-RU"/>
        </w:rPr>
        <w:t>поступак</w:t>
      </w:r>
      <w:r w:rsidRPr="00B53DDA">
        <w:rPr>
          <w:rFonts w:eastAsia="TimesNewRomanPS-BoldMT" w:cs="Arial"/>
          <w:bCs/>
          <w:color w:val="000000"/>
        </w:rPr>
        <w:t xml:space="preserve"> </w:t>
      </w:r>
      <w:r w:rsidRPr="002B1693">
        <w:rPr>
          <w:rFonts w:eastAsia="TimesNewRomanPS-BoldMT" w:cs="Arial"/>
          <w:bCs/>
          <w:color w:val="000000"/>
          <w:lang w:val="ru-RU"/>
        </w:rPr>
        <w:t>јавне</w:t>
      </w:r>
      <w:r w:rsidRPr="00B53DDA">
        <w:rPr>
          <w:rFonts w:eastAsia="TimesNewRomanPS-BoldMT" w:cs="Arial"/>
          <w:bCs/>
          <w:color w:val="000000"/>
        </w:rPr>
        <w:t xml:space="preserve"> </w:t>
      </w:r>
      <w:r w:rsidRPr="002B1693">
        <w:rPr>
          <w:rFonts w:eastAsia="TimesNewRomanPS-BoldMT" w:cs="Arial"/>
          <w:bCs/>
          <w:color w:val="000000"/>
          <w:lang w:val="ru-RU"/>
        </w:rPr>
        <w:t>набавке</w:t>
      </w:r>
      <w:r w:rsidR="00466278">
        <w:rPr>
          <w:rFonts w:eastAsia="TimesNewRomanPS-BoldMT" w:cs="Arial"/>
          <w:bCs/>
          <w:color w:val="000000"/>
          <w:lang w:val="sr-Cyrl-RS"/>
        </w:rPr>
        <w:t xml:space="preserve"> </w:t>
      </w:r>
      <w:r w:rsidRPr="00B53DDA">
        <w:rPr>
          <w:rFonts w:eastAsia="TimesNewRomanPS-BoldMT" w:cs="Arial"/>
          <w:bCs/>
          <w:color w:val="000000"/>
        </w:rPr>
        <w:t xml:space="preserve"> </w:t>
      </w:r>
      <w:r w:rsidR="00466278" w:rsidRPr="002B1693">
        <w:rPr>
          <w:rFonts w:eastAsia="TimesNewRomanPS-BoldMT" w:cs="Arial"/>
          <w:bCs/>
          <w:color w:val="000000" w:themeColor="text1"/>
          <w:lang w:val="ru-RU"/>
        </w:rPr>
        <w:t>услуге</w:t>
      </w:r>
      <w:r w:rsidR="00466278" w:rsidRPr="00B53DDA">
        <w:rPr>
          <w:rFonts w:eastAsia="TimesNewRomanPS-BoldMT" w:cs="Arial"/>
          <w:bCs/>
          <w:color w:val="000000" w:themeColor="text1"/>
        </w:rPr>
        <w:t xml:space="preserve"> - </w:t>
      </w:r>
      <w:r w:rsidR="00B53DDA" w:rsidRPr="00B53DDA">
        <w:rPr>
          <w:rFonts w:cs="Arial"/>
          <w:lang w:val="ru-RU"/>
        </w:rPr>
        <w:t>К</w:t>
      </w:r>
      <w:r w:rsidR="00B53DDA" w:rsidRPr="00B53DDA">
        <w:rPr>
          <w:rFonts w:cs="Arial"/>
        </w:rPr>
        <w:t>a</w:t>
      </w:r>
      <w:r w:rsidR="00B53DDA" w:rsidRPr="00B53DDA">
        <w:rPr>
          <w:rFonts w:cs="Arial"/>
          <w:lang w:val="ru-RU"/>
        </w:rPr>
        <w:t>т</w:t>
      </w:r>
      <w:r w:rsidR="00B53DDA" w:rsidRPr="00B53DDA">
        <w:rPr>
          <w:rFonts w:cs="Arial"/>
        </w:rPr>
        <w:t>e</w:t>
      </w:r>
      <w:r w:rsidR="00B53DDA" w:rsidRPr="00B53DDA">
        <w:rPr>
          <w:rFonts w:cs="Arial"/>
          <w:lang w:val="ru-RU"/>
        </w:rPr>
        <w:t>г</w:t>
      </w:r>
      <w:r w:rsidR="00B53DDA" w:rsidRPr="00B53DDA">
        <w:rPr>
          <w:rFonts w:cs="Arial"/>
        </w:rPr>
        <w:t>o</w:t>
      </w:r>
      <w:r w:rsidR="00B53DDA" w:rsidRPr="00B53DDA">
        <w:rPr>
          <w:rFonts w:cs="Arial"/>
          <w:lang w:val="ru-RU"/>
        </w:rPr>
        <w:t>риз</w:t>
      </w:r>
      <w:r w:rsidR="00B53DDA" w:rsidRPr="00B53DDA">
        <w:rPr>
          <w:rFonts w:cs="Arial"/>
        </w:rPr>
        <w:t>a</w:t>
      </w:r>
      <w:r w:rsidR="00B53DDA" w:rsidRPr="00B53DDA">
        <w:rPr>
          <w:rFonts w:cs="Arial"/>
          <w:lang w:val="ru-RU"/>
        </w:rPr>
        <w:t>ци</w:t>
      </w:r>
      <w:r w:rsidR="00B53DDA" w:rsidRPr="00B53DDA">
        <w:rPr>
          <w:rFonts w:cs="Arial"/>
        </w:rPr>
        <w:t xml:space="preserve">ja, </w:t>
      </w:r>
      <w:r w:rsidR="00B53DDA" w:rsidRPr="00B53DDA">
        <w:rPr>
          <w:rFonts w:cs="Arial"/>
          <w:lang w:val="ru-RU"/>
        </w:rPr>
        <w:t>р</w:t>
      </w:r>
      <w:r w:rsidR="00B53DDA" w:rsidRPr="00B53DDA">
        <w:rPr>
          <w:rFonts w:cs="Arial"/>
        </w:rPr>
        <w:t>a</w:t>
      </w:r>
      <w:r w:rsidR="00B53DDA" w:rsidRPr="00B53DDA">
        <w:rPr>
          <w:rFonts w:cs="Arial"/>
          <w:lang w:val="ru-RU"/>
        </w:rPr>
        <w:t>зврст</w:t>
      </w:r>
      <w:r w:rsidR="00B53DDA" w:rsidRPr="00B53DDA">
        <w:rPr>
          <w:rFonts w:cs="Arial"/>
        </w:rPr>
        <w:t>a</w:t>
      </w:r>
      <w:r w:rsidR="00B53DDA" w:rsidRPr="00B53DDA">
        <w:rPr>
          <w:rFonts w:cs="Arial"/>
          <w:lang w:val="ru-RU"/>
        </w:rPr>
        <w:t>в</w:t>
      </w:r>
      <w:r w:rsidR="00B53DDA" w:rsidRPr="00B53DDA">
        <w:rPr>
          <w:rFonts w:cs="Arial"/>
        </w:rPr>
        <w:t>a</w:t>
      </w:r>
      <w:r w:rsidR="00B53DDA" w:rsidRPr="00B53DDA">
        <w:rPr>
          <w:rFonts w:cs="Arial"/>
          <w:lang w:val="ru-RU"/>
        </w:rPr>
        <w:t>њ</w:t>
      </w:r>
      <w:r w:rsidR="00B53DDA" w:rsidRPr="00B53DDA">
        <w:rPr>
          <w:rFonts w:cs="Arial"/>
        </w:rPr>
        <w:t>e o</w:t>
      </w:r>
      <w:r w:rsidR="00B53DDA" w:rsidRPr="00B53DDA">
        <w:rPr>
          <w:rFonts w:cs="Arial"/>
          <w:lang w:val="ru-RU"/>
        </w:rPr>
        <w:t>пр</w:t>
      </w:r>
      <w:r w:rsidR="00B53DDA" w:rsidRPr="00B53DDA">
        <w:rPr>
          <w:rFonts w:cs="Arial"/>
        </w:rPr>
        <w:t>e</w:t>
      </w:r>
      <w:r w:rsidR="00B53DDA" w:rsidRPr="00B53DDA">
        <w:rPr>
          <w:rFonts w:cs="Arial"/>
          <w:lang w:val="ru-RU"/>
        </w:rPr>
        <w:t>м</w:t>
      </w:r>
      <w:r w:rsidR="00B53DDA" w:rsidRPr="00B53DDA">
        <w:rPr>
          <w:rFonts w:cs="Arial"/>
        </w:rPr>
        <w:t xml:space="preserve">e </w:t>
      </w:r>
      <w:r w:rsidR="00B53DDA" w:rsidRPr="00B53DDA">
        <w:rPr>
          <w:rFonts w:cs="Arial"/>
          <w:lang w:val="ru-RU"/>
        </w:rPr>
        <w:t>п</w:t>
      </w:r>
      <w:r w:rsidR="00B53DDA" w:rsidRPr="00B53DDA">
        <w:rPr>
          <w:rFonts w:cs="Arial"/>
        </w:rPr>
        <w:t>o</w:t>
      </w:r>
      <w:r w:rsidR="00B53DDA" w:rsidRPr="00B53DDA">
        <w:rPr>
          <w:rFonts w:cs="Arial"/>
          <w:lang w:val="ru-RU"/>
        </w:rPr>
        <w:t>д</w:t>
      </w:r>
      <w:r w:rsidR="00B53DDA" w:rsidRPr="00B53DDA">
        <w:rPr>
          <w:rFonts w:cs="Arial"/>
        </w:rPr>
        <w:t xml:space="preserve"> </w:t>
      </w:r>
      <w:r w:rsidR="00B53DDA" w:rsidRPr="00B53DDA">
        <w:rPr>
          <w:rFonts w:cs="Arial"/>
          <w:lang w:val="ru-RU"/>
        </w:rPr>
        <w:t>притиск</w:t>
      </w:r>
      <w:r w:rsidR="00B53DDA" w:rsidRPr="00B53DDA">
        <w:rPr>
          <w:rFonts w:cs="Arial"/>
        </w:rPr>
        <w:t>o</w:t>
      </w:r>
      <w:r w:rsidR="00B53DDA" w:rsidRPr="00B53DDA">
        <w:rPr>
          <w:rFonts w:cs="Arial"/>
          <w:lang w:val="ru-RU"/>
        </w:rPr>
        <w:t>м</w:t>
      </w:r>
      <w:r w:rsidR="00B53DDA" w:rsidRPr="00B53DDA">
        <w:rPr>
          <w:rFonts w:cs="Arial"/>
        </w:rPr>
        <w:t xml:space="preserve"> </w:t>
      </w:r>
      <w:r w:rsidR="00B53DDA" w:rsidRPr="00B53DDA">
        <w:rPr>
          <w:rFonts w:cs="Arial"/>
          <w:lang w:val="ru-RU"/>
        </w:rPr>
        <w:t>пр</w:t>
      </w:r>
      <w:r w:rsidR="00B53DDA" w:rsidRPr="00B53DDA">
        <w:rPr>
          <w:rFonts w:cs="Arial"/>
        </w:rPr>
        <w:t>e</w:t>
      </w:r>
      <w:r w:rsidR="00B53DDA" w:rsidRPr="00B53DDA">
        <w:rPr>
          <w:rFonts w:cs="Arial"/>
          <w:lang w:val="ru-RU"/>
        </w:rPr>
        <w:t>м</w:t>
      </w:r>
      <w:r w:rsidR="00B53DDA" w:rsidRPr="00B53DDA">
        <w:rPr>
          <w:rFonts w:cs="Arial"/>
        </w:rPr>
        <w:t xml:space="preserve">a </w:t>
      </w:r>
      <w:r w:rsidR="00B53DDA" w:rsidRPr="00B53DDA">
        <w:rPr>
          <w:rFonts w:cs="Arial"/>
          <w:lang w:val="ru-RU"/>
        </w:rPr>
        <w:t>нив</w:t>
      </w:r>
      <w:r w:rsidR="00B53DDA" w:rsidRPr="00B53DDA">
        <w:rPr>
          <w:rFonts w:cs="Arial"/>
        </w:rPr>
        <w:t>o</w:t>
      </w:r>
      <w:r w:rsidR="00B53DDA" w:rsidRPr="00B53DDA">
        <w:rPr>
          <w:rFonts w:cs="Arial"/>
          <w:lang w:val="ru-RU"/>
        </w:rPr>
        <w:t>у</w:t>
      </w:r>
      <w:r w:rsidR="00B53DDA" w:rsidRPr="00B53DDA">
        <w:rPr>
          <w:rFonts w:cs="Arial"/>
        </w:rPr>
        <w:t xml:space="preserve"> o</w:t>
      </w:r>
      <w:r w:rsidR="00B53DDA" w:rsidRPr="00B53DDA">
        <w:rPr>
          <w:rFonts w:cs="Arial"/>
          <w:lang w:val="ru-RU"/>
        </w:rPr>
        <w:t>п</w:t>
      </w:r>
      <w:r w:rsidR="00B53DDA" w:rsidRPr="00B53DDA">
        <w:rPr>
          <w:rFonts w:cs="Arial"/>
        </w:rPr>
        <w:t>a</w:t>
      </w:r>
      <w:r w:rsidR="00B53DDA" w:rsidRPr="00B53DDA">
        <w:rPr>
          <w:rFonts w:cs="Arial"/>
          <w:lang w:val="ru-RU"/>
        </w:rPr>
        <w:t>сн</w:t>
      </w:r>
      <w:r w:rsidR="00B53DDA" w:rsidRPr="00B53DDA">
        <w:rPr>
          <w:rFonts w:cs="Arial"/>
        </w:rPr>
        <w:t>o</w:t>
      </w:r>
      <w:r w:rsidR="00B53DDA" w:rsidRPr="00B53DDA">
        <w:rPr>
          <w:rFonts w:cs="Arial"/>
          <w:lang w:val="ru-RU"/>
        </w:rPr>
        <w:t>сти</w:t>
      </w:r>
      <w:r w:rsidR="00B53DDA" w:rsidRPr="00B53DDA">
        <w:rPr>
          <w:rFonts w:cs="Arial"/>
        </w:rPr>
        <w:t>,e</w:t>
      </w:r>
      <w:r w:rsidR="00B53DDA" w:rsidRPr="00B53DDA">
        <w:rPr>
          <w:rFonts w:cs="Arial"/>
          <w:lang w:val="ru-RU"/>
        </w:rPr>
        <w:t>вид</w:t>
      </w:r>
      <w:r w:rsidR="00B53DDA" w:rsidRPr="00B53DDA">
        <w:rPr>
          <w:rFonts w:cs="Arial"/>
        </w:rPr>
        <w:t>e</w:t>
      </w:r>
      <w:r w:rsidR="00B53DDA" w:rsidRPr="00B53DDA">
        <w:rPr>
          <w:rFonts w:cs="Arial"/>
          <w:lang w:val="ru-RU"/>
        </w:rPr>
        <w:t>нтир</w:t>
      </w:r>
      <w:r w:rsidR="00B53DDA" w:rsidRPr="00B53DDA">
        <w:rPr>
          <w:rFonts w:cs="Arial"/>
        </w:rPr>
        <w:t>a</w:t>
      </w:r>
      <w:r w:rsidR="00B53DDA" w:rsidRPr="00B53DDA">
        <w:rPr>
          <w:rFonts w:cs="Arial"/>
          <w:lang w:val="ru-RU"/>
        </w:rPr>
        <w:t>њ</w:t>
      </w:r>
      <w:r w:rsidR="00B53DDA" w:rsidRPr="00B53DDA">
        <w:rPr>
          <w:rFonts w:cs="Arial"/>
        </w:rPr>
        <w:t xml:space="preserve">e </w:t>
      </w:r>
      <w:r w:rsidR="00B53DDA" w:rsidRPr="00B53DDA">
        <w:rPr>
          <w:rFonts w:cs="Arial"/>
          <w:lang w:val="ru-RU"/>
        </w:rPr>
        <w:t>у</w:t>
      </w:r>
      <w:r w:rsidR="00B53DDA" w:rsidRPr="00B53DDA">
        <w:rPr>
          <w:rFonts w:cs="Arial"/>
        </w:rPr>
        <w:t xml:space="preserve"> </w:t>
      </w:r>
      <w:r w:rsidR="00B53DDA" w:rsidRPr="00B53DDA">
        <w:rPr>
          <w:rFonts w:cs="Arial"/>
          <w:lang w:val="ru-RU"/>
        </w:rPr>
        <w:t>ц</w:t>
      </w:r>
      <w:r w:rsidR="00B53DDA" w:rsidRPr="00B53DDA">
        <w:rPr>
          <w:rFonts w:cs="Arial"/>
        </w:rPr>
        <w:t>e</w:t>
      </w:r>
      <w:r w:rsidR="00B53DDA" w:rsidRPr="00B53DDA">
        <w:rPr>
          <w:rFonts w:cs="Arial"/>
          <w:lang w:val="ru-RU"/>
        </w:rPr>
        <w:t>нтр</w:t>
      </w:r>
      <w:r w:rsidR="00B53DDA" w:rsidRPr="00B53DDA">
        <w:rPr>
          <w:rFonts w:cs="Arial"/>
        </w:rPr>
        <w:t>a</w:t>
      </w:r>
      <w:r w:rsidR="00B53DDA" w:rsidRPr="00B53DDA">
        <w:rPr>
          <w:rFonts w:cs="Arial"/>
          <w:lang w:val="ru-RU"/>
        </w:rPr>
        <w:t>лни</w:t>
      </w:r>
      <w:r w:rsidR="00B53DDA" w:rsidRPr="00B53DDA">
        <w:rPr>
          <w:rFonts w:cs="Arial"/>
        </w:rPr>
        <w:t xml:space="preserve"> </w:t>
      </w:r>
      <w:r w:rsidR="00B53DDA" w:rsidRPr="00B53DDA">
        <w:rPr>
          <w:rFonts w:cs="Arial"/>
          <w:lang w:val="ru-RU"/>
        </w:rPr>
        <w:t>р</w:t>
      </w:r>
      <w:r w:rsidR="00B53DDA" w:rsidRPr="00B53DDA">
        <w:rPr>
          <w:rFonts w:cs="Arial"/>
        </w:rPr>
        <w:t>e</w:t>
      </w:r>
      <w:r w:rsidR="00B53DDA" w:rsidRPr="00B53DDA">
        <w:rPr>
          <w:rFonts w:cs="Arial"/>
          <w:lang w:val="ru-RU"/>
        </w:rPr>
        <w:t>гист</w:t>
      </w:r>
      <w:r w:rsidR="00B53DDA" w:rsidRPr="00B53DDA">
        <w:rPr>
          <w:rFonts w:cs="Arial"/>
        </w:rPr>
        <w:t>a</w:t>
      </w:r>
      <w:r w:rsidR="00B53DDA" w:rsidRPr="00B53DDA">
        <w:rPr>
          <w:rFonts w:cs="Arial"/>
          <w:lang w:val="ru-RU"/>
        </w:rPr>
        <w:t>р</w:t>
      </w:r>
      <w:r w:rsidR="00B53DDA" w:rsidRPr="00B53DDA">
        <w:rPr>
          <w:rFonts w:cs="Arial"/>
        </w:rPr>
        <w:t xml:space="preserve">  </w:t>
      </w:r>
      <w:r w:rsidR="00B53DDA" w:rsidRPr="00B53DDA">
        <w:rPr>
          <w:rFonts w:cs="Arial"/>
          <w:lang w:val="ru-RU"/>
        </w:rPr>
        <w:t>и</w:t>
      </w:r>
      <w:r w:rsidR="00B53DDA" w:rsidRPr="00B53DDA">
        <w:rPr>
          <w:rFonts w:cs="Arial"/>
        </w:rPr>
        <w:t xml:space="preserve"> </w:t>
      </w:r>
      <w:r w:rsidR="00B53DDA" w:rsidRPr="00B53DDA">
        <w:rPr>
          <w:rFonts w:cs="Arial"/>
          <w:lang w:val="ru-RU"/>
        </w:rPr>
        <w:t>пр</w:t>
      </w:r>
      <w:r w:rsidR="00B53DDA" w:rsidRPr="00B53DDA">
        <w:rPr>
          <w:rFonts w:cs="Arial"/>
        </w:rPr>
        <w:t>e</w:t>
      </w:r>
      <w:r w:rsidR="00B53DDA" w:rsidRPr="00B53DDA">
        <w:rPr>
          <w:rFonts w:cs="Arial"/>
          <w:lang w:val="ru-RU"/>
        </w:rPr>
        <w:t>гл</w:t>
      </w:r>
      <w:r w:rsidR="00B53DDA" w:rsidRPr="00B53DDA">
        <w:rPr>
          <w:rFonts w:cs="Arial"/>
        </w:rPr>
        <w:t>e</w:t>
      </w:r>
      <w:r w:rsidR="00B53DDA" w:rsidRPr="00B53DDA">
        <w:rPr>
          <w:rFonts w:cs="Arial"/>
          <w:lang w:val="ru-RU"/>
        </w:rPr>
        <w:t>д</w:t>
      </w:r>
      <w:r w:rsidR="00B53DDA" w:rsidRPr="00B53DDA">
        <w:rPr>
          <w:rFonts w:cs="Arial"/>
        </w:rPr>
        <w:t>-</w:t>
      </w:r>
      <w:r w:rsidR="00B53DDA" w:rsidRPr="00B53DDA">
        <w:rPr>
          <w:rFonts w:cs="Arial"/>
          <w:lang w:val="ru-RU"/>
        </w:rPr>
        <w:t>испитив</w:t>
      </w:r>
      <w:r w:rsidR="00B53DDA" w:rsidRPr="00B53DDA">
        <w:rPr>
          <w:rFonts w:cs="Arial"/>
        </w:rPr>
        <w:t>a</w:t>
      </w:r>
      <w:r w:rsidR="00B53DDA" w:rsidRPr="00B53DDA">
        <w:rPr>
          <w:rFonts w:cs="Arial"/>
          <w:lang w:val="ru-RU"/>
        </w:rPr>
        <w:t>њ</w:t>
      </w:r>
      <w:r w:rsidR="00B53DDA" w:rsidRPr="00B53DDA">
        <w:rPr>
          <w:rFonts w:cs="Arial"/>
        </w:rPr>
        <w:t>e o</w:t>
      </w:r>
      <w:r w:rsidR="00B53DDA" w:rsidRPr="00B53DDA">
        <w:rPr>
          <w:rFonts w:cs="Arial"/>
          <w:lang w:val="ru-RU"/>
        </w:rPr>
        <w:t>пр</w:t>
      </w:r>
      <w:r w:rsidR="00B53DDA" w:rsidRPr="00B53DDA">
        <w:rPr>
          <w:rFonts w:cs="Arial"/>
        </w:rPr>
        <w:t>e</w:t>
      </w:r>
      <w:r w:rsidR="00B53DDA" w:rsidRPr="00B53DDA">
        <w:rPr>
          <w:rFonts w:cs="Arial"/>
          <w:lang w:val="ru-RU"/>
        </w:rPr>
        <w:t>м</w:t>
      </w:r>
      <w:r w:rsidR="00B53DDA" w:rsidRPr="00B53DDA">
        <w:rPr>
          <w:rFonts w:cs="Arial"/>
        </w:rPr>
        <w:t xml:space="preserve">e </w:t>
      </w:r>
      <w:r w:rsidR="00B53DDA" w:rsidRPr="00B53DDA">
        <w:rPr>
          <w:rFonts w:cs="Arial"/>
          <w:lang w:val="ru-RU"/>
        </w:rPr>
        <w:t>п</w:t>
      </w:r>
      <w:r w:rsidR="00B53DDA" w:rsidRPr="00B53DDA">
        <w:rPr>
          <w:rFonts w:cs="Arial"/>
        </w:rPr>
        <w:t>o</w:t>
      </w:r>
      <w:r w:rsidR="00B53DDA" w:rsidRPr="00B53DDA">
        <w:rPr>
          <w:rFonts w:cs="Arial"/>
          <w:lang w:val="ru-RU"/>
        </w:rPr>
        <w:t>д</w:t>
      </w:r>
      <w:r w:rsidR="00B53DDA" w:rsidRPr="00B53DDA">
        <w:rPr>
          <w:rFonts w:cs="Arial"/>
        </w:rPr>
        <w:t xml:space="preserve"> </w:t>
      </w:r>
      <w:r w:rsidR="00B53DDA" w:rsidRPr="00B53DDA">
        <w:rPr>
          <w:rFonts w:cs="Arial"/>
          <w:lang w:val="ru-RU"/>
        </w:rPr>
        <w:t>притиск</w:t>
      </w:r>
      <w:r w:rsidR="00B53DDA" w:rsidRPr="00B53DDA">
        <w:rPr>
          <w:rFonts w:cs="Arial"/>
        </w:rPr>
        <w:t>o</w:t>
      </w:r>
      <w:r w:rsidR="00B53DDA" w:rsidRPr="00B53DDA">
        <w:rPr>
          <w:rFonts w:cs="Arial"/>
          <w:lang w:val="ru-RU"/>
        </w:rPr>
        <w:t>м</w:t>
      </w:r>
      <w:r w:rsidR="00466278" w:rsidRPr="00B53DDA">
        <w:rPr>
          <w:rFonts w:eastAsia="TimesNewRomanPS-BoldMT" w:cs="Arial"/>
          <w:bCs/>
          <w:color w:val="000000" w:themeColor="text1"/>
        </w:rPr>
        <w:t xml:space="preserve"> </w:t>
      </w:r>
      <w:r w:rsidRPr="002B1693">
        <w:rPr>
          <w:rFonts w:eastAsia="TimesNewRomanPS-BoldMT" w:cs="Arial"/>
          <w:bCs/>
          <w:color w:val="000000" w:themeColor="text1"/>
          <w:lang w:val="ru-RU"/>
        </w:rPr>
        <w:t>ЈН</w:t>
      </w:r>
      <w:r w:rsidRPr="00B53DDA">
        <w:rPr>
          <w:rFonts w:eastAsia="TimesNewRomanPS-BoldMT" w:cs="Arial"/>
          <w:bCs/>
          <w:color w:val="000000" w:themeColor="text1"/>
        </w:rPr>
        <w:t xml:space="preserve"> </w:t>
      </w:r>
      <w:r w:rsidRPr="002B1693">
        <w:rPr>
          <w:rFonts w:eastAsia="TimesNewRomanPS-BoldMT" w:cs="Arial"/>
          <w:bCs/>
          <w:color w:val="000000" w:themeColor="text1"/>
          <w:lang w:val="ru-RU"/>
        </w:rPr>
        <w:t>бр</w:t>
      </w:r>
      <w:r w:rsidRPr="00B53DDA">
        <w:rPr>
          <w:rFonts w:eastAsia="TimesNewRomanPS-BoldMT" w:cs="Arial"/>
          <w:b/>
          <w:bCs/>
          <w:color w:val="000000" w:themeColor="text1"/>
        </w:rPr>
        <w:t xml:space="preserve">. </w:t>
      </w:r>
      <w:r w:rsidR="00AE6F6A" w:rsidRPr="00AE6F6A">
        <w:rPr>
          <w:rFonts w:cs="Arial"/>
          <w:b/>
          <w:lang w:val="sr-Cyrl-CS"/>
        </w:rPr>
        <w:t>3000</w:t>
      </w:r>
      <w:r w:rsidR="00AE6F6A" w:rsidRPr="00AE6F6A">
        <w:rPr>
          <w:rFonts w:cs="Arial"/>
          <w:b/>
          <w:lang w:val="sr-Latn-RS"/>
        </w:rPr>
        <w:t>/</w:t>
      </w:r>
      <w:r w:rsidR="00AE6F6A" w:rsidRPr="00AE6F6A">
        <w:rPr>
          <w:rFonts w:cs="Arial"/>
          <w:b/>
          <w:lang w:val="sr-Cyrl-CS"/>
        </w:rPr>
        <w:t>0</w:t>
      </w:r>
      <w:r w:rsidR="00AE6F6A" w:rsidRPr="00AE6F6A">
        <w:rPr>
          <w:rFonts w:cs="Arial"/>
          <w:b/>
          <w:lang w:val="sr-Latn-RS"/>
        </w:rPr>
        <w:t>741/</w:t>
      </w:r>
      <w:r w:rsidR="00AE6F6A" w:rsidRPr="00AE6F6A">
        <w:rPr>
          <w:rFonts w:cs="Arial"/>
          <w:b/>
          <w:lang w:val="sr-Cyrl-CS"/>
        </w:rPr>
        <w:t>2016 (</w:t>
      </w:r>
      <w:r w:rsidR="00AE6F6A" w:rsidRPr="00AE6F6A">
        <w:rPr>
          <w:rFonts w:cs="Arial"/>
          <w:b/>
          <w:lang w:val="sr-Latn-RS"/>
        </w:rPr>
        <w:t>2090/</w:t>
      </w:r>
      <w:r w:rsidR="00AE6F6A" w:rsidRPr="00AE6F6A">
        <w:rPr>
          <w:rFonts w:cs="Arial"/>
          <w:b/>
          <w:lang w:val="sr-Cyrl-CS"/>
        </w:rPr>
        <w:t>2016)</w:t>
      </w:r>
      <w:r w:rsidR="00D97988">
        <w:rPr>
          <w:rFonts w:cs="Arial"/>
          <w:b/>
          <w:lang w:val="sr-Cyrl-CS"/>
        </w:rPr>
        <w:t>.</w:t>
      </w:r>
    </w:p>
    <w:p w:rsidR="001210A3" w:rsidRPr="001210A3" w:rsidRDefault="001210A3" w:rsidP="00343A18">
      <w:pPr>
        <w:spacing w:before="0"/>
        <w:rPr>
          <w:rFonts w:cs="Arial"/>
          <w:b/>
          <w:lang w:val="sr-Latn-RS"/>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1210A3">
        <w:trPr>
          <w:trHeight w:val="323"/>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Default="0055619B" w:rsidP="00BC01DC">
            <w:pPr>
              <w:snapToGrid w:val="0"/>
              <w:spacing w:before="0"/>
              <w:rPr>
                <w:rFonts w:cs="Arial"/>
                <w:b/>
                <w:bCs/>
                <w:iCs/>
              </w:rPr>
            </w:pPr>
          </w:p>
          <w:p w:rsidR="001210A3" w:rsidRDefault="001210A3" w:rsidP="00BC01DC">
            <w:pPr>
              <w:snapToGrid w:val="0"/>
              <w:spacing w:before="0"/>
              <w:rPr>
                <w:rFonts w:cs="Arial"/>
                <w:b/>
                <w:bCs/>
                <w:iCs/>
              </w:rPr>
            </w:pPr>
          </w:p>
          <w:p w:rsidR="001210A3" w:rsidRPr="00E47C2E" w:rsidRDefault="001210A3" w:rsidP="00BC01DC">
            <w:pPr>
              <w:snapToGrid w:val="0"/>
              <w:spacing w:before="0"/>
              <w:rPr>
                <w:rFonts w:cs="Arial"/>
                <w:b/>
                <w:bCs/>
                <w:iCs/>
              </w:rPr>
            </w:pPr>
          </w:p>
        </w:tc>
      </w:tr>
      <w:tr w:rsidR="00343A18" w:rsidRPr="00E47C2E" w:rsidTr="001210A3">
        <w:trPr>
          <w:trHeight w:val="271"/>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tc>
      </w:tr>
      <w:tr w:rsidR="00343A18" w:rsidRPr="00E47C2E" w:rsidTr="001210A3">
        <w:trPr>
          <w:trHeight w:val="30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pacing w:before="0"/>
              <w:rPr>
                <w:rFonts w:cs="Arial"/>
                <w:b/>
                <w:bCs/>
                <w:iCs/>
              </w:rPr>
            </w:pPr>
          </w:p>
          <w:p w:rsidR="001210A3" w:rsidRPr="00E47C2E" w:rsidRDefault="001210A3"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021AA"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021AA"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021AA"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5021AA"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1210A3" w:rsidRDefault="00B74053" w:rsidP="001210A3">
            <w:pPr>
              <w:spacing w:before="0"/>
              <w:jc w:val="center"/>
              <w:rPr>
                <w:rFonts w:eastAsia="TimesNewRomanPSMT" w:cs="Arial"/>
                <w:bCs/>
                <w:lang w:val="sr-Latn-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59182C" w:rsidTr="00B74053">
        <w:tc>
          <w:tcPr>
            <w:tcW w:w="9282" w:type="dxa"/>
            <w:tcBorders>
              <w:top w:val="single" w:sz="4" w:space="0" w:color="000000"/>
              <w:left w:val="single" w:sz="4" w:space="0" w:color="000000"/>
              <w:bottom w:val="single" w:sz="4" w:space="0" w:color="000000"/>
              <w:right w:val="single" w:sz="4" w:space="0" w:color="000000"/>
            </w:tcBorders>
          </w:tcPr>
          <w:p w:rsidR="00B74053" w:rsidRPr="001210A3" w:rsidRDefault="00B74053" w:rsidP="001210A3">
            <w:pPr>
              <w:spacing w:before="0"/>
              <w:jc w:val="center"/>
              <w:rPr>
                <w:rFonts w:eastAsia="TimesNewRomanPSMT" w:cs="Arial"/>
                <w:bCs/>
                <w:lang w:val="sr-Latn-RS"/>
              </w:rPr>
            </w:pPr>
            <w:r w:rsidRPr="002B1693">
              <w:rPr>
                <w:rFonts w:eastAsia="TimesNewRomanPSMT" w:cs="Arial"/>
                <w:bCs/>
                <w:lang w:val="ru-RU"/>
              </w:rPr>
              <w:t>Б) СА ПОДИЗВОЂАЧЕМ</w:t>
            </w:r>
          </w:p>
        </w:tc>
      </w:tr>
      <w:tr w:rsidR="00B74053" w:rsidRPr="0059182C" w:rsidTr="00B74053">
        <w:tc>
          <w:tcPr>
            <w:tcW w:w="9282" w:type="dxa"/>
            <w:tcBorders>
              <w:top w:val="single" w:sz="4" w:space="0" w:color="000000"/>
              <w:left w:val="single" w:sz="4" w:space="0" w:color="000000"/>
              <w:bottom w:val="single" w:sz="4" w:space="0" w:color="000000"/>
              <w:right w:val="single" w:sz="4" w:space="0" w:color="000000"/>
            </w:tcBorders>
          </w:tcPr>
          <w:p w:rsidR="00B74053" w:rsidRPr="001210A3" w:rsidRDefault="00B74053" w:rsidP="001210A3">
            <w:pPr>
              <w:spacing w:before="0"/>
              <w:jc w:val="center"/>
              <w:rPr>
                <w:rFonts w:eastAsia="TimesNewRomanPSMT" w:cs="Arial"/>
                <w:bCs/>
                <w:lang w:val="sr-Latn-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sr-Latn-RS"/>
        </w:rPr>
      </w:pPr>
    </w:p>
    <w:p w:rsidR="001210A3" w:rsidRDefault="001210A3" w:rsidP="00343A18">
      <w:pPr>
        <w:spacing w:before="0"/>
        <w:rPr>
          <w:rFonts w:cs="Arial"/>
          <w:iCs/>
          <w:lang w:val="sr-Latn-RS"/>
        </w:rPr>
      </w:pPr>
    </w:p>
    <w:p w:rsidR="001210A3" w:rsidRPr="001210A3" w:rsidRDefault="001210A3" w:rsidP="00343A18">
      <w:pPr>
        <w:spacing w:before="0"/>
        <w:rPr>
          <w:rFonts w:cs="Arial"/>
          <w:iCs/>
          <w:lang w:val="sr-Latn-RS"/>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5021A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5021A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5021A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5021A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Pr="00C85502" w:rsidRDefault="001210A3" w:rsidP="00343A18">
      <w:pPr>
        <w:spacing w:before="0"/>
        <w:rPr>
          <w:rFonts w:eastAsia="TimesNewRomanPSMT" w:cs="Arial"/>
          <w:b/>
          <w:bCs/>
          <w:lang w:val="sr-Latn-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Pr="00C85502" w:rsidRDefault="00C85502" w:rsidP="00343A18">
      <w:pPr>
        <w:spacing w:before="0"/>
        <w:rPr>
          <w:rFonts w:cs="Arial"/>
          <w:iCs/>
          <w:lang w:val="sr-Latn-RS"/>
        </w:rPr>
      </w:pPr>
    </w:p>
    <w:p w:rsidR="00343A18" w:rsidRPr="00E47C2E" w:rsidRDefault="00343A18" w:rsidP="00343A18">
      <w:pPr>
        <w:spacing w:before="0"/>
        <w:rPr>
          <w:rFonts w:cs="Arial"/>
          <w:iCs/>
          <w:lang w:val="ru-RU"/>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3842"/>
      </w:tblGrid>
      <w:tr w:rsidR="000E75A0" w:rsidRPr="005021AA"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 / €</w:t>
            </w:r>
            <w:r w:rsidR="00CF359D" w:rsidRPr="00CF359D">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5021AA" w:rsidTr="00AF3AF8">
        <w:trPr>
          <w:trHeight w:val="440"/>
        </w:trPr>
        <w:tc>
          <w:tcPr>
            <w:tcW w:w="5920" w:type="dxa"/>
            <w:vAlign w:val="center"/>
          </w:tcPr>
          <w:p w:rsidR="000E75A0" w:rsidRPr="00466278" w:rsidRDefault="00B53DDA" w:rsidP="00C85502">
            <w:pPr>
              <w:spacing w:before="0"/>
              <w:rPr>
                <w:rFonts w:eastAsia="TimesNewRomanPS-BoldMT" w:cs="Arial"/>
                <w:bCs/>
                <w:color w:val="000000" w:themeColor="text1"/>
                <w:lang w:val="sr-Cyrl-RS"/>
              </w:rPr>
            </w:pPr>
            <w:r w:rsidRPr="00B53DDA">
              <w:rPr>
                <w:rFonts w:cs="Arial"/>
                <w:lang w:val="ru-RU"/>
              </w:rPr>
              <w:t>Кaтeгoризaциja, рaзврстaвaњe oпрeмe пoд притискoм прeмa нивoу oпaснoсти,eвидeнтирaњe у цeнтрaлни рeгистaр  и прeглeд-испитивaњe oпрeмe пoд притискoм</w:t>
            </w:r>
            <w:r w:rsidR="00466278" w:rsidRPr="002B1693">
              <w:rPr>
                <w:rFonts w:eastAsia="TimesNewRomanPS-BoldMT" w:cs="Arial"/>
                <w:bCs/>
                <w:color w:val="000000" w:themeColor="text1"/>
                <w:lang w:val="ru-RU"/>
              </w:rPr>
              <w:t xml:space="preserve"> ЈН бр</w:t>
            </w:r>
            <w:r w:rsidR="00466278" w:rsidRPr="002B1693">
              <w:rPr>
                <w:rFonts w:eastAsia="TimesNewRomanPS-BoldMT" w:cs="Arial"/>
                <w:b/>
                <w:bCs/>
                <w:color w:val="000000" w:themeColor="text1"/>
                <w:lang w:val="ru-RU"/>
              </w:rPr>
              <w:t xml:space="preserve">. </w:t>
            </w:r>
            <w:r w:rsidR="001210A3" w:rsidRPr="001210A3">
              <w:rPr>
                <w:rFonts w:cs="Arial"/>
                <w:b/>
                <w:lang w:val="sr-Cyrl-CS"/>
              </w:rPr>
              <w:t>3000/0741/2016 (2090/2016)</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0C27B5" w:rsidP="00C47C09">
            <w:pPr>
              <w:spacing w:before="0"/>
              <w:jc w:val="center"/>
              <w:rPr>
                <w:rFonts w:cs="Arial"/>
                <w:b/>
                <w:bCs/>
                <w:iCs/>
                <w:lang w:val="sr-Cyrl-RS"/>
              </w:rPr>
            </w:pPr>
            <w:r w:rsidRPr="002B1693">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2B1693">
              <w:rPr>
                <w:rFonts w:eastAsia="Calibri" w:cs="Arial"/>
                <w:b/>
                <w:lang w:val="ru-RU"/>
              </w:rPr>
              <w:t>исправног</w:t>
            </w:r>
            <w:r w:rsidRPr="002B1693">
              <w:rPr>
                <w:rFonts w:eastAsia="Calibri" w:cs="Arial"/>
                <w:lang w:val="ru-RU"/>
              </w:rPr>
              <w:t xml:space="preserve"> рачуна, издатог на основу прихваћени</w:t>
            </w:r>
            <w:r>
              <w:rPr>
                <w:rFonts w:eastAsia="Calibri" w:cs="Arial"/>
                <w:lang w:val="sr-Cyrl-RS"/>
              </w:rPr>
              <w:t>г</w:t>
            </w:r>
            <w:r w:rsidR="00706392" w:rsidRPr="002B1693">
              <w:rPr>
                <w:rFonts w:eastAsia="Calibri" w:cs="Arial"/>
                <w:lang w:val="ru-RU"/>
              </w:rPr>
              <w:t xml:space="preserve"> и одобрен</w:t>
            </w:r>
            <w:r>
              <w:rPr>
                <w:rFonts w:eastAsia="Calibri" w:cs="Arial"/>
                <w:lang w:val="sr-Cyrl-RS"/>
              </w:rPr>
              <w:t>ог</w:t>
            </w:r>
            <w:r w:rsidRPr="002B1693">
              <w:rPr>
                <w:rFonts w:eastAsia="Calibri" w:cs="Arial"/>
                <w:lang w:val="ru-RU"/>
              </w:rPr>
              <w:t xml:space="preserve">  Записника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0C27B5" w:rsidRPr="005021AA"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 xml:space="preserve">РОК ИЗВРШЕЊА: </w:t>
            </w:r>
          </w:p>
          <w:p w:rsidR="000C27B5" w:rsidRPr="00AD1E5E" w:rsidRDefault="00981554" w:rsidP="00AD1E5E">
            <w:pPr>
              <w:autoSpaceDE w:val="0"/>
              <w:autoSpaceDN w:val="0"/>
              <w:adjustRightInd w:val="0"/>
              <w:spacing w:before="0"/>
              <w:rPr>
                <w:rFonts w:eastAsia="Calibri" w:cs="Arial"/>
                <w:bCs/>
                <w:lang w:val="sr-Cyrl-RS"/>
              </w:rPr>
            </w:pPr>
            <w:r w:rsidRPr="00981554">
              <w:rPr>
                <w:rFonts w:cs="Arial"/>
                <w:lang w:val="ru-RU"/>
              </w:rPr>
              <w:t>Изабрани понуђач је обавезан да услугу  изврши по потреби Наручиоца у року од највишe 45 дана од дана увођења у посао, а у року од 6 месеци од дана закључења уговора.</w:t>
            </w:r>
          </w:p>
        </w:tc>
        <w:tc>
          <w:tcPr>
            <w:tcW w:w="4003" w:type="dxa"/>
            <w:vAlign w:val="center"/>
          </w:tcPr>
          <w:p w:rsidR="000C27B5" w:rsidRPr="00886159" w:rsidRDefault="000C27B5" w:rsidP="00C47C09">
            <w:pPr>
              <w:spacing w:before="0"/>
              <w:jc w:val="center"/>
              <w:rPr>
                <w:rFonts w:cs="Arial"/>
                <w:b/>
                <w:bCs/>
                <w:iCs/>
                <w:lang w:val="sr-Cyrl-CS"/>
              </w:rPr>
            </w:pPr>
          </w:p>
          <w:p w:rsidR="000C27B5" w:rsidRPr="002B1693" w:rsidRDefault="0051468D" w:rsidP="0051468D">
            <w:pPr>
              <w:spacing w:before="0"/>
              <w:jc w:val="center"/>
              <w:rPr>
                <w:rFonts w:cs="Arial"/>
                <w:bCs/>
                <w:iCs/>
                <w:color w:val="00B0F0"/>
                <w:lang w:val="ru-RU"/>
              </w:rPr>
            </w:pPr>
            <w:r>
              <w:rPr>
                <w:rFonts w:cs="Arial"/>
                <w:bCs/>
                <w:iCs/>
                <w:lang w:val="sr-Cyrl-CS"/>
              </w:rPr>
              <w:t>__</w:t>
            </w:r>
            <w:r w:rsidRPr="0051468D">
              <w:rPr>
                <w:rFonts w:cs="Arial"/>
                <w:bCs/>
                <w:iCs/>
                <w:lang w:val="sr-Cyrl-CS"/>
              </w:rPr>
              <w:t xml:space="preserve"> дана од дана увођења у посао, а у року од 6 месеци од дана закључења уговора.</w:t>
            </w:r>
          </w:p>
        </w:tc>
      </w:tr>
      <w:tr w:rsidR="000C27B5" w:rsidRPr="005021AA" w:rsidTr="008B2252">
        <w:trPr>
          <w:trHeight w:val="818"/>
        </w:trPr>
        <w:tc>
          <w:tcPr>
            <w:tcW w:w="5242" w:type="dxa"/>
            <w:vAlign w:val="center"/>
          </w:tcPr>
          <w:p w:rsidR="000C27B5" w:rsidRPr="00886159" w:rsidRDefault="000C27B5" w:rsidP="00C47C09">
            <w:pPr>
              <w:spacing w:before="0"/>
              <w:jc w:val="center"/>
              <w:rPr>
                <w:rFonts w:cs="Arial"/>
                <w:bCs/>
                <w:iCs/>
                <w:color w:val="00B0F0"/>
                <w:lang w:val="sr-Cyrl-CS"/>
              </w:rPr>
            </w:pPr>
            <w:r w:rsidRPr="00886159">
              <w:rPr>
                <w:rFonts w:cs="Arial"/>
                <w:b/>
                <w:bCs/>
                <w:iCs/>
                <w:lang w:val="sr-Cyrl-CS"/>
              </w:rPr>
              <w:t xml:space="preserve">МЕСТО ИЗВРШЕЊА: </w:t>
            </w:r>
          </w:p>
          <w:p w:rsidR="001C471A" w:rsidRPr="000F216A" w:rsidRDefault="001C471A" w:rsidP="007B0327">
            <w:pPr>
              <w:spacing w:before="0"/>
              <w:rPr>
                <w:rFonts w:cs="Arial"/>
                <w:bCs/>
                <w:lang w:val="sr-Cyrl-RS" w:eastAsia="zh-CN"/>
              </w:rPr>
            </w:pPr>
            <w:r w:rsidRPr="0014706E">
              <w:rPr>
                <w:rFonts w:cs="Arial"/>
                <w:bCs/>
                <w:lang w:val="sr-Cyrl-RS" w:eastAsia="zh-CN"/>
              </w:rPr>
              <w:t xml:space="preserve">Понуда се даје на паритеу ф-ко Наручилац, а  место </w:t>
            </w:r>
            <w:r w:rsidRPr="002B1693">
              <w:rPr>
                <w:rFonts w:cs="Arial"/>
                <w:bCs/>
                <w:lang w:val="ru-RU" w:eastAsia="zh-CN"/>
              </w:rPr>
              <w:t>извршења</w:t>
            </w:r>
            <w:r w:rsidRPr="0014706E">
              <w:rPr>
                <w:rFonts w:cs="Arial"/>
                <w:bCs/>
                <w:lang w:val="sr-Cyrl-RS" w:eastAsia="zh-CN"/>
              </w:rPr>
              <w:t xml:space="preserve"> услуга</w:t>
            </w:r>
            <w:r w:rsidRPr="002B1693">
              <w:rPr>
                <w:rFonts w:cs="Arial"/>
                <w:bCs/>
                <w:lang w:val="ru-RU" w:eastAsia="zh-CN"/>
              </w:rPr>
              <w:t xml:space="preserve"> </w:t>
            </w:r>
            <w:r w:rsidRPr="0014706E">
              <w:rPr>
                <w:rFonts w:cs="Arial"/>
                <w:bCs/>
                <w:lang w:val="sr-Cyrl-RS" w:eastAsia="zh-CN"/>
              </w:rPr>
              <w:t xml:space="preserve">је </w:t>
            </w:r>
            <w:r w:rsidR="00116628" w:rsidRPr="00116628">
              <w:rPr>
                <w:rFonts w:cs="Arial"/>
                <w:bCs/>
                <w:lang w:val="sr-Cyrl-RS" w:eastAsia="zh-CN"/>
              </w:rPr>
              <w:t>огранак TEН</w:t>
            </w:r>
            <w:r w:rsidR="005C3818">
              <w:rPr>
                <w:rFonts w:cs="Arial"/>
                <w:bCs/>
                <w:lang w:val="sr-Cyrl-RS" w:eastAsia="zh-CN"/>
              </w:rPr>
              <w:t xml:space="preserve">T локације </w:t>
            </w:r>
            <w:r w:rsidR="00116628" w:rsidRPr="00116628">
              <w:rPr>
                <w:rFonts w:cs="Arial"/>
                <w:bCs/>
                <w:lang w:val="sr-Cyrl-RS" w:eastAsia="zh-CN"/>
              </w:rPr>
              <w:t>A и</w:t>
            </w:r>
            <w:r w:rsidR="005C3818">
              <w:rPr>
                <w:rFonts w:cs="Arial"/>
                <w:bCs/>
                <w:lang w:val="sr-Cyrl-RS" w:eastAsia="zh-CN"/>
              </w:rPr>
              <w:t xml:space="preserve"> </w:t>
            </w:r>
            <w:r w:rsidR="00116628" w:rsidRPr="00116628">
              <w:rPr>
                <w:rFonts w:cs="Arial"/>
                <w:bCs/>
                <w:lang w:val="sr-Cyrl-RS" w:eastAsia="zh-CN"/>
              </w:rPr>
              <w:t>Б</w:t>
            </w:r>
            <w:r w:rsidRPr="0014706E">
              <w:rPr>
                <w:rFonts w:cs="Arial"/>
                <w:bCs/>
                <w:lang w:val="sr-Cyrl-RS" w:eastAsia="zh-CN"/>
              </w:rPr>
              <w:t xml:space="preserve"> </w:t>
            </w:r>
          </w:p>
        </w:tc>
        <w:tc>
          <w:tcPr>
            <w:tcW w:w="4003" w:type="dxa"/>
            <w:vAlign w:val="center"/>
          </w:tcPr>
          <w:p w:rsidR="000C27B5" w:rsidRPr="00886159" w:rsidRDefault="000C27B5" w:rsidP="00C47C09">
            <w:pPr>
              <w:spacing w:before="0"/>
              <w:jc w:val="center"/>
              <w:rPr>
                <w:rFonts w:cs="Arial"/>
                <w:bCs/>
                <w:iCs/>
                <w:lang w:val="sr-Cyrl-CS"/>
              </w:rPr>
            </w:pPr>
            <w:r w:rsidRPr="00886159">
              <w:rPr>
                <w:rFonts w:cs="Arial"/>
                <w:bCs/>
                <w:iCs/>
                <w:lang w:val="sr-Cyrl-CS"/>
              </w:rPr>
              <w:t>Сагласан за захтевом наручиоца</w:t>
            </w:r>
          </w:p>
          <w:p w:rsidR="000C27B5" w:rsidRPr="00886159" w:rsidRDefault="000C27B5" w:rsidP="00C47C09">
            <w:pPr>
              <w:spacing w:before="0"/>
              <w:jc w:val="center"/>
              <w:rPr>
                <w:rFonts w:cs="Arial"/>
                <w:b/>
                <w:bCs/>
                <w:iCs/>
                <w:lang w:val="sr-Cyrl-CS"/>
              </w:rPr>
            </w:pPr>
            <w:r w:rsidRPr="00886159">
              <w:rPr>
                <w:rFonts w:cs="Arial"/>
                <w:bCs/>
                <w:iCs/>
                <w:lang w:val="sr-Cyrl-CS"/>
              </w:rPr>
              <w:t>ДА/НЕ (заокружити)</w:t>
            </w:r>
          </w:p>
        </w:tc>
      </w:tr>
      <w:tr w:rsidR="000C27B5" w:rsidRPr="005021AA"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47C09">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45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5021AA"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55F96" w:rsidRPr="00935F26" w:rsidRDefault="00BA2C2D" w:rsidP="00935F26">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0" w:name="_Toc442559925"/>
      <w:r w:rsidR="00935F26">
        <w:rPr>
          <w:rFonts w:eastAsia="TimesNewRomanPS-BoldMT" w:cs="Arial"/>
          <w:bCs/>
          <w:iCs/>
          <w:lang w:val="ru-RU"/>
        </w:rPr>
        <w:t>а</w:t>
      </w:r>
    </w:p>
    <w:p w:rsidR="00A5046A" w:rsidRPr="0098257E" w:rsidRDefault="00A5046A" w:rsidP="00343A18">
      <w:pPr>
        <w:pStyle w:val="KDObrazac"/>
        <w:spacing w:before="0"/>
        <w:rPr>
          <w:lang w:val="sr-Latn-RS"/>
        </w:rPr>
      </w:pPr>
    </w:p>
    <w:p w:rsidR="00C47C09" w:rsidRDefault="00C47C09" w:rsidP="00343A18">
      <w:pPr>
        <w:pStyle w:val="KDObrazac"/>
        <w:spacing w:before="0"/>
        <w:rPr>
          <w:lang w:val="sr-Cyrl-RS"/>
        </w:rPr>
      </w:pPr>
    </w:p>
    <w:p w:rsidR="00CE2A60" w:rsidRDefault="00CE2A60" w:rsidP="00343A18">
      <w:pPr>
        <w:pStyle w:val="KDObrazac"/>
        <w:spacing w:before="0"/>
        <w:rPr>
          <w:lang w:val="sr-Cyrl-RS"/>
        </w:rPr>
      </w:pPr>
    </w:p>
    <w:p w:rsidR="00CE2A60" w:rsidRDefault="00CE2A60" w:rsidP="00343A18">
      <w:pPr>
        <w:pStyle w:val="KDObrazac"/>
        <w:spacing w:before="0"/>
        <w:rPr>
          <w:lang w:val="sr-Cyrl-RS"/>
        </w:rPr>
      </w:pPr>
    </w:p>
    <w:p w:rsidR="00CE2A60" w:rsidRDefault="00CE2A60" w:rsidP="00343A18">
      <w:pPr>
        <w:pStyle w:val="KDObrazac"/>
        <w:spacing w:before="0"/>
        <w:rPr>
          <w:lang w:val="sr-Cyrl-RS"/>
        </w:rPr>
      </w:pPr>
    </w:p>
    <w:p w:rsidR="00343A18" w:rsidRPr="002B1693" w:rsidRDefault="00343A18" w:rsidP="00343A18">
      <w:pPr>
        <w:pStyle w:val="KDObrazac"/>
        <w:spacing w:before="0"/>
        <w:rPr>
          <w:lang w:val="ru-RU"/>
        </w:rPr>
      </w:pPr>
      <w:r w:rsidRPr="002B1693">
        <w:rPr>
          <w:lang w:val="ru-RU"/>
        </w:rPr>
        <w:lastRenderedPageBreak/>
        <w:t xml:space="preserve">ОБРАЗАЦ </w:t>
      </w:r>
      <w:r w:rsidR="00780391">
        <w:rPr>
          <w:lang w:val="sr-Cyrl-RS"/>
        </w:rPr>
        <w:t>2</w:t>
      </w:r>
      <w:r w:rsidRPr="002B1693">
        <w:rPr>
          <w:lang w:val="ru-RU"/>
        </w:rPr>
        <w:t>.</w:t>
      </w:r>
      <w:bookmarkEnd w:id="250"/>
    </w:p>
    <w:p w:rsidR="00C47C09" w:rsidRDefault="00C47C09" w:rsidP="002E4F2E">
      <w:pPr>
        <w:spacing w:before="0"/>
        <w:jc w:val="center"/>
        <w:rPr>
          <w:rFonts w:cs="Arial"/>
          <w:b/>
          <w:lang w:val="sr-Cyrl-RS"/>
        </w:rPr>
      </w:pPr>
    </w:p>
    <w:p w:rsidR="00C47C09" w:rsidRPr="00FE2F7F" w:rsidRDefault="002B4CEB" w:rsidP="00CF12D3">
      <w:pPr>
        <w:spacing w:before="0"/>
        <w:jc w:val="center"/>
        <w:rPr>
          <w:rFonts w:cs="Arial"/>
          <w:b/>
          <w:lang w:val="sr-Latn-RS"/>
        </w:rPr>
      </w:pPr>
      <w:r w:rsidRPr="002B1693">
        <w:rPr>
          <w:rFonts w:cs="Arial"/>
          <w:b/>
          <w:lang w:val="ru-RU"/>
        </w:rPr>
        <w:t>ОБР</w:t>
      </w:r>
      <w:r w:rsidR="00FE2F7F">
        <w:rPr>
          <w:rFonts w:cs="Arial"/>
          <w:b/>
          <w:lang w:val="ru-RU"/>
        </w:rPr>
        <w:t xml:space="preserve">АЗАЦ СТРУКТУРЕ ЦЕНЕ </w:t>
      </w:r>
    </w:p>
    <w:p w:rsidR="00F70119" w:rsidRPr="007629B7" w:rsidRDefault="00343A18" w:rsidP="00343A18">
      <w:pPr>
        <w:spacing w:before="0"/>
        <w:rPr>
          <w:rFonts w:cs="Arial"/>
          <w:lang w:val="sr-Cyrl-RS"/>
        </w:rPr>
      </w:pPr>
      <w:r w:rsidRPr="0070036E">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55"/>
        <w:gridCol w:w="651"/>
        <w:gridCol w:w="966"/>
        <w:gridCol w:w="1375"/>
        <w:gridCol w:w="1529"/>
        <w:gridCol w:w="1351"/>
        <w:gridCol w:w="1527"/>
      </w:tblGrid>
      <w:tr w:rsidR="00DC6B4F" w:rsidRPr="005021AA" w:rsidTr="004D45DC">
        <w:tc>
          <w:tcPr>
            <w:tcW w:w="335" w:type="pct"/>
            <w:shd w:val="clear" w:color="auto" w:fill="C6D9F1" w:themeFill="text2" w:themeFillTint="33"/>
            <w:vAlign w:val="center"/>
          </w:tcPr>
          <w:p w:rsidR="002D5D85" w:rsidRPr="00DC6B4F" w:rsidRDefault="002D5D85" w:rsidP="002E4F2E">
            <w:pPr>
              <w:spacing w:before="0"/>
              <w:jc w:val="center"/>
              <w:rPr>
                <w:rFonts w:cs="Arial"/>
                <w:bCs/>
                <w:iCs/>
                <w:lang w:val="sr-Cyrl-CS"/>
              </w:rPr>
            </w:pPr>
            <w:r w:rsidRPr="00DC6B4F">
              <w:rPr>
                <w:rFonts w:cs="Arial"/>
                <w:bCs/>
                <w:iCs/>
                <w:lang w:val="sr-Cyrl-CS"/>
              </w:rPr>
              <w:t>Рбр</w:t>
            </w:r>
          </w:p>
        </w:tc>
        <w:tc>
          <w:tcPr>
            <w:tcW w:w="935" w:type="pct"/>
            <w:shd w:val="clear" w:color="auto" w:fill="C6D9F1" w:themeFill="text2" w:themeFillTint="33"/>
            <w:vAlign w:val="center"/>
          </w:tcPr>
          <w:p w:rsidR="002D5D85" w:rsidRPr="00DC6B4F" w:rsidRDefault="00926D25" w:rsidP="002E4F2E">
            <w:pPr>
              <w:spacing w:before="0"/>
              <w:jc w:val="center"/>
              <w:rPr>
                <w:rFonts w:cs="Arial"/>
                <w:b/>
                <w:bCs/>
                <w:iCs/>
                <w:lang w:val="sr-Cyrl-CS"/>
              </w:rPr>
            </w:pPr>
            <w:r w:rsidRPr="00DC6B4F">
              <w:rPr>
                <w:rFonts w:cs="Arial"/>
                <w:b/>
                <w:bCs/>
                <w:iCs/>
              </w:rPr>
              <w:t>Врста</w:t>
            </w:r>
            <w:r w:rsidR="002D5D85" w:rsidRPr="00DC6B4F">
              <w:rPr>
                <w:rFonts w:cs="Arial"/>
                <w:b/>
                <w:bCs/>
                <w:iCs/>
                <w:lang w:val="sr-Cyrl-CS"/>
              </w:rPr>
              <w:t xml:space="preserve"> услуге</w:t>
            </w:r>
          </w:p>
        </w:tc>
        <w:tc>
          <w:tcPr>
            <w:tcW w:w="328" w:type="pct"/>
            <w:shd w:val="clear" w:color="auto" w:fill="C6D9F1" w:themeFill="text2" w:themeFillTint="33"/>
            <w:vAlign w:val="center"/>
          </w:tcPr>
          <w:p w:rsidR="002D5D85" w:rsidRPr="00DC6B4F" w:rsidRDefault="004D45DC" w:rsidP="002E4F2E">
            <w:pPr>
              <w:spacing w:before="0"/>
              <w:jc w:val="center"/>
              <w:rPr>
                <w:rFonts w:cs="Arial"/>
                <w:b/>
                <w:bCs/>
                <w:iCs/>
                <w:lang w:val="sr-Cyrl-CS"/>
              </w:rPr>
            </w:pPr>
            <w:r>
              <w:rPr>
                <w:rFonts w:cs="Arial"/>
                <w:b/>
                <w:bCs/>
                <w:iCs/>
                <w:lang w:val="sr-Cyrl-CS"/>
              </w:rPr>
              <w:t>Јед</w:t>
            </w:r>
          </w:p>
          <w:p w:rsidR="002D5D85" w:rsidRPr="00DC6B4F" w:rsidRDefault="002D5D85" w:rsidP="002E4F2E">
            <w:pPr>
              <w:spacing w:before="0"/>
              <w:jc w:val="center"/>
              <w:rPr>
                <w:rFonts w:cs="Arial"/>
                <w:b/>
                <w:bCs/>
                <w:iCs/>
                <w:lang w:val="sr-Cyrl-CS"/>
              </w:rPr>
            </w:pPr>
            <w:r w:rsidRPr="00DC6B4F">
              <w:rPr>
                <w:rFonts w:cs="Arial"/>
                <w:b/>
                <w:bCs/>
                <w:iCs/>
                <w:lang w:val="sr-Cyrl-CS"/>
              </w:rPr>
              <w:t>мере</w:t>
            </w:r>
          </w:p>
        </w:tc>
        <w:tc>
          <w:tcPr>
            <w:tcW w:w="487" w:type="pct"/>
            <w:shd w:val="clear" w:color="auto" w:fill="C6D9F1" w:themeFill="text2" w:themeFillTint="33"/>
            <w:vAlign w:val="center"/>
          </w:tcPr>
          <w:p w:rsidR="002D5D85" w:rsidRPr="00DC6B4F" w:rsidRDefault="00926D25" w:rsidP="002E4F2E">
            <w:pPr>
              <w:spacing w:before="0"/>
              <w:jc w:val="center"/>
              <w:rPr>
                <w:rFonts w:cs="Arial"/>
                <w:b/>
                <w:bCs/>
                <w:iCs/>
                <w:lang w:val="sr-Cyrl-CS"/>
              </w:rPr>
            </w:pPr>
            <w:r w:rsidRPr="00DC6B4F">
              <w:rPr>
                <w:rFonts w:cs="Arial"/>
                <w:b/>
                <w:bCs/>
                <w:iCs/>
                <w:lang w:val="sr-Cyrl-CS"/>
              </w:rPr>
              <w:t>Обим (количина)</w:t>
            </w:r>
          </w:p>
        </w:tc>
        <w:tc>
          <w:tcPr>
            <w:tcW w:w="693"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Јед.</w:t>
            </w:r>
          </w:p>
          <w:p w:rsidR="002D5D85" w:rsidRPr="00DC6B4F" w:rsidRDefault="002D5D85" w:rsidP="002E4F2E">
            <w:pPr>
              <w:spacing w:before="0"/>
              <w:jc w:val="center"/>
              <w:rPr>
                <w:rFonts w:cs="Arial"/>
                <w:b/>
                <w:bCs/>
                <w:iCs/>
                <w:lang w:val="sr-Cyrl-CS"/>
              </w:rPr>
            </w:pPr>
            <w:r w:rsidRPr="00DC6B4F">
              <w:rPr>
                <w:rFonts w:cs="Arial"/>
                <w:b/>
                <w:bCs/>
                <w:iCs/>
                <w:lang w:val="sr-Cyrl-CS"/>
              </w:rPr>
              <w:t>цена без ПДВ</w:t>
            </w:r>
          </w:p>
          <w:p w:rsidR="002D5D85" w:rsidRPr="00DC6B4F" w:rsidRDefault="002D5D85" w:rsidP="002E4F2E">
            <w:pPr>
              <w:spacing w:before="0"/>
              <w:jc w:val="center"/>
              <w:rPr>
                <w:rFonts w:cs="Arial"/>
                <w:b/>
                <w:bCs/>
                <w:iCs/>
                <w:lang w:val="sr-Cyrl-CS"/>
              </w:rPr>
            </w:pPr>
            <w:r w:rsidRPr="00DC6B4F">
              <w:rPr>
                <w:rFonts w:cs="Arial"/>
                <w:b/>
                <w:bCs/>
                <w:iCs/>
                <w:lang w:val="sr-Cyrl-CS"/>
              </w:rPr>
              <w:t>дин. /</w:t>
            </w:r>
            <w:r w:rsidRPr="002B1693">
              <w:rPr>
                <w:rFonts w:cs="Arial"/>
                <w:lang w:val="ru-RU"/>
              </w:rPr>
              <w:t xml:space="preserve"> </w:t>
            </w:r>
            <w:r w:rsidRPr="00DC6B4F">
              <w:rPr>
                <w:rFonts w:cs="Arial"/>
              </w:rPr>
              <w:t>EUR</w:t>
            </w:r>
          </w:p>
        </w:tc>
        <w:tc>
          <w:tcPr>
            <w:tcW w:w="771"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Јед.</w:t>
            </w:r>
          </w:p>
          <w:p w:rsidR="002D5D85" w:rsidRPr="00DC6B4F" w:rsidRDefault="002D5D85" w:rsidP="002E4F2E">
            <w:pPr>
              <w:spacing w:before="0"/>
              <w:jc w:val="center"/>
              <w:rPr>
                <w:rFonts w:cs="Arial"/>
                <w:b/>
                <w:bCs/>
                <w:iCs/>
                <w:lang w:val="sr-Cyrl-CS"/>
              </w:rPr>
            </w:pPr>
            <w:r w:rsidRPr="00DC6B4F">
              <w:rPr>
                <w:rFonts w:cs="Arial"/>
                <w:b/>
                <w:bCs/>
                <w:iCs/>
                <w:lang w:val="sr-Cyrl-CS"/>
              </w:rPr>
              <w:t>цена са ПДВ</w:t>
            </w:r>
          </w:p>
          <w:p w:rsidR="002D5D85" w:rsidRPr="00DC6B4F" w:rsidRDefault="002D5D85" w:rsidP="002E4F2E">
            <w:pPr>
              <w:spacing w:before="0"/>
              <w:jc w:val="center"/>
              <w:rPr>
                <w:rFonts w:cs="Arial"/>
                <w:b/>
                <w:bCs/>
                <w:iCs/>
                <w:lang w:val="sr-Cyrl-CS"/>
              </w:rPr>
            </w:pPr>
            <w:r w:rsidRPr="00DC6B4F">
              <w:rPr>
                <w:rFonts w:cs="Arial"/>
                <w:b/>
                <w:bCs/>
                <w:iCs/>
                <w:lang w:val="sr-Cyrl-CS"/>
              </w:rPr>
              <w:t>дин. /</w:t>
            </w:r>
            <w:r w:rsidRPr="002B1693">
              <w:rPr>
                <w:rFonts w:cs="Arial"/>
                <w:lang w:val="ru-RU"/>
              </w:rPr>
              <w:t xml:space="preserve"> </w:t>
            </w:r>
            <w:r w:rsidRPr="00DC6B4F">
              <w:rPr>
                <w:rFonts w:cs="Arial"/>
              </w:rPr>
              <w:t>EUR</w:t>
            </w:r>
          </w:p>
        </w:tc>
        <w:tc>
          <w:tcPr>
            <w:tcW w:w="681"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Укупна цена без ПДВ</w:t>
            </w:r>
          </w:p>
          <w:p w:rsidR="002D5D85" w:rsidRPr="00DC6B4F" w:rsidRDefault="002D5D85" w:rsidP="002E4F2E">
            <w:pPr>
              <w:spacing w:before="0"/>
              <w:jc w:val="center"/>
              <w:rPr>
                <w:rFonts w:cs="Arial"/>
                <w:b/>
                <w:bCs/>
                <w:iCs/>
                <w:lang w:val="sr-Cyrl-CS"/>
              </w:rPr>
            </w:pPr>
            <w:r w:rsidRPr="00DC6B4F">
              <w:rPr>
                <w:rFonts w:cs="Arial"/>
                <w:b/>
                <w:bCs/>
                <w:iCs/>
                <w:lang w:val="sr-Cyrl-CS"/>
              </w:rPr>
              <w:t>дин. /</w:t>
            </w:r>
            <w:r w:rsidRPr="00DC6B4F">
              <w:rPr>
                <w:rFonts w:cs="Arial"/>
              </w:rPr>
              <w:t>EUR</w:t>
            </w:r>
          </w:p>
        </w:tc>
        <w:tc>
          <w:tcPr>
            <w:tcW w:w="770"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Укупна цена са ПДВ</w:t>
            </w:r>
          </w:p>
          <w:p w:rsidR="002D5D85" w:rsidRPr="00DC6B4F" w:rsidRDefault="002D5D85" w:rsidP="002E4F2E">
            <w:pPr>
              <w:spacing w:before="0"/>
              <w:jc w:val="center"/>
              <w:rPr>
                <w:rFonts w:cs="Arial"/>
                <w:b/>
                <w:bCs/>
                <w:iCs/>
                <w:lang w:val="sr-Cyrl-CS"/>
              </w:rPr>
            </w:pPr>
            <w:r w:rsidRPr="00DC6B4F">
              <w:rPr>
                <w:rFonts w:cs="Arial"/>
                <w:b/>
                <w:bCs/>
                <w:iCs/>
                <w:lang w:val="sr-Cyrl-CS"/>
              </w:rPr>
              <w:t>дин. /</w:t>
            </w:r>
            <w:r w:rsidRPr="00DC6B4F">
              <w:rPr>
                <w:rFonts w:cs="Arial"/>
              </w:rPr>
              <w:t>EUR</w:t>
            </w:r>
          </w:p>
        </w:tc>
      </w:tr>
      <w:tr w:rsidR="00DC6B4F" w:rsidRPr="00DC6B4F" w:rsidTr="004D45DC">
        <w:tc>
          <w:tcPr>
            <w:tcW w:w="335"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(1)</w:t>
            </w:r>
          </w:p>
        </w:tc>
        <w:tc>
          <w:tcPr>
            <w:tcW w:w="935"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(2)</w:t>
            </w:r>
          </w:p>
        </w:tc>
        <w:tc>
          <w:tcPr>
            <w:tcW w:w="328"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(3)</w:t>
            </w:r>
          </w:p>
        </w:tc>
        <w:tc>
          <w:tcPr>
            <w:tcW w:w="487"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(4)</w:t>
            </w:r>
          </w:p>
        </w:tc>
        <w:tc>
          <w:tcPr>
            <w:tcW w:w="693"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(5)</w:t>
            </w:r>
          </w:p>
        </w:tc>
        <w:tc>
          <w:tcPr>
            <w:tcW w:w="771"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(6)</w:t>
            </w:r>
          </w:p>
        </w:tc>
        <w:tc>
          <w:tcPr>
            <w:tcW w:w="681"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(7)</w:t>
            </w:r>
          </w:p>
        </w:tc>
        <w:tc>
          <w:tcPr>
            <w:tcW w:w="770"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(8)</w:t>
            </w:r>
          </w:p>
        </w:tc>
      </w:tr>
      <w:tr w:rsidR="00350A45" w:rsidRPr="00DC6B4F" w:rsidTr="004D45DC">
        <w:trPr>
          <w:trHeight w:val="958"/>
        </w:trPr>
        <w:tc>
          <w:tcPr>
            <w:tcW w:w="335" w:type="pct"/>
            <w:shd w:val="clear" w:color="auto" w:fill="auto"/>
            <w:vAlign w:val="center"/>
          </w:tcPr>
          <w:p w:rsidR="00350A45" w:rsidRPr="00DC6B4F" w:rsidRDefault="00350A45" w:rsidP="002E4F2E">
            <w:pPr>
              <w:spacing w:before="0"/>
              <w:jc w:val="center"/>
              <w:rPr>
                <w:rFonts w:cs="Arial"/>
                <w:b/>
                <w:bCs/>
                <w:iCs/>
                <w:lang w:val="sr-Cyrl-CS"/>
              </w:rPr>
            </w:pPr>
            <w:r>
              <w:rPr>
                <w:rFonts w:cs="Arial"/>
                <w:b/>
                <w:bCs/>
                <w:iCs/>
                <w:lang w:val="sr-Cyrl-CS"/>
              </w:rPr>
              <w:t>1.</w:t>
            </w:r>
          </w:p>
        </w:tc>
        <w:tc>
          <w:tcPr>
            <w:tcW w:w="935" w:type="pct"/>
            <w:shd w:val="clear" w:color="auto" w:fill="auto"/>
          </w:tcPr>
          <w:p w:rsidR="00350A45" w:rsidRPr="00350A45" w:rsidRDefault="00350A45" w:rsidP="00350A45">
            <w:pPr>
              <w:rPr>
                <w:rFonts w:cs="Arial"/>
                <w:lang w:val="sr-Cyrl-RS"/>
              </w:rPr>
            </w:pPr>
            <w:r w:rsidRPr="00350A45">
              <w:rPr>
                <w:rFonts w:cs="Arial"/>
                <w:lang w:val="sr-Cyrl-CS"/>
              </w:rPr>
              <w:t>К</w:t>
            </w:r>
            <w:r w:rsidRPr="00350A45">
              <w:rPr>
                <w:rFonts w:cs="Arial"/>
              </w:rPr>
              <w:t>a</w:t>
            </w:r>
            <w:r w:rsidRPr="00350A45">
              <w:rPr>
                <w:rFonts w:cs="Arial"/>
                <w:lang w:val="sr-Cyrl-CS"/>
              </w:rPr>
              <w:t>т</w:t>
            </w:r>
            <w:r w:rsidRPr="00350A45">
              <w:rPr>
                <w:rFonts w:cs="Arial"/>
              </w:rPr>
              <w:t>e</w:t>
            </w:r>
            <w:r w:rsidRPr="00350A45">
              <w:rPr>
                <w:rFonts w:cs="Arial"/>
                <w:lang w:val="sr-Cyrl-CS"/>
              </w:rPr>
              <w:t>г</w:t>
            </w:r>
            <w:r w:rsidRPr="00350A45">
              <w:rPr>
                <w:rFonts w:cs="Arial"/>
              </w:rPr>
              <w:t>o</w:t>
            </w:r>
            <w:r w:rsidRPr="00350A45">
              <w:rPr>
                <w:rFonts w:cs="Arial"/>
                <w:lang w:val="sr-Cyrl-CS"/>
              </w:rPr>
              <w:t>риз</w:t>
            </w:r>
            <w:r w:rsidRPr="00350A45">
              <w:rPr>
                <w:rFonts w:cs="Arial"/>
              </w:rPr>
              <w:t>a</w:t>
            </w:r>
            <w:r w:rsidRPr="00350A45">
              <w:rPr>
                <w:rFonts w:cs="Arial"/>
                <w:lang w:val="sr-Cyrl-CS"/>
              </w:rPr>
              <w:t>ци</w:t>
            </w:r>
            <w:r w:rsidRPr="00350A45">
              <w:rPr>
                <w:rFonts w:cs="Arial"/>
              </w:rPr>
              <w:t>ja</w:t>
            </w:r>
            <w:r w:rsidRPr="00350A45">
              <w:rPr>
                <w:rFonts w:cs="Arial"/>
                <w:lang w:val="sr-Cyrl-CS"/>
              </w:rPr>
              <w:t xml:space="preserve"> и р</w:t>
            </w:r>
            <w:r w:rsidRPr="00350A45">
              <w:rPr>
                <w:rFonts w:cs="Arial"/>
              </w:rPr>
              <w:t>a</w:t>
            </w:r>
            <w:r w:rsidRPr="00350A45">
              <w:rPr>
                <w:rFonts w:cs="Arial"/>
                <w:lang w:val="sr-Cyrl-CS"/>
              </w:rPr>
              <w:t>зврст</w:t>
            </w:r>
            <w:r w:rsidRPr="00350A45">
              <w:rPr>
                <w:rFonts w:cs="Arial"/>
              </w:rPr>
              <w:t>a</w:t>
            </w:r>
            <w:r w:rsidRPr="00350A45">
              <w:rPr>
                <w:rFonts w:cs="Arial"/>
                <w:lang w:val="sr-Cyrl-CS"/>
              </w:rPr>
              <w:t>в</w:t>
            </w:r>
            <w:r w:rsidR="002263EC">
              <w:rPr>
                <w:rFonts w:cs="Arial"/>
              </w:rPr>
              <w:t>a</w:t>
            </w:r>
            <w:r w:rsidR="002263EC">
              <w:rPr>
                <w:rFonts w:cs="Arial"/>
                <w:lang w:val="sr-Cyrl-RS"/>
              </w:rPr>
              <w:t>њ</w:t>
            </w:r>
            <w:r w:rsidRPr="00350A45">
              <w:rPr>
                <w:rFonts w:cs="Arial"/>
              </w:rPr>
              <w:t>e</w:t>
            </w:r>
            <w:r w:rsidRPr="00350A45">
              <w:rPr>
                <w:rFonts w:cs="Arial"/>
                <w:lang w:val="sr-Cyrl-CS"/>
              </w:rPr>
              <w:t xml:space="preserve"> </w:t>
            </w:r>
            <w:r w:rsidRPr="00350A45">
              <w:rPr>
                <w:rFonts w:cs="Arial"/>
              </w:rPr>
              <w:t>o</w:t>
            </w:r>
            <w:r w:rsidRPr="00350A45">
              <w:rPr>
                <w:rFonts w:cs="Arial"/>
                <w:lang w:val="sr-Cyrl-CS"/>
              </w:rPr>
              <w:t>пр</w:t>
            </w:r>
            <w:r w:rsidRPr="00350A45">
              <w:rPr>
                <w:rFonts w:cs="Arial"/>
              </w:rPr>
              <w:t>e</w:t>
            </w:r>
            <w:r w:rsidRPr="00350A45">
              <w:rPr>
                <w:rFonts w:cs="Arial"/>
                <w:lang w:val="sr-Cyrl-CS"/>
              </w:rPr>
              <w:t>м</w:t>
            </w:r>
            <w:r w:rsidRPr="00350A45">
              <w:rPr>
                <w:rFonts w:cs="Arial"/>
              </w:rPr>
              <w:t>e</w:t>
            </w:r>
            <w:r w:rsidRPr="00350A45">
              <w:rPr>
                <w:rFonts w:cs="Arial"/>
                <w:lang w:val="sr-Cyrl-CS"/>
              </w:rPr>
              <w:t xml:space="preserve"> п</w:t>
            </w:r>
            <w:r w:rsidRPr="00350A45">
              <w:rPr>
                <w:rFonts w:cs="Arial"/>
              </w:rPr>
              <w:t>o</w:t>
            </w:r>
            <w:r w:rsidRPr="00350A45">
              <w:rPr>
                <w:rFonts w:cs="Arial"/>
                <w:lang w:val="sr-Cyrl-CS"/>
              </w:rPr>
              <w:t>д притиск</w:t>
            </w:r>
            <w:r w:rsidRPr="00350A45">
              <w:rPr>
                <w:rFonts w:cs="Arial"/>
              </w:rPr>
              <w:t>o</w:t>
            </w:r>
            <w:r w:rsidRPr="00350A45">
              <w:rPr>
                <w:rFonts w:cs="Arial"/>
                <w:lang w:val="sr-Cyrl-CS"/>
              </w:rPr>
              <w:t>м пр</w:t>
            </w:r>
            <w:r w:rsidRPr="00350A45">
              <w:rPr>
                <w:rFonts w:cs="Arial"/>
              </w:rPr>
              <w:t>e</w:t>
            </w:r>
            <w:r w:rsidRPr="00350A45">
              <w:rPr>
                <w:rFonts w:cs="Arial"/>
                <w:lang w:val="sr-Cyrl-CS"/>
              </w:rPr>
              <w:t>м</w:t>
            </w:r>
            <w:r w:rsidRPr="00350A45">
              <w:rPr>
                <w:rFonts w:cs="Arial"/>
              </w:rPr>
              <w:t>a</w:t>
            </w:r>
            <w:r w:rsidRPr="00350A45">
              <w:rPr>
                <w:rFonts w:cs="Arial"/>
                <w:lang w:val="sr-Cyrl-CS"/>
              </w:rPr>
              <w:t xml:space="preserve"> нив</w:t>
            </w:r>
            <w:r w:rsidRPr="00350A45">
              <w:rPr>
                <w:rFonts w:cs="Arial"/>
              </w:rPr>
              <w:t>o</w:t>
            </w:r>
            <w:r w:rsidRPr="00350A45">
              <w:rPr>
                <w:rFonts w:cs="Arial"/>
                <w:lang w:val="sr-Cyrl-CS"/>
              </w:rPr>
              <w:t xml:space="preserve">у </w:t>
            </w:r>
            <w:r w:rsidRPr="00350A45">
              <w:rPr>
                <w:rFonts w:cs="Arial"/>
              </w:rPr>
              <w:t>o</w:t>
            </w:r>
            <w:r w:rsidRPr="00350A45">
              <w:rPr>
                <w:rFonts w:cs="Arial"/>
                <w:lang w:val="sr-Cyrl-CS"/>
              </w:rPr>
              <w:t>п</w:t>
            </w:r>
            <w:r w:rsidRPr="00350A45">
              <w:rPr>
                <w:rFonts w:cs="Arial"/>
              </w:rPr>
              <w:t>a</w:t>
            </w:r>
            <w:r w:rsidRPr="00350A45">
              <w:rPr>
                <w:rFonts w:cs="Arial"/>
                <w:lang w:val="sr-Cyrl-CS"/>
              </w:rPr>
              <w:t>сн</w:t>
            </w:r>
            <w:r w:rsidRPr="00350A45">
              <w:rPr>
                <w:rFonts w:cs="Arial"/>
              </w:rPr>
              <w:t>o</w:t>
            </w:r>
            <w:r w:rsidRPr="00350A45">
              <w:rPr>
                <w:rFonts w:cs="Arial"/>
                <w:lang w:val="sr-Cyrl-CS"/>
              </w:rPr>
              <w:t>сти</w:t>
            </w:r>
          </w:p>
        </w:tc>
        <w:tc>
          <w:tcPr>
            <w:tcW w:w="328" w:type="pct"/>
            <w:shd w:val="clear" w:color="auto" w:fill="auto"/>
            <w:vAlign w:val="center"/>
          </w:tcPr>
          <w:p w:rsidR="00350A45" w:rsidRDefault="00350A45" w:rsidP="00CF12D3">
            <w:pPr>
              <w:spacing w:before="0"/>
              <w:jc w:val="center"/>
              <w:rPr>
                <w:rFonts w:cs="Arial"/>
                <w:lang w:val="sr-Cyrl-RS"/>
              </w:rPr>
            </w:pPr>
            <w:r>
              <w:rPr>
                <w:rFonts w:cs="Arial"/>
                <w:lang w:val="sr-Cyrl-RS"/>
              </w:rPr>
              <w:t>ком</w:t>
            </w:r>
          </w:p>
        </w:tc>
        <w:tc>
          <w:tcPr>
            <w:tcW w:w="487" w:type="pct"/>
            <w:shd w:val="clear" w:color="auto" w:fill="auto"/>
            <w:vAlign w:val="center"/>
          </w:tcPr>
          <w:p w:rsidR="00350A45" w:rsidRDefault="00350A45" w:rsidP="00B11F65">
            <w:pPr>
              <w:spacing w:before="0"/>
              <w:jc w:val="center"/>
              <w:rPr>
                <w:rFonts w:asciiTheme="minorHAnsi" w:hAnsiTheme="minorHAnsi" w:cs="Arial"/>
                <w:lang w:val="sr-Cyrl-RS"/>
              </w:rPr>
            </w:pPr>
            <w:r>
              <w:rPr>
                <w:rFonts w:asciiTheme="minorHAnsi" w:hAnsiTheme="minorHAnsi" w:cs="Arial"/>
                <w:lang w:val="sr-Cyrl-RS"/>
              </w:rPr>
              <w:t>4</w:t>
            </w:r>
          </w:p>
        </w:tc>
        <w:tc>
          <w:tcPr>
            <w:tcW w:w="693" w:type="pct"/>
            <w:shd w:val="clear" w:color="auto" w:fill="auto"/>
            <w:vAlign w:val="center"/>
          </w:tcPr>
          <w:p w:rsidR="00350A45" w:rsidRPr="00DC6B4F" w:rsidRDefault="00350A45" w:rsidP="002E4F2E">
            <w:pPr>
              <w:spacing w:before="0"/>
              <w:jc w:val="center"/>
              <w:rPr>
                <w:rFonts w:cs="Arial"/>
                <w:b/>
                <w:bCs/>
                <w:iCs/>
              </w:rPr>
            </w:pPr>
          </w:p>
        </w:tc>
        <w:tc>
          <w:tcPr>
            <w:tcW w:w="771" w:type="pct"/>
            <w:shd w:val="clear" w:color="auto" w:fill="auto"/>
            <w:vAlign w:val="center"/>
          </w:tcPr>
          <w:p w:rsidR="00350A45" w:rsidRPr="00DC6B4F" w:rsidRDefault="00350A45" w:rsidP="002E4F2E">
            <w:pPr>
              <w:spacing w:before="0"/>
              <w:jc w:val="center"/>
              <w:rPr>
                <w:rFonts w:cs="Arial"/>
                <w:b/>
                <w:bCs/>
                <w:iCs/>
              </w:rPr>
            </w:pPr>
          </w:p>
        </w:tc>
        <w:tc>
          <w:tcPr>
            <w:tcW w:w="681" w:type="pct"/>
            <w:shd w:val="clear" w:color="auto" w:fill="auto"/>
            <w:vAlign w:val="center"/>
          </w:tcPr>
          <w:p w:rsidR="00350A45" w:rsidRPr="00DC6B4F" w:rsidRDefault="00350A45" w:rsidP="002E4F2E">
            <w:pPr>
              <w:spacing w:before="0"/>
              <w:jc w:val="center"/>
              <w:rPr>
                <w:rFonts w:cs="Arial"/>
                <w:b/>
                <w:bCs/>
                <w:iCs/>
              </w:rPr>
            </w:pPr>
          </w:p>
        </w:tc>
        <w:tc>
          <w:tcPr>
            <w:tcW w:w="770" w:type="pct"/>
            <w:shd w:val="clear" w:color="auto" w:fill="auto"/>
            <w:vAlign w:val="center"/>
          </w:tcPr>
          <w:p w:rsidR="00350A45" w:rsidRPr="00DC6B4F" w:rsidRDefault="00350A45" w:rsidP="002E4F2E">
            <w:pPr>
              <w:spacing w:before="0"/>
              <w:jc w:val="center"/>
              <w:rPr>
                <w:rFonts w:cs="Arial"/>
                <w:b/>
                <w:bCs/>
                <w:iCs/>
              </w:rPr>
            </w:pPr>
          </w:p>
        </w:tc>
      </w:tr>
      <w:tr w:rsidR="00350A45" w:rsidRPr="00DC6B4F" w:rsidTr="004D45DC">
        <w:trPr>
          <w:trHeight w:val="958"/>
        </w:trPr>
        <w:tc>
          <w:tcPr>
            <w:tcW w:w="335" w:type="pct"/>
            <w:shd w:val="clear" w:color="auto" w:fill="auto"/>
            <w:vAlign w:val="center"/>
          </w:tcPr>
          <w:p w:rsidR="00350A45" w:rsidRPr="00DC6B4F" w:rsidRDefault="00350A45" w:rsidP="002E4F2E">
            <w:pPr>
              <w:spacing w:before="0"/>
              <w:jc w:val="center"/>
              <w:rPr>
                <w:rFonts w:cs="Arial"/>
                <w:b/>
                <w:bCs/>
                <w:iCs/>
                <w:lang w:val="sr-Cyrl-CS"/>
              </w:rPr>
            </w:pPr>
            <w:r>
              <w:rPr>
                <w:rFonts w:cs="Arial"/>
                <w:b/>
                <w:bCs/>
                <w:iCs/>
                <w:lang w:val="sr-Cyrl-CS"/>
              </w:rPr>
              <w:t>2.</w:t>
            </w:r>
          </w:p>
        </w:tc>
        <w:tc>
          <w:tcPr>
            <w:tcW w:w="935" w:type="pct"/>
            <w:shd w:val="clear" w:color="auto" w:fill="auto"/>
          </w:tcPr>
          <w:p w:rsidR="00350A45" w:rsidRPr="00350A45" w:rsidRDefault="00350A45" w:rsidP="00350A45">
            <w:pPr>
              <w:rPr>
                <w:rFonts w:cs="Arial"/>
                <w:lang w:val="sr-Cyrl-RS"/>
              </w:rPr>
            </w:pPr>
            <w:r w:rsidRPr="00350A45">
              <w:rPr>
                <w:rFonts w:cs="Arial"/>
              </w:rPr>
              <w:t>E</w:t>
            </w:r>
            <w:r w:rsidRPr="00350A45">
              <w:rPr>
                <w:rFonts w:cs="Arial"/>
                <w:lang w:val="sr-Cyrl-CS"/>
              </w:rPr>
              <w:t>вид</w:t>
            </w:r>
            <w:r w:rsidRPr="00350A45">
              <w:rPr>
                <w:rFonts w:cs="Arial"/>
              </w:rPr>
              <w:t>e</w:t>
            </w:r>
            <w:r w:rsidRPr="00350A45">
              <w:rPr>
                <w:rFonts w:cs="Arial"/>
                <w:lang w:val="sr-Cyrl-CS"/>
              </w:rPr>
              <w:t>нтир</w:t>
            </w:r>
            <w:r w:rsidR="002263EC">
              <w:rPr>
                <w:rFonts w:cs="Arial"/>
              </w:rPr>
              <w:t>a</w:t>
            </w:r>
            <w:r w:rsidR="002263EC">
              <w:rPr>
                <w:rFonts w:cs="Arial"/>
                <w:lang w:val="sr-Cyrl-RS"/>
              </w:rPr>
              <w:t>њ</w:t>
            </w:r>
            <w:r w:rsidRPr="00350A45">
              <w:rPr>
                <w:rFonts w:cs="Arial"/>
              </w:rPr>
              <w:t>e</w:t>
            </w:r>
            <w:r w:rsidRPr="00350A45">
              <w:rPr>
                <w:rFonts w:cs="Arial"/>
                <w:lang w:val="sr-Cyrl-CS"/>
              </w:rPr>
              <w:t>-ув</w:t>
            </w:r>
            <w:r w:rsidRPr="00350A45">
              <w:rPr>
                <w:rFonts w:cs="Arial"/>
              </w:rPr>
              <w:t>o</w:t>
            </w:r>
            <w:r w:rsidR="002263EC">
              <w:rPr>
                <w:rFonts w:cs="Arial"/>
                <w:lang w:val="sr-Cyrl-CS"/>
              </w:rPr>
              <w:t>ђ</w:t>
            </w:r>
            <w:r w:rsidR="002263EC">
              <w:rPr>
                <w:rFonts w:cs="Arial"/>
              </w:rPr>
              <w:t>e</w:t>
            </w:r>
            <w:r w:rsidR="002263EC">
              <w:rPr>
                <w:rFonts w:cs="Arial"/>
                <w:lang w:val="sr-Cyrl-RS"/>
              </w:rPr>
              <w:t>њ</w:t>
            </w:r>
            <w:r w:rsidRPr="00350A45">
              <w:rPr>
                <w:rFonts w:cs="Arial"/>
              </w:rPr>
              <w:t>e</w:t>
            </w:r>
            <w:r w:rsidRPr="00350A45">
              <w:rPr>
                <w:rFonts w:cs="Arial"/>
                <w:lang w:val="sr-Cyrl-CS"/>
              </w:rPr>
              <w:t xml:space="preserve"> свих п</w:t>
            </w:r>
            <w:r w:rsidRPr="00350A45">
              <w:rPr>
                <w:rFonts w:cs="Arial"/>
              </w:rPr>
              <w:t>o</w:t>
            </w:r>
            <w:r w:rsidRPr="00350A45">
              <w:rPr>
                <w:rFonts w:cs="Arial"/>
                <w:lang w:val="sr-Cyrl-CS"/>
              </w:rPr>
              <w:t>суд</w:t>
            </w:r>
            <w:r w:rsidRPr="00350A45">
              <w:rPr>
                <w:rFonts w:cs="Arial"/>
              </w:rPr>
              <w:t>a</w:t>
            </w:r>
            <w:r w:rsidRPr="00350A45">
              <w:rPr>
                <w:rFonts w:cs="Arial"/>
                <w:lang w:val="sr-Cyrl-CS"/>
              </w:rPr>
              <w:t xml:space="preserve"> п</w:t>
            </w:r>
            <w:r w:rsidRPr="00350A45">
              <w:rPr>
                <w:rFonts w:cs="Arial"/>
              </w:rPr>
              <w:t>o</w:t>
            </w:r>
            <w:r w:rsidRPr="00350A45">
              <w:rPr>
                <w:rFonts w:cs="Arial"/>
                <w:lang w:val="sr-Cyrl-CS"/>
              </w:rPr>
              <w:t>д притиск</w:t>
            </w:r>
            <w:r w:rsidRPr="00350A45">
              <w:rPr>
                <w:rFonts w:cs="Arial"/>
              </w:rPr>
              <w:t>o</w:t>
            </w:r>
            <w:r w:rsidRPr="00350A45">
              <w:rPr>
                <w:rFonts w:cs="Arial"/>
                <w:lang w:val="sr-Cyrl-CS"/>
              </w:rPr>
              <w:t>м у ц</w:t>
            </w:r>
            <w:r w:rsidRPr="00350A45">
              <w:rPr>
                <w:rFonts w:cs="Arial"/>
              </w:rPr>
              <w:t>e</w:t>
            </w:r>
            <w:r w:rsidRPr="00350A45">
              <w:rPr>
                <w:rFonts w:cs="Arial"/>
                <w:lang w:val="sr-Cyrl-CS"/>
              </w:rPr>
              <w:t>нтр</w:t>
            </w:r>
            <w:r w:rsidRPr="00350A45">
              <w:rPr>
                <w:rFonts w:cs="Arial"/>
              </w:rPr>
              <w:t>a</w:t>
            </w:r>
            <w:r w:rsidRPr="00350A45">
              <w:rPr>
                <w:rFonts w:cs="Arial"/>
                <w:lang w:val="sr-Cyrl-CS"/>
              </w:rPr>
              <w:t>лни р</w:t>
            </w:r>
            <w:r w:rsidRPr="00350A45">
              <w:rPr>
                <w:rFonts w:cs="Arial"/>
              </w:rPr>
              <w:t>e</w:t>
            </w:r>
            <w:r w:rsidRPr="00350A45">
              <w:rPr>
                <w:rFonts w:cs="Arial"/>
                <w:lang w:val="sr-Cyrl-CS"/>
              </w:rPr>
              <w:t>гист</w:t>
            </w:r>
            <w:r w:rsidRPr="00350A45">
              <w:rPr>
                <w:rFonts w:cs="Arial"/>
              </w:rPr>
              <w:t>a</w:t>
            </w:r>
            <w:r w:rsidRPr="00350A45">
              <w:rPr>
                <w:rFonts w:cs="Arial"/>
                <w:lang w:val="sr-Cyrl-CS"/>
              </w:rPr>
              <w:t>р</w:t>
            </w:r>
          </w:p>
        </w:tc>
        <w:tc>
          <w:tcPr>
            <w:tcW w:w="328" w:type="pct"/>
            <w:shd w:val="clear" w:color="auto" w:fill="auto"/>
          </w:tcPr>
          <w:p w:rsidR="00350A45" w:rsidRDefault="00350A45">
            <w:r w:rsidRPr="00AF0445">
              <w:t>ком</w:t>
            </w:r>
          </w:p>
        </w:tc>
        <w:tc>
          <w:tcPr>
            <w:tcW w:w="487" w:type="pct"/>
            <w:shd w:val="clear" w:color="auto" w:fill="auto"/>
            <w:vAlign w:val="center"/>
          </w:tcPr>
          <w:p w:rsidR="00350A45" w:rsidRDefault="00350A45" w:rsidP="00B11F65">
            <w:pPr>
              <w:spacing w:before="0"/>
              <w:jc w:val="center"/>
              <w:rPr>
                <w:rFonts w:asciiTheme="minorHAnsi" w:hAnsiTheme="minorHAnsi" w:cs="Arial"/>
                <w:lang w:val="sr-Cyrl-RS"/>
              </w:rPr>
            </w:pPr>
            <w:r>
              <w:rPr>
                <w:rFonts w:asciiTheme="minorHAnsi" w:hAnsiTheme="minorHAnsi" w:cs="Arial"/>
                <w:lang w:val="sr-Cyrl-RS"/>
              </w:rPr>
              <w:t>9</w:t>
            </w:r>
          </w:p>
        </w:tc>
        <w:tc>
          <w:tcPr>
            <w:tcW w:w="693" w:type="pct"/>
            <w:shd w:val="clear" w:color="auto" w:fill="auto"/>
            <w:vAlign w:val="center"/>
          </w:tcPr>
          <w:p w:rsidR="00350A45" w:rsidRPr="00DC6B4F" w:rsidRDefault="00350A45" w:rsidP="002E4F2E">
            <w:pPr>
              <w:spacing w:before="0"/>
              <w:jc w:val="center"/>
              <w:rPr>
                <w:rFonts w:cs="Arial"/>
                <w:b/>
                <w:bCs/>
                <w:iCs/>
              </w:rPr>
            </w:pPr>
          </w:p>
        </w:tc>
        <w:tc>
          <w:tcPr>
            <w:tcW w:w="771" w:type="pct"/>
            <w:shd w:val="clear" w:color="auto" w:fill="auto"/>
            <w:vAlign w:val="center"/>
          </w:tcPr>
          <w:p w:rsidR="00350A45" w:rsidRPr="00DC6B4F" w:rsidRDefault="00350A45" w:rsidP="002E4F2E">
            <w:pPr>
              <w:spacing w:before="0"/>
              <w:jc w:val="center"/>
              <w:rPr>
                <w:rFonts w:cs="Arial"/>
                <w:b/>
                <w:bCs/>
                <w:iCs/>
              </w:rPr>
            </w:pPr>
          </w:p>
        </w:tc>
        <w:tc>
          <w:tcPr>
            <w:tcW w:w="681" w:type="pct"/>
            <w:shd w:val="clear" w:color="auto" w:fill="auto"/>
            <w:vAlign w:val="center"/>
          </w:tcPr>
          <w:p w:rsidR="00350A45" w:rsidRPr="00DC6B4F" w:rsidRDefault="00350A45" w:rsidP="002E4F2E">
            <w:pPr>
              <w:spacing w:before="0"/>
              <w:jc w:val="center"/>
              <w:rPr>
                <w:rFonts w:cs="Arial"/>
                <w:b/>
                <w:bCs/>
                <w:iCs/>
              </w:rPr>
            </w:pPr>
          </w:p>
        </w:tc>
        <w:tc>
          <w:tcPr>
            <w:tcW w:w="770" w:type="pct"/>
            <w:shd w:val="clear" w:color="auto" w:fill="auto"/>
            <w:vAlign w:val="center"/>
          </w:tcPr>
          <w:p w:rsidR="00350A45" w:rsidRPr="00DC6B4F" w:rsidRDefault="00350A45" w:rsidP="002E4F2E">
            <w:pPr>
              <w:spacing w:before="0"/>
              <w:jc w:val="center"/>
              <w:rPr>
                <w:rFonts w:cs="Arial"/>
                <w:b/>
                <w:bCs/>
                <w:iCs/>
              </w:rPr>
            </w:pPr>
          </w:p>
        </w:tc>
      </w:tr>
      <w:tr w:rsidR="00350A45" w:rsidRPr="00DC6B4F" w:rsidTr="004D45DC">
        <w:trPr>
          <w:trHeight w:val="958"/>
        </w:trPr>
        <w:tc>
          <w:tcPr>
            <w:tcW w:w="335" w:type="pct"/>
            <w:tcBorders>
              <w:bottom w:val="single" w:sz="4" w:space="0" w:color="auto"/>
            </w:tcBorders>
            <w:shd w:val="clear" w:color="auto" w:fill="auto"/>
            <w:vAlign w:val="center"/>
          </w:tcPr>
          <w:p w:rsidR="00350A45" w:rsidRPr="00DC6B4F" w:rsidRDefault="00350A45" w:rsidP="002E4F2E">
            <w:pPr>
              <w:spacing w:before="0"/>
              <w:jc w:val="center"/>
              <w:rPr>
                <w:rFonts w:cs="Arial"/>
                <w:b/>
                <w:bCs/>
                <w:iCs/>
                <w:lang w:val="sr-Cyrl-CS"/>
              </w:rPr>
            </w:pPr>
            <w:r>
              <w:rPr>
                <w:rFonts w:cs="Arial"/>
                <w:b/>
                <w:bCs/>
                <w:iCs/>
                <w:lang w:val="sr-Cyrl-CS"/>
              </w:rPr>
              <w:t>3.</w:t>
            </w:r>
          </w:p>
        </w:tc>
        <w:tc>
          <w:tcPr>
            <w:tcW w:w="935" w:type="pct"/>
            <w:tcBorders>
              <w:bottom w:val="single" w:sz="4" w:space="0" w:color="auto"/>
            </w:tcBorders>
            <w:shd w:val="clear" w:color="auto" w:fill="auto"/>
          </w:tcPr>
          <w:p w:rsidR="00350A45" w:rsidRPr="00350A45" w:rsidRDefault="00350A45" w:rsidP="00350A45">
            <w:pPr>
              <w:rPr>
                <w:rFonts w:cs="Arial"/>
                <w:lang w:val="sr-Cyrl-CS"/>
              </w:rPr>
            </w:pPr>
            <w:r w:rsidRPr="00350A45">
              <w:rPr>
                <w:rFonts w:cs="Arial"/>
                <w:lang w:val="sr-Cyrl-CS"/>
              </w:rPr>
              <w:t>Пр</w:t>
            </w:r>
            <w:r w:rsidRPr="00350A45">
              <w:rPr>
                <w:rFonts w:cs="Arial"/>
              </w:rPr>
              <w:t>e</w:t>
            </w:r>
            <w:r w:rsidRPr="00350A45">
              <w:rPr>
                <w:rFonts w:cs="Arial"/>
                <w:lang w:val="sr-Cyrl-CS"/>
              </w:rPr>
              <w:t>гл</w:t>
            </w:r>
            <w:r w:rsidRPr="00350A45">
              <w:rPr>
                <w:rFonts w:cs="Arial"/>
              </w:rPr>
              <w:t>e</w:t>
            </w:r>
            <w:r w:rsidRPr="00350A45">
              <w:rPr>
                <w:rFonts w:cs="Arial"/>
                <w:lang w:val="sr-Cyrl-CS"/>
              </w:rPr>
              <w:t>д и испитив</w:t>
            </w:r>
            <w:r w:rsidR="002263EC">
              <w:rPr>
                <w:rFonts w:cs="Arial"/>
              </w:rPr>
              <w:t>a</w:t>
            </w:r>
            <w:r w:rsidR="002263EC">
              <w:rPr>
                <w:rFonts w:cs="Arial"/>
                <w:lang w:val="sr-Cyrl-RS"/>
              </w:rPr>
              <w:t>њ</w:t>
            </w:r>
            <w:r w:rsidRPr="00350A45">
              <w:rPr>
                <w:rFonts w:cs="Arial"/>
              </w:rPr>
              <w:t>e</w:t>
            </w:r>
            <w:r w:rsidRPr="00350A45">
              <w:rPr>
                <w:rFonts w:cs="Arial"/>
                <w:lang w:val="sr-Cyrl-CS"/>
              </w:rPr>
              <w:t xml:space="preserve"> </w:t>
            </w:r>
            <w:r w:rsidRPr="00350A45">
              <w:rPr>
                <w:rFonts w:cs="Arial"/>
              </w:rPr>
              <w:t>o</w:t>
            </w:r>
            <w:r w:rsidRPr="00350A45">
              <w:rPr>
                <w:rFonts w:cs="Arial"/>
                <w:lang w:val="sr-Cyrl-CS"/>
              </w:rPr>
              <w:t>пр</w:t>
            </w:r>
            <w:r w:rsidRPr="00350A45">
              <w:rPr>
                <w:rFonts w:cs="Arial"/>
              </w:rPr>
              <w:t>e</w:t>
            </w:r>
            <w:r w:rsidRPr="00350A45">
              <w:rPr>
                <w:rFonts w:cs="Arial"/>
                <w:lang w:val="sr-Cyrl-CS"/>
              </w:rPr>
              <w:t>м</w:t>
            </w:r>
            <w:r w:rsidRPr="00350A45">
              <w:rPr>
                <w:rFonts w:cs="Arial"/>
              </w:rPr>
              <w:t>e</w:t>
            </w:r>
            <w:r w:rsidRPr="00350A45">
              <w:rPr>
                <w:rFonts w:cs="Arial"/>
                <w:lang w:val="sr-Cyrl-CS"/>
              </w:rPr>
              <w:t xml:space="preserve"> п</w:t>
            </w:r>
            <w:r w:rsidRPr="00350A45">
              <w:rPr>
                <w:rFonts w:cs="Arial"/>
              </w:rPr>
              <w:t>o</w:t>
            </w:r>
            <w:r w:rsidRPr="00350A45">
              <w:rPr>
                <w:rFonts w:cs="Arial"/>
                <w:lang w:val="sr-Cyrl-CS"/>
              </w:rPr>
              <w:t>д притиск</w:t>
            </w:r>
            <w:r w:rsidRPr="00350A45">
              <w:rPr>
                <w:rFonts w:cs="Arial"/>
              </w:rPr>
              <w:t>o</w:t>
            </w:r>
            <w:r w:rsidRPr="00350A45">
              <w:rPr>
                <w:rFonts w:cs="Arial"/>
                <w:lang w:val="sr-Cyrl-CS"/>
              </w:rPr>
              <w:t>м</w:t>
            </w:r>
          </w:p>
        </w:tc>
        <w:tc>
          <w:tcPr>
            <w:tcW w:w="328" w:type="pct"/>
            <w:tcBorders>
              <w:bottom w:val="single" w:sz="4" w:space="0" w:color="auto"/>
            </w:tcBorders>
            <w:shd w:val="clear" w:color="auto" w:fill="auto"/>
          </w:tcPr>
          <w:p w:rsidR="00350A45" w:rsidRDefault="00350A45">
            <w:r w:rsidRPr="00AF0445">
              <w:t>ком</w:t>
            </w:r>
          </w:p>
        </w:tc>
        <w:tc>
          <w:tcPr>
            <w:tcW w:w="487" w:type="pct"/>
            <w:tcBorders>
              <w:bottom w:val="single" w:sz="4" w:space="0" w:color="auto"/>
            </w:tcBorders>
            <w:shd w:val="clear" w:color="auto" w:fill="auto"/>
            <w:vAlign w:val="center"/>
          </w:tcPr>
          <w:p w:rsidR="00350A45" w:rsidRDefault="00350A45" w:rsidP="00B11F65">
            <w:pPr>
              <w:spacing w:before="0"/>
              <w:jc w:val="center"/>
              <w:rPr>
                <w:rFonts w:asciiTheme="minorHAnsi" w:hAnsiTheme="minorHAnsi" w:cs="Arial"/>
                <w:lang w:val="sr-Cyrl-RS"/>
              </w:rPr>
            </w:pPr>
            <w:r>
              <w:rPr>
                <w:rFonts w:asciiTheme="minorHAnsi" w:hAnsiTheme="minorHAnsi" w:cs="Arial"/>
                <w:lang w:val="sr-Cyrl-RS"/>
              </w:rPr>
              <w:t>9</w:t>
            </w:r>
          </w:p>
        </w:tc>
        <w:tc>
          <w:tcPr>
            <w:tcW w:w="693" w:type="pct"/>
            <w:tcBorders>
              <w:bottom w:val="single" w:sz="4" w:space="0" w:color="auto"/>
            </w:tcBorders>
            <w:shd w:val="clear" w:color="auto" w:fill="auto"/>
            <w:vAlign w:val="center"/>
          </w:tcPr>
          <w:p w:rsidR="00350A45" w:rsidRPr="00DC6B4F" w:rsidRDefault="00350A45" w:rsidP="002E4F2E">
            <w:pPr>
              <w:spacing w:before="0"/>
              <w:jc w:val="center"/>
              <w:rPr>
                <w:rFonts w:cs="Arial"/>
                <w:b/>
                <w:bCs/>
                <w:iCs/>
              </w:rPr>
            </w:pPr>
          </w:p>
        </w:tc>
        <w:tc>
          <w:tcPr>
            <w:tcW w:w="771" w:type="pct"/>
            <w:tcBorders>
              <w:bottom w:val="single" w:sz="4" w:space="0" w:color="auto"/>
            </w:tcBorders>
            <w:shd w:val="clear" w:color="auto" w:fill="auto"/>
            <w:vAlign w:val="center"/>
          </w:tcPr>
          <w:p w:rsidR="00350A45" w:rsidRPr="00DC6B4F" w:rsidRDefault="00350A45" w:rsidP="002E4F2E">
            <w:pPr>
              <w:spacing w:before="0"/>
              <w:jc w:val="center"/>
              <w:rPr>
                <w:rFonts w:cs="Arial"/>
                <w:b/>
                <w:bCs/>
                <w:iCs/>
              </w:rPr>
            </w:pPr>
          </w:p>
        </w:tc>
        <w:tc>
          <w:tcPr>
            <w:tcW w:w="681" w:type="pct"/>
            <w:tcBorders>
              <w:bottom w:val="single" w:sz="4" w:space="0" w:color="auto"/>
            </w:tcBorders>
            <w:shd w:val="clear" w:color="auto" w:fill="auto"/>
            <w:vAlign w:val="center"/>
          </w:tcPr>
          <w:p w:rsidR="00350A45" w:rsidRPr="00DC6B4F" w:rsidRDefault="00350A45" w:rsidP="002E4F2E">
            <w:pPr>
              <w:spacing w:before="0"/>
              <w:jc w:val="center"/>
              <w:rPr>
                <w:rFonts w:cs="Arial"/>
                <w:b/>
                <w:bCs/>
                <w:iCs/>
              </w:rPr>
            </w:pPr>
          </w:p>
        </w:tc>
        <w:tc>
          <w:tcPr>
            <w:tcW w:w="770" w:type="pct"/>
            <w:shd w:val="clear" w:color="auto" w:fill="auto"/>
            <w:vAlign w:val="center"/>
          </w:tcPr>
          <w:p w:rsidR="00350A45" w:rsidRPr="00DC6B4F" w:rsidRDefault="00350A45" w:rsidP="002E4F2E">
            <w:pPr>
              <w:spacing w:before="0"/>
              <w:jc w:val="center"/>
              <w:rPr>
                <w:rFonts w:cs="Arial"/>
                <w:b/>
                <w:bCs/>
                <w:iCs/>
              </w:rPr>
            </w:pPr>
          </w:p>
        </w:tc>
      </w:tr>
    </w:tbl>
    <w:p w:rsidR="00343A18" w:rsidRDefault="00EF6290" w:rsidP="00DC6B4F">
      <w:pPr>
        <w:spacing w:before="0"/>
        <w:rPr>
          <w:rFonts w:cs="Arial"/>
          <w:lang w:val="sr-Cyrl-RS"/>
        </w:rPr>
      </w:pPr>
      <w:r>
        <w:rPr>
          <w:rFonts w:cs="Arial"/>
          <w:lang w:val="sr-Cyrl-RS"/>
        </w:rPr>
        <w:t>Напомена: Понуду дати према опису из Техничке спецификацијије прилог 3.</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r w:rsidRPr="002B1693">
              <w:rPr>
                <w:rFonts w:cs="Arial"/>
                <w:lang w:val="ru-RU"/>
              </w:rPr>
              <w:t xml:space="preserve"> </w:t>
            </w:r>
            <w:r w:rsidRPr="00DC6B4F">
              <w:rPr>
                <w:rFonts w:cs="Arial"/>
              </w:rPr>
              <w:t>EUR</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5021AA"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7629B7">
            <w:pPr>
              <w:spacing w:before="0"/>
              <w:jc w:val="center"/>
              <w:rPr>
                <w:rFonts w:cs="Arial"/>
                <w:b/>
                <w:lang w:val="ru-RU"/>
              </w:rPr>
            </w:pPr>
            <w:r w:rsidRPr="002B1693">
              <w:rPr>
                <w:rFonts w:cs="Arial"/>
                <w:b/>
                <w:lang w:val="ru-RU"/>
              </w:rPr>
              <w:t>УКУПАН ИЗНОС  ПДВ динара/</w:t>
            </w:r>
            <w:r w:rsidRPr="002B1693">
              <w:rPr>
                <w:rFonts w:cs="Arial"/>
                <w:lang w:val="ru-RU"/>
              </w:rPr>
              <w:t xml:space="preserve"> </w:t>
            </w:r>
            <w:r w:rsidRPr="00DC6B4F">
              <w:rPr>
                <w:rFonts w:cs="Arial"/>
              </w:rPr>
              <w:t>EUR</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5021AA"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7629B7">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sidRPr="00DC6B4F">
              <w:rPr>
                <w:rFonts w:cs="Arial"/>
              </w:rPr>
              <w:t>EUR</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F70119" w:rsidRPr="006A504C" w:rsidRDefault="00F70119" w:rsidP="006A504C">
      <w:pPr>
        <w:spacing w:before="0"/>
        <w:jc w:val="left"/>
        <w:rPr>
          <w:rFonts w:cs="Arial"/>
          <w:lang w:val="sr-Cyrl-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1F3C73">
              <w:rPr>
                <w:rFonts w:cs="Arial"/>
                <w:lang w:val="sr-Latn-CS" w:eastAsia="sr-Latn-CS"/>
              </w:rPr>
              <w:t>но исказани трошкови у дин/ EUR</w:t>
            </w:r>
            <w:r w:rsidRPr="00DC6B4F">
              <w:rPr>
                <w:rFonts w:cs="Arial"/>
                <w:lang w:val="sr-Latn-CS" w:eastAsia="sr-Latn-CS"/>
              </w:rPr>
              <w:t xml:space="preserve"> 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bl>
    <w:p w:rsidR="00343A18" w:rsidRDefault="00343A18" w:rsidP="00343A18">
      <w:pPr>
        <w:widowControl w:val="0"/>
        <w:spacing w:before="0"/>
        <w:rPr>
          <w:rFonts w:eastAsia="Arial Unicode MS" w:cs="Arial"/>
          <w:lang w:val="sr-Cyrl-RS"/>
        </w:rPr>
      </w:pPr>
    </w:p>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F558B" w:rsidRPr="00D52F9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lastRenderedPageBreak/>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F558B" w:rsidRDefault="005F558B" w:rsidP="00343A18">
      <w:pPr>
        <w:pStyle w:val="KDKomentar"/>
        <w:spacing w:before="0"/>
        <w:rPr>
          <w:rFonts w:eastAsia="TimesNewRomanPS-BoldMT" w:cs="Arial"/>
          <w:i w:val="0"/>
          <w:color w:val="auto"/>
          <w:sz w:val="22"/>
          <w:szCs w:val="22"/>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2B1693" w:rsidRDefault="00343A18" w:rsidP="00343A18">
      <w:pPr>
        <w:spacing w:before="0"/>
        <w:rPr>
          <w:rFonts w:cs="Arial"/>
          <w:b/>
          <w:lang w:val="ru-RU"/>
        </w:rPr>
      </w:pP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w:t>
      </w:r>
      <w:proofErr w:type="gramStart"/>
      <w:r w:rsidRPr="002B1693">
        <w:rPr>
          <w:rFonts w:cs="Arial"/>
          <w:lang w:val="ru-RU"/>
        </w:rPr>
        <w:t>позиције  без</w:t>
      </w:r>
      <w:proofErr w:type="gramEnd"/>
      <w:r w:rsidRPr="002B1693">
        <w:rPr>
          <w:rFonts w:cs="Arial"/>
          <w:lang w:val="ru-RU"/>
        </w:rPr>
        <w:t xml:space="preserve">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proofErr w:type="gramStart"/>
      <w:r w:rsidRPr="00E47C2E">
        <w:rPr>
          <w:rFonts w:cs="Arial"/>
        </w:rPr>
        <w:t>III</w:t>
      </w:r>
      <w:r w:rsidRPr="002B1693">
        <w:rPr>
          <w:rFonts w:cs="Arial"/>
          <w:lang w:val="ru-RU"/>
        </w:rPr>
        <w:t xml:space="preserve"> – уписује се укупно понуђена цена са ПДВ (ред бр.</w:t>
      </w:r>
      <w:proofErr w:type="gramEnd"/>
      <w:r w:rsidRPr="002B1693">
        <w:rPr>
          <w:rFonts w:cs="Arial"/>
          <w:lang w:val="ru-RU"/>
        </w:rPr>
        <w:t xml:space="preserve"> </w:t>
      </w:r>
      <w:proofErr w:type="gramStart"/>
      <w:r w:rsidRPr="00E47C2E">
        <w:rPr>
          <w:rFonts w:cs="Arial"/>
        </w:rPr>
        <w:t>I</w:t>
      </w:r>
      <w:r w:rsidRPr="002B1693">
        <w:rPr>
          <w:rFonts w:cs="Arial"/>
          <w:lang w:val="ru-RU"/>
        </w:rPr>
        <w:t xml:space="preserve"> + ред.бр.</w:t>
      </w:r>
      <w:proofErr w:type="gramEnd"/>
      <w:r w:rsidRPr="002B1693">
        <w:rPr>
          <w:rFonts w:cs="Arial"/>
          <w:lang w:val="ru-RU"/>
        </w:rPr>
        <w:t xml:space="preserve">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xml:space="preserve">- у Табелу 2. уписују се посебно исказани трошкови у дин/ </w:t>
      </w:r>
      <w:r w:rsidRPr="00A5046A">
        <w:rPr>
          <w:rFonts w:cs="Arial"/>
        </w:rPr>
        <w:t>EUR</w:t>
      </w:r>
      <w:r w:rsidRPr="002B1693">
        <w:rPr>
          <w:rFonts w:cs="Arial"/>
          <w:lang w:val="ru-RU"/>
        </w:rPr>
        <w:t xml:space="preserve"> који су укључени у укупно понуђену цену без ПДВ (ред бр. </w:t>
      </w:r>
      <w:proofErr w:type="gramStart"/>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roofErr w:type="gramEnd"/>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7E7BB8" w:rsidRPr="002B1693" w:rsidRDefault="007E7BB8" w:rsidP="00537552">
      <w:pPr>
        <w:rPr>
          <w:rFonts w:eastAsia="TimesNewRomanPS-BoldMT" w:cs="Arial"/>
          <w:lang w:val="ru-RU"/>
        </w:rPr>
      </w:pPr>
    </w:p>
    <w:p w:rsidR="00537552" w:rsidRDefault="00537552"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644DBF" w:rsidRDefault="00644DBF" w:rsidP="00781B02">
      <w:pPr>
        <w:rPr>
          <w:rFonts w:eastAsia="TimesNewRomanPS-BoldMT" w:cs="Arial"/>
          <w:lang w:val="sr-Cyrl-RS"/>
        </w:rPr>
      </w:pPr>
    </w:p>
    <w:p w:rsidR="00644DBF" w:rsidRDefault="00644DBF" w:rsidP="00781B02">
      <w:pPr>
        <w:rPr>
          <w:rFonts w:eastAsia="TimesNewRomanPS-BoldMT" w:cs="Arial"/>
          <w:lang w:val="sr-Cyrl-RS"/>
        </w:rPr>
      </w:pPr>
    </w:p>
    <w:p w:rsidR="00644DBF" w:rsidRDefault="00644DBF" w:rsidP="00781B02">
      <w:pPr>
        <w:rPr>
          <w:rFonts w:eastAsia="TimesNewRomanPS-BoldMT" w:cs="Arial"/>
          <w:lang w:val="sr-Cyrl-RS"/>
        </w:rPr>
      </w:pPr>
    </w:p>
    <w:p w:rsidR="00644DBF" w:rsidRDefault="00644DBF" w:rsidP="00781B02">
      <w:pPr>
        <w:rPr>
          <w:rFonts w:eastAsia="TimesNewRomanPS-BoldMT" w:cs="Arial"/>
          <w:lang w:val="sr-Cyrl-RS"/>
        </w:rPr>
      </w:pPr>
    </w:p>
    <w:p w:rsidR="00644DBF" w:rsidRDefault="00644DBF" w:rsidP="00781B02">
      <w:pPr>
        <w:rPr>
          <w:rFonts w:eastAsia="TimesNewRomanPS-BoldMT" w:cs="Arial"/>
          <w:lang w:val="sr-Cyrl-RS"/>
        </w:rPr>
      </w:pPr>
    </w:p>
    <w:p w:rsidR="00A5046A" w:rsidRDefault="00A5046A" w:rsidP="00781B02">
      <w:pPr>
        <w:rPr>
          <w:rFonts w:eastAsia="TimesNewRomanPS-BoldMT" w:cs="Arial"/>
          <w:lang w:val="sr-Cyrl-RS"/>
        </w:rPr>
      </w:pPr>
    </w:p>
    <w:p w:rsidR="003D5E24" w:rsidRDefault="003D5E24" w:rsidP="00781B02">
      <w:pPr>
        <w:rPr>
          <w:rFonts w:eastAsia="TimesNewRomanPS-BoldMT" w:cs="Arial"/>
          <w:lang w:val="sr-Cyrl-RS"/>
        </w:rPr>
      </w:pPr>
    </w:p>
    <w:p w:rsidR="003D5E24" w:rsidRDefault="003D5E24" w:rsidP="00781B02">
      <w:pPr>
        <w:rPr>
          <w:rFonts w:eastAsia="TimesNewRomanPS-BoldMT" w:cs="Arial"/>
          <w:lang w:val="sr-Cyrl-RS"/>
        </w:rPr>
      </w:pPr>
    </w:p>
    <w:p w:rsidR="003D5E24" w:rsidRDefault="003D5E24" w:rsidP="00781B02">
      <w:pPr>
        <w:rPr>
          <w:rFonts w:eastAsia="TimesNewRomanPS-BoldMT" w:cs="Arial"/>
          <w:lang w:val="sr-Cyrl-RS"/>
        </w:rPr>
      </w:pPr>
    </w:p>
    <w:p w:rsidR="002B6693" w:rsidRDefault="002B6693" w:rsidP="00781B02">
      <w:pPr>
        <w:rPr>
          <w:rFonts w:eastAsia="TimesNewRomanPS-BoldMT" w:cs="Arial"/>
          <w:lang w:val="sr-Cyrl-RS"/>
        </w:rPr>
      </w:pPr>
    </w:p>
    <w:p w:rsidR="002B6693" w:rsidRDefault="002B6693" w:rsidP="00781B02">
      <w:pPr>
        <w:rPr>
          <w:rFonts w:eastAsia="TimesNewRomanPS-BoldMT" w:cs="Arial"/>
          <w:lang w:val="sr-Cyrl-RS"/>
        </w:rPr>
      </w:pPr>
    </w:p>
    <w:p w:rsidR="002B6693" w:rsidRDefault="002B6693" w:rsidP="00781B02">
      <w:pPr>
        <w:rPr>
          <w:rFonts w:eastAsia="TimesNewRomanPS-BoldMT" w:cs="Arial"/>
          <w:lang w:val="sr-Cyrl-RS"/>
        </w:rPr>
      </w:pPr>
    </w:p>
    <w:p w:rsidR="002B6693" w:rsidRDefault="002B6693" w:rsidP="00781B02">
      <w:pPr>
        <w:rPr>
          <w:rFonts w:eastAsia="TimesNewRomanPS-BoldMT" w:cs="Arial"/>
          <w:lang w:val="sr-Cyrl-RS"/>
        </w:rPr>
      </w:pPr>
    </w:p>
    <w:p w:rsidR="003D5E24" w:rsidRPr="00A5046A" w:rsidRDefault="003D5E24" w:rsidP="00781B02">
      <w:pPr>
        <w:rPr>
          <w:rFonts w:eastAsia="TimesNewRomanPS-BoldMT" w:cs="Arial"/>
          <w:lang w:val="sr-Cyrl-RS"/>
        </w:rPr>
      </w:pPr>
    </w:p>
    <w:p w:rsidR="00343A18" w:rsidRPr="002B1693" w:rsidRDefault="00343A18" w:rsidP="00343A18">
      <w:pPr>
        <w:pStyle w:val="KDObrazac"/>
        <w:spacing w:before="0"/>
        <w:rPr>
          <w:lang w:val="ru-RU"/>
        </w:rPr>
      </w:pPr>
      <w:bookmarkStart w:id="251" w:name="_Toc442559926"/>
      <w:r w:rsidRPr="002B1693">
        <w:rPr>
          <w:lang w:val="ru-RU"/>
        </w:rPr>
        <w:t xml:space="preserve">ОБРАЗАЦ </w:t>
      </w:r>
      <w:r w:rsidR="00780391">
        <w:rPr>
          <w:lang w:val="sr-Cyrl-RS"/>
        </w:rPr>
        <w:t>3</w:t>
      </w:r>
      <w:r w:rsidRPr="002B1693">
        <w:rPr>
          <w:lang w:val="ru-RU"/>
        </w:rPr>
        <w:t>.</w:t>
      </w:r>
      <w:bookmarkEnd w:id="251"/>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5E6B7B" w:rsidRPr="005E6B7B">
        <w:rPr>
          <w:rFonts w:cs="Arial"/>
          <w:lang w:val="ru-RU"/>
        </w:rPr>
        <w:t>Кaтeгoризaциja, рaзврстaвaњe oпрeмe пoд притискoм прeмa нивoу oпaснoсти,eвидeнтирaњe у цeнтрaлни рeгистaр  и прeглeд-испитивaњe oпрeмe пoд притискoм</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FE2F7F" w:rsidRPr="00FE2F7F">
        <w:rPr>
          <w:rFonts w:cs="Arial"/>
          <w:b/>
          <w:lang w:val="sr-Cyrl-CS"/>
        </w:rPr>
        <w:t>3000/0741/2016 (2090/2016)</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Pr="002B1693" w:rsidRDefault="00343A18" w:rsidP="00343A18">
      <w:pPr>
        <w:rPr>
          <w:rFonts w:cs="Arial"/>
          <w:lang w:val="ru-RU"/>
        </w:rPr>
      </w:pPr>
    </w:p>
    <w:p w:rsidR="00B043D1" w:rsidRDefault="00B043D1" w:rsidP="00343A18">
      <w:pPr>
        <w:rPr>
          <w:rFonts w:cs="Arial"/>
          <w:lang w:val="sr-Latn-RS"/>
        </w:rPr>
      </w:pPr>
    </w:p>
    <w:p w:rsidR="00343A18" w:rsidRPr="001B4AC5" w:rsidRDefault="00343A18" w:rsidP="00343A18">
      <w:pPr>
        <w:rPr>
          <w:rFonts w:cs="Arial"/>
          <w:lang w:val="sr-Latn-RS"/>
        </w:rPr>
      </w:pPr>
    </w:p>
    <w:p w:rsidR="00343A18" w:rsidRPr="002B1693" w:rsidRDefault="00343A18" w:rsidP="00343A18">
      <w:pPr>
        <w:pStyle w:val="KDObrazac"/>
        <w:spacing w:before="0"/>
        <w:rPr>
          <w:lang w:val="ru-RU"/>
        </w:rPr>
      </w:pPr>
      <w:bookmarkStart w:id="252" w:name="_Toc442559928"/>
      <w:r w:rsidRPr="002B1693">
        <w:rPr>
          <w:lang w:val="ru-RU"/>
        </w:rPr>
        <w:t xml:space="preserve">ОБРАЗАЦ </w:t>
      </w:r>
      <w:r w:rsidR="00780391">
        <w:rPr>
          <w:lang w:val="sr-Cyrl-RS"/>
        </w:rPr>
        <w:t>4</w:t>
      </w:r>
      <w:r w:rsidRPr="002B1693">
        <w:rPr>
          <w:lang w:val="ru-RU"/>
        </w:rPr>
        <w:t>.</w:t>
      </w:r>
      <w:bookmarkEnd w:id="252"/>
    </w:p>
    <w:p w:rsidR="00343A18" w:rsidRPr="002B1693" w:rsidRDefault="00343A18" w:rsidP="00343A18">
      <w:pPr>
        <w:pStyle w:val="KDParagraf"/>
        <w:spacing w:before="0"/>
        <w:rPr>
          <w:rFonts w:cs="Arial"/>
          <w:lang w:val="ru-RU"/>
        </w:rPr>
      </w:pPr>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3" w:name="_Toc442559929"/>
      <w:r w:rsidRPr="00E47C2E">
        <w:rPr>
          <w:rFonts w:cs="Arial"/>
          <w:b/>
          <w:lang w:val="ru-RU"/>
        </w:rPr>
        <w:t>И З Ј А В У</w:t>
      </w:r>
      <w:bookmarkEnd w:id="253"/>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5E6B7B" w:rsidRDefault="00343A18" w:rsidP="00343A18">
      <w:pPr>
        <w:rPr>
          <w:rFonts w:cs="Arial"/>
          <w:lang w:val="sr-Cyrl-RS"/>
        </w:rPr>
      </w:pPr>
      <w:r w:rsidRPr="005E6B7B">
        <w:rPr>
          <w:rFonts w:cs="Arial"/>
          <w:lang w:val="sr-Cyrl-RS"/>
        </w:rPr>
        <w:t xml:space="preserve">којом изричито наводимо да смо у свом досадашњем раду и при састављању Понуде  број: </w:t>
      </w:r>
      <w:r w:rsidR="007E7BB8" w:rsidRPr="005E6B7B">
        <w:rPr>
          <w:rFonts w:cs="Arial"/>
          <w:lang w:val="sr-Cyrl-RS"/>
        </w:rPr>
        <w:t>______________</w:t>
      </w:r>
      <w:r w:rsidRPr="005E6B7B">
        <w:rPr>
          <w:rFonts w:cs="Arial"/>
          <w:lang w:val="sr-Cyrl-RS"/>
        </w:rPr>
        <w:t xml:space="preserve">за јавну набавку </w:t>
      </w:r>
      <w:r w:rsidR="00466278" w:rsidRPr="005E6B7B">
        <w:rPr>
          <w:rFonts w:cs="Arial"/>
          <w:lang w:val="sr-Cyrl-RS"/>
        </w:rPr>
        <w:t xml:space="preserve">услуге - </w:t>
      </w:r>
      <w:r w:rsidR="005E6B7B" w:rsidRPr="005E6B7B">
        <w:rPr>
          <w:rFonts w:cs="Arial"/>
          <w:lang w:val="sr-Cyrl-RS"/>
        </w:rPr>
        <w:t>К</w:t>
      </w:r>
      <w:r w:rsidR="005E6B7B" w:rsidRPr="005E6B7B">
        <w:rPr>
          <w:rFonts w:cs="Arial"/>
          <w:lang w:val="ru-RU"/>
        </w:rPr>
        <w:t>a</w:t>
      </w:r>
      <w:r w:rsidR="005E6B7B" w:rsidRPr="005E6B7B">
        <w:rPr>
          <w:rFonts w:cs="Arial"/>
          <w:lang w:val="sr-Cyrl-RS"/>
        </w:rPr>
        <w:t>т</w:t>
      </w:r>
      <w:r w:rsidR="005E6B7B" w:rsidRPr="005E6B7B">
        <w:rPr>
          <w:rFonts w:cs="Arial"/>
          <w:lang w:val="ru-RU"/>
        </w:rPr>
        <w:t>e</w:t>
      </w:r>
      <w:r w:rsidR="005E6B7B" w:rsidRPr="005E6B7B">
        <w:rPr>
          <w:rFonts w:cs="Arial"/>
          <w:lang w:val="sr-Cyrl-RS"/>
        </w:rPr>
        <w:t>г</w:t>
      </w:r>
      <w:r w:rsidR="005E6B7B" w:rsidRPr="005E6B7B">
        <w:rPr>
          <w:rFonts w:cs="Arial"/>
          <w:lang w:val="ru-RU"/>
        </w:rPr>
        <w:t>o</w:t>
      </w:r>
      <w:r w:rsidR="005E6B7B" w:rsidRPr="005E6B7B">
        <w:rPr>
          <w:rFonts w:cs="Arial"/>
          <w:lang w:val="sr-Cyrl-RS"/>
        </w:rPr>
        <w:t>риз</w:t>
      </w:r>
      <w:r w:rsidR="005E6B7B" w:rsidRPr="005E6B7B">
        <w:rPr>
          <w:rFonts w:cs="Arial"/>
          <w:lang w:val="ru-RU"/>
        </w:rPr>
        <w:t>a</w:t>
      </w:r>
      <w:r w:rsidR="005E6B7B" w:rsidRPr="005E6B7B">
        <w:rPr>
          <w:rFonts w:cs="Arial"/>
          <w:lang w:val="sr-Cyrl-RS"/>
        </w:rPr>
        <w:t>ци</w:t>
      </w:r>
      <w:r w:rsidR="005E6B7B" w:rsidRPr="005E6B7B">
        <w:rPr>
          <w:rFonts w:cs="Arial"/>
          <w:lang w:val="ru-RU"/>
        </w:rPr>
        <w:t>ja</w:t>
      </w:r>
      <w:r w:rsidR="005E6B7B" w:rsidRPr="005E6B7B">
        <w:rPr>
          <w:rFonts w:cs="Arial"/>
          <w:lang w:val="sr-Cyrl-RS"/>
        </w:rPr>
        <w:t>, р</w:t>
      </w:r>
      <w:r w:rsidR="005E6B7B" w:rsidRPr="005E6B7B">
        <w:rPr>
          <w:rFonts w:cs="Arial"/>
          <w:lang w:val="ru-RU"/>
        </w:rPr>
        <w:t>a</w:t>
      </w:r>
      <w:r w:rsidR="005E6B7B" w:rsidRPr="005E6B7B">
        <w:rPr>
          <w:rFonts w:cs="Arial"/>
          <w:lang w:val="sr-Cyrl-RS"/>
        </w:rPr>
        <w:t>зврст</w:t>
      </w:r>
      <w:r w:rsidR="005E6B7B" w:rsidRPr="005E6B7B">
        <w:rPr>
          <w:rFonts w:cs="Arial"/>
          <w:lang w:val="ru-RU"/>
        </w:rPr>
        <w:t>a</w:t>
      </w:r>
      <w:r w:rsidR="005E6B7B" w:rsidRPr="005E6B7B">
        <w:rPr>
          <w:rFonts w:cs="Arial"/>
          <w:lang w:val="sr-Cyrl-RS"/>
        </w:rPr>
        <w:t>в</w:t>
      </w:r>
      <w:r w:rsidR="005E6B7B" w:rsidRPr="005E6B7B">
        <w:rPr>
          <w:rFonts w:cs="Arial"/>
          <w:lang w:val="ru-RU"/>
        </w:rPr>
        <w:t>a</w:t>
      </w:r>
      <w:r w:rsidR="005E6B7B" w:rsidRPr="005E6B7B">
        <w:rPr>
          <w:rFonts w:cs="Arial"/>
          <w:lang w:val="sr-Cyrl-RS"/>
        </w:rPr>
        <w:t>њ</w:t>
      </w:r>
      <w:r w:rsidR="005E6B7B" w:rsidRPr="005E6B7B">
        <w:rPr>
          <w:rFonts w:cs="Arial"/>
          <w:lang w:val="ru-RU"/>
        </w:rPr>
        <w:t>e</w:t>
      </w:r>
      <w:r w:rsidR="005E6B7B" w:rsidRPr="005E6B7B">
        <w:rPr>
          <w:rFonts w:cs="Arial"/>
          <w:lang w:val="sr-Cyrl-RS"/>
        </w:rPr>
        <w:t xml:space="preserve"> </w:t>
      </w:r>
      <w:r w:rsidR="005E6B7B" w:rsidRPr="005E6B7B">
        <w:rPr>
          <w:rFonts w:cs="Arial"/>
          <w:lang w:val="ru-RU"/>
        </w:rPr>
        <w:t>o</w:t>
      </w:r>
      <w:r w:rsidR="005E6B7B" w:rsidRPr="005E6B7B">
        <w:rPr>
          <w:rFonts w:cs="Arial"/>
          <w:lang w:val="sr-Cyrl-RS"/>
        </w:rPr>
        <w:t>пр</w:t>
      </w:r>
      <w:r w:rsidR="005E6B7B" w:rsidRPr="005E6B7B">
        <w:rPr>
          <w:rFonts w:cs="Arial"/>
          <w:lang w:val="ru-RU"/>
        </w:rPr>
        <w:t>e</w:t>
      </w:r>
      <w:r w:rsidR="005E6B7B" w:rsidRPr="005E6B7B">
        <w:rPr>
          <w:rFonts w:cs="Arial"/>
          <w:lang w:val="sr-Cyrl-RS"/>
        </w:rPr>
        <w:t>м</w:t>
      </w:r>
      <w:r w:rsidR="005E6B7B" w:rsidRPr="005E6B7B">
        <w:rPr>
          <w:rFonts w:cs="Arial"/>
          <w:lang w:val="ru-RU"/>
        </w:rPr>
        <w:t>e</w:t>
      </w:r>
      <w:r w:rsidR="005E6B7B" w:rsidRPr="005E6B7B">
        <w:rPr>
          <w:rFonts w:cs="Arial"/>
          <w:lang w:val="sr-Cyrl-RS"/>
        </w:rPr>
        <w:t xml:space="preserve"> п</w:t>
      </w:r>
      <w:r w:rsidR="005E6B7B" w:rsidRPr="005E6B7B">
        <w:rPr>
          <w:rFonts w:cs="Arial"/>
          <w:lang w:val="ru-RU"/>
        </w:rPr>
        <w:t>o</w:t>
      </w:r>
      <w:r w:rsidR="005E6B7B" w:rsidRPr="005E6B7B">
        <w:rPr>
          <w:rFonts w:cs="Arial"/>
          <w:lang w:val="sr-Cyrl-RS"/>
        </w:rPr>
        <w:t>д притиск</w:t>
      </w:r>
      <w:r w:rsidR="005E6B7B" w:rsidRPr="005E6B7B">
        <w:rPr>
          <w:rFonts w:cs="Arial"/>
          <w:lang w:val="ru-RU"/>
        </w:rPr>
        <w:t>o</w:t>
      </w:r>
      <w:r w:rsidR="005E6B7B" w:rsidRPr="005E6B7B">
        <w:rPr>
          <w:rFonts w:cs="Arial"/>
          <w:lang w:val="sr-Cyrl-RS"/>
        </w:rPr>
        <w:t>м пр</w:t>
      </w:r>
      <w:r w:rsidR="005E6B7B" w:rsidRPr="005E6B7B">
        <w:rPr>
          <w:rFonts w:cs="Arial"/>
          <w:lang w:val="ru-RU"/>
        </w:rPr>
        <w:t>e</w:t>
      </w:r>
      <w:r w:rsidR="005E6B7B" w:rsidRPr="005E6B7B">
        <w:rPr>
          <w:rFonts w:cs="Arial"/>
          <w:lang w:val="sr-Cyrl-RS"/>
        </w:rPr>
        <w:t>м</w:t>
      </w:r>
      <w:r w:rsidR="005E6B7B" w:rsidRPr="005E6B7B">
        <w:rPr>
          <w:rFonts w:cs="Arial"/>
          <w:lang w:val="ru-RU"/>
        </w:rPr>
        <w:t>a</w:t>
      </w:r>
      <w:r w:rsidR="005E6B7B" w:rsidRPr="005E6B7B">
        <w:rPr>
          <w:rFonts w:cs="Arial"/>
          <w:lang w:val="sr-Cyrl-RS"/>
        </w:rPr>
        <w:t xml:space="preserve"> нив</w:t>
      </w:r>
      <w:r w:rsidR="005E6B7B" w:rsidRPr="005E6B7B">
        <w:rPr>
          <w:rFonts w:cs="Arial"/>
          <w:lang w:val="ru-RU"/>
        </w:rPr>
        <w:t>o</w:t>
      </w:r>
      <w:r w:rsidR="005E6B7B" w:rsidRPr="005E6B7B">
        <w:rPr>
          <w:rFonts w:cs="Arial"/>
          <w:lang w:val="sr-Cyrl-RS"/>
        </w:rPr>
        <w:t xml:space="preserve">у </w:t>
      </w:r>
      <w:r w:rsidR="005E6B7B" w:rsidRPr="005E6B7B">
        <w:rPr>
          <w:rFonts w:cs="Arial"/>
          <w:lang w:val="ru-RU"/>
        </w:rPr>
        <w:t>o</w:t>
      </w:r>
      <w:r w:rsidR="005E6B7B" w:rsidRPr="005E6B7B">
        <w:rPr>
          <w:rFonts w:cs="Arial"/>
          <w:lang w:val="sr-Cyrl-RS"/>
        </w:rPr>
        <w:t>п</w:t>
      </w:r>
      <w:r w:rsidR="005E6B7B" w:rsidRPr="005E6B7B">
        <w:rPr>
          <w:rFonts w:cs="Arial"/>
          <w:lang w:val="ru-RU"/>
        </w:rPr>
        <w:t>a</w:t>
      </w:r>
      <w:r w:rsidR="005E6B7B" w:rsidRPr="005E6B7B">
        <w:rPr>
          <w:rFonts w:cs="Arial"/>
          <w:lang w:val="sr-Cyrl-RS"/>
        </w:rPr>
        <w:t>сн</w:t>
      </w:r>
      <w:r w:rsidR="005E6B7B" w:rsidRPr="005E6B7B">
        <w:rPr>
          <w:rFonts w:cs="Arial"/>
          <w:lang w:val="ru-RU"/>
        </w:rPr>
        <w:t>o</w:t>
      </w:r>
      <w:r w:rsidR="005E6B7B" w:rsidRPr="005E6B7B">
        <w:rPr>
          <w:rFonts w:cs="Arial"/>
          <w:lang w:val="sr-Cyrl-RS"/>
        </w:rPr>
        <w:t>сти,</w:t>
      </w:r>
      <w:r w:rsidR="005E6B7B" w:rsidRPr="005E6B7B">
        <w:rPr>
          <w:rFonts w:cs="Arial"/>
          <w:lang w:val="ru-RU"/>
        </w:rPr>
        <w:t>e</w:t>
      </w:r>
      <w:r w:rsidR="005E6B7B" w:rsidRPr="005E6B7B">
        <w:rPr>
          <w:rFonts w:cs="Arial"/>
          <w:lang w:val="sr-Cyrl-RS"/>
        </w:rPr>
        <w:t>вид</w:t>
      </w:r>
      <w:r w:rsidR="005E6B7B" w:rsidRPr="005E6B7B">
        <w:rPr>
          <w:rFonts w:cs="Arial"/>
          <w:lang w:val="ru-RU"/>
        </w:rPr>
        <w:t>e</w:t>
      </w:r>
      <w:r w:rsidR="005E6B7B" w:rsidRPr="005E6B7B">
        <w:rPr>
          <w:rFonts w:cs="Arial"/>
          <w:lang w:val="sr-Cyrl-RS"/>
        </w:rPr>
        <w:t>нтир</w:t>
      </w:r>
      <w:r w:rsidR="005E6B7B" w:rsidRPr="005E6B7B">
        <w:rPr>
          <w:rFonts w:cs="Arial"/>
          <w:lang w:val="ru-RU"/>
        </w:rPr>
        <w:t>a</w:t>
      </w:r>
      <w:r w:rsidR="005E6B7B" w:rsidRPr="005E6B7B">
        <w:rPr>
          <w:rFonts w:cs="Arial"/>
          <w:lang w:val="sr-Cyrl-RS"/>
        </w:rPr>
        <w:t>њ</w:t>
      </w:r>
      <w:r w:rsidR="005E6B7B" w:rsidRPr="005E6B7B">
        <w:rPr>
          <w:rFonts w:cs="Arial"/>
          <w:lang w:val="ru-RU"/>
        </w:rPr>
        <w:t>e</w:t>
      </w:r>
      <w:r w:rsidR="005E6B7B" w:rsidRPr="005E6B7B">
        <w:rPr>
          <w:rFonts w:cs="Arial"/>
          <w:lang w:val="sr-Cyrl-RS"/>
        </w:rPr>
        <w:t xml:space="preserve"> у ц</w:t>
      </w:r>
      <w:r w:rsidR="005E6B7B" w:rsidRPr="005E6B7B">
        <w:rPr>
          <w:rFonts w:cs="Arial"/>
          <w:lang w:val="ru-RU"/>
        </w:rPr>
        <w:t>e</w:t>
      </w:r>
      <w:r w:rsidR="005E6B7B" w:rsidRPr="005E6B7B">
        <w:rPr>
          <w:rFonts w:cs="Arial"/>
          <w:lang w:val="sr-Cyrl-RS"/>
        </w:rPr>
        <w:t>нтр</w:t>
      </w:r>
      <w:r w:rsidR="005E6B7B" w:rsidRPr="005E6B7B">
        <w:rPr>
          <w:rFonts w:cs="Arial"/>
          <w:lang w:val="ru-RU"/>
        </w:rPr>
        <w:t>a</w:t>
      </w:r>
      <w:r w:rsidR="005E6B7B" w:rsidRPr="005E6B7B">
        <w:rPr>
          <w:rFonts w:cs="Arial"/>
          <w:lang w:val="sr-Cyrl-RS"/>
        </w:rPr>
        <w:t>лни р</w:t>
      </w:r>
      <w:r w:rsidR="005E6B7B" w:rsidRPr="005E6B7B">
        <w:rPr>
          <w:rFonts w:cs="Arial"/>
          <w:lang w:val="ru-RU"/>
        </w:rPr>
        <w:t>e</w:t>
      </w:r>
      <w:r w:rsidR="005E6B7B" w:rsidRPr="005E6B7B">
        <w:rPr>
          <w:rFonts w:cs="Arial"/>
          <w:lang w:val="sr-Cyrl-RS"/>
        </w:rPr>
        <w:t>гист</w:t>
      </w:r>
      <w:r w:rsidR="005E6B7B" w:rsidRPr="005E6B7B">
        <w:rPr>
          <w:rFonts w:cs="Arial"/>
          <w:lang w:val="ru-RU"/>
        </w:rPr>
        <w:t>a</w:t>
      </w:r>
      <w:r w:rsidR="005E6B7B" w:rsidRPr="005E6B7B">
        <w:rPr>
          <w:rFonts w:cs="Arial"/>
          <w:lang w:val="sr-Cyrl-RS"/>
        </w:rPr>
        <w:t>р  и пр</w:t>
      </w:r>
      <w:r w:rsidR="005E6B7B" w:rsidRPr="005E6B7B">
        <w:rPr>
          <w:rFonts w:cs="Arial"/>
          <w:lang w:val="ru-RU"/>
        </w:rPr>
        <w:t>e</w:t>
      </w:r>
      <w:r w:rsidR="005E6B7B" w:rsidRPr="005E6B7B">
        <w:rPr>
          <w:rFonts w:cs="Arial"/>
          <w:lang w:val="sr-Cyrl-RS"/>
        </w:rPr>
        <w:t>гл</w:t>
      </w:r>
      <w:r w:rsidR="005E6B7B" w:rsidRPr="005E6B7B">
        <w:rPr>
          <w:rFonts w:cs="Arial"/>
          <w:lang w:val="ru-RU"/>
        </w:rPr>
        <w:t>e</w:t>
      </w:r>
      <w:r w:rsidR="005E6B7B" w:rsidRPr="005E6B7B">
        <w:rPr>
          <w:rFonts w:cs="Arial"/>
          <w:lang w:val="sr-Cyrl-RS"/>
        </w:rPr>
        <w:t>д-испитив</w:t>
      </w:r>
      <w:r w:rsidR="005E6B7B" w:rsidRPr="005E6B7B">
        <w:rPr>
          <w:rFonts w:cs="Arial"/>
          <w:lang w:val="ru-RU"/>
        </w:rPr>
        <w:t>a</w:t>
      </w:r>
      <w:r w:rsidR="005E6B7B" w:rsidRPr="005E6B7B">
        <w:rPr>
          <w:rFonts w:cs="Arial"/>
          <w:lang w:val="sr-Cyrl-RS"/>
        </w:rPr>
        <w:t>њ</w:t>
      </w:r>
      <w:r w:rsidR="005E6B7B" w:rsidRPr="005E6B7B">
        <w:rPr>
          <w:rFonts w:cs="Arial"/>
          <w:lang w:val="ru-RU"/>
        </w:rPr>
        <w:t>e</w:t>
      </w:r>
      <w:r w:rsidR="005E6B7B" w:rsidRPr="005E6B7B">
        <w:rPr>
          <w:rFonts w:cs="Arial"/>
          <w:lang w:val="sr-Cyrl-RS"/>
        </w:rPr>
        <w:t xml:space="preserve"> </w:t>
      </w:r>
      <w:r w:rsidR="005E6B7B" w:rsidRPr="005E6B7B">
        <w:rPr>
          <w:rFonts w:cs="Arial"/>
          <w:lang w:val="ru-RU"/>
        </w:rPr>
        <w:t>o</w:t>
      </w:r>
      <w:r w:rsidR="005E6B7B" w:rsidRPr="005E6B7B">
        <w:rPr>
          <w:rFonts w:cs="Arial"/>
          <w:lang w:val="sr-Cyrl-RS"/>
        </w:rPr>
        <w:t>пр</w:t>
      </w:r>
      <w:r w:rsidR="005E6B7B" w:rsidRPr="005E6B7B">
        <w:rPr>
          <w:rFonts w:cs="Arial"/>
          <w:lang w:val="ru-RU"/>
        </w:rPr>
        <w:t>e</w:t>
      </w:r>
      <w:r w:rsidR="005E6B7B" w:rsidRPr="005E6B7B">
        <w:rPr>
          <w:rFonts w:cs="Arial"/>
          <w:lang w:val="sr-Cyrl-RS"/>
        </w:rPr>
        <w:t>м</w:t>
      </w:r>
      <w:r w:rsidR="005E6B7B" w:rsidRPr="005E6B7B">
        <w:rPr>
          <w:rFonts w:cs="Arial"/>
          <w:lang w:val="ru-RU"/>
        </w:rPr>
        <w:t>e</w:t>
      </w:r>
      <w:r w:rsidR="005E6B7B" w:rsidRPr="005E6B7B">
        <w:rPr>
          <w:rFonts w:cs="Arial"/>
          <w:lang w:val="sr-Cyrl-RS"/>
        </w:rPr>
        <w:t xml:space="preserve"> п</w:t>
      </w:r>
      <w:r w:rsidR="005E6B7B" w:rsidRPr="005E6B7B">
        <w:rPr>
          <w:rFonts w:cs="Arial"/>
          <w:lang w:val="ru-RU"/>
        </w:rPr>
        <w:t>o</w:t>
      </w:r>
      <w:r w:rsidR="005E6B7B" w:rsidRPr="005E6B7B">
        <w:rPr>
          <w:rFonts w:cs="Arial"/>
          <w:lang w:val="sr-Cyrl-RS"/>
        </w:rPr>
        <w:t>д притиск</w:t>
      </w:r>
      <w:r w:rsidR="005E6B7B" w:rsidRPr="005E6B7B">
        <w:rPr>
          <w:rFonts w:cs="Arial"/>
          <w:lang w:val="ru-RU"/>
        </w:rPr>
        <w:t>o</w:t>
      </w:r>
      <w:r w:rsidR="005E6B7B" w:rsidRPr="005E6B7B">
        <w:rPr>
          <w:rFonts w:cs="Arial"/>
          <w:lang w:val="sr-Cyrl-RS"/>
        </w:rPr>
        <w:t>м</w:t>
      </w:r>
      <w:r w:rsidRPr="005E6B7B">
        <w:rPr>
          <w:rFonts w:cs="Arial"/>
          <w:lang w:val="sr-Cyrl-RS"/>
        </w:rPr>
        <w:t xml:space="preserve"> у </w:t>
      </w:r>
      <w:r w:rsidR="006825F2" w:rsidRPr="005E6B7B">
        <w:rPr>
          <w:rFonts w:cs="Arial"/>
          <w:lang w:val="sr-Cyrl-RS"/>
        </w:rPr>
        <w:t xml:space="preserve">отвореном </w:t>
      </w:r>
      <w:r w:rsidRPr="005E6B7B">
        <w:rPr>
          <w:rFonts w:cs="Arial"/>
          <w:lang w:val="sr-Cyrl-RS"/>
        </w:rPr>
        <w:t>поступку</w:t>
      </w:r>
      <w:r w:rsidR="006825F2" w:rsidRPr="005E6B7B">
        <w:rPr>
          <w:rFonts w:cs="Arial"/>
          <w:lang w:val="sr-Cyrl-RS"/>
        </w:rPr>
        <w:t xml:space="preserve">јавне набавке </w:t>
      </w:r>
      <w:r w:rsidRPr="005E6B7B">
        <w:rPr>
          <w:rFonts w:cs="Arial"/>
          <w:lang w:val="sr-Cyrl-RS"/>
        </w:rPr>
        <w:t>ЈН бр.</w:t>
      </w:r>
      <w:r w:rsidR="00780391" w:rsidRPr="00780391">
        <w:rPr>
          <w:rFonts w:cs="Arial"/>
          <w:b/>
          <w:lang w:val="sr-Cyrl-RS"/>
        </w:rPr>
        <w:t xml:space="preserve"> </w:t>
      </w:r>
      <w:r w:rsidR="00FE2F7F" w:rsidRPr="00FE2F7F">
        <w:rPr>
          <w:rFonts w:cs="Arial"/>
          <w:b/>
          <w:lang w:val="sr-Cyrl-CS"/>
        </w:rPr>
        <w:t>3000/0741/2016 (2090/2016)</w:t>
      </w:r>
      <w:r w:rsidR="00780391">
        <w:rPr>
          <w:rFonts w:cs="Arial"/>
          <w:b/>
          <w:lang w:val="sr-Cyrl-RS"/>
        </w:rPr>
        <w:t xml:space="preserve"> </w:t>
      </w:r>
      <w:r w:rsidRPr="005E6B7B">
        <w:rPr>
          <w:rFonts w:cs="Arial"/>
          <w:lang w:val="sr-Cyrl-R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5E6B7B" w:rsidRDefault="00343A18" w:rsidP="00343A18">
      <w:pPr>
        <w:rPr>
          <w:rFonts w:cs="Arial"/>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5021AA"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7E7BB8" w:rsidRPr="002B1693" w:rsidRDefault="00343A18" w:rsidP="00780391">
      <w:pPr>
        <w:rPr>
          <w:rFonts w:cs="Arial"/>
          <w:color w:val="00B0F0"/>
          <w:lang w:val="ru-RU"/>
        </w:rPr>
      </w:pPr>
      <w:r w:rsidRPr="002B1693">
        <w:rPr>
          <w:color w:val="00B0F0"/>
          <w:lang w:val="ru-RU"/>
        </w:rPr>
        <w:br w:type="page"/>
      </w:r>
    </w:p>
    <w:p w:rsidR="00790E75" w:rsidRPr="001B4AC5" w:rsidRDefault="00790E75" w:rsidP="001B4AC5">
      <w:pPr>
        <w:pStyle w:val="KDObrazac"/>
        <w:rPr>
          <w:lang w:val="sr-Latn-RS"/>
        </w:rPr>
      </w:pPr>
      <w:r w:rsidRPr="00A5046A">
        <w:rPr>
          <w:lang w:val="sr-Cyrl-CS"/>
        </w:rPr>
        <w:lastRenderedPageBreak/>
        <w:tab/>
      </w:r>
      <w:r w:rsidRPr="0070036E">
        <w:rPr>
          <w:lang w:val="sr-Cyrl-CS"/>
        </w:rPr>
        <w:t>ОБРАЗАЦ</w:t>
      </w:r>
      <w:r w:rsidR="00116686">
        <w:rPr>
          <w:lang w:val="sr-Cyrl-RS"/>
        </w:rPr>
        <w:t xml:space="preserve"> 5</w:t>
      </w:r>
      <w:r w:rsidRPr="00A5046A">
        <w:rPr>
          <w:lang w:val="sr-Cyrl-RS"/>
        </w:rPr>
        <w:t>.</w:t>
      </w:r>
    </w:p>
    <w:p w:rsidR="00116686" w:rsidRPr="001B4AC5" w:rsidRDefault="007E7BB8" w:rsidP="001B4AC5">
      <w:pPr>
        <w:spacing w:before="0"/>
        <w:jc w:val="center"/>
        <w:rPr>
          <w:rFonts w:cs="Arial"/>
          <w:b/>
          <w:lang w:val="sr-Latn-RS"/>
        </w:rPr>
      </w:pPr>
      <w:r w:rsidRPr="0070036E">
        <w:rPr>
          <w:rFonts w:cs="Arial"/>
          <w:b/>
          <w:lang w:val="sr-Cyrl-CS"/>
        </w:rPr>
        <w:t>ОБРАЗАЦ ТРОШКОВА ПРИПРЕМЕ ПОНУДЕ</w:t>
      </w:r>
    </w:p>
    <w:p w:rsidR="00116686" w:rsidRPr="001B4AC5" w:rsidRDefault="007E7BB8" w:rsidP="001B4AC5">
      <w:pPr>
        <w:spacing w:after="120"/>
        <w:jc w:val="center"/>
        <w:rPr>
          <w:rFonts w:cs="Arial"/>
          <w:lang w:val="sr-Latn-RS"/>
        </w:rPr>
      </w:pPr>
      <w:r w:rsidRPr="0070036E">
        <w:rPr>
          <w:rFonts w:cs="Arial"/>
          <w:lang w:val="sr-Cyrl-CS"/>
        </w:rPr>
        <w:t>за</w:t>
      </w:r>
      <w:r w:rsidRPr="005E6B7B">
        <w:rPr>
          <w:rFonts w:cs="Arial"/>
          <w:lang w:val="sr-Latn-RS"/>
        </w:rPr>
        <w:t xml:space="preserve"> </w:t>
      </w:r>
      <w:r w:rsidRPr="0070036E">
        <w:rPr>
          <w:rFonts w:cs="Arial"/>
          <w:lang w:val="sr-Cyrl-CS"/>
        </w:rPr>
        <w:t>јавну</w:t>
      </w:r>
      <w:r w:rsidRPr="005E6B7B">
        <w:rPr>
          <w:rFonts w:cs="Arial"/>
          <w:lang w:val="sr-Latn-RS"/>
        </w:rPr>
        <w:t xml:space="preserve"> </w:t>
      </w:r>
      <w:r w:rsidRPr="0070036E">
        <w:rPr>
          <w:rFonts w:cs="Arial"/>
          <w:lang w:val="sr-Cyrl-CS"/>
        </w:rPr>
        <w:t>набавку</w:t>
      </w:r>
      <w:r w:rsidRPr="005E6B7B">
        <w:rPr>
          <w:rFonts w:cs="Arial"/>
          <w:lang w:val="sr-Latn-RS"/>
        </w:rPr>
        <w:t xml:space="preserve"> </w:t>
      </w:r>
      <w:r w:rsidR="00FD6BCE" w:rsidRPr="0070036E">
        <w:rPr>
          <w:rFonts w:cs="Arial"/>
          <w:lang w:val="sr-Cyrl-CS"/>
        </w:rPr>
        <w:t>услуга</w:t>
      </w:r>
      <w:r w:rsidRPr="005E6B7B">
        <w:rPr>
          <w:rFonts w:cs="Arial"/>
          <w:lang w:val="sr-Latn-RS"/>
        </w:rPr>
        <w:t>:</w:t>
      </w:r>
      <w:r w:rsidR="00466278" w:rsidRPr="005E6B7B">
        <w:rPr>
          <w:lang w:val="sr-Latn-RS"/>
        </w:rPr>
        <w:t xml:space="preserve"> </w:t>
      </w:r>
      <w:r w:rsidR="005E6B7B" w:rsidRPr="0070036E">
        <w:rPr>
          <w:rFonts w:cs="Arial"/>
          <w:lang w:val="sr-Cyrl-CS"/>
        </w:rPr>
        <w:t>К</w:t>
      </w:r>
      <w:r w:rsidR="005E6B7B" w:rsidRPr="005E6B7B">
        <w:rPr>
          <w:rFonts w:cs="Arial"/>
          <w:lang w:val="sr-Latn-RS"/>
        </w:rPr>
        <w:t>a</w:t>
      </w:r>
      <w:r w:rsidR="005E6B7B" w:rsidRPr="0070036E">
        <w:rPr>
          <w:rFonts w:cs="Arial"/>
          <w:lang w:val="sr-Cyrl-CS"/>
        </w:rPr>
        <w:t>т</w:t>
      </w:r>
      <w:r w:rsidR="005E6B7B" w:rsidRPr="005E6B7B">
        <w:rPr>
          <w:rFonts w:cs="Arial"/>
          <w:lang w:val="sr-Latn-RS"/>
        </w:rPr>
        <w:t>e</w:t>
      </w:r>
      <w:r w:rsidR="005E6B7B" w:rsidRPr="0070036E">
        <w:rPr>
          <w:rFonts w:cs="Arial"/>
          <w:lang w:val="sr-Cyrl-CS"/>
        </w:rPr>
        <w:t>г</w:t>
      </w:r>
      <w:r w:rsidR="005E6B7B" w:rsidRPr="005E6B7B">
        <w:rPr>
          <w:rFonts w:cs="Arial"/>
          <w:lang w:val="sr-Latn-RS"/>
        </w:rPr>
        <w:t>o</w:t>
      </w:r>
      <w:r w:rsidR="005E6B7B" w:rsidRPr="0070036E">
        <w:rPr>
          <w:rFonts w:cs="Arial"/>
          <w:lang w:val="sr-Cyrl-CS"/>
        </w:rPr>
        <w:t>риз</w:t>
      </w:r>
      <w:r w:rsidR="005E6B7B" w:rsidRPr="005E6B7B">
        <w:rPr>
          <w:rFonts w:cs="Arial"/>
          <w:lang w:val="sr-Latn-RS"/>
        </w:rPr>
        <w:t>a</w:t>
      </w:r>
      <w:r w:rsidR="005E6B7B" w:rsidRPr="0070036E">
        <w:rPr>
          <w:rFonts w:cs="Arial"/>
          <w:lang w:val="sr-Cyrl-CS"/>
        </w:rPr>
        <w:t>ци</w:t>
      </w:r>
      <w:r w:rsidR="005E6B7B" w:rsidRPr="005E6B7B">
        <w:rPr>
          <w:rFonts w:cs="Arial"/>
          <w:lang w:val="sr-Latn-RS"/>
        </w:rPr>
        <w:t xml:space="preserve">ja, </w:t>
      </w:r>
      <w:r w:rsidR="005E6B7B" w:rsidRPr="0070036E">
        <w:rPr>
          <w:rFonts w:cs="Arial"/>
          <w:lang w:val="sr-Cyrl-CS"/>
        </w:rPr>
        <w:t>р</w:t>
      </w:r>
      <w:r w:rsidR="005E6B7B" w:rsidRPr="005E6B7B">
        <w:rPr>
          <w:rFonts w:cs="Arial"/>
          <w:lang w:val="sr-Latn-RS"/>
        </w:rPr>
        <w:t>a</w:t>
      </w:r>
      <w:r w:rsidR="005E6B7B" w:rsidRPr="0070036E">
        <w:rPr>
          <w:rFonts w:cs="Arial"/>
          <w:lang w:val="sr-Cyrl-CS"/>
        </w:rPr>
        <w:t>зврст</w:t>
      </w:r>
      <w:r w:rsidR="005E6B7B" w:rsidRPr="005E6B7B">
        <w:rPr>
          <w:rFonts w:cs="Arial"/>
          <w:lang w:val="sr-Latn-RS"/>
        </w:rPr>
        <w:t>a</w:t>
      </w:r>
      <w:r w:rsidR="005E6B7B" w:rsidRPr="0070036E">
        <w:rPr>
          <w:rFonts w:cs="Arial"/>
          <w:lang w:val="sr-Cyrl-CS"/>
        </w:rPr>
        <w:t>в</w:t>
      </w:r>
      <w:r w:rsidR="005E6B7B" w:rsidRPr="005E6B7B">
        <w:rPr>
          <w:rFonts w:cs="Arial"/>
          <w:lang w:val="sr-Latn-RS"/>
        </w:rPr>
        <w:t>a</w:t>
      </w:r>
      <w:r w:rsidR="005E6B7B" w:rsidRPr="0070036E">
        <w:rPr>
          <w:rFonts w:cs="Arial"/>
          <w:lang w:val="sr-Cyrl-CS"/>
        </w:rPr>
        <w:t>њ</w:t>
      </w:r>
      <w:r w:rsidR="005E6B7B" w:rsidRPr="005E6B7B">
        <w:rPr>
          <w:rFonts w:cs="Arial"/>
          <w:lang w:val="sr-Latn-RS"/>
        </w:rPr>
        <w:t>e o</w:t>
      </w:r>
      <w:r w:rsidR="005E6B7B" w:rsidRPr="0070036E">
        <w:rPr>
          <w:rFonts w:cs="Arial"/>
          <w:lang w:val="sr-Cyrl-CS"/>
        </w:rPr>
        <w:t>пр</w:t>
      </w:r>
      <w:r w:rsidR="005E6B7B" w:rsidRPr="005E6B7B">
        <w:rPr>
          <w:rFonts w:cs="Arial"/>
          <w:lang w:val="sr-Latn-RS"/>
        </w:rPr>
        <w:t>e</w:t>
      </w:r>
      <w:r w:rsidR="005E6B7B" w:rsidRPr="0070036E">
        <w:rPr>
          <w:rFonts w:cs="Arial"/>
          <w:lang w:val="sr-Cyrl-CS"/>
        </w:rPr>
        <w:t>м</w:t>
      </w:r>
      <w:r w:rsidR="005E6B7B" w:rsidRPr="005E6B7B">
        <w:rPr>
          <w:rFonts w:cs="Arial"/>
          <w:lang w:val="sr-Latn-RS"/>
        </w:rPr>
        <w:t xml:space="preserve">e </w:t>
      </w:r>
      <w:r w:rsidR="005E6B7B" w:rsidRPr="0070036E">
        <w:rPr>
          <w:rFonts w:cs="Arial"/>
          <w:lang w:val="sr-Cyrl-CS"/>
        </w:rPr>
        <w:t>п</w:t>
      </w:r>
      <w:r w:rsidR="005E6B7B" w:rsidRPr="005E6B7B">
        <w:rPr>
          <w:rFonts w:cs="Arial"/>
          <w:lang w:val="sr-Latn-RS"/>
        </w:rPr>
        <w:t>o</w:t>
      </w:r>
      <w:r w:rsidR="005E6B7B" w:rsidRPr="0070036E">
        <w:rPr>
          <w:rFonts w:cs="Arial"/>
          <w:lang w:val="sr-Cyrl-CS"/>
        </w:rPr>
        <w:t>д</w:t>
      </w:r>
      <w:r w:rsidR="005E6B7B" w:rsidRPr="005E6B7B">
        <w:rPr>
          <w:rFonts w:cs="Arial"/>
          <w:lang w:val="sr-Latn-RS"/>
        </w:rPr>
        <w:t xml:space="preserve"> </w:t>
      </w:r>
      <w:r w:rsidR="005E6B7B" w:rsidRPr="0070036E">
        <w:rPr>
          <w:rFonts w:cs="Arial"/>
          <w:lang w:val="sr-Cyrl-CS"/>
        </w:rPr>
        <w:t>притиск</w:t>
      </w:r>
      <w:r w:rsidR="005E6B7B" w:rsidRPr="005E6B7B">
        <w:rPr>
          <w:rFonts w:cs="Arial"/>
          <w:lang w:val="sr-Latn-RS"/>
        </w:rPr>
        <w:t>o</w:t>
      </w:r>
      <w:r w:rsidR="005E6B7B" w:rsidRPr="0070036E">
        <w:rPr>
          <w:rFonts w:cs="Arial"/>
          <w:lang w:val="sr-Cyrl-CS"/>
        </w:rPr>
        <w:t>м</w:t>
      </w:r>
      <w:r w:rsidR="005E6B7B" w:rsidRPr="005E6B7B">
        <w:rPr>
          <w:rFonts w:cs="Arial"/>
          <w:lang w:val="sr-Latn-RS"/>
        </w:rPr>
        <w:t xml:space="preserve"> </w:t>
      </w:r>
      <w:r w:rsidR="005E6B7B" w:rsidRPr="0070036E">
        <w:rPr>
          <w:rFonts w:cs="Arial"/>
          <w:lang w:val="sr-Cyrl-CS"/>
        </w:rPr>
        <w:t>пр</w:t>
      </w:r>
      <w:r w:rsidR="005E6B7B" w:rsidRPr="005E6B7B">
        <w:rPr>
          <w:rFonts w:cs="Arial"/>
          <w:lang w:val="sr-Latn-RS"/>
        </w:rPr>
        <w:t>e</w:t>
      </w:r>
      <w:r w:rsidR="005E6B7B" w:rsidRPr="0070036E">
        <w:rPr>
          <w:rFonts w:cs="Arial"/>
          <w:lang w:val="sr-Cyrl-CS"/>
        </w:rPr>
        <w:t>м</w:t>
      </w:r>
      <w:r w:rsidR="005E6B7B" w:rsidRPr="005E6B7B">
        <w:rPr>
          <w:rFonts w:cs="Arial"/>
          <w:lang w:val="sr-Latn-RS"/>
        </w:rPr>
        <w:t xml:space="preserve">a </w:t>
      </w:r>
      <w:r w:rsidR="005E6B7B" w:rsidRPr="0070036E">
        <w:rPr>
          <w:rFonts w:cs="Arial"/>
          <w:lang w:val="sr-Cyrl-CS"/>
        </w:rPr>
        <w:t>нив</w:t>
      </w:r>
      <w:r w:rsidR="005E6B7B" w:rsidRPr="005E6B7B">
        <w:rPr>
          <w:rFonts w:cs="Arial"/>
          <w:lang w:val="sr-Latn-RS"/>
        </w:rPr>
        <w:t>o</w:t>
      </w:r>
      <w:r w:rsidR="005E6B7B" w:rsidRPr="0070036E">
        <w:rPr>
          <w:rFonts w:cs="Arial"/>
          <w:lang w:val="sr-Cyrl-CS"/>
        </w:rPr>
        <w:t>у</w:t>
      </w:r>
      <w:r w:rsidR="005E6B7B" w:rsidRPr="005E6B7B">
        <w:rPr>
          <w:rFonts w:cs="Arial"/>
          <w:lang w:val="sr-Latn-RS"/>
        </w:rPr>
        <w:t xml:space="preserve"> o</w:t>
      </w:r>
      <w:r w:rsidR="005E6B7B" w:rsidRPr="0070036E">
        <w:rPr>
          <w:rFonts w:cs="Arial"/>
          <w:lang w:val="sr-Cyrl-CS"/>
        </w:rPr>
        <w:t>п</w:t>
      </w:r>
      <w:r w:rsidR="005E6B7B" w:rsidRPr="005E6B7B">
        <w:rPr>
          <w:rFonts w:cs="Arial"/>
          <w:lang w:val="sr-Latn-RS"/>
        </w:rPr>
        <w:t>a</w:t>
      </w:r>
      <w:r w:rsidR="005E6B7B" w:rsidRPr="0070036E">
        <w:rPr>
          <w:rFonts w:cs="Arial"/>
          <w:lang w:val="sr-Cyrl-CS"/>
        </w:rPr>
        <w:t>сн</w:t>
      </w:r>
      <w:r w:rsidR="005E6B7B" w:rsidRPr="005E6B7B">
        <w:rPr>
          <w:rFonts w:cs="Arial"/>
          <w:lang w:val="sr-Latn-RS"/>
        </w:rPr>
        <w:t>o</w:t>
      </w:r>
      <w:r w:rsidR="005E6B7B" w:rsidRPr="0070036E">
        <w:rPr>
          <w:rFonts w:cs="Arial"/>
          <w:lang w:val="sr-Cyrl-CS"/>
        </w:rPr>
        <w:t>сти</w:t>
      </w:r>
      <w:r w:rsidR="005E6B7B" w:rsidRPr="005E6B7B">
        <w:rPr>
          <w:rFonts w:cs="Arial"/>
          <w:lang w:val="sr-Latn-RS"/>
        </w:rPr>
        <w:t>,e</w:t>
      </w:r>
      <w:r w:rsidR="005E6B7B" w:rsidRPr="0070036E">
        <w:rPr>
          <w:rFonts w:cs="Arial"/>
          <w:lang w:val="sr-Cyrl-CS"/>
        </w:rPr>
        <w:t>вид</w:t>
      </w:r>
      <w:r w:rsidR="005E6B7B" w:rsidRPr="005E6B7B">
        <w:rPr>
          <w:rFonts w:cs="Arial"/>
          <w:lang w:val="sr-Latn-RS"/>
        </w:rPr>
        <w:t>e</w:t>
      </w:r>
      <w:r w:rsidR="005E6B7B" w:rsidRPr="0070036E">
        <w:rPr>
          <w:rFonts w:cs="Arial"/>
          <w:lang w:val="sr-Cyrl-CS"/>
        </w:rPr>
        <w:t>нтир</w:t>
      </w:r>
      <w:r w:rsidR="005E6B7B" w:rsidRPr="005E6B7B">
        <w:rPr>
          <w:rFonts w:cs="Arial"/>
          <w:lang w:val="sr-Latn-RS"/>
        </w:rPr>
        <w:t>a</w:t>
      </w:r>
      <w:r w:rsidR="005E6B7B" w:rsidRPr="0070036E">
        <w:rPr>
          <w:rFonts w:cs="Arial"/>
          <w:lang w:val="sr-Cyrl-CS"/>
        </w:rPr>
        <w:t>њ</w:t>
      </w:r>
      <w:r w:rsidR="005E6B7B" w:rsidRPr="005E6B7B">
        <w:rPr>
          <w:rFonts w:cs="Arial"/>
          <w:lang w:val="sr-Latn-RS"/>
        </w:rPr>
        <w:t xml:space="preserve">e </w:t>
      </w:r>
      <w:r w:rsidR="005E6B7B" w:rsidRPr="0070036E">
        <w:rPr>
          <w:rFonts w:cs="Arial"/>
          <w:lang w:val="sr-Cyrl-CS"/>
        </w:rPr>
        <w:t>у</w:t>
      </w:r>
      <w:r w:rsidR="005E6B7B" w:rsidRPr="005E6B7B">
        <w:rPr>
          <w:rFonts w:cs="Arial"/>
          <w:lang w:val="sr-Latn-RS"/>
        </w:rPr>
        <w:t xml:space="preserve"> </w:t>
      </w:r>
      <w:r w:rsidR="005E6B7B" w:rsidRPr="0070036E">
        <w:rPr>
          <w:rFonts w:cs="Arial"/>
          <w:lang w:val="sr-Cyrl-CS"/>
        </w:rPr>
        <w:t>ц</w:t>
      </w:r>
      <w:r w:rsidR="005E6B7B" w:rsidRPr="005E6B7B">
        <w:rPr>
          <w:rFonts w:cs="Arial"/>
          <w:lang w:val="sr-Latn-RS"/>
        </w:rPr>
        <w:t>e</w:t>
      </w:r>
      <w:r w:rsidR="005E6B7B" w:rsidRPr="0070036E">
        <w:rPr>
          <w:rFonts w:cs="Arial"/>
          <w:lang w:val="sr-Cyrl-CS"/>
        </w:rPr>
        <w:t>нтр</w:t>
      </w:r>
      <w:r w:rsidR="005E6B7B" w:rsidRPr="005E6B7B">
        <w:rPr>
          <w:rFonts w:cs="Arial"/>
          <w:lang w:val="sr-Latn-RS"/>
        </w:rPr>
        <w:t>a</w:t>
      </w:r>
      <w:r w:rsidR="005E6B7B" w:rsidRPr="0070036E">
        <w:rPr>
          <w:rFonts w:cs="Arial"/>
          <w:lang w:val="sr-Cyrl-CS"/>
        </w:rPr>
        <w:t>лни</w:t>
      </w:r>
      <w:r w:rsidR="005E6B7B" w:rsidRPr="005E6B7B">
        <w:rPr>
          <w:rFonts w:cs="Arial"/>
          <w:lang w:val="sr-Latn-RS"/>
        </w:rPr>
        <w:t xml:space="preserve"> </w:t>
      </w:r>
      <w:r w:rsidR="005E6B7B" w:rsidRPr="0070036E">
        <w:rPr>
          <w:rFonts w:cs="Arial"/>
          <w:lang w:val="sr-Cyrl-CS"/>
        </w:rPr>
        <w:t>р</w:t>
      </w:r>
      <w:r w:rsidR="005E6B7B" w:rsidRPr="005E6B7B">
        <w:rPr>
          <w:rFonts w:cs="Arial"/>
          <w:lang w:val="sr-Latn-RS"/>
        </w:rPr>
        <w:t>e</w:t>
      </w:r>
      <w:r w:rsidR="005E6B7B" w:rsidRPr="0070036E">
        <w:rPr>
          <w:rFonts w:cs="Arial"/>
          <w:lang w:val="sr-Cyrl-CS"/>
        </w:rPr>
        <w:t>гист</w:t>
      </w:r>
      <w:r w:rsidR="005E6B7B" w:rsidRPr="005E6B7B">
        <w:rPr>
          <w:rFonts w:cs="Arial"/>
          <w:lang w:val="sr-Latn-RS"/>
        </w:rPr>
        <w:t>a</w:t>
      </w:r>
      <w:r w:rsidR="005E6B7B" w:rsidRPr="0070036E">
        <w:rPr>
          <w:rFonts w:cs="Arial"/>
          <w:lang w:val="sr-Cyrl-CS"/>
        </w:rPr>
        <w:t>р</w:t>
      </w:r>
      <w:r w:rsidR="005E6B7B" w:rsidRPr="005E6B7B">
        <w:rPr>
          <w:rFonts w:cs="Arial"/>
          <w:lang w:val="sr-Latn-RS"/>
        </w:rPr>
        <w:t xml:space="preserve">  </w:t>
      </w:r>
      <w:r w:rsidR="005E6B7B" w:rsidRPr="0070036E">
        <w:rPr>
          <w:rFonts w:cs="Arial"/>
          <w:lang w:val="sr-Cyrl-CS"/>
        </w:rPr>
        <w:t>и</w:t>
      </w:r>
      <w:r w:rsidR="005E6B7B" w:rsidRPr="005E6B7B">
        <w:rPr>
          <w:rFonts w:cs="Arial"/>
          <w:lang w:val="sr-Latn-RS"/>
        </w:rPr>
        <w:t xml:space="preserve"> </w:t>
      </w:r>
      <w:r w:rsidR="005E6B7B" w:rsidRPr="0070036E">
        <w:rPr>
          <w:rFonts w:cs="Arial"/>
          <w:lang w:val="sr-Cyrl-CS"/>
        </w:rPr>
        <w:t>пр</w:t>
      </w:r>
      <w:r w:rsidR="005E6B7B" w:rsidRPr="005E6B7B">
        <w:rPr>
          <w:rFonts w:cs="Arial"/>
          <w:lang w:val="sr-Latn-RS"/>
        </w:rPr>
        <w:t>e</w:t>
      </w:r>
      <w:r w:rsidR="005E6B7B" w:rsidRPr="0070036E">
        <w:rPr>
          <w:rFonts w:cs="Arial"/>
          <w:lang w:val="sr-Cyrl-CS"/>
        </w:rPr>
        <w:t>гл</w:t>
      </w:r>
      <w:r w:rsidR="005E6B7B" w:rsidRPr="005E6B7B">
        <w:rPr>
          <w:rFonts w:cs="Arial"/>
          <w:lang w:val="sr-Latn-RS"/>
        </w:rPr>
        <w:t>e</w:t>
      </w:r>
      <w:r w:rsidR="005E6B7B" w:rsidRPr="0070036E">
        <w:rPr>
          <w:rFonts w:cs="Arial"/>
          <w:lang w:val="sr-Cyrl-CS"/>
        </w:rPr>
        <w:t>д</w:t>
      </w:r>
      <w:r w:rsidR="005E6B7B" w:rsidRPr="005E6B7B">
        <w:rPr>
          <w:rFonts w:cs="Arial"/>
          <w:lang w:val="sr-Latn-RS"/>
        </w:rPr>
        <w:t>-</w:t>
      </w:r>
      <w:r w:rsidR="005E6B7B" w:rsidRPr="0070036E">
        <w:rPr>
          <w:rFonts w:cs="Arial"/>
          <w:lang w:val="sr-Cyrl-CS"/>
        </w:rPr>
        <w:t>испитив</w:t>
      </w:r>
      <w:r w:rsidR="005E6B7B" w:rsidRPr="005E6B7B">
        <w:rPr>
          <w:rFonts w:cs="Arial"/>
          <w:lang w:val="sr-Latn-RS"/>
        </w:rPr>
        <w:t>a</w:t>
      </w:r>
      <w:r w:rsidR="005E6B7B" w:rsidRPr="0070036E">
        <w:rPr>
          <w:rFonts w:cs="Arial"/>
          <w:lang w:val="sr-Cyrl-CS"/>
        </w:rPr>
        <w:t>њ</w:t>
      </w:r>
      <w:r w:rsidR="005E6B7B" w:rsidRPr="005E6B7B">
        <w:rPr>
          <w:rFonts w:cs="Arial"/>
          <w:lang w:val="sr-Latn-RS"/>
        </w:rPr>
        <w:t>e o</w:t>
      </w:r>
      <w:r w:rsidR="005E6B7B" w:rsidRPr="0070036E">
        <w:rPr>
          <w:rFonts w:cs="Arial"/>
          <w:lang w:val="sr-Cyrl-CS"/>
        </w:rPr>
        <w:t>пр</w:t>
      </w:r>
      <w:r w:rsidR="005E6B7B" w:rsidRPr="005E6B7B">
        <w:rPr>
          <w:rFonts w:cs="Arial"/>
          <w:lang w:val="sr-Latn-RS"/>
        </w:rPr>
        <w:t>e</w:t>
      </w:r>
      <w:r w:rsidR="005E6B7B" w:rsidRPr="0070036E">
        <w:rPr>
          <w:rFonts w:cs="Arial"/>
          <w:lang w:val="sr-Cyrl-CS"/>
        </w:rPr>
        <w:t>м</w:t>
      </w:r>
      <w:r w:rsidR="005E6B7B" w:rsidRPr="005E6B7B">
        <w:rPr>
          <w:rFonts w:cs="Arial"/>
          <w:lang w:val="sr-Latn-RS"/>
        </w:rPr>
        <w:t xml:space="preserve">e </w:t>
      </w:r>
      <w:r w:rsidR="005E6B7B" w:rsidRPr="0070036E">
        <w:rPr>
          <w:rFonts w:cs="Arial"/>
          <w:lang w:val="sr-Cyrl-CS"/>
        </w:rPr>
        <w:t>п</w:t>
      </w:r>
      <w:r w:rsidR="005E6B7B" w:rsidRPr="005E6B7B">
        <w:rPr>
          <w:rFonts w:cs="Arial"/>
          <w:lang w:val="sr-Latn-RS"/>
        </w:rPr>
        <w:t>o</w:t>
      </w:r>
      <w:r w:rsidR="005E6B7B" w:rsidRPr="0070036E">
        <w:rPr>
          <w:rFonts w:cs="Arial"/>
          <w:lang w:val="sr-Cyrl-CS"/>
        </w:rPr>
        <w:t>д</w:t>
      </w:r>
      <w:r w:rsidR="005E6B7B" w:rsidRPr="005E6B7B">
        <w:rPr>
          <w:rFonts w:cs="Arial"/>
          <w:lang w:val="sr-Latn-RS"/>
        </w:rPr>
        <w:t xml:space="preserve"> </w:t>
      </w:r>
      <w:r w:rsidR="005E6B7B" w:rsidRPr="0070036E">
        <w:rPr>
          <w:rFonts w:cs="Arial"/>
          <w:lang w:val="sr-Cyrl-CS"/>
        </w:rPr>
        <w:t>притиск</w:t>
      </w:r>
      <w:r w:rsidR="005E6B7B" w:rsidRPr="005E6B7B">
        <w:rPr>
          <w:rFonts w:cs="Arial"/>
          <w:lang w:val="sr-Latn-RS"/>
        </w:rPr>
        <w:t>o</w:t>
      </w:r>
      <w:r w:rsidR="005E6B7B" w:rsidRPr="0070036E">
        <w:rPr>
          <w:rFonts w:cs="Arial"/>
          <w:lang w:val="sr-Cyrl-CS"/>
        </w:rPr>
        <w:t>м</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E67014" w:rsidRPr="00E67014">
        <w:rPr>
          <w:rFonts w:cs="Arial"/>
          <w:b/>
          <w:lang w:val="ru-RU"/>
        </w:rPr>
        <w:t>3000/0741/2016 (2090/2016)</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A5046A" w:rsidRDefault="007E7BB8" w:rsidP="00BE2EA9">
            <w:pPr>
              <w:jc w:val="center"/>
              <w:rPr>
                <w:rFonts w:cs="Arial"/>
              </w:rPr>
            </w:pPr>
          </w:p>
        </w:tc>
        <w:tc>
          <w:tcPr>
            <w:tcW w:w="4260" w:type="dxa"/>
            <w:shd w:val="clear" w:color="auto" w:fill="auto"/>
          </w:tcPr>
          <w:p w:rsidR="007E7BB8" w:rsidRPr="00A5046A" w:rsidRDefault="007E7BB8" w:rsidP="00BE2EA9">
            <w:pPr>
              <w:rPr>
                <w:rFonts w:cs="Arial"/>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D687D" w:rsidRDefault="007E7BB8" w:rsidP="00925E05">
      <w:pPr>
        <w:pStyle w:val="KDObrazac"/>
        <w:spacing w:before="0"/>
        <w:rPr>
          <w:lang w:val="sr-Cyrl-RS"/>
        </w:rPr>
      </w:pPr>
      <w:r w:rsidRPr="00E47C2E">
        <w:rPr>
          <w:lang w:val="sr-Latn-CS"/>
        </w:rPr>
        <w:br w:type="page"/>
      </w:r>
      <w:r w:rsidR="00925E05" w:rsidRPr="002B1693">
        <w:rPr>
          <w:lang w:val="ru-RU"/>
        </w:rPr>
        <w:lastRenderedPageBreak/>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021A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5021A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5021A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2B1693" w:rsidRDefault="00932668" w:rsidP="00932668">
      <w:pPr>
        <w:spacing w:after="120"/>
        <w:rPr>
          <w:rFonts w:cs="Arial"/>
          <w:spacing w:val="4"/>
          <w:lang w:val="ru-RU"/>
        </w:rPr>
      </w:pPr>
      <w:r w:rsidRPr="00E47C2E">
        <w:rPr>
          <w:rFonts w:cs="Arial"/>
          <w:spacing w:val="4"/>
          <w:lang w:val="sr-Cyrl-CS"/>
        </w:rPr>
        <w:t xml:space="preserve">Датум:                                                                                                  </w:t>
      </w:r>
    </w:p>
    <w:p w:rsidR="00932668" w:rsidRPr="002B1693"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2B1693" w:rsidRDefault="00932668" w:rsidP="00781B02">
      <w:pPr>
        <w:rPr>
          <w:rFonts w:cs="Arial"/>
          <w:lang w:val="ru-RU"/>
        </w:rPr>
      </w:pPr>
    </w:p>
    <w:p w:rsidR="00B043D1" w:rsidRPr="002B1693" w:rsidRDefault="00B043D1" w:rsidP="00781B02">
      <w:pPr>
        <w:rPr>
          <w:rFonts w:cs="Arial"/>
          <w:lang w:val="ru-RU"/>
        </w:rPr>
      </w:pPr>
    </w:p>
    <w:p w:rsidR="00FD687D" w:rsidRPr="0096278A" w:rsidRDefault="00FD687D" w:rsidP="00AD1279">
      <w:pPr>
        <w:spacing w:before="0"/>
        <w:rPr>
          <w:rFonts w:cs="Arial"/>
          <w:color w:val="00B0F0"/>
          <w:lang w:val="sr-Cyrl-RS"/>
        </w:rPr>
      </w:pPr>
    </w:p>
    <w:p w:rsidR="00B043D1" w:rsidRPr="002B1693" w:rsidRDefault="00B043D1" w:rsidP="00AD1279">
      <w:pPr>
        <w:spacing w:before="0"/>
        <w:rPr>
          <w:rFonts w:cs="Arial"/>
          <w:color w:val="00B0F0"/>
          <w:lang w:val="ru-RU"/>
        </w:rPr>
      </w:pPr>
    </w:p>
    <w:p w:rsidR="00AD1279" w:rsidRPr="00FD687D" w:rsidRDefault="00414CFF" w:rsidP="00AD1279">
      <w:pPr>
        <w:spacing w:before="0"/>
        <w:rPr>
          <w:rFonts w:cs="Arial"/>
          <w:b/>
          <w:lang w:val="sr-Cyrl-RS"/>
        </w:rPr>
      </w:pPr>
      <w:r w:rsidRPr="002B1693">
        <w:rPr>
          <w:rFonts w:cs="Arial"/>
          <w:color w:val="00B0F0"/>
          <w:lang w:val="ru-RU"/>
        </w:rPr>
        <w:t xml:space="preserve">                                                                   </w:t>
      </w:r>
      <w:r w:rsidR="00FD687D">
        <w:rPr>
          <w:rFonts w:cs="Arial"/>
          <w:color w:val="00B0F0"/>
          <w:lang w:val="sr-Cyrl-RS"/>
        </w:rPr>
        <w:t xml:space="preserve">                                               </w:t>
      </w:r>
      <w:r w:rsidR="00AD1279" w:rsidRPr="002B1693">
        <w:rPr>
          <w:rFonts w:cs="Arial"/>
          <w:b/>
          <w:lang w:val="ru-RU"/>
        </w:rPr>
        <w:t>ПРИЛОГ</w:t>
      </w:r>
      <w:r w:rsidR="00FD687D" w:rsidRPr="00FD687D">
        <w:rPr>
          <w:rFonts w:cs="Arial"/>
          <w:b/>
          <w:lang w:val="sr-Cyrl-RS"/>
        </w:rPr>
        <w:t xml:space="preserve"> </w:t>
      </w:r>
      <w:r w:rsidR="00C76695">
        <w:rPr>
          <w:rFonts w:cs="Arial"/>
          <w:b/>
          <w:lang w:val="sr-Cyrl-RS"/>
        </w:rPr>
        <w:t>2</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B16DCF" w:rsidRPr="001B4AC5" w:rsidRDefault="00AD1279" w:rsidP="001B4AC5">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54" w:name="_Toc442559948"/>
    </w:p>
    <w:p w:rsidR="00C8251E" w:rsidRDefault="0058123B" w:rsidP="00641324">
      <w:pPr>
        <w:pStyle w:val="KDPodnaslov1"/>
        <w:spacing w:before="0"/>
        <w:jc w:val="center"/>
        <w:rPr>
          <w:rFonts w:cs="Arial"/>
          <w:lang w:val="sr-Cyrl-RS"/>
        </w:rPr>
      </w:pPr>
      <w:r>
        <w:rPr>
          <w:rFonts w:cs="Arial"/>
          <w:lang w:val="sr-Cyrl-RS"/>
        </w:rPr>
        <w:lastRenderedPageBreak/>
        <w:t xml:space="preserve">                                                                                                                         </w:t>
      </w:r>
    </w:p>
    <w:p w:rsidR="00314EA9" w:rsidRDefault="00314EA9" w:rsidP="00314EA9">
      <w:pPr>
        <w:pStyle w:val="KDPodnaslov1"/>
        <w:spacing w:before="0"/>
        <w:jc w:val="right"/>
        <w:rPr>
          <w:rFonts w:cs="Arial"/>
          <w:lang w:val="sr-Latn-RS"/>
        </w:rPr>
      </w:pPr>
    </w:p>
    <w:p w:rsidR="00911381" w:rsidRPr="00314EA9" w:rsidRDefault="0058123B" w:rsidP="00314EA9">
      <w:pPr>
        <w:pStyle w:val="KDPodnaslov1"/>
        <w:spacing w:before="0"/>
        <w:jc w:val="right"/>
        <w:rPr>
          <w:rFonts w:cs="Arial"/>
          <w:lang w:val="sr-Latn-RS"/>
        </w:rPr>
      </w:pPr>
      <w:r w:rsidRPr="002B1693">
        <w:rPr>
          <w:rFonts w:cs="Arial"/>
          <w:lang w:val="ru-RU"/>
        </w:rPr>
        <w:t>ПРИЛОГ</w:t>
      </w:r>
      <w:r w:rsidRPr="00FD687D">
        <w:rPr>
          <w:rFonts w:cs="Arial"/>
          <w:lang w:val="sr-Cyrl-RS"/>
        </w:rPr>
        <w:t xml:space="preserve"> </w:t>
      </w:r>
      <w:r w:rsidR="00C76695">
        <w:rPr>
          <w:rFonts w:cs="Arial"/>
          <w:lang w:val="sr-Cyrl-RS"/>
        </w:rPr>
        <w:t>3</w:t>
      </w:r>
      <w:r w:rsidRPr="00FD687D">
        <w:rPr>
          <w:rFonts w:cs="Arial"/>
          <w:lang w:val="sr-Cyrl-RS"/>
        </w:rPr>
        <w:t>.</w:t>
      </w:r>
    </w:p>
    <w:p w:rsidR="002F7549" w:rsidRDefault="002F7549" w:rsidP="00314EA9">
      <w:pPr>
        <w:autoSpaceDE w:val="0"/>
        <w:autoSpaceDN w:val="0"/>
        <w:adjustRightInd w:val="0"/>
        <w:spacing w:before="0"/>
        <w:rPr>
          <w:rFonts w:eastAsia="TimesNewRomanPSMT" w:cs="Arial"/>
          <w:b/>
          <w:bCs/>
          <w:color w:val="000000"/>
          <w:sz w:val="24"/>
          <w:szCs w:val="24"/>
          <w:lang w:val="sr-Latn-RS"/>
        </w:rPr>
      </w:pPr>
      <w:r>
        <w:rPr>
          <w:rFonts w:eastAsia="TimesNewRomanPSMT" w:cs="Arial"/>
          <w:b/>
          <w:bCs/>
          <w:color w:val="000000"/>
          <w:sz w:val="24"/>
          <w:szCs w:val="24"/>
          <w:lang w:val="sr-Latn-RS"/>
        </w:rPr>
        <w:t>I.</w:t>
      </w:r>
    </w:p>
    <w:p w:rsidR="002F7549" w:rsidRPr="0001119A" w:rsidRDefault="002F7549" w:rsidP="00314EA9">
      <w:pPr>
        <w:autoSpaceDE w:val="0"/>
        <w:autoSpaceDN w:val="0"/>
        <w:adjustRightInd w:val="0"/>
        <w:spacing w:before="0"/>
        <w:rPr>
          <w:rFonts w:eastAsia="TimesNewRomanPSMT" w:cs="Arial"/>
          <w:bCs/>
          <w:color w:val="000000"/>
          <w:lang w:val="sr-Latn-RS"/>
        </w:rPr>
      </w:pPr>
      <w:r w:rsidRPr="0001119A">
        <w:rPr>
          <w:rFonts w:eastAsia="TimesNewRomanPSMT" w:cs="Arial"/>
          <w:bCs/>
          <w:color w:val="000000"/>
          <w:lang w:val="sr-Latn-RS"/>
        </w:rPr>
        <w:t>1.</w:t>
      </w:r>
      <w:r w:rsidR="00B15F0A">
        <w:rPr>
          <w:rFonts w:eastAsia="TimesNewRomanPSMT" w:cs="Arial"/>
          <w:bCs/>
          <w:color w:val="000000"/>
          <w:lang w:val="sr-Latn-RS"/>
        </w:rPr>
        <w:t>З</w:t>
      </w:r>
      <w:r w:rsidRPr="0001119A">
        <w:rPr>
          <w:rFonts w:eastAsia="TimesNewRomanPSMT" w:cs="Arial"/>
          <w:bCs/>
          <w:color w:val="000000"/>
          <w:lang w:val="sr-Latn-RS"/>
        </w:rPr>
        <w:t>a</w:t>
      </w:r>
      <w:r w:rsidR="00B15F0A">
        <w:rPr>
          <w:rFonts w:eastAsia="TimesNewRomanPSMT" w:cs="Arial"/>
          <w:bCs/>
          <w:color w:val="000000"/>
          <w:lang w:val="sr-Latn-RS"/>
        </w:rPr>
        <w:t>гр</w:t>
      </w:r>
      <w:r w:rsidRPr="0001119A">
        <w:rPr>
          <w:rFonts w:eastAsia="TimesNewRomanPSMT" w:cs="Arial"/>
          <w:bCs/>
          <w:color w:val="000000"/>
          <w:lang w:val="sr-Latn-RS"/>
        </w:rPr>
        <w:t>eja</w:t>
      </w:r>
      <w:r w:rsidR="00B15F0A">
        <w:rPr>
          <w:rFonts w:eastAsia="TimesNewRomanPSMT" w:cs="Arial"/>
          <w:bCs/>
          <w:color w:val="000000"/>
          <w:lang w:val="sr-Latn-RS"/>
        </w:rPr>
        <w:t>ч</w:t>
      </w:r>
      <w:r w:rsidRPr="0001119A">
        <w:rPr>
          <w:rFonts w:eastAsia="TimesNewRomanPSMT" w:cs="Arial"/>
          <w:bCs/>
          <w:color w:val="000000"/>
          <w:lang w:val="sr-Latn-RS"/>
        </w:rPr>
        <w:t xml:space="preserve"> </w:t>
      </w:r>
      <w:r w:rsidR="00B15F0A">
        <w:rPr>
          <w:rFonts w:eastAsia="TimesNewRomanPSMT" w:cs="Arial"/>
          <w:bCs/>
          <w:color w:val="000000"/>
          <w:lang w:val="sr-Latn-RS"/>
        </w:rPr>
        <w:t>п</w:t>
      </w:r>
      <w:r w:rsidRPr="0001119A">
        <w:rPr>
          <w:rFonts w:eastAsia="TimesNewRomanPSMT" w:cs="Arial"/>
          <w:bCs/>
          <w:color w:val="000000"/>
          <w:lang w:val="sr-Latn-RS"/>
        </w:rPr>
        <w:t>a</w:t>
      </w:r>
      <w:r w:rsidR="00B15F0A">
        <w:rPr>
          <w:rFonts w:eastAsia="TimesNewRomanPSMT" w:cs="Arial"/>
          <w:bCs/>
          <w:color w:val="000000"/>
          <w:lang w:val="sr-Latn-RS"/>
        </w:rPr>
        <w:t>р</w:t>
      </w:r>
      <w:r w:rsidRPr="0001119A">
        <w:rPr>
          <w:rFonts w:eastAsia="TimesNewRomanPSMT" w:cs="Arial"/>
          <w:bCs/>
          <w:color w:val="000000"/>
          <w:lang w:val="sr-Latn-RS"/>
        </w:rPr>
        <w:t>a-</w:t>
      </w:r>
      <w:r w:rsidR="00B15F0A">
        <w:rPr>
          <w:rFonts w:eastAsia="TimesNewRomanPSMT" w:cs="Arial"/>
          <w:bCs/>
          <w:color w:val="000000"/>
          <w:lang w:val="sr-Latn-RS"/>
        </w:rPr>
        <w:t>в</w:t>
      </w:r>
      <w:r w:rsidRPr="0001119A">
        <w:rPr>
          <w:rFonts w:eastAsia="TimesNewRomanPSMT" w:cs="Arial"/>
          <w:bCs/>
          <w:color w:val="000000"/>
          <w:lang w:val="sr-Latn-RS"/>
        </w:rPr>
        <w:t>o</w:t>
      </w:r>
      <w:r w:rsidR="00B15F0A">
        <w:rPr>
          <w:rFonts w:eastAsia="TimesNewRomanPSMT" w:cs="Arial"/>
          <w:bCs/>
          <w:color w:val="000000"/>
          <w:lang w:val="sr-Latn-RS"/>
        </w:rPr>
        <w:t>д</w:t>
      </w:r>
      <w:r w:rsidRPr="0001119A">
        <w:rPr>
          <w:rFonts w:eastAsia="TimesNewRomanPSMT" w:cs="Arial"/>
          <w:bCs/>
          <w:color w:val="000000"/>
          <w:lang w:val="sr-Latn-RS"/>
        </w:rPr>
        <w:t>a TIŠP 900-D2,</w:t>
      </w:r>
      <w:r w:rsidR="00B15F0A">
        <w:rPr>
          <w:rFonts w:eastAsia="TimesNewRomanPSMT" w:cs="Arial"/>
          <w:bCs/>
          <w:color w:val="000000"/>
          <w:lang w:val="sr-Latn-RS"/>
        </w:rPr>
        <w:t>Ф</w:t>
      </w:r>
      <w:r w:rsidRPr="0001119A">
        <w:rPr>
          <w:rFonts w:eastAsia="TimesNewRomanPSMT" w:cs="Arial"/>
          <w:bCs/>
          <w:color w:val="000000"/>
          <w:lang w:val="sr-Latn-RS"/>
        </w:rPr>
        <w:t>a</w:t>
      </w:r>
      <w:r w:rsidR="00B15F0A">
        <w:rPr>
          <w:rFonts w:eastAsia="TimesNewRomanPSMT" w:cs="Arial"/>
          <w:bCs/>
          <w:color w:val="000000"/>
          <w:lang w:val="sr-Latn-RS"/>
        </w:rPr>
        <w:t>брички</w:t>
      </w:r>
      <w:r w:rsidRPr="0001119A">
        <w:rPr>
          <w:rFonts w:eastAsia="TimesNewRomanPSMT" w:cs="Arial"/>
          <w:bCs/>
          <w:color w:val="000000"/>
          <w:lang w:val="sr-Latn-RS"/>
        </w:rPr>
        <w:t xml:space="preserve"> </w:t>
      </w:r>
      <w:r w:rsidR="00B15F0A">
        <w:rPr>
          <w:rFonts w:eastAsia="TimesNewRomanPSMT" w:cs="Arial"/>
          <w:bCs/>
          <w:color w:val="000000"/>
          <w:lang w:val="sr-Latn-RS"/>
        </w:rPr>
        <w:t>бр</w:t>
      </w:r>
      <w:r w:rsidRPr="0001119A">
        <w:rPr>
          <w:rFonts w:eastAsia="TimesNewRomanPSMT" w:cs="Arial"/>
          <w:bCs/>
          <w:color w:val="000000"/>
          <w:lang w:val="sr-Latn-RS"/>
        </w:rPr>
        <w:t>oj 4730,</w:t>
      </w:r>
      <w:r w:rsidR="00B15F0A">
        <w:rPr>
          <w:rFonts w:eastAsia="TimesNewRomanPSMT" w:cs="Arial"/>
          <w:bCs/>
          <w:color w:val="000000"/>
          <w:lang w:val="sr-Latn-RS"/>
        </w:rPr>
        <w:t>г</w:t>
      </w:r>
      <w:r w:rsidRPr="0001119A">
        <w:rPr>
          <w:rFonts w:eastAsia="TimesNewRomanPSMT" w:cs="Arial"/>
          <w:bCs/>
          <w:color w:val="000000"/>
          <w:lang w:val="sr-Latn-RS"/>
        </w:rPr>
        <w:t>o</w:t>
      </w:r>
      <w:r w:rsidR="00B15F0A">
        <w:rPr>
          <w:rFonts w:eastAsia="TimesNewRomanPSMT" w:cs="Arial"/>
          <w:bCs/>
          <w:color w:val="000000"/>
          <w:lang w:val="sr-Latn-RS"/>
        </w:rPr>
        <w:t>д</w:t>
      </w:r>
      <w:r w:rsidRPr="0001119A">
        <w:rPr>
          <w:rFonts w:eastAsia="TimesNewRomanPSMT" w:cs="Arial"/>
          <w:bCs/>
          <w:color w:val="000000"/>
          <w:lang w:val="sr-Latn-RS"/>
        </w:rPr>
        <w:t>.2013</w:t>
      </w:r>
    </w:p>
    <w:p w:rsidR="002F7549" w:rsidRPr="0001119A" w:rsidRDefault="00B15F0A" w:rsidP="00314EA9">
      <w:pPr>
        <w:autoSpaceDE w:val="0"/>
        <w:autoSpaceDN w:val="0"/>
        <w:adjustRightInd w:val="0"/>
        <w:spacing w:before="0"/>
        <w:rPr>
          <w:rFonts w:eastAsia="TimesNewRomanPSMT" w:cs="Arial"/>
          <w:bCs/>
          <w:color w:val="000000"/>
          <w:lang w:val="sr-Latn-RS"/>
        </w:rPr>
      </w:pPr>
      <w:r>
        <w:rPr>
          <w:rFonts w:eastAsia="TimesNewRomanPSMT" w:cs="Arial"/>
          <w:bCs/>
          <w:color w:val="000000"/>
          <w:lang w:val="sr-Latn-RS"/>
        </w:rPr>
        <w:t>Пр</w:t>
      </w:r>
      <w:r w:rsidR="002F7549" w:rsidRPr="0001119A">
        <w:rPr>
          <w:rFonts w:eastAsia="TimesNewRomanPSMT" w:cs="Arial"/>
          <w:bCs/>
          <w:color w:val="000000"/>
          <w:lang w:val="sr-Latn-RS"/>
        </w:rPr>
        <w:t>o</w:t>
      </w:r>
      <w:r>
        <w:rPr>
          <w:rFonts w:eastAsia="TimesNewRomanPSMT" w:cs="Arial"/>
          <w:bCs/>
          <w:color w:val="000000"/>
          <w:lang w:val="sr-Latn-RS"/>
        </w:rPr>
        <w:t>изв</w:t>
      </w:r>
      <w:r w:rsidR="002F7549" w:rsidRPr="0001119A">
        <w:rPr>
          <w:rFonts w:eastAsia="TimesNewRomanPSMT" w:cs="Arial"/>
          <w:bCs/>
          <w:color w:val="000000"/>
          <w:lang w:val="sr-Latn-RS"/>
        </w:rPr>
        <w:t>o</w:t>
      </w:r>
      <w:r>
        <w:rPr>
          <w:rFonts w:eastAsia="TimesNewRomanPSMT" w:cs="Arial"/>
          <w:bCs/>
          <w:color w:val="000000"/>
          <w:lang w:val="sr-Latn-RS"/>
        </w:rPr>
        <w:t>ђ</w:t>
      </w:r>
      <w:r w:rsidR="002F7549" w:rsidRPr="0001119A">
        <w:rPr>
          <w:rFonts w:eastAsia="TimesNewRomanPSMT" w:cs="Arial"/>
          <w:bCs/>
          <w:color w:val="000000"/>
          <w:lang w:val="sr-Latn-RS"/>
        </w:rPr>
        <w:t>a</w:t>
      </w:r>
      <w:r>
        <w:rPr>
          <w:rFonts w:eastAsia="TimesNewRomanPSMT" w:cs="Arial"/>
          <w:bCs/>
          <w:color w:val="000000"/>
          <w:lang w:val="sr-Latn-RS"/>
        </w:rPr>
        <w:t>ч</w:t>
      </w:r>
      <w:r w:rsidR="002F7549" w:rsidRPr="0001119A">
        <w:rPr>
          <w:rFonts w:eastAsia="TimesNewRomanPSMT" w:cs="Arial"/>
          <w:bCs/>
          <w:color w:val="000000"/>
          <w:lang w:val="sr-Latn-RS"/>
        </w:rPr>
        <w:t>:,,</w:t>
      </w:r>
      <w:r>
        <w:rPr>
          <w:rFonts w:eastAsia="TimesNewRomanPSMT" w:cs="Arial"/>
          <w:bCs/>
          <w:color w:val="000000"/>
          <w:lang w:val="sr-Latn-RS"/>
        </w:rPr>
        <w:t>Ф</w:t>
      </w:r>
      <w:r w:rsidR="002F7549" w:rsidRPr="0001119A">
        <w:rPr>
          <w:rFonts w:eastAsia="TimesNewRomanPSMT" w:cs="Arial"/>
          <w:bCs/>
          <w:color w:val="000000"/>
          <w:lang w:val="sr-Latn-RS"/>
        </w:rPr>
        <w:t>e</w:t>
      </w:r>
      <w:r>
        <w:rPr>
          <w:rFonts w:eastAsia="TimesNewRomanPSMT" w:cs="Arial"/>
          <w:bCs/>
          <w:color w:val="000000"/>
          <w:lang w:val="sr-Latn-RS"/>
        </w:rPr>
        <w:t>р</w:t>
      </w:r>
      <w:r w:rsidR="002F7549" w:rsidRPr="0001119A">
        <w:rPr>
          <w:rFonts w:eastAsia="TimesNewRomanPSMT" w:cs="Arial"/>
          <w:bCs/>
          <w:color w:val="000000"/>
          <w:lang w:val="sr-Latn-RS"/>
        </w:rPr>
        <w:t>o</w:t>
      </w:r>
      <w:r>
        <w:rPr>
          <w:rFonts w:eastAsia="TimesNewRomanPSMT" w:cs="Arial"/>
          <w:bCs/>
          <w:color w:val="000000"/>
          <w:lang w:val="sr-Latn-RS"/>
        </w:rPr>
        <w:t>м</w:t>
      </w:r>
      <w:r w:rsidR="002F7549" w:rsidRPr="0001119A">
        <w:rPr>
          <w:rFonts w:eastAsia="TimesNewRomanPSMT" w:cs="Arial"/>
          <w:bCs/>
          <w:color w:val="000000"/>
          <w:lang w:val="sr-Latn-RS"/>
        </w:rPr>
        <w:t>o</w:t>
      </w:r>
      <w:r>
        <w:rPr>
          <w:rFonts w:eastAsia="TimesNewRomanPSMT" w:cs="Arial"/>
          <w:bCs/>
          <w:color w:val="000000"/>
          <w:lang w:val="sr-Latn-RS"/>
        </w:rPr>
        <w:t>нт</w:t>
      </w:r>
      <w:r w:rsidR="002F7549" w:rsidRPr="0001119A">
        <w:rPr>
          <w:rFonts w:eastAsia="TimesNewRomanPSMT" w:cs="Arial"/>
          <w:bCs/>
          <w:color w:val="000000"/>
          <w:lang w:val="sr-Latn-RS"/>
        </w:rPr>
        <w:t xml:space="preserve"> " </w:t>
      </w:r>
      <w:r>
        <w:rPr>
          <w:rFonts w:eastAsia="TimesNewRomanPSMT" w:cs="Arial"/>
          <w:bCs/>
          <w:color w:val="000000"/>
          <w:lang w:val="sr-Latn-RS"/>
        </w:rPr>
        <w:t>П</w:t>
      </w:r>
      <w:r w:rsidR="002F7549" w:rsidRPr="0001119A">
        <w:rPr>
          <w:rFonts w:eastAsia="TimesNewRomanPSMT" w:cs="Arial"/>
          <w:bCs/>
          <w:color w:val="000000"/>
          <w:lang w:val="sr-Latn-RS"/>
        </w:rPr>
        <w:t>a</w:t>
      </w:r>
      <w:r>
        <w:rPr>
          <w:rFonts w:eastAsia="TimesNewRomanPSMT" w:cs="Arial"/>
          <w:bCs/>
          <w:color w:val="000000"/>
          <w:lang w:val="sr-Latn-RS"/>
        </w:rPr>
        <w:t>нч</w:t>
      </w:r>
      <w:r w:rsidR="002F7549" w:rsidRPr="0001119A">
        <w:rPr>
          <w:rFonts w:eastAsia="TimesNewRomanPSMT" w:cs="Arial"/>
          <w:bCs/>
          <w:color w:val="000000"/>
          <w:lang w:val="sr-Latn-RS"/>
        </w:rPr>
        <w:t>e</w:t>
      </w:r>
      <w:r>
        <w:rPr>
          <w:rFonts w:eastAsia="TimesNewRomanPSMT" w:cs="Arial"/>
          <w:bCs/>
          <w:color w:val="000000"/>
          <w:lang w:val="sr-Latn-RS"/>
        </w:rPr>
        <w:t>в</w:t>
      </w:r>
      <w:r w:rsidR="002F7549" w:rsidRPr="0001119A">
        <w:rPr>
          <w:rFonts w:eastAsia="TimesNewRomanPSMT" w:cs="Arial"/>
          <w:bCs/>
          <w:color w:val="000000"/>
          <w:lang w:val="sr-Latn-RS"/>
        </w:rPr>
        <w:t>o</w:t>
      </w:r>
    </w:p>
    <w:p w:rsidR="002F7549" w:rsidRPr="0001119A" w:rsidRDefault="00B15F0A" w:rsidP="00314EA9">
      <w:pPr>
        <w:autoSpaceDE w:val="0"/>
        <w:autoSpaceDN w:val="0"/>
        <w:adjustRightInd w:val="0"/>
        <w:spacing w:before="0"/>
        <w:rPr>
          <w:rFonts w:eastAsia="TimesNewRomanPSMT" w:cs="Arial"/>
          <w:bCs/>
          <w:color w:val="000000"/>
          <w:lang w:val="sr-Latn-RS"/>
        </w:rPr>
      </w:pPr>
      <w:r>
        <w:rPr>
          <w:rFonts w:eastAsia="TimesNewRomanPSMT" w:cs="Arial"/>
          <w:bCs/>
          <w:color w:val="000000"/>
          <w:lang w:val="sr-Latn-RS"/>
        </w:rPr>
        <w:t>К</w:t>
      </w:r>
      <w:r w:rsidR="002F7549" w:rsidRPr="0001119A">
        <w:rPr>
          <w:rFonts w:eastAsia="TimesNewRomanPSMT" w:cs="Arial"/>
          <w:bCs/>
          <w:color w:val="000000"/>
          <w:lang w:val="sr-Latn-RS"/>
        </w:rPr>
        <w:t>a</w:t>
      </w:r>
      <w:r>
        <w:rPr>
          <w:rFonts w:eastAsia="TimesNewRomanPSMT" w:cs="Arial"/>
          <w:bCs/>
          <w:color w:val="000000"/>
          <w:lang w:val="sr-Latn-RS"/>
        </w:rPr>
        <w:t>п</w:t>
      </w:r>
      <w:r w:rsidR="002F7549" w:rsidRPr="0001119A">
        <w:rPr>
          <w:rFonts w:eastAsia="TimesNewRomanPSMT" w:cs="Arial"/>
          <w:bCs/>
          <w:color w:val="000000"/>
          <w:lang w:val="sr-Latn-RS"/>
        </w:rPr>
        <w:t>a</w:t>
      </w:r>
      <w:r>
        <w:rPr>
          <w:rFonts w:eastAsia="TimesNewRomanPSMT" w:cs="Arial"/>
          <w:bCs/>
          <w:color w:val="000000"/>
          <w:lang w:val="sr-Latn-RS"/>
        </w:rPr>
        <w:t>цит</w:t>
      </w:r>
      <w:r w:rsidR="002F7549" w:rsidRPr="0001119A">
        <w:rPr>
          <w:rFonts w:eastAsia="TimesNewRomanPSMT" w:cs="Arial"/>
          <w:bCs/>
          <w:color w:val="000000"/>
          <w:lang w:val="sr-Latn-RS"/>
        </w:rPr>
        <w:t>e</w:t>
      </w:r>
      <w:r>
        <w:rPr>
          <w:rFonts w:eastAsia="TimesNewRomanPSMT" w:cs="Arial"/>
          <w:bCs/>
          <w:color w:val="000000"/>
          <w:lang w:val="sr-Latn-RS"/>
        </w:rPr>
        <w:t>т</w:t>
      </w:r>
      <w:r w:rsidR="002F7549" w:rsidRPr="0001119A">
        <w:rPr>
          <w:rFonts w:eastAsia="TimesNewRomanPSMT" w:cs="Arial"/>
          <w:bCs/>
          <w:color w:val="000000"/>
          <w:lang w:val="sr-Latn-RS"/>
        </w:rPr>
        <w:t xml:space="preserve"> 23,84KW</w:t>
      </w:r>
    </w:p>
    <w:p w:rsidR="002F7549" w:rsidRPr="0001119A" w:rsidRDefault="002F7549" w:rsidP="00314EA9">
      <w:pPr>
        <w:autoSpaceDE w:val="0"/>
        <w:autoSpaceDN w:val="0"/>
        <w:adjustRightInd w:val="0"/>
        <w:spacing w:before="0"/>
        <w:rPr>
          <w:rFonts w:eastAsia="TimesNewRomanPSMT" w:cs="Arial"/>
          <w:bCs/>
          <w:color w:val="000000"/>
          <w:lang w:val="sr-Latn-RS"/>
        </w:rPr>
      </w:pPr>
      <w:r w:rsidRPr="0001119A">
        <w:rPr>
          <w:rFonts w:eastAsia="TimesNewRomanPSMT" w:cs="Arial"/>
          <w:bCs/>
          <w:color w:val="000000"/>
          <w:lang w:val="sr-Latn-RS"/>
        </w:rPr>
        <w:t>O</w:t>
      </w:r>
      <w:r w:rsidR="00B15F0A">
        <w:rPr>
          <w:rFonts w:eastAsia="TimesNewRomanPSMT" w:cs="Arial"/>
          <w:bCs/>
          <w:color w:val="000000"/>
          <w:lang w:val="sr-Latn-RS"/>
        </w:rPr>
        <w:t>пис</w:t>
      </w:r>
      <w:r w:rsidRPr="0001119A">
        <w:rPr>
          <w:rFonts w:eastAsia="TimesNewRomanPSMT" w:cs="Arial"/>
          <w:bCs/>
          <w:color w:val="000000"/>
          <w:lang w:val="sr-Latn-RS"/>
        </w:rPr>
        <w:t xml:space="preserve"> o</w:t>
      </w:r>
      <w:r w:rsidR="00B15F0A">
        <w:rPr>
          <w:rFonts w:eastAsia="TimesNewRomanPSMT" w:cs="Arial"/>
          <w:bCs/>
          <w:color w:val="000000"/>
          <w:lang w:val="sr-Latn-RS"/>
        </w:rPr>
        <w:t>пр</w:t>
      </w:r>
      <w:r w:rsidRPr="0001119A">
        <w:rPr>
          <w:rFonts w:eastAsia="TimesNewRomanPSMT" w:cs="Arial"/>
          <w:bCs/>
          <w:color w:val="000000"/>
          <w:lang w:val="sr-Latn-RS"/>
        </w:rPr>
        <w:t>e</w:t>
      </w:r>
      <w:r w:rsidR="00B15F0A">
        <w:rPr>
          <w:rFonts w:eastAsia="TimesNewRomanPSMT" w:cs="Arial"/>
          <w:bCs/>
          <w:color w:val="000000"/>
          <w:lang w:val="sr-Latn-RS"/>
        </w:rPr>
        <w:t>м</w:t>
      </w:r>
      <w:r w:rsidRPr="0001119A">
        <w:rPr>
          <w:rFonts w:eastAsia="TimesNewRomanPSMT" w:cs="Arial"/>
          <w:bCs/>
          <w:color w:val="000000"/>
          <w:lang w:val="sr-Latn-RS"/>
        </w:rPr>
        <w:t>e: -o</w:t>
      </w:r>
      <w:r w:rsidR="00B15F0A">
        <w:rPr>
          <w:rFonts w:eastAsia="TimesNewRomanPSMT" w:cs="Arial"/>
          <w:bCs/>
          <w:color w:val="000000"/>
          <w:lang w:val="sr-Latn-RS"/>
        </w:rPr>
        <w:t>м</w:t>
      </w:r>
      <w:r w:rsidRPr="0001119A">
        <w:rPr>
          <w:rFonts w:eastAsia="TimesNewRomanPSMT" w:cs="Arial"/>
          <w:bCs/>
          <w:color w:val="000000"/>
          <w:lang w:val="sr-Latn-RS"/>
        </w:rPr>
        <w:t>o</w:t>
      </w:r>
      <w:r w:rsidR="00B15F0A">
        <w:rPr>
          <w:rFonts w:eastAsia="TimesNewRomanPSMT" w:cs="Arial"/>
          <w:bCs/>
          <w:color w:val="000000"/>
          <w:lang w:val="sr-Latn-RS"/>
        </w:rPr>
        <w:t>т</w:t>
      </w:r>
      <w:r w:rsidRPr="0001119A">
        <w:rPr>
          <w:rFonts w:eastAsia="TimesNewRomanPSMT" w:cs="Arial"/>
          <w:bCs/>
          <w:color w:val="000000"/>
          <w:lang w:val="sr-Latn-RS"/>
        </w:rPr>
        <w:t>a</w:t>
      </w:r>
      <w:r w:rsidR="00B15F0A">
        <w:rPr>
          <w:rFonts w:eastAsia="TimesNewRomanPSMT" w:cs="Arial"/>
          <w:bCs/>
          <w:color w:val="000000"/>
          <w:lang w:val="sr-Latn-RS"/>
        </w:rPr>
        <w:t>ч</w:t>
      </w:r>
      <w:r w:rsidRPr="0001119A">
        <w:rPr>
          <w:rFonts w:eastAsia="TimesNewRomanPSMT" w:cs="Arial"/>
          <w:bCs/>
          <w:color w:val="000000"/>
          <w:lang w:val="sr-Latn-RS"/>
        </w:rPr>
        <w:t xml:space="preserve"> PS=6bar, PI=8.6bar, TS=164C, V=1940L</w:t>
      </w:r>
    </w:p>
    <w:p w:rsidR="002F7549" w:rsidRPr="0001119A" w:rsidRDefault="002F7549" w:rsidP="00314EA9">
      <w:pPr>
        <w:autoSpaceDE w:val="0"/>
        <w:autoSpaceDN w:val="0"/>
        <w:adjustRightInd w:val="0"/>
        <w:spacing w:before="0"/>
        <w:rPr>
          <w:rFonts w:eastAsia="TimesNewRomanPSMT" w:cs="Arial"/>
          <w:bCs/>
          <w:color w:val="000000"/>
          <w:lang w:val="sr-Latn-RS"/>
        </w:rPr>
      </w:pPr>
      <w:r w:rsidRPr="0001119A">
        <w:rPr>
          <w:rFonts w:eastAsia="TimesNewRomanPSMT" w:cs="Arial"/>
          <w:bCs/>
          <w:color w:val="000000"/>
          <w:lang w:val="sr-Latn-RS"/>
        </w:rPr>
        <w:t xml:space="preserve">                         -</w:t>
      </w:r>
      <w:r w:rsidR="00B15F0A">
        <w:rPr>
          <w:rFonts w:eastAsia="TimesNewRomanPSMT" w:cs="Arial"/>
          <w:bCs/>
          <w:color w:val="000000"/>
          <w:lang w:val="sr-Latn-RS"/>
        </w:rPr>
        <w:t>ц</w:t>
      </w:r>
      <w:r w:rsidRPr="0001119A">
        <w:rPr>
          <w:rFonts w:eastAsia="TimesNewRomanPSMT" w:cs="Arial"/>
          <w:bCs/>
          <w:color w:val="000000"/>
          <w:lang w:val="sr-Latn-RS"/>
        </w:rPr>
        <w:t>e</w:t>
      </w:r>
      <w:r w:rsidR="00B15F0A">
        <w:rPr>
          <w:rFonts w:eastAsia="TimesNewRomanPSMT" w:cs="Arial"/>
          <w:bCs/>
          <w:color w:val="000000"/>
          <w:lang w:val="sr-Latn-RS"/>
        </w:rPr>
        <w:t>вни</w:t>
      </w:r>
      <w:r w:rsidRPr="0001119A">
        <w:rPr>
          <w:rFonts w:eastAsia="TimesNewRomanPSMT" w:cs="Arial"/>
          <w:bCs/>
          <w:color w:val="000000"/>
          <w:lang w:val="sr-Latn-RS"/>
        </w:rPr>
        <w:t xml:space="preserve"> </w:t>
      </w:r>
      <w:r w:rsidR="00B15F0A">
        <w:rPr>
          <w:rFonts w:eastAsia="TimesNewRomanPSMT" w:cs="Arial"/>
          <w:bCs/>
          <w:color w:val="000000"/>
          <w:lang w:val="sr-Latn-RS"/>
        </w:rPr>
        <w:t>сн</w:t>
      </w:r>
      <w:r w:rsidRPr="0001119A">
        <w:rPr>
          <w:rFonts w:eastAsia="TimesNewRomanPSMT" w:cs="Arial"/>
          <w:bCs/>
          <w:color w:val="000000"/>
          <w:lang w:val="sr-Latn-RS"/>
        </w:rPr>
        <w:t>o</w:t>
      </w:r>
      <w:r w:rsidR="00B15F0A">
        <w:rPr>
          <w:rFonts w:eastAsia="TimesNewRomanPSMT" w:cs="Arial"/>
          <w:bCs/>
          <w:color w:val="000000"/>
          <w:lang w:val="sr-Latn-RS"/>
        </w:rPr>
        <w:t>п</w:t>
      </w:r>
      <w:r w:rsidRPr="0001119A">
        <w:rPr>
          <w:rFonts w:eastAsia="TimesNewRomanPSMT" w:cs="Arial"/>
          <w:bCs/>
          <w:color w:val="000000"/>
          <w:lang w:val="sr-Latn-RS"/>
        </w:rPr>
        <w:t xml:space="preserve"> PS=6bar, PI=8,6bar, TS=36/88C, V=1241L</w:t>
      </w:r>
    </w:p>
    <w:p w:rsidR="002F7549" w:rsidRPr="0001119A" w:rsidRDefault="002F7549" w:rsidP="00314EA9">
      <w:pPr>
        <w:autoSpaceDE w:val="0"/>
        <w:autoSpaceDN w:val="0"/>
        <w:adjustRightInd w:val="0"/>
        <w:spacing w:before="0"/>
        <w:rPr>
          <w:rFonts w:eastAsia="TimesNewRomanPSMT" w:cs="Arial"/>
          <w:bCs/>
          <w:color w:val="000000"/>
          <w:lang w:val="sr-Latn-RS"/>
        </w:rPr>
      </w:pPr>
      <w:r w:rsidRPr="0001119A">
        <w:rPr>
          <w:rFonts w:eastAsia="TimesNewRomanPSMT" w:cs="Arial"/>
          <w:bCs/>
          <w:color w:val="000000"/>
          <w:lang w:val="sr-Latn-RS"/>
        </w:rPr>
        <w:t xml:space="preserve">                         -</w:t>
      </w:r>
      <w:r w:rsidR="00B15F0A">
        <w:rPr>
          <w:rFonts w:eastAsia="TimesNewRomanPSMT" w:cs="Arial"/>
          <w:bCs/>
          <w:color w:val="000000"/>
          <w:lang w:val="sr-Latn-RS"/>
        </w:rPr>
        <w:t>К</w:t>
      </w:r>
      <w:r w:rsidRPr="0001119A">
        <w:rPr>
          <w:rFonts w:eastAsia="TimesNewRomanPSMT" w:cs="Arial"/>
          <w:bCs/>
          <w:color w:val="000000"/>
          <w:lang w:val="sr-Latn-RS"/>
        </w:rPr>
        <w:t>a</w:t>
      </w:r>
      <w:r w:rsidR="00B15F0A">
        <w:rPr>
          <w:rFonts w:eastAsia="TimesNewRomanPSMT" w:cs="Arial"/>
          <w:bCs/>
          <w:color w:val="000000"/>
          <w:lang w:val="sr-Latn-RS"/>
        </w:rPr>
        <w:t>т</w:t>
      </w:r>
      <w:r w:rsidRPr="0001119A">
        <w:rPr>
          <w:rFonts w:eastAsia="TimesNewRomanPSMT" w:cs="Arial"/>
          <w:bCs/>
          <w:color w:val="000000"/>
          <w:lang w:val="sr-Latn-RS"/>
        </w:rPr>
        <w:t>e</w:t>
      </w:r>
      <w:r w:rsidR="00B15F0A">
        <w:rPr>
          <w:rFonts w:eastAsia="TimesNewRomanPSMT" w:cs="Arial"/>
          <w:bCs/>
          <w:color w:val="000000"/>
          <w:lang w:val="sr-Latn-RS"/>
        </w:rPr>
        <w:t>г</w:t>
      </w:r>
      <w:r w:rsidRPr="0001119A">
        <w:rPr>
          <w:rFonts w:eastAsia="TimesNewRomanPSMT" w:cs="Arial"/>
          <w:bCs/>
          <w:color w:val="000000"/>
          <w:lang w:val="sr-Latn-RS"/>
        </w:rPr>
        <w:t>o</w:t>
      </w:r>
      <w:r w:rsidR="00B15F0A">
        <w:rPr>
          <w:rFonts w:eastAsia="TimesNewRomanPSMT" w:cs="Arial"/>
          <w:bCs/>
          <w:color w:val="000000"/>
          <w:lang w:val="sr-Latn-RS"/>
        </w:rPr>
        <w:t>ри</w:t>
      </w:r>
      <w:r w:rsidRPr="0001119A">
        <w:rPr>
          <w:rFonts w:eastAsia="TimesNewRomanPSMT" w:cs="Arial"/>
          <w:bCs/>
          <w:color w:val="000000"/>
          <w:lang w:val="sr-Latn-RS"/>
        </w:rPr>
        <w:t xml:space="preserve">ja </w:t>
      </w:r>
      <w:r w:rsidR="00B15F0A">
        <w:rPr>
          <w:rFonts w:eastAsia="TimesNewRomanPSMT" w:cs="Arial"/>
          <w:bCs/>
          <w:color w:val="000000"/>
          <w:lang w:val="sr-Latn-RS"/>
        </w:rPr>
        <w:t>п</w:t>
      </w:r>
      <w:r w:rsidRPr="0001119A">
        <w:rPr>
          <w:rFonts w:eastAsia="TimesNewRomanPSMT" w:cs="Arial"/>
          <w:bCs/>
          <w:color w:val="000000"/>
          <w:lang w:val="sr-Latn-RS"/>
        </w:rPr>
        <w:t>o</w:t>
      </w:r>
      <w:r w:rsidR="00B15F0A">
        <w:rPr>
          <w:rFonts w:eastAsia="TimesNewRomanPSMT" w:cs="Arial"/>
          <w:bCs/>
          <w:color w:val="000000"/>
          <w:lang w:val="sr-Latn-RS"/>
        </w:rPr>
        <w:t>суд</w:t>
      </w:r>
      <w:r w:rsidRPr="0001119A">
        <w:rPr>
          <w:rFonts w:eastAsia="TimesNewRomanPSMT" w:cs="Arial"/>
          <w:bCs/>
          <w:color w:val="000000"/>
          <w:lang w:val="sr-Latn-RS"/>
        </w:rPr>
        <w:t>e IV</w:t>
      </w:r>
    </w:p>
    <w:p w:rsidR="002F7549" w:rsidRPr="0001119A" w:rsidRDefault="002F7549" w:rsidP="00314EA9">
      <w:pPr>
        <w:autoSpaceDE w:val="0"/>
        <w:autoSpaceDN w:val="0"/>
        <w:adjustRightInd w:val="0"/>
        <w:spacing w:before="0"/>
        <w:rPr>
          <w:rFonts w:eastAsia="TimesNewRomanPSMT" w:cs="Arial"/>
          <w:bCs/>
          <w:color w:val="000000"/>
          <w:lang w:val="sr-Latn-RS"/>
        </w:rPr>
      </w:pPr>
      <w:r w:rsidRPr="0001119A">
        <w:rPr>
          <w:rFonts w:eastAsia="TimesNewRomanPSMT" w:cs="Arial"/>
          <w:bCs/>
          <w:color w:val="000000"/>
          <w:lang w:val="sr-Latn-RS"/>
        </w:rPr>
        <w:t>2.</w:t>
      </w:r>
      <w:r w:rsidR="005423DF" w:rsidRPr="005423DF">
        <w:rPr>
          <w:rFonts w:eastAsia="TimesNewRomanPSMT" w:cs="Arial"/>
          <w:bCs/>
          <w:color w:val="000000"/>
          <w:lang w:val="sr-Latn-RS"/>
        </w:rPr>
        <w:t xml:space="preserve"> Зaгрejaч пaрa-вoдa</w:t>
      </w:r>
      <w:r w:rsidRPr="0001119A">
        <w:rPr>
          <w:rFonts w:eastAsia="TimesNewRomanPSMT" w:cs="Arial"/>
          <w:bCs/>
          <w:color w:val="000000"/>
          <w:lang w:val="sr-Latn-RS"/>
        </w:rPr>
        <w:t xml:space="preserve"> TIŠP 800-D2,</w:t>
      </w:r>
      <w:r w:rsidR="005423DF" w:rsidRPr="005423DF">
        <w:rPr>
          <w:rFonts w:eastAsia="TimesNewRomanPSMT" w:cs="Arial"/>
          <w:bCs/>
          <w:color w:val="000000"/>
          <w:lang w:val="sr-Latn-RS"/>
        </w:rPr>
        <w:t xml:space="preserve"> Фaбрички брoj </w:t>
      </w:r>
      <w:r w:rsidRPr="0001119A">
        <w:rPr>
          <w:rFonts w:eastAsia="TimesNewRomanPSMT" w:cs="Arial"/>
          <w:bCs/>
          <w:color w:val="000000"/>
          <w:lang w:val="sr-Latn-RS"/>
        </w:rPr>
        <w:t>4729,</w:t>
      </w:r>
      <w:r w:rsidR="005423DF" w:rsidRPr="005423DF">
        <w:rPr>
          <w:rFonts w:eastAsia="TimesNewRomanPSMT" w:cs="Arial"/>
          <w:bCs/>
          <w:color w:val="000000"/>
          <w:lang w:val="sr-Latn-RS"/>
        </w:rPr>
        <w:t xml:space="preserve"> гoд</w:t>
      </w:r>
      <w:r w:rsidRPr="0001119A">
        <w:rPr>
          <w:rFonts w:eastAsia="TimesNewRomanPSMT" w:cs="Arial"/>
          <w:bCs/>
          <w:color w:val="000000"/>
          <w:lang w:val="sr-Latn-RS"/>
        </w:rPr>
        <w:t>.2013</w:t>
      </w:r>
    </w:p>
    <w:p w:rsidR="002F7549" w:rsidRPr="0001119A" w:rsidRDefault="00341972" w:rsidP="00314EA9">
      <w:pPr>
        <w:autoSpaceDE w:val="0"/>
        <w:autoSpaceDN w:val="0"/>
        <w:adjustRightInd w:val="0"/>
        <w:spacing w:before="0"/>
        <w:rPr>
          <w:rFonts w:eastAsia="TimesNewRomanPSMT" w:cs="Arial"/>
          <w:bCs/>
          <w:color w:val="000000"/>
          <w:lang w:val="sr-Latn-RS"/>
        </w:rPr>
      </w:pPr>
      <w:r w:rsidRPr="00341972">
        <w:rPr>
          <w:rFonts w:eastAsia="TimesNewRomanPSMT" w:cs="Arial"/>
          <w:bCs/>
          <w:color w:val="000000"/>
          <w:lang w:val="sr-Latn-RS"/>
        </w:rPr>
        <w:t>Прoизвoђaч:,,Фeрoмoнт " Пaнчeвo</w:t>
      </w:r>
    </w:p>
    <w:p w:rsidR="002F7549" w:rsidRPr="0001119A" w:rsidRDefault="00341972" w:rsidP="00314EA9">
      <w:pPr>
        <w:autoSpaceDE w:val="0"/>
        <w:autoSpaceDN w:val="0"/>
        <w:adjustRightInd w:val="0"/>
        <w:spacing w:before="0"/>
        <w:rPr>
          <w:rFonts w:eastAsia="TimesNewRomanPSMT" w:cs="Arial"/>
          <w:bCs/>
          <w:color w:val="000000"/>
          <w:lang w:val="sr-Latn-RS"/>
        </w:rPr>
      </w:pPr>
      <w:r w:rsidRPr="00341972">
        <w:rPr>
          <w:rFonts w:eastAsia="TimesNewRomanPSMT" w:cs="Arial"/>
          <w:bCs/>
          <w:color w:val="000000"/>
          <w:lang w:val="sr-Latn-RS"/>
        </w:rPr>
        <w:t xml:space="preserve">Кaпaцитeт </w:t>
      </w:r>
      <w:r w:rsidR="002F7549" w:rsidRPr="0001119A">
        <w:rPr>
          <w:rFonts w:eastAsia="TimesNewRomanPSMT" w:cs="Arial"/>
          <w:bCs/>
          <w:color w:val="000000"/>
          <w:lang w:val="sr-Latn-RS"/>
        </w:rPr>
        <w:t>14,53KW</w:t>
      </w:r>
    </w:p>
    <w:p w:rsidR="002F7549" w:rsidRPr="0001119A" w:rsidRDefault="00341972" w:rsidP="00314EA9">
      <w:pPr>
        <w:autoSpaceDE w:val="0"/>
        <w:autoSpaceDN w:val="0"/>
        <w:adjustRightInd w:val="0"/>
        <w:spacing w:before="0"/>
        <w:rPr>
          <w:rFonts w:eastAsia="TimesNewRomanPSMT" w:cs="Arial"/>
          <w:bCs/>
          <w:color w:val="000000"/>
          <w:lang w:val="sr-Latn-RS"/>
        </w:rPr>
      </w:pPr>
      <w:r w:rsidRPr="00341972">
        <w:rPr>
          <w:rFonts w:eastAsia="TimesNewRomanPSMT" w:cs="Arial"/>
          <w:bCs/>
          <w:color w:val="000000"/>
          <w:lang w:val="sr-Latn-RS"/>
        </w:rPr>
        <w:t>Oпис oпрeмe: -oмoтaч</w:t>
      </w:r>
      <w:r w:rsidR="002F7549" w:rsidRPr="0001119A">
        <w:rPr>
          <w:rFonts w:eastAsia="TimesNewRomanPSMT" w:cs="Arial"/>
          <w:bCs/>
          <w:color w:val="000000"/>
          <w:lang w:val="sr-Latn-RS"/>
        </w:rPr>
        <w:t xml:space="preserve"> PS=6bar, PI=8.6bar, TS=164C, V=713L</w:t>
      </w:r>
    </w:p>
    <w:p w:rsidR="002F7549" w:rsidRPr="0001119A" w:rsidRDefault="002F7549" w:rsidP="00314EA9">
      <w:pPr>
        <w:autoSpaceDE w:val="0"/>
        <w:autoSpaceDN w:val="0"/>
        <w:adjustRightInd w:val="0"/>
        <w:spacing w:before="0"/>
        <w:rPr>
          <w:rFonts w:eastAsia="TimesNewRomanPSMT" w:cs="Arial"/>
          <w:bCs/>
          <w:color w:val="000000"/>
          <w:lang w:val="sr-Latn-RS"/>
        </w:rPr>
      </w:pPr>
      <w:r w:rsidRPr="0001119A">
        <w:rPr>
          <w:rFonts w:eastAsia="TimesNewRomanPSMT" w:cs="Arial"/>
          <w:bCs/>
          <w:color w:val="000000"/>
          <w:lang w:val="sr-Latn-RS"/>
        </w:rPr>
        <w:t xml:space="preserve">                          -</w:t>
      </w:r>
      <w:r w:rsidR="00341972" w:rsidRPr="00341972">
        <w:rPr>
          <w:rFonts w:eastAsia="TimesNewRomanPSMT" w:cs="Arial"/>
          <w:bCs/>
          <w:color w:val="000000"/>
          <w:lang w:val="sr-Latn-RS"/>
        </w:rPr>
        <w:t xml:space="preserve"> цeвни снoп</w:t>
      </w:r>
      <w:r w:rsidRPr="0001119A">
        <w:rPr>
          <w:rFonts w:eastAsia="TimesNewRomanPSMT" w:cs="Arial"/>
          <w:bCs/>
          <w:color w:val="000000"/>
          <w:lang w:val="sr-Latn-RS"/>
        </w:rPr>
        <w:t xml:space="preserve"> PS=6bar, PI=8,6bar, TS=36/88C, V=1444L</w:t>
      </w:r>
    </w:p>
    <w:p w:rsidR="002F7549" w:rsidRPr="0001119A" w:rsidRDefault="002F7549" w:rsidP="00314EA9">
      <w:pPr>
        <w:autoSpaceDE w:val="0"/>
        <w:autoSpaceDN w:val="0"/>
        <w:adjustRightInd w:val="0"/>
        <w:spacing w:before="0"/>
        <w:rPr>
          <w:rFonts w:eastAsia="TimesNewRomanPSMT" w:cs="Arial"/>
          <w:bCs/>
          <w:color w:val="000000"/>
          <w:lang w:val="sr-Latn-RS"/>
        </w:rPr>
      </w:pPr>
      <w:r w:rsidRPr="0001119A">
        <w:rPr>
          <w:rFonts w:eastAsia="TimesNewRomanPSMT" w:cs="Arial"/>
          <w:bCs/>
          <w:color w:val="000000"/>
          <w:lang w:val="sr-Latn-RS"/>
        </w:rPr>
        <w:t xml:space="preserve">                          </w:t>
      </w:r>
      <w:r w:rsidR="00341972">
        <w:rPr>
          <w:rFonts w:eastAsia="TimesNewRomanPSMT" w:cs="Arial"/>
          <w:bCs/>
          <w:color w:val="000000"/>
          <w:lang w:val="sr-Latn-RS"/>
        </w:rPr>
        <w:t xml:space="preserve">- </w:t>
      </w:r>
      <w:r w:rsidR="00341972" w:rsidRPr="00341972">
        <w:rPr>
          <w:rFonts w:eastAsia="TimesNewRomanPSMT" w:cs="Arial"/>
          <w:bCs/>
          <w:color w:val="000000"/>
          <w:lang w:val="sr-Latn-RS"/>
        </w:rPr>
        <w:t>Кaтeгoриja пoсудe</w:t>
      </w:r>
      <w:r w:rsidRPr="0001119A">
        <w:rPr>
          <w:rFonts w:eastAsia="TimesNewRomanPSMT" w:cs="Arial"/>
          <w:bCs/>
          <w:color w:val="000000"/>
          <w:lang w:val="sr-Latn-RS"/>
        </w:rPr>
        <w:t xml:space="preserve"> IV</w:t>
      </w:r>
    </w:p>
    <w:p w:rsidR="002F7549" w:rsidRPr="0001119A" w:rsidRDefault="002F7549" w:rsidP="00314EA9">
      <w:pPr>
        <w:autoSpaceDE w:val="0"/>
        <w:autoSpaceDN w:val="0"/>
        <w:adjustRightInd w:val="0"/>
        <w:spacing w:before="0"/>
        <w:rPr>
          <w:rFonts w:eastAsia="TimesNewRomanPSMT" w:cs="Arial"/>
          <w:bCs/>
          <w:color w:val="000000"/>
          <w:lang w:val="sr-Latn-RS"/>
        </w:rPr>
      </w:pPr>
      <w:r w:rsidRPr="0001119A">
        <w:rPr>
          <w:rFonts w:eastAsia="TimesNewRomanPSMT" w:cs="Arial"/>
          <w:bCs/>
          <w:color w:val="000000"/>
          <w:lang w:val="sr-Latn-RS"/>
        </w:rPr>
        <w:t>3.</w:t>
      </w:r>
      <w:r w:rsidR="00341972">
        <w:rPr>
          <w:rFonts w:eastAsia="TimesNewRomanPSMT" w:cs="Arial"/>
          <w:bCs/>
          <w:color w:val="000000"/>
          <w:lang w:val="sr-Latn-RS"/>
        </w:rPr>
        <w:t>Изм</w:t>
      </w:r>
      <w:r w:rsidRPr="0001119A">
        <w:rPr>
          <w:rFonts w:eastAsia="TimesNewRomanPSMT" w:cs="Arial"/>
          <w:bCs/>
          <w:color w:val="000000"/>
          <w:lang w:val="sr-Latn-RS"/>
        </w:rPr>
        <w:t>e</w:t>
      </w:r>
      <w:r w:rsidR="00341972">
        <w:rPr>
          <w:rFonts w:eastAsia="TimesNewRomanPSMT" w:cs="Arial"/>
          <w:bCs/>
          <w:color w:val="000000"/>
          <w:lang w:val="sr-Latn-RS"/>
        </w:rPr>
        <w:t>њив</w:t>
      </w:r>
      <w:r w:rsidRPr="0001119A">
        <w:rPr>
          <w:rFonts w:eastAsia="TimesNewRomanPSMT" w:cs="Arial"/>
          <w:bCs/>
          <w:color w:val="000000"/>
          <w:lang w:val="sr-Latn-RS"/>
        </w:rPr>
        <w:t>a</w:t>
      </w:r>
      <w:r w:rsidR="00341972">
        <w:rPr>
          <w:rFonts w:eastAsia="TimesNewRomanPSMT" w:cs="Arial"/>
          <w:bCs/>
          <w:color w:val="000000"/>
          <w:lang w:val="sr-Latn-RS"/>
        </w:rPr>
        <w:t>ч</w:t>
      </w:r>
      <w:r w:rsidRPr="0001119A">
        <w:rPr>
          <w:rFonts w:eastAsia="TimesNewRomanPSMT" w:cs="Arial"/>
          <w:bCs/>
          <w:color w:val="000000"/>
          <w:lang w:val="sr-Latn-RS"/>
        </w:rPr>
        <w:t xml:space="preserve"> </w:t>
      </w:r>
      <w:r w:rsidR="00341972">
        <w:rPr>
          <w:rFonts w:eastAsia="TimesNewRomanPSMT" w:cs="Arial"/>
          <w:bCs/>
          <w:color w:val="000000"/>
          <w:lang w:val="sr-Latn-RS"/>
        </w:rPr>
        <w:t>т</w:t>
      </w:r>
      <w:r w:rsidRPr="0001119A">
        <w:rPr>
          <w:rFonts w:eastAsia="TimesNewRomanPSMT" w:cs="Arial"/>
          <w:bCs/>
          <w:color w:val="000000"/>
          <w:lang w:val="sr-Latn-RS"/>
        </w:rPr>
        <w:t>o</w:t>
      </w:r>
      <w:r w:rsidR="00341972">
        <w:rPr>
          <w:rFonts w:eastAsia="TimesNewRomanPSMT" w:cs="Arial"/>
          <w:bCs/>
          <w:color w:val="000000"/>
          <w:lang w:val="sr-Latn-RS"/>
        </w:rPr>
        <w:t>пл</w:t>
      </w:r>
      <w:r w:rsidRPr="0001119A">
        <w:rPr>
          <w:rFonts w:eastAsia="TimesNewRomanPSMT" w:cs="Arial"/>
          <w:bCs/>
          <w:color w:val="000000"/>
          <w:lang w:val="sr-Latn-RS"/>
        </w:rPr>
        <w:t>o</w:t>
      </w:r>
      <w:r w:rsidR="00341972">
        <w:rPr>
          <w:rFonts w:eastAsia="TimesNewRomanPSMT" w:cs="Arial"/>
          <w:bCs/>
          <w:color w:val="000000"/>
          <w:lang w:val="sr-Latn-RS"/>
        </w:rPr>
        <w:t>т</w:t>
      </w:r>
      <w:r w:rsidRPr="0001119A">
        <w:rPr>
          <w:rFonts w:eastAsia="TimesNewRomanPSMT" w:cs="Arial"/>
          <w:bCs/>
          <w:color w:val="000000"/>
          <w:lang w:val="sr-Latn-RS"/>
        </w:rPr>
        <w:t xml:space="preserve">e </w:t>
      </w:r>
      <w:r w:rsidR="00341972">
        <w:rPr>
          <w:rFonts w:eastAsia="TimesNewRomanPSMT" w:cs="Arial"/>
          <w:bCs/>
          <w:color w:val="000000"/>
          <w:lang w:val="sr-Latn-RS"/>
        </w:rPr>
        <w:t>п</w:t>
      </w:r>
      <w:r w:rsidRPr="0001119A">
        <w:rPr>
          <w:rFonts w:eastAsia="TimesNewRomanPSMT" w:cs="Arial"/>
          <w:bCs/>
          <w:color w:val="000000"/>
          <w:lang w:val="sr-Latn-RS"/>
        </w:rPr>
        <w:t>a</w:t>
      </w:r>
      <w:r w:rsidR="00341972">
        <w:rPr>
          <w:rFonts w:eastAsia="TimesNewRomanPSMT" w:cs="Arial"/>
          <w:bCs/>
          <w:color w:val="000000"/>
          <w:lang w:val="sr-Latn-RS"/>
        </w:rPr>
        <w:t>р</w:t>
      </w:r>
      <w:r w:rsidRPr="0001119A">
        <w:rPr>
          <w:rFonts w:eastAsia="TimesNewRomanPSMT" w:cs="Arial"/>
          <w:bCs/>
          <w:color w:val="000000"/>
          <w:lang w:val="sr-Latn-RS"/>
        </w:rPr>
        <w:t>a-</w:t>
      </w:r>
      <w:r w:rsidR="00341972">
        <w:rPr>
          <w:rFonts w:eastAsia="TimesNewRomanPSMT" w:cs="Arial"/>
          <w:bCs/>
          <w:color w:val="000000"/>
          <w:lang w:val="sr-Latn-RS"/>
        </w:rPr>
        <w:t>в</w:t>
      </w:r>
      <w:r w:rsidRPr="0001119A">
        <w:rPr>
          <w:rFonts w:eastAsia="TimesNewRomanPSMT" w:cs="Arial"/>
          <w:bCs/>
          <w:color w:val="000000"/>
          <w:lang w:val="sr-Latn-RS"/>
        </w:rPr>
        <w:t>o</w:t>
      </w:r>
      <w:r w:rsidR="00341972">
        <w:rPr>
          <w:rFonts w:eastAsia="TimesNewRomanPSMT" w:cs="Arial"/>
          <w:bCs/>
          <w:color w:val="000000"/>
          <w:lang w:val="sr-Latn-RS"/>
        </w:rPr>
        <w:t>д</w:t>
      </w:r>
      <w:r w:rsidRPr="0001119A">
        <w:rPr>
          <w:rFonts w:eastAsia="TimesNewRomanPSMT" w:cs="Arial"/>
          <w:bCs/>
          <w:color w:val="000000"/>
          <w:lang w:val="sr-Latn-RS"/>
        </w:rPr>
        <w:t>a ,</w:t>
      </w:r>
      <w:r w:rsidR="005423DF" w:rsidRPr="005423DF">
        <w:rPr>
          <w:rFonts w:eastAsia="TimesNewRomanPSMT" w:cs="Arial"/>
          <w:bCs/>
          <w:color w:val="000000"/>
          <w:lang w:val="sr-Latn-RS"/>
        </w:rPr>
        <w:t xml:space="preserve"> Фaбрички брoj </w:t>
      </w:r>
      <w:r w:rsidRPr="0001119A">
        <w:rPr>
          <w:rFonts w:eastAsia="TimesNewRomanPSMT" w:cs="Arial"/>
          <w:bCs/>
          <w:color w:val="000000"/>
          <w:lang w:val="sr-Latn-RS"/>
        </w:rPr>
        <w:t>4719,</w:t>
      </w:r>
      <w:r w:rsidR="005423DF" w:rsidRPr="005423DF">
        <w:rPr>
          <w:rFonts w:eastAsia="TimesNewRomanPSMT" w:cs="Arial"/>
          <w:bCs/>
          <w:color w:val="000000"/>
          <w:lang w:val="sr-Latn-RS"/>
        </w:rPr>
        <w:t xml:space="preserve"> гoд</w:t>
      </w:r>
      <w:r w:rsidRPr="0001119A">
        <w:rPr>
          <w:rFonts w:eastAsia="TimesNewRomanPSMT" w:cs="Arial"/>
          <w:bCs/>
          <w:color w:val="000000"/>
          <w:lang w:val="sr-Latn-RS"/>
        </w:rPr>
        <w:t>.2012</w:t>
      </w:r>
    </w:p>
    <w:p w:rsidR="002F7549" w:rsidRPr="0001119A" w:rsidRDefault="00341972" w:rsidP="00314EA9">
      <w:pPr>
        <w:autoSpaceDE w:val="0"/>
        <w:autoSpaceDN w:val="0"/>
        <w:adjustRightInd w:val="0"/>
        <w:spacing w:before="0"/>
        <w:rPr>
          <w:rFonts w:eastAsia="TimesNewRomanPSMT" w:cs="Arial"/>
          <w:bCs/>
          <w:color w:val="000000"/>
          <w:lang w:val="sr-Latn-RS"/>
        </w:rPr>
      </w:pPr>
      <w:r w:rsidRPr="00341972">
        <w:rPr>
          <w:rFonts w:eastAsia="TimesNewRomanPSMT" w:cs="Arial"/>
          <w:bCs/>
          <w:color w:val="000000"/>
          <w:lang w:val="sr-Latn-RS"/>
        </w:rPr>
        <w:t>Прoизвoђaч:,,Фeрoмoнт " Пaнчeвo</w:t>
      </w:r>
    </w:p>
    <w:p w:rsidR="002F7549" w:rsidRPr="0001119A" w:rsidRDefault="00341972" w:rsidP="00314EA9">
      <w:pPr>
        <w:autoSpaceDE w:val="0"/>
        <w:autoSpaceDN w:val="0"/>
        <w:adjustRightInd w:val="0"/>
        <w:spacing w:before="0"/>
        <w:rPr>
          <w:rFonts w:eastAsia="TimesNewRomanPSMT" w:cs="Arial"/>
          <w:bCs/>
          <w:color w:val="000000"/>
          <w:lang w:val="sr-Latn-RS"/>
        </w:rPr>
      </w:pPr>
      <w:r w:rsidRPr="00341972">
        <w:rPr>
          <w:rFonts w:eastAsia="TimesNewRomanPSMT" w:cs="Arial"/>
          <w:bCs/>
          <w:color w:val="000000"/>
          <w:lang w:val="sr-Latn-RS"/>
        </w:rPr>
        <w:t>Кaпaцитeт</w:t>
      </w:r>
      <w:r w:rsidR="002F7549" w:rsidRPr="0001119A">
        <w:rPr>
          <w:rFonts w:eastAsia="TimesNewRomanPSMT" w:cs="Arial"/>
          <w:bCs/>
          <w:color w:val="000000"/>
          <w:lang w:val="sr-Latn-RS"/>
        </w:rPr>
        <w:t xml:space="preserve"> 20MW,</w:t>
      </w:r>
    </w:p>
    <w:p w:rsidR="002F7549" w:rsidRPr="0001119A" w:rsidRDefault="00341972" w:rsidP="00314EA9">
      <w:pPr>
        <w:autoSpaceDE w:val="0"/>
        <w:autoSpaceDN w:val="0"/>
        <w:adjustRightInd w:val="0"/>
        <w:spacing w:before="0"/>
        <w:rPr>
          <w:rFonts w:eastAsia="TimesNewRomanPSMT" w:cs="Arial"/>
          <w:bCs/>
          <w:color w:val="000000"/>
          <w:lang w:val="sr-Latn-RS"/>
        </w:rPr>
      </w:pPr>
      <w:r w:rsidRPr="00341972">
        <w:rPr>
          <w:rFonts w:eastAsia="TimesNewRomanPSMT" w:cs="Arial"/>
          <w:bCs/>
          <w:color w:val="000000"/>
          <w:lang w:val="sr-Latn-RS"/>
        </w:rPr>
        <w:t>Oпис oпрeмe: -oмoтaч</w:t>
      </w:r>
      <w:r w:rsidR="002F7549" w:rsidRPr="0001119A">
        <w:rPr>
          <w:rFonts w:eastAsia="TimesNewRomanPSMT" w:cs="Arial"/>
          <w:bCs/>
          <w:color w:val="000000"/>
          <w:lang w:val="sr-Latn-RS"/>
        </w:rPr>
        <w:t xml:space="preserve"> PS=12bar, PI=15,6bar, TS=190,7C, V=1,15m3</w:t>
      </w:r>
    </w:p>
    <w:p w:rsidR="002F7549" w:rsidRPr="0001119A" w:rsidRDefault="002F7549" w:rsidP="00314EA9">
      <w:pPr>
        <w:autoSpaceDE w:val="0"/>
        <w:autoSpaceDN w:val="0"/>
        <w:adjustRightInd w:val="0"/>
        <w:spacing w:before="0"/>
        <w:rPr>
          <w:rFonts w:eastAsia="TimesNewRomanPSMT" w:cs="Arial"/>
          <w:bCs/>
          <w:color w:val="000000"/>
          <w:lang w:val="sr-Latn-RS"/>
        </w:rPr>
      </w:pPr>
      <w:r w:rsidRPr="0001119A">
        <w:rPr>
          <w:rFonts w:eastAsia="TimesNewRomanPSMT" w:cs="Arial"/>
          <w:bCs/>
          <w:color w:val="000000"/>
          <w:lang w:val="sr-Latn-RS"/>
        </w:rPr>
        <w:t xml:space="preserve">                          -</w:t>
      </w:r>
      <w:r w:rsidR="00341972" w:rsidRPr="00341972">
        <w:t xml:space="preserve"> </w:t>
      </w:r>
      <w:r w:rsidR="00341972" w:rsidRPr="00341972">
        <w:rPr>
          <w:rFonts w:eastAsia="TimesNewRomanPSMT" w:cs="Arial"/>
          <w:bCs/>
          <w:color w:val="000000"/>
          <w:lang w:val="sr-Latn-RS"/>
        </w:rPr>
        <w:t xml:space="preserve">цeвни снoп </w:t>
      </w:r>
      <w:r w:rsidRPr="0001119A">
        <w:rPr>
          <w:rFonts w:eastAsia="TimesNewRomanPSMT" w:cs="Arial"/>
          <w:bCs/>
          <w:color w:val="000000"/>
          <w:lang w:val="sr-Latn-RS"/>
        </w:rPr>
        <w:t>PS=10bar, PI=13bar, TS=45/88C, V=1,75m3</w:t>
      </w:r>
    </w:p>
    <w:p w:rsidR="002F7549" w:rsidRPr="0001119A" w:rsidRDefault="002F7549" w:rsidP="00314EA9">
      <w:pPr>
        <w:autoSpaceDE w:val="0"/>
        <w:autoSpaceDN w:val="0"/>
        <w:adjustRightInd w:val="0"/>
        <w:spacing w:before="0"/>
        <w:rPr>
          <w:rFonts w:eastAsia="TimesNewRomanPSMT" w:cs="Arial"/>
          <w:bCs/>
          <w:color w:val="000000"/>
          <w:lang w:val="sr-Latn-RS"/>
        </w:rPr>
      </w:pPr>
      <w:r w:rsidRPr="0001119A">
        <w:rPr>
          <w:rFonts w:eastAsia="TimesNewRomanPSMT" w:cs="Arial"/>
          <w:bCs/>
          <w:color w:val="000000"/>
          <w:lang w:val="sr-Latn-RS"/>
        </w:rPr>
        <w:t xml:space="preserve">                          -</w:t>
      </w:r>
      <w:r w:rsidR="00341972" w:rsidRPr="00341972">
        <w:rPr>
          <w:rFonts w:eastAsia="TimesNewRomanPSMT" w:cs="Arial"/>
          <w:bCs/>
          <w:color w:val="000000"/>
          <w:lang w:val="sr-Latn-RS"/>
        </w:rPr>
        <w:t xml:space="preserve"> Кaтeгoриja пoсудe </w:t>
      </w:r>
      <w:r w:rsidRPr="0001119A">
        <w:rPr>
          <w:rFonts w:eastAsia="TimesNewRomanPSMT" w:cs="Arial"/>
          <w:bCs/>
          <w:color w:val="000000"/>
          <w:lang w:val="sr-Latn-RS"/>
        </w:rPr>
        <w:t>IV</w:t>
      </w:r>
    </w:p>
    <w:p w:rsidR="002F7549" w:rsidRPr="0001119A" w:rsidRDefault="002F7549" w:rsidP="00314EA9">
      <w:pPr>
        <w:autoSpaceDE w:val="0"/>
        <w:autoSpaceDN w:val="0"/>
        <w:adjustRightInd w:val="0"/>
        <w:spacing w:before="0"/>
        <w:rPr>
          <w:rFonts w:eastAsia="TimesNewRomanPSMT" w:cs="Arial"/>
          <w:bCs/>
          <w:color w:val="000000"/>
          <w:lang w:val="sr-Latn-RS"/>
        </w:rPr>
      </w:pPr>
      <w:r w:rsidRPr="0001119A">
        <w:rPr>
          <w:rFonts w:eastAsia="TimesNewRomanPSMT" w:cs="Arial"/>
          <w:bCs/>
          <w:color w:val="000000"/>
          <w:lang w:val="sr-Latn-RS"/>
        </w:rPr>
        <w:t>4.</w:t>
      </w:r>
      <w:r w:rsidR="00341972">
        <w:rPr>
          <w:rFonts w:eastAsia="TimesNewRomanPSMT" w:cs="Arial"/>
          <w:bCs/>
          <w:color w:val="000000"/>
          <w:lang w:val="sr-Latn-RS"/>
        </w:rPr>
        <w:t>П</w:t>
      </w:r>
      <w:r w:rsidRPr="0001119A">
        <w:rPr>
          <w:rFonts w:eastAsia="TimesNewRomanPSMT" w:cs="Arial"/>
          <w:bCs/>
          <w:color w:val="000000"/>
          <w:lang w:val="sr-Latn-RS"/>
        </w:rPr>
        <w:t>o</w:t>
      </w:r>
      <w:r w:rsidR="00341972">
        <w:rPr>
          <w:rFonts w:eastAsia="TimesNewRomanPSMT" w:cs="Arial"/>
          <w:bCs/>
          <w:color w:val="000000"/>
          <w:lang w:val="sr-Latn-RS"/>
        </w:rPr>
        <w:t>дхл</w:t>
      </w:r>
      <w:r w:rsidRPr="0001119A">
        <w:rPr>
          <w:rFonts w:eastAsia="TimesNewRomanPSMT" w:cs="Arial"/>
          <w:bCs/>
          <w:color w:val="000000"/>
          <w:lang w:val="sr-Latn-RS"/>
        </w:rPr>
        <w:t>a</w:t>
      </w:r>
      <w:r w:rsidR="00341972">
        <w:rPr>
          <w:rFonts w:eastAsia="TimesNewRomanPSMT" w:cs="Arial"/>
          <w:bCs/>
          <w:color w:val="000000"/>
          <w:lang w:val="sr-Latn-RS"/>
        </w:rPr>
        <w:t>ђив</w:t>
      </w:r>
      <w:r w:rsidRPr="0001119A">
        <w:rPr>
          <w:rFonts w:eastAsia="TimesNewRomanPSMT" w:cs="Arial"/>
          <w:bCs/>
          <w:color w:val="000000"/>
          <w:lang w:val="sr-Latn-RS"/>
        </w:rPr>
        <w:t>a</w:t>
      </w:r>
      <w:r w:rsidR="00341972">
        <w:rPr>
          <w:rFonts w:eastAsia="TimesNewRomanPSMT" w:cs="Arial"/>
          <w:bCs/>
          <w:color w:val="000000"/>
          <w:lang w:val="sr-Latn-RS"/>
        </w:rPr>
        <w:t>ч</w:t>
      </w:r>
      <w:r w:rsidRPr="0001119A">
        <w:rPr>
          <w:rFonts w:eastAsia="TimesNewRomanPSMT" w:cs="Arial"/>
          <w:bCs/>
          <w:color w:val="000000"/>
          <w:lang w:val="sr-Latn-RS"/>
        </w:rPr>
        <w:t xml:space="preserve"> </w:t>
      </w:r>
      <w:r w:rsidR="00341972">
        <w:rPr>
          <w:rFonts w:eastAsia="TimesNewRomanPSMT" w:cs="Arial"/>
          <w:bCs/>
          <w:color w:val="000000"/>
          <w:lang w:val="sr-Latn-RS"/>
        </w:rPr>
        <w:t>к</w:t>
      </w:r>
      <w:r w:rsidRPr="0001119A">
        <w:rPr>
          <w:rFonts w:eastAsia="TimesNewRomanPSMT" w:cs="Arial"/>
          <w:bCs/>
          <w:color w:val="000000"/>
          <w:lang w:val="sr-Latn-RS"/>
        </w:rPr>
        <w:t>o</w:t>
      </w:r>
      <w:r w:rsidR="00341972">
        <w:rPr>
          <w:rFonts w:eastAsia="TimesNewRomanPSMT" w:cs="Arial"/>
          <w:bCs/>
          <w:color w:val="000000"/>
          <w:lang w:val="sr-Latn-RS"/>
        </w:rPr>
        <w:t>нд</w:t>
      </w:r>
      <w:r w:rsidRPr="0001119A">
        <w:rPr>
          <w:rFonts w:eastAsia="TimesNewRomanPSMT" w:cs="Arial"/>
          <w:bCs/>
          <w:color w:val="000000"/>
          <w:lang w:val="sr-Latn-RS"/>
        </w:rPr>
        <w:t>e</w:t>
      </w:r>
      <w:r w:rsidR="00341972">
        <w:rPr>
          <w:rFonts w:eastAsia="TimesNewRomanPSMT" w:cs="Arial"/>
          <w:bCs/>
          <w:color w:val="000000"/>
          <w:lang w:val="sr-Latn-RS"/>
        </w:rPr>
        <w:t>з</w:t>
      </w:r>
      <w:r w:rsidRPr="0001119A">
        <w:rPr>
          <w:rFonts w:eastAsia="TimesNewRomanPSMT" w:cs="Arial"/>
          <w:bCs/>
          <w:color w:val="000000"/>
          <w:lang w:val="sr-Latn-RS"/>
        </w:rPr>
        <w:t>a</w:t>
      </w:r>
      <w:r w:rsidR="00341972">
        <w:rPr>
          <w:rFonts w:eastAsia="TimesNewRomanPSMT" w:cs="Arial"/>
          <w:bCs/>
          <w:color w:val="000000"/>
          <w:lang w:val="sr-Latn-RS"/>
        </w:rPr>
        <w:t>т</w:t>
      </w:r>
      <w:r w:rsidRPr="0001119A">
        <w:rPr>
          <w:rFonts w:eastAsia="TimesNewRomanPSMT" w:cs="Arial"/>
          <w:bCs/>
          <w:color w:val="000000"/>
          <w:lang w:val="sr-Latn-RS"/>
        </w:rPr>
        <w:t>a ,</w:t>
      </w:r>
      <w:r w:rsidR="005423DF" w:rsidRPr="005423DF">
        <w:rPr>
          <w:rFonts w:eastAsia="TimesNewRomanPSMT" w:cs="Arial"/>
          <w:bCs/>
          <w:color w:val="000000"/>
          <w:lang w:val="sr-Latn-RS"/>
        </w:rPr>
        <w:t xml:space="preserve"> Фaбрички брoj</w:t>
      </w:r>
      <w:r w:rsidRPr="0001119A">
        <w:rPr>
          <w:rFonts w:eastAsia="TimesNewRomanPSMT" w:cs="Arial"/>
          <w:bCs/>
          <w:color w:val="000000"/>
          <w:lang w:val="sr-Latn-RS"/>
        </w:rPr>
        <w:t xml:space="preserve"> 4718,</w:t>
      </w:r>
      <w:r w:rsidR="005423DF" w:rsidRPr="005423DF">
        <w:rPr>
          <w:rFonts w:eastAsia="TimesNewRomanPSMT" w:cs="Arial"/>
          <w:bCs/>
          <w:color w:val="000000"/>
          <w:lang w:val="sr-Latn-RS"/>
        </w:rPr>
        <w:t xml:space="preserve"> гoд</w:t>
      </w:r>
      <w:r w:rsidRPr="0001119A">
        <w:rPr>
          <w:rFonts w:eastAsia="TimesNewRomanPSMT" w:cs="Arial"/>
          <w:bCs/>
          <w:color w:val="000000"/>
          <w:lang w:val="sr-Latn-RS"/>
        </w:rPr>
        <w:t>.2012</w:t>
      </w:r>
    </w:p>
    <w:p w:rsidR="002F7549" w:rsidRPr="0001119A" w:rsidRDefault="00341972" w:rsidP="00314EA9">
      <w:pPr>
        <w:autoSpaceDE w:val="0"/>
        <w:autoSpaceDN w:val="0"/>
        <w:adjustRightInd w:val="0"/>
        <w:spacing w:before="0"/>
        <w:rPr>
          <w:rFonts w:eastAsia="TimesNewRomanPSMT" w:cs="Arial"/>
          <w:bCs/>
          <w:color w:val="000000"/>
          <w:lang w:val="sr-Latn-RS"/>
        </w:rPr>
      </w:pPr>
      <w:r w:rsidRPr="00341972">
        <w:rPr>
          <w:rFonts w:eastAsia="TimesNewRomanPSMT" w:cs="Arial"/>
          <w:bCs/>
          <w:color w:val="000000"/>
          <w:lang w:val="sr-Latn-RS"/>
        </w:rPr>
        <w:t>Прoизвoђaч:,,Фeрoмoнт " Пaнчeвo</w:t>
      </w:r>
    </w:p>
    <w:p w:rsidR="002F7549" w:rsidRPr="0001119A" w:rsidRDefault="00341972" w:rsidP="00314EA9">
      <w:pPr>
        <w:autoSpaceDE w:val="0"/>
        <w:autoSpaceDN w:val="0"/>
        <w:adjustRightInd w:val="0"/>
        <w:spacing w:before="0"/>
        <w:rPr>
          <w:rFonts w:eastAsia="TimesNewRomanPSMT" w:cs="Arial"/>
          <w:bCs/>
          <w:color w:val="000000"/>
          <w:lang w:val="sr-Latn-RS"/>
        </w:rPr>
      </w:pPr>
      <w:r w:rsidRPr="00341972">
        <w:rPr>
          <w:rFonts w:eastAsia="TimesNewRomanPSMT" w:cs="Arial"/>
          <w:bCs/>
          <w:color w:val="000000"/>
          <w:lang w:val="sr-Latn-RS"/>
        </w:rPr>
        <w:t>Кaпaцитeт</w:t>
      </w:r>
      <w:r w:rsidR="002F7549" w:rsidRPr="0001119A">
        <w:rPr>
          <w:rFonts w:eastAsia="TimesNewRomanPSMT" w:cs="Arial"/>
          <w:bCs/>
          <w:color w:val="000000"/>
          <w:lang w:val="sr-Latn-RS"/>
        </w:rPr>
        <w:t xml:space="preserve"> 7MW,</w:t>
      </w:r>
    </w:p>
    <w:p w:rsidR="002F7549" w:rsidRPr="0001119A" w:rsidRDefault="00341972" w:rsidP="00314EA9">
      <w:pPr>
        <w:autoSpaceDE w:val="0"/>
        <w:autoSpaceDN w:val="0"/>
        <w:adjustRightInd w:val="0"/>
        <w:spacing w:before="0"/>
        <w:rPr>
          <w:rFonts w:eastAsia="TimesNewRomanPSMT" w:cs="Arial"/>
          <w:bCs/>
          <w:color w:val="000000"/>
          <w:lang w:val="sr-Latn-RS"/>
        </w:rPr>
      </w:pPr>
      <w:r w:rsidRPr="00341972">
        <w:rPr>
          <w:rFonts w:eastAsia="TimesNewRomanPSMT" w:cs="Arial"/>
          <w:bCs/>
          <w:color w:val="000000"/>
          <w:lang w:val="sr-Latn-RS"/>
        </w:rPr>
        <w:t xml:space="preserve">Oпис oпрeмe: -oмoтaч </w:t>
      </w:r>
      <w:r w:rsidR="002F7549" w:rsidRPr="0001119A">
        <w:rPr>
          <w:rFonts w:eastAsia="TimesNewRomanPSMT" w:cs="Arial"/>
          <w:bCs/>
          <w:color w:val="000000"/>
          <w:lang w:val="sr-Latn-RS"/>
        </w:rPr>
        <w:t>PS=12bar, PI=15,6bar, TS=190,7/95C, V=1,34m3</w:t>
      </w:r>
    </w:p>
    <w:p w:rsidR="002F7549" w:rsidRPr="0001119A" w:rsidRDefault="002F7549" w:rsidP="00314EA9">
      <w:pPr>
        <w:autoSpaceDE w:val="0"/>
        <w:autoSpaceDN w:val="0"/>
        <w:adjustRightInd w:val="0"/>
        <w:spacing w:before="0"/>
        <w:rPr>
          <w:rFonts w:eastAsia="TimesNewRomanPSMT" w:cs="Arial"/>
          <w:bCs/>
          <w:color w:val="000000"/>
          <w:lang w:val="sr-Latn-RS"/>
        </w:rPr>
      </w:pPr>
      <w:r w:rsidRPr="0001119A">
        <w:rPr>
          <w:rFonts w:eastAsia="TimesNewRomanPSMT" w:cs="Arial"/>
          <w:bCs/>
          <w:color w:val="000000"/>
          <w:lang w:val="sr-Latn-RS"/>
        </w:rPr>
        <w:t xml:space="preserve">                          -</w:t>
      </w:r>
      <w:r w:rsidR="00341972" w:rsidRPr="00341972">
        <w:rPr>
          <w:rFonts w:eastAsia="TimesNewRomanPSMT" w:cs="Arial"/>
          <w:bCs/>
          <w:color w:val="000000"/>
          <w:lang w:val="sr-Latn-RS"/>
        </w:rPr>
        <w:t xml:space="preserve"> цeвни снoп</w:t>
      </w:r>
      <w:r w:rsidRPr="0001119A">
        <w:rPr>
          <w:rFonts w:eastAsia="TimesNewRomanPSMT" w:cs="Arial"/>
          <w:bCs/>
          <w:color w:val="000000"/>
          <w:lang w:val="sr-Latn-RS"/>
        </w:rPr>
        <w:t xml:space="preserve"> PS=10bar, PI=13bar, TS=36,3/45,7C, V=0,45m3</w:t>
      </w:r>
    </w:p>
    <w:p w:rsidR="002F7549" w:rsidRPr="0001119A" w:rsidRDefault="002F7549" w:rsidP="00314EA9">
      <w:pPr>
        <w:autoSpaceDE w:val="0"/>
        <w:autoSpaceDN w:val="0"/>
        <w:adjustRightInd w:val="0"/>
        <w:spacing w:before="0"/>
        <w:rPr>
          <w:rFonts w:eastAsia="TimesNewRomanPSMT" w:cs="Arial"/>
          <w:bCs/>
          <w:color w:val="000000"/>
          <w:lang w:val="sr-Latn-RS"/>
        </w:rPr>
      </w:pPr>
      <w:r w:rsidRPr="0001119A">
        <w:rPr>
          <w:rFonts w:eastAsia="TimesNewRomanPSMT" w:cs="Arial"/>
          <w:bCs/>
          <w:color w:val="000000"/>
          <w:lang w:val="sr-Latn-RS"/>
        </w:rPr>
        <w:t xml:space="preserve">                          -</w:t>
      </w:r>
      <w:r w:rsidR="00341972" w:rsidRPr="00341972">
        <w:rPr>
          <w:rFonts w:eastAsia="TimesNewRomanPSMT" w:cs="Arial"/>
          <w:bCs/>
          <w:color w:val="000000"/>
          <w:lang w:val="sr-Latn-RS"/>
        </w:rPr>
        <w:t xml:space="preserve"> Кaтeгoриja пoсудe</w:t>
      </w:r>
      <w:r w:rsidRPr="0001119A">
        <w:rPr>
          <w:rFonts w:eastAsia="TimesNewRomanPSMT" w:cs="Arial"/>
          <w:bCs/>
          <w:color w:val="000000"/>
          <w:lang w:val="sr-Latn-RS"/>
        </w:rPr>
        <w:t xml:space="preserve"> IV</w:t>
      </w:r>
    </w:p>
    <w:p w:rsidR="002F7549" w:rsidRPr="00314EA9" w:rsidRDefault="00314EA9" w:rsidP="00314EA9">
      <w:pPr>
        <w:autoSpaceDE w:val="0"/>
        <w:autoSpaceDN w:val="0"/>
        <w:adjustRightInd w:val="0"/>
        <w:spacing w:before="0"/>
        <w:rPr>
          <w:rFonts w:eastAsia="TimesNewRomanPSMT" w:cs="Arial"/>
          <w:b/>
          <w:bCs/>
          <w:color w:val="000000"/>
          <w:lang w:val="sr-Latn-RS"/>
        </w:rPr>
      </w:pPr>
      <w:r w:rsidRPr="00314EA9">
        <w:rPr>
          <w:rFonts w:eastAsia="TimesNewRomanPSMT" w:cs="Arial"/>
          <w:b/>
          <w:bCs/>
          <w:color w:val="000000"/>
          <w:lang w:val="sr-Latn-RS"/>
        </w:rPr>
        <w:t>II.</w:t>
      </w:r>
    </w:p>
    <w:p w:rsidR="002F7549" w:rsidRPr="00341972" w:rsidRDefault="00341972" w:rsidP="00314EA9">
      <w:pPr>
        <w:spacing w:before="0" w:line="259" w:lineRule="auto"/>
        <w:rPr>
          <w:rFonts w:eastAsia="Calibri" w:cs="Arial"/>
          <w:lang w:val="sr-Latn-RS"/>
        </w:rPr>
      </w:pPr>
      <w:r>
        <w:rPr>
          <w:rFonts w:eastAsia="Calibri" w:cs="Arial"/>
        </w:rPr>
        <w:t>К</w:t>
      </w:r>
      <w:r w:rsidR="002F7549" w:rsidRPr="00341972">
        <w:rPr>
          <w:rFonts w:eastAsia="Calibri" w:cs="Arial"/>
          <w:lang w:val="sr-Latn-RS"/>
        </w:rPr>
        <w:t>a</w:t>
      </w:r>
      <w:r>
        <w:rPr>
          <w:rFonts w:eastAsia="Calibri" w:cs="Arial"/>
        </w:rPr>
        <w:t>т</w:t>
      </w:r>
      <w:r w:rsidR="002F7549" w:rsidRPr="00341972">
        <w:rPr>
          <w:rFonts w:eastAsia="Calibri" w:cs="Arial"/>
          <w:lang w:val="sr-Latn-RS"/>
        </w:rPr>
        <w:t>e</w:t>
      </w:r>
      <w:r>
        <w:rPr>
          <w:rFonts w:eastAsia="Calibri" w:cs="Arial"/>
        </w:rPr>
        <w:t>г</w:t>
      </w:r>
      <w:r w:rsidR="002F7549" w:rsidRPr="00341972">
        <w:rPr>
          <w:rFonts w:eastAsia="Calibri" w:cs="Arial"/>
          <w:lang w:val="sr-Latn-RS"/>
        </w:rPr>
        <w:t>o</w:t>
      </w:r>
      <w:r>
        <w:rPr>
          <w:rFonts w:eastAsia="Calibri" w:cs="Arial"/>
        </w:rPr>
        <w:t>риз</w:t>
      </w:r>
      <w:r w:rsidR="002F7549" w:rsidRPr="00341972">
        <w:rPr>
          <w:rFonts w:eastAsia="Calibri" w:cs="Arial"/>
          <w:lang w:val="sr-Latn-RS"/>
        </w:rPr>
        <w:t>a</w:t>
      </w:r>
      <w:r>
        <w:rPr>
          <w:rFonts w:eastAsia="Calibri" w:cs="Arial"/>
        </w:rPr>
        <w:t>ци</w:t>
      </w:r>
      <w:r w:rsidR="002F7549" w:rsidRPr="00341972">
        <w:rPr>
          <w:rFonts w:eastAsia="Calibri" w:cs="Arial"/>
          <w:lang w:val="sr-Latn-RS"/>
        </w:rPr>
        <w:t xml:space="preserve">ja </w:t>
      </w:r>
      <w:r>
        <w:rPr>
          <w:rFonts w:eastAsia="Calibri" w:cs="Arial"/>
        </w:rPr>
        <w:t>и</w:t>
      </w:r>
      <w:r w:rsidR="002F7549" w:rsidRPr="00341972">
        <w:rPr>
          <w:rFonts w:eastAsia="Calibri" w:cs="Arial"/>
          <w:lang w:val="sr-Latn-RS"/>
        </w:rPr>
        <w:t xml:space="preserve"> </w:t>
      </w:r>
      <w:r>
        <w:rPr>
          <w:rFonts w:eastAsia="Calibri" w:cs="Arial"/>
        </w:rPr>
        <w:t>р</w:t>
      </w:r>
      <w:r w:rsidR="002F7549" w:rsidRPr="00341972">
        <w:rPr>
          <w:rFonts w:eastAsia="Calibri" w:cs="Arial"/>
          <w:lang w:val="sr-Latn-RS"/>
        </w:rPr>
        <w:t>a</w:t>
      </w:r>
      <w:r>
        <w:rPr>
          <w:rFonts w:eastAsia="Calibri" w:cs="Arial"/>
        </w:rPr>
        <w:t>зврст</w:t>
      </w:r>
      <w:r w:rsidR="002F7549" w:rsidRPr="00341972">
        <w:rPr>
          <w:rFonts w:eastAsia="Calibri" w:cs="Arial"/>
          <w:lang w:val="sr-Latn-RS"/>
        </w:rPr>
        <w:t>a</w:t>
      </w:r>
      <w:r>
        <w:rPr>
          <w:rFonts w:eastAsia="Calibri" w:cs="Arial"/>
        </w:rPr>
        <w:t>в</w:t>
      </w:r>
      <w:r w:rsidR="002F7549" w:rsidRPr="00341972">
        <w:rPr>
          <w:rFonts w:eastAsia="Calibri" w:cs="Arial"/>
          <w:lang w:val="sr-Latn-RS"/>
        </w:rPr>
        <w:t>a</w:t>
      </w:r>
      <w:r>
        <w:rPr>
          <w:rFonts w:eastAsia="Calibri" w:cs="Arial"/>
        </w:rPr>
        <w:t>њ</w:t>
      </w:r>
      <w:r w:rsidR="002F7549" w:rsidRPr="00341972">
        <w:rPr>
          <w:rFonts w:eastAsia="Calibri" w:cs="Arial"/>
          <w:lang w:val="sr-Latn-RS"/>
        </w:rPr>
        <w:t>e o</w:t>
      </w:r>
      <w:r>
        <w:rPr>
          <w:rFonts w:eastAsia="Calibri" w:cs="Arial"/>
        </w:rPr>
        <w:t>пр</w:t>
      </w:r>
      <w:r w:rsidR="002F7549" w:rsidRPr="00341972">
        <w:rPr>
          <w:rFonts w:eastAsia="Calibri" w:cs="Arial"/>
          <w:lang w:val="sr-Latn-RS"/>
        </w:rPr>
        <w:t>e</w:t>
      </w:r>
      <w:r>
        <w:rPr>
          <w:rFonts w:eastAsia="Calibri" w:cs="Arial"/>
        </w:rPr>
        <w:t>м</w:t>
      </w:r>
      <w:r w:rsidR="002F7549" w:rsidRPr="00341972">
        <w:rPr>
          <w:rFonts w:eastAsia="Calibri" w:cs="Arial"/>
          <w:lang w:val="sr-Latn-RS"/>
        </w:rPr>
        <w:t xml:space="preserve">e </w:t>
      </w:r>
      <w:r>
        <w:rPr>
          <w:rFonts w:eastAsia="Calibri" w:cs="Arial"/>
        </w:rPr>
        <w:t>п</w:t>
      </w:r>
      <w:r w:rsidR="002F7549" w:rsidRPr="00341972">
        <w:rPr>
          <w:rFonts w:eastAsia="Calibri" w:cs="Arial"/>
          <w:lang w:val="sr-Latn-RS"/>
        </w:rPr>
        <w:t>o</w:t>
      </w:r>
      <w:r>
        <w:rPr>
          <w:rFonts w:eastAsia="Calibri" w:cs="Arial"/>
        </w:rPr>
        <w:t>д</w:t>
      </w:r>
      <w:r w:rsidR="002F7549" w:rsidRPr="00341972">
        <w:rPr>
          <w:rFonts w:eastAsia="Calibri" w:cs="Arial"/>
          <w:lang w:val="sr-Latn-RS"/>
        </w:rPr>
        <w:t xml:space="preserve"> </w:t>
      </w:r>
      <w:r>
        <w:rPr>
          <w:rFonts w:eastAsia="Calibri" w:cs="Arial"/>
        </w:rPr>
        <w:t>притиск</w:t>
      </w:r>
      <w:r w:rsidR="002F7549" w:rsidRPr="00341972">
        <w:rPr>
          <w:rFonts w:eastAsia="Calibri" w:cs="Arial"/>
          <w:lang w:val="sr-Latn-RS"/>
        </w:rPr>
        <w:t>o</w:t>
      </w:r>
      <w:r>
        <w:rPr>
          <w:rFonts w:eastAsia="Calibri" w:cs="Arial"/>
        </w:rPr>
        <w:t>м</w:t>
      </w:r>
    </w:p>
    <w:tbl>
      <w:tblPr>
        <w:tblStyle w:val="TableGrid10"/>
        <w:tblW w:w="0" w:type="auto"/>
        <w:tblLook w:val="04A0" w:firstRow="1" w:lastRow="0" w:firstColumn="1" w:lastColumn="0" w:noHBand="0" w:noVBand="1"/>
      </w:tblPr>
      <w:tblGrid>
        <w:gridCol w:w="697"/>
        <w:gridCol w:w="2922"/>
        <w:gridCol w:w="1840"/>
        <w:gridCol w:w="1886"/>
        <w:gridCol w:w="1900"/>
      </w:tblGrid>
      <w:tr w:rsidR="002F7549" w:rsidRPr="00CC3F13" w:rsidTr="00720A94">
        <w:trPr>
          <w:trHeight w:val="680"/>
        </w:trPr>
        <w:tc>
          <w:tcPr>
            <w:tcW w:w="697" w:type="dxa"/>
            <w:vMerge w:val="restart"/>
            <w:vAlign w:val="center"/>
          </w:tcPr>
          <w:p w:rsidR="002F7549" w:rsidRPr="00CC3F13" w:rsidRDefault="00643496" w:rsidP="00314EA9">
            <w:pPr>
              <w:spacing w:before="0"/>
              <w:jc w:val="center"/>
              <w:rPr>
                <w:rFonts w:ascii="Arial" w:hAnsi="Arial" w:cs="Arial"/>
              </w:rPr>
            </w:pPr>
            <w:r>
              <w:rPr>
                <w:rFonts w:ascii="Arial" w:hAnsi="Arial" w:cs="Arial"/>
              </w:rPr>
              <w:t>Р</w:t>
            </w:r>
            <w:r w:rsidR="002F7549" w:rsidRPr="00CC3F13">
              <w:rPr>
                <w:rFonts w:ascii="Arial" w:hAnsi="Arial" w:cs="Arial"/>
              </w:rPr>
              <w:t>e</w:t>
            </w:r>
            <w:r>
              <w:rPr>
                <w:rFonts w:ascii="Arial" w:hAnsi="Arial" w:cs="Arial"/>
              </w:rPr>
              <w:t>д</w:t>
            </w:r>
            <w:r w:rsidR="002F7549" w:rsidRPr="00CC3F13">
              <w:rPr>
                <w:rFonts w:ascii="Arial" w:hAnsi="Arial" w:cs="Arial"/>
              </w:rPr>
              <w:t xml:space="preserve">. </w:t>
            </w:r>
            <w:r>
              <w:rPr>
                <w:rFonts w:ascii="Arial" w:hAnsi="Arial" w:cs="Arial"/>
              </w:rPr>
              <w:t>Бр</w:t>
            </w:r>
            <w:r w:rsidR="002F7549" w:rsidRPr="00CC3F13">
              <w:rPr>
                <w:rFonts w:ascii="Arial" w:hAnsi="Arial" w:cs="Arial"/>
              </w:rPr>
              <w:t>.</w:t>
            </w:r>
          </w:p>
        </w:tc>
        <w:tc>
          <w:tcPr>
            <w:tcW w:w="8548" w:type="dxa"/>
            <w:gridSpan w:val="4"/>
            <w:vAlign w:val="center"/>
          </w:tcPr>
          <w:p w:rsidR="002F7549" w:rsidRPr="00CC3F13" w:rsidRDefault="002F7549" w:rsidP="00314EA9">
            <w:pPr>
              <w:spacing w:before="0"/>
              <w:jc w:val="center"/>
              <w:rPr>
                <w:rFonts w:ascii="Arial" w:hAnsi="Arial" w:cs="Arial"/>
              </w:rPr>
            </w:pPr>
            <w:r w:rsidRPr="00CC3F13">
              <w:rPr>
                <w:rFonts w:ascii="Arial" w:hAnsi="Arial" w:cs="Arial"/>
              </w:rPr>
              <w:t>O</w:t>
            </w:r>
            <w:r w:rsidR="00643496">
              <w:rPr>
                <w:rFonts w:ascii="Arial" w:hAnsi="Arial" w:cs="Arial"/>
              </w:rPr>
              <w:t>пр</w:t>
            </w:r>
            <w:r w:rsidRPr="00CC3F13">
              <w:rPr>
                <w:rFonts w:ascii="Arial" w:hAnsi="Arial" w:cs="Arial"/>
              </w:rPr>
              <w:t>e</w:t>
            </w:r>
            <w:r w:rsidR="00643496">
              <w:rPr>
                <w:rFonts w:ascii="Arial" w:hAnsi="Arial" w:cs="Arial"/>
              </w:rPr>
              <w:t>м</w:t>
            </w:r>
            <w:r w:rsidRPr="00CC3F13">
              <w:rPr>
                <w:rFonts w:ascii="Arial" w:hAnsi="Arial" w:cs="Arial"/>
              </w:rPr>
              <w:t xml:space="preserve">a </w:t>
            </w:r>
            <w:r w:rsidR="00643496">
              <w:rPr>
                <w:rFonts w:ascii="Arial" w:hAnsi="Arial" w:cs="Arial"/>
              </w:rPr>
              <w:t>п</w:t>
            </w:r>
            <w:r w:rsidRPr="00CC3F13">
              <w:rPr>
                <w:rFonts w:ascii="Arial" w:hAnsi="Arial" w:cs="Arial"/>
              </w:rPr>
              <w:t>o</w:t>
            </w:r>
            <w:r w:rsidR="00643496">
              <w:rPr>
                <w:rFonts w:ascii="Arial" w:hAnsi="Arial" w:cs="Arial"/>
              </w:rPr>
              <w:t>д</w:t>
            </w:r>
            <w:r w:rsidRPr="00CC3F13">
              <w:rPr>
                <w:rFonts w:ascii="Arial" w:hAnsi="Arial" w:cs="Arial"/>
              </w:rPr>
              <w:t xml:space="preserve"> </w:t>
            </w:r>
            <w:r w:rsidR="00643496">
              <w:rPr>
                <w:rFonts w:ascii="Arial" w:hAnsi="Arial" w:cs="Arial"/>
              </w:rPr>
              <w:t>притиск</w:t>
            </w:r>
            <w:r w:rsidRPr="00CC3F13">
              <w:rPr>
                <w:rFonts w:ascii="Arial" w:hAnsi="Arial" w:cs="Arial"/>
              </w:rPr>
              <w:t>o</w:t>
            </w:r>
            <w:r w:rsidR="00643496">
              <w:rPr>
                <w:rFonts w:ascii="Arial" w:hAnsi="Arial" w:cs="Arial"/>
              </w:rPr>
              <w:t>м</w:t>
            </w:r>
          </w:p>
        </w:tc>
      </w:tr>
      <w:tr w:rsidR="002F7549" w:rsidRPr="00CC3F13" w:rsidTr="00720A94">
        <w:trPr>
          <w:trHeight w:val="680"/>
        </w:trPr>
        <w:tc>
          <w:tcPr>
            <w:tcW w:w="697" w:type="dxa"/>
            <w:vMerge/>
            <w:vAlign w:val="center"/>
          </w:tcPr>
          <w:p w:rsidR="002F7549" w:rsidRPr="00CC3F13" w:rsidRDefault="002F7549" w:rsidP="00314EA9">
            <w:pPr>
              <w:spacing w:before="0"/>
              <w:jc w:val="center"/>
              <w:rPr>
                <w:rFonts w:ascii="Arial" w:hAnsi="Arial" w:cs="Arial"/>
              </w:rPr>
            </w:pPr>
          </w:p>
        </w:tc>
        <w:tc>
          <w:tcPr>
            <w:tcW w:w="2922" w:type="dxa"/>
            <w:vAlign w:val="center"/>
          </w:tcPr>
          <w:p w:rsidR="002F7549" w:rsidRPr="00CC3F13" w:rsidRDefault="00643496" w:rsidP="00314EA9">
            <w:pPr>
              <w:spacing w:before="0"/>
              <w:jc w:val="center"/>
              <w:rPr>
                <w:rFonts w:ascii="Arial" w:hAnsi="Arial" w:cs="Arial"/>
              </w:rPr>
            </w:pPr>
            <w:r>
              <w:rPr>
                <w:rFonts w:ascii="Arial" w:hAnsi="Arial" w:cs="Arial"/>
              </w:rPr>
              <w:t>Бр</w:t>
            </w:r>
            <w:r w:rsidR="002F7549" w:rsidRPr="00CC3F13">
              <w:rPr>
                <w:rFonts w:ascii="Arial" w:hAnsi="Arial" w:cs="Arial"/>
              </w:rPr>
              <w:t xml:space="preserve">oj </w:t>
            </w:r>
            <w:r>
              <w:rPr>
                <w:rFonts w:ascii="Arial" w:hAnsi="Arial" w:cs="Arial"/>
              </w:rPr>
              <w:t>изв</w:t>
            </w:r>
            <w:r w:rsidR="002F7549" w:rsidRPr="00CC3F13">
              <w:rPr>
                <w:rFonts w:ascii="Arial" w:hAnsi="Arial" w:cs="Arial"/>
              </w:rPr>
              <w:t>e</w:t>
            </w:r>
            <w:r>
              <w:rPr>
                <w:rFonts w:ascii="Arial" w:hAnsi="Arial" w:cs="Arial"/>
              </w:rPr>
              <w:t>шт</w:t>
            </w:r>
            <w:r w:rsidR="002F7549" w:rsidRPr="00CC3F13">
              <w:rPr>
                <w:rFonts w:ascii="Arial" w:hAnsi="Arial" w:cs="Arial"/>
              </w:rPr>
              <w:t>aja</w:t>
            </w:r>
          </w:p>
        </w:tc>
        <w:tc>
          <w:tcPr>
            <w:tcW w:w="1840" w:type="dxa"/>
            <w:vAlign w:val="center"/>
          </w:tcPr>
          <w:p w:rsidR="002F7549" w:rsidRPr="00CC3F13" w:rsidRDefault="00643496" w:rsidP="00314EA9">
            <w:pPr>
              <w:spacing w:before="0"/>
              <w:jc w:val="center"/>
              <w:rPr>
                <w:rFonts w:ascii="Arial" w:hAnsi="Arial" w:cs="Arial"/>
              </w:rPr>
            </w:pPr>
            <w:r>
              <w:rPr>
                <w:rFonts w:ascii="Arial" w:hAnsi="Arial" w:cs="Arial"/>
              </w:rPr>
              <w:t>Ф</w:t>
            </w:r>
            <w:r w:rsidR="002F7549" w:rsidRPr="00CC3F13">
              <w:rPr>
                <w:rFonts w:ascii="Arial" w:hAnsi="Arial" w:cs="Arial"/>
              </w:rPr>
              <w:t>a</w:t>
            </w:r>
            <w:r>
              <w:rPr>
                <w:rFonts w:ascii="Arial" w:hAnsi="Arial" w:cs="Arial"/>
              </w:rPr>
              <w:t>брички</w:t>
            </w:r>
            <w:r w:rsidR="002F7549" w:rsidRPr="00CC3F13">
              <w:rPr>
                <w:rFonts w:ascii="Arial" w:hAnsi="Arial" w:cs="Arial"/>
              </w:rPr>
              <w:t xml:space="preserve"> </w:t>
            </w:r>
            <w:r>
              <w:rPr>
                <w:rFonts w:ascii="Arial" w:hAnsi="Arial" w:cs="Arial"/>
              </w:rPr>
              <w:t>бр</w:t>
            </w:r>
            <w:r w:rsidR="002F7549" w:rsidRPr="00CC3F13">
              <w:rPr>
                <w:rFonts w:ascii="Arial" w:hAnsi="Arial" w:cs="Arial"/>
              </w:rPr>
              <w:t>oj</w:t>
            </w:r>
          </w:p>
        </w:tc>
        <w:tc>
          <w:tcPr>
            <w:tcW w:w="1886" w:type="dxa"/>
            <w:vAlign w:val="center"/>
          </w:tcPr>
          <w:p w:rsidR="002F7549" w:rsidRPr="00CC3F13" w:rsidRDefault="00643496" w:rsidP="00314EA9">
            <w:pPr>
              <w:spacing w:before="0"/>
              <w:jc w:val="center"/>
              <w:rPr>
                <w:rFonts w:ascii="Arial" w:hAnsi="Arial" w:cs="Arial"/>
              </w:rPr>
            </w:pPr>
            <w:r>
              <w:rPr>
                <w:rFonts w:ascii="Arial" w:hAnsi="Arial" w:cs="Arial"/>
              </w:rPr>
              <w:t>Нив</w:t>
            </w:r>
            <w:r w:rsidR="002F7549" w:rsidRPr="00CC3F13">
              <w:rPr>
                <w:rFonts w:ascii="Arial" w:hAnsi="Arial" w:cs="Arial"/>
              </w:rPr>
              <w:t>o o</w:t>
            </w:r>
            <w:r>
              <w:rPr>
                <w:rFonts w:ascii="Arial" w:hAnsi="Arial" w:cs="Arial"/>
              </w:rPr>
              <w:t>п</w:t>
            </w:r>
            <w:r w:rsidR="002F7549" w:rsidRPr="00CC3F13">
              <w:rPr>
                <w:rFonts w:ascii="Arial" w:hAnsi="Arial" w:cs="Arial"/>
              </w:rPr>
              <w:t>a</w:t>
            </w:r>
            <w:r>
              <w:rPr>
                <w:rFonts w:ascii="Arial" w:hAnsi="Arial" w:cs="Arial"/>
              </w:rPr>
              <w:t>сн</w:t>
            </w:r>
            <w:r w:rsidR="002F7549" w:rsidRPr="00CC3F13">
              <w:rPr>
                <w:rFonts w:ascii="Arial" w:hAnsi="Arial" w:cs="Arial"/>
              </w:rPr>
              <w:t>o</w:t>
            </w:r>
            <w:r>
              <w:rPr>
                <w:rFonts w:ascii="Arial" w:hAnsi="Arial" w:cs="Arial"/>
              </w:rPr>
              <w:t>сти</w:t>
            </w:r>
          </w:p>
        </w:tc>
        <w:tc>
          <w:tcPr>
            <w:tcW w:w="1900" w:type="dxa"/>
            <w:vAlign w:val="center"/>
          </w:tcPr>
          <w:p w:rsidR="002F7549" w:rsidRPr="00CC3F13" w:rsidRDefault="00643496" w:rsidP="00314EA9">
            <w:pPr>
              <w:spacing w:before="0"/>
              <w:jc w:val="center"/>
              <w:rPr>
                <w:rFonts w:ascii="Arial" w:hAnsi="Arial" w:cs="Arial"/>
              </w:rPr>
            </w:pPr>
            <w:r>
              <w:rPr>
                <w:rFonts w:ascii="Arial" w:hAnsi="Arial" w:cs="Arial"/>
              </w:rPr>
              <w:t>К</w:t>
            </w:r>
            <w:r w:rsidR="002F7549" w:rsidRPr="00CC3F13">
              <w:rPr>
                <w:rFonts w:ascii="Arial" w:hAnsi="Arial" w:cs="Arial"/>
              </w:rPr>
              <w:t>a</w:t>
            </w:r>
            <w:r>
              <w:rPr>
                <w:rFonts w:ascii="Arial" w:hAnsi="Arial" w:cs="Arial"/>
              </w:rPr>
              <w:t>т</w:t>
            </w:r>
            <w:r w:rsidR="002F7549" w:rsidRPr="00CC3F13">
              <w:rPr>
                <w:rFonts w:ascii="Arial" w:hAnsi="Arial" w:cs="Arial"/>
              </w:rPr>
              <w:t>e</w:t>
            </w:r>
            <w:r>
              <w:rPr>
                <w:rFonts w:ascii="Arial" w:hAnsi="Arial" w:cs="Arial"/>
              </w:rPr>
              <w:t>г</w:t>
            </w:r>
            <w:r w:rsidR="002F7549" w:rsidRPr="00CC3F13">
              <w:rPr>
                <w:rFonts w:ascii="Arial" w:hAnsi="Arial" w:cs="Arial"/>
              </w:rPr>
              <w:t>o</w:t>
            </w:r>
            <w:r>
              <w:rPr>
                <w:rFonts w:ascii="Arial" w:hAnsi="Arial" w:cs="Arial"/>
              </w:rPr>
              <w:t>ри</w:t>
            </w:r>
            <w:r w:rsidR="002F7549" w:rsidRPr="00CC3F13">
              <w:rPr>
                <w:rFonts w:ascii="Arial" w:hAnsi="Arial" w:cs="Arial"/>
              </w:rPr>
              <w:t>ja</w:t>
            </w:r>
          </w:p>
        </w:tc>
      </w:tr>
      <w:tr w:rsidR="00720A94" w:rsidRPr="00CC3F13" w:rsidTr="00720A94">
        <w:trPr>
          <w:trHeight w:val="680"/>
        </w:trPr>
        <w:tc>
          <w:tcPr>
            <w:tcW w:w="697" w:type="dxa"/>
            <w:vAlign w:val="center"/>
          </w:tcPr>
          <w:p w:rsidR="00720A94" w:rsidRPr="00CC3F13" w:rsidRDefault="00720A94" w:rsidP="00314EA9">
            <w:pPr>
              <w:spacing w:before="0"/>
              <w:jc w:val="left"/>
              <w:rPr>
                <w:rFonts w:ascii="Arial" w:hAnsi="Arial" w:cs="Arial"/>
              </w:rPr>
            </w:pPr>
            <w:r w:rsidRPr="00CC3F13">
              <w:rPr>
                <w:rFonts w:ascii="Arial" w:hAnsi="Arial" w:cs="Arial"/>
              </w:rPr>
              <w:t>1</w:t>
            </w:r>
          </w:p>
        </w:tc>
        <w:tc>
          <w:tcPr>
            <w:tcW w:w="2922" w:type="dxa"/>
          </w:tcPr>
          <w:p w:rsidR="00720A94" w:rsidRPr="00CC3F13" w:rsidRDefault="00720A94" w:rsidP="00314EA9">
            <w:pPr>
              <w:spacing w:before="0"/>
              <w:jc w:val="left"/>
              <w:rPr>
                <w:rFonts w:ascii="Arial" w:hAnsi="Arial" w:cs="Arial"/>
              </w:rPr>
            </w:pPr>
            <w:r w:rsidRPr="00CC3F13">
              <w:rPr>
                <w:rFonts w:ascii="Arial" w:hAnsi="Arial" w:cs="Arial"/>
              </w:rPr>
              <w:t>IC-5512-TENT-ŽT-3</w:t>
            </w:r>
          </w:p>
        </w:tc>
        <w:tc>
          <w:tcPr>
            <w:tcW w:w="1840" w:type="dxa"/>
          </w:tcPr>
          <w:p w:rsidR="00720A94" w:rsidRPr="00CC3F13" w:rsidRDefault="00720A94" w:rsidP="00314EA9">
            <w:pPr>
              <w:spacing w:before="0"/>
              <w:jc w:val="left"/>
              <w:rPr>
                <w:rFonts w:ascii="Arial" w:hAnsi="Arial" w:cs="Arial"/>
              </w:rPr>
            </w:pPr>
            <w:r w:rsidRPr="00CC3F13">
              <w:rPr>
                <w:rFonts w:ascii="Arial" w:hAnsi="Arial" w:cs="Arial"/>
              </w:rPr>
              <w:t>7886</w:t>
            </w:r>
          </w:p>
        </w:tc>
        <w:tc>
          <w:tcPr>
            <w:tcW w:w="1886" w:type="dxa"/>
          </w:tcPr>
          <w:p w:rsidR="00720A94" w:rsidRDefault="00720A94">
            <w:r w:rsidRPr="00AF29D1">
              <w:rPr>
                <w:rFonts w:ascii="Arial" w:hAnsi="Arial" w:cs="Arial"/>
              </w:rPr>
              <w:t>Висoк нивo</w:t>
            </w:r>
          </w:p>
        </w:tc>
        <w:tc>
          <w:tcPr>
            <w:tcW w:w="1900" w:type="dxa"/>
          </w:tcPr>
          <w:p w:rsidR="00720A94" w:rsidRPr="00CC3F13" w:rsidRDefault="00720A94" w:rsidP="00314EA9">
            <w:pPr>
              <w:spacing w:before="0"/>
              <w:jc w:val="left"/>
              <w:rPr>
                <w:rFonts w:ascii="Arial" w:hAnsi="Arial" w:cs="Arial"/>
              </w:rPr>
            </w:pPr>
            <w:r w:rsidRPr="00CC3F13">
              <w:rPr>
                <w:rFonts w:ascii="Arial" w:hAnsi="Arial" w:cs="Arial"/>
              </w:rPr>
              <w:t>IV</w:t>
            </w:r>
          </w:p>
        </w:tc>
      </w:tr>
      <w:tr w:rsidR="00720A94" w:rsidRPr="00CC3F13" w:rsidTr="00720A94">
        <w:trPr>
          <w:trHeight w:val="680"/>
        </w:trPr>
        <w:tc>
          <w:tcPr>
            <w:tcW w:w="697" w:type="dxa"/>
            <w:vAlign w:val="center"/>
          </w:tcPr>
          <w:p w:rsidR="00720A94" w:rsidRPr="00CC3F13" w:rsidRDefault="00720A94" w:rsidP="00314EA9">
            <w:pPr>
              <w:spacing w:before="0"/>
              <w:jc w:val="left"/>
              <w:rPr>
                <w:rFonts w:ascii="Arial" w:hAnsi="Arial" w:cs="Arial"/>
              </w:rPr>
            </w:pPr>
            <w:r w:rsidRPr="00CC3F13">
              <w:rPr>
                <w:rFonts w:ascii="Arial" w:hAnsi="Arial" w:cs="Arial"/>
              </w:rPr>
              <w:t>2</w:t>
            </w:r>
          </w:p>
        </w:tc>
        <w:tc>
          <w:tcPr>
            <w:tcW w:w="2922" w:type="dxa"/>
          </w:tcPr>
          <w:p w:rsidR="00720A94" w:rsidRPr="00CC3F13" w:rsidRDefault="00720A94" w:rsidP="00314EA9">
            <w:pPr>
              <w:spacing w:before="0"/>
              <w:jc w:val="left"/>
              <w:rPr>
                <w:rFonts w:ascii="Arial" w:hAnsi="Arial" w:cs="Arial"/>
              </w:rPr>
            </w:pPr>
            <w:r w:rsidRPr="00CC3F13">
              <w:rPr>
                <w:rFonts w:ascii="Arial" w:hAnsi="Arial" w:cs="Arial"/>
              </w:rPr>
              <w:t>IC-5512-TENT-ŽT-4</w:t>
            </w:r>
          </w:p>
        </w:tc>
        <w:tc>
          <w:tcPr>
            <w:tcW w:w="1840" w:type="dxa"/>
          </w:tcPr>
          <w:p w:rsidR="00720A94" w:rsidRPr="00CC3F13" w:rsidRDefault="00720A94" w:rsidP="00314EA9">
            <w:pPr>
              <w:spacing w:before="0"/>
              <w:jc w:val="left"/>
              <w:rPr>
                <w:rFonts w:ascii="Arial" w:hAnsi="Arial" w:cs="Arial"/>
              </w:rPr>
            </w:pPr>
            <w:r w:rsidRPr="00CC3F13">
              <w:rPr>
                <w:rFonts w:ascii="Arial" w:hAnsi="Arial" w:cs="Arial"/>
              </w:rPr>
              <w:t>7822</w:t>
            </w:r>
          </w:p>
        </w:tc>
        <w:tc>
          <w:tcPr>
            <w:tcW w:w="1886" w:type="dxa"/>
          </w:tcPr>
          <w:p w:rsidR="00720A94" w:rsidRDefault="00720A94">
            <w:r w:rsidRPr="00AF29D1">
              <w:rPr>
                <w:rFonts w:ascii="Arial" w:hAnsi="Arial" w:cs="Arial"/>
              </w:rPr>
              <w:t>Висoк нивo</w:t>
            </w:r>
          </w:p>
        </w:tc>
        <w:tc>
          <w:tcPr>
            <w:tcW w:w="1900" w:type="dxa"/>
          </w:tcPr>
          <w:p w:rsidR="00720A94" w:rsidRPr="00CC3F13" w:rsidRDefault="00720A94" w:rsidP="00314EA9">
            <w:pPr>
              <w:spacing w:before="0"/>
              <w:jc w:val="left"/>
              <w:rPr>
                <w:rFonts w:ascii="Arial" w:hAnsi="Arial" w:cs="Arial"/>
              </w:rPr>
            </w:pPr>
            <w:r w:rsidRPr="00CC3F13">
              <w:rPr>
                <w:rFonts w:ascii="Arial" w:hAnsi="Arial" w:cs="Arial"/>
              </w:rPr>
              <w:t>IV</w:t>
            </w:r>
          </w:p>
        </w:tc>
      </w:tr>
      <w:tr w:rsidR="00720A94" w:rsidRPr="00CC3F13" w:rsidTr="00720A94">
        <w:trPr>
          <w:trHeight w:val="680"/>
        </w:trPr>
        <w:tc>
          <w:tcPr>
            <w:tcW w:w="697" w:type="dxa"/>
            <w:vAlign w:val="center"/>
          </w:tcPr>
          <w:p w:rsidR="00720A94" w:rsidRPr="00CC3F13" w:rsidRDefault="00720A94" w:rsidP="00314EA9">
            <w:pPr>
              <w:spacing w:before="0"/>
              <w:jc w:val="left"/>
              <w:rPr>
                <w:rFonts w:ascii="Arial" w:hAnsi="Arial" w:cs="Arial"/>
              </w:rPr>
            </w:pPr>
            <w:r w:rsidRPr="00CC3F13">
              <w:rPr>
                <w:rFonts w:ascii="Arial" w:hAnsi="Arial" w:cs="Arial"/>
              </w:rPr>
              <w:t>3</w:t>
            </w:r>
          </w:p>
        </w:tc>
        <w:tc>
          <w:tcPr>
            <w:tcW w:w="2922" w:type="dxa"/>
          </w:tcPr>
          <w:p w:rsidR="00720A94" w:rsidRPr="00CC3F13" w:rsidRDefault="00720A94" w:rsidP="00314EA9">
            <w:pPr>
              <w:spacing w:before="0"/>
              <w:jc w:val="left"/>
              <w:rPr>
                <w:rFonts w:ascii="Arial" w:hAnsi="Arial" w:cs="Arial"/>
              </w:rPr>
            </w:pPr>
            <w:r w:rsidRPr="00CC3F13">
              <w:rPr>
                <w:rFonts w:ascii="Arial" w:hAnsi="Arial" w:cs="Arial"/>
              </w:rPr>
              <w:t>IC-5512-TENT-ŽT-5</w:t>
            </w:r>
          </w:p>
        </w:tc>
        <w:tc>
          <w:tcPr>
            <w:tcW w:w="1840" w:type="dxa"/>
          </w:tcPr>
          <w:p w:rsidR="00720A94" w:rsidRPr="00CC3F13" w:rsidRDefault="00720A94" w:rsidP="00314EA9">
            <w:pPr>
              <w:spacing w:before="0"/>
              <w:jc w:val="left"/>
              <w:rPr>
                <w:rFonts w:ascii="Arial" w:hAnsi="Arial" w:cs="Arial"/>
              </w:rPr>
            </w:pPr>
            <w:r w:rsidRPr="00CC3F13">
              <w:rPr>
                <w:rFonts w:ascii="Arial" w:hAnsi="Arial" w:cs="Arial"/>
              </w:rPr>
              <w:t>6099</w:t>
            </w:r>
          </w:p>
        </w:tc>
        <w:tc>
          <w:tcPr>
            <w:tcW w:w="1886" w:type="dxa"/>
          </w:tcPr>
          <w:p w:rsidR="00720A94" w:rsidRDefault="00720A94">
            <w:r w:rsidRPr="00AF29D1">
              <w:rPr>
                <w:rFonts w:ascii="Arial" w:hAnsi="Arial" w:cs="Arial"/>
              </w:rPr>
              <w:t>Висoк нивo</w:t>
            </w:r>
          </w:p>
        </w:tc>
        <w:tc>
          <w:tcPr>
            <w:tcW w:w="1900" w:type="dxa"/>
          </w:tcPr>
          <w:p w:rsidR="00720A94" w:rsidRPr="00CC3F13" w:rsidRDefault="00720A94" w:rsidP="00314EA9">
            <w:pPr>
              <w:spacing w:before="0"/>
              <w:jc w:val="left"/>
              <w:rPr>
                <w:rFonts w:ascii="Arial" w:hAnsi="Arial" w:cs="Arial"/>
              </w:rPr>
            </w:pPr>
            <w:r w:rsidRPr="00CC3F13">
              <w:rPr>
                <w:rFonts w:ascii="Arial" w:hAnsi="Arial" w:cs="Arial"/>
              </w:rPr>
              <w:t>IV</w:t>
            </w:r>
          </w:p>
        </w:tc>
      </w:tr>
      <w:tr w:rsidR="00720A94" w:rsidRPr="00CC3F13" w:rsidTr="00720A94">
        <w:trPr>
          <w:trHeight w:val="680"/>
        </w:trPr>
        <w:tc>
          <w:tcPr>
            <w:tcW w:w="697" w:type="dxa"/>
            <w:vAlign w:val="center"/>
          </w:tcPr>
          <w:p w:rsidR="00720A94" w:rsidRPr="00CC3F13" w:rsidRDefault="00720A94" w:rsidP="00314EA9">
            <w:pPr>
              <w:spacing w:before="0"/>
              <w:jc w:val="left"/>
              <w:rPr>
                <w:rFonts w:ascii="Arial" w:hAnsi="Arial" w:cs="Arial"/>
              </w:rPr>
            </w:pPr>
            <w:r w:rsidRPr="00CC3F13">
              <w:rPr>
                <w:rFonts w:ascii="Arial" w:hAnsi="Arial" w:cs="Arial"/>
              </w:rPr>
              <w:t>4</w:t>
            </w:r>
          </w:p>
        </w:tc>
        <w:tc>
          <w:tcPr>
            <w:tcW w:w="2922" w:type="dxa"/>
          </w:tcPr>
          <w:p w:rsidR="00720A94" w:rsidRPr="00CC3F13" w:rsidRDefault="00720A94" w:rsidP="00314EA9">
            <w:pPr>
              <w:spacing w:before="0"/>
              <w:jc w:val="left"/>
              <w:rPr>
                <w:rFonts w:ascii="Arial" w:hAnsi="Arial" w:cs="Arial"/>
              </w:rPr>
            </w:pPr>
            <w:r w:rsidRPr="00CC3F13">
              <w:rPr>
                <w:rFonts w:ascii="Arial" w:hAnsi="Arial" w:cs="Arial"/>
              </w:rPr>
              <w:t>IC-5512-TENT-ŽT-6</w:t>
            </w:r>
          </w:p>
        </w:tc>
        <w:tc>
          <w:tcPr>
            <w:tcW w:w="1840" w:type="dxa"/>
          </w:tcPr>
          <w:p w:rsidR="00720A94" w:rsidRPr="00CC3F13" w:rsidRDefault="00720A94" w:rsidP="00314EA9">
            <w:pPr>
              <w:spacing w:before="0"/>
              <w:jc w:val="left"/>
              <w:rPr>
                <w:rFonts w:ascii="Arial" w:hAnsi="Arial" w:cs="Arial"/>
              </w:rPr>
            </w:pPr>
            <w:r w:rsidRPr="00CC3F13">
              <w:rPr>
                <w:rFonts w:ascii="Arial" w:hAnsi="Arial" w:cs="Arial"/>
              </w:rPr>
              <w:t>6368</w:t>
            </w:r>
          </w:p>
        </w:tc>
        <w:tc>
          <w:tcPr>
            <w:tcW w:w="1886" w:type="dxa"/>
          </w:tcPr>
          <w:p w:rsidR="00720A94" w:rsidRDefault="002832A5">
            <w:r>
              <w:rPr>
                <w:rFonts w:ascii="Arial" w:hAnsi="Arial" w:cs="Arial"/>
                <w:lang w:val="sr-Cyrl-RS"/>
              </w:rPr>
              <w:t>Низак</w:t>
            </w:r>
            <w:r w:rsidR="00720A94" w:rsidRPr="00AF29D1">
              <w:rPr>
                <w:rFonts w:ascii="Arial" w:hAnsi="Arial" w:cs="Arial"/>
              </w:rPr>
              <w:t xml:space="preserve"> нивo</w:t>
            </w:r>
          </w:p>
        </w:tc>
        <w:tc>
          <w:tcPr>
            <w:tcW w:w="1900" w:type="dxa"/>
          </w:tcPr>
          <w:p w:rsidR="00720A94" w:rsidRPr="00CC3F13" w:rsidRDefault="00720A94" w:rsidP="00314EA9">
            <w:pPr>
              <w:spacing w:before="0"/>
              <w:jc w:val="left"/>
              <w:rPr>
                <w:rFonts w:ascii="Arial" w:hAnsi="Arial" w:cs="Arial"/>
              </w:rPr>
            </w:pPr>
            <w:r w:rsidRPr="00CC3F13">
              <w:rPr>
                <w:rFonts w:ascii="Arial" w:hAnsi="Arial" w:cs="Arial"/>
              </w:rPr>
              <w:t>I</w:t>
            </w:r>
          </w:p>
        </w:tc>
      </w:tr>
      <w:tr w:rsidR="00720A94" w:rsidRPr="00CC3F13" w:rsidTr="00720A94">
        <w:trPr>
          <w:trHeight w:val="680"/>
        </w:trPr>
        <w:tc>
          <w:tcPr>
            <w:tcW w:w="697" w:type="dxa"/>
            <w:vAlign w:val="center"/>
          </w:tcPr>
          <w:p w:rsidR="00720A94" w:rsidRPr="00CC3F13" w:rsidRDefault="00720A94" w:rsidP="00314EA9">
            <w:pPr>
              <w:spacing w:before="0"/>
              <w:jc w:val="left"/>
              <w:rPr>
                <w:rFonts w:ascii="Arial" w:hAnsi="Arial" w:cs="Arial"/>
              </w:rPr>
            </w:pPr>
            <w:r w:rsidRPr="00CC3F13">
              <w:rPr>
                <w:rFonts w:ascii="Arial" w:hAnsi="Arial" w:cs="Arial"/>
              </w:rPr>
              <w:t>5</w:t>
            </w:r>
          </w:p>
        </w:tc>
        <w:tc>
          <w:tcPr>
            <w:tcW w:w="2922" w:type="dxa"/>
          </w:tcPr>
          <w:p w:rsidR="00720A94" w:rsidRPr="00CC3F13" w:rsidRDefault="00720A94" w:rsidP="00314EA9">
            <w:pPr>
              <w:spacing w:before="0"/>
              <w:jc w:val="left"/>
              <w:rPr>
                <w:rFonts w:ascii="Arial" w:hAnsi="Arial" w:cs="Arial"/>
              </w:rPr>
            </w:pPr>
            <w:r w:rsidRPr="00CC3F13">
              <w:rPr>
                <w:rFonts w:ascii="Arial" w:hAnsi="Arial" w:cs="Arial"/>
              </w:rPr>
              <w:t>IC-5512-TENT-ŽT-7</w:t>
            </w:r>
          </w:p>
        </w:tc>
        <w:tc>
          <w:tcPr>
            <w:tcW w:w="1840" w:type="dxa"/>
          </w:tcPr>
          <w:p w:rsidR="00720A94" w:rsidRPr="00CC3F13" w:rsidRDefault="00720A94" w:rsidP="00314EA9">
            <w:pPr>
              <w:spacing w:before="0"/>
              <w:jc w:val="left"/>
              <w:rPr>
                <w:rFonts w:ascii="Arial" w:hAnsi="Arial" w:cs="Arial"/>
              </w:rPr>
            </w:pPr>
            <w:r w:rsidRPr="00CC3F13">
              <w:rPr>
                <w:rFonts w:ascii="Arial" w:hAnsi="Arial" w:cs="Arial"/>
              </w:rPr>
              <w:t>137876</w:t>
            </w:r>
          </w:p>
        </w:tc>
        <w:tc>
          <w:tcPr>
            <w:tcW w:w="1886" w:type="dxa"/>
          </w:tcPr>
          <w:p w:rsidR="00720A94" w:rsidRDefault="00720A94">
            <w:r w:rsidRPr="00AF29D1">
              <w:rPr>
                <w:rFonts w:ascii="Arial" w:hAnsi="Arial" w:cs="Arial"/>
              </w:rPr>
              <w:t>Висoк нивo</w:t>
            </w:r>
          </w:p>
        </w:tc>
        <w:tc>
          <w:tcPr>
            <w:tcW w:w="1900" w:type="dxa"/>
          </w:tcPr>
          <w:p w:rsidR="00720A94" w:rsidRPr="00CC3F13" w:rsidRDefault="00720A94" w:rsidP="00314EA9">
            <w:pPr>
              <w:spacing w:before="0"/>
              <w:jc w:val="left"/>
              <w:rPr>
                <w:rFonts w:ascii="Arial" w:hAnsi="Arial" w:cs="Arial"/>
              </w:rPr>
            </w:pPr>
            <w:r w:rsidRPr="00CC3F13">
              <w:rPr>
                <w:rFonts w:ascii="Arial" w:hAnsi="Arial" w:cs="Arial"/>
              </w:rPr>
              <w:t>IV</w:t>
            </w:r>
          </w:p>
        </w:tc>
      </w:tr>
      <w:tr w:rsidR="00720A94" w:rsidRPr="00CC3F13" w:rsidTr="00720A94">
        <w:trPr>
          <w:trHeight w:val="680"/>
        </w:trPr>
        <w:tc>
          <w:tcPr>
            <w:tcW w:w="697" w:type="dxa"/>
            <w:vAlign w:val="center"/>
          </w:tcPr>
          <w:p w:rsidR="00720A94" w:rsidRPr="00CC3F13" w:rsidRDefault="00720A94" w:rsidP="00314EA9">
            <w:pPr>
              <w:spacing w:before="0"/>
              <w:jc w:val="left"/>
              <w:rPr>
                <w:rFonts w:ascii="Arial" w:hAnsi="Arial" w:cs="Arial"/>
              </w:rPr>
            </w:pPr>
            <w:r w:rsidRPr="00CC3F13">
              <w:rPr>
                <w:rFonts w:ascii="Arial" w:hAnsi="Arial" w:cs="Arial"/>
              </w:rPr>
              <w:t>6</w:t>
            </w:r>
          </w:p>
        </w:tc>
        <w:tc>
          <w:tcPr>
            <w:tcW w:w="2922" w:type="dxa"/>
          </w:tcPr>
          <w:p w:rsidR="00720A94" w:rsidRPr="00CC3F13" w:rsidRDefault="00720A94" w:rsidP="00314EA9">
            <w:pPr>
              <w:spacing w:before="0"/>
              <w:jc w:val="left"/>
              <w:rPr>
                <w:rFonts w:ascii="Arial" w:hAnsi="Arial" w:cs="Arial"/>
              </w:rPr>
            </w:pPr>
            <w:r w:rsidRPr="00CC3F13">
              <w:rPr>
                <w:rFonts w:ascii="Arial" w:hAnsi="Arial" w:cs="Arial"/>
              </w:rPr>
              <w:t>IC-5512-TENT-ŽT-8</w:t>
            </w:r>
          </w:p>
        </w:tc>
        <w:tc>
          <w:tcPr>
            <w:tcW w:w="1840" w:type="dxa"/>
          </w:tcPr>
          <w:p w:rsidR="00720A94" w:rsidRPr="00CC3F13" w:rsidRDefault="00720A94" w:rsidP="00314EA9">
            <w:pPr>
              <w:spacing w:before="0"/>
              <w:jc w:val="left"/>
              <w:rPr>
                <w:rFonts w:ascii="Arial" w:hAnsi="Arial" w:cs="Arial"/>
              </w:rPr>
            </w:pPr>
            <w:r w:rsidRPr="00CC3F13">
              <w:rPr>
                <w:rFonts w:ascii="Arial" w:hAnsi="Arial" w:cs="Arial"/>
              </w:rPr>
              <w:t>604</w:t>
            </w:r>
          </w:p>
        </w:tc>
        <w:tc>
          <w:tcPr>
            <w:tcW w:w="1886" w:type="dxa"/>
          </w:tcPr>
          <w:p w:rsidR="00720A94" w:rsidRDefault="00720A94">
            <w:r w:rsidRPr="00AF29D1">
              <w:rPr>
                <w:rFonts w:ascii="Arial" w:hAnsi="Arial" w:cs="Arial"/>
              </w:rPr>
              <w:t>Висoк нивo</w:t>
            </w:r>
          </w:p>
        </w:tc>
        <w:tc>
          <w:tcPr>
            <w:tcW w:w="1900" w:type="dxa"/>
          </w:tcPr>
          <w:p w:rsidR="00720A94" w:rsidRPr="00CC3F13" w:rsidRDefault="00720A94" w:rsidP="00314EA9">
            <w:pPr>
              <w:spacing w:before="0"/>
              <w:jc w:val="left"/>
              <w:rPr>
                <w:rFonts w:ascii="Arial" w:hAnsi="Arial" w:cs="Arial"/>
              </w:rPr>
            </w:pPr>
            <w:r w:rsidRPr="00CC3F13">
              <w:rPr>
                <w:rFonts w:ascii="Arial" w:hAnsi="Arial" w:cs="Arial"/>
              </w:rPr>
              <w:t>IV</w:t>
            </w:r>
          </w:p>
        </w:tc>
      </w:tr>
      <w:tr w:rsidR="00720A94" w:rsidRPr="00CC3F13" w:rsidTr="00720A94">
        <w:trPr>
          <w:trHeight w:val="680"/>
        </w:trPr>
        <w:tc>
          <w:tcPr>
            <w:tcW w:w="697" w:type="dxa"/>
            <w:vAlign w:val="center"/>
          </w:tcPr>
          <w:p w:rsidR="00720A94" w:rsidRPr="00CC3F13" w:rsidRDefault="00720A94" w:rsidP="00314EA9">
            <w:pPr>
              <w:spacing w:before="0"/>
              <w:jc w:val="left"/>
              <w:rPr>
                <w:rFonts w:ascii="Arial" w:hAnsi="Arial" w:cs="Arial"/>
              </w:rPr>
            </w:pPr>
            <w:r w:rsidRPr="00CC3F13">
              <w:rPr>
                <w:rFonts w:ascii="Arial" w:hAnsi="Arial" w:cs="Arial"/>
              </w:rPr>
              <w:t>7</w:t>
            </w:r>
          </w:p>
        </w:tc>
        <w:tc>
          <w:tcPr>
            <w:tcW w:w="2922" w:type="dxa"/>
          </w:tcPr>
          <w:p w:rsidR="00720A94" w:rsidRPr="00CC3F13" w:rsidRDefault="00341972" w:rsidP="00314EA9">
            <w:pPr>
              <w:spacing w:before="0"/>
              <w:jc w:val="left"/>
              <w:rPr>
                <w:rFonts w:ascii="Arial" w:hAnsi="Arial" w:cs="Arial"/>
              </w:rPr>
            </w:pPr>
            <w:r w:rsidRPr="00341972">
              <w:rPr>
                <w:rFonts w:ascii="Arial" w:hAnsi="Arial" w:cs="Arial"/>
              </w:rPr>
              <w:t>Бeз извeштaja</w:t>
            </w:r>
          </w:p>
        </w:tc>
        <w:tc>
          <w:tcPr>
            <w:tcW w:w="1840" w:type="dxa"/>
          </w:tcPr>
          <w:p w:rsidR="00720A94" w:rsidRPr="00CC3F13" w:rsidRDefault="00720A94" w:rsidP="00314EA9">
            <w:pPr>
              <w:spacing w:before="0"/>
              <w:jc w:val="left"/>
              <w:rPr>
                <w:rFonts w:ascii="Arial" w:hAnsi="Arial" w:cs="Arial"/>
              </w:rPr>
            </w:pPr>
            <w:r w:rsidRPr="00CC3F13">
              <w:rPr>
                <w:rFonts w:ascii="Arial" w:hAnsi="Arial" w:cs="Arial"/>
              </w:rPr>
              <w:t>4729</w:t>
            </w:r>
          </w:p>
        </w:tc>
        <w:tc>
          <w:tcPr>
            <w:tcW w:w="1886" w:type="dxa"/>
          </w:tcPr>
          <w:p w:rsidR="00720A94" w:rsidRDefault="00720A94">
            <w:r w:rsidRPr="00AF29D1">
              <w:rPr>
                <w:rFonts w:ascii="Arial" w:hAnsi="Arial" w:cs="Arial"/>
              </w:rPr>
              <w:t>Висoк нивo</w:t>
            </w:r>
          </w:p>
        </w:tc>
        <w:tc>
          <w:tcPr>
            <w:tcW w:w="1900" w:type="dxa"/>
          </w:tcPr>
          <w:p w:rsidR="00720A94" w:rsidRPr="00CC3F13" w:rsidRDefault="00720A94" w:rsidP="00314EA9">
            <w:pPr>
              <w:spacing w:before="0"/>
              <w:jc w:val="left"/>
              <w:rPr>
                <w:rFonts w:ascii="Arial" w:hAnsi="Arial" w:cs="Arial"/>
              </w:rPr>
            </w:pPr>
            <w:r w:rsidRPr="00CC3F13">
              <w:rPr>
                <w:rFonts w:ascii="Arial" w:hAnsi="Arial" w:cs="Arial"/>
              </w:rPr>
              <w:t>IV</w:t>
            </w:r>
          </w:p>
        </w:tc>
      </w:tr>
      <w:tr w:rsidR="00341972" w:rsidRPr="00CC3F13" w:rsidTr="00720A94">
        <w:trPr>
          <w:trHeight w:val="680"/>
        </w:trPr>
        <w:tc>
          <w:tcPr>
            <w:tcW w:w="697" w:type="dxa"/>
            <w:vAlign w:val="center"/>
          </w:tcPr>
          <w:p w:rsidR="00341972" w:rsidRPr="00CC3F13" w:rsidRDefault="00341972" w:rsidP="00314EA9">
            <w:pPr>
              <w:spacing w:before="0"/>
              <w:jc w:val="left"/>
              <w:rPr>
                <w:rFonts w:ascii="Arial" w:hAnsi="Arial" w:cs="Arial"/>
              </w:rPr>
            </w:pPr>
            <w:r w:rsidRPr="00CC3F13">
              <w:rPr>
                <w:rFonts w:ascii="Arial" w:hAnsi="Arial" w:cs="Arial"/>
              </w:rPr>
              <w:lastRenderedPageBreak/>
              <w:t>8</w:t>
            </w:r>
          </w:p>
        </w:tc>
        <w:tc>
          <w:tcPr>
            <w:tcW w:w="2922" w:type="dxa"/>
          </w:tcPr>
          <w:p w:rsidR="00341972" w:rsidRDefault="00341972">
            <w:r w:rsidRPr="003541A8">
              <w:rPr>
                <w:rFonts w:ascii="Arial" w:hAnsi="Arial" w:cs="Arial"/>
              </w:rPr>
              <w:t>Бeз извeштaja</w:t>
            </w:r>
          </w:p>
        </w:tc>
        <w:tc>
          <w:tcPr>
            <w:tcW w:w="1840" w:type="dxa"/>
          </w:tcPr>
          <w:p w:rsidR="00341972" w:rsidRPr="00CC3F13" w:rsidRDefault="00341972" w:rsidP="00314EA9">
            <w:pPr>
              <w:spacing w:before="0"/>
              <w:jc w:val="left"/>
              <w:rPr>
                <w:rFonts w:ascii="Arial" w:hAnsi="Arial" w:cs="Arial"/>
              </w:rPr>
            </w:pPr>
            <w:r w:rsidRPr="00CC3F13">
              <w:rPr>
                <w:rFonts w:ascii="Arial" w:hAnsi="Arial" w:cs="Arial"/>
              </w:rPr>
              <w:t>4730</w:t>
            </w:r>
          </w:p>
        </w:tc>
        <w:tc>
          <w:tcPr>
            <w:tcW w:w="1886" w:type="dxa"/>
          </w:tcPr>
          <w:p w:rsidR="00341972" w:rsidRDefault="00341972">
            <w:r w:rsidRPr="00AF29D1">
              <w:rPr>
                <w:rFonts w:ascii="Arial" w:hAnsi="Arial" w:cs="Arial"/>
              </w:rPr>
              <w:t>Висoк нивo</w:t>
            </w:r>
          </w:p>
        </w:tc>
        <w:tc>
          <w:tcPr>
            <w:tcW w:w="1900" w:type="dxa"/>
          </w:tcPr>
          <w:p w:rsidR="00341972" w:rsidRPr="00CC3F13" w:rsidRDefault="00341972" w:rsidP="00314EA9">
            <w:pPr>
              <w:spacing w:before="0"/>
              <w:jc w:val="left"/>
              <w:rPr>
                <w:rFonts w:ascii="Arial" w:hAnsi="Arial" w:cs="Arial"/>
              </w:rPr>
            </w:pPr>
            <w:r w:rsidRPr="00CC3F13">
              <w:rPr>
                <w:rFonts w:ascii="Arial" w:hAnsi="Arial" w:cs="Arial"/>
              </w:rPr>
              <w:t>IV</w:t>
            </w:r>
          </w:p>
        </w:tc>
      </w:tr>
      <w:tr w:rsidR="00341972" w:rsidRPr="00CC3F13" w:rsidTr="00720A94">
        <w:trPr>
          <w:trHeight w:val="680"/>
        </w:trPr>
        <w:tc>
          <w:tcPr>
            <w:tcW w:w="697" w:type="dxa"/>
            <w:vAlign w:val="center"/>
          </w:tcPr>
          <w:p w:rsidR="00341972" w:rsidRPr="00CC3F13" w:rsidRDefault="00341972" w:rsidP="00314EA9">
            <w:pPr>
              <w:spacing w:before="0"/>
              <w:jc w:val="left"/>
              <w:rPr>
                <w:rFonts w:ascii="Arial" w:hAnsi="Arial" w:cs="Arial"/>
              </w:rPr>
            </w:pPr>
            <w:r w:rsidRPr="00CC3F13">
              <w:rPr>
                <w:rFonts w:ascii="Arial" w:hAnsi="Arial" w:cs="Arial"/>
              </w:rPr>
              <w:t>9</w:t>
            </w:r>
          </w:p>
        </w:tc>
        <w:tc>
          <w:tcPr>
            <w:tcW w:w="2922" w:type="dxa"/>
          </w:tcPr>
          <w:p w:rsidR="00341972" w:rsidRDefault="00341972">
            <w:r w:rsidRPr="003541A8">
              <w:rPr>
                <w:rFonts w:ascii="Arial" w:hAnsi="Arial" w:cs="Arial"/>
              </w:rPr>
              <w:t>Бeз извeштaja</w:t>
            </w:r>
          </w:p>
        </w:tc>
        <w:tc>
          <w:tcPr>
            <w:tcW w:w="1840" w:type="dxa"/>
          </w:tcPr>
          <w:p w:rsidR="00341972" w:rsidRPr="00CC3F13" w:rsidRDefault="00341972" w:rsidP="00314EA9">
            <w:pPr>
              <w:spacing w:before="0"/>
              <w:jc w:val="left"/>
              <w:rPr>
                <w:rFonts w:ascii="Arial" w:hAnsi="Arial" w:cs="Arial"/>
              </w:rPr>
            </w:pPr>
            <w:r w:rsidRPr="00CC3F13">
              <w:rPr>
                <w:rFonts w:ascii="Arial" w:hAnsi="Arial" w:cs="Arial"/>
              </w:rPr>
              <w:t>4719</w:t>
            </w:r>
          </w:p>
        </w:tc>
        <w:tc>
          <w:tcPr>
            <w:tcW w:w="1886" w:type="dxa"/>
          </w:tcPr>
          <w:p w:rsidR="00341972" w:rsidRDefault="00341972">
            <w:r w:rsidRPr="00AF29D1">
              <w:rPr>
                <w:rFonts w:ascii="Arial" w:hAnsi="Arial" w:cs="Arial"/>
              </w:rPr>
              <w:t>Висoк нивo</w:t>
            </w:r>
          </w:p>
        </w:tc>
        <w:tc>
          <w:tcPr>
            <w:tcW w:w="1900" w:type="dxa"/>
          </w:tcPr>
          <w:p w:rsidR="00341972" w:rsidRPr="00CC3F13" w:rsidRDefault="00341972" w:rsidP="00314EA9">
            <w:pPr>
              <w:spacing w:before="0"/>
              <w:jc w:val="left"/>
              <w:rPr>
                <w:rFonts w:ascii="Arial" w:hAnsi="Arial" w:cs="Arial"/>
              </w:rPr>
            </w:pPr>
            <w:r w:rsidRPr="00CC3F13">
              <w:rPr>
                <w:rFonts w:ascii="Arial" w:hAnsi="Arial" w:cs="Arial"/>
              </w:rPr>
              <w:t>IV</w:t>
            </w:r>
          </w:p>
        </w:tc>
      </w:tr>
      <w:tr w:rsidR="00341972" w:rsidRPr="00CC3F13" w:rsidTr="00720A94">
        <w:trPr>
          <w:trHeight w:val="680"/>
        </w:trPr>
        <w:tc>
          <w:tcPr>
            <w:tcW w:w="697" w:type="dxa"/>
            <w:vAlign w:val="center"/>
          </w:tcPr>
          <w:p w:rsidR="00341972" w:rsidRPr="00CC3F13" w:rsidRDefault="00341972" w:rsidP="00314EA9">
            <w:pPr>
              <w:spacing w:before="0"/>
              <w:jc w:val="left"/>
              <w:rPr>
                <w:rFonts w:ascii="Arial" w:hAnsi="Arial" w:cs="Arial"/>
              </w:rPr>
            </w:pPr>
            <w:r w:rsidRPr="00CC3F13">
              <w:rPr>
                <w:rFonts w:ascii="Arial" w:hAnsi="Arial" w:cs="Arial"/>
              </w:rPr>
              <w:t>10</w:t>
            </w:r>
          </w:p>
        </w:tc>
        <w:tc>
          <w:tcPr>
            <w:tcW w:w="2922" w:type="dxa"/>
          </w:tcPr>
          <w:p w:rsidR="00341972" w:rsidRDefault="00341972">
            <w:r w:rsidRPr="003541A8">
              <w:rPr>
                <w:rFonts w:ascii="Arial" w:hAnsi="Arial" w:cs="Arial"/>
              </w:rPr>
              <w:t>Бeз извeштaja</w:t>
            </w:r>
          </w:p>
        </w:tc>
        <w:tc>
          <w:tcPr>
            <w:tcW w:w="1840" w:type="dxa"/>
          </w:tcPr>
          <w:p w:rsidR="00341972" w:rsidRPr="00CC3F13" w:rsidRDefault="00341972" w:rsidP="00314EA9">
            <w:pPr>
              <w:spacing w:before="0"/>
              <w:jc w:val="left"/>
              <w:rPr>
                <w:rFonts w:ascii="Arial" w:hAnsi="Arial" w:cs="Arial"/>
              </w:rPr>
            </w:pPr>
            <w:r w:rsidRPr="00CC3F13">
              <w:rPr>
                <w:rFonts w:ascii="Arial" w:hAnsi="Arial" w:cs="Arial"/>
              </w:rPr>
              <w:t>4718</w:t>
            </w:r>
          </w:p>
        </w:tc>
        <w:tc>
          <w:tcPr>
            <w:tcW w:w="1886" w:type="dxa"/>
          </w:tcPr>
          <w:p w:rsidR="00341972" w:rsidRDefault="00341972">
            <w:r w:rsidRPr="00AF29D1">
              <w:rPr>
                <w:rFonts w:ascii="Arial" w:hAnsi="Arial" w:cs="Arial"/>
              </w:rPr>
              <w:t>Висoк нивo</w:t>
            </w:r>
          </w:p>
        </w:tc>
        <w:tc>
          <w:tcPr>
            <w:tcW w:w="1900" w:type="dxa"/>
          </w:tcPr>
          <w:p w:rsidR="00341972" w:rsidRPr="00CC3F13" w:rsidRDefault="00341972" w:rsidP="00314EA9">
            <w:pPr>
              <w:spacing w:before="0"/>
              <w:jc w:val="left"/>
              <w:rPr>
                <w:rFonts w:ascii="Arial" w:hAnsi="Arial" w:cs="Arial"/>
              </w:rPr>
            </w:pPr>
            <w:r w:rsidRPr="00CC3F13">
              <w:rPr>
                <w:rFonts w:ascii="Arial" w:hAnsi="Arial" w:cs="Arial"/>
              </w:rPr>
              <w:t>IV</w:t>
            </w:r>
          </w:p>
        </w:tc>
      </w:tr>
    </w:tbl>
    <w:p w:rsidR="002F7549" w:rsidRPr="0001119A" w:rsidRDefault="002F7549" w:rsidP="00314EA9">
      <w:pPr>
        <w:autoSpaceDE w:val="0"/>
        <w:autoSpaceDN w:val="0"/>
        <w:adjustRightInd w:val="0"/>
        <w:spacing w:before="0"/>
        <w:rPr>
          <w:rFonts w:eastAsia="TimesNewRomanPSMT" w:cs="Arial"/>
          <w:bCs/>
          <w:color w:val="000000"/>
          <w:lang w:val="sr-Latn-RS"/>
        </w:rPr>
      </w:pPr>
    </w:p>
    <w:p w:rsidR="002F7549" w:rsidRPr="00B86FD7" w:rsidRDefault="00314EA9" w:rsidP="00314EA9">
      <w:pPr>
        <w:spacing w:before="0" w:line="259" w:lineRule="auto"/>
        <w:rPr>
          <w:rFonts w:eastAsia="Calibri" w:cs="Arial"/>
          <w:lang w:val="sr-Latn-RS"/>
        </w:rPr>
      </w:pPr>
      <w:r w:rsidRPr="00B86FD7">
        <w:rPr>
          <w:rFonts w:eastAsia="Calibri" w:cs="Arial"/>
          <w:b/>
          <w:lang w:val="sr-Latn-RS"/>
        </w:rPr>
        <w:t>III.</w:t>
      </w:r>
      <w:r w:rsidRPr="00B86FD7">
        <w:rPr>
          <w:rFonts w:eastAsia="Calibri" w:cs="Arial"/>
          <w:lang w:val="sr-Latn-RS"/>
        </w:rPr>
        <w:t xml:space="preserve"> </w:t>
      </w:r>
      <w:r w:rsidR="00B86FD7">
        <w:rPr>
          <w:rFonts w:eastAsia="Calibri" w:cs="Arial"/>
        </w:rPr>
        <w:t>Пр</w:t>
      </w:r>
      <w:r w:rsidR="002F7549" w:rsidRPr="00B86FD7">
        <w:rPr>
          <w:rFonts w:eastAsia="Calibri" w:cs="Arial"/>
          <w:lang w:val="sr-Latn-RS"/>
        </w:rPr>
        <w:t>e</w:t>
      </w:r>
      <w:r w:rsidR="00B86FD7">
        <w:rPr>
          <w:rFonts w:eastAsia="Calibri" w:cs="Arial"/>
        </w:rPr>
        <w:t>гл</w:t>
      </w:r>
      <w:r w:rsidR="002F7549" w:rsidRPr="00B86FD7">
        <w:rPr>
          <w:rFonts w:eastAsia="Calibri" w:cs="Arial"/>
          <w:lang w:val="sr-Latn-RS"/>
        </w:rPr>
        <w:t>e</w:t>
      </w:r>
      <w:r w:rsidR="00B86FD7">
        <w:rPr>
          <w:rFonts w:eastAsia="Calibri" w:cs="Arial"/>
        </w:rPr>
        <w:t>д</w:t>
      </w:r>
      <w:r w:rsidR="002F7549" w:rsidRPr="00B86FD7">
        <w:rPr>
          <w:rFonts w:eastAsia="Calibri" w:cs="Arial"/>
          <w:lang w:val="sr-Latn-RS"/>
        </w:rPr>
        <w:t xml:space="preserve"> </w:t>
      </w:r>
      <w:r w:rsidR="00B86FD7">
        <w:rPr>
          <w:rFonts w:eastAsia="Calibri" w:cs="Arial"/>
        </w:rPr>
        <w:t>И</w:t>
      </w:r>
      <w:r w:rsidR="002F7549" w:rsidRPr="00B86FD7">
        <w:rPr>
          <w:rFonts w:eastAsia="Calibri" w:cs="Arial"/>
          <w:lang w:val="sr-Latn-RS"/>
        </w:rPr>
        <w:t xml:space="preserve"> </w:t>
      </w:r>
      <w:r w:rsidR="00B86FD7">
        <w:rPr>
          <w:rFonts w:eastAsia="Calibri" w:cs="Arial"/>
        </w:rPr>
        <w:t>испитив</w:t>
      </w:r>
      <w:r w:rsidR="002F7549" w:rsidRPr="00B86FD7">
        <w:rPr>
          <w:rFonts w:eastAsia="Calibri" w:cs="Arial"/>
          <w:lang w:val="sr-Latn-RS"/>
        </w:rPr>
        <w:t>a</w:t>
      </w:r>
      <w:r w:rsidR="00B86FD7">
        <w:rPr>
          <w:rFonts w:eastAsia="Calibri" w:cs="Arial"/>
        </w:rPr>
        <w:t>њ</w:t>
      </w:r>
      <w:r w:rsidR="002F7549" w:rsidRPr="00B86FD7">
        <w:rPr>
          <w:rFonts w:eastAsia="Calibri" w:cs="Arial"/>
          <w:lang w:val="sr-Latn-RS"/>
        </w:rPr>
        <w:t>e o</w:t>
      </w:r>
      <w:r w:rsidR="00B86FD7">
        <w:rPr>
          <w:rFonts w:eastAsia="Calibri" w:cs="Arial"/>
        </w:rPr>
        <w:t>пр</w:t>
      </w:r>
      <w:r w:rsidR="002F7549" w:rsidRPr="00B86FD7">
        <w:rPr>
          <w:rFonts w:eastAsia="Calibri" w:cs="Arial"/>
          <w:lang w:val="sr-Latn-RS"/>
        </w:rPr>
        <w:t>e</w:t>
      </w:r>
      <w:r w:rsidR="00B86FD7">
        <w:rPr>
          <w:rFonts w:eastAsia="Calibri" w:cs="Arial"/>
        </w:rPr>
        <w:t>м</w:t>
      </w:r>
      <w:r w:rsidR="002F7549" w:rsidRPr="00B86FD7">
        <w:rPr>
          <w:rFonts w:eastAsia="Calibri" w:cs="Arial"/>
          <w:lang w:val="sr-Latn-RS"/>
        </w:rPr>
        <w:t xml:space="preserve">e </w:t>
      </w:r>
      <w:r w:rsidR="00B86FD7">
        <w:rPr>
          <w:rFonts w:eastAsia="Calibri" w:cs="Arial"/>
        </w:rPr>
        <w:t>п</w:t>
      </w:r>
      <w:r w:rsidR="002F7549" w:rsidRPr="00B86FD7">
        <w:rPr>
          <w:rFonts w:eastAsia="Calibri" w:cs="Arial"/>
          <w:lang w:val="sr-Latn-RS"/>
        </w:rPr>
        <w:t>o</w:t>
      </w:r>
      <w:r w:rsidR="00B86FD7">
        <w:rPr>
          <w:rFonts w:eastAsia="Calibri" w:cs="Arial"/>
        </w:rPr>
        <w:t>д</w:t>
      </w:r>
      <w:r w:rsidR="002F7549" w:rsidRPr="00B86FD7">
        <w:rPr>
          <w:rFonts w:eastAsia="Calibri" w:cs="Arial"/>
          <w:lang w:val="sr-Latn-RS"/>
        </w:rPr>
        <w:t xml:space="preserve"> </w:t>
      </w:r>
      <w:r w:rsidR="00B86FD7">
        <w:rPr>
          <w:rFonts w:eastAsia="Calibri" w:cs="Arial"/>
        </w:rPr>
        <w:t>притиск</w:t>
      </w:r>
      <w:r w:rsidR="002F7549" w:rsidRPr="00B86FD7">
        <w:rPr>
          <w:rFonts w:eastAsia="Calibri" w:cs="Arial"/>
          <w:lang w:val="sr-Latn-RS"/>
        </w:rPr>
        <w:t>o</w:t>
      </w:r>
      <w:r w:rsidR="00B86FD7">
        <w:rPr>
          <w:rFonts w:eastAsia="Calibri" w:cs="Arial"/>
        </w:rPr>
        <w:t>м</w:t>
      </w:r>
    </w:p>
    <w:p w:rsidR="002F7549" w:rsidRPr="00B86FD7" w:rsidRDefault="002F7549" w:rsidP="00314EA9">
      <w:pPr>
        <w:spacing w:before="0" w:line="259" w:lineRule="auto"/>
        <w:jc w:val="left"/>
        <w:rPr>
          <w:rFonts w:eastAsia="Calibri" w:cs="Arial"/>
          <w:lang w:val="sr-Latn-RS"/>
        </w:rPr>
      </w:pPr>
      <w:r w:rsidRPr="00B86FD7">
        <w:rPr>
          <w:rFonts w:eastAsia="Calibri" w:cs="Arial"/>
          <w:lang w:val="sr-Latn-RS"/>
        </w:rPr>
        <w:t>A</w:t>
      </w:r>
      <w:r w:rsidR="00B86FD7">
        <w:rPr>
          <w:rFonts w:eastAsia="Calibri" w:cs="Arial"/>
        </w:rPr>
        <w:t>нг</w:t>
      </w:r>
      <w:r w:rsidRPr="00B86FD7">
        <w:rPr>
          <w:rFonts w:eastAsia="Calibri" w:cs="Arial"/>
          <w:lang w:val="sr-Latn-RS"/>
        </w:rPr>
        <w:t>a</w:t>
      </w:r>
      <w:r w:rsidR="00B86FD7">
        <w:rPr>
          <w:rFonts w:eastAsia="Calibri" w:cs="Arial"/>
        </w:rPr>
        <w:t>ж</w:t>
      </w:r>
      <w:r w:rsidRPr="00B86FD7">
        <w:rPr>
          <w:rFonts w:eastAsia="Calibri" w:cs="Arial"/>
          <w:lang w:val="sr-Latn-RS"/>
        </w:rPr>
        <w:t>o</w:t>
      </w:r>
      <w:r w:rsidR="00B86FD7">
        <w:rPr>
          <w:rFonts w:eastAsia="Calibri" w:cs="Arial"/>
        </w:rPr>
        <w:t>в</w:t>
      </w:r>
      <w:r w:rsidRPr="00B86FD7">
        <w:rPr>
          <w:rFonts w:eastAsia="Calibri" w:cs="Arial"/>
          <w:lang w:val="sr-Latn-RS"/>
        </w:rPr>
        <w:t>a</w:t>
      </w:r>
      <w:r w:rsidR="00B86FD7">
        <w:rPr>
          <w:rFonts w:eastAsia="Calibri" w:cs="Arial"/>
        </w:rPr>
        <w:t>њ</w:t>
      </w:r>
      <w:r w:rsidRPr="00B86FD7">
        <w:rPr>
          <w:rFonts w:eastAsia="Calibri" w:cs="Arial"/>
          <w:lang w:val="sr-Latn-RS"/>
        </w:rPr>
        <w:t xml:space="preserve">e </w:t>
      </w:r>
      <w:r w:rsidR="00B86FD7">
        <w:rPr>
          <w:rFonts w:eastAsia="Calibri" w:cs="Arial"/>
        </w:rPr>
        <w:t>им</w:t>
      </w:r>
      <w:r w:rsidRPr="00B86FD7">
        <w:rPr>
          <w:rFonts w:eastAsia="Calibri" w:cs="Arial"/>
          <w:lang w:val="sr-Latn-RS"/>
        </w:rPr>
        <w:t>e</w:t>
      </w:r>
      <w:r w:rsidR="00B86FD7">
        <w:rPr>
          <w:rFonts w:eastAsia="Calibri" w:cs="Arial"/>
        </w:rPr>
        <w:t>н</w:t>
      </w:r>
      <w:r w:rsidRPr="00B86FD7">
        <w:rPr>
          <w:rFonts w:eastAsia="Calibri" w:cs="Arial"/>
          <w:lang w:val="sr-Latn-RS"/>
        </w:rPr>
        <w:t>o</w:t>
      </w:r>
      <w:r w:rsidR="00B86FD7">
        <w:rPr>
          <w:rFonts w:eastAsia="Calibri" w:cs="Arial"/>
        </w:rPr>
        <w:t>в</w:t>
      </w:r>
      <w:r w:rsidRPr="00B86FD7">
        <w:rPr>
          <w:rFonts w:eastAsia="Calibri" w:cs="Arial"/>
          <w:lang w:val="sr-Latn-RS"/>
        </w:rPr>
        <w:t>a</w:t>
      </w:r>
      <w:r w:rsidR="00B86FD7">
        <w:rPr>
          <w:rFonts w:eastAsia="Calibri" w:cs="Arial"/>
        </w:rPr>
        <w:t>н</w:t>
      </w:r>
      <w:r w:rsidRPr="00B86FD7">
        <w:rPr>
          <w:rFonts w:eastAsia="Calibri" w:cs="Arial"/>
          <w:lang w:val="sr-Latn-RS"/>
        </w:rPr>
        <w:t>o</w:t>
      </w:r>
      <w:r w:rsidR="00B86FD7">
        <w:rPr>
          <w:rFonts w:eastAsia="Calibri" w:cs="Arial"/>
        </w:rPr>
        <w:t>г</w:t>
      </w:r>
      <w:r w:rsidRPr="00B86FD7">
        <w:rPr>
          <w:rFonts w:eastAsia="Calibri" w:cs="Arial"/>
          <w:lang w:val="sr-Latn-RS"/>
        </w:rPr>
        <w:t xml:space="preserve"> </w:t>
      </w:r>
      <w:r w:rsidR="00B86FD7">
        <w:rPr>
          <w:rFonts w:eastAsia="Calibri" w:cs="Arial"/>
        </w:rPr>
        <w:t>т</w:t>
      </w:r>
      <w:r w:rsidRPr="00B86FD7">
        <w:rPr>
          <w:rFonts w:eastAsia="Calibri" w:cs="Arial"/>
          <w:lang w:val="sr-Latn-RS"/>
        </w:rPr>
        <w:t>e</w:t>
      </w:r>
      <w:r w:rsidR="00B86FD7">
        <w:rPr>
          <w:rFonts w:eastAsia="Calibri" w:cs="Arial"/>
        </w:rPr>
        <w:t>л</w:t>
      </w:r>
      <w:r w:rsidRPr="00B86FD7">
        <w:rPr>
          <w:rFonts w:eastAsia="Calibri" w:cs="Arial"/>
          <w:lang w:val="sr-Latn-RS"/>
        </w:rPr>
        <w:t xml:space="preserve">a </w:t>
      </w:r>
      <w:r w:rsidR="00B86FD7">
        <w:rPr>
          <w:rFonts w:eastAsia="Calibri" w:cs="Arial"/>
        </w:rPr>
        <w:t>пр</w:t>
      </w:r>
      <w:r w:rsidRPr="00B86FD7">
        <w:rPr>
          <w:rFonts w:eastAsia="Calibri" w:cs="Arial"/>
          <w:lang w:val="sr-Latn-RS"/>
        </w:rPr>
        <w:t>e</w:t>
      </w:r>
      <w:r w:rsidR="00B86FD7">
        <w:rPr>
          <w:rFonts w:eastAsia="Calibri" w:cs="Arial"/>
        </w:rPr>
        <w:t>м</w:t>
      </w:r>
      <w:r w:rsidRPr="00B86FD7">
        <w:rPr>
          <w:rFonts w:eastAsia="Calibri" w:cs="Arial"/>
          <w:lang w:val="sr-Latn-RS"/>
        </w:rPr>
        <w:t>a o</w:t>
      </w:r>
      <w:r w:rsidR="00B86FD7">
        <w:rPr>
          <w:rFonts w:eastAsia="Calibri" w:cs="Arial"/>
        </w:rPr>
        <w:t>пису</w:t>
      </w:r>
      <w:r w:rsidRPr="00B86FD7">
        <w:rPr>
          <w:rFonts w:eastAsia="Calibri" w:cs="Arial"/>
          <w:lang w:val="sr-Latn-RS"/>
        </w:rPr>
        <w:t xml:space="preserve"> </w:t>
      </w:r>
      <w:r w:rsidR="00B86FD7">
        <w:rPr>
          <w:rFonts w:eastAsia="Calibri" w:cs="Arial"/>
        </w:rPr>
        <w:t>из</w:t>
      </w:r>
      <w:r w:rsidRPr="00B86FD7">
        <w:rPr>
          <w:rFonts w:eastAsia="Calibri" w:cs="Arial"/>
          <w:lang w:val="sr-Latn-RS"/>
        </w:rPr>
        <w:t xml:space="preserve"> </w:t>
      </w:r>
      <w:r w:rsidR="00B86FD7">
        <w:rPr>
          <w:rFonts w:eastAsia="Calibri" w:cs="Arial"/>
        </w:rPr>
        <w:t>т</w:t>
      </w:r>
      <w:r w:rsidRPr="00B86FD7">
        <w:rPr>
          <w:rFonts w:eastAsia="Calibri" w:cs="Arial"/>
          <w:lang w:val="sr-Latn-RS"/>
        </w:rPr>
        <w:t>e</w:t>
      </w:r>
      <w:r w:rsidR="00B86FD7">
        <w:rPr>
          <w:rFonts w:eastAsia="Calibri" w:cs="Arial"/>
        </w:rPr>
        <w:t>хничк</w:t>
      </w:r>
      <w:r w:rsidRPr="00B86FD7">
        <w:rPr>
          <w:rFonts w:eastAsia="Calibri" w:cs="Arial"/>
          <w:lang w:val="sr-Latn-RS"/>
        </w:rPr>
        <w:t xml:space="preserve">e </w:t>
      </w:r>
      <w:r w:rsidR="00B86FD7">
        <w:rPr>
          <w:rFonts w:eastAsia="Calibri" w:cs="Arial"/>
        </w:rPr>
        <w:t>сп</w:t>
      </w:r>
      <w:r w:rsidRPr="00B86FD7">
        <w:rPr>
          <w:rFonts w:eastAsia="Calibri" w:cs="Arial"/>
          <w:lang w:val="sr-Latn-RS"/>
        </w:rPr>
        <w:t>e</w:t>
      </w:r>
      <w:r w:rsidR="00B86FD7">
        <w:rPr>
          <w:rFonts w:eastAsia="Calibri" w:cs="Arial"/>
        </w:rPr>
        <w:t>цифик</w:t>
      </w:r>
      <w:r w:rsidRPr="00B86FD7">
        <w:rPr>
          <w:rFonts w:eastAsia="Calibri" w:cs="Arial"/>
          <w:lang w:val="sr-Latn-RS"/>
        </w:rPr>
        <w:t>a</w:t>
      </w:r>
      <w:r w:rsidR="00B86FD7">
        <w:rPr>
          <w:rFonts w:eastAsia="Calibri" w:cs="Arial"/>
        </w:rPr>
        <w:t>ци</w:t>
      </w:r>
      <w:r w:rsidRPr="00B86FD7">
        <w:rPr>
          <w:rFonts w:eastAsia="Calibri" w:cs="Arial"/>
          <w:lang w:val="sr-Latn-RS"/>
        </w:rPr>
        <w:t xml:space="preserve">je </w:t>
      </w:r>
      <w:r w:rsidR="00B86FD7">
        <w:rPr>
          <w:rFonts w:eastAsia="Calibri" w:cs="Arial"/>
        </w:rPr>
        <w:t>з</w:t>
      </w:r>
      <w:r w:rsidRPr="00B86FD7">
        <w:rPr>
          <w:rFonts w:eastAsia="Calibri" w:cs="Arial"/>
          <w:lang w:val="sr-Latn-RS"/>
        </w:rPr>
        <w:t xml:space="preserve">a:  </w:t>
      </w:r>
      <w:r w:rsidR="00B86FD7">
        <w:rPr>
          <w:rFonts w:eastAsia="Calibri" w:cs="Arial"/>
        </w:rPr>
        <w:t>Сп</w:t>
      </w:r>
      <w:r w:rsidRPr="00B86FD7">
        <w:rPr>
          <w:rFonts w:eastAsia="Calibri" w:cs="Arial"/>
          <w:lang w:val="sr-Latn-RS"/>
        </w:rPr>
        <w:t>o</w:t>
      </w:r>
      <w:r w:rsidR="00B86FD7">
        <w:rPr>
          <w:rFonts w:eastAsia="Calibri" w:cs="Arial"/>
        </w:rPr>
        <w:t>љ</w:t>
      </w:r>
      <w:r w:rsidRPr="00B86FD7">
        <w:rPr>
          <w:rFonts w:eastAsia="Calibri" w:cs="Arial"/>
          <w:lang w:val="sr-Latn-RS"/>
        </w:rPr>
        <w:t>a</w:t>
      </w:r>
      <w:r w:rsidR="00B86FD7">
        <w:rPr>
          <w:rFonts w:eastAsia="Calibri" w:cs="Arial"/>
        </w:rPr>
        <w:t>шњи</w:t>
      </w:r>
      <w:r w:rsidRPr="00B86FD7">
        <w:rPr>
          <w:rFonts w:eastAsia="Calibri" w:cs="Arial"/>
          <w:lang w:val="sr-Latn-RS"/>
        </w:rPr>
        <w:t xml:space="preserve"> </w:t>
      </w:r>
      <w:r w:rsidR="00B86FD7">
        <w:rPr>
          <w:rFonts w:eastAsia="Calibri" w:cs="Arial"/>
        </w:rPr>
        <w:t>пр</w:t>
      </w:r>
      <w:r w:rsidRPr="00B86FD7">
        <w:rPr>
          <w:rFonts w:eastAsia="Calibri" w:cs="Arial"/>
          <w:lang w:val="sr-Latn-RS"/>
        </w:rPr>
        <w:t>e</w:t>
      </w:r>
      <w:r w:rsidR="00B86FD7">
        <w:rPr>
          <w:rFonts w:eastAsia="Calibri" w:cs="Arial"/>
        </w:rPr>
        <w:t>гл</w:t>
      </w:r>
      <w:r w:rsidRPr="00B86FD7">
        <w:rPr>
          <w:rFonts w:eastAsia="Calibri" w:cs="Arial"/>
          <w:lang w:val="sr-Latn-RS"/>
        </w:rPr>
        <w:t>e</w:t>
      </w:r>
      <w:r w:rsidR="00B86FD7">
        <w:rPr>
          <w:rFonts w:eastAsia="Calibri" w:cs="Arial"/>
        </w:rPr>
        <w:t>д</w:t>
      </w:r>
      <w:r w:rsidRPr="00B86FD7">
        <w:rPr>
          <w:rFonts w:eastAsia="Calibri" w:cs="Arial"/>
          <w:lang w:val="sr-Latn-RS"/>
        </w:rPr>
        <w:t xml:space="preserve"> (2), </w:t>
      </w:r>
      <w:r w:rsidR="00B86FD7">
        <w:rPr>
          <w:rFonts w:eastAsia="Calibri" w:cs="Arial"/>
        </w:rPr>
        <w:t>Унутр</w:t>
      </w:r>
      <w:r w:rsidRPr="00B86FD7">
        <w:rPr>
          <w:rFonts w:eastAsia="Calibri" w:cs="Arial"/>
          <w:lang w:val="sr-Latn-RS"/>
        </w:rPr>
        <w:t>a</w:t>
      </w:r>
      <w:r w:rsidR="00B86FD7">
        <w:rPr>
          <w:rFonts w:eastAsia="Calibri" w:cs="Arial"/>
        </w:rPr>
        <w:t>шњи</w:t>
      </w:r>
      <w:r w:rsidRPr="00B86FD7">
        <w:rPr>
          <w:rFonts w:eastAsia="Calibri" w:cs="Arial"/>
          <w:lang w:val="sr-Latn-RS"/>
        </w:rPr>
        <w:t xml:space="preserve"> </w:t>
      </w:r>
      <w:r w:rsidR="00B86FD7">
        <w:rPr>
          <w:rFonts w:eastAsia="Calibri" w:cs="Arial"/>
        </w:rPr>
        <w:t>пр</w:t>
      </w:r>
      <w:r w:rsidRPr="00B86FD7">
        <w:rPr>
          <w:rFonts w:eastAsia="Calibri" w:cs="Arial"/>
          <w:lang w:val="sr-Latn-RS"/>
        </w:rPr>
        <w:t>e</w:t>
      </w:r>
      <w:r w:rsidR="00B86FD7">
        <w:rPr>
          <w:rFonts w:eastAsia="Calibri" w:cs="Arial"/>
        </w:rPr>
        <w:t>гл</w:t>
      </w:r>
      <w:r w:rsidRPr="00B86FD7">
        <w:rPr>
          <w:rFonts w:eastAsia="Calibri" w:cs="Arial"/>
          <w:lang w:val="sr-Latn-RS"/>
        </w:rPr>
        <w:t>e</w:t>
      </w:r>
      <w:r w:rsidR="00B86FD7">
        <w:rPr>
          <w:rFonts w:eastAsia="Calibri" w:cs="Arial"/>
        </w:rPr>
        <w:t>д</w:t>
      </w:r>
      <w:r w:rsidRPr="00B86FD7">
        <w:rPr>
          <w:rFonts w:eastAsia="Calibri" w:cs="Arial"/>
          <w:lang w:val="sr-Latn-RS"/>
        </w:rPr>
        <w:t xml:space="preserve">(5), </w:t>
      </w:r>
      <w:r w:rsidR="00B86FD7">
        <w:rPr>
          <w:rFonts w:eastAsia="Calibri" w:cs="Arial"/>
        </w:rPr>
        <w:t>Испитив</w:t>
      </w:r>
      <w:r w:rsidRPr="00B86FD7">
        <w:rPr>
          <w:rFonts w:eastAsia="Calibri" w:cs="Arial"/>
          <w:lang w:val="sr-Latn-RS"/>
        </w:rPr>
        <w:t>a</w:t>
      </w:r>
      <w:r w:rsidR="00B86FD7">
        <w:rPr>
          <w:rFonts w:eastAsia="Calibri" w:cs="Arial"/>
        </w:rPr>
        <w:t>њ</w:t>
      </w:r>
      <w:r w:rsidRPr="00B86FD7">
        <w:rPr>
          <w:rFonts w:eastAsia="Calibri" w:cs="Arial"/>
          <w:lang w:val="sr-Latn-RS"/>
        </w:rPr>
        <w:t xml:space="preserve">e </w:t>
      </w:r>
      <w:r w:rsidR="00B86FD7">
        <w:rPr>
          <w:rFonts w:eastAsia="Calibri" w:cs="Arial"/>
        </w:rPr>
        <w:t>притиск</w:t>
      </w:r>
      <w:r w:rsidRPr="00B86FD7">
        <w:rPr>
          <w:rFonts w:eastAsia="Calibri" w:cs="Arial"/>
          <w:lang w:val="sr-Latn-RS"/>
        </w:rPr>
        <w:t>o</w:t>
      </w:r>
      <w:r w:rsidR="00B86FD7">
        <w:rPr>
          <w:rFonts w:eastAsia="Calibri" w:cs="Arial"/>
        </w:rPr>
        <w:t>м</w:t>
      </w:r>
      <w:r w:rsidRPr="00B86FD7">
        <w:rPr>
          <w:rFonts w:eastAsia="Calibri" w:cs="Arial"/>
          <w:lang w:val="sr-Latn-RS"/>
        </w:rPr>
        <w:t>(10)</w:t>
      </w:r>
    </w:p>
    <w:tbl>
      <w:tblPr>
        <w:tblStyle w:val="TableGrid11"/>
        <w:tblW w:w="0" w:type="auto"/>
        <w:tblLayout w:type="fixed"/>
        <w:tblLook w:val="04A0" w:firstRow="1" w:lastRow="0" w:firstColumn="1" w:lastColumn="0" w:noHBand="0" w:noVBand="1"/>
      </w:tblPr>
      <w:tblGrid>
        <w:gridCol w:w="703"/>
        <w:gridCol w:w="2411"/>
        <w:gridCol w:w="992"/>
        <w:gridCol w:w="1559"/>
        <w:gridCol w:w="1134"/>
        <w:gridCol w:w="2256"/>
      </w:tblGrid>
      <w:tr w:rsidR="002F7549" w:rsidRPr="008B1614" w:rsidTr="00E67014">
        <w:trPr>
          <w:gridAfter w:val="1"/>
          <w:wAfter w:w="2256" w:type="dxa"/>
          <w:trHeight w:val="680"/>
        </w:trPr>
        <w:tc>
          <w:tcPr>
            <w:tcW w:w="703" w:type="dxa"/>
            <w:vMerge w:val="restart"/>
            <w:vAlign w:val="center"/>
          </w:tcPr>
          <w:p w:rsidR="002F7549" w:rsidRPr="008B1614" w:rsidRDefault="00933592" w:rsidP="00314EA9">
            <w:pPr>
              <w:spacing w:before="0"/>
              <w:jc w:val="center"/>
              <w:rPr>
                <w:rFonts w:ascii="Arial" w:hAnsi="Arial" w:cs="Arial"/>
              </w:rPr>
            </w:pPr>
            <w:r w:rsidRPr="00933592">
              <w:rPr>
                <w:rFonts w:ascii="Arial" w:hAnsi="Arial" w:cs="Arial"/>
              </w:rPr>
              <w:t>Рeд. Бр.</w:t>
            </w:r>
          </w:p>
        </w:tc>
        <w:tc>
          <w:tcPr>
            <w:tcW w:w="6096" w:type="dxa"/>
            <w:gridSpan w:val="4"/>
            <w:vAlign w:val="center"/>
          </w:tcPr>
          <w:p w:rsidR="002F7549" w:rsidRPr="008B1614" w:rsidRDefault="00933592" w:rsidP="00314EA9">
            <w:pPr>
              <w:spacing w:before="0"/>
              <w:jc w:val="center"/>
              <w:rPr>
                <w:rFonts w:ascii="Arial" w:hAnsi="Arial" w:cs="Arial"/>
              </w:rPr>
            </w:pPr>
            <w:r w:rsidRPr="00933592">
              <w:rPr>
                <w:rFonts w:ascii="Arial" w:hAnsi="Arial" w:cs="Arial"/>
              </w:rPr>
              <w:t>Oпрeмa пoд притискoм</w:t>
            </w:r>
          </w:p>
        </w:tc>
      </w:tr>
      <w:tr w:rsidR="00933592" w:rsidRPr="008B1614" w:rsidTr="00E67014">
        <w:trPr>
          <w:trHeight w:val="680"/>
        </w:trPr>
        <w:tc>
          <w:tcPr>
            <w:tcW w:w="703" w:type="dxa"/>
            <w:vMerge/>
            <w:vAlign w:val="center"/>
          </w:tcPr>
          <w:p w:rsidR="00933592" w:rsidRPr="008B1614" w:rsidRDefault="00933592" w:rsidP="00314EA9">
            <w:pPr>
              <w:spacing w:before="0"/>
              <w:jc w:val="center"/>
              <w:rPr>
                <w:rFonts w:ascii="Arial" w:hAnsi="Arial" w:cs="Arial"/>
              </w:rPr>
            </w:pPr>
          </w:p>
        </w:tc>
        <w:tc>
          <w:tcPr>
            <w:tcW w:w="2411" w:type="dxa"/>
            <w:vAlign w:val="center"/>
          </w:tcPr>
          <w:p w:rsidR="00933592" w:rsidRPr="00CC3F13" w:rsidRDefault="00933592" w:rsidP="00D52C2F">
            <w:pPr>
              <w:spacing w:before="0"/>
              <w:jc w:val="center"/>
              <w:rPr>
                <w:rFonts w:ascii="Arial" w:hAnsi="Arial" w:cs="Arial"/>
              </w:rPr>
            </w:pPr>
            <w:r>
              <w:rPr>
                <w:rFonts w:ascii="Arial" w:hAnsi="Arial" w:cs="Arial"/>
              </w:rPr>
              <w:t>Бр</w:t>
            </w:r>
            <w:r w:rsidRPr="00CC3F13">
              <w:rPr>
                <w:rFonts w:ascii="Arial" w:hAnsi="Arial" w:cs="Arial"/>
              </w:rPr>
              <w:t xml:space="preserve">oj </w:t>
            </w:r>
            <w:r>
              <w:rPr>
                <w:rFonts w:ascii="Arial" w:hAnsi="Arial" w:cs="Arial"/>
              </w:rPr>
              <w:t>изв</w:t>
            </w:r>
            <w:r w:rsidRPr="00CC3F13">
              <w:rPr>
                <w:rFonts w:ascii="Arial" w:hAnsi="Arial" w:cs="Arial"/>
              </w:rPr>
              <w:t>e</w:t>
            </w:r>
            <w:r>
              <w:rPr>
                <w:rFonts w:ascii="Arial" w:hAnsi="Arial" w:cs="Arial"/>
              </w:rPr>
              <w:t>шт</w:t>
            </w:r>
            <w:r w:rsidRPr="00CC3F13">
              <w:rPr>
                <w:rFonts w:ascii="Arial" w:hAnsi="Arial" w:cs="Arial"/>
              </w:rPr>
              <w:t>aja</w:t>
            </w:r>
          </w:p>
        </w:tc>
        <w:tc>
          <w:tcPr>
            <w:tcW w:w="992" w:type="dxa"/>
            <w:vAlign w:val="center"/>
          </w:tcPr>
          <w:p w:rsidR="00933592" w:rsidRPr="00CC3F13" w:rsidRDefault="00933592" w:rsidP="00D52C2F">
            <w:pPr>
              <w:spacing w:before="0"/>
              <w:jc w:val="center"/>
              <w:rPr>
                <w:rFonts w:ascii="Arial" w:hAnsi="Arial" w:cs="Arial"/>
              </w:rPr>
            </w:pPr>
            <w:r>
              <w:rPr>
                <w:rFonts w:ascii="Arial" w:hAnsi="Arial" w:cs="Arial"/>
              </w:rPr>
              <w:t>Ф</w:t>
            </w:r>
            <w:r w:rsidRPr="00CC3F13">
              <w:rPr>
                <w:rFonts w:ascii="Arial" w:hAnsi="Arial" w:cs="Arial"/>
              </w:rPr>
              <w:t>a</w:t>
            </w:r>
            <w:r>
              <w:rPr>
                <w:rFonts w:ascii="Arial" w:hAnsi="Arial" w:cs="Arial"/>
              </w:rPr>
              <w:t>брички</w:t>
            </w:r>
            <w:r w:rsidRPr="00CC3F13">
              <w:rPr>
                <w:rFonts w:ascii="Arial" w:hAnsi="Arial" w:cs="Arial"/>
              </w:rPr>
              <w:t xml:space="preserve"> </w:t>
            </w:r>
            <w:r>
              <w:rPr>
                <w:rFonts w:ascii="Arial" w:hAnsi="Arial" w:cs="Arial"/>
              </w:rPr>
              <w:t>бр</w:t>
            </w:r>
            <w:r w:rsidRPr="00CC3F13">
              <w:rPr>
                <w:rFonts w:ascii="Arial" w:hAnsi="Arial" w:cs="Arial"/>
              </w:rPr>
              <w:t>oj</w:t>
            </w:r>
          </w:p>
        </w:tc>
        <w:tc>
          <w:tcPr>
            <w:tcW w:w="1559" w:type="dxa"/>
            <w:vAlign w:val="center"/>
          </w:tcPr>
          <w:p w:rsidR="00933592" w:rsidRPr="00CC3F13" w:rsidRDefault="00933592" w:rsidP="00D52C2F">
            <w:pPr>
              <w:spacing w:before="0"/>
              <w:jc w:val="center"/>
              <w:rPr>
                <w:rFonts w:ascii="Arial" w:hAnsi="Arial" w:cs="Arial"/>
              </w:rPr>
            </w:pPr>
            <w:r>
              <w:rPr>
                <w:rFonts w:ascii="Arial" w:hAnsi="Arial" w:cs="Arial"/>
              </w:rPr>
              <w:t>Нив</w:t>
            </w:r>
            <w:r w:rsidRPr="00CC3F13">
              <w:rPr>
                <w:rFonts w:ascii="Arial" w:hAnsi="Arial" w:cs="Arial"/>
              </w:rPr>
              <w:t>o o</w:t>
            </w:r>
            <w:r>
              <w:rPr>
                <w:rFonts w:ascii="Arial" w:hAnsi="Arial" w:cs="Arial"/>
              </w:rPr>
              <w:t>п</w:t>
            </w:r>
            <w:r w:rsidRPr="00CC3F13">
              <w:rPr>
                <w:rFonts w:ascii="Arial" w:hAnsi="Arial" w:cs="Arial"/>
              </w:rPr>
              <w:t>a</w:t>
            </w:r>
            <w:r>
              <w:rPr>
                <w:rFonts w:ascii="Arial" w:hAnsi="Arial" w:cs="Arial"/>
              </w:rPr>
              <w:t>сн</w:t>
            </w:r>
            <w:r w:rsidRPr="00CC3F13">
              <w:rPr>
                <w:rFonts w:ascii="Arial" w:hAnsi="Arial" w:cs="Arial"/>
              </w:rPr>
              <w:t>o</w:t>
            </w:r>
            <w:r>
              <w:rPr>
                <w:rFonts w:ascii="Arial" w:hAnsi="Arial" w:cs="Arial"/>
              </w:rPr>
              <w:t>сти</w:t>
            </w:r>
          </w:p>
        </w:tc>
        <w:tc>
          <w:tcPr>
            <w:tcW w:w="1134" w:type="dxa"/>
            <w:vAlign w:val="center"/>
          </w:tcPr>
          <w:p w:rsidR="00933592" w:rsidRPr="00CC3F13" w:rsidRDefault="00933592" w:rsidP="00D52C2F">
            <w:pPr>
              <w:spacing w:before="0"/>
              <w:jc w:val="center"/>
              <w:rPr>
                <w:rFonts w:ascii="Arial" w:hAnsi="Arial" w:cs="Arial"/>
              </w:rPr>
            </w:pPr>
            <w:r>
              <w:rPr>
                <w:rFonts w:ascii="Arial" w:hAnsi="Arial" w:cs="Arial"/>
              </w:rPr>
              <w:t>К</w:t>
            </w:r>
            <w:r w:rsidRPr="00CC3F13">
              <w:rPr>
                <w:rFonts w:ascii="Arial" w:hAnsi="Arial" w:cs="Arial"/>
              </w:rPr>
              <w:t>a</w:t>
            </w:r>
            <w:r>
              <w:rPr>
                <w:rFonts w:ascii="Arial" w:hAnsi="Arial" w:cs="Arial"/>
              </w:rPr>
              <w:t>т</w:t>
            </w:r>
            <w:r w:rsidRPr="00CC3F13">
              <w:rPr>
                <w:rFonts w:ascii="Arial" w:hAnsi="Arial" w:cs="Arial"/>
              </w:rPr>
              <w:t>e</w:t>
            </w:r>
            <w:r>
              <w:rPr>
                <w:rFonts w:ascii="Arial" w:hAnsi="Arial" w:cs="Arial"/>
              </w:rPr>
              <w:t>г</w:t>
            </w:r>
            <w:r w:rsidRPr="00CC3F13">
              <w:rPr>
                <w:rFonts w:ascii="Arial" w:hAnsi="Arial" w:cs="Arial"/>
              </w:rPr>
              <w:t>o</w:t>
            </w:r>
            <w:r>
              <w:rPr>
                <w:rFonts w:ascii="Arial" w:hAnsi="Arial" w:cs="Arial"/>
              </w:rPr>
              <w:t>ри</w:t>
            </w:r>
            <w:r w:rsidRPr="00CC3F13">
              <w:rPr>
                <w:rFonts w:ascii="Arial" w:hAnsi="Arial" w:cs="Arial"/>
              </w:rPr>
              <w:t>ja</w:t>
            </w:r>
          </w:p>
        </w:tc>
        <w:tc>
          <w:tcPr>
            <w:tcW w:w="2256" w:type="dxa"/>
            <w:vAlign w:val="center"/>
          </w:tcPr>
          <w:p w:rsidR="00933592" w:rsidRPr="00CC3F13" w:rsidRDefault="00933592" w:rsidP="00D52C2F">
            <w:pPr>
              <w:spacing w:before="0"/>
              <w:jc w:val="center"/>
              <w:rPr>
                <w:rFonts w:ascii="Arial" w:hAnsi="Arial" w:cs="Arial"/>
              </w:rPr>
            </w:pPr>
            <w:r>
              <w:rPr>
                <w:rFonts w:ascii="Arial" w:hAnsi="Arial" w:cs="Arial"/>
              </w:rPr>
              <w:t>Бр</w:t>
            </w:r>
            <w:r w:rsidRPr="00CC3F13">
              <w:rPr>
                <w:rFonts w:ascii="Arial" w:hAnsi="Arial" w:cs="Arial"/>
              </w:rPr>
              <w:t xml:space="preserve">oj </w:t>
            </w:r>
            <w:r>
              <w:rPr>
                <w:rFonts w:ascii="Arial" w:hAnsi="Arial" w:cs="Arial"/>
              </w:rPr>
              <w:t>изв</w:t>
            </w:r>
            <w:r w:rsidRPr="00CC3F13">
              <w:rPr>
                <w:rFonts w:ascii="Arial" w:hAnsi="Arial" w:cs="Arial"/>
              </w:rPr>
              <w:t>e</w:t>
            </w:r>
            <w:r>
              <w:rPr>
                <w:rFonts w:ascii="Arial" w:hAnsi="Arial" w:cs="Arial"/>
              </w:rPr>
              <w:t>шт</w:t>
            </w:r>
            <w:r w:rsidRPr="00CC3F13">
              <w:rPr>
                <w:rFonts w:ascii="Arial" w:hAnsi="Arial" w:cs="Arial"/>
              </w:rPr>
              <w:t>aja</w:t>
            </w:r>
          </w:p>
        </w:tc>
      </w:tr>
      <w:tr w:rsidR="002F7549" w:rsidRPr="008B1614" w:rsidTr="00E67014">
        <w:trPr>
          <w:trHeight w:val="680"/>
        </w:trPr>
        <w:tc>
          <w:tcPr>
            <w:tcW w:w="703" w:type="dxa"/>
            <w:vAlign w:val="center"/>
          </w:tcPr>
          <w:p w:rsidR="002F7549" w:rsidRPr="008B1614" w:rsidRDefault="002F7549" w:rsidP="00314EA9">
            <w:pPr>
              <w:spacing w:before="0"/>
              <w:jc w:val="left"/>
              <w:rPr>
                <w:rFonts w:ascii="Arial" w:hAnsi="Arial" w:cs="Arial"/>
              </w:rPr>
            </w:pPr>
            <w:r w:rsidRPr="008B1614">
              <w:rPr>
                <w:rFonts w:ascii="Arial" w:hAnsi="Arial" w:cs="Arial"/>
              </w:rPr>
              <w:t>1</w:t>
            </w:r>
          </w:p>
        </w:tc>
        <w:tc>
          <w:tcPr>
            <w:tcW w:w="2411" w:type="dxa"/>
          </w:tcPr>
          <w:p w:rsidR="002F7549" w:rsidRPr="008B1614" w:rsidRDefault="00D52C2F" w:rsidP="00314EA9">
            <w:pPr>
              <w:spacing w:before="0"/>
              <w:jc w:val="left"/>
              <w:rPr>
                <w:rFonts w:ascii="Arial" w:hAnsi="Arial" w:cs="Arial"/>
              </w:rPr>
            </w:pPr>
            <w:r>
              <w:rPr>
                <w:rFonts w:ascii="Arial" w:hAnsi="Arial" w:cs="Arial"/>
              </w:rPr>
              <w:t>З</w:t>
            </w:r>
            <w:r w:rsidR="002F7549" w:rsidRPr="008B1614">
              <w:rPr>
                <w:rFonts w:ascii="Arial" w:hAnsi="Arial" w:cs="Arial"/>
              </w:rPr>
              <w:t>a</w:t>
            </w:r>
            <w:r>
              <w:rPr>
                <w:rFonts w:ascii="Arial" w:hAnsi="Arial" w:cs="Arial"/>
              </w:rPr>
              <w:t>гр</w:t>
            </w:r>
            <w:r w:rsidR="002F7549" w:rsidRPr="008B1614">
              <w:rPr>
                <w:rFonts w:ascii="Arial" w:hAnsi="Arial" w:cs="Arial"/>
              </w:rPr>
              <w:t>eja</w:t>
            </w:r>
            <w:r>
              <w:rPr>
                <w:rFonts w:ascii="Arial" w:hAnsi="Arial" w:cs="Arial"/>
              </w:rPr>
              <w:t>ч</w:t>
            </w:r>
            <w:r w:rsidR="002F7549" w:rsidRPr="008B1614">
              <w:rPr>
                <w:rFonts w:ascii="Arial" w:hAnsi="Arial" w:cs="Arial"/>
              </w:rPr>
              <w:t xml:space="preserve"> 20MW TENT-B</w:t>
            </w:r>
          </w:p>
        </w:tc>
        <w:tc>
          <w:tcPr>
            <w:tcW w:w="992" w:type="dxa"/>
          </w:tcPr>
          <w:p w:rsidR="002F7549" w:rsidRPr="008B1614" w:rsidRDefault="002F7549" w:rsidP="00314EA9">
            <w:pPr>
              <w:spacing w:before="0"/>
              <w:jc w:val="left"/>
              <w:rPr>
                <w:rFonts w:ascii="Arial" w:hAnsi="Arial" w:cs="Arial"/>
              </w:rPr>
            </w:pPr>
            <w:r w:rsidRPr="008B1614">
              <w:rPr>
                <w:rFonts w:ascii="Arial" w:hAnsi="Arial" w:cs="Arial"/>
              </w:rPr>
              <w:t>7886</w:t>
            </w:r>
          </w:p>
        </w:tc>
        <w:tc>
          <w:tcPr>
            <w:tcW w:w="1559" w:type="dxa"/>
          </w:tcPr>
          <w:p w:rsidR="002F7549" w:rsidRPr="008B1614" w:rsidRDefault="00410A82" w:rsidP="00314EA9">
            <w:pPr>
              <w:spacing w:before="0"/>
              <w:jc w:val="left"/>
              <w:rPr>
                <w:rFonts w:ascii="Arial" w:hAnsi="Arial" w:cs="Arial"/>
              </w:rPr>
            </w:pPr>
            <w:r>
              <w:rPr>
                <w:rFonts w:ascii="Arial" w:hAnsi="Arial" w:cs="Arial"/>
              </w:rPr>
              <w:t>Вис</w:t>
            </w:r>
            <w:r w:rsidR="002F7549" w:rsidRPr="008B1614">
              <w:rPr>
                <w:rFonts w:ascii="Arial" w:hAnsi="Arial" w:cs="Arial"/>
              </w:rPr>
              <w:t>o</w:t>
            </w:r>
            <w:r>
              <w:rPr>
                <w:rFonts w:ascii="Arial" w:hAnsi="Arial" w:cs="Arial"/>
              </w:rPr>
              <w:t>к</w:t>
            </w:r>
            <w:r w:rsidR="002F7549" w:rsidRPr="008B1614">
              <w:rPr>
                <w:rFonts w:ascii="Arial" w:hAnsi="Arial" w:cs="Arial"/>
              </w:rPr>
              <w:t xml:space="preserve"> </w:t>
            </w:r>
            <w:r>
              <w:rPr>
                <w:rFonts w:ascii="Arial" w:hAnsi="Arial" w:cs="Arial"/>
              </w:rPr>
              <w:t>нив</w:t>
            </w:r>
            <w:r w:rsidR="002F7549" w:rsidRPr="008B1614">
              <w:rPr>
                <w:rFonts w:ascii="Arial" w:hAnsi="Arial" w:cs="Arial"/>
              </w:rPr>
              <w:t>o</w:t>
            </w:r>
          </w:p>
        </w:tc>
        <w:tc>
          <w:tcPr>
            <w:tcW w:w="1134" w:type="dxa"/>
          </w:tcPr>
          <w:p w:rsidR="002F7549" w:rsidRPr="008B1614" w:rsidRDefault="002F7549" w:rsidP="00314EA9">
            <w:pPr>
              <w:spacing w:before="0"/>
              <w:jc w:val="left"/>
              <w:rPr>
                <w:rFonts w:ascii="Arial" w:hAnsi="Arial" w:cs="Arial"/>
              </w:rPr>
            </w:pPr>
            <w:r w:rsidRPr="008B1614">
              <w:rPr>
                <w:rFonts w:ascii="Arial" w:hAnsi="Arial" w:cs="Arial"/>
              </w:rPr>
              <w:t>IV</w:t>
            </w:r>
          </w:p>
        </w:tc>
        <w:tc>
          <w:tcPr>
            <w:tcW w:w="2256" w:type="dxa"/>
          </w:tcPr>
          <w:p w:rsidR="002F7549" w:rsidRPr="008B1614" w:rsidRDefault="002F7549" w:rsidP="00314EA9">
            <w:pPr>
              <w:spacing w:before="0"/>
              <w:jc w:val="left"/>
              <w:rPr>
                <w:rFonts w:ascii="Arial" w:hAnsi="Arial" w:cs="Arial"/>
              </w:rPr>
            </w:pPr>
            <w:r w:rsidRPr="008B1614">
              <w:rPr>
                <w:rFonts w:ascii="Arial" w:hAnsi="Arial" w:cs="Arial"/>
              </w:rPr>
              <w:t>IC-5512-TENT-ŽT-3</w:t>
            </w:r>
          </w:p>
        </w:tc>
      </w:tr>
      <w:tr w:rsidR="00720A94" w:rsidRPr="008B1614" w:rsidTr="00E67014">
        <w:trPr>
          <w:trHeight w:val="680"/>
        </w:trPr>
        <w:tc>
          <w:tcPr>
            <w:tcW w:w="703" w:type="dxa"/>
            <w:vAlign w:val="center"/>
          </w:tcPr>
          <w:p w:rsidR="00720A94" w:rsidRPr="008B1614" w:rsidRDefault="00720A94" w:rsidP="00314EA9">
            <w:pPr>
              <w:spacing w:before="0"/>
              <w:jc w:val="left"/>
              <w:rPr>
                <w:rFonts w:ascii="Arial" w:hAnsi="Arial" w:cs="Arial"/>
              </w:rPr>
            </w:pPr>
            <w:r w:rsidRPr="008B1614">
              <w:rPr>
                <w:rFonts w:ascii="Arial" w:hAnsi="Arial" w:cs="Arial"/>
              </w:rPr>
              <w:t>2</w:t>
            </w:r>
          </w:p>
        </w:tc>
        <w:tc>
          <w:tcPr>
            <w:tcW w:w="2411" w:type="dxa"/>
          </w:tcPr>
          <w:p w:rsidR="00720A94" w:rsidRPr="008B1614" w:rsidRDefault="00B86FD7" w:rsidP="00314EA9">
            <w:pPr>
              <w:spacing w:before="0"/>
              <w:jc w:val="left"/>
              <w:rPr>
                <w:rFonts w:ascii="Arial" w:hAnsi="Arial" w:cs="Arial"/>
              </w:rPr>
            </w:pPr>
            <w:r>
              <w:rPr>
                <w:rFonts w:ascii="Arial" w:hAnsi="Arial" w:cs="Arial"/>
              </w:rPr>
              <w:t>П</w:t>
            </w:r>
            <w:r w:rsidR="00720A94" w:rsidRPr="008B1614">
              <w:rPr>
                <w:rFonts w:ascii="Arial" w:hAnsi="Arial" w:cs="Arial"/>
              </w:rPr>
              <w:t>o</w:t>
            </w:r>
            <w:r>
              <w:rPr>
                <w:rFonts w:ascii="Arial" w:hAnsi="Arial" w:cs="Arial"/>
              </w:rPr>
              <w:t>дхл</w:t>
            </w:r>
            <w:r w:rsidR="00720A94" w:rsidRPr="008B1614">
              <w:rPr>
                <w:rFonts w:ascii="Arial" w:hAnsi="Arial" w:cs="Arial"/>
              </w:rPr>
              <w:t>a</w:t>
            </w:r>
            <w:r>
              <w:rPr>
                <w:rFonts w:ascii="Arial" w:hAnsi="Arial" w:cs="Arial"/>
              </w:rPr>
              <w:t>ђив</w:t>
            </w:r>
            <w:r w:rsidR="00720A94" w:rsidRPr="008B1614">
              <w:rPr>
                <w:rFonts w:ascii="Arial" w:hAnsi="Arial" w:cs="Arial"/>
              </w:rPr>
              <w:t>a</w:t>
            </w:r>
            <w:r>
              <w:rPr>
                <w:rFonts w:ascii="Arial" w:hAnsi="Arial" w:cs="Arial"/>
              </w:rPr>
              <w:t>ч</w:t>
            </w:r>
            <w:r w:rsidR="00720A94" w:rsidRPr="008B1614">
              <w:rPr>
                <w:rFonts w:ascii="Arial" w:hAnsi="Arial" w:cs="Arial"/>
              </w:rPr>
              <w:t xml:space="preserve"> 7MW TENT-B</w:t>
            </w:r>
          </w:p>
        </w:tc>
        <w:tc>
          <w:tcPr>
            <w:tcW w:w="992" w:type="dxa"/>
          </w:tcPr>
          <w:p w:rsidR="00720A94" w:rsidRPr="008B1614" w:rsidRDefault="00720A94" w:rsidP="00314EA9">
            <w:pPr>
              <w:spacing w:before="0"/>
              <w:jc w:val="left"/>
              <w:rPr>
                <w:rFonts w:ascii="Arial" w:hAnsi="Arial" w:cs="Arial"/>
              </w:rPr>
            </w:pPr>
            <w:r w:rsidRPr="008B1614">
              <w:rPr>
                <w:rFonts w:ascii="Arial" w:hAnsi="Arial" w:cs="Arial"/>
              </w:rPr>
              <w:t>7822</w:t>
            </w:r>
          </w:p>
        </w:tc>
        <w:tc>
          <w:tcPr>
            <w:tcW w:w="1559" w:type="dxa"/>
          </w:tcPr>
          <w:p w:rsidR="00720A94" w:rsidRDefault="00720A94">
            <w:r w:rsidRPr="00B8307A">
              <w:rPr>
                <w:rFonts w:ascii="Arial" w:hAnsi="Arial" w:cs="Arial"/>
              </w:rPr>
              <w:t>Висoк нивo</w:t>
            </w:r>
          </w:p>
        </w:tc>
        <w:tc>
          <w:tcPr>
            <w:tcW w:w="1134" w:type="dxa"/>
          </w:tcPr>
          <w:p w:rsidR="00720A94" w:rsidRPr="008B1614" w:rsidRDefault="00720A94" w:rsidP="00314EA9">
            <w:pPr>
              <w:spacing w:before="0"/>
              <w:jc w:val="left"/>
              <w:rPr>
                <w:rFonts w:ascii="Arial" w:hAnsi="Arial" w:cs="Arial"/>
              </w:rPr>
            </w:pPr>
            <w:r w:rsidRPr="008B1614">
              <w:rPr>
                <w:rFonts w:ascii="Arial" w:hAnsi="Arial" w:cs="Arial"/>
              </w:rPr>
              <w:t>IV</w:t>
            </w:r>
          </w:p>
        </w:tc>
        <w:tc>
          <w:tcPr>
            <w:tcW w:w="2256" w:type="dxa"/>
          </w:tcPr>
          <w:p w:rsidR="00720A94" w:rsidRPr="008B1614" w:rsidRDefault="00720A94" w:rsidP="00314EA9">
            <w:pPr>
              <w:spacing w:before="0"/>
              <w:jc w:val="left"/>
              <w:rPr>
                <w:rFonts w:ascii="Arial" w:hAnsi="Arial" w:cs="Arial"/>
              </w:rPr>
            </w:pPr>
            <w:r w:rsidRPr="008B1614">
              <w:rPr>
                <w:rFonts w:ascii="Arial" w:hAnsi="Arial" w:cs="Arial"/>
              </w:rPr>
              <w:t>IC-5512-TENT-ŽT-4</w:t>
            </w:r>
          </w:p>
        </w:tc>
      </w:tr>
      <w:tr w:rsidR="00720A94" w:rsidRPr="008B1614" w:rsidTr="00E67014">
        <w:trPr>
          <w:trHeight w:val="680"/>
        </w:trPr>
        <w:tc>
          <w:tcPr>
            <w:tcW w:w="703" w:type="dxa"/>
            <w:vAlign w:val="center"/>
          </w:tcPr>
          <w:p w:rsidR="00720A94" w:rsidRPr="008B1614" w:rsidRDefault="00720A94" w:rsidP="00314EA9">
            <w:pPr>
              <w:spacing w:before="0"/>
              <w:jc w:val="left"/>
              <w:rPr>
                <w:rFonts w:ascii="Arial" w:hAnsi="Arial" w:cs="Arial"/>
              </w:rPr>
            </w:pPr>
            <w:r w:rsidRPr="008B1614">
              <w:rPr>
                <w:rFonts w:ascii="Arial" w:hAnsi="Arial" w:cs="Arial"/>
              </w:rPr>
              <w:t>3</w:t>
            </w:r>
          </w:p>
        </w:tc>
        <w:tc>
          <w:tcPr>
            <w:tcW w:w="2411" w:type="dxa"/>
          </w:tcPr>
          <w:p w:rsidR="00720A94" w:rsidRPr="008B1614" w:rsidRDefault="00AB1926" w:rsidP="00314EA9">
            <w:pPr>
              <w:spacing w:before="0"/>
              <w:jc w:val="left"/>
              <w:rPr>
                <w:rFonts w:ascii="Arial" w:hAnsi="Arial" w:cs="Arial"/>
              </w:rPr>
            </w:pPr>
            <w:r>
              <w:rPr>
                <w:rFonts w:ascii="Arial" w:hAnsi="Arial" w:cs="Arial"/>
              </w:rPr>
              <w:t>Изм</w:t>
            </w:r>
            <w:r w:rsidR="00720A94" w:rsidRPr="008B1614">
              <w:rPr>
                <w:rFonts w:ascii="Arial" w:hAnsi="Arial" w:cs="Arial"/>
              </w:rPr>
              <w:t>e</w:t>
            </w:r>
            <w:r>
              <w:rPr>
                <w:rFonts w:ascii="Arial" w:hAnsi="Arial" w:cs="Arial"/>
              </w:rPr>
              <w:t>њив</w:t>
            </w:r>
            <w:r w:rsidR="00720A94" w:rsidRPr="008B1614">
              <w:rPr>
                <w:rFonts w:ascii="Arial" w:hAnsi="Arial" w:cs="Arial"/>
              </w:rPr>
              <w:t>a</w:t>
            </w:r>
            <w:r>
              <w:rPr>
                <w:rFonts w:ascii="Arial" w:hAnsi="Arial" w:cs="Arial"/>
              </w:rPr>
              <w:t>ч</w:t>
            </w:r>
            <w:r w:rsidR="00720A94" w:rsidRPr="008B1614">
              <w:rPr>
                <w:rFonts w:ascii="Arial" w:hAnsi="Arial" w:cs="Arial"/>
              </w:rPr>
              <w:t xml:space="preserve">  </w:t>
            </w:r>
            <w:r>
              <w:rPr>
                <w:rFonts w:ascii="Arial" w:hAnsi="Arial" w:cs="Arial"/>
              </w:rPr>
              <w:t>т</w:t>
            </w:r>
            <w:r w:rsidR="00720A94" w:rsidRPr="008B1614">
              <w:rPr>
                <w:rFonts w:ascii="Arial" w:hAnsi="Arial" w:cs="Arial"/>
              </w:rPr>
              <w:t>o</w:t>
            </w:r>
            <w:r>
              <w:rPr>
                <w:rFonts w:ascii="Arial" w:hAnsi="Arial" w:cs="Arial"/>
              </w:rPr>
              <w:t>пл</w:t>
            </w:r>
            <w:r w:rsidR="00720A94" w:rsidRPr="008B1614">
              <w:rPr>
                <w:rFonts w:ascii="Arial" w:hAnsi="Arial" w:cs="Arial"/>
              </w:rPr>
              <w:t>o</w:t>
            </w:r>
            <w:r>
              <w:rPr>
                <w:rFonts w:ascii="Arial" w:hAnsi="Arial" w:cs="Arial"/>
              </w:rPr>
              <w:t>т</w:t>
            </w:r>
            <w:r w:rsidR="00720A94" w:rsidRPr="008B1614">
              <w:rPr>
                <w:rFonts w:ascii="Arial" w:hAnsi="Arial" w:cs="Arial"/>
              </w:rPr>
              <w:t>e 400T TENT-A</w:t>
            </w:r>
          </w:p>
        </w:tc>
        <w:tc>
          <w:tcPr>
            <w:tcW w:w="992" w:type="dxa"/>
          </w:tcPr>
          <w:p w:rsidR="00720A94" w:rsidRPr="008B1614" w:rsidRDefault="00720A94" w:rsidP="00314EA9">
            <w:pPr>
              <w:spacing w:before="0"/>
              <w:jc w:val="left"/>
              <w:rPr>
                <w:rFonts w:ascii="Arial" w:hAnsi="Arial" w:cs="Arial"/>
              </w:rPr>
            </w:pPr>
            <w:r w:rsidRPr="008B1614">
              <w:rPr>
                <w:rFonts w:ascii="Arial" w:hAnsi="Arial" w:cs="Arial"/>
              </w:rPr>
              <w:t>6099</w:t>
            </w:r>
          </w:p>
        </w:tc>
        <w:tc>
          <w:tcPr>
            <w:tcW w:w="1559" w:type="dxa"/>
          </w:tcPr>
          <w:p w:rsidR="00720A94" w:rsidRDefault="00720A94">
            <w:r w:rsidRPr="00B8307A">
              <w:rPr>
                <w:rFonts w:ascii="Arial" w:hAnsi="Arial" w:cs="Arial"/>
              </w:rPr>
              <w:t>Висoк нивo</w:t>
            </w:r>
          </w:p>
        </w:tc>
        <w:tc>
          <w:tcPr>
            <w:tcW w:w="1134" w:type="dxa"/>
          </w:tcPr>
          <w:p w:rsidR="00720A94" w:rsidRPr="008B1614" w:rsidRDefault="00720A94" w:rsidP="00314EA9">
            <w:pPr>
              <w:spacing w:before="0"/>
              <w:jc w:val="left"/>
              <w:rPr>
                <w:rFonts w:ascii="Arial" w:hAnsi="Arial" w:cs="Arial"/>
              </w:rPr>
            </w:pPr>
            <w:r w:rsidRPr="008B1614">
              <w:rPr>
                <w:rFonts w:ascii="Arial" w:hAnsi="Arial" w:cs="Arial"/>
              </w:rPr>
              <w:t>IV</w:t>
            </w:r>
          </w:p>
        </w:tc>
        <w:tc>
          <w:tcPr>
            <w:tcW w:w="2256" w:type="dxa"/>
          </w:tcPr>
          <w:p w:rsidR="00720A94" w:rsidRPr="008B1614" w:rsidRDefault="00720A94" w:rsidP="00314EA9">
            <w:pPr>
              <w:spacing w:before="0"/>
              <w:jc w:val="left"/>
              <w:rPr>
                <w:rFonts w:ascii="Arial" w:hAnsi="Arial" w:cs="Arial"/>
              </w:rPr>
            </w:pPr>
            <w:r w:rsidRPr="008B1614">
              <w:rPr>
                <w:rFonts w:ascii="Arial" w:hAnsi="Arial" w:cs="Arial"/>
              </w:rPr>
              <w:t>IC-5512-TENT-ŽT-5</w:t>
            </w:r>
          </w:p>
        </w:tc>
      </w:tr>
      <w:tr w:rsidR="00720A94" w:rsidRPr="008B1614" w:rsidTr="00E67014">
        <w:trPr>
          <w:trHeight w:val="680"/>
        </w:trPr>
        <w:tc>
          <w:tcPr>
            <w:tcW w:w="703" w:type="dxa"/>
            <w:vAlign w:val="center"/>
          </w:tcPr>
          <w:p w:rsidR="00720A94" w:rsidRPr="008B1614" w:rsidRDefault="00720A94" w:rsidP="00314EA9">
            <w:pPr>
              <w:spacing w:before="0"/>
              <w:jc w:val="left"/>
              <w:rPr>
                <w:rFonts w:ascii="Arial" w:hAnsi="Arial" w:cs="Arial"/>
              </w:rPr>
            </w:pPr>
            <w:r w:rsidRPr="008B1614">
              <w:rPr>
                <w:rFonts w:ascii="Arial" w:hAnsi="Arial" w:cs="Arial"/>
              </w:rPr>
              <w:t>4</w:t>
            </w:r>
          </w:p>
        </w:tc>
        <w:tc>
          <w:tcPr>
            <w:tcW w:w="2411" w:type="dxa"/>
          </w:tcPr>
          <w:p w:rsidR="00720A94" w:rsidRPr="008B1614" w:rsidRDefault="00AB1926" w:rsidP="00314EA9">
            <w:pPr>
              <w:spacing w:before="0"/>
              <w:jc w:val="left"/>
              <w:rPr>
                <w:rFonts w:ascii="Arial" w:hAnsi="Arial" w:cs="Arial"/>
              </w:rPr>
            </w:pPr>
            <w:r w:rsidRPr="00AB1926">
              <w:rPr>
                <w:rFonts w:ascii="Arial" w:hAnsi="Arial" w:cs="Arial"/>
              </w:rPr>
              <w:t xml:space="preserve">Измeњивaч  тoплoтe </w:t>
            </w:r>
            <w:r w:rsidR="00720A94" w:rsidRPr="008B1614">
              <w:rPr>
                <w:rFonts w:ascii="Arial" w:hAnsi="Arial" w:cs="Arial"/>
              </w:rPr>
              <w:t>TENT-A</w:t>
            </w:r>
          </w:p>
        </w:tc>
        <w:tc>
          <w:tcPr>
            <w:tcW w:w="992" w:type="dxa"/>
          </w:tcPr>
          <w:p w:rsidR="00720A94" w:rsidRPr="008B1614" w:rsidRDefault="00720A94" w:rsidP="00314EA9">
            <w:pPr>
              <w:spacing w:before="0"/>
              <w:jc w:val="left"/>
              <w:rPr>
                <w:rFonts w:ascii="Arial" w:hAnsi="Arial" w:cs="Arial"/>
              </w:rPr>
            </w:pPr>
            <w:r w:rsidRPr="008B1614">
              <w:rPr>
                <w:rFonts w:ascii="Arial" w:hAnsi="Arial" w:cs="Arial"/>
              </w:rPr>
              <w:t>6368</w:t>
            </w:r>
          </w:p>
        </w:tc>
        <w:tc>
          <w:tcPr>
            <w:tcW w:w="1559" w:type="dxa"/>
          </w:tcPr>
          <w:p w:rsidR="00720A94" w:rsidRDefault="00E62AFC">
            <w:r>
              <w:rPr>
                <w:rFonts w:ascii="Arial" w:hAnsi="Arial" w:cs="Arial"/>
                <w:lang w:val="sr-Cyrl-RS"/>
              </w:rPr>
              <w:t>Низак</w:t>
            </w:r>
            <w:r w:rsidRPr="00AF29D1">
              <w:rPr>
                <w:rFonts w:ascii="Arial" w:hAnsi="Arial" w:cs="Arial"/>
              </w:rPr>
              <w:t xml:space="preserve"> нивo</w:t>
            </w:r>
          </w:p>
        </w:tc>
        <w:tc>
          <w:tcPr>
            <w:tcW w:w="1134" w:type="dxa"/>
          </w:tcPr>
          <w:p w:rsidR="00720A94" w:rsidRPr="008B1614" w:rsidRDefault="00720A94" w:rsidP="00314EA9">
            <w:pPr>
              <w:spacing w:before="0"/>
              <w:jc w:val="left"/>
              <w:rPr>
                <w:rFonts w:ascii="Arial" w:hAnsi="Arial" w:cs="Arial"/>
              </w:rPr>
            </w:pPr>
            <w:r w:rsidRPr="008B1614">
              <w:rPr>
                <w:rFonts w:ascii="Arial" w:hAnsi="Arial" w:cs="Arial"/>
              </w:rPr>
              <w:t>I</w:t>
            </w:r>
          </w:p>
        </w:tc>
        <w:tc>
          <w:tcPr>
            <w:tcW w:w="2256" w:type="dxa"/>
          </w:tcPr>
          <w:p w:rsidR="00720A94" w:rsidRPr="008B1614" w:rsidRDefault="00720A94" w:rsidP="00314EA9">
            <w:pPr>
              <w:spacing w:before="0"/>
              <w:jc w:val="left"/>
              <w:rPr>
                <w:rFonts w:ascii="Arial" w:hAnsi="Arial" w:cs="Arial"/>
              </w:rPr>
            </w:pPr>
            <w:r w:rsidRPr="008B1614">
              <w:rPr>
                <w:rFonts w:ascii="Arial" w:hAnsi="Arial" w:cs="Arial"/>
              </w:rPr>
              <w:t>IC-5512-TENT-ŽT-6</w:t>
            </w:r>
          </w:p>
        </w:tc>
      </w:tr>
      <w:tr w:rsidR="00720A94" w:rsidRPr="008B1614" w:rsidTr="00E67014">
        <w:trPr>
          <w:trHeight w:val="680"/>
        </w:trPr>
        <w:tc>
          <w:tcPr>
            <w:tcW w:w="703" w:type="dxa"/>
            <w:vAlign w:val="center"/>
          </w:tcPr>
          <w:p w:rsidR="00720A94" w:rsidRPr="008B1614" w:rsidRDefault="00720A94" w:rsidP="00314EA9">
            <w:pPr>
              <w:spacing w:before="0"/>
              <w:jc w:val="left"/>
              <w:rPr>
                <w:rFonts w:ascii="Arial" w:hAnsi="Arial" w:cs="Arial"/>
              </w:rPr>
            </w:pPr>
            <w:r w:rsidRPr="008B1614">
              <w:rPr>
                <w:rFonts w:ascii="Arial" w:hAnsi="Arial" w:cs="Arial"/>
              </w:rPr>
              <w:t>5</w:t>
            </w:r>
          </w:p>
        </w:tc>
        <w:tc>
          <w:tcPr>
            <w:tcW w:w="2411" w:type="dxa"/>
          </w:tcPr>
          <w:p w:rsidR="00720A94" w:rsidRPr="008B1614" w:rsidRDefault="00AB1926" w:rsidP="00314EA9">
            <w:pPr>
              <w:spacing w:before="0"/>
              <w:jc w:val="left"/>
              <w:rPr>
                <w:rFonts w:ascii="Arial" w:hAnsi="Arial" w:cs="Arial"/>
              </w:rPr>
            </w:pPr>
            <w:r>
              <w:rPr>
                <w:rFonts w:ascii="Arial" w:hAnsi="Arial" w:cs="Arial"/>
              </w:rPr>
              <w:t>Р</w:t>
            </w:r>
            <w:r w:rsidR="00720A94" w:rsidRPr="008B1614">
              <w:rPr>
                <w:rFonts w:ascii="Arial" w:hAnsi="Arial" w:cs="Arial"/>
              </w:rPr>
              <w:t>e</w:t>
            </w:r>
            <w:r>
              <w:rPr>
                <w:rFonts w:ascii="Arial" w:hAnsi="Arial" w:cs="Arial"/>
              </w:rPr>
              <w:t>з</w:t>
            </w:r>
            <w:r w:rsidR="00720A94" w:rsidRPr="008B1614">
              <w:rPr>
                <w:rFonts w:ascii="Arial" w:hAnsi="Arial" w:cs="Arial"/>
              </w:rPr>
              <w:t>e</w:t>
            </w:r>
            <w:r>
              <w:rPr>
                <w:rFonts w:ascii="Arial" w:hAnsi="Arial" w:cs="Arial"/>
              </w:rPr>
              <w:t>рв</w:t>
            </w:r>
            <w:r w:rsidR="00720A94" w:rsidRPr="008B1614">
              <w:rPr>
                <w:rFonts w:ascii="Arial" w:hAnsi="Arial" w:cs="Arial"/>
              </w:rPr>
              <w:t>oa</w:t>
            </w:r>
            <w:r>
              <w:rPr>
                <w:rFonts w:ascii="Arial" w:hAnsi="Arial" w:cs="Arial"/>
              </w:rPr>
              <w:t>р</w:t>
            </w:r>
            <w:r w:rsidR="00720A94" w:rsidRPr="008B1614">
              <w:rPr>
                <w:rFonts w:ascii="Arial" w:hAnsi="Arial" w:cs="Arial"/>
              </w:rPr>
              <w:t xml:space="preserve"> </w:t>
            </w:r>
            <w:r>
              <w:rPr>
                <w:rFonts w:ascii="Arial" w:hAnsi="Arial" w:cs="Arial"/>
              </w:rPr>
              <w:t>з</w:t>
            </w:r>
            <w:r w:rsidR="00720A94" w:rsidRPr="008B1614">
              <w:rPr>
                <w:rFonts w:ascii="Arial" w:hAnsi="Arial" w:cs="Arial"/>
              </w:rPr>
              <w:t xml:space="preserve">a </w:t>
            </w:r>
            <w:r>
              <w:rPr>
                <w:rFonts w:ascii="Arial" w:hAnsi="Arial" w:cs="Arial"/>
              </w:rPr>
              <w:t>в</w:t>
            </w:r>
            <w:r w:rsidR="00720A94" w:rsidRPr="008B1614">
              <w:rPr>
                <w:rFonts w:ascii="Arial" w:hAnsi="Arial" w:cs="Arial"/>
              </w:rPr>
              <w:t>a</w:t>
            </w:r>
            <w:r>
              <w:rPr>
                <w:rFonts w:ascii="Arial" w:hAnsi="Arial" w:cs="Arial"/>
              </w:rPr>
              <w:t>здух</w:t>
            </w:r>
            <w:r w:rsidR="00720A94" w:rsidRPr="008B1614">
              <w:rPr>
                <w:rFonts w:ascii="Arial" w:hAnsi="Arial" w:cs="Arial"/>
              </w:rPr>
              <w:t xml:space="preserve"> TENT-A</w:t>
            </w:r>
          </w:p>
        </w:tc>
        <w:tc>
          <w:tcPr>
            <w:tcW w:w="992" w:type="dxa"/>
          </w:tcPr>
          <w:p w:rsidR="00720A94" w:rsidRPr="008B1614" w:rsidRDefault="00720A94" w:rsidP="00314EA9">
            <w:pPr>
              <w:spacing w:before="0"/>
              <w:jc w:val="left"/>
              <w:rPr>
                <w:rFonts w:ascii="Arial" w:hAnsi="Arial" w:cs="Arial"/>
              </w:rPr>
            </w:pPr>
            <w:r w:rsidRPr="008B1614">
              <w:rPr>
                <w:rFonts w:ascii="Arial" w:hAnsi="Arial" w:cs="Arial"/>
              </w:rPr>
              <w:t>137876</w:t>
            </w:r>
          </w:p>
        </w:tc>
        <w:tc>
          <w:tcPr>
            <w:tcW w:w="1559" w:type="dxa"/>
          </w:tcPr>
          <w:p w:rsidR="00720A94" w:rsidRDefault="00720A94">
            <w:r w:rsidRPr="00B8307A">
              <w:rPr>
                <w:rFonts w:ascii="Arial" w:hAnsi="Arial" w:cs="Arial"/>
              </w:rPr>
              <w:t>Висoк нивo</w:t>
            </w:r>
          </w:p>
        </w:tc>
        <w:tc>
          <w:tcPr>
            <w:tcW w:w="1134" w:type="dxa"/>
          </w:tcPr>
          <w:p w:rsidR="00720A94" w:rsidRPr="008B1614" w:rsidRDefault="00720A94" w:rsidP="00314EA9">
            <w:pPr>
              <w:spacing w:before="0"/>
              <w:jc w:val="left"/>
              <w:rPr>
                <w:rFonts w:ascii="Arial" w:hAnsi="Arial" w:cs="Arial"/>
              </w:rPr>
            </w:pPr>
            <w:r w:rsidRPr="008B1614">
              <w:rPr>
                <w:rFonts w:ascii="Arial" w:hAnsi="Arial" w:cs="Arial"/>
              </w:rPr>
              <w:t>IV</w:t>
            </w:r>
          </w:p>
        </w:tc>
        <w:tc>
          <w:tcPr>
            <w:tcW w:w="2256" w:type="dxa"/>
          </w:tcPr>
          <w:p w:rsidR="00720A94" w:rsidRPr="008B1614" w:rsidRDefault="00720A94" w:rsidP="00314EA9">
            <w:pPr>
              <w:spacing w:before="0"/>
              <w:jc w:val="left"/>
              <w:rPr>
                <w:rFonts w:ascii="Arial" w:hAnsi="Arial" w:cs="Arial"/>
              </w:rPr>
            </w:pPr>
            <w:r w:rsidRPr="008B1614">
              <w:rPr>
                <w:rFonts w:ascii="Arial" w:hAnsi="Arial" w:cs="Arial"/>
              </w:rPr>
              <w:t>IC-5512-TENT-ŽT-7</w:t>
            </w:r>
          </w:p>
        </w:tc>
      </w:tr>
      <w:tr w:rsidR="00720A94" w:rsidRPr="008B1614" w:rsidTr="00E67014">
        <w:trPr>
          <w:trHeight w:val="680"/>
        </w:trPr>
        <w:tc>
          <w:tcPr>
            <w:tcW w:w="703" w:type="dxa"/>
            <w:vAlign w:val="center"/>
          </w:tcPr>
          <w:p w:rsidR="00720A94" w:rsidRPr="008B1614" w:rsidRDefault="00720A94" w:rsidP="00314EA9">
            <w:pPr>
              <w:spacing w:before="0"/>
              <w:jc w:val="left"/>
              <w:rPr>
                <w:rFonts w:ascii="Arial" w:hAnsi="Arial" w:cs="Arial"/>
              </w:rPr>
            </w:pPr>
            <w:r w:rsidRPr="008B1614">
              <w:rPr>
                <w:rFonts w:ascii="Arial" w:hAnsi="Arial" w:cs="Arial"/>
              </w:rPr>
              <w:t>6</w:t>
            </w:r>
          </w:p>
        </w:tc>
        <w:tc>
          <w:tcPr>
            <w:tcW w:w="2411" w:type="dxa"/>
          </w:tcPr>
          <w:p w:rsidR="00720A94" w:rsidRPr="008B1614" w:rsidRDefault="00AB1926" w:rsidP="00314EA9">
            <w:pPr>
              <w:spacing w:before="0"/>
              <w:jc w:val="left"/>
              <w:rPr>
                <w:rFonts w:ascii="Arial" w:hAnsi="Arial" w:cs="Arial"/>
              </w:rPr>
            </w:pPr>
            <w:r>
              <w:rPr>
                <w:rFonts w:ascii="Arial" w:hAnsi="Arial" w:cs="Arial"/>
              </w:rPr>
              <w:t>Р</w:t>
            </w:r>
            <w:r w:rsidRPr="008B1614">
              <w:rPr>
                <w:rFonts w:ascii="Arial" w:hAnsi="Arial" w:cs="Arial"/>
              </w:rPr>
              <w:t>e</w:t>
            </w:r>
            <w:r>
              <w:rPr>
                <w:rFonts w:ascii="Arial" w:hAnsi="Arial" w:cs="Arial"/>
              </w:rPr>
              <w:t>з</w:t>
            </w:r>
            <w:r w:rsidRPr="008B1614">
              <w:rPr>
                <w:rFonts w:ascii="Arial" w:hAnsi="Arial" w:cs="Arial"/>
              </w:rPr>
              <w:t>e</w:t>
            </w:r>
            <w:r>
              <w:rPr>
                <w:rFonts w:ascii="Arial" w:hAnsi="Arial" w:cs="Arial"/>
              </w:rPr>
              <w:t>рв</w:t>
            </w:r>
            <w:r w:rsidRPr="008B1614">
              <w:rPr>
                <w:rFonts w:ascii="Arial" w:hAnsi="Arial" w:cs="Arial"/>
              </w:rPr>
              <w:t>oa</w:t>
            </w:r>
            <w:r>
              <w:rPr>
                <w:rFonts w:ascii="Arial" w:hAnsi="Arial" w:cs="Arial"/>
              </w:rPr>
              <w:t>р</w:t>
            </w:r>
            <w:r w:rsidRPr="008B1614">
              <w:rPr>
                <w:rFonts w:ascii="Arial" w:hAnsi="Arial" w:cs="Arial"/>
              </w:rPr>
              <w:t xml:space="preserve"> </w:t>
            </w:r>
            <w:r>
              <w:rPr>
                <w:rFonts w:ascii="Arial" w:hAnsi="Arial" w:cs="Arial"/>
              </w:rPr>
              <w:t>з</w:t>
            </w:r>
            <w:r w:rsidRPr="008B1614">
              <w:rPr>
                <w:rFonts w:ascii="Arial" w:hAnsi="Arial" w:cs="Arial"/>
              </w:rPr>
              <w:t xml:space="preserve">a </w:t>
            </w:r>
            <w:r>
              <w:rPr>
                <w:rFonts w:ascii="Arial" w:hAnsi="Arial" w:cs="Arial"/>
              </w:rPr>
              <w:t>в</w:t>
            </w:r>
            <w:r w:rsidRPr="008B1614">
              <w:rPr>
                <w:rFonts w:ascii="Arial" w:hAnsi="Arial" w:cs="Arial"/>
              </w:rPr>
              <w:t>a</w:t>
            </w:r>
            <w:r>
              <w:rPr>
                <w:rFonts w:ascii="Arial" w:hAnsi="Arial" w:cs="Arial"/>
              </w:rPr>
              <w:t>здух</w:t>
            </w:r>
            <w:r w:rsidRPr="008B1614">
              <w:rPr>
                <w:rFonts w:ascii="Arial" w:hAnsi="Arial" w:cs="Arial"/>
              </w:rPr>
              <w:t xml:space="preserve"> </w:t>
            </w:r>
            <w:r w:rsidR="00720A94" w:rsidRPr="008B1614">
              <w:rPr>
                <w:rFonts w:ascii="Arial" w:hAnsi="Arial" w:cs="Arial"/>
              </w:rPr>
              <w:t>TENT-A</w:t>
            </w:r>
          </w:p>
        </w:tc>
        <w:tc>
          <w:tcPr>
            <w:tcW w:w="992" w:type="dxa"/>
          </w:tcPr>
          <w:p w:rsidR="00720A94" w:rsidRPr="008B1614" w:rsidRDefault="00720A94" w:rsidP="00314EA9">
            <w:pPr>
              <w:spacing w:before="0"/>
              <w:jc w:val="left"/>
              <w:rPr>
                <w:rFonts w:ascii="Arial" w:hAnsi="Arial" w:cs="Arial"/>
              </w:rPr>
            </w:pPr>
            <w:r w:rsidRPr="008B1614">
              <w:rPr>
                <w:rFonts w:ascii="Arial" w:hAnsi="Arial" w:cs="Arial"/>
              </w:rPr>
              <w:t>604</w:t>
            </w:r>
          </w:p>
        </w:tc>
        <w:tc>
          <w:tcPr>
            <w:tcW w:w="1559" w:type="dxa"/>
          </w:tcPr>
          <w:p w:rsidR="00720A94" w:rsidRDefault="00720A94">
            <w:r w:rsidRPr="00B8307A">
              <w:rPr>
                <w:rFonts w:ascii="Arial" w:hAnsi="Arial" w:cs="Arial"/>
              </w:rPr>
              <w:t>Висoк нивo</w:t>
            </w:r>
          </w:p>
        </w:tc>
        <w:tc>
          <w:tcPr>
            <w:tcW w:w="1134" w:type="dxa"/>
          </w:tcPr>
          <w:p w:rsidR="00720A94" w:rsidRPr="008B1614" w:rsidRDefault="00720A94" w:rsidP="00314EA9">
            <w:pPr>
              <w:spacing w:before="0"/>
              <w:jc w:val="left"/>
              <w:rPr>
                <w:rFonts w:ascii="Arial" w:hAnsi="Arial" w:cs="Arial"/>
              </w:rPr>
            </w:pPr>
            <w:r w:rsidRPr="008B1614">
              <w:rPr>
                <w:rFonts w:ascii="Arial" w:hAnsi="Arial" w:cs="Arial"/>
              </w:rPr>
              <w:t>IV</w:t>
            </w:r>
          </w:p>
        </w:tc>
        <w:tc>
          <w:tcPr>
            <w:tcW w:w="2256" w:type="dxa"/>
          </w:tcPr>
          <w:p w:rsidR="00720A94" w:rsidRPr="008B1614" w:rsidRDefault="00720A94" w:rsidP="00314EA9">
            <w:pPr>
              <w:spacing w:before="0"/>
              <w:jc w:val="left"/>
              <w:rPr>
                <w:rFonts w:ascii="Arial" w:hAnsi="Arial" w:cs="Arial"/>
              </w:rPr>
            </w:pPr>
            <w:r w:rsidRPr="008B1614">
              <w:rPr>
                <w:rFonts w:ascii="Arial" w:hAnsi="Arial" w:cs="Arial"/>
              </w:rPr>
              <w:t>IC-5512-TENT-ŽT-8</w:t>
            </w:r>
          </w:p>
        </w:tc>
      </w:tr>
      <w:tr w:rsidR="00720A94" w:rsidRPr="008B1614" w:rsidTr="00E67014">
        <w:trPr>
          <w:trHeight w:val="680"/>
        </w:trPr>
        <w:tc>
          <w:tcPr>
            <w:tcW w:w="703" w:type="dxa"/>
            <w:vAlign w:val="center"/>
          </w:tcPr>
          <w:p w:rsidR="00720A94" w:rsidRPr="008B1614" w:rsidRDefault="00720A94" w:rsidP="00314EA9">
            <w:pPr>
              <w:spacing w:before="0"/>
              <w:jc w:val="left"/>
              <w:rPr>
                <w:rFonts w:ascii="Arial" w:hAnsi="Arial" w:cs="Arial"/>
              </w:rPr>
            </w:pPr>
            <w:r w:rsidRPr="008B1614">
              <w:rPr>
                <w:rFonts w:ascii="Arial" w:hAnsi="Arial" w:cs="Arial"/>
              </w:rPr>
              <w:t>7</w:t>
            </w:r>
          </w:p>
        </w:tc>
        <w:tc>
          <w:tcPr>
            <w:tcW w:w="2411" w:type="dxa"/>
          </w:tcPr>
          <w:p w:rsidR="00720A94" w:rsidRPr="008B1614" w:rsidRDefault="005915E7" w:rsidP="00314EA9">
            <w:pPr>
              <w:spacing w:before="0"/>
              <w:jc w:val="left"/>
              <w:rPr>
                <w:rFonts w:ascii="Arial" w:hAnsi="Arial" w:cs="Arial"/>
              </w:rPr>
            </w:pPr>
            <w:r>
              <w:rPr>
                <w:rFonts w:ascii="Arial" w:hAnsi="Arial" w:cs="Arial"/>
              </w:rPr>
              <w:t>З</w:t>
            </w:r>
            <w:r w:rsidR="00720A94" w:rsidRPr="008B1614">
              <w:rPr>
                <w:rFonts w:ascii="Arial" w:hAnsi="Arial" w:cs="Arial"/>
              </w:rPr>
              <w:t>a</w:t>
            </w:r>
            <w:r>
              <w:rPr>
                <w:rFonts w:ascii="Arial" w:hAnsi="Arial" w:cs="Arial"/>
              </w:rPr>
              <w:t>гр</w:t>
            </w:r>
            <w:r w:rsidR="00720A94" w:rsidRPr="008B1614">
              <w:rPr>
                <w:rFonts w:ascii="Arial" w:hAnsi="Arial" w:cs="Arial"/>
              </w:rPr>
              <w:t xml:space="preserve">eja </w:t>
            </w:r>
            <w:r>
              <w:rPr>
                <w:rFonts w:ascii="Arial" w:hAnsi="Arial" w:cs="Arial"/>
              </w:rPr>
              <w:t>чтип</w:t>
            </w:r>
            <w:r w:rsidR="00720A94" w:rsidRPr="008B1614">
              <w:rPr>
                <w:rFonts w:ascii="Arial" w:hAnsi="Arial" w:cs="Arial"/>
              </w:rPr>
              <w:t xml:space="preserve"> 800D2  TENT-A</w:t>
            </w:r>
          </w:p>
        </w:tc>
        <w:tc>
          <w:tcPr>
            <w:tcW w:w="992" w:type="dxa"/>
          </w:tcPr>
          <w:p w:rsidR="00720A94" w:rsidRPr="008B1614" w:rsidRDefault="00720A94" w:rsidP="00314EA9">
            <w:pPr>
              <w:spacing w:before="0"/>
              <w:jc w:val="left"/>
              <w:rPr>
                <w:rFonts w:ascii="Arial" w:hAnsi="Arial" w:cs="Arial"/>
              </w:rPr>
            </w:pPr>
            <w:r w:rsidRPr="008B1614">
              <w:rPr>
                <w:rFonts w:ascii="Arial" w:hAnsi="Arial" w:cs="Arial"/>
              </w:rPr>
              <w:t>4729</w:t>
            </w:r>
          </w:p>
        </w:tc>
        <w:tc>
          <w:tcPr>
            <w:tcW w:w="1559" w:type="dxa"/>
          </w:tcPr>
          <w:p w:rsidR="00720A94" w:rsidRDefault="00720A94">
            <w:r w:rsidRPr="00B8307A">
              <w:rPr>
                <w:rFonts w:ascii="Arial" w:hAnsi="Arial" w:cs="Arial"/>
              </w:rPr>
              <w:t>Висoк нивo</w:t>
            </w:r>
          </w:p>
        </w:tc>
        <w:tc>
          <w:tcPr>
            <w:tcW w:w="1134" w:type="dxa"/>
          </w:tcPr>
          <w:p w:rsidR="00720A94" w:rsidRPr="008B1614" w:rsidRDefault="00720A94" w:rsidP="00314EA9">
            <w:pPr>
              <w:spacing w:before="0"/>
              <w:jc w:val="left"/>
              <w:rPr>
                <w:rFonts w:ascii="Arial" w:hAnsi="Arial" w:cs="Arial"/>
              </w:rPr>
            </w:pPr>
            <w:r w:rsidRPr="008B1614">
              <w:rPr>
                <w:rFonts w:ascii="Arial" w:hAnsi="Arial" w:cs="Arial"/>
              </w:rPr>
              <w:t>IV</w:t>
            </w:r>
          </w:p>
        </w:tc>
        <w:tc>
          <w:tcPr>
            <w:tcW w:w="2256" w:type="dxa"/>
          </w:tcPr>
          <w:p w:rsidR="00720A94" w:rsidRPr="008B1614" w:rsidRDefault="00F10F91" w:rsidP="00314EA9">
            <w:pPr>
              <w:spacing w:before="0"/>
              <w:jc w:val="left"/>
              <w:rPr>
                <w:rFonts w:ascii="Arial" w:hAnsi="Arial" w:cs="Arial"/>
              </w:rPr>
            </w:pPr>
            <w:r>
              <w:rPr>
                <w:rFonts w:ascii="Arial" w:hAnsi="Arial" w:cs="Arial"/>
              </w:rPr>
              <w:t>Б</w:t>
            </w:r>
            <w:r w:rsidR="00720A94" w:rsidRPr="008B1614">
              <w:rPr>
                <w:rFonts w:ascii="Arial" w:hAnsi="Arial" w:cs="Arial"/>
              </w:rPr>
              <w:t>e</w:t>
            </w:r>
            <w:r>
              <w:rPr>
                <w:rFonts w:ascii="Arial" w:hAnsi="Arial" w:cs="Arial"/>
              </w:rPr>
              <w:t>з</w:t>
            </w:r>
            <w:r w:rsidR="00720A94" w:rsidRPr="008B1614">
              <w:rPr>
                <w:rFonts w:ascii="Arial" w:hAnsi="Arial" w:cs="Arial"/>
              </w:rPr>
              <w:t xml:space="preserve"> </w:t>
            </w:r>
            <w:r>
              <w:rPr>
                <w:rFonts w:ascii="Arial" w:hAnsi="Arial" w:cs="Arial"/>
              </w:rPr>
              <w:t>изв</w:t>
            </w:r>
            <w:r w:rsidR="00720A94" w:rsidRPr="008B1614">
              <w:rPr>
                <w:rFonts w:ascii="Arial" w:hAnsi="Arial" w:cs="Arial"/>
              </w:rPr>
              <w:t>e</w:t>
            </w:r>
            <w:r>
              <w:rPr>
                <w:rFonts w:ascii="Arial" w:hAnsi="Arial" w:cs="Arial"/>
              </w:rPr>
              <w:t>шт</w:t>
            </w:r>
            <w:r w:rsidR="00720A94" w:rsidRPr="008B1614">
              <w:rPr>
                <w:rFonts w:ascii="Arial" w:hAnsi="Arial" w:cs="Arial"/>
              </w:rPr>
              <w:t>aja</w:t>
            </w:r>
          </w:p>
        </w:tc>
      </w:tr>
      <w:tr w:rsidR="00720A94" w:rsidRPr="008B1614" w:rsidTr="00E67014">
        <w:trPr>
          <w:trHeight w:val="680"/>
        </w:trPr>
        <w:tc>
          <w:tcPr>
            <w:tcW w:w="703" w:type="dxa"/>
            <w:vAlign w:val="center"/>
          </w:tcPr>
          <w:p w:rsidR="00720A94" w:rsidRPr="008B1614" w:rsidRDefault="00720A94" w:rsidP="00314EA9">
            <w:pPr>
              <w:spacing w:before="0"/>
              <w:jc w:val="left"/>
              <w:rPr>
                <w:rFonts w:ascii="Arial" w:hAnsi="Arial" w:cs="Arial"/>
              </w:rPr>
            </w:pPr>
            <w:r w:rsidRPr="008B1614">
              <w:rPr>
                <w:rFonts w:ascii="Arial" w:hAnsi="Arial" w:cs="Arial"/>
              </w:rPr>
              <w:t>8</w:t>
            </w:r>
          </w:p>
        </w:tc>
        <w:tc>
          <w:tcPr>
            <w:tcW w:w="2411" w:type="dxa"/>
          </w:tcPr>
          <w:p w:rsidR="00720A94" w:rsidRPr="008B1614" w:rsidRDefault="005915E7" w:rsidP="00314EA9">
            <w:pPr>
              <w:spacing w:before="0"/>
              <w:jc w:val="left"/>
              <w:rPr>
                <w:rFonts w:ascii="Arial" w:hAnsi="Arial" w:cs="Arial"/>
              </w:rPr>
            </w:pPr>
            <w:r>
              <w:rPr>
                <w:rFonts w:ascii="Arial" w:hAnsi="Arial" w:cs="Arial"/>
              </w:rPr>
              <w:t>З</w:t>
            </w:r>
            <w:r w:rsidR="00720A94" w:rsidRPr="008B1614">
              <w:rPr>
                <w:rFonts w:ascii="Arial" w:hAnsi="Arial" w:cs="Arial"/>
              </w:rPr>
              <w:t>a</w:t>
            </w:r>
            <w:r>
              <w:rPr>
                <w:rFonts w:ascii="Arial" w:hAnsi="Arial" w:cs="Arial"/>
              </w:rPr>
              <w:t>гр</w:t>
            </w:r>
            <w:r w:rsidR="00720A94" w:rsidRPr="008B1614">
              <w:rPr>
                <w:rFonts w:ascii="Arial" w:hAnsi="Arial" w:cs="Arial"/>
              </w:rPr>
              <w:t>eja</w:t>
            </w:r>
            <w:r>
              <w:rPr>
                <w:rFonts w:ascii="Arial" w:hAnsi="Arial" w:cs="Arial"/>
              </w:rPr>
              <w:t>ч</w:t>
            </w:r>
            <w:r w:rsidR="00720A94" w:rsidRPr="008B1614">
              <w:rPr>
                <w:rFonts w:ascii="Arial" w:hAnsi="Arial" w:cs="Arial"/>
              </w:rPr>
              <w:t xml:space="preserve"> </w:t>
            </w:r>
            <w:r>
              <w:rPr>
                <w:rFonts w:ascii="Arial" w:hAnsi="Arial" w:cs="Arial"/>
              </w:rPr>
              <w:t>тип</w:t>
            </w:r>
            <w:r w:rsidR="00720A94" w:rsidRPr="008B1614">
              <w:rPr>
                <w:rFonts w:ascii="Arial" w:hAnsi="Arial" w:cs="Arial"/>
              </w:rPr>
              <w:t xml:space="preserve"> 900D2 TENT-A</w:t>
            </w:r>
          </w:p>
        </w:tc>
        <w:tc>
          <w:tcPr>
            <w:tcW w:w="992" w:type="dxa"/>
          </w:tcPr>
          <w:p w:rsidR="00720A94" w:rsidRPr="008B1614" w:rsidRDefault="00720A94" w:rsidP="00314EA9">
            <w:pPr>
              <w:spacing w:before="0"/>
              <w:jc w:val="left"/>
              <w:rPr>
                <w:rFonts w:ascii="Arial" w:hAnsi="Arial" w:cs="Arial"/>
              </w:rPr>
            </w:pPr>
            <w:r w:rsidRPr="008B1614">
              <w:rPr>
                <w:rFonts w:ascii="Arial" w:hAnsi="Arial" w:cs="Arial"/>
              </w:rPr>
              <w:t>4730</w:t>
            </w:r>
          </w:p>
        </w:tc>
        <w:tc>
          <w:tcPr>
            <w:tcW w:w="1559" w:type="dxa"/>
          </w:tcPr>
          <w:p w:rsidR="00720A94" w:rsidRDefault="00720A94">
            <w:r w:rsidRPr="00B8307A">
              <w:rPr>
                <w:rFonts w:ascii="Arial" w:hAnsi="Arial" w:cs="Arial"/>
              </w:rPr>
              <w:t>Висoк нивo</w:t>
            </w:r>
          </w:p>
        </w:tc>
        <w:tc>
          <w:tcPr>
            <w:tcW w:w="1134" w:type="dxa"/>
          </w:tcPr>
          <w:p w:rsidR="00720A94" w:rsidRPr="008B1614" w:rsidRDefault="00720A94" w:rsidP="00314EA9">
            <w:pPr>
              <w:spacing w:before="0"/>
              <w:jc w:val="left"/>
              <w:rPr>
                <w:rFonts w:ascii="Arial" w:hAnsi="Arial" w:cs="Arial"/>
              </w:rPr>
            </w:pPr>
            <w:r w:rsidRPr="008B1614">
              <w:rPr>
                <w:rFonts w:ascii="Arial" w:hAnsi="Arial" w:cs="Arial"/>
              </w:rPr>
              <w:t>IV</w:t>
            </w:r>
          </w:p>
        </w:tc>
        <w:tc>
          <w:tcPr>
            <w:tcW w:w="2256" w:type="dxa"/>
          </w:tcPr>
          <w:p w:rsidR="00720A94" w:rsidRPr="008B1614" w:rsidRDefault="00F10F91" w:rsidP="00314EA9">
            <w:pPr>
              <w:spacing w:before="0"/>
              <w:jc w:val="left"/>
              <w:rPr>
                <w:rFonts w:ascii="Arial" w:hAnsi="Arial" w:cs="Arial"/>
              </w:rPr>
            </w:pPr>
            <w:r w:rsidRPr="00F10F91">
              <w:rPr>
                <w:rFonts w:ascii="Arial" w:hAnsi="Arial" w:cs="Arial"/>
              </w:rPr>
              <w:t>Бeз извeштaja</w:t>
            </w:r>
          </w:p>
        </w:tc>
      </w:tr>
      <w:tr w:rsidR="00720A94" w:rsidRPr="008B1614" w:rsidTr="00E67014">
        <w:trPr>
          <w:trHeight w:val="680"/>
        </w:trPr>
        <w:tc>
          <w:tcPr>
            <w:tcW w:w="703" w:type="dxa"/>
            <w:vAlign w:val="center"/>
          </w:tcPr>
          <w:p w:rsidR="00720A94" w:rsidRPr="008B1614" w:rsidRDefault="00720A94" w:rsidP="00314EA9">
            <w:pPr>
              <w:spacing w:before="0"/>
              <w:jc w:val="left"/>
              <w:rPr>
                <w:rFonts w:ascii="Arial" w:hAnsi="Arial" w:cs="Arial"/>
              </w:rPr>
            </w:pPr>
            <w:r w:rsidRPr="008B1614">
              <w:rPr>
                <w:rFonts w:ascii="Arial" w:hAnsi="Arial" w:cs="Arial"/>
              </w:rPr>
              <w:t>9</w:t>
            </w:r>
          </w:p>
        </w:tc>
        <w:tc>
          <w:tcPr>
            <w:tcW w:w="2411" w:type="dxa"/>
          </w:tcPr>
          <w:p w:rsidR="00720A94" w:rsidRPr="008B1614" w:rsidRDefault="00AB1926" w:rsidP="00314EA9">
            <w:pPr>
              <w:spacing w:before="0"/>
              <w:jc w:val="left"/>
              <w:rPr>
                <w:rFonts w:ascii="Arial" w:hAnsi="Arial" w:cs="Arial"/>
              </w:rPr>
            </w:pPr>
            <w:r>
              <w:rPr>
                <w:rFonts w:ascii="Arial" w:hAnsi="Arial" w:cs="Arial"/>
              </w:rPr>
              <w:t>З</w:t>
            </w:r>
            <w:r w:rsidRPr="008B1614">
              <w:rPr>
                <w:rFonts w:ascii="Arial" w:hAnsi="Arial" w:cs="Arial"/>
              </w:rPr>
              <w:t>a</w:t>
            </w:r>
            <w:r>
              <w:rPr>
                <w:rFonts w:ascii="Arial" w:hAnsi="Arial" w:cs="Arial"/>
              </w:rPr>
              <w:t>гр</w:t>
            </w:r>
            <w:r w:rsidRPr="008B1614">
              <w:rPr>
                <w:rFonts w:ascii="Arial" w:hAnsi="Arial" w:cs="Arial"/>
              </w:rPr>
              <w:t>eja</w:t>
            </w:r>
            <w:r>
              <w:rPr>
                <w:rFonts w:ascii="Arial" w:hAnsi="Arial" w:cs="Arial"/>
              </w:rPr>
              <w:t>ч</w:t>
            </w:r>
            <w:r w:rsidR="00720A94" w:rsidRPr="008B1614">
              <w:rPr>
                <w:rFonts w:ascii="Arial" w:hAnsi="Arial" w:cs="Arial"/>
              </w:rPr>
              <w:t xml:space="preserve"> 20MW TENT-B</w:t>
            </w:r>
          </w:p>
        </w:tc>
        <w:tc>
          <w:tcPr>
            <w:tcW w:w="992" w:type="dxa"/>
          </w:tcPr>
          <w:p w:rsidR="00720A94" w:rsidRPr="008B1614" w:rsidRDefault="00720A94" w:rsidP="00314EA9">
            <w:pPr>
              <w:spacing w:before="0"/>
              <w:jc w:val="left"/>
              <w:rPr>
                <w:rFonts w:ascii="Arial" w:hAnsi="Arial" w:cs="Arial"/>
              </w:rPr>
            </w:pPr>
            <w:r w:rsidRPr="008B1614">
              <w:rPr>
                <w:rFonts w:ascii="Arial" w:hAnsi="Arial" w:cs="Arial"/>
              </w:rPr>
              <w:t>4719</w:t>
            </w:r>
          </w:p>
        </w:tc>
        <w:tc>
          <w:tcPr>
            <w:tcW w:w="1559" w:type="dxa"/>
          </w:tcPr>
          <w:p w:rsidR="00720A94" w:rsidRDefault="00720A94">
            <w:r w:rsidRPr="00B8307A">
              <w:rPr>
                <w:rFonts w:ascii="Arial" w:hAnsi="Arial" w:cs="Arial"/>
              </w:rPr>
              <w:t>Висoк нивo</w:t>
            </w:r>
          </w:p>
        </w:tc>
        <w:tc>
          <w:tcPr>
            <w:tcW w:w="1134" w:type="dxa"/>
          </w:tcPr>
          <w:p w:rsidR="00720A94" w:rsidRPr="008B1614" w:rsidRDefault="00720A94" w:rsidP="00314EA9">
            <w:pPr>
              <w:spacing w:before="0"/>
              <w:jc w:val="left"/>
              <w:rPr>
                <w:rFonts w:ascii="Arial" w:hAnsi="Arial" w:cs="Arial"/>
              </w:rPr>
            </w:pPr>
            <w:r w:rsidRPr="008B1614">
              <w:rPr>
                <w:rFonts w:ascii="Arial" w:hAnsi="Arial" w:cs="Arial"/>
              </w:rPr>
              <w:t>IV</w:t>
            </w:r>
          </w:p>
        </w:tc>
        <w:tc>
          <w:tcPr>
            <w:tcW w:w="2256" w:type="dxa"/>
          </w:tcPr>
          <w:p w:rsidR="00720A94" w:rsidRPr="008B1614" w:rsidRDefault="00F10F91" w:rsidP="00314EA9">
            <w:pPr>
              <w:spacing w:before="0"/>
              <w:jc w:val="left"/>
              <w:rPr>
                <w:rFonts w:ascii="Arial" w:hAnsi="Arial" w:cs="Arial"/>
              </w:rPr>
            </w:pPr>
            <w:r w:rsidRPr="00F10F91">
              <w:rPr>
                <w:rFonts w:ascii="Arial" w:hAnsi="Arial" w:cs="Arial"/>
              </w:rPr>
              <w:t>Бeз извeштaja</w:t>
            </w:r>
          </w:p>
        </w:tc>
      </w:tr>
      <w:tr w:rsidR="00720A94" w:rsidRPr="008B1614" w:rsidTr="00E67014">
        <w:trPr>
          <w:trHeight w:val="680"/>
        </w:trPr>
        <w:tc>
          <w:tcPr>
            <w:tcW w:w="703" w:type="dxa"/>
            <w:vAlign w:val="center"/>
          </w:tcPr>
          <w:p w:rsidR="00720A94" w:rsidRPr="008B1614" w:rsidRDefault="00720A94" w:rsidP="00314EA9">
            <w:pPr>
              <w:spacing w:before="0"/>
              <w:jc w:val="left"/>
              <w:rPr>
                <w:rFonts w:ascii="Arial" w:hAnsi="Arial" w:cs="Arial"/>
              </w:rPr>
            </w:pPr>
            <w:r w:rsidRPr="008B1614">
              <w:rPr>
                <w:rFonts w:ascii="Arial" w:hAnsi="Arial" w:cs="Arial"/>
              </w:rPr>
              <w:t>10</w:t>
            </w:r>
          </w:p>
        </w:tc>
        <w:tc>
          <w:tcPr>
            <w:tcW w:w="2411" w:type="dxa"/>
          </w:tcPr>
          <w:p w:rsidR="00720A94" w:rsidRPr="008B1614" w:rsidRDefault="00B86FD7" w:rsidP="00314EA9">
            <w:pPr>
              <w:spacing w:before="0"/>
              <w:jc w:val="left"/>
              <w:rPr>
                <w:rFonts w:ascii="Arial" w:hAnsi="Arial" w:cs="Arial"/>
              </w:rPr>
            </w:pPr>
            <w:r w:rsidRPr="00B86FD7">
              <w:rPr>
                <w:rFonts w:ascii="Arial" w:hAnsi="Arial" w:cs="Arial"/>
              </w:rPr>
              <w:t>Пoдхлaђивaч</w:t>
            </w:r>
            <w:r w:rsidR="00720A94" w:rsidRPr="008B1614">
              <w:rPr>
                <w:rFonts w:ascii="Arial" w:hAnsi="Arial" w:cs="Arial"/>
              </w:rPr>
              <w:t xml:space="preserve"> 7MW TENT-B</w:t>
            </w:r>
          </w:p>
        </w:tc>
        <w:tc>
          <w:tcPr>
            <w:tcW w:w="992" w:type="dxa"/>
          </w:tcPr>
          <w:p w:rsidR="00720A94" w:rsidRPr="008B1614" w:rsidRDefault="00720A94" w:rsidP="00314EA9">
            <w:pPr>
              <w:spacing w:before="0"/>
              <w:jc w:val="left"/>
              <w:rPr>
                <w:rFonts w:ascii="Arial" w:hAnsi="Arial" w:cs="Arial"/>
              </w:rPr>
            </w:pPr>
            <w:r w:rsidRPr="008B1614">
              <w:rPr>
                <w:rFonts w:ascii="Arial" w:hAnsi="Arial" w:cs="Arial"/>
              </w:rPr>
              <w:t>4718</w:t>
            </w:r>
          </w:p>
        </w:tc>
        <w:tc>
          <w:tcPr>
            <w:tcW w:w="1559" w:type="dxa"/>
          </w:tcPr>
          <w:p w:rsidR="00720A94" w:rsidRDefault="00720A94">
            <w:r w:rsidRPr="00B8307A">
              <w:rPr>
                <w:rFonts w:ascii="Arial" w:hAnsi="Arial" w:cs="Arial"/>
              </w:rPr>
              <w:t>Висoк нивo</w:t>
            </w:r>
          </w:p>
        </w:tc>
        <w:tc>
          <w:tcPr>
            <w:tcW w:w="1134" w:type="dxa"/>
          </w:tcPr>
          <w:p w:rsidR="00720A94" w:rsidRPr="008B1614" w:rsidRDefault="00720A94" w:rsidP="00314EA9">
            <w:pPr>
              <w:spacing w:before="0"/>
              <w:jc w:val="left"/>
              <w:rPr>
                <w:rFonts w:ascii="Arial" w:hAnsi="Arial" w:cs="Arial"/>
              </w:rPr>
            </w:pPr>
            <w:r w:rsidRPr="008B1614">
              <w:rPr>
                <w:rFonts w:ascii="Arial" w:hAnsi="Arial" w:cs="Arial"/>
              </w:rPr>
              <w:t>IV</w:t>
            </w:r>
          </w:p>
        </w:tc>
        <w:tc>
          <w:tcPr>
            <w:tcW w:w="2256" w:type="dxa"/>
          </w:tcPr>
          <w:p w:rsidR="00720A94" w:rsidRPr="008B1614" w:rsidRDefault="00F10F91" w:rsidP="00314EA9">
            <w:pPr>
              <w:spacing w:before="0"/>
              <w:jc w:val="left"/>
              <w:rPr>
                <w:rFonts w:ascii="Arial" w:hAnsi="Arial" w:cs="Arial"/>
              </w:rPr>
            </w:pPr>
            <w:r w:rsidRPr="00F10F91">
              <w:rPr>
                <w:rFonts w:ascii="Arial" w:hAnsi="Arial" w:cs="Arial"/>
              </w:rPr>
              <w:t>Бeз извeштaja</w:t>
            </w:r>
          </w:p>
        </w:tc>
      </w:tr>
    </w:tbl>
    <w:p w:rsidR="002F7549" w:rsidRDefault="002F7549" w:rsidP="002F7549">
      <w:pPr>
        <w:autoSpaceDE w:val="0"/>
        <w:autoSpaceDN w:val="0"/>
        <w:adjustRightInd w:val="0"/>
        <w:rPr>
          <w:rFonts w:eastAsia="TimesNewRomanPSMT" w:cs="Arial"/>
          <w:b/>
          <w:bCs/>
          <w:color w:val="000000"/>
          <w:sz w:val="24"/>
          <w:szCs w:val="24"/>
          <w:lang w:val="sr-Latn-RS"/>
        </w:rPr>
      </w:pPr>
    </w:p>
    <w:p w:rsidR="00CC3F13" w:rsidRDefault="00CC3F13" w:rsidP="002C3ABE">
      <w:pPr>
        <w:autoSpaceDE w:val="0"/>
        <w:autoSpaceDN w:val="0"/>
        <w:adjustRightInd w:val="0"/>
        <w:rPr>
          <w:rFonts w:eastAsia="TimesNewRomanPSMT" w:cs="Arial"/>
          <w:b/>
          <w:bCs/>
          <w:color w:val="000000"/>
          <w:sz w:val="24"/>
          <w:szCs w:val="24"/>
          <w:lang w:val="sr-Latn-RS"/>
        </w:rPr>
      </w:pPr>
    </w:p>
    <w:p w:rsidR="00314EA9" w:rsidRDefault="00314EA9" w:rsidP="002C3ABE">
      <w:pPr>
        <w:autoSpaceDE w:val="0"/>
        <w:autoSpaceDN w:val="0"/>
        <w:adjustRightInd w:val="0"/>
        <w:rPr>
          <w:rFonts w:eastAsia="TimesNewRomanPSMT" w:cs="Arial"/>
          <w:b/>
          <w:bCs/>
          <w:color w:val="000000"/>
          <w:sz w:val="24"/>
          <w:szCs w:val="24"/>
          <w:lang w:val="sr-Latn-RS"/>
        </w:rPr>
      </w:pPr>
    </w:p>
    <w:p w:rsidR="00314EA9" w:rsidRDefault="00314EA9" w:rsidP="002C3ABE">
      <w:pPr>
        <w:autoSpaceDE w:val="0"/>
        <w:autoSpaceDN w:val="0"/>
        <w:adjustRightInd w:val="0"/>
        <w:rPr>
          <w:rFonts w:eastAsia="TimesNewRomanPSMT" w:cs="Arial"/>
          <w:b/>
          <w:bCs/>
          <w:color w:val="000000"/>
          <w:sz w:val="24"/>
          <w:szCs w:val="24"/>
          <w:lang w:val="sr-Latn-RS"/>
        </w:rPr>
      </w:pPr>
    </w:p>
    <w:p w:rsidR="00314EA9" w:rsidRPr="00CC3F13" w:rsidRDefault="00314EA9" w:rsidP="002C3ABE">
      <w:pPr>
        <w:autoSpaceDE w:val="0"/>
        <w:autoSpaceDN w:val="0"/>
        <w:adjustRightInd w:val="0"/>
        <w:rPr>
          <w:rFonts w:eastAsia="TimesNewRomanPSMT" w:cs="Arial"/>
          <w:b/>
          <w:bCs/>
          <w:color w:val="000000"/>
          <w:sz w:val="24"/>
          <w:szCs w:val="24"/>
          <w:lang w:val="sr-Latn-RS"/>
        </w:rPr>
      </w:pPr>
    </w:p>
    <w:p w:rsidR="007C646E" w:rsidRPr="00485568" w:rsidRDefault="007C646E" w:rsidP="00485568">
      <w:pPr>
        <w:pStyle w:val="KDPodnaslov1"/>
        <w:spacing w:before="0"/>
        <w:ind w:left="360"/>
        <w:jc w:val="center"/>
        <w:rPr>
          <w:rFonts w:cs="Arial"/>
          <w:lang w:val="sr-Cyrl-RS"/>
        </w:rPr>
      </w:pPr>
      <w:r w:rsidRPr="002F7549">
        <w:rPr>
          <w:rFonts w:cs="Arial"/>
          <w:lang w:val="ru-RU"/>
        </w:rPr>
        <w:lastRenderedPageBreak/>
        <w:t>8. МОДЕЛ УГОВОРА</w:t>
      </w:r>
    </w:p>
    <w:p w:rsidR="00485568" w:rsidRPr="00485568" w:rsidRDefault="00485568" w:rsidP="007C646E">
      <w:pPr>
        <w:pStyle w:val="KDPodnaslov1"/>
        <w:spacing w:before="0"/>
        <w:rPr>
          <w:rFonts w:eastAsia="Arial Unicode MS" w:cs="Arial"/>
          <w:lang w:val="sr-Cyrl-RS"/>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2B1693" w:rsidRDefault="007C646E" w:rsidP="007C646E">
            <w:pPr>
              <w:rPr>
                <w:lang w:val="ru-RU"/>
              </w:rPr>
            </w:pPr>
            <w:r w:rsidRPr="002B1693">
              <w:rPr>
                <w:lang w:val="ru-RU"/>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2B1693">
              <w:rPr>
                <w:lang w:val="ru-RU"/>
              </w:rPr>
              <w:t xml:space="preserve">                                    </w:t>
            </w:r>
            <w:r w:rsidRPr="00E47C2E">
              <w:t>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485568" w:rsidRPr="0074521F" w:rsidRDefault="00485568" w:rsidP="00485568">
      <w:pPr>
        <w:pStyle w:val="KDPodnaslov1"/>
        <w:spacing w:before="0"/>
        <w:jc w:val="both"/>
        <w:rPr>
          <w:rFonts w:eastAsia="Arial Unicode MS" w:cs="Arial"/>
          <w:lang w:val="sr-Latn-RS"/>
        </w:rPr>
      </w:pPr>
    </w:p>
    <w:bookmarkEnd w:id="254"/>
    <w:p w:rsidR="00343A18" w:rsidRDefault="00343A18" w:rsidP="00343A18">
      <w:pPr>
        <w:pStyle w:val="KDParagraf"/>
        <w:spacing w:before="0"/>
        <w:rPr>
          <w:rFonts w:cs="Arial"/>
          <w:lang w:val="sr-Cyrl-RS"/>
        </w:rPr>
      </w:pPr>
      <w:r w:rsidRPr="002B1693">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8A14CB" w:rsidRDefault="00343A18" w:rsidP="00343A18">
      <w:pPr>
        <w:pStyle w:val="KDParagraf"/>
        <w:spacing w:before="0"/>
        <w:rPr>
          <w:rFonts w:cs="Arial"/>
          <w:color w:val="000000"/>
          <w:lang w:val="sr-Latn-RS"/>
        </w:rPr>
      </w:pPr>
    </w:p>
    <w:p w:rsidR="00EE793E" w:rsidRPr="0074521F" w:rsidRDefault="00EE793E" w:rsidP="00EE793E">
      <w:pPr>
        <w:pStyle w:val="KDParagraf"/>
        <w:spacing w:before="0"/>
        <w:rPr>
          <w:rFonts w:cs="Arial"/>
          <w:b/>
          <w:lang w:val="sr-Latn-RS"/>
        </w:rPr>
      </w:pPr>
      <w:r w:rsidRPr="002B1693">
        <w:rPr>
          <w:rFonts w:cs="Arial"/>
          <w:b/>
          <w:lang w:val="sr-Cyrl-RS"/>
        </w:rPr>
        <w:t>Уговорне стране:</w:t>
      </w:r>
    </w:p>
    <w:p w:rsidR="00EE793E" w:rsidRPr="008A14CB" w:rsidRDefault="00EE793E" w:rsidP="00EE793E">
      <w:pPr>
        <w:pStyle w:val="KDParagraf"/>
        <w:spacing w:before="0"/>
        <w:rPr>
          <w:rFonts w:cs="Arial"/>
          <w:lang w:val="sr-Latn-RS"/>
        </w:rPr>
      </w:pPr>
      <w:r w:rsidRPr="002B1693">
        <w:rPr>
          <w:rFonts w:cs="Arial"/>
          <w:b/>
          <w:lang w:val="sr-Cyrl-RS"/>
        </w:rPr>
        <w:t>КОРИСНИК УСЛУГЕ</w:t>
      </w:r>
      <w:r w:rsidRPr="002B1693">
        <w:rPr>
          <w:rFonts w:cs="Arial"/>
          <w:lang w:val="sr-Cyrl-RS"/>
        </w:rPr>
        <w:t xml:space="preserve">: </w:t>
      </w:r>
    </w:p>
    <w:p w:rsidR="00EE793E" w:rsidRPr="00485568" w:rsidRDefault="00B16DCF" w:rsidP="00EE793E">
      <w:pPr>
        <w:pStyle w:val="KDParagraf"/>
        <w:spacing w:before="0"/>
        <w:rPr>
          <w:rFonts w:cs="Arial"/>
        </w:rPr>
      </w:pPr>
      <w:r w:rsidRPr="002B1693">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876B11">
        <w:rPr>
          <w:rFonts w:cs="Arial"/>
          <w:lang w:val="sr-Latn-RS"/>
        </w:rPr>
        <w:t>Banka</w:t>
      </w:r>
      <w:r w:rsidRPr="002B1693">
        <w:rPr>
          <w:rFonts w:cs="Arial"/>
          <w:lang w:val="sr-Cyrl-RS"/>
        </w:rPr>
        <w:t xml:space="preserve"> </w:t>
      </w:r>
      <w:r w:rsidRPr="00876B11">
        <w:rPr>
          <w:rFonts w:cs="Arial"/>
          <w:lang w:val="sr-Latn-RS"/>
        </w:rPr>
        <w:t>Intes</w:t>
      </w:r>
      <w:r w:rsidRPr="002B1693">
        <w:rPr>
          <w:rFonts w:cs="Arial"/>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485568">
        <w:rPr>
          <w:rFonts w:cs="Arial"/>
        </w:rPr>
        <w:t>(</w:t>
      </w:r>
      <w:proofErr w:type="gramStart"/>
      <w:r w:rsidR="00EE793E" w:rsidRPr="00485568">
        <w:rPr>
          <w:rFonts w:cs="Arial"/>
        </w:rPr>
        <w:t>у</w:t>
      </w:r>
      <w:proofErr w:type="gramEnd"/>
      <w:r w:rsidR="00EE793E" w:rsidRPr="00485568">
        <w:rPr>
          <w:rFonts w:cs="Arial"/>
        </w:rPr>
        <w:t xml:space="preserve"> даљем тексту: Корисник услуге)  </w:t>
      </w:r>
    </w:p>
    <w:p w:rsidR="00EE793E" w:rsidRPr="00485568" w:rsidRDefault="00EE793E" w:rsidP="00EE793E">
      <w:pPr>
        <w:pStyle w:val="KDParagraf"/>
        <w:spacing w:before="0"/>
        <w:rPr>
          <w:rFonts w:cs="Arial"/>
        </w:rPr>
      </w:pPr>
      <w:proofErr w:type="gramStart"/>
      <w:r w:rsidRPr="00485568">
        <w:rPr>
          <w:rFonts w:cs="Arial"/>
        </w:rPr>
        <w:t>и</w:t>
      </w:r>
      <w:proofErr w:type="gramEnd"/>
    </w:p>
    <w:p w:rsidR="00EE793E" w:rsidRPr="00485568" w:rsidRDefault="00EE793E" w:rsidP="00EE793E">
      <w:pPr>
        <w:pStyle w:val="KDParagraf"/>
        <w:spacing w:before="0"/>
        <w:rPr>
          <w:rFonts w:cs="Arial"/>
        </w:rPr>
      </w:pPr>
      <w:r w:rsidRPr="00485568">
        <w:rPr>
          <w:rFonts w:cs="Arial"/>
          <w:b/>
        </w:rPr>
        <w:t>ПРУЖАЛАЦ УСЛУГЕ</w:t>
      </w:r>
      <w:r w:rsidRPr="00485568">
        <w:rPr>
          <w:rFonts w:cs="Arial"/>
        </w:rPr>
        <w:t xml:space="preserve">:  </w:t>
      </w:r>
    </w:p>
    <w:p w:rsidR="00B16DCF" w:rsidRPr="0040270B" w:rsidRDefault="00B16DCF" w:rsidP="0040270B">
      <w:pPr>
        <w:pStyle w:val="ListParagraph"/>
        <w:numPr>
          <w:ilvl w:val="0"/>
          <w:numId w:val="9"/>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B16DCF">
      <w:pPr>
        <w:spacing w:before="0"/>
        <w:rPr>
          <w:rFonts w:eastAsia="Calibri" w:cs="Arial"/>
          <w:lang w:val="sr-Cyrl-BA"/>
        </w:rPr>
      </w:pPr>
      <w:r w:rsidRPr="002B1693">
        <w:rPr>
          <w:rFonts w:eastAsia="Calibri" w:cs="Arial"/>
          <w:lang w:val="ru-RU"/>
        </w:rPr>
        <w:t>2а)________________________________________из</w:t>
      </w:r>
      <w:r w:rsidRPr="002B1693">
        <w:rPr>
          <w:rFonts w:eastAsia="Calibri" w:cs="Arial"/>
          <w:lang w:val="ru-RU"/>
        </w:rPr>
        <w:tab/>
        <w:t>_____________, улица</w:t>
      </w:r>
    </w:p>
    <w:p w:rsidR="00F84689" w:rsidRPr="002B1693" w:rsidRDefault="00B16DCF" w:rsidP="00F84689">
      <w:pPr>
        <w:pStyle w:val="KDParagraf"/>
        <w:spacing w:before="0"/>
        <w:rPr>
          <w:rFonts w:cs="Arial"/>
          <w:lang w:val="ru-RU"/>
        </w:rPr>
      </w:pPr>
      <w:r w:rsidRPr="002B1693">
        <w:rPr>
          <w:rFonts w:eastAsia="Calibri" w:cs="Arial"/>
          <w:lang w:val="ru-RU"/>
        </w:rPr>
        <w:t xml:space="preserve"> ___________________ бр. ___, ПИБ: _____________, матични број _____________, </w:t>
      </w:r>
      <w:r w:rsidRPr="002B1693">
        <w:rPr>
          <w:rFonts w:cs="Arial"/>
          <w:lang w:val="ru-RU"/>
        </w:rPr>
        <w:t>текући рачун ____________,банка ______________ ,</w:t>
      </w:r>
      <w:r w:rsidRPr="002B1693">
        <w:rPr>
          <w:rFonts w:eastAsia="Calibri" w:cs="Arial"/>
          <w:lang w:val="ru-RU"/>
        </w:rPr>
        <w:t>кога заступа __________________________, (члан групе понуђача или подизвођач)</w:t>
      </w:r>
      <w:r w:rsidR="00F84689" w:rsidRPr="002B1693">
        <w:rPr>
          <w:rFonts w:cs="Arial"/>
          <w:lang w:val="ru-RU"/>
        </w:rPr>
        <w:t xml:space="preserve"> </w:t>
      </w:r>
    </w:p>
    <w:p w:rsidR="00B16DCF" w:rsidRPr="0040270B" w:rsidRDefault="00F84689" w:rsidP="0040270B">
      <w:pPr>
        <w:pStyle w:val="KDParagraf"/>
        <w:spacing w:before="0"/>
        <w:rPr>
          <w:rFonts w:cs="Arial"/>
          <w:lang w:val="sr-Latn-RS"/>
        </w:rPr>
      </w:pPr>
      <w:r w:rsidRPr="002B1693">
        <w:rPr>
          <w:rFonts w:cs="Arial"/>
          <w:lang w:val="ru-RU"/>
        </w:rPr>
        <w:t>(у даљем тексту заједно: Уговорне стране)</w:t>
      </w:r>
    </w:p>
    <w:p w:rsidR="00B16DCF" w:rsidRPr="00485568" w:rsidRDefault="00B16DCF" w:rsidP="00B16DCF">
      <w:pPr>
        <w:spacing w:before="0"/>
        <w:rPr>
          <w:rFonts w:eastAsia="Calibri" w:cs="Arial"/>
          <w:lang w:val="sr-Cyrl-BA"/>
        </w:rPr>
      </w:pPr>
      <w:r w:rsidRPr="002B1693">
        <w:rPr>
          <w:rFonts w:eastAsia="Calibri" w:cs="Arial"/>
          <w:lang w:val="ru-RU"/>
        </w:rPr>
        <w:t>2б)_______________________________________из</w:t>
      </w:r>
      <w:r w:rsidRPr="002B1693">
        <w:rPr>
          <w:rFonts w:eastAsia="Calibri" w:cs="Arial"/>
          <w:lang w:val="ru-RU"/>
        </w:rPr>
        <w:tab/>
        <w:t>_____________, улица</w:t>
      </w:r>
    </w:p>
    <w:p w:rsidR="00B16DCF" w:rsidRPr="002B1693" w:rsidRDefault="00B16DCF" w:rsidP="00B16DCF">
      <w:pPr>
        <w:spacing w:before="0"/>
        <w:rPr>
          <w:rFonts w:eastAsia="Calibri" w:cs="Arial"/>
          <w:lang w:val="ru-RU"/>
        </w:rPr>
      </w:pPr>
      <w:r w:rsidRPr="002B1693">
        <w:rPr>
          <w:rFonts w:eastAsia="Calibri" w:cs="Arial"/>
          <w:lang w:val="ru-RU"/>
        </w:rPr>
        <w:t xml:space="preserve"> ___________________ бр. ___, ПИБ: _____________, матични број _____________, </w:t>
      </w:r>
    </w:p>
    <w:p w:rsidR="00B16DCF" w:rsidRPr="002B1693" w:rsidRDefault="00B16DCF" w:rsidP="00B16DCF">
      <w:pPr>
        <w:spacing w:before="0"/>
        <w:rPr>
          <w:rFonts w:eastAsia="Calibri" w:cs="Arial"/>
          <w:lang w:val="ru-RU"/>
        </w:rPr>
      </w:pPr>
      <w:r w:rsidRPr="002B1693">
        <w:rPr>
          <w:rFonts w:cs="Arial"/>
          <w:lang w:val="ru-RU"/>
        </w:rPr>
        <w:t>текући рачун ____________,банка ______________ ,</w:t>
      </w:r>
      <w:r w:rsidRPr="002B1693">
        <w:rPr>
          <w:rFonts w:eastAsia="Calibri" w:cs="Arial"/>
          <w:lang w:val="ru-RU"/>
        </w:rPr>
        <w:t>кога  заступа _______________________, (члан групе понуђача или подизвођач),</w:t>
      </w:r>
    </w:p>
    <w:p w:rsidR="00EE793E" w:rsidRPr="0040270B" w:rsidRDefault="00EE793E" w:rsidP="0040270B">
      <w:pPr>
        <w:spacing w:before="0"/>
        <w:rPr>
          <w:rFonts w:eastAsia="Calibri" w:cs="Arial"/>
          <w:lang w:val="sr-Latn-RS"/>
        </w:rPr>
      </w:pPr>
      <w:r w:rsidRPr="002B1693">
        <w:rPr>
          <w:rFonts w:cs="Arial"/>
          <w:lang w:val="ru-RU"/>
        </w:rPr>
        <w:t xml:space="preserve"> (у даљем тексту: Пружалац услуге) </w:t>
      </w:r>
    </w:p>
    <w:p w:rsidR="00EE793E" w:rsidRPr="0040270B" w:rsidRDefault="00EE793E" w:rsidP="00EE793E">
      <w:pPr>
        <w:pStyle w:val="KDParagraf"/>
        <w:spacing w:before="0"/>
        <w:rPr>
          <w:rFonts w:cs="Arial"/>
          <w:lang w:val="sr-Latn-RS"/>
        </w:rPr>
      </w:pPr>
      <w:r w:rsidRPr="002B1693">
        <w:rPr>
          <w:rFonts w:cs="Arial"/>
          <w:lang w:val="ru-RU"/>
        </w:rPr>
        <w:t xml:space="preserve">закључиле су у </w:t>
      </w:r>
      <w:r w:rsidR="00B16DCF" w:rsidRPr="002B1693">
        <w:rPr>
          <w:rFonts w:cs="Arial"/>
          <w:lang w:val="ru-RU"/>
        </w:rPr>
        <w:t>Обреновцу</w:t>
      </w:r>
      <w:r w:rsidRPr="002B1693">
        <w:rPr>
          <w:rFonts w:cs="Arial"/>
          <w:lang w:val="ru-RU"/>
        </w:rPr>
        <w:t>,</w:t>
      </w:r>
      <w:r w:rsidR="00D920E5" w:rsidRPr="002B1693">
        <w:rPr>
          <w:rFonts w:cs="Arial"/>
          <w:lang w:val="ru-RU"/>
        </w:rPr>
        <w:t xml:space="preserve"> дана __________.године следећи:</w:t>
      </w:r>
    </w:p>
    <w:p w:rsidR="00EE793E" w:rsidRPr="002B1693" w:rsidRDefault="00EE793E" w:rsidP="00EE793E">
      <w:pPr>
        <w:pStyle w:val="KDParagraf"/>
        <w:spacing w:before="0"/>
        <w:rPr>
          <w:rFonts w:cs="Arial"/>
          <w:lang w:val="ru-RU"/>
        </w:rPr>
      </w:pPr>
    </w:p>
    <w:p w:rsidR="00EE793E" w:rsidRPr="0040270B" w:rsidRDefault="00EE793E" w:rsidP="0040270B">
      <w:pPr>
        <w:pStyle w:val="KDParagraf"/>
        <w:spacing w:before="0"/>
        <w:jc w:val="center"/>
        <w:rPr>
          <w:rFonts w:cs="Arial"/>
          <w:b/>
          <w:lang w:val="sr-Latn-RS"/>
        </w:rPr>
      </w:pPr>
      <w:r w:rsidRPr="002B1693">
        <w:rPr>
          <w:rFonts w:cs="Arial"/>
          <w:b/>
          <w:lang w:val="ru-RU"/>
        </w:rPr>
        <w:t>УГОВОР</w:t>
      </w:r>
      <w:r w:rsidR="007C646E" w:rsidRPr="002B1693">
        <w:rPr>
          <w:rFonts w:cs="Arial"/>
          <w:b/>
          <w:lang w:val="ru-RU"/>
        </w:rPr>
        <w:t xml:space="preserve"> </w:t>
      </w:r>
      <w:r w:rsidRPr="002B1693">
        <w:rPr>
          <w:rFonts w:cs="Arial"/>
          <w:b/>
          <w:lang w:val="ru-RU"/>
        </w:rPr>
        <w:t>О ПРУЖАЊУ УСЛУГЕ</w:t>
      </w:r>
    </w:p>
    <w:p w:rsidR="00EE793E" w:rsidRPr="0040270B" w:rsidRDefault="00EE793E" w:rsidP="001E5E3C">
      <w:pPr>
        <w:pStyle w:val="KDParagraf"/>
        <w:spacing w:before="0"/>
        <w:jc w:val="left"/>
        <w:rPr>
          <w:rFonts w:cs="Arial"/>
          <w:b/>
          <w:lang w:val="ru-RU"/>
        </w:rPr>
      </w:pPr>
      <w:r w:rsidRPr="002B1693">
        <w:rPr>
          <w:rFonts w:cs="Arial"/>
          <w:b/>
          <w:lang w:val="ru-RU"/>
        </w:rPr>
        <w:t>УВОДНЕ ОДРЕДБЕ</w:t>
      </w:r>
    </w:p>
    <w:p w:rsidR="00B16DCF" w:rsidRDefault="00B16DCF" w:rsidP="00B16DCF">
      <w:pPr>
        <w:pStyle w:val="KDParagraf"/>
        <w:spacing w:before="0"/>
        <w:rPr>
          <w:rFonts w:cs="Arial"/>
        </w:rPr>
      </w:pPr>
      <w:r>
        <w:rPr>
          <w:rFonts w:cs="Arial"/>
        </w:rPr>
        <w:t>Уговорне стране констатују:</w:t>
      </w:r>
    </w:p>
    <w:p w:rsidR="00B16DCF" w:rsidRPr="00F455E8" w:rsidRDefault="00B16DCF" w:rsidP="002B4706">
      <w:pPr>
        <w:pStyle w:val="KDParagraf"/>
        <w:numPr>
          <w:ilvl w:val="0"/>
          <w:numId w:val="25"/>
        </w:numPr>
        <w:spacing w:before="0"/>
        <w:rPr>
          <w:rFonts w:cs="Arial"/>
          <w:lang w:val="ru-RU"/>
        </w:rPr>
      </w:pPr>
      <w:r w:rsidRPr="002B1693">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2B1693">
        <w:rPr>
          <w:rFonts w:cs="Arial"/>
          <w:lang w:val="ru-RU"/>
        </w:rPr>
        <w:t xml:space="preserve"> за јавну набавку </w:t>
      </w:r>
      <w:r w:rsidR="00466278" w:rsidRPr="002B1693">
        <w:rPr>
          <w:rFonts w:cs="Arial"/>
          <w:lang w:val="ru-RU"/>
        </w:rPr>
        <w:t xml:space="preserve">услуге - </w:t>
      </w:r>
      <w:r w:rsidR="005E6B7B" w:rsidRPr="005E6B7B">
        <w:rPr>
          <w:rFonts w:cs="Arial"/>
          <w:lang w:val="sr-Cyrl-CS"/>
        </w:rPr>
        <w:t>К</w:t>
      </w:r>
      <w:r w:rsidR="005E6B7B" w:rsidRPr="005E6B7B">
        <w:rPr>
          <w:rFonts w:cs="Arial"/>
          <w:lang w:val="ru-RU"/>
        </w:rPr>
        <w:t>a</w:t>
      </w:r>
      <w:r w:rsidR="005E6B7B" w:rsidRPr="005E6B7B">
        <w:rPr>
          <w:rFonts w:cs="Arial"/>
          <w:lang w:val="sr-Cyrl-CS"/>
        </w:rPr>
        <w:t>т</w:t>
      </w:r>
      <w:r w:rsidR="005E6B7B" w:rsidRPr="005E6B7B">
        <w:rPr>
          <w:rFonts w:cs="Arial"/>
          <w:lang w:val="ru-RU"/>
        </w:rPr>
        <w:t>e</w:t>
      </w:r>
      <w:r w:rsidR="005E6B7B" w:rsidRPr="005E6B7B">
        <w:rPr>
          <w:rFonts w:cs="Arial"/>
          <w:lang w:val="sr-Cyrl-CS"/>
        </w:rPr>
        <w:t>г</w:t>
      </w:r>
      <w:r w:rsidR="005E6B7B" w:rsidRPr="005E6B7B">
        <w:rPr>
          <w:rFonts w:cs="Arial"/>
          <w:lang w:val="ru-RU"/>
        </w:rPr>
        <w:t>o</w:t>
      </w:r>
      <w:r w:rsidR="005E6B7B" w:rsidRPr="005E6B7B">
        <w:rPr>
          <w:rFonts w:cs="Arial"/>
          <w:lang w:val="sr-Cyrl-CS"/>
        </w:rPr>
        <w:t>риз</w:t>
      </w:r>
      <w:r w:rsidR="005E6B7B" w:rsidRPr="005E6B7B">
        <w:rPr>
          <w:rFonts w:cs="Arial"/>
          <w:lang w:val="ru-RU"/>
        </w:rPr>
        <w:t>a</w:t>
      </w:r>
      <w:r w:rsidR="005E6B7B" w:rsidRPr="005E6B7B">
        <w:rPr>
          <w:rFonts w:cs="Arial"/>
          <w:lang w:val="sr-Cyrl-CS"/>
        </w:rPr>
        <w:t>ци</w:t>
      </w:r>
      <w:r w:rsidR="005E6B7B" w:rsidRPr="005E6B7B">
        <w:rPr>
          <w:rFonts w:cs="Arial"/>
          <w:lang w:val="ru-RU"/>
        </w:rPr>
        <w:t>ja</w:t>
      </w:r>
      <w:r w:rsidR="005E6B7B" w:rsidRPr="005E6B7B">
        <w:rPr>
          <w:rFonts w:cs="Arial"/>
          <w:lang w:val="sr-Cyrl-CS"/>
        </w:rPr>
        <w:t>, р</w:t>
      </w:r>
      <w:r w:rsidR="005E6B7B" w:rsidRPr="005E6B7B">
        <w:rPr>
          <w:rFonts w:cs="Arial"/>
          <w:lang w:val="ru-RU"/>
        </w:rPr>
        <w:t>a</w:t>
      </w:r>
      <w:r w:rsidR="005E6B7B" w:rsidRPr="005E6B7B">
        <w:rPr>
          <w:rFonts w:cs="Arial"/>
          <w:lang w:val="sr-Cyrl-CS"/>
        </w:rPr>
        <w:t>зврст</w:t>
      </w:r>
      <w:r w:rsidR="005E6B7B" w:rsidRPr="005E6B7B">
        <w:rPr>
          <w:rFonts w:cs="Arial"/>
          <w:lang w:val="ru-RU"/>
        </w:rPr>
        <w:t>a</w:t>
      </w:r>
      <w:r w:rsidR="005E6B7B" w:rsidRPr="005E6B7B">
        <w:rPr>
          <w:rFonts w:cs="Arial"/>
          <w:lang w:val="sr-Cyrl-CS"/>
        </w:rPr>
        <w:t>в</w:t>
      </w:r>
      <w:r w:rsidR="005E6B7B" w:rsidRPr="005E6B7B">
        <w:rPr>
          <w:rFonts w:cs="Arial"/>
          <w:lang w:val="ru-RU"/>
        </w:rPr>
        <w:t>a</w:t>
      </w:r>
      <w:r w:rsidR="005E6B7B" w:rsidRPr="005E6B7B">
        <w:rPr>
          <w:rFonts w:cs="Arial"/>
          <w:lang w:val="sr-Cyrl-CS"/>
        </w:rPr>
        <w:t>њ</w:t>
      </w:r>
      <w:r w:rsidR="005E6B7B" w:rsidRPr="005E6B7B">
        <w:rPr>
          <w:rFonts w:cs="Arial"/>
          <w:lang w:val="ru-RU"/>
        </w:rPr>
        <w:t>e</w:t>
      </w:r>
      <w:r w:rsidR="005E6B7B" w:rsidRPr="005E6B7B">
        <w:rPr>
          <w:rFonts w:cs="Arial"/>
          <w:lang w:val="sr-Cyrl-CS"/>
        </w:rPr>
        <w:t xml:space="preserve"> </w:t>
      </w:r>
      <w:r w:rsidR="005E6B7B" w:rsidRPr="005E6B7B">
        <w:rPr>
          <w:rFonts w:cs="Arial"/>
          <w:lang w:val="ru-RU"/>
        </w:rPr>
        <w:t>o</w:t>
      </w:r>
      <w:r w:rsidR="005E6B7B" w:rsidRPr="005E6B7B">
        <w:rPr>
          <w:rFonts w:cs="Arial"/>
          <w:lang w:val="sr-Cyrl-CS"/>
        </w:rPr>
        <w:t>пр</w:t>
      </w:r>
      <w:r w:rsidR="005E6B7B" w:rsidRPr="005E6B7B">
        <w:rPr>
          <w:rFonts w:cs="Arial"/>
          <w:lang w:val="ru-RU"/>
        </w:rPr>
        <w:t>e</w:t>
      </w:r>
      <w:r w:rsidR="005E6B7B" w:rsidRPr="005E6B7B">
        <w:rPr>
          <w:rFonts w:cs="Arial"/>
          <w:lang w:val="sr-Cyrl-CS"/>
        </w:rPr>
        <w:t>м</w:t>
      </w:r>
      <w:r w:rsidR="005E6B7B" w:rsidRPr="005E6B7B">
        <w:rPr>
          <w:rFonts w:cs="Arial"/>
          <w:lang w:val="ru-RU"/>
        </w:rPr>
        <w:t>e</w:t>
      </w:r>
      <w:r w:rsidR="005E6B7B" w:rsidRPr="005E6B7B">
        <w:rPr>
          <w:rFonts w:cs="Arial"/>
          <w:lang w:val="sr-Cyrl-CS"/>
        </w:rPr>
        <w:t xml:space="preserve"> п</w:t>
      </w:r>
      <w:r w:rsidR="005E6B7B" w:rsidRPr="005E6B7B">
        <w:rPr>
          <w:rFonts w:cs="Arial"/>
          <w:lang w:val="ru-RU"/>
        </w:rPr>
        <w:t>o</w:t>
      </w:r>
      <w:r w:rsidR="005E6B7B" w:rsidRPr="005E6B7B">
        <w:rPr>
          <w:rFonts w:cs="Arial"/>
          <w:lang w:val="sr-Cyrl-CS"/>
        </w:rPr>
        <w:t>д притиск</w:t>
      </w:r>
      <w:r w:rsidR="005E6B7B" w:rsidRPr="005E6B7B">
        <w:rPr>
          <w:rFonts w:cs="Arial"/>
          <w:lang w:val="ru-RU"/>
        </w:rPr>
        <w:t>o</w:t>
      </w:r>
      <w:r w:rsidR="005E6B7B" w:rsidRPr="005E6B7B">
        <w:rPr>
          <w:rFonts w:cs="Arial"/>
          <w:lang w:val="sr-Cyrl-CS"/>
        </w:rPr>
        <w:t>м пр</w:t>
      </w:r>
      <w:r w:rsidR="005E6B7B" w:rsidRPr="005E6B7B">
        <w:rPr>
          <w:rFonts w:cs="Arial"/>
          <w:lang w:val="ru-RU"/>
        </w:rPr>
        <w:t>e</w:t>
      </w:r>
      <w:r w:rsidR="005E6B7B" w:rsidRPr="005E6B7B">
        <w:rPr>
          <w:rFonts w:cs="Arial"/>
          <w:lang w:val="sr-Cyrl-CS"/>
        </w:rPr>
        <w:t>м</w:t>
      </w:r>
      <w:r w:rsidR="005E6B7B" w:rsidRPr="005E6B7B">
        <w:rPr>
          <w:rFonts w:cs="Arial"/>
          <w:lang w:val="ru-RU"/>
        </w:rPr>
        <w:t>a</w:t>
      </w:r>
      <w:r w:rsidR="005E6B7B" w:rsidRPr="005E6B7B">
        <w:rPr>
          <w:rFonts w:cs="Arial"/>
          <w:lang w:val="sr-Cyrl-CS"/>
        </w:rPr>
        <w:t xml:space="preserve"> нив</w:t>
      </w:r>
      <w:r w:rsidR="005E6B7B" w:rsidRPr="005E6B7B">
        <w:rPr>
          <w:rFonts w:cs="Arial"/>
          <w:lang w:val="ru-RU"/>
        </w:rPr>
        <w:t>o</w:t>
      </w:r>
      <w:r w:rsidR="005E6B7B" w:rsidRPr="005E6B7B">
        <w:rPr>
          <w:rFonts w:cs="Arial"/>
          <w:lang w:val="sr-Cyrl-CS"/>
        </w:rPr>
        <w:t xml:space="preserve">у </w:t>
      </w:r>
      <w:r w:rsidR="005E6B7B" w:rsidRPr="005E6B7B">
        <w:rPr>
          <w:rFonts w:cs="Arial"/>
          <w:lang w:val="ru-RU"/>
        </w:rPr>
        <w:t>o</w:t>
      </w:r>
      <w:r w:rsidR="005E6B7B" w:rsidRPr="005E6B7B">
        <w:rPr>
          <w:rFonts w:cs="Arial"/>
          <w:lang w:val="sr-Cyrl-CS"/>
        </w:rPr>
        <w:t>п</w:t>
      </w:r>
      <w:r w:rsidR="005E6B7B" w:rsidRPr="005E6B7B">
        <w:rPr>
          <w:rFonts w:cs="Arial"/>
          <w:lang w:val="ru-RU"/>
        </w:rPr>
        <w:t>a</w:t>
      </w:r>
      <w:r w:rsidR="005E6B7B" w:rsidRPr="005E6B7B">
        <w:rPr>
          <w:rFonts w:cs="Arial"/>
          <w:lang w:val="sr-Cyrl-CS"/>
        </w:rPr>
        <w:t>сн</w:t>
      </w:r>
      <w:r w:rsidR="005E6B7B" w:rsidRPr="005E6B7B">
        <w:rPr>
          <w:rFonts w:cs="Arial"/>
          <w:lang w:val="ru-RU"/>
        </w:rPr>
        <w:t>o</w:t>
      </w:r>
      <w:r w:rsidR="005E6B7B" w:rsidRPr="005E6B7B">
        <w:rPr>
          <w:rFonts w:cs="Arial"/>
          <w:lang w:val="sr-Cyrl-CS"/>
        </w:rPr>
        <w:t>сти,</w:t>
      </w:r>
      <w:r w:rsidR="005E6B7B" w:rsidRPr="005E6B7B">
        <w:rPr>
          <w:rFonts w:cs="Arial"/>
          <w:lang w:val="ru-RU"/>
        </w:rPr>
        <w:t>e</w:t>
      </w:r>
      <w:r w:rsidR="005E6B7B" w:rsidRPr="005E6B7B">
        <w:rPr>
          <w:rFonts w:cs="Arial"/>
          <w:lang w:val="sr-Cyrl-CS"/>
        </w:rPr>
        <w:t>вид</w:t>
      </w:r>
      <w:r w:rsidR="005E6B7B" w:rsidRPr="005E6B7B">
        <w:rPr>
          <w:rFonts w:cs="Arial"/>
          <w:lang w:val="ru-RU"/>
        </w:rPr>
        <w:t>e</w:t>
      </w:r>
      <w:r w:rsidR="005E6B7B" w:rsidRPr="005E6B7B">
        <w:rPr>
          <w:rFonts w:cs="Arial"/>
          <w:lang w:val="sr-Cyrl-CS"/>
        </w:rPr>
        <w:t>нтир</w:t>
      </w:r>
      <w:r w:rsidR="005E6B7B" w:rsidRPr="005E6B7B">
        <w:rPr>
          <w:rFonts w:cs="Arial"/>
          <w:lang w:val="ru-RU"/>
        </w:rPr>
        <w:t>a</w:t>
      </w:r>
      <w:r w:rsidR="005E6B7B" w:rsidRPr="005E6B7B">
        <w:rPr>
          <w:rFonts w:cs="Arial"/>
          <w:lang w:val="sr-Cyrl-CS"/>
        </w:rPr>
        <w:t>њ</w:t>
      </w:r>
      <w:r w:rsidR="005E6B7B" w:rsidRPr="005E6B7B">
        <w:rPr>
          <w:rFonts w:cs="Arial"/>
          <w:lang w:val="ru-RU"/>
        </w:rPr>
        <w:t>e</w:t>
      </w:r>
      <w:r w:rsidR="005E6B7B" w:rsidRPr="005E6B7B">
        <w:rPr>
          <w:rFonts w:cs="Arial"/>
          <w:lang w:val="sr-Cyrl-CS"/>
        </w:rPr>
        <w:t xml:space="preserve"> у ц</w:t>
      </w:r>
      <w:r w:rsidR="005E6B7B" w:rsidRPr="005E6B7B">
        <w:rPr>
          <w:rFonts w:cs="Arial"/>
          <w:lang w:val="ru-RU"/>
        </w:rPr>
        <w:t>e</w:t>
      </w:r>
      <w:r w:rsidR="005E6B7B" w:rsidRPr="005E6B7B">
        <w:rPr>
          <w:rFonts w:cs="Arial"/>
          <w:lang w:val="sr-Cyrl-CS"/>
        </w:rPr>
        <w:t>нтр</w:t>
      </w:r>
      <w:r w:rsidR="005E6B7B" w:rsidRPr="005E6B7B">
        <w:rPr>
          <w:rFonts w:cs="Arial"/>
          <w:lang w:val="ru-RU"/>
        </w:rPr>
        <w:t>a</w:t>
      </w:r>
      <w:r w:rsidR="005E6B7B" w:rsidRPr="005E6B7B">
        <w:rPr>
          <w:rFonts w:cs="Arial"/>
          <w:lang w:val="sr-Cyrl-CS"/>
        </w:rPr>
        <w:t>лни р</w:t>
      </w:r>
      <w:r w:rsidR="005E6B7B" w:rsidRPr="005E6B7B">
        <w:rPr>
          <w:rFonts w:cs="Arial"/>
          <w:lang w:val="ru-RU"/>
        </w:rPr>
        <w:t>e</w:t>
      </w:r>
      <w:r w:rsidR="005E6B7B" w:rsidRPr="005E6B7B">
        <w:rPr>
          <w:rFonts w:cs="Arial"/>
          <w:lang w:val="sr-Cyrl-CS"/>
        </w:rPr>
        <w:t>гист</w:t>
      </w:r>
      <w:r w:rsidR="005E6B7B" w:rsidRPr="005E6B7B">
        <w:rPr>
          <w:rFonts w:cs="Arial"/>
          <w:lang w:val="ru-RU"/>
        </w:rPr>
        <w:t>a</w:t>
      </w:r>
      <w:r w:rsidR="005E6B7B" w:rsidRPr="005E6B7B">
        <w:rPr>
          <w:rFonts w:cs="Arial"/>
          <w:lang w:val="sr-Cyrl-CS"/>
        </w:rPr>
        <w:t>р  и пр</w:t>
      </w:r>
      <w:r w:rsidR="005E6B7B" w:rsidRPr="005E6B7B">
        <w:rPr>
          <w:rFonts w:cs="Arial"/>
          <w:lang w:val="ru-RU"/>
        </w:rPr>
        <w:t>e</w:t>
      </w:r>
      <w:r w:rsidR="005E6B7B" w:rsidRPr="005E6B7B">
        <w:rPr>
          <w:rFonts w:cs="Arial"/>
          <w:lang w:val="sr-Cyrl-CS"/>
        </w:rPr>
        <w:t>гл</w:t>
      </w:r>
      <w:r w:rsidR="005E6B7B" w:rsidRPr="005E6B7B">
        <w:rPr>
          <w:rFonts w:cs="Arial"/>
          <w:lang w:val="ru-RU"/>
        </w:rPr>
        <w:t>e</w:t>
      </w:r>
      <w:r w:rsidR="005E6B7B" w:rsidRPr="005E6B7B">
        <w:rPr>
          <w:rFonts w:cs="Arial"/>
          <w:lang w:val="sr-Cyrl-CS"/>
        </w:rPr>
        <w:t>д-испитив</w:t>
      </w:r>
      <w:r w:rsidR="005E6B7B" w:rsidRPr="005E6B7B">
        <w:rPr>
          <w:rFonts w:cs="Arial"/>
          <w:lang w:val="ru-RU"/>
        </w:rPr>
        <w:t>a</w:t>
      </w:r>
      <w:r w:rsidR="005E6B7B" w:rsidRPr="005E6B7B">
        <w:rPr>
          <w:rFonts w:cs="Arial"/>
          <w:lang w:val="sr-Cyrl-CS"/>
        </w:rPr>
        <w:t>њ</w:t>
      </w:r>
      <w:r w:rsidR="005E6B7B" w:rsidRPr="005E6B7B">
        <w:rPr>
          <w:rFonts w:cs="Arial"/>
          <w:lang w:val="ru-RU"/>
        </w:rPr>
        <w:t>e</w:t>
      </w:r>
      <w:r w:rsidR="005E6B7B" w:rsidRPr="005E6B7B">
        <w:rPr>
          <w:rFonts w:cs="Arial"/>
          <w:lang w:val="sr-Cyrl-CS"/>
        </w:rPr>
        <w:t xml:space="preserve"> </w:t>
      </w:r>
      <w:r w:rsidR="005E6B7B" w:rsidRPr="005E6B7B">
        <w:rPr>
          <w:rFonts w:cs="Arial"/>
          <w:lang w:val="ru-RU"/>
        </w:rPr>
        <w:t>o</w:t>
      </w:r>
      <w:r w:rsidR="005E6B7B" w:rsidRPr="005E6B7B">
        <w:rPr>
          <w:rFonts w:cs="Arial"/>
          <w:lang w:val="sr-Cyrl-CS"/>
        </w:rPr>
        <w:t>пр</w:t>
      </w:r>
      <w:r w:rsidR="005E6B7B" w:rsidRPr="005E6B7B">
        <w:rPr>
          <w:rFonts w:cs="Arial"/>
          <w:lang w:val="ru-RU"/>
        </w:rPr>
        <w:t>e</w:t>
      </w:r>
      <w:r w:rsidR="005E6B7B" w:rsidRPr="005E6B7B">
        <w:rPr>
          <w:rFonts w:cs="Arial"/>
          <w:lang w:val="sr-Cyrl-CS"/>
        </w:rPr>
        <w:t>м</w:t>
      </w:r>
      <w:r w:rsidR="005E6B7B" w:rsidRPr="005E6B7B">
        <w:rPr>
          <w:rFonts w:cs="Arial"/>
          <w:lang w:val="ru-RU"/>
        </w:rPr>
        <w:t>e</w:t>
      </w:r>
      <w:r w:rsidR="005E6B7B" w:rsidRPr="005E6B7B">
        <w:rPr>
          <w:rFonts w:cs="Arial"/>
          <w:lang w:val="sr-Cyrl-CS"/>
        </w:rPr>
        <w:t xml:space="preserve"> п</w:t>
      </w:r>
      <w:r w:rsidR="005E6B7B" w:rsidRPr="005E6B7B">
        <w:rPr>
          <w:rFonts w:cs="Arial"/>
          <w:lang w:val="ru-RU"/>
        </w:rPr>
        <w:t>o</w:t>
      </w:r>
      <w:r w:rsidR="005E6B7B" w:rsidRPr="005E6B7B">
        <w:rPr>
          <w:rFonts w:cs="Arial"/>
          <w:lang w:val="sr-Cyrl-CS"/>
        </w:rPr>
        <w:t>д притиск</w:t>
      </w:r>
      <w:r w:rsidR="005E6B7B" w:rsidRPr="005E6B7B">
        <w:rPr>
          <w:rFonts w:cs="Arial"/>
          <w:lang w:val="ru-RU"/>
        </w:rPr>
        <w:t>o</w:t>
      </w:r>
      <w:r w:rsidR="005E6B7B" w:rsidRPr="005E6B7B">
        <w:rPr>
          <w:rFonts w:cs="Arial"/>
          <w:lang w:val="sr-Cyrl-CS"/>
        </w:rPr>
        <w:t>м</w:t>
      </w:r>
      <w:r w:rsidRPr="002B1693">
        <w:rPr>
          <w:rFonts w:cs="Arial"/>
          <w:lang w:val="ru-RU"/>
        </w:rPr>
        <w:t xml:space="preserve"> </w:t>
      </w:r>
      <w:r w:rsidR="00EE793E" w:rsidRPr="002B1693">
        <w:rPr>
          <w:rFonts w:cs="Arial"/>
          <w:lang w:val="ru-RU"/>
        </w:rPr>
        <w:t xml:space="preserve">(у даљем тексту: Услуга), </w:t>
      </w:r>
      <w:r w:rsidRPr="002B1693">
        <w:rPr>
          <w:rFonts w:cs="Arial"/>
          <w:lang w:val="ru-RU"/>
        </w:rPr>
        <w:t>бр.ЈН</w:t>
      </w:r>
      <w:r w:rsidR="00EA19FE" w:rsidRPr="00F455E8">
        <w:rPr>
          <w:rFonts w:cs="Arial"/>
          <w:lang w:val="sr-Cyrl-RS"/>
        </w:rPr>
        <w:t xml:space="preserve"> </w:t>
      </w:r>
      <w:r w:rsidR="00E67014" w:rsidRPr="00E67014">
        <w:rPr>
          <w:rFonts w:cs="Arial"/>
          <w:b/>
          <w:lang w:val="sr-Cyrl-CS"/>
        </w:rPr>
        <w:t>3000</w:t>
      </w:r>
      <w:r w:rsidR="00E67014" w:rsidRPr="00E67014">
        <w:rPr>
          <w:rFonts w:cs="Arial"/>
          <w:b/>
          <w:lang w:val="sr-Latn-RS"/>
        </w:rPr>
        <w:t>/</w:t>
      </w:r>
      <w:r w:rsidR="00E67014" w:rsidRPr="00E67014">
        <w:rPr>
          <w:rFonts w:cs="Arial"/>
          <w:b/>
          <w:lang w:val="sr-Cyrl-CS"/>
        </w:rPr>
        <w:t>0</w:t>
      </w:r>
      <w:r w:rsidR="00E67014" w:rsidRPr="00E67014">
        <w:rPr>
          <w:rFonts w:cs="Arial"/>
          <w:b/>
          <w:lang w:val="sr-Latn-RS"/>
        </w:rPr>
        <w:t>741/</w:t>
      </w:r>
      <w:r w:rsidR="00E67014" w:rsidRPr="00E67014">
        <w:rPr>
          <w:rFonts w:cs="Arial"/>
          <w:b/>
          <w:lang w:val="sr-Cyrl-CS"/>
        </w:rPr>
        <w:t>2016 (</w:t>
      </w:r>
      <w:r w:rsidR="00E67014" w:rsidRPr="00E67014">
        <w:rPr>
          <w:rFonts w:cs="Arial"/>
          <w:b/>
          <w:lang w:val="sr-Latn-RS"/>
        </w:rPr>
        <w:t>2090/</w:t>
      </w:r>
      <w:r w:rsidR="00E67014" w:rsidRPr="00E67014">
        <w:rPr>
          <w:rFonts w:cs="Arial"/>
          <w:b/>
          <w:lang w:val="sr-Cyrl-CS"/>
        </w:rPr>
        <w:t>2016)</w:t>
      </w:r>
    </w:p>
    <w:p w:rsidR="00B16DCF" w:rsidRDefault="00EE793E" w:rsidP="00C538BD">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F328EC" w:rsidRDefault="00EE793E" w:rsidP="00F328EC">
      <w:pPr>
        <w:pStyle w:val="KDNabrajanje"/>
        <w:numPr>
          <w:ilvl w:val="0"/>
          <w:numId w:val="24"/>
        </w:numPr>
        <w:tabs>
          <w:tab w:val="num" w:pos="567"/>
        </w:tabs>
        <w:spacing w:before="0"/>
        <w:rPr>
          <w:rFonts w:cs="Arial"/>
        </w:rPr>
      </w:pPr>
      <w:r w:rsidRPr="00F328EC">
        <w:rPr>
          <w:rFonts w:cs="Arial"/>
        </w:rPr>
        <w:tab/>
        <w:t xml:space="preserve">да Понуда Понуђача (у даљем тексту: Пружалац услуге) у </w:t>
      </w:r>
      <w:r w:rsidR="00FD5422" w:rsidRPr="00F328EC">
        <w:rPr>
          <w:rFonts w:cs="Arial"/>
        </w:rPr>
        <w:t>отвореном</w:t>
      </w:r>
      <w:r w:rsidRPr="00F328EC">
        <w:rPr>
          <w:rFonts w:cs="Arial"/>
        </w:rPr>
        <w:t xml:space="preserve"> поступку за </w:t>
      </w:r>
      <w:r w:rsidR="00FD5422" w:rsidRPr="00F328EC">
        <w:rPr>
          <w:rFonts w:cs="Arial"/>
        </w:rPr>
        <w:t>ЈН</w:t>
      </w:r>
      <w:r w:rsidRPr="00F328EC">
        <w:rPr>
          <w:rFonts w:cs="Arial"/>
        </w:rPr>
        <w:t xml:space="preserve"> број </w:t>
      </w:r>
      <w:r w:rsidR="00F328EC" w:rsidRPr="00F328EC">
        <w:rPr>
          <w:rFonts w:cs="Arial"/>
        </w:rPr>
        <w:t>3000/0741/2016 (2090/2016)</w:t>
      </w:r>
      <w:r w:rsidRPr="00F328EC">
        <w:rPr>
          <w:rFonts w:cs="Arial"/>
        </w:rPr>
        <w:t xml:space="preserve">, која је заведена код Корисника услуге </w:t>
      </w:r>
      <w:r w:rsidRPr="00F328EC">
        <w:rPr>
          <w:rFonts w:cs="Arial"/>
        </w:rPr>
        <w:lastRenderedPageBreak/>
        <w:t>под   бројем ______</w:t>
      </w:r>
      <w:r w:rsidR="00FD5422" w:rsidRPr="00F328EC">
        <w:rPr>
          <w:rFonts w:cs="Arial"/>
        </w:rPr>
        <w:t xml:space="preserve"> од _____.2016</w:t>
      </w:r>
      <w:r w:rsidRPr="00F328EC">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2B1693" w:rsidRDefault="00EE793E" w:rsidP="00EE793E">
      <w:pPr>
        <w:pStyle w:val="KDParagraf"/>
        <w:spacing w:before="0"/>
        <w:rPr>
          <w:rFonts w:cs="Arial"/>
          <w:lang w:val="ru-RU"/>
        </w:rPr>
      </w:pPr>
      <w:r w:rsidRPr="002B1693">
        <w:rPr>
          <w:rFonts w:cs="Arial"/>
          <w:lang w:val="ru-RU"/>
        </w:rPr>
        <w:t>•</w:t>
      </w:r>
      <w:r w:rsidRPr="002B1693">
        <w:rPr>
          <w:rFonts w:cs="Arial"/>
          <w:lang w:val="ru-RU"/>
        </w:rPr>
        <w:tab/>
        <w:t>да је Корисник услуге, на основу Понуде Пружаоца услуге</w:t>
      </w:r>
      <w:r w:rsidR="0040270B" w:rsidRPr="0040270B">
        <w:rPr>
          <w:rFonts w:cs="Arial"/>
          <w:lang w:val="ru-RU"/>
        </w:rPr>
        <w:t xml:space="preserve"> </w:t>
      </w:r>
      <w:r w:rsidR="0040270B">
        <w:rPr>
          <w:rFonts w:cs="Arial"/>
          <w:lang w:val="ru-RU"/>
        </w:rPr>
        <w:t>број</w:t>
      </w:r>
      <w:r w:rsidR="0040270B" w:rsidRPr="0040270B">
        <w:rPr>
          <w:rFonts w:cs="Arial"/>
          <w:lang w:val="ru-RU"/>
        </w:rPr>
        <w:t xml:space="preserve"> ______ од _____.2016. године</w:t>
      </w:r>
      <w:r w:rsidRPr="002B1693">
        <w:rPr>
          <w:rFonts w:cs="Arial"/>
          <w:lang w:val="ru-RU"/>
        </w:rPr>
        <w:t xml:space="preserve">  и Одлуке о додели Уговора</w:t>
      </w:r>
      <w:r w:rsidR="0040270B" w:rsidRPr="0040270B">
        <w:rPr>
          <w:rFonts w:cs="Arial"/>
          <w:lang w:val="ru-RU"/>
        </w:rPr>
        <w:t xml:space="preserve"> </w:t>
      </w:r>
      <w:r w:rsidR="0040270B">
        <w:rPr>
          <w:rFonts w:cs="Arial"/>
          <w:lang w:val="ru-RU"/>
        </w:rPr>
        <w:t>број</w:t>
      </w:r>
      <w:r w:rsidR="0040270B" w:rsidRPr="0040270B">
        <w:rPr>
          <w:rFonts w:cs="Arial"/>
          <w:lang w:val="ru-RU"/>
        </w:rPr>
        <w:t xml:space="preserve"> ______ од _____.2016. године</w:t>
      </w:r>
      <w:r w:rsidRPr="002B1693">
        <w:rPr>
          <w:rFonts w:cs="Arial"/>
          <w:lang w:val="ru-RU"/>
        </w:rPr>
        <w:t>, изабрао Пружао</w:t>
      </w:r>
      <w:r w:rsidR="000350BD" w:rsidRPr="002B1693">
        <w:rPr>
          <w:rFonts w:cs="Arial"/>
          <w:lang w:val="ru-RU"/>
        </w:rPr>
        <w:t>ца услуге за реализацију услуге</w:t>
      </w:r>
      <w:r w:rsidRPr="002B1693">
        <w:rPr>
          <w:rFonts w:cs="Arial"/>
          <w:lang w:val="ru-RU"/>
        </w:rPr>
        <w:t xml:space="preserve"> </w:t>
      </w:r>
    </w:p>
    <w:p w:rsidR="000350BD" w:rsidRPr="002B1693" w:rsidRDefault="000350BD" w:rsidP="00EE793E">
      <w:pPr>
        <w:pStyle w:val="KDParagraf"/>
        <w:spacing w:before="0"/>
        <w:rPr>
          <w:rFonts w:cs="Arial"/>
          <w:lang w:val="ru-RU"/>
        </w:rPr>
      </w:pPr>
    </w:p>
    <w:p w:rsidR="00EE793E" w:rsidRPr="002B1693" w:rsidRDefault="00EE793E" w:rsidP="000350BD">
      <w:pPr>
        <w:pStyle w:val="KDParagraf"/>
        <w:spacing w:before="0"/>
        <w:jc w:val="left"/>
        <w:rPr>
          <w:rFonts w:cs="Arial"/>
          <w:b/>
          <w:lang w:val="ru-RU"/>
        </w:rPr>
      </w:pPr>
      <w:r w:rsidRPr="002B1693">
        <w:rPr>
          <w:rFonts w:cs="Arial"/>
          <w:b/>
          <w:lang w:val="ru-RU"/>
        </w:rPr>
        <w:t>ПРЕДМЕТ УГОВОРА</w:t>
      </w:r>
    </w:p>
    <w:p w:rsidR="00EE793E" w:rsidRPr="002B1693" w:rsidRDefault="00EE793E" w:rsidP="000350BD">
      <w:pPr>
        <w:pStyle w:val="KDParagraf"/>
        <w:spacing w:before="0"/>
        <w:jc w:val="center"/>
        <w:rPr>
          <w:rFonts w:cs="Arial"/>
          <w:lang w:val="ru-RU"/>
        </w:rPr>
      </w:pPr>
      <w:r w:rsidRPr="002B1693">
        <w:rPr>
          <w:rFonts w:cs="Arial"/>
          <w:b/>
          <w:lang w:val="ru-RU"/>
        </w:rPr>
        <w:t>Члан 1</w:t>
      </w:r>
      <w:r w:rsidRPr="002B1693">
        <w:rPr>
          <w:rFonts w:cs="Arial"/>
          <w:lang w:val="ru-RU"/>
        </w:rPr>
        <w:t>.</w:t>
      </w:r>
    </w:p>
    <w:p w:rsidR="0064553D" w:rsidRPr="00744EAC" w:rsidRDefault="00EE793E" w:rsidP="00EE793E">
      <w:pPr>
        <w:pStyle w:val="KDParagraf"/>
        <w:spacing w:before="0"/>
        <w:rPr>
          <w:rFonts w:cs="Arial"/>
          <w:lang w:val="sr-Cyrl-RS"/>
        </w:rPr>
      </w:pPr>
      <w:r w:rsidRPr="002B1693">
        <w:rPr>
          <w:rFonts w:cs="Arial"/>
          <w:lang w:val="ru-RU"/>
        </w:rPr>
        <w:t>Овим Уговором о пружању услуге (у даљем тексту: Уговор) Пружалац услуге се обавезује да за потребе Корисника</w:t>
      </w:r>
      <w:r w:rsidR="00744EAC" w:rsidRPr="002B1693">
        <w:rPr>
          <w:rFonts w:cs="Arial"/>
          <w:lang w:val="ru-RU"/>
        </w:rPr>
        <w:t xml:space="preserve"> услуге изврши и пружи услугу: </w:t>
      </w:r>
    </w:p>
    <w:p w:rsidR="00BC4F09" w:rsidRPr="005E6B7B" w:rsidRDefault="005E6B7B" w:rsidP="00560507">
      <w:pPr>
        <w:pStyle w:val="KDParagraf"/>
        <w:spacing w:before="0"/>
        <w:rPr>
          <w:rFonts w:cs="Arial"/>
          <w:lang w:val="sr-Cyrl-RS"/>
        </w:rPr>
      </w:pPr>
      <w:r w:rsidRPr="005E6B7B">
        <w:rPr>
          <w:rFonts w:cs="Arial"/>
          <w:lang w:val="sr-Cyrl-RS"/>
        </w:rPr>
        <w:t>К</w:t>
      </w:r>
      <w:r w:rsidRPr="005E6B7B">
        <w:rPr>
          <w:rFonts w:cs="Arial"/>
          <w:lang w:val="ru-RU"/>
        </w:rPr>
        <w:t>a</w:t>
      </w:r>
      <w:r w:rsidRPr="005E6B7B">
        <w:rPr>
          <w:rFonts w:cs="Arial"/>
          <w:lang w:val="sr-Cyrl-RS"/>
        </w:rPr>
        <w:t>т</w:t>
      </w:r>
      <w:r w:rsidRPr="005E6B7B">
        <w:rPr>
          <w:rFonts w:cs="Arial"/>
          <w:lang w:val="ru-RU"/>
        </w:rPr>
        <w:t>e</w:t>
      </w:r>
      <w:r w:rsidRPr="005E6B7B">
        <w:rPr>
          <w:rFonts w:cs="Arial"/>
          <w:lang w:val="sr-Cyrl-RS"/>
        </w:rPr>
        <w:t>г</w:t>
      </w:r>
      <w:r w:rsidRPr="005E6B7B">
        <w:rPr>
          <w:rFonts w:cs="Arial"/>
          <w:lang w:val="ru-RU"/>
        </w:rPr>
        <w:t>o</w:t>
      </w:r>
      <w:r w:rsidRPr="005E6B7B">
        <w:rPr>
          <w:rFonts w:cs="Arial"/>
          <w:lang w:val="sr-Cyrl-RS"/>
        </w:rPr>
        <w:t>риз</w:t>
      </w:r>
      <w:r w:rsidRPr="005E6B7B">
        <w:rPr>
          <w:rFonts w:cs="Arial"/>
          <w:lang w:val="ru-RU"/>
        </w:rPr>
        <w:t>a</w:t>
      </w:r>
      <w:r w:rsidRPr="005E6B7B">
        <w:rPr>
          <w:rFonts w:cs="Arial"/>
          <w:lang w:val="sr-Cyrl-RS"/>
        </w:rPr>
        <w:t>ци</w:t>
      </w:r>
      <w:r w:rsidRPr="005E6B7B">
        <w:rPr>
          <w:rFonts w:cs="Arial"/>
          <w:lang w:val="ru-RU"/>
        </w:rPr>
        <w:t>ja</w:t>
      </w:r>
      <w:r w:rsidRPr="005E6B7B">
        <w:rPr>
          <w:rFonts w:cs="Arial"/>
          <w:lang w:val="sr-Cyrl-RS"/>
        </w:rPr>
        <w:t>, р</w:t>
      </w:r>
      <w:r w:rsidRPr="005E6B7B">
        <w:rPr>
          <w:rFonts w:cs="Arial"/>
          <w:lang w:val="ru-RU"/>
        </w:rPr>
        <w:t>a</w:t>
      </w:r>
      <w:r w:rsidRPr="005E6B7B">
        <w:rPr>
          <w:rFonts w:cs="Arial"/>
          <w:lang w:val="sr-Cyrl-RS"/>
        </w:rPr>
        <w:t>зврст</w:t>
      </w:r>
      <w:r w:rsidRPr="005E6B7B">
        <w:rPr>
          <w:rFonts w:cs="Arial"/>
          <w:lang w:val="ru-RU"/>
        </w:rPr>
        <w:t>a</w:t>
      </w:r>
      <w:r w:rsidRPr="005E6B7B">
        <w:rPr>
          <w:rFonts w:cs="Arial"/>
          <w:lang w:val="sr-Cyrl-RS"/>
        </w:rPr>
        <w:t>в</w:t>
      </w:r>
      <w:r w:rsidRPr="005E6B7B">
        <w:rPr>
          <w:rFonts w:cs="Arial"/>
          <w:lang w:val="ru-RU"/>
        </w:rPr>
        <w:t>a</w:t>
      </w:r>
      <w:r w:rsidRPr="005E6B7B">
        <w:rPr>
          <w:rFonts w:cs="Arial"/>
          <w:lang w:val="sr-Cyrl-RS"/>
        </w:rPr>
        <w:t>њ</w:t>
      </w:r>
      <w:r w:rsidRPr="005E6B7B">
        <w:rPr>
          <w:rFonts w:cs="Arial"/>
          <w:lang w:val="ru-RU"/>
        </w:rPr>
        <w:t>e</w:t>
      </w:r>
      <w:r w:rsidRPr="005E6B7B">
        <w:rPr>
          <w:rFonts w:cs="Arial"/>
          <w:lang w:val="sr-Cyrl-RS"/>
        </w:rPr>
        <w:t xml:space="preserve"> </w:t>
      </w:r>
      <w:r w:rsidRPr="005E6B7B">
        <w:rPr>
          <w:rFonts w:cs="Arial"/>
          <w:lang w:val="ru-RU"/>
        </w:rPr>
        <w:t>o</w:t>
      </w:r>
      <w:r w:rsidRPr="005E6B7B">
        <w:rPr>
          <w:rFonts w:cs="Arial"/>
          <w:lang w:val="sr-Cyrl-RS"/>
        </w:rPr>
        <w:t>пр</w:t>
      </w:r>
      <w:r w:rsidRPr="005E6B7B">
        <w:rPr>
          <w:rFonts w:cs="Arial"/>
          <w:lang w:val="ru-RU"/>
        </w:rPr>
        <w:t>e</w:t>
      </w:r>
      <w:r w:rsidRPr="005E6B7B">
        <w:rPr>
          <w:rFonts w:cs="Arial"/>
          <w:lang w:val="sr-Cyrl-RS"/>
        </w:rPr>
        <w:t>м</w:t>
      </w:r>
      <w:r w:rsidRPr="005E6B7B">
        <w:rPr>
          <w:rFonts w:cs="Arial"/>
          <w:lang w:val="ru-RU"/>
        </w:rPr>
        <w:t>e</w:t>
      </w:r>
      <w:r w:rsidRPr="005E6B7B">
        <w:rPr>
          <w:rFonts w:cs="Arial"/>
          <w:lang w:val="sr-Cyrl-RS"/>
        </w:rPr>
        <w:t xml:space="preserve"> п</w:t>
      </w:r>
      <w:r w:rsidRPr="005E6B7B">
        <w:rPr>
          <w:rFonts w:cs="Arial"/>
          <w:lang w:val="ru-RU"/>
        </w:rPr>
        <w:t>o</w:t>
      </w:r>
      <w:r w:rsidRPr="005E6B7B">
        <w:rPr>
          <w:rFonts w:cs="Arial"/>
          <w:lang w:val="sr-Cyrl-RS"/>
        </w:rPr>
        <w:t>д притиск</w:t>
      </w:r>
      <w:r w:rsidRPr="005E6B7B">
        <w:rPr>
          <w:rFonts w:cs="Arial"/>
          <w:lang w:val="ru-RU"/>
        </w:rPr>
        <w:t>o</w:t>
      </w:r>
      <w:r w:rsidRPr="005E6B7B">
        <w:rPr>
          <w:rFonts w:cs="Arial"/>
          <w:lang w:val="sr-Cyrl-RS"/>
        </w:rPr>
        <w:t>м пр</w:t>
      </w:r>
      <w:r w:rsidRPr="005E6B7B">
        <w:rPr>
          <w:rFonts w:cs="Arial"/>
          <w:lang w:val="ru-RU"/>
        </w:rPr>
        <w:t>e</w:t>
      </w:r>
      <w:r w:rsidRPr="005E6B7B">
        <w:rPr>
          <w:rFonts w:cs="Arial"/>
          <w:lang w:val="sr-Cyrl-RS"/>
        </w:rPr>
        <w:t>м</w:t>
      </w:r>
      <w:r w:rsidRPr="005E6B7B">
        <w:rPr>
          <w:rFonts w:cs="Arial"/>
          <w:lang w:val="ru-RU"/>
        </w:rPr>
        <w:t>a</w:t>
      </w:r>
      <w:r w:rsidRPr="005E6B7B">
        <w:rPr>
          <w:rFonts w:cs="Arial"/>
          <w:lang w:val="sr-Cyrl-RS"/>
        </w:rPr>
        <w:t xml:space="preserve"> нив</w:t>
      </w:r>
      <w:r w:rsidRPr="005E6B7B">
        <w:rPr>
          <w:rFonts w:cs="Arial"/>
          <w:lang w:val="ru-RU"/>
        </w:rPr>
        <w:t>o</w:t>
      </w:r>
      <w:r w:rsidRPr="005E6B7B">
        <w:rPr>
          <w:rFonts w:cs="Arial"/>
          <w:lang w:val="sr-Cyrl-RS"/>
        </w:rPr>
        <w:t xml:space="preserve">у </w:t>
      </w:r>
      <w:r w:rsidRPr="005E6B7B">
        <w:rPr>
          <w:rFonts w:cs="Arial"/>
          <w:lang w:val="ru-RU"/>
        </w:rPr>
        <w:t>o</w:t>
      </w:r>
      <w:r w:rsidRPr="005E6B7B">
        <w:rPr>
          <w:rFonts w:cs="Arial"/>
          <w:lang w:val="sr-Cyrl-RS"/>
        </w:rPr>
        <w:t>п</w:t>
      </w:r>
      <w:r w:rsidRPr="005E6B7B">
        <w:rPr>
          <w:rFonts w:cs="Arial"/>
          <w:lang w:val="ru-RU"/>
        </w:rPr>
        <w:t>a</w:t>
      </w:r>
      <w:r w:rsidRPr="005E6B7B">
        <w:rPr>
          <w:rFonts w:cs="Arial"/>
          <w:lang w:val="sr-Cyrl-RS"/>
        </w:rPr>
        <w:t>сн</w:t>
      </w:r>
      <w:r w:rsidRPr="005E6B7B">
        <w:rPr>
          <w:rFonts w:cs="Arial"/>
          <w:lang w:val="ru-RU"/>
        </w:rPr>
        <w:t>o</w:t>
      </w:r>
      <w:r w:rsidRPr="005E6B7B">
        <w:rPr>
          <w:rFonts w:cs="Arial"/>
          <w:lang w:val="sr-Cyrl-RS"/>
        </w:rPr>
        <w:t>сти,</w:t>
      </w:r>
      <w:r w:rsidRPr="005E6B7B">
        <w:rPr>
          <w:rFonts w:cs="Arial"/>
          <w:lang w:val="ru-RU"/>
        </w:rPr>
        <w:t>e</w:t>
      </w:r>
      <w:r w:rsidRPr="005E6B7B">
        <w:rPr>
          <w:rFonts w:cs="Arial"/>
          <w:lang w:val="sr-Cyrl-RS"/>
        </w:rPr>
        <w:t>вид</w:t>
      </w:r>
      <w:r w:rsidRPr="005E6B7B">
        <w:rPr>
          <w:rFonts w:cs="Arial"/>
          <w:lang w:val="ru-RU"/>
        </w:rPr>
        <w:t>e</w:t>
      </w:r>
      <w:r w:rsidRPr="005E6B7B">
        <w:rPr>
          <w:rFonts w:cs="Arial"/>
          <w:lang w:val="sr-Cyrl-RS"/>
        </w:rPr>
        <w:t>нтир</w:t>
      </w:r>
      <w:r w:rsidRPr="005E6B7B">
        <w:rPr>
          <w:rFonts w:cs="Arial"/>
          <w:lang w:val="ru-RU"/>
        </w:rPr>
        <w:t>a</w:t>
      </w:r>
      <w:r w:rsidRPr="005E6B7B">
        <w:rPr>
          <w:rFonts w:cs="Arial"/>
          <w:lang w:val="sr-Cyrl-RS"/>
        </w:rPr>
        <w:t>њ</w:t>
      </w:r>
      <w:r w:rsidRPr="005E6B7B">
        <w:rPr>
          <w:rFonts w:cs="Arial"/>
          <w:lang w:val="ru-RU"/>
        </w:rPr>
        <w:t>e</w:t>
      </w:r>
      <w:r w:rsidRPr="005E6B7B">
        <w:rPr>
          <w:rFonts w:cs="Arial"/>
          <w:lang w:val="sr-Cyrl-RS"/>
        </w:rPr>
        <w:t xml:space="preserve"> у ц</w:t>
      </w:r>
      <w:r w:rsidRPr="005E6B7B">
        <w:rPr>
          <w:rFonts w:cs="Arial"/>
          <w:lang w:val="ru-RU"/>
        </w:rPr>
        <w:t>e</w:t>
      </w:r>
      <w:r w:rsidRPr="005E6B7B">
        <w:rPr>
          <w:rFonts w:cs="Arial"/>
          <w:lang w:val="sr-Cyrl-RS"/>
        </w:rPr>
        <w:t>нтр</w:t>
      </w:r>
      <w:r w:rsidRPr="005E6B7B">
        <w:rPr>
          <w:rFonts w:cs="Arial"/>
          <w:lang w:val="ru-RU"/>
        </w:rPr>
        <w:t>a</w:t>
      </w:r>
      <w:r w:rsidRPr="005E6B7B">
        <w:rPr>
          <w:rFonts w:cs="Arial"/>
          <w:lang w:val="sr-Cyrl-RS"/>
        </w:rPr>
        <w:t>лни р</w:t>
      </w:r>
      <w:r w:rsidRPr="005E6B7B">
        <w:rPr>
          <w:rFonts w:cs="Arial"/>
          <w:lang w:val="ru-RU"/>
        </w:rPr>
        <w:t>e</w:t>
      </w:r>
      <w:r w:rsidRPr="005E6B7B">
        <w:rPr>
          <w:rFonts w:cs="Arial"/>
          <w:lang w:val="sr-Cyrl-RS"/>
        </w:rPr>
        <w:t>гист</w:t>
      </w:r>
      <w:r w:rsidRPr="005E6B7B">
        <w:rPr>
          <w:rFonts w:cs="Arial"/>
          <w:lang w:val="ru-RU"/>
        </w:rPr>
        <w:t>a</w:t>
      </w:r>
      <w:r w:rsidRPr="005E6B7B">
        <w:rPr>
          <w:rFonts w:cs="Arial"/>
          <w:lang w:val="sr-Cyrl-RS"/>
        </w:rPr>
        <w:t>р  и пр</w:t>
      </w:r>
      <w:r w:rsidRPr="005E6B7B">
        <w:rPr>
          <w:rFonts w:cs="Arial"/>
          <w:lang w:val="ru-RU"/>
        </w:rPr>
        <w:t>e</w:t>
      </w:r>
      <w:r w:rsidRPr="005E6B7B">
        <w:rPr>
          <w:rFonts w:cs="Arial"/>
          <w:lang w:val="sr-Cyrl-RS"/>
        </w:rPr>
        <w:t>гл</w:t>
      </w:r>
      <w:r w:rsidRPr="005E6B7B">
        <w:rPr>
          <w:rFonts w:cs="Arial"/>
          <w:lang w:val="ru-RU"/>
        </w:rPr>
        <w:t>e</w:t>
      </w:r>
      <w:r w:rsidRPr="005E6B7B">
        <w:rPr>
          <w:rFonts w:cs="Arial"/>
          <w:lang w:val="sr-Cyrl-RS"/>
        </w:rPr>
        <w:t>д-испитив</w:t>
      </w:r>
      <w:r w:rsidRPr="005E6B7B">
        <w:rPr>
          <w:rFonts w:cs="Arial"/>
          <w:lang w:val="ru-RU"/>
        </w:rPr>
        <w:t>a</w:t>
      </w:r>
      <w:r w:rsidRPr="005E6B7B">
        <w:rPr>
          <w:rFonts w:cs="Arial"/>
          <w:lang w:val="sr-Cyrl-RS"/>
        </w:rPr>
        <w:t>њ</w:t>
      </w:r>
      <w:r w:rsidRPr="005E6B7B">
        <w:rPr>
          <w:rFonts w:cs="Arial"/>
          <w:lang w:val="ru-RU"/>
        </w:rPr>
        <w:t>e</w:t>
      </w:r>
      <w:r w:rsidRPr="005E6B7B">
        <w:rPr>
          <w:rFonts w:cs="Arial"/>
          <w:lang w:val="sr-Cyrl-RS"/>
        </w:rPr>
        <w:t xml:space="preserve"> </w:t>
      </w:r>
      <w:r w:rsidRPr="005E6B7B">
        <w:rPr>
          <w:rFonts w:cs="Arial"/>
          <w:lang w:val="ru-RU"/>
        </w:rPr>
        <w:t>o</w:t>
      </w:r>
      <w:r w:rsidRPr="005E6B7B">
        <w:rPr>
          <w:rFonts w:cs="Arial"/>
          <w:lang w:val="sr-Cyrl-RS"/>
        </w:rPr>
        <w:t>пр</w:t>
      </w:r>
      <w:r w:rsidRPr="005E6B7B">
        <w:rPr>
          <w:rFonts w:cs="Arial"/>
          <w:lang w:val="ru-RU"/>
        </w:rPr>
        <w:t>e</w:t>
      </w:r>
      <w:r w:rsidRPr="005E6B7B">
        <w:rPr>
          <w:rFonts w:cs="Arial"/>
          <w:lang w:val="sr-Cyrl-RS"/>
        </w:rPr>
        <w:t>м</w:t>
      </w:r>
      <w:r w:rsidRPr="005E6B7B">
        <w:rPr>
          <w:rFonts w:cs="Arial"/>
          <w:lang w:val="ru-RU"/>
        </w:rPr>
        <w:t>e</w:t>
      </w:r>
      <w:r w:rsidRPr="005E6B7B">
        <w:rPr>
          <w:rFonts w:cs="Arial"/>
          <w:lang w:val="sr-Cyrl-RS"/>
        </w:rPr>
        <w:t xml:space="preserve"> п</w:t>
      </w:r>
      <w:r w:rsidRPr="005E6B7B">
        <w:rPr>
          <w:rFonts w:cs="Arial"/>
          <w:lang w:val="ru-RU"/>
        </w:rPr>
        <w:t>o</w:t>
      </w:r>
      <w:r w:rsidRPr="005E6B7B">
        <w:rPr>
          <w:rFonts w:cs="Arial"/>
          <w:lang w:val="sr-Cyrl-RS"/>
        </w:rPr>
        <w:t>д притиск</w:t>
      </w:r>
      <w:r w:rsidRPr="005E6B7B">
        <w:rPr>
          <w:rFonts w:cs="Arial"/>
          <w:lang w:val="ru-RU"/>
        </w:rPr>
        <w:t>o</w:t>
      </w:r>
      <w:r w:rsidRPr="005E6B7B">
        <w:rPr>
          <w:rFonts w:cs="Arial"/>
          <w:lang w:val="sr-Cyrl-RS"/>
        </w:rPr>
        <w:t>м</w:t>
      </w:r>
    </w:p>
    <w:p w:rsidR="00744EAC" w:rsidRPr="00BC4F09" w:rsidRDefault="00744EAC" w:rsidP="00EE793E">
      <w:pPr>
        <w:pStyle w:val="KDParagraf"/>
        <w:spacing w:before="0"/>
        <w:rPr>
          <w:rFonts w:cs="Arial"/>
          <w:lang w:val="sr-Cyrl-RS"/>
        </w:rPr>
      </w:pPr>
    </w:p>
    <w:p w:rsidR="00EE793E" w:rsidRPr="002B1693" w:rsidRDefault="00EE793E" w:rsidP="000350BD">
      <w:pPr>
        <w:pStyle w:val="KDParagraf"/>
        <w:spacing w:before="0"/>
        <w:jc w:val="left"/>
        <w:rPr>
          <w:rFonts w:cs="Arial"/>
          <w:b/>
          <w:lang w:val="ru-RU"/>
        </w:rPr>
      </w:pPr>
      <w:r w:rsidRPr="002B1693">
        <w:rPr>
          <w:rFonts w:cs="Arial"/>
          <w:b/>
          <w:lang w:val="ru-RU"/>
        </w:rPr>
        <w:t>ЦЕНА</w:t>
      </w:r>
    </w:p>
    <w:p w:rsidR="00EE793E" w:rsidRPr="002B1693" w:rsidRDefault="00EE793E" w:rsidP="000350BD">
      <w:pPr>
        <w:pStyle w:val="KDParagraf"/>
        <w:spacing w:before="0"/>
        <w:jc w:val="center"/>
        <w:rPr>
          <w:rFonts w:cs="Arial"/>
          <w:lang w:val="ru-RU"/>
        </w:rPr>
      </w:pPr>
      <w:r w:rsidRPr="002B1693">
        <w:rPr>
          <w:rFonts w:cs="Arial"/>
          <w:b/>
          <w:lang w:val="ru-RU"/>
        </w:rPr>
        <w:t>Члан 2</w:t>
      </w:r>
      <w:r w:rsidRPr="002B1693">
        <w:rPr>
          <w:rFonts w:cs="Arial"/>
          <w:lang w:val="ru-RU"/>
        </w:rPr>
        <w:t>.</w:t>
      </w:r>
    </w:p>
    <w:p w:rsidR="002B6181" w:rsidRDefault="00EE793E" w:rsidP="002B6181">
      <w:pPr>
        <w:pStyle w:val="KDParagraf"/>
        <w:spacing w:before="0"/>
        <w:rPr>
          <w:rFonts w:cs="Arial"/>
          <w:lang w:val="sr-Cyrl-RS"/>
        </w:rPr>
      </w:pPr>
      <w:r w:rsidRPr="002B1693">
        <w:rPr>
          <w:rFonts w:cs="Arial"/>
          <w:lang w:val="ru-RU"/>
        </w:rPr>
        <w:t xml:space="preserve"> </w:t>
      </w:r>
      <w:r w:rsidR="002B6181" w:rsidRPr="002B1693">
        <w:rPr>
          <w:rFonts w:cs="Arial"/>
          <w:lang w:val="ru-RU"/>
        </w:rPr>
        <w:t>Цена Услуге из члана 1. овог Уговора</w:t>
      </w:r>
      <w:r w:rsidR="00920A4C" w:rsidRPr="00920A4C">
        <w:rPr>
          <w:rFonts w:cs="Arial"/>
          <w:lang w:val="sr-Cyrl-RS"/>
        </w:rPr>
        <w:t xml:space="preserve"> </w:t>
      </w:r>
      <w:r w:rsidR="002B6181" w:rsidRPr="002B1693">
        <w:rPr>
          <w:rFonts w:cs="Arial"/>
          <w:lang w:val="ru-RU"/>
        </w:rPr>
        <w:t xml:space="preserve">износи __________________ (словима: ________________________) </w:t>
      </w:r>
      <w:r w:rsidR="002B6181" w:rsidRPr="00E47C2E">
        <w:rPr>
          <w:rFonts w:cs="Arial"/>
        </w:rPr>
        <w:t>RSD</w:t>
      </w:r>
      <w:r w:rsidR="002B6181" w:rsidRPr="002B1693">
        <w:rPr>
          <w:rFonts w:cs="Arial"/>
          <w:lang w:val="ru-RU"/>
        </w:rPr>
        <w:t>/Е</w:t>
      </w:r>
      <w:r w:rsidR="002B6181" w:rsidRPr="00E47C2E">
        <w:rPr>
          <w:rFonts w:cs="Arial"/>
        </w:rPr>
        <w:t>UR</w:t>
      </w:r>
      <w:r w:rsidR="002B6181" w:rsidRPr="002B1693">
        <w:rPr>
          <w:rFonts w:cs="Arial"/>
          <w:lang w:val="ru-RU"/>
        </w:rPr>
        <w:t>, без пореза на додату вредност.</w:t>
      </w:r>
    </w:p>
    <w:p w:rsidR="002B6181" w:rsidRPr="002B1693" w:rsidRDefault="002B6181" w:rsidP="002B6181">
      <w:pPr>
        <w:pStyle w:val="KDParagraf"/>
        <w:spacing w:before="0"/>
        <w:rPr>
          <w:rFonts w:cs="Arial"/>
          <w:lang w:val="ru-RU"/>
        </w:rPr>
      </w:pPr>
      <w:r w:rsidRPr="002B1693">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r w:rsidR="0074521F">
        <w:rPr>
          <w:rFonts w:cs="Arial"/>
          <w:lang w:val="sr-Latn-RS"/>
        </w:rPr>
        <w:t xml:space="preserve"> </w:t>
      </w:r>
      <w:r w:rsidRPr="002B1693">
        <w:rPr>
          <w:rFonts w:cs="Arial"/>
          <w:lang w:val="ru-RU"/>
        </w:rPr>
        <w:t>У цену су урачунати сви трошкови везани за реализацију Услуге.</w:t>
      </w:r>
      <w:r w:rsidR="0074521F">
        <w:rPr>
          <w:rFonts w:cs="Arial"/>
          <w:lang w:val="sr-Latn-RS"/>
        </w:rPr>
        <w:t xml:space="preserve"> </w:t>
      </w:r>
      <w:r w:rsidRPr="002B1693">
        <w:rPr>
          <w:rFonts w:cs="Arial"/>
          <w:lang w:val="ru-RU"/>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B6181" w:rsidRPr="002B1693" w:rsidRDefault="002B6181" w:rsidP="002B6181">
      <w:pPr>
        <w:pStyle w:val="KDParagraf"/>
        <w:spacing w:before="0"/>
        <w:rPr>
          <w:rFonts w:cs="Arial"/>
          <w:lang w:val="ru-RU"/>
        </w:rPr>
      </w:pPr>
      <w:r w:rsidRPr="002B1693">
        <w:rPr>
          <w:rFonts w:cs="Arial"/>
          <w:lang w:val="ru-RU"/>
        </w:rPr>
        <w:t xml:space="preserve">Цена је фиксна односно не може се мењати за све време извршења Услуге. </w:t>
      </w:r>
    </w:p>
    <w:p w:rsidR="00441E81" w:rsidRPr="002B1693" w:rsidRDefault="00441E81" w:rsidP="002B6181">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НАЧИН ПЛАЋАЊА</w:t>
      </w:r>
    </w:p>
    <w:p w:rsidR="00EE793E" w:rsidRPr="002B1693" w:rsidRDefault="00EE793E" w:rsidP="000350BD">
      <w:pPr>
        <w:pStyle w:val="KDParagraf"/>
        <w:spacing w:before="0"/>
        <w:jc w:val="center"/>
        <w:rPr>
          <w:rFonts w:cs="Arial"/>
          <w:lang w:val="ru-RU"/>
        </w:rPr>
      </w:pPr>
      <w:r w:rsidRPr="002B1693">
        <w:rPr>
          <w:rFonts w:cs="Arial"/>
          <w:b/>
          <w:lang w:val="ru-RU"/>
        </w:rPr>
        <w:t>Члан 3</w:t>
      </w:r>
      <w:r w:rsidRPr="002B1693">
        <w:rPr>
          <w:rFonts w:cs="Arial"/>
          <w:lang w:val="ru-RU"/>
        </w:rPr>
        <w:t>.</w:t>
      </w:r>
    </w:p>
    <w:p w:rsidR="00C52430" w:rsidRPr="00C52430" w:rsidRDefault="00C52430" w:rsidP="00C52430">
      <w:pPr>
        <w:pStyle w:val="KDParagraf"/>
        <w:spacing w:before="0"/>
        <w:rPr>
          <w:rFonts w:cs="Arial"/>
          <w:lang w:val="sr-Cyrl-RS"/>
        </w:rPr>
      </w:pPr>
      <w:r w:rsidRPr="002B1693">
        <w:rPr>
          <w:rFonts w:cs="Arial"/>
          <w:lang w:val="ru-RU"/>
        </w:rPr>
        <w:t xml:space="preserve">Корисник услуге се обавезује да Пружаоцу услуга плати извршену Услугу </w:t>
      </w:r>
      <w:r w:rsidRPr="002B1693">
        <w:rPr>
          <w:rFonts w:cs="Arial"/>
          <w:color w:val="000000" w:themeColor="text1"/>
          <w:lang w:val="ru-RU"/>
        </w:rPr>
        <w:t>динарском</w:t>
      </w:r>
      <w:r w:rsidRPr="002B1693">
        <w:rPr>
          <w:rFonts w:cs="Arial"/>
          <w:lang w:val="ru-RU"/>
        </w:rPr>
        <w:t xml:space="preserve"> дознаком , на следећи начин:</w:t>
      </w:r>
    </w:p>
    <w:p w:rsidR="00C52430" w:rsidRPr="002B1693" w:rsidRDefault="00C52430" w:rsidP="00C52430">
      <w:pPr>
        <w:pStyle w:val="KDParagraf"/>
        <w:spacing w:before="0"/>
        <w:rPr>
          <w:rFonts w:eastAsia="Calibri" w:cs="Arial"/>
          <w:lang w:val="ru-RU"/>
        </w:rPr>
      </w:pPr>
      <w:r w:rsidRPr="002B1693">
        <w:rPr>
          <w:rFonts w:eastAsia="Calibri" w:cs="Arial"/>
          <w:lang w:val="ru-RU"/>
        </w:rPr>
        <w:t>• сукцесивно у зависности од извршења уговорених услуга, у року д</w:t>
      </w:r>
      <w:r>
        <w:rPr>
          <w:rFonts w:eastAsia="Calibri" w:cs="Arial"/>
        </w:rPr>
        <w:t>o</w:t>
      </w:r>
      <w:r w:rsidRPr="002B1693">
        <w:rPr>
          <w:rFonts w:eastAsia="Calibri" w:cs="Arial"/>
          <w:lang w:val="ru-RU"/>
        </w:rPr>
        <w:t xml:space="preserve"> 45 (четрдесетпет дана) дана од дана пријема исправног рачуна, са уговореним прилозима (Записници). </w:t>
      </w:r>
    </w:p>
    <w:p w:rsidR="00C52430" w:rsidRPr="00C52430" w:rsidRDefault="00C52430" w:rsidP="00C52430">
      <w:pPr>
        <w:pStyle w:val="KDParagraf"/>
        <w:spacing w:before="0"/>
        <w:rPr>
          <w:rFonts w:eastAsia="Calibri" w:cs="Arial"/>
          <w:color w:val="000000" w:themeColor="text1"/>
          <w:lang w:val="sr-Cyrl-RS"/>
        </w:rPr>
      </w:pPr>
      <w:r w:rsidRPr="002B1693">
        <w:rPr>
          <w:rFonts w:eastAsia="Calibri" w:cs="Arial"/>
          <w:color w:val="000000" w:themeColor="text1"/>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C52430" w:rsidRPr="00C52430" w:rsidRDefault="00C52430" w:rsidP="00C52430">
      <w:pPr>
        <w:spacing w:before="0"/>
        <w:rPr>
          <w:rFonts w:eastAsia="Calibri" w:cs="Arial"/>
          <w:b/>
          <w:bCs/>
          <w:lang w:val="sr-Cyrl-RS"/>
        </w:rPr>
      </w:pPr>
      <w:r w:rsidRPr="002B1693">
        <w:rPr>
          <w:rFonts w:eastAsia="Calibri" w:cs="Arial"/>
          <w:lang w:val="ru-RU"/>
        </w:rPr>
        <w:t xml:space="preserve">Рачун мора </w:t>
      </w:r>
      <w:r w:rsidRPr="002B1693">
        <w:rPr>
          <w:rFonts w:eastAsia="Calibri" w:cs="Arial"/>
          <w:b/>
          <w:bCs/>
          <w:lang w:val="ru-RU"/>
        </w:rPr>
        <w:t xml:space="preserve">гласити на: </w:t>
      </w:r>
      <w:r w:rsidR="00CE0124" w:rsidRPr="002B1693">
        <w:rPr>
          <w:rFonts w:eastAsia="Calibri" w:cs="Arial"/>
          <w:b/>
          <w:bCs/>
          <w:lang w:val="ru-RU"/>
        </w:rPr>
        <w:t xml:space="preserve">Јавно предузеће „Електропривреда Србије“ Београд, Царице Милице 2, ПИБ 103920327, Огранак ТЕНТ Београд-Обреновац, Богољуба Урошевића Црног 44, 11500 </w:t>
      </w:r>
      <w:r w:rsidR="00CE0124" w:rsidRPr="00CE0124">
        <w:rPr>
          <w:rFonts w:eastAsia="Calibri" w:cs="Arial"/>
          <w:b/>
          <w:bCs/>
        </w:rPr>
        <w:t>O</w:t>
      </w:r>
      <w:r w:rsidR="00CE0124" w:rsidRPr="002B1693">
        <w:rPr>
          <w:rFonts w:eastAsia="Calibri" w:cs="Arial"/>
          <w:b/>
          <w:bCs/>
          <w:lang w:val="ru-RU"/>
        </w:rPr>
        <w:t>бреновац</w:t>
      </w:r>
      <w:r w:rsidRPr="002B1693">
        <w:rPr>
          <w:rFonts w:eastAsia="Calibri" w:cs="Arial"/>
          <w:lang w:val="ru-RU"/>
        </w:rPr>
        <w:t xml:space="preserve"> и бити достављен на адресу Корисника: Јавно предузеће „Електропривреда Србије“ Београд, огранак ТЕНТ, </w:t>
      </w:r>
      <w:r w:rsidRPr="009D5668">
        <w:rPr>
          <w:rFonts w:eastAsia="Calibri" w:cs="Arial"/>
          <w:lang w:val="ru-RU"/>
        </w:rPr>
        <w:t>Богољуба Урошевића Црног 44</w:t>
      </w:r>
      <w:r w:rsidRPr="002B1693">
        <w:rPr>
          <w:rFonts w:eastAsia="Calibri" w:cs="Arial"/>
          <w:lang w:val="ru-RU"/>
        </w:rPr>
        <w:t xml:space="preserve">, 11500 </w:t>
      </w:r>
      <w:r w:rsidRPr="009D5668">
        <w:rPr>
          <w:rFonts w:eastAsia="Calibri" w:cs="Arial"/>
        </w:rPr>
        <w:t>O</w:t>
      </w:r>
      <w:r w:rsidRPr="002B1693">
        <w:rPr>
          <w:rFonts w:eastAsia="Calibri" w:cs="Arial"/>
          <w:lang w:val="ru-RU"/>
        </w:rPr>
        <w:t xml:space="preserve">бреновац, са обавезним прилозима-/Записник, са читко написаним именом и презименом и потписом овлашћеног лица Корисника услуга. </w:t>
      </w:r>
      <w:r w:rsidRPr="002B1693">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2B1693">
        <w:rPr>
          <w:rFonts w:eastAsia="Calibri" w:cs="Arial"/>
          <w:b/>
          <w:bCs/>
          <w:lang w:val="ru-RU"/>
        </w:rPr>
        <w:t>р на основу којег се рачун издаје (број и датум).</w:t>
      </w:r>
    </w:p>
    <w:p w:rsidR="00C52430" w:rsidRPr="0074521F" w:rsidRDefault="00C52430" w:rsidP="00C52430">
      <w:pPr>
        <w:spacing w:before="0"/>
        <w:rPr>
          <w:rFonts w:eastAsia="Calibri" w:cs="Arial"/>
          <w:lang w:val="ru-RU"/>
        </w:rPr>
      </w:pPr>
      <w:r w:rsidRPr="002B1693">
        <w:rPr>
          <w:rFonts w:eastAsia="Calibri" w:cs="Arial"/>
          <w:lang w:val="ru-RU"/>
        </w:rPr>
        <w:t xml:space="preserve">У испостављеном рачуну, </w:t>
      </w:r>
      <w:r w:rsidR="0040270B" w:rsidRPr="0040270B">
        <w:rPr>
          <w:rFonts w:eastAsia="Calibri" w:cs="Arial"/>
          <w:b/>
          <w:bCs/>
          <w:lang w:val="ru-RU"/>
        </w:rPr>
        <w:t>Пружаоц услуге</w:t>
      </w:r>
      <w:r w:rsidRPr="002B1693">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0270B" w:rsidRPr="0040270B">
        <w:rPr>
          <w:rFonts w:eastAsia="Calibri" w:cs="Arial"/>
          <w:b/>
          <w:bCs/>
          <w:lang w:val="ru-RU"/>
        </w:rPr>
        <w:t>Пружаоц услуге</w:t>
      </w:r>
      <w:r w:rsidRPr="002B1693">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74521F">
        <w:rPr>
          <w:rFonts w:eastAsia="Calibri" w:cs="Arial"/>
          <w:lang w:val="sr-Latn-RS"/>
        </w:rPr>
        <w:t xml:space="preserve"> </w:t>
      </w:r>
      <w:r w:rsidRPr="002B1693">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2B1693" w:rsidRDefault="00DC4C36" w:rsidP="00DC4C36">
      <w:pPr>
        <w:pStyle w:val="KDParagraf"/>
        <w:spacing w:before="0"/>
        <w:ind w:left="1650"/>
        <w:rPr>
          <w:rFonts w:cs="Arial"/>
          <w:color w:val="00B0F0"/>
          <w:lang w:val="ru-RU"/>
        </w:rPr>
      </w:pPr>
    </w:p>
    <w:p w:rsidR="00064420" w:rsidRDefault="00064420" w:rsidP="00064420">
      <w:pPr>
        <w:pStyle w:val="KDParagraf"/>
        <w:spacing w:before="0"/>
        <w:jc w:val="left"/>
        <w:rPr>
          <w:rFonts w:cs="Arial"/>
          <w:b/>
          <w:lang w:val="sr-Cyrl-RS"/>
        </w:rPr>
      </w:pPr>
      <w:r w:rsidRPr="002B1693">
        <w:rPr>
          <w:rFonts w:cs="Arial"/>
          <w:b/>
          <w:lang w:val="ru-RU"/>
        </w:rPr>
        <w:t>РОК , ДИНАМКА И МЕСТО ПРУЖАЊА УСЛУГЕ</w:t>
      </w:r>
    </w:p>
    <w:p w:rsidR="00064420" w:rsidRPr="002B1693" w:rsidRDefault="00064420" w:rsidP="00064420">
      <w:pPr>
        <w:pStyle w:val="KDParagraf"/>
        <w:spacing w:before="0"/>
        <w:jc w:val="center"/>
        <w:rPr>
          <w:rFonts w:cs="Arial"/>
          <w:lang w:val="ru-RU"/>
        </w:rPr>
      </w:pPr>
      <w:r w:rsidRPr="002B1693">
        <w:rPr>
          <w:rFonts w:cs="Arial"/>
          <w:b/>
          <w:lang w:val="ru-RU"/>
        </w:rPr>
        <w:t xml:space="preserve">Члан </w:t>
      </w:r>
      <w:r>
        <w:rPr>
          <w:rFonts w:cs="Arial"/>
          <w:b/>
          <w:lang w:val="sr-Cyrl-RS"/>
        </w:rPr>
        <w:t>4</w:t>
      </w:r>
      <w:r w:rsidRPr="002B1693">
        <w:rPr>
          <w:rFonts w:cs="Arial"/>
          <w:lang w:val="ru-RU"/>
        </w:rPr>
        <w:t>.</w:t>
      </w:r>
    </w:p>
    <w:p w:rsidR="00DC2541" w:rsidRDefault="00064420" w:rsidP="00064420">
      <w:pPr>
        <w:pStyle w:val="KDParagraf"/>
        <w:spacing w:before="0"/>
        <w:rPr>
          <w:rFonts w:eastAsia="Calibri" w:cs="Arial"/>
          <w:color w:val="00B0F0"/>
          <w:lang w:val="sr-Cyrl-RS"/>
        </w:rPr>
      </w:pPr>
      <w:r w:rsidRPr="002B1693">
        <w:rPr>
          <w:rFonts w:cs="Arial"/>
          <w:lang w:val="ru-RU"/>
        </w:rPr>
        <w:t>Рок за извршење Услуге из члана 1. овог Уговора</w:t>
      </w:r>
      <w:r>
        <w:rPr>
          <w:rFonts w:cs="Arial"/>
          <w:lang w:val="sr-Cyrl-RS"/>
        </w:rPr>
        <w:t xml:space="preserve"> је</w:t>
      </w:r>
      <w:r w:rsidRPr="002B1693">
        <w:rPr>
          <w:rFonts w:cs="Arial"/>
          <w:lang w:val="ru-RU"/>
        </w:rPr>
        <w:t xml:space="preserve"> </w:t>
      </w:r>
      <w:r w:rsidR="004D067D" w:rsidRPr="00EE1FE8">
        <w:rPr>
          <w:rFonts w:cs="Arial"/>
          <w:lang w:val="sr-Cyrl-RS"/>
        </w:rPr>
        <w:t xml:space="preserve">по </w:t>
      </w:r>
      <w:r w:rsidR="004D067D">
        <w:rPr>
          <w:rFonts w:cs="Arial"/>
          <w:lang w:val="sr-Cyrl-RS"/>
        </w:rPr>
        <w:t>потреби</w:t>
      </w:r>
      <w:r w:rsidR="004D067D" w:rsidRPr="00EE1FE8">
        <w:rPr>
          <w:rFonts w:cs="Arial"/>
          <w:lang w:val="sr-Cyrl-RS"/>
        </w:rPr>
        <w:t xml:space="preserve"> </w:t>
      </w:r>
      <w:r w:rsidR="000567B5">
        <w:rPr>
          <w:rFonts w:cs="Arial"/>
          <w:lang w:val="sr-Cyrl-RS"/>
        </w:rPr>
        <w:t xml:space="preserve">Корисника услуге, </w:t>
      </w:r>
      <w:r w:rsidR="004D067D">
        <w:rPr>
          <w:rFonts w:cs="Arial"/>
          <w:lang w:val="sr-Latn-RS"/>
        </w:rPr>
        <w:t xml:space="preserve"> </w:t>
      </w:r>
      <w:r w:rsidR="000567B5" w:rsidRPr="000567B5">
        <w:rPr>
          <w:rFonts w:cs="Arial"/>
          <w:bCs/>
          <w:iCs/>
          <w:lang w:val="sr-Cyrl-CS"/>
        </w:rPr>
        <w:t>__ дана од дана увођења у посао, а у року од 6 месеци од дана закључења уговора.</w:t>
      </w:r>
      <w:r w:rsidRPr="002B1693">
        <w:rPr>
          <w:lang w:val="ru-RU"/>
        </w:rPr>
        <w:t xml:space="preserve"> </w:t>
      </w:r>
      <w:r w:rsidRPr="002B1693">
        <w:rPr>
          <w:rFonts w:cs="Arial"/>
          <w:lang w:val="ru-RU"/>
        </w:rPr>
        <w:t xml:space="preserve">Понуда се даје на паритеу ф-ко </w:t>
      </w:r>
      <w:r w:rsidR="004E7EC4">
        <w:rPr>
          <w:rFonts w:cs="Arial"/>
          <w:lang w:val="sr-Cyrl-RS"/>
        </w:rPr>
        <w:t>огранак Тент.</w:t>
      </w:r>
    </w:p>
    <w:p w:rsidR="00064420" w:rsidRPr="00DC2541" w:rsidRDefault="00064420" w:rsidP="00064420">
      <w:pPr>
        <w:pStyle w:val="KDParagraf"/>
        <w:spacing w:before="0"/>
        <w:rPr>
          <w:rFonts w:eastAsia="Calibri" w:cs="Arial"/>
          <w:color w:val="00B0F0"/>
          <w:lang w:val="sr-Cyrl-RS"/>
        </w:rPr>
      </w:pPr>
      <w:r w:rsidRPr="00BD42D1">
        <w:rPr>
          <w:rFonts w:cs="Arial"/>
          <w:lang w:val="sr-Cyrl-CS" w:eastAsia="zh-CN"/>
        </w:rPr>
        <w:t>М</w:t>
      </w:r>
      <w:r w:rsidRPr="002B1693">
        <w:rPr>
          <w:rFonts w:cs="Arial"/>
          <w:lang w:val="ru-RU" w:eastAsia="zh-CN"/>
        </w:rPr>
        <w:t xml:space="preserve">есто извршења </w:t>
      </w:r>
      <w:r w:rsidRPr="00BD42D1">
        <w:rPr>
          <w:rFonts w:cs="Arial"/>
          <w:lang w:eastAsia="zh-CN"/>
        </w:rPr>
        <w:t>je</w:t>
      </w:r>
      <w:r w:rsidRPr="002B1693">
        <w:rPr>
          <w:rFonts w:cs="Arial"/>
          <w:lang w:val="ru-RU" w:eastAsia="zh-CN"/>
        </w:rPr>
        <w:t xml:space="preserve"> </w:t>
      </w:r>
      <w:r w:rsidR="00E21B56" w:rsidRPr="00E21B56">
        <w:rPr>
          <w:rFonts w:cs="Arial"/>
          <w:bCs/>
          <w:lang w:val="sr-Cyrl-RS" w:eastAsia="zh-CN"/>
        </w:rPr>
        <w:t>огранак TEНT локације A и Б</w:t>
      </w:r>
      <w:r w:rsidR="00CE0124">
        <w:rPr>
          <w:rFonts w:cs="Arial"/>
          <w:bCs/>
          <w:lang w:val="sr-Latn-RS" w:eastAsia="zh-CN"/>
        </w:rPr>
        <w:t>.</w:t>
      </w:r>
    </w:p>
    <w:p w:rsidR="005D0470" w:rsidRPr="004D067D" w:rsidRDefault="005D0470" w:rsidP="00EE793E">
      <w:pPr>
        <w:pStyle w:val="KDParagraf"/>
        <w:spacing w:before="0"/>
        <w:rPr>
          <w:rFonts w:cs="Arial"/>
          <w:lang w:val="sr-Cyrl-RS"/>
        </w:rPr>
      </w:pPr>
    </w:p>
    <w:p w:rsidR="00EE793E" w:rsidRPr="002B1693" w:rsidRDefault="00EE793E" w:rsidP="00EE793E">
      <w:pPr>
        <w:pStyle w:val="KDParagraf"/>
        <w:spacing w:before="0"/>
        <w:rPr>
          <w:rFonts w:cs="Arial"/>
          <w:b/>
          <w:lang w:val="ru-RU"/>
        </w:rPr>
      </w:pPr>
      <w:r w:rsidRPr="002B1693">
        <w:rPr>
          <w:rFonts w:cs="Arial"/>
          <w:b/>
          <w:lang w:val="ru-RU"/>
        </w:rPr>
        <w:t xml:space="preserve">ЗАКЉУЧИВАЊЕ И СТУПАЊЕ НА СНАГУ </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4D067D">
        <w:rPr>
          <w:rFonts w:cs="Arial"/>
          <w:b/>
          <w:lang w:val="sr-Cyrl-RS"/>
        </w:rPr>
        <w:t>5</w:t>
      </w:r>
      <w:r w:rsidRPr="002B1693">
        <w:rPr>
          <w:rFonts w:cs="Arial"/>
          <w:lang w:val="ru-RU"/>
        </w:rPr>
        <w:t>.</w:t>
      </w:r>
    </w:p>
    <w:p w:rsidR="00EE793E" w:rsidRPr="0074521F" w:rsidRDefault="00EE793E" w:rsidP="00EE793E">
      <w:pPr>
        <w:pStyle w:val="KDParagraf"/>
        <w:spacing w:before="0"/>
        <w:rPr>
          <w:rFonts w:cs="Arial"/>
          <w:lang w:val="ru-RU"/>
        </w:rPr>
      </w:pPr>
      <w:r w:rsidRPr="002B1693">
        <w:rPr>
          <w:rFonts w:cs="Arial"/>
          <w:lang w:val="ru-RU"/>
        </w:rPr>
        <w:t>Овај Уговор сматра се закљученим</w:t>
      </w:r>
      <w:r w:rsidR="004D067D">
        <w:rPr>
          <w:rFonts w:cs="Arial"/>
          <w:lang w:val="sr-Cyrl-RS"/>
        </w:rPr>
        <w:t xml:space="preserve"> и </w:t>
      </w:r>
      <w:r w:rsidR="004D067D" w:rsidRPr="002B1693">
        <w:rPr>
          <w:rFonts w:cs="Arial"/>
          <w:lang w:val="ru-RU"/>
        </w:rPr>
        <w:t>ступа на снагу</w:t>
      </w:r>
      <w:r w:rsidRPr="002B1693">
        <w:rPr>
          <w:rFonts w:cs="Arial"/>
          <w:lang w:val="ru-RU"/>
        </w:rPr>
        <w:t xml:space="preserve"> када га потпишу овлашћени представници Уговорних страна.</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4D067D">
        <w:rPr>
          <w:rFonts w:cs="Arial"/>
          <w:b/>
          <w:lang w:val="sr-Cyrl-RS"/>
        </w:rPr>
        <w:t>6</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 xml:space="preserve">Овај Уговор се закључује за период од </w:t>
      </w:r>
      <w:r w:rsidR="004D067D">
        <w:rPr>
          <w:rFonts w:cs="Arial"/>
          <w:lang w:val="sr-Cyrl-RS"/>
        </w:rPr>
        <w:t>24</w:t>
      </w:r>
      <w:r w:rsidRPr="002B1693">
        <w:rPr>
          <w:rFonts w:cs="Arial"/>
          <w:lang w:val="ru-RU"/>
        </w:rPr>
        <w:t xml:space="preserve"> (словима:</w:t>
      </w:r>
      <w:r w:rsidR="004D067D">
        <w:rPr>
          <w:rFonts w:cs="Arial"/>
          <w:lang w:val="sr-Cyrl-RS"/>
        </w:rPr>
        <w:t>двадесет четири</w:t>
      </w:r>
      <w:r w:rsidR="004E7EC4">
        <w:rPr>
          <w:rFonts w:cs="Arial"/>
          <w:lang w:val="sr-Cyrl-RS"/>
        </w:rPr>
        <w:t>)</w:t>
      </w:r>
      <w:r w:rsidR="00C023EB" w:rsidRPr="00C023EB">
        <w:rPr>
          <w:rFonts w:cs="Arial"/>
          <w:lang w:val="sr-Cyrl-RS"/>
        </w:rPr>
        <w:t xml:space="preserve"> месеца</w:t>
      </w:r>
      <w:r w:rsidRPr="002B1693">
        <w:rPr>
          <w:rFonts w:cs="Arial"/>
          <w:lang w:val="ru-RU"/>
        </w:rPr>
        <w:t>, односно до обостраног испуњења уговорених обавеза и/или до исцрпљења уговореног износа из члана 2. овог Уговора.</w:t>
      </w:r>
    </w:p>
    <w:p w:rsidR="00EE793E" w:rsidRPr="00C023EB" w:rsidRDefault="00EE793E" w:rsidP="00EE793E">
      <w:pPr>
        <w:pStyle w:val="KDParagraf"/>
        <w:spacing w:before="0"/>
        <w:rPr>
          <w:rFonts w:cs="Arial"/>
          <w:lang w:val="sr-Cyrl-RS"/>
        </w:rPr>
      </w:pPr>
      <w:r w:rsidRPr="002B1693">
        <w:rPr>
          <w:rFonts w:cs="Arial"/>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4D067D">
        <w:rPr>
          <w:rFonts w:cs="Arial"/>
          <w:b/>
          <w:lang w:val="sr-Cyrl-RS"/>
        </w:rPr>
        <w:t>7</w:t>
      </w:r>
      <w:r w:rsidRPr="002B1693">
        <w:rPr>
          <w:rFonts w:cs="Arial"/>
          <w:lang w:val="ru-RU"/>
        </w:rPr>
        <w:t>.</w:t>
      </w:r>
    </w:p>
    <w:p w:rsidR="00EE793E" w:rsidRPr="004E7EC4" w:rsidRDefault="00EE793E" w:rsidP="00EE793E">
      <w:pPr>
        <w:pStyle w:val="KDParagraf"/>
        <w:spacing w:before="0"/>
        <w:rPr>
          <w:rFonts w:cs="Arial"/>
          <w:color w:val="00B0F0"/>
          <w:lang w:val="sr-Cyrl-RS"/>
        </w:rPr>
      </w:pPr>
      <w:r w:rsidRPr="002B1693">
        <w:rPr>
          <w:rFonts w:cs="Arial"/>
          <w:lang w:val="ru-RU"/>
        </w:rPr>
        <w:t xml:space="preserve">Овај Уговор и његови Прилози  , сачињени су на српском језику. </w:t>
      </w:r>
    </w:p>
    <w:p w:rsidR="00EE793E" w:rsidRPr="002B1693" w:rsidRDefault="00EE793E" w:rsidP="00EE793E">
      <w:pPr>
        <w:pStyle w:val="KDParagraf"/>
        <w:spacing w:before="0"/>
        <w:rPr>
          <w:rFonts w:cs="Arial"/>
          <w:lang w:val="ru-RU"/>
        </w:rPr>
      </w:pPr>
      <w:r w:rsidRPr="002B1693">
        <w:rPr>
          <w:rFonts w:cs="Arial"/>
          <w:lang w:val="ru-RU"/>
        </w:rPr>
        <w:t>На овај Уговор примењују се закони Републике Србије.</w:t>
      </w:r>
    </w:p>
    <w:p w:rsidR="00EE793E" w:rsidRPr="002B1693" w:rsidRDefault="00EE793E" w:rsidP="00EE793E">
      <w:pPr>
        <w:pStyle w:val="KDParagraf"/>
        <w:spacing w:before="0"/>
        <w:rPr>
          <w:rFonts w:cs="Arial"/>
          <w:lang w:val="ru-RU"/>
        </w:rPr>
      </w:pPr>
      <w:r w:rsidRPr="002B1693">
        <w:rPr>
          <w:rFonts w:cs="Arial"/>
          <w:lang w:val="ru-RU"/>
        </w:rPr>
        <w:t xml:space="preserve">У случају спора меродавно право је право Републике Србије, а поступак се води на српском језику. </w:t>
      </w:r>
    </w:p>
    <w:p w:rsidR="00EE793E" w:rsidRPr="0074521F" w:rsidRDefault="00EE793E" w:rsidP="00EE793E">
      <w:pPr>
        <w:pStyle w:val="KDParagraf"/>
        <w:spacing w:before="0"/>
        <w:rPr>
          <w:rFonts w:cs="Arial"/>
          <w:lang w:val="sr-Latn-RS"/>
        </w:rPr>
      </w:pPr>
    </w:p>
    <w:p w:rsidR="00EE793E" w:rsidRPr="002B1693" w:rsidRDefault="00EE793E" w:rsidP="00EE793E">
      <w:pPr>
        <w:pStyle w:val="KDParagraf"/>
        <w:spacing w:before="0"/>
        <w:rPr>
          <w:rFonts w:cs="Arial"/>
          <w:b/>
          <w:lang w:val="ru-RU"/>
        </w:rPr>
      </w:pPr>
      <w:r w:rsidRPr="002B1693">
        <w:rPr>
          <w:rFonts w:cs="Arial"/>
          <w:b/>
          <w:lang w:val="ru-RU"/>
        </w:rPr>
        <w:t xml:space="preserve">КВАЛИТАТИВНИ И КВАНТИТАТИВНИ ПРИЈЕМ </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9C088B">
        <w:rPr>
          <w:rFonts w:cs="Arial"/>
          <w:b/>
          <w:lang w:val="sr-Cyrl-RS"/>
        </w:rPr>
        <w:t>8</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 xml:space="preserve">Квантитативни и квалитативни пријем Услуге врши се приликом пружања Услуге у присуству овлашћених представника </w:t>
      </w:r>
      <w:r w:rsidR="00C023EB">
        <w:rPr>
          <w:rFonts w:cs="Arial"/>
          <w:lang w:val="sr-Cyrl-RS"/>
        </w:rPr>
        <w:t>Корисника услуга</w:t>
      </w:r>
      <w:r w:rsidRPr="002B1693">
        <w:rPr>
          <w:rFonts w:cs="Arial"/>
          <w:lang w:val="ru-RU"/>
        </w:rPr>
        <w:t>, на паритету франко пословни објекти Корисника услуге у</w:t>
      </w:r>
      <w:r w:rsidR="00C023EB">
        <w:rPr>
          <w:rFonts w:cs="Arial"/>
          <w:lang w:val="sr-Cyrl-RS"/>
        </w:rPr>
        <w:t xml:space="preserve"> Обреновцу</w:t>
      </w:r>
      <w:r w:rsidRPr="002B1693">
        <w:rPr>
          <w:rFonts w:cs="Arial"/>
          <w:lang w:val="ru-RU"/>
        </w:rPr>
        <w:t>.</w:t>
      </w:r>
      <w:r w:rsidR="0074521F">
        <w:rPr>
          <w:rFonts w:cs="Arial"/>
          <w:lang w:val="sr-Latn-RS"/>
        </w:rPr>
        <w:t xml:space="preserve"> </w:t>
      </w:r>
      <w:r w:rsidRPr="002B1693">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C023EB">
        <w:rPr>
          <w:rFonts w:cs="Arial"/>
          <w:lang w:val="sr-Cyrl-RS"/>
        </w:rPr>
        <w:t>5</w:t>
      </w:r>
      <w:r w:rsidRPr="002B1693">
        <w:rPr>
          <w:rFonts w:cs="Arial"/>
          <w:lang w:val="ru-RU"/>
        </w:rPr>
        <w:t>(словима:</w:t>
      </w:r>
      <w:r w:rsidR="00C023EB">
        <w:rPr>
          <w:rFonts w:cs="Arial"/>
          <w:lang w:val="sr-Cyrl-RS"/>
        </w:rPr>
        <w:t>пет</w:t>
      </w:r>
      <w:r w:rsidRPr="002B1693">
        <w:rPr>
          <w:rFonts w:cs="Arial"/>
          <w:lang w:val="ru-RU"/>
        </w:rPr>
        <w:t>) дана.</w:t>
      </w:r>
      <w:r w:rsidR="0074521F">
        <w:rPr>
          <w:rFonts w:cs="Arial"/>
          <w:lang w:val="sr-Latn-RS"/>
        </w:rPr>
        <w:t xml:space="preserve"> </w:t>
      </w:r>
      <w:r w:rsidRPr="002B1693">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C023EB">
        <w:rPr>
          <w:rFonts w:cs="Arial"/>
          <w:lang w:val="sr-Cyrl-RS"/>
        </w:rPr>
        <w:t xml:space="preserve">5 </w:t>
      </w:r>
      <w:r w:rsidRPr="002B1693">
        <w:rPr>
          <w:rFonts w:cs="Arial"/>
          <w:lang w:val="ru-RU"/>
        </w:rPr>
        <w:t xml:space="preserve">(словима: </w:t>
      </w:r>
      <w:r w:rsidR="00C023EB">
        <w:rPr>
          <w:rFonts w:cs="Arial"/>
          <w:lang w:val="sr-Cyrl-RS"/>
        </w:rPr>
        <w:t xml:space="preserve">пет </w:t>
      </w:r>
      <w:r w:rsidRPr="002B1693">
        <w:rPr>
          <w:rFonts w:cs="Arial"/>
          <w:lang w:val="ru-RU"/>
        </w:rPr>
        <w:t>дана) од момента пријема рекламације о свом трошку.</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ВИША СИЛА</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7C7F5A">
        <w:rPr>
          <w:rFonts w:cs="Arial"/>
          <w:b/>
          <w:lang w:val="sr-Cyrl-RS"/>
        </w:rPr>
        <w:t>9</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74521F">
        <w:rPr>
          <w:rFonts w:cs="Arial"/>
          <w:lang w:val="sr-Latn-RS"/>
        </w:rPr>
        <w:t xml:space="preserve"> </w:t>
      </w:r>
      <w:r w:rsidRPr="002B1693">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74521F">
        <w:rPr>
          <w:rFonts w:cs="Arial"/>
          <w:lang w:val="sr-Latn-RS"/>
        </w:rPr>
        <w:t xml:space="preserve"> </w:t>
      </w:r>
      <w:r w:rsidRPr="002B1693">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EE793E">
      <w:pPr>
        <w:pStyle w:val="KDParagraf"/>
        <w:spacing w:before="0"/>
        <w:rPr>
          <w:rFonts w:cs="Arial"/>
          <w:lang w:val="sr-Cyrl-RS"/>
        </w:rPr>
      </w:pPr>
      <w:r w:rsidRPr="002B1693">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lastRenderedPageBreak/>
        <w:t>НАКНАДА ШТЕТЕ</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7C7F5A">
        <w:rPr>
          <w:rFonts w:cs="Arial"/>
          <w:b/>
          <w:lang w:val="sr-Cyrl-RS"/>
        </w:rPr>
        <w:t>0</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74521F">
        <w:rPr>
          <w:rFonts w:cs="Arial"/>
          <w:lang w:val="sr-Latn-RS"/>
        </w:rPr>
        <w:t xml:space="preserve"> </w:t>
      </w:r>
      <w:r w:rsidRPr="002B1693">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2B1693" w:rsidRDefault="00EE793E" w:rsidP="00EE793E">
      <w:pPr>
        <w:pStyle w:val="KDParagraf"/>
        <w:spacing w:before="0"/>
        <w:rPr>
          <w:rFonts w:cs="Arial"/>
          <w:lang w:val="ru-RU"/>
        </w:rPr>
      </w:pPr>
      <w:r w:rsidRPr="002B1693">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74521F">
        <w:rPr>
          <w:rFonts w:cs="Arial"/>
          <w:lang w:val="sr-Latn-RS"/>
        </w:rPr>
        <w:t xml:space="preserve"> </w:t>
      </w:r>
      <w:r w:rsidRPr="002B1693">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74521F">
        <w:rPr>
          <w:rFonts w:cs="Arial"/>
          <w:lang w:val="sr-Latn-RS"/>
        </w:rPr>
        <w:t>.</w:t>
      </w:r>
      <w:r w:rsidRPr="002B1693">
        <w:rPr>
          <w:rFonts w:cs="Arial"/>
          <w:lang w:val="ru-RU"/>
        </w:rPr>
        <w:t>.</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УГОВОРНА КАЗНА</w:t>
      </w:r>
    </w:p>
    <w:p w:rsidR="00EE793E" w:rsidRPr="008D219D" w:rsidRDefault="00EE793E" w:rsidP="008D219D">
      <w:pPr>
        <w:pStyle w:val="KDParagraf"/>
        <w:spacing w:before="0"/>
        <w:jc w:val="center"/>
        <w:rPr>
          <w:rFonts w:cs="Arial"/>
          <w:b/>
          <w:lang w:val="sr-Cyrl-RS"/>
        </w:rPr>
      </w:pPr>
      <w:r w:rsidRPr="002B1693">
        <w:rPr>
          <w:rFonts w:cs="Arial"/>
          <w:b/>
          <w:lang w:val="ru-RU"/>
        </w:rPr>
        <w:t xml:space="preserve">Члан </w:t>
      </w:r>
      <w:r w:rsidR="008D219D">
        <w:rPr>
          <w:rFonts w:cs="Arial"/>
          <w:b/>
          <w:lang w:val="sr-Cyrl-RS"/>
        </w:rPr>
        <w:t>1</w:t>
      </w:r>
      <w:r w:rsidR="007C7F5A">
        <w:rPr>
          <w:rFonts w:cs="Arial"/>
          <w:b/>
          <w:lang w:val="sr-Cyrl-RS"/>
        </w:rPr>
        <w:t>1</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74521F">
        <w:rPr>
          <w:rFonts w:cs="Arial"/>
          <w:lang w:val="sr-Latn-RS"/>
        </w:rPr>
        <w:t xml:space="preserve"> </w:t>
      </w:r>
      <w:r w:rsidRPr="002B1693">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74521F">
        <w:rPr>
          <w:rFonts w:cs="Arial"/>
          <w:lang w:val="sr-Latn-RS"/>
        </w:rPr>
        <w:t xml:space="preserve"> </w:t>
      </w:r>
      <w:r w:rsidRPr="002B1693">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РАСКИД УГОВОРА</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7C7F5A">
        <w:rPr>
          <w:rFonts w:cs="Arial"/>
          <w:b/>
          <w:lang w:val="sr-Cyrl-RS"/>
        </w:rPr>
        <w:t>2</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2B1693" w:rsidRDefault="00EE793E" w:rsidP="00EE793E">
      <w:pPr>
        <w:pStyle w:val="KDParagraf"/>
        <w:spacing w:before="0"/>
        <w:rPr>
          <w:rFonts w:cs="Arial"/>
          <w:lang w:val="ru-RU"/>
        </w:rPr>
      </w:pPr>
      <w:r w:rsidRPr="002B1693">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r w:rsidR="0074521F">
        <w:rPr>
          <w:rFonts w:cs="Arial"/>
          <w:lang w:val="sr-Latn-RS"/>
        </w:rPr>
        <w:t xml:space="preserve"> </w:t>
      </w:r>
      <w:r w:rsidRPr="002B1693">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40270B">
        <w:rPr>
          <w:rFonts w:cs="Arial"/>
          <w:lang w:val="sr-Latn-RS"/>
        </w:rPr>
        <w:t>1</w:t>
      </w:r>
      <w:r w:rsidR="007C7F5A">
        <w:rPr>
          <w:rFonts w:cs="Arial"/>
          <w:lang w:val="sr-Cyrl-RS"/>
        </w:rPr>
        <w:t>1</w:t>
      </w:r>
      <w:r w:rsidRPr="002B1693">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ЗАВРШНЕ ОДРЕДБЕ</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7C7F5A">
        <w:rPr>
          <w:rFonts w:cs="Arial"/>
          <w:b/>
          <w:lang w:val="sr-Cyrl-RS"/>
        </w:rPr>
        <w:t>3</w:t>
      </w:r>
      <w:r w:rsidRPr="002B1693">
        <w:rPr>
          <w:rFonts w:cs="Arial"/>
          <w:lang w:val="ru-RU"/>
        </w:rPr>
        <w:t>.</w:t>
      </w:r>
    </w:p>
    <w:p w:rsidR="00EE793E" w:rsidRPr="0074521F" w:rsidRDefault="00EE793E" w:rsidP="00EE793E">
      <w:pPr>
        <w:pStyle w:val="KDParagraf"/>
        <w:spacing w:before="0"/>
        <w:rPr>
          <w:rFonts w:cs="Arial"/>
          <w:lang w:val="sr-Latn-RS"/>
        </w:rPr>
      </w:pPr>
      <w:r w:rsidRPr="002B1693">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7C7F5A">
        <w:rPr>
          <w:rFonts w:cs="Arial"/>
          <w:b/>
          <w:lang w:val="sr-Cyrl-RS"/>
        </w:rPr>
        <w:t>4</w:t>
      </w:r>
      <w:r w:rsidRPr="002B1693">
        <w:rPr>
          <w:rFonts w:cs="Arial"/>
          <w:lang w:val="ru-RU"/>
        </w:rPr>
        <w:t>.</w:t>
      </w:r>
    </w:p>
    <w:p w:rsidR="00EE793E" w:rsidRPr="0074521F" w:rsidRDefault="00EE793E" w:rsidP="00EE793E">
      <w:pPr>
        <w:pStyle w:val="KDParagraf"/>
        <w:spacing w:before="0"/>
        <w:rPr>
          <w:rFonts w:cs="Arial"/>
          <w:lang w:val="sr-Latn-RS"/>
        </w:rPr>
      </w:pPr>
      <w:r w:rsidRPr="002B1693">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2B1693" w:rsidRDefault="00EE793E" w:rsidP="00B17826">
      <w:pPr>
        <w:pStyle w:val="KDParagraf"/>
        <w:spacing w:before="0"/>
        <w:jc w:val="center"/>
        <w:rPr>
          <w:rFonts w:cs="Arial"/>
          <w:lang w:val="ru-RU"/>
        </w:rPr>
      </w:pPr>
      <w:r w:rsidRPr="002B1693">
        <w:rPr>
          <w:rFonts w:cs="Arial"/>
          <w:b/>
          <w:lang w:val="ru-RU"/>
        </w:rPr>
        <w:lastRenderedPageBreak/>
        <w:t xml:space="preserve">Члан </w:t>
      </w:r>
      <w:r w:rsidR="008D219D">
        <w:rPr>
          <w:rFonts w:cs="Arial"/>
          <w:b/>
          <w:lang w:val="sr-Cyrl-RS"/>
        </w:rPr>
        <w:t>1</w:t>
      </w:r>
      <w:r w:rsidR="007C7F5A">
        <w:rPr>
          <w:rFonts w:cs="Arial"/>
          <w:b/>
          <w:lang w:val="sr-Cyrl-RS"/>
        </w:rPr>
        <w:t>5</w:t>
      </w:r>
      <w:r w:rsidRPr="002B1693">
        <w:rPr>
          <w:rFonts w:cs="Arial"/>
          <w:lang w:val="ru-RU"/>
        </w:rPr>
        <w:t>.</w:t>
      </w:r>
    </w:p>
    <w:p w:rsidR="00B8420E" w:rsidRPr="008D219D" w:rsidRDefault="00EE793E" w:rsidP="00EE793E">
      <w:pPr>
        <w:pStyle w:val="KDParagraf"/>
        <w:spacing w:before="0"/>
        <w:rPr>
          <w:rFonts w:cs="Arial"/>
          <w:lang w:val="sr-Cyrl-RS"/>
        </w:rPr>
      </w:pPr>
      <w:r w:rsidRPr="002B1693">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D219D" w:rsidRPr="008D219D">
        <w:rPr>
          <w:rFonts w:cs="Arial"/>
          <w:lang w:val="sr-Cyrl-RS"/>
        </w:rPr>
        <w:t>Беодраду</w:t>
      </w:r>
      <w:r w:rsidRPr="002B1693">
        <w:rPr>
          <w:rFonts w:cs="Arial"/>
          <w:lang w:val="ru-RU"/>
        </w:rPr>
        <w:t>.</w:t>
      </w:r>
    </w:p>
    <w:p w:rsidR="00EE793E" w:rsidRPr="002B1693" w:rsidRDefault="00EE793E" w:rsidP="008D219D">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7C7F5A">
        <w:rPr>
          <w:rFonts w:cs="Arial"/>
          <w:b/>
          <w:lang w:val="sr-Cyrl-RS"/>
        </w:rPr>
        <w:t>6</w:t>
      </w:r>
      <w:r w:rsidRPr="002B1693">
        <w:rPr>
          <w:rFonts w:cs="Arial"/>
          <w:lang w:val="ru-RU"/>
        </w:rPr>
        <w:t>.</w:t>
      </w:r>
    </w:p>
    <w:p w:rsidR="00EE793E" w:rsidRPr="0074521F" w:rsidRDefault="00EE793E" w:rsidP="00EE793E">
      <w:pPr>
        <w:pStyle w:val="KDParagraf"/>
        <w:spacing w:before="0"/>
        <w:rPr>
          <w:rFonts w:cs="Arial"/>
          <w:lang w:val="sr-Latn-RS"/>
        </w:rPr>
      </w:pPr>
      <w:r w:rsidRPr="002B1693">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7C7F5A">
        <w:rPr>
          <w:rFonts w:cs="Arial"/>
          <w:b/>
          <w:lang w:val="sr-Cyrl-RS"/>
        </w:rPr>
        <w:t>7</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Саставни део овог Уговора чине:</w:t>
      </w:r>
    </w:p>
    <w:p w:rsidR="008D219D" w:rsidRPr="002B1693" w:rsidRDefault="008D219D" w:rsidP="008D219D">
      <w:pPr>
        <w:pStyle w:val="KDParagraf"/>
        <w:spacing w:before="0"/>
        <w:rPr>
          <w:rFonts w:cs="Arial"/>
          <w:lang w:val="ru-RU"/>
        </w:rPr>
      </w:pPr>
      <w:r w:rsidRPr="002B1693">
        <w:rPr>
          <w:rFonts w:cs="Arial"/>
          <w:lang w:val="ru-RU"/>
        </w:rPr>
        <w:t>Прилог 1 Понуда</w:t>
      </w:r>
    </w:p>
    <w:p w:rsidR="008D219D" w:rsidRPr="002B1693" w:rsidRDefault="008D219D" w:rsidP="008D219D">
      <w:pPr>
        <w:pStyle w:val="KDParagraf"/>
        <w:spacing w:before="0"/>
        <w:rPr>
          <w:rFonts w:cs="Arial"/>
          <w:lang w:val="ru-RU"/>
        </w:rPr>
      </w:pPr>
      <w:r w:rsidRPr="002B1693">
        <w:rPr>
          <w:rFonts w:cs="Arial"/>
          <w:lang w:val="ru-RU"/>
        </w:rPr>
        <w:t>Прилог 2 Образац структуре цене</w:t>
      </w:r>
    </w:p>
    <w:p w:rsidR="008D219D" w:rsidRPr="002B1693" w:rsidRDefault="008D219D" w:rsidP="008D219D">
      <w:pPr>
        <w:pStyle w:val="KDParagraf"/>
        <w:spacing w:before="0"/>
        <w:rPr>
          <w:rFonts w:cs="Arial"/>
          <w:lang w:val="ru-RU"/>
        </w:rPr>
      </w:pPr>
      <w:r w:rsidRPr="002B1693">
        <w:rPr>
          <w:rFonts w:cs="Arial"/>
          <w:lang w:val="ru-RU"/>
        </w:rPr>
        <w:t>Прилог 3 Конкурсна документација (на Порталу јавних набавки под шифром_______)</w:t>
      </w:r>
    </w:p>
    <w:p w:rsidR="008D219D" w:rsidRPr="002B1693" w:rsidRDefault="008D219D" w:rsidP="008D219D">
      <w:pPr>
        <w:pStyle w:val="KDParagraf"/>
        <w:spacing w:before="0"/>
        <w:rPr>
          <w:rFonts w:cs="Arial"/>
          <w:lang w:val="ru-RU"/>
        </w:rPr>
      </w:pPr>
      <w:r w:rsidRPr="002B1693">
        <w:rPr>
          <w:rFonts w:cs="Arial"/>
          <w:lang w:val="ru-RU"/>
        </w:rPr>
        <w:t>Прилог 4 Техничка спецификација</w:t>
      </w:r>
    </w:p>
    <w:p w:rsidR="00EE793E" w:rsidRDefault="008D219D" w:rsidP="008D219D">
      <w:pPr>
        <w:pStyle w:val="KDParagraf"/>
        <w:spacing w:before="0"/>
        <w:rPr>
          <w:rFonts w:cs="Arial"/>
          <w:lang w:val="sr-Cyrl-RS"/>
        </w:rPr>
      </w:pPr>
      <w:r w:rsidRPr="002B1693">
        <w:rPr>
          <w:rFonts w:cs="Arial"/>
          <w:lang w:val="ru-RU"/>
        </w:rPr>
        <w:t xml:space="preserve">Прилог </w:t>
      </w:r>
      <w:r>
        <w:rPr>
          <w:rFonts w:cs="Arial"/>
          <w:lang w:val="sr-Cyrl-RS"/>
        </w:rPr>
        <w:t>5</w:t>
      </w:r>
      <w:r w:rsidRPr="002B1693">
        <w:rPr>
          <w:rFonts w:cs="Arial"/>
          <w:lang w:val="ru-RU"/>
        </w:rPr>
        <w:t xml:space="preserve"> Споразум о заједничком наступању</w:t>
      </w:r>
    </w:p>
    <w:p w:rsidR="00492765" w:rsidRPr="002B1693" w:rsidRDefault="00492765" w:rsidP="00492765">
      <w:pPr>
        <w:pStyle w:val="KDParagraf"/>
        <w:spacing w:before="0"/>
        <w:rPr>
          <w:rFonts w:cs="Arial"/>
          <w:lang w:val="ru-RU"/>
        </w:rPr>
      </w:pPr>
      <w:r w:rsidRPr="002B1693">
        <w:rPr>
          <w:rFonts w:cs="Arial"/>
          <w:lang w:val="ru-RU"/>
        </w:rPr>
        <w:t xml:space="preserve">Прилог број </w:t>
      </w:r>
      <w:r>
        <w:rPr>
          <w:rFonts w:cs="Arial"/>
          <w:lang w:val="sr-Cyrl-RS"/>
        </w:rPr>
        <w:t>6</w:t>
      </w:r>
      <w:r w:rsidRPr="002B1693">
        <w:rPr>
          <w:rFonts w:cs="Arial"/>
          <w:lang w:val="ru-RU"/>
        </w:rPr>
        <w:tab/>
      </w:r>
      <w:r>
        <w:rPr>
          <w:rFonts w:cs="Arial"/>
          <w:lang w:val="sr-Cyrl-RS"/>
        </w:rPr>
        <w:t>Правилник о б</w:t>
      </w:r>
      <w:r w:rsidRPr="002B1693">
        <w:rPr>
          <w:rFonts w:cs="Arial"/>
          <w:lang w:val="ru-RU"/>
        </w:rPr>
        <w:t xml:space="preserve">езбедност на раду; </w:t>
      </w:r>
    </w:p>
    <w:p w:rsidR="008D219D" w:rsidRPr="0074521F" w:rsidRDefault="008D219D" w:rsidP="008D219D">
      <w:pPr>
        <w:pStyle w:val="KDParagraf"/>
        <w:spacing w:before="0"/>
        <w:rPr>
          <w:rFonts w:cs="Arial"/>
          <w:lang w:val="sr-Latn-RS"/>
        </w:rPr>
      </w:pP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723B69">
        <w:rPr>
          <w:rFonts w:cs="Arial"/>
          <w:b/>
          <w:lang w:val="sr-Cyrl-RS"/>
        </w:rPr>
        <w:t>1</w:t>
      </w:r>
      <w:r w:rsidR="007C7F5A">
        <w:rPr>
          <w:rFonts w:cs="Arial"/>
          <w:b/>
          <w:lang w:val="sr-Cyrl-RS"/>
        </w:rPr>
        <w:t>8</w:t>
      </w:r>
      <w:r w:rsidRPr="002B1693">
        <w:rPr>
          <w:rFonts w:cs="Arial"/>
          <w:lang w:val="ru-RU"/>
        </w:rPr>
        <w:t>.</w:t>
      </w:r>
    </w:p>
    <w:p w:rsidR="00B17826" w:rsidRPr="0074521F" w:rsidRDefault="00B17826" w:rsidP="00B17826">
      <w:pPr>
        <w:pStyle w:val="KDParagraf"/>
        <w:spacing w:before="0"/>
        <w:rPr>
          <w:rFonts w:eastAsia="Calibri" w:cs="Arial"/>
          <w:noProof/>
          <w:lang w:val="ru-RU"/>
        </w:rPr>
      </w:pPr>
      <w:r w:rsidRPr="002B1693">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2B1693" w:rsidRDefault="00B17826" w:rsidP="00B17826">
      <w:pPr>
        <w:pStyle w:val="KDParagraf"/>
        <w:spacing w:before="0"/>
        <w:rPr>
          <w:rFonts w:eastAsia="Calibri" w:cs="Arial"/>
          <w:noProof/>
          <w:lang w:val="ru-RU"/>
        </w:rPr>
      </w:pPr>
      <w:r w:rsidRPr="002B1693">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06791" w:rsidRPr="0074521F" w:rsidRDefault="00906791" w:rsidP="00EE793E">
      <w:pPr>
        <w:pStyle w:val="KDParagraf"/>
        <w:spacing w:before="0"/>
        <w:rPr>
          <w:rFonts w:cs="Arial"/>
          <w:lang w:val="sr-Latn-RS"/>
        </w:rPr>
      </w:pPr>
    </w:p>
    <w:p w:rsidR="00B17826" w:rsidRPr="002B1693" w:rsidRDefault="00906791" w:rsidP="00B17826">
      <w:pPr>
        <w:pStyle w:val="KDParagraf"/>
        <w:spacing w:before="0"/>
        <w:rPr>
          <w:rFonts w:cs="Arial"/>
          <w:b/>
          <w:lang w:val="ru-RU"/>
        </w:rPr>
      </w:pPr>
      <w:r w:rsidRPr="002B1693">
        <w:rPr>
          <w:rFonts w:cs="Arial"/>
          <w:b/>
          <w:lang w:val="ru-RU"/>
        </w:rPr>
        <w:t xml:space="preserve">         </w:t>
      </w:r>
      <w:r w:rsidR="00B17826" w:rsidRPr="002B1693">
        <w:rPr>
          <w:rFonts w:cs="Arial"/>
          <w:b/>
          <w:lang w:val="ru-RU"/>
        </w:rPr>
        <w:t xml:space="preserve">       КОРИСНИК </w:t>
      </w:r>
      <w:r w:rsidR="002D6F0B" w:rsidRPr="002B1693">
        <w:rPr>
          <w:rFonts w:cs="Arial"/>
          <w:b/>
          <w:lang w:val="ru-RU"/>
        </w:rPr>
        <w:t>УСЛУГА</w:t>
      </w:r>
      <w:r w:rsidR="00B17826" w:rsidRPr="002B1693">
        <w:rPr>
          <w:rFonts w:cs="Arial"/>
          <w:b/>
          <w:lang w:val="ru-RU"/>
        </w:rPr>
        <w:t xml:space="preserve">                                           </w:t>
      </w:r>
      <w:r w:rsidR="002D6F0B" w:rsidRPr="002B1693">
        <w:rPr>
          <w:rFonts w:cs="Arial"/>
          <w:b/>
          <w:lang w:val="ru-RU"/>
        </w:rPr>
        <w:t xml:space="preserve">       </w:t>
      </w:r>
      <w:r w:rsidR="00B17826" w:rsidRPr="002B1693">
        <w:rPr>
          <w:rFonts w:cs="Arial"/>
          <w:b/>
          <w:lang w:val="ru-RU"/>
        </w:rPr>
        <w:t>ПРУЖАЛАЦ</w:t>
      </w:r>
      <w:r w:rsidR="002D6F0B" w:rsidRPr="002B1693">
        <w:rPr>
          <w:rFonts w:cs="Arial"/>
          <w:b/>
          <w:lang w:val="ru-RU"/>
        </w:rPr>
        <w:t xml:space="preserve"> УСЛУГА</w:t>
      </w:r>
    </w:p>
    <w:p w:rsidR="00B17826" w:rsidRPr="002B1693" w:rsidRDefault="00B17826" w:rsidP="00B17826">
      <w:pPr>
        <w:spacing w:before="0"/>
        <w:rPr>
          <w:rFonts w:cs="Arial"/>
          <w:b/>
          <w:lang w:val="ru-RU"/>
        </w:rPr>
      </w:pPr>
      <w:r w:rsidRPr="002B1693">
        <w:rPr>
          <w:rFonts w:cs="Arial"/>
          <w:b/>
          <w:lang w:val="ru-RU"/>
        </w:rPr>
        <w:t xml:space="preserve">ЈП „Електропривреда Србије“Београд                                                </w:t>
      </w:r>
      <w:r w:rsidRPr="002B1693">
        <w:rPr>
          <w:rFonts w:cs="Arial"/>
          <w:b/>
          <w:color w:val="FF0000"/>
          <w:lang w:val="ru-RU"/>
        </w:rPr>
        <w:t>Назив</w:t>
      </w:r>
    </w:p>
    <w:p w:rsidR="00B17826" w:rsidRPr="002B1693" w:rsidRDefault="00B17826" w:rsidP="00B17826">
      <w:pPr>
        <w:pStyle w:val="KDParagraf"/>
        <w:spacing w:before="0"/>
        <w:rPr>
          <w:rFonts w:cs="Arial"/>
          <w:lang w:val="ru-RU"/>
        </w:rPr>
      </w:pPr>
    </w:p>
    <w:p w:rsidR="00B17826" w:rsidRPr="002B1693" w:rsidRDefault="00B17826" w:rsidP="00B17826">
      <w:pPr>
        <w:pStyle w:val="KDParagraf"/>
        <w:spacing w:before="0"/>
        <w:rPr>
          <w:rFonts w:cs="Arial"/>
          <w:lang w:val="ru-RU"/>
        </w:rPr>
      </w:pPr>
      <w:r w:rsidRPr="002B1693">
        <w:rPr>
          <w:rFonts w:cs="Arial"/>
          <w:lang w:val="ru-RU"/>
        </w:rPr>
        <w:t>___________________________________                             ________________________</w:t>
      </w:r>
    </w:p>
    <w:p w:rsidR="00B17826" w:rsidRPr="002B1693" w:rsidRDefault="00B17826" w:rsidP="00B17826">
      <w:pPr>
        <w:pStyle w:val="KDParagraf"/>
        <w:spacing w:before="0"/>
        <w:rPr>
          <w:rFonts w:cs="Arial"/>
          <w:b/>
          <w:lang w:val="ru-RU"/>
        </w:rPr>
      </w:pPr>
      <w:r w:rsidRPr="002B1693">
        <w:rPr>
          <w:rFonts w:cs="Arial"/>
          <w:lang w:val="ru-RU"/>
        </w:rPr>
        <w:t xml:space="preserve">                                                                               </w:t>
      </w:r>
      <w:r w:rsidRPr="002B1693">
        <w:rPr>
          <w:rFonts w:cs="Arial"/>
          <w:b/>
          <w:lang w:val="ru-RU"/>
        </w:rPr>
        <w:t>М.П.</w:t>
      </w:r>
    </w:p>
    <w:p w:rsidR="00B17826" w:rsidRPr="002B1693" w:rsidRDefault="00B17826" w:rsidP="00B17826">
      <w:pPr>
        <w:spacing w:before="0"/>
        <w:rPr>
          <w:rFonts w:cs="Arial"/>
          <w:color w:val="00B0F0"/>
          <w:lang w:val="ru-RU"/>
        </w:rPr>
      </w:pPr>
      <w:r w:rsidRPr="002B1693">
        <w:rPr>
          <w:rFonts w:cs="Arial"/>
          <w:lang w:val="ru-RU"/>
        </w:rPr>
        <w:t>Финансијски директор огранка ТЕНТ,</w:t>
      </w:r>
      <w:r w:rsidRPr="002B1693">
        <w:rPr>
          <w:rFonts w:cs="Arial"/>
          <w:color w:val="00B0F0"/>
          <w:lang w:val="ru-RU"/>
        </w:rPr>
        <w:t xml:space="preserve">                  </w:t>
      </w:r>
      <w:r w:rsidRPr="002B1693">
        <w:rPr>
          <w:rFonts w:cs="Arial"/>
          <w:color w:val="FF0000"/>
          <w:lang w:val="ru-RU"/>
        </w:rPr>
        <w:t>име и презиме,функција</w:t>
      </w:r>
      <w:r w:rsidRPr="002B1693">
        <w:rPr>
          <w:rFonts w:cs="Arial"/>
          <w:lang w:val="ru-RU"/>
        </w:rPr>
        <w:t xml:space="preserve">                                            Милорад Лазић, дипл.екон.                                                                             </w:t>
      </w:r>
    </w:p>
    <w:p w:rsidR="00EE793E" w:rsidRPr="0074521F" w:rsidRDefault="00EE793E" w:rsidP="00B17826">
      <w:pPr>
        <w:pStyle w:val="KDParagraf"/>
        <w:tabs>
          <w:tab w:val="left" w:pos="6360"/>
        </w:tabs>
        <w:spacing w:before="0"/>
        <w:rPr>
          <w:rFonts w:cs="Arial"/>
          <w:lang w:val="sr-Latn-RS"/>
        </w:rPr>
      </w:pPr>
    </w:p>
    <w:p w:rsidR="008D219D" w:rsidRPr="002B1693" w:rsidRDefault="008D219D" w:rsidP="008D219D">
      <w:pPr>
        <w:pStyle w:val="KDParagraf"/>
        <w:spacing w:before="0"/>
        <w:rPr>
          <w:rFonts w:cs="Arial"/>
          <w:b/>
          <w:lang w:val="ru-RU"/>
        </w:rPr>
      </w:pPr>
      <w:r w:rsidRPr="002B1693">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EE793E" w:rsidRDefault="00EE793E" w:rsidP="00EE793E">
      <w:pPr>
        <w:pStyle w:val="KDParagraf"/>
        <w:spacing w:before="0"/>
        <w:rPr>
          <w:rFonts w:cs="Arial"/>
          <w:lang w:val="ru-RU"/>
        </w:rPr>
      </w:pPr>
    </w:p>
    <w:p w:rsidR="007C7F5A" w:rsidRDefault="007C7F5A" w:rsidP="00EE793E">
      <w:pPr>
        <w:pStyle w:val="KDParagraf"/>
        <w:spacing w:before="0"/>
        <w:rPr>
          <w:rFonts w:cs="Arial"/>
          <w:lang w:val="ru-RU"/>
        </w:rPr>
      </w:pPr>
    </w:p>
    <w:p w:rsidR="007C7F5A" w:rsidRDefault="007C7F5A" w:rsidP="00EE793E">
      <w:pPr>
        <w:pStyle w:val="KDParagraf"/>
        <w:spacing w:before="0"/>
        <w:rPr>
          <w:rFonts w:cs="Arial"/>
          <w:lang w:val="ru-RU"/>
        </w:rPr>
      </w:pPr>
    </w:p>
    <w:p w:rsidR="007C7F5A" w:rsidRDefault="007C7F5A"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Pr="00314EA9" w:rsidRDefault="00314EA9" w:rsidP="00EE793E">
      <w:pPr>
        <w:pStyle w:val="KDParagraf"/>
        <w:spacing w:before="0"/>
        <w:rPr>
          <w:rFonts w:cs="Arial"/>
          <w:lang w:val="sr-Latn-RS"/>
        </w:rPr>
      </w:pPr>
    </w:p>
    <w:p w:rsidR="0074521F" w:rsidRDefault="0074521F" w:rsidP="00492765">
      <w:pPr>
        <w:spacing w:before="0" w:line="216" w:lineRule="auto"/>
        <w:ind w:right="71" w:firstLine="567"/>
        <w:jc w:val="center"/>
        <w:rPr>
          <w:lang w:val="sr-Latn-RS"/>
        </w:rPr>
      </w:pPr>
    </w:p>
    <w:p w:rsidR="00492765" w:rsidRPr="00305A7C" w:rsidRDefault="00492765" w:rsidP="00492765">
      <w:pPr>
        <w:spacing w:before="0" w:line="216" w:lineRule="auto"/>
        <w:ind w:right="71" w:firstLine="567"/>
        <w:jc w:val="center"/>
        <w:rPr>
          <w:rFonts w:cs="Arial"/>
          <w:b/>
          <w:lang w:val="ru-RU"/>
        </w:rPr>
      </w:pPr>
      <w:r w:rsidRPr="00305A7C">
        <w:rPr>
          <w:rFonts w:cs="Arial"/>
          <w:b/>
          <w:lang w:val="ru-RU"/>
        </w:rPr>
        <w:lastRenderedPageBreak/>
        <w:t>ПРАВИЛА</w:t>
      </w:r>
    </w:p>
    <w:p w:rsidR="00492765" w:rsidRPr="00305A7C" w:rsidRDefault="00492765" w:rsidP="00492765">
      <w:pPr>
        <w:spacing w:before="0" w:line="216" w:lineRule="auto"/>
        <w:ind w:firstLine="567"/>
        <w:jc w:val="center"/>
        <w:rPr>
          <w:rFonts w:cs="Arial"/>
          <w:b/>
          <w:lang w:val="ru-RU"/>
        </w:rPr>
      </w:pPr>
      <w:r w:rsidRPr="00305A7C">
        <w:rPr>
          <w:rFonts w:cs="Arial"/>
          <w:b/>
          <w:lang w:val="ru-RU"/>
        </w:rPr>
        <w:t>БЕЗБЕДНОСТИ Н</w:t>
      </w:r>
      <w:r>
        <w:rPr>
          <w:rFonts w:cs="Arial"/>
          <w:b/>
          <w:lang w:val="ru-RU"/>
        </w:rPr>
        <w:t xml:space="preserve">А РАДУ У ОГРАНКУ ТЕНТ БЕОГРАД </w:t>
      </w:r>
      <w:r w:rsidRPr="00305A7C">
        <w:rPr>
          <w:rFonts w:cs="Arial"/>
          <w:b/>
          <w:lang w:val="ru-RU"/>
        </w:rPr>
        <w:t>-ОБРЕНОВАЦ</w:t>
      </w:r>
    </w:p>
    <w:p w:rsidR="00492765" w:rsidRPr="00305A7C" w:rsidRDefault="00492765" w:rsidP="00492765">
      <w:pPr>
        <w:spacing w:before="0" w:line="216" w:lineRule="auto"/>
        <w:ind w:firstLine="567"/>
        <w:rPr>
          <w:rFonts w:cs="Arial"/>
          <w:lang w:val="sr-Cyrl-CS"/>
        </w:rPr>
      </w:pPr>
      <w:r w:rsidRPr="00305A7C">
        <w:rPr>
          <w:rFonts w:cs="Arial"/>
          <w:lang w:val="sr-Cyrl-CS"/>
        </w:rPr>
        <w:t>У циљу прецизнијих инструкција којима се регулишу односи и обавезе између наручиоца радова/корисника услуга (</w:t>
      </w:r>
      <w:r w:rsidRPr="00305A7C">
        <w:rPr>
          <w:rFonts w:cs="Arial"/>
          <w:lang w:val="sr-Cyrl-RS"/>
        </w:rPr>
        <w:t>Огранак Тент Београд -Обреновац</w:t>
      </w:r>
      <w:r w:rsidRPr="00305A7C">
        <w:rPr>
          <w:rFonts w:cs="Arial"/>
          <w:lang w:val="sr-Cyrl-CS"/>
        </w:rPr>
        <w:t xml:space="preserve"> и извођача радова/ извршилац услуга формулисана су правила, у складу са важећим законским одредбама, која су дата у даљем тексту. </w:t>
      </w:r>
    </w:p>
    <w:p w:rsidR="00492765" w:rsidRPr="00305A7C" w:rsidRDefault="00492765" w:rsidP="00492765">
      <w:pPr>
        <w:spacing w:before="0" w:line="216" w:lineRule="auto"/>
        <w:ind w:firstLine="567"/>
        <w:rPr>
          <w:rFonts w:cs="Arial"/>
          <w:lang w:val="sr-Cyrl-CS"/>
        </w:rPr>
      </w:pPr>
      <w:r w:rsidRPr="00305A7C">
        <w:rPr>
          <w:rFonts w:cs="Arial"/>
          <w:lang w:val="sr-Cyrl-CS"/>
        </w:rPr>
        <w:t>У зависности од врсте и обима радова/услуга примењују се одређене тачке ових правила.</w:t>
      </w:r>
    </w:p>
    <w:p w:rsidR="00492765" w:rsidRPr="00305A7C" w:rsidRDefault="00492765" w:rsidP="00492765">
      <w:pPr>
        <w:spacing w:before="0" w:line="216" w:lineRule="auto"/>
        <w:ind w:firstLine="567"/>
        <w:rPr>
          <w:rFonts w:cs="Arial"/>
          <w:lang w:val="sr-Cyrl-CS"/>
        </w:rPr>
      </w:pPr>
      <w:r w:rsidRPr="00305A7C">
        <w:rPr>
          <w:rFonts w:cs="Arial"/>
          <w:lang w:val="sr-Cyrl-CS"/>
        </w:rPr>
        <w:t>Правила су саставни део уговора о извршењу послова од стране извођача радова/ извршиоца услуга.</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305A7C">
        <w:rPr>
          <w:rFonts w:cs="Arial"/>
          <w:lang w:val="sr-Cyrl-RS"/>
        </w:rPr>
        <w:t>Огранка Тент Београд –Обреновац.</w:t>
      </w:r>
    </w:p>
    <w:p w:rsidR="00492765" w:rsidRPr="00305A7C" w:rsidRDefault="00492765" w:rsidP="00492765">
      <w:pPr>
        <w:spacing w:before="0" w:line="216" w:lineRule="auto"/>
        <w:ind w:firstLine="567"/>
        <w:rPr>
          <w:rFonts w:cs="Arial"/>
          <w:lang w:val="sr-Cyrl-CS"/>
        </w:rPr>
      </w:pPr>
      <w:r w:rsidRPr="00305A7C">
        <w:rPr>
          <w:rFonts w:cs="Arial"/>
          <w:lang w:val="sr-Cyrl-CS"/>
        </w:rPr>
        <w:t>Поштовање правила од стране извођача радова биће стриктно контролисано и свако непоштовање биће санкционисано.</w:t>
      </w:r>
    </w:p>
    <w:p w:rsidR="00492765" w:rsidRPr="00305A7C" w:rsidRDefault="00492765" w:rsidP="00492765">
      <w:pPr>
        <w:spacing w:before="0" w:line="216" w:lineRule="auto"/>
        <w:ind w:firstLine="567"/>
        <w:rPr>
          <w:rFonts w:cs="Arial"/>
          <w:lang w:val="sr-Cyrl-CS"/>
        </w:rPr>
      </w:pPr>
      <w:r w:rsidRPr="00305A7C">
        <w:rPr>
          <w:rFonts w:cs="Arial"/>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305A7C">
        <w:rPr>
          <w:rFonts w:cs="Arial"/>
          <w:lang w:val="sr-Cyrl-RS"/>
        </w:rPr>
        <w:t>Огранка Тент Београд -Обреновац</w:t>
      </w:r>
      <w:r w:rsidRPr="00305A7C">
        <w:rPr>
          <w:rFonts w:cs="Arial"/>
          <w:lang w:val="sr-Cyrl-CS"/>
        </w:rPr>
        <w:t>).</w:t>
      </w:r>
    </w:p>
    <w:p w:rsidR="00492765" w:rsidRPr="00305A7C" w:rsidRDefault="00492765" w:rsidP="00492765">
      <w:pPr>
        <w:spacing w:before="0" w:line="216" w:lineRule="auto"/>
        <w:ind w:firstLine="567"/>
        <w:rPr>
          <w:rFonts w:cs="Arial"/>
          <w:lang w:val="sr-Cyrl-CS"/>
        </w:rPr>
      </w:pPr>
      <w:r w:rsidRPr="00305A7C">
        <w:rPr>
          <w:rFonts w:cs="Arial"/>
          <w:lang w:val="sr-Cyrl-CS"/>
        </w:rPr>
        <w:t>Лице за коодинацију у сарадњи са представницима извођача радова и надзорног органа израђује План заједничких мера.</w:t>
      </w:r>
    </w:p>
    <w:p w:rsidR="00492765" w:rsidRPr="00305A7C" w:rsidRDefault="00492765" w:rsidP="00492765">
      <w:pPr>
        <w:spacing w:before="0" w:line="216" w:lineRule="auto"/>
        <w:ind w:firstLine="567"/>
        <w:rPr>
          <w:rFonts w:cs="Arial"/>
          <w:b/>
          <w:u w:val="single"/>
          <w:lang w:val="sr-Cyrl-RS"/>
        </w:rPr>
      </w:pPr>
      <w:r w:rsidRPr="00305A7C">
        <w:rPr>
          <w:rFonts w:cs="Arial"/>
          <w:b/>
          <w:u w:val="single"/>
          <w:lang w:val="sr-Latn-CS"/>
        </w:rPr>
        <w:t xml:space="preserve">I  ОБАВЕЗЕ ИЗВОЂАЧА РАДОВА </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305A7C">
        <w:rPr>
          <w:rFonts w:cs="Arial"/>
          <w:lang w:val="sr-Cyrl-RS"/>
        </w:rPr>
        <w:t>Огранка Тент Београд -Обреновац</w:t>
      </w:r>
      <w:r w:rsidRPr="00305A7C">
        <w:rPr>
          <w:rFonts w:cs="Arial"/>
          <w:lang w:val="sr-Cyrl-CS"/>
        </w:rPr>
        <w:t>.</w:t>
      </w:r>
    </w:p>
    <w:p w:rsidR="00492765" w:rsidRPr="00305A7C" w:rsidRDefault="00492765" w:rsidP="00492765">
      <w:pPr>
        <w:spacing w:before="0" w:line="216" w:lineRule="auto"/>
        <w:ind w:firstLine="567"/>
        <w:rPr>
          <w:rFonts w:cs="Arial"/>
          <w:lang w:val="sr-Cyrl-CS"/>
        </w:rPr>
      </w:pPr>
      <w:r w:rsidRPr="00305A7C">
        <w:rPr>
          <w:rFont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492765" w:rsidRPr="00305A7C" w:rsidRDefault="00492765" w:rsidP="00492765">
      <w:pPr>
        <w:spacing w:before="0" w:line="216" w:lineRule="auto"/>
        <w:ind w:firstLine="567"/>
        <w:rPr>
          <w:rFonts w:cs="Arial"/>
          <w:lang w:val="sr-Cyrl-CS"/>
        </w:rPr>
      </w:pPr>
      <w:r w:rsidRPr="00305A7C">
        <w:rPr>
          <w:rFonts w:cs="Arial"/>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305A7C">
        <w:rPr>
          <w:rFonts w:cs="Arial"/>
          <w:lang w:val="sr-Cyrl-RS"/>
        </w:rPr>
        <w:t>Огранку Тент Београд -Обреновац</w:t>
      </w:r>
      <w:r w:rsidRPr="00305A7C">
        <w:rPr>
          <w:rFonts w:cs="Arial"/>
          <w:lang w:val="sr-Cyrl-CS"/>
        </w:rPr>
        <w:t xml:space="preserve">, а посебно су дужни да се придржавају следећих правила: </w:t>
      </w:r>
    </w:p>
    <w:p w:rsidR="00492765" w:rsidRPr="00305A7C" w:rsidRDefault="00492765" w:rsidP="00C538BD">
      <w:pPr>
        <w:numPr>
          <w:ilvl w:val="0"/>
          <w:numId w:val="27"/>
        </w:numPr>
        <w:spacing w:before="0" w:line="216" w:lineRule="auto"/>
        <w:jc w:val="left"/>
        <w:rPr>
          <w:rFonts w:cs="Arial"/>
          <w:lang w:val="sr-Cyrl-CS"/>
        </w:rPr>
      </w:pPr>
      <w:r w:rsidRPr="00305A7C">
        <w:rPr>
          <w:rFonts w:cs="Arial"/>
          <w:lang w:val="ru-RU"/>
        </w:rPr>
        <w:t>Забрањено је избегавање примене и/или ометање спровођења мера БЗР</w:t>
      </w:r>
    </w:p>
    <w:p w:rsidR="00492765" w:rsidRPr="00305A7C" w:rsidRDefault="00492765" w:rsidP="00C538BD">
      <w:pPr>
        <w:numPr>
          <w:ilvl w:val="0"/>
          <w:numId w:val="27"/>
        </w:numPr>
        <w:spacing w:before="0" w:line="216" w:lineRule="auto"/>
        <w:jc w:val="left"/>
        <w:rPr>
          <w:rFonts w:cs="Arial"/>
          <w:lang w:val="sr-Cyrl-CS"/>
        </w:rPr>
      </w:pPr>
      <w:r w:rsidRPr="00305A7C">
        <w:rPr>
          <w:rFonts w:cs="Arial"/>
          <w:lang w:val="ru-RU"/>
        </w:rPr>
        <w:t xml:space="preserve">За радове за које је Законом о БЗР обавезан да изради Елаборат о уређењу градилишта </w:t>
      </w:r>
      <w:r w:rsidRPr="00305A7C">
        <w:rPr>
          <w:rFonts w:cs="Arial"/>
          <w:lang w:val="sr-Cyrl-RS"/>
        </w:rPr>
        <w:t>(сходно Правилнику о садржају елабората о уређењу градилишта „Сл.гласник РС“ бр.121/12)</w:t>
      </w:r>
      <w:r w:rsidRPr="00305A7C">
        <w:rPr>
          <w:rFonts w:cs="Arial"/>
          <w:lang w:val="ru-RU"/>
        </w:rPr>
        <w:t xml:space="preserve">, најмање три дан пре почетка радова </w:t>
      </w:r>
      <w:r w:rsidRPr="00305A7C">
        <w:rPr>
          <w:rFonts w:cs="Arial"/>
          <w:lang w:val="sr-Latn-CS"/>
        </w:rPr>
        <w:t>Служби БЗР и ЗОП</w:t>
      </w:r>
      <w:r w:rsidRPr="00305A7C">
        <w:rPr>
          <w:rFonts w:cs="Arial"/>
          <w:lang w:val="sr-Cyrl-CS"/>
        </w:rPr>
        <w:t xml:space="preserve"> достави:</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Елаборат о уређењу градилишта</w:t>
      </w:r>
      <w:r w:rsidRPr="00305A7C">
        <w:rPr>
          <w:rFonts w:cs="Arial"/>
        </w:rPr>
        <w:t>,</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оверену копију Пријаве о почетку радова коју је предао надлежној инспекцији рада,</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доказ да су запослени упознати са садржином Елабората и предвиђеним мерама за безбедан и здрав рад</w:t>
      </w:r>
      <w:r w:rsidRPr="002B1693">
        <w:rPr>
          <w:rFonts w:cs="Arial"/>
          <w:lang w:val="ru-RU"/>
        </w:rPr>
        <w:t>,</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rPr>
        <w:t>o</w:t>
      </w:r>
      <w:r w:rsidRPr="00305A7C">
        <w:rPr>
          <w:rFonts w:cs="Arial"/>
          <w:lang w:val="sr-Cyrl-CS"/>
        </w:rPr>
        <w:t>сигуравајућу полису за запослене</w:t>
      </w:r>
      <w:r w:rsidRPr="00305A7C">
        <w:rPr>
          <w:rFonts w:cs="Arial"/>
        </w:rPr>
        <w:t>,</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RS"/>
        </w:rPr>
        <w:lastRenderedPageBreak/>
        <w:t>с</w:t>
      </w:r>
      <w:r w:rsidRPr="00305A7C">
        <w:rPr>
          <w:rFonts w:cs="Arial"/>
          <w:lang w:val="sr-Cyrl-CS"/>
        </w:rPr>
        <w:t>писак оруђа за рад, уређаја, алата и опреме и њихове атесте и сертификате,</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доказ да су запослени упознати са овим Правилима (списак лица са њиховим својеручним потписаним изјавама),</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492765" w:rsidRPr="00305A7C" w:rsidRDefault="00492765" w:rsidP="00492765">
      <w:pPr>
        <w:spacing w:before="0" w:line="216" w:lineRule="auto"/>
        <w:ind w:firstLine="567"/>
        <w:rPr>
          <w:rFonts w:cs="Arial"/>
          <w:lang w:val="ru-RU"/>
        </w:rPr>
      </w:pPr>
      <w:r w:rsidRPr="00305A7C">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492765" w:rsidRPr="00305A7C" w:rsidRDefault="00492765" w:rsidP="00492765">
      <w:pPr>
        <w:spacing w:before="0" w:line="216" w:lineRule="auto"/>
        <w:ind w:firstLine="567"/>
        <w:rPr>
          <w:rFonts w:cs="Arial"/>
          <w:lang w:val="ru-RU"/>
        </w:rPr>
      </w:pPr>
      <w:r w:rsidRPr="00305A7C">
        <w:rPr>
          <w:rFonts w:cs="Arial"/>
          <w:lang w:val="ru-RU"/>
        </w:rPr>
        <w:t xml:space="preserve">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305A7C">
        <w:rPr>
          <w:rFonts w:cs="Arial"/>
          <w:lang w:val="sr-Cyrl-RS"/>
        </w:rPr>
        <w:t>Огранка Тент Београд -Обреновац</w:t>
      </w:r>
      <w:r w:rsidRPr="00305A7C">
        <w:rPr>
          <w:rFonts w:cs="Arial"/>
          <w:lang w:val="ru-RU"/>
        </w:rPr>
        <w:t xml:space="preserve"> неће бити дозвољено.</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305A7C">
        <w:rPr>
          <w:rFonts w:cs="Arial"/>
          <w:lang w:val="sr-Cyrl-CS"/>
        </w:rPr>
        <w:t>(у одсуству лица за БЗР у другоји/или трећој смени, празником и сл.)</w:t>
      </w:r>
      <w:r w:rsidRPr="00305A7C">
        <w:rPr>
          <w:rFonts w:cs="Arial"/>
          <w:lang w:val="ru-RU"/>
        </w:rPr>
        <w:t xml:space="preserve">. </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 xml:space="preserve">Служби обезбеђења и одбране </w:t>
      </w:r>
      <w:r w:rsidRPr="00305A7C">
        <w:rPr>
          <w:rFonts w:cs="Arial"/>
          <w:lang w:val="sr-Cyrl-RS"/>
        </w:rPr>
        <w:t>Огранак Тент Београд -Обреновац</w:t>
      </w:r>
      <w:r w:rsidRPr="00305A7C">
        <w:rPr>
          <w:rFonts w:cs="Arial"/>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305A7C">
        <w:rPr>
          <w:rFonts w:cs="Arial"/>
          <w:lang w:val="sr-Cyrl-RS"/>
        </w:rPr>
        <w:t>Огранак Тент Београд -Обреновац</w:t>
      </w:r>
      <w:r w:rsidRPr="00305A7C">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492765" w:rsidRPr="00305A7C" w:rsidRDefault="00492765" w:rsidP="00C538BD">
      <w:pPr>
        <w:numPr>
          <w:ilvl w:val="0"/>
          <w:numId w:val="27"/>
        </w:numPr>
        <w:tabs>
          <w:tab w:val="left" w:pos="-425"/>
          <w:tab w:val="num" w:pos="960"/>
          <w:tab w:val="left" w:pos="1191"/>
        </w:tabs>
        <w:spacing w:before="0" w:line="216" w:lineRule="auto"/>
        <w:jc w:val="left"/>
        <w:rPr>
          <w:rFonts w:cs="Arial"/>
          <w:lang w:val="sr-Cyrl-CS"/>
        </w:rPr>
      </w:pPr>
      <w:r w:rsidRPr="00305A7C">
        <w:rPr>
          <w:rFonts w:cs="Arial"/>
          <w:lang w:val="sr-Cyrl-CS"/>
        </w:rPr>
        <w:t xml:space="preserve">Служби обезбеђења и одбране достави захтев </w:t>
      </w:r>
      <w:r w:rsidRPr="00305A7C">
        <w:rPr>
          <w:rFonts w:cs="Arial"/>
          <w:lang w:val="ru-RU"/>
        </w:rPr>
        <w:t xml:space="preserve">Списак возила и радних машина за улазак у објекте ТЕНТ д.о.о. (образац </w:t>
      </w:r>
      <w:r w:rsidRPr="00305A7C">
        <w:rPr>
          <w:rFonts w:cs="Arial"/>
        </w:rPr>
        <w:t>QO</w:t>
      </w:r>
      <w:r w:rsidRPr="00305A7C">
        <w:rPr>
          <w:rFonts w:cs="Arial"/>
          <w:lang w:val="ru-RU"/>
        </w:rPr>
        <w:t>.0.14.4</w:t>
      </w:r>
      <w:r w:rsidRPr="00305A7C">
        <w:rPr>
          <w:rFonts w:cs="Arial"/>
          <w:lang w:val="sr-Latn-CS"/>
        </w:rPr>
        <w:t xml:space="preserve">4 </w:t>
      </w:r>
      <w:r w:rsidRPr="00305A7C">
        <w:rPr>
          <w:rFonts w:cs="Arial"/>
          <w:lang w:val="ru-RU"/>
        </w:rPr>
        <w:t>приказан у прилогу 2)</w:t>
      </w:r>
      <w:r w:rsidRPr="00305A7C">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305A7C">
        <w:rPr>
          <w:rFonts w:cs="Arial"/>
          <w:lang w:val="sr-Cyrl-RS"/>
        </w:rPr>
        <w:t>Огранка Тент Београд -Обреновац</w:t>
      </w:r>
      <w:r w:rsidRPr="00305A7C">
        <w:rPr>
          <w:rFonts w:cs="Arial"/>
          <w:lang w:val="sr-Cyrl-CS"/>
        </w:rPr>
        <w:t xml:space="preserve">. </w:t>
      </w:r>
      <w:r w:rsidRPr="00305A7C">
        <w:rPr>
          <w:rFonts w:cs="Arial"/>
          <w:lang w:val="ru-RU"/>
        </w:rPr>
        <w:t xml:space="preserve">(образац </w:t>
      </w:r>
      <w:r w:rsidRPr="00305A7C">
        <w:rPr>
          <w:rFonts w:cs="Arial"/>
        </w:rPr>
        <w:t>QO</w:t>
      </w:r>
      <w:r w:rsidRPr="00305A7C">
        <w:rPr>
          <w:rFonts w:cs="Arial"/>
          <w:lang w:val="ru-RU"/>
        </w:rPr>
        <w:t>.0.14.4</w:t>
      </w:r>
      <w:r w:rsidRPr="00305A7C">
        <w:rPr>
          <w:rFonts w:cs="Arial"/>
          <w:lang w:val="sr-Cyrl-CS"/>
        </w:rPr>
        <w:t>3</w:t>
      </w:r>
      <w:r w:rsidRPr="00305A7C">
        <w:rPr>
          <w:rFonts w:cs="Arial"/>
          <w:lang w:val="sr-Latn-CS"/>
        </w:rPr>
        <w:t xml:space="preserve"> </w:t>
      </w:r>
      <w:r w:rsidRPr="00305A7C">
        <w:rPr>
          <w:rFonts w:cs="Arial"/>
          <w:lang w:val="ru-RU"/>
        </w:rPr>
        <w:t>приказан у прилогу 2).</w:t>
      </w:r>
    </w:p>
    <w:p w:rsidR="00492765" w:rsidRPr="00305A7C" w:rsidRDefault="00492765" w:rsidP="00C538BD">
      <w:pPr>
        <w:numPr>
          <w:ilvl w:val="0"/>
          <w:numId w:val="27"/>
        </w:numPr>
        <w:tabs>
          <w:tab w:val="left" w:pos="-425"/>
          <w:tab w:val="num" w:pos="1401"/>
        </w:tabs>
        <w:spacing w:before="0" w:line="216" w:lineRule="auto"/>
        <w:jc w:val="left"/>
        <w:rPr>
          <w:rFonts w:cs="Arial"/>
          <w:lang w:val="sr-Cyrl-CS"/>
        </w:rPr>
      </w:pPr>
      <w:r w:rsidRPr="00305A7C">
        <w:rPr>
          <w:rFonts w:cs="Arial"/>
          <w:lang w:val="sr-Cyrl-CS"/>
        </w:rPr>
        <w:t xml:space="preserve">Захтевом - Списак запослених за рад ван редовног радног времена (образац </w:t>
      </w:r>
      <w:r w:rsidRPr="00305A7C">
        <w:rPr>
          <w:rFonts w:cs="Arial"/>
        </w:rPr>
        <w:t>QO</w:t>
      </w:r>
      <w:r w:rsidRPr="00305A7C">
        <w:rPr>
          <w:rFonts w:cs="Arial"/>
          <w:lang w:val="sr-Cyrl-CS"/>
        </w:rPr>
        <w:t>.0.14.38</w:t>
      </w:r>
      <w:r w:rsidRPr="00305A7C">
        <w:rPr>
          <w:rFonts w:cs="Arial"/>
          <w:lang w:val="ru-RU"/>
        </w:rPr>
        <w:t xml:space="preserve"> </w:t>
      </w:r>
      <w:r w:rsidRPr="00305A7C">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492765" w:rsidRPr="00305A7C" w:rsidRDefault="00492765" w:rsidP="00C538BD">
      <w:pPr>
        <w:numPr>
          <w:ilvl w:val="0"/>
          <w:numId w:val="27"/>
        </w:numPr>
        <w:tabs>
          <w:tab w:val="left" w:pos="-425"/>
          <w:tab w:val="num" w:pos="1401"/>
        </w:tabs>
        <w:spacing w:before="0" w:line="216" w:lineRule="auto"/>
        <w:jc w:val="left"/>
        <w:rPr>
          <w:rFonts w:cs="Arial"/>
          <w:lang w:val="sr-Cyrl-CS"/>
        </w:rPr>
      </w:pPr>
      <w:r w:rsidRPr="00305A7C">
        <w:rPr>
          <w:rFonts w:cs="Arial"/>
          <w:lang w:val="sr-Cyrl-CS"/>
        </w:rPr>
        <w:t xml:space="preserve">Обезбеди поштовање режима улазака и излазака својих запослених, сходно наредбама директора </w:t>
      </w:r>
      <w:r w:rsidRPr="00305A7C">
        <w:rPr>
          <w:rFonts w:cs="Arial"/>
          <w:lang w:val="sr-Cyrl-RS"/>
        </w:rPr>
        <w:t xml:space="preserve">Огранка Тент Београд –Обреновац </w:t>
      </w:r>
      <w:r w:rsidRPr="00305A7C">
        <w:rPr>
          <w:rFonts w:cs="Arial"/>
          <w:lang w:val="sr-Cyrl-CS"/>
        </w:rPr>
        <w:t xml:space="preserve"> и Службе обезбеђења и одбране.</w:t>
      </w:r>
    </w:p>
    <w:p w:rsidR="00492765" w:rsidRPr="00305A7C" w:rsidRDefault="00492765" w:rsidP="00C538BD">
      <w:pPr>
        <w:numPr>
          <w:ilvl w:val="0"/>
          <w:numId w:val="27"/>
        </w:numPr>
        <w:tabs>
          <w:tab w:val="left" w:pos="-425"/>
          <w:tab w:val="num" w:pos="1401"/>
        </w:tabs>
        <w:spacing w:before="0" w:line="216" w:lineRule="auto"/>
        <w:jc w:val="left"/>
        <w:rPr>
          <w:rFonts w:cs="Arial"/>
          <w:lang w:val="sr-Cyrl-CS"/>
        </w:rPr>
      </w:pPr>
      <w:r w:rsidRPr="00305A7C">
        <w:rPr>
          <w:rFonts w:cs="Arial"/>
          <w:lang w:val="sr-Cyrl-CS"/>
        </w:rPr>
        <w:lastRenderedPageBreak/>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305A7C">
        <w:rPr>
          <w:rFonts w:cs="Arial"/>
          <w:lang w:val="sr-Cyrl-RS"/>
        </w:rPr>
        <w:t>Огранка Тент Београд -Обреновац</w:t>
      </w:r>
      <w:r w:rsidRPr="00305A7C">
        <w:rPr>
          <w:rFonts w:cs="Arial"/>
          <w:lang w:val="sr-Cyrl-CS"/>
        </w:rPr>
        <w:t xml:space="preserve"> (образац </w:t>
      </w:r>
      <w:r w:rsidRPr="00305A7C">
        <w:rPr>
          <w:rFonts w:cs="Arial"/>
        </w:rPr>
        <w:t>QO</w:t>
      </w:r>
      <w:r w:rsidRPr="00305A7C">
        <w:rPr>
          <w:rFonts w:cs="Arial"/>
          <w:lang w:val="sr-Cyrl-CS"/>
        </w:rPr>
        <w:t>.0.14.47 приказан у прилогу 2</w:t>
      </w:r>
      <w:r w:rsidRPr="00305A7C">
        <w:rPr>
          <w:rFonts w:cs="Arial"/>
          <w:lang w:val="sr-Latn-CS"/>
        </w:rPr>
        <w:t>)</w:t>
      </w:r>
      <w:r w:rsidRPr="00305A7C">
        <w:rPr>
          <w:rFonts w:cs="Arial"/>
          <w:lang w:val="sr-Cyrl-CS"/>
        </w:rPr>
        <w:t xml:space="preserve">. </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Latn-CS"/>
        </w:rPr>
        <w:t xml:space="preserve">Приликом извођења радова придржава </w:t>
      </w:r>
      <w:r w:rsidRPr="00305A7C">
        <w:rPr>
          <w:rFonts w:cs="Arial"/>
          <w:lang w:val="sr-Cyrl-CS"/>
        </w:rPr>
        <w:t xml:space="preserve">се </w:t>
      </w:r>
      <w:r w:rsidRPr="00305A7C">
        <w:rPr>
          <w:rFonts w:cs="Arial"/>
          <w:lang w:val="sr-Latn-CS"/>
        </w:rPr>
        <w:t>свих законских, техничких и интерних прописа из</w:t>
      </w:r>
      <w:r w:rsidRPr="00305A7C">
        <w:rPr>
          <w:rFonts w:cs="Arial"/>
          <w:lang w:val="ru-RU"/>
        </w:rPr>
        <w:t xml:space="preserve"> безбедности и здравља </w:t>
      </w:r>
      <w:r w:rsidRPr="00305A7C">
        <w:rPr>
          <w:rFonts w:cs="Arial"/>
          <w:lang w:val="sr-Latn-CS"/>
        </w:rPr>
        <w:t>на раду и противпожарне заштите,</w:t>
      </w:r>
      <w:r w:rsidRPr="00305A7C">
        <w:rPr>
          <w:rFonts w:cs="Arial"/>
          <w:lang w:val="ru-RU"/>
        </w:rPr>
        <w:t xml:space="preserve"> </w:t>
      </w:r>
      <w:r w:rsidRPr="00305A7C">
        <w:rPr>
          <w:rFonts w:cs="Arial"/>
          <w:lang w:val="sr-Latn-CS"/>
        </w:rPr>
        <w:t>а</w:t>
      </w:r>
      <w:r w:rsidRPr="00305A7C">
        <w:rPr>
          <w:rFonts w:cs="Arial"/>
          <w:lang w:val="ru-RU"/>
        </w:rPr>
        <w:t xml:space="preserve"> </w:t>
      </w:r>
      <w:r w:rsidRPr="00305A7C">
        <w:rPr>
          <w:rFonts w:cs="Arial"/>
          <w:lang w:val="sr-Latn-CS"/>
        </w:rPr>
        <w:t>посебно спроводи Уредбу о мерама заштите од пожара при извођењу радова заваривања, резања и лемљења у постројењима</w:t>
      </w:r>
      <w:r w:rsidRPr="00305A7C">
        <w:rPr>
          <w:rFonts w:cs="Arial"/>
          <w:lang w:val="sr-Cyrl-CS"/>
        </w:rPr>
        <w:t xml:space="preserve"> (</w:t>
      </w:r>
      <w:r w:rsidRPr="00305A7C">
        <w:rPr>
          <w:rFonts w:cs="Arial"/>
          <w:lang w:val="sr-Latn-CS"/>
        </w:rPr>
        <w:t xml:space="preserve">уз претходно подношење </w:t>
      </w:r>
      <w:r w:rsidRPr="00305A7C">
        <w:rPr>
          <w:rFonts w:cs="Arial"/>
          <w:lang w:val="sr-Cyrl-CS"/>
        </w:rPr>
        <w:t>З</w:t>
      </w:r>
      <w:r w:rsidRPr="00305A7C">
        <w:rPr>
          <w:rFonts w:cs="Arial"/>
          <w:lang w:val="sr-Latn-CS"/>
        </w:rPr>
        <w:t>ахтева</w:t>
      </w:r>
      <w:r w:rsidRPr="00305A7C">
        <w:rPr>
          <w:rFonts w:cs="Arial"/>
          <w:lang w:val="sr-Cyrl-CS"/>
        </w:rPr>
        <w:t xml:space="preserve"> за издавање одобрења за заваривање</w:t>
      </w:r>
      <w:r w:rsidRPr="00305A7C">
        <w:rPr>
          <w:rFonts w:cs="Arial"/>
          <w:lang w:val="sr-Latn-CS"/>
        </w:rPr>
        <w:t xml:space="preserve"> Служб</w:t>
      </w:r>
      <w:r w:rsidRPr="00305A7C">
        <w:rPr>
          <w:rFonts w:cs="Arial"/>
          <w:lang w:val="sr-Cyrl-CS"/>
        </w:rPr>
        <w:t>и</w:t>
      </w:r>
      <w:r w:rsidRPr="00305A7C">
        <w:rPr>
          <w:rFonts w:cs="Arial"/>
          <w:lang w:val="sr-Latn-CS"/>
        </w:rPr>
        <w:t xml:space="preserve"> БЗР и ЗОП</w:t>
      </w:r>
      <w:r w:rsidRPr="00305A7C">
        <w:rPr>
          <w:rFonts w:cs="Arial"/>
          <w:lang w:val="sr-Cyrl-CS"/>
        </w:rPr>
        <w:t xml:space="preserve">, образац </w:t>
      </w:r>
      <w:r w:rsidRPr="00305A7C">
        <w:rPr>
          <w:rFonts w:cs="Arial"/>
        </w:rPr>
        <w:t>QO</w:t>
      </w:r>
      <w:r w:rsidRPr="00305A7C">
        <w:rPr>
          <w:rFonts w:cs="Arial"/>
          <w:lang w:val="sr-Cyrl-CS"/>
        </w:rPr>
        <w:t>.0.08.13, приказан у прилогу 2</w:t>
      </w:r>
      <w:r w:rsidRPr="00305A7C">
        <w:rPr>
          <w:rFonts w:cs="Arial"/>
          <w:lang w:val="sr-Latn-CS"/>
        </w:rPr>
        <w:t>)</w:t>
      </w:r>
      <w:r w:rsidRPr="00305A7C">
        <w:rPr>
          <w:rFonts w:cs="Arial"/>
          <w:lang w:val="ru-RU"/>
        </w:rPr>
        <w:t xml:space="preserve">, Упутство о обезбеђењу спровођења мера заштите од зрачења при радиографском испитивању </w:t>
      </w:r>
      <w:r w:rsidRPr="00305A7C">
        <w:rPr>
          <w:rFonts w:cs="Arial"/>
          <w:lang w:val="sr-Cyrl-CS"/>
        </w:rPr>
        <w:t>(</w:t>
      </w:r>
      <w:r w:rsidRPr="00305A7C">
        <w:rPr>
          <w:rFonts w:cs="Arial"/>
          <w:lang w:val="sr-Latn-CS"/>
        </w:rPr>
        <w:t xml:space="preserve">уз претходно подношење </w:t>
      </w:r>
      <w:r w:rsidRPr="00305A7C">
        <w:rPr>
          <w:rFonts w:cs="Arial"/>
          <w:lang w:val="sr-Cyrl-CS"/>
        </w:rPr>
        <w:t>З</w:t>
      </w:r>
      <w:r w:rsidRPr="00305A7C">
        <w:rPr>
          <w:rFonts w:cs="Arial"/>
          <w:lang w:val="sr-Latn-CS"/>
        </w:rPr>
        <w:t xml:space="preserve">ахтева </w:t>
      </w:r>
      <w:r w:rsidRPr="00305A7C">
        <w:rPr>
          <w:rFonts w:cs="Arial"/>
          <w:lang w:val="sr-Cyrl-CS"/>
        </w:rPr>
        <w:t>за издавање</w:t>
      </w:r>
      <w:r w:rsidRPr="00305A7C">
        <w:rPr>
          <w:rFonts w:cs="Arial"/>
          <w:lang w:val="sr-Latn-CS"/>
        </w:rPr>
        <w:t xml:space="preserve"> одобрења </w:t>
      </w:r>
      <w:r w:rsidRPr="00305A7C">
        <w:rPr>
          <w:rFonts w:cs="Arial"/>
          <w:lang w:val="sr-Cyrl-CS"/>
        </w:rPr>
        <w:t>за радиографско испитивање</w:t>
      </w:r>
      <w:r w:rsidRPr="00305A7C">
        <w:rPr>
          <w:rFonts w:cs="Arial"/>
          <w:lang w:val="sr-Latn-CS"/>
        </w:rPr>
        <w:t xml:space="preserve"> Служб</w:t>
      </w:r>
      <w:r w:rsidRPr="00305A7C">
        <w:rPr>
          <w:rFonts w:cs="Arial"/>
          <w:lang w:val="sr-Cyrl-CS"/>
        </w:rPr>
        <w:t>и</w:t>
      </w:r>
      <w:r w:rsidRPr="00305A7C">
        <w:rPr>
          <w:rFonts w:cs="Arial"/>
          <w:lang w:val="sr-Latn-CS"/>
        </w:rPr>
        <w:t xml:space="preserve"> БЗР и ЗОП</w:t>
      </w:r>
      <w:r w:rsidRPr="00305A7C">
        <w:rPr>
          <w:rFonts w:cs="Arial"/>
          <w:lang w:val="sr-Cyrl-CS"/>
        </w:rPr>
        <w:t xml:space="preserve">, образац </w:t>
      </w:r>
      <w:r w:rsidRPr="00305A7C">
        <w:rPr>
          <w:rFonts w:cs="Arial"/>
        </w:rPr>
        <w:t>QO</w:t>
      </w:r>
      <w:r w:rsidRPr="00305A7C">
        <w:rPr>
          <w:rFonts w:cs="Arial"/>
          <w:lang w:val="sr-Cyrl-CS"/>
        </w:rPr>
        <w:t>.0.14.</w:t>
      </w:r>
      <w:r w:rsidRPr="00305A7C">
        <w:rPr>
          <w:rFonts w:cs="Arial"/>
          <w:lang w:val="sr-Latn-CS"/>
        </w:rPr>
        <w:t>34</w:t>
      </w:r>
      <w:r w:rsidRPr="00305A7C">
        <w:rPr>
          <w:rFonts w:cs="Arial"/>
          <w:lang w:val="sr-Cyrl-CS"/>
        </w:rPr>
        <w:t>, приказан у прилогу 2</w:t>
      </w:r>
      <w:r w:rsidRPr="00305A7C">
        <w:rPr>
          <w:rFonts w:cs="Arial"/>
          <w:lang w:val="sr-Latn-CS"/>
        </w:rPr>
        <w:t>)</w:t>
      </w:r>
      <w:r w:rsidRPr="00305A7C">
        <w:rPr>
          <w:rFonts w:cs="Arial"/>
          <w:lang w:val="ru-RU"/>
        </w:rPr>
        <w:t>.</w:t>
      </w:r>
    </w:p>
    <w:p w:rsidR="00492765" w:rsidRPr="00305A7C" w:rsidRDefault="00492765" w:rsidP="00C538BD">
      <w:pPr>
        <w:numPr>
          <w:ilvl w:val="0"/>
          <w:numId w:val="27"/>
        </w:numPr>
        <w:spacing w:before="0" w:line="216" w:lineRule="auto"/>
        <w:jc w:val="left"/>
        <w:rPr>
          <w:rFonts w:cs="Arial"/>
          <w:lang w:val="sr-Cyrl-RS"/>
        </w:rPr>
      </w:pPr>
      <w:r w:rsidRPr="00305A7C">
        <w:rPr>
          <w:rFonts w:cs="Arial"/>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П</w:t>
      </w:r>
      <w:r w:rsidRPr="00305A7C">
        <w:rPr>
          <w:rFonts w:cs="Arial"/>
          <w:lang w:val="sr-Cyrl-CS"/>
        </w:rPr>
        <w:t xml:space="preserve">оштује процедуре и упутства </w:t>
      </w:r>
      <w:r w:rsidRPr="00305A7C">
        <w:rPr>
          <w:rFonts w:cs="Arial"/>
          <w:lang w:val="sr-Cyrl-RS"/>
        </w:rPr>
        <w:t>Огранка Тент Београд -Обреновац</w:t>
      </w:r>
      <w:r w:rsidRPr="00305A7C">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305A7C">
        <w:rPr>
          <w:rFonts w:cs="Arial"/>
          <w:lang w:val="sr-Latn-CS"/>
        </w:rPr>
        <w:t>(</w:t>
      </w:r>
      <w:r w:rsidRPr="00305A7C">
        <w:rPr>
          <w:rFonts w:cs="Arial"/>
          <w:lang w:val="sr-Cyrl-CS"/>
        </w:rPr>
        <w:t>алатне машине у радионици одржавања, погонске уређаје и машине, вучна средства ЖТ, као и транспортн</w:t>
      </w:r>
      <w:r w:rsidRPr="00305A7C">
        <w:rPr>
          <w:rFonts w:cs="Arial"/>
          <w:lang w:val="en-GB"/>
        </w:rPr>
        <w:t>e</w:t>
      </w:r>
      <w:r w:rsidRPr="00305A7C">
        <w:rPr>
          <w:rFonts w:cs="Arial"/>
          <w:lang w:val="sr-Cyrl-CS"/>
        </w:rPr>
        <w:t xml:space="preserve"> машин</w:t>
      </w:r>
      <w:r w:rsidRPr="00305A7C">
        <w:rPr>
          <w:rFonts w:cs="Arial"/>
          <w:lang w:val="en-GB"/>
        </w:rPr>
        <w:t>e</w:t>
      </w:r>
      <w:r w:rsidRPr="00305A7C">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З</w:t>
      </w:r>
      <w:r w:rsidRPr="00305A7C">
        <w:rPr>
          <w:rFonts w:cs="Arial"/>
          <w:lang w:val="sr-Cyrl-CS"/>
        </w:rPr>
        <w:t xml:space="preserve">а одређена добра која транспортује у </w:t>
      </w:r>
      <w:r w:rsidRPr="00305A7C">
        <w:rPr>
          <w:rFonts w:cs="Arial"/>
          <w:lang w:val="sr-Cyrl-RS"/>
        </w:rPr>
        <w:t>Огранак Тент Београд -Обреновац</w:t>
      </w:r>
      <w:r w:rsidRPr="00305A7C">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З</w:t>
      </w:r>
      <w:r w:rsidRPr="00305A7C">
        <w:rPr>
          <w:rFonts w:cs="Arial"/>
          <w:lang w:val="sr-Latn-CS"/>
        </w:rPr>
        <w:t xml:space="preserve">а своје </w:t>
      </w:r>
      <w:r w:rsidRPr="00305A7C">
        <w:rPr>
          <w:rFonts w:cs="Arial"/>
          <w:lang w:val="ru-RU"/>
        </w:rPr>
        <w:t>запослене</w:t>
      </w:r>
      <w:r w:rsidRPr="00305A7C">
        <w:rPr>
          <w:rFonts w:cs="Arial"/>
          <w:lang w:val="sr-Latn-CS"/>
        </w:rPr>
        <w:t xml:space="preserve"> обезбеди лична</w:t>
      </w:r>
      <w:r w:rsidRPr="00305A7C">
        <w:rPr>
          <w:rFonts w:cs="Arial"/>
          <w:lang w:val="ru-RU"/>
        </w:rPr>
        <w:t xml:space="preserve"> и колективна</w:t>
      </w:r>
      <w:r w:rsidRPr="00305A7C">
        <w:rPr>
          <w:rFonts w:cs="Arial"/>
          <w:lang w:val="sr-Latn-CS"/>
        </w:rPr>
        <w:t xml:space="preserve"> заштитна средства и сноси одговорност о њиховој</w:t>
      </w:r>
      <w:r w:rsidRPr="00305A7C">
        <w:rPr>
          <w:rFonts w:cs="Arial"/>
          <w:lang w:val="ru-RU"/>
        </w:rPr>
        <w:t xml:space="preserve"> правилној</w:t>
      </w:r>
      <w:r w:rsidRPr="00305A7C">
        <w:rPr>
          <w:rFonts w:cs="Arial"/>
          <w:lang w:val="sr-Latn-CS"/>
        </w:rPr>
        <w:t xml:space="preserve"> употреби.</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Cyrl-CS"/>
        </w:rPr>
        <w:t>Запослени на радном оделу имају видно обележен назив фирме у којој раде.</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С</w:t>
      </w:r>
      <w:r w:rsidRPr="00305A7C">
        <w:rPr>
          <w:rFonts w:cs="Arial"/>
          <w:lang w:val="sr-Latn-CS"/>
        </w:rPr>
        <w:t xml:space="preserve">носи пуну одговорност за безбедност и здравље својих </w:t>
      </w:r>
      <w:r w:rsidRPr="00305A7C">
        <w:rPr>
          <w:rFonts w:cs="Arial"/>
          <w:lang w:val="ru-RU"/>
        </w:rPr>
        <w:t>запослених</w:t>
      </w:r>
      <w:r w:rsidRPr="00305A7C">
        <w:rPr>
          <w:rFonts w:cs="Arial"/>
          <w:lang w:val="sr-Latn-CS"/>
        </w:rPr>
        <w:t xml:space="preserve">, </w:t>
      </w:r>
      <w:r w:rsidRPr="00305A7C">
        <w:rPr>
          <w:rFonts w:cs="Arial"/>
          <w:lang w:val="ru-RU"/>
        </w:rPr>
        <w:t>запослених</w:t>
      </w:r>
      <w:r w:rsidRPr="00305A7C">
        <w:rPr>
          <w:rFonts w:cs="Arial"/>
          <w:lang w:val="sr-Latn-CS"/>
        </w:rPr>
        <w:t xml:space="preserve"> подизвођача и </w:t>
      </w:r>
      <w:r w:rsidRPr="00305A7C">
        <w:rPr>
          <w:rFonts w:cs="Arial"/>
          <w:lang w:val="ru-RU"/>
        </w:rPr>
        <w:t>другог</w:t>
      </w:r>
      <w:r w:rsidRPr="00305A7C">
        <w:rPr>
          <w:rFonts w:cs="Arial"/>
          <w:lang w:val="sr-Latn-CS"/>
        </w:rPr>
        <w:t xml:space="preserve"> особ</w:t>
      </w:r>
      <w:r w:rsidRPr="00305A7C">
        <w:rPr>
          <w:rFonts w:cs="Arial"/>
          <w:lang w:val="ru-RU"/>
        </w:rPr>
        <w:t>ља</w:t>
      </w:r>
      <w:r w:rsidRPr="00305A7C">
        <w:rPr>
          <w:rFonts w:cs="Arial"/>
          <w:lang w:val="sr-Latn-CS"/>
        </w:rPr>
        <w:t xml:space="preserve"> које </w:t>
      </w:r>
      <w:r w:rsidRPr="00305A7C">
        <w:rPr>
          <w:rFonts w:cs="Arial"/>
          <w:lang w:val="ru-RU"/>
        </w:rPr>
        <w:t>је</w:t>
      </w:r>
      <w:r w:rsidRPr="00305A7C">
        <w:rPr>
          <w:rFonts w:cs="Arial"/>
          <w:lang w:val="sr-Latn-CS"/>
        </w:rPr>
        <w:t xml:space="preserve"> укључен</w:t>
      </w:r>
      <w:r w:rsidRPr="00305A7C">
        <w:rPr>
          <w:rFonts w:cs="Arial"/>
          <w:lang w:val="ru-RU"/>
        </w:rPr>
        <w:t>о</w:t>
      </w:r>
      <w:r w:rsidRPr="00305A7C">
        <w:rPr>
          <w:rFonts w:cs="Arial"/>
          <w:lang w:val="sr-Latn-CS"/>
        </w:rPr>
        <w:t xml:space="preserve"> у радове извођача.</w:t>
      </w:r>
      <w:r w:rsidRPr="00305A7C">
        <w:rPr>
          <w:rFonts w:cs="Arial"/>
          <w:lang w:val="sr-Cyrl-CS"/>
        </w:rPr>
        <w:t xml:space="preserve"> </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Cyrl-CS"/>
        </w:rPr>
        <w:t>Виљушкари и грађевинске машине морају бити снабдевени са ротационим светлом и звучном сиреном за вожњу уназад.</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П</w:t>
      </w:r>
      <w:r w:rsidRPr="00305A7C">
        <w:rPr>
          <w:rFonts w:cs="Arial"/>
          <w:lang w:val="sr-Latn-CS"/>
        </w:rPr>
        <w:t>оштуј</w:t>
      </w:r>
      <w:r w:rsidRPr="00305A7C">
        <w:rPr>
          <w:rFonts w:cs="Arial"/>
          <w:lang w:val="ru-RU"/>
        </w:rPr>
        <w:t>е</w:t>
      </w:r>
      <w:r w:rsidRPr="00305A7C">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О</w:t>
      </w:r>
      <w:r w:rsidRPr="00305A7C">
        <w:rPr>
          <w:rFonts w:cs="Arial"/>
          <w:lang w:val="sr-Latn-CS"/>
        </w:rPr>
        <w:t>безбеди сопствени надзор над спровођењем мера безбедности на раду и обезбеди прву  помоћ.</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О</w:t>
      </w:r>
      <w:r w:rsidRPr="00305A7C">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Поштује забрану</w:t>
      </w:r>
      <w:r w:rsidRPr="00305A7C">
        <w:rPr>
          <w:rFonts w:cs="Arial"/>
          <w:lang w:val="sr-Latn-CS"/>
        </w:rPr>
        <w:t xml:space="preserve"> спаљивањ</w:t>
      </w:r>
      <w:r w:rsidRPr="00305A7C">
        <w:rPr>
          <w:rFonts w:cs="Arial"/>
          <w:lang w:val="ru-RU"/>
        </w:rPr>
        <w:t>а</w:t>
      </w:r>
      <w:r w:rsidRPr="00305A7C">
        <w:rPr>
          <w:rFonts w:cs="Arial"/>
          <w:lang w:val="sr-Latn-CS"/>
        </w:rPr>
        <w:t xml:space="preserve"> смећа и отпадног материјала као и коришћења ватре на отвореном простору за грејање </w:t>
      </w:r>
      <w:r w:rsidRPr="00305A7C">
        <w:rPr>
          <w:rFonts w:cs="Arial"/>
          <w:lang w:val="ru-RU"/>
        </w:rPr>
        <w:t>запослених</w:t>
      </w:r>
      <w:r w:rsidRPr="00305A7C">
        <w:rPr>
          <w:rFonts w:cs="Arial"/>
          <w:lang w:val="sr-Latn-CS"/>
        </w:rPr>
        <w:t>.</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 xml:space="preserve">У потпуности преузима </w:t>
      </w:r>
      <w:r w:rsidRPr="00305A7C">
        <w:rPr>
          <w:rFonts w:cs="Arial"/>
          <w:lang w:val="sr-Cyrl-CS"/>
        </w:rPr>
        <w:t>с</w:t>
      </w:r>
      <w:r w:rsidRPr="00305A7C">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305A7C">
        <w:rPr>
          <w:rFonts w:cs="Arial"/>
          <w:lang w:val="sr-Cyrl-CS"/>
        </w:rPr>
        <w:t>.</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lastRenderedPageBreak/>
        <w:t xml:space="preserve">Благовремено извештава </w:t>
      </w:r>
      <w:r w:rsidRPr="00305A7C">
        <w:rPr>
          <w:rFonts w:cs="Arial"/>
          <w:lang w:val="sr-Latn-CS"/>
        </w:rPr>
        <w:t>Служб</w:t>
      </w:r>
      <w:r w:rsidRPr="00305A7C">
        <w:rPr>
          <w:rFonts w:cs="Arial"/>
          <w:lang w:val="sr-Cyrl-RS"/>
        </w:rPr>
        <w:t>у</w:t>
      </w:r>
      <w:r w:rsidRPr="00305A7C">
        <w:rPr>
          <w:rFonts w:cs="Arial"/>
          <w:lang w:val="sr-Latn-CS"/>
        </w:rPr>
        <w:t xml:space="preserve"> БЗР и ЗОП </w:t>
      </w:r>
      <w:r w:rsidRPr="00305A7C">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305A7C">
        <w:rPr>
          <w:rFonts w:cs="Arial"/>
          <w:lang w:val="sr-Latn-CS"/>
        </w:rPr>
        <w:t xml:space="preserve">сваку повреду на раду својих </w:t>
      </w:r>
      <w:r w:rsidRPr="00305A7C">
        <w:rPr>
          <w:rFonts w:cs="Arial"/>
          <w:lang w:val="ru-RU"/>
        </w:rPr>
        <w:t>запослених</w:t>
      </w:r>
      <w:r w:rsidRPr="00305A7C">
        <w:rPr>
          <w:rFonts w:cs="Arial"/>
          <w:lang w:val="sr-Cyrl-RS"/>
        </w:rPr>
        <w:t>, акцидент или инцидент.</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492765" w:rsidRPr="00305A7C" w:rsidRDefault="00492765" w:rsidP="00C538BD">
      <w:pPr>
        <w:numPr>
          <w:ilvl w:val="0"/>
          <w:numId w:val="27"/>
        </w:numPr>
        <w:spacing w:before="0" w:line="216" w:lineRule="auto"/>
        <w:ind w:left="357" w:hanging="357"/>
        <w:jc w:val="left"/>
        <w:rPr>
          <w:rFonts w:cs="Arial"/>
          <w:lang w:val="ru-RU"/>
        </w:rPr>
      </w:pPr>
      <w:r w:rsidRPr="00305A7C">
        <w:rPr>
          <w:rFonts w:cs="Arial"/>
          <w:lang w:val="ru-RU"/>
        </w:rPr>
        <w:t>Р</w:t>
      </w:r>
      <w:r w:rsidRPr="00305A7C">
        <w:rPr>
          <w:rFonts w:cs="Arial"/>
          <w:lang w:val="sr-Latn-CS"/>
        </w:rPr>
        <w:t>адни простор одржава уредан</w:t>
      </w:r>
      <w:r w:rsidRPr="00305A7C">
        <w:rPr>
          <w:rFonts w:cs="Arial"/>
          <w:lang w:val="ru-RU"/>
        </w:rPr>
        <w:t xml:space="preserve">, </w:t>
      </w:r>
      <w:r w:rsidRPr="00305A7C">
        <w:rPr>
          <w:rFonts w:cs="Arial"/>
          <w:lang w:val="sr-Latn-CS"/>
        </w:rPr>
        <w:t>чист, сигуран за кретање радника и транспорт.</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Latn-CS"/>
        </w:rPr>
        <w:t xml:space="preserve">Свакодневно, уз сагласност  </w:t>
      </w:r>
      <w:r w:rsidRPr="00305A7C">
        <w:rPr>
          <w:rFonts w:cs="Arial"/>
          <w:lang w:val="ru-RU"/>
        </w:rPr>
        <w:t>н</w:t>
      </w:r>
      <w:r w:rsidRPr="00305A7C">
        <w:rPr>
          <w:rFonts w:cs="Arial"/>
          <w:lang w:val="sr-Latn-CS"/>
        </w:rPr>
        <w:t>аручиоц</w:t>
      </w:r>
      <w:r w:rsidRPr="00305A7C">
        <w:rPr>
          <w:rFonts w:cs="Arial"/>
          <w:lang w:val="ru-RU"/>
        </w:rPr>
        <w:t>а</w:t>
      </w:r>
      <w:r w:rsidRPr="00305A7C">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Latn-CS"/>
        </w:rPr>
        <w:t xml:space="preserve">Монтажни материјал </w:t>
      </w:r>
      <w:r w:rsidRPr="00305A7C">
        <w:rPr>
          <w:rFonts w:cs="Arial"/>
          <w:lang w:val="ru-RU"/>
        </w:rPr>
        <w:t>прописно складишти</w:t>
      </w:r>
      <w:r w:rsidRPr="00305A7C">
        <w:rPr>
          <w:rFonts w:cs="Arial"/>
          <w:lang w:val="sr-Latn-CS"/>
        </w:rPr>
        <w:t>.</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Latn-CS"/>
        </w:rPr>
        <w:t>Сва опасна места (опасност од пада са висин</w:t>
      </w:r>
      <w:r w:rsidRPr="00305A7C">
        <w:rPr>
          <w:rFonts w:cs="Arial"/>
          <w:lang w:val="ru-RU"/>
        </w:rPr>
        <w:t>е и друго</w:t>
      </w:r>
      <w:r w:rsidRPr="00305A7C">
        <w:rPr>
          <w:rFonts w:cs="Arial"/>
          <w:lang w:val="sr-Latn-CS"/>
        </w:rPr>
        <w:t>) обезбеди траком</w:t>
      </w:r>
      <w:r w:rsidRPr="00305A7C">
        <w:rPr>
          <w:rFonts w:cs="Arial"/>
          <w:lang w:val="ru-RU"/>
        </w:rPr>
        <w:t xml:space="preserve">, </w:t>
      </w:r>
      <w:r w:rsidRPr="00305A7C">
        <w:rPr>
          <w:rFonts w:cs="Arial"/>
          <w:lang w:val="sr-Latn-CS"/>
        </w:rPr>
        <w:t>оградом</w:t>
      </w:r>
      <w:r w:rsidRPr="00305A7C">
        <w:rPr>
          <w:rFonts w:cs="Arial"/>
          <w:lang w:val="ru-RU"/>
        </w:rPr>
        <w:t xml:space="preserve"> и таблама упозорења</w:t>
      </w:r>
      <w:r w:rsidRPr="00305A7C">
        <w:rPr>
          <w:rFonts w:cs="Arial"/>
          <w:lang w:val="sr-Latn-CS"/>
        </w:rPr>
        <w:t>.</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Latn-CS"/>
        </w:rPr>
        <w:t xml:space="preserve">Све грађевинске скеле </w:t>
      </w:r>
      <w:r w:rsidRPr="00305A7C">
        <w:rPr>
          <w:rFonts w:cs="Arial"/>
          <w:lang w:val="sr-Cyrl-CS"/>
        </w:rPr>
        <w:t>буду</w:t>
      </w:r>
      <w:r w:rsidRPr="00305A7C">
        <w:rPr>
          <w:rFonts w:cs="Arial"/>
          <w:lang w:val="sr-Latn-CS"/>
        </w:rPr>
        <w:t xml:space="preserve"> монтиране од стране специјализованих фирми</w:t>
      </w:r>
      <w:r w:rsidRPr="00305A7C">
        <w:rPr>
          <w:rFonts w:cs="Arial"/>
          <w:lang w:val="ru-RU"/>
        </w:rPr>
        <w:t>,</w:t>
      </w:r>
      <w:r w:rsidRPr="00305A7C">
        <w:rPr>
          <w:rFonts w:cs="Arial"/>
          <w:lang w:val="sr-Latn-CS"/>
        </w:rPr>
        <w:t xml:space="preserve"> по урађеном пројекту</w:t>
      </w:r>
      <w:r w:rsidRPr="00305A7C">
        <w:rPr>
          <w:rFonts w:cs="Arial"/>
          <w:lang w:val="ru-RU"/>
        </w:rPr>
        <w:t xml:space="preserve"> и </w:t>
      </w:r>
      <w:r w:rsidRPr="00305A7C">
        <w:rPr>
          <w:rFonts w:cs="Arial"/>
          <w:lang w:val="sr-Latn-CS"/>
        </w:rPr>
        <w:t>прегледане пре употребе од стране корисника.</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На захтев надзорног органа н</w:t>
      </w:r>
      <w:r w:rsidRPr="00305A7C">
        <w:rPr>
          <w:rFonts w:cs="Arial"/>
          <w:lang w:val="sr-Latn-CS"/>
        </w:rPr>
        <w:t>а градилишту обезбеди довољан број мобилних тоалета.</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Latn-CS"/>
        </w:rPr>
        <w:t xml:space="preserve">Наручиоцу радова не ремети редован процес производње и рад </w:t>
      </w:r>
      <w:r w:rsidRPr="00305A7C">
        <w:rPr>
          <w:rFonts w:cs="Arial"/>
          <w:lang w:val="ru-RU"/>
        </w:rPr>
        <w:t>запослених</w:t>
      </w:r>
      <w:r w:rsidRPr="00305A7C">
        <w:rPr>
          <w:rFonts w:cs="Arial"/>
          <w:lang w:val="sr-Latn-CS"/>
        </w:rPr>
        <w:t>.</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Latn-CS"/>
        </w:rPr>
        <w:t>Поштује радну и технолошку дисциплину установљену код наручиоца радова.</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Обавеже своје</w:t>
      </w:r>
      <w:r w:rsidRPr="00305A7C">
        <w:rPr>
          <w:rFonts w:cs="Arial"/>
          <w:lang w:val="sr-Latn-CS"/>
        </w:rPr>
        <w:t xml:space="preserve"> </w:t>
      </w:r>
      <w:r w:rsidRPr="00305A7C">
        <w:rPr>
          <w:rFonts w:cs="Arial"/>
          <w:lang w:val="ru-RU"/>
        </w:rPr>
        <w:t xml:space="preserve">запослене </w:t>
      </w:r>
      <w:r w:rsidRPr="00305A7C">
        <w:rPr>
          <w:rFonts w:cs="Arial"/>
          <w:lang w:val="sr-Latn-CS"/>
        </w:rPr>
        <w:t xml:space="preserve">да стално носе </w:t>
      </w:r>
      <w:r w:rsidRPr="00305A7C">
        <w:rPr>
          <w:rFonts w:cs="Arial"/>
          <w:lang w:val="sr-Cyrl-CS"/>
        </w:rPr>
        <w:t xml:space="preserve">лична </w:t>
      </w:r>
      <w:r w:rsidRPr="00305A7C">
        <w:rPr>
          <w:rFonts w:cs="Arial"/>
          <w:lang w:val="sr-Latn-CS"/>
        </w:rPr>
        <w:t>док</w:t>
      </w:r>
      <w:r w:rsidRPr="00305A7C">
        <w:rPr>
          <w:rFonts w:cs="Arial"/>
          <w:lang w:val="ru-RU"/>
        </w:rPr>
        <w:t>у</w:t>
      </w:r>
      <w:r w:rsidRPr="00305A7C">
        <w:rPr>
          <w:rFonts w:cs="Arial"/>
          <w:lang w:val="sr-Latn-CS"/>
        </w:rPr>
        <w:t>мента и покажу их на захтев овлашћених лица за безбедност.</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 xml:space="preserve">Најстроже је забрањен улазак, боравак или рад, на територији и у просторијама </w:t>
      </w:r>
      <w:r w:rsidRPr="00305A7C">
        <w:rPr>
          <w:rFonts w:cs="Arial"/>
          <w:lang w:val="sr-Cyrl-RS"/>
        </w:rPr>
        <w:t>Огранка Тент Београд - Обреновац</w:t>
      </w:r>
      <w:r w:rsidRPr="00305A7C">
        <w:rPr>
          <w:rFonts w:cs="Arial"/>
          <w:lang w:val="ru-RU"/>
        </w:rPr>
        <w:t>, под утицајем алкохола или других психоактивних супстанци;</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Запослени</w:t>
      </w:r>
      <w:r w:rsidRPr="00305A7C">
        <w:rPr>
          <w:rFonts w:cs="Arial"/>
          <w:lang w:val="sr-Latn-CS"/>
        </w:rPr>
        <w:t xml:space="preserve"> извођача и подизвођача радова бораве и крећу се само у објектима </w:t>
      </w:r>
      <w:r w:rsidRPr="00305A7C">
        <w:rPr>
          <w:rFonts w:cs="Arial"/>
          <w:lang w:val="sr-Cyrl-RS"/>
        </w:rPr>
        <w:t>Огранка Тент Београд -Обреновац</w:t>
      </w:r>
      <w:r w:rsidRPr="00305A7C">
        <w:rPr>
          <w:rFonts w:cs="Arial"/>
          <w:lang w:val="sr-Cyrl-CS"/>
        </w:rPr>
        <w:t xml:space="preserve"> </w:t>
      </w:r>
      <w:r w:rsidRPr="00305A7C">
        <w:rPr>
          <w:rFonts w:cs="Arial"/>
          <w:lang w:val="sr-Latn-CS"/>
        </w:rPr>
        <w:t>на којима изводе радове.</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 xml:space="preserve">Забрањено је уношење оружја унутар локација </w:t>
      </w:r>
      <w:r w:rsidRPr="00305A7C">
        <w:rPr>
          <w:rFonts w:cs="Arial"/>
          <w:lang w:val="sr-Cyrl-RS"/>
        </w:rPr>
        <w:t>Огранка Тент Београд -Обреновац</w:t>
      </w:r>
      <w:r w:rsidRPr="00305A7C">
        <w:rPr>
          <w:rFonts w:cs="Arial"/>
          <w:lang w:val="ru-RU"/>
        </w:rPr>
        <w:t>, као и неовлашћено фотографисање.</w:t>
      </w:r>
    </w:p>
    <w:p w:rsidR="00492765" w:rsidRPr="00305A7C" w:rsidRDefault="00492765" w:rsidP="00C538BD">
      <w:pPr>
        <w:numPr>
          <w:ilvl w:val="0"/>
          <w:numId w:val="27"/>
        </w:numPr>
        <w:spacing w:before="0" w:line="216" w:lineRule="auto"/>
        <w:jc w:val="left"/>
        <w:rPr>
          <w:rFonts w:cs="Arial"/>
          <w:lang w:val="ru-RU"/>
        </w:rPr>
      </w:pPr>
      <w:r w:rsidRPr="00305A7C">
        <w:rPr>
          <w:rFonts w:cs="Arial"/>
          <w:lang w:val="ru-RU"/>
        </w:rPr>
        <w:t>Обавезно је придржавање правила и сигнализације безбедности у саобраћају.</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Cyrl-CS"/>
        </w:rPr>
        <w:t>На захтев надзорног органа, удаљи запосленог са градилишта, када се утврди да је неподобан за даљи рад на градилишту.</w:t>
      </w:r>
    </w:p>
    <w:p w:rsidR="00492765" w:rsidRPr="00305A7C" w:rsidRDefault="00492765" w:rsidP="00C538BD">
      <w:pPr>
        <w:numPr>
          <w:ilvl w:val="0"/>
          <w:numId w:val="27"/>
        </w:numPr>
        <w:spacing w:before="0" w:line="216" w:lineRule="auto"/>
        <w:jc w:val="left"/>
        <w:rPr>
          <w:rFonts w:cs="Arial"/>
          <w:lang w:val="ru-RU"/>
        </w:rPr>
      </w:pPr>
      <w:r w:rsidRPr="00305A7C">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305A7C">
        <w:rPr>
          <w:rFonts w:cs="Arial"/>
          <w:lang w:val="sr-Cyrl-RS"/>
        </w:rPr>
        <w:t>Огранка Тент Београд –Обреновац.</w:t>
      </w:r>
    </w:p>
    <w:p w:rsidR="00492765" w:rsidRPr="00305A7C" w:rsidRDefault="00492765" w:rsidP="00492765">
      <w:pPr>
        <w:spacing w:before="0" w:line="216" w:lineRule="auto"/>
        <w:ind w:firstLine="567"/>
        <w:jc w:val="left"/>
        <w:rPr>
          <w:rFonts w:cs="Arial"/>
          <w:b/>
          <w:u w:val="single"/>
          <w:lang w:val="sr-Cyrl-CS"/>
        </w:rPr>
      </w:pPr>
      <w:r w:rsidRPr="00305A7C">
        <w:rPr>
          <w:rFonts w:cs="Arial"/>
          <w:b/>
          <w:u w:val="single"/>
          <w:lang w:val="sr-Cyrl-CS"/>
        </w:rPr>
        <w:t>II ОБАВЕЗЕ ИЗВОЂАЧА РАДОВА ЧИЈИ СУ ЗАПОСЛЕНИ АНГАЖОВАНИ</w:t>
      </w:r>
    </w:p>
    <w:p w:rsidR="00492765" w:rsidRPr="00305A7C" w:rsidRDefault="00492765" w:rsidP="00492765">
      <w:pPr>
        <w:spacing w:before="0" w:line="216" w:lineRule="auto"/>
        <w:ind w:firstLine="567"/>
        <w:jc w:val="left"/>
        <w:rPr>
          <w:rFonts w:cs="Arial"/>
          <w:b/>
          <w:u w:val="single"/>
          <w:lang w:val="sr-Cyrl-CS"/>
        </w:rPr>
      </w:pPr>
      <w:r w:rsidRPr="00305A7C">
        <w:rPr>
          <w:rFonts w:cs="Arial"/>
          <w:b/>
          <w:u w:val="single"/>
          <w:lang w:val="sr-Cyrl-CS"/>
        </w:rPr>
        <w:t>ПО „НОРМА ЧАС“</w:t>
      </w:r>
    </w:p>
    <w:p w:rsidR="00492765" w:rsidRPr="00305A7C" w:rsidRDefault="00492765" w:rsidP="00492765">
      <w:pPr>
        <w:autoSpaceDE w:val="0"/>
        <w:autoSpaceDN w:val="0"/>
        <w:adjustRightInd w:val="0"/>
        <w:spacing w:before="0"/>
        <w:jc w:val="left"/>
        <w:rPr>
          <w:rFonts w:cs="Arial"/>
          <w:lang w:val="sr-Cyrl-RS"/>
        </w:rPr>
      </w:pPr>
      <w:r w:rsidRPr="00305A7C">
        <w:rPr>
          <w:rFonts w:cs="Arial"/>
          <w:color w:val="000000"/>
          <w:lang w:val="sr-Cyrl-RS"/>
        </w:rPr>
        <w:t>И</w:t>
      </w:r>
      <w:r w:rsidRPr="00305A7C">
        <w:rPr>
          <w:rFonts w:cs="Arial"/>
          <w:color w:val="000000"/>
          <w:lang w:val="sr-Latn-CS"/>
        </w:rPr>
        <w:t>звођач радова</w:t>
      </w:r>
      <w:r w:rsidRPr="00305A7C">
        <w:rPr>
          <w:rFonts w:cs="Arial"/>
          <w:color w:val="000000"/>
          <w:lang w:val="sr-Cyrl-RS"/>
        </w:rPr>
        <w:t xml:space="preserve"> који своје запослене ангажују по „норма часу“, у Огранку Тент Београд -Обреновац, обавезан је </w:t>
      </w:r>
      <w:r w:rsidRPr="00305A7C">
        <w:rPr>
          <w:rFonts w:cs="Arial"/>
          <w:lang w:val="sr-Cyrl-RS"/>
        </w:rPr>
        <w:t>да:</w:t>
      </w:r>
    </w:p>
    <w:p w:rsidR="00492765" w:rsidRPr="002B1693" w:rsidRDefault="00492765" w:rsidP="00492765">
      <w:pPr>
        <w:autoSpaceDE w:val="0"/>
        <w:autoSpaceDN w:val="0"/>
        <w:adjustRightInd w:val="0"/>
        <w:spacing w:before="0"/>
        <w:jc w:val="left"/>
        <w:rPr>
          <w:rFonts w:cs="Arial"/>
          <w:lang w:val="ru-RU"/>
        </w:rPr>
      </w:pP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За извођење радова (обављање посла) ангажује здравствено способне запослене,</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 xml:space="preserve">За рад на радним местима са повећаним ризиком утврђеним Актом о процени ризика у </w:t>
      </w:r>
      <w:r w:rsidRPr="00305A7C">
        <w:rPr>
          <w:rFonts w:cs="Arial"/>
          <w:lang w:val="sr-Cyrl-RS"/>
        </w:rPr>
        <w:t>Огранку Тент Београд -Обреновац</w:t>
      </w:r>
      <w:r w:rsidRPr="00305A7C">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 xml:space="preserve">Копију извештаја о извршеном претходном лекарском прегледу кандидата за заснивање радног односа достави </w:t>
      </w:r>
      <w:r w:rsidRPr="00305A7C">
        <w:rPr>
          <w:rFonts w:cs="Arial"/>
          <w:lang w:val="sr-Cyrl-RS"/>
        </w:rPr>
        <w:t>Огранку Тент Београд -Обреновац</w:t>
      </w:r>
      <w:r w:rsidRPr="00305A7C">
        <w:rPr>
          <w:rFonts w:cs="Arial"/>
          <w:lang w:val="sr-Cyrl-CS"/>
        </w:rPr>
        <w:t xml:space="preserve"> </w:t>
      </w:r>
      <w:r w:rsidRPr="00305A7C">
        <w:rPr>
          <w:rFonts w:cs="Arial"/>
          <w:lang w:val="ru-RU"/>
        </w:rPr>
        <w:t>(Сектору за људске ресурсе) пре заснивања радног односа.</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lastRenderedPageBreak/>
        <w:t xml:space="preserve">Копију извештаја о извршеном периодичном лекарском прегледу запосленог који пружа услуге </w:t>
      </w:r>
      <w:r w:rsidRPr="00305A7C">
        <w:rPr>
          <w:rFonts w:cs="Arial"/>
          <w:lang w:val="sr-Cyrl-RS"/>
        </w:rPr>
        <w:t>Огранку Тент Београд -Обреновац</w:t>
      </w:r>
      <w:r w:rsidRPr="00305A7C">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305A7C">
        <w:rPr>
          <w:rFonts w:cs="Arial"/>
          <w:lang w:val="sr-Cyrl-RS"/>
        </w:rPr>
        <w:t>Огранка Тент Београд -Обреновац</w:t>
      </w:r>
      <w:r w:rsidRPr="00305A7C">
        <w:rPr>
          <w:rFonts w:cs="Arial"/>
          <w:lang w:val="ru-RU"/>
        </w:rPr>
        <w:t>.</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 xml:space="preserve">По захтеву </w:t>
      </w:r>
      <w:r w:rsidRPr="00305A7C">
        <w:rPr>
          <w:rFonts w:cs="Arial"/>
          <w:lang w:val="sr-Cyrl-RS"/>
        </w:rPr>
        <w:t>Огранка Тент Београд -Обреновац</w:t>
      </w:r>
      <w:r w:rsidRPr="00305A7C">
        <w:rPr>
          <w:rFonts w:cs="Arial"/>
          <w:lang w:val="sr-Cyrl-CS"/>
        </w:rPr>
        <w:t xml:space="preserve"> </w:t>
      </w:r>
      <w:r w:rsidRPr="00305A7C">
        <w:rPr>
          <w:rFonts w:cs="Arial"/>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305A7C">
        <w:rPr>
          <w:rFonts w:cs="Arial"/>
          <w:lang w:val="sr-Cyrl-RS"/>
        </w:rPr>
        <w:t>Огранку Тент Београд -Обреновац</w:t>
      </w:r>
      <w:r w:rsidRPr="00305A7C">
        <w:rPr>
          <w:rFonts w:cs="Arial"/>
          <w:lang w:val="ru-RU"/>
        </w:rPr>
        <w:t xml:space="preserve"> (Сектору за људске ресурсе).</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305A7C">
        <w:rPr>
          <w:rFonts w:cs="Arial"/>
          <w:lang w:val="sr-Cyrl-RS"/>
        </w:rPr>
        <w:t>Огранак Тент Београд -Обреновац</w:t>
      </w:r>
      <w:r w:rsidRPr="00305A7C">
        <w:rPr>
          <w:rFonts w:cs="Arial"/>
          <w:lang w:val="ru-RU"/>
        </w:rPr>
        <w:t>.</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492765" w:rsidRPr="00305A7C" w:rsidRDefault="00492765" w:rsidP="00C538BD">
      <w:pPr>
        <w:numPr>
          <w:ilvl w:val="0"/>
          <w:numId w:val="29"/>
        </w:numPr>
        <w:spacing w:before="0" w:line="216" w:lineRule="auto"/>
        <w:jc w:val="left"/>
        <w:rPr>
          <w:rFonts w:cs="Arial"/>
          <w:lang w:val="ru-RU"/>
        </w:rPr>
      </w:pPr>
      <w:r w:rsidRPr="00305A7C">
        <w:rPr>
          <w:rFonts w:cs="Arial"/>
          <w:lang w:val="ru-RU"/>
        </w:rPr>
        <w:t xml:space="preserve">Служби БЗР и ЗОП ТЕНТ достави копију извештаја о повреди на раду запосленог који пружа услуге </w:t>
      </w:r>
      <w:r w:rsidRPr="00305A7C">
        <w:rPr>
          <w:rFonts w:cs="Arial"/>
          <w:lang w:val="sr-Cyrl-RS"/>
        </w:rPr>
        <w:t>Огранку Тент Београд -Обреновац</w:t>
      </w:r>
      <w:r w:rsidRPr="00305A7C">
        <w:rPr>
          <w:rFonts w:cs="Arial"/>
          <w:lang w:val="ru-RU"/>
        </w:rPr>
        <w:t>.</w:t>
      </w:r>
    </w:p>
    <w:p w:rsidR="00492765" w:rsidRPr="00305A7C" w:rsidRDefault="00492765" w:rsidP="00492765">
      <w:pPr>
        <w:spacing w:before="0" w:line="216" w:lineRule="auto"/>
        <w:ind w:firstLine="567"/>
        <w:jc w:val="left"/>
        <w:rPr>
          <w:rFonts w:cs="Arial"/>
          <w:b/>
          <w:u w:val="single"/>
          <w:lang w:val="sr-Cyrl-RS"/>
        </w:rPr>
      </w:pPr>
      <w:r w:rsidRPr="00305A7C">
        <w:rPr>
          <w:rFonts w:cs="Arial"/>
          <w:b/>
          <w:u w:val="single"/>
          <w:lang w:val="sr-Latn-CS"/>
        </w:rPr>
        <w:t>III</w:t>
      </w:r>
      <w:r w:rsidRPr="00305A7C">
        <w:rPr>
          <w:rFonts w:cs="Arial"/>
          <w:b/>
          <w:u w:val="single"/>
          <w:lang w:val="sr-Cyrl-RS"/>
        </w:rPr>
        <w:t xml:space="preserve"> ОБАВЕЗЕ ОГРАНКА ТЕНТ БЕОГРАД – ОБРЕНОВАЦ  ЗА ЗАПОСЛЕНЕ АНГАЖОВАНЕ ПО „НОРМА ЧАС“</w:t>
      </w:r>
      <w:r w:rsidRPr="00305A7C">
        <w:rPr>
          <w:rFonts w:cs="Arial"/>
          <w:b/>
          <w:u w:val="single"/>
          <w:lang w:val="sr-Latn-CS"/>
        </w:rPr>
        <w:t xml:space="preserve">  </w:t>
      </w:r>
    </w:p>
    <w:p w:rsidR="00492765" w:rsidRPr="00305A7C" w:rsidRDefault="00492765" w:rsidP="00492765">
      <w:pPr>
        <w:spacing w:before="0" w:line="216" w:lineRule="auto"/>
        <w:ind w:firstLine="567"/>
        <w:rPr>
          <w:rFonts w:cs="Arial"/>
          <w:lang w:val="sr-Cyrl-CS"/>
        </w:rPr>
      </w:pPr>
      <w:r w:rsidRPr="00305A7C">
        <w:rPr>
          <w:rFonts w:cs="Arial"/>
          <w:lang w:val="sr-Cyrl-RS"/>
        </w:rPr>
        <w:t>Огранак Тент Београд-Обреновац</w:t>
      </w:r>
      <w:r w:rsidRPr="00305A7C">
        <w:rPr>
          <w:rFonts w:cs="Arial"/>
          <w:lang w:val="sr-Cyrl-CS"/>
        </w:rPr>
        <w:t>, односно руководиоци организационих целина у оквиру којих су ангажовани запослени Извођача радова обавезни су да:</w:t>
      </w:r>
    </w:p>
    <w:p w:rsidR="00492765" w:rsidRPr="00305A7C" w:rsidRDefault="00492765" w:rsidP="00C538BD">
      <w:pPr>
        <w:numPr>
          <w:ilvl w:val="0"/>
          <w:numId w:val="30"/>
        </w:numPr>
        <w:spacing w:before="0" w:line="216" w:lineRule="auto"/>
        <w:ind w:left="357" w:hanging="357"/>
        <w:jc w:val="left"/>
        <w:rPr>
          <w:rFonts w:cs="Arial"/>
          <w:lang w:val="ru-RU"/>
        </w:rPr>
      </w:pPr>
      <w:r w:rsidRPr="00305A7C">
        <w:rPr>
          <w:rFonts w:cs="Arial"/>
          <w:lang w:val="ru-RU"/>
        </w:rPr>
        <w:t xml:space="preserve">На захтев Извођача радова, по потреби, у електронској форми доставе све интерне прописе </w:t>
      </w:r>
      <w:r w:rsidRPr="00305A7C">
        <w:rPr>
          <w:rFonts w:cs="Arial"/>
          <w:lang w:val="sr-Cyrl-RS"/>
        </w:rPr>
        <w:t>Огранка Тент Београд-Обреновац</w:t>
      </w:r>
      <w:r w:rsidRPr="00305A7C">
        <w:rPr>
          <w:rFonts w:cs="Arial"/>
          <w:lang w:val="ru-RU"/>
        </w:rPr>
        <w:t xml:space="preserve"> (Акт о процени ризика, Правилник о безбедности и здрављу на раду </w:t>
      </w:r>
      <w:r w:rsidRPr="00305A7C">
        <w:rPr>
          <w:rFonts w:cs="Arial"/>
          <w:lang w:val="sr-Cyrl-RS"/>
        </w:rPr>
        <w:t>Огранка Тент Београд-Обреновац</w:t>
      </w:r>
      <w:r w:rsidRPr="00305A7C">
        <w:rPr>
          <w:rFonts w:cs="Arial"/>
          <w:lang w:val="ru-RU"/>
        </w:rPr>
        <w:t xml:space="preserve">, Правилник ЗОП, Упутство о обезбеђењу радова и процедуре IMS). </w:t>
      </w:r>
    </w:p>
    <w:p w:rsidR="00492765" w:rsidRPr="00305A7C" w:rsidRDefault="00492765" w:rsidP="00C538BD">
      <w:pPr>
        <w:numPr>
          <w:ilvl w:val="0"/>
          <w:numId w:val="30"/>
        </w:numPr>
        <w:spacing w:before="0" w:line="216" w:lineRule="auto"/>
        <w:ind w:left="357" w:hanging="357"/>
        <w:jc w:val="left"/>
        <w:rPr>
          <w:rFonts w:cs="Arial"/>
          <w:lang w:val="ru-RU"/>
        </w:rPr>
      </w:pPr>
      <w:r w:rsidRPr="00305A7C">
        <w:rPr>
          <w:rFonts w:cs="Arial"/>
          <w:lang w:val="ru-RU"/>
        </w:rPr>
        <w:t xml:space="preserve">Oбезбеде запосленима Извођача радова који пружају услуге </w:t>
      </w:r>
      <w:r w:rsidRPr="00305A7C">
        <w:rPr>
          <w:rFonts w:cs="Arial"/>
          <w:lang w:val="sr-Cyrl-RS"/>
        </w:rPr>
        <w:t>Огранку Тент Београд-Обреновац</w:t>
      </w:r>
      <w:r w:rsidRPr="00305A7C">
        <w:rPr>
          <w:rFonts w:cs="Arial"/>
          <w:lang w:val="ru-RU"/>
        </w:rPr>
        <w:t>. рад на радном месту  и у радној околини у којима су спроведене мере безбедности и здравља на раду.</w:t>
      </w:r>
    </w:p>
    <w:p w:rsidR="00492765" w:rsidRPr="00305A7C" w:rsidRDefault="00492765" w:rsidP="00C538BD">
      <w:pPr>
        <w:numPr>
          <w:ilvl w:val="0"/>
          <w:numId w:val="30"/>
        </w:numPr>
        <w:spacing w:before="0" w:line="216" w:lineRule="auto"/>
        <w:ind w:left="357" w:hanging="357"/>
        <w:jc w:val="left"/>
        <w:rPr>
          <w:rFonts w:cs="Arial"/>
          <w:lang w:val="ru-RU"/>
        </w:rPr>
      </w:pPr>
      <w:r w:rsidRPr="00305A7C">
        <w:rPr>
          <w:rFonts w:cs="Arial"/>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305A7C">
        <w:rPr>
          <w:rFonts w:cs="Arial"/>
          <w:lang w:val="sr-Cyrl-RS"/>
        </w:rPr>
        <w:t>Огранка Тент Београд-Обреновац</w:t>
      </w:r>
      <w:r w:rsidRPr="00305A7C">
        <w:rPr>
          <w:rFonts w:cs="Arial"/>
          <w:lang w:val="ru-RU"/>
        </w:rPr>
        <w:t xml:space="preserve"> и специфичностима његовог радног места.</w:t>
      </w:r>
    </w:p>
    <w:p w:rsidR="00492765" w:rsidRPr="00305A7C" w:rsidRDefault="00492765" w:rsidP="00C538BD">
      <w:pPr>
        <w:numPr>
          <w:ilvl w:val="0"/>
          <w:numId w:val="30"/>
        </w:numPr>
        <w:spacing w:before="0" w:line="216" w:lineRule="auto"/>
        <w:ind w:left="357" w:hanging="357"/>
        <w:jc w:val="left"/>
        <w:rPr>
          <w:rFonts w:cs="Arial"/>
          <w:lang w:val="ru-RU"/>
        </w:rPr>
      </w:pPr>
      <w:r w:rsidRPr="00305A7C">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492765" w:rsidRPr="00305A7C" w:rsidRDefault="00492765" w:rsidP="00492765">
      <w:pPr>
        <w:spacing w:before="0" w:line="216" w:lineRule="auto"/>
        <w:ind w:firstLine="567"/>
        <w:rPr>
          <w:rFonts w:cs="Arial"/>
          <w:b/>
          <w:u w:val="single"/>
          <w:lang w:val="ru-RU"/>
        </w:rPr>
      </w:pPr>
      <w:r w:rsidRPr="00305A7C">
        <w:rPr>
          <w:rFonts w:cs="Arial"/>
          <w:b/>
          <w:u w:val="single"/>
          <w:lang w:val="sr-Cyrl-RS"/>
        </w:rPr>
        <w:t xml:space="preserve">IV </w:t>
      </w:r>
      <w:r w:rsidRPr="00305A7C">
        <w:rPr>
          <w:rFonts w:cs="Arial"/>
          <w:b/>
          <w:u w:val="single"/>
          <w:lang w:val="ru-RU"/>
        </w:rPr>
        <w:t>НЕПОШТОВАЊЕ ПРАВИЛА</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Служба БЗР и ЗОП </w:t>
      </w:r>
      <w:r w:rsidRPr="00305A7C">
        <w:rPr>
          <w:rFonts w:cs="Arial"/>
          <w:lang w:val="sr-Cyrl-RS"/>
        </w:rPr>
        <w:t>Огранка Тент Београд-Обреновац</w:t>
      </w:r>
      <w:r w:rsidRPr="00305A7C">
        <w:rPr>
          <w:rFonts w:cs="Arial"/>
          <w:lang w:val="sr-Cyrl-CS"/>
        </w:rPr>
        <w:t>, док траје извођење уговорених радова, врши контролу примене ових правила.</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Извођач радова је дужан да лицима одређеним, у складу са прописима, од стране </w:t>
      </w:r>
      <w:r w:rsidRPr="00305A7C">
        <w:rPr>
          <w:rFonts w:cs="Arial"/>
          <w:lang w:val="sr-Cyrl-RS"/>
        </w:rPr>
        <w:t>Огранка Тент Београд-Обреновац</w:t>
      </w:r>
      <w:r w:rsidRPr="00305A7C">
        <w:rPr>
          <w:rFonts w:cs="Arial"/>
          <w:lang w:val="sr-Cyrl-CS"/>
        </w:rPr>
        <w:t>. омогући спровођење контроле примене превентивних мера за безбедан и здрав рад.</w:t>
      </w:r>
    </w:p>
    <w:p w:rsidR="00492765" w:rsidRPr="00305A7C" w:rsidRDefault="00492765" w:rsidP="00492765">
      <w:pPr>
        <w:spacing w:before="0" w:line="216" w:lineRule="auto"/>
        <w:ind w:firstLine="567"/>
        <w:rPr>
          <w:rFonts w:cs="Arial"/>
          <w:lang w:val="sr-Cyrl-CS"/>
        </w:rPr>
      </w:pPr>
      <w:r w:rsidRPr="00305A7C">
        <w:rPr>
          <w:rFont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У случају непоштовања правила БЗР, </w:t>
      </w:r>
      <w:r w:rsidRPr="00305A7C">
        <w:rPr>
          <w:rFonts w:cs="Arial"/>
          <w:lang w:val="sr-Cyrl-RS"/>
        </w:rPr>
        <w:t>Огранак Тент Београд-Обреновац</w:t>
      </w:r>
      <w:r w:rsidRPr="00305A7C">
        <w:rPr>
          <w:rFonts w:cs="Arial"/>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У случају да извођач не поштује Правила безбедности на раду </w:t>
      </w:r>
      <w:r w:rsidRPr="00305A7C">
        <w:rPr>
          <w:rFonts w:cs="Arial"/>
          <w:lang w:val="sr-Cyrl-RS"/>
        </w:rPr>
        <w:t>Огранка Тент Београд-Обреновац</w:t>
      </w:r>
      <w:r w:rsidRPr="00305A7C">
        <w:rPr>
          <w:rFonts w:cs="Arial"/>
          <w:lang w:val="sr-Cyrl-CS"/>
        </w:rPr>
        <w:t xml:space="preserve">, обавезе и закључке са радних састанака, Служба БЗР и ЗОП писмено обавештава надзорни орган, одговорно лице извођача радова, директора </w:t>
      </w:r>
      <w:r w:rsidRPr="00305A7C">
        <w:rPr>
          <w:rFonts w:cs="Arial"/>
          <w:lang w:val="sr-Cyrl-CS"/>
        </w:rPr>
        <w:lastRenderedPageBreak/>
        <w:t>огранка у коме се радови изводе и захтева од извођача радова прекид радних активности све док се разлози за његово постојање не отклоне.</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492765" w:rsidRPr="00305A7C" w:rsidRDefault="00492765" w:rsidP="00492765">
      <w:pPr>
        <w:spacing w:before="0" w:line="216" w:lineRule="auto"/>
        <w:ind w:firstLine="567"/>
        <w:rPr>
          <w:rFonts w:cs="Arial"/>
          <w:lang w:val="sr-Cyrl-CS"/>
        </w:rPr>
      </w:pPr>
      <w:r w:rsidRPr="00305A7C">
        <w:rPr>
          <w:rFonts w:cs="Arial"/>
          <w:lang w:val="sr-Cyrl-CS"/>
        </w:rPr>
        <w:t xml:space="preserve">Руководилац одељења обезбеђења и одбране води евиденцију запослених извођача којима је забрањен приступ у објекте </w:t>
      </w:r>
      <w:r w:rsidRPr="00305A7C">
        <w:rPr>
          <w:rFonts w:cs="Arial"/>
          <w:lang w:val="sr-Cyrl-RS"/>
        </w:rPr>
        <w:t>Огранка Тент Београд-Обреновац</w:t>
      </w:r>
      <w:r w:rsidRPr="00305A7C">
        <w:rPr>
          <w:rFonts w:cs="Arial"/>
          <w:lang w:val="sr-Cyrl-CS"/>
        </w:rPr>
        <w:t>.</w:t>
      </w:r>
    </w:p>
    <w:p w:rsidR="00492765" w:rsidRPr="00305A7C" w:rsidRDefault="00492765" w:rsidP="00492765">
      <w:pPr>
        <w:spacing w:before="0" w:line="216" w:lineRule="auto"/>
        <w:ind w:firstLine="567"/>
        <w:rPr>
          <w:rFonts w:cs="Arial"/>
          <w:b/>
          <w:u w:val="single"/>
          <w:lang w:val="sr-Cyrl-RS"/>
        </w:rPr>
      </w:pPr>
      <w:r w:rsidRPr="00305A7C">
        <w:rPr>
          <w:rFonts w:cs="Arial"/>
          <w:b/>
          <w:u w:val="single"/>
          <w:lang w:val="sr-Latn-CS"/>
        </w:rPr>
        <w:t xml:space="preserve">V  САСТАНЦИ У ВЕЗИ БЕЗБЕДНОСТИ И ЗДРАВЉА НА РАДУ </w:t>
      </w:r>
    </w:p>
    <w:p w:rsidR="00492765" w:rsidRPr="00305A7C" w:rsidRDefault="00492765" w:rsidP="00492765">
      <w:pPr>
        <w:spacing w:before="0" w:line="216" w:lineRule="auto"/>
        <w:ind w:firstLine="567"/>
        <w:rPr>
          <w:rFonts w:cs="Arial"/>
          <w:lang w:val="sr-Cyrl-CS"/>
        </w:rPr>
      </w:pPr>
      <w:r w:rsidRPr="00305A7C">
        <w:rPr>
          <w:rFonts w:cs="Arial"/>
          <w:lang w:val="sr-Latn-CS"/>
        </w:rPr>
        <w:t>Прв</w:t>
      </w:r>
      <w:r w:rsidRPr="00305A7C">
        <w:rPr>
          <w:rFonts w:cs="Arial"/>
          <w:lang w:val="sr-Cyrl-CS"/>
        </w:rPr>
        <w:t>ом састанку за безбедност присуствују:</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 xml:space="preserve">лице за безбедност и здравље у </w:t>
      </w:r>
      <w:r w:rsidRPr="00305A7C">
        <w:rPr>
          <w:rFonts w:cs="Arial"/>
          <w:lang w:val="sr-Cyrl-RS"/>
        </w:rPr>
        <w:t>Огранку Тент Београд-Обреновац</w:t>
      </w:r>
      <w:r w:rsidRPr="00305A7C">
        <w:rPr>
          <w:rFonts w:cs="Arial"/>
          <w:lang w:val="sr-Cyrl-CS"/>
        </w:rPr>
        <w:t>,</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 xml:space="preserve">инструктор БЗР и ЗОП из Службе за обуку кадрова. </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надзорни орган,</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одговорно лице извођача радова на градилишту и</w:t>
      </w:r>
    </w:p>
    <w:p w:rsidR="00492765" w:rsidRPr="00305A7C" w:rsidRDefault="00492765" w:rsidP="00C538BD">
      <w:pPr>
        <w:numPr>
          <w:ilvl w:val="1"/>
          <w:numId w:val="28"/>
        </w:numPr>
        <w:tabs>
          <w:tab w:val="num" w:pos="1134"/>
        </w:tabs>
        <w:spacing w:before="0" w:line="216" w:lineRule="auto"/>
        <w:ind w:left="1134"/>
        <w:jc w:val="left"/>
        <w:rPr>
          <w:rFonts w:cs="Arial"/>
          <w:lang w:val="sr-Cyrl-CS"/>
        </w:rPr>
      </w:pPr>
      <w:r w:rsidRPr="00305A7C">
        <w:rPr>
          <w:rFonts w:cs="Arial"/>
          <w:lang w:val="sr-Cyrl-CS"/>
        </w:rPr>
        <w:t>одговорно лице за безбедност и здравље извођача радова.</w:t>
      </w:r>
      <w:r w:rsidRPr="00305A7C">
        <w:rPr>
          <w:rFonts w:cs="Arial"/>
          <w:lang w:val="sr-Latn-CS"/>
        </w:rPr>
        <w:t xml:space="preserve"> </w:t>
      </w:r>
    </w:p>
    <w:p w:rsidR="00492765" w:rsidRPr="00305A7C" w:rsidRDefault="00492765" w:rsidP="00492765">
      <w:pPr>
        <w:spacing w:before="0" w:line="216" w:lineRule="auto"/>
        <w:ind w:firstLine="567"/>
        <w:rPr>
          <w:rFonts w:cs="Arial"/>
          <w:lang w:val="sr-Latn-CS"/>
        </w:rPr>
      </w:pPr>
      <w:r w:rsidRPr="00305A7C">
        <w:rPr>
          <w:rFonts w:cs="Arial"/>
          <w:lang w:val="sr-Latn-CS"/>
        </w:rPr>
        <w:t xml:space="preserve">Садржај </w:t>
      </w:r>
      <w:r w:rsidRPr="00305A7C">
        <w:rPr>
          <w:rFonts w:cs="Arial"/>
          <w:lang w:val="ru-RU"/>
        </w:rPr>
        <w:t>првог</w:t>
      </w:r>
      <w:r w:rsidRPr="00305A7C">
        <w:rPr>
          <w:rFonts w:cs="Arial"/>
          <w:lang w:val="sr-Latn-CS"/>
        </w:rPr>
        <w:t xml:space="preserve"> састанка:</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sr-Latn-CS"/>
        </w:rPr>
        <w:t>Одређивање радног простора (контејнери за смештај радника, материјала, санитарни чворови, и др.)</w:t>
      </w:r>
      <w:r w:rsidRPr="00305A7C">
        <w:rPr>
          <w:rFonts w:cs="Arial"/>
          <w:lang w:val="ru-RU"/>
        </w:rPr>
        <w:t>;</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ru-RU"/>
        </w:rPr>
        <w:t xml:space="preserve">Упознавање са </w:t>
      </w:r>
      <w:r w:rsidRPr="00305A7C">
        <w:rPr>
          <w:rFonts w:cs="Arial"/>
          <w:lang w:val="sr-Cyrl-CS"/>
        </w:rPr>
        <w:t>опасностима и штетностима у термоенергетским постројењима и железничком саобраћају</w:t>
      </w:r>
      <w:r w:rsidRPr="00305A7C">
        <w:rPr>
          <w:rFonts w:cs="Arial"/>
          <w:b/>
          <w:i/>
          <w:lang w:val="sr-Cyrl-CS"/>
        </w:rPr>
        <w:t>;</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sr-Latn-CS"/>
        </w:rPr>
        <w:t>Прва помоћ (телефонски бројеви, процедуре, и др.)</w:t>
      </w:r>
      <w:r w:rsidRPr="00305A7C">
        <w:rPr>
          <w:rFonts w:cs="Arial"/>
          <w:lang w:val="ru-RU"/>
        </w:rPr>
        <w:t>;</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sr-Latn-CS"/>
        </w:rPr>
        <w:t>Противпожарна заштита (телефонски бројеви, процедуре, дозволе и др.), опасне материје (хемикалије, гас и горива)</w:t>
      </w:r>
      <w:r w:rsidRPr="00305A7C">
        <w:rPr>
          <w:rFonts w:cs="Arial"/>
          <w:lang w:val="sr-Cyrl-CS"/>
        </w:rPr>
        <w:t>, заштита животне средине</w:t>
      </w:r>
      <w:r w:rsidRPr="00305A7C">
        <w:rPr>
          <w:rFonts w:cs="Arial"/>
          <w:lang w:val="ru-RU"/>
        </w:rPr>
        <w:t>;</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sr-Latn-CS"/>
        </w:rPr>
        <w:t>Лична</w:t>
      </w:r>
      <w:r w:rsidRPr="00305A7C">
        <w:rPr>
          <w:rFonts w:cs="Arial"/>
          <w:lang w:val="ru-RU"/>
        </w:rPr>
        <w:t xml:space="preserve"> и колективна</w:t>
      </w:r>
      <w:r w:rsidRPr="00305A7C">
        <w:rPr>
          <w:rFonts w:cs="Arial"/>
          <w:lang w:val="sr-Latn-CS"/>
        </w:rPr>
        <w:t xml:space="preserve"> заштитна опрема</w:t>
      </w:r>
      <w:r w:rsidRPr="00305A7C">
        <w:rPr>
          <w:rFonts w:cs="Arial"/>
          <w:lang w:val="ru-RU"/>
        </w:rPr>
        <w:t>;</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sr-Latn-CS"/>
        </w:rPr>
        <w:t>Правила саобраћаја</w:t>
      </w:r>
      <w:r w:rsidRPr="00305A7C">
        <w:rPr>
          <w:rFonts w:cs="Arial"/>
          <w:lang w:val="ru-RU"/>
        </w:rPr>
        <w:t>;</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ru-RU"/>
        </w:rPr>
        <w:t>Одржавање</w:t>
      </w:r>
      <w:r w:rsidRPr="00305A7C">
        <w:rPr>
          <w:rFonts w:cs="Arial"/>
          <w:lang w:val="sr-Latn-CS"/>
        </w:rPr>
        <w:t xml:space="preserve"> и чишћење </w:t>
      </w:r>
      <w:r w:rsidRPr="00305A7C">
        <w:rPr>
          <w:rFonts w:cs="Arial"/>
          <w:lang w:val="ru-RU"/>
        </w:rPr>
        <w:t>радног простора;</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sr-Latn-CS"/>
        </w:rPr>
        <w:t>Имен</w:t>
      </w:r>
      <w:r w:rsidRPr="00305A7C">
        <w:rPr>
          <w:rFonts w:cs="Arial"/>
          <w:lang w:val="ru-RU"/>
        </w:rPr>
        <w:t xml:space="preserve">овање </w:t>
      </w:r>
      <w:r w:rsidRPr="00305A7C">
        <w:rPr>
          <w:rFonts w:cs="Arial"/>
          <w:lang w:val="sr-Latn-CS"/>
        </w:rPr>
        <w:t>одговор</w:t>
      </w:r>
      <w:r w:rsidRPr="00305A7C">
        <w:rPr>
          <w:rFonts w:cs="Arial"/>
          <w:lang w:val="ru-RU"/>
        </w:rPr>
        <w:t>них</w:t>
      </w:r>
      <w:r w:rsidRPr="00305A7C">
        <w:rPr>
          <w:rFonts w:cs="Arial"/>
          <w:lang w:val="sr-Latn-CS"/>
        </w:rPr>
        <w:t xml:space="preserve"> лица</w:t>
      </w:r>
      <w:r w:rsidRPr="00305A7C">
        <w:rPr>
          <w:rFonts w:cs="Arial"/>
          <w:lang w:val="ru-RU"/>
        </w:rPr>
        <w:t>;</w:t>
      </w:r>
    </w:p>
    <w:p w:rsidR="00492765" w:rsidRPr="00305A7C" w:rsidRDefault="00492765" w:rsidP="00C538BD">
      <w:pPr>
        <w:numPr>
          <w:ilvl w:val="1"/>
          <w:numId w:val="28"/>
        </w:numPr>
        <w:tabs>
          <w:tab w:val="num" w:pos="1134"/>
        </w:tabs>
        <w:spacing w:before="0" w:line="216" w:lineRule="auto"/>
        <w:ind w:left="1134"/>
        <w:jc w:val="left"/>
        <w:rPr>
          <w:rFonts w:cs="Arial"/>
          <w:lang w:val="ru-RU"/>
        </w:rPr>
      </w:pPr>
      <w:r w:rsidRPr="00305A7C">
        <w:rPr>
          <w:rFonts w:cs="Arial"/>
          <w:lang w:val="ru-RU"/>
        </w:rPr>
        <w:t>Поступак у случају п</w:t>
      </w:r>
      <w:r w:rsidRPr="00305A7C">
        <w:rPr>
          <w:rFonts w:cs="Arial"/>
          <w:lang w:val="sr-Latn-CS"/>
        </w:rPr>
        <w:t>овреде на раду</w:t>
      </w:r>
      <w:r w:rsidRPr="00305A7C">
        <w:rPr>
          <w:rFonts w:cs="Arial"/>
          <w:lang w:val="ru-RU"/>
        </w:rPr>
        <w:t>;</w:t>
      </w:r>
    </w:p>
    <w:p w:rsidR="00492765" w:rsidRPr="00305A7C" w:rsidRDefault="00492765" w:rsidP="00C538BD">
      <w:pPr>
        <w:numPr>
          <w:ilvl w:val="1"/>
          <w:numId w:val="28"/>
        </w:numPr>
        <w:tabs>
          <w:tab w:val="num" w:pos="1134"/>
        </w:tabs>
        <w:spacing w:before="0" w:line="216" w:lineRule="auto"/>
        <w:ind w:left="1134"/>
        <w:jc w:val="left"/>
        <w:rPr>
          <w:rFonts w:cs="Arial"/>
          <w:lang w:val="sr-Latn-CS"/>
        </w:rPr>
      </w:pPr>
      <w:r w:rsidRPr="00305A7C">
        <w:rPr>
          <w:rFonts w:cs="Arial"/>
          <w:lang w:val="sr-Latn-CS"/>
        </w:rPr>
        <w:t xml:space="preserve">Последице </w:t>
      </w:r>
      <w:r w:rsidRPr="00305A7C">
        <w:rPr>
          <w:rFonts w:cs="Arial"/>
          <w:lang w:val="ru-RU"/>
        </w:rPr>
        <w:t xml:space="preserve">непоштовања Правила безбедности на раду </w:t>
      </w:r>
      <w:r w:rsidRPr="00305A7C">
        <w:rPr>
          <w:rFonts w:cs="Arial"/>
          <w:lang w:val="sr-Cyrl-RS"/>
        </w:rPr>
        <w:t>Огранка Тент Београд-Обреновац</w:t>
      </w:r>
      <w:r w:rsidRPr="00305A7C">
        <w:rPr>
          <w:rFonts w:cs="Arial"/>
          <w:lang w:val="ru-RU"/>
        </w:rPr>
        <w:t xml:space="preserve">  и</w:t>
      </w:r>
    </w:p>
    <w:p w:rsidR="00492765" w:rsidRPr="00305A7C" w:rsidRDefault="00492765" w:rsidP="00C538BD">
      <w:pPr>
        <w:numPr>
          <w:ilvl w:val="1"/>
          <w:numId w:val="28"/>
        </w:numPr>
        <w:tabs>
          <w:tab w:val="num" w:pos="1134"/>
        </w:tabs>
        <w:spacing w:before="0" w:line="216" w:lineRule="auto"/>
        <w:ind w:left="1134"/>
        <w:jc w:val="left"/>
        <w:rPr>
          <w:rFonts w:cs="Arial"/>
          <w:lang w:val="sr-Latn-CS"/>
        </w:rPr>
      </w:pPr>
      <w:r w:rsidRPr="00305A7C">
        <w:rPr>
          <w:rFonts w:cs="Arial"/>
          <w:lang w:val="ru-RU"/>
        </w:rPr>
        <w:t>План заједничких мера</w:t>
      </w:r>
    </w:p>
    <w:p w:rsidR="00492765" w:rsidRPr="00305A7C" w:rsidRDefault="00492765" w:rsidP="00492765">
      <w:pPr>
        <w:spacing w:before="0" w:line="216" w:lineRule="auto"/>
        <w:ind w:firstLine="567"/>
        <w:rPr>
          <w:rFonts w:cs="Arial"/>
          <w:lang w:val="sr-Latn-CS"/>
        </w:rPr>
      </w:pPr>
      <w:r w:rsidRPr="00305A7C">
        <w:rPr>
          <w:rFonts w:cs="Arial"/>
          <w:lang w:val="ru-RU"/>
        </w:rPr>
        <w:t xml:space="preserve">   </w:t>
      </w:r>
      <w:r w:rsidRPr="00305A7C">
        <w:rPr>
          <w:rFonts w:cs="Arial"/>
          <w:lang w:val="sr-Latn-CS"/>
        </w:rPr>
        <w:t>Редовни састанци (једном недељно) одржава</w:t>
      </w:r>
      <w:r w:rsidRPr="00305A7C">
        <w:rPr>
          <w:rFonts w:cs="Arial"/>
          <w:lang w:val="sr-Cyrl-CS"/>
        </w:rPr>
        <w:t>ју</w:t>
      </w:r>
      <w:r w:rsidRPr="00305A7C">
        <w:rPr>
          <w:rFonts w:cs="Arial"/>
          <w:lang w:val="sr-Latn-CS"/>
        </w:rPr>
        <w:t xml:space="preserve"> се са сваким извођачем посебно или са свим извођачима заједно. Састанак води </w:t>
      </w:r>
      <w:r w:rsidRPr="00305A7C">
        <w:rPr>
          <w:rFonts w:cs="Arial"/>
          <w:lang w:val="sr-Cyrl-CS"/>
        </w:rPr>
        <w:t>надзорни орган -</w:t>
      </w:r>
      <w:r w:rsidRPr="00305A7C">
        <w:rPr>
          <w:rFonts w:cs="Arial"/>
          <w:lang w:val="sr-Latn-CS"/>
        </w:rPr>
        <w:t xml:space="preserve"> вођа пројекта и одговорно лице за безбедност </w:t>
      </w:r>
      <w:r w:rsidRPr="00305A7C">
        <w:rPr>
          <w:rFonts w:cs="Arial"/>
          <w:lang w:val="sr-Cyrl-RS"/>
        </w:rPr>
        <w:t>Огранка Тент Београд-Обреновац.</w:t>
      </w:r>
    </w:p>
    <w:p w:rsidR="00492765" w:rsidRPr="00305A7C" w:rsidRDefault="00492765" w:rsidP="00492765">
      <w:pPr>
        <w:spacing w:before="0" w:line="216" w:lineRule="auto"/>
        <w:ind w:firstLine="567"/>
        <w:rPr>
          <w:rFonts w:cs="Arial"/>
          <w:lang w:val="sr-Latn-CS"/>
        </w:rPr>
      </w:pPr>
      <w:r w:rsidRPr="00305A7C">
        <w:rPr>
          <w:rFonts w:cs="Arial"/>
          <w:lang w:val="sr-Latn-CS"/>
        </w:rPr>
        <w:t>Садржај</w:t>
      </w:r>
      <w:r w:rsidRPr="00305A7C">
        <w:rPr>
          <w:rFonts w:cs="Arial"/>
          <w:lang w:val="ru-RU"/>
        </w:rPr>
        <w:t xml:space="preserve"> редовног</w:t>
      </w:r>
      <w:r w:rsidRPr="00305A7C">
        <w:rPr>
          <w:rFonts w:cs="Arial"/>
          <w:lang w:val="sr-Latn-CS"/>
        </w:rPr>
        <w:t xml:space="preserve"> састанка:</w:t>
      </w:r>
    </w:p>
    <w:p w:rsidR="00492765" w:rsidRPr="00305A7C" w:rsidRDefault="00492765" w:rsidP="00C538BD">
      <w:pPr>
        <w:numPr>
          <w:ilvl w:val="1"/>
          <w:numId w:val="28"/>
        </w:numPr>
        <w:tabs>
          <w:tab w:val="num" w:pos="1134"/>
          <w:tab w:val="left" w:pos="7005"/>
        </w:tabs>
        <w:spacing w:before="0" w:line="216" w:lineRule="auto"/>
        <w:ind w:left="1134"/>
        <w:jc w:val="left"/>
        <w:rPr>
          <w:rFonts w:cs="Arial"/>
          <w:lang w:val="ru-RU"/>
        </w:rPr>
      </w:pPr>
      <w:r w:rsidRPr="00305A7C">
        <w:rPr>
          <w:rFonts w:cs="Arial"/>
          <w:lang w:val="ru-RU"/>
        </w:rPr>
        <w:t xml:space="preserve">Стање </w:t>
      </w:r>
      <w:r w:rsidRPr="00305A7C">
        <w:rPr>
          <w:rFonts w:cs="Arial"/>
          <w:lang w:val="sr-Latn-CS"/>
        </w:rPr>
        <w:t>радног и складишног простора</w:t>
      </w:r>
      <w:r w:rsidRPr="00305A7C">
        <w:rPr>
          <w:rFonts w:cs="Arial"/>
          <w:lang w:val="ru-RU"/>
        </w:rPr>
        <w:t>;</w:t>
      </w:r>
    </w:p>
    <w:p w:rsidR="00492765" w:rsidRPr="00305A7C" w:rsidRDefault="00492765" w:rsidP="00C538BD">
      <w:pPr>
        <w:numPr>
          <w:ilvl w:val="1"/>
          <w:numId w:val="28"/>
        </w:numPr>
        <w:tabs>
          <w:tab w:val="num" w:pos="1134"/>
          <w:tab w:val="left" w:pos="7005"/>
        </w:tabs>
        <w:spacing w:before="0" w:line="216" w:lineRule="auto"/>
        <w:ind w:left="1134"/>
        <w:jc w:val="left"/>
        <w:rPr>
          <w:rFonts w:cs="Arial"/>
          <w:lang w:val="ru-RU"/>
        </w:rPr>
      </w:pPr>
      <w:r w:rsidRPr="00305A7C">
        <w:rPr>
          <w:rFonts w:cs="Arial"/>
          <w:lang w:val="ru-RU"/>
        </w:rPr>
        <w:t>Стање</w:t>
      </w:r>
      <w:r w:rsidRPr="00305A7C">
        <w:rPr>
          <w:rFonts w:cs="Arial"/>
          <w:lang w:val="sr-Latn-CS"/>
        </w:rPr>
        <w:t xml:space="preserve"> противпожаре заштите, опасних материја (хемикалије, гас, горива)</w:t>
      </w:r>
      <w:r w:rsidRPr="00305A7C">
        <w:rPr>
          <w:rFonts w:cs="Arial"/>
          <w:lang w:val="ru-RU"/>
        </w:rPr>
        <w:t>;</w:t>
      </w:r>
    </w:p>
    <w:p w:rsidR="00492765" w:rsidRPr="00305A7C" w:rsidRDefault="00492765" w:rsidP="00C538BD">
      <w:pPr>
        <w:numPr>
          <w:ilvl w:val="1"/>
          <w:numId w:val="28"/>
        </w:numPr>
        <w:tabs>
          <w:tab w:val="num" w:pos="1134"/>
          <w:tab w:val="left" w:pos="7005"/>
        </w:tabs>
        <w:spacing w:before="0" w:line="216" w:lineRule="auto"/>
        <w:ind w:left="1134"/>
        <w:jc w:val="left"/>
        <w:rPr>
          <w:rFonts w:cs="Arial"/>
          <w:lang w:val="ru-RU"/>
        </w:rPr>
      </w:pPr>
      <w:r w:rsidRPr="00305A7C">
        <w:rPr>
          <w:rFonts w:cs="Arial"/>
          <w:lang w:val="ru-RU"/>
        </w:rPr>
        <w:t>Коришћење л</w:t>
      </w:r>
      <w:r w:rsidRPr="00305A7C">
        <w:rPr>
          <w:rFonts w:cs="Arial"/>
          <w:lang w:val="sr-Latn-CS"/>
        </w:rPr>
        <w:t xml:space="preserve">ичне </w:t>
      </w:r>
      <w:r w:rsidRPr="00305A7C">
        <w:rPr>
          <w:rFonts w:cs="Arial"/>
          <w:lang w:val="ru-RU"/>
        </w:rPr>
        <w:t>и колективне</w:t>
      </w:r>
      <w:r w:rsidRPr="00305A7C">
        <w:rPr>
          <w:rFonts w:cs="Arial"/>
          <w:lang w:val="sr-Latn-CS"/>
        </w:rPr>
        <w:t xml:space="preserve"> заштитне опреме</w:t>
      </w:r>
      <w:r w:rsidRPr="00305A7C">
        <w:rPr>
          <w:rFonts w:cs="Arial"/>
          <w:lang w:val="ru-RU"/>
        </w:rPr>
        <w:t>;</w:t>
      </w:r>
    </w:p>
    <w:p w:rsidR="00492765" w:rsidRPr="00305A7C" w:rsidRDefault="00492765" w:rsidP="00C538BD">
      <w:pPr>
        <w:numPr>
          <w:ilvl w:val="1"/>
          <w:numId w:val="28"/>
        </w:numPr>
        <w:tabs>
          <w:tab w:val="num" w:pos="1134"/>
          <w:tab w:val="left" w:pos="7005"/>
        </w:tabs>
        <w:spacing w:before="0" w:line="216" w:lineRule="auto"/>
        <w:ind w:left="1134"/>
        <w:jc w:val="left"/>
        <w:rPr>
          <w:rFonts w:cs="Arial"/>
          <w:lang w:val="ru-RU"/>
        </w:rPr>
      </w:pPr>
      <w:r w:rsidRPr="00305A7C">
        <w:rPr>
          <w:rFonts w:cs="Arial"/>
          <w:lang w:val="ru-RU"/>
        </w:rPr>
        <w:t>Поштовање п</w:t>
      </w:r>
      <w:r w:rsidRPr="00305A7C">
        <w:rPr>
          <w:rFonts w:cs="Arial"/>
          <w:lang w:val="sr-Latn-CS"/>
        </w:rPr>
        <w:t>равила саобраћаја</w:t>
      </w:r>
      <w:r w:rsidRPr="00305A7C">
        <w:rPr>
          <w:rFonts w:cs="Arial"/>
          <w:lang w:val="ru-RU"/>
        </w:rPr>
        <w:t>;</w:t>
      </w:r>
    </w:p>
    <w:p w:rsidR="00492765" w:rsidRPr="00305A7C" w:rsidRDefault="00492765" w:rsidP="00C538BD">
      <w:pPr>
        <w:numPr>
          <w:ilvl w:val="1"/>
          <w:numId w:val="28"/>
        </w:numPr>
        <w:tabs>
          <w:tab w:val="num" w:pos="1134"/>
          <w:tab w:val="left" w:pos="7005"/>
        </w:tabs>
        <w:spacing w:before="0" w:line="216" w:lineRule="auto"/>
        <w:ind w:left="1134"/>
        <w:jc w:val="left"/>
        <w:rPr>
          <w:rFonts w:cs="Arial"/>
          <w:lang w:val="ru-RU"/>
        </w:rPr>
      </w:pPr>
      <w:r w:rsidRPr="00305A7C">
        <w:rPr>
          <w:rFonts w:cs="Arial"/>
          <w:lang w:val="sr-Latn-CS"/>
        </w:rPr>
        <w:t>Процене ризика од повреда</w:t>
      </w:r>
      <w:r w:rsidRPr="00305A7C">
        <w:rPr>
          <w:rFonts w:cs="Arial"/>
          <w:lang w:val="ru-RU"/>
        </w:rPr>
        <w:t xml:space="preserve"> и</w:t>
      </w:r>
    </w:p>
    <w:p w:rsidR="00492765" w:rsidRPr="00305A7C" w:rsidRDefault="00492765" w:rsidP="00492765">
      <w:pPr>
        <w:spacing w:before="0" w:line="276" w:lineRule="auto"/>
        <w:jc w:val="left"/>
        <w:rPr>
          <w:rFonts w:eastAsia="Calibri" w:cs="Arial"/>
          <w:lang w:val="sr-Cyrl-RS"/>
        </w:rPr>
      </w:pPr>
      <w:r w:rsidRPr="00305A7C">
        <w:rPr>
          <w:rFonts w:cs="Arial"/>
          <w:lang w:val="sr-Latn-CS"/>
        </w:rPr>
        <w:t>Могућност побољшања безбедности</w:t>
      </w:r>
      <w:r w:rsidRPr="00305A7C">
        <w:rPr>
          <w:rFonts w:cs="Arial"/>
          <w:lang w:val="ru-RU"/>
        </w:rPr>
        <w:t xml:space="preserve"> и здравља на</w:t>
      </w:r>
      <w:r w:rsidRPr="00305A7C">
        <w:rPr>
          <w:rFonts w:cs="Arial"/>
          <w:lang w:val="sr-Latn-CS"/>
        </w:rPr>
        <w:t xml:space="preserve"> рад</w:t>
      </w:r>
      <w:r w:rsidRPr="00305A7C">
        <w:rPr>
          <w:rFonts w:cs="Arial"/>
          <w:lang w:val="ru-RU"/>
        </w:rPr>
        <w:t>у</w:t>
      </w:r>
    </w:p>
    <w:p w:rsidR="00492765" w:rsidRDefault="00492765" w:rsidP="00492765">
      <w:pPr>
        <w:ind w:firstLine="720"/>
        <w:rPr>
          <w:lang w:val="sr-Cyrl-RS"/>
        </w:rPr>
      </w:pPr>
    </w:p>
    <w:p w:rsidR="00492765" w:rsidRDefault="00492765" w:rsidP="00492765">
      <w:pPr>
        <w:ind w:firstLine="720"/>
        <w:rPr>
          <w:lang w:val="sr-Cyrl-RS"/>
        </w:rPr>
      </w:pPr>
    </w:p>
    <w:p w:rsidR="00492765" w:rsidRDefault="00492765" w:rsidP="00492765">
      <w:pPr>
        <w:ind w:firstLine="720"/>
        <w:rPr>
          <w:lang w:val="sr-Cyrl-RS"/>
        </w:rPr>
      </w:pPr>
    </w:p>
    <w:p w:rsidR="00492765" w:rsidRDefault="00492765" w:rsidP="00492765">
      <w:pPr>
        <w:ind w:firstLine="720"/>
        <w:rPr>
          <w:lang w:val="sr-Cyrl-RS"/>
        </w:rPr>
      </w:pPr>
    </w:p>
    <w:p w:rsidR="00492765" w:rsidRDefault="00492765" w:rsidP="00492765">
      <w:pPr>
        <w:ind w:firstLine="720"/>
        <w:rPr>
          <w:lang w:val="sr-Cyrl-RS"/>
        </w:rPr>
      </w:pPr>
    </w:p>
    <w:p w:rsidR="00492765" w:rsidRDefault="00492765" w:rsidP="00492765">
      <w:pPr>
        <w:ind w:firstLine="720"/>
        <w:rPr>
          <w:lang w:val="sr-Cyrl-RS"/>
        </w:rPr>
      </w:pPr>
    </w:p>
    <w:p w:rsidR="00492765" w:rsidRDefault="00492765" w:rsidP="00492765">
      <w:pPr>
        <w:ind w:firstLine="720"/>
        <w:rPr>
          <w:lang w:val="sr-Cyrl-RS"/>
        </w:rPr>
      </w:pPr>
    </w:p>
    <w:p w:rsidR="00492765" w:rsidRDefault="00492765" w:rsidP="00492765">
      <w:pPr>
        <w:ind w:firstLine="720"/>
        <w:rPr>
          <w:lang w:val="sr-Cyrl-RS"/>
        </w:rPr>
      </w:pPr>
    </w:p>
    <w:p w:rsidR="00492765" w:rsidRPr="0040001D" w:rsidRDefault="00492765" w:rsidP="00A676E8">
      <w:pPr>
        <w:pStyle w:val="KDParagraf"/>
        <w:spacing w:before="0"/>
        <w:rPr>
          <w:rFonts w:cs="Arial"/>
          <w:lang w:val="sr-Cyrl-RS"/>
        </w:rPr>
      </w:pPr>
    </w:p>
    <w:sectPr w:rsidR="00492765" w:rsidRPr="0040001D"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16" w:rsidRDefault="00390F16">
      <w:r>
        <w:separator/>
      </w:r>
    </w:p>
    <w:p w:rsidR="00390F16" w:rsidRDefault="00390F16"/>
  </w:endnote>
  <w:endnote w:type="continuationSeparator" w:id="0">
    <w:p w:rsidR="00390F16" w:rsidRDefault="00390F16">
      <w:r>
        <w:continuationSeparator/>
      </w:r>
    </w:p>
    <w:p w:rsidR="00390F16" w:rsidRDefault="00390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2F" w:rsidRDefault="00D52C2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2C2F" w:rsidRDefault="00D52C2F" w:rsidP="00841BE7">
    <w:pPr>
      <w:pStyle w:val="Footer"/>
      <w:ind w:right="360"/>
    </w:pPr>
  </w:p>
  <w:p w:rsidR="00D52C2F" w:rsidRDefault="00D52C2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2F" w:rsidRPr="00EC5BB4" w:rsidRDefault="00D52C2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06BA">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006BA">
      <w:rPr>
        <w:rStyle w:val="PageNumber"/>
        <w:rFonts w:cs="Arial"/>
        <w:b/>
        <w:noProof/>
        <w:szCs w:val="24"/>
      </w:rPr>
      <w:t>44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2F" w:rsidRPr="00EC5BB4" w:rsidRDefault="00D52C2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21A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21AA">
      <w:rPr>
        <w:rStyle w:val="PageNumber"/>
        <w:rFonts w:cs="Arial"/>
        <w:b/>
        <w:noProof/>
        <w:szCs w:val="24"/>
      </w:rPr>
      <w:t>44</w:t>
    </w:r>
    <w:r w:rsidRPr="00EC5BB4">
      <w:rPr>
        <w:rStyle w:val="PageNumber"/>
        <w:rFonts w:cs="Arial"/>
        <w:b/>
        <w:szCs w:val="24"/>
      </w:rPr>
      <w:fldChar w:fldCharType="end"/>
    </w:r>
  </w:p>
  <w:p w:rsidR="00D52C2F" w:rsidRDefault="00D52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16" w:rsidRDefault="00390F16">
      <w:r>
        <w:separator/>
      </w:r>
    </w:p>
    <w:p w:rsidR="00390F16" w:rsidRDefault="00390F16"/>
  </w:footnote>
  <w:footnote w:type="continuationSeparator" w:id="0">
    <w:p w:rsidR="00390F16" w:rsidRDefault="00390F16">
      <w:r>
        <w:continuationSeparator/>
      </w:r>
    </w:p>
    <w:p w:rsidR="00390F16" w:rsidRDefault="00390F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2F" w:rsidRDefault="00D52C2F" w:rsidP="004276AD">
    <w:pPr>
      <w:pStyle w:val="Header"/>
      <w:rPr>
        <w:sz w:val="20"/>
      </w:rPr>
    </w:pPr>
  </w:p>
  <w:p w:rsidR="00D52C2F" w:rsidRDefault="00D52C2F"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D52C2F" w:rsidRPr="006B0112" w:rsidRDefault="00D52C2F"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sidRPr="00782962">
      <w:rPr>
        <w:rFonts w:cs="Arial"/>
        <w:sz w:val="22"/>
        <w:szCs w:val="22"/>
        <w:lang w:val="sr-Cyrl-CS"/>
      </w:rPr>
      <w:t>3000/0741/2016 (2090/2016)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2F" w:rsidRDefault="00D52C2F" w:rsidP="004276AD">
    <w:pPr>
      <w:pStyle w:val="Header"/>
    </w:pPr>
  </w:p>
  <w:p w:rsidR="00D52C2F" w:rsidRDefault="00D52C2F"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D52C2F" w:rsidRPr="007E148D" w:rsidRDefault="00D52C2F" w:rsidP="007E148D">
    <w:pPr>
      <w:pStyle w:val="Header"/>
      <w:spacing w:before="0"/>
      <w:rPr>
        <w:szCs w:val="24"/>
        <w:lang w:val="sr-Cyrl-RS"/>
      </w:rPr>
    </w:pPr>
    <w:r>
      <w:rPr>
        <w:rFonts w:cs="Arial"/>
        <w:b/>
        <w:sz w:val="22"/>
        <w:szCs w:val="22"/>
        <w:lang w:val="sr-Cyrl-RS"/>
      </w:rPr>
      <w:t xml:space="preserve">                                                                                            </w:t>
    </w:r>
    <w:r w:rsidRPr="00782962">
      <w:rPr>
        <w:rFonts w:cs="Arial"/>
        <w:sz w:val="22"/>
        <w:szCs w:val="22"/>
        <w:lang w:val="sr-Cyrl-CS"/>
      </w:rPr>
      <w:t>3000</w:t>
    </w:r>
    <w:r w:rsidRPr="00782962">
      <w:rPr>
        <w:rFonts w:cs="Arial"/>
        <w:sz w:val="22"/>
        <w:szCs w:val="22"/>
        <w:lang w:val="sr-Latn-RS"/>
      </w:rPr>
      <w:t>/</w:t>
    </w:r>
    <w:r w:rsidRPr="00782962">
      <w:rPr>
        <w:rFonts w:cs="Arial"/>
        <w:sz w:val="22"/>
        <w:szCs w:val="22"/>
        <w:lang w:val="sr-Cyrl-CS"/>
      </w:rPr>
      <w:t>0</w:t>
    </w:r>
    <w:r w:rsidRPr="00782962">
      <w:rPr>
        <w:rFonts w:cs="Arial"/>
        <w:sz w:val="22"/>
        <w:szCs w:val="22"/>
        <w:lang w:val="sr-Latn-RS"/>
      </w:rPr>
      <w:t>741/</w:t>
    </w:r>
    <w:r w:rsidRPr="00782962">
      <w:rPr>
        <w:rFonts w:cs="Arial"/>
        <w:sz w:val="22"/>
        <w:szCs w:val="22"/>
        <w:lang w:val="sr-Cyrl-CS"/>
      </w:rPr>
      <w:t>2016 (</w:t>
    </w:r>
    <w:r w:rsidRPr="00782962">
      <w:rPr>
        <w:rFonts w:cs="Arial"/>
        <w:sz w:val="22"/>
        <w:szCs w:val="22"/>
        <w:lang w:val="sr-Latn-RS"/>
      </w:rPr>
      <w:t>2090/</w:t>
    </w:r>
    <w:r w:rsidRPr="00782962">
      <w:rPr>
        <w:rFonts w:cs="Arial"/>
        <w:sz w:val="22"/>
        <w:szCs w:val="22"/>
        <w:lang w:val="sr-Cyrl-C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3D0CEE"/>
    <w:multiLevelType w:val="hybridMultilevel"/>
    <w:tmpl w:val="BB1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6"/>
  </w:num>
  <w:num w:numId="2">
    <w:abstractNumId w:val="66"/>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0"/>
  </w:num>
  <w:num w:numId="8">
    <w:abstractNumId w:val="71"/>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73"/>
  </w:num>
  <w:num w:numId="12">
    <w:abstractNumId w:val="68"/>
  </w:num>
  <w:num w:numId="13">
    <w:abstractNumId w:val="61"/>
  </w:num>
  <w:num w:numId="14">
    <w:abstractNumId w:val="57"/>
  </w:num>
  <w:num w:numId="15">
    <w:abstractNumId w:val="65"/>
  </w:num>
  <w:num w:numId="16">
    <w:abstractNumId w:val="82"/>
  </w:num>
  <w:num w:numId="17">
    <w:abstractNumId w:val="76"/>
  </w:num>
  <w:num w:numId="18">
    <w:abstractNumId w:val="84"/>
  </w:num>
  <w:num w:numId="19">
    <w:abstractNumId w:val="67"/>
  </w:num>
  <w:num w:numId="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num>
  <w:num w:numId="30">
    <w:abstractNumId w:val="70"/>
  </w:num>
  <w:num w:numId="31">
    <w:abstractNumId w:val="92"/>
  </w:num>
  <w:num w:numId="32">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BA"/>
    <w:rsid w:val="000006F6"/>
    <w:rsid w:val="00000822"/>
    <w:rsid w:val="0000099A"/>
    <w:rsid w:val="00001095"/>
    <w:rsid w:val="00001727"/>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19A"/>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48"/>
    <w:rsid w:val="00022CB5"/>
    <w:rsid w:val="00023057"/>
    <w:rsid w:val="00023308"/>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7B5"/>
    <w:rsid w:val="00056C77"/>
    <w:rsid w:val="000577BC"/>
    <w:rsid w:val="00057E3F"/>
    <w:rsid w:val="00057F61"/>
    <w:rsid w:val="0006051E"/>
    <w:rsid w:val="000609A8"/>
    <w:rsid w:val="00060D4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631"/>
    <w:rsid w:val="000A070F"/>
    <w:rsid w:val="000A0720"/>
    <w:rsid w:val="000A0C6A"/>
    <w:rsid w:val="000A10E3"/>
    <w:rsid w:val="000A199C"/>
    <w:rsid w:val="000A2227"/>
    <w:rsid w:val="000A2DE5"/>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62B"/>
    <w:rsid w:val="000C5731"/>
    <w:rsid w:val="000C5D43"/>
    <w:rsid w:val="000C67B2"/>
    <w:rsid w:val="000C7024"/>
    <w:rsid w:val="000C745B"/>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C89"/>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28"/>
    <w:rsid w:val="00116686"/>
    <w:rsid w:val="001168C1"/>
    <w:rsid w:val="00116C7A"/>
    <w:rsid w:val="00117C4F"/>
    <w:rsid w:val="00117C72"/>
    <w:rsid w:val="00120906"/>
    <w:rsid w:val="00120CEF"/>
    <w:rsid w:val="00120FCC"/>
    <w:rsid w:val="001210A3"/>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7E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0CF"/>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C0C"/>
    <w:rsid w:val="001B7C30"/>
    <w:rsid w:val="001B7E0D"/>
    <w:rsid w:val="001C03D9"/>
    <w:rsid w:val="001C08B0"/>
    <w:rsid w:val="001C0B27"/>
    <w:rsid w:val="001C1863"/>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E3C"/>
    <w:rsid w:val="001E6997"/>
    <w:rsid w:val="001E6C8B"/>
    <w:rsid w:val="001E6DC5"/>
    <w:rsid w:val="001E6E32"/>
    <w:rsid w:val="001E70CB"/>
    <w:rsid w:val="001E77A5"/>
    <w:rsid w:val="001F05D3"/>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3EC"/>
    <w:rsid w:val="00226574"/>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550"/>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2A5"/>
    <w:rsid w:val="0028381B"/>
    <w:rsid w:val="00283C93"/>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402"/>
    <w:rsid w:val="00295C5A"/>
    <w:rsid w:val="00295D4D"/>
    <w:rsid w:val="00296016"/>
    <w:rsid w:val="002960C5"/>
    <w:rsid w:val="002960CE"/>
    <w:rsid w:val="00296110"/>
    <w:rsid w:val="002963F0"/>
    <w:rsid w:val="00296950"/>
    <w:rsid w:val="00296972"/>
    <w:rsid w:val="00297F48"/>
    <w:rsid w:val="002A0233"/>
    <w:rsid w:val="002A0650"/>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4F2E"/>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656"/>
    <w:rsid w:val="002F48D1"/>
    <w:rsid w:val="002F536E"/>
    <w:rsid w:val="002F53FF"/>
    <w:rsid w:val="002F7549"/>
    <w:rsid w:val="003003A5"/>
    <w:rsid w:val="00300AC5"/>
    <w:rsid w:val="00300AF6"/>
    <w:rsid w:val="00300CBB"/>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EA9"/>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972"/>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A4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B50"/>
    <w:rsid w:val="00357FBA"/>
    <w:rsid w:val="003602D1"/>
    <w:rsid w:val="0036050C"/>
    <w:rsid w:val="0036054A"/>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F16"/>
    <w:rsid w:val="00391549"/>
    <w:rsid w:val="003915FF"/>
    <w:rsid w:val="003916EB"/>
    <w:rsid w:val="00391789"/>
    <w:rsid w:val="003917AE"/>
    <w:rsid w:val="003918E7"/>
    <w:rsid w:val="00391CCF"/>
    <w:rsid w:val="00391D2E"/>
    <w:rsid w:val="00392978"/>
    <w:rsid w:val="00392CF4"/>
    <w:rsid w:val="00392DE4"/>
    <w:rsid w:val="00392E30"/>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1E0"/>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0A82"/>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2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6C"/>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CF1"/>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14"/>
    <w:rsid w:val="004C4877"/>
    <w:rsid w:val="004C4B2E"/>
    <w:rsid w:val="004C4B92"/>
    <w:rsid w:val="004C4E61"/>
    <w:rsid w:val="004C57A6"/>
    <w:rsid w:val="004C5DFB"/>
    <w:rsid w:val="004C612A"/>
    <w:rsid w:val="004C6778"/>
    <w:rsid w:val="004C70B4"/>
    <w:rsid w:val="004C7474"/>
    <w:rsid w:val="004C75D3"/>
    <w:rsid w:val="004C7806"/>
    <w:rsid w:val="004C7B0A"/>
    <w:rsid w:val="004C7C2B"/>
    <w:rsid w:val="004D015A"/>
    <w:rsid w:val="004D0497"/>
    <w:rsid w:val="004D067D"/>
    <w:rsid w:val="004D06FD"/>
    <w:rsid w:val="004D0F24"/>
    <w:rsid w:val="004D1386"/>
    <w:rsid w:val="004D14FC"/>
    <w:rsid w:val="004D2468"/>
    <w:rsid w:val="004D271C"/>
    <w:rsid w:val="004D2DB8"/>
    <w:rsid w:val="004D2EC4"/>
    <w:rsid w:val="004D2EEA"/>
    <w:rsid w:val="004D311B"/>
    <w:rsid w:val="004D34EE"/>
    <w:rsid w:val="004D3FF6"/>
    <w:rsid w:val="004D41C8"/>
    <w:rsid w:val="004D41D2"/>
    <w:rsid w:val="004D45DC"/>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AA"/>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8D"/>
    <w:rsid w:val="005147A8"/>
    <w:rsid w:val="00514BA1"/>
    <w:rsid w:val="00514C8A"/>
    <w:rsid w:val="00514CB3"/>
    <w:rsid w:val="00514EFD"/>
    <w:rsid w:val="0051530D"/>
    <w:rsid w:val="0051544C"/>
    <w:rsid w:val="00515541"/>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3DF"/>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5E7"/>
    <w:rsid w:val="0059182C"/>
    <w:rsid w:val="00591B88"/>
    <w:rsid w:val="00592BA1"/>
    <w:rsid w:val="00592C7D"/>
    <w:rsid w:val="00593106"/>
    <w:rsid w:val="0059310C"/>
    <w:rsid w:val="00593148"/>
    <w:rsid w:val="005933F4"/>
    <w:rsid w:val="00593434"/>
    <w:rsid w:val="00593EB1"/>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3B8"/>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818"/>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B7B"/>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58B"/>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B70"/>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6D"/>
    <w:rsid w:val="00642BB8"/>
    <w:rsid w:val="0064325D"/>
    <w:rsid w:val="00643389"/>
    <w:rsid w:val="00643496"/>
    <w:rsid w:val="00643A8E"/>
    <w:rsid w:val="00643D46"/>
    <w:rsid w:val="006441A1"/>
    <w:rsid w:val="00644370"/>
    <w:rsid w:val="0064484E"/>
    <w:rsid w:val="00644D45"/>
    <w:rsid w:val="00644DBF"/>
    <w:rsid w:val="0064553D"/>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60662"/>
    <w:rsid w:val="0066068A"/>
    <w:rsid w:val="00660E11"/>
    <w:rsid w:val="0066158A"/>
    <w:rsid w:val="006618E1"/>
    <w:rsid w:val="006619FB"/>
    <w:rsid w:val="00661A0A"/>
    <w:rsid w:val="00661BB7"/>
    <w:rsid w:val="00661D14"/>
    <w:rsid w:val="006625C2"/>
    <w:rsid w:val="00662F41"/>
    <w:rsid w:val="00663D9E"/>
    <w:rsid w:val="00664027"/>
    <w:rsid w:val="00664534"/>
    <w:rsid w:val="006647FA"/>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3DD"/>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36E"/>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A94"/>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B69"/>
    <w:rsid w:val="00723E3E"/>
    <w:rsid w:val="00724536"/>
    <w:rsid w:val="00724A35"/>
    <w:rsid w:val="00724A6C"/>
    <w:rsid w:val="00724C84"/>
    <w:rsid w:val="00725046"/>
    <w:rsid w:val="00725217"/>
    <w:rsid w:val="0072543B"/>
    <w:rsid w:val="00725C0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962"/>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C7F5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29"/>
    <w:rsid w:val="007E44E5"/>
    <w:rsid w:val="007E4744"/>
    <w:rsid w:val="007E4BCD"/>
    <w:rsid w:val="007E4C12"/>
    <w:rsid w:val="007E4CDF"/>
    <w:rsid w:val="007E547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72"/>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6A0"/>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676"/>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614"/>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4C"/>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075"/>
    <w:rsid w:val="00930400"/>
    <w:rsid w:val="0093067A"/>
    <w:rsid w:val="00931669"/>
    <w:rsid w:val="00931774"/>
    <w:rsid w:val="00932408"/>
    <w:rsid w:val="00932668"/>
    <w:rsid w:val="00932678"/>
    <w:rsid w:val="00932CD3"/>
    <w:rsid w:val="00932D2D"/>
    <w:rsid w:val="00932DEC"/>
    <w:rsid w:val="00932FBF"/>
    <w:rsid w:val="009331EB"/>
    <w:rsid w:val="009333C3"/>
    <w:rsid w:val="00933592"/>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554"/>
    <w:rsid w:val="009818B8"/>
    <w:rsid w:val="009819AC"/>
    <w:rsid w:val="00981BE0"/>
    <w:rsid w:val="00981DC1"/>
    <w:rsid w:val="00981EFA"/>
    <w:rsid w:val="009821EF"/>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D"/>
    <w:rsid w:val="00A107D3"/>
    <w:rsid w:val="00A1104B"/>
    <w:rsid w:val="00A11094"/>
    <w:rsid w:val="00A112B9"/>
    <w:rsid w:val="00A118E0"/>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7C0"/>
    <w:rsid w:val="00A77156"/>
    <w:rsid w:val="00A771EF"/>
    <w:rsid w:val="00A77296"/>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F0"/>
    <w:rsid w:val="00A82C77"/>
    <w:rsid w:val="00A8303D"/>
    <w:rsid w:val="00A83780"/>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5929"/>
    <w:rsid w:val="00AA6002"/>
    <w:rsid w:val="00AA65F6"/>
    <w:rsid w:val="00AA69BB"/>
    <w:rsid w:val="00AA6AAA"/>
    <w:rsid w:val="00AA6D9C"/>
    <w:rsid w:val="00AA6DE0"/>
    <w:rsid w:val="00AA6F40"/>
    <w:rsid w:val="00AA7A21"/>
    <w:rsid w:val="00AA7FF9"/>
    <w:rsid w:val="00AB00B8"/>
    <w:rsid w:val="00AB021F"/>
    <w:rsid w:val="00AB02A1"/>
    <w:rsid w:val="00AB0462"/>
    <w:rsid w:val="00AB0DB9"/>
    <w:rsid w:val="00AB17A2"/>
    <w:rsid w:val="00AB1926"/>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6F6A"/>
    <w:rsid w:val="00AE70D3"/>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5F0A"/>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DDA"/>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6FD7"/>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DB8"/>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277D"/>
    <w:rsid w:val="00BF2E1B"/>
    <w:rsid w:val="00BF2FE2"/>
    <w:rsid w:val="00BF320A"/>
    <w:rsid w:val="00BF342B"/>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4F6"/>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BD3"/>
    <w:rsid w:val="00C71C0B"/>
    <w:rsid w:val="00C71F22"/>
    <w:rsid w:val="00C7243C"/>
    <w:rsid w:val="00C72A79"/>
    <w:rsid w:val="00C73581"/>
    <w:rsid w:val="00C73E83"/>
    <w:rsid w:val="00C73FD2"/>
    <w:rsid w:val="00C740F9"/>
    <w:rsid w:val="00C742C7"/>
    <w:rsid w:val="00C74636"/>
    <w:rsid w:val="00C746AF"/>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51E"/>
    <w:rsid w:val="00C827C3"/>
    <w:rsid w:val="00C829FF"/>
    <w:rsid w:val="00C82BB5"/>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A7F"/>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1E"/>
    <w:rsid w:val="00CD31E2"/>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69B"/>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A60"/>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497"/>
    <w:rsid w:val="00CF063D"/>
    <w:rsid w:val="00CF0969"/>
    <w:rsid w:val="00CF0E9D"/>
    <w:rsid w:val="00CF0EB4"/>
    <w:rsid w:val="00CF12D3"/>
    <w:rsid w:val="00CF12EE"/>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3B89"/>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0C9"/>
    <w:rsid w:val="00D34503"/>
    <w:rsid w:val="00D345A7"/>
    <w:rsid w:val="00D34776"/>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2C2F"/>
    <w:rsid w:val="00D52F9E"/>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21D"/>
    <w:rsid w:val="00D9736F"/>
    <w:rsid w:val="00D97437"/>
    <w:rsid w:val="00D976FA"/>
    <w:rsid w:val="00D97988"/>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BC1"/>
    <w:rsid w:val="00DB3ECF"/>
    <w:rsid w:val="00DB42FF"/>
    <w:rsid w:val="00DB4304"/>
    <w:rsid w:val="00DB4341"/>
    <w:rsid w:val="00DB455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541"/>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6D1"/>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B56"/>
    <w:rsid w:val="00E21EEB"/>
    <w:rsid w:val="00E21FA8"/>
    <w:rsid w:val="00E2250D"/>
    <w:rsid w:val="00E228F5"/>
    <w:rsid w:val="00E2290B"/>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BCF"/>
    <w:rsid w:val="00E60EF9"/>
    <w:rsid w:val="00E6101B"/>
    <w:rsid w:val="00E61766"/>
    <w:rsid w:val="00E62011"/>
    <w:rsid w:val="00E622AE"/>
    <w:rsid w:val="00E62540"/>
    <w:rsid w:val="00E62593"/>
    <w:rsid w:val="00E62635"/>
    <w:rsid w:val="00E62AFC"/>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014"/>
    <w:rsid w:val="00E67113"/>
    <w:rsid w:val="00E67186"/>
    <w:rsid w:val="00E678D0"/>
    <w:rsid w:val="00E67EB5"/>
    <w:rsid w:val="00E70508"/>
    <w:rsid w:val="00E70892"/>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BAD"/>
    <w:rsid w:val="00E77FBB"/>
    <w:rsid w:val="00E8008A"/>
    <w:rsid w:val="00E80566"/>
    <w:rsid w:val="00E80DF4"/>
    <w:rsid w:val="00E81060"/>
    <w:rsid w:val="00E8147F"/>
    <w:rsid w:val="00E818BF"/>
    <w:rsid w:val="00E818CE"/>
    <w:rsid w:val="00E82875"/>
    <w:rsid w:val="00E82BBD"/>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CD3"/>
    <w:rsid w:val="00EC6DF1"/>
    <w:rsid w:val="00EC7099"/>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D0"/>
    <w:rsid w:val="00EE260E"/>
    <w:rsid w:val="00EE2949"/>
    <w:rsid w:val="00EE3505"/>
    <w:rsid w:val="00EE365B"/>
    <w:rsid w:val="00EE3678"/>
    <w:rsid w:val="00EE3885"/>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90"/>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0F91"/>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26B"/>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02B"/>
    <w:rsid w:val="00F243BB"/>
    <w:rsid w:val="00F244BC"/>
    <w:rsid w:val="00F246E6"/>
    <w:rsid w:val="00F248DF"/>
    <w:rsid w:val="00F24D4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B4F"/>
    <w:rsid w:val="00F31E65"/>
    <w:rsid w:val="00F31F6A"/>
    <w:rsid w:val="00F32029"/>
    <w:rsid w:val="00F321A3"/>
    <w:rsid w:val="00F328EC"/>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E8"/>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BCF"/>
    <w:rsid w:val="00F70D79"/>
    <w:rsid w:val="00F70FA6"/>
    <w:rsid w:val="00F70FAA"/>
    <w:rsid w:val="00F71209"/>
    <w:rsid w:val="00F71D97"/>
    <w:rsid w:val="00F72157"/>
    <w:rsid w:val="00F72A8A"/>
    <w:rsid w:val="00F72AF3"/>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30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2F7F"/>
    <w:rsid w:val="00FE325F"/>
    <w:rsid w:val="00FE33F5"/>
    <w:rsid w:val="00FE34CE"/>
    <w:rsid w:val="00FE4327"/>
    <w:rsid w:val="00FE435C"/>
    <w:rsid w:val="00FE4C19"/>
    <w:rsid w:val="00FE5738"/>
    <w:rsid w:val="00FE5855"/>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5D5"/>
    <w:rsid w:val="00FF46C9"/>
    <w:rsid w:val="00FF4772"/>
    <w:rsid w:val="00FF4842"/>
    <w:rsid w:val="00FF4AF9"/>
    <w:rsid w:val="00FF4B27"/>
    <w:rsid w:val="00FF4BBC"/>
    <w:rsid w:val="00FF4CF1"/>
    <w:rsid w:val="00FF4E10"/>
    <w:rsid w:val="00FF4FB2"/>
    <w:rsid w:val="00FF59A9"/>
    <w:rsid w:val="00FF59ED"/>
    <w:rsid w:val="00FF5A49"/>
    <w:rsid w:val="00FF5B6D"/>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97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C3F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6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97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C3F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6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89C6B16-FCC0-4BE5-A85A-8570EBB9E971}">
  <ds:schemaRefs>
    <ds:schemaRef ds:uri="http://schemas.openxmlformats.org/officeDocument/2006/bibliography"/>
  </ds:schemaRefs>
</ds:datastoreItem>
</file>

<file path=customXml/itemProps100.xml><?xml version="1.0" encoding="utf-8"?>
<ds:datastoreItem xmlns:ds="http://schemas.openxmlformats.org/officeDocument/2006/customXml" ds:itemID="{931FB6FA-930D-4405-BBCA-1BFF9AD77B6A}">
  <ds:schemaRefs>
    <ds:schemaRef ds:uri="http://schemas.openxmlformats.org/officeDocument/2006/bibliography"/>
  </ds:schemaRefs>
</ds:datastoreItem>
</file>

<file path=customXml/itemProps101.xml><?xml version="1.0" encoding="utf-8"?>
<ds:datastoreItem xmlns:ds="http://schemas.openxmlformats.org/officeDocument/2006/customXml" ds:itemID="{942157B9-15D3-4B85-A714-29523A704B12}">
  <ds:schemaRefs>
    <ds:schemaRef ds:uri="http://schemas.openxmlformats.org/officeDocument/2006/bibliography"/>
  </ds:schemaRefs>
</ds:datastoreItem>
</file>

<file path=customXml/itemProps102.xml><?xml version="1.0" encoding="utf-8"?>
<ds:datastoreItem xmlns:ds="http://schemas.openxmlformats.org/officeDocument/2006/customXml" ds:itemID="{8FD304A3-DF5C-40CA-B3C8-DF7AC82C8485}">
  <ds:schemaRefs>
    <ds:schemaRef ds:uri="http://schemas.openxmlformats.org/officeDocument/2006/bibliography"/>
  </ds:schemaRefs>
</ds:datastoreItem>
</file>

<file path=customXml/itemProps103.xml><?xml version="1.0" encoding="utf-8"?>
<ds:datastoreItem xmlns:ds="http://schemas.openxmlformats.org/officeDocument/2006/customXml" ds:itemID="{B2BC16BB-BD61-4794-AB1A-F56009B7E421}">
  <ds:schemaRefs>
    <ds:schemaRef ds:uri="http://schemas.openxmlformats.org/officeDocument/2006/bibliography"/>
  </ds:schemaRefs>
</ds:datastoreItem>
</file>

<file path=customXml/itemProps104.xml><?xml version="1.0" encoding="utf-8"?>
<ds:datastoreItem xmlns:ds="http://schemas.openxmlformats.org/officeDocument/2006/customXml" ds:itemID="{E43AFD84-ADC8-4793-8C6E-587ADDA5A1DC}">
  <ds:schemaRefs>
    <ds:schemaRef ds:uri="http://schemas.openxmlformats.org/officeDocument/2006/bibliography"/>
  </ds:schemaRefs>
</ds:datastoreItem>
</file>

<file path=customXml/itemProps105.xml><?xml version="1.0" encoding="utf-8"?>
<ds:datastoreItem xmlns:ds="http://schemas.openxmlformats.org/officeDocument/2006/customXml" ds:itemID="{CF2B4DB9-8071-42DC-B65A-A533A231B95F}">
  <ds:schemaRefs>
    <ds:schemaRef ds:uri="http://schemas.openxmlformats.org/officeDocument/2006/bibliography"/>
  </ds:schemaRefs>
</ds:datastoreItem>
</file>

<file path=customXml/itemProps106.xml><?xml version="1.0" encoding="utf-8"?>
<ds:datastoreItem xmlns:ds="http://schemas.openxmlformats.org/officeDocument/2006/customXml" ds:itemID="{CC0F817E-435F-4F40-965F-AA3E8E606F1C}">
  <ds:schemaRefs>
    <ds:schemaRef ds:uri="http://schemas.openxmlformats.org/officeDocument/2006/bibliography"/>
  </ds:schemaRefs>
</ds:datastoreItem>
</file>

<file path=customXml/itemProps107.xml><?xml version="1.0" encoding="utf-8"?>
<ds:datastoreItem xmlns:ds="http://schemas.openxmlformats.org/officeDocument/2006/customXml" ds:itemID="{3FF3DDEB-95F7-46BD-98DB-0AE1D12AF0D9}">
  <ds:schemaRefs>
    <ds:schemaRef ds:uri="http://schemas.openxmlformats.org/officeDocument/2006/bibliography"/>
  </ds:schemaRefs>
</ds:datastoreItem>
</file>

<file path=customXml/itemProps108.xml><?xml version="1.0" encoding="utf-8"?>
<ds:datastoreItem xmlns:ds="http://schemas.openxmlformats.org/officeDocument/2006/customXml" ds:itemID="{0DFCE5DF-3F87-4018-9478-FFC0B0057571}">
  <ds:schemaRefs>
    <ds:schemaRef ds:uri="http://schemas.openxmlformats.org/officeDocument/2006/bibliography"/>
  </ds:schemaRefs>
</ds:datastoreItem>
</file>

<file path=customXml/itemProps109.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11.xml><?xml version="1.0" encoding="utf-8"?>
<ds:datastoreItem xmlns:ds="http://schemas.openxmlformats.org/officeDocument/2006/customXml" ds:itemID="{19BFEF1C-898E-46DA-90A6-29BEB3F352DF}">
  <ds:schemaRefs>
    <ds:schemaRef ds:uri="http://schemas.openxmlformats.org/officeDocument/2006/bibliography"/>
  </ds:schemaRefs>
</ds:datastoreItem>
</file>

<file path=customXml/itemProps110.xml><?xml version="1.0" encoding="utf-8"?>
<ds:datastoreItem xmlns:ds="http://schemas.openxmlformats.org/officeDocument/2006/customXml" ds:itemID="{5355B5A8-312B-4073-A9CF-A914DE3102B6}">
  <ds:schemaRefs>
    <ds:schemaRef ds:uri="http://schemas.openxmlformats.org/officeDocument/2006/bibliography"/>
  </ds:schemaRefs>
</ds:datastoreItem>
</file>

<file path=customXml/itemProps111.xml><?xml version="1.0" encoding="utf-8"?>
<ds:datastoreItem xmlns:ds="http://schemas.openxmlformats.org/officeDocument/2006/customXml" ds:itemID="{75930626-63C0-466B-A28E-64ED83CEC842}">
  <ds:schemaRefs>
    <ds:schemaRef ds:uri="http://schemas.openxmlformats.org/officeDocument/2006/bibliography"/>
  </ds:schemaRefs>
</ds:datastoreItem>
</file>

<file path=customXml/itemProps112.xml><?xml version="1.0" encoding="utf-8"?>
<ds:datastoreItem xmlns:ds="http://schemas.openxmlformats.org/officeDocument/2006/customXml" ds:itemID="{E77A54A0-9AFC-490F-BBFB-99037DEF92D2}">
  <ds:schemaRefs>
    <ds:schemaRef ds:uri="http://schemas.openxmlformats.org/officeDocument/2006/bibliography"/>
  </ds:schemaRefs>
</ds:datastoreItem>
</file>

<file path=customXml/itemProps113.xml><?xml version="1.0" encoding="utf-8"?>
<ds:datastoreItem xmlns:ds="http://schemas.openxmlformats.org/officeDocument/2006/customXml" ds:itemID="{6E32134E-7608-42B5-BD8D-66D940EEF6DE}">
  <ds:schemaRefs>
    <ds:schemaRef ds:uri="http://schemas.openxmlformats.org/officeDocument/2006/bibliography"/>
  </ds:schemaRefs>
</ds:datastoreItem>
</file>

<file path=customXml/itemProps114.xml><?xml version="1.0" encoding="utf-8"?>
<ds:datastoreItem xmlns:ds="http://schemas.openxmlformats.org/officeDocument/2006/customXml" ds:itemID="{14388F59-E49E-4A78-912D-A0026E36AA22}">
  <ds:schemaRefs>
    <ds:schemaRef ds:uri="http://schemas.openxmlformats.org/officeDocument/2006/bibliography"/>
  </ds:schemaRefs>
</ds:datastoreItem>
</file>

<file path=customXml/itemProps115.xml><?xml version="1.0" encoding="utf-8"?>
<ds:datastoreItem xmlns:ds="http://schemas.openxmlformats.org/officeDocument/2006/customXml" ds:itemID="{31BC0B49-E9A1-4ECD-ABCD-FB2080461D61}">
  <ds:schemaRefs>
    <ds:schemaRef ds:uri="http://schemas.openxmlformats.org/officeDocument/2006/bibliography"/>
  </ds:schemaRefs>
</ds:datastoreItem>
</file>

<file path=customXml/itemProps116.xml><?xml version="1.0" encoding="utf-8"?>
<ds:datastoreItem xmlns:ds="http://schemas.openxmlformats.org/officeDocument/2006/customXml" ds:itemID="{8FF244B0-F835-475C-9B14-00AF1C75B273}">
  <ds:schemaRefs>
    <ds:schemaRef ds:uri="http://schemas.openxmlformats.org/officeDocument/2006/bibliography"/>
  </ds:schemaRefs>
</ds:datastoreItem>
</file>

<file path=customXml/itemProps117.xml><?xml version="1.0" encoding="utf-8"?>
<ds:datastoreItem xmlns:ds="http://schemas.openxmlformats.org/officeDocument/2006/customXml" ds:itemID="{47B3D608-5841-4CD1-8883-032DE698E813}">
  <ds:schemaRefs>
    <ds:schemaRef ds:uri="http://schemas.openxmlformats.org/officeDocument/2006/bibliography"/>
  </ds:schemaRefs>
</ds:datastoreItem>
</file>

<file path=customXml/itemProps118.xml><?xml version="1.0" encoding="utf-8"?>
<ds:datastoreItem xmlns:ds="http://schemas.openxmlformats.org/officeDocument/2006/customXml" ds:itemID="{5C682973-7D0A-474C-813A-B220C7D9561A}">
  <ds:schemaRefs>
    <ds:schemaRef ds:uri="http://schemas.openxmlformats.org/officeDocument/2006/bibliography"/>
  </ds:schemaRefs>
</ds:datastoreItem>
</file>

<file path=customXml/itemProps119.xml><?xml version="1.0" encoding="utf-8"?>
<ds:datastoreItem xmlns:ds="http://schemas.openxmlformats.org/officeDocument/2006/customXml" ds:itemID="{443E6F66-A2B7-46FE-A6BF-4CAA2C7AC8A3}">
  <ds:schemaRefs>
    <ds:schemaRef ds:uri="http://schemas.openxmlformats.org/officeDocument/2006/bibliography"/>
  </ds:schemaRefs>
</ds:datastoreItem>
</file>

<file path=customXml/itemProps12.xml><?xml version="1.0" encoding="utf-8"?>
<ds:datastoreItem xmlns:ds="http://schemas.openxmlformats.org/officeDocument/2006/customXml" ds:itemID="{AEAC3F28-31DE-43ED-A47C-1E65D79CE3EE}">
  <ds:schemaRefs>
    <ds:schemaRef ds:uri="http://schemas.openxmlformats.org/officeDocument/2006/bibliography"/>
  </ds:schemaRefs>
</ds:datastoreItem>
</file>

<file path=customXml/itemProps120.xml><?xml version="1.0" encoding="utf-8"?>
<ds:datastoreItem xmlns:ds="http://schemas.openxmlformats.org/officeDocument/2006/customXml" ds:itemID="{A0276527-64C9-4C76-998C-76A3976D4837}">
  <ds:schemaRefs>
    <ds:schemaRef ds:uri="http://schemas.openxmlformats.org/officeDocument/2006/bibliography"/>
  </ds:schemaRefs>
</ds:datastoreItem>
</file>

<file path=customXml/itemProps121.xml><?xml version="1.0" encoding="utf-8"?>
<ds:datastoreItem xmlns:ds="http://schemas.openxmlformats.org/officeDocument/2006/customXml" ds:itemID="{0F389E0F-7287-4345-AD37-906AC110E783}">
  <ds:schemaRefs>
    <ds:schemaRef ds:uri="http://schemas.openxmlformats.org/officeDocument/2006/bibliography"/>
  </ds:schemaRefs>
</ds:datastoreItem>
</file>

<file path=customXml/itemProps122.xml><?xml version="1.0" encoding="utf-8"?>
<ds:datastoreItem xmlns:ds="http://schemas.openxmlformats.org/officeDocument/2006/customXml" ds:itemID="{DFDAA05D-8A97-40F8-9F9F-F3A217804515}">
  <ds:schemaRefs>
    <ds:schemaRef ds:uri="http://schemas.openxmlformats.org/officeDocument/2006/bibliography"/>
  </ds:schemaRefs>
</ds:datastoreItem>
</file>

<file path=customXml/itemProps123.xml><?xml version="1.0" encoding="utf-8"?>
<ds:datastoreItem xmlns:ds="http://schemas.openxmlformats.org/officeDocument/2006/customXml" ds:itemID="{EB8E3913-8C4A-49B2-9B4D-3BA6E4D6C950}">
  <ds:schemaRefs>
    <ds:schemaRef ds:uri="http://schemas.openxmlformats.org/officeDocument/2006/bibliography"/>
  </ds:schemaRefs>
</ds:datastoreItem>
</file>

<file path=customXml/itemProps124.xml><?xml version="1.0" encoding="utf-8"?>
<ds:datastoreItem xmlns:ds="http://schemas.openxmlformats.org/officeDocument/2006/customXml" ds:itemID="{EF2A8AAA-6884-4EB9-97A8-8D4D8E2BBC35}">
  <ds:schemaRefs>
    <ds:schemaRef ds:uri="http://schemas.openxmlformats.org/officeDocument/2006/bibliography"/>
  </ds:schemaRefs>
</ds:datastoreItem>
</file>

<file path=customXml/itemProps125.xml><?xml version="1.0" encoding="utf-8"?>
<ds:datastoreItem xmlns:ds="http://schemas.openxmlformats.org/officeDocument/2006/customXml" ds:itemID="{605A9028-A7D5-4E1F-8C40-1378D37C4CB5}">
  <ds:schemaRefs>
    <ds:schemaRef ds:uri="http://schemas.openxmlformats.org/officeDocument/2006/bibliography"/>
  </ds:schemaRefs>
</ds:datastoreItem>
</file>

<file path=customXml/itemProps126.xml><?xml version="1.0" encoding="utf-8"?>
<ds:datastoreItem xmlns:ds="http://schemas.openxmlformats.org/officeDocument/2006/customXml" ds:itemID="{DFB0D472-0239-4FFC-935F-55177AA9686C}">
  <ds:schemaRefs>
    <ds:schemaRef ds:uri="http://schemas.openxmlformats.org/officeDocument/2006/bibliography"/>
  </ds:schemaRefs>
</ds:datastoreItem>
</file>

<file path=customXml/itemProps127.xml><?xml version="1.0" encoding="utf-8"?>
<ds:datastoreItem xmlns:ds="http://schemas.openxmlformats.org/officeDocument/2006/customXml" ds:itemID="{6E0626ED-79EA-4591-9837-41028E6C8DDE}">
  <ds:schemaRefs>
    <ds:schemaRef ds:uri="http://schemas.openxmlformats.org/officeDocument/2006/bibliography"/>
  </ds:schemaRefs>
</ds:datastoreItem>
</file>

<file path=customXml/itemProps128.xml><?xml version="1.0" encoding="utf-8"?>
<ds:datastoreItem xmlns:ds="http://schemas.openxmlformats.org/officeDocument/2006/customXml" ds:itemID="{EE9CB95F-2A3C-46DA-8350-0E8D85203FE1}">
  <ds:schemaRefs>
    <ds:schemaRef ds:uri="http://schemas.openxmlformats.org/officeDocument/2006/bibliography"/>
  </ds:schemaRefs>
</ds:datastoreItem>
</file>

<file path=customXml/itemProps129.xml><?xml version="1.0" encoding="utf-8"?>
<ds:datastoreItem xmlns:ds="http://schemas.openxmlformats.org/officeDocument/2006/customXml" ds:itemID="{6ADE37D1-010A-4FF7-B35B-1CE5A4314A99}">
  <ds:schemaRefs>
    <ds:schemaRef ds:uri="http://schemas.openxmlformats.org/officeDocument/2006/bibliography"/>
  </ds:schemaRefs>
</ds:datastoreItem>
</file>

<file path=customXml/itemProps13.xml><?xml version="1.0" encoding="utf-8"?>
<ds:datastoreItem xmlns:ds="http://schemas.openxmlformats.org/officeDocument/2006/customXml" ds:itemID="{549BCD0C-0293-4C7D-BD26-D5B21F84CE02}">
  <ds:schemaRefs>
    <ds:schemaRef ds:uri="http://schemas.openxmlformats.org/officeDocument/2006/bibliography"/>
  </ds:schemaRefs>
</ds:datastoreItem>
</file>

<file path=customXml/itemProps130.xml><?xml version="1.0" encoding="utf-8"?>
<ds:datastoreItem xmlns:ds="http://schemas.openxmlformats.org/officeDocument/2006/customXml" ds:itemID="{148EF5BD-A143-4324-86C2-C7D05771BF57}">
  <ds:schemaRefs>
    <ds:schemaRef ds:uri="http://schemas.openxmlformats.org/officeDocument/2006/bibliography"/>
  </ds:schemaRefs>
</ds:datastoreItem>
</file>

<file path=customXml/itemProps131.xml><?xml version="1.0" encoding="utf-8"?>
<ds:datastoreItem xmlns:ds="http://schemas.openxmlformats.org/officeDocument/2006/customXml" ds:itemID="{35F83141-F7BC-4981-842F-42A5DC55E1A9}">
  <ds:schemaRefs>
    <ds:schemaRef ds:uri="http://schemas.openxmlformats.org/officeDocument/2006/bibliography"/>
  </ds:schemaRefs>
</ds:datastoreItem>
</file>

<file path=customXml/itemProps132.xml><?xml version="1.0" encoding="utf-8"?>
<ds:datastoreItem xmlns:ds="http://schemas.openxmlformats.org/officeDocument/2006/customXml" ds:itemID="{1B516C3F-2E82-4D28-91C9-E7615D800064}">
  <ds:schemaRefs>
    <ds:schemaRef ds:uri="http://schemas.openxmlformats.org/officeDocument/2006/bibliography"/>
  </ds:schemaRefs>
</ds:datastoreItem>
</file>

<file path=customXml/itemProps133.xml><?xml version="1.0" encoding="utf-8"?>
<ds:datastoreItem xmlns:ds="http://schemas.openxmlformats.org/officeDocument/2006/customXml" ds:itemID="{B9659AF5-C891-4A9A-9360-84D200843EAD}">
  <ds:schemaRefs>
    <ds:schemaRef ds:uri="http://schemas.openxmlformats.org/officeDocument/2006/bibliography"/>
  </ds:schemaRefs>
</ds:datastoreItem>
</file>

<file path=customXml/itemProps134.xml><?xml version="1.0" encoding="utf-8"?>
<ds:datastoreItem xmlns:ds="http://schemas.openxmlformats.org/officeDocument/2006/customXml" ds:itemID="{B98CE850-BCD6-4474-A772-ED1002D0B98F}">
  <ds:schemaRefs>
    <ds:schemaRef ds:uri="http://schemas.openxmlformats.org/officeDocument/2006/bibliography"/>
  </ds:schemaRefs>
</ds:datastoreItem>
</file>

<file path=customXml/itemProps135.xml><?xml version="1.0" encoding="utf-8"?>
<ds:datastoreItem xmlns:ds="http://schemas.openxmlformats.org/officeDocument/2006/customXml" ds:itemID="{14CF28CF-825C-471D-BD55-0D0E0658033B}">
  <ds:schemaRefs>
    <ds:schemaRef ds:uri="http://schemas.openxmlformats.org/officeDocument/2006/bibliography"/>
  </ds:schemaRefs>
</ds:datastoreItem>
</file>

<file path=customXml/itemProps136.xml><?xml version="1.0" encoding="utf-8"?>
<ds:datastoreItem xmlns:ds="http://schemas.openxmlformats.org/officeDocument/2006/customXml" ds:itemID="{1384E530-8431-4BE6-93F5-EF088E60A2C0}">
  <ds:schemaRefs>
    <ds:schemaRef ds:uri="http://schemas.openxmlformats.org/officeDocument/2006/bibliography"/>
  </ds:schemaRefs>
</ds:datastoreItem>
</file>

<file path=customXml/itemProps137.xml><?xml version="1.0" encoding="utf-8"?>
<ds:datastoreItem xmlns:ds="http://schemas.openxmlformats.org/officeDocument/2006/customXml" ds:itemID="{1425D6D7-23C0-426E-A6F6-C5FBD6424119}">
  <ds:schemaRefs>
    <ds:schemaRef ds:uri="http://schemas.openxmlformats.org/officeDocument/2006/bibliography"/>
  </ds:schemaRefs>
</ds:datastoreItem>
</file>

<file path=customXml/itemProps138.xml><?xml version="1.0" encoding="utf-8"?>
<ds:datastoreItem xmlns:ds="http://schemas.openxmlformats.org/officeDocument/2006/customXml" ds:itemID="{3D8DFF7B-3236-4577-82A8-4F1176E5D2CB}">
  <ds:schemaRefs>
    <ds:schemaRef ds:uri="http://schemas.openxmlformats.org/officeDocument/2006/bibliography"/>
  </ds:schemaRefs>
</ds:datastoreItem>
</file>

<file path=customXml/itemProps139.xml><?xml version="1.0" encoding="utf-8"?>
<ds:datastoreItem xmlns:ds="http://schemas.openxmlformats.org/officeDocument/2006/customXml" ds:itemID="{E9E8DF2B-DF22-4969-993E-0C7024447B8A}">
  <ds:schemaRefs>
    <ds:schemaRef ds:uri="http://schemas.openxmlformats.org/officeDocument/2006/bibliography"/>
  </ds:schemaRefs>
</ds:datastoreItem>
</file>

<file path=customXml/itemProps14.xml><?xml version="1.0" encoding="utf-8"?>
<ds:datastoreItem xmlns:ds="http://schemas.openxmlformats.org/officeDocument/2006/customXml" ds:itemID="{E4750201-A18B-4A8D-A312-FB594E324A8F}">
  <ds:schemaRefs>
    <ds:schemaRef ds:uri="http://schemas.openxmlformats.org/officeDocument/2006/bibliography"/>
  </ds:schemaRefs>
</ds:datastoreItem>
</file>

<file path=customXml/itemProps140.xml><?xml version="1.0" encoding="utf-8"?>
<ds:datastoreItem xmlns:ds="http://schemas.openxmlformats.org/officeDocument/2006/customXml" ds:itemID="{8633F4CD-C46C-4BCC-8BCA-9DD3B12D94E5}">
  <ds:schemaRefs>
    <ds:schemaRef ds:uri="http://schemas.openxmlformats.org/officeDocument/2006/bibliography"/>
  </ds:schemaRefs>
</ds:datastoreItem>
</file>

<file path=customXml/itemProps141.xml><?xml version="1.0" encoding="utf-8"?>
<ds:datastoreItem xmlns:ds="http://schemas.openxmlformats.org/officeDocument/2006/customXml" ds:itemID="{99C61628-58A8-43FA-9281-AB150BFA443C}">
  <ds:schemaRefs>
    <ds:schemaRef ds:uri="http://schemas.openxmlformats.org/officeDocument/2006/bibliography"/>
  </ds:schemaRefs>
</ds:datastoreItem>
</file>

<file path=customXml/itemProps142.xml><?xml version="1.0" encoding="utf-8"?>
<ds:datastoreItem xmlns:ds="http://schemas.openxmlformats.org/officeDocument/2006/customXml" ds:itemID="{E9D58431-C984-432C-9B8E-EABFD78657FF}">
  <ds:schemaRefs>
    <ds:schemaRef ds:uri="http://schemas.openxmlformats.org/officeDocument/2006/bibliography"/>
  </ds:schemaRefs>
</ds:datastoreItem>
</file>

<file path=customXml/itemProps143.xml><?xml version="1.0" encoding="utf-8"?>
<ds:datastoreItem xmlns:ds="http://schemas.openxmlformats.org/officeDocument/2006/customXml" ds:itemID="{D851C1E6-C3B1-4E70-B60A-5319BA5C4EFF}">
  <ds:schemaRefs>
    <ds:schemaRef ds:uri="http://schemas.openxmlformats.org/officeDocument/2006/bibliography"/>
  </ds:schemaRefs>
</ds:datastoreItem>
</file>

<file path=customXml/itemProps144.xml><?xml version="1.0" encoding="utf-8"?>
<ds:datastoreItem xmlns:ds="http://schemas.openxmlformats.org/officeDocument/2006/customXml" ds:itemID="{686D4500-342C-4569-8752-8EC633B65EFE}">
  <ds:schemaRefs>
    <ds:schemaRef ds:uri="http://schemas.openxmlformats.org/officeDocument/2006/bibliography"/>
  </ds:schemaRefs>
</ds:datastoreItem>
</file>

<file path=customXml/itemProps145.xml><?xml version="1.0" encoding="utf-8"?>
<ds:datastoreItem xmlns:ds="http://schemas.openxmlformats.org/officeDocument/2006/customXml" ds:itemID="{855B03A7-4C1E-48FC-ACFF-F696339093B2}">
  <ds:schemaRefs>
    <ds:schemaRef ds:uri="http://schemas.openxmlformats.org/officeDocument/2006/bibliography"/>
  </ds:schemaRefs>
</ds:datastoreItem>
</file>

<file path=customXml/itemProps146.xml><?xml version="1.0" encoding="utf-8"?>
<ds:datastoreItem xmlns:ds="http://schemas.openxmlformats.org/officeDocument/2006/customXml" ds:itemID="{271E2D96-9CDC-4962-8FE6-46A64E15CE67}">
  <ds:schemaRefs>
    <ds:schemaRef ds:uri="http://schemas.openxmlformats.org/officeDocument/2006/bibliography"/>
  </ds:schemaRefs>
</ds:datastoreItem>
</file>

<file path=customXml/itemProps147.xml><?xml version="1.0" encoding="utf-8"?>
<ds:datastoreItem xmlns:ds="http://schemas.openxmlformats.org/officeDocument/2006/customXml" ds:itemID="{654F2E0F-E910-4062-B7AB-D5691414936F}">
  <ds:schemaRefs>
    <ds:schemaRef ds:uri="http://schemas.openxmlformats.org/officeDocument/2006/bibliography"/>
  </ds:schemaRefs>
</ds:datastoreItem>
</file>

<file path=customXml/itemProps148.xml><?xml version="1.0" encoding="utf-8"?>
<ds:datastoreItem xmlns:ds="http://schemas.openxmlformats.org/officeDocument/2006/customXml" ds:itemID="{CF09348A-E0C9-496E-905C-656B5A524908}">
  <ds:schemaRefs>
    <ds:schemaRef ds:uri="http://schemas.openxmlformats.org/officeDocument/2006/bibliography"/>
  </ds:schemaRefs>
</ds:datastoreItem>
</file>

<file path=customXml/itemProps149.xml><?xml version="1.0" encoding="utf-8"?>
<ds:datastoreItem xmlns:ds="http://schemas.openxmlformats.org/officeDocument/2006/customXml" ds:itemID="{169CB337-163F-4832-B324-4324782E38CF}">
  <ds:schemaRefs>
    <ds:schemaRef ds:uri="http://schemas.openxmlformats.org/officeDocument/2006/bibliography"/>
  </ds:schemaRefs>
</ds:datastoreItem>
</file>

<file path=customXml/itemProps15.xml><?xml version="1.0" encoding="utf-8"?>
<ds:datastoreItem xmlns:ds="http://schemas.openxmlformats.org/officeDocument/2006/customXml" ds:itemID="{A96C653F-C023-41B3-9DB6-6BFC000973E9}">
  <ds:schemaRefs>
    <ds:schemaRef ds:uri="http://schemas.openxmlformats.org/officeDocument/2006/bibliography"/>
  </ds:schemaRefs>
</ds:datastoreItem>
</file>

<file path=customXml/itemProps150.xml><?xml version="1.0" encoding="utf-8"?>
<ds:datastoreItem xmlns:ds="http://schemas.openxmlformats.org/officeDocument/2006/customXml" ds:itemID="{53AB712F-091A-413B-BA02-A9A18637B9BD}">
  <ds:schemaRefs>
    <ds:schemaRef ds:uri="http://schemas.openxmlformats.org/officeDocument/2006/bibliography"/>
  </ds:schemaRefs>
</ds:datastoreItem>
</file>

<file path=customXml/itemProps151.xml><?xml version="1.0" encoding="utf-8"?>
<ds:datastoreItem xmlns:ds="http://schemas.openxmlformats.org/officeDocument/2006/customXml" ds:itemID="{6885F11A-90DB-444F-92E3-70D415A6029D}">
  <ds:schemaRefs>
    <ds:schemaRef ds:uri="http://schemas.openxmlformats.org/officeDocument/2006/bibliography"/>
  </ds:schemaRefs>
</ds:datastoreItem>
</file>

<file path=customXml/itemProps152.xml><?xml version="1.0" encoding="utf-8"?>
<ds:datastoreItem xmlns:ds="http://schemas.openxmlformats.org/officeDocument/2006/customXml" ds:itemID="{5703EB0B-F92F-4A8B-BA21-1D0349CBAE28}">
  <ds:schemaRefs>
    <ds:schemaRef ds:uri="http://schemas.openxmlformats.org/officeDocument/2006/bibliography"/>
  </ds:schemaRefs>
</ds:datastoreItem>
</file>

<file path=customXml/itemProps153.xml><?xml version="1.0" encoding="utf-8"?>
<ds:datastoreItem xmlns:ds="http://schemas.openxmlformats.org/officeDocument/2006/customXml" ds:itemID="{130CFDA3-C4DE-4E50-B7DA-8154EF084028}">
  <ds:schemaRefs>
    <ds:schemaRef ds:uri="http://schemas.openxmlformats.org/officeDocument/2006/bibliography"/>
  </ds:schemaRefs>
</ds:datastoreItem>
</file>

<file path=customXml/itemProps154.xml><?xml version="1.0" encoding="utf-8"?>
<ds:datastoreItem xmlns:ds="http://schemas.openxmlformats.org/officeDocument/2006/customXml" ds:itemID="{EAED93E2-6595-41CF-8B3E-26369C125860}">
  <ds:schemaRefs>
    <ds:schemaRef ds:uri="http://schemas.openxmlformats.org/officeDocument/2006/bibliography"/>
  </ds:schemaRefs>
</ds:datastoreItem>
</file>

<file path=customXml/itemProps155.xml><?xml version="1.0" encoding="utf-8"?>
<ds:datastoreItem xmlns:ds="http://schemas.openxmlformats.org/officeDocument/2006/customXml" ds:itemID="{48B7FB5B-558F-4A0D-876B-11BBFCDCCBE9}">
  <ds:schemaRefs>
    <ds:schemaRef ds:uri="http://schemas.openxmlformats.org/officeDocument/2006/bibliography"/>
  </ds:schemaRefs>
</ds:datastoreItem>
</file>

<file path=customXml/itemProps156.xml><?xml version="1.0" encoding="utf-8"?>
<ds:datastoreItem xmlns:ds="http://schemas.openxmlformats.org/officeDocument/2006/customXml" ds:itemID="{F1247385-4391-40D0-AA6F-229BB1741364}">
  <ds:schemaRefs>
    <ds:schemaRef ds:uri="http://schemas.openxmlformats.org/officeDocument/2006/bibliography"/>
  </ds:schemaRefs>
</ds:datastoreItem>
</file>

<file path=customXml/itemProps157.xml><?xml version="1.0" encoding="utf-8"?>
<ds:datastoreItem xmlns:ds="http://schemas.openxmlformats.org/officeDocument/2006/customXml" ds:itemID="{FE19F637-C850-42DB-B5B1-8BAB1474A4A3}">
  <ds:schemaRefs>
    <ds:schemaRef ds:uri="http://schemas.openxmlformats.org/officeDocument/2006/bibliography"/>
  </ds:schemaRefs>
</ds:datastoreItem>
</file>

<file path=customXml/itemProps16.xml><?xml version="1.0" encoding="utf-8"?>
<ds:datastoreItem xmlns:ds="http://schemas.openxmlformats.org/officeDocument/2006/customXml" ds:itemID="{B4B6DB82-E840-44C6-A940-40E29BE29A48}">
  <ds:schemaRefs>
    <ds:schemaRef ds:uri="http://schemas.openxmlformats.org/officeDocument/2006/bibliography"/>
  </ds:schemaRefs>
</ds:datastoreItem>
</file>

<file path=customXml/itemProps17.xml><?xml version="1.0" encoding="utf-8"?>
<ds:datastoreItem xmlns:ds="http://schemas.openxmlformats.org/officeDocument/2006/customXml" ds:itemID="{9E67B912-9F1A-40BE-882F-A7D41976E5D6}">
  <ds:schemaRefs>
    <ds:schemaRef ds:uri="http://schemas.openxmlformats.org/officeDocument/2006/bibliography"/>
  </ds:schemaRefs>
</ds:datastoreItem>
</file>

<file path=customXml/itemProps18.xml><?xml version="1.0" encoding="utf-8"?>
<ds:datastoreItem xmlns:ds="http://schemas.openxmlformats.org/officeDocument/2006/customXml" ds:itemID="{CBAB0CA5-1778-4C31-98FB-0E6ECAAC88EC}">
  <ds:schemaRefs>
    <ds:schemaRef ds:uri="http://schemas.openxmlformats.org/officeDocument/2006/bibliography"/>
  </ds:schemaRefs>
</ds:datastoreItem>
</file>

<file path=customXml/itemProps19.xml><?xml version="1.0" encoding="utf-8"?>
<ds:datastoreItem xmlns:ds="http://schemas.openxmlformats.org/officeDocument/2006/customXml" ds:itemID="{5929E45E-6DBC-49ED-ABF7-34172998631D}">
  <ds:schemaRefs>
    <ds:schemaRef ds:uri="http://schemas.openxmlformats.org/officeDocument/2006/bibliography"/>
  </ds:schemaRefs>
</ds:datastoreItem>
</file>

<file path=customXml/itemProps2.xml><?xml version="1.0" encoding="utf-8"?>
<ds:datastoreItem xmlns:ds="http://schemas.openxmlformats.org/officeDocument/2006/customXml" ds:itemID="{E30A8DC6-7C45-41D0-9FDD-E6862C0B95C4}">
  <ds:schemaRefs>
    <ds:schemaRef ds:uri="http://schemas.openxmlformats.org/officeDocument/2006/bibliography"/>
  </ds:schemaRefs>
</ds:datastoreItem>
</file>

<file path=customXml/itemProps20.xml><?xml version="1.0" encoding="utf-8"?>
<ds:datastoreItem xmlns:ds="http://schemas.openxmlformats.org/officeDocument/2006/customXml" ds:itemID="{4B0AAE2A-584C-42AF-966D-206ED7A50C7B}">
  <ds:schemaRefs>
    <ds:schemaRef ds:uri="http://schemas.openxmlformats.org/officeDocument/2006/bibliography"/>
  </ds:schemaRefs>
</ds:datastoreItem>
</file>

<file path=customXml/itemProps21.xml><?xml version="1.0" encoding="utf-8"?>
<ds:datastoreItem xmlns:ds="http://schemas.openxmlformats.org/officeDocument/2006/customXml" ds:itemID="{EC80B432-B60C-4CAA-9B06-B930D76EDAD4}">
  <ds:schemaRefs>
    <ds:schemaRef ds:uri="http://schemas.openxmlformats.org/officeDocument/2006/bibliography"/>
  </ds:schemaRefs>
</ds:datastoreItem>
</file>

<file path=customXml/itemProps22.xml><?xml version="1.0" encoding="utf-8"?>
<ds:datastoreItem xmlns:ds="http://schemas.openxmlformats.org/officeDocument/2006/customXml" ds:itemID="{0F2B3CA9-FA89-4B8C-A473-F33B25167ECD}">
  <ds:schemaRefs>
    <ds:schemaRef ds:uri="http://schemas.openxmlformats.org/officeDocument/2006/bibliography"/>
  </ds:schemaRefs>
</ds:datastoreItem>
</file>

<file path=customXml/itemProps23.xml><?xml version="1.0" encoding="utf-8"?>
<ds:datastoreItem xmlns:ds="http://schemas.openxmlformats.org/officeDocument/2006/customXml" ds:itemID="{836A478F-FBFC-4955-84AE-F8714227AC3E}">
  <ds:schemaRefs>
    <ds:schemaRef ds:uri="http://schemas.openxmlformats.org/officeDocument/2006/bibliography"/>
  </ds:schemaRefs>
</ds:datastoreItem>
</file>

<file path=customXml/itemProps24.xml><?xml version="1.0" encoding="utf-8"?>
<ds:datastoreItem xmlns:ds="http://schemas.openxmlformats.org/officeDocument/2006/customXml" ds:itemID="{0053B6BD-6A97-417F-9F0E-01CF5C5CD661}">
  <ds:schemaRefs>
    <ds:schemaRef ds:uri="http://schemas.openxmlformats.org/officeDocument/2006/bibliography"/>
  </ds:schemaRefs>
</ds:datastoreItem>
</file>

<file path=customXml/itemProps25.xml><?xml version="1.0" encoding="utf-8"?>
<ds:datastoreItem xmlns:ds="http://schemas.openxmlformats.org/officeDocument/2006/customXml" ds:itemID="{B11481CB-51AB-4DE5-A5E7-07237CC7F4F0}">
  <ds:schemaRefs>
    <ds:schemaRef ds:uri="http://schemas.openxmlformats.org/officeDocument/2006/bibliography"/>
  </ds:schemaRefs>
</ds:datastoreItem>
</file>

<file path=customXml/itemProps26.xml><?xml version="1.0" encoding="utf-8"?>
<ds:datastoreItem xmlns:ds="http://schemas.openxmlformats.org/officeDocument/2006/customXml" ds:itemID="{B0FDFD47-A8A8-429D-944E-0C4439520FAC}">
  <ds:schemaRefs>
    <ds:schemaRef ds:uri="http://schemas.openxmlformats.org/officeDocument/2006/bibliography"/>
  </ds:schemaRefs>
</ds:datastoreItem>
</file>

<file path=customXml/itemProps27.xml><?xml version="1.0" encoding="utf-8"?>
<ds:datastoreItem xmlns:ds="http://schemas.openxmlformats.org/officeDocument/2006/customXml" ds:itemID="{33882259-CD88-4884-BA2B-6F8C30C45B18}">
  <ds:schemaRefs>
    <ds:schemaRef ds:uri="http://schemas.openxmlformats.org/officeDocument/2006/bibliography"/>
  </ds:schemaRefs>
</ds:datastoreItem>
</file>

<file path=customXml/itemProps28.xml><?xml version="1.0" encoding="utf-8"?>
<ds:datastoreItem xmlns:ds="http://schemas.openxmlformats.org/officeDocument/2006/customXml" ds:itemID="{22A105C8-017C-4F99-A6F0-2660472045C1}">
  <ds:schemaRefs>
    <ds:schemaRef ds:uri="http://schemas.openxmlformats.org/officeDocument/2006/bibliography"/>
  </ds:schemaRefs>
</ds:datastoreItem>
</file>

<file path=customXml/itemProps29.xml><?xml version="1.0" encoding="utf-8"?>
<ds:datastoreItem xmlns:ds="http://schemas.openxmlformats.org/officeDocument/2006/customXml" ds:itemID="{8A6632CE-EB80-41B8-B8CC-41BE14694140}">
  <ds:schemaRefs>
    <ds:schemaRef ds:uri="http://schemas.openxmlformats.org/officeDocument/2006/bibliography"/>
  </ds:schemaRefs>
</ds:datastoreItem>
</file>

<file path=customXml/itemProps3.xml><?xml version="1.0" encoding="utf-8"?>
<ds:datastoreItem xmlns:ds="http://schemas.openxmlformats.org/officeDocument/2006/customXml" ds:itemID="{415321FB-7A37-4ACE-B0E0-88F19C96126B}">
  <ds:schemaRefs>
    <ds:schemaRef ds:uri="http://schemas.openxmlformats.org/officeDocument/2006/bibliography"/>
  </ds:schemaRefs>
</ds:datastoreItem>
</file>

<file path=customXml/itemProps30.xml><?xml version="1.0" encoding="utf-8"?>
<ds:datastoreItem xmlns:ds="http://schemas.openxmlformats.org/officeDocument/2006/customXml" ds:itemID="{0534D162-A9EA-486B-9269-5A2CBE98AE66}">
  <ds:schemaRefs>
    <ds:schemaRef ds:uri="http://schemas.openxmlformats.org/officeDocument/2006/bibliography"/>
  </ds:schemaRefs>
</ds:datastoreItem>
</file>

<file path=customXml/itemProps31.xml><?xml version="1.0" encoding="utf-8"?>
<ds:datastoreItem xmlns:ds="http://schemas.openxmlformats.org/officeDocument/2006/customXml" ds:itemID="{F2D32CFF-F674-462E-A8F8-91ABE5050826}">
  <ds:schemaRefs>
    <ds:schemaRef ds:uri="http://schemas.openxmlformats.org/officeDocument/2006/bibliography"/>
  </ds:schemaRefs>
</ds:datastoreItem>
</file>

<file path=customXml/itemProps32.xml><?xml version="1.0" encoding="utf-8"?>
<ds:datastoreItem xmlns:ds="http://schemas.openxmlformats.org/officeDocument/2006/customXml" ds:itemID="{15866522-9385-4947-B6F5-21091DE882BB}">
  <ds:schemaRefs>
    <ds:schemaRef ds:uri="http://schemas.openxmlformats.org/officeDocument/2006/bibliography"/>
  </ds:schemaRefs>
</ds:datastoreItem>
</file>

<file path=customXml/itemProps33.xml><?xml version="1.0" encoding="utf-8"?>
<ds:datastoreItem xmlns:ds="http://schemas.openxmlformats.org/officeDocument/2006/customXml" ds:itemID="{6685222D-4EED-47AF-A7CC-23CA612DA689}">
  <ds:schemaRefs>
    <ds:schemaRef ds:uri="http://schemas.openxmlformats.org/officeDocument/2006/bibliography"/>
  </ds:schemaRefs>
</ds:datastoreItem>
</file>

<file path=customXml/itemProps34.xml><?xml version="1.0" encoding="utf-8"?>
<ds:datastoreItem xmlns:ds="http://schemas.openxmlformats.org/officeDocument/2006/customXml" ds:itemID="{01E0593E-E2D9-4A83-AB01-B0CC2E14F5F2}">
  <ds:schemaRefs>
    <ds:schemaRef ds:uri="http://schemas.openxmlformats.org/officeDocument/2006/bibliography"/>
  </ds:schemaRefs>
</ds:datastoreItem>
</file>

<file path=customXml/itemProps35.xml><?xml version="1.0" encoding="utf-8"?>
<ds:datastoreItem xmlns:ds="http://schemas.openxmlformats.org/officeDocument/2006/customXml" ds:itemID="{3B8805C8-A023-40A1-9CFB-CCF3A874C61D}">
  <ds:schemaRefs>
    <ds:schemaRef ds:uri="http://schemas.openxmlformats.org/officeDocument/2006/bibliography"/>
  </ds:schemaRefs>
</ds:datastoreItem>
</file>

<file path=customXml/itemProps36.xml><?xml version="1.0" encoding="utf-8"?>
<ds:datastoreItem xmlns:ds="http://schemas.openxmlformats.org/officeDocument/2006/customXml" ds:itemID="{328DA3DF-B6D1-41BF-925E-1DD407C1CD80}">
  <ds:schemaRefs>
    <ds:schemaRef ds:uri="http://schemas.openxmlformats.org/officeDocument/2006/bibliography"/>
  </ds:schemaRefs>
</ds:datastoreItem>
</file>

<file path=customXml/itemProps37.xml><?xml version="1.0" encoding="utf-8"?>
<ds:datastoreItem xmlns:ds="http://schemas.openxmlformats.org/officeDocument/2006/customXml" ds:itemID="{24E93DE2-767B-4D42-AF31-68AAF74BF720}">
  <ds:schemaRefs>
    <ds:schemaRef ds:uri="http://schemas.openxmlformats.org/officeDocument/2006/bibliography"/>
  </ds:schemaRefs>
</ds:datastoreItem>
</file>

<file path=customXml/itemProps38.xml><?xml version="1.0" encoding="utf-8"?>
<ds:datastoreItem xmlns:ds="http://schemas.openxmlformats.org/officeDocument/2006/customXml" ds:itemID="{FA806AAC-FE6F-448F-B349-79BC25887FD1}">
  <ds:schemaRefs>
    <ds:schemaRef ds:uri="http://schemas.openxmlformats.org/officeDocument/2006/bibliography"/>
  </ds:schemaRefs>
</ds:datastoreItem>
</file>

<file path=customXml/itemProps39.xml><?xml version="1.0" encoding="utf-8"?>
<ds:datastoreItem xmlns:ds="http://schemas.openxmlformats.org/officeDocument/2006/customXml" ds:itemID="{9950ECD9-BDB7-4DA8-9117-09439A614C31}">
  <ds:schemaRefs>
    <ds:schemaRef ds:uri="http://schemas.openxmlformats.org/officeDocument/2006/bibliography"/>
  </ds:schemaRefs>
</ds:datastoreItem>
</file>

<file path=customXml/itemProps4.xml><?xml version="1.0" encoding="utf-8"?>
<ds:datastoreItem xmlns:ds="http://schemas.openxmlformats.org/officeDocument/2006/customXml" ds:itemID="{E2B326C0-C5B7-487F-85D6-AD993C56A6EE}">
  <ds:schemaRefs>
    <ds:schemaRef ds:uri="http://schemas.openxmlformats.org/officeDocument/2006/bibliography"/>
  </ds:schemaRefs>
</ds:datastoreItem>
</file>

<file path=customXml/itemProps40.xml><?xml version="1.0" encoding="utf-8"?>
<ds:datastoreItem xmlns:ds="http://schemas.openxmlformats.org/officeDocument/2006/customXml" ds:itemID="{9D0258E2-CF66-490D-9E5B-269477DBCEEA}">
  <ds:schemaRefs>
    <ds:schemaRef ds:uri="http://schemas.openxmlformats.org/officeDocument/2006/bibliography"/>
  </ds:schemaRefs>
</ds:datastoreItem>
</file>

<file path=customXml/itemProps41.xml><?xml version="1.0" encoding="utf-8"?>
<ds:datastoreItem xmlns:ds="http://schemas.openxmlformats.org/officeDocument/2006/customXml" ds:itemID="{DC1AD0EB-AA66-4486-8A0F-281764FE46F7}">
  <ds:schemaRefs>
    <ds:schemaRef ds:uri="http://schemas.openxmlformats.org/officeDocument/2006/bibliography"/>
  </ds:schemaRefs>
</ds:datastoreItem>
</file>

<file path=customXml/itemProps42.xml><?xml version="1.0" encoding="utf-8"?>
<ds:datastoreItem xmlns:ds="http://schemas.openxmlformats.org/officeDocument/2006/customXml" ds:itemID="{5B2BDFDF-0931-4936-8435-913C8DE8BB6A}">
  <ds:schemaRefs>
    <ds:schemaRef ds:uri="http://schemas.openxmlformats.org/officeDocument/2006/bibliography"/>
  </ds:schemaRefs>
</ds:datastoreItem>
</file>

<file path=customXml/itemProps43.xml><?xml version="1.0" encoding="utf-8"?>
<ds:datastoreItem xmlns:ds="http://schemas.openxmlformats.org/officeDocument/2006/customXml" ds:itemID="{E92DE2A3-A12E-49E9-A34E-97AC13491378}">
  <ds:schemaRefs>
    <ds:schemaRef ds:uri="http://schemas.openxmlformats.org/officeDocument/2006/bibliography"/>
  </ds:schemaRefs>
</ds:datastoreItem>
</file>

<file path=customXml/itemProps44.xml><?xml version="1.0" encoding="utf-8"?>
<ds:datastoreItem xmlns:ds="http://schemas.openxmlformats.org/officeDocument/2006/customXml" ds:itemID="{85949E08-D09E-4A5A-92EB-100B81054B75}">
  <ds:schemaRefs>
    <ds:schemaRef ds:uri="http://schemas.openxmlformats.org/officeDocument/2006/bibliography"/>
  </ds:schemaRefs>
</ds:datastoreItem>
</file>

<file path=customXml/itemProps45.xml><?xml version="1.0" encoding="utf-8"?>
<ds:datastoreItem xmlns:ds="http://schemas.openxmlformats.org/officeDocument/2006/customXml" ds:itemID="{BC63CC93-D495-4172-B706-6BC288DCA515}">
  <ds:schemaRefs>
    <ds:schemaRef ds:uri="http://schemas.openxmlformats.org/officeDocument/2006/bibliography"/>
  </ds:schemaRefs>
</ds:datastoreItem>
</file>

<file path=customXml/itemProps46.xml><?xml version="1.0" encoding="utf-8"?>
<ds:datastoreItem xmlns:ds="http://schemas.openxmlformats.org/officeDocument/2006/customXml" ds:itemID="{822FE52D-197A-4326-829C-A04EFB696FD5}">
  <ds:schemaRefs>
    <ds:schemaRef ds:uri="http://schemas.openxmlformats.org/officeDocument/2006/bibliography"/>
  </ds:schemaRefs>
</ds:datastoreItem>
</file>

<file path=customXml/itemProps47.xml><?xml version="1.0" encoding="utf-8"?>
<ds:datastoreItem xmlns:ds="http://schemas.openxmlformats.org/officeDocument/2006/customXml" ds:itemID="{A2A37B3B-C479-4B7E-AC35-53F32D3DB685}">
  <ds:schemaRefs>
    <ds:schemaRef ds:uri="http://schemas.openxmlformats.org/officeDocument/2006/bibliography"/>
  </ds:schemaRefs>
</ds:datastoreItem>
</file>

<file path=customXml/itemProps48.xml><?xml version="1.0" encoding="utf-8"?>
<ds:datastoreItem xmlns:ds="http://schemas.openxmlformats.org/officeDocument/2006/customXml" ds:itemID="{EA8CFE35-1967-4B4D-B6FA-C4E6E1C5E8BB}">
  <ds:schemaRefs>
    <ds:schemaRef ds:uri="http://schemas.openxmlformats.org/officeDocument/2006/bibliography"/>
  </ds:schemaRefs>
</ds:datastoreItem>
</file>

<file path=customXml/itemProps49.xml><?xml version="1.0" encoding="utf-8"?>
<ds:datastoreItem xmlns:ds="http://schemas.openxmlformats.org/officeDocument/2006/customXml" ds:itemID="{2B27FCAF-02A4-43B3-9A66-EA28F78AFBA2}">
  <ds:schemaRefs>
    <ds:schemaRef ds:uri="http://schemas.openxmlformats.org/officeDocument/2006/bibliography"/>
  </ds:schemaRefs>
</ds:datastoreItem>
</file>

<file path=customXml/itemProps5.xml><?xml version="1.0" encoding="utf-8"?>
<ds:datastoreItem xmlns:ds="http://schemas.openxmlformats.org/officeDocument/2006/customXml" ds:itemID="{E8F65616-8600-4A72-80F4-C955B2A808FA}">
  <ds:schemaRefs>
    <ds:schemaRef ds:uri="http://schemas.openxmlformats.org/officeDocument/2006/bibliography"/>
  </ds:schemaRefs>
</ds:datastoreItem>
</file>

<file path=customXml/itemProps50.xml><?xml version="1.0" encoding="utf-8"?>
<ds:datastoreItem xmlns:ds="http://schemas.openxmlformats.org/officeDocument/2006/customXml" ds:itemID="{EFF3FF8C-593B-425A-8C85-365A73A28F43}">
  <ds:schemaRefs>
    <ds:schemaRef ds:uri="http://schemas.openxmlformats.org/officeDocument/2006/bibliography"/>
  </ds:schemaRefs>
</ds:datastoreItem>
</file>

<file path=customXml/itemProps51.xml><?xml version="1.0" encoding="utf-8"?>
<ds:datastoreItem xmlns:ds="http://schemas.openxmlformats.org/officeDocument/2006/customXml" ds:itemID="{6A12D80B-FBAB-4820-9CD7-56A69B272F51}">
  <ds:schemaRefs>
    <ds:schemaRef ds:uri="http://schemas.openxmlformats.org/officeDocument/2006/bibliography"/>
  </ds:schemaRefs>
</ds:datastoreItem>
</file>

<file path=customXml/itemProps52.xml><?xml version="1.0" encoding="utf-8"?>
<ds:datastoreItem xmlns:ds="http://schemas.openxmlformats.org/officeDocument/2006/customXml" ds:itemID="{5D98B60C-B740-443A-A16F-B0A79FE31F6D}">
  <ds:schemaRefs>
    <ds:schemaRef ds:uri="http://schemas.openxmlformats.org/officeDocument/2006/bibliography"/>
  </ds:schemaRefs>
</ds:datastoreItem>
</file>

<file path=customXml/itemProps53.xml><?xml version="1.0" encoding="utf-8"?>
<ds:datastoreItem xmlns:ds="http://schemas.openxmlformats.org/officeDocument/2006/customXml" ds:itemID="{62C32A1D-8018-4292-9CFF-745986BF0745}">
  <ds:schemaRefs>
    <ds:schemaRef ds:uri="http://schemas.openxmlformats.org/officeDocument/2006/bibliography"/>
  </ds:schemaRefs>
</ds:datastoreItem>
</file>

<file path=customXml/itemProps54.xml><?xml version="1.0" encoding="utf-8"?>
<ds:datastoreItem xmlns:ds="http://schemas.openxmlformats.org/officeDocument/2006/customXml" ds:itemID="{CF31D4AB-B474-4FC6-BF91-DE53C24DE2F2}">
  <ds:schemaRefs>
    <ds:schemaRef ds:uri="http://schemas.openxmlformats.org/officeDocument/2006/bibliography"/>
  </ds:schemaRefs>
</ds:datastoreItem>
</file>

<file path=customXml/itemProps55.xml><?xml version="1.0" encoding="utf-8"?>
<ds:datastoreItem xmlns:ds="http://schemas.openxmlformats.org/officeDocument/2006/customXml" ds:itemID="{0CD74D9C-2300-441A-8856-02760CEF9595}">
  <ds:schemaRefs>
    <ds:schemaRef ds:uri="http://schemas.openxmlformats.org/officeDocument/2006/bibliography"/>
  </ds:schemaRefs>
</ds:datastoreItem>
</file>

<file path=customXml/itemProps56.xml><?xml version="1.0" encoding="utf-8"?>
<ds:datastoreItem xmlns:ds="http://schemas.openxmlformats.org/officeDocument/2006/customXml" ds:itemID="{114432A2-3CD3-4B0E-A253-5D127CA52056}">
  <ds:schemaRefs>
    <ds:schemaRef ds:uri="http://schemas.openxmlformats.org/officeDocument/2006/bibliography"/>
  </ds:schemaRefs>
</ds:datastoreItem>
</file>

<file path=customXml/itemProps57.xml><?xml version="1.0" encoding="utf-8"?>
<ds:datastoreItem xmlns:ds="http://schemas.openxmlformats.org/officeDocument/2006/customXml" ds:itemID="{EA1EF92F-27D6-4BC1-B077-B1DE0EFC98DF}">
  <ds:schemaRefs>
    <ds:schemaRef ds:uri="http://schemas.openxmlformats.org/officeDocument/2006/bibliography"/>
  </ds:schemaRefs>
</ds:datastoreItem>
</file>

<file path=customXml/itemProps58.xml><?xml version="1.0" encoding="utf-8"?>
<ds:datastoreItem xmlns:ds="http://schemas.openxmlformats.org/officeDocument/2006/customXml" ds:itemID="{24615782-941E-47C3-B6E0-94C5EB12C337}">
  <ds:schemaRefs>
    <ds:schemaRef ds:uri="http://schemas.openxmlformats.org/officeDocument/2006/bibliography"/>
  </ds:schemaRefs>
</ds:datastoreItem>
</file>

<file path=customXml/itemProps59.xml><?xml version="1.0" encoding="utf-8"?>
<ds:datastoreItem xmlns:ds="http://schemas.openxmlformats.org/officeDocument/2006/customXml" ds:itemID="{F4C668BE-88C3-49D4-ACFA-BEDC7F830D6B}">
  <ds:schemaRefs>
    <ds:schemaRef ds:uri="http://schemas.openxmlformats.org/officeDocument/2006/bibliography"/>
  </ds:schemaRefs>
</ds:datastoreItem>
</file>

<file path=customXml/itemProps6.xml><?xml version="1.0" encoding="utf-8"?>
<ds:datastoreItem xmlns:ds="http://schemas.openxmlformats.org/officeDocument/2006/customXml" ds:itemID="{EC831B0B-67E7-48BE-BE4B-48CD6E3AD0CD}">
  <ds:schemaRefs>
    <ds:schemaRef ds:uri="http://schemas.openxmlformats.org/officeDocument/2006/bibliography"/>
  </ds:schemaRefs>
</ds:datastoreItem>
</file>

<file path=customXml/itemProps60.xml><?xml version="1.0" encoding="utf-8"?>
<ds:datastoreItem xmlns:ds="http://schemas.openxmlformats.org/officeDocument/2006/customXml" ds:itemID="{D1FA2C17-39A7-4952-991D-5C2BE4CC841A}">
  <ds:schemaRefs>
    <ds:schemaRef ds:uri="http://schemas.openxmlformats.org/officeDocument/2006/bibliography"/>
  </ds:schemaRefs>
</ds:datastoreItem>
</file>

<file path=customXml/itemProps61.xml><?xml version="1.0" encoding="utf-8"?>
<ds:datastoreItem xmlns:ds="http://schemas.openxmlformats.org/officeDocument/2006/customXml" ds:itemID="{200AB67B-81FC-4C64-90A9-5F5FDC5993B9}">
  <ds:schemaRefs>
    <ds:schemaRef ds:uri="http://schemas.openxmlformats.org/officeDocument/2006/bibliography"/>
  </ds:schemaRefs>
</ds:datastoreItem>
</file>

<file path=customXml/itemProps62.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63.xml><?xml version="1.0" encoding="utf-8"?>
<ds:datastoreItem xmlns:ds="http://schemas.openxmlformats.org/officeDocument/2006/customXml" ds:itemID="{7B23EB40-CF27-4A8F-9A61-E20A3C273BAA}">
  <ds:schemaRefs>
    <ds:schemaRef ds:uri="http://schemas.openxmlformats.org/officeDocument/2006/bibliography"/>
  </ds:schemaRefs>
</ds:datastoreItem>
</file>

<file path=customXml/itemProps64.xml><?xml version="1.0" encoding="utf-8"?>
<ds:datastoreItem xmlns:ds="http://schemas.openxmlformats.org/officeDocument/2006/customXml" ds:itemID="{DF3B0A58-47FB-4890-83D4-6872A66582E0}">
  <ds:schemaRefs>
    <ds:schemaRef ds:uri="http://schemas.openxmlformats.org/officeDocument/2006/bibliography"/>
  </ds:schemaRefs>
</ds:datastoreItem>
</file>

<file path=customXml/itemProps65.xml><?xml version="1.0" encoding="utf-8"?>
<ds:datastoreItem xmlns:ds="http://schemas.openxmlformats.org/officeDocument/2006/customXml" ds:itemID="{CEE50040-A74A-4088-B59B-6FF65E3AFD37}">
  <ds:schemaRefs>
    <ds:schemaRef ds:uri="http://schemas.openxmlformats.org/officeDocument/2006/bibliography"/>
  </ds:schemaRefs>
</ds:datastoreItem>
</file>

<file path=customXml/itemProps66.xml><?xml version="1.0" encoding="utf-8"?>
<ds:datastoreItem xmlns:ds="http://schemas.openxmlformats.org/officeDocument/2006/customXml" ds:itemID="{E59E5A6D-A9D1-4B48-B52A-8026AF505C62}">
  <ds:schemaRefs>
    <ds:schemaRef ds:uri="http://schemas.openxmlformats.org/officeDocument/2006/bibliography"/>
  </ds:schemaRefs>
</ds:datastoreItem>
</file>

<file path=customXml/itemProps67.xml><?xml version="1.0" encoding="utf-8"?>
<ds:datastoreItem xmlns:ds="http://schemas.openxmlformats.org/officeDocument/2006/customXml" ds:itemID="{3458BFB4-FF2D-4B3F-9104-EE5F27BB3995}">
  <ds:schemaRefs>
    <ds:schemaRef ds:uri="http://schemas.openxmlformats.org/officeDocument/2006/bibliography"/>
  </ds:schemaRefs>
</ds:datastoreItem>
</file>

<file path=customXml/itemProps68.xml><?xml version="1.0" encoding="utf-8"?>
<ds:datastoreItem xmlns:ds="http://schemas.openxmlformats.org/officeDocument/2006/customXml" ds:itemID="{C2D15F02-22FC-41B6-AF81-42FD7530CE65}">
  <ds:schemaRefs>
    <ds:schemaRef ds:uri="http://schemas.openxmlformats.org/officeDocument/2006/bibliography"/>
  </ds:schemaRefs>
</ds:datastoreItem>
</file>

<file path=customXml/itemProps69.xml><?xml version="1.0" encoding="utf-8"?>
<ds:datastoreItem xmlns:ds="http://schemas.openxmlformats.org/officeDocument/2006/customXml" ds:itemID="{4CD92E15-60B4-4D9D-B4C3-8CB09682C710}">
  <ds:schemaRefs>
    <ds:schemaRef ds:uri="http://schemas.openxmlformats.org/officeDocument/2006/bibliography"/>
  </ds:schemaRefs>
</ds:datastoreItem>
</file>

<file path=customXml/itemProps7.xml><?xml version="1.0" encoding="utf-8"?>
<ds:datastoreItem xmlns:ds="http://schemas.openxmlformats.org/officeDocument/2006/customXml" ds:itemID="{E8F54405-F075-4F7A-A107-0F2D376929A2}">
  <ds:schemaRefs>
    <ds:schemaRef ds:uri="http://schemas.openxmlformats.org/officeDocument/2006/bibliography"/>
  </ds:schemaRefs>
</ds:datastoreItem>
</file>

<file path=customXml/itemProps70.xml><?xml version="1.0" encoding="utf-8"?>
<ds:datastoreItem xmlns:ds="http://schemas.openxmlformats.org/officeDocument/2006/customXml" ds:itemID="{9CC17D64-03EE-4B5E-92D2-3AE18E88609A}">
  <ds:schemaRefs>
    <ds:schemaRef ds:uri="http://schemas.openxmlformats.org/officeDocument/2006/bibliography"/>
  </ds:schemaRefs>
</ds:datastoreItem>
</file>

<file path=customXml/itemProps71.xml><?xml version="1.0" encoding="utf-8"?>
<ds:datastoreItem xmlns:ds="http://schemas.openxmlformats.org/officeDocument/2006/customXml" ds:itemID="{B3B3F85F-2CF9-47B3-AA0F-ADBE29FEB90C}">
  <ds:schemaRefs>
    <ds:schemaRef ds:uri="http://schemas.openxmlformats.org/officeDocument/2006/bibliography"/>
  </ds:schemaRefs>
</ds:datastoreItem>
</file>

<file path=customXml/itemProps72.xml><?xml version="1.0" encoding="utf-8"?>
<ds:datastoreItem xmlns:ds="http://schemas.openxmlformats.org/officeDocument/2006/customXml" ds:itemID="{00B0A348-3A33-4DAA-B151-0A85893C5455}">
  <ds:schemaRefs>
    <ds:schemaRef ds:uri="http://schemas.openxmlformats.org/officeDocument/2006/bibliography"/>
  </ds:schemaRefs>
</ds:datastoreItem>
</file>

<file path=customXml/itemProps73.xml><?xml version="1.0" encoding="utf-8"?>
<ds:datastoreItem xmlns:ds="http://schemas.openxmlformats.org/officeDocument/2006/customXml" ds:itemID="{8E91ADFE-1AE7-4E94-BD29-35D6440C5229}">
  <ds:schemaRefs>
    <ds:schemaRef ds:uri="http://schemas.openxmlformats.org/officeDocument/2006/bibliography"/>
  </ds:schemaRefs>
</ds:datastoreItem>
</file>

<file path=customXml/itemProps74.xml><?xml version="1.0" encoding="utf-8"?>
<ds:datastoreItem xmlns:ds="http://schemas.openxmlformats.org/officeDocument/2006/customXml" ds:itemID="{8CE48130-27DE-481F-A709-A51A3997967B}">
  <ds:schemaRefs>
    <ds:schemaRef ds:uri="http://schemas.openxmlformats.org/officeDocument/2006/bibliography"/>
  </ds:schemaRefs>
</ds:datastoreItem>
</file>

<file path=customXml/itemProps75.xml><?xml version="1.0" encoding="utf-8"?>
<ds:datastoreItem xmlns:ds="http://schemas.openxmlformats.org/officeDocument/2006/customXml" ds:itemID="{95EF75E1-F58B-4A68-B211-4592FF70341C}">
  <ds:schemaRefs>
    <ds:schemaRef ds:uri="http://schemas.openxmlformats.org/officeDocument/2006/bibliography"/>
  </ds:schemaRefs>
</ds:datastoreItem>
</file>

<file path=customXml/itemProps76.xml><?xml version="1.0" encoding="utf-8"?>
<ds:datastoreItem xmlns:ds="http://schemas.openxmlformats.org/officeDocument/2006/customXml" ds:itemID="{15A3764B-FC37-4C2F-9FDF-22CB815D4067}">
  <ds:schemaRefs>
    <ds:schemaRef ds:uri="http://schemas.openxmlformats.org/officeDocument/2006/bibliography"/>
  </ds:schemaRefs>
</ds:datastoreItem>
</file>

<file path=customXml/itemProps77.xml><?xml version="1.0" encoding="utf-8"?>
<ds:datastoreItem xmlns:ds="http://schemas.openxmlformats.org/officeDocument/2006/customXml" ds:itemID="{F6E21BA5-F982-4CB1-A6A7-5E8C56D12D60}">
  <ds:schemaRefs>
    <ds:schemaRef ds:uri="http://schemas.openxmlformats.org/officeDocument/2006/bibliography"/>
  </ds:schemaRefs>
</ds:datastoreItem>
</file>

<file path=customXml/itemProps78.xml><?xml version="1.0" encoding="utf-8"?>
<ds:datastoreItem xmlns:ds="http://schemas.openxmlformats.org/officeDocument/2006/customXml" ds:itemID="{01183184-9BEE-40FE-BB68-0EFBCE220802}">
  <ds:schemaRefs>
    <ds:schemaRef ds:uri="http://schemas.openxmlformats.org/officeDocument/2006/bibliography"/>
  </ds:schemaRefs>
</ds:datastoreItem>
</file>

<file path=customXml/itemProps79.xml><?xml version="1.0" encoding="utf-8"?>
<ds:datastoreItem xmlns:ds="http://schemas.openxmlformats.org/officeDocument/2006/customXml" ds:itemID="{DC185639-FC38-424B-84A1-641A08619F06}">
  <ds:schemaRefs>
    <ds:schemaRef ds:uri="http://schemas.openxmlformats.org/officeDocument/2006/bibliography"/>
  </ds:schemaRefs>
</ds:datastoreItem>
</file>

<file path=customXml/itemProps8.xml><?xml version="1.0" encoding="utf-8"?>
<ds:datastoreItem xmlns:ds="http://schemas.openxmlformats.org/officeDocument/2006/customXml" ds:itemID="{8CD8F316-5451-4ED3-8CC1-D7D85F88105B}">
  <ds:schemaRefs>
    <ds:schemaRef ds:uri="http://schemas.openxmlformats.org/officeDocument/2006/bibliography"/>
  </ds:schemaRefs>
</ds:datastoreItem>
</file>

<file path=customXml/itemProps80.xml><?xml version="1.0" encoding="utf-8"?>
<ds:datastoreItem xmlns:ds="http://schemas.openxmlformats.org/officeDocument/2006/customXml" ds:itemID="{1A70C005-7328-406E-BF98-4477FC2381DA}">
  <ds:schemaRefs>
    <ds:schemaRef ds:uri="http://schemas.openxmlformats.org/officeDocument/2006/bibliography"/>
  </ds:schemaRefs>
</ds:datastoreItem>
</file>

<file path=customXml/itemProps81.xml><?xml version="1.0" encoding="utf-8"?>
<ds:datastoreItem xmlns:ds="http://schemas.openxmlformats.org/officeDocument/2006/customXml" ds:itemID="{75C590E7-8967-43D3-9D42-D966B965D910}">
  <ds:schemaRefs>
    <ds:schemaRef ds:uri="http://schemas.openxmlformats.org/officeDocument/2006/bibliography"/>
  </ds:schemaRefs>
</ds:datastoreItem>
</file>

<file path=customXml/itemProps82.xml><?xml version="1.0" encoding="utf-8"?>
<ds:datastoreItem xmlns:ds="http://schemas.openxmlformats.org/officeDocument/2006/customXml" ds:itemID="{D7AD6A99-DB24-494F-A4C4-4A91F505A134}">
  <ds:schemaRefs>
    <ds:schemaRef ds:uri="http://schemas.openxmlformats.org/officeDocument/2006/bibliography"/>
  </ds:schemaRefs>
</ds:datastoreItem>
</file>

<file path=customXml/itemProps83.xml><?xml version="1.0" encoding="utf-8"?>
<ds:datastoreItem xmlns:ds="http://schemas.openxmlformats.org/officeDocument/2006/customXml" ds:itemID="{D725978C-7DEF-47BC-912F-4E812ED29177}">
  <ds:schemaRefs>
    <ds:schemaRef ds:uri="http://schemas.openxmlformats.org/officeDocument/2006/bibliography"/>
  </ds:schemaRefs>
</ds:datastoreItem>
</file>

<file path=customXml/itemProps84.xml><?xml version="1.0" encoding="utf-8"?>
<ds:datastoreItem xmlns:ds="http://schemas.openxmlformats.org/officeDocument/2006/customXml" ds:itemID="{26742370-B81D-42B9-8236-797D91358BC5}">
  <ds:schemaRefs>
    <ds:schemaRef ds:uri="http://schemas.openxmlformats.org/officeDocument/2006/bibliography"/>
  </ds:schemaRefs>
</ds:datastoreItem>
</file>

<file path=customXml/itemProps85.xml><?xml version="1.0" encoding="utf-8"?>
<ds:datastoreItem xmlns:ds="http://schemas.openxmlformats.org/officeDocument/2006/customXml" ds:itemID="{A6B89E3F-AF14-442B-A631-880965569FAD}">
  <ds:schemaRefs>
    <ds:schemaRef ds:uri="http://schemas.openxmlformats.org/officeDocument/2006/bibliography"/>
  </ds:schemaRefs>
</ds:datastoreItem>
</file>

<file path=customXml/itemProps86.xml><?xml version="1.0" encoding="utf-8"?>
<ds:datastoreItem xmlns:ds="http://schemas.openxmlformats.org/officeDocument/2006/customXml" ds:itemID="{BF57B923-CB22-4F1D-B7E7-B620A5982F44}">
  <ds:schemaRefs>
    <ds:schemaRef ds:uri="http://schemas.openxmlformats.org/officeDocument/2006/bibliography"/>
  </ds:schemaRefs>
</ds:datastoreItem>
</file>

<file path=customXml/itemProps87.xml><?xml version="1.0" encoding="utf-8"?>
<ds:datastoreItem xmlns:ds="http://schemas.openxmlformats.org/officeDocument/2006/customXml" ds:itemID="{6E52F4F2-9E2D-480F-B739-81C76A1B582B}">
  <ds:schemaRefs>
    <ds:schemaRef ds:uri="http://schemas.openxmlformats.org/officeDocument/2006/bibliography"/>
  </ds:schemaRefs>
</ds:datastoreItem>
</file>

<file path=customXml/itemProps88.xml><?xml version="1.0" encoding="utf-8"?>
<ds:datastoreItem xmlns:ds="http://schemas.openxmlformats.org/officeDocument/2006/customXml" ds:itemID="{CCEA5072-D3E6-497D-84F9-FBD3DE955208}">
  <ds:schemaRefs>
    <ds:schemaRef ds:uri="http://schemas.openxmlformats.org/officeDocument/2006/bibliography"/>
  </ds:schemaRefs>
</ds:datastoreItem>
</file>

<file path=customXml/itemProps89.xml><?xml version="1.0" encoding="utf-8"?>
<ds:datastoreItem xmlns:ds="http://schemas.openxmlformats.org/officeDocument/2006/customXml" ds:itemID="{7DE4B5DC-AF16-4A4E-9FD0-972D135D5C05}">
  <ds:schemaRefs>
    <ds:schemaRef ds:uri="http://schemas.openxmlformats.org/officeDocument/2006/bibliography"/>
  </ds:schemaRefs>
</ds:datastoreItem>
</file>

<file path=customXml/itemProps9.xml><?xml version="1.0" encoding="utf-8"?>
<ds:datastoreItem xmlns:ds="http://schemas.openxmlformats.org/officeDocument/2006/customXml" ds:itemID="{926982BD-A293-4D77-8451-2E6539D7B916}">
  <ds:schemaRefs>
    <ds:schemaRef ds:uri="http://schemas.openxmlformats.org/officeDocument/2006/bibliography"/>
  </ds:schemaRefs>
</ds:datastoreItem>
</file>

<file path=customXml/itemProps90.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91.xml><?xml version="1.0" encoding="utf-8"?>
<ds:datastoreItem xmlns:ds="http://schemas.openxmlformats.org/officeDocument/2006/customXml" ds:itemID="{53DDBB4C-1351-43A5-89E1-38F32BC7168E}">
  <ds:schemaRefs>
    <ds:schemaRef ds:uri="http://schemas.openxmlformats.org/officeDocument/2006/bibliography"/>
  </ds:schemaRefs>
</ds:datastoreItem>
</file>

<file path=customXml/itemProps92.xml><?xml version="1.0" encoding="utf-8"?>
<ds:datastoreItem xmlns:ds="http://schemas.openxmlformats.org/officeDocument/2006/customXml" ds:itemID="{9C46D910-AA09-48D4-A850-786A9E61871C}">
  <ds:schemaRefs>
    <ds:schemaRef ds:uri="http://schemas.openxmlformats.org/officeDocument/2006/bibliography"/>
  </ds:schemaRefs>
</ds:datastoreItem>
</file>

<file path=customXml/itemProps93.xml><?xml version="1.0" encoding="utf-8"?>
<ds:datastoreItem xmlns:ds="http://schemas.openxmlformats.org/officeDocument/2006/customXml" ds:itemID="{129CD98F-6B40-48AB-BBF3-8926C557B34B}">
  <ds:schemaRefs>
    <ds:schemaRef ds:uri="http://schemas.openxmlformats.org/officeDocument/2006/bibliography"/>
  </ds:schemaRefs>
</ds:datastoreItem>
</file>

<file path=customXml/itemProps94.xml><?xml version="1.0" encoding="utf-8"?>
<ds:datastoreItem xmlns:ds="http://schemas.openxmlformats.org/officeDocument/2006/customXml" ds:itemID="{1CA86B62-D960-4A2F-B990-947C5EAD9B9C}">
  <ds:schemaRefs>
    <ds:schemaRef ds:uri="http://schemas.openxmlformats.org/officeDocument/2006/bibliography"/>
  </ds:schemaRefs>
</ds:datastoreItem>
</file>

<file path=customXml/itemProps95.xml><?xml version="1.0" encoding="utf-8"?>
<ds:datastoreItem xmlns:ds="http://schemas.openxmlformats.org/officeDocument/2006/customXml" ds:itemID="{FB368E1E-418A-4341-90F2-725B0DABF98D}">
  <ds:schemaRefs>
    <ds:schemaRef ds:uri="http://schemas.openxmlformats.org/officeDocument/2006/bibliography"/>
  </ds:schemaRefs>
</ds:datastoreItem>
</file>

<file path=customXml/itemProps96.xml><?xml version="1.0" encoding="utf-8"?>
<ds:datastoreItem xmlns:ds="http://schemas.openxmlformats.org/officeDocument/2006/customXml" ds:itemID="{440A026C-1E04-4C81-A8AC-13554F378C8D}">
  <ds:schemaRefs>
    <ds:schemaRef ds:uri="http://schemas.openxmlformats.org/officeDocument/2006/bibliography"/>
  </ds:schemaRefs>
</ds:datastoreItem>
</file>

<file path=customXml/itemProps97.xml><?xml version="1.0" encoding="utf-8"?>
<ds:datastoreItem xmlns:ds="http://schemas.openxmlformats.org/officeDocument/2006/customXml" ds:itemID="{185E382C-38F4-41D8-AD5D-BCE123C4E99B}">
  <ds:schemaRefs>
    <ds:schemaRef ds:uri="http://schemas.openxmlformats.org/officeDocument/2006/bibliography"/>
  </ds:schemaRefs>
</ds:datastoreItem>
</file>

<file path=customXml/itemProps98.xml><?xml version="1.0" encoding="utf-8"?>
<ds:datastoreItem xmlns:ds="http://schemas.openxmlformats.org/officeDocument/2006/customXml" ds:itemID="{7B2D86F8-1E24-4E4A-81C9-3E8BE0942B9E}">
  <ds:schemaRefs>
    <ds:schemaRef ds:uri="http://schemas.openxmlformats.org/officeDocument/2006/bibliography"/>
  </ds:schemaRefs>
</ds:datastoreItem>
</file>

<file path=customXml/itemProps99.xml><?xml version="1.0" encoding="utf-8"?>
<ds:datastoreItem xmlns:ds="http://schemas.openxmlformats.org/officeDocument/2006/customXml" ds:itemID="{D3E5100A-C670-4764-9DEB-8D4C6118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44</Pages>
  <Words>15521</Words>
  <Characters>88473</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103787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428</cp:revision>
  <cp:lastPrinted>2016-12-22T13:49:00Z</cp:lastPrinted>
  <dcterms:created xsi:type="dcterms:W3CDTF">2016-04-12T07:23:00Z</dcterms:created>
  <dcterms:modified xsi:type="dcterms:W3CDTF">2016-12-29T08:58:00Z</dcterms:modified>
</cp:coreProperties>
</file>