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3D" w:rsidRPr="003F2823"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3F2823">
        <w:rPr>
          <w:rFonts w:eastAsia="Arial Unicode MS" w:cs="Arial"/>
          <w:b/>
          <w:color w:val="000000"/>
          <w:kern w:val="1"/>
          <w:lang w:eastAsia="ar-SA"/>
        </w:rPr>
        <w:t>ЈАВНО ПРЕДУЗЕЋЕ «ЕЛЕКТРОПРИВРЕДА СРБИЈЕ» БЕОГРАД</w:t>
      </w:r>
    </w:p>
    <w:p w:rsidR="000A393D" w:rsidRPr="003F2823" w:rsidRDefault="000A393D" w:rsidP="000A393D">
      <w:pPr>
        <w:jc w:val="center"/>
        <w:rPr>
          <w:rFonts w:cs="Arial"/>
          <w:b/>
        </w:rPr>
      </w:pPr>
      <w:r w:rsidRPr="003F2823">
        <w:rPr>
          <w:rFonts w:cs="Arial"/>
          <w:b/>
        </w:rPr>
        <w:t>ОГРАНАК ТЕНТ</w:t>
      </w:r>
    </w:p>
    <w:p w:rsidR="000A393D" w:rsidRPr="003F2823" w:rsidRDefault="000A393D" w:rsidP="000A393D">
      <w:pPr>
        <w:jc w:val="center"/>
        <w:rPr>
          <w:rFonts w:cs="Arial"/>
          <w:b/>
          <w:color w:val="FF0000"/>
        </w:rPr>
      </w:pPr>
    </w:p>
    <w:p w:rsidR="000A393D" w:rsidRPr="003F2823" w:rsidRDefault="000A393D" w:rsidP="000A393D">
      <w:pPr>
        <w:jc w:val="center"/>
        <w:rPr>
          <w:rFonts w:cs="Arial"/>
          <w:lang w:val="sr-Latn-CS"/>
        </w:rPr>
      </w:pPr>
      <w:r w:rsidRPr="003F2823">
        <w:rPr>
          <w:rFonts w:cs="Arial"/>
          <w:noProof/>
        </w:rPr>
        <w:drawing>
          <wp:inline distT="0" distB="0" distL="0" distR="0" wp14:anchorId="3EA4356A" wp14:editId="3CA1F16F">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Pr="003F2823" w:rsidRDefault="000A393D" w:rsidP="000A393D">
      <w:pPr>
        <w:jc w:val="center"/>
        <w:rPr>
          <w:rFonts w:cs="Arial"/>
          <w:b/>
          <w:lang w:val="sr-Latn-CS"/>
        </w:rPr>
      </w:pPr>
    </w:p>
    <w:p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rsidR="000A393D" w:rsidRPr="003F2823" w:rsidRDefault="000A393D" w:rsidP="000A393D">
      <w:pPr>
        <w:jc w:val="center"/>
        <w:rPr>
          <w:rFonts w:cs="Arial"/>
        </w:rPr>
      </w:pPr>
      <w:bookmarkStart w:id="5" w:name="_Toc441215597"/>
      <w:bookmarkStart w:id="6" w:name="_Toc441651536"/>
      <w:bookmarkStart w:id="7" w:name="_Toc442559873"/>
      <w:proofErr w:type="gramStart"/>
      <w:r w:rsidRPr="003F2823">
        <w:rPr>
          <w:rFonts w:cs="Arial"/>
        </w:rPr>
        <w:t>за</w:t>
      </w:r>
      <w:proofErr w:type="gramEnd"/>
      <w:r w:rsidRPr="003F2823">
        <w:rPr>
          <w:rFonts w:cs="Arial"/>
        </w:rPr>
        <w:t xml:space="preserve"> јавну набавку услуга бр</w:t>
      </w:r>
      <w:bookmarkEnd w:id="5"/>
      <w:bookmarkEnd w:id="6"/>
      <w:bookmarkEnd w:id="7"/>
      <w:r w:rsidRPr="003F2823">
        <w:rPr>
          <w:rFonts w:cs="Arial"/>
        </w:rPr>
        <w:t>.</w:t>
      </w:r>
      <w:r w:rsidR="00EE37DB" w:rsidRPr="003F2823">
        <w:rPr>
          <w:rFonts w:cs="Arial"/>
        </w:rPr>
        <w:t xml:space="preserve"> </w:t>
      </w:r>
      <w:r w:rsidR="00C5067B">
        <w:rPr>
          <w:rFonts w:cs="Arial"/>
        </w:rPr>
        <w:t>ЈНМВ 3000/1496/2016 (2082/2016)</w:t>
      </w:r>
    </w:p>
    <w:p w:rsidR="000A393D" w:rsidRPr="003F2823" w:rsidRDefault="000A393D" w:rsidP="000A393D">
      <w:pPr>
        <w:rPr>
          <w:rFonts w:cs="Arial"/>
        </w:rPr>
      </w:pPr>
    </w:p>
    <w:p w:rsidR="000A393D" w:rsidRPr="003F2823" w:rsidRDefault="000A393D" w:rsidP="000A393D">
      <w:pPr>
        <w:rPr>
          <w:rFonts w:cs="Arial"/>
        </w:rPr>
      </w:pPr>
    </w:p>
    <w:p w:rsidR="000A393D" w:rsidRPr="00A67AA2" w:rsidRDefault="000A393D" w:rsidP="00702CFB">
      <w:pPr>
        <w:pStyle w:val="Title"/>
        <w:spacing w:before="0"/>
        <w:rPr>
          <w:rFonts w:cs="Arial"/>
          <w:i/>
          <w:sz w:val="22"/>
          <w:szCs w:val="22"/>
          <w:lang w:val="en-US"/>
        </w:rPr>
      </w:pPr>
      <w:r w:rsidRPr="003F2823">
        <w:rPr>
          <w:rFonts w:cs="Arial"/>
          <w:sz w:val="22"/>
          <w:szCs w:val="22"/>
        </w:rPr>
        <w:t>Предмет јавне набавке:</w:t>
      </w:r>
      <w:r w:rsidR="006A4D28" w:rsidRPr="003F2823">
        <w:rPr>
          <w:rFonts w:cs="Arial"/>
          <w:sz w:val="22"/>
          <w:szCs w:val="22"/>
          <w:lang w:val="sr-Cyrl-RS"/>
        </w:rPr>
        <w:t xml:space="preserve"> </w:t>
      </w:r>
      <w:r w:rsidR="00C8484B">
        <w:rPr>
          <w:rFonts w:cs="Arial"/>
          <w:sz w:val="22"/>
          <w:szCs w:val="22"/>
          <w:lang w:val="ru-RU"/>
        </w:rPr>
        <w:t>Обуке из области ИМС</w:t>
      </w:r>
    </w:p>
    <w:p w:rsidR="000A393D" w:rsidRPr="003F2823" w:rsidRDefault="000A393D" w:rsidP="000A393D">
      <w:pPr>
        <w:pStyle w:val="Title"/>
        <w:spacing w:before="0"/>
        <w:rPr>
          <w:rFonts w:cs="Arial"/>
          <w:sz w:val="22"/>
          <w:szCs w:val="22"/>
        </w:rPr>
      </w:pPr>
    </w:p>
    <w:p w:rsidR="000A393D" w:rsidRPr="003F2823" w:rsidRDefault="000A393D" w:rsidP="000A393D">
      <w:pPr>
        <w:pStyle w:val="Title"/>
        <w:spacing w:before="0"/>
        <w:rPr>
          <w:rFonts w:cs="Arial"/>
          <w:b w:val="0"/>
          <w:color w:val="FF0000"/>
          <w:sz w:val="22"/>
          <w:szCs w:val="2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4A0C48" w:rsidRDefault="000A393D" w:rsidP="000A393D">
      <w:pPr>
        <w:rPr>
          <w:rFonts w:eastAsia="Arial Unicode MS" w:cs="Arial"/>
          <w:b/>
          <w:kern w:val="2"/>
          <w:lang w:val="sr-Cyrl-RS"/>
        </w:rPr>
      </w:pPr>
    </w:p>
    <w:p w:rsidR="000A393D" w:rsidRPr="003F2823" w:rsidRDefault="000A393D" w:rsidP="000A393D">
      <w:pPr>
        <w:rPr>
          <w:rFonts w:eastAsia="Arial Unicode MS" w:cs="Arial"/>
          <w:b/>
          <w:kern w:val="2"/>
        </w:rPr>
      </w:pPr>
    </w:p>
    <w:p w:rsidR="000A393D" w:rsidRPr="003F2823" w:rsidRDefault="000A393D" w:rsidP="000A393D">
      <w:pPr>
        <w:pStyle w:val="BodyText"/>
        <w:spacing w:before="0"/>
        <w:jc w:val="center"/>
        <w:rPr>
          <w:rFonts w:cs="Arial"/>
          <w:sz w:val="22"/>
          <w:szCs w:val="22"/>
        </w:rPr>
      </w:pPr>
    </w:p>
    <w:p w:rsidR="000A393D" w:rsidRPr="003F2823" w:rsidRDefault="000A393D" w:rsidP="000A393D">
      <w:pPr>
        <w:pStyle w:val="BodyText"/>
        <w:spacing w:before="0"/>
        <w:jc w:val="center"/>
        <w:rPr>
          <w:rFonts w:cs="Arial"/>
          <w:sz w:val="22"/>
          <w:szCs w:val="22"/>
          <w:lang w:val="en-US"/>
        </w:rPr>
      </w:pPr>
    </w:p>
    <w:p w:rsidR="000A393D" w:rsidRPr="003F2823" w:rsidRDefault="000A393D" w:rsidP="000A393D">
      <w:pPr>
        <w:pStyle w:val="BodyText"/>
        <w:spacing w:before="0"/>
        <w:rPr>
          <w:rFonts w:cs="Arial"/>
          <w:sz w:val="22"/>
          <w:szCs w:val="22"/>
        </w:rPr>
      </w:pPr>
    </w:p>
    <w:p w:rsidR="000A393D" w:rsidRPr="003F2823" w:rsidRDefault="000A393D" w:rsidP="000A393D">
      <w:pPr>
        <w:pStyle w:val="BodyText"/>
        <w:spacing w:before="0"/>
        <w:jc w:val="center"/>
        <w:rPr>
          <w:rFonts w:cs="Arial"/>
          <w:sz w:val="22"/>
          <w:szCs w:val="22"/>
          <w:lang w:val="ru-RU"/>
        </w:rPr>
      </w:pPr>
    </w:p>
    <w:p w:rsidR="000A393D" w:rsidRPr="003F2823" w:rsidRDefault="00D5290E" w:rsidP="000A393D">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F062DD" w:rsidRPr="00F062DD">
        <w:rPr>
          <w:rFonts w:eastAsia="Arial Unicode MS" w:cs="Arial"/>
          <w:kern w:val="2"/>
          <w:lang w:val="ru-RU"/>
        </w:rPr>
        <w:t>538-Е.03.02-14845/</w:t>
      </w:r>
      <w:r w:rsidR="00887BB5">
        <w:rPr>
          <w:rFonts w:eastAsia="Arial Unicode MS" w:cs="Arial"/>
          <w:kern w:val="2"/>
        </w:rPr>
        <w:t>1</w:t>
      </w:r>
      <w:bookmarkStart w:id="8" w:name="_GoBack"/>
      <w:bookmarkEnd w:id="8"/>
      <w:r w:rsidR="00F062DD" w:rsidRPr="00F062DD">
        <w:rPr>
          <w:rFonts w:eastAsia="Arial Unicode MS" w:cs="Arial"/>
          <w:kern w:val="2"/>
          <w:lang w:val="ru-RU"/>
        </w:rPr>
        <w:t>-2017</w:t>
      </w:r>
      <w:r w:rsidR="000A393D" w:rsidRPr="003F2823">
        <w:rPr>
          <w:rFonts w:eastAsia="Arial Unicode MS" w:cs="Arial"/>
          <w:kern w:val="2"/>
          <w:lang w:val="ru-RU"/>
        </w:rPr>
        <w:t xml:space="preserve"> од </w:t>
      </w:r>
      <w:r w:rsidR="00F062DD">
        <w:rPr>
          <w:rFonts w:eastAsia="Arial Unicode MS" w:cs="Arial"/>
          <w:kern w:val="2"/>
        </w:rPr>
        <w:t>11.01</w:t>
      </w:r>
      <w:r w:rsidR="00F062DD">
        <w:rPr>
          <w:rFonts w:eastAsia="Arial Unicode MS" w:cs="Arial"/>
          <w:kern w:val="2"/>
          <w:lang w:val="ru-RU"/>
        </w:rPr>
        <w:t>.201</w:t>
      </w:r>
      <w:r w:rsidR="00F062DD">
        <w:rPr>
          <w:rFonts w:eastAsia="Arial Unicode MS" w:cs="Arial"/>
          <w:kern w:val="2"/>
        </w:rPr>
        <w:t>7</w:t>
      </w:r>
      <w:r w:rsidR="000A393D" w:rsidRPr="003F2823">
        <w:rPr>
          <w:rFonts w:eastAsia="Arial Unicode MS" w:cs="Arial"/>
          <w:kern w:val="2"/>
          <w:lang w:val="ru-RU"/>
        </w:rPr>
        <w:t>. године)</w:t>
      </w:r>
    </w:p>
    <w:p w:rsidR="000A393D" w:rsidRPr="003F2823" w:rsidRDefault="000A393D" w:rsidP="000A393D">
      <w:pPr>
        <w:spacing w:before="0"/>
        <w:jc w:val="center"/>
        <w:rPr>
          <w:rFonts w:eastAsia="Arial Unicode MS" w:cs="Arial"/>
          <w:kern w:val="2"/>
          <w:lang w:val="ru-RU"/>
        </w:rPr>
      </w:pPr>
    </w:p>
    <w:p w:rsidR="000A393D" w:rsidRDefault="000A393D"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C8484B">
      <w:pPr>
        <w:spacing w:before="0"/>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Pr="003F2823" w:rsidRDefault="00C8484B" w:rsidP="000A393D">
      <w:pPr>
        <w:spacing w:before="0"/>
        <w:jc w:val="center"/>
        <w:rPr>
          <w:rFonts w:eastAsia="Arial Unicode MS" w:cs="Arial"/>
          <w:kern w:val="2"/>
          <w:lang w:val="ru-RU"/>
        </w:rPr>
      </w:pPr>
    </w:p>
    <w:p w:rsidR="000A393D" w:rsidRPr="003F2823" w:rsidRDefault="000A393D" w:rsidP="000A393D">
      <w:pPr>
        <w:spacing w:before="0"/>
        <w:rPr>
          <w:rFonts w:cs="Arial"/>
          <w:lang w:val="ru-RU"/>
        </w:rPr>
      </w:pPr>
      <w:r w:rsidRPr="003F2823">
        <w:rPr>
          <w:rFonts w:cs="Arial"/>
          <w:lang w:val="ru-RU"/>
        </w:rPr>
        <w:t xml:space="preserve">                                                 Обреновац, </w:t>
      </w:r>
      <w:r w:rsidR="00D5290E">
        <w:rPr>
          <w:rFonts w:cs="Arial"/>
          <w:lang w:val="sr-Cyrl-RS"/>
        </w:rPr>
        <w:t>Децембар</w:t>
      </w:r>
      <w:r w:rsidR="00C8484B">
        <w:rPr>
          <w:rFonts w:cs="Arial"/>
          <w:lang w:val="ru-RU"/>
        </w:rPr>
        <w:t xml:space="preserve"> </w:t>
      </w:r>
      <w:r w:rsidRPr="003F2823">
        <w:rPr>
          <w:rFonts w:cs="Arial"/>
          <w:lang w:val="ru-RU"/>
        </w:rPr>
        <w:t>2016. године</w:t>
      </w:r>
    </w:p>
    <w:p w:rsidR="000A393D" w:rsidRPr="003F2823"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r w:rsidR="00EE37DB" w:rsidRPr="003F2823">
        <w:rPr>
          <w:rFonts w:eastAsia="TimesNewRomanPSMT" w:cs="Arial"/>
          <w:color w:val="000000"/>
          <w:kern w:val="2"/>
          <w:lang w:val="ru-RU"/>
        </w:rPr>
        <w:lastRenderedPageBreak/>
        <w:t>На основу члана 39,</w:t>
      </w:r>
      <w:r w:rsidR="00EE37DB" w:rsidRPr="003F2823">
        <w:rPr>
          <w:rFonts w:eastAsia="TimesNewRomanPSMT" w:cs="Arial"/>
          <w:color w:val="000000"/>
          <w:kern w:val="2"/>
        </w:rPr>
        <w:t xml:space="preserve"> </w:t>
      </w:r>
      <w:r w:rsidR="00EE37DB" w:rsidRPr="003F2823">
        <w:rPr>
          <w:rFonts w:eastAsia="TimesNewRomanPSMT" w:cs="Arial"/>
          <w:color w:val="000000"/>
          <w:kern w:val="2"/>
          <w:lang w:val="ru-RU"/>
        </w:rPr>
        <w:t xml:space="preserve">61. Закона о јавним набавкама („Сл. гласник РС” бр. 124/12, 14/15 и 68/15, у даљем тексту </w:t>
      </w:r>
      <w:r w:rsidR="00EE37DB" w:rsidRPr="003F2823">
        <w:rPr>
          <w:rFonts w:eastAsia="Calibri" w:cs="Arial"/>
          <w:bCs/>
        </w:rPr>
        <w:t>Закон</w:t>
      </w:r>
      <w:r w:rsidR="00EE37DB" w:rsidRPr="003F2823">
        <w:rPr>
          <w:rFonts w:eastAsia="TimesNewRomanPSMT" w:cs="Arial"/>
          <w:color w:val="000000"/>
          <w:kern w:val="2"/>
          <w:lang w:val="ru-RU"/>
        </w:rPr>
        <w:t>),</w:t>
      </w:r>
      <w:r w:rsidR="00D5290E">
        <w:rPr>
          <w:rFonts w:eastAsia="TimesNewRomanPSMT" w:cs="Arial"/>
          <w:color w:val="000000"/>
          <w:kern w:val="2"/>
          <w:lang w:val="ru-RU"/>
        </w:rPr>
        <w:t xml:space="preserve"> </w:t>
      </w:r>
      <w:r w:rsidR="00EE37DB"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w:t>
      </w:r>
      <w:r w:rsidR="00EE37DB" w:rsidRPr="00E22E36">
        <w:rPr>
          <w:rFonts w:eastAsia="TimesNewRomanPSMT" w:cs="Arial"/>
          <w:color w:val="000000"/>
          <w:kern w:val="2"/>
          <w:lang w:val="ru-RU"/>
        </w:rPr>
        <w:t xml:space="preserve">испуњености услова („Сл. гласник РС” бр. </w:t>
      </w:r>
      <w:r w:rsidR="00EE37DB" w:rsidRPr="00E22E36">
        <w:rPr>
          <w:rFonts w:eastAsia="TimesNewRomanPSMT" w:cs="Arial"/>
          <w:color w:val="000000"/>
          <w:kern w:val="2"/>
        </w:rPr>
        <w:t>86/15</w:t>
      </w:r>
      <w:r w:rsidR="00EE37DB" w:rsidRPr="00E22E36">
        <w:rPr>
          <w:rFonts w:eastAsia="TimesNewRomanPSMT" w:cs="Arial"/>
          <w:color w:val="000000"/>
          <w:kern w:val="2"/>
          <w:lang w:val="ru-RU"/>
        </w:rPr>
        <w:t xml:space="preserve">), </w:t>
      </w:r>
      <w:r w:rsidR="00EE37DB" w:rsidRPr="00E22E36">
        <w:rPr>
          <w:rFonts w:eastAsia="Arial Unicode MS" w:cs="Arial"/>
          <w:color w:val="000000"/>
          <w:kern w:val="2"/>
          <w:lang w:val="ru-RU"/>
        </w:rPr>
        <w:t xml:space="preserve">Одлуке о покретању поступка јавне набавке број </w:t>
      </w:r>
      <w:r w:rsidR="00F062DD">
        <w:rPr>
          <w:rFonts w:cs="Arial"/>
          <w:lang w:eastAsia="hr-HR"/>
        </w:rPr>
        <w:t>5383-E.03.02-518344/2-2016</w:t>
      </w:r>
      <w:r w:rsidR="00636FF2" w:rsidRPr="00636FF2">
        <w:rPr>
          <w:rFonts w:cs="Arial"/>
          <w:lang w:val="sr-Cyrl-CS" w:eastAsia="hr-HR"/>
        </w:rPr>
        <w:t xml:space="preserve"> од </w:t>
      </w:r>
      <w:r w:rsidR="00F062DD">
        <w:rPr>
          <w:rFonts w:cs="Arial"/>
          <w:lang w:eastAsia="hr-HR"/>
        </w:rPr>
        <w:t>27.12.2016</w:t>
      </w:r>
      <w:r w:rsidR="00636FF2" w:rsidRPr="00636FF2">
        <w:rPr>
          <w:rFonts w:cs="Arial"/>
          <w:lang w:val="sr-Cyrl-RS" w:eastAsia="hr-HR"/>
        </w:rPr>
        <w:t>.</w:t>
      </w:r>
      <w:r w:rsidR="00636FF2" w:rsidRPr="00636FF2">
        <w:rPr>
          <w:rFonts w:cs="Arial"/>
          <w:lang w:val="sr-Cyrl-CS" w:eastAsia="hr-HR"/>
        </w:rPr>
        <w:t>године</w:t>
      </w:r>
      <w:r w:rsidR="00EE37DB" w:rsidRPr="00E22E36">
        <w:rPr>
          <w:rFonts w:eastAsia="Arial Unicode MS" w:cs="Arial"/>
          <w:color w:val="000000"/>
          <w:kern w:val="2"/>
          <w:lang w:val="ru-RU"/>
        </w:rPr>
        <w:t xml:space="preserve"> и Решења о образовању комисије за јавну набавку број </w:t>
      </w:r>
      <w:r w:rsidR="00F062DD">
        <w:rPr>
          <w:rFonts w:cs="Arial"/>
          <w:lang w:eastAsia="hr-HR"/>
        </w:rPr>
        <w:t>5383-E.03.02-518344/3-</w:t>
      </w:r>
      <w:proofErr w:type="gramStart"/>
      <w:r w:rsidR="00F062DD">
        <w:rPr>
          <w:rFonts w:cs="Arial"/>
          <w:lang w:eastAsia="hr-HR"/>
        </w:rPr>
        <w:t>2016</w:t>
      </w:r>
      <w:r w:rsidR="00F062DD" w:rsidRPr="00636FF2">
        <w:rPr>
          <w:rFonts w:cs="Arial"/>
          <w:lang w:val="sr-Cyrl-CS" w:eastAsia="hr-HR"/>
        </w:rPr>
        <w:t xml:space="preserve"> </w:t>
      </w:r>
      <w:r w:rsidR="00D5290E" w:rsidRPr="00636FF2">
        <w:rPr>
          <w:rFonts w:cs="Arial"/>
          <w:lang w:val="sr-Cyrl-CS" w:eastAsia="hr-HR"/>
        </w:rPr>
        <w:t xml:space="preserve"> </w:t>
      </w:r>
      <w:r w:rsidR="00636FF2">
        <w:rPr>
          <w:rFonts w:cs="Arial"/>
        </w:rPr>
        <w:t>од</w:t>
      </w:r>
      <w:proofErr w:type="gramEnd"/>
      <w:r w:rsidR="00636FF2">
        <w:rPr>
          <w:rFonts w:cs="Arial"/>
        </w:rPr>
        <w:t xml:space="preserve"> </w:t>
      </w:r>
      <w:r w:rsidR="00F062DD">
        <w:rPr>
          <w:rFonts w:cs="Arial"/>
        </w:rPr>
        <w:t>27.12.2016</w:t>
      </w:r>
      <w:r w:rsidR="00636FF2">
        <w:rPr>
          <w:rFonts w:cs="Arial"/>
          <w:lang w:val="sr-Cyrl-RS"/>
        </w:rPr>
        <w:t>.</w:t>
      </w:r>
      <w:r w:rsidR="00636FF2">
        <w:rPr>
          <w:rFonts w:cs="Arial"/>
        </w:rPr>
        <w:t>године</w:t>
      </w:r>
      <w:r w:rsidR="00636FF2" w:rsidRPr="00E22E36">
        <w:rPr>
          <w:rFonts w:eastAsia="Arial Unicode MS" w:cs="Arial"/>
          <w:color w:val="000000"/>
          <w:kern w:val="2"/>
          <w:lang w:val="ru-RU"/>
        </w:rPr>
        <w:t xml:space="preserve"> </w:t>
      </w:r>
      <w:r w:rsidR="00EE37DB" w:rsidRPr="00E22E36">
        <w:rPr>
          <w:rFonts w:eastAsia="Arial Unicode MS" w:cs="Arial"/>
          <w:color w:val="000000"/>
          <w:kern w:val="2"/>
          <w:lang w:val="ru-RU"/>
        </w:rPr>
        <w:t>припремљена је:</w:t>
      </w: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jc w:val="center"/>
        <w:rPr>
          <w:rFonts w:cs="Arial"/>
          <w:b/>
        </w:rPr>
      </w:pPr>
      <w:bookmarkStart w:id="9" w:name="_Toc441215598"/>
      <w:bookmarkStart w:id="10" w:name="_Toc441651537"/>
      <w:bookmarkStart w:id="11" w:name="_Toc442559874"/>
      <w:r w:rsidRPr="003F2823">
        <w:rPr>
          <w:rFonts w:cs="Arial"/>
          <w:b/>
        </w:rPr>
        <w:t>КОНКУРСНА ДОКУМЕНТАЦИЈА</w:t>
      </w:r>
      <w:bookmarkEnd w:id="9"/>
      <w:bookmarkEnd w:id="10"/>
      <w:bookmarkEnd w:id="11"/>
    </w:p>
    <w:p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rsidR="000A393D" w:rsidRPr="003F2823" w:rsidRDefault="000A393D" w:rsidP="000A393D">
      <w:pPr>
        <w:jc w:val="center"/>
        <w:rPr>
          <w:rFonts w:cs="Arial"/>
          <w:b/>
        </w:rPr>
      </w:pPr>
      <w:bookmarkStart w:id="12" w:name="_Toc441215599"/>
      <w:bookmarkStart w:id="13" w:name="_Toc441651538"/>
      <w:bookmarkStart w:id="14" w:name="_Toc442559875"/>
      <w:proofErr w:type="gramStart"/>
      <w:r w:rsidRPr="003F2823">
        <w:rPr>
          <w:rFonts w:cs="Arial"/>
          <w:b/>
        </w:rPr>
        <w:t>за</w:t>
      </w:r>
      <w:proofErr w:type="gramEnd"/>
      <w:r w:rsidRPr="003F2823">
        <w:rPr>
          <w:rFonts w:cs="Arial"/>
          <w:b/>
        </w:rPr>
        <w:t xml:space="preserve"> јавну набавку услуга бр.</w:t>
      </w:r>
      <w:bookmarkEnd w:id="12"/>
      <w:bookmarkEnd w:id="13"/>
      <w:bookmarkEnd w:id="14"/>
      <w:r w:rsidR="003F2823" w:rsidRPr="003F2823">
        <w:rPr>
          <w:rFonts w:cs="Arial"/>
        </w:rPr>
        <w:t xml:space="preserve"> </w:t>
      </w:r>
      <w:r w:rsidR="00C5067B">
        <w:rPr>
          <w:rFonts w:cs="Arial"/>
          <w:b/>
        </w:rPr>
        <w:t>ЈНМВ 3000/1496/2016 (2082/2016)</w:t>
      </w: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w:t>
      </w:r>
      <w:r w:rsidR="001C1D23">
        <w:rPr>
          <w:rFonts w:cs="Arial"/>
          <w:sz w:val="22"/>
          <w:szCs w:val="22"/>
          <w:lang w:val="sr-Cyrl-RS"/>
        </w:rPr>
        <w:t xml:space="preserve"> </w:t>
      </w:r>
      <w:r w:rsidRPr="003F2823">
        <w:rPr>
          <w:rFonts w:cs="Arial"/>
          <w:sz w:val="22"/>
          <w:szCs w:val="22"/>
          <w:lang w:val="de-DE"/>
        </w:rPr>
        <w:t>документације:</w:t>
      </w:r>
    </w:p>
    <w:p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страна</w:t>
      </w:r>
      <w:r w:rsidRPr="003F2823">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c>
          <w:tcPr>
            <w:tcW w:w="810" w:type="dxa"/>
            <w:vAlign w:val="center"/>
          </w:tcPr>
          <w:p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Подаци о предмету набавке</w:t>
            </w:r>
          </w:p>
        </w:tc>
        <w:tc>
          <w:tcPr>
            <w:tcW w:w="810" w:type="dxa"/>
            <w:vAlign w:val="center"/>
          </w:tcPr>
          <w:p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c>
          <w:tcPr>
            <w:tcW w:w="810" w:type="dxa"/>
            <w:vAlign w:val="center"/>
          </w:tcPr>
          <w:p w:rsidR="000A393D" w:rsidRPr="003F2823" w:rsidRDefault="00D35353"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c>
          <w:tcPr>
            <w:tcW w:w="810" w:type="dxa"/>
            <w:vAlign w:val="center"/>
          </w:tcPr>
          <w:p w:rsidR="000A393D" w:rsidRPr="003F2823" w:rsidRDefault="000B37DD" w:rsidP="00D5290E">
            <w:pPr>
              <w:tabs>
                <w:tab w:val="left" w:pos="352"/>
                <w:tab w:val="left" w:pos="555"/>
                <w:tab w:val="right" w:leader="dot" w:pos="9446"/>
              </w:tabs>
              <w:spacing w:before="117"/>
              <w:jc w:val="center"/>
              <w:rPr>
                <w:rFonts w:cs="Arial"/>
              </w:rPr>
            </w:pPr>
            <w:r w:rsidRPr="003F2823">
              <w:rPr>
                <w:rFonts w:cs="Arial"/>
              </w:rPr>
              <w:t>5</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c>
          <w:tcPr>
            <w:tcW w:w="810" w:type="dxa"/>
            <w:vAlign w:val="center"/>
          </w:tcPr>
          <w:p w:rsidR="000A393D" w:rsidRPr="004A0C48" w:rsidRDefault="004A0C48" w:rsidP="00D5290E">
            <w:pPr>
              <w:tabs>
                <w:tab w:val="left" w:pos="352"/>
                <w:tab w:val="left" w:pos="555"/>
                <w:tab w:val="right" w:leader="dot" w:pos="9446"/>
              </w:tabs>
              <w:spacing w:before="0"/>
              <w:jc w:val="center"/>
              <w:rPr>
                <w:rFonts w:cs="Arial"/>
                <w:lang w:val="sr-Cyrl-RS"/>
              </w:rPr>
            </w:pPr>
            <w:r>
              <w:rPr>
                <w:rFonts w:cs="Arial"/>
                <w:lang w:val="sr-Cyrl-RS"/>
              </w:rPr>
              <w:t>9</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c>
          <w:tcPr>
            <w:tcW w:w="810" w:type="dxa"/>
            <w:vAlign w:val="center"/>
          </w:tcPr>
          <w:p w:rsidR="000A393D" w:rsidRPr="003F2823" w:rsidRDefault="000B37DD" w:rsidP="00D5290E">
            <w:pPr>
              <w:tabs>
                <w:tab w:val="left" w:pos="352"/>
                <w:tab w:val="left" w:pos="555"/>
                <w:tab w:val="right" w:leader="dot" w:pos="9446"/>
              </w:tabs>
              <w:spacing w:before="117"/>
              <w:jc w:val="center"/>
              <w:rPr>
                <w:rFonts w:cs="Arial"/>
                <w:lang w:val="sr-Cyrl-RS"/>
              </w:rPr>
            </w:pPr>
            <w:r w:rsidRPr="003F2823">
              <w:rPr>
                <w:rFonts w:cs="Arial"/>
              </w:rPr>
              <w:t>10</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rsidR="000A393D" w:rsidRPr="003F2823" w:rsidRDefault="000A393D" w:rsidP="00A370A8">
            <w:pPr>
              <w:tabs>
                <w:tab w:val="left" w:pos="352"/>
                <w:tab w:val="left" w:pos="555"/>
                <w:tab w:val="right" w:leader="dot" w:pos="9446"/>
              </w:tabs>
              <w:spacing w:before="117"/>
              <w:rPr>
                <w:rFonts w:cs="Arial"/>
                <w:lang w:val="sr-Cyrl-RS"/>
              </w:rPr>
            </w:pPr>
            <w:r w:rsidRPr="003F2823">
              <w:rPr>
                <w:rFonts w:cs="Arial"/>
              </w:rPr>
              <w:t xml:space="preserve">Обрасци </w:t>
            </w:r>
            <w:r w:rsidR="00A370A8" w:rsidRPr="003F2823">
              <w:rPr>
                <w:rFonts w:cs="Arial"/>
                <w:lang w:val="sr-Cyrl-RS"/>
              </w:rPr>
              <w:t>и прилози</w:t>
            </w:r>
          </w:p>
        </w:tc>
        <w:tc>
          <w:tcPr>
            <w:tcW w:w="810" w:type="dxa"/>
            <w:vAlign w:val="center"/>
          </w:tcPr>
          <w:p w:rsidR="000A393D" w:rsidRPr="004A0C48" w:rsidRDefault="004A0C48" w:rsidP="00D5290E">
            <w:pPr>
              <w:tabs>
                <w:tab w:val="left" w:pos="352"/>
                <w:tab w:val="left" w:pos="555"/>
                <w:tab w:val="right" w:leader="dot" w:pos="9446"/>
              </w:tabs>
              <w:spacing w:before="117"/>
              <w:jc w:val="center"/>
              <w:rPr>
                <w:rFonts w:cs="Arial"/>
                <w:lang w:val="sr-Cyrl-RS"/>
              </w:rPr>
            </w:pPr>
            <w:r>
              <w:rPr>
                <w:rFonts w:cs="Arial"/>
                <w:lang w:val="sr-Cyrl-RS"/>
              </w:rPr>
              <w:t>21</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Модел уговора</w:t>
            </w:r>
          </w:p>
        </w:tc>
        <w:tc>
          <w:tcPr>
            <w:tcW w:w="810" w:type="dxa"/>
            <w:vAlign w:val="center"/>
          </w:tcPr>
          <w:p w:rsidR="000A393D" w:rsidRPr="00650E37" w:rsidRDefault="00A370A8" w:rsidP="004A0C48">
            <w:pPr>
              <w:tabs>
                <w:tab w:val="left" w:pos="352"/>
                <w:tab w:val="left" w:pos="555"/>
                <w:tab w:val="right" w:leader="dot" w:pos="9446"/>
              </w:tabs>
              <w:spacing w:before="117"/>
              <w:jc w:val="center"/>
              <w:rPr>
                <w:rFonts w:cs="Arial"/>
                <w:lang w:val="sr-Cyrl-RS"/>
              </w:rPr>
            </w:pPr>
            <w:r w:rsidRPr="003F2823">
              <w:rPr>
                <w:rFonts w:cs="Arial"/>
                <w:lang w:val="sr-Cyrl-RS"/>
              </w:rPr>
              <w:t>3</w:t>
            </w:r>
            <w:r w:rsidR="004A0C48">
              <w:rPr>
                <w:rFonts w:cs="Arial"/>
                <w:lang w:val="sr-Cyrl-RS"/>
              </w:rPr>
              <w:t>2</w:t>
            </w:r>
          </w:p>
        </w:tc>
      </w:tr>
    </w:tbl>
    <w:p w:rsidR="000A393D" w:rsidRPr="003F2823" w:rsidRDefault="000A393D" w:rsidP="000A393D">
      <w:pPr>
        <w:pStyle w:val="BodyText"/>
        <w:spacing w:before="0"/>
        <w:rPr>
          <w:rFonts w:cs="Arial"/>
          <w:b/>
          <w:spacing w:val="80"/>
          <w:sz w:val="22"/>
          <w:szCs w:val="22"/>
          <w:highlight w:val="yellow"/>
        </w:rPr>
      </w:pPr>
    </w:p>
    <w:p w:rsidR="000A393D" w:rsidRPr="00650E37" w:rsidRDefault="000A393D" w:rsidP="000A393D">
      <w:pPr>
        <w:jc w:val="right"/>
        <w:rPr>
          <w:rFonts w:cs="Arial"/>
          <w:color w:val="548DD4" w:themeColor="text2" w:themeTint="99"/>
          <w:lang w:val="sr-Cyrl-RS"/>
        </w:rPr>
      </w:pPr>
      <w:r w:rsidRPr="003F2823">
        <w:rPr>
          <w:rFonts w:cs="Arial"/>
          <w:bCs/>
          <w:noProof/>
          <w:lang w:val="sr-Cyrl-CS"/>
        </w:rPr>
        <w:t xml:space="preserve">Укупан број страна документације: </w:t>
      </w:r>
      <w:r w:rsidR="00D5290E">
        <w:rPr>
          <w:rFonts w:cs="Arial"/>
          <w:bCs/>
          <w:noProof/>
          <w:lang w:val="sr-Cyrl-CS"/>
        </w:rPr>
        <w:t>38</w:t>
      </w:r>
    </w:p>
    <w:p w:rsidR="000A393D" w:rsidRPr="003F2823" w:rsidRDefault="000A393D" w:rsidP="000A393D">
      <w:pPr>
        <w:pStyle w:val="BodyText"/>
        <w:spacing w:before="0"/>
        <w:rPr>
          <w:rFonts w:cs="Arial"/>
          <w:sz w:val="22"/>
          <w:szCs w:val="22"/>
        </w:rPr>
      </w:pPr>
    </w:p>
    <w:p w:rsidR="000A393D" w:rsidRDefault="000A393D" w:rsidP="00231E87">
      <w:pPr>
        <w:pStyle w:val="Heading10"/>
        <w:numPr>
          <w:ilvl w:val="0"/>
          <w:numId w:val="12"/>
        </w:numPr>
        <w:rPr>
          <w:rFonts w:cs="Arial"/>
          <w:lang w:val="sr-Cyrl-RS"/>
        </w:rPr>
      </w:pPr>
      <w:r w:rsidRPr="003F2823">
        <w:rPr>
          <w:rFonts w:cs="Arial"/>
          <w:lang w:val="ru-RU"/>
        </w:rPr>
        <w:br w:type="page"/>
      </w:r>
      <w:bookmarkStart w:id="15" w:name="_Toc430335136"/>
      <w:bookmarkStart w:id="16" w:name="_Toc442559876"/>
      <w:r w:rsidRPr="003F2823">
        <w:rPr>
          <w:rFonts w:cs="Arial"/>
        </w:rPr>
        <w:lastRenderedPageBreak/>
        <w:t>ОПШТИ ПОДАЦИ О ЈАВНОЈ НАБАВЦИ</w:t>
      </w:r>
      <w:bookmarkEnd w:id="15"/>
      <w:bookmarkEnd w:id="16"/>
    </w:p>
    <w:p w:rsidR="00C8484B" w:rsidRPr="00C8484B"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3F2823" w:rsidTr="00C8484B">
        <w:trPr>
          <w:trHeight w:val="1493"/>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Назив и адреса Наручиоца</w:t>
            </w:r>
          </w:p>
        </w:tc>
        <w:tc>
          <w:tcPr>
            <w:tcW w:w="6223" w:type="dxa"/>
            <w:shd w:val="clear" w:color="auto" w:fill="auto"/>
            <w:vAlign w:val="center"/>
          </w:tcPr>
          <w:p w:rsidR="000A393D" w:rsidRPr="003F2823" w:rsidRDefault="000A393D" w:rsidP="00C8484B">
            <w:pPr>
              <w:suppressAutoHyphens/>
              <w:spacing w:before="0"/>
              <w:jc w:val="center"/>
              <w:rPr>
                <w:rFonts w:cs="Arial"/>
              </w:rPr>
            </w:pPr>
            <w:r w:rsidRPr="003F2823">
              <w:rPr>
                <w:rFonts w:cs="Arial"/>
              </w:rPr>
              <w:t>Јавно предузеће „Електропривреда Србије“ Београд,</w:t>
            </w:r>
          </w:p>
          <w:p w:rsidR="000A393D" w:rsidRPr="003F2823" w:rsidRDefault="000A393D" w:rsidP="00C8484B">
            <w:pPr>
              <w:suppressAutoHyphens/>
              <w:spacing w:before="0"/>
              <w:jc w:val="center"/>
              <w:rPr>
                <w:rFonts w:cs="Arial"/>
              </w:rPr>
            </w:pPr>
            <w:r w:rsidRPr="003F2823">
              <w:rPr>
                <w:rFonts w:cs="Arial"/>
              </w:rPr>
              <w:t>Улица царице Милице бр.2, 11000 Београд</w:t>
            </w:r>
          </w:p>
          <w:p w:rsidR="000A393D" w:rsidRPr="003F2823" w:rsidRDefault="000A393D" w:rsidP="00C8484B">
            <w:pPr>
              <w:suppressAutoHyphens/>
              <w:spacing w:before="0"/>
              <w:jc w:val="center"/>
              <w:rPr>
                <w:rFonts w:cs="Arial"/>
              </w:rPr>
            </w:pPr>
            <w:r w:rsidRPr="003F2823">
              <w:rPr>
                <w:rFonts w:cs="Arial"/>
              </w:rPr>
              <w:t>Огранак ТЕНТ, Богољуба Урошевића Црног бр.44</w:t>
            </w:r>
            <w:proofErr w:type="gramStart"/>
            <w:r w:rsidRPr="003F2823">
              <w:rPr>
                <w:rFonts w:cs="Arial"/>
              </w:rPr>
              <w:t>.,</w:t>
            </w:r>
            <w:proofErr w:type="gramEnd"/>
          </w:p>
          <w:p w:rsidR="000A393D" w:rsidRPr="003F2823" w:rsidRDefault="000A393D" w:rsidP="00C8484B">
            <w:pPr>
              <w:suppressAutoHyphens/>
              <w:spacing w:before="0"/>
              <w:jc w:val="center"/>
              <w:rPr>
                <w:rFonts w:cs="Arial"/>
              </w:rPr>
            </w:pPr>
            <w:r w:rsidRPr="003F2823">
              <w:rPr>
                <w:rFonts w:cs="Arial"/>
              </w:rPr>
              <w:t>11500 Обреновац</w:t>
            </w:r>
          </w:p>
        </w:tc>
      </w:tr>
      <w:tr w:rsidR="000A393D" w:rsidRPr="003F2823" w:rsidTr="00C8484B">
        <w:trPr>
          <w:trHeight w:val="651"/>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Интернет страница Наручиоца</w:t>
            </w:r>
          </w:p>
        </w:tc>
        <w:tc>
          <w:tcPr>
            <w:tcW w:w="6223" w:type="dxa"/>
            <w:shd w:val="clear" w:color="auto" w:fill="auto"/>
            <w:vAlign w:val="center"/>
          </w:tcPr>
          <w:p w:rsidR="000A393D" w:rsidRPr="00C8484B" w:rsidRDefault="00C807D5" w:rsidP="00C8484B">
            <w:pPr>
              <w:autoSpaceDE w:val="0"/>
              <w:autoSpaceDN w:val="0"/>
              <w:adjustRightInd w:val="0"/>
              <w:spacing w:before="0"/>
              <w:jc w:val="center"/>
              <w:rPr>
                <w:rFonts w:eastAsia="Arial Unicode MS" w:cs="Arial"/>
                <w:kern w:val="1"/>
                <w:u w:val="single"/>
                <w:lang w:val="sr-Cyrl-RS" w:eastAsia="ar-SA"/>
              </w:rPr>
            </w:pPr>
            <w:hyperlink r:id="rId166" w:history="1">
              <w:r w:rsidR="000A393D" w:rsidRPr="003F2823">
                <w:rPr>
                  <w:rStyle w:val="Hyperlink"/>
                  <w:rFonts w:eastAsia="Arial Unicode MS" w:cs="Arial"/>
                  <w:color w:val="auto"/>
                  <w:kern w:val="1"/>
                  <w:lang w:eastAsia="ar-SA"/>
                </w:rPr>
                <w:t>www.eps.rs</w:t>
              </w:r>
            </w:hyperlink>
            <w:r w:rsidR="00D5290E">
              <w:rPr>
                <w:rStyle w:val="Hyperlink"/>
                <w:rFonts w:eastAsia="Arial Unicode MS" w:cs="Arial"/>
                <w:color w:val="auto"/>
                <w:kern w:val="1"/>
                <w:lang w:val="sr-Cyrl-RS" w:eastAsia="ar-SA"/>
              </w:rPr>
              <w:t xml:space="preserve"> </w:t>
            </w:r>
            <w:r w:rsidR="00C8484B">
              <w:rPr>
                <w:rStyle w:val="Hyperlink"/>
                <w:rFonts w:eastAsia="Arial Unicode MS" w:cs="Arial"/>
                <w:color w:val="auto"/>
                <w:kern w:val="1"/>
                <w:lang w:val="sr-Cyrl-RS" w:eastAsia="ar-SA"/>
              </w:rPr>
              <w:t xml:space="preserve"> </w:t>
            </w:r>
          </w:p>
        </w:tc>
      </w:tr>
      <w:tr w:rsidR="00EE37DB" w:rsidRPr="003F2823" w:rsidTr="00C8484B">
        <w:trPr>
          <w:trHeight w:val="373"/>
        </w:trPr>
        <w:tc>
          <w:tcPr>
            <w:tcW w:w="3037"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Врста поступка</w:t>
            </w:r>
          </w:p>
        </w:tc>
        <w:tc>
          <w:tcPr>
            <w:tcW w:w="6223"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Јавна набавка мале вредности</w:t>
            </w:r>
          </w:p>
        </w:tc>
      </w:tr>
      <w:tr w:rsidR="000A393D" w:rsidRPr="003F2823" w:rsidTr="00C8484B">
        <w:trPr>
          <w:trHeight w:val="102"/>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Предмет јавне набавке</w:t>
            </w:r>
          </w:p>
        </w:tc>
        <w:tc>
          <w:tcPr>
            <w:tcW w:w="6223" w:type="dxa"/>
            <w:shd w:val="clear" w:color="auto" w:fill="auto"/>
            <w:vAlign w:val="center"/>
          </w:tcPr>
          <w:p w:rsidR="000A393D" w:rsidRPr="003F2823" w:rsidRDefault="000A393D" w:rsidP="00C8484B">
            <w:pPr>
              <w:pStyle w:val="Title"/>
              <w:spacing w:before="0"/>
              <w:rPr>
                <w:rFonts w:cs="Arial"/>
                <w:b w:val="0"/>
                <w:sz w:val="22"/>
                <w:szCs w:val="22"/>
              </w:rPr>
            </w:pPr>
            <w:bookmarkStart w:id="17" w:name="_Toc442559877"/>
          </w:p>
          <w:p w:rsidR="000A393D" w:rsidRPr="003F2823" w:rsidRDefault="000A393D" w:rsidP="00C8484B">
            <w:pPr>
              <w:pStyle w:val="Heading10"/>
              <w:spacing w:before="0"/>
              <w:ind w:left="694" w:hanging="694"/>
              <w:jc w:val="center"/>
              <w:rPr>
                <w:rFonts w:cs="Arial"/>
                <w:b w:val="0"/>
              </w:rPr>
            </w:pPr>
            <w:r w:rsidRPr="003F2823">
              <w:rPr>
                <w:rFonts w:cs="Arial"/>
                <w:b w:val="0"/>
              </w:rPr>
              <w:t>Набавка услуга</w:t>
            </w:r>
            <w:bookmarkEnd w:id="17"/>
            <w:r w:rsidR="00A67AA2">
              <w:rPr>
                <w:rFonts w:cs="Arial"/>
                <w:b w:val="0"/>
                <w:bCs/>
                <w:lang w:val="sr-Cyrl-RS"/>
              </w:rPr>
              <w:t xml:space="preserve">: </w:t>
            </w:r>
            <w:r w:rsidR="00C8484B" w:rsidRPr="00F9746B">
              <w:rPr>
                <w:rFonts w:cs="Arial"/>
                <w:lang w:val="ru-RU"/>
              </w:rPr>
              <w:t>Обуке из области ИМС</w:t>
            </w:r>
          </w:p>
          <w:p w:rsidR="000A393D" w:rsidRPr="003F2823" w:rsidRDefault="000A393D" w:rsidP="00C8484B">
            <w:pPr>
              <w:spacing w:before="0"/>
              <w:jc w:val="center"/>
              <w:rPr>
                <w:rFonts w:cs="Arial"/>
              </w:rPr>
            </w:pPr>
          </w:p>
        </w:tc>
      </w:tr>
      <w:tr w:rsidR="000A393D" w:rsidRPr="003F2823" w:rsidTr="00C8484B">
        <w:trPr>
          <w:trHeight w:val="1456"/>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cs="Arial"/>
              </w:rPr>
              <w:t>Опис сваке партије</w:t>
            </w:r>
          </w:p>
        </w:tc>
        <w:tc>
          <w:tcPr>
            <w:tcW w:w="6223" w:type="dxa"/>
            <w:shd w:val="clear" w:color="auto" w:fill="auto"/>
            <w:vAlign w:val="center"/>
          </w:tcPr>
          <w:p w:rsidR="000A393D" w:rsidRPr="00C8484B" w:rsidRDefault="000A393D" w:rsidP="00C8484B">
            <w:pPr>
              <w:pStyle w:val="ListParagraph"/>
              <w:widowControl w:val="0"/>
              <w:spacing w:before="0" w:after="196" w:line="240" w:lineRule="auto"/>
              <w:ind w:left="0"/>
              <w:jc w:val="center"/>
              <w:rPr>
                <w:rFonts w:ascii="Arial" w:hAnsi="Arial" w:cs="Arial"/>
                <w:color w:val="000000" w:themeColor="text1"/>
                <w:lang w:val="sr-Cyrl-RS"/>
              </w:rPr>
            </w:pPr>
            <w:r w:rsidRPr="003F2823">
              <w:rPr>
                <w:rFonts w:ascii="Arial" w:hAnsi="Arial" w:cs="Arial"/>
                <w:color w:val="000000" w:themeColor="text1"/>
              </w:rPr>
              <w:t>Jавна набавка није обликована по партијама</w:t>
            </w:r>
          </w:p>
        </w:tc>
      </w:tr>
      <w:tr w:rsidR="000A393D" w:rsidRPr="003F2823" w:rsidTr="00C8484B">
        <w:trPr>
          <w:trHeight w:val="869"/>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Циљ поступка</w:t>
            </w:r>
          </w:p>
        </w:tc>
        <w:tc>
          <w:tcPr>
            <w:tcW w:w="6223" w:type="dxa"/>
            <w:shd w:val="clear" w:color="auto" w:fill="auto"/>
            <w:vAlign w:val="center"/>
          </w:tcPr>
          <w:p w:rsidR="000A393D" w:rsidRPr="00C8484B" w:rsidRDefault="000A393D" w:rsidP="00C8484B">
            <w:pPr>
              <w:autoSpaceDE w:val="0"/>
              <w:autoSpaceDN w:val="0"/>
              <w:adjustRightInd w:val="0"/>
              <w:spacing w:before="0"/>
              <w:jc w:val="center"/>
              <w:rPr>
                <w:rFonts w:eastAsia="TimesNewRomanPSMT" w:cs="Arial"/>
                <w:bCs/>
                <w:lang w:val="sr-Cyrl-RS"/>
              </w:rPr>
            </w:pPr>
            <w:r w:rsidRPr="003F2823">
              <w:rPr>
                <w:rFonts w:eastAsia="TimesNewRomanPSMT" w:cs="Arial"/>
                <w:bCs/>
              </w:rPr>
              <w:t>Закључење Уговора о јавној набавци</w:t>
            </w:r>
          </w:p>
        </w:tc>
      </w:tr>
      <w:tr w:rsidR="000A393D" w:rsidRPr="003F2823" w:rsidTr="00C8484B">
        <w:trPr>
          <w:trHeight w:val="457"/>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Контакт</w:t>
            </w:r>
          </w:p>
        </w:tc>
        <w:tc>
          <w:tcPr>
            <w:tcW w:w="6223" w:type="dxa"/>
            <w:shd w:val="clear" w:color="auto" w:fill="auto"/>
            <w:vAlign w:val="center"/>
          </w:tcPr>
          <w:p w:rsidR="000A393D" w:rsidRPr="003F2823" w:rsidRDefault="00400057" w:rsidP="00C8484B">
            <w:pPr>
              <w:spacing w:before="0"/>
              <w:jc w:val="center"/>
              <w:rPr>
                <w:rFonts w:cs="Arial"/>
                <w:color w:val="00B0F0"/>
              </w:rPr>
            </w:pPr>
            <w:r>
              <w:rPr>
                <w:rFonts w:cs="Arial"/>
                <w:lang w:val="sr-Cyrl-RS"/>
              </w:rPr>
              <w:t>Владимир Филиповић</w:t>
            </w:r>
          </w:p>
          <w:p w:rsidR="000A393D" w:rsidRPr="00D5290E" w:rsidRDefault="000A393D" w:rsidP="00D5290E">
            <w:pPr>
              <w:spacing w:before="0"/>
              <w:jc w:val="center"/>
              <w:rPr>
                <w:rFonts w:cs="Arial"/>
                <w:lang w:val="sr-Cyrl-RS"/>
              </w:rPr>
            </w:pPr>
            <w:r w:rsidRPr="003F2823">
              <w:rPr>
                <w:rFonts w:cs="Arial"/>
              </w:rPr>
              <w:t xml:space="preserve">e-mail: </w:t>
            </w:r>
            <w:hyperlink r:id="rId167" w:history="1">
              <w:r w:rsidR="00400057">
                <w:rPr>
                  <w:rStyle w:val="Hyperlink"/>
                  <w:rFonts w:cs="Arial"/>
                </w:rPr>
                <w:t>filipovic.vladimir@eps.rs</w:t>
              </w:r>
            </w:hyperlink>
          </w:p>
        </w:tc>
      </w:tr>
    </w:tbl>
    <w:p w:rsidR="00C8484B" w:rsidRDefault="00C8484B" w:rsidP="00C8484B">
      <w:pPr>
        <w:pStyle w:val="Heading10"/>
        <w:ind w:left="360" w:firstLine="0"/>
        <w:jc w:val="both"/>
        <w:rPr>
          <w:rFonts w:cs="Arial"/>
          <w:lang w:val="sr-Cyrl-RS"/>
        </w:rPr>
      </w:pPr>
      <w:bookmarkStart w:id="18" w:name="_Toc442559878"/>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Pr="00C8484B" w:rsidRDefault="00C8484B" w:rsidP="00C8484B">
      <w:pPr>
        <w:rPr>
          <w:lang w:val="sr-Cyrl-RS" w:eastAsia="ar-SA"/>
        </w:rPr>
      </w:pPr>
    </w:p>
    <w:p w:rsidR="000A393D" w:rsidRPr="003F2823" w:rsidRDefault="000A393D" w:rsidP="00231E87">
      <w:pPr>
        <w:pStyle w:val="Heading10"/>
        <w:numPr>
          <w:ilvl w:val="0"/>
          <w:numId w:val="12"/>
        </w:numPr>
        <w:jc w:val="both"/>
        <w:rPr>
          <w:rFonts w:cs="Arial"/>
        </w:rPr>
      </w:pPr>
      <w:r w:rsidRPr="003F2823">
        <w:rPr>
          <w:rFonts w:cs="Arial"/>
        </w:rPr>
        <w:lastRenderedPageBreak/>
        <w:t>ПОДАЦИ О ПРЕДМЕТУ ЈАВНЕ НАБАВКЕ</w:t>
      </w:r>
    </w:p>
    <w:p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rsidR="000A393D" w:rsidRPr="003F2823" w:rsidRDefault="000A393D" w:rsidP="000A393D">
      <w:pPr>
        <w:spacing w:before="0"/>
        <w:rPr>
          <w:rFonts w:cs="Arial"/>
          <w:lang w:eastAsia="zh-CN"/>
        </w:rPr>
      </w:pPr>
    </w:p>
    <w:p w:rsidR="000A393D" w:rsidRPr="003F2823" w:rsidRDefault="000A393D" w:rsidP="000A393D">
      <w:pPr>
        <w:spacing w:before="0"/>
        <w:rPr>
          <w:rFonts w:cs="Arial"/>
          <w:lang w:eastAsia="zh-CN"/>
        </w:rPr>
      </w:pPr>
      <w:r w:rsidRPr="003F2823">
        <w:rPr>
          <w:rFonts w:cs="Arial"/>
          <w:lang w:eastAsia="zh-CN"/>
        </w:rPr>
        <w:t xml:space="preserve">Опис предмета јавне набавке: </w:t>
      </w:r>
      <w:r w:rsidR="00C8484B">
        <w:rPr>
          <w:rFonts w:cs="Arial"/>
          <w:lang w:eastAsia="zh-CN"/>
        </w:rPr>
        <w:t>Обуке из области ИМС</w:t>
      </w:r>
      <w:r w:rsidRPr="003F2823">
        <w:rPr>
          <w:rFonts w:cs="Arial"/>
          <w:lang w:eastAsia="zh-CN"/>
        </w:rPr>
        <w:t xml:space="preserve">. </w:t>
      </w:r>
    </w:p>
    <w:p w:rsidR="000A393D" w:rsidRPr="003F2823" w:rsidRDefault="000A393D" w:rsidP="000A393D">
      <w:pPr>
        <w:spacing w:before="0"/>
        <w:rPr>
          <w:rFonts w:cs="Arial"/>
          <w:lang w:eastAsia="zh-CN"/>
        </w:rPr>
      </w:pPr>
    </w:p>
    <w:p w:rsidR="000A393D" w:rsidRDefault="000A393D" w:rsidP="000A393D">
      <w:pPr>
        <w:spacing w:before="0"/>
        <w:rPr>
          <w:rFonts w:cs="Arial"/>
          <w:lang w:val="ru-RU"/>
        </w:rPr>
      </w:pPr>
      <w:r w:rsidRPr="003F2823">
        <w:rPr>
          <w:rFonts w:cs="Arial"/>
          <w:lang w:eastAsia="zh-CN"/>
        </w:rPr>
        <w:t xml:space="preserve">Назив из општег речника набавке: </w:t>
      </w:r>
      <w:r w:rsidR="00C8484B">
        <w:rPr>
          <w:rFonts w:cs="Arial"/>
          <w:lang w:val="ru-RU"/>
        </w:rPr>
        <w:t>Специјалистичке услуге.</w:t>
      </w:r>
    </w:p>
    <w:p w:rsidR="00C8484B" w:rsidRPr="003F2823" w:rsidRDefault="00C8484B" w:rsidP="000A393D">
      <w:pPr>
        <w:spacing w:before="0"/>
        <w:rPr>
          <w:rFonts w:cs="Arial"/>
          <w:lang w:eastAsia="zh-CN"/>
        </w:rPr>
      </w:pPr>
    </w:p>
    <w:p w:rsidR="000A393D" w:rsidRPr="00307019" w:rsidRDefault="000A393D" w:rsidP="000A393D">
      <w:pPr>
        <w:spacing w:before="0"/>
        <w:rPr>
          <w:rFonts w:cs="Arial"/>
          <w:lang w:val="sr-Cyrl-RS" w:eastAsia="zh-CN"/>
        </w:rPr>
      </w:pPr>
      <w:r w:rsidRPr="003F2823">
        <w:rPr>
          <w:rFonts w:cs="Arial"/>
          <w:lang w:eastAsia="zh-CN"/>
        </w:rPr>
        <w:t xml:space="preserve">Ознака из општег речника набавке: </w:t>
      </w:r>
      <w:r w:rsidR="00C8484B">
        <w:rPr>
          <w:rFonts w:cs="Arial"/>
          <w:lang w:val="ru-RU"/>
        </w:rPr>
        <w:t>80510000</w:t>
      </w:r>
    </w:p>
    <w:p w:rsidR="000A393D" w:rsidRPr="003F2823" w:rsidRDefault="000A393D" w:rsidP="000A393D">
      <w:pPr>
        <w:spacing w:before="0"/>
        <w:rPr>
          <w:rFonts w:cs="Arial"/>
          <w:lang w:val="sr-Cyrl-RS" w:eastAsia="zh-CN"/>
        </w:rPr>
      </w:pPr>
    </w:p>
    <w:p w:rsidR="000A393D" w:rsidRPr="003F2823" w:rsidRDefault="000A393D" w:rsidP="000A393D">
      <w:pPr>
        <w:spacing w:before="0"/>
        <w:rPr>
          <w:rFonts w:cs="Arial"/>
          <w:lang w:val="sr-Cyrl-RS" w:eastAsia="zh-CN"/>
        </w:rPr>
      </w:pPr>
      <w:proofErr w:type="gramStart"/>
      <w:r w:rsidRPr="003F2823">
        <w:rPr>
          <w:rFonts w:cs="Arial"/>
          <w:lang w:eastAsia="zh-CN"/>
        </w:rPr>
        <w:t>Детаљани подаци о предмету набавке наведени су у техничкој спецификацији (поглавље 3.</w:t>
      </w:r>
      <w:proofErr w:type="gramEnd"/>
      <w:r w:rsidRPr="003F2823">
        <w:rPr>
          <w:rFonts w:cs="Arial"/>
          <w:lang w:eastAsia="zh-CN"/>
        </w:rPr>
        <w:t xml:space="preserve"> </w:t>
      </w:r>
      <w:proofErr w:type="gramStart"/>
      <w:r w:rsidRPr="003F2823">
        <w:rPr>
          <w:rFonts w:cs="Arial"/>
          <w:lang w:eastAsia="zh-CN"/>
        </w:rPr>
        <w:t>Конкурсне документације).</w:t>
      </w:r>
      <w:proofErr w:type="gramEnd"/>
    </w:p>
    <w:p w:rsidR="00D76938" w:rsidRPr="003F2823" w:rsidRDefault="00D76938" w:rsidP="000A393D">
      <w:pPr>
        <w:spacing w:before="0"/>
        <w:rPr>
          <w:rFonts w:cs="Arial"/>
          <w:lang w:val="sr-Cyrl-RS" w:eastAsia="zh-CN"/>
        </w:rPr>
      </w:pPr>
    </w:p>
    <w:p w:rsidR="000A393D" w:rsidRPr="003F2823" w:rsidRDefault="000A393D" w:rsidP="00231E87">
      <w:pPr>
        <w:pStyle w:val="Heading10"/>
        <w:numPr>
          <w:ilvl w:val="0"/>
          <w:numId w:val="12"/>
        </w:numPr>
        <w:jc w:val="both"/>
        <w:rPr>
          <w:rFonts w:cs="Arial"/>
        </w:rPr>
      </w:pPr>
      <w:r w:rsidRPr="003F2823">
        <w:rPr>
          <w:rFonts w:cs="Arial"/>
        </w:rPr>
        <w:t>ТЕХНИЧКА</w:t>
      </w:r>
      <w:r w:rsidR="001F12CF" w:rsidRPr="003F2823">
        <w:rPr>
          <w:rFonts w:cs="Arial"/>
          <w:lang w:val="en-US"/>
        </w:rPr>
        <w:t xml:space="preserve"> </w:t>
      </w:r>
      <w:r w:rsidRPr="003F2823">
        <w:rPr>
          <w:rFonts w:cs="Arial"/>
        </w:rPr>
        <w:t>СПЕЦИФИКАЦИЈА</w:t>
      </w:r>
    </w:p>
    <w:p w:rsidR="0086678B" w:rsidRPr="00307019" w:rsidRDefault="000A393D" w:rsidP="00307019">
      <w:pPr>
        <w:rPr>
          <w:rFonts w:cs="Arial"/>
          <w:lang w:val="sr-Cyrl-RS" w:eastAsia="ar-SA"/>
        </w:rPr>
      </w:pPr>
      <w:r w:rsidRPr="003F2823">
        <w:rPr>
          <w:rFonts w:cs="Arial"/>
          <w:b/>
        </w:rPr>
        <w:t xml:space="preserve">3.1. </w:t>
      </w:r>
      <w:proofErr w:type="gramStart"/>
      <w:r w:rsidRPr="003F2823">
        <w:rPr>
          <w:rFonts w:cs="Arial"/>
          <w:b/>
        </w:rPr>
        <w:t>Технички  опис</w:t>
      </w:r>
      <w:proofErr w:type="gramEnd"/>
      <w:r w:rsidRPr="003F2823">
        <w:rPr>
          <w:rFonts w:cs="Arial"/>
          <w:b/>
        </w:rPr>
        <w:t xml:space="preserve"> захтеваних услуга</w:t>
      </w:r>
    </w:p>
    <w:bookmarkEnd w:id="18"/>
    <w:p w:rsidR="004B5D88" w:rsidRDefault="004B5D88" w:rsidP="004B5D88">
      <w:pPr>
        <w:autoSpaceDE w:val="0"/>
        <w:autoSpaceDN w:val="0"/>
        <w:adjustRightInd w:val="0"/>
        <w:spacing w:before="0"/>
        <w:rPr>
          <w:rFonts w:cs="Arial"/>
          <w:lang w:val="sr-Cyrl-RS"/>
        </w:rPr>
      </w:pPr>
    </w:p>
    <w:p w:rsidR="004E57D8" w:rsidRPr="004E57D8" w:rsidRDefault="004E57D8" w:rsidP="004E57D8">
      <w:pPr>
        <w:autoSpaceDE w:val="0"/>
        <w:autoSpaceDN w:val="0"/>
        <w:adjustRightInd w:val="0"/>
        <w:spacing w:before="0"/>
        <w:rPr>
          <w:rFonts w:cs="Arial"/>
          <w:lang w:val="sr-Cyrl-RS"/>
        </w:rPr>
      </w:pPr>
      <w:r w:rsidRPr="004E57D8">
        <w:rPr>
          <w:rFonts w:cs="Arial"/>
          <w:lang w:val="sr-Cyrl-RS"/>
        </w:rPr>
        <w:t>Oбуке за интерног проверавача према захтевима стандарда EN ISO 50001:2012 и ISO 19011:2011.</w:t>
      </w:r>
    </w:p>
    <w:p w:rsidR="004E57D8" w:rsidRPr="006C0432" w:rsidRDefault="004E57D8" w:rsidP="004E57D8">
      <w:pPr>
        <w:autoSpaceDE w:val="0"/>
        <w:autoSpaceDN w:val="0"/>
        <w:adjustRightInd w:val="0"/>
        <w:spacing w:before="0"/>
        <w:rPr>
          <w:rFonts w:cs="Arial"/>
          <w:b/>
          <w:lang w:val="sr-Cyrl-RS"/>
        </w:rPr>
      </w:pPr>
      <w:r w:rsidRPr="006C0432">
        <w:rPr>
          <w:rFonts w:cs="Arial"/>
          <w:b/>
          <w:lang w:val="sr-Cyrl-RS"/>
        </w:rPr>
        <w:t xml:space="preserve">Извршилац треба да пружи услугу  обуке  20-25 запослених ТЕНТ – полазника обуке, према захтевима стандарда EN ISO 50001:2011 и ISO 19011:2011. </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Обуку је потребно извести на српском језику у просторијама ЈП Електропривреда Србије – Огранак ТЕНТ на локацији ТЕНТ А ул. Богољуба Урошевића – Црног бр. 44.</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Планирани рок за извршење обуке: у року од месец дана  од дана Позива Наручиоца.</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Пре извршења обуке извршилац је дужан да достави Огранку ТЕНТ План и програм обуке са списком предавача. Након усаглашавања Плана и програма обуке наручилац, у договору са извршиоцем, одређује термине обуке.</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 xml:space="preserve">Обука се може реализовати у једном или у више термина, уз услов да се свака обука реализује у максимално два радна дана. </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По извршеној услузи понуђач је дужан да наручиоцу достави сертификате о завршеној обуци за интерног проверавача према стандарду  EN ISO 50001:2011 за сваког полазника обуке који успешно заврше обуку.</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Обавеза Наручиоца је да достави  Извршиоцу списак  полазника обуке најмање пет дана пре почетка обуке.</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Обавеза Извршиоца је да обезбеди неопходан материјал за вршење обуке (пројектор, рачунар, штампани материјал за сваког полазника).</w:t>
      </w:r>
    </w:p>
    <w:p w:rsidR="004E57D8" w:rsidRPr="004E57D8" w:rsidRDefault="004E57D8" w:rsidP="004E57D8">
      <w:pPr>
        <w:autoSpaceDE w:val="0"/>
        <w:autoSpaceDN w:val="0"/>
        <w:adjustRightInd w:val="0"/>
        <w:spacing w:before="0"/>
        <w:rPr>
          <w:rFonts w:cs="Arial"/>
          <w:lang w:val="sr-Cyrl-RS"/>
        </w:rPr>
      </w:pPr>
      <w:r w:rsidRPr="004E57D8">
        <w:rPr>
          <w:rFonts w:cs="Arial"/>
          <w:lang w:val="sr-Cyrl-RS"/>
        </w:rPr>
        <w:t>Плаћање ће се вршити након завршене обуке, за сваког полазника обуке који је присуствовао обуци.</w:t>
      </w:r>
    </w:p>
    <w:p w:rsidR="00C8484B" w:rsidRDefault="004E57D8" w:rsidP="004E57D8">
      <w:pPr>
        <w:autoSpaceDE w:val="0"/>
        <w:autoSpaceDN w:val="0"/>
        <w:adjustRightInd w:val="0"/>
        <w:spacing w:before="0"/>
        <w:rPr>
          <w:rFonts w:cs="Arial"/>
          <w:lang w:val="sr-Cyrl-RS"/>
        </w:rPr>
      </w:pPr>
      <w:r w:rsidRPr="004E57D8">
        <w:rPr>
          <w:rFonts w:cs="Arial"/>
          <w:lang w:val="sr-Cyrl-RS"/>
        </w:rPr>
        <w:t>Доказ о извршеном послу биће списак полазника обуке, потписан од стране сваког полазника, као и од одговорних лица у ЈП ЕПС – Огранак ТЕНТ.</w:t>
      </w:r>
    </w:p>
    <w:p w:rsidR="00570AA2" w:rsidRPr="004B5D88" w:rsidRDefault="00570AA2" w:rsidP="004E57D8">
      <w:pPr>
        <w:autoSpaceDE w:val="0"/>
        <w:autoSpaceDN w:val="0"/>
        <w:adjustRightInd w:val="0"/>
        <w:spacing w:before="0"/>
        <w:rPr>
          <w:rFonts w:eastAsia="TimesNewRomanPSMT" w:cs="Arial"/>
          <w:bCs/>
          <w:color w:val="000000"/>
          <w:lang w:val="sr-Cyrl-RS"/>
        </w:rPr>
      </w:pPr>
    </w:p>
    <w:p w:rsidR="00DB369C" w:rsidRDefault="000628D0" w:rsidP="004B5D88">
      <w:pPr>
        <w:autoSpaceDE w:val="0"/>
        <w:autoSpaceDN w:val="0"/>
        <w:adjustRightInd w:val="0"/>
        <w:spacing w:before="0"/>
        <w:rPr>
          <w:rFonts w:cs="Arial"/>
          <w:b/>
          <w:lang w:val="sr-Cyrl-RS"/>
        </w:rPr>
      </w:pPr>
      <w:r w:rsidRPr="00E22E36">
        <w:rPr>
          <w:rFonts w:cs="Arial"/>
          <w:b/>
        </w:rPr>
        <w:t>3.</w:t>
      </w:r>
      <w:r w:rsidR="00826504" w:rsidRPr="00E22E36">
        <w:rPr>
          <w:rFonts w:cs="Arial"/>
          <w:b/>
          <w:lang w:val="sr-Cyrl-RS"/>
        </w:rPr>
        <w:t>2</w:t>
      </w:r>
      <w:r w:rsidRPr="00E22E36">
        <w:rPr>
          <w:rFonts w:cs="Arial"/>
          <w:b/>
        </w:rPr>
        <w:t xml:space="preserve"> </w:t>
      </w:r>
      <w:r w:rsidR="00DB369C" w:rsidRPr="00E22E36">
        <w:rPr>
          <w:rFonts w:cs="Arial"/>
          <w:b/>
        </w:rPr>
        <w:t xml:space="preserve">Рок </w:t>
      </w:r>
      <w:r w:rsidR="00A63575" w:rsidRPr="00E22E36">
        <w:rPr>
          <w:rFonts w:cs="Arial"/>
          <w:b/>
        </w:rPr>
        <w:t>извршења услуга</w:t>
      </w:r>
    </w:p>
    <w:p w:rsidR="005124D5" w:rsidRPr="005124D5" w:rsidRDefault="005124D5" w:rsidP="004B5D88">
      <w:pPr>
        <w:autoSpaceDE w:val="0"/>
        <w:autoSpaceDN w:val="0"/>
        <w:adjustRightInd w:val="0"/>
        <w:spacing w:before="0"/>
        <w:rPr>
          <w:rFonts w:cs="Arial"/>
          <w:b/>
          <w:lang w:val="sr-Cyrl-RS"/>
        </w:rPr>
      </w:pPr>
    </w:p>
    <w:p w:rsidR="005124D5" w:rsidRPr="005124D5" w:rsidRDefault="0027342B" w:rsidP="005124D5">
      <w:pPr>
        <w:pStyle w:val="Heading10"/>
        <w:spacing w:before="0"/>
        <w:ind w:left="0" w:firstLine="0"/>
        <w:jc w:val="both"/>
        <w:rPr>
          <w:rFonts w:eastAsia="TimesNewRomanPSMT" w:cs="Arial"/>
          <w:b w:val="0"/>
          <w:bCs/>
          <w:iCs/>
          <w:lang w:val="sr-Cyrl-RS"/>
        </w:rPr>
      </w:pPr>
      <w:bookmarkStart w:id="19" w:name="_Toc441651542"/>
      <w:bookmarkStart w:id="20" w:name="_Toc442559880"/>
      <w:r w:rsidRPr="005124D5">
        <w:rPr>
          <w:rFonts w:eastAsia="TimesNewRomanPSMT" w:cs="Arial"/>
          <w:b w:val="0"/>
          <w:bCs/>
          <w:lang w:val="sr-Cyrl-RS"/>
        </w:rPr>
        <w:t xml:space="preserve">Услуга </w:t>
      </w:r>
      <w:r w:rsidR="00900218">
        <w:rPr>
          <w:rFonts w:eastAsia="TimesNewRomanPSMT" w:cs="Arial"/>
          <w:b w:val="0"/>
          <w:bCs/>
          <w:lang w:val="sr-Cyrl-RS"/>
        </w:rPr>
        <w:t xml:space="preserve">се </w:t>
      </w:r>
      <w:r w:rsidR="005B0FE8">
        <w:rPr>
          <w:rFonts w:eastAsia="TimesNewRomanPSMT" w:cs="Arial"/>
          <w:b w:val="0"/>
          <w:bCs/>
          <w:iCs/>
          <w:lang w:val="sr-Cyrl-RS"/>
        </w:rPr>
        <w:t xml:space="preserve">активира се на позив </w:t>
      </w:r>
      <w:r w:rsidR="00482BAC" w:rsidRPr="005124D5">
        <w:rPr>
          <w:rFonts w:eastAsia="TimesNewRomanPSMT" w:cs="Arial"/>
          <w:b w:val="0"/>
          <w:bCs/>
          <w:lang w:val="sr-Cyrl-RS"/>
        </w:rPr>
        <w:t xml:space="preserve"> </w:t>
      </w:r>
      <w:r w:rsidR="00E27406" w:rsidRPr="005124D5">
        <w:rPr>
          <w:rFonts w:eastAsia="TimesNewRomanPSMT" w:cs="Arial"/>
          <w:b w:val="0"/>
          <w:bCs/>
          <w:lang w:val="sr-Cyrl-RS"/>
        </w:rPr>
        <w:t>Наручиоца</w:t>
      </w:r>
      <w:r w:rsidR="005124D5" w:rsidRPr="005124D5">
        <w:rPr>
          <w:rFonts w:eastAsia="TimesNewRomanPSMT" w:cs="Arial"/>
          <w:b w:val="0"/>
          <w:bCs/>
          <w:iCs/>
          <w:lang w:val="sr-Cyrl-RS"/>
        </w:rPr>
        <w:t xml:space="preserve"> </w:t>
      </w:r>
      <w:r w:rsidR="005B0FE8">
        <w:rPr>
          <w:rFonts w:eastAsia="TimesNewRomanPSMT" w:cs="Arial"/>
          <w:b w:val="0"/>
          <w:bCs/>
          <w:iCs/>
          <w:lang w:val="sr-Cyrl-RS"/>
        </w:rPr>
        <w:t xml:space="preserve"> и </w:t>
      </w:r>
      <w:r w:rsidR="00D11C91">
        <w:rPr>
          <w:rFonts w:eastAsia="TimesNewRomanPSMT" w:cs="Arial"/>
          <w:b w:val="0"/>
          <w:bCs/>
          <w:iCs/>
          <w:lang w:val="sr-Cyrl-RS"/>
        </w:rPr>
        <w:t>врши</w:t>
      </w:r>
      <w:r w:rsidR="005B0FE8">
        <w:rPr>
          <w:rFonts w:eastAsia="TimesNewRomanPSMT" w:cs="Arial"/>
          <w:b w:val="0"/>
          <w:bCs/>
          <w:iCs/>
          <w:lang w:val="sr-Cyrl-RS"/>
        </w:rPr>
        <w:t xml:space="preserve"> у року од </w:t>
      </w:r>
      <w:r w:rsidR="005B0FE8" w:rsidRPr="005B0FE8">
        <w:rPr>
          <w:rFonts w:eastAsia="TimesNewRomanPSMT" w:cs="Arial"/>
          <w:b w:val="0"/>
          <w:bCs/>
          <w:iCs/>
          <w:lang w:val="sr-Cyrl-RS"/>
        </w:rPr>
        <w:t xml:space="preserve">30 дана </w:t>
      </w:r>
      <w:r w:rsidR="005B0FE8">
        <w:rPr>
          <w:rFonts w:eastAsia="TimesNewRomanPSMT" w:cs="Arial"/>
          <w:b w:val="0"/>
          <w:bCs/>
          <w:iCs/>
          <w:lang w:val="sr-Cyrl-RS"/>
        </w:rPr>
        <w:t>у складу са</w:t>
      </w:r>
      <w:r w:rsidR="005B0FE8" w:rsidRPr="005B0FE8">
        <w:rPr>
          <w:rFonts w:eastAsia="TimesNewRomanPSMT" w:cs="Arial"/>
          <w:b w:val="0"/>
          <w:bCs/>
          <w:iCs/>
          <w:lang w:val="sr-Cyrl-RS"/>
        </w:rPr>
        <w:t xml:space="preserve"> </w:t>
      </w:r>
      <w:r w:rsidR="005124D5" w:rsidRPr="005124D5">
        <w:rPr>
          <w:rFonts w:eastAsia="TimesNewRomanPSMT" w:cs="Arial"/>
          <w:b w:val="0"/>
          <w:bCs/>
          <w:iCs/>
          <w:lang w:val="sr-Cyrl-RS"/>
        </w:rPr>
        <w:t>захтевима из Техничке спецификације Наручиоца.</w:t>
      </w:r>
    </w:p>
    <w:p w:rsidR="0027342B" w:rsidRPr="0027342B" w:rsidRDefault="0027342B" w:rsidP="0027342B">
      <w:pPr>
        <w:autoSpaceDE w:val="0"/>
        <w:autoSpaceDN w:val="0"/>
        <w:adjustRightInd w:val="0"/>
        <w:rPr>
          <w:rFonts w:eastAsia="TimesNewRomanPSMT" w:cs="Arial"/>
          <w:bCs/>
          <w:lang w:val="sr-Cyrl-RS"/>
        </w:rPr>
      </w:pPr>
    </w:p>
    <w:p w:rsidR="00DB369C" w:rsidRPr="00E22E36" w:rsidRDefault="00781B02" w:rsidP="0027342B">
      <w:pPr>
        <w:pStyle w:val="Heading10"/>
        <w:ind w:left="0" w:firstLine="0"/>
        <w:rPr>
          <w:rFonts w:eastAsia="Calibri" w:cs="Arial"/>
          <w:b w:val="0"/>
          <w:lang w:val="sr-Cyrl-RS" w:eastAsia="en-US"/>
        </w:rPr>
      </w:pPr>
      <w:r w:rsidRPr="00E22E36">
        <w:rPr>
          <w:rFonts w:cs="Arial"/>
        </w:rPr>
        <w:t>3.</w:t>
      </w:r>
      <w:r w:rsidR="00826504" w:rsidRPr="00E22E36">
        <w:rPr>
          <w:rFonts w:cs="Arial"/>
          <w:lang w:val="sr-Cyrl-RS"/>
        </w:rPr>
        <w:t xml:space="preserve">3 </w:t>
      </w:r>
      <w:r w:rsidR="00DB369C" w:rsidRPr="00E22E36">
        <w:rPr>
          <w:rFonts w:cs="Arial"/>
        </w:rPr>
        <w:t xml:space="preserve">Место </w:t>
      </w:r>
      <w:bookmarkEnd w:id="19"/>
      <w:bookmarkEnd w:id="20"/>
      <w:r w:rsidR="00E06EF3" w:rsidRPr="00E22E36">
        <w:rPr>
          <w:rFonts w:cs="Arial"/>
          <w:lang w:val="sr-Cyrl-RS"/>
        </w:rPr>
        <w:t>пружања</w:t>
      </w:r>
      <w:r w:rsidR="00A63575" w:rsidRPr="00E22E36">
        <w:rPr>
          <w:rFonts w:cs="Arial"/>
        </w:rPr>
        <w:t xml:space="preserve"> услуга</w:t>
      </w:r>
    </w:p>
    <w:p w:rsidR="00D6161B" w:rsidRPr="00D6161B" w:rsidRDefault="005124D5" w:rsidP="00D6161B">
      <w:pPr>
        <w:autoSpaceDE w:val="0"/>
        <w:autoSpaceDN w:val="0"/>
        <w:adjustRightInd w:val="0"/>
        <w:spacing w:before="0"/>
        <w:rPr>
          <w:rFonts w:cs="Arial"/>
          <w:lang w:val="sr-Cyrl-RS"/>
        </w:rPr>
      </w:pPr>
      <w:r w:rsidRPr="00D6161B">
        <w:rPr>
          <w:rFonts w:cs="Arial"/>
          <w:lang w:val="sr-Cyrl-RS"/>
        </w:rPr>
        <w:t xml:space="preserve">Понуда се даје на паритету ф-ко Наручилац, а место извршења услуга су просторије Наручиоца </w:t>
      </w:r>
      <w:r w:rsidR="00D6161B" w:rsidRPr="00D6161B">
        <w:rPr>
          <w:rFonts w:cs="Arial"/>
          <w:lang w:val="sr-Cyrl-RS"/>
        </w:rPr>
        <w:t>на локацији ТЕНТ А ул. Богољуба Урошевића – Црног бр. 44.</w:t>
      </w:r>
    </w:p>
    <w:p w:rsidR="005124D5" w:rsidRDefault="005124D5" w:rsidP="00781B02">
      <w:pPr>
        <w:pStyle w:val="Heading10"/>
        <w:rPr>
          <w:rFonts w:cs="Arial"/>
          <w:b w:val="0"/>
          <w:lang w:val="sr-Cyrl-RS"/>
        </w:rPr>
      </w:pPr>
    </w:p>
    <w:p w:rsidR="008112A2" w:rsidRPr="00E22E36" w:rsidRDefault="00781B02" w:rsidP="00781B02">
      <w:pPr>
        <w:pStyle w:val="Heading10"/>
        <w:rPr>
          <w:rFonts w:cs="Arial"/>
        </w:rPr>
      </w:pPr>
      <w:r w:rsidRPr="00E22E36">
        <w:rPr>
          <w:rFonts w:cs="Arial"/>
          <w:lang w:val="en-US"/>
        </w:rPr>
        <w:t>3.</w:t>
      </w:r>
      <w:r w:rsidR="00826504" w:rsidRPr="00E22E36">
        <w:rPr>
          <w:rFonts w:cs="Arial"/>
          <w:lang w:val="sr-Cyrl-RS"/>
        </w:rPr>
        <w:t>4</w:t>
      </w:r>
      <w:r w:rsidRPr="00E22E36">
        <w:rPr>
          <w:rFonts w:cs="Arial"/>
          <w:lang w:val="en-US"/>
        </w:rPr>
        <w:t xml:space="preserve"> </w:t>
      </w:r>
      <w:r w:rsidR="008112A2" w:rsidRPr="00E22E36">
        <w:rPr>
          <w:rFonts w:cs="Arial"/>
        </w:rPr>
        <w:t>Квалитативни и квантитативни пријем</w:t>
      </w:r>
    </w:p>
    <w:p w:rsidR="00826504" w:rsidRPr="00E22E36" w:rsidRDefault="008C66FA" w:rsidP="00826504">
      <w:pPr>
        <w:pStyle w:val="ListParagraph"/>
        <w:autoSpaceDE w:val="0"/>
        <w:autoSpaceDN w:val="0"/>
        <w:adjustRightInd w:val="0"/>
        <w:spacing w:before="0" w:after="0" w:line="240" w:lineRule="auto"/>
        <w:ind w:left="0"/>
        <w:contextualSpacing w:val="0"/>
        <w:rPr>
          <w:rFonts w:ascii="Arial" w:hAnsi="Arial" w:cs="Arial"/>
          <w:lang w:val="sr-Cyrl-RS"/>
        </w:rPr>
      </w:pPr>
      <w:r w:rsidRPr="00E22E36">
        <w:rPr>
          <w:rFonts w:ascii="Arial" w:hAnsi="Arial" w:cs="Arial"/>
          <w:lang w:val="sr-Cyrl-RS"/>
        </w:rPr>
        <w:t xml:space="preserve">Потврђује се на основу потписаног записника о извршеним услугама од стране овлашћених лица </w:t>
      </w:r>
      <w:r w:rsidR="00A36E26" w:rsidRPr="00E22E36">
        <w:rPr>
          <w:rFonts w:ascii="Arial" w:hAnsi="Arial" w:cs="Arial"/>
        </w:rPr>
        <w:t>Корисника услуга</w:t>
      </w:r>
      <w:r w:rsidRPr="00E22E36">
        <w:rPr>
          <w:rFonts w:ascii="Arial" w:hAnsi="Arial" w:cs="Arial"/>
          <w:lang w:val="sr-Cyrl-RS"/>
        </w:rPr>
        <w:t xml:space="preserve"> и </w:t>
      </w:r>
      <w:r w:rsidR="00A36E26" w:rsidRPr="00E22E36">
        <w:rPr>
          <w:rFonts w:ascii="Arial" w:hAnsi="Arial" w:cs="Arial"/>
          <w:lang w:val="sr-Cyrl-RS"/>
        </w:rPr>
        <w:t>Пружаоца услуга</w:t>
      </w:r>
      <w:r w:rsidRPr="00E22E36">
        <w:rPr>
          <w:rFonts w:ascii="Arial" w:hAnsi="Arial" w:cs="Arial"/>
          <w:lang w:val="sr-Cyrl-RS"/>
        </w:rPr>
        <w:t>.</w:t>
      </w:r>
      <w:bookmarkStart w:id="21" w:name="_Toc441651543"/>
      <w:bookmarkStart w:id="22" w:name="_Toc442559881"/>
    </w:p>
    <w:bookmarkEnd w:id="21"/>
    <w:bookmarkEnd w:id="22"/>
    <w:p w:rsidR="0086678B" w:rsidRPr="0050152E" w:rsidRDefault="0086678B" w:rsidP="00D76938">
      <w:pPr>
        <w:autoSpaceDE w:val="0"/>
        <w:autoSpaceDN w:val="0"/>
        <w:adjustRightInd w:val="0"/>
        <w:spacing w:before="0"/>
        <w:rPr>
          <w:rFonts w:eastAsia="TimesNewRomanPSMT" w:cs="Arial"/>
          <w:b/>
          <w:bCs/>
          <w:lang w:val="sr-Cyrl-RS" w:eastAsia="sr-Latn-CS"/>
        </w:rPr>
      </w:pPr>
    </w:p>
    <w:p w:rsidR="00A36E26" w:rsidRPr="00A36E26" w:rsidRDefault="00A36E26" w:rsidP="00D76938">
      <w:pPr>
        <w:autoSpaceDE w:val="0"/>
        <w:autoSpaceDN w:val="0"/>
        <w:adjustRightInd w:val="0"/>
        <w:spacing w:before="0"/>
        <w:rPr>
          <w:rFonts w:eastAsia="TimesNewRomanPSMT" w:cs="Arial"/>
          <w:b/>
          <w:bCs/>
          <w:lang w:val="sr-Cyrl-RS" w:eastAsia="sr-Latn-CS"/>
        </w:rPr>
      </w:pPr>
    </w:p>
    <w:p w:rsidR="00DA08A5" w:rsidRPr="003F2823" w:rsidRDefault="00756A02" w:rsidP="00231E87">
      <w:pPr>
        <w:pStyle w:val="Heading10"/>
        <w:numPr>
          <w:ilvl w:val="0"/>
          <w:numId w:val="12"/>
        </w:numPr>
        <w:jc w:val="both"/>
        <w:rPr>
          <w:rFonts w:cs="Arial"/>
          <w:lang w:val="sr-Cyrl-RS"/>
        </w:rPr>
      </w:pPr>
      <w:bookmarkStart w:id="23" w:name="_Toc442559884"/>
      <w:r w:rsidRPr="003F2823">
        <w:rPr>
          <w:rFonts w:cs="Arial"/>
        </w:rPr>
        <w:lastRenderedPageBreak/>
        <w:t xml:space="preserve">УСЛОВИ ЗА УЧЕШЋЕ У ПОСТУПКУ ЈАВНЕ НАБАВКЕ </w:t>
      </w:r>
      <w:r w:rsidR="00ED0BCB" w:rsidRPr="004F7565">
        <w:rPr>
          <w:rFonts w:cs="Arial"/>
        </w:rPr>
        <w:t>ИЗ ЧЛ. 75.</w:t>
      </w:r>
      <w:r w:rsidR="000B6E0E">
        <w:rPr>
          <w:rFonts w:cs="Arial"/>
          <w:lang w:val="en-US"/>
        </w:rPr>
        <w:t xml:space="preserve"> </w:t>
      </w:r>
      <w:r w:rsidR="000B6E0E">
        <w:rPr>
          <w:rFonts w:cs="Arial"/>
          <w:lang w:val="sr-Cyrl-RS"/>
        </w:rPr>
        <w:t>и</w:t>
      </w:r>
      <w:r w:rsidR="000B6E0E">
        <w:rPr>
          <w:rFonts w:cs="Arial"/>
          <w:lang w:val="en-US"/>
        </w:rPr>
        <w:t xml:space="preserve"> 7</w:t>
      </w:r>
      <w:r w:rsidR="000B6E0E">
        <w:rPr>
          <w:rFonts w:cs="Arial"/>
          <w:lang w:val="sr-Cyrl-RS"/>
        </w:rPr>
        <w:t>6.</w:t>
      </w:r>
      <w:r w:rsidR="00ED0BCB" w:rsidRPr="004F7565">
        <w:rPr>
          <w:rFonts w:cs="Arial"/>
        </w:rPr>
        <w:t xml:space="preserve"> </w:t>
      </w:r>
      <w:r w:rsidRPr="003F2823">
        <w:rPr>
          <w:rFonts w:cs="Arial"/>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rsidTr="00247B29">
        <w:trPr>
          <w:trHeight w:val="70"/>
          <w:jc w:val="center"/>
        </w:trPr>
        <w:tc>
          <w:tcPr>
            <w:tcW w:w="729" w:type="dxa"/>
            <w:shd w:val="clear" w:color="auto" w:fill="FABF8F" w:themeFill="accent6" w:themeFillTint="99"/>
            <w:vAlign w:val="center"/>
          </w:tcPr>
          <w:p w:rsidR="00175774" w:rsidRPr="003F2823" w:rsidRDefault="00175774" w:rsidP="00247B29">
            <w:pPr>
              <w:spacing w:before="0"/>
              <w:jc w:val="center"/>
              <w:rPr>
                <w:rFonts w:cs="Arial"/>
                <w:b/>
              </w:rPr>
            </w:pPr>
            <w:r w:rsidRPr="003F2823">
              <w:rPr>
                <w:rFonts w:cs="Arial"/>
                <w:b/>
              </w:rPr>
              <w:t>Ред. бр.</w:t>
            </w:r>
          </w:p>
        </w:tc>
        <w:tc>
          <w:tcPr>
            <w:tcW w:w="8430" w:type="dxa"/>
            <w:shd w:val="clear" w:color="auto" w:fill="FABF8F" w:themeFill="accent6" w:themeFillTint="99"/>
            <w:vAlign w:val="center"/>
          </w:tcPr>
          <w:p w:rsidR="00175774" w:rsidRPr="003F2823" w:rsidRDefault="00175774" w:rsidP="00247B29">
            <w:pPr>
              <w:spacing w:before="0"/>
              <w:ind w:right="-180"/>
              <w:jc w:val="center"/>
              <w:rPr>
                <w:rFonts w:cs="Arial"/>
                <w:b/>
              </w:rPr>
            </w:pPr>
            <w:r w:rsidRPr="003F2823">
              <w:rPr>
                <w:rFonts w:cs="Arial"/>
                <w:b/>
              </w:rPr>
              <w:t xml:space="preserve">4.1  ОБАВЕЗНИ УСЛОВИ </w:t>
            </w:r>
          </w:p>
          <w:p w:rsidR="00175774" w:rsidRPr="003F2823" w:rsidRDefault="00175774" w:rsidP="00247B29">
            <w:pPr>
              <w:spacing w:before="0"/>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rsidTr="008112A2">
        <w:trPr>
          <w:jc w:val="center"/>
        </w:trPr>
        <w:tc>
          <w:tcPr>
            <w:tcW w:w="729" w:type="dxa"/>
            <w:vAlign w:val="center"/>
          </w:tcPr>
          <w:p w:rsidR="00175774" w:rsidRPr="00247B29" w:rsidRDefault="00175774" w:rsidP="00247B29">
            <w:pPr>
              <w:spacing w:before="0"/>
              <w:jc w:val="center"/>
              <w:rPr>
                <w:rFonts w:cs="Arial"/>
                <w:b/>
              </w:rPr>
            </w:pPr>
            <w:r w:rsidRPr="00247B29">
              <w:rPr>
                <w:rFonts w:cs="Arial"/>
                <w:b/>
              </w:rPr>
              <w:t>1.</w:t>
            </w:r>
          </w:p>
        </w:tc>
        <w:tc>
          <w:tcPr>
            <w:tcW w:w="8430" w:type="dxa"/>
            <w:vAlign w:val="center"/>
          </w:tcPr>
          <w:p w:rsidR="00E13FFC" w:rsidRPr="003F2823" w:rsidRDefault="00E13FFC" w:rsidP="00247B29">
            <w:pPr>
              <w:autoSpaceDE w:val="0"/>
              <w:autoSpaceDN w:val="0"/>
              <w:adjustRightInd w:val="0"/>
              <w:spacing w:before="0"/>
              <w:rPr>
                <w:rFonts w:cs="Arial"/>
                <w:b/>
                <w:u w:val="single"/>
              </w:rPr>
            </w:pPr>
            <w:r w:rsidRPr="003F2823">
              <w:rPr>
                <w:rFonts w:cs="Arial"/>
                <w:b/>
                <w:u w:val="single"/>
              </w:rPr>
              <w:t>Услов:</w:t>
            </w:r>
          </w:p>
          <w:p w:rsidR="00E13FFC" w:rsidRPr="003F2823" w:rsidRDefault="00E13FFC" w:rsidP="00247B29">
            <w:pPr>
              <w:autoSpaceDE w:val="0"/>
              <w:autoSpaceDN w:val="0"/>
              <w:adjustRightInd w:val="0"/>
              <w:spacing w:before="0"/>
              <w:rPr>
                <w:rFonts w:cs="Arial"/>
              </w:rPr>
            </w:pPr>
            <w:r w:rsidRPr="003F2823">
              <w:rPr>
                <w:rFonts w:cs="Arial"/>
                <w:lang w:val="pl-PL"/>
              </w:rPr>
              <w:t>Да је понуђач регистрован код надлежног органа, односно уписан у одговарајући регистар</w:t>
            </w:r>
          </w:p>
          <w:p w:rsidR="00E13FFC" w:rsidRPr="003F2823" w:rsidRDefault="00E13FFC" w:rsidP="00247B29">
            <w:pPr>
              <w:autoSpaceDE w:val="0"/>
              <w:autoSpaceDN w:val="0"/>
              <w:adjustRightInd w:val="0"/>
              <w:spacing w:before="0"/>
              <w:rPr>
                <w:rFonts w:cs="Arial"/>
                <w:b/>
                <w:u w:val="single"/>
              </w:rPr>
            </w:pPr>
            <w:r w:rsidRPr="003F2823">
              <w:rPr>
                <w:rFonts w:cs="Arial"/>
                <w:b/>
                <w:u w:val="single"/>
              </w:rPr>
              <w:t xml:space="preserve">Доказ: </w:t>
            </w:r>
          </w:p>
          <w:p w:rsidR="00E13FFC" w:rsidRPr="003F2823" w:rsidRDefault="00E13FFC" w:rsidP="00247B29">
            <w:pPr>
              <w:tabs>
                <w:tab w:val="left" w:pos="680"/>
              </w:tabs>
              <w:snapToGrid w:val="0"/>
              <w:spacing w:before="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3F2823" w:rsidRDefault="00E13FFC" w:rsidP="00247B29">
            <w:pPr>
              <w:tabs>
                <w:tab w:val="left" w:pos="680"/>
              </w:tabs>
              <w:snapToGrid w:val="0"/>
              <w:spacing w:before="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3F2823" w:rsidRDefault="00E13FFC" w:rsidP="00247B29">
            <w:pPr>
              <w:autoSpaceDE w:val="0"/>
              <w:autoSpaceDN w:val="0"/>
              <w:adjustRightInd w:val="0"/>
              <w:spacing w:before="0"/>
              <w:rPr>
                <w:rFonts w:eastAsia="Calibri" w:cs="Arial"/>
              </w:rPr>
            </w:pPr>
            <w:r w:rsidRPr="003F2823">
              <w:rPr>
                <w:rFonts w:eastAsia="Calibri" w:cs="Arial"/>
              </w:rPr>
              <w:t xml:space="preserve">Напомена: </w:t>
            </w:r>
          </w:p>
          <w:p w:rsidR="00E13FFC" w:rsidRPr="003F2823" w:rsidRDefault="00E13FFC" w:rsidP="00231E87">
            <w:pPr>
              <w:numPr>
                <w:ilvl w:val="0"/>
                <w:numId w:val="17"/>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rsidR="00175774" w:rsidRPr="003F2823" w:rsidRDefault="00E13FFC" w:rsidP="00231E87">
            <w:pPr>
              <w:numPr>
                <w:ilvl w:val="0"/>
                <w:numId w:val="13"/>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rsidTr="00247B29">
        <w:trPr>
          <w:trHeight w:val="1953"/>
          <w:jc w:val="center"/>
        </w:trPr>
        <w:tc>
          <w:tcPr>
            <w:tcW w:w="729" w:type="dxa"/>
            <w:vAlign w:val="center"/>
          </w:tcPr>
          <w:p w:rsidR="00175774" w:rsidRPr="00247B29" w:rsidRDefault="00175774" w:rsidP="00247B29">
            <w:pPr>
              <w:spacing w:before="0"/>
              <w:jc w:val="center"/>
              <w:rPr>
                <w:rFonts w:cs="Arial"/>
                <w:b/>
              </w:rPr>
            </w:pPr>
            <w:r w:rsidRPr="00247B29">
              <w:rPr>
                <w:rFonts w:cs="Arial"/>
                <w:b/>
              </w:rPr>
              <w:t>2.</w:t>
            </w:r>
          </w:p>
        </w:tc>
        <w:tc>
          <w:tcPr>
            <w:tcW w:w="8430" w:type="dxa"/>
            <w:vAlign w:val="center"/>
          </w:tcPr>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cs="Arial"/>
                <w:b/>
                <w:u w:val="single"/>
                <w:lang w:val="sr-Latn-CS" w:eastAsia="sr-Latn-CS"/>
              </w:rPr>
              <w:t>Доказ:</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rsidR="00E13FFC" w:rsidRPr="003F2823" w:rsidRDefault="00E13FFC" w:rsidP="00247B29">
            <w:pPr>
              <w:spacing w:before="0"/>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spacing w:before="0"/>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F2823">
                <w:rPr>
                  <w:rStyle w:val="Hyperlink"/>
                  <w:rFonts w:cs="Arial"/>
                  <w:lang w:val="sr-Latn-CS" w:eastAsia="sr-Latn-CS"/>
                </w:rPr>
                <w:t>http://www.bg.vi.sud.rs/lt/articles/o-visem-sudu/obavestenje-ke-za-pravna-lica.html</w:t>
              </w:r>
            </w:hyperlink>
          </w:p>
          <w:p w:rsidR="00E13FFC" w:rsidRPr="003F2823" w:rsidRDefault="00E13FFC" w:rsidP="00247B29">
            <w:pPr>
              <w:spacing w:before="0"/>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3F2823" w:rsidRDefault="00E13FFC" w:rsidP="00247B29">
            <w:pPr>
              <w:spacing w:before="0"/>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rsidR="00E13FFC" w:rsidRPr="003F2823" w:rsidRDefault="00E13FFC" w:rsidP="00247B29">
            <w:pPr>
              <w:spacing w:before="0"/>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autoSpaceDE w:val="0"/>
              <w:autoSpaceDN w:val="0"/>
              <w:adjustRightInd w:val="0"/>
              <w:spacing w:before="0"/>
              <w:jc w:val="left"/>
              <w:rPr>
                <w:rFonts w:eastAsia="Calibri" w:cs="Arial"/>
                <w:lang w:val="sr-Latn-CS" w:eastAsia="sr-Latn-CS"/>
              </w:rPr>
            </w:pPr>
            <w:r w:rsidRPr="003F2823">
              <w:rPr>
                <w:rFonts w:eastAsia="Calibri" w:cs="Arial"/>
                <w:lang w:val="sr-Latn-CS" w:eastAsia="sr-Latn-CS"/>
              </w:rPr>
              <w:t xml:space="preserve">Напомена: </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правно лице потребно је доставити овај </w:t>
            </w:r>
            <w:r w:rsidRPr="003F2823">
              <w:rPr>
                <w:rFonts w:eastAsia="Calibri" w:cs="Arial"/>
                <w:lang w:val="sr-Latn-CS" w:eastAsia="sr-Latn-CS"/>
              </w:rPr>
              <w:lastRenderedPageBreak/>
              <w:t>доказ и за правно лице и за законског заступника</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rsidR="00E13FFC" w:rsidRPr="003F2823"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rsidR="00B46D29" w:rsidRPr="003F2823" w:rsidRDefault="00E13FFC" w:rsidP="00247B29">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rsidTr="008112A2">
        <w:trPr>
          <w:trHeight w:val="70"/>
          <w:jc w:val="center"/>
        </w:trPr>
        <w:tc>
          <w:tcPr>
            <w:tcW w:w="729" w:type="dxa"/>
            <w:vAlign w:val="center"/>
          </w:tcPr>
          <w:p w:rsidR="00175774" w:rsidRPr="00247B29" w:rsidRDefault="00175774" w:rsidP="00247B29">
            <w:pPr>
              <w:spacing w:before="0"/>
              <w:jc w:val="center"/>
              <w:rPr>
                <w:rFonts w:cs="Arial"/>
                <w:b/>
              </w:rPr>
            </w:pPr>
            <w:r w:rsidRPr="00247B29">
              <w:rPr>
                <w:rFonts w:cs="Arial"/>
                <w:b/>
              </w:rPr>
              <w:lastRenderedPageBreak/>
              <w:t>3.</w:t>
            </w:r>
          </w:p>
        </w:tc>
        <w:tc>
          <w:tcPr>
            <w:tcW w:w="8430" w:type="dxa"/>
            <w:vAlign w:val="center"/>
          </w:tcPr>
          <w:p w:rsidR="00562AED" w:rsidRPr="003F2823" w:rsidRDefault="00562AED" w:rsidP="00247B29">
            <w:pPr>
              <w:snapToGrid w:val="0"/>
              <w:spacing w:before="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rsidR="00562AED" w:rsidRPr="003F2823" w:rsidRDefault="00562AED" w:rsidP="00247B29">
            <w:pPr>
              <w:snapToGrid w:val="0"/>
              <w:spacing w:before="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napToGrid w:val="0"/>
              <w:spacing w:before="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rsidR="00562AED" w:rsidRPr="003F2823" w:rsidRDefault="00562AED" w:rsidP="00247B29">
            <w:pPr>
              <w:snapToGrid w:val="0"/>
              <w:spacing w:before="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rsidR="00562AED" w:rsidRPr="003F2823" w:rsidRDefault="00562AED" w:rsidP="00247B29">
            <w:pPr>
              <w:spacing w:before="0"/>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rsidR="00562AED" w:rsidRPr="003F2823" w:rsidRDefault="00562AED" w:rsidP="00247B29">
            <w:pPr>
              <w:spacing w:before="0"/>
              <w:ind w:right="122"/>
              <w:rPr>
                <w:rFonts w:cs="Arial"/>
                <w:lang w:val="ru-RU" w:eastAsia="sr-Latn-CS"/>
              </w:rPr>
            </w:pPr>
            <w:r w:rsidRPr="003F2823">
              <w:rPr>
                <w:rFonts w:cs="Arial"/>
                <w:lang w:val="ru-RU" w:eastAsia="sr-Latn-CS"/>
              </w:rPr>
              <w:t>Напомена:</w:t>
            </w:r>
          </w:p>
          <w:p w:rsidR="00562AED" w:rsidRPr="003F2823"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rsidR="00562AED" w:rsidRPr="003F2823"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rsidR="00562AED" w:rsidRPr="003F2823"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3F2823" w:rsidRDefault="00562AED" w:rsidP="00231E87">
            <w:pPr>
              <w:numPr>
                <w:ilvl w:val="0"/>
                <w:numId w:val="19"/>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F2823" w:rsidRDefault="00562AED" w:rsidP="00247B29">
            <w:pPr>
              <w:tabs>
                <w:tab w:val="left" w:pos="680"/>
              </w:tabs>
              <w:snapToGrid w:val="0"/>
              <w:spacing w:before="0"/>
              <w:contextualSpacing/>
              <w:rPr>
                <w:rFonts w:eastAsia="Calibri" w:cs="Arial"/>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tc>
      </w:tr>
      <w:tr w:rsidR="00175774" w:rsidRPr="003F2823" w:rsidTr="006E7B25">
        <w:trPr>
          <w:trHeight w:val="4402"/>
          <w:jc w:val="center"/>
        </w:trPr>
        <w:tc>
          <w:tcPr>
            <w:tcW w:w="729" w:type="dxa"/>
            <w:vAlign w:val="center"/>
          </w:tcPr>
          <w:p w:rsidR="00175774" w:rsidRPr="00247B29" w:rsidRDefault="00A16A44" w:rsidP="00247B29">
            <w:pPr>
              <w:spacing w:before="0"/>
              <w:jc w:val="center"/>
              <w:rPr>
                <w:rFonts w:cs="Arial"/>
                <w:b/>
              </w:rPr>
            </w:pPr>
            <w:r w:rsidRPr="00247B29">
              <w:rPr>
                <w:rFonts w:cs="Arial"/>
                <w:b/>
              </w:rPr>
              <w:t>4</w:t>
            </w:r>
            <w:r w:rsidR="00175774" w:rsidRPr="00247B29">
              <w:rPr>
                <w:rFonts w:cs="Arial"/>
                <w:b/>
              </w:rPr>
              <w:t xml:space="preserve">. </w:t>
            </w:r>
          </w:p>
        </w:tc>
        <w:tc>
          <w:tcPr>
            <w:tcW w:w="8430" w:type="dxa"/>
          </w:tcPr>
          <w:p w:rsidR="00562AED" w:rsidRPr="003F2823" w:rsidRDefault="00562AED" w:rsidP="00247B29">
            <w:pPr>
              <w:snapToGrid w:val="0"/>
              <w:spacing w:before="0"/>
              <w:rPr>
                <w:rFonts w:cs="Arial"/>
                <w:b/>
                <w:u w:val="single"/>
                <w:lang w:val="sr-Latn-CS" w:eastAsia="sr-Latn-CS"/>
              </w:rPr>
            </w:pPr>
            <w:r w:rsidRPr="003F2823">
              <w:rPr>
                <w:rFonts w:cs="Arial"/>
                <w:b/>
                <w:u w:val="single"/>
                <w:lang w:val="sr-Latn-CS" w:eastAsia="sr-Latn-CS"/>
              </w:rPr>
              <w:t>Услов:</w:t>
            </w:r>
          </w:p>
          <w:p w:rsidR="00562AED" w:rsidRPr="003F2823" w:rsidRDefault="00562AED" w:rsidP="00247B29">
            <w:pPr>
              <w:snapToGrid w:val="0"/>
              <w:spacing w:before="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pacing w:before="0"/>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rsidR="00562AED" w:rsidRPr="003F2823" w:rsidRDefault="00562AED" w:rsidP="00247B29">
            <w:pPr>
              <w:snapToGrid w:val="0"/>
              <w:spacing w:before="0"/>
              <w:rPr>
                <w:rFonts w:cs="Arial"/>
                <w:lang w:val="sr-Cyrl-CS" w:eastAsia="sr-Latn-CS"/>
              </w:rPr>
            </w:pPr>
            <w:r w:rsidRPr="003F2823">
              <w:rPr>
                <w:rFonts w:cs="Arial"/>
                <w:lang w:val="sr-Latn-CS" w:eastAsia="sr-Latn-CS"/>
              </w:rPr>
              <w:t>Напомена:</w:t>
            </w:r>
          </w:p>
          <w:p w:rsidR="00562AED" w:rsidRPr="003F2823" w:rsidRDefault="00562AED" w:rsidP="00231E87">
            <w:pPr>
              <w:numPr>
                <w:ilvl w:val="0"/>
                <w:numId w:val="20"/>
              </w:numPr>
              <w:snapToGrid w:val="0"/>
              <w:spacing w:before="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rsidR="00562AED" w:rsidRPr="003F2823" w:rsidRDefault="00562AED" w:rsidP="00231E87">
            <w:pPr>
              <w:numPr>
                <w:ilvl w:val="0"/>
                <w:numId w:val="20"/>
              </w:numPr>
              <w:snapToGrid w:val="0"/>
              <w:spacing w:before="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rsidR="005E487E" w:rsidRPr="00CA58A1" w:rsidRDefault="00562AED" w:rsidP="00231E87">
            <w:pPr>
              <w:numPr>
                <w:ilvl w:val="0"/>
                <w:numId w:val="20"/>
              </w:numPr>
              <w:tabs>
                <w:tab w:val="num" w:pos="723"/>
              </w:tabs>
              <w:snapToGrid w:val="0"/>
              <w:spacing w:before="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p w:rsidR="00CA58A1" w:rsidRDefault="00CA58A1" w:rsidP="00CA58A1">
            <w:pPr>
              <w:snapToGrid w:val="0"/>
              <w:spacing w:before="0"/>
              <w:rPr>
                <w:rFonts w:cs="Arial"/>
                <w:lang w:val="sr-Cyrl-RS" w:eastAsia="sr-Latn-CS"/>
              </w:rPr>
            </w:pPr>
          </w:p>
          <w:p w:rsidR="00CA58A1" w:rsidRDefault="00CA58A1" w:rsidP="00CA58A1">
            <w:pPr>
              <w:snapToGrid w:val="0"/>
              <w:spacing w:before="0"/>
              <w:rPr>
                <w:rFonts w:cs="Arial"/>
                <w:lang w:val="sr-Cyrl-RS" w:eastAsia="sr-Latn-CS"/>
              </w:rPr>
            </w:pPr>
          </w:p>
          <w:p w:rsidR="00CA58A1" w:rsidRPr="006E7B25" w:rsidRDefault="00CA58A1" w:rsidP="00CA58A1">
            <w:pPr>
              <w:snapToGrid w:val="0"/>
              <w:spacing w:before="0"/>
              <w:rPr>
                <w:rFonts w:cs="Arial"/>
                <w:lang w:val="sr-Latn-CS" w:eastAsia="sr-Latn-CS"/>
              </w:rPr>
            </w:pPr>
          </w:p>
        </w:tc>
      </w:tr>
      <w:tr w:rsidR="00985BB6" w:rsidRPr="003F2823" w:rsidTr="00CA58A1">
        <w:trPr>
          <w:trHeight w:val="536"/>
          <w:jc w:val="center"/>
        </w:trPr>
        <w:tc>
          <w:tcPr>
            <w:tcW w:w="729" w:type="dxa"/>
            <w:vAlign w:val="center"/>
          </w:tcPr>
          <w:p w:rsidR="00985BB6" w:rsidRPr="00CA58A1" w:rsidRDefault="00985BB6" w:rsidP="00CA58A1">
            <w:pPr>
              <w:rPr>
                <w:rFonts w:cs="Arial"/>
                <w:b/>
                <w:lang w:val="sr-Cyrl-RS"/>
              </w:rPr>
            </w:pPr>
          </w:p>
        </w:tc>
        <w:tc>
          <w:tcPr>
            <w:tcW w:w="8430" w:type="dxa"/>
          </w:tcPr>
          <w:p w:rsidR="00CA58A1" w:rsidRPr="00E47C2E" w:rsidRDefault="00CA58A1" w:rsidP="00CA58A1">
            <w:pPr>
              <w:spacing w:before="118"/>
              <w:ind w:right="-178"/>
              <w:jc w:val="center"/>
              <w:rPr>
                <w:rFonts w:cs="Arial"/>
                <w:b/>
              </w:rPr>
            </w:pPr>
            <w:r>
              <w:rPr>
                <w:rFonts w:cs="Arial"/>
                <w:b/>
                <w:lang w:val="sr-Cyrl-RS"/>
              </w:rPr>
              <w:t>4.2 ДОДАТНИ</w:t>
            </w:r>
            <w:r w:rsidRPr="00E47C2E">
              <w:rPr>
                <w:rFonts w:cs="Arial"/>
                <w:b/>
              </w:rPr>
              <w:t xml:space="preserve"> УСЛОВИ </w:t>
            </w:r>
          </w:p>
          <w:p w:rsidR="002C4E6F" w:rsidRPr="002C4E6F" w:rsidRDefault="00CA58A1" w:rsidP="00CA58A1">
            <w:pPr>
              <w:snapToGrid w:val="0"/>
              <w:rPr>
                <w:rFonts w:cs="Arial"/>
                <w:lang w:val="ru-RU"/>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CA58A1" w:rsidRPr="003F2823" w:rsidTr="00CA58A1">
        <w:trPr>
          <w:trHeight w:val="536"/>
          <w:jc w:val="center"/>
        </w:trPr>
        <w:tc>
          <w:tcPr>
            <w:tcW w:w="729" w:type="dxa"/>
            <w:vAlign w:val="center"/>
          </w:tcPr>
          <w:p w:rsidR="00CA58A1" w:rsidRPr="00CA58A1" w:rsidRDefault="00CA58A1" w:rsidP="003A4822">
            <w:pPr>
              <w:jc w:val="center"/>
              <w:rPr>
                <w:rFonts w:cs="Arial"/>
                <w:b/>
                <w:lang w:val="sr-Cyrl-RS"/>
              </w:rPr>
            </w:pPr>
            <w:r>
              <w:rPr>
                <w:rFonts w:cs="Arial"/>
                <w:b/>
                <w:lang w:val="sr-Cyrl-RS"/>
              </w:rPr>
              <w:t>5.</w:t>
            </w:r>
          </w:p>
        </w:tc>
        <w:tc>
          <w:tcPr>
            <w:tcW w:w="8430" w:type="dxa"/>
          </w:tcPr>
          <w:p w:rsidR="00CA58A1" w:rsidRPr="00247B29" w:rsidRDefault="00CA58A1" w:rsidP="00CA58A1">
            <w:pPr>
              <w:autoSpaceDE w:val="0"/>
              <w:autoSpaceDN w:val="0"/>
              <w:adjustRightInd w:val="0"/>
              <w:spacing w:before="0"/>
              <w:rPr>
                <w:rFonts w:cs="Arial"/>
                <w:b/>
              </w:rPr>
            </w:pPr>
            <w:r w:rsidRPr="00247B29">
              <w:rPr>
                <w:rFonts w:cs="Arial"/>
                <w:b/>
                <w:u w:val="single"/>
              </w:rPr>
              <w:t>Услов:</w:t>
            </w:r>
          </w:p>
          <w:p w:rsidR="00CA58A1" w:rsidRPr="00FE1954" w:rsidRDefault="00CA58A1" w:rsidP="00CA58A1">
            <w:pPr>
              <w:autoSpaceDE w:val="0"/>
              <w:autoSpaceDN w:val="0"/>
              <w:adjustRightInd w:val="0"/>
              <w:spacing w:before="0"/>
              <w:rPr>
                <w:rFonts w:cs="Arial"/>
                <w:b/>
              </w:rPr>
            </w:pPr>
            <w:r w:rsidRPr="00FE1954">
              <w:rPr>
                <w:rFonts w:cs="Arial"/>
                <w:b/>
              </w:rPr>
              <w:t>Кадровски капацитет</w:t>
            </w:r>
          </w:p>
          <w:p w:rsidR="00CA58A1" w:rsidRDefault="00CA58A1" w:rsidP="00CA58A1">
            <w:pPr>
              <w:autoSpaceDE w:val="0"/>
              <w:autoSpaceDN w:val="0"/>
              <w:adjustRightInd w:val="0"/>
              <w:spacing w:before="0"/>
              <w:rPr>
                <w:rFonts w:cs="Arial"/>
                <w:lang w:val="sr-Cyrl-RS"/>
              </w:rPr>
            </w:pPr>
            <w:r w:rsidRPr="00350FB1">
              <w:rPr>
                <w:rFonts w:cs="Arial"/>
              </w:rPr>
              <w:t>Понуђач располаже довољним кадровским капацитетом ако</w:t>
            </w:r>
            <w:r w:rsidRPr="00350FB1">
              <w:rPr>
                <w:rFonts w:cs="Arial"/>
                <w:lang w:val="sr-Cyrl-RS"/>
              </w:rPr>
              <w:t>:</w:t>
            </w:r>
          </w:p>
          <w:p w:rsidR="00CA58A1" w:rsidRDefault="00CA58A1" w:rsidP="00CA58A1">
            <w:pPr>
              <w:autoSpaceDE w:val="0"/>
              <w:autoSpaceDN w:val="0"/>
              <w:adjustRightInd w:val="0"/>
              <w:spacing w:before="0"/>
              <w:rPr>
                <w:rFonts w:cs="Arial"/>
                <w:lang w:val="sr-Cyrl-RS"/>
              </w:rPr>
            </w:pPr>
          </w:p>
          <w:p w:rsidR="00CA58A1" w:rsidRPr="000A7A6C" w:rsidRDefault="00CA58A1" w:rsidP="00CA58A1">
            <w:pPr>
              <w:spacing w:before="0"/>
              <w:rPr>
                <w:rFonts w:cs="Arial"/>
              </w:rPr>
            </w:pPr>
            <w:r w:rsidRPr="00495D3E">
              <w:rPr>
                <w:rFonts w:cs="Arial"/>
              </w:rPr>
              <w:t xml:space="preserve">1) </w:t>
            </w:r>
            <w:r w:rsidRPr="00350FB1">
              <w:rPr>
                <w:rFonts w:cs="Arial"/>
                <w:lang w:val="sr-Cyrl-RS"/>
              </w:rPr>
              <w:t xml:space="preserve">у тренутку подношења понуде Понуђач има </w:t>
            </w:r>
            <w:r>
              <w:rPr>
                <w:rFonts w:cs="Arial"/>
                <w:lang w:val="sr-Cyrl-RS"/>
              </w:rPr>
              <w:t>једног ангажованог</w:t>
            </w:r>
            <w:r w:rsidRPr="00350FB1">
              <w:rPr>
                <w:rFonts w:cs="Arial"/>
                <w:lang w:val="sr-Cyrl-RS"/>
              </w:rPr>
              <w:t xml:space="preserve"> </w:t>
            </w:r>
            <w:r w:rsidRPr="00495D3E">
              <w:rPr>
                <w:rFonts w:cs="Arial"/>
              </w:rPr>
              <w:t>водећег оцењивача (Lead Auditor) за EN  ISO 50001:2011, са завр</w:t>
            </w:r>
            <w:r>
              <w:rPr>
                <w:rFonts w:cs="Arial"/>
              </w:rPr>
              <w:t>шеним одговарајућим IRCA курсом;</w:t>
            </w:r>
          </w:p>
          <w:p w:rsidR="00CA58A1" w:rsidRPr="00495D3E" w:rsidRDefault="00CA58A1" w:rsidP="00CA58A1">
            <w:pPr>
              <w:spacing w:before="0"/>
              <w:rPr>
                <w:rFonts w:cs="Arial"/>
              </w:rPr>
            </w:pPr>
          </w:p>
          <w:p w:rsidR="00CA58A1" w:rsidRDefault="00CA58A1" w:rsidP="00CA58A1">
            <w:pPr>
              <w:spacing w:before="0"/>
              <w:rPr>
                <w:rFonts w:cs="Arial"/>
                <w:lang w:val="sr-Cyrl-RS"/>
              </w:rPr>
            </w:pPr>
            <w:r w:rsidRPr="00495D3E">
              <w:rPr>
                <w:rFonts w:cs="Arial"/>
              </w:rPr>
              <w:t>2)</w:t>
            </w:r>
            <w:r w:rsidRPr="00350FB1">
              <w:rPr>
                <w:rFonts w:cs="Arial"/>
                <w:lang w:val="sr-Cyrl-RS"/>
              </w:rPr>
              <w:t xml:space="preserve"> у тренутку подношења пон</w:t>
            </w:r>
            <w:r>
              <w:rPr>
                <w:rFonts w:cs="Arial"/>
                <w:lang w:val="sr-Cyrl-RS"/>
              </w:rPr>
              <w:t xml:space="preserve">уде понуђач </w:t>
            </w:r>
            <w:r w:rsidRPr="00350FB1">
              <w:rPr>
                <w:rFonts w:cs="Arial"/>
                <w:lang w:val="sr-Cyrl-RS"/>
              </w:rPr>
              <w:t>има</w:t>
            </w:r>
            <w:r>
              <w:rPr>
                <w:rFonts w:cs="Arial"/>
                <w:lang w:val="sr-Cyrl-RS"/>
              </w:rPr>
              <w:t xml:space="preserve"> једног </w:t>
            </w:r>
            <w:r w:rsidRPr="00350FB1">
              <w:rPr>
                <w:rFonts w:cs="Arial"/>
                <w:lang w:val="sr-Cyrl-RS"/>
              </w:rPr>
              <w:t xml:space="preserve"> </w:t>
            </w:r>
            <w:r>
              <w:rPr>
                <w:rFonts w:cs="Arial"/>
                <w:lang w:val="sr-Cyrl-RS"/>
              </w:rPr>
              <w:t>ангажовано</w:t>
            </w:r>
            <w:r w:rsidRPr="00350FB1">
              <w:rPr>
                <w:rFonts w:cs="Arial"/>
                <w:lang w:val="sr-Cyrl-RS"/>
              </w:rPr>
              <w:t xml:space="preserve"> </w:t>
            </w:r>
            <w:r w:rsidRPr="00495D3E">
              <w:rPr>
                <w:rFonts w:cs="Arial"/>
              </w:rPr>
              <w:t>предавача који је одслушао минимум  4</w:t>
            </w:r>
            <w:r>
              <w:rPr>
                <w:rFonts w:cs="Arial"/>
              </w:rPr>
              <w:t>0 часова обуке  из области EnMS,</w:t>
            </w:r>
          </w:p>
          <w:p w:rsidR="00CA58A1" w:rsidRPr="000A7A6C" w:rsidRDefault="00CA58A1" w:rsidP="00CA58A1">
            <w:pPr>
              <w:spacing w:before="0"/>
              <w:rPr>
                <w:rFonts w:cs="Arial"/>
                <w:lang w:val="sr-Cyrl-RS"/>
              </w:rPr>
            </w:pPr>
          </w:p>
          <w:p w:rsidR="00CA58A1" w:rsidRPr="000A7A6C" w:rsidRDefault="00CA58A1" w:rsidP="00CA58A1">
            <w:pPr>
              <w:autoSpaceDE w:val="0"/>
              <w:autoSpaceDN w:val="0"/>
              <w:adjustRightInd w:val="0"/>
              <w:spacing w:before="0"/>
              <w:rPr>
                <w:rFonts w:cs="Arial"/>
                <w:lang w:val="sr-Cyrl-RS"/>
              </w:rPr>
            </w:pPr>
            <w:r w:rsidRPr="000A7A6C">
              <w:rPr>
                <w:rFonts w:cs="Arial"/>
                <w:lang w:val="sr-Cyrl-RS"/>
              </w:rPr>
              <w:t>односно има радно ангажоване наведене извршиоце (по основу другог облика ангажовања ван радног односа, предвиђеног члановима 197-202. Закона о раду)</w:t>
            </w:r>
          </w:p>
          <w:p w:rsidR="00CA58A1" w:rsidRPr="00247B29" w:rsidRDefault="00CA58A1" w:rsidP="00CA58A1">
            <w:pPr>
              <w:autoSpaceDE w:val="0"/>
              <w:autoSpaceDN w:val="0"/>
              <w:adjustRightInd w:val="0"/>
              <w:spacing w:before="0"/>
              <w:rPr>
                <w:rFonts w:cs="Arial"/>
                <w:b/>
                <w:lang w:val="sr-Cyrl-RS"/>
              </w:rPr>
            </w:pPr>
          </w:p>
          <w:p w:rsidR="00CA58A1" w:rsidRPr="00247B29" w:rsidRDefault="00CA58A1" w:rsidP="00CA58A1">
            <w:pPr>
              <w:autoSpaceDE w:val="0"/>
              <w:autoSpaceDN w:val="0"/>
              <w:adjustRightInd w:val="0"/>
              <w:spacing w:before="0"/>
              <w:rPr>
                <w:rFonts w:cs="Arial"/>
                <w:b/>
                <w:u w:val="single"/>
                <w:lang w:val="sr-Cyrl-RS"/>
              </w:rPr>
            </w:pPr>
            <w:r w:rsidRPr="00247B29">
              <w:rPr>
                <w:rFonts w:cs="Arial"/>
                <w:b/>
                <w:u w:val="single"/>
              </w:rPr>
              <w:t xml:space="preserve">Доказ: </w:t>
            </w:r>
          </w:p>
          <w:p w:rsidR="00CA58A1" w:rsidRPr="00AA2779" w:rsidRDefault="00CA58A1" w:rsidP="00CA58A1">
            <w:pPr>
              <w:pStyle w:val="ListParagraph"/>
              <w:numPr>
                <w:ilvl w:val="1"/>
                <w:numId w:val="25"/>
              </w:numPr>
              <w:spacing w:before="0"/>
              <w:rPr>
                <w:rFonts w:ascii="Arial" w:hAnsi="Arial" w:cs="Arial"/>
                <w:lang w:val="sr-Cyrl-RS"/>
              </w:rPr>
            </w:pPr>
            <w:r w:rsidRPr="00AA2779">
              <w:rPr>
                <w:rFonts w:ascii="Arial" w:hAnsi="Arial" w:cs="Arial"/>
                <w:lang w:val="sr-Cyrl-R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8  запослени код понуђача - за лица у радном односу</w:t>
            </w:r>
          </w:p>
          <w:p w:rsidR="00CA58A1" w:rsidRPr="00750CC4" w:rsidRDefault="00CA58A1" w:rsidP="00CA58A1">
            <w:pPr>
              <w:pStyle w:val="ListParagraph"/>
              <w:numPr>
                <w:ilvl w:val="1"/>
                <w:numId w:val="25"/>
              </w:numPr>
              <w:spacing w:before="0"/>
              <w:rPr>
                <w:rFonts w:ascii="Arial" w:hAnsi="Arial" w:cs="Arial"/>
                <w:lang w:val="sr-Cyrl-RS"/>
              </w:rPr>
            </w:pPr>
            <w:r w:rsidRPr="00AA2779">
              <w:rPr>
                <w:rFonts w:ascii="Arial" w:hAnsi="Arial" w:cs="Arial"/>
                <w:lang w:val="sr-Cyrl-RS"/>
              </w:rPr>
              <w:t>Фотокопија важећег уговора о ангажовању, наведени у  обрасцу бр. 8   (за лица ангажована ван радног односа)</w:t>
            </w:r>
          </w:p>
          <w:p w:rsidR="00CA58A1" w:rsidRPr="00B208C3" w:rsidRDefault="00CA58A1" w:rsidP="00CA58A1">
            <w:pPr>
              <w:pStyle w:val="ListParagraph"/>
              <w:numPr>
                <w:ilvl w:val="1"/>
                <w:numId w:val="25"/>
              </w:numPr>
              <w:shd w:val="clear" w:color="auto" w:fill="FFFFFF"/>
              <w:spacing w:before="0" w:line="221" w:lineRule="atLeast"/>
              <w:rPr>
                <w:rFonts w:ascii="Arial" w:hAnsi="Arial" w:cs="Arial"/>
                <w:sz w:val="20"/>
                <w:szCs w:val="24"/>
              </w:rPr>
            </w:pPr>
            <w:r w:rsidRPr="00B208C3">
              <w:rPr>
                <w:rFonts w:ascii="Arial" w:hAnsi="Arial" w:cs="Arial"/>
                <w:szCs w:val="24"/>
                <w:lang w:val="sr-Cyrl-CS"/>
              </w:rPr>
              <w:t xml:space="preserve">Фотокопије важећих сертификата </w:t>
            </w:r>
            <w:r w:rsidRPr="00B208C3">
              <w:rPr>
                <w:rFonts w:ascii="Arial" w:hAnsi="Arial" w:cs="Arial"/>
                <w:szCs w:val="24"/>
                <w:lang w:val="sr-Cyrl-RS"/>
              </w:rPr>
              <w:t xml:space="preserve">за </w:t>
            </w:r>
            <w:r w:rsidRPr="00B208C3">
              <w:rPr>
                <w:rFonts w:ascii="Arial" w:hAnsi="Arial" w:cs="Arial"/>
                <w:szCs w:val="24"/>
              </w:rPr>
              <w:t xml:space="preserve">водећег оцењивача </w:t>
            </w:r>
            <w:r w:rsidRPr="00B208C3">
              <w:rPr>
                <w:rFonts w:ascii="Arial" w:hAnsi="Arial" w:cs="Arial"/>
                <w:szCs w:val="24"/>
                <w:lang w:val="sr-Cyrl-RS"/>
              </w:rPr>
              <w:t>(позиција 1)</w:t>
            </w:r>
          </w:p>
          <w:p w:rsidR="00CA58A1" w:rsidRPr="00004A0B" w:rsidRDefault="00CA58A1" w:rsidP="00CA58A1">
            <w:pPr>
              <w:pStyle w:val="ListParagraph"/>
              <w:rPr>
                <w:rFonts w:ascii="Arial" w:hAnsi="Arial" w:cs="Arial"/>
                <w:sz w:val="20"/>
                <w:szCs w:val="24"/>
                <w:lang w:val="sr-Cyrl-RS"/>
              </w:rPr>
            </w:pPr>
            <w:r>
              <w:rPr>
                <w:rFonts w:ascii="Arial" w:hAnsi="Arial" w:cs="Arial"/>
                <w:sz w:val="20"/>
                <w:szCs w:val="24"/>
                <w:lang w:val="sr-Cyrl-RS"/>
              </w:rPr>
              <w:t xml:space="preserve">                                                     и</w:t>
            </w:r>
          </w:p>
          <w:p w:rsidR="00CA58A1" w:rsidRPr="00004A0B" w:rsidRDefault="00CA58A1" w:rsidP="00CA58A1">
            <w:pPr>
              <w:pStyle w:val="ListParagraph"/>
              <w:numPr>
                <w:ilvl w:val="0"/>
                <w:numId w:val="25"/>
              </w:numPr>
              <w:spacing w:before="0"/>
              <w:rPr>
                <w:rFonts w:ascii="Arial" w:hAnsi="Arial" w:cs="Arial"/>
                <w:vanish/>
                <w:lang w:val="sr-Cyrl-RS"/>
              </w:rPr>
            </w:pPr>
          </w:p>
          <w:p w:rsidR="00CA58A1" w:rsidRPr="00AA2779" w:rsidRDefault="00CA58A1" w:rsidP="00CA58A1">
            <w:pPr>
              <w:pStyle w:val="ListParagraph"/>
              <w:numPr>
                <w:ilvl w:val="1"/>
                <w:numId w:val="25"/>
              </w:numPr>
              <w:spacing w:before="0"/>
              <w:rPr>
                <w:rFonts w:ascii="Arial" w:hAnsi="Arial" w:cs="Arial"/>
                <w:lang w:val="sr-Cyrl-RS"/>
              </w:rPr>
            </w:pPr>
            <w:r w:rsidRPr="00AA2779">
              <w:rPr>
                <w:rFonts w:ascii="Arial" w:hAnsi="Arial" w:cs="Arial"/>
                <w:lang w:val="sr-Cyrl-R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8  запослени код понуђача - за лица у радном односу</w:t>
            </w:r>
          </w:p>
          <w:p w:rsidR="00CA58A1" w:rsidRPr="00AA2779" w:rsidRDefault="00CA58A1" w:rsidP="00CA58A1">
            <w:pPr>
              <w:pStyle w:val="ListParagraph"/>
              <w:numPr>
                <w:ilvl w:val="1"/>
                <w:numId w:val="25"/>
              </w:numPr>
              <w:spacing w:before="0"/>
              <w:rPr>
                <w:rFonts w:ascii="Arial" w:hAnsi="Arial" w:cs="Arial"/>
                <w:lang w:val="sr-Cyrl-RS"/>
              </w:rPr>
            </w:pPr>
            <w:r w:rsidRPr="00AA2779">
              <w:rPr>
                <w:rFonts w:ascii="Arial" w:hAnsi="Arial" w:cs="Arial"/>
                <w:lang w:val="sr-Cyrl-RS"/>
              </w:rPr>
              <w:t>Фотокопија важећег уговора о ангажовању, наведени у  обрасцу бр. 8   (за лица ангажована ван радног односа)</w:t>
            </w:r>
          </w:p>
          <w:p w:rsidR="00CA58A1" w:rsidRPr="00B208C3" w:rsidRDefault="00CA58A1" w:rsidP="00CA58A1">
            <w:pPr>
              <w:pStyle w:val="ListParagraph"/>
              <w:numPr>
                <w:ilvl w:val="1"/>
                <w:numId w:val="25"/>
              </w:numPr>
              <w:shd w:val="clear" w:color="auto" w:fill="FFFFFF"/>
              <w:spacing w:before="0" w:line="221" w:lineRule="atLeast"/>
              <w:rPr>
                <w:rFonts w:ascii="Arial" w:hAnsi="Arial" w:cs="Arial"/>
                <w:sz w:val="20"/>
                <w:szCs w:val="24"/>
              </w:rPr>
            </w:pPr>
            <w:r w:rsidRPr="00B208C3">
              <w:rPr>
                <w:rFonts w:ascii="Arial" w:hAnsi="Arial" w:cs="Arial"/>
                <w:szCs w:val="24"/>
                <w:lang w:val="sr-Cyrl-CS"/>
              </w:rPr>
              <w:t>Фотокопиј</w:t>
            </w:r>
            <w:r w:rsidRPr="00B208C3">
              <w:rPr>
                <w:rFonts w:ascii="Arial" w:hAnsi="Arial" w:cs="Arial"/>
                <w:szCs w:val="24"/>
              </w:rPr>
              <w:t>a</w:t>
            </w:r>
            <w:r w:rsidRPr="00B208C3">
              <w:rPr>
                <w:rFonts w:ascii="Arial" w:hAnsi="Arial" w:cs="Arial"/>
                <w:szCs w:val="24"/>
                <w:lang w:val="sr-Cyrl-CS"/>
              </w:rPr>
              <w:t xml:space="preserve"> потврд</w:t>
            </w:r>
            <w:r w:rsidRPr="00B208C3">
              <w:rPr>
                <w:rFonts w:ascii="Arial" w:hAnsi="Arial" w:cs="Arial"/>
                <w:szCs w:val="24"/>
              </w:rPr>
              <w:t>e</w:t>
            </w:r>
            <w:r w:rsidRPr="00B208C3">
              <w:rPr>
                <w:rFonts w:ascii="Arial" w:hAnsi="Arial" w:cs="Arial"/>
                <w:szCs w:val="24"/>
                <w:lang w:val="sr-Cyrl-CS"/>
              </w:rPr>
              <w:t xml:space="preserve">, сертификата или Изјава о кадровском капацитету Понуђача (потписана и оверена печатом, дата под пуном кривичном и материјалном одговорношћу), којом потврђује да има лице  захтеваних квалификација </w:t>
            </w:r>
            <w:r w:rsidRPr="00B208C3">
              <w:t xml:space="preserve"> </w:t>
            </w:r>
            <w:r w:rsidRPr="00B208C3">
              <w:rPr>
                <w:rFonts w:ascii="Arial" w:hAnsi="Arial" w:cs="Arial"/>
                <w:szCs w:val="24"/>
                <w:lang w:val="sr-Cyrl-CS"/>
              </w:rPr>
              <w:t xml:space="preserve">(предавача који је одслушао минимум  40 часова обуке  из области EnMS- </w:t>
            </w:r>
            <w:r w:rsidRPr="00B208C3">
              <w:rPr>
                <w:rFonts w:ascii="Arial" w:hAnsi="Arial" w:cs="Arial"/>
                <w:szCs w:val="24"/>
                <w:lang w:val="sr-Cyrl-RS"/>
              </w:rPr>
              <w:t>(позиција 2)</w:t>
            </w:r>
          </w:p>
          <w:p w:rsidR="00CA58A1" w:rsidRDefault="00CA58A1" w:rsidP="00CA58A1">
            <w:pPr>
              <w:autoSpaceDE w:val="0"/>
              <w:autoSpaceDN w:val="0"/>
              <w:adjustRightInd w:val="0"/>
              <w:ind w:left="279" w:hanging="220"/>
              <w:rPr>
                <w:rFonts w:eastAsia="Calibri" w:cs="Arial"/>
                <w:b/>
                <w:u w:val="single"/>
              </w:rPr>
            </w:pPr>
            <w:r w:rsidRPr="004A453A">
              <w:rPr>
                <w:rFonts w:eastAsia="Calibri" w:cs="Arial"/>
                <w:b/>
                <w:u w:val="single"/>
                <w:lang w:val="ru-RU"/>
              </w:rPr>
              <w:t>Напомена:</w:t>
            </w:r>
          </w:p>
          <w:p w:rsidR="00CA58A1" w:rsidRPr="000B6E0E" w:rsidRDefault="00CA58A1" w:rsidP="00CA58A1">
            <w:pPr>
              <w:snapToGrid w:val="0"/>
              <w:ind w:left="360"/>
              <w:rPr>
                <w:rFonts w:cs="Arial"/>
                <w:lang w:val="ru-RU"/>
              </w:rPr>
            </w:pPr>
            <w:r w:rsidRPr="000B6E0E">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CA58A1" w:rsidRPr="00247B29" w:rsidRDefault="00CA58A1" w:rsidP="00CA58A1">
            <w:pPr>
              <w:autoSpaceDE w:val="0"/>
              <w:autoSpaceDN w:val="0"/>
              <w:adjustRightInd w:val="0"/>
              <w:spacing w:before="0"/>
              <w:rPr>
                <w:rFonts w:cs="Arial"/>
                <w:b/>
                <w:u w:val="single"/>
              </w:rPr>
            </w:pPr>
            <w:r w:rsidRPr="000B6E0E">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E7B25" w:rsidRDefault="006E7B25" w:rsidP="00BE2596">
      <w:pPr>
        <w:spacing w:before="0"/>
        <w:rPr>
          <w:rFonts w:cs="Arial"/>
          <w:lang w:val="sr-Cyrl-RS" w:eastAsia="zh-CN"/>
        </w:rPr>
      </w:pPr>
    </w:p>
    <w:p w:rsidR="004A6A99" w:rsidRPr="004A6A99" w:rsidRDefault="004A6A99" w:rsidP="004A6A99">
      <w:pPr>
        <w:spacing w:before="0"/>
        <w:rPr>
          <w:rFonts w:cs="Arial"/>
          <w:lang w:eastAsia="zh-CN"/>
        </w:rPr>
      </w:pPr>
      <w:r w:rsidRPr="004A6A99">
        <w:rPr>
          <w:rFonts w:cs="Arial"/>
          <w:lang w:eastAsia="zh-CN"/>
        </w:rPr>
        <w:t xml:space="preserve">Понуда понуђача који не докаже да испуњава наведене обавезне и додатне </w:t>
      </w:r>
      <w:proofErr w:type="gramStart"/>
      <w:r w:rsidRPr="004A6A99">
        <w:rPr>
          <w:rFonts w:cs="Arial"/>
          <w:lang w:eastAsia="zh-CN"/>
        </w:rPr>
        <w:t>услове  из</w:t>
      </w:r>
      <w:proofErr w:type="gramEnd"/>
      <w:r w:rsidRPr="004A6A99">
        <w:rPr>
          <w:rFonts w:cs="Arial"/>
          <w:lang w:eastAsia="zh-CN"/>
        </w:rPr>
        <w:t xml:space="preserve"> тачака 1. </w:t>
      </w:r>
      <w:proofErr w:type="gramStart"/>
      <w:r w:rsidRPr="004A6A99">
        <w:rPr>
          <w:rFonts w:cs="Arial"/>
          <w:lang w:eastAsia="zh-CN"/>
        </w:rPr>
        <w:t>до</w:t>
      </w:r>
      <w:proofErr w:type="gramEnd"/>
      <w:r w:rsidRPr="004A6A99">
        <w:rPr>
          <w:rFonts w:cs="Arial"/>
          <w:lang w:eastAsia="zh-CN"/>
        </w:rPr>
        <w:t xml:space="preserve"> </w:t>
      </w:r>
      <w:r>
        <w:rPr>
          <w:rFonts w:cs="Arial"/>
          <w:lang w:val="sr-Cyrl-RS" w:eastAsia="zh-CN"/>
        </w:rPr>
        <w:t>5</w:t>
      </w:r>
      <w:r w:rsidRPr="004A6A99">
        <w:rPr>
          <w:rFonts w:cs="Arial"/>
          <w:lang w:eastAsia="zh-CN"/>
        </w:rPr>
        <w:t xml:space="preserve">. </w:t>
      </w:r>
      <w:proofErr w:type="gramStart"/>
      <w:r w:rsidRPr="004A6A99">
        <w:rPr>
          <w:rFonts w:cs="Arial"/>
          <w:lang w:eastAsia="zh-CN"/>
        </w:rPr>
        <w:t>овог</w:t>
      </w:r>
      <w:proofErr w:type="gramEnd"/>
      <w:r w:rsidRPr="004A6A99">
        <w:rPr>
          <w:rFonts w:cs="Arial"/>
          <w:lang w:eastAsia="zh-CN"/>
        </w:rPr>
        <w:t xml:space="preserve"> обрасца, биће одбијена као неприхватљива.</w:t>
      </w:r>
    </w:p>
    <w:p w:rsidR="004A6A99" w:rsidRPr="004A6A99" w:rsidRDefault="004A6A99" w:rsidP="004A6A99">
      <w:pPr>
        <w:spacing w:before="0"/>
        <w:rPr>
          <w:rFonts w:cs="Arial"/>
          <w:lang w:eastAsia="zh-CN"/>
        </w:rPr>
      </w:pPr>
      <w:r w:rsidRPr="004A6A99">
        <w:rPr>
          <w:rFonts w:cs="Arial"/>
          <w:lang w:eastAsia="zh-CN"/>
        </w:rPr>
        <w:t xml:space="preserve">1. Сваки подизвођач мора да испуњава услове из члана 75.став 1. </w:t>
      </w:r>
      <w:proofErr w:type="gramStart"/>
      <w:r w:rsidRPr="004A6A99">
        <w:rPr>
          <w:rFonts w:cs="Arial"/>
          <w:lang w:eastAsia="zh-CN"/>
        </w:rPr>
        <w:t>тачка</w:t>
      </w:r>
      <w:proofErr w:type="gramEnd"/>
      <w:r w:rsidRPr="004A6A99">
        <w:rPr>
          <w:rFonts w:cs="Arial"/>
          <w:lang w:eastAsia="zh-CN"/>
        </w:rPr>
        <w:t xml:space="preserve"> 1), 2) и 4) и члана 75. </w:t>
      </w:r>
      <w:proofErr w:type="gramStart"/>
      <w:r w:rsidRPr="004A6A99">
        <w:rPr>
          <w:rFonts w:cs="Arial"/>
          <w:lang w:eastAsia="zh-CN"/>
        </w:rPr>
        <w:t>став</w:t>
      </w:r>
      <w:proofErr w:type="gramEnd"/>
      <w:r w:rsidRPr="004A6A99">
        <w:rPr>
          <w:rFonts w:cs="Arial"/>
          <w:lang w:eastAsia="zh-CN"/>
        </w:rPr>
        <w:t xml:space="preserve"> 2. </w:t>
      </w:r>
      <w:proofErr w:type="gramStart"/>
      <w:r w:rsidRPr="004A6A99">
        <w:rPr>
          <w:rFonts w:cs="Arial"/>
          <w:lang w:eastAsia="zh-CN"/>
        </w:rPr>
        <w:t>Закона, што доказује достављањем доказа наведених у овом одељку.</w:t>
      </w:r>
      <w:proofErr w:type="gramEnd"/>
      <w:r w:rsidRPr="004A6A99">
        <w:rPr>
          <w:rFonts w:cs="Arial"/>
          <w:lang w:eastAsia="zh-CN"/>
        </w:rPr>
        <w:t xml:space="preserve"> </w:t>
      </w:r>
      <w:proofErr w:type="gramStart"/>
      <w:r w:rsidRPr="004A6A99">
        <w:rPr>
          <w:rFonts w:cs="Arial"/>
          <w:lang w:eastAsia="zh-CN"/>
        </w:rPr>
        <w:t>Услове у вези са капацитетима из члана 76.</w:t>
      </w:r>
      <w:proofErr w:type="gramEnd"/>
      <w:r w:rsidRPr="004A6A99">
        <w:rPr>
          <w:rFonts w:cs="Arial"/>
          <w:lang w:eastAsia="zh-CN"/>
        </w:rPr>
        <w:t xml:space="preserve"> Закона, понуђач испуњава самостално без обзира на ангажовање подизвођача</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lastRenderedPageBreak/>
        <w:t xml:space="preserve">2. Сваки понуђач из групе </w:t>
      </w:r>
      <w:proofErr w:type="gramStart"/>
      <w:r w:rsidRPr="004A6A99">
        <w:rPr>
          <w:rFonts w:cs="Arial"/>
          <w:lang w:eastAsia="zh-CN"/>
        </w:rPr>
        <w:t>понуђача  која</w:t>
      </w:r>
      <w:proofErr w:type="gramEnd"/>
      <w:r w:rsidRPr="004A6A99">
        <w:rPr>
          <w:rFonts w:cs="Arial"/>
          <w:lang w:eastAsia="zh-CN"/>
        </w:rPr>
        <w:t xml:space="preserve"> подноси заједничку понуду мора да испуњава услове из члана 75. </w:t>
      </w:r>
      <w:proofErr w:type="gramStart"/>
      <w:r w:rsidRPr="004A6A99">
        <w:rPr>
          <w:rFonts w:cs="Arial"/>
          <w:lang w:eastAsia="zh-CN"/>
        </w:rPr>
        <w:t>став</w:t>
      </w:r>
      <w:proofErr w:type="gramEnd"/>
      <w:r w:rsidRPr="004A6A99">
        <w:rPr>
          <w:rFonts w:cs="Arial"/>
          <w:lang w:eastAsia="zh-CN"/>
        </w:rPr>
        <w:t xml:space="preserve"> 1. </w:t>
      </w:r>
      <w:proofErr w:type="gramStart"/>
      <w:r w:rsidRPr="004A6A99">
        <w:rPr>
          <w:rFonts w:cs="Arial"/>
          <w:lang w:eastAsia="zh-CN"/>
        </w:rPr>
        <w:t>тачка</w:t>
      </w:r>
      <w:proofErr w:type="gramEnd"/>
      <w:r w:rsidRPr="004A6A99">
        <w:rPr>
          <w:rFonts w:cs="Arial"/>
          <w:lang w:eastAsia="zh-CN"/>
        </w:rPr>
        <w:t xml:space="preserve"> 1), 2) и 4) и члана 75. </w:t>
      </w:r>
      <w:proofErr w:type="gramStart"/>
      <w:r w:rsidRPr="004A6A99">
        <w:rPr>
          <w:rFonts w:cs="Arial"/>
          <w:lang w:eastAsia="zh-CN"/>
        </w:rPr>
        <w:t>став</w:t>
      </w:r>
      <w:proofErr w:type="gramEnd"/>
      <w:r w:rsidRPr="004A6A99">
        <w:rPr>
          <w:rFonts w:cs="Arial"/>
          <w:lang w:eastAsia="zh-CN"/>
        </w:rPr>
        <w:t xml:space="preserve"> 2. </w:t>
      </w:r>
      <w:proofErr w:type="gramStart"/>
      <w:r w:rsidRPr="004A6A99">
        <w:rPr>
          <w:rFonts w:cs="Arial"/>
          <w:lang w:eastAsia="zh-CN"/>
        </w:rPr>
        <w:t>Закона, што доказује достављањем доказа наведених у овом одељку.</w:t>
      </w:r>
      <w:proofErr w:type="gramEnd"/>
      <w:r w:rsidRPr="004A6A99">
        <w:rPr>
          <w:rFonts w:cs="Arial"/>
          <w:lang w:eastAsia="zh-CN"/>
        </w:rPr>
        <w:t xml:space="preserve"> </w:t>
      </w:r>
      <w:proofErr w:type="gramStart"/>
      <w:r w:rsidRPr="004A6A99">
        <w:rPr>
          <w:rFonts w:cs="Arial"/>
          <w:lang w:eastAsia="zh-CN"/>
        </w:rPr>
        <w:t>Услове у вези са капацитетима из члана 76.</w:t>
      </w:r>
      <w:proofErr w:type="gramEnd"/>
      <w:r w:rsidRPr="004A6A99">
        <w:rPr>
          <w:rFonts w:cs="Arial"/>
          <w:lang w:eastAsia="zh-CN"/>
        </w:rPr>
        <w:t xml:space="preserve"> </w:t>
      </w:r>
      <w:proofErr w:type="gramStart"/>
      <w:r w:rsidRPr="004A6A99">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 xml:space="preserve">3. Докази о испуњености услова из члана 77. </w:t>
      </w:r>
      <w:proofErr w:type="gramStart"/>
      <w:r w:rsidRPr="004A6A99">
        <w:rPr>
          <w:rFonts w:cs="Arial"/>
          <w:lang w:eastAsia="zh-CN"/>
        </w:rPr>
        <w:t>Закона могу се достављати у неовереним копијама.</w:t>
      </w:r>
      <w:proofErr w:type="gramEnd"/>
      <w:r w:rsidRPr="004A6A99">
        <w:rPr>
          <w:rFonts w:cs="Arial"/>
          <w:lang w:eastAsia="zh-CN"/>
        </w:rPr>
        <w:t xml:space="preserve"> </w:t>
      </w:r>
      <w:proofErr w:type="gramStart"/>
      <w:r w:rsidRPr="004A6A99">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A6A99" w:rsidRPr="004A6A99" w:rsidRDefault="004A6A99" w:rsidP="004A6A99">
      <w:pPr>
        <w:spacing w:before="0"/>
        <w:rPr>
          <w:rFonts w:cs="Arial"/>
          <w:lang w:eastAsia="zh-CN"/>
        </w:rPr>
      </w:pPr>
      <w:proofErr w:type="gramStart"/>
      <w:r w:rsidRPr="004A6A9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4A6A99">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4A6A99">
        <w:rPr>
          <w:rFonts w:cs="Arial"/>
          <w:lang w:eastAsia="zh-CN"/>
        </w:rPr>
        <w:t xml:space="preserve"> </w:t>
      </w:r>
      <w:proofErr w:type="gramStart"/>
      <w:r w:rsidRPr="004A6A99">
        <w:rPr>
          <w:rFonts w:cs="Arial"/>
          <w:lang w:eastAsia="zh-CN"/>
        </w:rPr>
        <w:t>Уз наведену Изјаву, понуђач може да достави и фотокопију Решења о упису понуђача у Регистар понуђача.</w:t>
      </w:r>
      <w:proofErr w:type="gramEnd"/>
      <w:r w:rsidRPr="004A6A99">
        <w:rPr>
          <w:rFonts w:cs="Arial"/>
          <w:lang w:eastAsia="zh-CN"/>
        </w:rPr>
        <w:t xml:space="preserve">  </w:t>
      </w:r>
    </w:p>
    <w:p w:rsidR="004A6A99" w:rsidRPr="004A6A99" w:rsidRDefault="004A6A99" w:rsidP="004A6A99">
      <w:pPr>
        <w:spacing w:before="0"/>
        <w:rPr>
          <w:rFonts w:cs="Arial"/>
          <w:lang w:eastAsia="zh-CN"/>
        </w:rPr>
      </w:pPr>
      <w:proofErr w:type="gramStart"/>
      <w:r w:rsidRPr="004A6A99">
        <w:rPr>
          <w:rFonts w:cs="Arial"/>
          <w:lang w:eastAsia="zh-CN"/>
        </w:rPr>
        <w:t>На основу члана 79.став 5.</w:t>
      </w:r>
      <w:proofErr w:type="gramEnd"/>
      <w:r w:rsidRPr="004A6A99">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A6A99" w:rsidRPr="004A6A99" w:rsidRDefault="004A6A99" w:rsidP="004A6A99">
      <w:pPr>
        <w:spacing w:before="0"/>
        <w:rPr>
          <w:rFonts w:cs="Arial"/>
          <w:lang w:eastAsia="zh-CN"/>
        </w:rPr>
      </w:pPr>
      <w:proofErr w:type="gramStart"/>
      <w:r w:rsidRPr="004A6A99">
        <w:rPr>
          <w:rFonts w:cs="Arial"/>
          <w:lang w:eastAsia="zh-CN"/>
        </w:rPr>
        <w:t>1)извод</w:t>
      </w:r>
      <w:proofErr w:type="gramEnd"/>
      <w:r w:rsidRPr="004A6A99">
        <w:rPr>
          <w:rFonts w:cs="Arial"/>
          <w:lang w:eastAsia="zh-CN"/>
        </w:rPr>
        <w:t xml:space="preserve"> из регистра надлежног органа:</w:t>
      </w:r>
    </w:p>
    <w:p w:rsidR="004A6A99" w:rsidRPr="004A6A99" w:rsidRDefault="004A6A99" w:rsidP="004A6A99">
      <w:pPr>
        <w:spacing w:before="0"/>
        <w:rPr>
          <w:rFonts w:cs="Arial"/>
          <w:lang w:eastAsia="zh-CN"/>
        </w:rPr>
      </w:pPr>
      <w:r w:rsidRPr="004A6A99">
        <w:rPr>
          <w:rFonts w:cs="Arial"/>
          <w:lang w:eastAsia="zh-CN"/>
        </w:rPr>
        <w:t>-извод из регистра АПР: www.apr.gov.rs</w:t>
      </w:r>
    </w:p>
    <w:p w:rsidR="004A6A99" w:rsidRPr="004A6A99" w:rsidRDefault="004A6A99" w:rsidP="004A6A99">
      <w:pPr>
        <w:spacing w:before="0"/>
        <w:rPr>
          <w:rFonts w:cs="Arial"/>
          <w:lang w:eastAsia="zh-CN"/>
        </w:rPr>
      </w:pPr>
      <w:proofErr w:type="gramStart"/>
      <w:r w:rsidRPr="004A6A99">
        <w:rPr>
          <w:rFonts w:cs="Arial"/>
          <w:lang w:eastAsia="zh-CN"/>
        </w:rPr>
        <w:t>2)докази</w:t>
      </w:r>
      <w:proofErr w:type="gramEnd"/>
      <w:r w:rsidRPr="004A6A99">
        <w:rPr>
          <w:rFonts w:cs="Arial"/>
          <w:lang w:eastAsia="zh-CN"/>
        </w:rPr>
        <w:t xml:space="preserve"> из члана 75. </w:t>
      </w:r>
      <w:proofErr w:type="gramStart"/>
      <w:r w:rsidRPr="004A6A99">
        <w:rPr>
          <w:rFonts w:cs="Arial"/>
          <w:lang w:eastAsia="zh-CN"/>
        </w:rPr>
        <w:t>став</w:t>
      </w:r>
      <w:proofErr w:type="gramEnd"/>
      <w:r w:rsidRPr="004A6A99">
        <w:rPr>
          <w:rFonts w:cs="Arial"/>
          <w:lang w:eastAsia="zh-CN"/>
        </w:rPr>
        <w:t xml:space="preserve"> 1. </w:t>
      </w:r>
      <w:proofErr w:type="gramStart"/>
      <w:r w:rsidRPr="004A6A99">
        <w:rPr>
          <w:rFonts w:cs="Arial"/>
          <w:lang w:eastAsia="zh-CN"/>
        </w:rPr>
        <w:t>тачка</w:t>
      </w:r>
      <w:proofErr w:type="gramEnd"/>
      <w:r w:rsidRPr="004A6A99">
        <w:rPr>
          <w:rFonts w:cs="Arial"/>
          <w:lang w:eastAsia="zh-CN"/>
        </w:rPr>
        <w:t xml:space="preserve"> 1) ,2) и 4) Закона</w:t>
      </w:r>
    </w:p>
    <w:p w:rsidR="004A6A99" w:rsidRPr="004A6A99" w:rsidRDefault="004A6A99" w:rsidP="004A6A99">
      <w:pPr>
        <w:spacing w:before="0"/>
        <w:rPr>
          <w:rFonts w:cs="Arial"/>
          <w:lang w:eastAsia="zh-CN"/>
        </w:rPr>
      </w:pPr>
      <w:r w:rsidRPr="004A6A99">
        <w:rPr>
          <w:rFonts w:cs="Arial"/>
          <w:lang w:eastAsia="zh-CN"/>
        </w:rPr>
        <w:t>-регистар понуђача: www.apr.gov.rs</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 xml:space="preserve">8. Ако се у држави у којој понуђач има седиште не издају докази из члана 77. </w:t>
      </w:r>
      <w:proofErr w:type="gramStart"/>
      <w:r w:rsidRPr="004A6A99">
        <w:rPr>
          <w:rFonts w:cs="Arial"/>
          <w:lang w:eastAsia="zh-CN"/>
        </w:rPr>
        <w:t>став</w:t>
      </w:r>
      <w:proofErr w:type="gramEnd"/>
      <w:r w:rsidRPr="004A6A99">
        <w:rPr>
          <w:rFonts w:cs="Arial"/>
          <w:lang w:eastAsia="zh-CN"/>
        </w:rPr>
        <w:t xml:space="preserve"> 1. </w:t>
      </w:r>
      <w:proofErr w:type="gramStart"/>
      <w:r w:rsidRPr="004A6A99">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A6A99" w:rsidRPr="004A6A99" w:rsidRDefault="004A6A99" w:rsidP="004A6A99">
      <w:pPr>
        <w:spacing w:before="0"/>
        <w:rPr>
          <w:rFonts w:cs="Arial"/>
          <w:lang w:eastAsia="zh-CN"/>
        </w:rPr>
      </w:pPr>
    </w:p>
    <w:p w:rsidR="00247B29" w:rsidRDefault="004A6A99" w:rsidP="004A6A99">
      <w:pPr>
        <w:spacing w:before="0"/>
        <w:rPr>
          <w:rFonts w:cs="Arial"/>
          <w:lang w:val="sr-Cyrl-RS" w:eastAsia="zh-CN"/>
        </w:rPr>
      </w:pPr>
      <w:r w:rsidRPr="004A6A99">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Pr="00247B29" w:rsidRDefault="00247B29" w:rsidP="00ED0BCB">
      <w:pPr>
        <w:spacing w:before="0"/>
        <w:rPr>
          <w:rFonts w:cs="Arial"/>
          <w:lang w:val="sr-Cyrl-RS" w:eastAsia="zh-CN"/>
        </w:rPr>
      </w:pPr>
    </w:p>
    <w:p w:rsidR="00E33EAE" w:rsidRPr="00E33EAE" w:rsidRDefault="00E33EAE" w:rsidP="00B13CD3">
      <w:pPr>
        <w:spacing w:before="0"/>
        <w:rPr>
          <w:rFonts w:cs="Arial"/>
          <w:lang w:val="sr-Cyrl-RS" w:eastAsia="zh-CN"/>
        </w:rPr>
      </w:pPr>
    </w:p>
    <w:p w:rsidR="0086678B" w:rsidRPr="002B14F4" w:rsidRDefault="00322313" w:rsidP="00231E87">
      <w:pPr>
        <w:pStyle w:val="KDPodnaslov1"/>
        <w:numPr>
          <w:ilvl w:val="0"/>
          <w:numId w:val="12"/>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0"/>
      <w:bookmarkEnd w:id="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3F2823">
        <w:rPr>
          <w:rFonts w:cs="Arial"/>
        </w:rPr>
        <w:lastRenderedPageBreak/>
        <w:t>КРИТЕРИЈУМ ЗА ДОДЕЛУ УГОВОРА</w:t>
      </w:r>
      <w:bookmarkEnd w:id="192"/>
    </w:p>
    <w:p w:rsidR="00BE2596" w:rsidRPr="003F2823" w:rsidRDefault="00BE2596" w:rsidP="00BE2596">
      <w:pPr>
        <w:pStyle w:val="KDKomentar"/>
        <w:spacing w:before="0"/>
        <w:rPr>
          <w:rFonts w:cs="Arial"/>
          <w:b/>
          <w:i w:val="0"/>
          <w:color w:val="auto"/>
          <w:sz w:val="22"/>
          <w:szCs w:val="22"/>
        </w:rPr>
      </w:pPr>
      <w:r w:rsidRPr="003F2823">
        <w:rPr>
          <w:rFonts w:cs="Arial"/>
          <w:i w:val="0"/>
          <w:color w:val="auto"/>
          <w:sz w:val="22"/>
          <w:szCs w:val="22"/>
        </w:rPr>
        <w:t xml:space="preserve">Избор најповољније понуде ће се извршити применом критеријума </w:t>
      </w:r>
      <w:r w:rsidRPr="003F2823">
        <w:rPr>
          <w:rFonts w:cs="Arial"/>
          <w:b/>
          <w:i w:val="0"/>
          <w:color w:val="auto"/>
          <w:sz w:val="22"/>
          <w:szCs w:val="22"/>
        </w:rPr>
        <w:t>„Најнижа понуђена цена“.</w:t>
      </w:r>
    </w:p>
    <w:p w:rsidR="00BE2596" w:rsidRPr="002B14F4" w:rsidRDefault="00BE2596" w:rsidP="002B14F4">
      <w:pPr>
        <w:pStyle w:val="KDKomentar"/>
        <w:spacing w:before="0"/>
        <w:rPr>
          <w:rFonts w:cs="Arial"/>
          <w:i w:val="0"/>
          <w:color w:val="auto"/>
          <w:sz w:val="22"/>
          <w:szCs w:val="22"/>
          <w:lang w:val="sr-Cyrl-RS"/>
        </w:rPr>
      </w:pPr>
      <w:r w:rsidRPr="003F2823">
        <w:rPr>
          <w:rFonts w:cs="Arial"/>
          <w:i w:val="0"/>
          <w:color w:val="auto"/>
          <w:sz w:val="22"/>
          <w:szCs w:val="22"/>
        </w:rPr>
        <w:t>Критеријум за оцењивање понуда</w:t>
      </w:r>
      <w:r w:rsidRPr="003F2823">
        <w:rPr>
          <w:rFonts w:cs="Arial"/>
          <w:b/>
          <w:i w:val="0"/>
          <w:color w:val="auto"/>
          <w:sz w:val="22"/>
          <w:szCs w:val="22"/>
        </w:rPr>
        <w:t xml:space="preserve"> Најнижа понуђена цена, </w:t>
      </w:r>
      <w:r w:rsidRPr="003F2823">
        <w:rPr>
          <w:rFonts w:cs="Arial"/>
          <w:i w:val="0"/>
          <w:color w:val="auto"/>
          <w:sz w:val="22"/>
          <w:szCs w:val="22"/>
        </w:rPr>
        <w:t>заснива се на понуђеној цени</w:t>
      </w:r>
      <w:r w:rsidRPr="003F2823">
        <w:rPr>
          <w:rFonts w:cs="Arial"/>
          <w:i w:val="0"/>
          <w:color w:val="auto"/>
          <w:sz w:val="22"/>
          <w:szCs w:val="22"/>
          <w:lang w:val="sr-Cyrl-CS"/>
        </w:rPr>
        <w:t xml:space="preserve"> као једином критеријуму</w:t>
      </w:r>
      <w:r w:rsidRPr="003F2823">
        <w:rPr>
          <w:rFonts w:cs="Arial"/>
          <w:i w:val="0"/>
          <w:color w:val="auto"/>
          <w:sz w:val="22"/>
          <w:szCs w:val="22"/>
        </w:rPr>
        <w:t>.</w:t>
      </w:r>
    </w:p>
    <w:p w:rsidR="00BE2596" w:rsidRPr="006E7B25" w:rsidRDefault="00303FF8" w:rsidP="00BE2596">
      <w:pPr>
        <w:pStyle w:val="KDParagraf"/>
        <w:spacing w:before="0"/>
        <w:rPr>
          <w:rFonts w:cs="Arial"/>
          <w:lang w:val="sr-Cyrl-RS"/>
        </w:rPr>
      </w:pPr>
      <w:r w:rsidRPr="003F282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3F2823">
        <w:rPr>
          <w:rFonts w:cs="Arial"/>
          <w:lang w:val="sr-Cyrl-RS"/>
        </w:rPr>
        <w:t>преко</w:t>
      </w:r>
      <w:r w:rsidRPr="003F2823">
        <w:rPr>
          <w:rFonts w:cs="Arial"/>
        </w:rPr>
        <w:t xml:space="preserve"> 5 % </w:t>
      </w:r>
      <w:r w:rsidR="00BE2596" w:rsidRPr="003F2823">
        <w:rPr>
          <w:rFonts w:cs="Arial"/>
        </w:rPr>
        <w:t>већа у односу на најнижу понуђену цену</w:t>
      </w:r>
      <w:r w:rsidRPr="003F2823">
        <w:rPr>
          <w:rFonts w:cs="Arial"/>
          <w:lang w:val="sr-Cyrl-RS"/>
        </w:rPr>
        <w:t xml:space="preserve"> страног</w:t>
      </w:r>
      <w:r w:rsidR="00BE2596" w:rsidRPr="003F2823">
        <w:rPr>
          <w:rFonts w:cs="Arial"/>
        </w:rPr>
        <w:t xml:space="preserve"> понуђача. </w:t>
      </w:r>
    </w:p>
    <w:p w:rsidR="00BE2596" w:rsidRPr="002B14F4" w:rsidRDefault="00BE2596" w:rsidP="00BE2596">
      <w:pPr>
        <w:pStyle w:val="KDParagraf"/>
        <w:spacing w:before="0"/>
        <w:rPr>
          <w:rFonts w:cs="Arial"/>
          <w:lang w:val="sr-Cyrl-RS"/>
        </w:rPr>
      </w:pPr>
      <w:proofErr w:type="gramStart"/>
      <w:r w:rsidRPr="003F2823">
        <w:rPr>
          <w:rFonts w:cs="Arial"/>
        </w:rPr>
        <w:t>У понуђену цену страног понуђача урачунавају се и царинске дажбине.</w:t>
      </w:r>
      <w:proofErr w:type="gramEnd"/>
    </w:p>
    <w:p w:rsidR="00BE2596" w:rsidRPr="006E7B25" w:rsidRDefault="00BE2596" w:rsidP="00BE2596">
      <w:pPr>
        <w:pStyle w:val="KDParagraf"/>
        <w:spacing w:before="0"/>
        <w:rPr>
          <w:rFonts w:cs="Arial"/>
          <w:lang w:val="sr-Cyrl-RS"/>
        </w:rPr>
      </w:pPr>
      <w:proofErr w:type="gramStart"/>
      <w:r w:rsidRPr="003F2823">
        <w:rPr>
          <w:rFonts w:cs="Arial"/>
        </w:rPr>
        <w:t>Предност дата за домаће понуђаче (члан 86.став 1. до 4.</w:t>
      </w:r>
      <w:proofErr w:type="gramEnd"/>
      <w:r w:rsidRPr="003F2823">
        <w:rPr>
          <w:rFonts w:cs="Arial"/>
        </w:rPr>
        <w:t xml:space="preserve"> </w:t>
      </w:r>
      <w:proofErr w:type="gramStart"/>
      <w:r w:rsidRPr="003F2823">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86678B" w:rsidRPr="002B14F4" w:rsidRDefault="00BE2596" w:rsidP="00621752">
      <w:pPr>
        <w:pStyle w:val="KDParagraf"/>
        <w:spacing w:before="0"/>
        <w:rPr>
          <w:rFonts w:cs="Arial"/>
          <w:lang w:val="sr-Cyrl-RS"/>
        </w:rPr>
      </w:pPr>
      <w:proofErr w:type="gramStart"/>
      <w:r w:rsidRPr="003F2823">
        <w:rPr>
          <w:rFonts w:cs="Arial"/>
        </w:rPr>
        <w:t>Предност дата за домаће понуђаче (члан 86. став 1. до 4.</w:t>
      </w:r>
      <w:proofErr w:type="gramEnd"/>
      <w:r w:rsidR="00303FF8" w:rsidRPr="003F2823">
        <w:rPr>
          <w:rFonts w:cs="Arial"/>
          <w:lang w:val="sr-Cyrl-RS"/>
        </w:rPr>
        <w:t xml:space="preserve"> </w:t>
      </w:r>
      <w:proofErr w:type="gramStart"/>
      <w:r w:rsidRPr="003F2823">
        <w:rPr>
          <w:rFonts w:cs="Arial"/>
        </w:rPr>
        <w:t xml:space="preserve">Закона) у поступцима јавних набавки у којима учествују </w:t>
      </w:r>
      <w:r w:rsidRPr="003F28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303FF8" w:rsidRPr="00A36E26" w:rsidRDefault="00BE2596" w:rsidP="00231E87">
      <w:pPr>
        <w:pStyle w:val="KDPodnaslov2"/>
        <w:numPr>
          <w:ilvl w:val="1"/>
          <w:numId w:val="15"/>
        </w:numPr>
        <w:spacing w:before="0"/>
        <w:jc w:val="both"/>
        <w:rPr>
          <w:rFonts w:cs="Arial"/>
        </w:rPr>
      </w:pPr>
      <w:r w:rsidRPr="003F2823">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rsidR="00303FF8" w:rsidRPr="00247B29" w:rsidRDefault="00BE2596" w:rsidP="00BE2596">
      <w:pPr>
        <w:spacing w:before="0"/>
        <w:rPr>
          <w:rFonts w:cs="Arial"/>
          <w:lang w:val="sr-Cyrl-RS"/>
        </w:rPr>
      </w:pPr>
      <w:proofErr w:type="gramStart"/>
      <w:r w:rsidRPr="003F2823">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00513BAE">
        <w:rPr>
          <w:rFonts w:cs="Arial"/>
          <w:lang w:val="sr-Cyrl-RS"/>
        </w:rPr>
        <w:t>понудио дужи</w:t>
      </w:r>
      <w:r w:rsidR="00247B29">
        <w:rPr>
          <w:rFonts w:cs="Arial"/>
          <w:lang w:val="sr-Cyrl-RS"/>
        </w:rPr>
        <w:t xml:space="preserve"> рок </w:t>
      </w:r>
      <w:r w:rsidR="00513BAE">
        <w:rPr>
          <w:rFonts w:cs="Arial"/>
          <w:lang w:val="sr-Cyrl-RS"/>
        </w:rPr>
        <w:t>важности понуде.</w:t>
      </w:r>
      <w:proofErr w:type="gramEnd"/>
    </w:p>
    <w:p w:rsidR="00BE2596" w:rsidRPr="003F2823" w:rsidRDefault="00BE2596" w:rsidP="00BE2596">
      <w:pPr>
        <w:spacing w:before="0"/>
        <w:rPr>
          <w:rFonts w:cs="Arial"/>
        </w:rPr>
      </w:pPr>
      <w:r w:rsidRPr="003F2823">
        <w:rPr>
          <w:rFonts w:cs="Arial"/>
        </w:rPr>
        <w:t xml:space="preserve">Уколико ни после примене резервних критеријума не </w:t>
      </w:r>
      <w:proofErr w:type="gramStart"/>
      <w:r w:rsidRPr="003F2823">
        <w:rPr>
          <w:rFonts w:cs="Arial"/>
        </w:rPr>
        <w:t>буде  могуће</w:t>
      </w:r>
      <w:proofErr w:type="gramEnd"/>
      <w:r w:rsidRPr="003F2823">
        <w:rPr>
          <w:rFonts w:cs="Arial"/>
        </w:rPr>
        <w:t xml:space="preserve"> изабрати најповољнију понуду, најповољнија понуда биће изабрана путем жреба.</w:t>
      </w:r>
    </w:p>
    <w:p w:rsidR="00C6752E" w:rsidRPr="006E7AA2" w:rsidRDefault="00BE2596" w:rsidP="006E7AA2">
      <w:pPr>
        <w:spacing w:before="0"/>
        <w:rPr>
          <w:rFonts w:cs="Arial"/>
          <w:b/>
        </w:rPr>
      </w:pPr>
      <w:proofErr w:type="gramStart"/>
      <w:r w:rsidRPr="003F2823">
        <w:rPr>
          <w:rFonts w:cs="Arial"/>
        </w:rPr>
        <w:t>Извлачење путем жреба Наручилац ће извршити јавно, у присуству понуђача који имају исту најнижу понуђену цену.</w:t>
      </w:r>
      <w:proofErr w:type="gramEnd"/>
      <w:r w:rsidR="00926964" w:rsidRPr="003F2823">
        <w:rPr>
          <w:rFonts w:cs="Arial"/>
        </w:rPr>
        <w:t xml:space="preserve"> </w:t>
      </w:r>
      <w:r w:rsidRPr="003F2823">
        <w:rPr>
          <w:rFonts w:cs="Arial"/>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3F2823">
        <w:rPr>
          <w:rFonts w:cs="Arial"/>
        </w:rPr>
        <w:t>уговор  о</w:t>
      </w:r>
      <w:proofErr w:type="gramEnd"/>
      <w:r w:rsidRPr="003F2823">
        <w:rPr>
          <w:rFonts w:cs="Arial"/>
        </w:rPr>
        <w:t xml:space="preserve"> јавној набавци</w:t>
      </w:r>
      <w:r w:rsidRPr="003F2823">
        <w:rPr>
          <w:rFonts w:eastAsia="TimesNewRomanPSMT" w:cs="Arial"/>
          <w:bCs/>
        </w:rPr>
        <w:t>.</w:t>
      </w:r>
      <w:r w:rsidR="00C8706A" w:rsidRPr="003F2823">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rsidR="00247B29" w:rsidRDefault="00247B29" w:rsidP="00247B29">
      <w:pPr>
        <w:spacing w:before="0"/>
        <w:jc w:val="left"/>
        <w:rPr>
          <w:rFonts w:eastAsia="Arial Unicode MS" w:cs="Arial"/>
          <w:b/>
          <w:kern w:val="2"/>
          <w:lang w:val="ru-RU"/>
        </w:rPr>
      </w:pPr>
    </w:p>
    <w:p w:rsidR="00247B29" w:rsidRDefault="00C6752E" w:rsidP="00247B29">
      <w:pPr>
        <w:spacing w:before="0"/>
        <w:jc w:val="left"/>
        <w:rPr>
          <w:rFonts w:eastAsia="Arial Unicode MS" w:cs="Arial"/>
          <w:b/>
          <w:kern w:val="2"/>
          <w:lang w:val="ru-RU"/>
        </w:rPr>
      </w:pPr>
      <w:r w:rsidRPr="003F2823">
        <w:rPr>
          <w:rFonts w:eastAsia="Arial Unicode MS" w:cs="Arial"/>
          <w:b/>
          <w:kern w:val="2"/>
          <w:lang w:val="ru-RU"/>
        </w:rPr>
        <w:t>К О М И С И Ј А</w:t>
      </w:r>
    </w:p>
    <w:p w:rsidR="00247B29" w:rsidRDefault="00C6752E" w:rsidP="00247B29">
      <w:pPr>
        <w:spacing w:before="0"/>
        <w:jc w:val="left"/>
        <w:rPr>
          <w:rFonts w:eastAsia="Arial Unicode MS" w:cs="Arial"/>
          <w:b/>
          <w:kern w:val="2"/>
          <w:lang w:val="ru-RU"/>
        </w:rPr>
      </w:pPr>
      <w:r w:rsidRPr="003F2823">
        <w:rPr>
          <w:rFonts w:eastAsia="Arial Unicode MS" w:cs="Arial"/>
          <w:kern w:val="2"/>
          <w:lang w:val="ru-RU"/>
        </w:rPr>
        <w:t>за спровођење ЈН</w:t>
      </w:r>
      <w:r w:rsidR="00303FF8" w:rsidRPr="003F2823">
        <w:rPr>
          <w:rFonts w:eastAsia="Arial Unicode MS" w:cs="Arial"/>
          <w:kern w:val="2"/>
          <w:lang w:val="ru-RU"/>
        </w:rPr>
        <w:t xml:space="preserve"> </w:t>
      </w:r>
      <w:r w:rsidR="00371196">
        <w:rPr>
          <w:rFonts w:eastAsia="Arial Unicode MS" w:cs="Arial"/>
          <w:kern w:val="2"/>
          <w:lang w:val="ru-RU"/>
        </w:rPr>
        <w:t>бр.</w:t>
      </w:r>
      <w:r w:rsidR="00303FF8" w:rsidRPr="003F2823">
        <w:rPr>
          <w:rFonts w:eastAsia="Arial Unicode MS" w:cs="Arial"/>
          <w:kern w:val="2"/>
          <w:lang w:val="ru-RU"/>
        </w:rPr>
        <w:t xml:space="preserve"> </w:t>
      </w:r>
      <w:r w:rsidR="00C5067B">
        <w:rPr>
          <w:rFonts w:eastAsia="Arial Unicode MS" w:cs="Arial"/>
          <w:kern w:val="2"/>
          <w:lang w:val="ru-RU"/>
        </w:rPr>
        <w:t>ЈНМВ 3000/1496/2016 (2082/2016)</w:t>
      </w:r>
    </w:p>
    <w:p w:rsidR="002B14F4" w:rsidRPr="00247B29" w:rsidRDefault="00C6752E" w:rsidP="00247B29">
      <w:pPr>
        <w:spacing w:before="0"/>
        <w:jc w:val="left"/>
        <w:rPr>
          <w:rFonts w:eastAsia="Arial Unicode MS" w:cs="Arial"/>
          <w:b/>
          <w:kern w:val="2"/>
          <w:lang w:val="ru-RU"/>
        </w:rPr>
      </w:pPr>
      <w:r w:rsidRPr="003F2823">
        <w:rPr>
          <w:rFonts w:eastAsia="Arial Unicode MS" w:cs="Arial"/>
          <w:kern w:val="2"/>
          <w:lang w:val="ru-RU"/>
        </w:rPr>
        <w:t>формирана Решењем бр</w:t>
      </w:r>
      <w:r w:rsidRPr="006E7AA2">
        <w:rPr>
          <w:rFonts w:eastAsia="Arial Unicode MS" w:cs="Arial"/>
          <w:kern w:val="2"/>
          <w:lang w:val="ru-RU"/>
        </w:rPr>
        <w:t>.</w:t>
      </w:r>
      <w:r w:rsidR="00303FF8" w:rsidRPr="006E7AA2">
        <w:rPr>
          <w:rFonts w:eastAsia="Arial Unicode MS" w:cs="Arial"/>
          <w:kern w:val="2"/>
          <w:lang w:val="ru-RU"/>
        </w:rPr>
        <w:t xml:space="preserve"> </w:t>
      </w:r>
      <w:r w:rsidR="00302520" w:rsidRPr="00302520">
        <w:rPr>
          <w:rFonts w:cs="Arial"/>
          <w:lang w:val="sr-Cyrl-RS" w:eastAsia="hr-HR"/>
        </w:rPr>
        <w:t>5383-E.03.02-518344/3-2016</w:t>
      </w:r>
      <w:r w:rsidR="00302520">
        <w:rPr>
          <w:rFonts w:cs="Arial"/>
          <w:lang w:eastAsia="hr-HR"/>
        </w:rPr>
        <w:t xml:space="preserve"> </w:t>
      </w:r>
      <w:r w:rsidR="00303FF8" w:rsidRPr="006E7AA2">
        <w:rPr>
          <w:rFonts w:eastAsia="Arial Unicode MS" w:cs="Arial"/>
          <w:kern w:val="2"/>
          <w:lang w:val="ru-RU"/>
        </w:rPr>
        <w:t xml:space="preserve">од </w:t>
      </w:r>
      <w:r w:rsidR="00302520">
        <w:rPr>
          <w:rFonts w:eastAsia="Arial Unicode MS" w:cs="Arial"/>
          <w:kern w:val="2"/>
        </w:rPr>
        <w:t>27.12.2016</w:t>
      </w:r>
      <w:r w:rsidR="00247B29">
        <w:rPr>
          <w:rFonts w:eastAsia="Arial Unicode MS" w:cs="Arial"/>
          <w:kern w:val="2"/>
          <w:lang w:val="sr-Cyrl-RS"/>
        </w:rPr>
        <w:t>.</w:t>
      </w:r>
      <w:r w:rsidR="00303FF8" w:rsidRPr="006E7AA2">
        <w:rPr>
          <w:rFonts w:eastAsia="Arial Unicode MS" w:cs="Arial"/>
          <w:kern w:val="2"/>
          <w:lang w:val="ru-RU"/>
        </w:rPr>
        <w:t xml:space="preserve"> године</w:t>
      </w:r>
    </w:p>
    <w:p w:rsidR="002B14F4" w:rsidRPr="002B14F4" w:rsidRDefault="002B14F4" w:rsidP="002B14F4">
      <w:pPr>
        <w:spacing w:before="0"/>
        <w:jc w:val="right"/>
        <w:rPr>
          <w:rFonts w:eastAsia="Arial Unicode MS" w:cs="Arial"/>
          <w:kern w:val="2"/>
          <w:lang w:val="ru-RU"/>
        </w:rPr>
      </w:pPr>
    </w:p>
    <w:p w:rsidR="00247B29" w:rsidRDefault="00247B29" w:rsidP="00C2534F">
      <w:pPr>
        <w:pStyle w:val="KDPodnaslov1"/>
        <w:spacing w:before="0"/>
        <w:ind w:left="360"/>
        <w:rPr>
          <w:rFonts w:cs="Arial"/>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p>
    <w:p w:rsidR="00247B29" w:rsidRDefault="00247B29" w:rsidP="00C2534F">
      <w:pPr>
        <w:pStyle w:val="KDPodnaslov1"/>
        <w:spacing w:before="0"/>
        <w:ind w:left="360"/>
        <w:rPr>
          <w:rFonts w:cs="Arial"/>
          <w:lang w:val="sr-Cyrl-RS"/>
        </w:rPr>
      </w:pPr>
    </w:p>
    <w:bookmarkEnd w:id="204"/>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Pr="00247B29" w:rsidRDefault="00247B29" w:rsidP="00247B29">
      <w:pPr>
        <w:pStyle w:val="KDPodnaslov1"/>
        <w:spacing w:before="0"/>
        <w:rPr>
          <w:rFonts w:cs="Arial"/>
          <w:lang w:val="sr-Cyrl-RS"/>
        </w:rPr>
      </w:pPr>
    </w:p>
    <w:p w:rsidR="00247B29" w:rsidRDefault="00247B29"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Default="00F062DD" w:rsidP="008D2B23">
      <w:pPr>
        <w:pStyle w:val="KDParagraf"/>
        <w:spacing w:before="0"/>
        <w:rPr>
          <w:rFonts w:cs="Arial"/>
        </w:rPr>
      </w:pPr>
    </w:p>
    <w:p w:rsidR="00F062DD" w:rsidRPr="00F062DD" w:rsidRDefault="00F062DD" w:rsidP="008D2B23">
      <w:pPr>
        <w:pStyle w:val="KDParagraf"/>
        <w:spacing w:before="0"/>
        <w:rPr>
          <w:rFonts w:cs="Arial"/>
        </w:rPr>
      </w:pPr>
    </w:p>
    <w:p w:rsidR="00247B29" w:rsidRDefault="00247B29" w:rsidP="008D2B23">
      <w:pPr>
        <w:pStyle w:val="KDParagraf"/>
        <w:spacing w:before="0"/>
        <w:rPr>
          <w:rFonts w:cs="Arial"/>
          <w:lang w:val="ru-RU"/>
        </w:rPr>
      </w:pPr>
    </w:p>
    <w:p w:rsidR="00247B29" w:rsidRDefault="00247B29" w:rsidP="00231E87">
      <w:pPr>
        <w:pStyle w:val="KDParagraf"/>
        <w:numPr>
          <w:ilvl w:val="0"/>
          <w:numId w:val="12"/>
        </w:numPr>
        <w:spacing w:before="0"/>
        <w:rPr>
          <w:rFonts w:cs="Arial"/>
          <w:b/>
          <w:lang w:val="ru-RU"/>
        </w:rPr>
      </w:pPr>
      <w:r w:rsidRPr="00247B29">
        <w:rPr>
          <w:rFonts w:cs="Arial"/>
          <w:b/>
          <w:lang w:val="ru-RU"/>
        </w:rPr>
        <w:lastRenderedPageBreak/>
        <w:t>УПУТСТВО  ПОНУЂАЧИМА КАКО ДА САЧИНЕ ПОНУДУ</w:t>
      </w:r>
    </w:p>
    <w:p w:rsidR="00247B29" w:rsidRPr="00247B29" w:rsidRDefault="00247B29" w:rsidP="00247B29">
      <w:pPr>
        <w:pStyle w:val="KDParagraf"/>
        <w:spacing w:before="0"/>
        <w:ind w:left="360"/>
        <w:rPr>
          <w:rFonts w:cs="Arial"/>
          <w:b/>
          <w:lang w:val="ru-RU"/>
        </w:rPr>
      </w:pPr>
    </w:p>
    <w:p w:rsidR="008D2B23" w:rsidRPr="003F2823" w:rsidRDefault="008D2B23" w:rsidP="008D2B23">
      <w:pPr>
        <w:pStyle w:val="KDParagraf"/>
        <w:spacing w:before="0"/>
        <w:rPr>
          <w:rFonts w:cs="Arial"/>
          <w:lang w:val="ru-RU"/>
        </w:rPr>
      </w:pPr>
      <w:r w:rsidRPr="003F2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F2823" w:rsidRDefault="008D2B23" w:rsidP="008D2B23">
      <w:pPr>
        <w:pStyle w:val="KDParagraf"/>
        <w:spacing w:before="0"/>
        <w:rPr>
          <w:rFonts w:cs="Arial"/>
        </w:rPr>
      </w:pPr>
      <w:r w:rsidRPr="003F2823">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F2823">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3F2823" w:rsidRDefault="008D2B23" w:rsidP="008D2B23">
      <w:pPr>
        <w:pStyle w:val="KDParagraf"/>
        <w:spacing w:before="0"/>
        <w:rPr>
          <w:rFonts w:cs="Arial"/>
        </w:rPr>
      </w:pPr>
    </w:p>
    <w:p w:rsidR="008D2B23" w:rsidRPr="003F2823" w:rsidRDefault="008D2B23" w:rsidP="00231E87">
      <w:pPr>
        <w:pStyle w:val="KDPodnaslov2"/>
        <w:numPr>
          <w:ilvl w:val="1"/>
          <w:numId w:val="16"/>
        </w:numPr>
        <w:spacing w:before="0"/>
        <w:jc w:val="both"/>
        <w:rPr>
          <w:rFonts w:cs="Arial"/>
        </w:rPr>
      </w:pPr>
      <w:bookmarkStart w:id="205" w:name="_Toc441651577"/>
      <w:bookmarkStart w:id="206" w:name="_Toc442559888"/>
      <w:r w:rsidRPr="003F2823">
        <w:rPr>
          <w:rFonts w:cs="Arial"/>
        </w:rPr>
        <w:t>Језик на којем понуда мора бити састављена</w:t>
      </w:r>
      <w:bookmarkEnd w:id="205"/>
      <w:bookmarkEnd w:id="206"/>
    </w:p>
    <w:p w:rsidR="008E1799" w:rsidRPr="00513BAE" w:rsidRDefault="008D2B23" w:rsidP="00513BAE">
      <w:pPr>
        <w:pStyle w:val="KDParagraf"/>
        <w:spacing w:before="0"/>
        <w:rPr>
          <w:rFonts w:cs="Arial"/>
          <w:lang w:val="sr-Cyrl-RS"/>
        </w:rPr>
      </w:pPr>
      <w:proofErr w:type="gramStart"/>
      <w:r w:rsidRPr="003F2823">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3F2823">
        <w:rPr>
          <w:rFonts w:cs="Arial"/>
        </w:rPr>
        <w:t xml:space="preserve"> </w:t>
      </w:r>
    </w:p>
    <w:p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Понуда са свим прилозима мора бити сачињена на српском језику.</w:t>
      </w:r>
    </w:p>
    <w:p w:rsidR="008D2B23" w:rsidRPr="003F2823" w:rsidRDefault="008D2B23" w:rsidP="008D2B23">
      <w:pPr>
        <w:pStyle w:val="KDKomentar"/>
        <w:spacing w:before="0"/>
        <w:rPr>
          <w:rStyle w:val="StyleArial"/>
          <w:rFonts w:cs="Arial"/>
          <w:i w:val="0"/>
          <w:color w:val="auto"/>
          <w:sz w:val="22"/>
          <w:szCs w:val="22"/>
        </w:rPr>
      </w:pPr>
      <w:r w:rsidRPr="003F282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F2823" w:rsidRDefault="008D2B23" w:rsidP="008D2B23">
      <w:pPr>
        <w:pStyle w:val="KDParagraf"/>
        <w:spacing w:before="0"/>
        <w:rPr>
          <w:rFonts w:cs="Arial"/>
          <w:lang w:val="ru-RU" w:eastAsia="sr-Latn-CS"/>
        </w:rPr>
      </w:pPr>
    </w:p>
    <w:p w:rsidR="008D2B23" w:rsidRPr="003F2823" w:rsidRDefault="008D2B23" w:rsidP="00231E87">
      <w:pPr>
        <w:pStyle w:val="KDPodnaslov2"/>
        <w:numPr>
          <w:ilvl w:val="1"/>
          <w:numId w:val="16"/>
        </w:numPr>
        <w:spacing w:before="0"/>
        <w:jc w:val="both"/>
        <w:rPr>
          <w:rFonts w:cs="Arial"/>
        </w:rPr>
      </w:pPr>
      <w:bookmarkStart w:id="207" w:name="_Toc441651578"/>
      <w:bookmarkStart w:id="208"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07"/>
      <w:bookmarkEnd w:id="208"/>
    </w:p>
    <w:p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rsidR="008D2B23" w:rsidRPr="003F2823" w:rsidRDefault="008D2B23" w:rsidP="008D2B23">
      <w:pPr>
        <w:pStyle w:val="KDParagraf"/>
        <w:spacing w:before="0"/>
        <w:rPr>
          <w:rFonts w:cs="Arial"/>
        </w:rPr>
      </w:pPr>
      <w:r w:rsidRPr="003F2823">
        <w:rPr>
          <w:rFonts w:cs="Arial"/>
        </w:rPr>
        <w:t xml:space="preserve">Препоручује се да сви документи поднети у </w:t>
      </w:r>
      <w:proofErr w:type="gramStart"/>
      <w:r w:rsidRPr="003F2823">
        <w:rPr>
          <w:rFonts w:cs="Arial"/>
        </w:rPr>
        <w:t>понуди  буду</w:t>
      </w:r>
      <w:proofErr w:type="gramEnd"/>
      <w:r w:rsidRPr="003F2823">
        <w:rPr>
          <w:rFonts w:cs="Arial"/>
        </w:rPr>
        <w:t xml:space="preserve">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F2823" w:rsidRDefault="008D2B23" w:rsidP="008D2B23">
      <w:pPr>
        <w:pStyle w:val="KDParagraf"/>
        <w:spacing w:before="0"/>
        <w:rPr>
          <w:rFonts w:cs="Arial"/>
          <w:lang w:val="ru-RU"/>
        </w:rPr>
      </w:pPr>
      <w:r w:rsidRPr="003F2823">
        <w:rPr>
          <w:rFonts w:cs="Arial"/>
          <w:lang w:val="ru-RU"/>
        </w:rPr>
        <w:t xml:space="preserve">Понуђач подноси понуду у затвореној коверти </w:t>
      </w:r>
      <w:r w:rsidRPr="003F2823">
        <w:rPr>
          <w:rFonts w:cs="Arial"/>
        </w:rPr>
        <w:t>или кутији</w:t>
      </w:r>
      <w:r w:rsidRPr="003F2823">
        <w:rPr>
          <w:rFonts w:cs="Arial"/>
          <w:lang w:val="ru-RU"/>
        </w:rPr>
        <w:t xml:space="preserve">, тако да се </w:t>
      </w:r>
      <w:r w:rsidR="00613B13" w:rsidRPr="003F2823">
        <w:rPr>
          <w:rFonts w:cs="Arial"/>
          <w:lang w:val="ru-RU"/>
        </w:rPr>
        <w:t>при отварању може проверити да ли је затворена, као и када</w:t>
      </w:r>
      <w:r w:rsidRPr="003F2823">
        <w:rPr>
          <w:rFonts w:cs="Arial"/>
          <w:lang w:val="ru-RU"/>
        </w:rPr>
        <w:t xml:space="preserve">, на адресу: Јавно предузеће „Електропривреда Србије“, </w:t>
      </w:r>
      <w:r w:rsidR="002A4077" w:rsidRPr="003F2823">
        <w:rPr>
          <w:rFonts w:cs="Arial"/>
          <w:lang w:val="ru-RU"/>
        </w:rPr>
        <w:t>огранак ТЕНТ,</w:t>
      </w:r>
      <w:r w:rsidR="002A4077" w:rsidRPr="003F2823">
        <w:rPr>
          <w:rFonts w:cs="Arial"/>
          <w:color w:val="00B0F0"/>
          <w:lang w:val="ru-RU"/>
        </w:rPr>
        <w:t xml:space="preserve"> </w:t>
      </w:r>
      <w:r w:rsidR="006A4D28" w:rsidRPr="003F2823">
        <w:rPr>
          <w:rFonts w:cs="Arial"/>
          <w:lang w:val="ru-RU"/>
        </w:rPr>
        <w:t>ТЕНТ Б, Поштански фах 35, 11500, Обреновац, Ушће</w:t>
      </w:r>
      <w:r w:rsidR="002A4077" w:rsidRPr="003F2823">
        <w:rPr>
          <w:rFonts w:cs="Arial"/>
          <w:lang w:val="ru-RU"/>
        </w:rPr>
        <w:t>,</w:t>
      </w:r>
      <w:r w:rsidR="006A4D28" w:rsidRPr="003F2823">
        <w:rPr>
          <w:rFonts w:cs="Arial"/>
          <w:color w:val="00B0F0"/>
          <w:lang w:val="ru-RU"/>
        </w:rPr>
        <w:t xml:space="preserve"> </w:t>
      </w:r>
      <w:r w:rsidR="002A4077" w:rsidRPr="003F2823">
        <w:rPr>
          <w:rFonts w:cs="Arial"/>
          <w:lang w:val="ru-RU"/>
        </w:rPr>
        <w:t>писарница</w:t>
      </w:r>
      <w:r w:rsidR="006A4D28" w:rsidRPr="003F2823">
        <w:rPr>
          <w:rFonts w:cs="Arial"/>
          <w:lang w:val="ru-RU"/>
        </w:rPr>
        <w:t xml:space="preserve"> ТЕНТ Б</w:t>
      </w:r>
      <w:r w:rsidRPr="003F2823">
        <w:rPr>
          <w:rFonts w:cs="Arial"/>
          <w:lang w:val="ru-RU"/>
        </w:rPr>
        <w:t xml:space="preserve"> - са назнаком: „Понуда за јавну набавку </w:t>
      </w:r>
      <w:r w:rsidR="00C8484B">
        <w:rPr>
          <w:rFonts w:cs="Arial"/>
          <w:lang w:val="ru-RU"/>
        </w:rPr>
        <w:t>Обуке из области ИМС</w:t>
      </w:r>
      <w:r w:rsidR="00732A2D">
        <w:rPr>
          <w:rFonts w:cs="Arial"/>
          <w:lang w:val="ru-RU"/>
        </w:rPr>
        <w:t xml:space="preserve"> </w:t>
      </w:r>
      <w:r w:rsidRPr="003F2823">
        <w:rPr>
          <w:rFonts w:cs="Arial"/>
          <w:lang w:val="ru-RU"/>
        </w:rPr>
        <w:t xml:space="preserve">- Јавна набавка број </w:t>
      </w:r>
      <w:r w:rsidR="00C5067B">
        <w:rPr>
          <w:rFonts w:cs="Arial"/>
          <w:lang w:val="ru-RU"/>
        </w:rPr>
        <w:t>ЈНМВ 3000/1496/2016 (2082/2016)</w:t>
      </w:r>
      <w:r w:rsidR="00732A2D">
        <w:rPr>
          <w:rFonts w:cs="Arial"/>
          <w:lang w:val="ru-RU"/>
        </w:rPr>
        <w:t xml:space="preserve"> </w:t>
      </w:r>
      <w:r w:rsidRPr="003F2823">
        <w:rPr>
          <w:rFonts w:cs="Arial"/>
          <w:lang w:val="ru-RU"/>
        </w:rPr>
        <w:t>- НЕ ОТВАРАТИ</w:t>
      </w:r>
      <w:r w:rsidR="006A4D28" w:rsidRPr="003F2823">
        <w:rPr>
          <w:rFonts w:cs="Arial"/>
          <w:lang w:val="ru-RU"/>
        </w:rPr>
        <w:t xml:space="preserve"> УРУЧИТИ</w:t>
      </w:r>
      <w:r w:rsidR="00A1215C" w:rsidRPr="003F2823">
        <w:rPr>
          <w:rFonts w:cs="Arial"/>
        </w:rPr>
        <w:t xml:space="preserve"> </w:t>
      </w:r>
      <w:r w:rsidR="00A1215C" w:rsidRPr="003F2823">
        <w:rPr>
          <w:rFonts w:cs="Arial"/>
          <w:lang w:val="sr-Cyrl-RS"/>
        </w:rPr>
        <w:t>ПИСАРНИЦИ ТЕНТ Б ЗА</w:t>
      </w:r>
      <w:r w:rsidR="00732A2D">
        <w:rPr>
          <w:rFonts w:cs="Arial"/>
          <w:lang w:val="ru-RU"/>
        </w:rPr>
        <w:t xml:space="preserve"> </w:t>
      </w:r>
      <w:r w:rsidR="008D4FF4">
        <w:rPr>
          <w:rFonts w:cs="Arial"/>
          <w:lang w:val="ru-RU"/>
        </w:rPr>
        <w:t>Филиповић Владимира</w:t>
      </w:r>
      <w:r w:rsidRPr="003F2823">
        <w:rPr>
          <w:rFonts w:cs="Arial"/>
          <w:lang w:val="ru-RU"/>
        </w:rPr>
        <w:t xml:space="preserve">“. </w:t>
      </w:r>
    </w:p>
    <w:p w:rsidR="008D2B23" w:rsidRPr="003F2823" w:rsidRDefault="008D2B23" w:rsidP="008D2B23">
      <w:pPr>
        <w:pStyle w:val="KDParagraf"/>
        <w:spacing w:before="0"/>
        <w:rPr>
          <w:rFonts w:cs="Arial"/>
        </w:rPr>
      </w:pPr>
      <w:proofErr w:type="gramStart"/>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3F2823" w:rsidRDefault="008D2B23" w:rsidP="008D2B23">
      <w:pPr>
        <w:pStyle w:val="KDParagraf"/>
        <w:spacing w:before="0"/>
        <w:rPr>
          <w:rFonts w:cs="Arial"/>
        </w:rPr>
      </w:pPr>
      <w:proofErr w:type="gramStart"/>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roofErr w:type="gramEnd"/>
    </w:p>
    <w:p w:rsidR="00613B13" w:rsidRDefault="00613B13" w:rsidP="00613B13">
      <w:pPr>
        <w:pStyle w:val="KDParagraf"/>
        <w:spacing w:before="0"/>
        <w:rPr>
          <w:rFonts w:cs="Arial"/>
          <w:lang w:val="sr-Cyrl-RS"/>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576CF" w:rsidRPr="002576CF" w:rsidRDefault="002576CF" w:rsidP="00613B13">
      <w:pPr>
        <w:pStyle w:val="KDParagraf"/>
        <w:spacing w:before="0"/>
        <w:rPr>
          <w:rFonts w:cs="Arial"/>
          <w:lang w:val="sr-Cyrl-RS"/>
        </w:rPr>
      </w:pPr>
    </w:p>
    <w:p w:rsidR="00613B13" w:rsidRPr="003F2823" w:rsidRDefault="00613B13" w:rsidP="00613B13">
      <w:pPr>
        <w:pStyle w:val="KDParagraf"/>
        <w:spacing w:before="0"/>
        <w:rPr>
          <w:rFonts w:cs="Arial"/>
        </w:rPr>
      </w:pPr>
      <w:proofErr w:type="gramStart"/>
      <w:r w:rsidRPr="003F2823">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F2823">
        <w:rPr>
          <w:rFonts w:cs="Arial"/>
        </w:rPr>
        <w:t xml:space="preserve"> 81. Закона. </w:t>
      </w:r>
    </w:p>
    <w:p w:rsidR="002664B6" w:rsidRPr="003F2823" w:rsidRDefault="00613B13" w:rsidP="002664B6">
      <w:pPr>
        <w:pStyle w:val="KDParagraf"/>
        <w:spacing w:before="0"/>
        <w:rPr>
          <w:rFonts w:cs="Arial"/>
          <w:lang w:val="sr-Cyrl-RS"/>
        </w:rPr>
      </w:pPr>
      <w:proofErr w:type="gramStart"/>
      <w:r w:rsidRPr="003F2823">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3F2823">
        <w:rPr>
          <w:rFonts w:cs="Arial"/>
        </w:rPr>
        <w:t xml:space="preserve"> </w:t>
      </w:r>
    </w:p>
    <w:p w:rsidR="00F16E4E" w:rsidRPr="003F2823" w:rsidRDefault="00F16E4E" w:rsidP="002664B6">
      <w:pPr>
        <w:pStyle w:val="KDParagraf"/>
        <w:spacing w:before="0"/>
        <w:rPr>
          <w:rFonts w:cs="Arial"/>
          <w:lang w:val="sr-Cyrl-RS"/>
        </w:rPr>
      </w:pPr>
    </w:p>
    <w:p w:rsidR="00F16E4E" w:rsidRPr="00732A2D" w:rsidRDefault="008D2B23" w:rsidP="00231E87">
      <w:pPr>
        <w:pStyle w:val="KDPodnaslov2"/>
        <w:numPr>
          <w:ilvl w:val="1"/>
          <w:numId w:val="16"/>
        </w:numPr>
        <w:spacing w:before="0"/>
        <w:jc w:val="both"/>
        <w:rPr>
          <w:rFonts w:cs="Arial"/>
        </w:rPr>
      </w:pPr>
      <w:bookmarkStart w:id="209" w:name="_Toc441651579"/>
      <w:bookmarkStart w:id="210" w:name="_Toc442559890"/>
      <w:r w:rsidRPr="003F2823">
        <w:rPr>
          <w:rFonts w:cs="Arial"/>
        </w:rPr>
        <w:t>Обавезна садржина понуде</w:t>
      </w:r>
      <w:bookmarkEnd w:id="209"/>
      <w:bookmarkEnd w:id="210"/>
    </w:p>
    <w:p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4A6A99">
        <w:rPr>
          <w:rFonts w:cs="Arial"/>
          <w:lang w:val="ru-RU" w:bidi="en-US"/>
        </w:rPr>
        <w:t>и 76.</w:t>
      </w:r>
      <w:r w:rsidR="007C50D8" w:rsidRPr="003F2823">
        <w:rPr>
          <w:rFonts w:cs="Arial"/>
          <w:lang w:val="ru-RU" w:bidi="en-US"/>
        </w:rPr>
        <w:t xml:space="preserve"> </w:t>
      </w:r>
      <w:r w:rsidRPr="003F2823">
        <w:rPr>
          <w:rFonts w:cs="Arial"/>
        </w:rPr>
        <w:t>Закона о јавним</w:t>
      </w:r>
      <w:r w:rsidRPr="003F282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rsidR="00645F72" w:rsidRPr="003F2823" w:rsidRDefault="00645F72" w:rsidP="00645F72">
      <w:pPr>
        <w:pStyle w:val="KDNabrajanje"/>
        <w:spacing w:before="0"/>
        <w:rPr>
          <w:rFonts w:cs="Arial"/>
        </w:rPr>
      </w:pPr>
      <w:r w:rsidRPr="003F2823">
        <w:rPr>
          <w:rFonts w:cs="Arial"/>
        </w:rPr>
        <w:t xml:space="preserve">Образац понуде </w:t>
      </w:r>
    </w:p>
    <w:p w:rsidR="00645F72" w:rsidRPr="003F2823" w:rsidRDefault="00645F72" w:rsidP="00645F72">
      <w:pPr>
        <w:pStyle w:val="KDNabrajanje"/>
        <w:spacing w:before="0"/>
        <w:rPr>
          <w:rFonts w:cs="Arial"/>
        </w:rPr>
      </w:pPr>
      <w:r w:rsidRPr="003F2823">
        <w:rPr>
          <w:rFonts w:cs="Arial"/>
        </w:rPr>
        <w:t xml:space="preserve">Структура цене </w:t>
      </w:r>
    </w:p>
    <w:p w:rsidR="00645F72" w:rsidRPr="003F2823" w:rsidRDefault="00645F72" w:rsidP="00645F72">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rsidR="008D2B23" w:rsidRPr="003F2823" w:rsidRDefault="008D2B23" w:rsidP="008D2B23">
      <w:pPr>
        <w:pStyle w:val="KDNabrajanje"/>
        <w:spacing w:before="0"/>
        <w:rPr>
          <w:rFonts w:cs="Arial"/>
        </w:rPr>
      </w:pPr>
      <w:r w:rsidRPr="003F2823">
        <w:rPr>
          <w:rFonts w:cs="Arial"/>
        </w:rPr>
        <w:t xml:space="preserve">Изјава о независној понуди </w:t>
      </w:r>
    </w:p>
    <w:p w:rsidR="00645F72" w:rsidRPr="003F2823" w:rsidRDefault="00645F72" w:rsidP="00645F72">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rsidR="00EA6178" w:rsidRPr="003F2823" w:rsidRDefault="002A4077" w:rsidP="00EA6178">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F2823" w:rsidRDefault="008D2B23" w:rsidP="008D2B23">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rsidR="00852D81" w:rsidRPr="003F2823" w:rsidRDefault="002A4077" w:rsidP="00732A2D">
      <w:pPr>
        <w:pStyle w:val="KDNabrajanje"/>
        <w:spacing w:before="0"/>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004A6A99">
        <w:rPr>
          <w:rFonts w:cs="Arial"/>
          <w:lang w:val="sr-Cyrl-RS" w:bidi="en-US"/>
        </w:rPr>
        <w:t>76.</w:t>
      </w:r>
      <w:r w:rsidRPr="003F2823">
        <w:rPr>
          <w:rFonts w:cs="Arial"/>
        </w:rPr>
        <w:t xml:space="preserve"> Закона у складу са чланом 77. Закона и Одељком 4. конкурсне документације</w:t>
      </w:r>
    </w:p>
    <w:p w:rsidR="00EE070C" w:rsidRPr="003F2823" w:rsidRDefault="00EE070C" w:rsidP="00EE070C">
      <w:pPr>
        <w:pStyle w:val="KDNabrajanje"/>
        <w:numPr>
          <w:ilvl w:val="0"/>
          <w:numId w:val="0"/>
        </w:numPr>
        <w:spacing w:before="0"/>
        <w:ind w:left="270"/>
        <w:rPr>
          <w:rFonts w:cs="Arial"/>
          <w:color w:val="00B0F0"/>
        </w:rPr>
      </w:pP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16E4E" w:rsidRPr="003F2823" w:rsidRDefault="00F16E4E" w:rsidP="008D2B23">
      <w:pPr>
        <w:pStyle w:val="KDParagraf"/>
        <w:spacing w:before="0"/>
        <w:rPr>
          <w:rFonts w:cs="Arial"/>
          <w:lang w:val="ru-RU"/>
        </w:rPr>
      </w:pPr>
    </w:p>
    <w:p w:rsidR="00F16E4E" w:rsidRPr="00732A2D" w:rsidRDefault="003C4E60" w:rsidP="00231E87">
      <w:pPr>
        <w:pStyle w:val="KDPodnaslov2"/>
        <w:numPr>
          <w:ilvl w:val="1"/>
          <w:numId w:val="16"/>
        </w:numPr>
        <w:spacing w:before="0"/>
        <w:jc w:val="both"/>
        <w:rPr>
          <w:rFonts w:cs="Arial"/>
        </w:rPr>
      </w:pPr>
      <w:bookmarkStart w:id="211" w:name="_Toc441651580"/>
      <w:bookmarkStart w:id="212" w:name="_Toc442559891"/>
      <w:r w:rsidRPr="003F2823">
        <w:rPr>
          <w:rFonts w:cs="Arial"/>
        </w:rPr>
        <w:t>Подношење и</w:t>
      </w:r>
      <w:r w:rsidR="008D2B23" w:rsidRPr="003F2823">
        <w:rPr>
          <w:rFonts w:cs="Arial"/>
        </w:rPr>
        <w:t xml:space="preserve"> отварање понуда</w:t>
      </w:r>
      <w:bookmarkEnd w:id="211"/>
      <w:bookmarkEnd w:id="212"/>
    </w:p>
    <w:p w:rsidR="00FC355A" w:rsidRPr="003F2823" w:rsidRDefault="00FC355A" w:rsidP="008D2B23">
      <w:pPr>
        <w:pStyle w:val="KDParagraf"/>
        <w:spacing w:before="0"/>
        <w:rPr>
          <w:rFonts w:cs="Arial"/>
          <w:lang w:val="sr-Cyrl-CS"/>
        </w:rPr>
      </w:pPr>
      <w:proofErr w:type="gramStart"/>
      <w:r w:rsidRPr="003F282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2823">
        <w:rPr>
          <w:rFonts w:cs="Arial"/>
        </w:rPr>
        <w:t>е</w:t>
      </w:r>
      <w:r w:rsidRPr="003F2823">
        <w:rPr>
          <w:rFonts w:cs="Arial"/>
          <w:lang w:val="sr-Cyrl-CS"/>
        </w:rPr>
        <w:t>.</w:t>
      </w:r>
      <w:proofErr w:type="gramEnd"/>
    </w:p>
    <w:p w:rsidR="00F16E4E" w:rsidRPr="003F2823" w:rsidRDefault="00F16E4E" w:rsidP="00FC355A">
      <w:pPr>
        <w:pStyle w:val="KDParagraf"/>
        <w:spacing w:before="0"/>
        <w:rPr>
          <w:rFonts w:cs="Arial"/>
          <w:lang w:val="sr-Cyrl-RS"/>
        </w:rPr>
      </w:pPr>
    </w:p>
    <w:p w:rsidR="00FC355A" w:rsidRPr="003F2823" w:rsidRDefault="008D2B23" w:rsidP="00FC355A">
      <w:pPr>
        <w:pStyle w:val="KDParagraf"/>
        <w:spacing w:before="0"/>
        <w:rPr>
          <w:rFonts w:cs="Arial"/>
          <w:lang w:val="sr-Cyrl-CS"/>
        </w:rPr>
      </w:pPr>
      <w:proofErr w:type="gramStart"/>
      <w:r w:rsidRPr="003F282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87412" w:rsidRPr="003F2823" w:rsidRDefault="00FC355A" w:rsidP="008D2B23">
      <w:pPr>
        <w:pStyle w:val="KDParagraf"/>
        <w:spacing w:before="0"/>
        <w:rPr>
          <w:rFonts w:cs="Arial"/>
          <w:lang w:val="ru-RU"/>
        </w:rPr>
      </w:pPr>
      <w:proofErr w:type="gramStart"/>
      <w:r w:rsidRPr="003F282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87412" w:rsidRPr="003F2823">
        <w:rPr>
          <w:rFonts w:cs="Arial"/>
          <w:lang w:val="sr-Cyrl-RS"/>
        </w:rPr>
        <w:t>комерцијалне службе ТЕНТ Б</w:t>
      </w:r>
      <w:r w:rsidR="00187412" w:rsidRPr="003F2823">
        <w:rPr>
          <w:rFonts w:cs="Arial"/>
          <w:lang w:val="ru-RU"/>
        </w:rPr>
        <w:t>, 11500, Обреновац, Ушће.</w:t>
      </w:r>
      <w:proofErr w:type="gramEnd"/>
    </w:p>
    <w:p w:rsidR="008D2B23" w:rsidRPr="003F2823" w:rsidRDefault="008D2B23" w:rsidP="008D2B23">
      <w:pPr>
        <w:pStyle w:val="KDParagraf"/>
        <w:spacing w:before="0"/>
        <w:rPr>
          <w:rFonts w:cs="Arial"/>
        </w:rPr>
      </w:pPr>
      <w:r w:rsidRPr="003F282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3F2823">
        <w:rPr>
          <w:rFonts w:cs="Arial"/>
        </w:rPr>
        <w:t xml:space="preserve">(пожељно је да буде </w:t>
      </w:r>
      <w:r w:rsidRPr="003F2823">
        <w:rPr>
          <w:rFonts w:cs="Arial"/>
        </w:rPr>
        <w:t>издато на м</w:t>
      </w:r>
      <w:r w:rsidR="00EF4665" w:rsidRPr="003F2823">
        <w:rPr>
          <w:rFonts w:cs="Arial"/>
        </w:rPr>
        <w:t xml:space="preserve">еморандуму понуђача), </w:t>
      </w:r>
      <w:r w:rsidR="009B6CFC" w:rsidRPr="003F2823">
        <w:rPr>
          <w:rFonts w:cs="Arial"/>
        </w:rPr>
        <w:t xml:space="preserve">заведено </w:t>
      </w:r>
      <w:r w:rsidRPr="003F282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Default="008D2B23" w:rsidP="008D2B23">
      <w:pPr>
        <w:pStyle w:val="KDParagraf"/>
        <w:spacing w:before="0"/>
        <w:rPr>
          <w:rFonts w:cs="Arial"/>
          <w:lang w:val="sr-Cyrl-RS"/>
        </w:rPr>
      </w:pPr>
      <w:proofErr w:type="gramStart"/>
      <w:r w:rsidRPr="003F2823">
        <w:rPr>
          <w:rFonts w:cs="Arial"/>
        </w:rPr>
        <w:t>Комисија за јавну набавку води записник о отварању понуда у који се уносе подаци у складу са Законом.</w:t>
      </w:r>
      <w:proofErr w:type="gramEnd"/>
    </w:p>
    <w:p w:rsidR="002576CF" w:rsidRPr="002576CF" w:rsidRDefault="002576CF" w:rsidP="008D2B23">
      <w:pPr>
        <w:pStyle w:val="KDParagraf"/>
        <w:spacing w:before="0"/>
        <w:rPr>
          <w:rFonts w:cs="Arial"/>
          <w:lang w:val="sr-Cyrl-RS"/>
        </w:rPr>
      </w:pPr>
    </w:p>
    <w:p w:rsidR="008D2B23" w:rsidRPr="003F2823" w:rsidRDefault="008D2B23" w:rsidP="008D2B23">
      <w:pPr>
        <w:pStyle w:val="KDParagraf"/>
        <w:spacing w:before="0"/>
        <w:rPr>
          <w:rFonts w:cs="Arial"/>
        </w:rPr>
      </w:pPr>
      <w:proofErr w:type="gramStart"/>
      <w:r w:rsidRPr="003F2823">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2664B6" w:rsidRDefault="008D2B23" w:rsidP="008D2B23">
      <w:pPr>
        <w:pStyle w:val="KDParagraf"/>
        <w:spacing w:before="0"/>
        <w:rPr>
          <w:rFonts w:cs="Arial"/>
          <w:lang w:val="sr-Cyrl-RS"/>
        </w:rPr>
      </w:pPr>
      <w:proofErr w:type="gramStart"/>
      <w:r w:rsidRPr="003F282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732A2D" w:rsidRPr="00732A2D" w:rsidRDefault="00732A2D" w:rsidP="008D2B23">
      <w:pPr>
        <w:pStyle w:val="KDParagraf"/>
        <w:spacing w:before="0"/>
        <w:rPr>
          <w:rFonts w:cs="Arial"/>
          <w:lang w:val="sr-Cyrl-RS"/>
        </w:rPr>
      </w:pPr>
    </w:p>
    <w:p w:rsidR="008D2B23" w:rsidRPr="003F2823" w:rsidRDefault="008D2B23" w:rsidP="00231E87">
      <w:pPr>
        <w:pStyle w:val="KDPodnaslov2"/>
        <w:numPr>
          <w:ilvl w:val="1"/>
          <w:numId w:val="16"/>
        </w:numPr>
        <w:spacing w:before="0"/>
        <w:jc w:val="both"/>
        <w:rPr>
          <w:rFonts w:cs="Arial"/>
        </w:rPr>
      </w:pPr>
      <w:bookmarkStart w:id="213" w:name="_Toc441651581"/>
      <w:bookmarkStart w:id="214" w:name="_Toc442559892"/>
      <w:r w:rsidRPr="003F2823">
        <w:rPr>
          <w:rFonts w:cs="Arial"/>
        </w:rPr>
        <w:t>Начин подношења понуде</w:t>
      </w:r>
      <w:bookmarkEnd w:id="213"/>
      <w:bookmarkEnd w:id="214"/>
    </w:p>
    <w:p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rsidR="008D2B23" w:rsidRPr="003F2823" w:rsidRDefault="008D2B23" w:rsidP="008D2B23">
      <w:pPr>
        <w:pStyle w:val="KDParagraf"/>
        <w:spacing w:before="0"/>
        <w:rPr>
          <w:rFonts w:cs="Arial"/>
        </w:rPr>
      </w:pPr>
      <w:proofErr w:type="gramStart"/>
      <w:r w:rsidRPr="003F2823">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8D2B23" w:rsidRPr="003F2823" w:rsidRDefault="008D2B23" w:rsidP="008D2B23">
      <w:pPr>
        <w:pStyle w:val="KDParagraf"/>
        <w:spacing w:before="0"/>
        <w:rPr>
          <w:rFonts w:cs="Arial"/>
        </w:rPr>
      </w:pPr>
      <w:proofErr w:type="gramStart"/>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3F2823">
        <w:rPr>
          <w:rFonts w:cs="Arial"/>
        </w:rPr>
        <w:t xml:space="preserve"> </w:t>
      </w:r>
      <w:proofErr w:type="gramStart"/>
      <w:r w:rsidRPr="003F2823">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lang w:val="sr-Cyrl-RS"/>
        </w:rPr>
      </w:pPr>
      <w:proofErr w:type="gramStart"/>
      <w:r w:rsidRPr="003F2823">
        <w:rPr>
          <w:rFonts w:cs="Arial"/>
        </w:rPr>
        <w:t>Понуђач који је члан групе понуђача не може истовремено да учествује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732A2D" w:rsidRPr="00732A2D" w:rsidRDefault="00732A2D" w:rsidP="008D2B23">
      <w:pPr>
        <w:pStyle w:val="KDParagraf"/>
        <w:spacing w:before="0"/>
        <w:rPr>
          <w:rFonts w:cs="Arial"/>
          <w:lang w:val="sr-Cyrl-RS"/>
        </w:rPr>
      </w:pPr>
    </w:p>
    <w:p w:rsidR="008D2B23" w:rsidRPr="003F2823" w:rsidRDefault="008D2B23" w:rsidP="00231E87">
      <w:pPr>
        <w:pStyle w:val="KDPodnaslov2"/>
        <w:numPr>
          <w:ilvl w:val="1"/>
          <w:numId w:val="16"/>
        </w:numPr>
        <w:spacing w:before="0"/>
        <w:jc w:val="both"/>
        <w:rPr>
          <w:rFonts w:cs="Arial"/>
        </w:rPr>
      </w:pPr>
      <w:bookmarkStart w:id="215" w:name="_Toc441651582"/>
      <w:bookmarkStart w:id="216" w:name="_Toc442559893"/>
      <w:r w:rsidRPr="003F2823">
        <w:rPr>
          <w:rFonts w:cs="Arial"/>
        </w:rPr>
        <w:t>Измена, допуна и опозив понуде</w:t>
      </w:r>
      <w:bookmarkEnd w:id="215"/>
      <w:bookmarkEnd w:id="216"/>
    </w:p>
    <w:p w:rsidR="008D2B23" w:rsidRPr="003F2823" w:rsidRDefault="008D2B23" w:rsidP="008D2B23">
      <w:pPr>
        <w:pStyle w:val="KDParagraf"/>
        <w:spacing w:before="0"/>
        <w:rPr>
          <w:rFonts w:cs="Arial"/>
          <w:lang w:val="ru-RU"/>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C8484B">
        <w:rPr>
          <w:rFonts w:cs="Arial"/>
          <w:lang w:val="ru-RU"/>
        </w:rPr>
        <w:t>Обуке из области ИМС</w:t>
      </w:r>
      <w:r w:rsidR="00187412" w:rsidRPr="003F2823">
        <w:rPr>
          <w:rFonts w:cs="Arial"/>
          <w:lang w:val="ru-RU"/>
        </w:rPr>
        <w:t xml:space="preserve">- Јавна набавка број </w:t>
      </w:r>
      <w:r w:rsidR="00C5067B">
        <w:rPr>
          <w:rFonts w:cs="Arial"/>
          <w:lang w:val="ru-RU"/>
        </w:rPr>
        <w:t>ЈНМВ 3000/1496/2016 (2082/2016)</w:t>
      </w:r>
      <w:r w:rsidR="003F2823" w:rsidRPr="003F2823">
        <w:rPr>
          <w:rFonts w:cs="Arial"/>
          <w:lang w:val="ru-RU"/>
        </w:rPr>
        <w:t xml:space="preserve"> </w:t>
      </w:r>
      <w:r w:rsidR="00187412" w:rsidRPr="003F2823">
        <w:rPr>
          <w:rFonts w:cs="Arial"/>
          <w:lang w:val="ru-RU"/>
        </w:rPr>
        <w:t xml:space="preserve">- НЕ ОТВАРАТИ УРУЧИТИ </w:t>
      </w:r>
      <w:r w:rsidR="007C58D7" w:rsidRPr="003F2823">
        <w:rPr>
          <w:rFonts w:cs="Arial"/>
          <w:lang w:val="ru-RU"/>
        </w:rPr>
        <w:t xml:space="preserve">ПИСАРНИЦИ ТЕНТ Б ЗА </w:t>
      </w:r>
      <w:r w:rsidR="008D4FF4">
        <w:rPr>
          <w:rFonts w:cs="Arial"/>
          <w:lang w:val="ru-RU"/>
        </w:rPr>
        <w:t>Филиповић Владимира</w:t>
      </w:r>
      <w:r w:rsidR="00187412" w:rsidRPr="003F2823">
        <w:rPr>
          <w:rFonts w:cs="Arial"/>
          <w:lang w:val="ru-RU"/>
        </w:rPr>
        <w:t>“.</w:t>
      </w:r>
    </w:p>
    <w:p w:rsidR="008D2B23" w:rsidRPr="003F2823" w:rsidRDefault="008D2B23" w:rsidP="008D2B23">
      <w:pPr>
        <w:pStyle w:val="KDParagraf"/>
        <w:spacing w:before="0"/>
        <w:rPr>
          <w:rFonts w:cs="Arial"/>
        </w:rPr>
      </w:pPr>
      <w:r w:rsidRPr="003F282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F2823">
        <w:rPr>
          <w:rFonts w:cs="Arial"/>
        </w:rPr>
        <w:t>,измена</w:t>
      </w:r>
      <w:proofErr w:type="gramEnd"/>
      <w:r w:rsidRPr="003F2823">
        <w:rPr>
          <w:rFonts w:cs="Arial"/>
        </w:rPr>
        <w:t xml:space="preserve"> или допуна односи.</w:t>
      </w:r>
    </w:p>
    <w:p w:rsidR="00187412" w:rsidRPr="003F2823" w:rsidRDefault="008D2B23" w:rsidP="008D2B23">
      <w:pPr>
        <w:pStyle w:val="KDParagraf"/>
        <w:spacing w:before="0"/>
        <w:rPr>
          <w:rFonts w:cs="Arial"/>
          <w:lang w:val="sr-Cyrl-RS"/>
        </w:rPr>
      </w:pPr>
      <w:proofErr w:type="gramStart"/>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8484B">
        <w:rPr>
          <w:rFonts w:cs="Arial"/>
          <w:lang w:val="ru-RU"/>
        </w:rPr>
        <w:t>Обуке из области ИМС</w:t>
      </w:r>
      <w:r w:rsidR="00187412" w:rsidRPr="003F2823">
        <w:rPr>
          <w:rFonts w:cs="Arial"/>
        </w:rPr>
        <w:t xml:space="preserve">- Јавна набавка број </w:t>
      </w:r>
      <w:r w:rsidR="00C5067B">
        <w:rPr>
          <w:rFonts w:cs="Arial"/>
        </w:rPr>
        <w:t>ЈНМВ 3000/1496/2016 (2082/2016)</w:t>
      </w:r>
      <w:r w:rsidR="00702CFB">
        <w:rPr>
          <w:rFonts w:cs="Arial"/>
        </w:rPr>
        <w:t xml:space="preserve"> </w:t>
      </w:r>
      <w:r w:rsidR="00187412" w:rsidRPr="003F2823">
        <w:rPr>
          <w:rFonts w:cs="Arial"/>
        </w:rPr>
        <w:t xml:space="preserve">- НЕ ОТВАРАТИ УРУЧИТИ </w:t>
      </w:r>
      <w:r w:rsidR="007C58D7" w:rsidRPr="003F2823">
        <w:rPr>
          <w:rFonts w:cs="Arial"/>
        </w:rPr>
        <w:t xml:space="preserve">ПИСАРНИЦИ ТЕНТ Б ЗА </w:t>
      </w:r>
      <w:r w:rsidR="008D4FF4">
        <w:rPr>
          <w:rFonts w:cs="Arial"/>
          <w:lang w:val="ru-RU"/>
        </w:rPr>
        <w:t>Филиповић Владимира</w:t>
      </w:r>
      <w:r w:rsidR="00187412" w:rsidRPr="003F2823">
        <w:rPr>
          <w:rFonts w:cs="Arial"/>
          <w:lang w:val="sr-Cyrl-RS"/>
        </w:rPr>
        <w:t>.</w:t>
      </w:r>
      <w:proofErr w:type="gramEnd"/>
      <w:r w:rsidR="00187412" w:rsidRPr="003F2823">
        <w:rPr>
          <w:rFonts w:cs="Arial"/>
        </w:rPr>
        <w:t xml:space="preserve"> </w:t>
      </w:r>
    </w:p>
    <w:p w:rsidR="002664B6" w:rsidRDefault="008D2B23" w:rsidP="008D2B23">
      <w:pPr>
        <w:pStyle w:val="KDParagraf"/>
        <w:spacing w:before="0"/>
        <w:rPr>
          <w:rFonts w:cs="Arial"/>
          <w:lang w:val="sr-Cyrl-RS"/>
        </w:rPr>
      </w:pPr>
      <w:proofErr w:type="gramStart"/>
      <w:r w:rsidRPr="003F282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732A2D" w:rsidRPr="00732A2D" w:rsidRDefault="00732A2D" w:rsidP="008D2B23">
      <w:pPr>
        <w:pStyle w:val="KDParagraf"/>
        <w:spacing w:before="0"/>
        <w:rPr>
          <w:rFonts w:cs="Arial"/>
          <w:lang w:val="sr-Cyrl-RS"/>
        </w:rPr>
      </w:pPr>
    </w:p>
    <w:p w:rsidR="008D2B23" w:rsidRPr="003F2823" w:rsidRDefault="008D2B23" w:rsidP="00231E87">
      <w:pPr>
        <w:pStyle w:val="KDPodnaslov2"/>
        <w:numPr>
          <w:ilvl w:val="1"/>
          <w:numId w:val="16"/>
        </w:numPr>
        <w:spacing w:before="0"/>
        <w:jc w:val="both"/>
        <w:rPr>
          <w:rFonts w:cs="Arial"/>
        </w:rPr>
      </w:pPr>
      <w:bookmarkStart w:id="217" w:name="_Toc441651583"/>
      <w:bookmarkStart w:id="218" w:name="_Toc442559894"/>
      <w:r w:rsidRPr="003F2823">
        <w:rPr>
          <w:rFonts w:cs="Arial"/>
          <w:lang w:val="ru-RU"/>
        </w:rPr>
        <w:t>П</w:t>
      </w:r>
      <w:r w:rsidRPr="003F2823">
        <w:rPr>
          <w:rFonts w:cs="Arial"/>
        </w:rPr>
        <w:t>артије</w:t>
      </w:r>
      <w:bookmarkEnd w:id="217"/>
      <w:bookmarkEnd w:id="218"/>
    </w:p>
    <w:p w:rsidR="008D2B23" w:rsidRPr="003F2823" w:rsidRDefault="0066644E" w:rsidP="00187412">
      <w:pPr>
        <w:pStyle w:val="KDParagraf"/>
        <w:spacing w:before="0"/>
        <w:ind w:left="360"/>
        <w:rPr>
          <w:rFonts w:cs="Arial"/>
          <w:lang w:val="sr-Cyrl-RS"/>
        </w:rPr>
      </w:pPr>
      <w:proofErr w:type="gramStart"/>
      <w:r w:rsidRPr="003F2823">
        <w:rPr>
          <w:rFonts w:cs="Arial"/>
        </w:rPr>
        <w:t>Набавка није обликована по партијама.</w:t>
      </w:r>
      <w:proofErr w:type="gramEnd"/>
    </w:p>
    <w:p w:rsidR="00187412" w:rsidRPr="003F2823" w:rsidRDefault="00187412" w:rsidP="00187412">
      <w:pPr>
        <w:pStyle w:val="KDParagraf"/>
        <w:spacing w:before="0"/>
        <w:ind w:left="360"/>
        <w:rPr>
          <w:rFonts w:cs="Arial"/>
          <w:lang w:val="sr-Cyrl-RS"/>
        </w:rPr>
      </w:pPr>
    </w:p>
    <w:p w:rsidR="008D2B23" w:rsidRPr="003F2823" w:rsidRDefault="008D2B23" w:rsidP="00231E87">
      <w:pPr>
        <w:pStyle w:val="KDPodnaslov2"/>
        <w:numPr>
          <w:ilvl w:val="1"/>
          <w:numId w:val="16"/>
        </w:numPr>
        <w:spacing w:before="0"/>
        <w:jc w:val="both"/>
        <w:rPr>
          <w:rFonts w:cs="Arial"/>
        </w:rPr>
      </w:pPr>
      <w:bookmarkStart w:id="219" w:name="_Toc441651584"/>
      <w:bookmarkStart w:id="220" w:name="_Toc442559895"/>
      <w:r w:rsidRPr="003F2823">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3F2823">
        <w:rPr>
          <w:rFonts w:cs="Arial"/>
          <w:lang w:val="ru-RU"/>
        </w:rPr>
        <w:t>Понуда са варијантама није дозвољена.</w:t>
      </w:r>
    </w:p>
    <w:p w:rsidR="00732A2D" w:rsidRDefault="00732A2D" w:rsidP="008D2B23">
      <w:pPr>
        <w:tabs>
          <w:tab w:val="num" w:pos="993"/>
        </w:tabs>
        <w:spacing w:before="0"/>
        <w:rPr>
          <w:rFonts w:cs="Arial"/>
          <w:lang w:val="ru-RU"/>
        </w:rPr>
      </w:pPr>
    </w:p>
    <w:p w:rsidR="00867FFC" w:rsidRPr="003F2823" w:rsidRDefault="00867FFC" w:rsidP="008D2B23">
      <w:pPr>
        <w:tabs>
          <w:tab w:val="num" w:pos="993"/>
        </w:tabs>
        <w:spacing w:before="0"/>
        <w:rPr>
          <w:rFonts w:cs="Arial"/>
          <w:lang w:val="ru-RU"/>
        </w:rPr>
      </w:pPr>
    </w:p>
    <w:p w:rsidR="002C4E6F" w:rsidRPr="002C4E6F" w:rsidRDefault="008D2B23" w:rsidP="00231E87">
      <w:pPr>
        <w:pStyle w:val="KDPodnaslov2"/>
        <w:numPr>
          <w:ilvl w:val="1"/>
          <w:numId w:val="16"/>
        </w:numPr>
        <w:spacing w:before="0"/>
        <w:jc w:val="both"/>
        <w:rPr>
          <w:rFonts w:cs="Arial"/>
        </w:rPr>
      </w:pPr>
      <w:bookmarkStart w:id="221" w:name="_Toc441651585"/>
      <w:bookmarkStart w:id="222" w:name="_Toc442559896"/>
      <w:r w:rsidRPr="003F2823">
        <w:rPr>
          <w:rFonts w:cs="Arial"/>
        </w:rPr>
        <w:t>Подношење понуде са подизвођачима</w:t>
      </w:r>
      <w:bookmarkEnd w:id="221"/>
      <w:bookmarkEnd w:id="222"/>
    </w:p>
    <w:p w:rsidR="002C4E6F" w:rsidRPr="00037196" w:rsidRDefault="002C4E6F" w:rsidP="002C4E6F">
      <w:pPr>
        <w:pStyle w:val="KDParagraf"/>
        <w:spacing w:before="0"/>
        <w:rPr>
          <w:rFonts w:cs="Arial"/>
        </w:rPr>
      </w:pPr>
      <w:proofErr w:type="gramStart"/>
      <w:r w:rsidRPr="00037196">
        <w:rPr>
          <w:rFonts w:cs="Arial"/>
        </w:rPr>
        <w:t>Понуђач је дужан да у понуди наведе да ли ће извршење набавке делимично поверити подизвођачу.</w:t>
      </w:r>
      <w:proofErr w:type="gramEnd"/>
      <w:r w:rsidRPr="00037196">
        <w:rPr>
          <w:rFonts w:cs="Arial"/>
        </w:rPr>
        <w:t xml:space="preserve"> Ако понуђач у понуди наведе да ће делимично извршење набавке поверити подизвођачу, дужан је да наведе:</w:t>
      </w:r>
    </w:p>
    <w:p w:rsidR="002C4E6F" w:rsidRPr="00037196" w:rsidRDefault="002C4E6F" w:rsidP="002C4E6F">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rsidR="002C4E6F" w:rsidRPr="00037196" w:rsidRDefault="002C4E6F" w:rsidP="002C4E6F">
      <w:pPr>
        <w:pStyle w:val="KDParagraf"/>
        <w:spacing w:before="0"/>
        <w:rPr>
          <w:rFonts w:cs="Arial"/>
        </w:rPr>
      </w:pPr>
      <w:r w:rsidRPr="00037196">
        <w:rPr>
          <w:rFonts w:cs="Arial"/>
        </w:rPr>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037196" w:rsidRDefault="002C4E6F" w:rsidP="002C4E6F">
      <w:pPr>
        <w:pStyle w:val="KDParagraf"/>
        <w:spacing w:before="0"/>
        <w:rPr>
          <w:rFonts w:cs="Arial"/>
        </w:rPr>
      </w:pPr>
      <w:proofErr w:type="gramStart"/>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C4E6F" w:rsidRPr="00780B47" w:rsidRDefault="002C4E6F" w:rsidP="002C4E6F">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w:t>
      </w:r>
      <w:proofErr w:type="gramEnd"/>
      <w:r w:rsidR="004A6A99">
        <w:rPr>
          <w:rFonts w:cs="Arial"/>
          <w:lang w:val="sr-Cyrl-RS"/>
        </w:rPr>
        <w:t xml:space="preserve"> и 76.</w:t>
      </w:r>
      <w:r w:rsidRPr="00037196">
        <w:rPr>
          <w:rFonts w:cs="Arial"/>
        </w:rPr>
        <w:t xml:space="preserve"> </w:t>
      </w:r>
      <w:proofErr w:type="gramStart"/>
      <w:r w:rsidRPr="00037196">
        <w:rPr>
          <w:rFonts w:cs="Arial"/>
        </w:rPr>
        <w:t xml:space="preserve">Закона и </w:t>
      </w:r>
      <w:r w:rsidRPr="008B4BF6">
        <w:rPr>
          <w:rFonts w:cs="Arial"/>
        </w:rPr>
        <w:t xml:space="preserve">Упутство како се доказује </w:t>
      </w:r>
      <w:r w:rsidRPr="008B4BF6">
        <w:rPr>
          <w:rFonts w:cs="Arial"/>
        </w:rPr>
        <w:lastRenderedPageBreak/>
        <w:t>испуњеност тих услова</w:t>
      </w:r>
      <w:r w:rsidRPr="008B4BF6">
        <w:rPr>
          <w:rFonts w:cs="Arial"/>
          <w:lang w:val="sr-Cyrl-RS"/>
        </w:rPr>
        <w:t>,</w:t>
      </w:r>
      <w:r w:rsidRPr="008B4BF6">
        <w:rPr>
          <w:rFonts w:cs="Arial"/>
        </w:rPr>
        <w:t xml:space="preserve"> што доказује достављањем Изјаве</w:t>
      </w:r>
      <w:r w:rsidRPr="008B4BF6">
        <w:rPr>
          <w:rFonts w:cs="Arial"/>
          <w:lang w:val="sr-Cyrl-RS"/>
        </w:rPr>
        <w:t xml:space="preserve">. </w:t>
      </w:r>
      <w:r w:rsidR="00867FFC" w:rsidRPr="00867FFC">
        <w:rPr>
          <w:rFonts w:cs="Arial"/>
          <w:lang w:val="sr-Cyrl-RS"/>
        </w:rPr>
        <w:t>Додатне услове понуђач испуњава самостално, без обзира на агажовање подизвођача.</w:t>
      </w:r>
      <w:proofErr w:type="gramEnd"/>
    </w:p>
    <w:p w:rsidR="002C4E6F" w:rsidRPr="00037196" w:rsidRDefault="002C4E6F" w:rsidP="002C4E6F">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proofErr w:type="gramStart"/>
      <w:r w:rsidRPr="00037196">
        <w:rPr>
          <w:rFonts w:cs="Arial"/>
          <w:lang w:val="sr-Cyrl-RS"/>
        </w:rPr>
        <w:t>,</w:t>
      </w:r>
      <w:r w:rsidRPr="00037196">
        <w:rPr>
          <w:rFonts w:cs="Arial"/>
        </w:rPr>
        <w:t>које</w:t>
      </w:r>
      <w:proofErr w:type="gramEnd"/>
      <w:r w:rsidRPr="00037196">
        <w:rPr>
          <w:rFonts w:cs="Arial"/>
        </w:rPr>
        <w:t xml:space="preserve"> попуњава, потписује и оверава сваки подизвођач у своје име.</w:t>
      </w:r>
    </w:p>
    <w:p w:rsidR="002C4E6F" w:rsidRPr="00037196" w:rsidRDefault="002C4E6F" w:rsidP="002C4E6F">
      <w:pPr>
        <w:pStyle w:val="KDParagraf"/>
        <w:spacing w:before="0"/>
        <w:rPr>
          <w:rFonts w:cs="Arial"/>
        </w:rPr>
      </w:pPr>
      <w:proofErr w:type="gramStart"/>
      <w:r w:rsidRPr="0003719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037196">
        <w:rPr>
          <w:rFonts w:cs="Arial"/>
        </w:rPr>
        <w:t xml:space="preserve"> </w:t>
      </w:r>
    </w:p>
    <w:p w:rsidR="002C4E6F" w:rsidRDefault="002C4E6F" w:rsidP="002C4E6F">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rsidR="002C4E6F" w:rsidRPr="002C4E6F" w:rsidRDefault="002C4E6F" w:rsidP="008D2B23">
      <w:pPr>
        <w:pStyle w:val="KDParagraf"/>
        <w:spacing w:before="0"/>
        <w:rPr>
          <w:rFonts w:cs="Arial"/>
        </w:rPr>
      </w:pPr>
    </w:p>
    <w:p w:rsidR="008D2B23" w:rsidRPr="003F2823" w:rsidRDefault="008D2B23" w:rsidP="00231E87">
      <w:pPr>
        <w:pStyle w:val="KDPodnaslov2"/>
        <w:numPr>
          <w:ilvl w:val="1"/>
          <w:numId w:val="16"/>
        </w:numPr>
        <w:spacing w:before="0"/>
        <w:jc w:val="both"/>
        <w:rPr>
          <w:rFonts w:cs="Arial"/>
        </w:rPr>
      </w:pPr>
      <w:bookmarkStart w:id="223" w:name="_Toc441651586"/>
      <w:bookmarkStart w:id="224" w:name="_Toc442559897"/>
      <w:r w:rsidRPr="003F2823">
        <w:rPr>
          <w:rFonts w:cs="Arial"/>
        </w:rPr>
        <w:t>Подношење заједничке понуде</w:t>
      </w:r>
      <w:bookmarkEnd w:id="223"/>
      <w:bookmarkEnd w:id="224"/>
    </w:p>
    <w:p w:rsidR="00597BC7" w:rsidRPr="00597BC7" w:rsidRDefault="00597BC7" w:rsidP="00597BC7">
      <w:pPr>
        <w:pStyle w:val="KDNabrajanje"/>
        <w:numPr>
          <w:ilvl w:val="0"/>
          <w:numId w:val="0"/>
        </w:numPr>
        <w:ind w:left="360"/>
        <w:rPr>
          <w:rFonts w:cs="Arial"/>
          <w:lang w:val="en-US"/>
        </w:rPr>
      </w:pPr>
      <w:bookmarkStart w:id="225" w:name="_Toc441651587"/>
      <w:bookmarkStart w:id="226" w:name="_Toc442559898"/>
      <w:proofErr w:type="gramStart"/>
      <w:r w:rsidRPr="00597BC7">
        <w:rPr>
          <w:rFonts w:cs="Arial"/>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597BC7">
        <w:rPr>
          <w:rFonts w:cs="Arial"/>
          <w:lang w:val="en-US"/>
        </w:rPr>
        <w:t xml:space="preserve"> </w:t>
      </w:r>
      <w:proofErr w:type="gramStart"/>
      <w:r w:rsidRPr="00597BC7">
        <w:rPr>
          <w:rFonts w:cs="Arial"/>
          <w:lang w:val="en-US"/>
        </w:rPr>
        <w:t>став</w:t>
      </w:r>
      <w:proofErr w:type="gramEnd"/>
      <w:r w:rsidRPr="00597BC7">
        <w:rPr>
          <w:rFonts w:cs="Arial"/>
          <w:lang w:val="en-US"/>
        </w:rPr>
        <w:t xml:space="preserve"> 4. </w:t>
      </w:r>
      <w:proofErr w:type="gramStart"/>
      <w:r w:rsidRPr="00597BC7">
        <w:rPr>
          <w:rFonts w:cs="Arial"/>
          <w:lang w:val="en-US"/>
        </w:rPr>
        <w:t>и</w:t>
      </w:r>
      <w:proofErr w:type="gramEnd"/>
      <w:r w:rsidRPr="00597BC7">
        <w:rPr>
          <w:rFonts w:cs="Arial"/>
          <w:lang w:val="en-US"/>
        </w:rPr>
        <w:t xml:space="preserve"> 5.Закона о јавним набавкама и то: </w:t>
      </w:r>
    </w:p>
    <w:p w:rsidR="00597BC7" w:rsidRPr="00597BC7" w:rsidRDefault="00597BC7" w:rsidP="00597BC7">
      <w:pPr>
        <w:pStyle w:val="KDNabrajanje"/>
        <w:rPr>
          <w:rFonts w:cs="Arial"/>
          <w:lang w:val="en-US"/>
        </w:rPr>
      </w:pPr>
      <w:r w:rsidRPr="00597BC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597BC7" w:rsidRPr="00597BC7" w:rsidRDefault="00597BC7" w:rsidP="00597BC7">
      <w:pPr>
        <w:pStyle w:val="KDNabrajanje"/>
        <w:rPr>
          <w:rFonts w:cs="Arial"/>
          <w:lang w:val="en-US"/>
        </w:rPr>
      </w:pPr>
      <w:proofErr w:type="gramStart"/>
      <w:r w:rsidRPr="00597BC7">
        <w:rPr>
          <w:rFonts w:cs="Arial"/>
          <w:lang w:val="en-US"/>
        </w:rPr>
        <w:t>опис</w:t>
      </w:r>
      <w:proofErr w:type="gramEnd"/>
      <w:r w:rsidRPr="00597BC7">
        <w:rPr>
          <w:rFonts w:cs="Arial"/>
          <w:lang w:val="en-US"/>
        </w:rPr>
        <w:t xml:space="preserve"> послова сваког од понуђача из групе понуђача у извршењу уговора.</w:t>
      </w:r>
    </w:p>
    <w:p w:rsidR="00597BC7" w:rsidRPr="00597BC7" w:rsidRDefault="00597BC7" w:rsidP="00597BC7">
      <w:pPr>
        <w:pStyle w:val="KDNabrajanje"/>
        <w:numPr>
          <w:ilvl w:val="0"/>
          <w:numId w:val="0"/>
        </w:numPr>
        <w:ind w:left="720"/>
        <w:rPr>
          <w:rFonts w:cs="Arial"/>
          <w:lang w:val="en-US"/>
        </w:rPr>
      </w:pPr>
      <w:proofErr w:type="gramStart"/>
      <w:r w:rsidRPr="00597BC7">
        <w:rPr>
          <w:rFonts w:cs="Arial"/>
          <w:lang w:val="en-US"/>
        </w:rPr>
        <w:t>Сваки понуђач из групе понуђача која подноси заједничку понуду мора да испуњава услове из члана 75.</w:t>
      </w:r>
      <w:proofErr w:type="gramEnd"/>
      <w:r w:rsidRPr="00597BC7">
        <w:rPr>
          <w:rFonts w:cs="Arial"/>
          <w:lang w:val="en-US"/>
        </w:rPr>
        <w:t xml:space="preserve">  </w:t>
      </w:r>
      <w:proofErr w:type="gramStart"/>
      <w:r w:rsidRPr="00597BC7">
        <w:rPr>
          <w:rFonts w:cs="Arial"/>
          <w:lang w:val="en-US"/>
        </w:rPr>
        <w:t>став</w:t>
      </w:r>
      <w:proofErr w:type="gramEnd"/>
      <w:r w:rsidRPr="00597BC7">
        <w:rPr>
          <w:rFonts w:cs="Arial"/>
          <w:lang w:val="en-US"/>
        </w:rPr>
        <w:t xml:space="preserve"> 1. </w:t>
      </w:r>
      <w:proofErr w:type="gramStart"/>
      <w:r w:rsidRPr="00597BC7">
        <w:rPr>
          <w:rFonts w:cs="Arial"/>
          <w:lang w:val="en-US"/>
        </w:rPr>
        <w:t>тачка</w:t>
      </w:r>
      <w:proofErr w:type="gramEnd"/>
      <w:r w:rsidRPr="00597BC7">
        <w:rPr>
          <w:rFonts w:cs="Arial"/>
          <w:lang w:val="en-US"/>
        </w:rPr>
        <w:t xml:space="preserve"> 1), 2) и 4) и члана 75. </w:t>
      </w:r>
      <w:proofErr w:type="gramStart"/>
      <w:r w:rsidRPr="00597BC7">
        <w:rPr>
          <w:rFonts w:cs="Arial"/>
          <w:lang w:val="en-US"/>
        </w:rPr>
        <w:t>став</w:t>
      </w:r>
      <w:proofErr w:type="gramEnd"/>
      <w:r w:rsidRPr="00597BC7">
        <w:rPr>
          <w:rFonts w:cs="Arial"/>
          <w:lang w:val="en-US"/>
        </w:rPr>
        <w:t xml:space="preserve"> 2. </w:t>
      </w:r>
      <w:proofErr w:type="gramStart"/>
      <w:r w:rsidRPr="00597BC7">
        <w:rPr>
          <w:rFonts w:cs="Arial"/>
          <w:lang w:val="en-US"/>
        </w:rPr>
        <w:t>Закона, наведене у одељку Услови за учешће из члана 75.</w:t>
      </w:r>
      <w:proofErr w:type="gramEnd"/>
      <w:r w:rsidRPr="00597BC7">
        <w:rPr>
          <w:rFonts w:cs="Arial"/>
          <w:lang w:val="en-US"/>
        </w:rPr>
        <w:t xml:space="preserve"> </w:t>
      </w:r>
      <w:proofErr w:type="gramStart"/>
      <w:r w:rsidRPr="00597BC7">
        <w:rPr>
          <w:rFonts w:cs="Arial"/>
          <w:lang w:val="en-US"/>
        </w:rPr>
        <w:t>и</w:t>
      </w:r>
      <w:proofErr w:type="gramEnd"/>
      <w:r w:rsidRPr="00597BC7">
        <w:rPr>
          <w:rFonts w:cs="Arial"/>
          <w:lang w:val="en-US"/>
        </w:rPr>
        <w:t xml:space="preserve"> 76. </w:t>
      </w:r>
      <w:proofErr w:type="gramStart"/>
      <w:r w:rsidRPr="00597BC7">
        <w:rPr>
          <w:rFonts w:cs="Arial"/>
          <w:lang w:val="en-US"/>
        </w:rPr>
        <w:t>Закона и Упутство како се доказује испуњеност тих услова.</w:t>
      </w:r>
      <w:proofErr w:type="gramEnd"/>
      <w:r w:rsidRPr="00597BC7">
        <w:rPr>
          <w:rFonts w:cs="Arial"/>
          <w:lang w:val="en-US"/>
        </w:rPr>
        <w:t xml:space="preserve"> </w:t>
      </w:r>
      <w:proofErr w:type="gramStart"/>
      <w:r w:rsidRPr="00597BC7">
        <w:rPr>
          <w:rFonts w:cs="Arial"/>
          <w:lang w:val="en-US"/>
        </w:rPr>
        <w:t>Услове у вези са капацитетима, у складу са чланом 76.</w:t>
      </w:r>
      <w:proofErr w:type="gramEnd"/>
      <w:r w:rsidRPr="00597BC7">
        <w:rPr>
          <w:rFonts w:cs="Arial"/>
          <w:lang w:val="en-US"/>
        </w:rPr>
        <w:t xml:space="preserve"> </w:t>
      </w:r>
      <w:proofErr w:type="gramStart"/>
      <w:r w:rsidRPr="00597BC7">
        <w:rPr>
          <w:rFonts w:cs="Arial"/>
          <w:lang w:val="en-US"/>
        </w:rPr>
        <w:t>Закона, понуђачи из групе испуњавају заједно, на основу достављених доказа дефинисаних конкурсном документацијом.</w:t>
      </w:r>
      <w:proofErr w:type="gramEnd"/>
    </w:p>
    <w:p w:rsidR="00597BC7" w:rsidRPr="00597BC7" w:rsidRDefault="00597BC7" w:rsidP="00597BC7">
      <w:pPr>
        <w:pStyle w:val="KDNabrajanje"/>
        <w:numPr>
          <w:ilvl w:val="0"/>
          <w:numId w:val="0"/>
        </w:numPr>
        <w:ind w:left="720"/>
        <w:rPr>
          <w:rFonts w:cs="Arial"/>
          <w:lang w:val="en-US"/>
        </w:rPr>
      </w:pPr>
      <w:r w:rsidRPr="00597BC7">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97BC7">
        <w:rPr>
          <w:rFonts w:cs="Arial"/>
          <w:lang w:val="en-US"/>
        </w:rPr>
        <w:t>.(</w:t>
      </w:r>
      <w:proofErr w:type="gramEnd"/>
      <w:r w:rsidRPr="00597BC7">
        <w:rPr>
          <w:rFonts w:cs="Arial"/>
          <w:lang w:val="en-US"/>
        </w:rPr>
        <w:t xml:space="preserve"> Образац Изјаве о независној понуди и Образац изјаве у складу са чланом 75. став 2. Закона)</w:t>
      </w:r>
    </w:p>
    <w:p w:rsidR="00597BC7" w:rsidRPr="00597BC7" w:rsidRDefault="00597BC7" w:rsidP="00597BC7">
      <w:pPr>
        <w:pStyle w:val="KDNabrajanje"/>
        <w:numPr>
          <w:ilvl w:val="0"/>
          <w:numId w:val="0"/>
        </w:numPr>
        <w:ind w:left="720"/>
        <w:rPr>
          <w:rFonts w:cs="Arial"/>
          <w:lang w:val="en-US"/>
        </w:rPr>
      </w:pPr>
      <w:proofErr w:type="gramStart"/>
      <w:r w:rsidRPr="00597BC7">
        <w:rPr>
          <w:rFonts w:cs="Arial"/>
          <w:lang w:val="en-US"/>
        </w:rPr>
        <w:t>Понуђачи из групе понуђача одговорају неограничено солидарно према наручиоцу.</w:t>
      </w:r>
      <w:proofErr w:type="gramEnd"/>
    </w:p>
    <w:p w:rsidR="008D2B23" w:rsidRPr="003F2823" w:rsidRDefault="008D2B23" w:rsidP="00231E87">
      <w:pPr>
        <w:pStyle w:val="KDPodnaslov2"/>
        <w:numPr>
          <w:ilvl w:val="1"/>
          <w:numId w:val="16"/>
        </w:numPr>
        <w:spacing w:before="0"/>
        <w:jc w:val="both"/>
        <w:rPr>
          <w:rFonts w:cs="Arial"/>
        </w:rPr>
      </w:pPr>
      <w:r w:rsidRPr="003F2823">
        <w:rPr>
          <w:rFonts w:cs="Arial"/>
        </w:rPr>
        <w:t>Понуђена цена</w:t>
      </w:r>
      <w:bookmarkEnd w:id="225"/>
      <w:bookmarkEnd w:id="226"/>
    </w:p>
    <w:p w:rsidR="008D2B23" w:rsidRPr="003F2823" w:rsidRDefault="008D2B23" w:rsidP="008D2B23">
      <w:pPr>
        <w:pStyle w:val="KDParagraf"/>
        <w:spacing w:before="0"/>
        <w:rPr>
          <w:rFonts w:cs="Arial"/>
        </w:rPr>
      </w:pPr>
      <w:proofErr w:type="gramStart"/>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roofErr w:type="gramEnd"/>
    </w:p>
    <w:p w:rsidR="008D2B23" w:rsidRPr="003F2823" w:rsidRDefault="008D2B23" w:rsidP="008D2B23">
      <w:pPr>
        <w:pStyle w:val="KDParagraf"/>
        <w:spacing w:before="0"/>
        <w:rPr>
          <w:rFonts w:cs="Arial"/>
        </w:rPr>
      </w:pPr>
      <w:proofErr w:type="gramStart"/>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w:t>
      </w:r>
      <w:proofErr w:type="gramEnd"/>
      <w:r w:rsidRPr="003F2823">
        <w:rPr>
          <w:rFonts w:cs="Arial"/>
        </w:rPr>
        <w:t xml:space="preserve"> </w:t>
      </w:r>
    </w:p>
    <w:p w:rsidR="00011DCA" w:rsidRPr="003F2823" w:rsidRDefault="00011DCA" w:rsidP="00011DCA">
      <w:pPr>
        <w:pStyle w:val="KDParagraf"/>
        <w:spacing w:before="0"/>
        <w:rPr>
          <w:rFonts w:cs="Arial"/>
        </w:rPr>
      </w:pPr>
      <w:proofErr w:type="gramStart"/>
      <w:r w:rsidRPr="003F282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F2823">
        <w:rPr>
          <w:rFonts w:cs="Arial"/>
        </w:rPr>
        <w:t xml:space="preserve"> </w:t>
      </w:r>
      <w:proofErr w:type="gramStart"/>
      <w:r w:rsidRPr="003F2823">
        <w:rPr>
          <w:rFonts w:cs="Arial"/>
        </w:rPr>
        <w:t>У случају рачунске грешке меродавна ће бити јединична цена.</w:t>
      </w:r>
      <w:proofErr w:type="gramEnd"/>
    </w:p>
    <w:p w:rsidR="002E2F11" w:rsidRPr="003F2823" w:rsidRDefault="002E2F11" w:rsidP="002E2F11">
      <w:pPr>
        <w:pStyle w:val="KDParagraf"/>
        <w:spacing w:before="0"/>
        <w:rPr>
          <w:rFonts w:cs="Arial"/>
        </w:rPr>
      </w:pPr>
      <w:proofErr w:type="gramStart"/>
      <w:r w:rsidRPr="003F2823">
        <w:rPr>
          <w:rFonts w:cs="Arial"/>
        </w:rPr>
        <w:t>Понуда која је изражена у две валуте, сматраће се неприхватљивом.</w:t>
      </w:r>
      <w:proofErr w:type="gramEnd"/>
    </w:p>
    <w:p w:rsidR="002E2F11" w:rsidRPr="003F2823" w:rsidRDefault="002E2F11" w:rsidP="002E2F11">
      <w:pPr>
        <w:pStyle w:val="KDParagraf"/>
        <w:spacing w:before="0"/>
        <w:rPr>
          <w:rFonts w:cs="Arial"/>
          <w:color w:val="F79646" w:themeColor="accent6"/>
        </w:rPr>
      </w:pPr>
      <w:proofErr w:type="gramStart"/>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roofErr w:type="gramEnd"/>
    </w:p>
    <w:p w:rsidR="009977EB" w:rsidRDefault="009977EB" w:rsidP="009977EB">
      <w:pPr>
        <w:pStyle w:val="KDParagraf"/>
        <w:spacing w:before="0"/>
        <w:rPr>
          <w:rFonts w:eastAsia="Calibri" w:cs="Arial"/>
        </w:rPr>
      </w:pPr>
      <w:proofErr w:type="gramStart"/>
      <w:r w:rsidRPr="003F282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F9746B" w:rsidRDefault="00F9746B" w:rsidP="009977EB">
      <w:pPr>
        <w:pStyle w:val="KDParagraf"/>
        <w:spacing w:before="0"/>
        <w:rPr>
          <w:rFonts w:eastAsia="Calibri" w:cs="Arial"/>
        </w:rPr>
      </w:pPr>
    </w:p>
    <w:p w:rsidR="002C4E6F" w:rsidRDefault="002C4E6F" w:rsidP="009977EB">
      <w:pPr>
        <w:pStyle w:val="KDParagraf"/>
        <w:spacing w:before="0"/>
        <w:rPr>
          <w:rFonts w:eastAsia="Calibri" w:cs="Arial"/>
        </w:rPr>
      </w:pPr>
    </w:p>
    <w:p w:rsidR="002C4E6F" w:rsidRPr="003F2823" w:rsidRDefault="002C4E6F" w:rsidP="009977EB">
      <w:pPr>
        <w:pStyle w:val="KDParagraf"/>
        <w:spacing w:before="0"/>
        <w:rPr>
          <w:rFonts w:eastAsia="Calibri" w:cs="Arial"/>
        </w:rPr>
      </w:pPr>
    </w:p>
    <w:p w:rsidR="001227A3" w:rsidRDefault="002E2F11" w:rsidP="0054056C">
      <w:pPr>
        <w:pStyle w:val="KDParagraf"/>
        <w:spacing w:before="0"/>
        <w:rPr>
          <w:rFonts w:cs="Arial"/>
          <w:lang w:val="sr-Cyrl-RS"/>
        </w:rPr>
      </w:pPr>
      <w:proofErr w:type="gramStart"/>
      <w:r w:rsidRPr="003F2823">
        <w:rPr>
          <w:rFonts w:cs="Arial"/>
        </w:rPr>
        <w:t>Ако је у понуди исказана неуобичајено ниска цена, Наручилац ће поступити у складу са чланом 92.</w:t>
      </w:r>
      <w:proofErr w:type="gramEnd"/>
      <w:r w:rsidRPr="003F2823">
        <w:rPr>
          <w:rFonts w:cs="Arial"/>
        </w:rPr>
        <w:t xml:space="preserve"> </w:t>
      </w:r>
      <w:proofErr w:type="gramStart"/>
      <w:r w:rsidRPr="003F2823">
        <w:rPr>
          <w:rFonts w:cs="Arial"/>
        </w:rPr>
        <w:t>З</w:t>
      </w:r>
      <w:r w:rsidR="00250031" w:rsidRPr="003F2823">
        <w:rPr>
          <w:rFonts w:cs="Arial"/>
        </w:rPr>
        <w:t>акона</w:t>
      </w:r>
      <w:r w:rsidRPr="003F2823">
        <w:rPr>
          <w:rFonts w:cs="Arial"/>
        </w:rPr>
        <w:t>.</w:t>
      </w:r>
      <w:proofErr w:type="gramEnd"/>
    </w:p>
    <w:p w:rsidR="00ED0BCB" w:rsidRPr="00ED0BCB" w:rsidRDefault="00ED0BCB" w:rsidP="0054056C">
      <w:pPr>
        <w:pStyle w:val="KDParagraf"/>
        <w:spacing w:before="0"/>
        <w:rPr>
          <w:rFonts w:cs="Arial"/>
          <w:lang w:val="sr-Cyrl-RS"/>
        </w:rPr>
      </w:pPr>
    </w:p>
    <w:p w:rsidR="00041FE3" w:rsidRPr="0006041C" w:rsidRDefault="006E6F46" w:rsidP="00231E87">
      <w:pPr>
        <w:pStyle w:val="KDPodnaslov2"/>
        <w:numPr>
          <w:ilvl w:val="1"/>
          <w:numId w:val="16"/>
        </w:numPr>
        <w:spacing w:before="0"/>
        <w:jc w:val="both"/>
        <w:rPr>
          <w:rFonts w:cs="Arial"/>
          <w:lang w:eastAsia="ar-SA"/>
        </w:rPr>
      </w:pPr>
      <w:r w:rsidRPr="0006041C">
        <w:rPr>
          <w:rFonts w:cs="Arial"/>
          <w:lang w:eastAsia="ar-SA"/>
        </w:rPr>
        <w:t xml:space="preserve">Рок </w:t>
      </w:r>
      <w:r w:rsidR="00C51ECD" w:rsidRPr="0006041C">
        <w:rPr>
          <w:rFonts w:cs="Arial"/>
          <w:lang w:eastAsia="ar-SA"/>
        </w:rPr>
        <w:t>извршења услуга</w:t>
      </w:r>
    </w:p>
    <w:p w:rsidR="00725EA6" w:rsidRDefault="00900218" w:rsidP="00732A2D">
      <w:pPr>
        <w:autoSpaceDE w:val="0"/>
        <w:autoSpaceDN w:val="0"/>
        <w:adjustRightInd w:val="0"/>
        <w:rPr>
          <w:rFonts w:eastAsia="TimesNewRomanPSMT" w:cs="Arial"/>
          <w:bCs/>
          <w:lang w:val="sr-Cyrl-RS"/>
        </w:rPr>
      </w:pPr>
      <w:r w:rsidRPr="00900218">
        <w:rPr>
          <w:rFonts w:eastAsia="TimesNewRomanPSMT" w:cs="Arial"/>
          <w:bCs/>
          <w:lang w:val="sr-Cyrl-RS"/>
        </w:rPr>
        <w:t>Услуга се активира се на позив  Наручиоца  и врши у року од 30 дана у складу са захтевима из Техничке спецификације Наручиоца.</w:t>
      </w:r>
    </w:p>
    <w:p w:rsidR="00900218" w:rsidRPr="00732A2D" w:rsidRDefault="00900218" w:rsidP="00732A2D">
      <w:pPr>
        <w:autoSpaceDE w:val="0"/>
        <w:autoSpaceDN w:val="0"/>
        <w:adjustRightInd w:val="0"/>
        <w:rPr>
          <w:rFonts w:eastAsia="TimesNewRomanPSMT" w:cs="Arial"/>
          <w:bCs/>
          <w:lang w:val="sr-Cyrl-RS"/>
        </w:rPr>
      </w:pPr>
    </w:p>
    <w:p w:rsidR="00E06EF3" w:rsidRPr="0006041C" w:rsidRDefault="004D239F" w:rsidP="00231E87">
      <w:pPr>
        <w:pStyle w:val="ListParagraph"/>
        <w:numPr>
          <w:ilvl w:val="1"/>
          <w:numId w:val="16"/>
        </w:numPr>
        <w:spacing w:before="0" w:after="0"/>
        <w:rPr>
          <w:rFonts w:ascii="Arial" w:hAnsi="Arial" w:cs="Arial"/>
          <w:b/>
          <w:lang w:val="sr-Cyrl-CS" w:eastAsia="ar-SA"/>
        </w:rPr>
      </w:pPr>
      <w:r w:rsidRPr="0006041C">
        <w:rPr>
          <w:rFonts w:ascii="Arial" w:hAnsi="Arial" w:cs="Arial"/>
          <w:b/>
          <w:lang w:val="sr-Cyrl-CS" w:eastAsia="ar-SA"/>
        </w:rPr>
        <w:t>Место</w:t>
      </w:r>
      <w:r w:rsidR="00E06EF3" w:rsidRPr="0006041C">
        <w:rPr>
          <w:rFonts w:ascii="Arial" w:hAnsi="Arial" w:cs="Arial"/>
          <w:b/>
          <w:lang w:val="sr-Cyrl-CS" w:eastAsia="ar-SA"/>
        </w:rPr>
        <w:t xml:space="preserve"> извршења услуга</w:t>
      </w:r>
    </w:p>
    <w:p w:rsidR="001C1D23" w:rsidRDefault="00725EA6" w:rsidP="006E6F46">
      <w:pPr>
        <w:spacing w:before="0"/>
        <w:rPr>
          <w:rFonts w:cs="Arial"/>
          <w:lang w:val="sr-Cyrl-RS" w:eastAsia="ar-SA"/>
        </w:rPr>
      </w:pPr>
      <w:r w:rsidRPr="00725EA6">
        <w:rPr>
          <w:rFonts w:cs="Arial"/>
          <w:lang w:val="sr-Cyrl-RS" w:eastAsia="ar-SA"/>
        </w:rPr>
        <w:t>Понуда се даје на паритету ф-ко Наручилац, а место извршења услуга су просторије Наручиоца на локацији ТЕНТ А ул. Богољуба Урошевића – Црног бр. 44.</w:t>
      </w:r>
    </w:p>
    <w:p w:rsidR="00725EA6" w:rsidRPr="001C1D23" w:rsidRDefault="00725EA6" w:rsidP="006E6F46">
      <w:pPr>
        <w:spacing w:before="0"/>
        <w:rPr>
          <w:rFonts w:cs="Arial"/>
          <w:lang w:val="sr-Cyrl-RS" w:eastAsia="zh-CN"/>
        </w:rPr>
      </w:pPr>
    </w:p>
    <w:p w:rsidR="008D2B23" w:rsidRPr="003F2823" w:rsidRDefault="008D2B23" w:rsidP="00231E87">
      <w:pPr>
        <w:pStyle w:val="KDPodnaslov2"/>
        <w:numPr>
          <w:ilvl w:val="1"/>
          <w:numId w:val="16"/>
        </w:numPr>
        <w:spacing w:before="0"/>
        <w:jc w:val="both"/>
        <w:rPr>
          <w:rFonts w:cs="Arial"/>
        </w:rPr>
      </w:pPr>
      <w:bookmarkStart w:id="227" w:name="_Toc441651588"/>
      <w:bookmarkStart w:id="228" w:name="_Toc442559899"/>
      <w:r w:rsidRPr="003F2823">
        <w:rPr>
          <w:rFonts w:cs="Arial"/>
        </w:rPr>
        <w:t>Начин и услови плаћања</w:t>
      </w:r>
      <w:bookmarkEnd w:id="227"/>
      <w:bookmarkEnd w:id="228"/>
    </w:p>
    <w:p w:rsidR="00AC2BAA" w:rsidRPr="00DB4201" w:rsidRDefault="00AC2BAA" w:rsidP="00AC2BAA">
      <w:pPr>
        <w:pStyle w:val="KDParagraf"/>
        <w:spacing w:before="0"/>
        <w:rPr>
          <w:rFonts w:eastAsia="Calibri" w:cs="Arial"/>
          <w:lang w:val="sr-Cyrl-RS"/>
        </w:rPr>
      </w:pPr>
      <w:r w:rsidRPr="00AC2BAA">
        <w:rPr>
          <w:rFonts w:eastAsia="Calibri" w:cs="Arial"/>
        </w:rPr>
        <w:t>Корисник услуге се обавезује да Пружаоцу услуга плати извршену Услугу динарск</w:t>
      </w:r>
      <w:r w:rsidR="00DB4201">
        <w:rPr>
          <w:rFonts w:eastAsia="Calibri" w:cs="Arial"/>
        </w:rPr>
        <w:t xml:space="preserve">ом </w:t>
      </w:r>
      <w:proofErr w:type="gramStart"/>
      <w:r w:rsidR="00DB4201">
        <w:rPr>
          <w:rFonts w:eastAsia="Calibri" w:cs="Arial"/>
        </w:rPr>
        <w:t>дознаком ,</w:t>
      </w:r>
      <w:proofErr w:type="gramEnd"/>
      <w:r w:rsidR="00DB4201">
        <w:rPr>
          <w:rFonts w:eastAsia="Calibri" w:cs="Arial"/>
        </w:rPr>
        <w:t xml:space="preserve"> на следећи начин:</w:t>
      </w:r>
    </w:p>
    <w:p w:rsidR="00AC2BAA" w:rsidRPr="00AC2BAA" w:rsidRDefault="00AC2BAA" w:rsidP="00AC2BAA">
      <w:pPr>
        <w:pStyle w:val="KDParagraf"/>
        <w:spacing w:before="0"/>
        <w:rPr>
          <w:rFonts w:eastAsia="Calibri" w:cs="Arial"/>
        </w:rPr>
      </w:pPr>
      <w:proofErr w:type="gramStart"/>
      <w:r w:rsidRPr="00AC2BAA">
        <w:rPr>
          <w:rFonts w:eastAsia="Calibri" w:cs="Arial"/>
        </w:rPr>
        <w:t>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roofErr w:type="gramEnd"/>
      <w:r w:rsidRPr="00AC2BAA">
        <w:rPr>
          <w:rFonts w:eastAsia="Calibri" w:cs="Arial"/>
        </w:rPr>
        <w:t xml:space="preserve"> </w:t>
      </w:r>
    </w:p>
    <w:p w:rsidR="00AC2BAA" w:rsidRPr="00AC2BAA" w:rsidRDefault="00AC2BAA" w:rsidP="00AC2BAA">
      <w:pPr>
        <w:pStyle w:val="KDParagraf"/>
        <w:spacing w:before="0"/>
        <w:rPr>
          <w:rFonts w:eastAsia="Calibri" w:cs="Arial"/>
        </w:rPr>
      </w:pPr>
      <w:r w:rsidRPr="00AC2BAA">
        <w:rPr>
          <w:rFonts w:eastAsia="Calibri" w:cs="Arial"/>
        </w:rPr>
        <w:t>Рачун мора да гласи на: Јавно предузеће „Електропривреда Србије</w:t>
      </w:r>
      <w:proofErr w:type="gramStart"/>
      <w:r w:rsidRPr="00AC2BAA">
        <w:rPr>
          <w:rFonts w:eastAsia="Calibri" w:cs="Arial"/>
        </w:rPr>
        <w:t>“ Београд</w:t>
      </w:r>
      <w:proofErr w:type="gramEnd"/>
      <w:r w:rsidRPr="00AC2BAA">
        <w:rPr>
          <w:rFonts w:eastAsia="Calibri" w:cs="Arial"/>
        </w:rPr>
        <w:t>, Царице Милице 2, ПИБ 103920327, Огранак ТЕНТ Београд-Обреновац, Богољуба Урошевића Црног 44.</w:t>
      </w:r>
    </w:p>
    <w:p w:rsidR="00AC2BAA" w:rsidRPr="00AC2BAA" w:rsidRDefault="00AC2BAA" w:rsidP="00AC2BAA">
      <w:pPr>
        <w:pStyle w:val="KDParagraf"/>
        <w:spacing w:before="0"/>
        <w:rPr>
          <w:rFonts w:eastAsia="Calibri" w:cs="Arial"/>
        </w:rPr>
      </w:pPr>
    </w:p>
    <w:p w:rsidR="008B667F" w:rsidRPr="00732A2D" w:rsidRDefault="00AC2BAA" w:rsidP="00AC2BAA">
      <w:pPr>
        <w:pStyle w:val="KDParagraf"/>
        <w:spacing w:before="0"/>
        <w:rPr>
          <w:rFonts w:cs="Arial"/>
          <w:lang w:val="sr-Cyrl-RS"/>
        </w:rPr>
      </w:pPr>
      <w:r w:rsidRPr="00AC2BAA">
        <w:rPr>
          <w:rFonts w:eastAsia="Calibri" w:cs="Arial"/>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D91F83" w:rsidRDefault="00D91F83" w:rsidP="00D91F83">
      <w:pPr>
        <w:pStyle w:val="KDParagraf"/>
        <w:spacing w:before="0"/>
        <w:rPr>
          <w:rFonts w:cs="Arial"/>
          <w:b/>
        </w:rPr>
      </w:pPr>
      <w:proofErr w:type="gramStart"/>
      <w:r w:rsidRPr="00D91F83">
        <w:rPr>
          <w:rFonts w:cs="Arial"/>
          <w:b/>
        </w:rPr>
        <w:t>Пружалац услуг</w:t>
      </w:r>
      <w:r>
        <w:rPr>
          <w:rFonts w:cs="Arial"/>
          <w:b/>
        </w:rPr>
        <w:t>e</w:t>
      </w:r>
      <w:r w:rsidRPr="00D91F83">
        <w:rPr>
          <w:rFonts w:cs="Arial"/>
          <w:b/>
        </w:rPr>
        <w:t xml:space="preserve"> </w:t>
      </w:r>
      <w:r>
        <w:rPr>
          <w:rFonts w:cs="Arial"/>
          <w:b/>
        </w:rPr>
        <w:t xml:space="preserve">је обавезан да на рачуну/рачунима наведе </w:t>
      </w:r>
      <w:r>
        <w:rPr>
          <w:rFonts w:cs="Arial"/>
          <w:b/>
          <w:lang w:val="sr-Cyrl-RS"/>
        </w:rPr>
        <w:t xml:space="preserve">број јавне набавке и број и датум </w:t>
      </w:r>
      <w:r>
        <w:rPr>
          <w:rFonts w:cs="Arial"/>
          <w:b/>
        </w:rPr>
        <w:t>уговoр</w:t>
      </w:r>
      <w:r>
        <w:rPr>
          <w:rFonts w:cs="Arial"/>
          <w:b/>
          <w:lang w:val="sr-Cyrl-RS"/>
        </w:rPr>
        <w:t>а</w:t>
      </w:r>
      <w:r>
        <w:rPr>
          <w:rFonts w:cs="Arial"/>
          <w:b/>
        </w:rPr>
        <w:t xml:space="preserve"> на основу којег се рачун издаје.</w:t>
      </w:r>
      <w:proofErr w:type="gramEnd"/>
    </w:p>
    <w:p w:rsidR="008B667F" w:rsidRPr="004F7565" w:rsidRDefault="008B667F" w:rsidP="008B667F">
      <w:pPr>
        <w:pStyle w:val="KDParagraf"/>
        <w:spacing w:before="0"/>
        <w:rPr>
          <w:rFonts w:cs="Arial"/>
        </w:rPr>
      </w:pPr>
      <w:proofErr w:type="gramStart"/>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4F7565">
        <w:rPr>
          <w:rFonts w:cs="Arial"/>
        </w:rPr>
        <w:t xml:space="preserve"> </w:t>
      </w:r>
      <w:proofErr w:type="gramStart"/>
      <w:r w:rsidRPr="004F7565">
        <w:rPr>
          <w:rFonts w:cs="Arial"/>
        </w:rPr>
        <w:t>Рачуни који не одговарају наведеним тачним називима, ће се сматрати неисправним.</w:t>
      </w:r>
      <w:proofErr w:type="gramEnd"/>
      <w:r w:rsidRPr="004F7565">
        <w:rPr>
          <w:rFonts w:cs="Arial"/>
        </w:rPr>
        <w:t xml:space="preserve"> </w:t>
      </w:r>
      <w:proofErr w:type="gramStart"/>
      <w:r w:rsidRPr="004F756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3F2823" w:rsidRDefault="008D2B23" w:rsidP="00231E87">
      <w:pPr>
        <w:pStyle w:val="KDPodnaslov2"/>
        <w:numPr>
          <w:ilvl w:val="1"/>
          <w:numId w:val="16"/>
        </w:numPr>
        <w:spacing w:before="0"/>
        <w:jc w:val="both"/>
        <w:rPr>
          <w:rFonts w:cs="Arial"/>
          <w:lang w:val="ru-RU"/>
        </w:rPr>
      </w:pPr>
      <w:bookmarkStart w:id="229" w:name="_Toc441651589"/>
      <w:bookmarkStart w:id="230" w:name="_Toc442559900"/>
      <w:r w:rsidRPr="003F2823">
        <w:rPr>
          <w:rFonts w:cs="Arial"/>
        </w:rPr>
        <w:t>Рок важења понуде</w:t>
      </w:r>
      <w:bookmarkEnd w:id="229"/>
      <w:bookmarkEnd w:id="230"/>
    </w:p>
    <w:p w:rsidR="0066644E" w:rsidRPr="003F2823" w:rsidRDefault="0066644E" w:rsidP="0066644E">
      <w:pPr>
        <w:pStyle w:val="ListParagraph"/>
        <w:spacing w:before="0"/>
        <w:ind w:left="360"/>
        <w:rPr>
          <w:rFonts w:ascii="Arial" w:hAnsi="Arial" w:cs="Arial"/>
          <w:lang w:val="ru-RU"/>
        </w:rPr>
      </w:pPr>
      <w:r w:rsidRPr="003F2823">
        <w:rPr>
          <w:rFonts w:ascii="Arial" w:hAnsi="Arial" w:cs="Arial"/>
          <w:lang w:val="ru-RU"/>
        </w:rPr>
        <w:t xml:space="preserve">Понуда мора да важи најмање </w:t>
      </w:r>
      <w:r w:rsidR="00F466E8" w:rsidRPr="003F2823">
        <w:rPr>
          <w:rFonts w:ascii="Arial" w:hAnsi="Arial" w:cs="Arial"/>
          <w:lang w:val="ru-RU"/>
        </w:rPr>
        <w:t>60</w:t>
      </w:r>
      <w:r w:rsidRPr="003F2823">
        <w:rPr>
          <w:rFonts w:ascii="Arial" w:hAnsi="Arial" w:cs="Arial"/>
          <w:lang w:val="ru-RU"/>
        </w:rPr>
        <w:t xml:space="preserve"> (словима:</w:t>
      </w:r>
      <w:r w:rsidR="00F466E8" w:rsidRPr="003F2823">
        <w:rPr>
          <w:rFonts w:ascii="Arial" w:hAnsi="Arial" w:cs="Arial"/>
          <w:lang w:val="ru-RU"/>
        </w:rPr>
        <w:t xml:space="preserve"> шездесет</w:t>
      </w:r>
      <w:r w:rsidRPr="003F2823">
        <w:rPr>
          <w:rFonts w:ascii="Arial" w:hAnsi="Arial" w:cs="Arial"/>
          <w:lang w:val="ru-RU"/>
        </w:rPr>
        <w:t xml:space="preserve">) дана од дана отварања понуда. </w:t>
      </w:r>
    </w:p>
    <w:p w:rsidR="00BA0EC0" w:rsidRPr="00732A2D" w:rsidRDefault="0066644E" w:rsidP="00732A2D">
      <w:pPr>
        <w:pStyle w:val="ListParagraph"/>
        <w:spacing w:before="0"/>
        <w:ind w:left="360"/>
        <w:rPr>
          <w:rFonts w:ascii="Arial" w:hAnsi="Arial" w:cs="Arial"/>
          <w:lang w:val="sr-Cyrl-RS"/>
        </w:rPr>
      </w:pPr>
      <w:proofErr w:type="gramStart"/>
      <w:r w:rsidRPr="003F2823">
        <w:rPr>
          <w:rFonts w:ascii="Arial" w:hAnsi="Arial" w:cs="Arial"/>
        </w:rPr>
        <w:t>У случају да понуђач наведе краћи рок важења понуде, понуда ће бити одбијена, као неприхватљива.</w:t>
      </w:r>
      <w:proofErr w:type="gramEnd"/>
      <w:r w:rsidRPr="003F2823">
        <w:rPr>
          <w:rFonts w:ascii="Arial" w:hAnsi="Arial" w:cs="Arial"/>
        </w:rPr>
        <w:t xml:space="preserve"> </w:t>
      </w:r>
    </w:p>
    <w:p w:rsidR="0085348E" w:rsidRPr="003F2823" w:rsidRDefault="0085348E" w:rsidP="00231E87">
      <w:pPr>
        <w:pStyle w:val="KDPodnaslov2"/>
        <w:numPr>
          <w:ilvl w:val="1"/>
          <w:numId w:val="16"/>
        </w:numPr>
        <w:spacing w:before="0"/>
        <w:jc w:val="both"/>
        <w:rPr>
          <w:rFonts w:cs="Arial"/>
        </w:rPr>
      </w:pPr>
      <w:r w:rsidRPr="003F2823">
        <w:rPr>
          <w:rFonts w:cs="Arial"/>
        </w:rPr>
        <w:t>Начин означавања поверљивих података у понуди</w:t>
      </w:r>
    </w:p>
    <w:p w:rsidR="0085348E" w:rsidRPr="003F2823" w:rsidRDefault="0085348E" w:rsidP="0085348E">
      <w:pPr>
        <w:pStyle w:val="KDParagraf"/>
        <w:spacing w:before="0"/>
        <w:rPr>
          <w:rFonts w:cs="Arial"/>
        </w:rPr>
      </w:pPr>
      <w:proofErr w:type="gramStart"/>
      <w:r w:rsidRPr="003F2823">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F2823">
        <w:rPr>
          <w:rFonts w:cs="Arial"/>
        </w:rPr>
        <w:t xml:space="preserve"> </w:t>
      </w:r>
      <w:proofErr w:type="gramStart"/>
      <w:r w:rsidRPr="003F2823">
        <w:rPr>
          <w:rFonts w:cs="Arial"/>
        </w:rPr>
        <w:t>Ови подаци неће бити објављени приликом отварања понуда и у наставку поступка.</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Наручилац може да одбије да пружи информацију која би значила повреду поверљивости података добијених у понуди.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3F2823" w:rsidRDefault="0085348E" w:rsidP="0085348E">
      <w:pPr>
        <w:pStyle w:val="KDParagraf"/>
        <w:spacing w:before="0"/>
        <w:rPr>
          <w:rFonts w:cs="Arial"/>
        </w:rPr>
      </w:pPr>
      <w:proofErr w:type="gramStart"/>
      <w:r w:rsidRPr="003F2823">
        <w:rPr>
          <w:rFonts w:cs="Arial"/>
        </w:rPr>
        <w:lastRenderedPageBreak/>
        <w:t>Наручилац не одговара за поверљивост података који нису означени на горе наведени начин.</w:t>
      </w:r>
      <w:proofErr w:type="gramEnd"/>
    </w:p>
    <w:p w:rsidR="0085348E" w:rsidRPr="003F2823" w:rsidRDefault="0085348E" w:rsidP="0085348E">
      <w:pPr>
        <w:pStyle w:val="KDParagraf"/>
        <w:spacing w:before="0"/>
        <w:rPr>
          <w:rFonts w:cs="Arial"/>
        </w:rPr>
      </w:pPr>
      <w:proofErr w:type="gramStart"/>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F2823">
        <w:rPr>
          <w:rFonts w:cs="Arial"/>
        </w:rPr>
        <w:t xml:space="preserve"> </w:t>
      </w:r>
      <w:proofErr w:type="gramStart"/>
      <w:r w:rsidRPr="003F2823">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F2823" w:rsidRDefault="0085348E" w:rsidP="0085348E">
      <w:pPr>
        <w:pStyle w:val="KDParagraf"/>
        <w:spacing w:before="0"/>
        <w:rPr>
          <w:rFonts w:cs="Arial"/>
        </w:rPr>
      </w:pPr>
      <w:proofErr w:type="gramStart"/>
      <w:r w:rsidRPr="003F282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3F2823" w:rsidRDefault="0085348E" w:rsidP="0085348E">
      <w:pPr>
        <w:pStyle w:val="KDParagraf"/>
        <w:spacing w:before="0"/>
        <w:rPr>
          <w:rFonts w:cs="Arial"/>
        </w:rPr>
      </w:pPr>
      <w:r w:rsidRPr="003F2823">
        <w:rPr>
          <w:rFonts w:cs="Arial"/>
        </w:rPr>
        <w:t>Неће се сматрати поверљивим докази о испуњености обавезних услова</w:t>
      </w:r>
      <w:proofErr w:type="gramStart"/>
      <w:r w:rsidRPr="003F2823">
        <w:rPr>
          <w:rFonts w:cs="Arial"/>
        </w:rPr>
        <w:t>,цена</w:t>
      </w:r>
      <w:proofErr w:type="gramEnd"/>
      <w:r w:rsidRPr="003F2823">
        <w:rPr>
          <w:rFonts w:cs="Arial"/>
        </w:rPr>
        <w:t xml:space="preserve"> и други подаци из понуде који су од значаја за примену критеријума и рангирање понуде. </w:t>
      </w:r>
    </w:p>
    <w:p w:rsidR="0085348E" w:rsidRPr="003F2823" w:rsidRDefault="0085348E" w:rsidP="0085348E">
      <w:pPr>
        <w:autoSpaceDE w:val="0"/>
        <w:autoSpaceDN w:val="0"/>
        <w:adjustRightInd w:val="0"/>
        <w:spacing w:before="0"/>
        <w:rPr>
          <w:rFonts w:eastAsia="TimesNewRomanPSMT" w:cs="Arial"/>
          <w:bCs/>
          <w:color w:val="00B0F0"/>
        </w:rPr>
      </w:pPr>
    </w:p>
    <w:p w:rsidR="0085348E" w:rsidRPr="003F2823" w:rsidRDefault="0085348E" w:rsidP="00231E87">
      <w:pPr>
        <w:pStyle w:val="KDPodnaslov2"/>
        <w:numPr>
          <w:ilvl w:val="1"/>
          <w:numId w:val="16"/>
        </w:numPr>
        <w:spacing w:before="0"/>
        <w:jc w:val="both"/>
        <w:rPr>
          <w:rFonts w:cs="Arial"/>
        </w:rPr>
      </w:pPr>
      <w:r w:rsidRPr="003F2823">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rsidR="00732A2D" w:rsidRPr="003F2823" w:rsidRDefault="00732A2D" w:rsidP="0085348E">
      <w:pPr>
        <w:pStyle w:val="KDParagraf"/>
        <w:spacing w:before="0"/>
        <w:rPr>
          <w:rFonts w:cs="Arial"/>
          <w:lang w:val="ru-RU"/>
        </w:rPr>
      </w:pPr>
    </w:p>
    <w:p w:rsidR="0085348E" w:rsidRPr="003F2823" w:rsidRDefault="0085348E" w:rsidP="00231E87">
      <w:pPr>
        <w:pStyle w:val="KDPodnaslov2"/>
        <w:numPr>
          <w:ilvl w:val="1"/>
          <w:numId w:val="16"/>
        </w:numPr>
        <w:spacing w:before="0"/>
        <w:jc w:val="both"/>
        <w:rPr>
          <w:rFonts w:cs="Arial"/>
        </w:rPr>
      </w:pPr>
      <w:r w:rsidRPr="003F2823">
        <w:rPr>
          <w:rFonts w:cs="Arial"/>
        </w:rPr>
        <w:t>Накнада за коришћење патената</w:t>
      </w:r>
    </w:p>
    <w:p w:rsidR="00830398"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3F2823" w:rsidRDefault="008F774C" w:rsidP="00231E87">
      <w:pPr>
        <w:pStyle w:val="KDPodnaslov2"/>
        <w:numPr>
          <w:ilvl w:val="1"/>
          <w:numId w:val="16"/>
        </w:numPr>
        <w:spacing w:before="0"/>
        <w:jc w:val="both"/>
        <w:rPr>
          <w:rFonts w:cs="Arial"/>
        </w:rPr>
      </w:pPr>
      <w:r w:rsidRPr="003F2823">
        <w:rPr>
          <w:rFonts w:cs="Arial"/>
        </w:rPr>
        <w:t>Начело заштите животне средине и обезбеђивања енергетске ефикасности</w:t>
      </w:r>
    </w:p>
    <w:p w:rsidR="008D2B23" w:rsidRPr="001412AB" w:rsidRDefault="008F774C" w:rsidP="001412AB">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F2823" w:rsidRDefault="008D2B23" w:rsidP="00231E87">
      <w:pPr>
        <w:pStyle w:val="KDPodnaslov2"/>
        <w:numPr>
          <w:ilvl w:val="1"/>
          <w:numId w:val="16"/>
        </w:numPr>
        <w:spacing w:before="0"/>
        <w:jc w:val="both"/>
        <w:rPr>
          <w:rFonts w:cs="Arial"/>
        </w:rPr>
      </w:pPr>
      <w:bookmarkStart w:id="231" w:name="_Toc441651602"/>
      <w:bookmarkStart w:id="232" w:name="_Toc442559913"/>
      <w:r w:rsidRPr="003F2823">
        <w:rPr>
          <w:rFonts w:cs="Arial"/>
        </w:rPr>
        <w:t>Додатне информације и објашњења</w:t>
      </w:r>
      <w:bookmarkEnd w:id="231"/>
      <w:bookmarkEnd w:id="232"/>
    </w:p>
    <w:p w:rsidR="008D2B23" w:rsidRPr="003F2823" w:rsidRDefault="008D2B23" w:rsidP="008D2B23">
      <w:pPr>
        <w:widowControl w:val="0"/>
        <w:spacing w:before="0"/>
        <w:rPr>
          <w:rFonts w:cs="Arial"/>
        </w:rPr>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Pr>
          <w:rFonts w:cs="Arial"/>
          <w:lang w:val="ru-RU"/>
        </w:rPr>
        <w:t>ЈНМВ 3000/1496/2016 (2082/2016)</w:t>
      </w:r>
      <w:r w:rsidR="003F2823" w:rsidRPr="003F2823">
        <w:rPr>
          <w:rFonts w:cs="Arial"/>
          <w:lang w:val="ru-RU"/>
        </w:rPr>
        <w:t xml:space="preserve"> </w:t>
      </w:r>
      <w:r w:rsidR="00937BD2" w:rsidRPr="003F2823">
        <w:rPr>
          <w:rFonts w:cs="Arial"/>
          <w:lang w:val="ru-RU"/>
        </w:rPr>
        <w:t xml:space="preserve">- </w:t>
      </w:r>
      <w:r w:rsidR="00C8484B">
        <w:rPr>
          <w:rFonts w:cs="Arial"/>
          <w:lang w:val="ru-RU"/>
        </w:rPr>
        <w:t>Обуке из области ИМС</w:t>
      </w:r>
      <w:r w:rsidRPr="003F2823">
        <w:rPr>
          <w:rFonts w:cs="Arial"/>
          <w:lang w:val="ru-RU"/>
        </w:rPr>
        <w:t>“ или електронским путем на е-</w:t>
      </w:r>
      <w:r w:rsidRPr="003F2823">
        <w:rPr>
          <w:rFonts w:cs="Arial"/>
        </w:rPr>
        <w:t>mail</w:t>
      </w:r>
      <w:r w:rsidRPr="003F2823">
        <w:rPr>
          <w:rFonts w:cs="Arial"/>
          <w:lang w:val="ru-RU"/>
        </w:rPr>
        <w:t xml:space="preserve"> адресу:</w:t>
      </w:r>
      <w:r w:rsidR="00937BD2" w:rsidRPr="003F2823">
        <w:rPr>
          <w:rFonts w:cs="Arial"/>
          <w:lang w:val="ru-RU"/>
        </w:rPr>
        <w:t xml:space="preserve"> </w:t>
      </w:r>
      <w:hyperlink r:id="rId169" w:history="1">
        <w:r w:rsidR="00400057">
          <w:rPr>
            <w:rStyle w:val="Hyperlink"/>
            <w:rFonts w:cs="Arial"/>
          </w:rPr>
          <w:t>Filipovic.vladimir@eps.rs</w:t>
        </w:r>
      </w:hyperlink>
      <w:r w:rsidR="00732A2D">
        <w:rPr>
          <w:rFonts w:cs="Arial"/>
        </w:rPr>
        <w:t xml:space="preserve"> </w:t>
      </w:r>
      <w:r w:rsidRPr="003F2823">
        <w:rPr>
          <w:rFonts w:cs="Arial"/>
          <w:lang w:val="ru-RU"/>
        </w:rPr>
        <w:t>,радним данима (понедељак – петак) у времену од 0</w:t>
      </w:r>
      <w:r w:rsidR="00FD4A4E" w:rsidRPr="003F2823">
        <w:rPr>
          <w:rFonts w:cs="Arial"/>
          <w:lang w:val="ru-RU"/>
        </w:rPr>
        <w:t>7,00</w:t>
      </w:r>
      <w:r w:rsidRPr="003F2823">
        <w:rPr>
          <w:rFonts w:cs="Arial"/>
          <w:lang w:val="ru-RU"/>
        </w:rPr>
        <w:t xml:space="preserve"> до 1</w:t>
      </w:r>
      <w:r w:rsidR="00FD4A4E" w:rsidRPr="003F2823">
        <w:rPr>
          <w:rFonts w:cs="Arial"/>
          <w:lang w:val="ru-RU"/>
        </w:rPr>
        <w:t>4,00</w:t>
      </w:r>
      <w:r w:rsidRPr="003F2823">
        <w:rPr>
          <w:rFonts w:cs="Arial"/>
          <w:lang w:val="ru-RU"/>
        </w:rPr>
        <w:t xml:space="preserve"> часова. </w:t>
      </w:r>
      <w:proofErr w:type="gramStart"/>
      <w:r w:rsidRPr="003F282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Default="00C14152" w:rsidP="00C14152">
      <w:pPr>
        <w:spacing w:before="0"/>
        <w:rPr>
          <w:rFonts w:cs="Arial"/>
          <w:lang w:val="ru-RU"/>
        </w:rPr>
      </w:pPr>
      <w:r w:rsidRPr="003F2823">
        <w:rPr>
          <w:rFonts w:cs="Arial"/>
          <w:lang w:val="ru-RU"/>
        </w:rPr>
        <w:t>По истеку рока предвиђеног за подношење понуда наручилац не може да мења нити да допуњује конкурсну документацију.</w:t>
      </w:r>
    </w:p>
    <w:p w:rsidR="00E22D07" w:rsidRDefault="00E22D07" w:rsidP="00C14152">
      <w:pPr>
        <w:spacing w:before="0"/>
        <w:rPr>
          <w:rFonts w:cs="Arial"/>
          <w:lang w:val="ru-RU"/>
        </w:rPr>
      </w:pPr>
    </w:p>
    <w:p w:rsidR="00E22D07" w:rsidRPr="003F2823" w:rsidRDefault="00E22D07" w:rsidP="00C14152">
      <w:pPr>
        <w:spacing w:before="0"/>
        <w:rPr>
          <w:rFonts w:cs="Arial"/>
          <w:lang w:val="ru-RU"/>
        </w:rPr>
      </w:pPr>
    </w:p>
    <w:p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lastRenderedPageBreak/>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rsidR="00D31828" w:rsidRPr="003F2823" w:rsidRDefault="00D31828" w:rsidP="00D31828">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rsidR="008D2B23" w:rsidRPr="003F2823" w:rsidRDefault="008D2B23" w:rsidP="008D2B23">
      <w:pPr>
        <w:pStyle w:val="KDMojTekst"/>
        <w:spacing w:before="0"/>
        <w:rPr>
          <w:rFonts w:cs="Arial"/>
          <w:i w:val="0"/>
          <w:color w:val="auto"/>
          <w:sz w:val="22"/>
          <w:szCs w:val="22"/>
        </w:rPr>
      </w:pPr>
    </w:p>
    <w:p w:rsidR="008D2B23" w:rsidRPr="003F2823" w:rsidRDefault="008D2B23" w:rsidP="00231E87">
      <w:pPr>
        <w:pStyle w:val="KDPodnaslov2"/>
        <w:numPr>
          <w:ilvl w:val="1"/>
          <w:numId w:val="16"/>
        </w:numPr>
        <w:spacing w:before="0"/>
        <w:jc w:val="both"/>
        <w:rPr>
          <w:rFonts w:cs="Arial"/>
        </w:rPr>
      </w:pPr>
      <w:bookmarkStart w:id="233" w:name="_Toc441651603"/>
      <w:bookmarkStart w:id="234" w:name="_Toc442559914"/>
      <w:r w:rsidRPr="003F2823">
        <w:rPr>
          <w:rFonts w:cs="Arial"/>
        </w:rPr>
        <w:t>Трошкови понуде</w:t>
      </w:r>
      <w:bookmarkEnd w:id="233"/>
      <w:bookmarkEnd w:id="234"/>
    </w:p>
    <w:p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3F2823" w:rsidRDefault="008D2B23" w:rsidP="008D2B23">
      <w:pPr>
        <w:pStyle w:val="KDParagraf"/>
        <w:spacing w:before="0"/>
        <w:rPr>
          <w:rFonts w:cs="Arial"/>
        </w:rPr>
      </w:pPr>
      <w:proofErr w:type="gramStart"/>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3F2823" w:rsidRDefault="008D2B23" w:rsidP="008D2B23">
      <w:pPr>
        <w:pStyle w:val="KDParagraf"/>
        <w:spacing w:before="0"/>
        <w:rPr>
          <w:rFonts w:cs="Arial"/>
        </w:rPr>
      </w:pPr>
      <w:r w:rsidRPr="003F2823">
        <w:rPr>
          <w:rFonts w:cs="Arial"/>
        </w:rPr>
        <w:t>Ако је поступак јавне набавке обуставље</w:t>
      </w:r>
      <w:r w:rsidR="00B02ADD" w:rsidRPr="003F2823">
        <w:rPr>
          <w:rFonts w:cs="Arial"/>
        </w:rPr>
        <w:t>н из разлога који су на страни Наручиоца, Н</w:t>
      </w:r>
      <w:r w:rsidRPr="003F2823">
        <w:rPr>
          <w:rFonts w:cs="Arial"/>
        </w:rPr>
        <w:t>аручилац је дужан да понуђачу надокнади трошкове израде узорка или модела, ако су израђени у складу са технич</w:t>
      </w:r>
      <w:r w:rsidR="00B02ADD" w:rsidRPr="003F2823">
        <w:rPr>
          <w:rFonts w:cs="Arial"/>
        </w:rPr>
        <w:t>ким спецификацијама Н</w:t>
      </w:r>
      <w:r w:rsidRPr="003F2823">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3F2823" w:rsidRDefault="008D2B23" w:rsidP="008D2B23">
      <w:pPr>
        <w:pStyle w:val="KDParagraf"/>
        <w:spacing w:before="0"/>
        <w:rPr>
          <w:rFonts w:cs="Arial"/>
        </w:rPr>
      </w:pPr>
    </w:p>
    <w:p w:rsidR="00C14152" w:rsidRPr="003F2823" w:rsidRDefault="00C14152" w:rsidP="00231E87">
      <w:pPr>
        <w:pStyle w:val="KDPodnaslov2"/>
        <w:numPr>
          <w:ilvl w:val="1"/>
          <w:numId w:val="16"/>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У случају разлике између јединичне цене и укупне цене, меродавна је јединична цена.</w:t>
      </w:r>
      <w:proofErr w:type="gramEnd"/>
      <w:r w:rsidRPr="003F2823">
        <w:rPr>
          <w:rFonts w:eastAsia="TimesNewRomanPSMT" w:cs="Arial"/>
        </w:rPr>
        <w:t xml:space="preserve"> </w:t>
      </w:r>
      <w:proofErr w:type="gramStart"/>
      <w:r w:rsidRPr="003F2823">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3F2823" w:rsidRDefault="008D2B23" w:rsidP="008D2B23">
      <w:pPr>
        <w:spacing w:before="0"/>
        <w:rPr>
          <w:rFonts w:cs="Arial"/>
        </w:rPr>
      </w:pPr>
    </w:p>
    <w:p w:rsidR="00B20A6C" w:rsidRPr="003F2823" w:rsidRDefault="00B20A6C" w:rsidP="00231E87">
      <w:pPr>
        <w:pStyle w:val="KDPodnaslov2"/>
        <w:numPr>
          <w:ilvl w:val="1"/>
          <w:numId w:val="16"/>
        </w:numPr>
        <w:spacing w:before="0"/>
        <w:jc w:val="both"/>
        <w:rPr>
          <w:rFonts w:cs="Arial"/>
        </w:rPr>
      </w:pPr>
      <w:bookmarkStart w:id="235" w:name="_Toc442559917"/>
      <w:bookmarkStart w:id="236" w:name="_Toc441651606"/>
      <w:r w:rsidRPr="003F2823">
        <w:rPr>
          <w:rFonts w:cs="Arial"/>
        </w:rPr>
        <w:t>Разлози за одбијање понуде</w:t>
      </w:r>
      <w:bookmarkEnd w:id="235"/>
      <w:bookmarkEnd w:id="236"/>
    </w:p>
    <w:p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је неблаговремена, неприхватљива или неодговарајућа;</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3F2823">
        <w:rPr>
          <w:rFonts w:ascii="Arial" w:eastAsia="TimesNewRomanPSMT" w:hAnsi="Arial" w:cs="Arial"/>
          <w:bCs/>
          <w:iCs/>
        </w:rPr>
        <w:t>ако</w:t>
      </w:r>
      <w:proofErr w:type="gramEnd"/>
      <w:r w:rsidRPr="003F2823">
        <w:rPr>
          <w:rFonts w:ascii="Arial" w:eastAsia="TimesNewRomanPSMT" w:hAnsi="Arial" w:cs="Arial"/>
          <w:bCs/>
          <w:iCs/>
        </w:rPr>
        <w:t xml:space="preserve"> има битне недостатке сходно члану 106. ЗЈН</w:t>
      </w:r>
    </w:p>
    <w:p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3F2823">
        <w:rPr>
          <w:rFonts w:ascii="Arial" w:eastAsia="TimesNewRomanPSMT" w:hAnsi="Arial" w:cs="Arial"/>
          <w:bCs/>
          <w:iCs/>
        </w:rPr>
        <w:t>односно</w:t>
      </w:r>
      <w:proofErr w:type="gramEnd"/>
      <w:r w:rsidRPr="003F2823">
        <w:rPr>
          <w:rFonts w:ascii="Arial" w:eastAsia="TimesNewRomanPSMT" w:hAnsi="Arial" w:cs="Arial"/>
          <w:bCs/>
          <w:iCs/>
        </w:rPr>
        <w:t xml:space="preserve"> ако:</w:t>
      </w:r>
    </w:p>
    <w:p w:rsidR="00B20A6C" w:rsidRPr="00BA0EC0" w:rsidRDefault="00B20A6C" w:rsidP="00231E87">
      <w:pPr>
        <w:pStyle w:val="KDNabrajanje"/>
        <w:numPr>
          <w:ilvl w:val="0"/>
          <w:numId w:val="14"/>
        </w:numPr>
        <w:spacing w:before="0"/>
        <w:ind w:left="714" w:hanging="357"/>
        <w:rPr>
          <w:rFonts w:cs="Arial"/>
        </w:rPr>
      </w:pPr>
      <w:r w:rsidRPr="003F2823">
        <w:rPr>
          <w:rFonts w:cs="Arial"/>
        </w:rPr>
        <w:t xml:space="preserve">Понуђач не докаже да </w:t>
      </w:r>
      <w:r w:rsidRPr="003F2823">
        <w:rPr>
          <w:rFonts w:eastAsia="TimesNewRomanPSMT" w:cs="Arial"/>
          <w:bCs/>
          <w:iCs/>
        </w:rPr>
        <w:t xml:space="preserve">испуњава обавезне </w:t>
      </w:r>
      <w:r w:rsidR="00597BC7">
        <w:rPr>
          <w:rFonts w:eastAsia="TimesNewRomanPSMT" w:cs="Arial"/>
          <w:bCs/>
          <w:iCs/>
          <w:lang w:val="sr-Cyrl-RS"/>
        </w:rPr>
        <w:t xml:space="preserve">и додатне </w:t>
      </w:r>
      <w:r w:rsidRPr="003F2823">
        <w:rPr>
          <w:rFonts w:eastAsia="TimesNewRomanPSMT" w:cs="Arial"/>
          <w:bCs/>
          <w:iCs/>
        </w:rPr>
        <w:t>услове за учешће;</w:t>
      </w:r>
    </w:p>
    <w:p w:rsidR="00B20A6C" w:rsidRPr="003F2823" w:rsidRDefault="00B20A6C" w:rsidP="00231E87">
      <w:pPr>
        <w:pStyle w:val="KDNabrajanje"/>
        <w:numPr>
          <w:ilvl w:val="0"/>
          <w:numId w:val="14"/>
        </w:numPr>
        <w:spacing w:before="0"/>
        <w:ind w:left="714" w:hanging="357"/>
        <w:rPr>
          <w:rFonts w:eastAsia="TimesNewRomanPSMT" w:cs="Arial"/>
        </w:rPr>
      </w:pPr>
      <w:r w:rsidRPr="003F2823">
        <w:rPr>
          <w:rFonts w:eastAsia="TimesNewRomanPSMT" w:cs="Arial"/>
        </w:rPr>
        <w:t>је понуђени рок важења понуде краћи од прописаног;</w:t>
      </w:r>
    </w:p>
    <w:p w:rsidR="00B20A6C" w:rsidRPr="002576CF" w:rsidRDefault="00B20A6C" w:rsidP="00B20A6C">
      <w:pPr>
        <w:pStyle w:val="KDNabrajanje"/>
        <w:numPr>
          <w:ilvl w:val="0"/>
          <w:numId w:val="14"/>
        </w:numPr>
        <w:spacing w:before="0"/>
        <w:ind w:left="714" w:hanging="357"/>
        <w:rPr>
          <w:rFonts w:cs="Arial"/>
        </w:rPr>
      </w:pPr>
      <w:r w:rsidRPr="003F2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lang w:val="sr-Cyrl-RS"/>
        </w:rPr>
      </w:pPr>
      <w:proofErr w:type="gramStart"/>
      <w:r w:rsidRPr="003F2823">
        <w:rPr>
          <w:rFonts w:cs="Arial"/>
        </w:rPr>
        <w:t>Наручилац ће донети одлуку о обустави поступка јавне набавке у складу са чланом 109.</w:t>
      </w:r>
      <w:proofErr w:type="gramEnd"/>
      <w:r w:rsidRPr="003F2823">
        <w:rPr>
          <w:rFonts w:cs="Arial"/>
        </w:rPr>
        <w:t xml:space="preserve"> </w:t>
      </w:r>
      <w:proofErr w:type="gramStart"/>
      <w:r w:rsidRPr="003F2823">
        <w:rPr>
          <w:rFonts w:cs="Arial"/>
        </w:rPr>
        <w:t>Закона.</w:t>
      </w:r>
      <w:proofErr w:type="gramEnd"/>
    </w:p>
    <w:p w:rsidR="001412AB" w:rsidRPr="001412AB" w:rsidRDefault="001412AB" w:rsidP="00B20A6C">
      <w:pPr>
        <w:spacing w:before="0"/>
        <w:rPr>
          <w:rFonts w:cs="Arial"/>
          <w:lang w:val="sr-Cyrl-RS"/>
        </w:rPr>
      </w:pPr>
    </w:p>
    <w:p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3F2823" w:rsidRDefault="00C14152" w:rsidP="00231E87">
      <w:pPr>
        <w:pStyle w:val="KDPodnaslov2"/>
        <w:numPr>
          <w:ilvl w:val="1"/>
          <w:numId w:val="16"/>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 xml:space="preserve">Наручилац ће одлуку о додели уговора/обустави поступка донети у року од максимално </w:t>
      </w:r>
      <w:r w:rsidR="00BA0EC0">
        <w:rPr>
          <w:rFonts w:eastAsia="TimesNewRomanPSMT" w:cs="Arial"/>
        </w:rPr>
        <w:t>10</w:t>
      </w:r>
      <w:r w:rsidR="00BA0EC0" w:rsidRPr="003F2823">
        <w:rPr>
          <w:rFonts w:eastAsia="TimesNewRomanPSMT" w:cs="Arial"/>
        </w:rPr>
        <w:t xml:space="preserve"> (д</w:t>
      </w:r>
      <w:r w:rsidR="00BA0EC0">
        <w:rPr>
          <w:rFonts w:eastAsia="TimesNewRomanPSMT" w:cs="Arial"/>
          <w:lang w:val="sr-Cyrl-RS"/>
        </w:rPr>
        <w:t>есет</w:t>
      </w:r>
      <w:r w:rsidR="00BA0EC0" w:rsidRPr="003F2823">
        <w:rPr>
          <w:rFonts w:eastAsia="TimesNewRomanPSMT" w:cs="Arial"/>
        </w:rPr>
        <w:t xml:space="preserve">) </w:t>
      </w:r>
      <w:r w:rsidRPr="003F2823">
        <w:rPr>
          <w:rFonts w:eastAsia="TimesNewRomanPSMT" w:cs="Arial"/>
        </w:rPr>
        <w:t>дана од дана јавног отварања понуда.</w:t>
      </w:r>
      <w:proofErr w:type="gramEnd"/>
    </w:p>
    <w:p w:rsidR="00C14152" w:rsidRPr="003F2823" w:rsidRDefault="00C14152" w:rsidP="00C14152">
      <w:pPr>
        <w:pStyle w:val="KDParagraf"/>
        <w:spacing w:before="0"/>
        <w:rPr>
          <w:rFonts w:eastAsia="TimesNewRomanPSMT" w:cs="Arial"/>
        </w:rPr>
      </w:pPr>
      <w:r w:rsidRPr="003F2823">
        <w:rPr>
          <w:rFonts w:eastAsia="TimesNewRomanPSMT" w:cs="Arial"/>
        </w:rPr>
        <w:t xml:space="preserve">Одлуку о додели уговора/обустави </w:t>
      </w:r>
      <w:proofErr w:type="gramStart"/>
      <w:r w:rsidRPr="003F2823">
        <w:rPr>
          <w:rFonts w:eastAsia="TimesNewRomanPSMT" w:cs="Arial"/>
        </w:rPr>
        <w:t>поступка  Наручилац</w:t>
      </w:r>
      <w:proofErr w:type="gramEnd"/>
      <w:r w:rsidRPr="003F2823">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0E00D7" w:rsidRDefault="000E00D7" w:rsidP="008D2B23">
      <w:pPr>
        <w:pStyle w:val="KDParagraf"/>
        <w:spacing w:before="0"/>
        <w:rPr>
          <w:rFonts w:eastAsia="TimesNewRomanPSMT" w:cs="Arial"/>
          <w:lang w:val="sr-Cyrl-RS"/>
        </w:rPr>
      </w:pPr>
    </w:p>
    <w:p w:rsidR="001412AB" w:rsidRPr="002576CF" w:rsidRDefault="001412AB" w:rsidP="008D2B23">
      <w:pPr>
        <w:pStyle w:val="KDParagraf"/>
        <w:spacing w:before="0"/>
        <w:rPr>
          <w:rFonts w:eastAsia="TimesNewRomanPSMT" w:cs="Arial"/>
          <w:lang w:val="sr-Cyrl-RS"/>
        </w:rPr>
      </w:pPr>
    </w:p>
    <w:p w:rsidR="008D2B23" w:rsidRPr="003F2823" w:rsidRDefault="008D2B23" w:rsidP="00231E87">
      <w:pPr>
        <w:pStyle w:val="KDPodnaslov2"/>
        <w:numPr>
          <w:ilvl w:val="1"/>
          <w:numId w:val="16"/>
        </w:numPr>
        <w:spacing w:before="0"/>
        <w:jc w:val="both"/>
        <w:rPr>
          <w:rFonts w:cs="Arial"/>
          <w:lang w:val="ru-RU"/>
        </w:rPr>
      </w:pPr>
      <w:bookmarkStart w:id="237" w:name="_Toc441651607"/>
      <w:bookmarkStart w:id="238" w:name="_Toc442559918"/>
      <w:r w:rsidRPr="003F2823">
        <w:rPr>
          <w:rFonts w:cs="Arial"/>
          <w:lang w:val="ru-RU"/>
        </w:rPr>
        <w:t>Н</w:t>
      </w:r>
      <w:r w:rsidRPr="003F2823">
        <w:rPr>
          <w:rFonts w:cs="Arial"/>
        </w:rPr>
        <w:t>егативне референце</w:t>
      </w:r>
      <w:bookmarkEnd w:id="237"/>
      <w:bookmarkEnd w:id="238"/>
    </w:p>
    <w:p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rsidR="008D2B23" w:rsidRPr="003F2823" w:rsidRDefault="008D2B23" w:rsidP="008D2B23">
      <w:pPr>
        <w:pStyle w:val="KDNabrajanje"/>
        <w:spacing w:before="0"/>
        <w:rPr>
          <w:rFonts w:cs="Arial"/>
        </w:rPr>
      </w:pPr>
      <w:r w:rsidRPr="003F2823">
        <w:rPr>
          <w:rFonts w:cs="Arial"/>
        </w:rPr>
        <w:lastRenderedPageBreak/>
        <w:t>учинио повреду конкуренције;</w:t>
      </w:r>
    </w:p>
    <w:p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F2823" w:rsidRDefault="008D2B23" w:rsidP="008D2B23">
      <w:pPr>
        <w:pStyle w:val="KDNabrajanje"/>
        <w:spacing w:before="0"/>
        <w:rPr>
          <w:rFonts w:cs="Arial"/>
        </w:rPr>
      </w:pPr>
      <w:r w:rsidRPr="003F2823">
        <w:rPr>
          <w:rFonts w:cs="Arial"/>
        </w:rPr>
        <w:t>одбио да достави доказе и средства обезбеђења на шта се у понуди обавезао.</w:t>
      </w:r>
    </w:p>
    <w:p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F2823" w:rsidRDefault="008D2B23" w:rsidP="008D2B23">
      <w:pPr>
        <w:pStyle w:val="KDParagraf"/>
        <w:spacing w:before="0"/>
        <w:rPr>
          <w:rFonts w:cs="Arial"/>
        </w:rPr>
      </w:pPr>
      <w:r w:rsidRPr="003F2823">
        <w:rPr>
          <w:rFonts w:cs="Arial"/>
        </w:rPr>
        <w:t>Доказ наведеног може бити:</w:t>
      </w:r>
    </w:p>
    <w:p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rsidR="008D2B23" w:rsidRPr="003F2823" w:rsidRDefault="008D2B23" w:rsidP="008D2B23">
      <w:pPr>
        <w:pStyle w:val="KDNabrajanje"/>
        <w:spacing w:before="0"/>
        <w:rPr>
          <w:rFonts w:cs="Arial"/>
        </w:rPr>
      </w:pPr>
      <w:r w:rsidRPr="003F282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proofErr w:type="gramStart"/>
      <w:r w:rsidRPr="003F2823">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F2823">
        <w:rPr>
          <w:rFonts w:cs="Arial"/>
        </w:rPr>
        <w:t xml:space="preserve"> </w:t>
      </w:r>
    </w:p>
    <w:p w:rsidR="008D2B23" w:rsidRPr="003F2823" w:rsidRDefault="008D2B23" w:rsidP="008D2B23">
      <w:pPr>
        <w:pStyle w:val="KDParagraf"/>
        <w:spacing w:before="0"/>
        <w:rPr>
          <w:rFonts w:cs="Arial"/>
          <w:lang w:bidi="en-US"/>
        </w:rPr>
      </w:pPr>
      <w:proofErr w:type="gramStart"/>
      <w:r w:rsidRPr="003F2823">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F2823">
        <w:rPr>
          <w:rFonts w:cs="Arial"/>
          <w:lang w:bidi="en-US"/>
        </w:rPr>
        <w:t xml:space="preserve"> </w:t>
      </w:r>
    </w:p>
    <w:p w:rsidR="008D2B23" w:rsidRPr="003F2823" w:rsidRDefault="008D2B23" w:rsidP="008D2B23">
      <w:pPr>
        <w:pStyle w:val="KDParagraf"/>
        <w:spacing w:before="0"/>
        <w:rPr>
          <w:rFonts w:cs="Arial"/>
          <w:lang w:bidi="en-US"/>
        </w:rPr>
      </w:pPr>
    </w:p>
    <w:p w:rsidR="008D2B23" w:rsidRPr="003F2823" w:rsidRDefault="008D2B23" w:rsidP="00231E87">
      <w:pPr>
        <w:pStyle w:val="KDPodnaslov2"/>
        <w:numPr>
          <w:ilvl w:val="1"/>
          <w:numId w:val="16"/>
        </w:numPr>
        <w:spacing w:before="0"/>
        <w:jc w:val="both"/>
        <w:rPr>
          <w:rFonts w:cs="Arial"/>
        </w:rPr>
      </w:pPr>
      <w:bookmarkStart w:id="239" w:name="_Toc441651608"/>
      <w:bookmarkStart w:id="240" w:name="_Toc442559919"/>
      <w:r w:rsidRPr="003F2823">
        <w:rPr>
          <w:rFonts w:cs="Arial"/>
        </w:rPr>
        <w:t>Увид у документацију</w:t>
      </w:r>
      <w:bookmarkEnd w:id="239"/>
      <w:bookmarkEnd w:id="240"/>
    </w:p>
    <w:p w:rsidR="008D2B23" w:rsidRPr="003F2823" w:rsidRDefault="008D2B23" w:rsidP="008D2B23">
      <w:pPr>
        <w:pStyle w:val="KDParagraf"/>
        <w:spacing w:before="0"/>
        <w:rPr>
          <w:rFonts w:cs="Arial"/>
          <w:lang w:bidi="en-US"/>
        </w:rPr>
      </w:pPr>
      <w:proofErr w:type="gramStart"/>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3F2823" w:rsidRDefault="008D2B23" w:rsidP="008D2B23">
      <w:pPr>
        <w:pStyle w:val="KDParagraf"/>
        <w:spacing w:before="0"/>
        <w:rPr>
          <w:rFonts w:cs="Arial"/>
          <w:lang w:bidi="en-US"/>
        </w:rPr>
      </w:pPr>
      <w:proofErr w:type="gramStart"/>
      <w:r w:rsidRPr="003F2823">
        <w:rPr>
          <w:rFonts w:cs="Arial"/>
          <w:lang w:bidi="en-US"/>
        </w:rPr>
        <w:t>Наручилац је дужан да лицу из става 1.</w:t>
      </w:r>
      <w:proofErr w:type="gramEnd"/>
      <w:r w:rsidRPr="003F2823">
        <w:rPr>
          <w:rFonts w:cs="Arial"/>
          <w:lang w:bidi="en-US"/>
        </w:rPr>
        <w:t xml:space="preserve"> </w:t>
      </w:r>
      <w:proofErr w:type="gramStart"/>
      <w:r w:rsidRPr="003F2823">
        <w:rPr>
          <w:rFonts w:cs="Arial"/>
          <w:lang w:bidi="en-US"/>
        </w:rPr>
        <w:t>омогући</w:t>
      </w:r>
      <w:proofErr w:type="gramEnd"/>
      <w:r w:rsidRPr="003F282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F2823">
        <w:rPr>
          <w:rFonts w:cs="Arial"/>
          <w:lang w:bidi="en-US"/>
        </w:rPr>
        <w:t>Закона.</w:t>
      </w:r>
      <w:proofErr w:type="gramEnd"/>
    </w:p>
    <w:p w:rsidR="008D2B23" w:rsidRPr="003F2823" w:rsidRDefault="008D2B23" w:rsidP="008D2B23">
      <w:pPr>
        <w:pStyle w:val="KDParagraf"/>
        <w:spacing w:before="0"/>
        <w:rPr>
          <w:rFonts w:cs="Arial"/>
          <w:lang w:bidi="en-US"/>
        </w:rPr>
      </w:pPr>
    </w:p>
    <w:p w:rsidR="008D2B23" w:rsidRPr="003F2823" w:rsidRDefault="008D2B23" w:rsidP="00231E87">
      <w:pPr>
        <w:pStyle w:val="KDPodnaslov2"/>
        <w:numPr>
          <w:ilvl w:val="1"/>
          <w:numId w:val="16"/>
        </w:numPr>
        <w:spacing w:before="0"/>
        <w:ind w:left="0" w:firstLine="0"/>
        <w:jc w:val="both"/>
        <w:rPr>
          <w:rFonts w:cs="Arial"/>
        </w:rPr>
      </w:pPr>
      <w:bookmarkStart w:id="241" w:name="_Toc441651609"/>
      <w:bookmarkStart w:id="242" w:name="_Toc442559920"/>
      <w:r w:rsidRPr="003F2823">
        <w:rPr>
          <w:rFonts w:cs="Arial"/>
          <w:lang w:val="ru-RU"/>
        </w:rPr>
        <w:t>З</w:t>
      </w:r>
      <w:r w:rsidRPr="003F2823">
        <w:rPr>
          <w:rFonts w:cs="Arial"/>
        </w:rPr>
        <w:t>аштита права понуђача</w:t>
      </w:r>
      <w:bookmarkEnd w:id="241"/>
      <w:bookmarkEnd w:id="242"/>
    </w:p>
    <w:p w:rsidR="0031435B" w:rsidRPr="003F2823" w:rsidRDefault="0031435B" w:rsidP="00643389">
      <w:pPr>
        <w:spacing w:before="0"/>
        <w:rPr>
          <w:rFonts w:cs="Arial"/>
        </w:rPr>
      </w:pPr>
      <w:proofErr w:type="gramStart"/>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1)–7) Закона, као и износом таксе из члана 156.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1)–3) Закона и детаљним упутством о потврди из члана 151.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rsidR="00643389" w:rsidRPr="003F2823" w:rsidRDefault="00643389" w:rsidP="00643389">
      <w:pPr>
        <w:spacing w:before="0"/>
        <w:rPr>
          <w:rFonts w:cs="Arial"/>
        </w:rPr>
      </w:pPr>
    </w:p>
    <w:p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rsidR="0031435B" w:rsidRPr="003F2823" w:rsidRDefault="0031435B" w:rsidP="00643389">
      <w:pPr>
        <w:spacing w:before="0"/>
        <w:rPr>
          <w:rFonts w:cs="Arial"/>
        </w:rPr>
      </w:pPr>
      <w:r w:rsidRPr="003F2823">
        <w:rPr>
          <w:rFonts w:cs="Arial"/>
        </w:rPr>
        <w:t>Захтев за заштиту права подноси се лично или путем поште на адресу: ЈП „Електропривреда Србије</w:t>
      </w:r>
      <w:proofErr w:type="gramStart"/>
      <w:r w:rsidRPr="003F2823">
        <w:rPr>
          <w:rFonts w:cs="Arial"/>
        </w:rPr>
        <w:t>“ Београд</w:t>
      </w:r>
      <w:proofErr w:type="gramEnd"/>
      <w:r w:rsidRPr="003F2823">
        <w:rPr>
          <w:rFonts w:cs="Arial"/>
        </w:rPr>
        <w:t>,</w:t>
      </w:r>
      <w:r w:rsidR="00643389" w:rsidRPr="003F2823">
        <w:rPr>
          <w:rFonts w:cs="Arial"/>
        </w:rPr>
        <w:t xml:space="preserve"> </w:t>
      </w:r>
      <w:r w:rsidR="00643389" w:rsidRPr="003F2823">
        <w:rPr>
          <w:rFonts w:cs="Arial"/>
          <w:lang w:bidi="en-US"/>
        </w:rPr>
        <w:t>- огранак ТЕНТ,</w:t>
      </w:r>
      <w:r w:rsidR="00643389" w:rsidRPr="003F2823">
        <w:rPr>
          <w:rFonts w:cs="Arial"/>
          <w:color w:val="00B0F0"/>
          <w:lang w:bidi="en-US"/>
        </w:rPr>
        <w:t xml:space="preserve"> </w:t>
      </w:r>
      <w:r w:rsidR="00937BD2" w:rsidRPr="003F2823">
        <w:rPr>
          <w:rFonts w:cs="Arial"/>
          <w:lang w:val="sr-Cyrl-RS" w:bidi="en-US"/>
        </w:rPr>
        <w:t>ТЕНТ Б</w:t>
      </w:r>
      <w:r w:rsidR="00643389" w:rsidRPr="003F2823">
        <w:rPr>
          <w:rFonts w:cs="Arial"/>
          <w:lang w:bidi="en-US"/>
        </w:rPr>
        <w:t>,</w:t>
      </w:r>
      <w:r w:rsidR="00937BD2" w:rsidRPr="003F2823">
        <w:rPr>
          <w:rFonts w:cs="Arial"/>
          <w:lang w:val="sr-Cyrl-RS" w:bidi="en-US"/>
        </w:rPr>
        <w:t xml:space="preserve"> Поштански фах 35, 11500 Обреновац, Ушће,</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C8484B">
        <w:rPr>
          <w:rFonts w:cs="Arial"/>
          <w:lang w:val="sr-Cyrl-RS"/>
        </w:rPr>
        <w:t>Обуке из области ИМС</w:t>
      </w:r>
      <w:r w:rsidRPr="003F2823">
        <w:rPr>
          <w:rFonts w:cs="Arial"/>
        </w:rPr>
        <w:t xml:space="preserve"> </w:t>
      </w:r>
      <w:r w:rsidR="003F2823" w:rsidRPr="003F2823">
        <w:rPr>
          <w:rFonts w:cs="Arial"/>
          <w:lang w:val="sr-Cyrl-RS"/>
        </w:rPr>
        <w:t xml:space="preserve">ЈН </w:t>
      </w:r>
      <w:r w:rsidRPr="003F2823">
        <w:rPr>
          <w:rFonts w:cs="Arial"/>
        </w:rPr>
        <w:t>бр.</w:t>
      </w:r>
      <w:r w:rsidR="003F2823" w:rsidRPr="003F2823">
        <w:rPr>
          <w:rFonts w:cs="Arial"/>
        </w:rPr>
        <w:t xml:space="preserve"> </w:t>
      </w:r>
      <w:proofErr w:type="gramStart"/>
      <w:r w:rsidR="00C5067B">
        <w:rPr>
          <w:rFonts w:cs="Arial"/>
        </w:rPr>
        <w:t>ЈНМВ 3000/1496/2016 (2082/2016)</w:t>
      </w:r>
      <w:r w:rsidRPr="003F2823">
        <w:rPr>
          <w:rFonts w:cs="Arial"/>
        </w:rPr>
        <w:t>, а копија се истовремено доставља Републичкој комисији.</w:t>
      </w:r>
      <w:proofErr w:type="gramEnd"/>
    </w:p>
    <w:p w:rsidR="0031435B" w:rsidRPr="003F2823" w:rsidRDefault="0031435B" w:rsidP="00643389">
      <w:pPr>
        <w:spacing w:before="0"/>
        <w:rPr>
          <w:rFonts w:cs="Arial"/>
        </w:rPr>
      </w:pPr>
      <w:r w:rsidRPr="003F2823">
        <w:rPr>
          <w:rFonts w:cs="Arial"/>
        </w:rPr>
        <w:t>Захтев за заштиту права се може доставити и путем електронске поште на e-mail:</w:t>
      </w:r>
      <w:r w:rsidR="001F2DE8" w:rsidRPr="003F2823">
        <w:rPr>
          <w:rFonts w:cs="Arial"/>
          <w:lang w:val="sr-Cyrl-RS"/>
        </w:rPr>
        <w:t xml:space="preserve"> </w:t>
      </w:r>
      <w:hyperlink r:id="rId171" w:history="1">
        <w:r w:rsidR="00400057">
          <w:rPr>
            <w:rStyle w:val="Hyperlink"/>
            <w:rFonts w:cs="Arial"/>
          </w:rPr>
          <w:t>Filipovic.vladimir@eps.rs</w:t>
        </w:r>
      </w:hyperlink>
      <w:r w:rsidR="00732A2D">
        <w:rPr>
          <w:rFonts w:cs="Arial"/>
        </w:rPr>
        <w:t xml:space="preserve"> </w:t>
      </w:r>
      <w:r w:rsidRPr="003F2823">
        <w:rPr>
          <w:rFonts w:cs="Arial"/>
        </w:rPr>
        <w:t xml:space="preserve"> радним данима (понедељак-петак) од </w:t>
      </w:r>
      <w:r w:rsidR="00643389" w:rsidRPr="003F2823">
        <w:rPr>
          <w:rFonts w:cs="Arial"/>
        </w:rPr>
        <w:t>7</w:t>
      </w:r>
      <w:proofErr w:type="gramStart"/>
      <w:r w:rsidRPr="003F2823">
        <w:rPr>
          <w:rFonts w:cs="Arial"/>
        </w:rPr>
        <w:t>,00</w:t>
      </w:r>
      <w:proofErr w:type="gramEnd"/>
      <w:r w:rsidRPr="003F2823">
        <w:rPr>
          <w:rFonts w:cs="Arial"/>
        </w:rPr>
        <w:t xml:space="preserve"> до 1</w:t>
      </w:r>
      <w:r w:rsidR="00643389" w:rsidRPr="003F2823">
        <w:rPr>
          <w:rFonts w:cs="Arial"/>
        </w:rPr>
        <w:t>4</w:t>
      </w:r>
      <w:r w:rsidRPr="003F2823">
        <w:rPr>
          <w:rFonts w:cs="Arial"/>
        </w:rPr>
        <w:t>,00</w:t>
      </w:r>
      <w:r w:rsidRPr="003F2823">
        <w:rPr>
          <w:rFonts w:cs="Arial"/>
          <w:color w:val="00B0F0"/>
        </w:rPr>
        <w:t xml:space="preserve"> </w:t>
      </w:r>
      <w:r w:rsidRPr="003F2823">
        <w:rPr>
          <w:rFonts w:cs="Arial"/>
        </w:rPr>
        <w:t>часова.</w:t>
      </w:r>
    </w:p>
    <w:p w:rsidR="0031435B" w:rsidRDefault="0031435B" w:rsidP="00643389">
      <w:pPr>
        <w:spacing w:before="0"/>
        <w:rPr>
          <w:rFonts w:cs="Arial"/>
          <w:lang w:val="sr-Cyrl-RS"/>
        </w:rPr>
      </w:pPr>
      <w:proofErr w:type="gramStart"/>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1412AB" w:rsidRPr="001412AB" w:rsidRDefault="001412AB" w:rsidP="00643389">
      <w:pPr>
        <w:spacing w:before="0"/>
        <w:rPr>
          <w:rFonts w:cs="Arial"/>
          <w:lang w:val="sr-Cyrl-RS"/>
        </w:rPr>
      </w:pPr>
    </w:p>
    <w:p w:rsidR="0031435B" w:rsidRPr="003F2823" w:rsidRDefault="0031435B" w:rsidP="0031435B">
      <w:pPr>
        <w:rPr>
          <w:rFonts w:cs="Arial"/>
        </w:rPr>
      </w:pPr>
      <w:r w:rsidRPr="003F2823">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Pr>
          <w:rFonts w:cs="Arial"/>
          <w:b/>
          <w:lang w:val="sr-Cyrl-RS"/>
        </w:rPr>
        <w:t>3</w:t>
      </w:r>
      <w:r w:rsidR="00BA0EC0" w:rsidRPr="003F2823">
        <w:rPr>
          <w:rFonts w:cs="Arial"/>
          <w:b/>
        </w:rPr>
        <w:t xml:space="preserve"> (</w:t>
      </w:r>
      <w:r w:rsidR="00BA0EC0">
        <w:rPr>
          <w:rFonts w:cs="Arial"/>
          <w:b/>
          <w:lang w:val="sr-Cyrl-RS"/>
        </w:rPr>
        <w:t>три</w:t>
      </w:r>
      <w:r w:rsidR="00BA0EC0" w:rsidRPr="003F2823">
        <w:rPr>
          <w:rFonts w:cs="Arial"/>
          <w:b/>
        </w:rPr>
        <w:t>)</w:t>
      </w:r>
      <w:r w:rsidR="00BA0EC0">
        <w:rPr>
          <w:rFonts w:cs="Arial"/>
          <w:b/>
          <w:lang w:val="sr-Cyrl-RS"/>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3F2823">
        <w:rPr>
          <w:rFonts w:cs="Arial"/>
        </w:rPr>
        <w:t>став</w:t>
      </w:r>
      <w:proofErr w:type="gramEnd"/>
      <w:r w:rsidRPr="003F2823">
        <w:rPr>
          <w:rFonts w:cs="Arial"/>
        </w:rPr>
        <w:t xml:space="preserve"> 2. </w:t>
      </w:r>
      <w:proofErr w:type="gramStart"/>
      <w:r w:rsidRPr="003F2823">
        <w:rPr>
          <w:rFonts w:cs="Arial"/>
        </w:rPr>
        <w:t>овог</w:t>
      </w:r>
      <w:proofErr w:type="gramEnd"/>
      <w:r w:rsidRPr="003F2823">
        <w:rPr>
          <w:rFonts w:cs="Arial"/>
        </w:rPr>
        <w:t xml:space="preserve"> закона указао наручиоцу на евентуалне недостатке и неправилности, а наручилац исте није отклонио. </w:t>
      </w:r>
    </w:p>
    <w:p w:rsidR="0031435B" w:rsidRPr="003F2823" w:rsidRDefault="0031435B" w:rsidP="0031435B">
      <w:pPr>
        <w:rPr>
          <w:rFonts w:cs="Arial"/>
        </w:rPr>
      </w:pPr>
      <w:proofErr w:type="gramStart"/>
      <w:r w:rsidRPr="003F2823">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F2823">
        <w:rPr>
          <w:rFonts w:cs="Arial"/>
        </w:rPr>
        <w:t xml:space="preserve"> </w:t>
      </w:r>
      <w:proofErr w:type="gramStart"/>
      <w:r w:rsidRPr="003F2823">
        <w:rPr>
          <w:rFonts w:cs="Arial"/>
        </w:rPr>
        <w:t>ове</w:t>
      </w:r>
      <w:proofErr w:type="gramEnd"/>
      <w:r w:rsidRPr="003F2823">
        <w:rPr>
          <w:rFonts w:cs="Arial"/>
        </w:rPr>
        <w:t xml:space="preserve"> тачке, сматраће се благовременим уколико је поднет најкасније до истека рока за подношење понуда. </w:t>
      </w:r>
    </w:p>
    <w:p w:rsidR="0031435B" w:rsidRPr="003F2823" w:rsidRDefault="0031435B" w:rsidP="0031435B">
      <w:pPr>
        <w:rPr>
          <w:rFonts w:cs="Arial"/>
        </w:rPr>
      </w:pPr>
      <w:r w:rsidRPr="003F2823">
        <w:rPr>
          <w:rFonts w:cs="Arial"/>
        </w:rPr>
        <w:t xml:space="preserve">После доношења одлуке о додели </w:t>
      </w:r>
      <w:proofErr w:type="gramStart"/>
      <w:r w:rsidRPr="003F2823">
        <w:rPr>
          <w:rFonts w:cs="Arial"/>
        </w:rPr>
        <w:t>уговора  и</w:t>
      </w:r>
      <w:proofErr w:type="gramEnd"/>
      <w:r w:rsidRPr="003F2823">
        <w:rPr>
          <w:rFonts w:cs="Arial"/>
        </w:rPr>
        <w:t xml:space="preserve"> одлуке о обустави поступка, рок за подношење захтева за заштиту права је </w:t>
      </w:r>
      <w:r w:rsidR="00BA0EC0" w:rsidRPr="00BA0EC0">
        <w:rPr>
          <w:rFonts w:cs="Arial"/>
          <w:b/>
        </w:rPr>
        <w:t xml:space="preserve">5 (пет) </w:t>
      </w:r>
      <w:r w:rsidRPr="003F2823">
        <w:rPr>
          <w:rFonts w:cs="Arial"/>
        </w:rPr>
        <w:t xml:space="preserve"> дана од дана објављивања одлуке на Порталу јавних набавки. </w:t>
      </w:r>
    </w:p>
    <w:p w:rsidR="0031435B" w:rsidRPr="003F2823" w:rsidRDefault="0031435B" w:rsidP="0031435B">
      <w:pPr>
        <w:rPr>
          <w:rFonts w:cs="Arial"/>
        </w:rPr>
      </w:pPr>
      <w:proofErr w:type="gramStart"/>
      <w:r w:rsidRPr="003F2823">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3F2823">
        <w:rPr>
          <w:rFonts w:cs="Arial"/>
        </w:rPr>
        <w:t xml:space="preserve"> </w:t>
      </w:r>
      <w:proofErr w:type="gramStart"/>
      <w:r w:rsidRPr="003F2823">
        <w:rPr>
          <w:rFonts w:cs="Arial"/>
        </w:rPr>
        <w:t>ЗЈН.</w:t>
      </w:r>
      <w:proofErr w:type="gramEnd"/>
      <w:r w:rsidRPr="003F2823">
        <w:rPr>
          <w:rFonts w:cs="Arial"/>
        </w:rPr>
        <w:t xml:space="preserve"> </w:t>
      </w:r>
    </w:p>
    <w:p w:rsidR="0031435B" w:rsidRPr="003F2823" w:rsidRDefault="0031435B" w:rsidP="0031435B">
      <w:pPr>
        <w:rPr>
          <w:rFonts w:cs="Arial"/>
        </w:rPr>
      </w:pPr>
      <w:proofErr w:type="gramStart"/>
      <w:r w:rsidRPr="003F2823">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3F2823">
        <w:rPr>
          <w:rFonts w:cs="Arial"/>
        </w:rPr>
        <w:t xml:space="preserve"> </w:t>
      </w:r>
    </w:p>
    <w:p w:rsidR="0031435B" w:rsidRPr="003F2823" w:rsidRDefault="0031435B" w:rsidP="0031435B">
      <w:pPr>
        <w:rPr>
          <w:rFonts w:cs="Arial"/>
        </w:rPr>
      </w:pPr>
      <w:proofErr w:type="gramStart"/>
      <w:r w:rsidRPr="003F2823">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F2823">
        <w:rPr>
          <w:rFonts w:cs="Arial"/>
        </w:rPr>
        <w:t xml:space="preserve"> </w:t>
      </w:r>
    </w:p>
    <w:p w:rsidR="00643389" w:rsidRPr="003F2823" w:rsidRDefault="00643389" w:rsidP="0031435B">
      <w:pPr>
        <w:rPr>
          <w:rFonts w:cs="Arial"/>
        </w:rPr>
      </w:pPr>
    </w:p>
    <w:p w:rsidR="0031435B" w:rsidRPr="003F2823" w:rsidRDefault="0031435B" w:rsidP="00643389">
      <w:pPr>
        <w:spacing w:before="0"/>
        <w:rPr>
          <w:rFonts w:cs="Arial"/>
          <w:b/>
        </w:rPr>
      </w:pPr>
      <w:proofErr w:type="gramStart"/>
      <w:r w:rsidRPr="003F2823">
        <w:rPr>
          <w:rFonts w:cs="Arial"/>
          <w:b/>
        </w:rPr>
        <w:t>Детаљно упутство о садржини потпуног захтева за заштиту права у складу са чланом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1) – 7) ЗЈН:</w:t>
      </w:r>
    </w:p>
    <w:p w:rsidR="0031435B" w:rsidRPr="003F2823" w:rsidRDefault="0031435B" w:rsidP="00643389">
      <w:pPr>
        <w:spacing w:before="0"/>
        <w:rPr>
          <w:rFonts w:cs="Arial"/>
        </w:rPr>
      </w:pPr>
      <w:r w:rsidRPr="003F2823">
        <w:rPr>
          <w:rFonts w:cs="Arial"/>
        </w:rPr>
        <w:t>Захтев за заштиту права садржи:</w:t>
      </w:r>
    </w:p>
    <w:p w:rsidR="0031435B" w:rsidRPr="003F2823" w:rsidRDefault="0031435B" w:rsidP="00643389">
      <w:pPr>
        <w:spacing w:before="0"/>
        <w:rPr>
          <w:rFonts w:cs="Arial"/>
        </w:rPr>
      </w:pPr>
      <w:r w:rsidRPr="003F2823">
        <w:rPr>
          <w:rFonts w:cs="Arial"/>
        </w:rPr>
        <w:t xml:space="preserve">1) </w:t>
      </w:r>
      <w:proofErr w:type="gramStart"/>
      <w:r w:rsidRPr="003F2823">
        <w:rPr>
          <w:rFonts w:cs="Arial"/>
        </w:rPr>
        <w:t>назив</w:t>
      </w:r>
      <w:proofErr w:type="gramEnd"/>
      <w:r w:rsidRPr="003F2823">
        <w:rPr>
          <w:rFonts w:cs="Arial"/>
        </w:rPr>
        <w:t xml:space="preserve"> и адресу подносиоца захтева и лице за контакт</w:t>
      </w:r>
    </w:p>
    <w:p w:rsidR="0031435B" w:rsidRPr="003F2823" w:rsidRDefault="0031435B" w:rsidP="00643389">
      <w:pPr>
        <w:spacing w:before="0"/>
        <w:rPr>
          <w:rFonts w:cs="Arial"/>
        </w:rPr>
      </w:pPr>
      <w:r w:rsidRPr="003F2823">
        <w:rPr>
          <w:rFonts w:cs="Arial"/>
        </w:rPr>
        <w:t xml:space="preserve">2) </w:t>
      </w:r>
      <w:proofErr w:type="gramStart"/>
      <w:r w:rsidRPr="003F2823">
        <w:rPr>
          <w:rFonts w:cs="Arial"/>
        </w:rPr>
        <w:t>назив</w:t>
      </w:r>
      <w:proofErr w:type="gramEnd"/>
      <w:r w:rsidRPr="003F2823">
        <w:rPr>
          <w:rFonts w:cs="Arial"/>
        </w:rPr>
        <w:t xml:space="preserve"> и адресу наручиоца</w:t>
      </w:r>
    </w:p>
    <w:p w:rsidR="0031435B" w:rsidRPr="003F2823" w:rsidRDefault="0031435B" w:rsidP="00643389">
      <w:pPr>
        <w:spacing w:before="0"/>
        <w:rPr>
          <w:rFonts w:cs="Arial"/>
        </w:rPr>
      </w:pPr>
      <w:r w:rsidRPr="003F2823">
        <w:rPr>
          <w:rFonts w:cs="Arial"/>
        </w:rPr>
        <w:t xml:space="preserve">3) </w:t>
      </w:r>
      <w:proofErr w:type="gramStart"/>
      <w:r w:rsidRPr="003F2823">
        <w:rPr>
          <w:rFonts w:cs="Arial"/>
        </w:rPr>
        <w:t>податке</w:t>
      </w:r>
      <w:proofErr w:type="gramEnd"/>
      <w:r w:rsidRPr="003F2823">
        <w:rPr>
          <w:rFonts w:cs="Arial"/>
        </w:rPr>
        <w:t xml:space="preserve"> о јавној набавци која је предмет захтева, односно о одлуци наручиоца</w:t>
      </w:r>
    </w:p>
    <w:p w:rsidR="0031435B" w:rsidRPr="003F2823" w:rsidRDefault="0031435B" w:rsidP="00643389">
      <w:pPr>
        <w:spacing w:before="0"/>
        <w:rPr>
          <w:rFonts w:cs="Arial"/>
        </w:rPr>
      </w:pPr>
      <w:r w:rsidRPr="003F2823">
        <w:rPr>
          <w:rFonts w:cs="Arial"/>
        </w:rPr>
        <w:t xml:space="preserve">4) </w:t>
      </w:r>
      <w:proofErr w:type="gramStart"/>
      <w:r w:rsidRPr="003F2823">
        <w:rPr>
          <w:rFonts w:cs="Arial"/>
        </w:rPr>
        <w:t>повреде</w:t>
      </w:r>
      <w:proofErr w:type="gramEnd"/>
      <w:r w:rsidRPr="003F2823">
        <w:rPr>
          <w:rFonts w:cs="Arial"/>
        </w:rPr>
        <w:t xml:space="preserve"> прописа којима се уређује поступак јавне набавке</w:t>
      </w:r>
    </w:p>
    <w:p w:rsidR="0031435B" w:rsidRPr="003F2823" w:rsidRDefault="0031435B" w:rsidP="00643389">
      <w:pPr>
        <w:spacing w:before="0"/>
        <w:rPr>
          <w:rFonts w:cs="Arial"/>
        </w:rPr>
      </w:pPr>
      <w:r w:rsidRPr="003F2823">
        <w:rPr>
          <w:rFonts w:cs="Arial"/>
        </w:rPr>
        <w:t xml:space="preserve">5) </w:t>
      </w:r>
      <w:proofErr w:type="gramStart"/>
      <w:r w:rsidRPr="003F2823">
        <w:rPr>
          <w:rFonts w:cs="Arial"/>
        </w:rPr>
        <w:t>чињенице</w:t>
      </w:r>
      <w:proofErr w:type="gramEnd"/>
      <w:r w:rsidRPr="003F2823">
        <w:rPr>
          <w:rFonts w:cs="Arial"/>
        </w:rPr>
        <w:t xml:space="preserve"> и доказе којима се повреде доказују</w:t>
      </w:r>
    </w:p>
    <w:p w:rsidR="0031435B" w:rsidRPr="003F2823" w:rsidRDefault="0031435B" w:rsidP="00643389">
      <w:pPr>
        <w:spacing w:before="0"/>
        <w:rPr>
          <w:rFonts w:cs="Arial"/>
        </w:rPr>
      </w:pPr>
      <w:r w:rsidRPr="003F2823">
        <w:rPr>
          <w:rFonts w:cs="Arial"/>
        </w:rPr>
        <w:t xml:space="preserve">6) </w:t>
      </w:r>
      <w:proofErr w:type="gramStart"/>
      <w:r w:rsidRPr="003F2823">
        <w:rPr>
          <w:rFonts w:cs="Arial"/>
        </w:rPr>
        <w:t>потврду</w:t>
      </w:r>
      <w:proofErr w:type="gramEnd"/>
      <w:r w:rsidRPr="003F2823">
        <w:rPr>
          <w:rFonts w:cs="Arial"/>
        </w:rPr>
        <w:t xml:space="preserve"> о уплати таксе из члана 156. ЗЈН</w:t>
      </w:r>
    </w:p>
    <w:p w:rsidR="0031435B" w:rsidRPr="003F2823" w:rsidRDefault="0031435B" w:rsidP="00643389">
      <w:pPr>
        <w:spacing w:before="0"/>
        <w:rPr>
          <w:rFonts w:cs="Arial"/>
        </w:rPr>
      </w:pPr>
      <w:r w:rsidRPr="003F2823">
        <w:rPr>
          <w:rFonts w:cs="Arial"/>
        </w:rPr>
        <w:t xml:space="preserve">7) </w:t>
      </w:r>
      <w:proofErr w:type="gramStart"/>
      <w:r w:rsidRPr="003F2823">
        <w:rPr>
          <w:rFonts w:cs="Arial"/>
        </w:rPr>
        <w:t>потпис</w:t>
      </w:r>
      <w:proofErr w:type="gramEnd"/>
      <w:r w:rsidRPr="003F2823">
        <w:rPr>
          <w:rFonts w:cs="Arial"/>
        </w:rPr>
        <w:t xml:space="preserve"> подносиоца.</w:t>
      </w:r>
    </w:p>
    <w:p w:rsidR="00643389" w:rsidRPr="003F2823" w:rsidRDefault="00643389" w:rsidP="00643389">
      <w:pPr>
        <w:spacing w:before="0"/>
        <w:rPr>
          <w:rFonts w:cs="Arial"/>
        </w:rPr>
      </w:pPr>
    </w:p>
    <w:p w:rsidR="0031435B" w:rsidRPr="003F2823" w:rsidRDefault="0031435B" w:rsidP="00643389">
      <w:pPr>
        <w:spacing w:before="0"/>
        <w:rPr>
          <w:rFonts w:cs="Arial"/>
          <w:b/>
        </w:rPr>
      </w:pPr>
      <w:proofErr w:type="gramStart"/>
      <w:r w:rsidRPr="003F2823">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3F2823">
        <w:rPr>
          <w:rFonts w:cs="Arial"/>
          <w:b/>
        </w:rPr>
        <w:t xml:space="preserve"> </w:t>
      </w:r>
    </w:p>
    <w:p w:rsidR="0031435B" w:rsidRPr="003F2823" w:rsidRDefault="0031435B" w:rsidP="00643389">
      <w:pPr>
        <w:spacing w:before="0"/>
        <w:rPr>
          <w:rFonts w:cs="Arial"/>
        </w:rPr>
      </w:pPr>
      <w:proofErr w:type="gramStart"/>
      <w:r w:rsidRPr="003F2823">
        <w:rPr>
          <w:rFonts w:cs="Arial"/>
        </w:rPr>
        <w:t>Закључак   наручилац доставља подносиоцу захтева и Републичкој комисији у року од три дана од дана доношења.</w:t>
      </w:r>
      <w:proofErr w:type="gramEnd"/>
      <w:r w:rsidRPr="003F2823">
        <w:rPr>
          <w:rFonts w:cs="Arial"/>
        </w:rPr>
        <w:t xml:space="preserve"> </w:t>
      </w:r>
    </w:p>
    <w:p w:rsidR="0031435B" w:rsidRPr="003F2823" w:rsidRDefault="0031435B" w:rsidP="00643389">
      <w:pPr>
        <w:spacing w:before="0"/>
        <w:rPr>
          <w:rFonts w:cs="Arial"/>
        </w:rPr>
      </w:pPr>
      <w:proofErr w:type="gramStart"/>
      <w:r w:rsidRPr="003F2823">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F2823">
        <w:rPr>
          <w:rFonts w:cs="Arial"/>
        </w:rPr>
        <w:t xml:space="preserve"> </w:t>
      </w:r>
    </w:p>
    <w:p w:rsidR="00643389" w:rsidRPr="003F2823" w:rsidRDefault="00643389" w:rsidP="00643389">
      <w:pPr>
        <w:spacing w:before="0"/>
        <w:rPr>
          <w:rFonts w:cs="Arial"/>
        </w:rPr>
      </w:pPr>
    </w:p>
    <w:p w:rsidR="0031435B" w:rsidRPr="003F2823" w:rsidRDefault="0031435B" w:rsidP="00643389">
      <w:pPr>
        <w:spacing w:before="0"/>
        <w:rPr>
          <w:rFonts w:cs="Arial"/>
          <w:b/>
        </w:rPr>
      </w:pPr>
      <w:proofErr w:type="gramStart"/>
      <w:r w:rsidRPr="003F2823">
        <w:rPr>
          <w:rFonts w:cs="Arial"/>
          <w:b/>
        </w:rPr>
        <w:t>Износ таксе из члана 156.</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xml:space="preserve">. </w:t>
      </w:r>
      <w:proofErr w:type="gramStart"/>
      <w:r w:rsidRPr="003F2823">
        <w:rPr>
          <w:rFonts w:cs="Arial"/>
          <w:b/>
        </w:rPr>
        <w:t>1)-</w:t>
      </w:r>
      <w:proofErr w:type="gramEnd"/>
      <w:r w:rsidRPr="003F2823">
        <w:rPr>
          <w:rFonts w:cs="Arial"/>
          <w:b/>
        </w:rPr>
        <w:t xml:space="preserve"> 3) ЗЈН:</w:t>
      </w:r>
    </w:p>
    <w:p w:rsidR="0031435B" w:rsidRPr="003F2823" w:rsidRDefault="0031435B" w:rsidP="00377FE7">
      <w:pPr>
        <w:spacing w:before="0"/>
        <w:rPr>
          <w:rFonts w:cs="Arial"/>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BA0EC0">
        <w:rPr>
          <w:szCs w:val="24"/>
          <w:lang w:val="sr-Cyrl-RS"/>
        </w:rPr>
        <w:t>ЈНМВ3000</w:t>
      </w:r>
      <w:r w:rsidR="00D5290E">
        <w:rPr>
          <w:szCs w:val="24"/>
          <w:lang w:val="sr-Cyrl-RS"/>
        </w:rPr>
        <w:t>14962</w:t>
      </w:r>
      <w:r w:rsidR="00BA0EC0">
        <w:rPr>
          <w:szCs w:val="24"/>
          <w:lang w:val="sr-Cyrl-RS"/>
        </w:rPr>
        <w:t>016</w:t>
      </w:r>
      <w:r w:rsidR="00725EA6" w:rsidRPr="00725EA6">
        <w:rPr>
          <w:szCs w:val="24"/>
          <w:lang w:val="sr-Cyrl-RS"/>
        </w:rPr>
        <w:t>2082</w:t>
      </w:r>
      <w:r w:rsidR="00BA0EC0">
        <w:rPr>
          <w:szCs w:val="24"/>
          <w:lang w:val="sr-Cyrl-RS"/>
        </w:rPr>
        <w:t>2016</w:t>
      </w:r>
      <w:r w:rsidRPr="003F2823">
        <w:rPr>
          <w:rFonts w:cs="Arial"/>
        </w:rPr>
        <w:t xml:space="preserve">, сврха: ЗЗП, </w:t>
      </w:r>
      <w:r w:rsidR="00377FE7" w:rsidRPr="003F2823">
        <w:rPr>
          <w:rFonts w:cs="Arial"/>
        </w:rPr>
        <w:t>ЈП ЕПС</w:t>
      </w:r>
      <w:r w:rsidR="00377FE7" w:rsidRPr="003F2823">
        <w:rPr>
          <w:rFonts w:cs="Arial"/>
          <w:lang w:val="sr-Cyrl-CS"/>
        </w:rPr>
        <w:t xml:space="preserve"> Београд-огранак ТЕНТ Београд-Обреновац</w:t>
      </w:r>
      <w:proofErr w:type="gramStart"/>
      <w:r w:rsidRPr="003F2823">
        <w:rPr>
          <w:rFonts w:cs="Arial"/>
        </w:rPr>
        <w:t xml:space="preserve">, </w:t>
      </w:r>
      <w:r w:rsidR="00C05710" w:rsidRPr="003F2823">
        <w:rPr>
          <w:rFonts w:cs="Arial"/>
        </w:rPr>
        <w:t xml:space="preserve"> </w:t>
      </w:r>
      <w:r w:rsidRPr="003F2823">
        <w:rPr>
          <w:rFonts w:cs="Arial"/>
        </w:rPr>
        <w:t>јн</w:t>
      </w:r>
      <w:proofErr w:type="gramEnd"/>
      <w:r w:rsidRPr="003F2823">
        <w:rPr>
          <w:rFonts w:cs="Arial"/>
        </w:rPr>
        <w:t xml:space="preserve">. бр. </w:t>
      </w:r>
      <w:r w:rsidR="00C5067B">
        <w:rPr>
          <w:rFonts w:cs="Arial"/>
        </w:rPr>
        <w:t>ЈНМВ 3000/1496/2016 (2082/2016)</w:t>
      </w:r>
      <w:r w:rsidR="00D5290E">
        <w:rPr>
          <w:rFonts w:cs="Arial"/>
          <w:lang w:val="sr-Cyrl-RS"/>
        </w:rPr>
        <w:t xml:space="preserve"> </w:t>
      </w:r>
      <w:r w:rsidR="00C05710" w:rsidRPr="003F2823">
        <w:rPr>
          <w:rFonts w:cs="Arial"/>
        </w:rPr>
        <w:t xml:space="preserve">- </w:t>
      </w:r>
      <w:r w:rsidR="00C8484B">
        <w:rPr>
          <w:rFonts w:cs="Arial"/>
          <w:lang w:val="ru-RU"/>
        </w:rPr>
        <w:t>Обуке из области ИМС</w:t>
      </w:r>
      <w:r w:rsidRPr="003F2823">
        <w:rPr>
          <w:rFonts w:cs="Arial"/>
        </w:rPr>
        <w:t xml:space="preserve">, прималац уплате: буџет Републике Србије) уплати таксу од: </w:t>
      </w:r>
    </w:p>
    <w:p w:rsidR="0031435B" w:rsidRPr="003F2823"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rsidR="008A3911" w:rsidRPr="003F2823" w:rsidRDefault="008A3911" w:rsidP="00377FE7">
      <w:pPr>
        <w:spacing w:before="0"/>
        <w:rPr>
          <w:rFonts w:cs="Arial"/>
          <w:color w:val="00B0F0"/>
        </w:rPr>
      </w:pPr>
    </w:p>
    <w:p w:rsidR="0031435B" w:rsidRPr="003F2823" w:rsidRDefault="0031435B" w:rsidP="00377FE7">
      <w:pPr>
        <w:spacing w:before="0"/>
        <w:rPr>
          <w:rFonts w:cs="Arial"/>
        </w:rPr>
      </w:pPr>
      <w:proofErr w:type="gramStart"/>
      <w:r w:rsidRPr="003F2823">
        <w:rPr>
          <w:rFonts w:cs="Arial"/>
        </w:rPr>
        <w:t>Свака странка у поступку сноси трошкове које проузрокује својим радњама.</w:t>
      </w:r>
      <w:proofErr w:type="gramEnd"/>
    </w:p>
    <w:p w:rsidR="00F93958" w:rsidRPr="003F2823" w:rsidRDefault="00F93958" w:rsidP="00377FE7">
      <w:pPr>
        <w:spacing w:before="0"/>
        <w:rPr>
          <w:rFonts w:cs="Arial"/>
          <w:lang w:val="sr-Cyrl-RS"/>
        </w:rPr>
      </w:pPr>
    </w:p>
    <w:p w:rsidR="0031435B" w:rsidRPr="003F2823" w:rsidRDefault="0031435B" w:rsidP="00377FE7">
      <w:pPr>
        <w:spacing w:before="0"/>
        <w:rPr>
          <w:rFonts w:cs="Arial"/>
        </w:rPr>
      </w:pPr>
      <w:proofErr w:type="gramStart"/>
      <w:r w:rsidRPr="003F282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Странке у захтеву морају прецизно да наведу трошкове за које траже накнаду.</w:t>
      </w:r>
      <w:proofErr w:type="gramEnd"/>
    </w:p>
    <w:p w:rsidR="0031435B" w:rsidRPr="003F2823" w:rsidRDefault="0031435B" w:rsidP="00377FE7">
      <w:pPr>
        <w:spacing w:before="0"/>
        <w:rPr>
          <w:rFonts w:cs="Arial"/>
        </w:rPr>
      </w:pPr>
      <w:proofErr w:type="gramStart"/>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О трошковима одлучује Републичка комисија.</w:t>
      </w:r>
      <w:proofErr w:type="gramEnd"/>
      <w:r w:rsidRPr="003F2823">
        <w:rPr>
          <w:rFonts w:cs="Arial"/>
        </w:rPr>
        <w:t xml:space="preserve"> </w:t>
      </w:r>
      <w:proofErr w:type="gramStart"/>
      <w:r w:rsidRPr="003F2823">
        <w:rPr>
          <w:rFonts w:cs="Arial"/>
        </w:rPr>
        <w:t>Одлука Републичке комисије је извршни наслов.</w:t>
      </w:r>
      <w:proofErr w:type="gramEnd"/>
    </w:p>
    <w:p w:rsidR="0031435B" w:rsidRPr="003F2823" w:rsidRDefault="0031435B" w:rsidP="0031435B">
      <w:pPr>
        <w:rPr>
          <w:rFonts w:cs="Arial"/>
          <w:b/>
        </w:rPr>
      </w:pPr>
      <w:proofErr w:type="gramStart"/>
      <w:r w:rsidRPr="003F2823">
        <w:rPr>
          <w:rFonts w:cs="Arial"/>
          <w:b/>
        </w:rPr>
        <w:t>Детаљно упутство о потврди из члана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тачка</w:t>
      </w:r>
      <w:proofErr w:type="gramEnd"/>
      <w:r w:rsidRPr="003F2823">
        <w:rPr>
          <w:rFonts w:cs="Arial"/>
          <w:b/>
        </w:rPr>
        <w:t xml:space="preserve"> 6) ЗЈН</w:t>
      </w:r>
    </w:p>
    <w:p w:rsidR="0031435B" w:rsidRPr="003F2823" w:rsidRDefault="0031435B" w:rsidP="0031435B">
      <w:pPr>
        <w:rPr>
          <w:rFonts w:cs="Arial"/>
        </w:rPr>
      </w:pPr>
      <w:proofErr w:type="gramStart"/>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3F2823" w:rsidRDefault="0031435B" w:rsidP="0031435B">
      <w:pPr>
        <w:rPr>
          <w:rFonts w:cs="Arial"/>
        </w:rPr>
      </w:pPr>
      <w:proofErr w:type="gramStart"/>
      <w:r w:rsidRPr="003F2823">
        <w:rPr>
          <w:rFonts w:cs="Arial"/>
        </w:rPr>
        <w:t>Чланом 151.</w:t>
      </w:r>
      <w:proofErr w:type="gramEnd"/>
      <w:r w:rsidRPr="003F2823">
        <w:rPr>
          <w:rFonts w:cs="Arial"/>
        </w:rPr>
        <w:t xml:space="preserve"> Закона о јавним набавкама („</w:t>
      </w:r>
      <w:proofErr w:type="gramStart"/>
      <w:r w:rsidRPr="003F2823">
        <w:rPr>
          <w:rFonts w:cs="Arial"/>
        </w:rPr>
        <w:t>Службени  гласник</w:t>
      </w:r>
      <w:proofErr w:type="gramEnd"/>
      <w:r w:rsidRPr="003F2823">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F2823">
        <w:rPr>
          <w:rFonts w:cs="Arial"/>
        </w:rPr>
        <w:t>ЗЈН.</w:t>
      </w:r>
      <w:proofErr w:type="gramEnd"/>
    </w:p>
    <w:p w:rsidR="0031435B" w:rsidRPr="003F2823" w:rsidRDefault="0031435B" w:rsidP="0031435B">
      <w:pPr>
        <w:rPr>
          <w:rFonts w:cs="Arial"/>
        </w:rPr>
      </w:pPr>
      <w:proofErr w:type="gramStart"/>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F2823">
        <w:rPr>
          <w:rFonts w:cs="Arial"/>
        </w:rPr>
        <w:t xml:space="preserve"> </w:t>
      </w:r>
      <w:proofErr w:type="gramStart"/>
      <w:r w:rsidRPr="003F2823">
        <w:rPr>
          <w:rFonts w:cs="Arial"/>
        </w:rPr>
        <w:t>ЗЈН.</w:t>
      </w:r>
      <w:proofErr w:type="gramEnd"/>
    </w:p>
    <w:p w:rsidR="0031435B" w:rsidRPr="003F2823" w:rsidRDefault="0031435B" w:rsidP="0031435B">
      <w:pPr>
        <w:rPr>
          <w:rFonts w:cs="Arial"/>
        </w:rPr>
      </w:pPr>
      <w:proofErr w:type="gramStart"/>
      <w:r w:rsidRPr="003F2823">
        <w:rPr>
          <w:rFonts w:cs="Arial"/>
        </w:rPr>
        <w:t>Као доказ о уплати таксе, у смислу члана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ЗЈН, прихватиће се:</w:t>
      </w:r>
    </w:p>
    <w:p w:rsidR="0031435B" w:rsidRPr="003F2823" w:rsidRDefault="0031435B" w:rsidP="0031435B">
      <w:pPr>
        <w:rPr>
          <w:rFonts w:cs="Arial"/>
        </w:rPr>
      </w:pPr>
      <w:r w:rsidRPr="003F2823">
        <w:rPr>
          <w:rFonts w:cs="Arial"/>
        </w:rPr>
        <w:t>1. Потврда о извршеној уплати таксе из члана 156. ЗЈН која садржи следеће елементе:</w:t>
      </w:r>
    </w:p>
    <w:p w:rsidR="0031435B" w:rsidRPr="003F2823" w:rsidRDefault="0031435B" w:rsidP="0031435B">
      <w:pPr>
        <w:rPr>
          <w:rFonts w:cs="Arial"/>
        </w:rPr>
      </w:pPr>
      <w:r w:rsidRPr="003F2823">
        <w:rPr>
          <w:rFonts w:cs="Arial"/>
        </w:rPr>
        <w:t xml:space="preserve">(1) </w:t>
      </w:r>
      <w:proofErr w:type="gramStart"/>
      <w:r w:rsidRPr="003F2823">
        <w:rPr>
          <w:rFonts w:cs="Arial"/>
        </w:rPr>
        <w:t>да</w:t>
      </w:r>
      <w:proofErr w:type="gramEnd"/>
      <w:r w:rsidRPr="003F2823">
        <w:rPr>
          <w:rFonts w:cs="Arial"/>
        </w:rPr>
        <w:t xml:space="preserve"> буде издата од стране банке и да садржи печат банке;</w:t>
      </w:r>
    </w:p>
    <w:p w:rsidR="0031435B" w:rsidRPr="003F2823" w:rsidRDefault="0031435B" w:rsidP="0031435B">
      <w:pPr>
        <w:rPr>
          <w:rFonts w:cs="Arial"/>
        </w:rPr>
      </w:pPr>
      <w:r w:rsidRPr="003F2823">
        <w:rPr>
          <w:rFonts w:cs="Arial"/>
        </w:rPr>
        <w:t xml:space="preserve">(2) </w:t>
      </w:r>
      <w:proofErr w:type="gramStart"/>
      <w:r w:rsidRPr="003F2823">
        <w:rPr>
          <w:rFonts w:cs="Arial"/>
        </w:rPr>
        <w:t>да</w:t>
      </w:r>
      <w:proofErr w:type="gramEnd"/>
      <w:r w:rsidRPr="003F2823">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F2823">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3F2823" w:rsidRDefault="0031435B" w:rsidP="0031435B">
      <w:pPr>
        <w:rPr>
          <w:rFonts w:cs="Arial"/>
        </w:rPr>
      </w:pPr>
      <w:r w:rsidRPr="003F2823">
        <w:rPr>
          <w:rFonts w:cs="Arial"/>
        </w:rPr>
        <w:t xml:space="preserve">(3) </w:t>
      </w:r>
      <w:proofErr w:type="gramStart"/>
      <w:r w:rsidRPr="003F2823">
        <w:rPr>
          <w:rFonts w:cs="Arial"/>
        </w:rPr>
        <w:t>износ</w:t>
      </w:r>
      <w:proofErr w:type="gramEnd"/>
      <w:r w:rsidRPr="003F2823">
        <w:rPr>
          <w:rFonts w:cs="Arial"/>
        </w:rPr>
        <w:t xml:space="preserve"> таксе из члана 156. ЗЈН чија се уплата врши;</w:t>
      </w:r>
    </w:p>
    <w:p w:rsidR="0031435B" w:rsidRPr="003F2823" w:rsidRDefault="0031435B" w:rsidP="0031435B">
      <w:pPr>
        <w:rPr>
          <w:rFonts w:cs="Arial"/>
        </w:rPr>
      </w:pPr>
      <w:r w:rsidRPr="003F2823">
        <w:rPr>
          <w:rFonts w:cs="Arial"/>
        </w:rPr>
        <w:t xml:space="preserve">(4) </w:t>
      </w:r>
      <w:proofErr w:type="gramStart"/>
      <w:r w:rsidRPr="003F2823">
        <w:rPr>
          <w:rFonts w:cs="Arial"/>
        </w:rPr>
        <w:t>број</w:t>
      </w:r>
      <w:proofErr w:type="gramEnd"/>
      <w:r w:rsidRPr="003F2823">
        <w:rPr>
          <w:rFonts w:cs="Arial"/>
        </w:rPr>
        <w:t xml:space="preserve"> рачуна: 840-30678845-06;</w:t>
      </w:r>
    </w:p>
    <w:p w:rsidR="0031435B" w:rsidRPr="003F2823" w:rsidRDefault="0031435B" w:rsidP="0031435B">
      <w:pPr>
        <w:rPr>
          <w:rFonts w:cs="Arial"/>
        </w:rPr>
      </w:pPr>
      <w:r w:rsidRPr="003F2823">
        <w:rPr>
          <w:rFonts w:cs="Arial"/>
        </w:rPr>
        <w:t xml:space="preserve">(5) </w:t>
      </w:r>
      <w:proofErr w:type="gramStart"/>
      <w:r w:rsidRPr="003F2823">
        <w:rPr>
          <w:rFonts w:cs="Arial"/>
        </w:rPr>
        <w:t>шифру</w:t>
      </w:r>
      <w:proofErr w:type="gramEnd"/>
      <w:r w:rsidRPr="003F2823">
        <w:rPr>
          <w:rFonts w:cs="Arial"/>
        </w:rPr>
        <w:t xml:space="preserve"> плаћања: 153 или 253;</w:t>
      </w:r>
    </w:p>
    <w:p w:rsidR="0031435B" w:rsidRPr="003F2823" w:rsidRDefault="0031435B" w:rsidP="0031435B">
      <w:pPr>
        <w:rPr>
          <w:rFonts w:cs="Arial"/>
        </w:rPr>
      </w:pPr>
      <w:r w:rsidRPr="003F2823">
        <w:rPr>
          <w:rFonts w:cs="Arial"/>
        </w:rPr>
        <w:t xml:space="preserve">(6) </w:t>
      </w:r>
      <w:proofErr w:type="gramStart"/>
      <w:r w:rsidRPr="003F2823">
        <w:rPr>
          <w:rFonts w:cs="Arial"/>
        </w:rPr>
        <w:t>позив</w:t>
      </w:r>
      <w:proofErr w:type="gramEnd"/>
      <w:r w:rsidRPr="003F2823">
        <w:rPr>
          <w:rFonts w:cs="Arial"/>
        </w:rPr>
        <w:t xml:space="preserve"> на број: подаци о броју или ознаци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 xml:space="preserve">(7) </w:t>
      </w:r>
      <w:proofErr w:type="gramStart"/>
      <w:r w:rsidRPr="003F2823">
        <w:rPr>
          <w:rFonts w:cs="Arial"/>
        </w:rPr>
        <w:t>сврха</w:t>
      </w:r>
      <w:proofErr w:type="gramEnd"/>
      <w:r w:rsidRPr="003F2823">
        <w:rPr>
          <w:rFonts w:cs="Arial"/>
        </w:rPr>
        <w:t>: ЗЗП; назив наручиоца; број или ознака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 xml:space="preserve">(8) </w:t>
      </w:r>
      <w:proofErr w:type="gramStart"/>
      <w:r w:rsidRPr="003F2823">
        <w:rPr>
          <w:rFonts w:cs="Arial"/>
        </w:rPr>
        <w:t>корисник</w:t>
      </w:r>
      <w:proofErr w:type="gramEnd"/>
      <w:r w:rsidRPr="003F2823">
        <w:rPr>
          <w:rFonts w:cs="Arial"/>
        </w:rPr>
        <w:t>: буџет Републике Србије;</w:t>
      </w:r>
    </w:p>
    <w:p w:rsidR="0031435B" w:rsidRPr="003F2823" w:rsidRDefault="0031435B" w:rsidP="0031435B">
      <w:pPr>
        <w:rPr>
          <w:rFonts w:cs="Arial"/>
        </w:rPr>
      </w:pPr>
      <w:r w:rsidRPr="003F2823">
        <w:rPr>
          <w:rFonts w:cs="Arial"/>
        </w:rPr>
        <w:t xml:space="preserve">(9) </w:t>
      </w:r>
      <w:proofErr w:type="gramStart"/>
      <w:r w:rsidRPr="003F2823">
        <w:rPr>
          <w:rFonts w:cs="Arial"/>
        </w:rPr>
        <w:t>назив</w:t>
      </w:r>
      <w:proofErr w:type="gramEnd"/>
      <w:r w:rsidRPr="003F2823">
        <w:rPr>
          <w:rFonts w:cs="Arial"/>
        </w:rPr>
        <w:t xml:space="preserve"> уплатиоца, односно назив подносиоца захтева за заштиту права за којег је извршена уплата таксе;</w:t>
      </w:r>
    </w:p>
    <w:p w:rsidR="0031435B" w:rsidRPr="003F2823" w:rsidRDefault="0031435B" w:rsidP="0031435B">
      <w:pPr>
        <w:rPr>
          <w:rFonts w:cs="Arial"/>
        </w:rPr>
      </w:pPr>
      <w:r w:rsidRPr="003F2823">
        <w:rPr>
          <w:rFonts w:cs="Arial"/>
        </w:rPr>
        <w:t xml:space="preserve">(10) </w:t>
      </w:r>
      <w:proofErr w:type="gramStart"/>
      <w:r w:rsidRPr="003F2823">
        <w:rPr>
          <w:rFonts w:cs="Arial"/>
        </w:rPr>
        <w:t>потпис</w:t>
      </w:r>
      <w:proofErr w:type="gramEnd"/>
      <w:r w:rsidRPr="003F2823">
        <w:rPr>
          <w:rFonts w:cs="Arial"/>
        </w:rPr>
        <w:t xml:space="preserve"> овлашћеног лица банке.</w:t>
      </w:r>
    </w:p>
    <w:p w:rsidR="0031435B" w:rsidRPr="003F2823" w:rsidRDefault="0031435B" w:rsidP="0031435B">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F2823" w:rsidRDefault="0031435B" w:rsidP="0031435B">
      <w:pPr>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F2823" w:rsidRDefault="0031435B" w:rsidP="0031435B">
      <w:pPr>
        <w:rPr>
          <w:rFonts w:cs="Arial"/>
        </w:rPr>
      </w:pPr>
      <w:proofErr w:type="gramStart"/>
      <w:r w:rsidRPr="003F2823">
        <w:rPr>
          <w:rFonts w:cs="Arial"/>
        </w:rPr>
        <w:t>извршеној</w:t>
      </w:r>
      <w:proofErr w:type="gramEnd"/>
      <w:r w:rsidRPr="003F2823">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F2823" w:rsidRDefault="0031435B" w:rsidP="0031435B">
      <w:pPr>
        <w:rPr>
          <w:rFonts w:cs="Arial"/>
        </w:rPr>
      </w:pPr>
      <w:r w:rsidRPr="003F2823">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F2823" w:rsidRDefault="0031435B" w:rsidP="0031435B">
      <w:pPr>
        <w:rPr>
          <w:rFonts w:cs="Arial"/>
        </w:rPr>
      </w:pPr>
      <w:r w:rsidRPr="003F282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3F2823" w:rsidRDefault="00377FE7" w:rsidP="0031435B">
      <w:pPr>
        <w:rPr>
          <w:rFonts w:cs="Arial"/>
        </w:rPr>
      </w:pPr>
    </w:p>
    <w:p w:rsidR="008D2B23" w:rsidRPr="003F2823" w:rsidRDefault="008D2B23" w:rsidP="00231E87">
      <w:pPr>
        <w:pStyle w:val="KDPodnaslov2"/>
        <w:numPr>
          <w:ilvl w:val="1"/>
          <w:numId w:val="16"/>
        </w:numPr>
        <w:spacing w:before="0"/>
        <w:jc w:val="both"/>
        <w:rPr>
          <w:rFonts w:cs="Arial"/>
        </w:rPr>
      </w:pPr>
      <w:bookmarkStart w:id="243" w:name="_Toc441651610"/>
      <w:bookmarkStart w:id="244"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3"/>
      <w:bookmarkEnd w:id="244"/>
    </w:p>
    <w:p w:rsidR="008D2B23" w:rsidRPr="003F2823" w:rsidRDefault="008D2B23" w:rsidP="008D2B23">
      <w:pPr>
        <w:spacing w:before="0"/>
        <w:rPr>
          <w:rFonts w:cs="Arial"/>
        </w:rPr>
      </w:pPr>
      <w:proofErr w:type="gramStart"/>
      <w:r w:rsidRPr="003F2823">
        <w:rPr>
          <w:rFonts w:cs="Arial"/>
        </w:rPr>
        <w:t xml:space="preserve">Наручилац ће доставити уговор о јавној набавци понуђачу којем је додељен уговор у року од </w:t>
      </w:r>
      <w:r w:rsidR="00B02ADD" w:rsidRPr="003F2823">
        <w:rPr>
          <w:rFonts w:cs="Arial"/>
        </w:rPr>
        <w:t>8(</w:t>
      </w:r>
      <w:r w:rsidRPr="003F2823">
        <w:rPr>
          <w:rFonts w:cs="Arial"/>
        </w:rPr>
        <w:t>осам</w:t>
      </w:r>
      <w:r w:rsidR="00B02ADD" w:rsidRPr="003F2823">
        <w:rPr>
          <w:rFonts w:cs="Arial"/>
        </w:rPr>
        <w:t>)</w:t>
      </w:r>
      <w:r w:rsidRPr="003F2823">
        <w:rPr>
          <w:rFonts w:cs="Arial"/>
        </w:rPr>
        <w:t xml:space="preserve"> дана од протека рока за под</w:t>
      </w:r>
      <w:r w:rsidR="007E3AF6" w:rsidRPr="003F2823">
        <w:rPr>
          <w:rFonts w:cs="Arial"/>
        </w:rPr>
        <w:t>ношење захтева за заштиту права.</w:t>
      </w:r>
      <w:proofErr w:type="gramEnd"/>
    </w:p>
    <w:p w:rsidR="008D2B23" w:rsidRPr="003F2823" w:rsidRDefault="008D2B23" w:rsidP="008D2B23">
      <w:pPr>
        <w:spacing w:before="0"/>
        <w:rPr>
          <w:rFonts w:cs="Arial"/>
          <w:lang w:val="ru-RU"/>
        </w:rPr>
      </w:pPr>
      <w:r w:rsidRPr="003F2823">
        <w:rPr>
          <w:rFonts w:cs="Arial"/>
          <w:lang w:val="ru-RU"/>
        </w:rPr>
        <w:t xml:space="preserve">Ако понуђач којем је додељен уговор одбије да потпише уговор, Наручилац </w:t>
      </w:r>
      <w:r w:rsidR="007E3AF6" w:rsidRPr="003F2823">
        <w:rPr>
          <w:rFonts w:cs="Arial"/>
          <w:lang w:val="ru-RU"/>
        </w:rPr>
        <w:t xml:space="preserve">може </w:t>
      </w:r>
      <w:r w:rsidRPr="003F2823">
        <w:rPr>
          <w:rFonts w:cs="Arial"/>
          <w:lang w:val="ru-RU"/>
        </w:rPr>
        <w:t>закључити са првим следећим најповољнијим понуђачем.</w:t>
      </w:r>
    </w:p>
    <w:p w:rsidR="00B043D1" w:rsidRPr="003F2823" w:rsidRDefault="007E3AF6" w:rsidP="007E3AF6">
      <w:pPr>
        <w:spacing w:before="0"/>
        <w:rPr>
          <w:rFonts w:cs="Arial"/>
          <w:lang w:val="ru-RU"/>
        </w:rPr>
      </w:pPr>
      <w:r w:rsidRPr="003F2823">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3F2823" w:rsidRDefault="007E3AF6" w:rsidP="007E3AF6">
      <w:pPr>
        <w:spacing w:before="0"/>
        <w:rPr>
          <w:rFonts w:cs="Arial"/>
          <w:lang w:val="ru-RU"/>
        </w:rPr>
      </w:pPr>
    </w:p>
    <w:p w:rsidR="008C5F7D" w:rsidRPr="00732A2D" w:rsidRDefault="008D2B23" w:rsidP="00231E87">
      <w:pPr>
        <w:pStyle w:val="KDPodnaslov2"/>
        <w:numPr>
          <w:ilvl w:val="1"/>
          <w:numId w:val="16"/>
        </w:numPr>
        <w:spacing w:before="0"/>
        <w:jc w:val="both"/>
        <w:rPr>
          <w:rFonts w:cs="Arial"/>
        </w:rPr>
      </w:pPr>
      <w:bookmarkStart w:id="245" w:name="_Toc441651611"/>
      <w:bookmarkStart w:id="246" w:name="_Toc442559922"/>
      <w:r w:rsidRPr="003F2823">
        <w:rPr>
          <w:rFonts w:cs="Arial"/>
        </w:rPr>
        <w:t>Измене током трајања уговора</w:t>
      </w:r>
      <w:bookmarkEnd w:id="245"/>
      <w:bookmarkEnd w:id="246"/>
    </w:p>
    <w:p w:rsidR="008C5F7D" w:rsidRPr="003F2823" w:rsidRDefault="008C5F7D" w:rsidP="00B74363">
      <w:pPr>
        <w:spacing w:before="0"/>
        <w:rPr>
          <w:rFonts w:cs="Arial"/>
          <w:color w:val="000000" w:themeColor="text1"/>
          <w:lang w:val="sr-Cyrl-RS" w:eastAsia="sr-Latn-CS"/>
        </w:rPr>
      </w:pPr>
      <w:r w:rsidRPr="003F2823">
        <w:rPr>
          <w:rFonts w:cs="Arial"/>
          <w:color w:val="000000" w:themeColor="text1"/>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3F282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922EDB" w:rsidRPr="003F2823" w:rsidRDefault="00922EDB" w:rsidP="00781B02">
      <w:pPr>
        <w:rPr>
          <w:rFonts w:cs="Arial"/>
        </w:rPr>
      </w:pPr>
    </w:p>
    <w:p w:rsidR="006E6F46" w:rsidRPr="003F2823" w:rsidRDefault="006E6F46" w:rsidP="006E6F46">
      <w:pPr>
        <w:rPr>
          <w:rFonts w:cs="Arial"/>
          <w:lang w:eastAsia="sr-Latn-CS"/>
        </w:rPr>
      </w:pPr>
    </w:p>
    <w:p w:rsidR="006E6F46" w:rsidRPr="003F2823" w:rsidRDefault="006E6F46" w:rsidP="006E6F46">
      <w:pPr>
        <w:rPr>
          <w:rFonts w:cs="Arial"/>
          <w:lang w:eastAsia="sr-Latn-CS"/>
        </w:rPr>
      </w:pPr>
    </w:p>
    <w:p w:rsidR="006E6F46" w:rsidRPr="003F2823" w:rsidRDefault="006E6F46" w:rsidP="006E6F46">
      <w:pPr>
        <w:rPr>
          <w:rFonts w:cs="Arial"/>
          <w:lang w:eastAsia="sr-Latn-CS"/>
        </w:rPr>
      </w:pPr>
    </w:p>
    <w:p w:rsidR="008C3986" w:rsidRPr="003F2823" w:rsidRDefault="008C3986" w:rsidP="008C3986">
      <w:pPr>
        <w:spacing w:before="0"/>
        <w:rPr>
          <w:rFonts w:cs="Arial"/>
          <w:color w:val="00B0F0"/>
          <w:lang w:val="sr-Cyrl-RS" w:eastAsia="sr-Latn-CS"/>
        </w:rPr>
      </w:pPr>
    </w:p>
    <w:p w:rsidR="008C3986" w:rsidRPr="003F2823" w:rsidRDefault="008C3986" w:rsidP="008C3986">
      <w:pPr>
        <w:spacing w:before="0"/>
        <w:rPr>
          <w:rFonts w:cs="Arial"/>
          <w:color w:val="00B0F0"/>
          <w:lang w:eastAsia="sr-Latn-CS"/>
        </w:rPr>
      </w:pPr>
    </w:p>
    <w:p w:rsidR="008C3986" w:rsidRPr="003F2823" w:rsidRDefault="008C3986" w:rsidP="008C3986">
      <w:pPr>
        <w:spacing w:before="0"/>
        <w:rPr>
          <w:rFonts w:cs="Arial"/>
          <w:color w:val="00B0F0"/>
          <w:lang w:eastAsia="sr-Latn-CS"/>
        </w:rPr>
      </w:pPr>
    </w:p>
    <w:p w:rsidR="00377FE7" w:rsidRPr="003F2823" w:rsidRDefault="00377FE7" w:rsidP="00D67464">
      <w:pPr>
        <w:pStyle w:val="KDPodnaslov1"/>
        <w:spacing w:before="0"/>
        <w:rPr>
          <w:rFonts w:cs="Arial"/>
          <w:lang w:val="sr-Cyrl-RS"/>
        </w:rPr>
      </w:pPr>
    </w:p>
    <w:p w:rsidR="00B74363" w:rsidRPr="003F2823" w:rsidRDefault="00B74363"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Default="00377FE7"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Pr="003F2823" w:rsidRDefault="00732A2D"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8C3986" w:rsidRPr="003F2823" w:rsidRDefault="008C3986" w:rsidP="00231E87">
      <w:pPr>
        <w:pStyle w:val="KDPodnaslov1"/>
        <w:numPr>
          <w:ilvl w:val="0"/>
          <w:numId w:val="16"/>
        </w:numPr>
        <w:spacing w:before="0"/>
        <w:jc w:val="center"/>
        <w:rPr>
          <w:rFonts w:cs="Arial"/>
        </w:rPr>
      </w:pPr>
      <w:r w:rsidRPr="003F2823">
        <w:rPr>
          <w:rFonts w:cs="Arial"/>
        </w:rPr>
        <w:t>ОБРАСЦИ</w:t>
      </w: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732A2D" w:rsidRPr="003F2823" w:rsidRDefault="00732A2D"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Obrazac"/>
        <w:spacing w:before="0"/>
        <w:rPr>
          <w:noProof/>
        </w:rPr>
      </w:pPr>
      <w:bookmarkStart w:id="247" w:name="_Toc442559924"/>
      <w:proofErr w:type="gramStart"/>
      <w:r w:rsidRPr="003F2823">
        <w:lastRenderedPageBreak/>
        <w:t xml:space="preserve">ОБРАЗАЦ </w:t>
      </w:r>
      <w:r w:rsidR="002F7952" w:rsidRPr="003F2823">
        <w:rPr>
          <w:lang w:val="sr-Cyrl-RS"/>
        </w:rPr>
        <w:t xml:space="preserve"> </w:t>
      </w:r>
      <w:bookmarkEnd w:id="247"/>
      <w:r w:rsidR="002F7952" w:rsidRPr="003F2823">
        <w:rPr>
          <w:lang w:val="sr-Cyrl-RS"/>
        </w:rPr>
        <w:t>1</w:t>
      </w:r>
      <w:proofErr w:type="gramEnd"/>
    </w:p>
    <w:p w:rsidR="00B043D1" w:rsidRPr="003F2823" w:rsidRDefault="00B043D1" w:rsidP="00343A18">
      <w:pPr>
        <w:spacing w:before="0"/>
        <w:jc w:val="center"/>
        <w:rPr>
          <w:rStyle w:val="BookTitle"/>
          <w:rFonts w:cs="Arial"/>
        </w:rPr>
      </w:pPr>
    </w:p>
    <w:p w:rsidR="00343A18" w:rsidRPr="003F2823" w:rsidRDefault="00343A18" w:rsidP="00343A18">
      <w:pPr>
        <w:spacing w:before="0"/>
        <w:jc w:val="center"/>
        <w:rPr>
          <w:rStyle w:val="BookTitle"/>
          <w:rFonts w:cs="Arial"/>
        </w:rPr>
      </w:pPr>
      <w:r w:rsidRPr="003F2823">
        <w:rPr>
          <w:rStyle w:val="BookTitle"/>
          <w:rFonts w:cs="Arial"/>
        </w:rPr>
        <w:t>ОБРАЗАЦ ПОНУДЕ</w:t>
      </w:r>
    </w:p>
    <w:p w:rsidR="00343A18" w:rsidRPr="003F2823" w:rsidRDefault="00343A18" w:rsidP="00343A18">
      <w:pPr>
        <w:spacing w:before="0"/>
        <w:rPr>
          <w:rStyle w:val="BookTitle"/>
          <w:rFonts w:cs="Arial"/>
        </w:rPr>
      </w:pPr>
    </w:p>
    <w:p w:rsidR="00343A18" w:rsidRPr="003F2823" w:rsidRDefault="00343A18" w:rsidP="00343A18">
      <w:pPr>
        <w:spacing w:before="0"/>
        <w:rPr>
          <w:rFonts w:eastAsia="TimesNewRomanPS-BoldMT" w:cs="Arial"/>
          <w:bCs/>
          <w:color w:val="000000" w:themeColor="text1"/>
        </w:rPr>
      </w:pPr>
      <w:r w:rsidRPr="003F2823">
        <w:rPr>
          <w:rFonts w:eastAsia="TimesNewRomanPS-BoldMT" w:cs="Arial"/>
          <w:bCs/>
          <w:color w:val="000000"/>
        </w:rPr>
        <w:t xml:space="preserve">Понуда бр._________ од _______________ </w:t>
      </w:r>
      <w:proofErr w:type="gramStart"/>
      <w:r w:rsidRPr="003F2823">
        <w:rPr>
          <w:rFonts w:eastAsia="TimesNewRomanPS-BoldMT" w:cs="Arial"/>
          <w:bCs/>
          <w:color w:val="000000"/>
        </w:rPr>
        <w:t xml:space="preserve">за  </w:t>
      </w:r>
      <w:r w:rsidR="00AF6E3E" w:rsidRPr="003F2823">
        <w:rPr>
          <w:rFonts w:eastAsia="TimesNewRomanPS-BoldMT" w:cs="Arial"/>
          <w:bCs/>
          <w:color w:val="000000"/>
        </w:rPr>
        <w:t>за</w:t>
      </w:r>
      <w:proofErr w:type="gramEnd"/>
      <w:r w:rsidR="00AF6E3E" w:rsidRPr="003F2823">
        <w:rPr>
          <w:rFonts w:eastAsia="TimesNewRomanPS-BoldMT" w:cs="Arial"/>
          <w:bCs/>
          <w:color w:val="000000"/>
        </w:rPr>
        <w:t xml:space="preserve">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C8484B">
        <w:rPr>
          <w:rFonts w:eastAsia="TimesNewRomanPS-BoldMT" w:cs="Arial"/>
          <w:bCs/>
          <w:color w:val="000000" w:themeColor="text1"/>
        </w:rPr>
        <w:t>Обуке из области ИМС</w:t>
      </w:r>
      <w:r w:rsidR="00B74363" w:rsidRPr="003F2823">
        <w:rPr>
          <w:rFonts w:eastAsia="TimesNewRomanPS-BoldMT" w:cs="Arial"/>
          <w:bCs/>
          <w:color w:val="000000" w:themeColor="text1"/>
        </w:rPr>
        <w:t xml:space="preserve"> </w:t>
      </w:r>
      <w:r w:rsidR="00AF6E3E" w:rsidRPr="003F2823">
        <w:rPr>
          <w:rFonts w:eastAsia="TimesNewRomanPS-BoldMT" w:cs="Arial"/>
          <w:bCs/>
          <w:color w:val="000000" w:themeColor="text1"/>
        </w:rPr>
        <w:t>ЈНМВ</w:t>
      </w:r>
      <w:r w:rsidRPr="003F2823">
        <w:rPr>
          <w:rFonts w:eastAsia="TimesNewRomanPS-BoldMT" w:cs="Arial"/>
          <w:bCs/>
          <w:color w:val="000000" w:themeColor="text1"/>
        </w:rPr>
        <w:t xml:space="preserve"> бр. </w:t>
      </w:r>
      <w:proofErr w:type="gramStart"/>
      <w:r w:rsidR="00C5067B">
        <w:rPr>
          <w:rFonts w:eastAsia="TimesNewRomanPS-BoldMT" w:cs="Arial"/>
          <w:bCs/>
          <w:color w:val="000000" w:themeColor="text1"/>
        </w:rPr>
        <w:t>ЈНМВ 3000/1496/2016 (2082/2016)</w:t>
      </w:r>
      <w:r w:rsidR="00B74363" w:rsidRPr="003F2823">
        <w:rPr>
          <w:rFonts w:eastAsia="TimesNewRomanPS-BoldMT" w:cs="Arial"/>
          <w:bCs/>
          <w:color w:val="000000" w:themeColor="text1"/>
        </w:rPr>
        <w:t>.</w:t>
      </w:r>
      <w:proofErr w:type="gramEnd"/>
    </w:p>
    <w:p w:rsidR="00343A18" w:rsidRPr="003F2823" w:rsidRDefault="00343A18" w:rsidP="00343A18">
      <w:pPr>
        <w:spacing w:before="0"/>
        <w:rPr>
          <w:rFonts w:eastAsia="TimesNewRomanPS-BoldMT" w:cs="Arial"/>
          <w:bCs/>
          <w:color w:val="00B0F0"/>
        </w:rPr>
      </w:pPr>
    </w:p>
    <w:p w:rsidR="00343A18" w:rsidRPr="003F2823" w:rsidRDefault="00343A18" w:rsidP="00343A18">
      <w:pPr>
        <w:spacing w:before="0"/>
        <w:rPr>
          <w:rFonts w:cs="Arial"/>
          <w:b/>
          <w:bCs/>
          <w:iCs/>
        </w:rPr>
      </w:pPr>
      <w:proofErr w:type="gramStart"/>
      <w:r w:rsidRPr="003F2823">
        <w:rPr>
          <w:rFonts w:cs="Arial"/>
          <w:b/>
          <w:bCs/>
          <w:iCs/>
        </w:rPr>
        <w:t>1)ОПШТИ</w:t>
      </w:r>
      <w:proofErr w:type="gramEnd"/>
      <w:r w:rsidRPr="003F2823">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pacing w:before="0"/>
              <w:rPr>
                <w:rFonts w:cs="Arial"/>
                <w:iCs/>
              </w:rPr>
            </w:pPr>
            <w:r w:rsidRPr="003F282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cs="Arial"/>
                <w:b/>
                <w:bCs/>
                <w:iCs/>
              </w:rPr>
            </w:pPr>
          </w:p>
        </w:tc>
      </w:tr>
      <w:tr w:rsidR="00343A18"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55619B" w:rsidP="00377FE7">
            <w:pPr>
              <w:spacing w:before="0"/>
              <w:rPr>
                <w:rFonts w:cs="Arial"/>
                <w:b/>
                <w:bCs/>
                <w:iCs/>
              </w:rPr>
            </w:pPr>
            <w:r w:rsidRPr="003F2823">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iCs/>
              </w:rPr>
            </w:pPr>
          </w:p>
          <w:p w:rsidR="00343A18" w:rsidRPr="003F2823" w:rsidRDefault="00343A18" w:rsidP="00BC01DC">
            <w:pPr>
              <w:spacing w:before="0"/>
              <w:rPr>
                <w:rFonts w:cs="Arial"/>
                <w:b/>
                <w:bCs/>
                <w:iCs/>
              </w:rPr>
            </w:pPr>
            <w:r w:rsidRPr="003F282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Електронска адреса понуђача (</w:t>
            </w:r>
            <w:r w:rsidRPr="003F2823">
              <w:rPr>
                <w:rFonts w:cs="Arial"/>
                <w:iCs/>
              </w:rPr>
              <w:t>e</w:t>
            </w:r>
            <w:r w:rsidRPr="003F2823">
              <w:rPr>
                <w:rFonts w:cs="Arial"/>
                <w:iCs/>
                <w:lang w:val="ru-RU"/>
              </w:rPr>
              <w:t>-</w:t>
            </w:r>
            <w:r w:rsidRPr="003F2823">
              <w:rPr>
                <w:rFonts w:cs="Arial"/>
                <w:iCs/>
              </w:rPr>
              <w:t>mail</w:t>
            </w:r>
            <w:r w:rsidRPr="003F2823">
              <w:rPr>
                <w:rFonts w:cs="Arial"/>
                <w:iCs/>
                <w:lang w:val="ru-RU"/>
              </w:rPr>
              <w:t>):</w:t>
            </w:r>
          </w:p>
          <w:p w:rsidR="00343A18" w:rsidRPr="003F2823"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p w:rsidR="00343A18" w:rsidRPr="003F2823" w:rsidRDefault="00343A18" w:rsidP="00BC01DC">
            <w:pPr>
              <w:spacing w:before="0"/>
              <w:rPr>
                <w:rFonts w:cs="Arial"/>
                <w:b/>
                <w:bCs/>
                <w:iCs/>
                <w:lang w:val="ru-RU"/>
              </w:rPr>
            </w:pPr>
          </w:p>
          <w:p w:rsidR="00343A18" w:rsidRPr="003F2823" w:rsidRDefault="00343A18" w:rsidP="00BC01DC">
            <w:pPr>
              <w:spacing w:before="0"/>
              <w:rPr>
                <w:rFonts w:cs="Arial"/>
                <w:b/>
                <w:bCs/>
                <w:iCs/>
                <w:lang w:val="ru-RU"/>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ind w:firstLine="708"/>
              <w:rPr>
                <w:rFonts w:cs="Arial"/>
                <w:b/>
                <w:bCs/>
                <w:iCs/>
                <w:lang w:val="ru-RU"/>
              </w:rPr>
            </w:pPr>
          </w:p>
          <w:p w:rsidR="00343A18" w:rsidRPr="003F2823" w:rsidRDefault="00343A18" w:rsidP="00BC01DC">
            <w:pPr>
              <w:spacing w:before="0"/>
              <w:ind w:firstLine="708"/>
              <w:rPr>
                <w:rFonts w:cs="Arial"/>
                <w:b/>
                <w:bCs/>
                <w:iCs/>
                <w:lang w:val="ru-RU"/>
              </w:rPr>
            </w:pPr>
          </w:p>
          <w:p w:rsidR="00343A18" w:rsidRPr="003F2823" w:rsidRDefault="00343A18" w:rsidP="00BC01DC">
            <w:pPr>
              <w:spacing w:before="0"/>
              <w:ind w:firstLine="708"/>
              <w:rPr>
                <w:rFonts w:cs="Arial"/>
                <w:b/>
                <w:bCs/>
                <w:iCs/>
                <w:lang w:val="ru-RU"/>
              </w:rPr>
            </w:pPr>
          </w:p>
        </w:tc>
      </w:tr>
    </w:tbl>
    <w:p w:rsidR="00343A18" w:rsidRPr="003F2823" w:rsidRDefault="00343A18" w:rsidP="00343A18">
      <w:pPr>
        <w:spacing w:before="0"/>
        <w:rPr>
          <w:rFonts w:cs="Arial"/>
        </w:rPr>
      </w:pPr>
    </w:p>
    <w:p w:rsidR="00343A18" w:rsidRPr="003F2823" w:rsidRDefault="00343A18" w:rsidP="00343A18">
      <w:pPr>
        <w:spacing w:before="0"/>
        <w:rPr>
          <w:rFonts w:eastAsia="TimesNewRomanPSMT" w:cs="Arial"/>
          <w:b/>
          <w:bCs/>
          <w:iCs/>
        </w:rPr>
      </w:pPr>
      <w:r w:rsidRPr="003F2823">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cs="Arial"/>
              </w:rPr>
            </w:pPr>
          </w:p>
          <w:p w:rsidR="00343A18" w:rsidRPr="003F2823" w:rsidRDefault="00343A18" w:rsidP="00BC01DC">
            <w:pPr>
              <w:spacing w:before="0"/>
              <w:jc w:val="center"/>
              <w:rPr>
                <w:rFonts w:eastAsia="TimesNewRomanPSMT" w:cs="Arial"/>
                <w:b/>
                <w:bCs/>
              </w:rPr>
            </w:pPr>
            <w:r w:rsidRPr="003F2823">
              <w:rPr>
                <w:rFonts w:eastAsia="TimesNewRomanPSMT" w:cs="Arial"/>
                <w:b/>
                <w:bCs/>
              </w:rPr>
              <w:t xml:space="preserve">А) САМОСТАЛНО </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eastAsia="TimesNewRomanPSMT" w:cs="Arial"/>
                <w:b/>
                <w:bCs/>
              </w:rPr>
            </w:pPr>
            <w:r w:rsidRPr="003F2823">
              <w:rPr>
                <w:rFonts w:eastAsia="TimesNewRomanPSMT" w:cs="Arial"/>
                <w:b/>
                <w:bCs/>
              </w:rPr>
              <w:t>Б) СА ПОДИЗВОЂАЧЕМ</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cs="Arial"/>
                <w:b/>
                <w:iCs/>
                <w:lang w:val="ru-RU"/>
              </w:rPr>
            </w:pPr>
            <w:r w:rsidRPr="003F2823">
              <w:rPr>
                <w:rFonts w:eastAsia="TimesNewRomanPSMT" w:cs="Arial"/>
                <w:b/>
                <w:bCs/>
              </w:rPr>
              <w:t>В) КАО ЗАЈЕДНИЧКУ ПОНУДУ</w:t>
            </w:r>
          </w:p>
        </w:tc>
      </w:tr>
    </w:tbl>
    <w:p w:rsidR="00343A18" w:rsidRPr="003F2823" w:rsidRDefault="00343A18" w:rsidP="00343A18">
      <w:pPr>
        <w:spacing w:before="0"/>
        <w:rPr>
          <w:rFonts w:cs="Arial"/>
          <w:b/>
          <w:iCs/>
          <w:lang w:val="ru-RU"/>
        </w:rPr>
      </w:pPr>
    </w:p>
    <w:p w:rsidR="00343A18" w:rsidRPr="003F2823" w:rsidRDefault="00343A18" w:rsidP="00343A18">
      <w:pPr>
        <w:spacing w:before="0"/>
        <w:rPr>
          <w:rFonts w:cs="Arial"/>
          <w:iCs/>
          <w:lang w:val="ru-RU"/>
        </w:rPr>
      </w:pPr>
      <w:r w:rsidRPr="003F2823">
        <w:rPr>
          <w:rFonts w:cs="Arial"/>
          <w:b/>
          <w:iCs/>
          <w:lang w:val="ru-RU"/>
        </w:rPr>
        <w:t>Напомена:</w:t>
      </w:r>
      <w:r w:rsidRPr="003F2823">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3F2823" w:rsidRDefault="00B043D1" w:rsidP="00343A18">
      <w:pPr>
        <w:spacing w:before="0"/>
        <w:rPr>
          <w:rFonts w:cs="Arial"/>
          <w:iCs/>
          <w:lang w:val="ru-RU"/>
        </w:rPr>
      </w:pPr>
    </w:p>
    <w:p w:rsidR="00B043D1" w:rsidRDefault="00B043D1" w:rsidP="00343A18">
      <w:pPr>
        <w:spacing w:before="0"/>
        <w:rPr>
          <w:rFonts w:eastAsia="TimesNewRomanPSMT" w:cs="Arial"/>
          <w:bCs/>
        </w:rPr>
      </w:pPr>
    </w:p>
    <w:p w:rsidR="00732A2D" w:rsidRDefault="00732A2D" w:rsidP="00343A18">
      <w:pPr>
        <w:spacing w:before="0"/>
        <w:rPr>
          <w:rFonts w:eastAsia="TimesNewRomanPSMT" w:cs="Arial"/>
          <w:bCs/>
        </w:rPr>
      </w:pPr>
    </w:p>
    <w:p w:rsidR="00732A2D" w:rsidRDefault="00732A2D" w:rsidP="00343A18">
      <w:pPr>
        <w:spacing w:before="0"/>
        <w:rPr>
          <w:rFonts w:eastAsia="TimesNewRomanPSMT" w:cs="Arial"/>
          <w:bCs/>
        </w:rPr>
      </w:pPr>
    </w:p>
    <w:p w:rsidR="00732A2D" w:rsidRDefault="00732A2D" w:rsidP="00343A18">
      <w:pPr>
        <w:spacing w:before="0"/>
        <w:rPr>
          <w:rFonts w:eastAsia="TimesNewRomanPSMT" w:cs="Arial"/>
          <w:bCs/>
        </w:rPr>
      </w:pPr>
    </w:p>
    <w:p w:rsidR="00732A2D" w:rsidRPr="003F2823" w:rsidRDefault="00732A2D" w:rsidP="00343A18">
      <w:pPr>
        <w:spacing w:before="0"/>
        <w:rPr>
          <w:rFonts w:eastAsia="TimesNewRomanPSMT" w:cs="Arial"/>
          <w:bCs/>
        </w:rPr>
      </w:pPr>
    </w:p>
    <w:p w:rsidR="00343A18" w:rsidRPr="003F2823" w:rsidRDefault="00343A18" w:rsidP="00343A18">
      <w:pPr>
        <w:spacing w:before="0"/>
        <w:rPr>
          <w:rFonts w:eastAsia="TimesNewRomanPSMT" w:cs="Arial"/>
          <w:b/>
          <w:bCs/>
        </w:rPr>
      </w:pPr>
      <w:r w:rsidRPr="003F2823">
        <w:rPr>
          <w:rFonts w:eastAsia="TimesNewRomanPSMT" w:cs="Arial"/>
          <w:b/>
          <w:bCs/>
          <w:lang w:val="sr-Cyrl-CS"/>
        </w:rPr>
        <w:lastRenderedPageBreak/>
        <w:t xml:space="preserve">3) </w:t>
      </w:r>
      <w:r w:rsidRPr="003F2823">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bl>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iCs/>
          <w:lang w:val="ru-RU"/>
        </w:rPr>
      </w:pPr>
      <w:r w:rsidRPr="003F2823">
        <w:rPr>
          <w:rFonts w:cs="Arial"/>
          <w:b/>
          <w:bCs/>
          <w:iCs/>
          <w:u w:val="single"/>
          <w:lang w:val="ru-RU"/>
        </w:rPr>
        <w:t>Напомена:</w:t>
      </w:r>
    </w:p>
    <w:p w:rsidR="00343A18" w:rsidRPr="003F2823" w:rsidRDefault="00343A18" w:rsidP="00343A18">
      <w:pPr>
        <w:spacing w:before="0"/>
        <w:rPr>
          <w:rFonts w:eastAsia="TimesNewRomanPSMT" w:cs="Arial"/>
          <w:b/>
          <w:bCs/>
          <w:lang w:val="ru-RU"/>
        </w:rPr>
      </w:pPr>
      <w:r w:rsidRPr="003F2823">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F2823" w:rsidRDefault="00343A18"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Pr="00732A2D" w:rsidRDefault="00732A2D" w:rsidP="00343A18">
      <w:pPr>
        <w:spacing w:before="0"/>
        <w:rPr>
          <w:rFonts w:eastAsia="TimesNewRomanPSMT" w:cs="Arial"/>
          <w:b/>
          <w:bCs/>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343A18" w:rsidRPr="003F2823" w:rsidRDefault="00343A18" w:rsidP="00343A18">
      <w:pPr>
        <w:spacing w:before="0"/>
        <w:rPr>
          <w:rFonts w:eastAsia="TimesNewRomanPSMT" w:cs="Arial"/>
          <w:b/>
          <w:bCs/>
          <w:lang w:val="ru-RU"/>
        </w:rPr>
      </w:pPr>
      <w:r w:rsidRPr="003F2823">
        <w:rPr>
          <w:rFonts w:eastAsia="TimesNewRomanPSMT" w:cs="Arial"/>
          <w:b/>
          <w:bCs/>
          <w:lang w:val="sr-Cyrl-CS"/>
        </w:rPr>
        <w:lastRenderedPageBreak/>
        <w:t xml:space="preserve">4) </w:t>
      </w:r>
      <w:r w:rsidRPr="003F2823">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lang w:val="ru-RU"/>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bl>
    <w:p w:rsidR="00B043D1" w:rsidRPr="003F2823" w:rsidRDefault="00B043D1" w:rsidP="00343A18">
      <w:pPr>
        <w:spacing w:before="0"/>
        <w:rPr>
          <w:rFonts w:cs="Arial"/>
          <w:b/>
          <w:bCs/>
          <w:iCs/>
          <w:u w:val="single"/>
        </w:rPr>
      </w:pPr>
    </w:p>
    <w:p w:rsidR="00343A18" w:rsidRPr="003F2823" w:rsidRDefault="00343A18" w:rsidP="00343A18">
      <w:pPr>
        <w:spacing w:before="0"/>
        <w:rPr>
          <w:rFonts w:cs="Arial"/>
          <w:iCs/>
          <w:lang w:val="ru-RU"/>
        </w:rPr>
      </w:pPr>
      <w:r w:rsidRPr="003F2823">
        <w:rPr>
          <w:rFonts w:cs="Arial"/>
          <w:b/>
          <w:bCs/>
          <w:iCs/>
          <w:u w:val="single"/>
        </w:rPr>
        <w:t>Напомена:</w:t>
      </w:r>
    </w:p>
    <w:p w:rsidR="00343A18" w:rsidRPr="003F2823" w:rsidRDefault="00343A18" w:rsidP="00343A18">
      <w:pPr>
        <w:spacing w:before="0"/>
        <w:rPr>
          <w:rFonts w:cs="Arial"/>
          <w:iCs/>
          <w:lang w:val="ru-RU"/>
        </w:rPr>
      </w:pPr>
      <w:r w:rsidRPr="003F2823">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Default="00B043D1"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732A2D" w:rsidRPr="00732A2D" w:rsidRDefault="00732A2D" w:rsidP="00343A18">
      <w:pPr>
        <w:spacing w:before="0"/>
        <w:rPr>
          <w:rFonts w:cs="Arial"/>
          <w:iCs/>
        </w:rPr>
      </w:pPr>
    </w:p>
    <w:p w:rsidR="002729E7" w:rsidRDefault="002729E7" w:rsidP="00343A18">
      <w:pPr>
        <w:spacing w:before="0"/>
        <w:rPr>
          <w:rFonts w:cs="Arial"/>
          <w:iCs/>
          <w:lang w:val="ru-RU"/>
        </w:rPr>
      </w:pPr>
    </w:p>
    <w:p w:rsidR="001C1D23" w:rsidRPr="003F2823" w:rsidRDefault="001C1D23" w:rsidP="00343A18">
      <w:pPr>
        <w:spacing w:before="0"/>
        <w:rPr>
          <w:rFonts w:cs="Arial"/>
          <w:iCs/>
          <w:lang w:val="ru-RU"/>
        </w:rPr>
      </w:pPr>
    </w:p>
    <w:p w:rsidR="00343A18" w:rsidRPr="003F2823" w:rsidRDefault="00343A18" w:rsidP="00343A18">
      <w:pPr>
        <w:spacing w:before="0"/>
        <w:rPr>
          <w:rFonts w:cs="Arial"/>
          <w:iCs/>
          <w:lang w:val="sr-Cyrl-RS"/>
        </w:rPr>
      </w:pPr>
    </w:p>
    <w:p w:rsidR="00B043D1" w:rsidRDefault="00BA2C2D" w:rsidP="00BA2C2D">
      <w:pPr>
        <w:spacing w:before="0"/>
        <w:rPr>
          <w:rFonts w:eastAsia="TimesNewRomanPSMT" w:cs="Arial"/>
          <w:b/>
          <w:bCs/>
          <w:lang w:val="sr-Cyrl-CS"/>
        </w:rPr>
      </w:pPr>
      <w:r w:rsidRPr="003F2823">
        <w:rPr>
          <w:rFonts w:eastAsia="TimesNewRomanPSMT" w:cs="Arial"/>
          <w:b/>
          <w:bCs/>
          <w:lang w:val="sr-Cyrl-CS"/>
        </w:rPr>
        <w:lastRenderedPageBreak/>
        <w:t xml:space="preserve">5) </w:t>
      </w:r>
      <w:r w:rsidR="000E75A0" w:rsidRPr="003F2823">
        <w:rPr>
          <w:rFonts w:eastAsia="TimesNewRomanPSMT" w:cs="Arial"/>
          <w:b/>
          <w:bCs/>
          <w:lang w:val="sr-Cyrl-CS"/>
        </w:rPr>
        <w:t>ЦЕНА И КОМЕРЦИЈАЛНИ УСЛОВИ ПОНУДЕ</w:t>
      </w:r>
    </w:p>
    <w:p w:rsidR="001C1D23" w:rsidRPr="003F2823" w:rsidRDefault="001C1D23"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3F2823">
        <w:rPr>
          <w:rFonts w:cs="Arial"/>
          <w:b/>
          <w:bCs/>
          <w:iCs/>
          <w:u w:val="single"/>
          <w:lang w:val="sr-Cyrl-CS"/>
        </w:rPr>
        <w:t>ЦЕНА</w:t>
      </w:r>
    </w:p>
    <w:p w:rsidR="001C1D23" w:rsidRPr="003F2823"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2"/>
      </w:tblGrid>
      <w:tr w:rsidR="000E75A0" w:rsidRPr="003F2823" w:rsidTr="00D5290E">
        <w:trPr>
          <w:trHeight w:val="485"/>
        </w:trPr>
        <w:tc>
          <w:tcPr>
            <w:tcW w:w="4928"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rsidTr="00D5290E">
        <w:trPr>
          <w:trHeight w:val="440"/>
        </w:trPr>
        <w:tc>
          <w:tcPr>
            <w:tcW w:w="4928" w:type="dxa"/>
            <w:vAlign w:val="center"/>
          </w:tcPr>
          <w:p w:rsidR="00FF02E4" w:rsidRDefault="00C8484B" w:rsidP="00732A2D">
            <w:pPr>
              <w:spacing w:before="0"/>
              <w:jc w:val="center"/>
              <w:rPr>
                <w:rFonts w:cs="Arial"/>
                <w:b/>
                <w:lang w:val="ru-RU"/>
              </w:rPr>
            </w:pPr>
            <w:r w:rsidRPr="00732A2D">
              <w:rPr>
                <w:rFonts w:cs="Arial"/>
                <w:b/>
                <w:lang w:val="ru-RU"/>
              </w:rPr>
              <w:t>Обуке из области ИМС</w:t>
            </w:r>
            <w:r w:rsidR="0052023A" w:rsidRPr="00732A2D">
              <w:rPr>
                <w:rFonts w:cs="Arial"/>
                <w:b/>
                <w:lang w:val="ru-RU"/>
              </w:rPr>
              <w:t xml:space="preserve"> </w:t>
            </w:r>
          </w:p>
          <w:p w:rsidR="000E75A0" w:rsidRPr="00FF02E4" w:rsidRDefault="00D46070" w:rsidP="00FF02E4">
            <w:pPr>
              <w:spacing w:before="0"/>
              <w:jc w:val="center"/>
              <w:rPr>
                <w:rFonts w:cs="Arial"/>
                <w:b/>
              </w:rPr>
            </w:pPr>
            <w:r w:rsidRPr="00732A2D">
              <w:rPr>
                <w:rFonts w:cs="Arial"/>
                <w:b/>
                <w:lang w:val="sr-Cyrl-RS"/>
              </w:rPr>
              <w:t>ЈН бр.</w:t>
            </w:r>
            <w:r w:rsidR="00FF02E4">
              <w:rPr>
                <w:rFonts w:cs="Arial"/>
                <w:b/>
                <w:lang w:val="sr-Cyrl-RS"/>
              </w:rPr>
              <w:t xml:space="preserve"> </w:t>
            </w:r>
            <w:r w:rsidR="00C5067B">
              <w:rPr>
                <w:rFonts w:cs="Arial"/>
                <w:b/>
                <w:lang w:val="sr-Cyrl-RS"/>
              </w:rPr>
              <w:t>ЈНМВ 3000/1496/2016 (2082/2016)</w:t>
            </w:r>
          </w:p>
        </w:tc>
        <w:tc>
          <w:tcPr>
            <w:tcW w:w="4252" w:type="dxa"/>
          </w:tcPr>
          <w:p w:rsidR="000E75A0" w:rsidRPr="003F2823" w:rsidRDefault="000E75A0" w:rsidP="00AF3AF8">
            <w:pPr>
              <w:spacing w:before="0"/>
              <w:jc w:val="center"/>
              <w:rPr>
                <w:rFonts w:cs="Arial"/>
                <w:b/>
                <w:bCs/>
                <w:iCs/>
                <w:lang w:val="sr-Cyrl-CS"/>
              </w:rPr>
            </w:pPr>
          </w:p>
          <w:p w:rsidR="000E75A0" w:rsidRDefault="000E75A0" w:rsidP="00AF3AF8">
            <w:pPr>
              <w:spacing w:before="0"/>
              <w:jc w:val="center"/>
              <w:rPr>
                <w:rFonts w:cs="Arial"/>
                <w:b/>
                <w:bCs/>
                <w:iCs/>
                <w:lang w:val="sr-Cyrl-CS"/>
              </w:rPr>
            </w:pPr>
          </w:p>
          <w:p w:rsidR="004A0C48" w:rsidRPr="003F2823" w:rsidRDefault="004A0C48" w:rsidP="00AF3AF8">
            <w:pPr>
              <w:spacing w:before="0"/>
              <w:jc w:val="center"/>
              <w:rPr>
                <w:rFonts w:cs="Arial"/>
                <w:b/>
                <w:bCs/>
                <w:iCs/>
                <w:lang w:val="sr-Cyrl-CS"/>
              </w:rPr>
            </w:pPr>
          </w:p>
        </w:tc>
      </w:tr>
    </w:tbl>
    <w:p w:rsidR="001C1D23" w:rsidRPr="003F2823" w:rsidRDefault="001C1D23" w:rsidP="00356E2B">
      <w:pPr>
        <w:spacing w:before="0"/>
        <w:rPr>
          <w:rFonts w:cs="Arial"/>
          <w:b/>
          <w:bCs/>
          <w:iCs/>
          <w:u w:val="single"/>
          <w:lang w:val="sr-Cyrl-CS"/>
        </w:rPr>
      </w:pPr>
    </w:p>
    <w:p w:rsidR="001C1D23" w:rsidRDefault="000E75A0" w:rsidP="00356E2B">
      <w:pPr>
        <w:spacing w:before="0"/>
        <w:jc w:val="center"/>
        <w:rPr>
          <w:rFonts w:cs="Arial"/>
          <w:b/>
          <w:bCs/>
          <w:iCs/>
          <w:u w:val="single"/>
          <w:lang w:val="sr-Cyrl-CS"/>
        </w:rPr>
      </w:pPr>
      <w:r w:rsidRPr="003F2823">
        <w:rPr>
          <w:rFonts w:cs="Arial"/>
          <w:b/>
          <w:bCs/>
          <w:iCs/>
          <w:u w:val="single"/>
          <w:lang w:val="sr-Cyrl-CS"/>
        </w:rPr>
        <w:t>КОМЕРЦИЈАЛНИ УСЛОВИ</w:t>
      </w:r>
    </w:p>
    <w:p w:rsidR="00732A2D" w:rsidRPr="003F2823"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959"/>
      </w:tblGrid>
      <w:tr w:rsidR="000E75A0" w:rsidRPr="003F2823" w:rsidTr="00732A2D">
        <w:trPr>
          <w:trHeight w:val="889"/>
        </w:trPr>
        <w:tc>
          <w:tcPr>
            <w:tcW w:w="5272"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rsidTr="00732A2D">
        <w:trPr>
          <w:trHeight w:val="1381"/>
        </w:trPr>
        <w:tc>
          <w:tcPr>
            <w:tcW w:w="5272" w:type="dxa"/>
            <w:vAlign w:val="center"/>
          </w:tcPr>
          <w:p w:rsidR="000E75A0" w:rsidRPr="0006041C" w:rsidRDefault="000E75A0" w:rsidP="00D46070">
            <w:pPr>
              <w:spacing w:before="0"/>
              <w:jc w:val="center"/>
              <w:rPr>
                <w:rFonts w:cs="Arial"/>
                <w:b/>
                <w:bCs/>
                <w:iCs/>
                <w:lang w:val="sr-Cyrl-CS"/>
              </w:rPr>
            </w:pPr>
            <w:r w:rsidRPr="0006041C">
              <w:rPr>
                <w:rFonts w:cs="Arial"/>
                <w:b/>
                <w:bCs/>
                <w:iCs/>
                <w:lang w:val="sr-Cyrl-CS"/>
              </w:rPr>
              <w:t>РОК И НАЧИН ПЛАЋАЊА:</w:t>
            </w:r>
          </w:p>
          <w:p w:rsidR="000E75A0" w:rsidRPr="0006041C" w:rsidRDefault="005602CB" w:rsidP="00756657">
            <w:pPr>
              <w:spacing w:before="0"/>
              <w:jc w:val="center"/>
              <w:rPr>
                <w:rFonts w:cs="Arial"/>
                <w:b/>
                <w:bCs/>
                <w:iCs/>
                <w:lang w:val="sr-Cyrl-CS"/>
              </w:rPr>
            </w:pPr>
            <w:r w:rsidRPr="005602CB">
              <w:rPr>
                <w:rFonts w:cs="Arial"/>
                <w:bCs/>
                <w:iCs/>
                <w:color w:val="000000" w:themeColor="text1"/>
                <w:lang w:val="sr-Cyrl-CS"/>
              </w:rPr>
              <w:t>У законском року до 45 дана од пријема исправног рачуна и потписивања Записника о  о извршењу услуге.</w:t>
            </w:r>
          </w:p>
        </w:tc>
        <w:tc>
          <w:tcPr>
            <w:tcW w:w="3959" w:type="dxa"/>
            <w:vAlign w:val="center"/>
          </w:tcPr>
          <w:p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rsidR="000E75A0" w:rsidRPr="00732A2D" w:rsidRDefault="00D46070" w:rsidP="00732A2D">
            <w:pPr>
              <w:spacing w:before="0"/>
              <w:jc w:val="center"/>
              <w:rPr>
                <w:rFonts w:cs="Arial"/>
                <w:bCs/>
                <w:iCs/>
                <w:color w:val="00B0F0"/>
              </w:rPr>
            </w:pPr>
            <w:r w:rsidRPr="003F2823">
              <w:rPr>
                <w:rFonts w:cs="Arial"/>
                <w:bCs/>
                <w:iCs/>
                <w:color w:val="000000" w:themeColor="text1"/>
                <w:lang w:val="sr-Cyrl-CS"/>
              </w:rPr>
              <w:t>ДА/НЕ (заокружити)</w:t>
            </w:r>
          </w:p>
        </w:tc>
      </w:tr>
      <w:tr w:rsidR="000E75A0" w:rsidRPr="003F2823" w:rsidTr="00732A2D">
        <w:trPr>
          <w:trHeight w:val="1363"/>
        </w:trPr>
        <w:tc>
          <w:tcPr>
            <w:tcW w:w="5272" w:type="dxa"/>
            <w:vAlign w:val="center"/>
          </w:tcPr>
          <w:p w:rsidR="00732A2D" w:rsidRDefault="00830398" w:rsidP="00732A2D">
            <w:pPr>
              <w:autoSpaceDE w:val="0"/>
              <w:autoSpaceDN w:val="0"/>
              <w:adjustRightInd w:val="0"/>
              <w:jc w:val="center"/>
              <w:rPr>
                <w:rFonts w:eastAsia="TimesNewRomanPSMT" w:cs="Arial"/>
                <w:bCs/>
              </w:rPr>
            </w:pPr>
            <w:r w:rsidRPr="0006041C">
              <w:rPr>
                <w:rFonts w:cs="Arial"/>
                <w:b/>
                <w:bCs/>
                <w:lang w:val="sr-Cyrl-RS"/>
              </w:rPr>
              <w:t>РОК ИЗВРШЕЊА:</w:t>
            </w:r>
          </w:p>
          <w:p w:rsidR="000E75A0" w:rsidRPr="00732A2D" w:rsidRDefault="00C2721D" w:rsidP="00732A2D">
            <w:pPr>
              <w:autoSpaceDE w:val="0"/>
              <w:autoSpaceDN w:val="0"/>
              <w:adjustRightInd w:val="0"/>
              <w:jc w:val="center"/>
              <w:rPr>
                <w:rFonts w:eastAsia="TimesNewRomanPSMT" w:cs="Arial"/>
                <w:bCs/>
              </w:rPr>
            </w:pPr>
            <w:r w:rsidRPr="00C2721D">
              <w:rPr>
                <w:rFonts w:eastAsia="TimesNewRomanPSMT" w:cs="Arial"/>
                <w:bCs/>
                <w:lang w:val="sr-Cyrl-RS"/>
              </w:rPr>
              <w:t>Услуга се активира се на позив  Наручиоца  и врши у року од 30 дана у складу са захтевима из Техничке спецификације Наручиоца.</w:t>
            </w:r>
          </w:p>
        </w:tc>
        <w:tc>
          <w:tcPr>
            <w:tcW w:w="3959" w:type="dxa"/>
            <w:vAlign w:val="center"/>
          </w:tcPr>
          <w:p w:rsidR="002C23FA" w:rsidRPr="002C23FA" w:rsidRDefault="002C23FA" w:rsidP="002C23FA">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rsidR="000E75A0" w:rsidRPr="00732A2D" w:rsidRDefault="002C23FA" w:rsidP="002C23FA">
            <w:pPr>
              <w:spacing w:before="0"/>
              <w:jc w:val="center"/>
              <w:rPr>
                <w:rFonts w:cs="Arial"/>
                <w:bCs/>
                <w:iCs/>
                <w:color w:val="00B0F0"/>
              </w:rPr>
            </w:pPr>
            <w:r w:rsidRPr="002C23FA">
              <w:rPr>
                <w:rFonts w:eastAsia="TimesNewRomanPSMT" w:cs="Arial"/>
                <w:bCs/>
                <w:lang w:val="sr-Cyrl-RS"/>
              </w:rPr>
              <w:t>ДА/НЕ (заокружити)</w:t>
            </w:r>
          </w:p>
        </w:tc>
      </w:tr>
      <w:tr w:rsidR="000E75A0" w:rsidRPr="003F2823" w:rsidTr="00732A2D">
        <w:trPr>
          <w:trHeight w:val="245"/>
        </w:trPr>
        <w:tc>
          <w:tcPr>
            <w:tcW w:w="5272" w:type="dxa"/>
            <w:vAlign w:val="center"/>
          </w:tcPr>
          <w:p w:rsidR="000E75A0" w:rsidRDefault="000E75A0" w:rsidP="00732A2D">
            <w:pPr>
              <w:spacing w:before="0"/>
              <w:jc w:val="center"/>
              <w:rPr>
                <w:rFonts w:cs="Arial"/>
                <w:b/>
                <w:bCs/>
                <w:iCs/>
              </w:rPr>
            </w:pPr>
            <w:r w:rsidRPr="0006041C">
              <w:rPr>
                <w:rFonts w:cs="Arial"/>
                <w:b/>
                <w:bCs/>
                <w:iCs/>
                <w:lang w:val="sr-Cyrl-CS"/>
              </w:rPr>
              <w:t>МЕСТО И</w:t>
            </w:r>
            <w:r w:rsidR="00750A33" w:rsidRPr="0006041C">
              <w:rPr>
                <w:rFonts w:cs="Arial"/>
                <w:b/>
                <w:bCs/>
                <w:iCs/>
                <w:lang w:val="sr-Cyrl-CS"/>
              </w:rPr>
              <w:t>ЗВРШЕЊА</w:t>
            </w:r>
            <w:r w:rsidRPr="0006041C">
              <w:rPr>
                <w:rFonts w:cs="Arial"/>
                <w:b/>
                <w:bCs/>
                <w:iCs/>
                <w:lang w:val="sr-Cyrl-CS"/>
              </w:rPr>
              <w:t>:</w:t>
            </w:r>
          </w:p>
          <w:p w:rsidR="00EB012A" w:rsidRPr="00732A2D" w:rsidRDefault="002C23FA" w:rsidP="00732A2D">
            <w:pPr>
              <w:spacing w:before="0"/>
              <w:jc w:val="center"/>
              <w:rPr>
                <w:rFonts w:cs="Arial"/>
                <w:bCs/>
                <w:iCs/>
              </w:rPr>
            </w:pPr>
            <w:r w:rsidRPr="002C23FA">
              <w:rPr>
                <w:rFonts w:cs="Arial"/>
                <w:lang w:val="sr-Cyrl-RS"/>
              </w:rPr>
              <w:t>Понуда се даје на паритету ф-ко Наручилац, а место извршења услуга су просторије Наручиоца на локацији ТЕНТ А ул. Богољуба Урошевића – Црног бр. 44.</w:t>
            </w:r>
          </w:p>
        </w:tc>
        <w:tc>
          <w:tcPr>
            <w:tcW w:w="3959" w:type="dxa"/>
            <w:vAlign w:val="center"/>
          </w:tcPr>
          <w:p w:rsidR="002C23FA" w:rsidRPr="002C23FA" w:rsidRDefault="002C23FA" w:rsidP="002C23FA">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rsidR="00EB012A" w:rsidRPr="003F2823" w:rsidRDefault="002C23FA" w:rsidP="002C23FA">
            <w:pPr>
              <w:spacing w:before="0"/>
              <w:jc w:val="center"/>
              <w:rPr>
                <w:rFonts w:cs="Arial"/>
                <w:b/>
                <w:bCs/>
                <w:iCs/>
                <w:lang w:val="sr-Cyrl-CS"/>
              </w:rPr>
            </w:pPr>
            <w:r w:rsidRPr="002C23FA">
              <w:rPr>
                <w:rFonts w:eastAsia="TimesNewRomanPSMT" w:cs="Arial"/>
                <w:bCs/>
                <w:lang w:val="sr-Cyrl-RS"/>
              </w:rPr>
              <w:t>ДА/НЕ (заокружити)</w:t>
            </w:r>
          </w:p>
        </w:tc>
      </w:tr>
      <w:tr w:rsidR="000E75A0" w:rsidRPr="003F2823" w:rsidTr="00732A2D">
        <w:trPr>
          <w:trHeight w:val="1099"/>
        </w:trPr>
        <w:tc>
          <w:tcPr>
            <w:tcW w:w="5272" w:type="dxa"/>
            <w:vAlign w:val="center"/>
          </w:tcPr>
          <w:p w:rsidR="000E75A0" w:rsidRPr="0006041C" w:rsidRDefault="000E75A0" w:rsidP="00AF3AF8">
            <w:pPr>
              <w:spacing w:before="0"/>
              <w:jc w:val="center"/>
              <w:rPr>
                <w:rFonts w:cs="Arial"/>
                <w:b/>
                <w:bCs/>
                <w:iCs/>
                <w:lang w:val="sr-Cyrl-CS"/>
              </w:rPr>
            </w:pPr>
            <w:r w:rsidRPr="0006041C">
              <w:rPr>
                <w:rFonts w:cs="Arial"/>
                <w:b/>
                <w:bCs/>
                <w:iCs/>
                <w:lang w:val="sr-Cyrl-CS"/>
              </w:rPr>
              <w:t>РОК ВАЖЕЊА ПОНУДЕ:</w:t>
            </w:r>
          </w:p>
          <w:p w:rsidR="000E75A0" w:rsidRPr="0006041C" w:rsidRDefault="000E75A0" w:rsidP="002F7952">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w:t>
            </w:r>
            <w:r w:rsidR="002F7952" w:rsidRPr="0006041C">
              <w:rPr>
                <w:rFonts w:cs="Arial"/>
                <w:bCs/>
                <w:iCs/>
                <w:lang w:val="sr-Cyrl-CS"/>
              </w:rPr>
              <w:t>60</w:t>
            </w:r>
            <w:r w:rsidRPr="0006041C">
              <w:rPr>
                <w:rFonts w:cs="Arial"/>
                <w:bCs/>
                <w:iCs/>
                <w:lang w:val="sr-Cyrl-CS"/>
              </w:rPr>
              <w:t xml:space="preserve"> дана од дана отварања понуда</w:t>
            </w:r>
          </w:p>
        </w:tc>
        <w:tc>
          <w:tcPr>
            <w:tcW w:w="3959" w:type="dxa"/>
            <w:vAlign w:val="center"/>
          </w:tcPr>
          <w:p w:rsidR="000E75A0" w:rsidRPr="003F2823" w:rsidRDefault="000E75A0" w:rsidP="00AF3AF8">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rsidTr="00732A2D">
        <w:trPr>
          <w:trHeight w:val="1045"/>
        </w:trPr>
        <w:tc>
          <w:tcPr>
            <w:tcW w:w="9231" w:type="dxa"/>
            <w:gridSpan w:val="2"/>
          </w:tcPr>
          <w:p w:rsidR="000E75A0" w:rsidRPr="003F2823" w:rsidRDefault="000E75A0" w:rsidP="00092A5F">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гарантни рок,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rsidR="00B043D1" w:rsidRPr="003F2823" w:rsidRDefault="00B043D1" w:rsidP="00BA2C2D">
      <w:pPr>
        <w:spacing w:before="0"/>
        <w:rPr>
          <w:rFonts w:cs="Arial"/>
          <w:b/>
          <w:bCs/>
          <w:iCs/>
          <w:lang w:val="sr-Cyrl-CS"/>
        </w:rPr>
      </w:pPr>
    </w:p>
    <w:p w:rsidR="001C1D23" w:rsidRPr="003F2823" w:rsidRDefault="001C1D23" w:rsidP="00BA2C2D">
      <w:pPr>
        <w:spacing w:before="0"/>
        <w:rPr>
          <w:rFonts w:cs="Arial"/>
          <w:b/>
          <w:bCs/>
          <w:iCs/>
          <w:lang w:val="sr-Cyrl-CS"/>
        </w:rPr>
      </w:pPr>
    </w:p>
    <w:p w:rsidR="000E75A0" w:rsidRPr="003F2823" w:rsidRDefault="00732A2D" w:rsidP="00BA2C2D">
      <w:pPr>
        <w:spacing w:before="0"/>
        <w:rPr>
          <w:rFonts w:eastAsia="TimesNewRomanPSMT" w:cs="Arial"/>
          <w:bCs/>
          <w:lang w:val="sr-Cyrl-CS"/>
        </w:rPr>
      </w:pPr>
      <w:r>
        <w:rPr>
          <w:rFonts w:eastAsia="TimesNewRomanPSMT" w:cs="Arial"/>
          <w:bCs/>
          <w:lang w:val="sr-Cyrl-RS"/>
        </w:rPr>
        <w:t xml:space="preserve">               </w:t>
      </w:r>
      <w:r w:rsidR="000E75A0" w:rsidRPr="003F2823">
        <w:rPr>
          <w:rFonts w:eastAsia="TimesNewRomanPSMT" w:cs="Arial"/>
          <w:bCs/>
        </w:rPr>
        <w:t xml:space="preserve">Датум </w:t>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Pr>
          <w:rFonts w:eastAsia="TimesNewRomanPSMT" w:cs="Arial"/>
          <w:bCs/>
        </w:rPr>
        <w:t xml:space="preserve">                          </w:t>
      </w:r>
      <w:r w:rsidR="001C1D23">
        <w:rPr>
          <w:rFonts w:eastAsia="TimesNewRomanPSMT" w:cs="Arial"/>
          <w:bCs/>
          <w:lang w:val="sr-Cyrl-RS"/>
        </w:rPr>
        <w:t xml:space="preserve">       </w:t>
      </w:r>
      <w:r w:rsidR="000E75A0" w:rsidRPr="003F2823">
        <w:rPr>
          <w:rFonts w:eastAsia="TimesNewRomanPSMT" w:cs="Arial"/>
          <w:bCs/>
        </w:rPr>
        <w:t>Понуђач</w:t>
      </w:r>
    </w:p>
    <w:p w:rsidR="000E75A0" w:rsidRPr="003F2823" w:rsidRDefault="000E75A0" w:rsidP="000E75A0">
      <w:pPr>
        <w:spacing w:before="0"/>
        <w:rPr>
          <w:rFonts w:eastAsia="TimesNewRomanPS-BoldMT" w:cs="Arial"/>
          <w:b/>
          <w:bCs/>
          <w:iCs/>
          <w:lang w:val="sr-Cyrl-CS"/>
        </w:rPr>
      </w:pPr>
      <w:proofErr w:type="gramStart"/>
      <w:r w:rsidRPr="003F2823">
        <w:rPr>
          <w:rFonts w:eastAsia="TimesNewRomanPS-BoldMT" w:cs="Arial"/>
          <w:b/>
          <w:bCs/>
          <w:iCs/>
        </w:rPr>
        <w:t>________________________</w:t>
      </w:r>
      <w:r w:rsidRPr="003F2823">
        <w:rPr>
          <w:rFonts w:eastAsia="TimesNewRomanPS-BoldMT" w:cs="Arial"/>
          <w:b/>
          <w:bCs/>
          <w:iCs/>
          <w:lang w:val="sr-Cyrl-CS"/>
        </w:rPr>
        <w:t xml:space="preserve">        </w:t>
      </w:r>
      <w:r w:rsidR="001C1D23">
        <w:rPr>
          <w:rFonts w:eastAsia="TimesNewRomanPS-BoldMT" w:cs="Arial"/>
          <w:b/>
          <w:bCs/>
          <w:iCs/>
          <w:lang w:val="sr-Cyrl-CS"/>
        </w:rPr>
        <w:t xml:space="preserve">       </w:t>
      </w:r>
      <w:r w:rsidRPr="003F2823">
        <w:rPr>
          <w:rFonts w:eastAsia="TimesNewRomanPS-BoldMT" w:cs="Arial"/>
          <w:b/>
          <w:bCs/>
          <w:iCs/>
          <w:lang w:val="sr-Cyrl-CS"/>
        </w:rPr>
        <w:t>М.П.</w:t>
      </w:r>
      <w:proofErr w:type="gramEnd"/>
      <w:r w:rsidRPr="003F2823">
        <w:rPr>
          <w:rFonts w:eastAsia="TimesNewRomanPS-BoldMT" w:cs="Arial"/>
          <w:b/>
          <w:bCs/>
          <w:iCs/>
        </w:rPr>
        <w:tab/>
      </w:r>
      <w:r w:rsidR="001C1D23">
        <w:rPr>
          <w:rFonts w:eastAsia="TimesNewRomanPS-BoldMT" w:cs="Arial"/>
          <w:b/>
          <w:bCs/>
          <w:iCs/>
          <w:lang w:val="sr-Cyrl-RS"/>
        </w:rPr>
        <w:t xml:space="preserve">                   </w:t>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rsidR="00B043D1" w:rsidRPr="003F2823" w:rsidRDefault="00B043D1" w:rsidP="000E75A0">
      <w:pPr>
        <w:spacing w:before="0"/>
        <w:rPr>
          <w:rFonts w:cs="Arial"/>
          <w:b/>
          <w:bCs/>
          <w:iCs/>
          <w:u w:val="single"/>
          <w:lang w:val="sr-Cyrl-RS"/>
        </w:rPr>
      </w:pPr>
    </w:p>
    <w:p w:rsidR="000E75A0" w:rsidRPr="003F2823" w:rsidRDefault="000E75A0" w:rsidP="000E75A0">
      <w:pPr>
        <w:spacing w:before="0"/>
        <w:rPr>
          <w:rFonts w:cs="Arial"/>
          <w:b/>
          <w:bCs/>
          <w:iCs/>
          <w:u w:val="single"/>
        </w:rPr>
      </w:pPr>
      <w:r w:rsidRPr="003F2823">
        <w:rPr>
          <w:rFonts w:cs="Arial"/>
          <w:b/>
          <w:bCs/>
          <w:iCs/>
          <w:u w:val="single"/>
        </w:rPr>
        <w:t>Напомене:</w:t>
      </w:r>
    </w:p>
    <w:p w:rsidR="00BA2C2D" w:rsidRPr="003F2823" w:rsidRDefault="00BA2C2D" w:rsidP="00BA2C2D">
      <w:pPr>
        <w:autoSpaceDE w:val="0"/>
        <w:autoSpaceDN w:val="0"/>
        <w:adjustRightInd w:val="0"/>
        <w:rPr>
          <w:rFonts w:eastAsia="TimesNewRomanPS-BoldMT" w:cs="Arial"/>
          <w:bCs/>
          <w:iCs/>
        </w:rPr>
      </w:pPr>
      <w:proofErr w:type="gramStart"/>
      <w:r w:rsidRPr="003F2823">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Default="00BA2C2D" w:rsidP="00876242">
      <w:pPr>
        <w:autoSpaceDE w:val="0"/>
        <w:autoSpaceDN w:val="0"/>
        <w:adjustRightInd w:val="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Уколико понуђачи подносе заједничку понуду</w:t>
      </w:r>
      <w:proofErr w:type="gramStart"/>
      <w:r w:rsidRPr="003F2823">
        <w:rPr>
          <w:rFonts w:eastAsia="TimesNewRomanPS-BoldMT" w:cs="Arial"/>
          <w:bCs/>
          <w:iCs/>
          <w:lang w:val="ru-RU"/>
        </w:rPr>
        <w:t>,група</w:t>
      </w:r>
      <w:proofErr w:type="gramEnd"/>
      <w:r w:rsidRPr="003F2823">
        <w:rPr>
          <w:rFonts w:eastAsia="TimesNewRomanPS-BoldMT" w:cs="Arial"/>
          <w:bCs/>
          <w:iCs/>
          <w:lang w:val="ru-RU"/>
        </w:rPr>
        <w:t xml:space="preserve">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rsidR="005602CB" w:rsidRDefault="005602CB" w:rsidP="00876242">
      <w:pPr>
        <w:autoSpaceDE w:val="0"/>
        <w:autoSpaceDN w:val="0"/>
        <w:adjustRightInd w:val="0"/>
        <w:rPr>
          <w:rFonts w:eastAsia="TimesNewRomanPS-BoldMT" w:cs="Arial"/>
          <w:bCs/>
          <w:iCs/>
          <w:lang w:val="sr-Cyrl-RS"/>
        </w:rPr>
      </w:pPr>
    </w:p>
    <w:p w:rsidR="00732A2D" w:rsidRDefault="00732A2D" w:rsidP="00876242">
      <w:pPr>
        <w:autoSpaceDE w:val="0"/>
        <w:autoSpaceDN w:val="0"/>
        <w:adjustRightInd w:val="0"/>
        <w:rPr>
          <w:rFonts w:eastAsia="TimesNewRomanPS-BoldMT" w:cs="Arial"/>
          <w:bCs/>
          <w:iCs/>
          <w:lang w:val="sr-Cyrl-RS"/>
        </w:rPr>
      </w:pPr>
    </w:p>
    <w:p w:rsidR="00C2721D" w:rsidRPr="005602CB" w:rsidRDefault="00C2721D" w:rsidP="00876242">
      <w:pPr>
        <w:autoSpaceDE w:val="0"/>
        <w:autoSpaceDN w:val="0"/>
        <w:adjustRightInd w:val="0"/>
        <w:rPr>
          <w:rFonts w:eastAsia="TimesNewRomanPS-BoldMT" w:cs="Arial"/>
          <w:bCs/>
          <w:iCs/>
          <w:lang w:val="sr-Cyrl-RS"/>
        </w:rPr>
      </w:pPr>
    </w:p>
    <w:p w:rsidR="00343A18" w:rsidRPr="003F2823" w:rsidRDefault="00343A18" w:rsidP="00343A18">
      <w:pPr>
        <w:pStyle w:val="KDObrazac"/>
        <w:spacing w:before="0"/>
      </w:pPr>
      <w:bookmarkStart w:id="248" w:name="_Toc442559925"/>
      <w:proofErr w:type="gramStart"/>
      <w:r w:rsidRPr="003F2823">
        <w:lastRenderedPageBreak/>
        <w:t xml:space="preserve">ОБРАЗАЦ </w:t>
      </w:r>
      <w:r w:rsidR="00C0729A" w:rsidRPr="003F2823">
        <w:rPr>
          <w:lang w:val="sr-Cyrl-RS"/>
        </w:rPr>
        <w:t>2</w:t>
      </w:r>
      <w:r w:rsidRPr="003F2823">
        <w:t>.</w:t>
      </w:r>
      <w:bookmarkEnd w:id="248"/>
      <w:proofErr w:type="gramEnd"/>
    </w:p>
    <w:p w:rsidR="00343A18" w:rsidRPr="003F2823" w:rsidRDefault="00343A18" w:rsidP="00CE29BA">
      <w:pPr>
        <w:spacing w:before="0"/>
        <w:jc w:val="center"/>
        <w:rPr>
          <w:rFonts w:cs="Arial"/>
          <w:b/>
          <w:lang w:val="sr-Cyrl-RS"/>
        </w:rPr>
      </w:pPr>
      <w:r w:rsidRPr="003F2823">
        <w:rPr>
          <w:rFonts w:cs="Arial"/>
          <w:b/>
        </w:rPr>
        <w:t>ОБРАЗАЦ СТРУКУТРЕ ЦЕНЕ</w:t>
      </w:r>
    </w:p>
    <w:p w:rsidR="00343A18" w:rsidRPr="00FF02E4" w:rsidRDefault="00343A18" w:rsidP="00343A18">
      <w:pPr>
        <w:spacing w:before="0"/>
        <w:rPr>
          <w:rFonts w:cs="Arial"/>
          <w:b/>
        </w:rPr>
      </w:pPr>
      <w:proofErr w:type="gramStart"/>
      <w:r w:rsidRPr="00FF02E4">
        <w:rPr>
          <w:rFonts w:cs="Arial"/>
          <w:b/>
        </w:rPr>
        <w:t>Табела 1.</w:t>
      </w:r>
      <w:proofErr w:type="gramEnd"/>
    </w:p>
    <w:tbl>
      <w:tblPr>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545"/>
        <w:gridCol w:w="1320"/>
        <w:gridCol w:w="948"/>
        <w:gridCol w:w="1143"/>
        <w:gridCol w:w="995"/>
        <w:gridCol w:w="1277"/>
        <w:gridCol w:w="1148"/>
      </w:tblGrid>
      <w:tr w:rsidR="00357737" w:rsidRPr="003F2823" w:rsidTr="00AC2BAA">
        <w:tc>
          <w:tcPr>
            <w:tcW w:w="383" w:type="pct"/>
            <w:shd w:val="clear" w:color="auto" w:fill="FABF8F" w:themeFill="accent6" w:themeFillTint="99"/>
            <w:vAlign w:val="center"/>
          </w:tcPr>
          <w:p w:rsidR="002D5D85" w:rsidRPr="00732A2D" w:rsidRDefault="002D5D85" w:rsidP="00BC01DC">
            <w:pPr>
              <w:spacing w:before="0"/>
              <w:jc w:val="center"/>
              <w:rPr>
                <w:rFonts w:cs="Arial"/>
                <w:b/>
                <w:bCs/>
                <w:iCs/>
                <w:lang w:val="sr-Cyrl-CS"/>
              </w:rPr>
            </w:pPr>
            <w:r w:rsidRPr="00732A2D">
              <w:rPr>
                <w:rFonts w:cs="Arial"/>
                <w:b/>
                <w:bCs/>
                <w:iCs/>
                <w:lang w:val="sr-Cyrl-CS"/>
              </w:rPr>
              <w:t>Р</w:t>
            </w:r>
            <w:r w:rsidR="00732A2D" w:rsidRPr="00732A2D">
              <w:rPr>
                <w:rFonts w:cs="Arial"/>
                <w:b/>
                <w:bCs/>
                <w:iCs/>
                <w:lang w:val="sr-Cyrl-CS"/>
              </w:rPr>
              <w:t xml:space="preserve">ед. </w:t>
            </w:r>
            <w:r w:rsidRPr="00732A2D">
              <w:rPr>
                <w:rFonts w:cs="Arial"/>
                <w:b/>
                <w:bCs/>
                <w:iCs/>
                <w:lang w:val="sr-Cyrl-CS"/>
              </w:rPr>
              <w:t>бр</w:t>
            </w:r>
          </w:p>
        </w:tc>
        <w:tc>
          <w:tcPr>
            <w:tcW w:w="1253" w:type="pct"/>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rPr>
              <w:t>Врста</w:t>
            </w:r>
            <w:r w:rsidR="002D5D85" w:rsidRPr="003F2823">
              <w:rPr>
                <w:rFonts w:cs="Arial"/>
                <w:b/>
                <w:bCs/>
                <w:iCs/>
                <w:lang w:val="sr-Cyrl-CS"/>
              </w:rPr>
              <w:t xml:space="preserve"> услуге</w:t>
            </w:r>
          </w:p>
        </w:tc>
        <w:tc>
          <w:tcPr>
            <w:tcW w:w="65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мере</w:t>
            </w:r>
          </w:p>
        </w:tc>
        <w:tc>
          <w:tcPr>
            <w:tcW w:w="467" w:type="pct"/>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lang w:val="sr-Cyrl-CS"/>
              </w:rPr>
              <w:t>Обим (количина)</w:t>
            </w:r>
          </w:p>
        </w:tc>
        <w:tc>
          <w:tcPr>
            <w:tcW w:w="563"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49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629"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565"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r>
      <w:tr w:rsidR="00357737" w:rsidRPr="003F2823" w:rsidTr="00AC2BAA">
        <w:tc>
          <w:tcPr>
            <w:tcW w:w="38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(1)</w:t>
            </w:r>
          </w:p>
        </w:tc>
        <w:tc>
          <w:tcPr>
            <w:tcW w:w="125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(2)</w:t>
            </w:r>
          </w:p>
        </w:tc>
        <w:tc>
          <w:tcPr>
            <w:tcW w:w="65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(3)</w:t>
            </w:r>
          </w:p>
        </w:tc>
        <w:tc>
          <w:tcPr>
            <w:tcW w:w="467"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(4)</w:t>
            </w:r>
          </w:p>
        </w:tc>
        <w:tc>
          <w:tcPr>
            <w:tcW w:w="56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(5)</w:t>
            </w:r>
          </w:p>
        </w:tc>
        <w:tc>
          <w:tcPr>
            <w:tcW w:w="49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(6)</w:t>
            </w:r>
          </w:p>
        </w:tc>
        <w:tc>
          <w:tcPr>
            <w:tcW w:w="629"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(7)</w:t>
            </w:r>
          </w:p>
        </w:tc>
        <w:tc>
          <w:tcPr>
            <w:tcW w:w="565"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(8)</w:t>
            </w:r>
          </w:p>
        </w:tc>
      </w:tr>
      <w:tr w:rsidR="0027342B" w:rsidRPr="003F2823" w:rsidTr="00AC2BAA">
        <w:trPr>
          <w:trHeight w:val="227"/>
        </w:trPr>
        <w:tc>
          <w:tcPr>
            <w:tcW w:w="383" w:type="pct"/>
            <w:shd w:val="clear" w:color="auto" w:fill="auto"/>
            <w:vAlign w:val="center"/>
          </w:tcPr>
          <w:p w:rsidR="0027342B" w:rsidRDefault="00FF02E4" w:rsidP="00732A2D">
            <w:pPr>
              <w:spacing w:before="0"/>
              <w:jc w:val="center"/>
              <w:rPr>
                <w:rFonts w:cs="Arial"/>
                <w:b/>
                <w:lang w:val="sr-Cyrl-CS" w:eastAsia="hr-HR"/>
              </w:rPr>
            </w:pPr>
            <w:r>
              <w:rPr>
                <w:rFonts w:cs="Arial"/>
                <w:b/>
                <w:lang w:val="sr-Cyrl-CS" w:eastAsia="hr-HR"/>
              </w:rPr>
              <w:t>1.</w:t>
            </w:r>
          </w:p>
        </w:tc>
        <w:tc>
          <w:tcPr>
            <w:tcW w:w="1253" w:type="pct"/>
            <w:shd w:val="clear" w:color="auto" w:fill="auto"/>
            <w:vAlign w:val="center"/>
          </w:tcPr>
          <w:p w:rsidR="00AC2BAA" w:rsidRDefault="00AC2BAA" w:rsidP="00FF02E4">
            <w:pPr>
              <w:spacing w:before="0"/>
              <w:jc w:val="center"/>
              <w:rPr>
                <w:rFonts w:cs="Arial"/>
                <w:b/>
                <w:lang w:val="ru-RU"/>
              </w:rPr>
            </w:pPr>
            <w:r>
              <w:rPr>
                <w:rFonts w:cs="Arial"/>
                <w:b/>
                <w:lang w:val="ru-RU"/>
              </w:rPr>
              <w:t>Обука</w:t>
            </w:r>
            <w:r w:rsidRPr="00AC2BAA">
              <w:rPr>
                <w:rFonts w:cs="Arial"/>
                <w:b/>
                <w:lang w:val="ru-RU"/>
              </w:rPr>
              <w:t xml:space="preserve"> </w:t>
            </w:r>
            <w:r>
              <w:rPr>
                <w:rFonts w:cs="Arial"/>
                <w:b/>
                <w:lang w:val="ru-RU"/>
              </w:rPr>
              <w:t>за</w:t>
            </w:r>
            <w:r w:rsidRPr="00AC2BAA">
              <w:rPr>
                <w:rFonts w:cs="Arial"/>
                <w:b/>
                <w:lang w:val="ru-RU"/>
              </w:rPr>
              <w:t xml:space="preserve"> </w:t>
            </w:r>
            <w:r>
              <w:rPr>
                <w:rFonts w:cs="Arial"/>
                <w:b/>
                <w:lang w:val="ru-RU"/>
              </w:rPr>
              <w:t>интерне</w:t>
            </w:r>
            <w:r w:rsidRPr="00AC2BAA">
              <w:rPr>
                <w:rFonts w:cs="Arial"/>
                <w:b/>
                <w:lang w:val="ru-RU"/>
              </w:rPr>
              <w:t xml:space="preserve"> </w:t>
            </w:r>
            <w:r>
              <w:rPr>
                <w:rFonts w:cs="Arial"/>
                <w:b/>
                <w:lang w:val="ru-RU"/>
              </w:rPr>
              <w:t>провериваче</w:t>
            </w:r>
            <w:r w:rsidRPr="00AC2BAA">
              <w:rPr>
                <w:rFonts w:cs="Arial"/>
                <w:b/>
                <w:lang w:val="ru-RU"/>
              </w:rPr>
              <w:t xml:space="preserve"> </w:t>
            </w:r>
            <w:r>
              <w:rPr>
                <w:rFonts w:cs="Arial"/>
                <w:b/>
                <w:lang w:val="ru-RU"/>
              </w:rPr>
              <w:t>за</w:t>
            </w:r>
            <w:r w:rsidRPr="00AC2BAA">
              <w:rPr>
                <w:rFonts w:cs="Arial"/>
                <w:b/>
                <w:lang w:val="ru-RU"/>
              </w:rPr>
              <w:t xml:space="preserve"> </w:t>
            </w:r>
          </w:p>
          <w:p w:rsidR="0027342B" w:rsidRPr="00FF02E4" w:rsidRDefault="00AC2BAA" w:rsidP="00FF02E4">
            <w:pPr>
              <w:spacing w:before="0"/>
              <w:jc w:val="center"/>
              <w:rPr>
                <w:rFonts w:cs="Arial"/>
                <w:b/>
                <w:lang w:val="ru-RU"/>
              </w:rPr>
            </w:pPr>
            <w:r w:rsidRPr="00AC2BAA">
              <w:rPr>
                <w:rFonts w:cs="Arial"/>
                <w:b/>
                <w:lang w:val="ru-RU"/>
              </w:rPr>
              <w:t>EN ISO 50001</w:t>
            </w:r>
          </w:p>
        </w:tc>
        <w:tc>
          <w:tcPr>
            <w:tcW w:w="650" w:type="pct"/>
            <w:shd w:val="clear" w:color="auto" w:fill="auto"/>
            <w:vAlign w:val="center"/>
          </w:tcPr>
          <w:p w:rsidR="0027342B" w:rsidRPr="00B06A43" w:rsidRDefault="00AC2BAA" w:rsidP="00732A2D">
            <w:pPr>
              <w:spacing w:before="0"/>
              <w:jc w:val="center"/>
              <w:rPr>
                <w:rFonts w:cs="Arial"/>
                <w:b/>
                <w:lang w:val="sr-Cyrl-RS" w:eastAsia="hr-HR"/>
              </w:rPr>
            </w:pPr>
            <w:r w:rsidRPr="00AC2BAA">
              <w:rPr>
                <w:rFonts w:cs="Arial"/>
                <w:b/>
                <w:lang w:val="sr-Cyrl-CS" w:eastAsia="hr-HR"/>
              </w:rPr>
              <w:t>Полазник</w:t>
            </w:r>
          </w:p>
        </w:tc>
        <w:tc>
          <w:tcPr>
            <w:tcW w:w="467" w:type="pct"/>
            <w:shd w:val="clear" w:color="auto" w:fill="auto"/>
            <w:vAlign w:val="center"/>
          </w:tcPr>
          <w:p w:rsidR="0027342B" w:rsidRPr="00FF02E4" w:rsidRDefault="003321DA" w:rsidP="00EB012A">
            <w:pPr>
              <w:spacing w:before="0"/>
              <w:ind w:left="-65"/>
              <w:jc w:val="center"/>
              <w:rPr>
                <w:rFonts w:cs="Arial"/>
                <w:b/>
                <w:sz w:val="20"/>
                <w:szCs w:val="20"/>
                <w:lang w:val="sr-Cyrl-RS" w:eastAsia="hr-HR"/>
              </w:rPr>
            </w:pPr>
            <w:r>
              <w:rPr>
                <w:rFonts w:cs="Arial"/>
                <w:b/>
                <w:sz w:val="20"/>
                <w:szCs w:val="20"/>
                <w:lang w:val="sr-Cyrl-RS" w:eastAsia="hr-HR"/>
              </w:rPr>
              <w:t>25</w:t>
            </w:r>
          </w:p>
        </w:tc>
        <w:tc>
          <w:tcPr>
            <w:tcW w:w="563" w:type="pct"/>
            <w:shd w:val="clear" w:color="auto" w:fill="auto"/>
            <w:vAlign w:val="center"/>
          </w:tcPr>
          <w:p w:rsidR="0027342B" w:rsidRDefault="0027342B" w:rsidP="00732A2D">
            <w:pPr>
              <w:spacing w:before="0"/>
              <w:jc w:val="center"/>
            </w:pPr>
          </w:p>
        </w:tc>
        <w:tc>
          <w:tcPr>
            <w:tcW w:w="490" w:type="pct"/>
            <w:shd w:val="clear" w:color="auto" w:fill="auto"/>
            <w:vAlign w:val="center"/>
          </w:tcPr>
          <w:p w:rsidR="0027342B" w:rsidRDefault="0027342B" w:rsidP="00732A2D">
            <w:pPr>
              <w:spacing w:before="0"/>
              <w:jc w:val="center"/>
            </w:pPr>
          </w:p>
        </w:tc>
        <w:tc>
          <w:tcPr>
            <w:tcW w:w="629" w:type="pct"/>
            <w:shd w:val="clear" w:color="auto" w:fill="auto"/>
            <w:vAlign w:val="center"/>
          </w:tcPr>
          <w:p w:rsidR="0027342B" w:rsidRDefault="0027342B" w:rsidP="00732A2D">
            <w:pPr>
              <w:spacing w:before="0"/>
              <w:jc w:val="center"/>
            </w:pPr>
          </w:p>
        </w:tc>
        <w:tc>
          <w:tcPr>
            <w:tcW w:w="565" w:type="pct"/>
            <w:shd w:val="clear" w:color="auto" w:fill="auto"/>
            <w:vAlign w:val="center"/>
          </w:tcPr>
          <w:p w:rsidR="0027342B" w:rsidRDefault="0027342B" w:rsidP="00732A2D">
            <w:pPr>
              <w:spacing w:before="0"/>
              <w:jc w:val="center"/>
            </w:pPr>
          </w:p>
        </w:tc>
      </w:tr>
    </w:tbl>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7F7D7A" w:rsidRPr="003F2823" w:rsidTr="00FF02E4">
        <w:trPr>
          <w:trHeight w:val="418"/>
        </w:trPr>
        <w:tc>
          <w:tcPr>
            <w:tcW w:w="568" w:type="dxa"/>
            <w:vAlign w:val="center"/>
          </w:tcPr>
          <w:p w:rsidR="007F7D7A" w:rsidRPr="003F2823" w:rsidRDefault="007F7D7A" w:rsidP="00BE2EA9">
            <w:pPr>
              <w:spacing w:before="0"/>
              <w:jc w:val="center"/>
              <w:rPr>
                <w:rFonts w:cs="Arial"/>
                <w:b/>
                <w:lang w:val="sr-Latn-CS"/>
              </w:rPr>
            </w:pPr>
            <w:r w:rsidRPr="003F2823">
              <w:rPr>
                <w:rFonts w:cs="Arial"/>
                <w:b/>
              </w:rPr>
              <w:t>I</w:t>
            </w:r>
          </w:p>
        </w:tc>
        <w:tc>
          <w:tcPr>
            <w:tcW w:w="5139" w:type="dxa"/>
          </w:tcPr>
          <w:p w:rsidR="007F7D7A" w:rsidRPr="003F2823" w:rsidRDefault="007F7D7A" w:rsidP="00BE2EA9">
            <w:pPr>
              <w:spacing w:before="0"/>
              <w:jc w:val="center"/>
              <w:rPr>
                <w:rFonts w:cs="Arial"/>
                <w:b/>
                <w:lang w:val="sr-Cyrl-RS"/>
              </w:rPr>
            </w:pPr>
            <w:r w:rsidRPr="003F2823">
              <w:rPr>
                <w:rFonts w:cs="Arial"/>
                <w:b/>
              </w:rPr>
              <w:t>УКУПНО ПОНУЂЕНА ЦЕНА  без ПДВ динара</w:t>
            </w:r>
          </w:p>
          <w:p w:rsidR="007F7D7A" w:rsidRPr="003F2823" w:rsidRDefault="007F7D7A" w:rsidP="00BE2EA9">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rsidR="007F7D7A" w:rsidRPr="003F2823" w:rsidRDefault="007F7D7A" w:rsidP="00BE2EA9">
            <w:pPr>
              <w:spacing w:before="0"/>
              <w:rPr>
                <w:rFonts w:cs="Arial"/>
                <w:color w:val="FF0000"/>
              </w:rPr>
            </w:pPr>
          </w:p>
        </w:tc>
      </w:tr>
      <w:tr w:rsidR="007F7D7A" w:rsidRPr="003F2823" w:rsidTr="00FF02E4">
        <w:trPr>
          <w:trHeight w:val="182"/>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r w:rsidR="007F7D7A" w:rsidRPr="003F2823" w:rsidTr="00FF02E4">
        <w:trPr>
          <w:trHeight w:val="355"/>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rPr>
            </w:pPr>
            <w:r w:rsidRPr="003F2823">
              <w:rPr>
                <w:rFonts w:cs="Arial"/>
                <w:b/>
              </w:rPr>
              <w:t>УКУПНО ПОНУЂЕНА ЦЕНА  са ПДВ</w:t>
            </w:r>
          </w:p>
          <w:p w:rsidR="007F7D7A" w:rsidRPr="003F2823" w:rsidRDefault="007F7D7A" w:rsidP="00BE2EA9">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bl>
    <w:p w:rsidR="00343A18" w:rsidRPr="003F2823" w:rsidRDefault="00343A18" w:rsidP="00343A18">
      <w:pPr>
        <w:spacing w:before="0"/>
        <w:rPr>
          <w:rFonts w:cs="Arial"/>
        </w:rPr>
      </w:pPr>
    </w:p>
    <w:p w:rsidR="00CE29BA" w:rsidRPr="003F2823" w:rsidRDefault="00CE29BA"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C0729A" w:rsidRPr="00FF02E4" w:rsidRDefault="00343A18" w:rsidP="00343A18">
      <w:pPr>
        <w:widowControl w:val="0"/>
        <w:spacing w:before="0"/>
        <w:rPr>
          <w:rFonts w:eastAsia="Arial Unicode MS" w:cs="Arial"/>
          <w:b/>
          <w:lang w:val="sr-Cyrl-RS"/>
        </w:rPr>
      </w:pPr>
      <w:r w:rsidRPr="00FF02E4">
        <w:rPr>
          <w:rFonts w:eastAsia="Arial Unicode MS" w:cs="Arial"/>
          <w:b/>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RPr="003F2823" w:rsidTr="00FF02E4">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C0729A">
            <w:pPr>
              <w:spacing w:before="0"/>
              <w:jc w:val="left"/>
              <w:rPr>
                <w:rFonts w:cs="Arial"/>
                <w:lang w:val="sr-Latn-CS" w:eastAsia="sr-Latn-CS"/>
              </w:rPr>
            </w:pPr>
            <w:r w:rsidRPr="003F2823">
              <w:rPr>
                <w:rFonts w:cs="Arial"/>
                <w:lang w:val="sr-Latn-CS" w:eastAsia="sr-Latn-CS"/>
              </w:rPr>
              <w:t>Посебно исказани трошкови у дин/процентима који су укључени у укупно понуђену цену без ПДВ-а</w:t>
            </w:r>
          </w:p>
          <w:p w:rsidR="00E47C2E" w:rsidRPr="003F2823" w:rsidRDefault="00E47C2E" w:rsidP="00C0729A">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 односно ____%</w:t>
            </w:r>
          </w:p>
        </w:tc>
      </w:tr>
      <w:tr w:rsidR="00E47C2E" w:rsidRPr="003F2823" w:rsidTr="00FF02E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r w:rsidR="00E47C2E" w:rsidRPr="003F2823" w:rsidTr="00FF02E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bl>
    <w:p w:rsidR="00343A18" w:rsidRPr="00FF02E4"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FF02E4" w:rsidRDefault="00343A18" w:rsidP="00BC01DC">
            <w:pPr>
              <w:spacing w:before="0"/>
              <w:jc w:val="center"/>
              <w:rPr>
                <w:rFonts w:cs="Arial"/>
                <w:b/>
              </w:rPr>
            </w:pPr>
            <w:r w:rsidRPr="00FF02E4">
              <w:rPr>
                <w:rFonts w:cs="Arial"/>
                <w:b/>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FF02E4" w:rsidRDefault="00343A18" w:rsidP="00BC01DC">
            <w:pPr>
              <w:spacing w:before="0"/>
              <w:jc w:val="center"/>
              <w:rPr>
                <w:rFonts w:cs="Arial"/>
                <w:b/>
                <w:lang w:val="sr-Cyrl-CS"/>
              </w:rPr>
            </w:pPr>
            <w:r w:rsidRPr="00FF02E4">
              <w:rPr>
                <w:rFonts w:cs="Arial"/>
                <w:b/>
                <w:lang w:val="sr-Cyrl-CS"/>
              </w:rPr>
              <w:t>П</w:t>
            </w:r>
            <w:r w:rsidRPr="00FF02E4">
              <w:rPr>
                <w:rFonts w:cs="Arial"/>
                <w:b/>
              </w:rPr>
              <w:t>онуђач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FF02E4" w:rsidRDefault="00343A18" w:rsidP="00BC01DC">
            <w:pPr>
              <w:spacing w:before="0"/>
              <w:jc w:val="center"/>
              <w:rPr>
                <w:rFonts w:cs="Arial"/>
                <w:b/>
              </w:rPr>
            </w:pPr>
            <w:r w:rsidRPr="00FF02E4">
              <w:rPr>
                <w:rFonts w:cs="Arial"/>
                <w:b/>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FF02E4" w:rsidRDefault="00343A18" w:rsidP="00FF02E4">
      <w:pPr>
        <w:spacing w:before="0"/>
        <w:rPr>
          <w:rFonts w:cs="Arial"/>
          <w:b/>
          <w:sz w:val="20"/>
          <w:lang w:val="sr-Cyrl-CS"/>
        </w:rPr>
      </w:pPr>
      <w:r w:rsidRPr="00FF02E4">
        <w:rPr>
          <w:rFonts w:cs="Arial"/>
          <w:b/>
          <w:sz w:val="20"/>
          <w:lang w:val="sr-Cyrl-CS"/>
        </w:rPr>
        <w:t>Напомена:</w:t>
      </w:r>
    </w:p>
    <w:p w:rsidR="00343A18" w:rsidRPr="00FF02E4" w:rsidRDefault="00343A18" w:rsidP="00FF02E4">
      <w:pPr>
        <w:pStyle w:val="KDKomentar"/>
        <w:spacing w:before="0"/>
        <w:rPr>
          <w:rFonts w:eastAsia="TimesNewRomanPS-BoldMT" w:cs="Arial"/>
          <w:i w:val="0"/>
          <w:color w:val="auto"/>
          <w:szCs w:val="22"/>
        </w:rPr>
      </w:pPr>
      <w:r w:rsidRPr="00FF02E4">
        <w:rPr>
          <w:rFonts w:eastAsia="TimesNewRomanPS-BoldMT" w:cs="Arial"/>
          <w:i w:val="0"/>
          <w:color w:val="auto"/>
          <w:szCs w:val="22"/>
        </w:rPr>
        <w:t xml:space="preserve">-Уколико </w:t>
      </w:r>
      <w:r w:rsidRPr="00FF02E4">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FF02E4">
        <w:rPr>
          <w:rFonts w:eastAsia="TimesNewRomanPS-BoldMT" w:cs="Arial"/>
          <w:i w:val="0"/>
          <w:color w:val="auto"/>
          <w:szCs w:val="22"/>
        </w:rPr>
        <w:t>.</w:t>
      </w:r>
    </w:p>
    <w:p w:rsidR="00650E37" w:rsidRPr="00FF02E4" w:rsidRDefault="00343A18" w:rsidP="00FF02E4">
      <w:pPr>
        <w:pStyle w:val="KDKomentar"/>
        <w:spacing w:before="0"/>
        <w:rPr>
          <w:rFonts w:eastAsia="TimesNewRomanPS-BoldMT" w:cs="Arial"/>
          <w:i w:val="0"/>
          <w:color w:val="auto"/>
          <w:szCs w:val="22"/>
          <w:lang w:val="sr-Cyrl-RS"/>
        </w:rPr>
      </w:pPr>
      <w:r w:rsidRPr="00FF02E4">
        <w:rPr>
          <w:rFonts w:eastAsia="TimesNewRomanPS-BoldMT" w:cs="Arial"/>
          <w:i w:val="0"/>
          <w:color w:val="auto"/>
          <w:szCs w:val="22"/>
          <w:lang w:val="sr-Cyrl-CS"/>
        </w:rPr>
        <w:t xml:space="preserve">- </w:t>
      </w:r>
      <w:r w:rsidRPr="00FF02E4">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rsidR="00343A18" w:rsidRPr="00FF02E4" w:rsidRDefault="00343A18" w:rsidP="00FF02E4">
      <w:pPr>
        <w:spacing w:before="0"/>
        <w:rPr>
          <w:rFonts w:cs="Arial"/>
          <w:b/>
          <w:sz w:val="20"/>
          <w:lang w:val="ru-RU"/>
        </w:rPr>
      </w:pPr>
      <w:r w:rsidRPr="00FF02E4">
        <w:rPr>
          <w:rFonts w:cs="Arial"/>
          <w:b/>
          <w:sz w:val="20"/>
          <w:lang w:val="sr-Latn-CS"/>
        </w:rPr>
        <w:t>Упутство</w:t>
      </w:r>
      <w:r w:rsidR="00E47C2E" w:rsidRPr="00FF02E4">
        <w:rPr>
          <w:rFonts w:cs="Arial"/>
          <w:b/>
          <w:sz w:val="20"/>
        </w:rPr>
        <w:t xml:space="preserve"> </w:t>
      </w:r>
      <w:r w:rsidRPr="00FF02E4">
        <w:rPr>
          <w:rFonts w:cs="Arial"/>
          <w:b/>
          <w:sz w:val="20"/>
          <w:lang w:val="sr-Latn-CS"/>
        </w:rPr>
        <w:t>за попуњавањ</w:t>
      </w:r>
      <w:r w:rsidRPr="00FF02E4">
        <w:rPr>
          <w:rFonts w:cs="Arial"/>
          <w:b/>
          <w:sz w:val="20"/>
          <w:lang w:val="ru-RU"/>
        </w:rPr>
        <w:t>е</w:t>
      </w:r>
      <w:r w:rsidR="007E7BB8" w:rsidRPr="00FF02E4">
        <w:rPr>
          <w:rFonts w:cs="Arial"/>
          <w:b/>
          <w:sz w:val="20"/>
          <w:lang w:val="ru-RU"/>
        </w:rPr>
        <w:t xml:space="preserve"> О</w:t>
      </w:r>
      <w:r w:rsidRPr="00FF02E4">
        <w:rPr>
          <w:rFonts w:cs="Arial"/>
          <w:b/>
          <w:sz w:val="20"/>
          <w:lang w:val="ru-RU"/>
        </w:rPr>
        <w:t>брасца структуре цене</w:t>
      </w:r>
    </w:p>
    <w:p w:rsidR="00343A18" w:rsidRPr="00FF02E4" w:rsidRDefault="00343A18" w:rsidP="00FF02E4">
      <w:pPr>
        <w:pStyle w:val="ListParagraph"/>
        <w:tabs>
          <w:tab w:val="left" w:pos="90"/>
        </w:tabs>
        <w:spacing w:before="0" w:after="0" w:line="240" w:lineRule="auto"/>
        <w:ind w:left="0"/>
        <w:rPr>
          <w:rFonts w:ascii="Arial" w:hAnsi="Arial" w:cs="Arial"/>
          <w:bCs/>
          <w:iCs/>
          <w:sz w:val="20"/>
        </w:rPr>
      </w:pPr>
      <w:proofErr w:type="gramStart"/>
      <w:r w:rsidRPr="00FF02E4">
        <w:rPr>
          <w:rFonts w:ascii="Arial" w:hAnsi="Arial" w:cs="Arial"/>
          <w:bCs/>
          <w:iCs/>
          <w:sz w:val="20"/>
        </w:rPr>
        <w:t>Понуђач треба да попун</w:t>
      </w:r>
      <w:r w:rsidRPr="00FF02E4">
        <w:rPr>
          <w:rFonts w:ascii="Arial" w:hAnsi="Arial" w:cs="Arial"/>
          <w:bCs/>
          <w:iCs/>
          <w:sz w:val="20"/>
          <w:lang w:val="sr-Cyrl-CS"/>
        </w:rPr>
        <w:t>и</w:t>
      </w:r>
      <w:r w:rsidRPr="00FF02E4">
        <w:rPr>
          <w:rFonts w:ascii="Arial" w:hAnsi="Arial" w:cs="Arial"/>
          <w:bCs/>
          <w:iCs/>
          <w:sz w:val="20"/>
        </w:rPr>
        <w:t xml:space="preserve"> образац структуре цене </w:t>
      </w:r>
      <w:r w:rsidRPr="00FF02E4">
        <w:rPr>
          <w:rFonts w:ascii="Arial" w:hAnsi="Arial" w:cs="Arial"/>
          <w:bCs/>
          <w:iCs/>
          <w:sz w:val="20"/>
          <w:lang w:val="sr-Cyrl-CS"/>
        </w:rPr>
        <w:t>Табела 1.</w:t>
      </w:r>
      <w:proofErr w:type="gramEnd"/>
      <w:r w:rsidRPr="00FF02E4">
        <w:rPr>
          <w:rFonts w:ascii="Arial" w:hAnsi="Arial" w:cs="Arial"/>
          <w:bCs/>
          <w:iCs/>
          <w:sz w:val="20"/>
          <w:lang w:val="sr-Cyrl-CS"/>
        </w:rPr>
        <w:t xml:space="preserve"> на следећи начин</w:t>
      </w:r>
      <w:r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lang w:val="sr-Cyrl-CS"/>
        </w:rPr>
        <w:t>-</w:t>
      </w:r>
      <w:r w:rsidR="00343A18" w:rsidRPr="00FF02E4">
        <w:rPr>
          <w:rFonts w:ascii="Arial" w:hAnsi="Arial" w:cs="Arial"/>
          <w:bCs/>
          <w:iCs/>
          <w:sz w:val="20"/>
          <w:lang w:val="sr-Cyrl-CS"/>
        </w:rPr>
        <w:t xml:space="preserve">у колону 5.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јединична цена без ПДВ за </w:t>
      </w:r>
      <w:r w:rsidR="00FA439F" w:rsidRPr="00FF02E4">
        <w:rPr>
          <w:rFonts w:ascii="Arial" w:hAnsi="Arial" w:cs="Arial"/>
          <w:bCs/>
          <w:iCs/>
          <w:sz w:val="20"/>
        </w:rPr>
        <w:t>извршену услугу</w:t>
      </w:r>
      <w:r w:rsidR="00343A18"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proofErr w:type="gramStart"/>
      <w:r w:rsidRPr="00FF02E4">
        <w:rPr>
          <w:rFonts w:ascii="Arial" w:hAnsi="Arial" w:cs="Arial"/>
          <w:bCs/>
          <w:iCs/>
          <w:sz w:val="20"/>
        </w:rPr>
        <w:t>-</w:t>
      </w:r>
      <w:r w:rsidR="00343A18" w:rsidRPr="00FF02E4">
        <w:rPr>
          <w:rFonts w:ascii="Arial" w:hAnsi="Arial" w:cs="Arial"/>
          <w:bCs/>
          <w:iCs/>
          <w:sz w:val="20"/>
        </w:rPr>
        <w:t xml:space="preserve">у колону </w:t>
      </w:r>
      <w:r w:rsidR="00343A18" w:rsidRPr="00FF02E4">
        <w:rPr>
          <w:rFonts w:ascii="Arial" w:hAnsi="Arial" w:cs="Arial"/>
          <w:bCs/>
          <w:iCs/>
          <w:sz w:val="20"/>
          <w:lang w:val="sr-Cyrl-CS"/>
        </w:rPr>
        <w:t>6</w:t>
      </w:r>
      <w:r w:rsidR="00343A18" w:rsidRPr="00FF02E4">
        <w:rPr>
          <w:rFonts w:ascii="Arial" w:hAnsi="Arial" w:cs="Arial"/>
          <w:bCs/>
          <w:iCs/>
          <w:sz w:val="20"/>
        </w:rPr>
        <w:t>.</w:t>
      </w:r>
      <w:proofErr w:type="gramEnd"/>
      <w:r w:rsidR="00343A18" w:rsidRPr="00FF02E4">
        <w:rPr>
          <w:rFonts w:ascii="Arial" w:hAnsi="Arial" w:cs="Arial"/>
          <w:bCs/>
          <w:iCs/>
          <w:sz w:val="20"/>
        </w:rPr>
        <w:t xml:space="preserve">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јединична цена са ПДВ за </w:t>
      </w:r>
      <w:r w:rsidR="00FA439F" w:rsidRPr="00FF02E4">
        <w:rPr>
          <w:rFonts w:ascii="Arial" w:hAnsi="Arial" w:cs="Arial"/>
          <w:bCs/>
          <w:iCs/>
          <w:sz w:val="20"/>
        </w:rPr>
        <w:t>извршену услугу</w:t>
      </w:r>
      <w:r w:rsidR="00343A18"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proofErr w:type="gramStart"/>
      <w:r w:rsidRPr="00FF02E4">
        <w:rPr>
          <w:rFonts w:ascii="Arial" w:hAnsi="Arial" w:cs="Arial"/>
          <w:bCs/>
          <w:iCs/>
          <w:sz w:val="20"/>
        </w:rPr>
        <w:t>-</w:t>
      </w:r>
      <w:r w:rsidR="00343A18" w:rsidRPr="00FF02E4">
        <w:rPr>
          <w:rFonts w:ascii="Arial" w:hAnsi="Arial" w:cs="Arial"/>
          <w:bCs/>
          <w:iCs/>
          <w:sz w:val="20"/>
        </w:rPr>
        <w:t xml:space="preserve">у колону </w:t>
      </w:r>
      <w:r w:rsidR="00343A18" w:rsidRPr="00FF02E4">
        <w:rPr>
          <w:rFonts w:ascii="Arial" w:hAnsi="Arial" w:cs="Arial"/>
          <w:bCs/>
          <w:iCs/>
          <w:sz w:val="20"/>
          <w:lang w:val="sr-Cyrl-CS"/>
        </w:rPr>
        <w:t>7</w:t>
      </w:r>
      <w:r w:rsidR="00343A18" w:rsidRPr="00FF02E4">
        <w:rPr>
          <w:rFonts w:ascii="Arial" w:hAnsi="Arial" w:cs="Arial"/>
          <w:bCs/>
          <w:iCs/>
          <w:sz w:val="20"/>
        </w:rPr>
        <w:t>.</w:t>
      </w:r>
      <w:proofErr w:type="gramEnd"/>
      <w:r w:rsidR="00343A18" w:rsidRPr="00FF02E4">
        <w:rPr>
          <w:rFonts w:ascii="Arial" w:hAnsi="Arial" w:cs="Arial"/>
          <w:bCs/>
          <w:iCs/>
          <w:sz w:val="20"/>
        </w:rPr>
        <w:t xml:space="preserve">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укупна цена без ПДВ и то тако што ће помножити јединичну цену без ПДВ (наведену у колони </w:t>
      </w:r>
      <w:r w:rsidR="00343A18" w:rsidRPr="00FF02E4">
        <w:rPr>
          <w:rFonts w:ascii="Arial" w:hAnsi="Arial" w:cs="Arial"/>
          <w:bCs/>
          <w:iCs/>
          <w:sz w:val="20"/>
          <w:lang w:val="sr-Cyrl-CS"/>
        </w:rPr>
        <w:t>5</w:t>
      </w:r>
      <w:r w:rsidR="00926D25" w:rsidRPr="00FF02E4">
        <w:rPr>
          <w:rFonts w:ascii="Arial" w:hAnsi="Arial" w:cs="Arial"/>
          <w:bCs/>
          <w:iCs/>
          <w:sz w:val="20"/>
        </w:rPr>
        <w:t>.) са тражени</w:t>
      </w:r>
      <w:r w:rsidR="00343A18" w:rsidRPr="00FF02E4">
        <w:rPr>
          <w:rFonts w:ascii="Arial" w:hAnsi="Arial" w:cs="Arial"/>
          <w:bCs/>
          <w:iCs/>
          <w:sz w:val="20"/>
        </w:rPr>
        <w:t>м</w:t>
      </w:r>
      <w:r w:rsidR="00926D25" w:rsidRPr="00FF02E4">
        <w:rPr>
          <w:rFonts w:ascii="Arial" w:hAnsi="Arial" w:cs="Arial"/>
          <w:bCs/>
          <w:iCs/>
          <w:sz w:val="20"/>
        </w:rPr>
        <w:t xml:space="preserve"> обимом-</w:t>
      </w:r>
      <w:r w:rsidR="00343A18" w:rsidRPr="00FF02E4">
        <w:rPr>
          <w:rFonts w:ascii="Arial" w:hAnsi="Arial" w:cs="Arial"/>
          <w:bCs/>
          <w:iCs/>
          <w:sz w:val="20"/>
        </w:rPr>
        <w:t xml:space="preserve">количином (која је наведена у колони </w:t>
      </w:r>
      <w:r w:rsidR="00343A18" w:rsidRPr="00FF02E4">
        <w:rPr>
          <w:rFonts w:ascii="Arial" w:hAnsi="Arial" w:cs="Arial"/>
          <w:bCs/>
          <w:iCs/>
          <w:sz w:val="20"/>
          <w:lang w:val="sr-Cyrl-CS"/>
        </w:rPr>
        <w:t>4</w:t>
      </w:r>
      <w:r w:rsidR="00343A18" w:rsidRPr="00FF02E4">
        <w:rPr>
          <w:rFonts w:ascii="Arial" w:hAnsi="Arial" w:cs="Arial"/>
          <w:bCs/>
          <w:iCs/>
          <w:sz w:val="20"/>
        </w:rPr>
        <w:t xml:space="preserve">.); </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lang w:val="sr-Cyrl-CS"/>
        </w:rPr>
        <w:t>-</w:t>
      </w:r>
      <w:r w:rsidR="00343A18" w:rsidRPr="00FF02E4">
        <w:rPr>
          <w:rFonts w:ascii="Arial" w:hAnsi="Arial" w:cs="Arial"/>
          <w:bCs/>
          <w:iCs/>
          <w:sz w:val="20"/>
          <w:lang w:val="sr-Cyrl-CS"/>
        </w:rPr>
        <w:t>у колону 8</w:t>
      </w:r>
      <w:r w:rsidR="00343A18" w:rsidRPr="00FF02E4">
        <w:rPr>
          <w:rFonts w:ascii="Arial" w:hAnsi="Arial" w:cs="Arial"/>
          <w:bCs/>
          <w:iCs/>
          <w:sz w:val="20"/>
        </w:rPr>
        <w:t xml:space="preserve">.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укупна цена са ПДВ и то тако што ће помножити јединичну цену са ПДВ (наведену у колони </w:t>
      </w:r>
      <w:r w:rsidR="00343A18" w:rsidRPr="00FF02E4">
        <w:rPr>
          <w:rFonts w:ascii="Arial" w:hAnsi="Arial" w:cs="Arial"/>
          <w:bCs/>
          <w:iCs/>
          <w:sz w:val="20"/>
          <w:lang w:val="sr-Cyrl-CS"/>
        </w:rPr>
        <w:t>6</w:t>
      </w:r>
      <w:r w:rsidR="00926D25" w:rsidRPr="00FF02E4">
        <w:rPr>
          <w:rFonts w:ascii="Arial" w:hAnsi="Arial" w:cs="Arial"/>
          <w:bCs/>
          <w:iCs/>
          <w:sz w:val="20"/>
        </w:rPr>
        <w:t>.) са тражени</w:t>
      </w:r>
      <w:r w:rsidR="00343A18" w:rsidRPr="00FF02E4">
        <w:rPr>
          <w:rFonts w:ascii="Arial" w:hAnsi="Arial" w:cs="Arial"/>
          <w:bCs/>
          <w:iCs/>
          <w:sz w:val="20"/>
        </w:rPr>
        <w:t>м</w:t>
      </w:r>
      <w:r w:rsidR="00926D25" w:rsidRPr="00FF02E4">
        <w:rPr>
          <w:rFonts w:ascii="Arial" w:hAnsi="Arial" w:cs="Arial"/>
          <w:bCs/>
          <w:iCs/>
          <w:sz w:val="20"/>
        </w:rPr>
        <w:t xml:space="preserve"> обимом-</w:t>
      </w:r>
      <w:r w:rsidR="00343A18" w:rsidRPr="00FF02E4">
        <w:rPr>
          <w:rFonts w:ascii="Arial" w:hAnsi="Arial" w:cs="Arial"/>
          <w:bCs/>
          <w:iCs/>
          <w:sz w:val="20"/>
        </w:rPr>
        <w:t xml:space="preserve"> количином (која је наведена у колони </w:t>
      </w:r>
      <w:r w:rsidR="00343A18" w:rsidRPr="00FF02E4">
        <w:rPr>
          <w:rFonts w:ascii="Arial" w:hAnsi="Arial" w:cs="Arial"/>
          <w:bCs/>
          <w:iCs/>
          <w:sz w:val="20"/>
          <w:lang w:val="sr-Cyrl-CS"/>
        </w:rPr>
        <w:t>4</w:t>
      </w:r>
      <w:r w:rsidR="00343A18" w:rsidRPr="00FF02E4">
        <w:rPr>
          <w:rFonts w:ascii="Arial" w:hAnsi="Arial" w:cs="Arial"/>
          <w:bCs/>
          <w:iCs/>
          <w:sz w:val="20"/>
        </w:rPr>
        <w:t>.).</w:t>
      </w:r>
    </w:p>
    <w:p w:rsidR="00E47C2E" w:rsidRPr="00FF02E4" w:rsidRDefault="00E47C2E" w:rsidP="00FF02E4">
      <w:pPr>
        <w:tabs>
          <w:tab w:val="left" w:pos="992"/>
        </w:tabs>
        <w:spacing w:before="0"/>
        <w:rPr>
          <w:rFonts w:cs="Arial"/>
          <w:sz w:val="20"/>
        </w:rPr>
      </w:pPr>
      <w:proofErr w:type="gramStart"/>
      <w:r w:rsidRPr="00FF02E4">
        <w:rPr>
          <w:rFonts w:cs="Arial"/>
          <w:sz w:val="20"/>
        </w:rPr>
        <w:t>-у ред бр.</w:t>
      </w:r>
      <w:proofErr w:type="gramEnd"/>
      <w:r w:rsidRPr="00FF02E4">
        <w:rPr>
          <w:rFonts w:cs="Arial"/>
          <w:sz w:val="20"/>
        </w:rPr>
        <w:t xml:space="preserve"> I – уписује се укупно понуђена цена за све </w:t>
      </w:r>
      <w:proofErr w:type="gramStart"/>
      <w:r w:rsidRPr="00FF02E4">
        <w:rPr>
          <w:rFonts w:cs="Arial"/>
          <w:sz w:val="20"/>
        </w:rPr>
        <w:t>позиције  без</w:t>
      </w:r>
      <w:proofErr w:type="gramEnd"/>
      <w:r w:rsidRPr="00FF02E4">
        <w:rPr>
          <w:rFonts w:cs="Arial"/>
          <w:sz w:val="20"/>
        </w:rPr>
        <w:t xml:space="preserve"> ПДВ (збир колоне бр. </w:t>
      </w:r>
      <w:r w:rsidR="002729E7" w:rsidRPr="00FF02E4">
        <w:rPr>
          <w:rFonts w:cs="Arial"/>
          <w:sz w:val="20"/>
          <w:lang w:val="sr-Cyrl-RS"/>
        </w:rPr>
        <w:t>7</w:t>
      </w:r>
      <w:r w:rsidRPr="00FF02E4">
        <w:rPr>
          <w:rFonts w:cs="Arial"/>
          <w:sz w:val="20"/>
        </w:rPr>
        <w:t>)</w:t>
      </w:r>
    </w:p>
    <w:p w:rsidR="00E47C2E" w:rsidRPr="00FF02E4" w:rsidRDefault="00E47C2E" w:rsidP="00FF02E4">
      <w:pPr>
        <w:tabs>
          <w:tab w:val="left" w:pos="992"/>
        </w:tabs>
        <w:spacing w:before="0"/>
        <w:rPr>
          <w:rFonts w:cs="Arial"/>
          <w:sz w:val="20"/>
        </w:rPr>
      </w:pPr>
      <w:proofErr w:type="gramStart"/>
      <w:r w:rsidRPr="00FF02E4">
        <w:rPr>
          <w:rFonts w:cs="Arial"/>
          <w:sz w:val="20"/>
        </w:rPr>
        <w:t>-у ред бр.</w:t>
      </w:r>
      <w:proofErr w:type="gramEnd"/>
      <w:r w:rsidRPr="00FF02E4">
        <w:rPr>
          <w:rFonts w:cs="Arial"/>
          <w:sz w:val="20"/>
        </w:rPr>
        <w:t xml:space="preserve"> II – уписује се укупан износ ПДВ </w:t>
      </w:r>
    </w:p>
    <w:p w:rsidR="00E47C2E" w:rsidRPr="00FF02E4" w:rsidRDefault="00E47C2E" w:rsidP="00FF02E4">
      <w:pPr>
        <w:tabs>
          <w:tab w:val="left" w:pos="992"/>
        </w:tabs>
        <w:spacing w:before="0"/>
        <w:rPr>
          <w:rFonts w:cs="Arial"/>
          <w:sz w:val="20"/>
        </w:rPr>
      </w:pPr>
      <w:proofErr w:type="gramStart"/>
      <w:r w:rsidRPr="00FF02E4">
        <w:rPr>
          <w:rFonts w:cs="Arial"/>
          <w:sz w:val="20"/>
        </w:rPr>
        <w:t>-у ред бр.</w:t>
      </w:r>
      <w:proofErr w:type="gramEnd"/>
      <w:r w:rsidRPr="00FF02E4">
        <w:rPr>
          <w:rFonts w:cs="Arial"/>
          <w:sz w:val="20"/>
        </w:rPr>
        <w:t xml:space="preserve"> </w:t>
      </w:r>
      <w:proofErr w:type="gramStart"/>
      <w:r w:rsidRPr="00FF02E4">
        <w:rPr>
          <w:rFonts w:cs="Arial"/>
          <w:sz w:val="20"/>
        </w:rPr>
        <w:t>III – уписује се укупно понуђена цена са ПДВ (ред бр.</w:t>
      </w:r>
      <w:proofErr w:type="gramEnd"/>
      <w:r w:rsidRPr="00FF02E4">
        <w:rPr>
          <w:rFonts w:cs="Arial"/>
          <w:sz w:val="20"/>
        </w:rPr>
        <w:t xml:space="preserve"> </w:t>
      </w:r>
      <w:proofErr w:type="gramStart"/>
      <w:r w:rsidRPr="00FF02E4">
        <w:rPr>
          <w:rFonts w:cs="Arial"/>
          <w:sz w:val="20"/>
        </w:rPr>
        <w:t>I + ред.бр.</w:t>
      </w:r>
      <w:proofErr w:type="gramEnd"/>
      <w:r w:rsidRPr="00FF02E4">
        <w:rPr>
          <w:rFonts w:cs="Arial"/>
          <w:sz w:val="20"/>
        </w:rPr>
        <w:t xml:space="preserve"> II)</w:t>
      </w:r>
    </w:p>
    <w:p w:rsidR="00343A18" w:rsidRPr="00EB012A" w:rsidRDefault="00E47C2E" w:rsidP="00FF02E4">
      <w:pPr>
        <w:tabs>
          <w:tab w:val="left" w:pos="992"/>
        </w:tabs>
        <w:spacing w:before="0"/>
        <w:rPr>
          <w:rFonts w:cs="Arial"/>
          <w:sz w:val="20"/>
          <w:lang w:val="sr-Cyrl-RS"/>
        </w:rPr>
      </w:pPr>
      <w:r w:rsidRPr="00FF02E4">
        <w:rPr>
          <w:rFonts w:cs="Arial"/>
          <w:sz w:val="20"/>
        </w:rPr>
        <w:t xml:space="preserve">- </w:t>
      </w:r>
      <w:proofErr w:type="gramStart"/>
      <w:r w:rsidRPr="00FF02E4">
        <w:rPr>
          <w:rFonts w:cs="Arial"/>
          <w:sz w:val="20"/>
        </w:rPr>
        <w:t>у</w:t>
      </w:r>
      <w:proofErr w:type="gramEnd"/>
      <w:r w:rsidRPr="00FF02E4">
        <w:rPr>
          <w:rFonts w:cs="Arial"/>
          <w:sz w:val="20"/>
        </w:rPr>
        <w:t xml:space="preserve"> Табелу 2. </w:t>
      </w:r>
      <w:proofErr w:type="gramStart"/>
      <w:r w:rsidRPr="00FF02E4">
        <w:rPr>
          <w:rFonts w:cs="Arial"/>
          <w:sz w:val="20"/>
        </w:rPr>
        <w:t>уписују</w:t>
      </w:r>
      <w:proofErr w:type="gramEnd"/>
      <w:r w:rsidRPr="00FF02E4">
        <w:rPr>
          <w:rFonts w:cs="Arial"/>
          <w:sz w:val="20"/>
        </w:rPr>
        <w:t xml:space="preserve"> се посебно исказани трошкови у дин који су укључени у укупно понуђену цену без ПДВ (ред бр. </w:t>
      </w:r>
      <w:proofErr w:type="gramStart"/>
      <w:r w:rsidRPr="00FF02E4">
        <w:rPr>
          <w:rFonts w:cs="Arial"/>
          <w:sz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F02E4">
        <w:rPr>
          <w:rFonts w:cs="Arial"/>
          <w:sz w:val="20"/>
        </w:rPr>
        <w:t xml:space="preserve"> I из табеле 1)</w:t>
      </w:r>
    </w:p>
    <w:p w:rsidR="00343A18" w:rsidRPr="00FF02E4" w:rsidRDefault="00E47C2E" w:rsidP="00FF02E4">
      <w:pPr>
        <w:tabs>
          <w:tab w:val="left" w:pos="992"/>
        </w:tabs>
        <w:spacing w:before="0"/>
        <w:rPr>
          <w:rFonts w:cs="Arial"/>
          <w:sz w:val="20"/>
        </w:rPr>
      </w:pPr>
      <w:proofErr w:type="gramStart"/>
      <w:r w:rsidRPr="00FF02E4">
        <w:rPr>
          <w:rFonts w:cs="Arial"/>
          <w:sz w:val="20"/>
        </w:rPr>
        <w:t>-</w:t>
      </w:r>
      <w:r w:rsidR="00343A18" w:rsidRPr="00FF02E4">
        <w:rPr>
          <w:rFonts w:cs="Arial"/>
          <w:sz w:val="20"/>
        </w:rPr>
        <w:t>на место предвиђено за место и датум уписује се место и датум попуњавањаобрасца структуре цене.</w:t>
      </w:r>
      <w:proofErr w:type="gramEnd"/>
    </w:p>
    <w:p w:rsidR="00650E37" w:rsidRPr="00FF02E4" w:rsidRDefault="00E47C2E" w:rsidP="00FF02E4">
      <w:pPr>
        <w:tabs>
          <w:tab w:val="left" w:pos="992"/>
        </w:tabs>
        <w:spacing w:before="0"/>
        <w:rPr>
          <w:rFonts w:cs="Arial"/>
          <w:sz w:val="20"/>
          <w:lang w:val="sr-Cyrl-RS"/>
        </w:rPr>
      </w:pPr>
      <w:r w:rsidRPr="00FF02E4">
        <w:rPr>
          <w:rFonts w:cs="Arial"/>
          <w:sz w:val="20"/>
        </w:rPr>
        <w:t>-</w:t>
      </w:r>
      <w:proofErr w:type="gramStart"/>
      <w:r w:rsidR="00343A18" w:rsidRPr="00FF02E4">
        <w:rPr>
          <w:rFonts w:cs="Arial"/>
          <w:sz w:val="20"/>
        </w:rPr>
        <w:t>на  место</w:t>
      </w:r>
      <w:proofErr w:type="gramEnd"/>
      <w:r w:rsidR="00343A18" w:rsidRPr="00FF02E4">
        <w:rPr>
          <w:rFonts w:cs="Arial"/>
          <w:sz w:val="20"/>
        </w:rPr>
        <w:t xml:space="preserve"> предвиђено за печат и потпис понуђач печатом оверава и п</w:t>
      </w:r>
      <w:r w:rsidR="00FF02E4">
        <w:rPr>
          <w:rFonts w:cs="Arial"/>
          <w:sz w:val="20"/>
        </w:rPr>
        <w:t>отписује образац структуре ц</w:t>
      </w:r>
      <w:r w:rsidR="00FF02E4">
        <w:rPr>
          <w:rFonts w:cs="Arial"/>
          <w:sz w:val="20"/>
          <w:lang w:val="sr-Cyrl-RS"/>
        </w:rPr>
        <w:t>ене.</w:t>
      </w:r>
    </w:p>
    <w:p w:rsidR="00437E35" w:rsidRPr="003F2823" w:rsidRDefault="00437E35" w:rsidP="00781B02">
      <w:pPr>
        <w:rPr>
          <w:rFonts w:eastAsia="TimesNewRomanPS-BoldMT" w:cs="Arial"/>
          <w:lang w:val="sr-Cyrl-RS"/>
        </w:rPr>
      </w:pPr>
    </w:p>
    <w:p w:rsidR="00343A18" w:rsidRPr="003F2823" w:rsidRDefault="00343A18" w:rsidP="00343A18">
      <w:pPr>
        <w:pStyle w:val="KDObrazac"/>
        <w:spacing w:before="0"/>
      </w:pPr>
      <w:bookmarkStart w:id="249" w:name="_Toc442559926"/>
      <w:proofErr w:type="gramStart"/>
      <w:r w:rsidRPr="003F2823">
        <w:t xml:space="preserve">ОБРАЗАЦ </w:t>
      </w:r>
      <w:r w:rsidR="00D12A25" w:rsidRPr="003F2823">
        <w:rPr>
          <w:lang w:val="sr-Cyrl-RS"/>
        </w:rPr>
        <w:t>3</w:t>
      </w:r>
      <w:r w:rsidRPr="003F2823">
        <w:t>.</w:t>
      </w:r>
      <w:bookmarkEnd w:id="249"/>
      <w:proofErr w:type="gramEnd"/>
    </w:p>
    <w:p w:rsidR="00343A18" w:rsidRPr="003F2823" w:rsidRDefault="00343A18" w:rsidP="002729E7">
      <w:pPr>
        <w:tabs>
          <w:tab w:val="left" w:pos="6870"/>
        </w:tabs>
        <w:spacing w:before="0"/>
        <w:rPr>
          <w:rFonts w:cs="Arial"/>
          <w:lang w:val="sr-Cyrl-RS"/>
        </w:rPr>
      </w:pPr>
    </w:p>
    <w:p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rsidR="00E47C2E" w:rsidRPr="003F2823" w:rsidRDefault="00E47C2E" w:rsidP="00E47C2E">
      <w:pPr>
        <w:rPr>
          <w:rFonts w:cs="Arial"/>
          <w:lang w:val="ru-RU"/>
        </w:rPr>
      </w:pPr>
    </w:p>
    <w:p w:rsidR="00343A18" w:rsidRPr="003F2823" w:rsidRDefault="00343A18" w:rsidP="00E47C2E">
      <w:pPr>
        <w:ind w:right="-360"/>
        <w:rPr>
          <w:rFonts w:cs="Arial"/>
          <w:lang w:val="ru-RU"/>
        </w:rPr>
      </w:pPr>
    </w:p>
    <w:p w:rsidR="00343A18" w:rsidRPr="003F2823" w:rsidRDefault="00343A18" w:rsidP="00343A18">
      <w:pPr>
        <w:jc w:val="center"/>
        <w:rPr>
          <w:rFonts w:cs="Arial"/>
          <w:b/>
          <w:lang w:val="ru-RU"/>
        </w:rPr>
      </w:pPr>
      <w:r w:rsidRPr="003F2823">
        <w:rPr>
          <w:rFonts w:cs="Arial"/>
          <w:b/>
          <w:lang w:val="ru-RU"/>
        </w:rPr>
        <w:t>ИЗЈАВУ О НЕЗАВИСНОЈ ПОНУДИ</w:t>
      </w: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A743E4">
      <w:pPr>
        <w:rPr>
          <w:rFonts w:cs="Arial"/>
          <w:lang w:val="ru-RU"/>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FF02E4" w:rsidRPr="00FF02E4">
        <w:rPr>
          <w:rFonts w:cs="Arial"/>
          <w:lang w:val="ru-RU"/>
        </w:rPr>
        <w:t>Обуке из области ИМС</w:t>
      </w:r>
      <w:r w:rsidR="000A317D" w:rsidRPr="003F2823">
        <w:rPr>
          <w:rFonts w:cs="Arial"/>
          <w:lang w:val="ru-RU"/>
        </w:rPr>
        <w:t>,</w:t>
      </w:r>
      <w:r w:rsidR="00A743E4" w:rsidRPr="003F2823">
        <w:rPr>
          <w:rFonts w:cs="Arial"/>
          <w:lang w:val="ru-RU"/>
        </w:rPr>
        <w:t xml:space="preserve"> </w:t>
      </w:r>
      <w:r w:rsidRPr="003F2823">
        <w:rPr>
          <w:rFonts w:cs="Arial"/>
          <w:lang w:val="ru-RU"/>
        </w:rPr>
        <w:t>бр.</w:t>
      </w:r>
      <w:r w:rsidR="00A743E4" w:rsidRPr="003F2823">
        <w:rPr>
          <w:rFonts w:cs="Arial"/>
          <w:lang w:val="ru-RU"/>
        </w:rPr>
        <w:t xml:space="preserve"> </w:t>
      </w:r>
      <w:r w:rsidR="00C5067B">
        <w:rPr>
          <w:rFonts w:cs="Arial"/>
          <w:lang w:val="ru-RU"/>
        </w:rPr>
        <w:t>ЈНМВ 3000/1496/2016 (2082/2016)</w:t>
      </w:r>
      <w:r w:rsidR="00A743E4" w:rsidRPr="003F2823">
        <w:rPr>
          <w:rFonts w:cs="Arial"/>
          <w:lang w:val="ru-RU"/>
        </w:rPr>
        <w:t xml:space="preserve">  </w:t>
      </w:r>
      <w:r w:rsidRPr="003F2823">
        <w:rPr>
          <w:rFonts w:cs="Arial"/>
          <w:lang w:val="ru-RU"/>
        </w:rPr>
        <w:t xml:space="preserve">Наручиоца </w:t>
      </w:r>
      <w:r w:rsidRPr="003F2823">
        <w:rPr>
          <w:rFonts w:eastAsia="Arial Unicode MS" w:cs="Arial"/>
          <w:color w:val="000000"/>
          <w:kern w:val="1"/>
          <w:lang w:eastAsia="ar-SA"/>
        </w:rPr>
        <w:t>Јавно предузеће „Електропривреда Србије“ Београд</w:t>
      </w:r>
      <w:r w:rsidR="004A2469" w:rsidRPr="003F2823">
        <w:rPr>
          <w:rFonts w:eastAsia="Arial Unicode MS" w:cs="Arial"/>
          <w:color w:val="000000"/>
          <w:kern w:val="1"/>
          <w:lang w:val="sr-Cyrl-RS" w:eastAsia="ar-SA"/>
        </w:rPr>
        <w:t xml:space="preserve"> </w:t>
      </w:r>
      <w:r w:rsidRPr="003F2823">
        <w:rPr>
          <w:rFonts w:cs="Arial"/>
          <w:lang w:val="ru-RU"/>
        </w:rPr>
        <w:t>по Позиву за подношење понуда објављеном на</w:t>
      </w:r>
      <w:r w:rsidR="00A743E4" w:rsidRPr="003F2823">
        <w:rPr>
          <w:rFonts w:cs="Arial"/>
          <w:lang w:val="ru-RU"/>
        </w:rPr>
        <w:t xml:space="preserve"> </w:t>
      </w:r>
      <w:r w:rsidRPr="003F2823">
        <w:rPr>
          <w:rFonts w:cs="Arial"/>
          <w:lang w:val="ru-RU"/>
        </w:rPr>
        <w:t>Порталу јавних набавки и интернет страници Наручиоца дана ___________</w:t>
      </w:r>
      <w:r w:rsidR="00A743E4" w:rsidRPr="003F2823">
        <w:rPr>
          <w:rFonts w:cs="Arial"/>
          <w:lang w:val="ru-RU"/>
        </w:rPr>
        <w:t xml:space="preserve"> 2016</w:t>
      </w:r>
      <w:r w:rsidRPr="003F2823">
        <w:rPr>
          <w:rFonts w:cs="Arial"/>
          <w:lang w:val="ru-RU"/>
        </w:rPr>
        <w:t>. године, поднео независно, без договора са другим понуђачима или заинтересованим лицима.</w:t>
      </w:r>
    </w:p>
    <w:p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F2823" w:rsidRDefault="00343A18" w:rsidP="00343A18">
      <w:pPr>
        <w:rPr>
          <w:rFonts w:cs="Arial"/>
          <w:b/>
          <w:lang w:val="ru-RU"/>
        </w:rPr>
      </w:pPr>
    </w:p>
    <w:p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rsidR="00343A18" w:rsidRPr="003F2823" w:rsidRDefault="00343A18" w:rsidP="00BC01DC">
            <w:pPr>
              <w:spacing w:before="0"/>
              <w:jc w:val="center"/>
              <w:rPr>
                <w:rFonts w:cs="Arial"/>
              </w:rPr>
            </w:pP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lang w:val="sr-Cyrl-RS"/>
        </w:rPr>
      </w:pPr>
    </w:p>
    <w:p w:rsidR="000A317D" w:rsidRPr="003F2823" w:rsidRDefault="000A317D" w:rsidP="00343A18">
      <w:pPr>
        <w:rPr>
          <w:rFonts w:cs="Arial"/>
          <w:lang w:val="sr-Cyrl-RS"/>
        </w:rPr>
      </w:pPr>
    </w:p>
    <w:p w:rsidR="000A317D" w:rsidRDefault="000A317D" w:rsidP="00343A18">
      <w:pPr>
        <w:rPr>
          <w:rFonts w:cs="Arial"/>
          <w:lang w:val="sr-Cyrl-RS"/>
        </w:rPr>
      </w:pPr>
    </w:p>
    <w:p w:rsidR="00FF02E4" w:rsidRDefault="00FF02E4" w:rsidP="00343A18">
      <w:pPr>
        <w:rPr>
          <w:rFonts w:cs="Arial"/>
          <w:lang w:val="sr-Cyrl-RS"/>
        </w:rPr>
      </w:pPr>
    </w:p>
    <w:p w:rsidR="00FF02E4" w:rsidRPr="003F2823" w:rsidRDefault="00FF02E4" w:rsidP="00343A18">
      <w:pPr>
        <w:rPr>
          <w:rFonts w:cs="Arial"/>
          <w:lang w:val="sr-Cyrl-RS"/>
        </w:rPr>
      </w:pPr>
    </w:p>
    <w:p w:rsidR="00343A18" w:rsidRPr="003F2823" w:rsidRDefault="00343A18" w:rsidP="00343A18">
      <w:pPr>
        <w:rPr>
          <w:rFonts w:cs="Arial"/>
          <w:lang w:val="ru-RU"/>
        </w:rPr>
      </w:pPr>
    </w:p>
    <w:p w:rsidR="00343A18" w:rsidRPr="003F2823" w:rsidRDefault="00343A18" w:rsidP="00343A18">
      <w:pPr>
        <w:pStyle w:val="KDObrazac"/>
        <w:spacing w:before="0"/>
      </w:pPr>
      <w:bookmarkStart w:id="250" w:name="_Toc442559928"/>
      <w:proofErr w:type="gramStart"/>
      <w:r w:rsidRPr="003F2823">
        <w:lastRenderedPageBreak/>
        <w:t>ОБРАЗАЦ</w:t>
      </w:r>
      <w:r w:rsidR="00A743E4" w:rsidRPr="003F2823">
        <w:rPr>
          <w:lang w:val="sr-Cyrl-RS"/>
        </w:rPr>
        <w:t xml:space="preserve"> 4</w:t>
      </w:r>
      <w:r w:rsidRPr="003F2823">
        <w:t>.</w:t>
      </w:r>
      <w:bookmarkEnd w:id="250"/>
      <w:proofErr w:type="gramEnd"/>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Title"/>
        <w:spacing w:before="0"/>
        <w:jc w:val="right"/>
        <w:rPr>
          <w:rFonts w:cs="Arial"/>
          <w:b w:val="0"/>
          <w:caps/>
          <w:sz w:val="22"/>
          <w:szCs w:val="22"/>
        </w:rPr>
      </w:pPr>
    </w:p>
    <w:p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781B02">
      <w:pPr>
        <w:jc w:val="center"/>
        <w:rPr>
          <w:rFonts w:cs="Arial"/>
          <w:b/>
          <w:lang w:val="ru-RU"/>
        </w:rPr>
      </w:pPr>
      <w:bookmarkStart w:id="251" w:name="_Toc442559929"/>
      <w:r w:rsidRPr="003F2823">
        <w:rPr>
          <w:rFonts w:cs="Arial"/>
          <w:b/>
          <w:lang w:val="ru-RU"/>
        </w:rPr>
        <w:t>И З Ј А В У</w:t>
      </w:r>
      <w:bookmarkEnd w:id="251"/>
    </w:p>
    <w:p w:rsidR="00343A18" w:rsidRPr="003F2823" w:rsidRDefault="00343A18" w:rsidP="00781B02">
      <w:pPr>
        <w:rPr>
          <w:rFonts w:cs="Arial"/>
        </w:rPr>
      </w:pPr>
    </w:p>
    <w:p w:rsidR="00343A18" w:rsidRPr="003F2823" w:rsidRDefault="00343A18" w:rsidP="00781B02">
      <w:pPr>
        <w:rPr>
          <w:rFonts w:cs="Arial"/>
        </w:rPr>
      </w:pPr>
    </w:p>
    <w:p w:rsidR="00343A18" w:rsidRPr="003F2823" w:rsidRDefault="00343A18" w:rsidP="000A317D">
      <w:pPr>
        <w:rPr>
          <w:rFonts w:cs="Arial"/>
          <w:lang w:val="ru-RU"/>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FF02E4" w:rsidRPr="00FF02E4">
        <w:rPr>
          <w:rFonts w:cs="Arial"/>
          <w:lang w:val="ru-RU"/>
        </w:rPr>
        <w:t>Обуке из области ИМС</w:t>
      </w:r>
      <w:r w:rsidR="00FF02E4">
        <w:rPr>
          <w:rFonts w:cs="Arial"/>
        </w:rPr>
        <w:t xml:space="preserve"> </w:t>
      </w:r>
      <w:r w:rsidR="00C5067B">
        <w:rPr>
          <w:rFonts w:cs="Arial"/>
        </w:rPr>
        <w:t>ЈНМВ 3000/1496/2016 (2082/2016)</w:t>
      </w:r>
      <w:r w:rsidR="003F2823" w:rsidRPr="003F2823">
        <w:rPr>
          <w:rFonts w:cs="Arial"/>
          <w:lang w:val="sr-Cyrl-RS"/>
        </w:rPr>
        <w:t xml:space="preserve"> </w:t>
      </w:r>
      <w:r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F2823">
        <w:rPr>
          <w:rFonts w:cs="Arial"/>
        </w:rPr>
        <w:t>,</w:t>
      </w:r>
      <w:r w:rsidRPr="003F2823">
        <w:rPr>
          <w:rFonts w:cs="Arial"/>
          <w:lang w:val="ru-RU"/>
        </w:rPr>
        <w:t xml:space="preserve"> као и да </w:t>
      </w:r>
      <w:r w:rsidRPr="003F2823">
        <w:rPr>
          <w:rFonts w:cs="Arial"/>
        </w:rPr>
        <w:t>немамо забрану обављања делатности која је на снази у време подношења Понуде.</w:t>
      </w:r>
    </w:p>
    <w:p w:rsidR="00343A18" w:rsidRPr="003F2823" w:rsidRDefault="00343A18" w:rsidP="00343A18">
      <w:pPr>
        <w:rPr>
          <w:rFonts w:cs="Arial"/>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Default="00343A18" w:rsidP="00BC01DC">
            <w:pPr>
              <w:spacing w:before="0"/>
              <w:jc w:val="center"/>
              <w:rPr>
                <w:rFonts w:cs="Arial"/>
                <w:lang w:val="sr-Cyrl-RS"/>
              </w:rPr>
            </w:pPr>
          </w:p>
          <w:p w:rsidR="00FF02E4" w:rsidRDefault="00FF02E4" w:rsidP="00BC01DC">
            <w:pPr>
              <w:spacing w:before="0"/>
              <w:jc w:val="center"/>
              <w:rPr>
                <w:rFonts w:cs="Arial"/>
                <w:lang w:val="sr-Cyrl-RS"/>
              </w:rPr>
            </w:pPr>
          </w:p>
          <w:p w:rsidR="00FF02E4" w:rsidRPr="00FF02E4" w:rsidRDefault="00FF02E4" w:rsidP="00BC01DC">
            <w:pPr>
              <w:spacing w:before="0"/>
              <w:jc w:val="center"/>
              <w:rPr>
                <w:rFonts w:cs="Arial"/>
                <w:lang w:val="sr-Cyrl-RS"/>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се доставља за понуђача и сваког подизвођача.</w:t>
      </w:r>
      <w:proofErr w:type="gramEnd"/>
      <w:r w:rsidRPr="003F2823">
        <w:rPr>
          <w:rFonts w:eastAsia="Calibri" w:cs="Arial"/>
          <w:lang w:val="sr-Cyrl-CS"/>
        </w:rPr>
        <w:t xml:space="preserve">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rsidR="00343A18" w:rsidRPr="003F2823" w:rsidRDefault="00343A18" w:rsidP="00343A18">
      <w:pPr>
        <w:rPr>
          <w:rFonts w:cs="Arial"/>
          <w:lang w:val="sr-Cyrl-CS"/>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781B02">
      <w:pPr>
        <w:rPr>
          <w:rFonts w:cs="Arial"/>
        </w:rPr>
      </w:pPr>
    </w:p>
    <w:p w:rsidR="000F683D" w:rsidRPr="003F2823" w:rsidRDefault="000F683D" w:rsidP="00781B02">
      <w:pPr>
        <w:rPr>
          <w:rFonts w:cs="Arial"/>
        </w:rPr>
      </w:pPr>
    </w:p>
    <w:p w:rsidR="000C3203" w:rsidRDefault="000C3203" w:rsidP="007E7BB8">
      <w:pPr>
        <w:spacing w:before="0"/>
        <w:rPr>
          <w:rFonts w:cs="Arial"/>
          <w:lang w:val="sr-Cyrl-RS"/>
        </w:rPr>
      </w:pPr>
    </w:p>
    <w:p w:rsidR="0006041C" w:rsidRDefault="0006041C" w:rsidP="007E7BB8">
      <w:pPr>
        <w:spacing w:before="0"/>
        <w:rPr>
          <w:rFonts w:cs="Arial"/>
          <w:lang w:val="sr-Cyrl-RS"/>
        </w:rPr>
      </w:pPr>
    </w:p>
    <w:p w:rsidR="00FF02E4" w:rsidRDefault="00FF02E4" w:rsidP="007E7BB8">
      <w:pPr>
        <w:spacing w:before="0"/>
        <w:rPr>
          <w:rFonts w:cs="Arial"/>
          <w:lang w:val="sr-Cyrl-RS"/>
        </w:rPr>
      </w:pPr>
    </w:p>
    <w:p w:rsidR="00FF02E4" w:rsidRDefault="00FF02E4" w:rsidP="007E7BB8">
      <w:pPr>
        <w:spacing w:before="0"/>
        <w:rPr>
          <w:rFonts w:cs="Arial"/>
          <w:lang w:val="sr-Cyrl-RS"/>
        </w:rPr>
      </w:pPr>
    </w:p>
    <w:p w:rsidR="00A64790" w:rsidRDefault="00A64790" w:rsidP="007E7BB8">
      <w:pPr>
        <w:spacing w:before="0"/>
        <w:rPr>
          <w:rFonts w:cs="Arial"/>
          <w:lang w:val="sr-Cyrl-RS"/>
        </w:rPr>
      </w:pPr>
    </w:p>
    <w:p w:rsidR="00A64790" w:rsidRDefault="00A64790" w:rsidP="007E7BB8">
      <w:pPr>
        <w:spacing w:before="0"/>
        <w:rPr>
          <w:rFonts w:cs="Arial"/>
          <w:lang w:val="sr-Cyrl-RS"/>
        </w:rPr>
      </w:pPr>
    </w:p>
    <w:p w:rsidR="00A64790" w:rsidRDefault="00A64790" w:rsidP="007E7BB8">
      <w:pPr>
        <w:spacing w:before="0"/>
        <w:rPr>
          <w:rFonts w:cs="Arial"/>
          <w:lang w:val="sr-Cyrl-RS"/>
        </w:rPr>
      </w:pPr>
    </w:p>
    <w:p w:rsidR="00FF02E4" w:rsidRDefault="00FF02E4" w:rsidP="007E7BB8">
      <w:pPr>
        <w:spacing w:before="0"/>
        <w:rPr>
          <w:rFonts w:cs="Arial"/>
          <w:lang w:val="sr-Cyrl-RS"/>
        </w:rPr>
      </w:pPr>
    </w:p>
    <w:p w:rsidR="00FF02E4" w:rsidRDefault="00FF02E4" w:rsidP="007E7BB8">
      <w:pPr>
        <w:spacing w:before="0"/>
        <w:rPr>
          <w:rFonts w:cs="Arial"/>
          <w:lang w:val="sr-Cyrl-RS"/>
        </w:rPr>
      </w:pPr>
    </w:p>
    <w:p w:rsidR="00A64790" w:rsidRDefault="00A64790" w:rsidP="007E7BB8">
      <w:pPr>
        <w:spacing w:before="0"/>
        <w:rPr>
          <w:rFonts w:cs="Arial"/>
          <w:lang w:val="sr-Cyrl-RS"/>
        </w:rPr>
      </w:pPr>
    </w:p>
    <w:p w:rsidR="0006041C" w:rsidRPr="0052023A" w:rsidRDefault="0006041C" w:rsidP="007E7BB8">
      <w:pPr>
        <w:spacing w:before="0"/>
        <w:rPr>
          <w:rFonts w:cs="Arial"/>
          <w:lang w:val="sr-Cyrl-RS"/>
        </w:rPr>
      </w:pPr>
    </w:p>
    <w:p w:rsidR="007E7BB8" w:rsidRPr="003F2823" w:rsidRDefault="007E7BB8" w:rsidP="007E7BB8">
      <w:pPr>
        <w:spacing w:before="0"/>
        <w:jc w:val="center"/>
        <w:rPr>
          <w:rFonts w:cs="Arial"/>
          <w:b/>
        </w:rPr>
      </w:pPr>
      <w:r w:rsidRPr="003F2823">
        <w:rPr>
          <w:rFonts w:cs="Arial"/>
          <w:b/>
        </w:rPr>
        <w:lastRenderedPageBreak/>
        <w:t>ОБРАЗАЦ ТРОШКОВА ПРИПРЕМЕ ПОНУДЕ</w:t>
      </w:r>
    </w:p>
    <w:p w:rsidR="0052023A" w:rsidRDefault="007E7BB8" w:rsidP="007E7BB8">
      <w:pPr>
        <w:spacing w:after="120"/>
        <w:jc w:val="center"/>
        <w:rPr>
          <w:rFonts w:cs="Arial"/>
          <w:lang w:val="sr-Cyrl-RS"/>
        </w:rPr>
      </w:pPr>
      <w:proofErr w:type="gramStart"/>
      <w:r w:rsidRPr="003F2823">
        <w:rPr>
          <w:rFonts w:cs="Arial"/>
        </w:rPr>
        <w:t>за</w:t>
      </w:r>
      <w:proofErr w:type="gramEnd"/>
      <w:r w:rsidRPr="003F2823">
        <w:rPr>
          <w:rFonts w:cs="Arial"/>
        </w:rPr>
        <w:t xml:space="preserve"> јавну набавку </w:t>
      </w:r>
      <w:r w:rsidR="00FD6BCE" w:rsidRPr="003F2823">
        <w:rPr>
          <w:rFonts w:cs="Arial"/>
        </w:rPr>
        <w:t>услуга</w:t>
      </w:r>
      <w:r w:rsidRPr="003F2823">
        <w:rPr>
          <w:rFonts w:cs="Arial"/>
        </w:rPr>
        <w:t>:</w:t>
      </w:r>
      <w:r w:rsidR="00C46C81" w:rsidRPr="003F2823">
        <w:rPr>
          <w:rFonts w:cs="Arial"/>
        </w:rPr>
        <w:t xml:space="preserve"> </w:t>
      </w:r>
      <w:r w:rsidR="00C8484B" w:rsidRPr="00FF02E4">
        <w:rPr>
          <w:rFonts w:cs="Arial"/>
          <w:b/>
        </w:rPr>
        <w:t>Обуке из области ИМС</w:t>
      </w:r>
    </w:p>
    <w:p w:rsidR="007E7BB8" w:rsidRPr="003F2823" w:rsidRDefault="006825F2" w:rsidP="007E7BB8">
      <w:pPr>
        <w:spacing w:after="120"/>
        <w:jc w:val="center"/>
        <w:rPr>
          <w:rFonts w:cs="Arial"/>
        </w:rPr>
      </w:pPr>
      <w:proofErr w:type="gramStart"/>
      <w:r w:rsidRPr="003F2823">
        <w:rPr>
          <w:rFonts w:cs="Arial"/>
        </w:rPr>
        <w:t>ЈН</w:t>
      </w:r>
      <w:r w:rsidR="007E7BB8" w:rsidRPr="003F2823">
        <w:rPr>
          <w:rFonts w:cs="Arial"/>
        </w:rPr>
        <w:t xml:space="preserve"> бр.</w:t>
      </w:r>
      <w:proofErr w:type="gramEnd"/>
      <w:r w:rsidR="007E7BB8" w:rsidRPr="003F2823">
        <w:rPr>
          <w:rFonts w:cs="Arial"/>
        </w:rPr>
        <w:t xml:space="preserve"> </w:t>
      </w:r>
      <w:r w:rsidR="00C5067B">
        <w:rPr>
          <w:rFonts w:cs="Arial"/>
        </w:rPr>
        <w:t>ЈНМВ 3000/1496/2016 (2082/2016)</w:t>
      </w:r>
    </w:p>
    <w:p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3F2823" w:rsidRDefault="007E7BB8" w:rsidP="007E7BB8">
      <w:pPr>
        <w:tabs>
          <w:tab w:val="left" w:pos="0"/>
        </w:tabs>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C3203" w:rsidRPr="003F2823" w:rsidTr="00F16E4E">
        <w:trPr>
          <w:trHeight w:val="190"/>
          <w:tblCellSpacing w:w="20" w:type="dxa"/>
        </w:trPr>
        <w:tc>
          <w:tcPr>
            <w:tcW w:w="5323" w:type="dxa"/>
            <w:shd w:val="clear" w:color="auto" w:fill="auto"/>
            <w:vAlign w:val="center"/>
          </w:tcPr>
          <w:p w:rsidR="000C3203" w:rsidRPr="003F2823" w:rsidRDefault="000C3203" w:rsidP="00F16E4E">
            <w:pPr>
              <w:jc w:val="center"/>
              <w:rPr>
                <w:rFonts w:cs="Arial"/>
              </w:rPr>
            </w:pPr>
            <w:r w:rsidRPr="003F2823">
              <w:rPr>
                <w:rFonts w:cs="Arial"/>
              </w:rPr>
              <w:t>Укупни трошкови без 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r w:rsidR="000C3203" w:rsidRPr="003F2823" w:rsidTr="00F16E4E">
        <w:trPr>
          <w:trHeight w:val="190"/>
          <w:tblCellSpacing w:w="20" w:type="dxa"/>
        </w:trPr>
        <w:tc>
          <w:tcPr>
            <w:tcW w:w="5323" w:type="dxa"/>
            <w:shd w:val="clear" w:color="auto" w:fill="auto"/>
            <w:vAlign w:val="center"/>
          </w:tcPr>
          <w:p w:rsidR="000C3203" w:rsidRPr="003F2823" w:rsidRDefault="000C3203" w:rsidP="00F16E4E">
            <w:pPr>
              <w:autoSpaceDE w:val="0"/>
              <w:autoSpaceDN w:val="0"/>
              <w:adjustRightInd w:val="0"/>
              <w:jc w:val="center"/>
              <w:rPr>
                <w:rFonts w:cs="Arial"/>
              </w:rPr>
            </w:pPr>
            <w:r w:rsidRPr="003F2823">
              <w:rPr>
                <w:rFonts w:cs="Arial"/>
              </w:rPr>
              <w:t>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r w:rsidR="000C3203" w:rsidRPr="003F2823" w:rsidTr="00BE2EA9">
        <w:trPr>
          <w:trHeight w:val="190"/>
          <w:tblCellSpacing w:w="20" w:type="dxa"/>
        </w:trPr>
        <w:tc>
          <w:tcPr>
            <w:tcW w:w="5323" w:type="dxa"/>
            <w:shd w:val="clear" w:color="auto" w:fill="auto"/>
          </w:tcPr>
          <w:p w:rsidR="000C3203" w:rsidRPr="003F2823" w:rsidRDefault="000C3203" w:rsidP="00F16E4E">
            <w:pPr>
              <w:jc w:val="center"/>
              <w:rPr>
                <w:rFonts w:cs="Arial"/>
              </w:rPr>
            </w:pPr>
          </w:p>
          <w:p w:rsidR="000C3203" w:rsidRPr="003F2823" w:rsidRDefault="000C3203" w:rsidP="00F16E4E">
            <w:pPr>
              <w:jc w:val="center"/>
              <w:rPr>
                <w:rFonts w:cs="Arial"/>
              </w:rPr>
            </w:pPr>
            <w:r w:rsidRPr="003F2823">
              <w:rPr>
                <w:rFonts w:cs="Arial"/>
              </w:rPr>
              <w:t>Укупни  трошкови са 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bl>
    <w:p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rsidTr="00BE2EA9">
        <w:trPr>
          <w:jc w:val="center"/>
        </w:trPr>
        <w:tc>
          <w:tcPr>
            <w:tcW w:w="3882" w:type="dxa"/>
          </w:tcPr>
          <w:p w:rsidR="007E7BB8" w:rsidRPr="003F2823" w:rsidRDefault="007E7BB8" w:rsidP="00BE2EA9">
            <w:pPr>
              <w:spacing w:before="0"/>
              <w:jc w:val="center"/>
              <w:rPr>
                <w:rFonts w:cs="Arial"/>
              </w:rPr>
            </w:pPr>
            <w:r w:rsidRPr="003F2823">
              <w:rPr>
                <w:rFonts w:cs="Arial"/>
              </w:rPr>
              <w:t>Датум:</w:t>
            </w:r>
          </w:p>
        </w:tc>
        <w:tc>
          <w:tcPr>
            <w:tcW w:w="2127" w:type="dxa"/>
          </w:tcPr>
          <w:p w:rsidR="007E7BB8" w:rsidRPr="003F2823" w:rsidRDefault="007E7BB8" w:rsidP="00BE2EA9">
            <w:pPr>
              <w:spacing w:before="0"/>
              <w:jc w:val="center"/>
              <w:rPr>
                <w:rFonts w:cs="Arial"/>
                <w:lang w:val="ru-RU"/>
              </w:rPr>
            </w:pPr>
          </w:p>
        </w:tc>
        <w:tc>
          <w:tcPr>
            <w:tcW w:w="4022" w:type="dxa"/>
          </w:tcPr>
          <w:p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rsidTr="00BE2EA9">
        <w:trPr>
          <w:jc w:val="center"/>
        </w:trPr>
        <w:tc>
          <w:tcPr>
            <w:tcW w:w="3882" w:type="dxa"/>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rPr>
            </w:pPr>
            <w:r w:rsidRPr="003F2823">
              <w:rPr>
                <w:rFonts w:cs="Arial"/>
              </w:rPr>
              <w:t>М.П.</w:t>
            </w:r>
          </w:p>
        </w:tc>
        <w:tc>
          <w:tcPr>
            <w:tcW w:w="4022" w:type="dxa"/>
          </w:tcPr>
          <w:p w:rsidR="007E7BB8" w:rsidRPr="003F2823" w:rsidRDefault="007E7BB8" w:rsidP="00BE2EA9">
            <w:pPr>
              <w:spacing w:before="0"/>
              <w:jc w:val="center"/>
              <w:rPr>
                <w:rFonts w:cs="Arial"/>
                <w:lang w:val="ru-RU"/>
              </w:rPr>
            </w:pPr>
          </w:p>
        </w:tc>
      </w:tr>
      <w:tr w:rsidR="007E7BB8" w:rsidRPr="003F2823" w:rsidTr="00BE2EA9">
        <w:trPr>
          <w:jc w:val="center"/>
        </w:trPr>
        <w:tc>
          <w:tcPr>
            <w:tcW w:w="3882" w:type="dxa"/>
            <w:tcBorders>
              <w:bottom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bottom w:val="single" w:sz="4" w:space="0" w:color="auto"/>
            </w:tcBorders>
          </w:tcPr>
          <w:p w:rsidR="007E7BB8" w:rsidRPr="003F2823" w:rsidRDefault="007E7BB8" w:rsidP="00BE2EA9">
            <w:pPr>
              <w:spacing w:before="0"/>
              <w:jc w:val="center"/>
              <w:rPr>
                <w:rFonts w:cs="Arial"/>
                <w:lang w:val="ru-RU"/>
              </w:rPr>
            </w:pPr>
          </w:p>
        </w:tc>
      </w:tr>
      <w:tr w:rsidR="007E7BB8" w:rsidRPr="003F2823" w:rsidTr="00BE2EA9">
        <w:trPr>
          <w:trHeight w:val="389"/>
          <w:jc w:val="center"/>
        </w:trPr>
        <w:tc>
          <w:tcPr>
            <w:tcW w:w="3882" w:type="dxa"/>
            <w:tcBorders>
              <w:top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top w:val="single" w:sz="4" w:space="0" w:color="auto"/>
            </w:tcBorders>
          </w:tcPr>
          <w:p w:rsidR="007E7BB8" w:rsidRPr="003F2823" w:rsidRDefault="007E7BB8" w:rsidP="00BE2EA9">
            <w:pPr>
              <w:spacing w:before="0"/>
              <w:jc w:val="center"/>
              <w:rPr>
                <w:rFonts w:cs="Arial"/>
                <w:lang w:val="ru-RU"/>
              </w:rPr>
            </w:pPr>
          </w:p>
        </w:tc>
      </w:tr>
    </w:tbl>
    <w:p w:rsidR="007E7BB8" w:rsidRPr="003F2823" w:rsidRDefault="007E7BB8" w:rsidP="007E7BB8">
      <w:pPr>
        <w:tabs>
          <w:tab w:val="left" w:pos="0"/>
        </w:tabs>
        <w:spacing w:before="0"/>
        <w:rPr>
          <w:rFonts w:cs="Arial"/>
          <w:b/>
          <w:lang w:val="ru-RU"/>
        </w:rPr>
      </w:pPr>
      <w:r w:rsidRPr="003F2823">
        <w:rPr>
          <w:rFonts w:cs="Arial"/>
          <w:b/>
          <w:lang w:val="ru-RU"/>
        </w:rPr>
        <w:t>Напомена:</w:t>
      </w:r>
    </w:p>
    <w:p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F2823" w:rsidRDefault="007E7BB8" w:rsidP="007E7BB8">
      <w:pPr>
        <w:tabs>
          <w:tab w:val="left" w:pos="0"/>
        </w:tabs>
        <w:spacing w:before="0"/>
        <w:rPr>
          <w:rFonts w:cs="Arial"/>
          <w:lang w:val="ru-RU"/>
        </w:rPr>
      </w:pPr>
      <w:proofErr w:type="gramStart"/>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w:t>
      </w:r>
      <w:proofErr w:type="gramEnd"/>
      <w:r w:rsidRPr="003F2823">
        <w:rPr>
          <w:rFonts w:cs="Arial"/>
          <w:lang w:val="ru-RU"/>
        </w:rPr>
        <w:t xml:space="preserve"> Закона о јавним набавкама („Службени гласник РС“, бр.124/12, 14/15 и 68/15) </w:t>
      </w:r>
    </w:p>
    <w:p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rsidR="00932668" w:rsidRPr="003F2823" w:rsidRDefault="00932668" w:rsidP="00932668">
      <w:pPr>
        <w:pStyle w:val="NoSpacing"/>
        <w:suppressAutoHyphens w:val="0"/>
        <w:spacing w:before="0"/>
        <w:jc w:val="center"/>
        <w:rPr>
          <w:rFonts w:cs="Arial"/>
          <w:b/>
          <w:sz w:val="22"/>
          <w:szCs w:val="22"/>
        </w:rPr>
      </w:pPr>
    </w:p>
    <w:p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rsidR="00932668" w:rsidRPr="003F2823" w:rsidRDefault="00932668" w:rsidP="00BE2EA9">
            <w:pPr>
              <w:pStyle w:val="NoSpacing"/>
              <w:rPr>
                <w:rFonts w:cs="Arial"/>
                <w:sz w:val="22"/>
                <w:szCs w:val="22"/>
              </w:rPr>
            </w:pPr>
          </w:p>
        </w:tc>
      </w:tr>
      <w:tr w:rsidR="00932668" w:rsidRPr="003F282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3.Друго:</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bl>
    <w:p w:rsidR="00932668" w:rsidRPr="003F2823" w:rsidRDefault="00932668" w:rsidP="00932668">
      <w:pPr>
        <w:tabs>
          <w:tab w:val="num" w:pos="360"/>
        </w:tabs>
        <w:rPr>
          <w:rFonts w:cs="Arial"/>
          <w:spacing w:val="2"/>
        </w:rPr>
      </w:pP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spacing w:after="120"/>
        <w:rPr>
          <w:rFonts w:cs="Arial"/>
          <w:spacing w:val="4"/>
        </w:rPr>
      </w:pPr>
      <w:r w:rsidRPr="003F2823">
        <w:rPr>
          <w:rFonts w:cs="Arial"/>
          <w:spacing w:val="4"/>
          <w:lang w:val="sr-Cyrl-CS"/>
        </w:rPr>
        <w:t xml:space="preserve">Датум:                                                                                                  </w:t>
      </w:r>
    </w:p>
    <w:p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rsidR="00932668" w:rsidRPr="003F2823" w:rsidRDefault="00932668" w:rsidP="00781B02">
      <w:pPr>
        <w:rPr>
          <w:rFonts w:cs="Arial"/>
        </w:rPr>
      </w:pPr>
    </w:p>
    <w:p w:rsidR="00FC1473" w:rsidRDefault="00FC1473" w:rsidP="00DE7D4F">
      <w:pPr>
        <w:spacing w:before="0"/>
        <w:rPr>
          <w:rFonts w:cs="Arial"/>
          <w:lang w:val="sr-Cyrl-RS"/>
        </w:rPr>
      </w:pPr>
    </w:p>
    <w:p w:rsidR="00FF02E4" w:rsidRDefault="00FF02E4" w:rsidP="00DE7D4F">
      <w:pPr>
        <w:spacing w:before="0"/>
        <w:rPr>
          <w:rFonts w:cs="Arial"/>
          <w:lang w:val="sr-Cyrl-RS"/>
        </w:rPr>
      </w:pPr>
    </w:p>
    <w:p w:rsidR="00AD1279" w:rsidRDefault="00AD1279" w:rsidP="00AD1279">
      <w:pPr>
        <w:spacing w:before="0"/>
        <w:rPr>
          <w:rFonts w:cs="Arial"/>
        </w:rPr>
      </w:pPr>
    </w:p>
    <w:p w:rsidR="00F9746B" w:rsidRDefault="00F9746B" w:rsidP="00AD1279">
      <w:pPr>
        <w:spacing w:before="0"/>
        <w:rPr>
          <w:rFonts w:cs="Arial"/>
        </w:rPr>
      </w:pPr>
    </w:p>
    <w:p w:rsidR="00F9746B" w:rsidRPr="00F9746B" w:rsidRDefault="00F9746B" w:rsidP="00AD1279">
      <w:pPr>
        <w:spacing w:before="0"/>
        <w:rPr>
          <w:rFonts w:cs="Arial"/>
        </w:rPr>
      </w:pPr>
    </w:p>
    <w:p w:rsidR="00FF02E4" w:rsidRDefault="00FF02E4" w:rsidP="00AD1279">
      <w:pPr>
        <w:spacing w:before="0"/>
        <w:rPr>
          <w:rFonts w:cs="Arial"/>
        </w:rPr>
      </w:pPr>
    </w:p>
    <w:p w:rsidR="00F9746B" w:rsidRPr="00087710" w:rsidRDefault="00F9746B" w:rsidP="00F9746B">
      <w:pPr>
        <w:spacing w:before="0"/>
        <w:jc w:val="right"/>
        <w:rPr>
          <w:rFonts w:cs="Arial"/>
          <w:b/>
        </w:rPr>
      </w:pPr>
      <w:proofErr w:type="gramStart"/>
      <w:r>
        <w:rPr>
          <w:rFonts w:cs="Arial"/>
          <w:b/>
        </w:rPr>
        <w:lastRenderedPageBreak/>
        <w:t>ПРИЛОГ бр.</w:t>
      </w:r>
      <w:proofErr w:type="gramEnd"/>
      <w:r>
        <w:rPr>
          <w:rFonts w:cs="Arial"/>
          <w:b/>
        </w:rPr>
        <w:t xml:space="preserve"> 2</w:t>
      </w:r>
    </w:p>
    <w:p w:rsidR="00F9746B" w:rsidRPr="00414CFF" w:rsidRDefault="00F9746B" w:rsidP="00F9746B">
      <w:pPr>
        <w:spacing w:before="0"/>
        <w:rPr>
          <w:rFonts w:cs="Arial"/>
        </w:rPr>
      </w:pPr>
    </w:p>
    <w:p w:rsidR="00F9746B" w:rsidRPr="00414CFF" w:rsidRDefault="00F9746B" w:rsidP="00F9746B">
      <w:pPr>
        <w:spacing w:before="0"/>
        <w:rPr>
          <w:rFonts w:cs="Arial"/>
        </w:rPr>
      </w:pPr>
    </w:p>
    <w:p w:rsidR="00F9746B" w:rsidRPr="00962B09" w:rsidRDefault="00F9746B" w:rsidP="00F9746B">
      <w:pPr>
        <w:spacing w:before="0"/>
        <w:jc w:val="center"/>
        <w:rPr>
          <w:rFonts w:cs="Arial"/>
          <w:b/>
        </w:rPr>
      </w:pPr>
      <w:r w:rsidRPr="00962B09">
        <w:rPr>
          <w:rFonts w:cs="Arial"/>
          <w:b/>
        </w:rPr>
        <w:t>ЗАПИСНИК О ПРУЖЕНИМ УСЛУГАМА</w:t>
      </w:r>
    </w:p>
    <w:p w:rsidR="00F9746B" w:rsidRPr="00642BB8" w:rsidRDefault="00F9746B" w:rsidP="00F9746B">
      <w:pPr>
        <w:spacing w:before="0"/>
        <w:rPr>
          <w:rFonts w:cs="Arial"/>
          <w:color w:val="00B0F0"/>
        </w:rPr>
      </w:pPr>
    </w:p>
    <w:p w:rsidR="00F9746B" w:rsidRPr="00414CFF" w:rsidRDefault="00F9746B" w:rsidP="00F9746B">
      <w:pPr>
        <w:spacing w:before="0"/>
        <w:jc w:val="left"/>
        <w:rPr>
          <w:rFonts w:cs="Arial"/>
        </w:rPr>
      </w:pPr>
      <w:r w:rsidRPr="00414CFF">
        <w:rPr>
          <w:rFonts w:cs="Arial"/>
        </w:rPr>
        <w:t>Датум ___________</w:t>
      </w:r>
    </w:p>
    <w:p w:rsidR="00F9746B" w:rsidRDefault="00F9746B" w:rsidP="00F9746B">
      <w:pPr>
        <w:spacing w:before="0"/>
        <w:rPr>
          <w:rFonts w:cs="Arial"/>
        </w:rPr>
      </w:pPr>
    </w:p>
    <w:p w:rsidR="00F9746B" w:rsidRDefault="00F9746B" w:rsidP="00F9746B">
      <w:pPr>
        <w:spacing w:before="0"/>
        <w:rPr>
          <w:rFonts w:cs="Arial"/>
        </w:rPr>
      </w:pPr>
    </w:p>
    <w:p w:rsidR="00F9746B" w:rsidRPr="00642BB8" w:rsidRDefault="00F9746B" w:rsidP="00F9746B">
      <w:pPr>
        <w:spacing w:before="0"/>
        <w:rPr>
          <w:rFonts w:cs="Arial"/>
        </w:rPr>
      </w:pPr>
    </w:p>
    <w:p w:rsidR="00F9746B" w:rsidRPr="00414CFF" w:rsidRDefault="00F9746B" w:rsidP="00F9746B">
      <w:pPr>
        <w:tabs>
          <w:tab w:val="left" w:pos="720"/>
          <w:tab w:val="left" w:pos="1440"/>
          <w:tab w:val="left" w:pos="2160"/>
          <w:tab w:val="left" w:pos="2880"/>
          <w:tab w:val="left" w:pos="3600"/>
          <w:tab w:val="left" w:pos="5085"/>
        </w:tabs>
        <w:spacing w:before="0"/>
        <w:rPr>
          <w:rFonts w:cs="Arial"/>
        </w:rPr>
      </w:pPr>
      <w:r w:rsidRPr="00414CFF">
        <w:rPr>
          <w:rFonts w:cs="Arial"/>
        </w:rPr>
        <w:tab/>
        <w:t>ПРУЖАЛАЦ УСЛУГА:</w:t>
      </w:r>
      <w:r w:rsidRPr="00414CFF">
        <w:rPr>
          <w:rFonts w:cs="Arial"/>
        </w:rPr>
        <w:tab/>
      </w:r>
      <w:r w:rsidRPr="00414CFF">
        <w:rPr>
          <w:rFonts w:cs="Arial"/>
        </w:rPr>
        <w:tab/>
        <w:t xml:space="preserve">      КОРИСНИК УСЛУГА:</w:t>
      </w:r>
    </w:p>
    <w:p w:rsidR="00F9746B" w:rsidRPr="00414CFF" w:rsidRDefault="00F9746B" w:rsidP="00F9746B">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F9746B" w:rsidRPr="006C551C" w:rsidRDefault="00F9746B" w:rsidP="00F9746B">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F9746B" w:rsidRPr="00414CFF" w:rsidRDefault="00F9746B" w:rsidP="00F9746B">
      <w:pPr>
        <w:spacing w:before="0"/>
        <w:rPr>
          <w:rFonts w:cs="Arial"/>
          <w:color w:val="FF0000"/>
        </w:rPr>
      </w:pPr>
    </w:p>
    <w:p w:rsidR="00F9746B" w:rsidRPr="00E47C2E" w:rsidRDefault="00F9746B" w:rsidP="00F9746B">
      <w:pPr>
        <w:spacing w:before="0"/>
        <w:rPr>
          <w:rFonts w:cs="Arial"/>
          <w:color w:val="00B0F0"/>
        </w:rPr>
      </w:pPr>
    </w:p>
    <w:p w:rsidR="00F9746B" w:rsidRPr="00642BB8" w:rsidRDefault="00F9746B" w:rsidP="00F9746B">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F9746B" w:rsidRPr="00414CFF" w:rsidRDefault="00F9746B" w:rsidP="00F9746B">
      <w:pPr>
        <w:spacing w:before="0"/>
        <w:rPr>
          <w:rFonts w:cs="Arial"/>
          <w:color w:val="FF0000"/>
        </w:rPr>
      </w:pPr>
    </w:p>
    <w:p w:rsidR="00F9746B" w:rsidRPr="00414CFF" w:rsidRDefault="00F9746B" w:rsidP="00F9746B">
      <w:pPr>
        <w:spacing w:before="0"/>
        <w:rPr>
          <w:rFonts w:cs="Arial"/>
          <w:color w:val="FF0000"/>
        </w:rPr>
      </w:pPr>
    </w:p>
    <w:p w:rsidR="00F9746B" w:rsidRPr="00414CFF" w:rsidRDefault="00F9746B" w:rsidP="00F9746B">
      <w:pPr>
        <w:spacing w:before="0"/>
        <w:rPr>
          <w:rFonts w:cs="Arial"/>
        </w:rPr>
      </w:pPr>
      <w:r w:rsidRPr="00414CFF">
        <w:rPr>
          <w:rFonts w:cs="Arial"/>
        </w:rPr>
        <w:t>Број Уговора/Датум:      __________________________________________</w:t>
      </w:r>
    </w:p>
    <w:p w:rsidR="00F9746B" w:rsidRPr="00414CFF" w:rsidRDefault="00F9746B" w:rsidP="00F9746B">
      <w:pPr>
        <w:spacing w:before="0"/>
        <w:rPr>
          <w:rFonts w:cs="Arial"/>
        </w:rPr>
      </w:pPr>
      <w:r w:rsidRPr="00414CFF">
        <w:rPr>
          <w:rFonts w:cs="Arial"/>
        </w:rPr>
        <w:t>Број налога за набавку (НЗН):  ________________________</w:t>
      </w:r>
    </w:p>
    <w:p w:rsidR="00F9746B" w:rsidRPr="00414CFF" w:rsidRDefault="00F9746B" w:rsidP="00F9746B">
      <w:pPr>
        <w:spacing w:before="0"/>
        <w:rPr>
          <w:rFonts w:cs="Arial"/>
        </w:rPr>
      </w:pPr>
      <w:r w:rsidRPr="00414CFF">
        <w:rPr>
          <w:rFonts w:cs="Arial"/>
        </w:rPr>
        <w:t>Место извршене услуге</w:t>
      </w:r>
      <w:r>
        <w:rPr>
          <w:rFonts w:cs="Arial"/>
          <w:color w:val="FF0000"/>
          <w:vertAlign w:val="superscript"/>
          <w:lang w:val="ru-RU"/>
        </w:rPr>
        <w:t>1</w:t>
      </w:r>
      <w:r w:rsidRPr="00414CFF">
        <w:rPr>
          <w:rFonts w:cs="Arial"/>
        </w:rPr>
        <w:t>:  __________________________</w:t>
      </w:r>
    </w:p>
    <w:p w:rsidR="00F9746B" w:rsidRPr="00414CFF" w:rsidRDefault="00F9746B" w:rsidP="00F9746B">
      <w:pPr>
        <w:spacing w:before="0"/>
        <w:rPr>
          <w:rFonts w:cs="Arial"/>
        </w:rPr>
      </w:pPr>
      <w:r w:rsidRPr="00414CFF">
        <w:rPr>
          <w:rFonts w:cs="Arial"/>
        </w:rPr>
        <w:t>Објекат: ______________________________________________________</w:t>
      </w:r>
    </w:p>
    <w:p w:rsidR="00F9746B" w:rsidRPr="00414CFF" w:rsidRDefault="00F9746B" w:rsidP="00F9746B">
      <w:pPr>
        <w:spacing w:before="0"/>
        <w:rPr>
          <w:rFonts w:cs="Arial"/>
        </w:rPr>
      </w:pPr>
    </w:p>
    <w:p w:rsidR="00F9746B" w:rsidRPr="00E47C2E" w:rsidRDefault="00F9746B" w:rsidP="00F9746B">
      <w:pPr>
        <w:spacing w:before="0"/>
        <w:rPr>
          <w:rFonts w:cs="Arial"/>
          <w:color w:val="00B0F0"/>
        </w:rPr>
      </w:pPr>
    </w:p>
    <w:p w:rsidR="00F9746B" w:rsidRPr="00414CFF" w:rsidRDefault="00F9746B" w:rsidP="00F9746B">
      <w:pPr>
        <w:spacing w:before="0"/>
        <w:rPr>
          <w:rFonts w:cs="Arial"/>
        </w:rPr>
      </w:pPr>
      <w:r w:rsidRPr="00414CFF">
        <w:rPr>
          <w:rFonts w:cs="Arial"/>
        </w:rPr>
        <w:t xml:space="preserve">А) ДЕТАЉНА СПЕЦИФИКАЦИЈА УСЛУГЕ: </w:t>
      </w:r>
    </w:p>
    <w:p w:rsidR="00F9746B" w:rsidRPr="00414CFF" w:rsidRDefault="00F9746B" w:rsidP="00F9746B">
      <w:pPr>
        <w:spacing w:before="0"/>
        <w:rPr>
          <w:rFonts w:cs="Arial"/>
        </w:rPr>
      </w:pPr>
    </w:p>
    <w:p w:rsidR="00F9746B" w:rsidRPr="00414CFF" w:rsidRDefault="00F9746B" w:rsidP="00F9746B">
      <w:pPr>
        <w:spacing w:before="0"/>
        <w:rPr>
          <w:rFonts w:cs="Arial"/>
        </w:rPr>
      </w:pPr>
      <w:r w:rsidRPr="00414CFF">
        <w:rPr>
          <w:rFonts w:cs="Arial"/>
        </w:rPr>
        <w:t xml:space="preserve">Укупна вредност извршених услуга по спецификацији (без ПДВ) </w:t>
      </w:r>
    </w:p>
    <w:p w:rsidR="00F9746B" w:rsidRPr="00414CFF" w:rsidRDefault="00F9746B" w:rsidP="00F9746B">
      <w:pPr>
        <w:spacing w:before="0"/>
        <w:rPr>
          <w:rFonts w:cs="Arial"/>
        </w:rPr>
      </w:pPr>
    </w:p>
    <w:p w:rsidR="00F9746B" w:rsidRPr="00642BB8" w:rsidRDefault="00F9746B" w:rsidP="00F9746B">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F9746B" w:rsidRPr="00642BB8" w:rsidRDefault="00F9746B" w:rsidP="00F9746B">
      <w:pPr>
        <w:spacing w:before="0"/>
        <w:rPr>
          <w:rFonts w:cs="Arial"/>
        </w:rPr>
      </w:pPr>
      <w:proofErr w:type="gramStart"/>
      <w:r w:rsidRPr="00642BB8">
        <w:rPr>
          <w:rFonts w:cs="Arial"/>
        </w:rPr>
        <w:t>Предмет уговора (услуге) одговара траженим техничким карактеристикама.</w:t>
      </w:r>
      <w:proofErr w:type="gramEnd"/>
      <w:r w:rsidRPr="00642BB8">
        <w:rPr>
          <w:rFonts w:cs="Arial"/>
        </w:rPr>
        <w:tab/>
      </w:r>
    </w:p>
    <w:p w:rsidR="00F9746B" w:rsidRPr="00642BB8" w:rsidRDefault="00F9746B" w:rsidP="00F9746B">
      <w:pPr>
        <w:spacing w:before="0"/>
        <w:rPr>
          <w:rFonts w:cs="Arial"/>
        </w:rPr>
      </w:pPr>
      <w:r w:rsidRPr="00642BB8">
        <w:rPr>
          <w:rFonts w:cs="Arial"/>
        </w:rPr>
        <w:t>□ ДА</w:t>
      </w:r>
    </w:p>
    <w:p w:rsidR="00F9746B" w:rsidRPr="00642BB8" w:rsidRDefault="00F9746B" w:rsidP="00F9746B">
      <w:pPr>
        <w:spacing w:before="0"/>
        <w:rPr>
          <w:rFonts w:cs="Arial"/>
        </w:rPr>
      </w:pPr>
      <w:r w:rsidRPr="00642BB8">
        <w:rPr>
          <w:rFonts w:cs="Arial"/>
        </w:rPr>
        <w:t>□ НЕ</w:t>
      </w:r>
    </w:p>
    <w:p w:rsidR="00F9746B" w:rsidRPr="00642BB8" w:rsidRDefault="00F9746B" w:rsidP="00F9746B">
      <w:pPr>
        <w:spacing w:before="0"/>
        <w:rPr>
          <w:rFonts w:cs="Arial"/>
        </w:rPr>
      </w:pPr>
    </w:p>
    <w:p w:rsidR="00F9746B" w:rsidRPr="00642BB8" w:rsidRDefault="00F9746B" w:rsidP="00F9746B">
      <w:pPr>
        <w:spacing w:before="0"/>
        <w:rPr>
          <w:rFonts w:cs="Arial"/>
        </w:rPr>
      </w:pPr>
      <w:r w:rsidRPr="00642BB8">
        <w:rPr>
          <w:rFonts w:cs="Arial"/>
        </w:rPr>
        <w:t xml:space="preserve">Предмет уговора нема видљивих оштећења </w:t>
      </w:r>
      <w:r w:rsidRPr="00642BB8">
        <w:rPr>
          <w:rFonts w:cs="Arial"/>
        </w:rPr>
        <w:tab/>
      </w:r>
    </w:p>
    <w:p w:rsidR="00F9746B" w:rsidRPr="00642BB8" w:rsidRDefault="00F9746B" w:rsidP="00F9746B">
      <w:pPr>
        <w:spacing w:before="0"/>
        <w:rPr>
          <w:rFonts w:cs="Arial"/>
        </w:rPr>
      </w:pPr>
      <w:r w:rsidRPr="00642BB8">
        <w:rPr>
          <w:rFonts w:cs="Arial"/>
        </w:rPr>
        <w:t>□ ДА</w:t>
      </w:r>
    </w:p>
    <w:p w:rsidR="00F9746B" w:rsidRPr="00642BB8" w:rsidRDefault="00F9746B" w:rsidP="00F9746B">
      <w:pPr>
        <w:spacing w:before="0"/>
        <w:rPr>
          <w:rFonts w:cs="Arial"/>
        </w:rPr>
      </w:pPr>
      <w:r w:rsidRPr="00642BB8">
        <w:rPr>
          <w:rFonts w:cs="Arial"/>
        </w:rPr>
        <w:t>□ НЕ</w:t>
      </w:r>
    </w:p>
    <w:p w:rsidR="00F9746B" w:rsidRPr="00642BB8" w:rsidRDefault="00F9746B" w:rsidP="00F9746B">
      <w:pPr>
        <w:spacing w:before="0"/>
        <w:rPr>
          <w:rFonts w:cs="Arial"/>
        </w:rPr>
      </w:pPr>
    </w:p>
    <w:p w:rsidR="00F9746B" w:rsidRPr="00642BB8" w:rsidRDefault="00F9746B" w:rsidP="00F9746B">
      <w:pPr>
        <w:spacing w:before="0"/>
        <w:rPr>
          <w:rFonts w:cs="Arial"/>
        </w:rPr>
      </w:pPr>
      <w:r w:rsidRPr="00642BB8">
        <w:rPr>
          <w:rFonts w:cs="Arial"/>
        </w:rPr>
        <w:t>Укупан број позиција из спецификације:                            Број улаза:</w:t>
      </w:r>
    </w:p>
    <w:p w:rsidR="00F9746B" w:rsidRPr="00642BB8" w:rsidRDefault="00F9746B" w:rsidP="00F9746B">
      <w:pPr>
        <w:spacing w:before="0"/>
        <w:rPr>
          <w:rFonts w:cs="Arial"/>
        </w:rPr>
      </w:pPr>
      <w:r w:rsidRPr="00642BB8">
        <w:rPr>
          <w:rFonts w:cs="Arial"/>
        </w:rPr>
        <w:t>___________________________________________________________________</w:t>
      </w:r>
    </w:p>
    <w:p w:rsidR="00F9746B" w:rsidRPr="00642BB8" w:rsidRDefault="00F9746B" w:rsidP="00F9746B">
      <w:pPr>
        <w:spacing w:before="0"/>
        <w:rPr>
          <w:rFonts w:cs="Arial"/>
        </w:rPr>
      </w:pPr>
    </w:p>
    <w:p w:rsidR="00F9746B" w:rsidRDefault="00F9746B" w:rsidP="00F9746B">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rsidR="00F9746B" w:rsidRPr="00642BB8" w:rsidRDefault="00F9746B" w:rsidP="00F9746B">
      <w:pPr>
        <w:spacing w:before="0"/>
        <w:rPr>
          <w:rFonts w:cs="Arial"/>
          <w:color w:val="00B0F0"/>
        </w:rPr>
      </w:pPr>
    </w:p>
    <w:p w:rsidR="00F9746B" w:rsidRPr="00F9746B" w:rsidRDefault="00F9746B" w:rsidP="00F9746B">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Pr>
          <w:rFonts w:cs="Arial"/>
        </w:rPr>
        <w:t>____________________</w:t>
      </w:r>
    </w:p>
    <w:p w:rsidR="00F9746B" w:rsidRPr="00642BB8" w:rsidRDefault="00F9746B" w:rsidP="00F9746B">
      <w:pPr>
        <w:spacing w:before="0"/>
        <w:rPr>
          <w:rFonts w:cs="Arial"/>
          <w:color w:val="00B0F0"/>
        </w:rPr>
      </w:pPr>
    </w:p>
    <w:p w:rsidR="00F9746B" w:rsidRPr="00414CFF" w:rsidRDefault="00F9746B" w:rsidP="00F9746B">
      <w:pPr>
        <w:spacing w:before="0"/>
        <w:rPr>
          <w:rFonts w:cs="Arial"/>
        </w:rPr>
      </w:pPr>
      <w:r w:rsidRPr="00414CFF">
        <w:rPr>
          <w:rFonts w:cs="Arial"/>
        </w:rPr>
        <w:t xml:space="preserve">Б) Да су </w:t>
      </w:r>
      <w:proofErr w:type="gramStart"/>
      <w:r w:rsidRPr="00414CFF">
        <w:rPr>
          <w:rFonts w:cs="Arial"/>
        </w:rPr>
        <w:t>услуга(</w:t>
      </w:r>
      <w:proofErr w:type="gramEnd"/>
      <w:r w:rsidRPr="00414CFF">
        <w:rPr>
          <w:rFonts w:cs="Arial"/>
        </w:rPr>
        <w:t>е) извршени у обиму, квалитету, уговореном року и сагласно уговору потврђују:</w:t>
      </w:r>
    </w:p>
    <w:p w:rsidR="00F9746B" w:rsidRPr="00E47C2E" w:rsidRDefault="00F9746B" w:rsidP="00F9746B">
      <w:pPr>
        <w:spacing w:before="0"/>
        <w:rPr>
          <w:rFonts w:cs="Arial"/>
          <w:color w:val="00B0F0"/>
        </w:rPr>
      </w:pPr>
    </w:p>
    <w:p w:rsidR="00F9746B" w:rsidRPr="00E47C2E" w:rsidRDefault="00F9746B" w:rsidP="00F9746B">
      <w:pPr>
        <w:spacing w:before="0"/>
        <w:rPr>
          <w:rFonts w:cs="Arial"/>
          <w:color w:val="00B0F0"/>
        </w:rPr>
      </w:pPr>
      <w:r w:rsidRPr="00642BB8">
        <w:rPr>
          <w:rFonts w:cs="Arial"/>
        </w:rPr>
        <w:t>ПРУЖАЛАЦ:</w:t>
      </w:r>
      <w:r w:rsidRPr="00642BB8">
        <w:rPr>
          <w:rFonts w:cs="Arial"/>
        </w:rPr>
        <w:tab/>
        <w:t xml:space="preserve">            КОРИСНИК:                 </w:t>
      </w:r>
      <w:r w:rsidRPr="00642BB8">
        <w:rPr>
          <w:rFonts w:cs="Arial"/>
          <w:lang w:val="ru-RU"/>
        </w:rPr>
        <w:t>ОВЕРА НАДЗОРНОГ ОРГАНА</w:t>
      </w:r>
      <w:r>
        <w:rPr>
          <w:rFonts w:cs="Arial"/>
          <w:color w:val="FF0000"/>
          <w:vertAlign w:val="superscript"/>
          <w:lang w:val="ru-RU"/>
        </w:rPr>
        <w:t>2</w:t>
      </w:r>
    </w:p>
    <w:p w:rsidR="00F9746B" w:rsidRPr="00E47C2E" w:rsidRDefault="00F9746B" w:rsidP="00F9746B">
      <w:pPr>
        <w:spacing w:before="0"/>
        <w:rPr>
          <w:rFonts w:cs="Arial"/>
          <w:color w:val="00B0F0"/>
        </w:rPr>
      </w:pPr>
    </w:p>
    <w:p w:rsidR="00F9746B" w:rsidRPr="00642BB8" w:rsidRDefault="00F9746B" w:rsidP="00F9746B">
      <w:pPr>
        <w:spacing w:before="0"/>
        <w:rPr>
          <w:rFonts w:cs="Arial"/>
        </w:rPr>
      </w:pPr>
      <w:r w:rsidRPr="00642BB8">
        <w:rPr>
          <w:rFonts w:cs="Arial"/>
        </w:rPr>
        <w:t>_______________</w:t>
      </w:r>
      <w:r w:rsidRPr="00642BB8">
        <w:rPr>
          <w:rFonts w:cs="Arial"/>
        </w:rPr>
        <w:tab/>
        <w:t>____________________         __________________________</w:t>
      </w:r>
    </w:p>
    <w:p w:rsidR="00F9746B" w:rsidRPr="00E47C2E" w:rsidRDefault="00F9746B" w:rsidP="00F9746B">
      <w:pPr>
        <w:spacing w:before="0"/>
        <w:rPr>
          <w:rFonts w:cs="Arial"/>
          <w:color w:val="00B0F0"/>
        </w:rPr>
      </w:pPr>
    </w:p>
    <w:p w:rsidR="00F9746B" w:rsidRPr="00E47C2E" w:rsidRDefault="00F9746B" w:rsidP="00F9746B">
      <w:pPr>
        <w:spacing w:before="0"/>
        <w:rPr>
          <w:rFonts w:cs="Arial"/>
          <w:color w:val="00B0F0"/>
        </w:rPr>
      </w:pPr>
    </w:p>
    <w:p w:rsidR="00FC1473" w:rsidRPr="003F2823" w:rsidRDefault="00FC1473" w:rsidP="00A21CF6">
      <w:pPr>
        <w:suppressAutoHyphens/>
        <w:jc w:val="center"/>
        <w:rPr>
          <w:rFonts w:eastAsia="Arial Unicode MS" w:cs="Arial"/>
          <w:b/>
          <w:color w:val="000000"/>
          <w:kern w:val="1"/>
          <w:lang w:val="sr-Cyrl-RS" w:eastAsia="ar-SA"/>
        </w:rPr>
      </w:pPr>
      <w:bookmarkStart w:id="252" w:name="_Toc442559948"/>
    </w:p>
    <w:p w:rsidR="00FF02E4" w:rsidRPr="00F9746B" w:rsidRDefault="00FF02E4" w:rsidP="00F9746B">
      <w:pPr>
        <w:suppressAutoHyphens/>
        <w:rPr>
          <w:rFonts w:eastAsia="Arial Unicode MS" w:cs="Arial"/>
          <w:b/>
          <w:color w:val="000000"/>
          <w:kern w:val="1"/>
          <w:lang w:eastAsia="ar-SA"/>
        </w:rPr>
      </w:pPr>
    </w:p>
    <w:p w:rsidR="00A21CF6" w:rsidRPr="003F2823" w:rsidRDefault="00A21CF6" w:rsidP="00A21CF6">
      <w:pPr>
        <w:suppressAutoHyphens/>
        <w:jc w:val="center"/>
        <w:rPr>
          <w:rFonts w:eastAsia="Arial Unicode MS" w:cs="Arial"/>
          <w:b/>
          <w:color w:val="000000"/>
          <w:kern w:val="1"/>
          <w:lang w:eastAsia="ar-SA"/>
        </w:rPr>
      </w:pPr>
      <w:r w:rsidRPr="003F2823">
        <w:rPr>
          <w:rFonts w:eastAsia="Arial Unicode MS" w:cs="Arial"/>
          <w:b/>
          <w:color w:val="000000"/>
          <w:kern w:val="1"/>
          <w:lang w:eastAsia="ar-SA"/>
        </w:rPr>
        <w:t>ЈАВНО ПРЕДУЗЕЋЕ «ЕЛЕКТРОПРИВРЕДА СРБИЈЕ» БЕОГРАД</w:t>
      </w:r>
    </w:p>
    <w:p w:rsidR="00A21CF6" w:rsidRPr="003F2823" w:rsidRDefault="00A21CF6" w:rsidP="00A21CF6">
      <w:pPr>
        <w:jc w:val="center"/>
        <w:rPr>
          <w:rFonts w:cs="Arial"/>
          <w:b/>
        </w:rPr>
      </w:pPr>
      <w:r w:rsidRPr="003F2823">
        <w:rPr>
          <w:rFonts w:cs="Arial"/>
          <w:b/>
        </w:rPr>
        <w:t>ОГРАНАК ТЕНТ</w:t>
      </w:r>
    </w:p>
    <w:p w:rsidR="00A21CF6" w:rsidRPr="003F2823" w:rsidRDefault="00A21CF6" w:rsidP="00A21CF6">
      <w:pPr>
        <w:jc w:val="center"/>
        <w:rPr>
          <w:rFonts w:cs="Arial"/>
          <w:b/>
          <w:color w:val="FF0000"/>
        </w:rPr>
      </w:pPr>
    </w:p>
    <w:p w:rsidR="00A21CF6" w:rsidRPr="003F2823" w:rsidRDefault="00A21CF6" w:rsidP="00A21CF6">
      <w:pPr>
        <w:jc w:val="center"/>
        <w:rPr>
          <w:rFonts w:cs="Arial"/>
          <w:lang w:val="sr-Latn-CS"/>
        </w:rPr>
      </w:pPr>
      <w:r w:rsidRPr="003F2823">
        <w:rPr>
          <w:rFonts w:cs="Arial"/>
          <w:noProof/>
        </w:rPr>
        <w:drawing>
          <wp:inline distT="0" distB="0" distL="0" distR="0" wp14:anchorId="5CDE8319" wp14:editId="5F58327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21CF6" w:rsidRPr="003F2823" w:rsidRDefault="00A21CF6" w:rsidP="00A21CF6">
      <w:pPr>
        <w:jc w:val="center"/>
        <w:rPr>
          <w:rFonts w:cs="Arial"/>
          <w:b/>
          <w:lang w:val="sr-Latn-CS"/>
        </w:rPr>
      </w:pPr>
    </w:p>
    <w:p w:rsidR="00A21CF6" w:rsidRPr="003F2823" w:rsidRDefault="00A21CF6" w:rsidP="00A21CF6">
      <w:pPr>
        <w:pStyle w:val="Title"/>
        <w:spacing w:before="0"/>
        <w:rPr>
          <w:rFonts w:cs="Arial"/>
          <w:sz w:val="22"/>
          <w:szCs w:val="22"/>
        </w:rPr>
      </w:pPr>
    </w:p>
    <w:p w:rsidR="00A21CF6" w:rsidRPr="003F2823" w:rsidRDefault="00A21CF6" w:rsidP="00A21CF6">
      <w:pPr>
        <w:pStyle w:val="Title"/>
        <w:spacing w:before="0"/>
        <w:rPr>
          <w:rFonts w:cs="Arial"/>
          <w:b w:val="0"/>
          <w:color w:val="FF0000"/>
          <w:sz w:val="22"/>
          <w:szCs w:val="2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pStyle w:val="KDPodnaslov1"/>
        <w:spacing w:before="0"/>
        <w:ind w:left="360"/>
        <w:jc w:val="center"/>
        <w:rPr>
          <w:rFonts w:cs="Arial"/>
        </w:rPr>
      </w:pPr>
      <w:r w:rsidRPr="003F2823">
        <w:rPr>
          <w:rFonts w:cs="Arial"/>
        </w:rPr>
        <w:t>8. МОДЕЛ УГОВОРА</w:t>
      </w:r>
    </w:p>
    <w:p w:rsidR="00A21CF6" w:rsidRPr="003F2823" w:rsidRDefault="00A21CF6" w:rsidP="00A21CF6">
      <w:pPr>
        <w:pStyle w:val="KDPodnaslov1"/>
        <w:spacing w:before="0"/>
        <w:rPr>
          <w:rFonts w:eastAsia="Arial Unicode MS" w:cs="Arial"/>
        </w:rPr>
      </w:pPr>
    </w:p>
    <w:p w:rsidR="00A21CF6" w:rsidRPr="003F2823" w:rsidRDefault="00A21CF6" w:rsidP="00A21CF6">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A21CF6" w:rsidRPr="003F2823" w:rsidTr="0028007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 xml:space="preserve">                                    Потврђују</w:t>
            </w:r>
          </w:p>
        </w:tc>
      </w:tr>
      <w:tr w:rsidR="00A21CF6" w:rsidRPr="003F2823" w:rsidTr="0028007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A21CF6" w:rsidRPr="003F2823" w:rsidRDefault="00A21CF6" w:rsidP="00280078">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spacing w:before="0"/>
              <w:jc w:val="center"/>
              <w:rPr>
                <w:rFonts w:eastAsia="Calibri" w:cs="Arial"/>
              </w:rPr>
            </w:pPr>
            <w:r w:rsidRPr="003F2823">
              <w:rPr>
                <w:rFonts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spacing w:before="0"/>
              <w:jc w:val="center"/>
              <w:rPr>
                <w:rFonts w:eastAsia="Calibri" w:cs="Arial"/>
              </w:rPr>
            </w:pPr>
            <w:r w:rsidRPr="003F2823">
              <w:rPr>
                <w:rFonts w:cs="Arial"/>
              </w:rPr>
              <w:t>Потпис</w:t>
            </w:r>
          </w:p>
        </w:tc>
      </w:tr>
      <w:tr w:rsidR="00A21CF6" w:rsidRPr="003F2823" w:rsidTr="0028007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r>
      <w:tr w:rsidR="00A21CF6" w:rsidRPr="003F2823" w:rsidTr="0028007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r>
    </w:tbl>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pStyle w:val="BodyText"/>
        <w:spacing w:before="0"/>
        <w:jc w:val="center"/>
        <w:rPr>
          <w:rFonts w:cs="Arial"/>
          <w:sz w:val="22"/>
          <w:szCs w:val="22"/>
        </w:rPr>
      </w:pPr>
    </w:p>
    <w:p w:rsidR="00A21CF6" w:rsidRPr="003F2823" w:rsidRDefault="00A21CF6" w:rsidP="00A21CF6">
      <w:pPr>
        <w:pStyle w:val="BodyText"/>
        <w:spacing w:before="0"/>
        <w:jc w:val="center"/>
        <w:rPr>
          <w:rFonts w:cs="Arial"/>
          <w:sz w:val="22"/>
          <w:szCs w:val="22"/>
          <w:lang w:val="en-US"/>
        </w:rPr>
      </w:pPr>
    </w:p>
    <w:p w:rsidR="00A21CF6" w:rsidRPr="003F2823" w:rsidRDefault="00A21CF6" w:rsidP="00A21CF6">
      <w:pPr>
        <w:pStyle w:val="BodyText"/>
        <w:spacing w:before="0"/>
        <w:rPr>
          <w:rFonts w:cs="Arial"/>
          <w:sz w:val="22"/>
          <w:szCs w:val="22"/>
        </w:rPr>
      </w:pPr>
    </w:p>
    <w:p w:rsidR="00A21CF6" w:rsidRPr="003F2823" w:rsidRDefault="00A21CF6" w:rsidP="00A21CF6">
      <w:pPr>
        <w:pStyle w:val="BodyText"/>
        <w:spacing w:before="0"/>
        <w:jc w:val="center"/>
        <w:rPr>
          <w:rFonts w:cs="Arial"/>
          <w:sz w:val="22"/>
          <w:szCs w:val="22"/>
          <w:lang w:val="ru-RU"/>
        </w:rPr>
      </w:pPr>
    </w:p>
    <w:p w:rsidR="00A21CF6" w:rsidRDefault="00A21CF6" w:rsidP="00A21CF6">
      <w:pPr>
        <w:spacing w:before="0"/>
        <w:jc w:val="center"/>
        <w:rPr>
          <w:rFonts w:eastAsia="Arial Unicode MS" w:cs="Arial"/>
          <w:kern w:val="2"/>
          <w:lang w:val="ru-RU"/>
        </w:rPr>
      </w:pPr>
    </w:p>
    <w:p w:rsidR="00FF02E4" w:rsidRDefault="00FF02E4" w:rsidP="00A21CF6">
      <w:pPr>
        <w:spacing w:before="0"/>
        <w:jc w:val="center"/>
        <w:rPr>
          <w:rFonts w:eastAsia="Arial Unicode MS" w:cs="Arial"/>
          <w:kern w:val="2"/>
          <w:lang w:val="ru-RU"/>
        </w:rPr>
      </w:pPr>
    </w:p>
    <w:p w:rsidR="00FF02E4" w:rsidRDefault="00FF02E4" w:rsidP="00A21CF6">
      <w:pPr>
        <w:spacing w:before="0"/>
        <w:jc w:val="center"/>
        <w:rPr>
          <w:rFonts w:eastAsia="Arial Unicode MS" w:cs="Arial"/>
          <w:kern w:val="2"/>
          <w:lang w:val="ru-RU"/>
        </w:rPr>
      </w:pPr>
    </w:p>
    <w:p w:rsidR="00FF02E4" w:rsidRDefault="00FF02E4" w:rsidP="00A21CF6">
      <w:pPr>
        <w:spacing w:before="0"/>
        <w:jc w:val="center"/>
        <w:rPr>
          <w:rFonts w:eastAsia="Arial Unicode MS" w:cs="Arial"/>
          <w:kern w:val="2"/>
          <w:lang w:val="ru-RU"/>
        </w:rPr>
      </w:pPr>
    </w:p>
    <w:p w:rsidR="00FF02E4" w:rsidRPr="003F2823" w:rsidRDefault="00FF02E4" w:rsidP="00A21CF6">
      <w:pPr>
        <w:spacing w:before="0"/>
        <w:jc w:val="center"/>
        <w:rPr>
          <w:rFonts w:eastAsia="Arial Unicode MS" w:cs="Arial"/>
          <w:kern w:val="2"/>
          <w:lang w:val="ru-RU"/>
        </w:rPr>
      </w:pPr>
    </w:p>
    <w:p w:rsidR="00A21CF6" w:rsidRPr="003F2823" w:rsidRDefault="00A21CF6" w:rsidP="00A21CF6">
      <w:pPr>
        <w:spacing w:before="0"/>
        <w:rPr>
          <w:rFonts w:eastAsia="Arial Unicode MS" w:cs="Arial"/>
          <w:kern w:val="2"/>
          <w:lang w:val="ru-RU"/>
        </w:rPr>
      </w:pPr>
    </w:p>
    <w:p w:rsidR="00A21CF6" w:rsidRPr="003F2823" w:rsidRDefault="00A21CF6" w:rsidP="00A21CF6">
      <w:pPr>
        <w:spacing w:before="0"/>
        <w:jc w:val="center"/>
        <w:rPr>
          <w:rFonts w:eastAsia="Arial Unicode MS" w:cs="Arial"/>
          <w:kern w:val="2"/>
          <w:lang w:val="ru-RU"/>
        </w:rPr>
      </w:pPr>
    </w:p>
    <w:p w:rsidR="00A21CF6" w:rsidRPr="003F2823" w:rsidRDefault="00A21CF6" w:rsidP="00FC1473">
      <w:pPr>
        <w:spacing w:before="0"/>
        <w:rPr>
          <w:rFonts w:eastAsia="Arial Unicode MS" w:cs="Arial"/>
          <w:kern w:val="2"/>
          <w:lang w:val="ru-RU"/>
        </w:rPr>
      </w:pPr>
    </w:p>
    <w:p w:rsidR="00A21CF6" w:rsidRPr="003F2823" w:rsidRDefault="00A21CF6" w:rsidP="00A21CF6">
      <w:pPr>
        <w:spacing w:before="0"/>
        <w:jc w:val="center"/>
        <w:rPr>
          <w:rFonts w:eastAsia="Arial Unicode MS" w:cs="Arial"/>
          <w:kern w:val="2"/>
          <w:lang w:val="ru-RU"/>
        </w:rPr>
      </w:pPr>
    </w:p>
    <w:p w:rsidR="00A21CF6" w:rsidRPr="003F2823" w:rsidRDefault="00A21CF6" w:rsidP="00A21CF6">
      <w:pPr>
        <w:spacing w:before="0"/>
        <w:rPr>
          <w:rFonts w:cs="Arial"/>
          <w:lang w:val="ru-RU"/>
        </w:rPr>
      </w:pPr>
      <w:r w:rsidRPr="003F2823">
        <w:rPr>
          <w:rFonts w:cs="Arial"/>
          <w:lang w:val="ru-RU"/>
        </w:rPr>
        <w:t xml:space="preserve">                                                 Обреновац, </w:t>
      </w:r>
      <w:r w:rsidR="00D5290E">
        <w:rPr>
          <w:rFonts w:cs="Arial"/>
          <w:lang w:val="ru-RU"/>
        </w:rPr>
        <w:t>Децембар</w:t>
      </w:r>
      <w:r w:rsidR="00FF02E4">
        <w:rPr>
          <w:rFonts w:cs="Arial"/>
          <w:lang w:val="ru-RU"/>
        </w:rPr>
        <w:t xml:space="preserve"> </w:t>
      </w:r>
      <w:r w:rsidRPr="003F2823">
        <w:rPr>
          <w:rFonts w:cs="Arial"/>
          <w:lang w:val="ru-RU"/>
        </w:rPr>
        <w:t>2016. године</w:t>
      </w:r>
    </w:p>
    <w:p w:rsidR="00B16DCF" w:rsidRPr="00FF02E4" w:rsidRDefault="00B16DCF" w:rsidP="00FF02E4">
      <w:pPr>
        <w:pStyle w:val="KDPodnaslov1"/>
        <w:spacing w:before="0"/>
        <w:rPr>
          <w:rFonts w:cs="Arial"/>
          <w:lang w:val="sr-Cyrl-RS"/>
        </w:rPr>
        <w:sectPr w:rsidR="00B16DCF" w:rsidRPr="00FF02E4"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p>
    <w:p w:rsidR="007C646E" w:rsidRPr="003F2823" w:rsidRDefault="007C646E" w:rsidP="00A21CF6">
      <w:pPr>
        <w:pStyle w:val="KDPodnaslov1"/>
        <w:spacing w:before="0"/>
        <w:ind w:left="360"/>
        <w:jc w:val="center"/>
        <w:rPr>
          <w:rFonts w:cs="Arial"/>
          <w:lang w:val="sr-Cyrl-RS"/>
        </w:rPr>
      </w:pPr>
      <w:r w:rsidRPr="003F2823">
        <w:rPr>
          <w:rFonts w:cs="Arial"/>
        </w:rPr>
        <w:lastRenderedPageBreak/>
        <w:t>8. МОДЕЛ УГОВОРА</w:t>
      </w:r>
    </w:p>
    <w:bookmarkEnd w:id="252"/>
    <w:p w:rsidR="00110C1D" w:rsidRPr="003F2823" w:rsidRDefault="00110C1D" w:rsidP="000B37DD">
      <w:pPr>
        <w:keepNext/>
        <w:tabs>
          <w:tab w:val="left" w:pos="567"/>
        </w:tabs>
        <w:spacing w:before="0"/>
        <w:outlineLvl w:val="0"/>
        <w:rPr>
          <w:rFonts w:eastAsia="Arial Unicode MS" w:cs="Arial"/>
          <w:b/>
        </w:rPr>
      </w:pPr>
    </w:p>
    <w:p w:rsidR="00110C1D" w:rsidRPr="003F2823" w:rsidRDefault="00110C1D" w:rsidP="00110C1D">
      <w:pPr>
        <w:tabs>
          <w:tab w:val="left" w:pos="567"/>
        </w:tabs>
        <w:spacing w:before="0"/>
        <w:rPr>
          <w:rFonts w:cs="Arial"/>
        </w:rPr>
      </w:pPr>
      <w:proofErr w:type="gramStart"/>
      <w:r w:rsidRPr="003F2823">
        <w:rPr>
          <w:rFonts w:cs="Arial"/>
        </w:rPr>
        <w:t>У складу са датим Моделом уговора и елементима најповољније понуде биће закључен Уговор о јавној набавци.</w:t>
      </w:r>
      <w:proofErr w:type="gramEnd"/>
      <w:r w:rsidRPr="003F2823">
        <w:rPr>
          <w:rFonts w:cs="Arial"/>
        </w:rPr>
        <w:t xml:space="preserve"> </w:t>
      </w:r>
      <w:proofErr w:type="gramStart"/>
      <w:r w:rsidRPr="003F2823">
        <w:rPr>
          <w:rFonts w:cs="Arial"/>
        </w:rPr>
        <w:t>Понуђач дати Модел уговора потписује, оверава и доставља у понуди.</w:t>
      </w:r>
      <w:proofErr w:type="gramEnd"/>
    </w:p>
    <w:p w:rsidR="00110C1D" w:rsidRPr="003F2823" w:rsidRDefault="00110C1D" w:rsidP="00110C1D">
      <w:pPr>
        <w:tabs>
          <w:tab w:val="left" w:pos="567"/>
        </w:tabs>
        <w:spacing w:before="0"/>
        <w:rPr>
          <w:rFonts w:cs="Arial"/>
          <w:color w:val="000000"/>
          <w:lang w:val="sr-Cyrl-RS"/>
        </w:rPr>
      </w:pPr>
    </w:p>
    <w:p w:rsidR="00110C1D" w:rsidRPr="003F2823" w:rsidRDefault="00110C1D" w:rsidP="00110C1D">
      <w:pPr>
        <w:tabs>
          <w:tab w:val="left" w:pos="567"/>
        </w:tabs>
        <w:spacing w:before="0"/>
        <w:rPr>
          <w:rFonts w:cs="Arial"/>
          <w:b/>
        </w:rPr>
      </w:pPr>
      <w:r w:rsidRPr="003F2823">
        <w:rPr>
          <w:rFonts w:cs="Arial"/>
          <w:b/>
        </w:rPr>
        <w:t>Уговорне стране:</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rPr>
      </w:pPr>
      <w:r w:rsidRPr="003F2823">
        <w:rPr>
          <w:rFonts w:cs="Arial"/>
          <w:b/>
        </w:rPr>
        <w:t>КОРИСНИК УСЛУГЕ</w:t>
      </w:r>
      <w:r w:rsidRPr="003F2823">
        <w:rPr>
          <w:rFonts w:cs="Arial"/>
        </w:rPr>
        <w:t xml:space="preserve">: </w:t>
      </w:r>
    </w:p>
    <w:p w:rsidR="00110C1D" w:rsidRPr="003F2823" w:rsidRDefault="00110C1D" w:rsidP="00110C1D">
      <w:pPr>
        <w:tabs>
          <w:tab w:val="left" w:pos="567"/>
        </w:tabs>
        <w:spacing w:before="0"/>
        <w:rPr>
          <w:rFonts w:cs="Arial"/>
        </w:rPr>
      </w:pPr>
    </w:p>
    <w:p w:rsidR="00633AD1" w:rsidRPr="003F2823" w:rsidRDefault="00633AD1" w:rsidP="00110C1D">
      <w:pPr>
        <w:tabs>
          <w:tab w:val="left" w:pos="567"/>
        </w:tabs>
        <w:spacing w:before="0"/>
        <w:rPr>
          <w:rFonts w:cs="Arial"/>
        </w:rPr>
      </w:pPr>
      <w:r w:rsidRPr="00633AD1">
        <w:rPr>
          <w:rFonts w:cs="Arial"/>
        </w:rPr>
        <w:t>Јавно предузеће „Електропривреда Србије</w:t>
      </w:r>
      <w:proofErr w:type="gramStart"/>
      <w:r w:rsidRPr="00633AD1">
        <w:rPr>
          <w:rFonts w:cs="Arial"/>
        </w:rPr>
        <w:t>“ из</w:t>
      </w:r>
      <w:proofErr w:type="gramEnd"/>
      <w:r w:rsidRPr="00633AD1">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633AD1">
        <w:rPr>
          <w:rFonts w:cs="Arial"/>
        </w:rPr>
        <w:t>12.01.72300/3-16 од 01.03.2016.године, заступа финансијски директор ТЕНТ Милорад Лазић, дипл.</w:t>
      </w:r>
      <w:proofErr w:type="gramEnd"/>
      <w:r w:rsidRPr="00633AD1">
        <w:rPr>
          <w:rFonts w:cs="Arial"/>
        </w:rPr>
        <w:t xml:space="preserve"> </w:t>
      </w:r>
      <w:proofErr w:type="gramStart"/>
      <w:r w:rsidRPr="00633AD1">
        <w:rPr>
          <w:rFonts w:cs="Arial"/>
        </w:rPr>
        <w:t>екон</w:t>
      </w:r>
      <w:proofErr w:type="gramEnd"/>
      <w:r w:rsidRPr="00633AD1">
        <w:rPr>
          <w:rFonts w:cs="Arial"/>
        </w:rPr>
        <w:t>. (</w:t>
      </w:r>
      <w:proofErr w:type="gramStart"/>
      <w:r w:rsidRPr="00633AD1">
        <w:rPr>
          <w:rFonts w:cs="Arial"/>
        </w:rPr>
        <w:t>у</w:t>
      </w:r>
      <w:proofErr w:type="gramEnd"/>
      <w:r w:rsidRPr="00633AD1">
        <w:rPr>
          <w:rFonts w:cs="Arial"/>
        </w:rPr>
        <w:t xml:space="preserve"> даљем тексту: Корисник услуге)  </w:t>
      </w:r>
    </w:p>
    <w:p w:rsidR="00110C1D" w:rsidRPr="003F2823" w:rsidRDefault="00110C1D" w:rsidP="00110C1D">
      <w:pPr>
        <w:tabs>
          <w:tab w:val="left" w:pos="567"/>
        </w:tabs>
        <w:spacing w:before="0"/>
        <w:rPr>
          <w:rFonts w:cs="Arial"/>
        </w:rPr>
      </w:pPr>
      <w:proofErr w:type="gramStart"/>
      <w:r w:rsidRPr="003F2823">
        <w:rPr>
          <w:rFonts w:cs="Arial"/>
        </w:rPr>
        <w:t>и</w:t>
      </w:r>
      <w:proofErr w:type="gramEnd"/>
    </w:p>
    <w:p w:rsidR="00110C1D" w:rsidRPr="003F2823" w:rsidRDefault="00110C1D" w:rsidP="000B37DD">
      <w:pPr>
        <w:tabs>
          <w:tab w:val="left" w:pos="567"/>
        </w:tabs>
        <w:spacing w:before="0"/>
        <w:rPr>
          <w:rFonts w:cs="Arial"/>
        </w:rPr>
      </w:pPr>
      <w:r w:rsidRPr="003F2823">
        <w:rPr>
          <w:rFonts w:cs="Arial"/>
          <w:b/>
        </w:rPr>
        <w:t>ПРУЖАЛАЦ УСЛУГЕ</w:t>
      </w:r>
      <w:r w:rsidRPr="003F2823">
        <w:rPr>
          <w:rFonts w:cs="Arial"/>
        </w:rPr>
        <w:t xml:space="preserve">:  </w:t>
      </w:r>
    </w:p>
    <w:p w:rsidR="00110C1D" w:rsidRPr="003F2823" w:rsidRDefault="00110C1D" w:rsidP="000B37DD">
      <w:pPr>
        <w:tabs>
          <w:tab w:val="left" w:pos="567"/>
        </w:tabs>
        <w:spacing w:before="0"/>
        <w:rPr>
          <w:rFonts w:cs="Arial"/>
        </w:rPr>
      </w:pPr>
    </w:p>
    <w:p w:rsidR="00110C1D" w:rsidRPr="003F2823" w:rsidRDefault="00110C1D" w:rsidP="00231E87">
      <w:pPr>
        <w:numPr>
          <w:ilvl w:val="0"/>
          <w:numId w:val="7"/>
        </w:numPr>
        <w:spacing w:before="0" w:after="200" w:line="276" w:lineRule="auto"/>
        <w:ind w:left="0" w:firstLine="0"/>
        <w:contextualSpacing/>
        <w:rPr>
          <w:rFonts w:eastAsia="Calibri" w:cs="Arial"/>
        </w:rPr>
      </w:pPr>
      <w:r w:rsidRPr="003F2823">
        <w:rPr>
          <w:rFonts w:eastAsia="Calibri" w:cs="Arial"/>
        </w:rPr>
        <w:t xml:space="preserve">_________________ </w:t>
      </w:r>
      <w:proofErr w:type="gramStart"/>
      <w:r w:rsidRPr="003F2823">
        <w:rPr>
          <w:rFonts w:eastAsia="Calibri" w:cs="Arial"/>
        </w:rPr>
        <w:t>из</w:t>
      </w:r>
      <w:proofErr w:type="gramEnd"/>
      <w:r w:rsidRPr="003F2823">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10C1D" w:rsidRPr="003F2823" w:rsidRDefault="00110C1D" w:rsidP="000B37DD">
      <w:pPr>
        <w:spacing w:before="0"/>
        <w:ind w:left="360"/>
        <w:rPr>
          <w:rFonts w:cs="Arial"/>
        </w:rPr>
      </w:pPr>
    </w:p>
    <w:p w:rsidR="00110C1D" w:rsidRPr="003F2823" w:rsidRDefault="00110C1D" w:rsidP="000B37DD">
      <w:pPr>
        <w:spacing w:before="0"/>
        <w:rPr>
          <w:rFonts w:eastAsia="Calibri" w:cs="Arial"/>
          <w:lang w:val="sr-Cyrl-BA"/>
        </w:rPr>
      </w:pPr>
      <w:r w:rsidRPr="003F2823">
        <w:rPr>
          <w:rFonts w:eastAsia="Calibri" w:cs="Arial"/>
        </w:rPr>
        <w:t>2а</w:t>
      </w:r>
      <w:proofErr w:type="gramStart"/>
      <w:r w:rsidRPr="003F2823">
        <w:rPr>
          <w:rFonts w:eastAsia="Calibri" w:cs="Arial"/>
        </w:rPr>
        <w:t>)_</w:t>
      </w:r>
      <w:proofErr w:type="gramEnd"/>
      <w:r w:rsidRPr="003F2823">
        <w:rPr>
          <w:rFonts w:eastAsia="Calibri" w:cs="Arial"/>
        </w:rPr>
        <w:t>_______________________________________из</w:t>
      </w:r>
      <w:r w:rsidRPr="003F2823">
        <w:rPr>
          <w:rFonts w:eastAsia="Calibri" w:cs="Arial"/>
        </w:rPr>
        <w:tab/>
        <w:t>_____________, улица</w:t>
      </w:r>
    </w:p>
    <w:p w:rsidR="00110C1D" w:rsidRPr="003F2823" w:rsidRDefault="00110C1D" w:rsidP="000B37DD">
      <w:pPr>
        <w:tabs>
          <w:tab w:val="left" w:pos="567"/>
        </w:tabs>
        <w:spacing w:before="0"/>
        <w:rPr>
          <w:rFonts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r w:rsidRPr="003F2823">
        <w:rPr>
          <w:rFonts w:cs="Arial"/>
        </w:rPr>
        <w:t>текући рачун ____________</w:t>
      </w:r>
      <w:proofErr w:type="gramStart"/>
      <w:r w:rsidRPr="003F2823">
        <w:rPr>
          <w:rFonts w:cs="Arial"/>
        </w:rPr>
        <w:t>,банка</w:t>
      </w:r>
      <w:proofErr w:type="gramEnd"/>
      <w:r w:rsidRPr="003F2823">
        <w:rPr>
          <w:rFonts w:cs="Arial"/>
        </w:rPr>
        <w:t xml:space="preserve"> ______________ ,</w:t>
      </w:r>
      <w:r w:rsidRPr="003F2823">
        <w:rPr>
          <w:rFonts w:eastAsia="Calibri" w:cs="Arial"/>
        </w:rPr>
        <w:t>кога заступа __________________________, (члан групе понуђача или подизвођач)</w:t>
      </w:r>
      <w:r w:rsidRPr="003F2823">
        <w:rPr>
          <w:rFonts w:cs="Arial"/>
        </w:rPr>
        <w:t xml:space="preserve"> </w:t>
      </w:r>
    </w:p>
    <w:p w:rsidR="00110C1D" w:rsidRPr="003F2823" w:rsidRDefault="00110C1D" w:rsidP="000B37DD">
      <w:pPr>
        <w:tabs>
          <w:tab w:val="left" w:pos="567"/>
        </w:tabs>
        <w:spacing w:before="0"/>
        <w:rPr>
          <w:rFonts w:cs="Arial"/>
        </w:rPr>
      </w:pPr>
      <w:r w:rsidRPr="003F2823">
        <w:rPr>
          <w:rFonts w:cs="Arial"/>
        </w:rPr>
        <w:t>(</w:t>
      </w:r>
      <w:proofErr w:type="gramStart"/>
      <w:r w:rsidRPr="003F2823">
        <w:rPr>
          <w:rFonts w:cs="Arial"/>
        </w:rPr>
        <w:t>у</w:t>
      </w:r>
      <w:proofErr w:type="gramEnd"/>
      <w:r w:rsidRPr="003F2823">
        <w:rPr>
          <w:rFonts w:cs="Arial"/>
        </w:rPr>
        <w:t xml:space="preserve"> даљем тексту заједно: Уговорне стране)</w:t>
      </w:r>
    </w:p>
    <w:p w:rsidR="00110C1D" w:rsidRPr="003F2823" w:rsidRDefault="00110C1D" w:rsidP="000B37DD">
      <w:pPr>
        <w:spacing w:before="0"/>
        <w:rPr>
          <w:rFonts w:eastAsia="Calibri" w:cs="Arial"/>
        </w:rPr>
      </w:pPr>
    </w:p>
    <w:p w:rsidR="00110C1D" w:rsidRPr="003F2823" w:rsidRDefault="00110C1D" w:rsidP="000B37DD">
      <w:pPr>
        <w:spacing w:before="0"/>
        <w:rPr>
          <w:rFonts w:eastAsia="Calibri" w:cs="Arial"/>
          <w:lang w:val="sr-Cyrl-BA"/>
        </w:rPr>
      </w:pPr>
      <w:r w:rsidRPr="003F2823">
        <w:rPr>
          <w:rFonts w:eastAsia="Calibri" w:cs="Arial"/>
        </w:rPr>
        <w:t>2б</w:t>
      </w:r>
      <w:proofErr w:type="gramStart"/>
      <w:r w:rsidRPr="003F2823">
        <w:rPr>
          <w:rFonts w:eastAsia="Calibri" w:cs="Arial"/>
        </w:rPr>
        <w:t>)_</w:t>
      </w:r>
      <w:proofErr w:type="gramEnd"/>
      <w:r w:rsidRPr="003F2823">
        <w:rPr>
          <w:rFonts w:eastAsia="Calibri" w:cs="Arial"/>
        </w:rPr>
        <w:t>______________________________________из</w:t>
      </w:r>
      <w:r w:rsidRPr="003F2823">
        <w:rPr>
          <w:rFonts w:eastAsia="Calibri" w:cs="Arial"/>
        </w:rPr>
        <w:tab/>
        <w:t>_____________, улица</w:t>
      </w:r>
    </w:p>
    <w:p w:rsidR="00110C1D" w:rsidRPr="003F2823" w:rsidRDefault="00110C1D" w:rsidP="000B37DD">
      <w:pPr>
        <w:spacing w:before="0"/>
        <w:rPr>
          <w:rFonts w:eastAsia="Calibri"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p>
    <w:p w:rsidR="00110C1D" w:rsidRPr="003F2823" w:rsidRDefault="00110C1D" w:rsidP="000B37DD">
      <w:pPr>
        <w:spacing w:before="0"/>
        <w:rPr>
          <w:rFonts w:eastAsia="Calibri" w:cs="Arial"/>
        </w:rPr>
      </w:pPr>
      <w:proofErr w:type="gramStart"/>
      <w:r w:rsidRPr="003F2823">
        <w:rPr>
          <w:rFonts w:cs="Arial"/>
        </w:rPr>
        <w:t>текући</w:t>
      </w:r>
      <w:proofErr w:type="gramEnd"/>
      <w:r w:rsidRPr="003F2823">
        <w:rPr>
          <w:rFonts w:cs="Arial"/>
        </w:rPr>
        <w:t xml:space="preserve"> рачун ____________,банка ______________ ,</w:t>
      </w:r>
      <w:r w:rsidRPr="003F2823">
        <w:rPr>
          <w:rFonts w:eastAsia="Calibri" w:cs="Arial"/>
        </w:rPr>
        <w:t>кога  заступа _______________________, (члан групе понуђача или подизвођач),</w:t>
      </w:r>
    </w:p>
    <w:p w:rsidR="00110C1D" w:rsidRPr="003F2823" w:rsidRDefault="00110C1D" w:rsidP="000B37DD">
      <w:pPr>
        <w:spacing w:before="0"/>
        <w:rPr>
          <w:rFonts w:eastAsia="Calibri" w:cs="Arial"/>
        </w:rPr>
      </w:pPr>
      <w:r w:rsidRPr="003F2823">
        <w:rPr>
          <w:rFonts w:cs="Arial"/>
        </w:rPr>
        <w:t xml:space="preserve"> (</w:t>
      </w:r>
      <w:proofErr w:type="gramStart"/>
      <w:r w:rsidRPr="003F2823">
        <w:rPr>
          <w:rFonts w:cs="Arial"/>
        </w:rPr>
        <w:t>у</w:t>
      </w:r>
      <w:proofErr w:type="gramEnd"/>
      <w:r w:rsidRPr="003F2823">
        <w:rPr>
          <w:rFonts w:cs="Arial"/>
        </w:rPr>
        <w:t xml:space="preserve"> даљем тексту: Пружалац услуге) </w:t>
      </w:r>
    </w:p>
    <w:p w:rsidR="00110C1D" w:rsidRPr="003F2823" w:rsidRDefault="00110C1D" w:rsidP="000B37DD">
      <w:pPr>
        <w:tabs>
          <w:tab w:val="left" w:pos="567"/>
        </w:tabs>
        <w:spacing w:before="0"/>
        <w:rPr>
          <w:rFonts w:cs="Arial"/>
        </w:rPr>
      </w:pPr>
    </w:p>
    <w:p w:rsidR="00110C1D" w:rsidRPr="003F2823" w:rsidRDefault="00110C1D" w:rsidP="000B37DD">
      <w:pPr>
        <w:tabs>
          <w:tab w:val="left" w:pos="567"/>
        </w:tabs>
        <w:spacing w:before="0"/>
        <w:rPr>
          <w:rFonts w:cs="Arial"/>
        </w:rPr>
      </w:pPr>
    </w:p>
    <w:p w:rsidR="00110C1D" w:rsidRPr="003F2823" w:rsidRDefault="00110C1D" w:rsidP="000B37DD">
      <w:pPr>
        <w:tabs>
          <w:tab w:val="left" w:pos="567"/>
        </w:tabs>
        <w:spacing w:before="0"/>
        <w:rPr>
          <w:rFonts w:cs="Arial"/>
        </w:rPr>
      </w:pPr>
      <w:proofErr w:type="gramStart"/>
      <w:r w:rsidRPr="003F2823">
        <w:rPr>
          <w:rFonts w:cs="Arial"/>
        </w:rPr>
        <w:t>закључиле</w:t>
      </w:r>
      <w:proofErr w:type="gramEnd"/>
      <w:r w:rsidRPr="003F2823">
        <w:rPr>
          <w:rFonts w:cs="Arial"/>
        </w:rPr>
        <w:t xml:space="preserve"> су у Обреновцу, дана __________.године следећи:</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rPr>
          <w:rFonts w:cs="Arial"/>
        </w:rPr>
      </w:pPr>
    </w:p>
    <w:p w:rsidR="00F9746B" w:rsidRDefault="00F9746B" w:rsidP="00110C1D">
      <w:pPr>
        <w:tabs>
          <w:tab w:val="left" w:pos="567"/>
        </w:tabs>
        <w:spacing w:before="0"/>
        <w:rPr>
          <w:rFonts w:cs="Arial"/>
        </w:rPr>
      </w:pPr>
    </w:p>
    <w:p w:rsidR="00F9746B" w:rsidRPr="00F9746B" w:rsidRDefault="00F9746B"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rPr>
      </w:pPr>
    </w:p>
    <w:p w:rsidR="000B37DD" w:rsidRPr="003F2823" w:rsidRDefault="000B37D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jc w:val="center"/>
        <w:rPr>
          <w:rFonts w:cs="Arial"/>
          <w:b/>
          <w:lang w:val="sr-Cyrl-RS"/>
        </w:rPr>
      </w:pPr>
      <w:r w:rsidRPr="003F2823">
        <w:rPr>
          <w:rFonts w:cs="Arial"/>
          <w:b/>
        </w:rPr>
        <w:t>УГОВОР О ПРУЖАЊУ УСЛУГЕ</w:t>
      </w:r>
    </w:p>
    <w:p w:rsidR="00FF02E4" w:rsidRDefault="00FF02E4" w:rsidP="00110C1D">
      <w:pPr>
        <w:tabs>
          <w:tab w:val="left" w:pos="567"/>
        </w:tabs>
        <w:spacing w:before="0"/>
        <w:jc w:val="center"/>
        <w:rPr>
          <w:rFonts w:cs="Arial"/>
          <w:b/>
          <w:lang w:val="sr-Cyrl-RS"/>
        </w:rPr>
      </w:pPr>
    </w:p>
    <w:p w:rsidR="00FF02E4" w:rsidRPr="00FF02E4" w:rsidRDefault="00FF02E4" w:rsidP="00110C1D">
      <w:pPr>
        <w:tabs>
          <w:tab w:val="left" w:pos="567"/>
        </w:tabs>
        <w:spacing w:before="0"/>
        <w:jc w:val="center"/>
        <w:rPr>
          <w:rFonts w:cs="Arial"/>
          <w:b/>
          <w:lang w:val="sr-Cyrl-RS"/>
        </w:rPr>
      </w:pPr>
    </w:p>
    <w:p w:rsidR="00110C1D" w:rsidRPr="003F2823" w:rsidRDefault="00110C1D" w:rsidP="00110C1D">
      <w:pPr>
        <w:tabs>
          <w:tab w:val="left" w:pos="567"/>
        </w:tabs>
        <w:spacing w:before="0"/>
        <w:rPr>
          <w:rFonts w:cs="Arial"/>
        </w:rPr>
      </w:pPr>
      <w:r w:rsidRPr="003F2823">
        <w:rPr>
          <w:rFonts w:cs="Arial"/>
        </w:rPr>
        <w:t>Уговорне стране констатују:</w:t>
      </w:r>
    </w:p>
    <w:p w:rsidR="00110C1D" w:rsidRPr="008B667F" w:rsidRDefault="00110C1D" w:rsidP="00231E87">
      <w:pPr>
        <w:numPr>
          <w:ilvl w:val="0"/>
          <w:numId w:val="22"/>
        </w:numPr>
        <w:tabs>
          <w:tab w:val="left" w:pos="567"/>
        </w:tabs>
        <w:spacing w:before="0"/>
        <w:rPr>
          <w:rFonts w:cs="Arial"/>
          <w:b/>
          <w:bCs/>
          <w:i/>
          <w:lang w:val="sr-Cyrl-CS"/>
        </w:rPr>
      </w:pPr>
      <w:proofErr w:type="gramStart"/>
      <w:r w:rsidRPr="003F2823">
        <w:rPr>
          <w:rFonts w:cs="Arial"/>
        </w:rPr>
        <w:t>да</w:t>
      </w:r>
      <w:proofErr w:type="gramEnd"/>
      <w:r w:rsidRPr="003F2823">
        <w:rPr>
          <w:rFonts w:cs="Arial"/>
        </w:rPr>
        <w:t xml:space="preserve"> је Корисник услуге спровео, поступак јавне набавке мале вредности, сагласно члану 39</w:t>
      </w:r>
      <w:r w:rsidR="00623E76" w:rsidRPr="003F2823">
        <w:rPr>
          <w:rFonts w:cs="Arial"/>
        </w:rPr>
        <w:t>.</w:t>
      </w:r>
      <w:r w:rsidRPr="003F2823">
        <w:rPr>
          <w:rFonts w:cs="Arial"/>
        </w:rPr>
        <w:t xml:space="preserve"> Закона о јавним </w:t>
      </w:r>
      <w:proofErr w:type="gramStart"/>
      <w:r w:rsidRPr="003F2823">
        <w:rPr>
          <w:rFonts w:cs="Arial"/>
        </w:rPr>
        <w:t>набавкама  (</w:t>
      </w:r>
      <w:proofErr w:type="gramEnd"/>
      <w:r w:rsidRPr="003F2823">
        <w:rPr>
          <w:rFonts w:cs="Arial"/>
        </w:rPr>
        <w:t>„Службени гласник РС“ број 124/2012, 14/2015 и 68/2015), (у даљем тексту: Закон) за јавну набавку услуге</w:t>
      </w:r>
      <w:r w:rsidRPr="003F2823">
        <w:rPr>
          <w:rFonts w:cs="Arial"/>
          <w:lang w:val="sr-Cyrl-RS"/>
        </w:rPr>
        <w:t xml:space="preserve"> </w:t>
      </w:r>
      <w:r w:rsidR="00232018" w:rsidRPr="00232018">
        <w:rPr>
          <w:rFonts w:cs="Arial"/>
          <w:lang w:val="ru-RU"/>
        </w:rPr>
        <w:t>Обуке из области ИМС</w:t>
      </w:r>
      <w:r w:rsidR="00232018" w:rsidRPr="008B667F">
        <w:rPr>
          <w:rFonts w:cs="Arial"/>
        </w:rPr>
        <w:t xml:space="preserve"> </w:t>
      </w:r>
      <w:r w:rsidRPr="008B667F">
        <w:rPr>
          <w:rFonts w:cs="Arial"/>
        </w:rPr>
        <w:t xml:space="preserve">(у даљем тексту: Услуга), </w:t>
      </w:r>
      <w:r w:rsidR="003F2823" w:rsidRPr="008B667F">
        <w:rPr>
          <w:rFonts w:cs="Arial"/>
          <w:lang w:val="sr-Cyrl-RS"/>
        </w:rPr>
        <w:t xml:space="preserve">ЈН </w:t>
      </w:r>
      <w:r w:rsidRPr="008B667F">
        <w:rPr>
          <w:rFonts w:cs="Arial"/>
        </w:rPr>
        <w:t>бр.</w:t>
      </w:r>
      <w:r w:rsidRPr="008B667F">
        <w:rPr>
          <w:rFonts w:cs="Arial"/>
          <w:lang w:val="sr-Cyrl-RS"/>
        </w:rPr>
        <w:t xml:space="preserve"> </w:t>
      </w:r>
      <w:r w:rsidR="00C5067B">
        <w:rPr>
          <w:rFonts w:cs="Arial"/>
        </w:rPr>
        <w:t>ЈНМВ 3000/1496/2016 (2082/2016)</w:t>
      </w:r>
      <w:r w:rsidRPr="008B667F">
        <w:rPr>
          <w:rFonts w:cs="Arial"/>
          <w:lang w:val="sr-Cyrl-RS"/>
        </w:rPr>
        <w:t>.</w:t>
      </w:r>
    </w:p>
    <w:p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Pr>
          <w:rFonts w:cs="Arial"/>
          <w:lang w:val="ru-RU"/>
        </w:rPr>
        <w:t>____________</w:t>
      </w:r>
      <w:r w:rsidRPr="003F2823">
        <w:rPr>
          <w:rFonts w:cs="Arial"/>
          <w:lang w:val="ru-RU"/>
        </w:rPr>
        <w:t>године, као и на интернет страници  Корисника услуге.</w:t>
      </w:r>
    </w:p>
    <w:p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Понуда Понуђача (у даљем тексту: Пружалац услуге) у </w:t>
      </w:r>
      <w:r w:rsidR="00EC0FED" w:rsidRPr="003F2823">
        <w:rPr>
          <w:rFonts w:cs="Arial"/>
          <w:lang w:val="ru-RU"/>
        </w:rPr>
        <w:t>поступку јавне набавке мале вредности</w:t>
      </w:r>
      <w:r w:rsidRPr="003F2823">
        <w:rPr>
          <w:rFonts w:cs="Arial"/>
          <w:lang w:val="ru-RU"/>
        </w:rPr>
        <w:t xml:space="preserve">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w:t>
      </w:r>
    </w:p>
    <w:p w:rsidR="00110C1D" w:rsidRPr="003F2823" w:rsidRDefault="00110C1D" w:rsidP="00527337">
      <w:pPr>
        <w:tabs>
          <w:tab w:val="left" w:pos="567"/>
        </w:tabs>
        <w:spacing w:before="0"/>
        <w:ind w:firstLine="284"/>
        <w:rPr>
          <w:rFonts w:cs="Arial"/>
        </w:rPr>
      </w:pPr>
      <w:r w:rsidRPr="003F2823">
        <w:rPr>
          <w:rFonts w:cs="Arial"/>
        </w:rPr>
        <w:t>•</w:t>
      </w:r>
      <w:r w:rsidRPr="003F2823">
        <w:rPr>
          <w:rFonts w:cs="Arial"/>
        </w:rPr>
        <w:tab/>
      </w:r>
      <w:proofErr w:type="gramStart"/>
      <w:r w:rsidRPr="003F2823">
        <w:rPr>
          <w:rFonts w:cs="Arial"/>
        </w:rPr>
        <w:t>да</w:t>
      </w:r>
      <w:proofErr w:type="gramEnd"/>
      <w:r w:rsidRPr="003F2823">
        <w:rPr>
          <w:rFonts w:cs="Arial"/>
        </w:rPr>
        <w:t xml:space="preserve"> је Корисник услуге, на основу Понуде Пружаоца услуге  и Одлуке о додели Уговора, изабрао Пружаоца услуге за реализацију услуге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ПРЕДМЕТ УГОВОРА</w:t>
      </w:r>
    </w:p>
    <w:p w:rsidR="00110C1D" w:rsidRPr="003F2823" w:rsidRDefault="00110C1D" w:rsidP="00110C1D">
      <w:pPr>
        <w:tabs>
          <w:tab w:val="left" w:pos="567"/>
        </w:tabs>
        <w:spacing w:before="0"/>
        <w:jc w:val="center"/>
        <w:rPr>
          <w:rFonts w:cs="Arial"/>
        </w:rPr>
      </w:pPr>
      <w:proofErr w:type="gramStart"/>
      <w:r w:rsidRPr="003F2823">
        <w:rPr>
          <w:rFonts w:cs="Arial"/>
          <w:b/>
        </w:rPr>
        <w:t>Члан 1</w:t>
      </w:r>
      <w:r w:rsidRPr="003F2823">
        <w:rPr>
          <w:rFonts w:cs="Arial"/>
        </w:rPr>
        <w:t>.</w:t>
      </w:r>
      <w:proofErr w:type="gramEnd"/>
    </w:p>
    <w:p w:rsidR="00110C1D" w:rsidRPr="003F2823" w:rsidRDefault="00110C1D" w:rsidP="00110C1D">
      <w:pPr>
        <w:tabs>
          <w:tab w:val="left" w:pos="567"/>
        </w:tabs>
        <w:spacing w:before="0"/>
        <w:rPr>
          <w:rFonts w:cs="Arial"/>
          <w:lang w:val="sr-Cyrl-RS"/>
        </w:rPr>
      </w:pPr>
      <w:r w:rsidRPr="003F282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8484B">
        <w:rPr>
          <w:rFonts w:cs="Arial"/>
        </w:rPr>
        <w:t>Обуке из области ИМС</w:t>
      </w:r>
      <w:r w:rsidR="009974CE" w:rsidRPr="009974CE">
        <w:rPr>
          <w:rFonts w:cs="Arial"/>
        </w:rPr>
        <w:t xml:space="preserve"> </w:t>
      </w:r>
      <w:proofErr w:type="gramStart"/>
      <w:r w:rsidRPr="003F2823">
        <w:rPr>
          <w:rFonts w:cs="Arial"/>
        </w:rPr>
        <w:t>“ у</w:t>
      </w:r>
      <w:proofErr w:type="gramEnd"/>
      <w:r w:rsidRPr="003F2823">
        <w:rPr>
          <w:rFonts w:cs="Arial"/>
        </w:rPr>
        <w:t xml:space="preserve"> складу са одребама овог уговора и прихваћеном Понудом број ________ од________</w:t>
      </w:r>
      <w:r w:rsidR="00851F19" w:rsidRPr="003F2823">
        <w:rPr>
          <w:rFonts w:cs="Arial"/>
        </w:rPr>
        <w:t xml:space="preserve"> </w:t>
      </w:r>
      <w:r w:rsidR="00851F19" w:rsidRPr="003F2823">
        <w:rPr>
          <w:rFonts w:cs="Arial"/>
          <w:lang w:val="sr-Cyrl-RS"/>
        </w:rPr>
        <w:t>и техничком спецификацијом</w:t>
      </w:r>
      <w:r w:rsidRPr="003F2823">
        <w:rPr>
          <w:rFonts w:cs="Arial"/>
          <w:lang w:val="sr-Cyrl-RS"/>
        </w:rPr>
        <w:t>,</w:t>
      </w:r>
      <w:r w:rsidR="00851F19" w:rsidRPr="003F2823">
        <w:rPr>
          <w:rFonts w:cs="Arial"/>
          <w:lang w:val="sr-Cyrl-RS"/>
        </w:rPr>
        <w:t xml:space="preserve"> </w:t>
      </w:r>
      <w:r w:rsidRPr="003F2823">
        <w:rPr>
          <w:rFonts w:cs="Arial"/>
        </w:rPr>
        <w:t>кој</w:t>
      </w:r>
      <w:r w:rsidR="006852EF" w:rsidRPr="003F2823">
        <w:rPr>
          <w:rFonts w:cs="Arial"/>
          <w:lang w:val="sr-Cyrl-RS"/>
        </w:rPr>
        <w:t>е</w:t>
      </w:r>
      <w:r w:rsidRPr="003F2823">
        <w:rPr>
          <w:rFonts w:cs="Arial"/>
        </w:rPr>
        <w:t xml:space="preserve"> </w:t>
      </w:r>
      <w:r w:rsidR="006852EF" w:rsidRPr="003F2823">
        <w:rPr>
          <w:rFonts w:cs="Arial"/>
          <w:lang w:val="sr-Cyrl-RS"/>
        </w:rPr>
        <w:t>су</w:t>
      </w:r>
      <w:r w:rsidRPr="003F2823">
        <w:rPr>
          <w:rFonts w:cs="Arial"/>
        </w:rPr>
        <w:t xml:space="preserve"> саставни део и налази се у прилогу овог уговора</w:t>
      </w:r>
      <w:r w:rsidRPr="003F2823">
        <w:rPr>
          <w:rFonts w:cs="Arial"/>
          <w:lang w:val="sr-Cyrl-RS"/>
        </w:rPr>
        <w:t xml:space="preserve"> </w:t>
      </w:r>
      <w:r w:rsidRPr="003F2823">
        <w:rPr>
          <w:rFonts w:cs="Arial"/>
        </w:rPr>
        <w:t>(у даљем тексту: Услуга)</w:t>
      </w:r>
      <w:r w:rsidRPr="003F2823">
        <w:rPr>
          <w:rFonts w:cs="Arial"/>
          <w:lang w:val="sr-Cyrl-RS"/>
        </w:rPr>
        <w:t>.</w:t>
      </w:r>
      <w:r w:rsidRPr="003F2823">
        <w:rPr>
          <w:rFonts w:cs="Arial"/>
        </w:rPr>
        <w:t xml:space="preserve">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ЦЕНА</w:t>
      </w:r>
    </w:p>
    <w:p w:rsidR="00110C1D" w:rsidRPr="003F2823" w:rsidRDefault="00110C1D" w:rsidP="00110C1D">
      <w:pPr>
        <w:tabs>
          <w:tab w:val="left" w:pos="567"/>
        </w:tabs>
        <w:spacing w:before="0"/>
        <w:jc w:val="center"/>
        <w:rPr>
          <w:rFonts w:cs="Arial"/>
        </w:rPr>
      </w:pPr>
      <w:proofErr w:type="gramStart"/>
      <w:r w:rsidRPr="003F2823">
        <w:rPr>
          <w:rFonts w:cs="Arial"/>
          <w:b/>
        </w:rPr>
        <w:t>Члан 2</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 </w:t>
      </w:r>
      <w:proofErr w:type="gramStart"/>
      <w:r w:rsidRPr="003F2823">
        <w:rPr>
          <w:rFonts w:cs="Arial"/>
        </w:rPr>
        <w:t>Цена Услуге из члана 1.</w:t>
      </w:r>
      <w:proofErr w:type="gramEnd"/>
      <w:r w:rsidRPr="003F2823">
        <w:rPr>
          <w:rFonts w:cs="Arial"/>
        </w:rPr>
        <w:t xml:space="preserve"> </w:t>
      </w:r>
      <w:proofErr w:type="gramStart"/>
      <w:r w:rsidRPr="003F2823">
        <w:rPr>
          <w:rFonts w:cs="Arial"/>
        </w:rPr>
        <w:t>овог</w:t>
      </w:r>
      <w:proofErr w:type="gramEnd"/>
      <w:r w:rsidRPr="003F2823">
        <w:rPr>
          <w:rFonts w:cs="Arial"/>
        </w:rPr>
        <w:t xml:space="preserve"> Уговора износи __________________ (словима: ________________________) </w:t>
      </w:r>
      <w:r w:rsidRPr="003F2823">
        <w:rPr>
          <w:rFonts w:cs="Arial"/>
          <w:lang w:val="sr-Cyrl-RS"/>
        </w:rPr>
        <w:t>динара</w:t>
      </w:r>
      <w:r w:rsidRPr="003F2823">
        <w:rPr>
          <w:rFonts w:cs="Arial"/>
        </w:rPr>
        <w:t xml:space="preserve"> без пореза на додату вредност.</w:t>
      </w:r>
      <w:r w:rsidR="002B4DC7" w:rsidRPr="003F2823">
        <w:rPr>
          <w:rFonts w:cs="Arial"/>
        </w:rPr>
        <w:t xml:space="preserve"> </w:t>
      </w:r>
      <w:proofErr w:type="gramStart"/>
      <w:r w:rsidR="002B4DC7" w:rsidRPr="003F2823">
        <w:rPr>
          <w:rFonts w:cs="Arial"/>
        </w:rPr>
        <w:t>Порез на додату вредност (20%) износи ____________________ динара.</w:t>
      </w:r>
      <w:proofErr w:type="gramEnd"/>
      <w:r w:rsidR="002B4DC7" w:rsidRPr="003F2823">
        <w:rPr>
          <w:rFonts w:cs="Arial"/>
        </w:rPr>
        <w:t xml:space="preserve"> </w:t>
      </w:r>
      <w:proofErr w:type="gramStart"/>
      <w:r w:rsidR="002B4DC7" w:rsidRPr="003F2823">
        <w:rPr>
          <w:rFonts w:cs="Arial"/>
        </w:rPr>
        <w:t>Укупна вредност уговора износи __________________ динара.</w:t>
      </w:r>
      <w:proofErr w:type="gramEnd"/>
    </w:p>
    <w:p w:rsidR="00110C1D" w:rsidRPr="003F2823" w:rsidRDefault="00110C1D" w:rsidP="00110C1D">
      <w:pPr>
        <w:tabs>
          <w:tab w:val="left" w:pos="567"/>
        </w:tabs>
        <w:spacing w:before="0"/>
        <w:rPr>
          <w:rFonts w:cs="Arial"/>
        </w:rPr>
      </w:pPr>
      <w:proofErr w:type="gramStart"/>
      <w:r w:rsidRPr="003F2823">
        <w:rPr>
          <w:rFonts w:cs="Arial"/>
        </w:rPr>
        <w:t>На  цену</w:t>
      </w:r>
      <w:proofErr w:type="gramEnd"/>
      <w:r w:rsidRPr="003F2823">
        <w:rPr>
          <w:rFonts w:cs="Arial"/>
        </w:rPr>
        <w:t xml:space="preserve"> Услуге из става 1. </w:t>
      </w:r>
      <w:proofErr w:type="gramStart"/>
      <w:r w:rsidRPr="003F2823">
        <w:rPr>
          <w:rFonts w:cs="Arial"/>
        </w:rPr>
        <w:t>овог</w:t>
      </w:r>
      <w:proofErr w:type="gramEnd"/>
      <w:r w:rsidRPr="003F2823">
        <w:rPr>
          <w:rFonts w:cs="Arial"/>
        </w:rPr>
        <w:t xml:space="preserve"> члана обрачунава се припадајући порез на додату вредност у складу са прописима Републике Србије.</w:t>
      </w:r>
    </w:p>
    <w:p w:rsidR="00110C1D" w:rsidRPr="00F9746B" w:rsidRDefault="00110C1D" w:rsidP="00110C1D">
      <w:pPr>
        <w:tabs>
          <w:tab w:val="left" w:pos="567"/>
        </w:tabs>
        <w:spacing w:before="0"/>
        <w:rPr>
          <w:rFonts w:cs="Arial"/>
        </w:rPr>
      </w:pPr>
      <w:proofErr w:type="gramStart"/>
      <w:r w:rsidRPr="003F2823">
        <w:rPr>
          <w:rFonts w:cs="Arial"/>
        </w:rPr>
        <w:t>У цену су урачунати сви трошкови везани за реализацију Услуге.</w:t>
      </w:r>
      <w:proofErr w:type="gramEnd"/>
    </w:p>
    <w:p w:rsidR="00110C1D" w:rsidRDefault="00110C1D" w:rsidP="00110C1D">
      <w:pPr>
        <w:tabs>
          <w:tab w:val="left" w:pos="567"/>
        </w:tabs>
        <w:spacing w:before="0"/>
        <w:rPr>
          <w:rFonts w:cs="Arial"/>
        </w:rPr>
      </w:pPr>
      <w:proofErr w:type="gramStart"/>
      <w:r w:rsidRPr="003F2823">
        <w:rPr>
          <w:rFonts w:cs="Arial"/>
        </w:rPr>
        <w:t>Цена је фиксна односно не може се мењати за све време извршења Услуге.</w:t>
      </w:r>
      <w:proofErr w:type="gramEnd"/>
      <w:r w:rsidRPr="003F2823">
        <w:rPr>
          <w:rFonts w:cs="Arial"/>
        </w:rPr>
        <w:t xml:space="preserve"> </w:t>
      </w:r>
    </w:p>
    <w:p w:rsidR="00110C1D" w:rsidRPr="00A64790"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НАЧИН ПЛАЋАЊА</w:t>
      </w:r>
    </w:p>
    <w:p w:rsidR="00110C1D" w:rsidRPr="003F2823" w:rsidRDefault="00110C1D" w:rsidP="00110C1D">
      <w:pPr>
        <w:tabs>
          <w:tab w:val="left" w:pos="567"/>
        </w:tabs>
        <w:spacing w:before="0"/>
        <w:jc w:val="center"/>
        <w:rPr>
          <w:rFonts w:cs="Arial"/>
        </w:rPr>
      </w:pPr>
      <w:proofErr w:type="gramStart"/>
      <w:r w:rsidRPr="003F2823">
        <w:rPr>
          <w:rFonts w:cs="Arial"/>
          <w:b/>
        </w:rPr>
        <w:t>Члан 3</w:t>
      </w:r>
      <w:r w:rsidRPr="003F2823">
        <w:rPr>
          <w:rFonts w:cs="Arial"/>
        </w:rPr>
        <w:t>.</w:t>
      </w:r>
      <w:proofErr w:type="gramEnd"/>
    </w:p>
    <w:p w:rsidR="008F4AED" w:rsidRPr="00F9746B" w:rsidRDefault="008B667F" w:rsidP="008B667F">
      <w:pPr>
        <w:pStyle w:val="KDParagraf"/>
        <w:spacing w:before="0"/>
        <w:rPr>
          <w:rFonts w:cs="Arial"/>
        </w:rPr>
      </w:pPr>
      <w:r w:rsidRPr="004F7565">
        <w:rPr>
          <w:rFonts w:cs="Arial"/>
        </w:rPr>
        <w:t xml:space="preserve">Корисник услуге се обавезује да Пружаоцу услуга плати извршену Услугу динарском </w:t>
      </w:r>
      <w:proofErr w:type="gramStart"/>
      <w:r w:rsidRPr="004F7565">
        <w:rPr>
          <w:rFonts w:cs="Arial"/>
        </w:rPr>
        <w:t>дознаком ,</w:t>
      </w:r>
      <w:proofErr w:type="gramEnd"/>
      <w:r w:rsidRPr="004F7565">
        <w:rPr>
          <w:rFonts w:cs="Arial"/>
        </w:rPr>
        <w:t xml:space="preserve"> на следећи начин:</w:t>
      </w:r>
    </w:p>
    <w:p w:rsidR="008B667F" w:rsidRPr="00F9746B" w:rsidRDefault="008B667F" w:rsidP="008B667F">
      <w:pPr>
        <w:pStyle w:val="KDParagraf"/>
        <w:spacing w:before="0"/>
        <w:rPr>
          <w:rFonts w:cs="Arial"/>
          <w:lang w:val="sr-Cyrl-RS"/>
        </w:rPr>
      </w:pPr>
      <w:r w:rsidRPr="004F7565">
        <w:rPr>
          <w:rFonts w:cs="Arial"/>
        </w:rPr>
        <w:t>•</w:t>
      </w:r>
      <w:r w:rsidRPr="004F7565">
        <w:rPr>
          <w:rFonts w:cs="Arial"/>
        </w:rPr>
        <w:tab/>
      </w:r>
      <w:proofErr w:type="gramStart"/>
      <w:r w:rsidRPr="004F7565">
        <w:rPr>
          <w:rFonts w:cs="Arial"/>
        </w:rPr>
        <w:t>у</w:t>
      </w:r>
      <w:proofErr w:type="gramEnd"/>
      <w:r w:rsidRPr="004F7565">
        <w:rPr>
          <w:rFonts w:cs="Arial"/>
        </w:rPr>
        <w:t xml:space="preserve">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F9746B">
        <w:rPr>
          <w:rFonts w:cs="Arial"/>
        </w:rPr>
        <w:t xml:space="preserve">. </w:t>
      </w:r>
      <w:r w:rsidR="00527337" w:rsidRPr="00D91F83">
        <w:rPr>
          <w:rFonts w:cs="Arial"/>
          <w:b/>
        </w:rPr>
        <w:t>Пружалац услуг</w:t>
      </w:r>
      <w:r w:rsidR="00527337">
        <w:rPr>
          <w:rFonts w:cs="Arial"/>
          <w:b/>
        </w:rPr>
        <w:t>e</w:t>
      </w:r>
      <w:r w:rsidR="00527337" w:rsidRPr="00D91F83">
        <w:rPr>
          <w:rFonts w:cs="Arial"/>
          <w:b/>
        </w:rPr>
        <w:t xml:space="preserve"> </w:t>
      </w:r>
      <w:r w:rsidR="00527337">
        <w:rPr>
          <w:rFonts w:cs="Arial"/>
          <w:b/>
        </w:rPr>
        <w:t xml:space="preserve">је обавезан да на рачуну/рачунима наведе </w:t>
      </w:r>
      <w:r w:rsidR="00527337">
        <w:rPr>
          <w:rFonts w:cs="Arial"/>
          <w:b/>
          <w:lang w:val="sr-Cyrl-RS"/>
        </w:rPr>
        <w:t xml:space="preserve">број јавне набавке и број и датум </w:t>
      </w:r>
      <w:r w:rsidR="00527337">
        <w:rPr>
          <w:rFonts w:cs="Arial"/>
          <w:b/>
        </w:rPr>
        <w:t>уговoр</w:t>
      </w:r>
      <w:r w:rsidR="00527337">
        <w:rPr>
          <w:rFonts w:cs="Arial"/>
          <w:b/>
          <w:lang w:val="sr-Cyrl-RS"/>
        </w:rPr>
        <w:t>а</w:t>
      </w:r>
      <w:r w:rsidR="00527337">
        <w:rPr>
          <w:rFonts w:cs="Arial"/>
          <w:b/>
        </w:rPr>
        <w:t xml:space="preserve"> на основу којег се рачун издаје.</w:t>
      </w:r>
      <w:r w:rsidR="00F9746B">
        <w:rPr>
          <w:rFonts w:cs="Arial"/>
          <w:b/>
        </w:rPr>
        <w:t xml:space="preserve"> </w:t>
      </w:r>
      <w:proofErr w:type="gramStart"/>
      <w:r w:rsidR="00527337"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00527337" w:rsidRPr="004F7565">
        <w:rPr>
          <w:rFonts w:cs="Arial"/>
        </w:rPr>
        <w:t xml:space="preserve"> </w:t>
      </w:r>
      <w:proofErr w:type="gramStart"/>
      <w:r w:rsidR="00527337" w:rsidRPr="004F7565">
        <w:rPr>
          <w:rFonts w:cs="Arial"/>
        </w:rPr>
        <w:t>Рачуни који не одговарају наведеним тачним називима, ће се сматрати неисправним.</w:t>
      </w:r>
      <w:proofErr w:type="gramEnd"/>
      <w:r w:rsidR="00527337" w:rsidRPr="004F7565">
        <w:rPr>
          <w:rFonts w:cs="Arial"/>
        </w:rPr>
        <w:t xml:space="preserve"> </w:t>
      </w:r>
      <w:proofErr w:type="gramStart"/>
      <w:r w:rsidR="00527337" w:rsidRPr="004F7565">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w:t>
      </w:r>
      <w:r w:rsidR="00527337" w:rsidRPr="004F7565">
        <w:rPr>
          <w:rFonts w:cs="Arial"/>
        </w:rPr>
        <w:lastRenderedPageBreak/>
        <w:t>достави прилог са упоредним прегледом назива из рачуна са захтеваним називима из конкурсне документације и прихваћене понуде.</w:t>
      </w:r>
      <w:proofErr w:type="gramEnd"/>
    </w:p>
    <w:p w:rsidR="008B667F" w:rsidRPr="00F9746B" w:rsidRDefault="00232018" w:rsidP="008B667F">
      <w:pPr>
        <w:pStyle w:val="KDParagraf"/>
        <w:spacing w:before="0"/>
        <w:rPr>
          <w:rFonts w:eastAsia="Calibri" w:cs="Arial"/>
          <w:b/>
          <w:lang w:val="sr-Cyrl-RS"/>
        </w:rPr>
      </w:pPr>
      <w:r>
        <w:rPr>
          <w:rFonts w:eastAsia="Calibri" w:cs="Arial"/>
          <w:b/>
        </w:rPr>
        <w:t>Рачун мора да гласи на</w:t>
      </w:r>
      <w:r w:rsidR="008B667F" w:rsidRPr="009F1F05">
        <w:rPr>
          <w:rFonts w:eastAsia="Calibri" w:cs="Arial"/>
          <w:b/>
        </w:rPr>
        <w:t xml:space="preserve">: </w:t>
      </w:r>
      <w:r w:rsidR="008B667F" w:rsidRPr="009F1F05">
        <w:rPr>
          <w:rFonts w:cs="Arial"/>
          <w:b/>
        </w:rPr>
        <w:t>Јавно предузеће „Ел</w:t>
      </w:r>
      <w:r>
        <w:rPr>
          <w:rFonts w:cs="Arial"/>
          <w:b/>
        </w:rPr>
        <w:t>ектропривреда Србије</w:t>
      </w:r>
      <w:proofErr w:type="gramStart"/>
      <w:r>
        <w:rPr>
          <w:rFonts w:cs="Arial"/>
          <w:b/>
        </w:rPr>
        <w:t>“ Београд</w:t>
      </w:r>
      <w:proofErr w:type="gramEnd"/>
      <w:r>
        <w:rPr>
          <w:rFonts w:cs="Arial"/>
          <w:b/>
        </w:rPr>
        <w:t xml:space="preserve">, </w:t>
      </w:r>
      <w:r>
        <w:rPr>
          <w:rFonts w:cs="Arial"/>
          <w:b/>
          <w:lang w:val="sr-Cyrl-RS"/>
        </w:rPr>
        <w:t>Ц</w:t>
      </w:r>
      <w:r w:rsidR="008B667F" w:rsidRPr="009F1F05">
        <w:rPr>
          <w:rFonts w:cs="Arial"/>
          <w:b/>
        </w:rPr>
        <w:t xml:space="preserve">арице Милице 2, ПИБ </w:t>
      </w:r>
      <w:r w:rsidR="008B667F" w:rsidRPr="009F1F05">
        <w:rPr>
          <w:rFonts w:cs="Arial"/>
          <w:b/>
          <w:lang w:val="sr-Cyrl-BA"/>
        </w:rPr>
        <w:t xml:space="preserve">103920327, </w:t>
      </w:r>
      <w:r w:rsidR="008B667F" w:rsidRPr="009F1F05">
        <w:rPr>
          <w:rFonts w:cs="Arial"/>
          <w:b/>
        </w:rPr>
        <w:t>Огранак ТЕНТ Београд-Обреновац, Богољуба Урошевића Црног 44</w:t>
      </w:r>
      <w:r w:rsidR="00F9746B">
        <w:rPr>
          <w:rFonts w:cs="Arial"/>
          <w:b/>
        </w:rPr>
        <w:t>.</w:t>
      </w:r>
      <w:r w:rsidR="00F9746B">
        <w:rPr>
          <w:rFonts w:eastAsia="Calibri" w:cs="Arial"/>
          <w:b/>
        </w:rPr>
        <w:t xml:space="preserve"> </w:t>
      </w:r>
      <w:r w:rsidR="008B667F" w:rsidRPr="009F1F05">
        <w:rPr>
          <w:rFonts w:cs="Arial"/>
        </w:rPr>
        <w:t>Рачун мора бити достављен на адресу Корисника: Јавно предузеће „Електропривреда Србије“ Београд, О</w:t>
      </w:r>
      <w:r w:rsidR="008B667F">
        <w:rPr>
          <w:rFonts w:cs="Arial"/>
        </w:rPr>
        <w:t>гранак ТЕНТ</w:t>
      </w:r>
      <w:r w:rsidR="008B667F" w:rsidRPr="002336DA">
        <w:rPr>
          <w:rFonts w:cs="Arial"/>
          <w:bCs/>
          <w:lang w:val="sr-Cyrl-RS"/>
        </w:rPr>
        <w:t>,Београд - Обреновац</w:t>
      </w:r>
      <w:r w:rsidR="008B667F" w:rsidRPr="002336DA">
        <w:rPr>
          <w:rFonts w:cs="Arial"/>
        </w:rPr>
        <w:t xml:space="preserve"> ТЕНТ Б, Поштански фах 35</w:t>
      </w:r>
      <w:r w:rsidR="008B667F" w:rsidRPr="002336DA">
        <w:rPr>
          <w:rFonts w:cs="Arial"/>
          <w:lang w:val="sr-Cyrl-RS"/>
        </w:rPr>
        <w:t xml:space="preserve">, </w:t>
      </w:r>
      <w:r w:rsidR="008B667F" w:rsidRPr="002336DA">
        <w:rPr>
          <w:rFonts w:cs="Arial"/>
        </w:rPr>
        <w:t>Ушће</w:t>
      </w:r>
      <w:r w:rsidR="008B667F" w:rsidRPr="002336DA">
        <w:rPr>
          <w:rFonts w:cs="Arial"/>
          <w:lang w:val="sr-Cyrl-RS"/>
        </w:rPr>
        <w:t xml:space="preserve"> </w:t>
      </w:r>
      <w:r w:rsidR="008B667F" w:rsidRPr="002336DA">
        <w:rPr>
          <w:rFonts w:cs="Arial"/>
        </w:rPr>
        <w:t>11 500 Обреновац</w:t>
      </w:r>
      <w:r w:rsidR="008B667F"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F9746B">
        <w:rPr>
          <w:rFonts w:cs="Arial"/>
        </w:rPr>
        <w:t xml:space="preserve"> </w:t>
      </w:r>
      <w:r w:rsidR="00F9746B">
        <w:rPr>
          <w:rFonts w:cs="Arial"/>
          <w:lang w:val="sr-Cyrl-RS"/>
        </w:rPr>
        <w:t>На рачуну мора бии наведен број и датум уговора као и број јавен набавке.</w:t>
      </w:r>
    </w:p>
    <w:p w:rsidR="00232018" w:rsidRPr="00F9746B" w:rsidRDefault="00232018" w:rsidP="00110C1D">
      <w:pPr>
        <w:tabs>
          <w:tab w:val="left" w:pos="567"/>
        </w:tabs>
        <w:spacing w:before="0"/>
        <w:jc w:val="center"/>
        <w:rPr>
          <w:rFonts w:cs="Arial"/>
          <w:b/>
          <w:sz w:val="10"/>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4</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Адресе Уговорних страна за пријем писмена и поште, су следеће:</w:t>
      </w:r>
    </w:p>
    <w:p w:rsidR="00110C1D" w:rsidRPr="00F9746B" w:rsidRDefault="00110C1D" w:rsidP="00110C1D">
      <w:pPr>
        <w:tabs>
          <w:tab w:val="left" w:pos="567"/>
        </w:tabs>
        <w:spacing w:before="0"/>
        <w:rPr>
          <w:rFonts w:cs="Arial"/>
        </w:rPr>
      </w:pPr>
      <w:r w:rsidRPr="003F2823">
        <w:rPr>
          <w:rFonts w:cs="Arial"/>
        </w:rPr>
        <w:t>Корисник услуге:</w:t>
      </w:r>
      <w:r w:rsidRPr="003F2823">
        <w:rPr>
          <w:rFonts w:cs="Arial"/>
        </w:rPr>
        <w:tab/>
        <w:t>Јавно предузеће „Електропривреда Србије</w:t>
      </w:r>
      <w:proofErr w:type="gramStart"/>
      <w:r w:rsidRPr="003F2823">
        <w:rPr>
          <w:rFonts w:cs="Arial"/>
        </w:rPr>
        <w:t>“ Београд</w:t>
      </w:r>
      <w:proofErr w:type="gramEnd"/>
      <w:r w:rsidRPr="003F2823">
        <w:rPr>
          <w:rFonts w:cs="Arial"/>
        </w:rPr>
        <w:t>,</w:t>
      </w:r>
      <w:r w:rsidRPr="003F2823">
        <w:rPr>
          <w:rFonts w:cs="Arial"/>
          <w:lang w:val="sr-Cyrl-RS"/>
        </w:rPr>
        <w:t xml:space="preserve"> О</w:t>
      </w:r>
      <w:r w:rsidRPr="003F2823">
        <w:rPr>
          <w:rFonts w:cs="Arial"/>
        </w:rPr>
        <w:t>гранак ТЕНТ</w:t>
      </w:r>
      <w:r w:rsidRPr="003F2823">
        <w:rPr>
          <w:rFonts w:cs="Arial"/>
          <w:lang w:val="sr-Cyrl-RS"/>
        </w:rPr>
        <w:t xml:space="preserve"> Београд-Обреновац</w:t>
      </w:r>
      <w:r w:rsidRPr="003F2823">
        <w:rPr>
          <w:rFonts w:cs="Arial"/>
        </w:rPr>
        <w:t>, Богољуба Урошевића Црног 44, 11500 Обреновац, локација ТЕНТ</w:t>
      </w:r>
      <w:r w:rsidRPr="003F2823">
        <w:rPr>
          <w:rFonts w:cs="Arial"/>
          <w:lang w:val="sr-Cyrl-RS"/>
        </w:rPr>
        <w:t xml:space="preserve"> Б </w:t>
      </w:r>
      <w:r w:rsidRPr="003F2823">
        <w:rPr>
          <w:rFonts w:cs="Arial"/>
        </w:rPr>
        <w:t>на адреси:</w:t>
      </w:r>
      <w:r w:rsidRPr="003F2823">
        <w:rPr>
          <w:rFonts w:cs="Arial"/>
          <w:lang w:val="sr-Cyrl-RS"/>
        </w:rPr>
        <w:t xml:space="preserve"> Поштански фах 35, 11500 Обреновац, Ушће.</w:t>
      </w:r>
    </w:p>
    <w:p w:rsidR="00110C1D" w:rsidRPr="003F2823" w:rsidRDefault="00110C1D" w:rsidP="00110C1D">
      <w:pPr>
        <w:tabs>
          <w:tab w:val="left" w:pos="567"/>
        </w:tabs>
        <w:spacing w:before="0"/>
        <w:rPr>
          <w:rFonts w:cs="Arial"/>
        </w:rPr>
      </w:pPr>
      <w:r w:rsidRPr="003F2823">
        <w:rPr>
          <w:rFonts w:cs="Arial"/>
        </w:rPr>
        <w:t>Пружалац услуге:</w:t>
      </w:r>
      <w:r w:rsidRPr="003F2823">
        <w:rPr>
          <w:rFonts w:cs="Arial"/>
        </w:rPr>
        <w:tab/>
        <w:t>__________</w:t>
      </w:r>
      <w:r w:rsidR="00527337">
        <w:rPr>
          <w:rFonts w:cs="Arial"/>
        </w:rPr>
        <w:t>______________________________</w:t>
      </w:r>
      <w:r w:rsidRPr="003F2823">
        <w:rPr>
          <w:rFonts w:cs="Arial"/>
        </w:rPr>
        <w:tab/>
      </w:r>
      <w:r w:rsidRPr="003F2823">
        <w:rPr>
          <w:rFonts w:cs="Arial"/>
        </w:rPr>
        <w:tab/>
      </w:r>
      <w:r w:rsidRPr="003F2823">
        <w:rPr>
          <w:rFonts w:cs="Arial"/>
        </w:rPr>
        <w:tab/>
      </w:r>
    </w:p>
    <w:p w:rsidR="00110C1D" w:rsidRPr="003F2823" w:rsidRDefault="00110C1D" w:rsidP="00110C1D">
      <w:pPr>
        <w:tabs>
          <w:tab w:val="left" w:pos="567"/>
        </w:tabs>
        <w:spacing w:before="0"/>
        <w:rPr>
          <w:rFonts w:cs="Arial"/>
        </w:rPr>
      </w:pPr>
      <w:r w:rsidRPr="003F2823">
        <w:rPr>
          <w:rFonts w:cs="Arial"/>
        </w:rPr>
        <w:t xml:space="preserve">Подизвођач: </w:t>
      </w:r>
      <w:r w:rsidRPr="003F2823">
        <w:rPr>
          <w:rFonts w:cs="Arial"/>
        </w:rPr>
        <w:tab/>
      </w:r>
      <w:r w:rsidRPr="003F2823">
        <w:rPr>
          <w:rFonts w:cs="Arial"/>
        </w:rPr>
        <w:tab/>
        <w:t xml:space="preserve">_________________________________________ </w:t>
      </w:r>
    </w:p>
    <w:p w:rsidR="00110C1D" w:rsidRPr="003F2823" w:rsidRDefault="00110C1D" w:rsidP="00110C1D">
      <w:pPr>
        <w:tabs>
          <w:tab w:val="left" w:pos="567"/>
        </w:tabs>
        <w:spacing w:before="0"/>
        <w:rPr>
          <w:rFonts w:cs="Arial"/>
          <w:lang w:val="sr-Cyrl-RS"/>
        </w:rPr>
      </w:pPr>
      <w:r w:rsidRPr="003F2823">
        <w:rPr>
          <w:rFonts w:cs="Arial"/>
        </w:rPr>
        <w:tab/>
      </w:r>
      <w:r w:rsidRPr="003F2823">
        <w:rPr>
          <w:rFonts w:cs="Arial"/>
        </w:rPr>
        <w:tab/>
      </w:r>
      <w:r w:rsidRPr="003F2823">
        <w:rPr>
          <w:rFonts w:cs="Arial"/>
        </w:rPr>
        <w:tab/>
      </w:r>
    </w:p>
    <w:p w:rsidR="00110C1D" w:rsidRDefault="00110C1D" w:rsidP="00110C1D">
      <w:pPr>
        <w:tabs>
          <w:tab w:val="left" w:pos="567"/>
        </w:tabs>
        <w:spacing w:before="0"/>
        <w:rPr>
          <w:rFonts w:cs="Arial"/>
          <w:b/>
          <w:lang w:val="sr-Cyrl-RS"/>
        </w:rPr>
      </w:pPr>
      <w:proofErr w:type="gramStart"/>
      <w:r w:rsidRPr="003F2823">
        <w:rPr>
          <w:rFonts w:cs="Arial"/>
          <w:b/>
        </w:rPr>
        <w:t>РОК  И</w:t>
      </w:r>
      <w:proofErr w:type="gramEnd"/>
      <w:r w:rsidRPr="003F2823">
        <w:rPr>
          <w:rFonts w:cs="Arial"/>
          <w:b/>
        </w:rPr>
        <w:t xml:space="preserve"> ДИНАМКА</w:t>
      </w:r>
      <w:r w:rsidRPr="003F2823">
        <w:rPr>
          <w:rFonts w:cs="Arial"/>
          <w:b/>
          <w:lang w:val="sr-Cyrl-RS"/>
        </w:rPr>
        <w:t xml:space="preserve"> И МЕСТО</w:t>
      </w:r>
      <w:r w:rsidRPr="003F2823">
        <w:rPr>
          <w:rFonts w:cs="Arial"/>
          <w:b/>
        </w:rPr>
        <w:t xml:space="preserve"> ПРУЖАЊА УСЛУГЕ</w:t>
      </w:r>
    </w:p>
    <w:p w:rsidR="00392F47" w:rsidRPr="00392F47" w:rsidRDefault="00392F47" w:rsidP="00110C1D">
      <w:pPr>
        <w:tabs>
          <w:tab w:val="left" w:pos="567"/>
        </w:tabs>
        <w:spacing w:before="0"/>
        <w:rPr>
          <w:rFonts w:cs="Arial"/>
          <w:b/>
          <w:lang w:val="sr-Cyrl-RS"/>
        </w:rPr>
      </w:pPr>
    </w:p>
    <w:p w:rsidR="00110C1D" w:rsidRDefault="00110C1D" w:rsidP="00110C1D">
      <w:pPr>
        <w:tabs>
          <w:tab w:val="left" w:pos="567"/>
        </w:tabs>
        <w:spacing w:before="0"/>
        <w:jc w:val="center"/>
        <w:rPr>
          <w:rFonts w:cs="Arial"/>
          <w:lang w:val="sr-Cyrl-RS"/>
        </w:rPr>
      </w:pPr>
      <w:proofErr w:type="gramStart"/>
      <w:r w:rsidRPr="003F2823">
        <w:rPr>
          <w:rFonts w:cs="Arial"/>
          <w:b/>
        </w:rPr>
        <w:t xml:space="preserve">Члан </w:t>
      </w:r>
      <w:r w:rsidRPr="003F2823">
        <w:rPr>
          <w:rFonts w:cs="Arial"/>
          <w:b/>
          <w:lang w:val="sr-Cyrl-RS"/>
        </w:rPr>
        <w:t>5</w:t>
      </w:r>
      <w:r w:rsidRPr="003F2823">
        <w:rPr>
          <w:rFonts w:cs="Arial"/>
        </w:rPr>
        <w:t>.</w:t>
      </w:r>
      <w:proofErr w:type="gramEnd"/>
    </w:p>
    <w:p w:rsidR="00085C73" w:rsidRPr="00085C73" w:rsidRDefault="00085C73" w:rsidP="00110C1D">
      <w:pPr>
        <w:tabs>
          <w:tab w:val="left" w:pos="567"/>
        </w:tabs>
        <w:spacing w:before="0"/>
        <w:jc w:val="center"/>
        <w:rPr>
          <w:rFonts w:cs="Arial"/>
          <w:lang w:val="sr-Cyrl-RS"/>
        </w:rPr>
      </w:pPr>
    </w:p>
    <w:p w:rsidR="00392F47" w:rsidRDefault="00C2721D" w:rsidP="00392F47">
      <w:pPr>
        <w:autoSpaceDE w:val="0"/>
        <w:autoSpaceDN w:val="0"/>
        <w:adjustRightInd w:val="0"/>
        <w:spacing w:before="0"/>
        <w:rPr>
          <w:rFonts w:eastAsia="TimesNewRomanPSMT" w:cs="Arial"/>
          <w:bCs/>
          <w:lang w:val="sr-Cyrl-RS"/>
        </w:rPr>
      </w:pPr>
      <w:r w:rsidRPr="00C2721D">
        <w:rPr>
          <w:rFonts w:eastAsia="TimesNewRomanPSMT" w:cs="Arial"/>
          <w:bCs/>
          <w:lang w:val="sr-Cyrl-RS"/>
        </w:rPr>
        <w:t>Услуга се активира се на позив  Наручиоца  и врши у року од 30 дана у складу са захтевима из Техничке спецификације Наручиоца.</w:t>
      </w:r>
    </w:p>
    <w:p w:rsidR="00C2721D" w:rsidRDefault="00C2721D" w:rsidP="00392F47">
      <w:pPr>
        <w:autoSpaceDE w:val="0"/>
        <w:autoSpaceDN w:val="0"/>
        <w:adjustRightInd w:val="0"/>
        <w:spacing w:before="0"/>
        <w:rPr>
          <w:rFonts w:cs="Arial"/>
          <w:lang w:val="sr-Cyrl-RS"/>
        </w:rPr>
      </w:pPr>
    </w:p>
    <w:p w:rsidR="00392F47" w:rsidRPr="00085C73" w:rsidRDefault="00085C73" w:rsidP="00085C73">
      <w:pPr>
        <w:autoSpaceDE w:val="0"/>
        <w:autoSpaceDN w:val="0"/>
        <w:adjustRightInd w:val="0"/>
        <w:spacing w:before="0"/>
        <w:rPr>
          <w:rFonts w:cs="Arial"/>
          <w:lang w:val="sr-Cyrl-RS"/>
        </w:rPr>
      </w:pPr>
      <w:r w:rsidRPr="00085C73">
        <w:rPr>
          <w:rFonts w:cs="Arial"/>
          <w:lang w:val="sr-Cyrl-RS"/>
        </w:rPr>
        <w:t>Понуда је дата на паритету ф-ко Корисник услуге</w:t>
      </w:r>
      <w:r w:rsidR="00392F47" w:rsidRPr="00D6161B">
        <w:rPr>
          <w:rFonts w:cs="Arial"/>
          <w:lang w:val="sr-Cyrl-RS"/>
        </w:rPr>
        <w:t xml:space="preserve">, а место извршења услуга су просторије </w:t>
      </w:r>
      <w:r w:rsidRPr="00085C73">
        <w:rPr>
          <w:rFonts w:cs="Arial"/>
          <w:lang w:val="sr-Cyrl-RS"/>
        </w:rPr>
        <w:t>Корисника услуге</w:t>
      </w:r>
      <w:r w:rsidR="00392F47" w:rsidRPr="00D6161B">
        <w:rPr>
          <w:rFonts w:cs="Arial"/>
          <w:lang w:val="sr-Cyrl-RS"/>
        </w:rPr>
        <w:t xml:space="preserve"> на локацији ТЕНТ А ул. Богољуба Урошевића – Црног бр. 44.</w:t>
      </w:r>
    </w:p>
    <w:p w:rsidR="00110C1D" w:rsidRDefault="00392F47" w:rsidP="00392F47">
      <w:pPr>
        <w:tabs>
          <w:tab w:val="left" w:pos="567"/>
        </w:tabs>
        <w:spacing w:before="0"/>
        <w:rPr>
          <w:rFonts w:cs="Arial"/>
          <w:lang w:val="sr-Cyrl-RS"/>
        </w:rPr>
      </w:pPr>
      <w:r>
        <w:rPr>
          <w:rFonts w:eastAsia="TimesNewRomanPSMT" w:cs="Arial"/>
          <w:bCs/>
          <w:lang w:val="sr-Cyrl-RS"/>
        </w:rPr>
        <w:t xml:space="preserve">                                                                  </w:t>
      </w:r>
      <w:proofErr w:type="gramStart"/>
      <w:r w:rsidR="00110C1D" w:rsidRPr="003F2823">
        <w:rPr>
          <w:rFonts w:cs="Arial"/>
          <w:b/>
        </w:rPr>
        <w:t xml:space="preserve">Члан </w:t>
      </w:r>
      <w:r w:rsidR="008901ED">
        <w:rPr>
          <w:rFonts w:cs="Arial"/>
          <w:b/>
          <w:lang w:val="sr-Cyrl-RS"/>
        </w:rPr>
        <w:t>6</w:t>
      </w:r>
      <w:r w:rsidR="00110C1D" w:rsidRPr="003F2823">
        <w:rPr>
          <w:rFonts w:cs="Arial"/>
        </w:rPr>
        <w:t>.</w:t>
      </w:r>
      <w:proofErr w:type="gramEnd"/>
    </w:p>
    <w:p w:rsidR="00085C73" w:rsidRPr="00085C73" w:rsidRDefault="00085C73" w:rsidP="00392F47">
      <w:pPr>
        <w:tabs>
          <w:tab w:val="left" w:pos="567"/>
        </w:tabs>
        <w:spacing w:before="0"/>
        <w:rPr>
          <w:rFonts w:cs="Arial"/>
          <w:lang w:val="sr-Cyrl-RS"/>
        </w:rPr>
      </w:pPr>
    </w:p>
    <w:p w:rsidR="00110C1D" w:rsidRPr="00F9746B" w:rsidRDefault="00110C1D" w:rsidP="00232018">
      <w:pPr>
        <w:tabs>
          <w:tab w:val="left" w:pos="567"/>
        </w:tabs>
        <w:spacing w:before="0"/>
        <w:rPr>
          <w:rFonts w:cs="Arial"/>
        </w:rPr>
      </w:pPr>
      <w:r w:rsidRPr="003F282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9746B">
        <w:rPr>
          <w:rFonts w:cs="Arial"/>
        </w:rPr>
        <w:t xml:space="preserve"> </w:t>
      </w:r>
      <w:r w:rsidRPr="003F282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w:t>
      </w:r>
      <w:proofErr w:type="gramStart"/>
      <w:r w:rsidRPr="003F2823">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3F2823">
        <w:rPr>
          <w:rFonts w:cs="Arial"/>
        </w:rPr>
        <w:t xml:space="preserve"> </w:t>
      </w: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rPr>
          <w:rFonts w:cs="Arial"/>
          <w:b/>
          <w:lang w:val="sr-Cyrl-RS"/>
        </w:rPr>
      </w:pPr>
      <w:r w:rsidRPr="003F2823">
        <w:rPr>
          <w:rFonts w:cs="Arial"/>
          <w:b/>
        </w:rPr>
        <w:t xml:space="preserve">ЗАКЉУЧИВАЊЕ И СТУПАЊЕ НА СНАГУ </w:t>
      </w:r>
    </w:p>
    <w:p w:rsidR="00085C73" w:rsidRPr="00085C73" w:rsidRDefault="00085C73" w:rsidP="00110C1D">
      <w:pPr>
        <w:tabs>
          <w:tab w:val="left" w:pos="567"/>
        </w:tabs>
        <w:spacing w:before="0"/>
        <w:rPr>
          <w:rFonts w:cs="Arial"/>
          <w:b/>
          <w:lang w:val="sr-Cyrl-RS"/>
        </w:rPr>
      </w:pPr>
    </w:p>
    <w:p w:rsidR="00110C1D" w:rsidRPr="003F2823" w:rsidRDefault="008901ED" w:rsidP="00110C1D">
      <w:pPr>
        <w:tabs>
          <w:tab w:val="left" w:pos="567"/>
        </w:tabs>
        <w:spacing w:before="0"/>
        <w:jc w:val="center"/>
        <w:rPr>
          <w:rFonts w:cs="Arial"/>
        </w:rPr>
      </w:pPr>
      <w:proofErr w:type="gramStart"/>
      <w:r>
        <w:rPr>
          <w:rFonts w:cs="Arial"/>
          <w:b/>
        </w:rPr>
        <w:t>Члан</w:t>
      </w:r>
      <w:r>
        <w:rPr>
          <w:rFonts w:cs="Arial"/>
          <w:b/>
          <w:lang w:val="sr-Cyrl-RS"/>
        </w:rPr>
        <w:t xml:space="preserve"> </w:t>
      </w:r>
      <w:r w:rsidR="000E00D7">
        <w:rPr>
          <w:rFonts w:cs="Arial"/>
          <w:b/>
        </w:rPr>
        <w:t>7</w:t>
      </w:r>
      <w:r w:rsidR="00110C1D" w:rsidRPr="003F2823">
        <w:rPr>
          <w:rFonts w:cs="Arial"/>
        </w:rPr>
        <w:t>.</w:t>
      </w:r>
      <w:proofErr w:type="gramEnd"/>
    </w:p>
    <w:p w:rsidR="008901ED" w:rsidRPr="008901ED" w:rsidRDefault="008901ED" w:rsidP="008901ED">
      <w:pPr>
        <w:pStyle w:val="KDParagraf"/>
        <w:spacing w:before="0"/>
        <w:jc w:val="left"/>
        <w:rPr>
          <w:rFonts w:cs="Arial"/>
          <w:lang w:val="sr-Cyrl-RS"/>
        </w:rPr>
      </w:pPr>
      <w:proofErr w:type="gramStart"/>
      <w:r w:rsidRPr="001D5FE9">
        <w:rPr>
          <w:rFonts w:cs="Arial"/>
        </w:rPr>
        <w:t xml:space="preserve">Овај Уговор сматра се закљученим </w:t>
      </w:r>
      <w:r>
        <w:rPr>
          <w:rFonts w:cs="Arial"/>
          <w:lang w:val="sr-Cyrl-RS"/>
        </w:rPr>
        <w:t xml:space="preserve">и ступа на снагу </w:t>
      </w:r>
      <w:r w:rsidRPr="001D5FE9">
        <w:rPr>
          <w:rFonts w:cs="Arial"/>
        </w:rPr>
        <w:t>када га потпишу овлашћени представници Уговорних страна.</w:t>
      </w:r>
      <w:proofErr w:type="gramEnd"/>
    </w:p>
    <w:p w:rsidR="008901ED" w:rsidRDefault="008901ED" w:rsidP="008901ED">
      <w:pPr>
        <w:tabs>
          <w:tab w:val="left" w:pos="567"/>
        </w:tabs>
        <w:spacing w:before="0"/>
        <w:rPr>
          <w:rFonts w:cs="Arial"/>
          <w:lang w:val="sr-Cyrl-RS"/>
        </w:rPr>
      </w:pPr>
      <w:r>
        <w:rPr>
          <w:rFonts w:cs="Arial"/>
          <w:lang w:val="sr-Cyrl-RS"/>
        </w:rPr>
        <w:t>Овај уговор се закљчује за период до обостраног испуњења уговорених обавеза и до исцрпљења уговореног износа из члана 3. овог уговора.</w:t>
      </w:r>
    </w:p>
    <w:p w:rsidR="008901ED" w:rsidRDefault="008901ED" w:rsidP="008901ED">
      <w:pPr>
        <w:tabs>
          <w:tab w:val="left" w:pos="567"/>
        </w:tabs>
        <w:spacing w:before="0"/>
        <w:rPr>
          <w:rFonts w:cs="Arial"/>
          <w:lang w:val="sr-Cyrl-RS"/>
        </w:rPr>
      </w:pPr>
      <w:r>
        <w:rPr>
          <w:rFonts w:cs="Arial"/>
          <w:lang w:val="sr-Cyrl-RS"/>
        </w:rPr>
        <w:t>Обавезе по овом уговору које доспевају у гаредној години, корисник услуге ће реализовати највише до износа средстава која ће за ту намену бити одобрена у годишњем плану пословања та године у којима ће се плаћати уговорене обавезе.</w:t>
      </w:r>
    </w:p>
    <w:p w:rsidR="008901ED" w:rsidRPr="00D85829" w:rsidRDefault="008901ED" w:rsidP="008901ED">
      <w:pPr>
        <w:spacing w:before="0"/>
        <w:rPr>
          <w:rFonts w:cs="Arial"/>
          <w:lang w:val="sr-Cyrl-RS" w:eastAsia="sr-Latn-CS"/>
        </w:rPr>
      </w:pPr>
      <w:r>
        <w:rPr>
          <w:rFonts w:cs="Arial"/>
          <w:lang w:val="sr-Cyrl-RS" w:eastAsia="sr-Latn-CS"/>
        </w:rPr>
        <w:t>Уколико уговор није извршен, раскинут или престао да важи на други начин у складу са одредбама уговора или закона, уговор пр</w:t>
      </w:r>
      <w:r w:rsidR="000E00D7">
        <w:rPr>
          <w:rFonts w:cs="Arial"/>
          <w:lang w:val="sr-Cyrl-RS" w:eastAsia="sr-Latn-CS"/>
        </w:rPr>
        <w:t xml:space="preserve">естаје да важи истеком рока од </w:t>
      </w:r>
      <w:r w:rsidR="00C2721D">
        <w:rPr>
          <w:rFonts w:cs="Arial"/>
          <w:lang w:val="sr-Cyrl-RS" w:eastAsia="sr-Latn-CS"/>
        </w:rPr>
        <w:t>6</w:t>
      </w:r>
      <w:r>
        <w:rPr>
          <w:rFonts w:cs="Arial"/>
          <w:lang w:val="sr-Cyrl-RS" w:eastAsia="sr-Latn-CS"/>
        </w:rPr>
        <w:t xml:space="preserve"> месеца од дана закључења уговора, с што не утиче на одредбе о гарантном року и обавезама из гарантног рока.</w:t>
      </w:r>
    </w:p>
    <w:p w:rsidR="008934C0" w:rsidRPr="003F2823" w:rsidRDefault="008934C0"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lastRenderedPageBreak/>
        <w:t>ОВЛАШЋЕНИ ПРЕДСТАВНИЦИ ЗА ПРАЋЕЊЕ УГОВОРА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8</w:t>
      </w:r>
      <w:r w:rsidRPr="003F2823">
        <w:rPr>
          <w:rFonts w:cs="Arial"/>
        </w:rPr>
        <w:t>.</w:t>
      </w:r>
      <w:proofErr w:type="gramEnd"/>
    </w:p>
    <w:p w:rsidR="00110C1D" w:rsidRPr="00F9746B" w:rsidRDefault="00110C1D" w:rsidP="00110C1D">
      <w:pPr>
        <w:tabs>
          <w:tab w:val="left" w:pos="567"/>
        </w:tabs>
        <w:spacing w:before="0"/>
        <w:rPr>
          <w:rFonts w:cs="Arial"/>
        </w:rPr>
      </w:pPr>
      <w:proofErr w:type="gramStart"/>
      <w:r w:rsidRPr="003F2823">
        <w:rPr>
          <w:rFonts w:cs="Arial"/>
        </w:rPr>
        <w:t>Уговорне стране ће једна другој, ре почетка извршења уговора, доставит званичан списак Овлашћенх представника за праћење реализације Уговора.</w:t>
      </w:r>
      <w:proofErr w:type="gramEnd"/>
    </w:p>
    <w:p w:rsidR="00110C1D" w:rsidRPr="003F2823" w:rsidRDefault="00110C1D" w:rsidP="00110C1D">
      <w:pPr>
        <w:tabs>
          <w:tab w:val="left" w:pos="567"/>
        </w:tabs>
        <w:spacing w:before="0"/>
        <w:rPr>
          <w:rFonts w:cs="Arial"/>
        </w:rPr>
      </w:pPr>
      <w:r w:rsidRPr="003F2823">
        <w:rPr>
          <w:rFonts w:cs="Arial"/>
        </w:rPr>
        <w:t xml:space="preserve">Овлашћења и дужности овлашћених </w:t>
      </w:r>
      <w:proofErr w:type="gramStart"/>
      <w:r w:rsidRPr="003F2823">
        <w:rPr>
          <w:rFonts w:cs="Arial"/>
        </w:rPr>
        <w:t>представника  за</w:t>
      </w:r>
      <w:proofErr w:type="gramEnd"/>
      <w:r w:rsidRPr="003F2823">
        <w:rPr>
          <w:rFonts w:cs="Arial"/>
        </w:rPr>
        <w:t xml:space="preserve"> праћење реализације овог Уговора су да:</w:t>
      </w:r>
    </w:p>
    <w:p w:rsidR="00110C1D" w:rsidRPr="003F2823" w:rsidRDefault="00110C1D" w:rsidP="00110C1D">
      <w:pPr>
        <w:tabs>
          <w:tab w:val="left" w:pos="567"/>
        </w:tabs>
        <w:spacing w:before="0"/>
        <w:rPr>
          <w:rFonts w:cs="Arial"/>
        </w:rPr>
      </w:pPr>
      <w:r w:rsidRPr="003F2823">
        <w:rPr>
          <w:rFonts w:cs="Arial"/>
        </w:rPr>
        <w:t>-</w:t>
      </w:r>
      <w:r w:rsidRPr="003F2823">
        <w:rPr>
          <w:rFonts w:cs="Arial"/>
        </w:rPr>
        <w:tab/>
      </w:r>
      <w:proofErr w:type="gramStart"/>
      <w:r w:rsidRPr="003F2823">
        <w:rPr>
          <w:rFonts w:cs="Arial"/>
        </w:rPr>
        <w:t>примају</w:t>
      </w:r>
      <w:proofErr w:type="gramEnd"/>
      <w:r w:rsidRPr="003F2823">
        <w:rPr>
          <w:rFonts w:cs="Arial"/>
        </w:rPr>
        <w:t xml:space="preserve"> </w:t>
      </w:r>
      <w:r w:rsidRPr="003F2823">
        <w:rPr>
          <w:rFonts w:cs="Arial"/>
          <w:lang w:val="sr-Cyrl-RS"/>
        </w:rPr>
        <w:t>записнике о извршеним услугама</w:t>
      </w:r>
      <w:r w:rsidRPr="003F2823">
        <w:rPr>
          <w:rFonts w:cs="Arial"/>
        </w:rPr>
        <w:t xml:space="preserve"> и изјашњавају се поводом истих ( сагласност односно примедбе на </w:t>
      </w:r>
      <w:r w:rsidRPr="003F2823">
        <w:rPr>
          <w:rFonts w:cs="Arial"/>
          <w:lang w:val="sr-Cyrl-RS"/>
        </w:rPr>
        <w:t>записнике</w:t>
      </w:r>
      <w:r w:rsidRPr="003F2823">
        <w:rPr>
          <w:rFonts w:cs="Arial"/>
        </w:rPr>
        <w:t>);</w:t>
      </w:r>
    </w:p>
    <w:p w:rsidR="00110C1D" w:rsidRPr="003F2823" w:rsidRDefault="00110C1D" w:rsidP="00110C1D">
      <w:pPr>
        <w:tabs>
          <w:tab w:val="left" w:pos="567"/>
        </w:tabs>
        <w:spacing w:before="0"/>
        <w:rPr>
          <w:rFonts w:cs="Arial"/>
        </w:rPr>
      </w:pPr>
      <w:r w:rsidRPr="003F2823">
        <w:rPr>
          <w:rFonts w:cs="Arial"/>
        </w:rPr>
        <w:t>-</w:t>
      </w:r>
      <w:r w:rsidRPr="003F2823">
        <w:rPr>
          <w:rFonts w:cs="Arial"/>
        </w:rPr>
        <w:tab/>
      </w:r>
      <w:proofErr w:type="gramStart"/>
      <w:r w:rsidRPr="003F2823">
        <w:rPr>
          <w:rFonts w:cs="Arial"/>
        </w:rPr>
        <w:t>исти</w:t>
      </w:r>
      <w:proofErr w:type="gramEnd"/>
      <w:r w:rsidRPr="003F2823">
        <w:rPr>
          <w:rFonts w:cs="Arial"/>
        </w:rPr>
        <w:t xml:space="preserve"> доставе другој Уговорној страни и да прате поступање по примедбама; </w:t>
      </w:r>
    </w:p>
    <w:p w:rsidR="00110C1D" w:rsidRPr="003F2823" w:rsidRDefault="00232018" w:rsidP="00110C1D">
      <w:pPr>
        <w:tabs>
          <w:tab w:val="left" w:pos="567"/>
        </w:tabs>
        <w:spacing w:before="0"/>
        <w:rPr>
          <w:rFonts w:cs="Arial"/>
        </w:rPr>
      </w:pPr>
      <w:r>
        <w:rPr>
          <w:rFonts w:cs="Arial"/>
        </w:rPr>
        <w:t xml:space="preserve">-     </w:t>
      </w:r>
      <w:r>
        <w:rPr>
          <w:rFonts w:cs="Arial"/>
          <w:lang w:val="sr-Cyrl-RS"/>
        </w:rPr>
        <w:t xml:space="preserve"> </w:t>
      </w:r>
      <w:r w:rsidR="00110C1D" w:rsidRPr="003F2823">
        <w:rPr>
          <w:rFonts w:cs="Arial"/>
        </w:rPr>
        <w:t xml:space="preserve">Да сачине, потпишу и верификују Записник о </w:t>
      </w:r>
      <w:r w:rsidR="00110C1D" w:rsidRPr="003F2823">
        <w:rPr>
          <w:rFonts w:cs="Arial"/>
          <w:lang w:val="sr-Cyrl-RS"/>
        </w:rPr>
        <w:t>извршеним услугама</w:t>
      </w:r>
      <w:r w:rsidR="00110C1D" w:rsidRPr="003F2823">
        <w:rPr>
          <w:rFonts w:cs="Arial"/>
        </w:rPr>
        <w:t xml:space="preserve"> (без примедби);</w:t>
      </w:r>
    </w:p>
    <w:p w:rsidR="00110C1D" w:rsidRPr="003F2823" w:rsidRDefault="00110C1D" w:rsidP="00110C1D">
      <w:pPr>
        <w:tabs>
          <w:tab w:val="left" w:pos="567"/>
        </w:tabs>
        <w:spacing w:before="0"/>
        <w:rPr>
          <w:rFonts w:cs="Arial"/>
        </w:rPr>
      </w:pPr>
      <w:r w:rsidRPr="003F2823">
        <w:rPr>
          <w:rFonts w:cs="Arial"/>
        </w:rPr>
        <w:t>-</w:t>
      </w:r>
      <w:r w:rsidRPr="003F2823">
        <w:rPr>
          <w:rFonts w:cs="Arial"/>
        </w:rPr>
        <w:tab/>
      </w:r>
      <w:proofErr w:type="gramStart"/>
      <w:r w:rsidRPr="003F2823">
        <w:rPr>
          <w:rFonts w:cs="Arial"/>
        </w:rPr>
        <w:t>благовремено</w:t>
      </w:r>
      <w:proofErr w:type="gramEnd"/>
      <w:r w:rsidRPr="003F2823">
        <w:rPr>
          <w:rFonts w:cs="Arial"/>
        </w:rPr>
        <w:t xml:space="preserve"> приме Коначан </w:t>
      </w:r>
      <w:r w:rsidRPr="003F2823">
        <w:rPr>
          <w:rFonts w:cs="Arial"/>
          <w:lang w:val="sr-Cyrl-RS"/>
        </w:rPr>
        <w:t>записник</w:t>
      </w:r>
      <w:r w:rsidRPr="003F2823">
        <w:rPr>
          <w:rFonts w:cs="Arial"/>
        </w:rPr>
        <w:t xml:space="preserve"> о извршеној услузи и изјасне се поводом истог у писменој форми;</w:t>
      </w:r>
    </w:p>
    <w:p w:rsidR="00110C1D" w:rsidRPr="003F2823" w:rsidRDefault="00110C1D" w:rsidP="00110C1D">
      <w:pPr>
        <w:tabs>
          <w:tab w:val="left" w:pos="567"/>
        </w:tabs>
        <w:spacing w:before="0"/>
        <w:rPr>
          <w:rFonts w:cs="Arial"/>
          <w:lang w:val="sr-Cyrl-RS"/>
        </w:rPr>
      </w:pPr>
      <w:r w:rsidRPr="003F2823">
        <w:rPr>
          <w:rFonts w:cs="Arial"/>
        </w:rPr>
        <w:t>-</w:t>
      </w:r>
      <w:r w:rsidRPr="003F2823">
        <w:rPr>
          <w:rFonts w:cs="Arial"/>
        </w:rPr>
        <w:tab/>
      </w:r>
      <w:proofErr w:type="gramStart"/>
      <w:r w:rsidRPr="003F2823">
        <w:rPr>
          <w:rFonts w:cs="Arial"/>
        </w:rPr>
        <w:t>извршавају</w:t>
      </w:r>
      <w:proofErr w:type="gramEnd"/>
      <w:r w:rsidRPr="003F2823">
        <w:rPr>
          <w:rFonts w:cs="Arial"/>
        </w:rPr>
        <w:t xml:space="preserve"> и друге дужности везане за реализацију предмета овог Уговора, по потреби.</w:t>
      </w:r>
    </w:p>
    <w:p w:rsidR="00110C1D" w:rsidRPr="003F2823" w:rsidRDefault="00110C1D" w:rsidP="00110C1D">
      <w:pPr>
        <w:tabs>
          <w:tab w:val="left" w:pos="567"/>
        </w:tabs>
        <w:spacing w:before="0"/>
        <w:rPr>
          <w:rFonts w:cs="Arial"/>
          <w:lang w:val="sr-Cyrl-RS"/>
        </w:rPr>
      </w:pPr>
      <w:r w:rsidRPr="003F2823">
        <w:rPr>
          <w:rFonts w:cs="Arial"/>
          <w:lang w:val="sr-Cyrl-RS"/>
        </w:rPr>
        <w:t>Уговорне стране, могу да извршен допуне и промене овлашћених представника, званичним писаним путем.</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t xml:space="preserve">КВАЛИТАТИВНИ И КВАНТИТАТИВНИ ПРИЈЕМ </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9</w:t>
      </w:r>
      <w:r w:rsidRPr="003F2823">
        <w:rPr>
          <w:rFonts w:cs="Arial"/>
        </w:rPr>
        <w:t>.</w:t>
      </w:r>
      <w:proofErr w:type="gramEnd"/>
    </w:p>
    <w:p w:rsidR="00084FC3" w:rsidRPr="00084FC3" w:rsidRDefault="00084FC3" w:rsidP="00084FC3">
      <w:pPr>
        <w:tabs>
          <w:tab w:val="left" w:pos="567"/>
        </w:tabs>
        <w:spacing w:before="0"/>
        <w:rPr>
          <w:rFonts w:cs="Arial"/>
        </w:rPr>
      </w:pPr>
      <w:r w:rsidRPr="00084FC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084FC3" w:rsidRPr="00084FC3" w:rsidRDefault="00084FC3" w:rsidP="00084FC3">
      <w:pPr>
        <w:tabs>
          <w:tab w:val="left" w:pos="567"/>
        </w:tabs>
        <w:spacing w:before="0"/>
        <w:rPr>
          <w:rFonts w:cs="Arial"/>
        </w:rPr>
      </w:pPr>
      <w:r w:rsidRPr="00084FC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084FC3">
        <w:rPr>
          <w:rFonts w:cs="Arial"/>
        </w:rPr>
        <w:t>:пет</w:t>
      </w:r>
      <w:proofErr w:type="gramEnd"/>
      <w:r w:rsidRPr="00084FC3">
        <w:rPr>
          <w:rFonts w:cs="Arial"/>
        </w:rPr>
        <w:t>) дана.</w:t>
      </w:r>
    </w:p>
    <w:p w:rsidR="00084FC3" w:rsidRDefault="00084FC3" w:rsidP="00084FC3">
      <w:pPr>
        <w:tabs>
          <w:tab w:val="left" w:pos="567"/>
        </w:tabs>
        <w:spacing w:before="0"/>
        <w:rPr>
          <w:rFonts w:cs="Arial"/>
          <w:lang w:val="sr-Cyrl-RS"/>
        </w:rPr>
      </w:pPr>
      <w:r w:rsidRPr="00084FC3">
        <w:rPr>
          <w:rFonts w:cs="Arial"/>
        </w:rPr>
        <w:t xml:space="preserve">Пружалац </w:t>
      </w:r>
      <w:proofErr w:type="gramStart"/>
      <w:r w:rsidRPr="00084FC3">
        <w:rPr>
          <w:rFonts w:cs="Arial"/>
        </w:rPr>
        <w:t>услуге  се</w:t>
      </w:r>
      <w:proofErr w:type="gramEnd"/>
      <w:r w:rsidRPr="00084FC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084FC3" w:rsidRDefault="00084FC3" w:rsidP="00084FC3">
      <w:pPr>
        <w:tabs>
          <w:tab w:val="left" w:pos="567"/>
        </w:tabs>
        <w:spacing w:before="0"/>
        <w:rPr>
          <w:rFonts w:cs="Arial"/>
          <w:lang w:val="sr-Cyrl-RS"/>
        </w:rPr>
      </w:pPr>
    </w:p>
    <w:p w:rsidR="00110C1D" w:rsidRPr="003F2823" w:rsidRDefault="00110C1D" w:rsidP="00084FC3">
      <w:pPr>
        <w:tabs>
          <w:tab w:val="left" w:pos="567"/>
        </w:tabs>
        <w:spacing w:before="0"/>
        <w:rPr>
          <w:rFonts w:cs="Arial"/>
          <w:b/>
        </w:rPr>
      </w:pPr>
      <w:r w:rsidRPr="003F2823">
        <w:rPr>
          <w:rFonts w:cs="Arial"/>
          <w:b/>
        </w:rPr>
        <w:t>ВИША СИЛА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10</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110C1D" w:rsidRPr="003F2823" w:rsidRDefault="00110C1D" w:rsidP="00110C1D">
      <w:pPr>
        <w:tabs>
          <w:tab w:val="left" w:pos="567"/>
        </w:tabs>
        <w:spacing w:before="0"/>
        <w:rPr>
          <w:rFonts w:cs="Arial"/>
        </w:rPr>
      </w:pPr>
      <w:r w:rsidRPr="003F282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НАКНАДА ШТЕТЕ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0E00D7">
        <w:rPr>
          <w:rFonts w:cs="Arial"/>
          <w:b/>
        </w:rPr>
        <w:t>1</w:t>
      </w:r>
      <w:r w:rsidRPr="003F2823">
        <w:rPr>
          <w:rFonts w:cs="Arial"/>
          <w:b/>
          <w:lang w:val="sr-Cyrl-RS"/>
        </w:rPr>
        <w:t>.</w:t>
      </w:r>
      <w:proofErr w:type="gramEnd"/>
    </w:p>
    <w:p w:rsidR="00110C1D" w:rsidRPr="003F2823" w:rsidRDefault="00110C1D" w:rsidP="00110C1D">
      <w:pPr>
        <w:tabs>
          <w:tab w:val="left" w:pos="567"/>
        </w:tabs>
        <w:spacing w:before="0"/>
        <w:rPr>
          <w:rFonts w:cs="Arial"/>
        </w:rPr>
      </w:pPr>
      <w:r w:rsidRPr="003F282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Pr>
          <w:rFonts w:cs="Arial"/>
        </w:rPr>
        <w:t xml:space="preserve"> </w:t>
      </w:r>
      <w:r w:rsidRPr="003F2823">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w:t>
      </w:r>
      <w:r w:rsidRPr="003F2823">
        <w:rPr>
          <w:rFonts w:cs="Arial"/>
        </w:rPr>
        <w:lastRenderedPageBreak/>
        <w:t>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10C1D" w:rsidRPr="00F9746B" w:rsidRDefault="00110C1D" w:rsidP="00110C1D">
      <w:pPr>
        <w:tabs>
          <w:tab w:val="left" w:pos="567"/>
        </w:tabs>
        <w:spacing w:before="0"/>
        <w:rPr>
          <w:rFonts w:cs="Arial"/>
        </w:rPr>
      </w:pPr>
      <w:r w:rsidRPr="003F282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roofErr w:type="gramStart"/>
      <w:r w:rsidRPr="003F282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8F4AED">
        <w:rPr>
          <w:rFonts w:cs="Arial"/>
          <w:lang w:val="sr-Cyrl-RS"/>
        </w:rPr>
        <w:t>.</w:t>
      </w:r>
      <w:proofErr w:type="gramEnd"/>
    </w:p>
    <w:p w:rsidR="006504DC" w:rsidRPr="006504DC" w:rsidRDefault="006504DC" w:rsidP="00110C1D">
      <w:pPr>
        <w:tabs>
          <w:tab w:val="left" w:pos="567"/>
        </w:tabs>
        <w:spacing w:before="0"/>
        <w:rPr>
          <w:rFonts w:cs="Arial"/>
        </w:rPr>
      </w:pPr>
    </w:p>
    <w:p w:rsidR="00110C1D" w:rsidRPr="003F2823" w:rsidRDefault="00110C1D" w:rsidP="00110C1D">
      <w:pPr>
        <w:tabs>
          <w:tab w:val="left" w:pos="567"/>
        </w:tabs>
        <w:spacing w:before="0"/>
        <w:rPr>
          <w:rFonts w:cs="Arial"/>
          <w:b/>
        </w:rPr>
      </w:pPr>
      <w:r w:rsidRPr="003F2823">
        <w:rPr>
          <w:rFonts w:cs="Arial"/>
          <w:b/>
        </w:rPr>
        <w:t>УГОВОРНА КАЗНА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0E00D7">
        <w:rPr>
          <w:rFonts w:cs="Arial"/>
          <w:b/>
        </w:rPr>
        <w:t>2</w:t>
      </w:r>
      <w:r w:rsidRPr="003F2823">
        <w:rPr>
          <w:rFonts w:cs="Arial"/>
        </w:rPr>
        <w:t>.</w:t>
      </w:r>
      <w:proofErr w:type="gramEnd"/>
    </w:p>
    <w:p w:rsidR="00110C1D" w:rsidRPr="00F9746B" w:rsidRDefault="00110C1D" w:rsidP="00110C1D">
      <w:pPr>
        <w:tabs>
          <w:tab w:val="left" w:pos="567"/>
        </w:tabs>
        <w:spacing w:before="0"/>
        <w:rPr>
          <w:rFonts w:cs="Arial"/>
          <w:lang w:val="sr-Cyrl-RS"/>
        </w:rPr>
      </w:pPr>
      <w:r w:rsidRPr="003F2823">
        <w:rPr>
          <w:rFonts w:cs="Arial"/>
        </w:rPr>
        <w:t xml:space="preserve">У случају да Пружалац услуге, својом кривицом, не изврши/ не пружи </w:t>
      </w:r>
      <w:r w:rsidRPr="003F2823">
        <w:rPr>
          <w:rFonts w:cs="Arial"/>
          <w:lang w:val="sr-Cyrl-RS"/>
        </w:rPr>
        <w:t>у</w:t>
      </w:r>
      <w:r w:rsidRPr="003F2823">
        <w:rPr>
          <w:rFonts w:cs="Arial"/>
        </w:rPr>
        <w:t xml:space="preserve"> року уговорене Услуге, Пружалац услуге је дужан да плати Кориснику услуге уговорне пенале, у износу од 0,2% од цене из члана 2. </w:t>
      </w:r>
      <w:proofErr w:type="gramStart"/>
      <w:r w:rsidRPr="003F2823">
        <w:rPr>
          <w:rFonts w:cs="Arial"/>
        </w:rPr>
        <w:t>став</w:t>
      </w:r>
      <w:proofErr w:type="gramEnd"/>
      <w:r w:rsidRPr="003F2823">
        <w:rPr>
          <w:rFonts w:cs="Arial"/>
        </w:rPr>
        <w:t xml:space="preserve"> 1. </w:t>
      </w:r>
      <w:proofErr w:type="gramStart"/>
      <w:r w:rsidRPr="003F2823">
        <w:rPr>
          <w:rFonts w:cs="Arial"/>
        </w:rPr>
        <w:t>овог</w:t>
      </w:r>
      <w:proofErr w:type="gramEnd"/>
      <w:r w:rsidRPr="003F2823">
        <w:rPr>
          <w:rFonts w:cs="Arial"/>
        </w:rPr>
        <w:t xml:space="preserve"> Уговора за сваки започети дан кашњења, у максималном износу од 10% од цене из члана 2. </w:t>
      </w:r>
      <w:proofErr w:type="gramStart"/>
      <w:r w:rsidRPr="003F2823">
        <w:rPr>
          <w:rFonts w:cs="Arial"/>
        </w:rPr>
        <w:t>став</w:t>
      </w:r>
      <w:proofErr w:type="gramEnd"/>
      <w:r w:rsidRPr="003F2823">
        <w:rPr>
          <w:rFonts w:cs="Arial"/>
        </w:rPr>
        <w:t xml:space="preserve"> 1. </w:t>
      </w:r>
      <w:proofErr w:type="gramStart"/>
      <w:r w:rsidRPr="003F2823">
        <w:rPr>
          <w:rFonts w:cs="Arial"/>
        </w:rPr>
        <w:t>овог</w:t>
      </w:r>
      <w:proofErr w:type="gramEnd"/>
      <w:r w:rsidRPr="003F2823">
        <w:rPr>
          <w:rFonts w:cs="Arial"/>
        </w:rPr>
        <w:t xml:space="preserve"> Уговора без пореза на додату вредност.Наплата пенала се може извршити и пребијањем међусобних обавеза ако такве постоје између уговорних страна.Плаћање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10C1D" w:rsidRDefault="00110C1D" w:rsidP="00110C1D">
      <w:pPr>
        <w:tabs>
          <w:tab w:val="left" w:pos="567"/>
        </w:tabs>
        <w:spacing w:before="0"/>
        <w:rPr>
          <w:rFonts w:cs="Arial"/>
        </w:rPr>
      </w:pPr>
      <w:proofErr w:type="gramStart"/>
      <w:r w:rsidRPr="003F2823">
        <w:rPr>
          <w:rFonts w:cs="Arial"/>
        </w:rPr>
        <w:t>Уколико Корисник услуге услед кашњења из ст.1.</w:t>
      </w:r>
      <w:proofErr w:type="gramEnd"/>
      <w:r w:rsidRPr="003F2823">
        <w:rPr>
          <w:rFonts w:cs="Arial"/>
        </w:rPr>
        <w:t xml:space="preserve"> </w:t>
      </w:r>
      <w:proofErr w:type="gramStart"/>
      <w:r w:rsidRPr="003F2823">
        <w:rPr>
          <w:rFonts w:cs="Arial"/>
        </w:rPr>
        <w:t>овог</w:t>
      </w:r>
      <w:proofErr w:type="gramEnd"/>
      <w:r w:rsidRPr="003F282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10C1D" w:rsidRPr="00A64790"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РАСКИД УГОВОРА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232018">
        <w:rPr>
          <w:rFonts w:cs="Arial"/>
          <w:b/>
          <w:lang w:val="sr-Cyrl-RS"/>
        </w:rPr>
        <w:t>1</w:t>
      </w:r>
      <w:r w:rsidR="000E00D7">
        <w:rPr>
          <w:rFonts w:cs="Arial"/>
          <w:b/>
        </w:rPr>
        <w:t>3</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10C1D" w:rsidRPr="003F2823" w:rsidRDefault="00110C1D" w:rsidP="00110C1D">
      <w:pPr>
        <w:tabs>
          <w:tab w:val="left" w:pos="567"/>
        </w:tabs>
        <w:spacing w:before="0"/>
        <w:rPr>
          <w:rFonts w:cs="Arial"/>
        </w:rPr>
      </w:pPr>
      <w:r w:rsidRPr="003F282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4583D" w:rsidRPr="00A64790" w:rsidRDefault="00110C1D" w:rsidP="00A64790">
      <w:pPr>
        <w:tabs>
          <w:tab w:val="left" w:pos="567"/>
        </w:tabs>
        <w:spacing w:before="0"/>
        <w:rPr>
          <w:rFonts w:cs="Arial"/>
          <w:lang w:val="sr-Cyrl-RS"/>
        </w:rPr>
      </w:pPr>
      <w:proofErr w:type="gramStart"/>
      <w:r w:rsidRPr="003F282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Pr>
          <w:rFonts w:cs="Arial"/>
          <w:lang w:val="sr-Cyrl-RS"/>
        </w:rPr>
        <w:t>1</w:t>
      </w:r>
      <w:r w:rsidR="000E00D7">
        <w:rPr>
          <w:rFonts w:cs="Arial"/>
        </w:rPr>
        <w:t>2</w:t>
      </w:r>
      <w:r w:rsidR="008F4AED">
        <w:rPr>
          <w:rFonts w:cs="Arial"/>
          <w:lang w:val="sr-Cyrl-RS"/>
        </w:rPr>
        <w:t>.</w:t>
      </w:r>
      <w:proofErr w:type="gramEnd"/>
      <w:r w:rsidRPr="003F282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E00D7" w:rsidRDefault="000E00D7" w:rsidP="00110C1D">
      <w:pPr>
        <w:tabs>
          <w:tab w:val="left" w:pos="567"/>
        </w:tabs>
        <w:spacing w:before="0"/>
        <w:rPr>
          <w:rFonts w:cs="Arial"/>
          <w:b/>
        </w:rPr>
      </w:pPr>
    </w:p>
    <w:p w:rsidR="00110C1D" w:rsidRPr="003F2823" w:rsidRDefault="00110C1D" w:rsidP="00110C1D">
      <w:pPr>
        <w:tabs>
          <w:tab w:val="left" w:pos="567"/>
        </w:tabs>
        <w:spacing w:before="0"/>
        <w:rPr>
          <w:rFonts w:cs="Arial"/>
          <w:b/>
          <w:lang w:val="sr-Cyrl-RS"/>
        </w:rPr>
      </w:pPr>
      <w:r w:rsidRPr="003F2823">
        <w:rPr>
          <w:rFonts w:cs="Arial"/>
          <w:b/>
        </w:rPr>
        <w:t>ЗАВРШНЕ ОДРЕДБЕ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6504DC">
        <w:rPr>
          <w:rFonts w:cs="Arial"/>
          <w:b/>
        </w:rPr>
        <w:t>1</w:t>
      </w:r>
      <w:r w:rsidR="000E00D7">
        <w:rPr>
          <w:rFonts w:cs="Arial"/>
          <w:b/>
        </w:rPr>
        <w:t>4</w:t>
      </w:r>
      <w:r w:rsidRPr="003F2823">
        <w:rPr>
          <w:rFonts w:cs="Arial"/>
        </w:rPr>
        <w:t>.</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10C1D" w:rsidRPr="003F2823" w:rsidRDefault="00110C1D" w:rsidP="00110C1D">
      <w:pPr>
        <w:tabs>
          <w:tab w:val="left" w:pos="567"/>
        </w:tabs>
        <w:spacing w:before="0"/>
        <w:jc w:val="center"/>
        <w:rPr>
          <w:rFonts w:cs="Arial"/>
          <w:b/>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232018">
        <w:rPr>
          <w:rFonts w:cs="Arial"/>
          <w:b/>
          <w:lang w:val="sr-Cyrl-RS"/>
        </w:rPr>
        <w:t>1</w:t>
      </w:r>
      <w:r w:rsidR="000E00D7">
        <w:rPr>
          <w:rFonts w:cs="Arial"/>
          <w:b/>
        </w:rPr>
        <w:t>5</w:t>
      </w:r>
      <w:r w:rsidRPr="003F2823">
        <w:rPr>
          <w:rFonts w:cs="Arial"/>
        </w:rPr>
        <w:t>.</w:t>
      </w:r>
      <w:proofErr w:type="gramEnd"/>
    </w:p>
    <w:p w:rsidR="002B1601" w:rsidRPr="00F9746B" w:rsidRDefault="00110C1D" w:rsidP="00F9746B">
      <w:pPr>
        <w:tabs>
          <w:tab w:val="left" w:pos="567"/>
        </w:tabs>
        <w:spacing w:before="0"/>
        <w:rPr>
          <w:rFonts w:cs="Arial"/>
          <w:lang w:val="sr-Cyrl-RS"/>
        </w:rPr>
      </w:pPr>
      <w:r w:rsidRPr="003F2823">
        <w:rPr>
          <w:rFonts w:cs="Arial"/>
        </w:rPr>
        <w:t xml:space="preserve">Уговорне страна током трајања овог </w:t>
      </w:r>
      <w:proofErr w:type="gramStart"/>
      <w:r w:rsidRPr="003F2823">
        <w:rPr>
          <w:rFonts w:cs="Arial"/>
        </w:rPr>
        <w:t>Уговора  због</w:t>
      </w:r>
      <w:proofErr w:type="gramEnd"/>
      <w:r w:rsidRPr="003F2823">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r w:rsidR="002B1601" w:rsidRPr="003F2823">
        <w:rPr>
          <w:rFonts w:cs="Arial"/>
          <w:color w:val="000000" w:themeColor="text1"/>
          <w:lang w:eastAsia="sr-Latn-CS"/>
        </w:rPr>
        <w:t xml:space="preserve">Након закључења уговора о јавној набавци наручилац може да </w:t>
      </w:r>
      <w:r w:rsidR="002B1601" w:rsidRPr="003F2823">
        <w:rPr>
          <w:rFonts w:cs="Arial"/>
          <w:color w:val="000000" w:themeColor="text1"/>
          <w:lang w:eastAsia="sr-Latn-CS"/>
        </w:rPr>
        <w:lastRenderedPageBreak/>
        <w:t xml:space="preserve">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002B1601" w:rsidRPr="003F282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8901ED">
        <w:rPr>
          <w:rFonts w:cs="Arial"/>
          <w:b/>
          <w:lang w:val="sr-Cyrl-RS"/>
        </w:rPr>
        <w:t>1</w:t>
      </w:r>
      <w:r w:rsidR="000E00D7">
        <w:rPr>
          <w:rFonts w:cs="Arial"/>
          <w:b/>
        </w:rPr>
        <w:t>6</w:t>
      </w:r>
      <w:r w:rsidRPr="003F2823">
        <w:rPr>
          <w:rFonts w:cs="Arial"/>
        </w:rPr>
        <w:t>.</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F2823">
        <w:rPr>
          <w:rFonts w:cs="Arial"/>
          <w:lang w:val="sr-Cyrl-RS"/>
        </w:rPr>
        <w:t>Београду</w:t>
      </w:r>
      <w:r w:rsidRPr="003F2823">
        <w:rPr>
          <w:rFonts w:cs="Arial"/>
        </w:rPr>
        <w:t>.</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8901ED">
        <w:rPr>
          <w:rFonts w:cs="Arial"/>
          <w:b/>
          <w:lang w:val="sr-Cyrl-RS"/>
        </w:rPr>
        <w:t>1</w:t>
      </w:r>
      <w:r w:rsidR="000E00D7">
        <w:rPr>
          <w:rFonts w:cs="Arial"/>
          <w:b/>
        </w:rPr>
        <w:t>7</w:t>
      </w:r>
      <w:r w:rsidRPr="003F2823">
        <w:rPr>
          <w:rFonts w:cs="Arial"/>
        </w:rPr>
        <w:t>.</w:t>
      </w:r>
      <w:proofErr w:type="gramEnd"/>
    </w:p>
    <w:p w:rsidR="00232018" w:rsidRPr="00F9746B" w:rsidRDefault="00110C1D" w:rsidP="00110C1D">
      <w:pPr>
        <w:tabs>
          <w:tab w:val="left" w:pos="567"/>
        </w:tabs>
        <w:spacing w:before="0"/>
        <w:rPr>
          <w:rFonts w:cs="Arial"/>
        </w:rPr>
      </w:pPr>
      <w:proofErr w:type="gramStart"/>
      <w:r w:rsidRPr="003F282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18</w:t>
      </w:r>
      <w:r w:rsidRPr="003F2823">
        <w:rPr>
          <w:rFonts w:cs="Arial"/>
        </w:rPr>
        <w:t>.</w:t>
      </w:r>
      <w:proofErr w:type="gramEnd"/>
    </w:p>
    <w:p w:rsidR="00110C1D" w:rsidRPr="008901ED" w:rsidRDefault="00110C1D" w:rsidP="00110C1D">
      <w:pPr>
        <w:tabs>
          <w:tab w:val="left" w:pos="567"/>
        </w:tabs>
        <w:spacing w:before="0"/>
        <w:rPr>
          <w:rFonts w:cs="Arial"/>
          <w:b/>
        </w:rPr>
      </w:pPr>
      <w:r w:rsidRPr="008901ED">
        <w:rPr>
          <w:rFonts w:cs="Arial"/>
          <w:b/>
        </w:rPr>
        <w:t>Саставни део овог Уговора чине:</w:t>
      </w:r>
    </w:p>
    <w:p w:rsidR="00110C1D" w:rsidRPr="003F2823" w:rsidRDefault="00110C1D" w:rsidP="008901ED">
      <w:pPr>
        <w:tabs>
          <w:tab w:val="left" w:pos="567"/>
        </w:tabs>
        <w:spacing w:before="0"/>
        <w:jc w:val="left"/>
        <w:rPr>
          <w:rFonts w:cs="Arial"/>
          <w:lang w:val="sr-Cyrl-RS"/>
        </w:rPr>
      </w:pPr>
      <w:proofErr w:type="gramStart"/>
      <w:r w:rsidRPr="008901ED">
        <w:rPr>
          <w:rFonts w:cs="Arial"/>
          <w:b/>
        </w:rPr>
        <w:t xml:space="preserve">Прилог број </w:t>
      </w:r>
      <w:r w:rsidR="008901ED">
        <w:rPr>
          <w:rFonts w:cs="Arial"/>
          <w:b/>
          <w:lang w:val="sr-Cyrl-RS"/>
        </w:rPr>
        <w:t xml:space="preserve">1 - </w:t>
      </w:r>
      <w:r w:rsidRPr="003F2823">
        <w:rPr>
          <w:rFonts w:cs="Arial"/>
        </w:rPr>
        <w:t>Конкурсна документација</w:t>
      </w:r>
      <w:r w:rsidRPr="003F2823">
        <w:rPr>
          <w:rFonts w:cs="Arial"/>
          <w:lang w:val="sr-Cyrl-RS"/>
        </w:rPr>
        <w:t xml:space="preserve"> објављена на Порталу јавних набавки, која се као јавно доступан документ не прилаже у штампаном облику.</w:t>
      </w:r>
      <w:proofErr w:type="gramEnd"/>
    </w:p>
    <w:p w:rsidR="00110C1D" w:rsidRPr="003F2823" w:rsidRDefault="00110C1D" w:rsidP="008901ED">
      <w:pPr>
        <w:tabs>
          <w:tab w:val="left" w:pos="567"/>
        </w:tabs>
        <w:spacing w:before="0"/>
        <w:jc w:val="left"/>
        <w:rPr>
          <w:rFonts w:cs="Arial"/>
        </w:rPr>
      </w:pPr>
      <w:r w:rsidRPr="008901ED">
        <w:rPr>
          <w:rFonts w:cs="Arial"/>
          <w:b/>
        </w:rPr>
        <w:t>Прилог број 2</w:t>
      </w:r>
      <w:r w:rsidR="008901ED">
        <w:rPr>
          <w:rFonts w:cs="Arial"/>
          <w:lang w:val="sr-Cyrl-RS"/>
        </w:rPr>
        <w:t xml:space="preserve"> - </w:t>
      </w:r>
      <w:r w:rsidRPr="003F2823">
        <w:rPr>
          <w:rFonts w:cs="Arial"/>
        </w:rPr>
        <w:t>Понуда;</w:t>
      </w:r>
      <w:r w:rsidRPr="003F2823">
        <w:rPr>
          <w:rFonts w:cs="Arial"/>
        </w:rPr>
        <w:tab/>
      </w:r>
    </w:p>
    <w:p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A64790" w:rsidRPr="008901ED">
        <w:rPr>
          <w:rFonts w:cs="Arial"/>
          <w:b/>
          <w:lang w:val="sr-Cyrl-RS"/>
        </w:rPr>
        <w:t>3</w:t>
      </w:r>
      <w:r w:rsidR="008901ED">
        <w:rPr>
          <w:rFonts w:cs="Arial"/>
          <w:lang w:val="sr-Cyrl-RS"/>
        </w:rPr>
        <w:t xml:space="preserve"> - </w:t>
      </w:r>
      <w:r w:rsidRPr="003F2823">
        <w:rPr>
          <w:rFonts w:cs="Arial"/>
        </w:rPr>
        <w:t>Структура цене из Понуде;</w:t>
      </w:r>
    </w:p>
    <w:p w:rsidR="00110C1D" w:rsidRPr="003F2823" w:rsidRDefault="00110C1D" w:rsidP="008901ED">
      <w:pPr>
        <w:tabs>
          <w:tab w:val="left" w:pos="567"/>
        </w:tabs>
        <w:spacing w:before="0"/>
        <w:jc w:val="left"/>
        <w:rPr>
          <w:rFonts w:cs="Arial"/>
          <w:lang w:val="sr-Cyrl-RS"/>
        </w:rPr>
      </w:pPr>
      <w:r w:rsidRPr="008901ED">
        <w:rPr>
          <w:rFonts w:cs="Arial"/>
          <w:b/>
        </w:rPr>
        <w:t>Прилог б</w:t>
      </w:r>
      <w:r w:rsidR="00A64790" w:rsidRPr="008901ED">
        <w:rPr>
          <w:rFonts w:cs="Arial"/>
          <w:b/>
        </w:rPr>
        <w:t>рој</w:t>
      </w:r>
      <w:r w:rsidR="00A64790" w:rsidRPr="008901ED">
        <w:rPr>
          <w:rFonts w:cs="Arial"/>
          <w:b/>
          <w:lang w:val="sr-Cyrl-RS"/>
        </w:rPr>
        <w:t xml:space="preserve"> 4</w:t>
      </w:r>
      <w:r w:rsidR="008901ED">
        <w:rPr>
          <w:rFonts w:cs="Arial"/>
          <w:lang w:val="sr-Cyrl-RS"/>
        </w:rPr>
        <w:t xml:space="preserve"> - </w:t>
      </w:r>
      <w:r w:rsidRPr="003F2823">
        <w:rPr>
          <w:rFonts w:cs="Arial"/>
        </w:rPr>
        <w:t>Споразум о заједничком извршењу услуге</w:t>
      </w:r>
      <w:r w:rsidRPr="003F2823">
        <w:rPr>
          <w:rFonts w:cs="Arial"/>
          <w:lang w:val="sr-Cyrl-RS"/>
        </w:rPr>
        <w:t xml:space="preserve"> (у случају подношења заједничке понуде)</w:t>
      </w:r>
    </w:p>
    <w:p w:rsidR="00110C1D" w:rsidRDefault="002B1601" w:rsidP="008901ED">
      <w:pPr>
        <w:tabs>
          <w:tab w:val="left" w:pos="567"/>
        </w:tabs>
        <w:spacing w:before="0"/>
        <w:jc w:val="left"/>
        <w:rPr>
          <w:rFonts w:cs="Arial"/>
        </w:rPr>
      </w:pPr>
      <w:r w:rsidRPr="008901ED">
        <w:rPr>
          <w:rFonts w:cs="Arial"/>
          <w:b/>
        </w:rPr>
        <w:t xml:space="preserve">Прилог број </w:t>
      </w:r>
      <w:r w:rsidRPr="008901ED">
        <w:rPr>
          <w:rFonts w:cs="Arial"/>
          <w:b/>
          <w:lang w:val="sr-Cyrl-RS"/>
        </w:rPr>
        <w:t>5</w:t>
      </w:r>
      <w:r w:rsidR="008901ED">
        <w:rPr>
          <w:rFonts w:cs="Arial"/>
          <w:b/>
          <w:lang w:val="sr-Cyrl-RS"/>
        </w:rPr>
        <w:t xml:space="preserve"> - </w:t>
      </w:r>
      <w:r>
        <w:rPr>
          <w:rFonts w:cs="Arial"/>
          <w:lang w:val="sr-Cyrl-RS"/>
        </w:rPr>
        <w:t>Техничка спецификација</w:t>
      </w:r>
    </w:p>
    <w:p w:rsidR="000E00D7" w:rsidRPr="000E00D7" w:rsidRDefault="000E00D7" w:rsidP="008901ED">
      <w:pPr>
        <w:tabs>
          <w:tab w:val="left" w:pos="567"/>
        </w:tabs>
        <w:spacing w:before="0"/>
        <w:jc w:val="left"/>
        <w:rPr>
          <w:rFonts w:cs="Arial"/>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19</w:t>
      </w:r>
      <w:r w:rsidRPr="003F2823">
        <w:rPr>
          <w:rFonts w:cs="Arial"/>
        </w:rPr>
        <w:t>.</w:t>
      </w:r>
      <w:proofErr w:type="gramEnd"/>
    </w:p>
    <w:p w:rsidR="00110C1D" w:rsidRPr="003F2823" w:rsidRDefault="00110C1D" w:rsidP="00110C1D">
      <w:pPr>
        <w:tabs>
          <w:tab w:val="left" w:pos="567"/>
        </w:tabs>
        <w:spacing w:before="0"/>
        <w:rPr>
          <w:rFonts w:eastAsia="Calibri" w:cs="Arial"/>
          <w:noProof/>
        </w:rPr>
      </w:pPr>
      <w:r w:rsidRPr="003F2823">
        <w:rPr>
          <w:rFonts w:eastAsia="Calibri" w:cs="Arial"/>
          <w:noProof/>
        </w:rPr>
        <w:t>Овај Уговор је потписан у 6 (шест) истоветних примерака од којих 2 (два) примерка за Пружаоца услуге а 4</w:t>
      </w:r>
      <w:r w:rsidR="00232018">
        <w:rPr>
          <w:rFonts w:eastAsia="Calibri" w:cs="Arial"/>
          <w:noProof/>
          <w:lang w:val="sr-Cyrl-RS"/>
        </w:rPr>
        <w:t xml:space="preserve"> </w:t>
      </w:r>
      <w:r w:rsidRPr="003F2823">
        <w:rPr>
          <w:rFonts w:eastAsia="Calibri" w:cs="Arial"/>
          <w:noProof/>
        </w:rPr>
        <w:t>(четири) примерка за Корисника услуге.</w:t>
      </w:r>
    </w:p>
    <w:p w:rsidR="00110C1D" w:rsidRPr="003F2823" w:rsidRDefault="00110C1D" w:rsidP="00110C1D">
      <w:pPr>
        <w:tabs>
          <w:tab w:val="left" w:pos="567"/>
        </w:tabs>
        <w:spacing w:before="0"/>
        <w:rPr>
          <w:rFonts w:eastAsia="Calibri" w:cs="Arial"/>
          <w:noProof/>
        </w:rPr>
      </w:pPr>
    </w:p>
    <w:p w:rsidR="00110C1D" w:rsidRPr="00F9746B" w:rsidRDefault="00110C1D" w:rsidP="00110C1D">
      <w:pPr>
        <w:tabs>
          <w:tab w:val="left" w:pos="567"/>
        </w:tabs>
        <w:spacing w:before="0"/>
        <w:rPr>
          <w:rFonts w:eastAsia="Calibri" w:cs="Arial"/>
          <w:noProof/>
        </w:rPr>
      </w:pPr>
      <w:r w:rsidRPr="003F282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0C1D" w:rsidRPr="003F2823" w:rsidRDefault="00110C1D" w:rsidP="00110C1D">
      <w:pPr>
        <w:tabs>
          <w:tab w:val="left" w:pos="567"/>
        </w:tabs>
        <w:spacing w:before="0"/>
        <w:rPr>
          <w:rFonts w:cs="Arial"/>
        </w:rPr>
      </w:pPr>
    </w:p>
    <w:p w:rsidR="00633AD1" w:rsidRPr="004F7565" w:rsidRDefault="00633AD1" w:rsidP="00633AD1">
      <w:pPr>
        <w:pStyle w:val="KDParagraf"/>
        <w:spacing w:before="0"/>
        <w:rPr>
          <w:rFonts w:cs="Arial"/>
          <w:b/>
        </w:rPr>
      </w:pPr>
      <w:r w:rsidRPr="004F7565">
        <w:rPr>
          <w:rFonts w:cs="Arial"/>
          <w:b/>
        </w:rPr>
        <w:t xml:space="preserve">                КОРИСНИК УСЛУГА                                                  ПРУЖАЛАЦ УСЛУГА</w:t>
      </w:r>
    </w:p>
    <w:p w:rsidR="00633AD1" w:rsidRPr="004F7565" w:rsidRDefault="00633AD1" w:rsidP="00633AD1">
      <w:pPr>
        <w:spacing w:before="0"/>
        <w:rPr>
          <w:rFonts w:cs="Arial"/>
          <w:b/>
        </w:rPr>
      </w:pPr>
      <w:r w:rsidRPr="004F7565">
        <w:rPr>
          <w:rFonts w:cs="Arial"/>
          <w:b/>
        </w:rPr>
        <w:t>ЈП „Електропривреда Србије“Београд                                                Назив</w:t>
      </w:r>
    </w:p>
    <w:p w:rsidR="00633AD1" w:rsidRPr="004F7565" w:rsidRDefault="00633AD1" w:rsidP="00633AD1">
      <w:pPr>
        <w:pStyle w:val="KDParagraf"/>
        <w:spacing w:before="0"/>
        <w:rPr>
          <w:rFonts w:cs="Arial"/>
        </w:rPr>
      </w:pPr>
    </w:p>
    <w:p w:rsidR="00633AD1" w:rsidRPr="004F7565" w:rsidRDefault="00633AD1" w:rsidP="00633AD1">
      <w:pPr>
        <w:pStyle w:val="KDParagraf"/>
        <w:spacing w:before="0"/>
        <w:rPr>
          <w:rFonts w:cs="Arial"/>
        </w:rPr>
      </w:pPr>
      <w:r w:rsidRPr="004F7565">
        <w:rPr>
          <w:rFonts w:cs="Arial"/>
        </w:rPr>
        <w:t>___________________________________                             ________________________</w:t>
      </w:r>
    </w:p>
    <w:p w:rsidR="00633AD1" w:rsidRPr="004F7565" w:rsidRDefault="00633AD1" w:rsidP="00633AD1">
      <w:pPr>
        <w:pStyle w:val="KDParagraf"/>
        <w:spacing w:before="0"/>
        <w:rPr>
          <w:rFonts w:cs="Arial"/>
          <w:b/>
        </w:rPr>
      </w:pPr>
      <w:r w:rsidRPr="004F7565">
        <w:rPr>
          <w:rFonts w:cs="Arial"/>
        </w:rPr>
        <w:t xml:space="preserve">                                                                               </w:t>
      </w:r>
      <w:proofErr w:type="gramStart"/>
      <w:r w:rsidRPr="004F7565">
        <w:rPr>
          <w:rFonts w:cs="Arial"/>
          <w:b/>
        </w:rPr>
        <w:t>М.П.</w:t>
      </w:r>
      <w:proofErr w:type="gramEnd"/>
    </w:p>
    <w:p w:rsidR="00A64790" w:rsidRPr="00F9746B" w:rsidRDefault="00633AD1" w:rsidP="000E00D7">
      <w:pPr>
        <w:tabs>
          <w:tab w:val="left" w:pos="6946"/>
        </w:tabs>
        <w:spacing w:before="0"/>
        <w:ind w:left="567" w:right="98" w:hanging="567"/>
        <w:rPr>
          <w:rFonts w:cs="Arial"/>
          <w:color w:val="00B0F0"/>
        </w:rPr>
      </w:pPr>
      <w:r>
        <w:rPr>
          <w:rFonts w:cs="Arial"/>
          <w:lang w:val="sr-Cyrl-RS"/>
        </w:rPr>
        <w:t xml:space="preserve">        </w:t>
      </w:r>
      <w:proofErr w:type="gramStart"/>
      <w:r>
        <w:rPr>
          <w:rFonts w:cs="Arial"/>
        </w:rPr>
        <w:t>Финансијски директор</w:t>
      </w:r>
      <w:r>
        <w:rPr>
          <w:rFonts w:cs="Arial"/>
          <w:lang w:val="sr-Cyrl-RS"/>
        </w:rPr>
        <w:t xml:space="preserve"> </w:t>
      </w:r>
      <w:r>
        <w:rPr>
          <w:rFonts w:cs="Arial"/>
        </w:rPr>
        <w:t xml:space="preserve">ТЕНТ,     </w:t>
      </w:r>
      <w:r>
        <w:rPr>
          <w:rFonts w:cs="Arial"/>
          <w:lang w:val="sr-Cyrl-RS"/>
        </w:rPr>
        <w:t xml:space="preserve">         </w:t>
      </w:r>
      <w:r w:rsidR="000E00D7">
        <w:rPr>
          <w:rFonts w:cs="Arial"/>
          <w:lang w:val="sr-Cyrl-RS"/>
        </w:rPr>
        <w:t xml:space="preserve">         </w:t>
      </w:r>
      <w:r w:rsidR="00A64790">
        <w:rPr>
          <w:rFonts w:cs="Arial"/>
          <w:lang w:val="sr-Cyrl-RS"/>
        </w:rPr>
        <w:t xml:space="preserve">     </w:t>
      </w:r>
      <w:r>
        <w:rPr>
          <w:rFonts w:cs="Arial"/>
          <w:lang w:val="sr-Cyrl-RS"/>
        </w:rPr>
        <w:t xml:space="preserve"> </w:t>
      </w:r>
      <w:r w:rsidRPr="004F7565">
        <w:rPr>
          <w:rFonts w:cs="Arial"/>
        </w:rPr>
        <w:t>име и презиме,</w:t>
      </w:r>
      <w:r w:rsidR="00A64790">
        <w:rPr>
          <w:rFonts w:cs="Arial"/>
          <w:lang w:val="sr-Cyrl-RS"/>
        </w:rPr>
        <w:t xml:space="preserve"> </w:t>
      </w:r>
      <w:r w:rsidRPr="004F7565">
        <w:rPr>
          <w:rFonts w:cs="Arial"/>
        </w:rPr>
        <w:t xml:space="preserve">функција                                            </w:t>
      </w:r>
      <w:r>
        <w:rPr>
          <w:rFonts w:cs="Arial"/>
          <w:lang w:val="sr-Cyrl-RS"/>
        </w:rPr>
        <w:t xml:space="preserve">       </w:t>
      </w:r>
      <w:r w:rsidRPr="004F7565">
        <w:rPr>
          <w:rFonts w:cs="Arial"/>
        </w:rPr>
        <w:t>Милорад Лазић, дипл.екон.</w:t>
      </w:r>
      <w:proofErr w:type="gramEnd"/>
      <w:r w:rsidRPr="004F7565">
        <w:rPr>
          <w:rFonts w:cs="Arial"/>
        </w:rPr>
        <w:t xml:space="preserve">                                                                             </w:t>
      </w:r>
    </w:p>
    <w:p w:rsidR="00F9746B" w:rsidRPr="00F9746B" w:rsidRDefault="00F9746B" w:rsidP="00881945">
      <w:pPr>
        <w:pStyle w:val="KDParagraf"/>
        <w:spacing w:before="0"/>
        <w:rPr>
          <w:rFonts w:cs="Arial"/>
          <w:b/>
          <w:sz w:val="18"/>
        </w:rPr>
      </w:pPr>
    </w:p>
    <w:p w:rsidR="008901ED" w:rsidRDefault="008901ED" w:rsidP="00F9746B">
      <w:pPr>
        <w:pStyle w:val="KDParagraf"/>
        <w:spacing w:before="0"/>
        <w:rPr>
          <w:rFonts w:cs="Arial"/>
          <w:b/>
          <w:sz w:val="20"/>
          <w:lang w:val="sr-Cyrl-RS"/>
        </w:rPr>
      </w:pPr>
    </w:p>
    <w:p w:rsidR="004B5D88" w:rsidRPr="008901ED" w:rsidRDefault="00881945" w:rsidP="00F9746B">
      <w:pPr>
        <w:pStyle w:val="KDParagraf"/>
        <w:spacing w:before="0"/>
        <w:rPr>
          <w:rFonts w:cs="Arial"/>
          <w:b/>
          <w:sz w:val="20"/>
        </w:rPr>
      </w:pPr>
      <w:r w:rsidRPr="008901ED">
        <w:rPr>
          <w:rFonts w:cs="Arial"/>
          <w:b/>
          <w:sz w:val="20"/>
          <w:lang w:val="sr-Cyrl-RS"/>
        </w:rPr>
        <w:t>НАПОМЕНА:</w:t>
      </w:r>
      <w:r w:rsidR="00232018" w:rsidRPr="008901ED">
        <w:rPr>
          <w:rFonts w:cs="Arial"/>
          <w:b/>
          <w:sz w:val="20"/>
          <w:lang w:val="sr-Cyrl-RS"/>
        </w:rPr>
        <w:t xml:space="preserve"> </w:t>
      </w:r>
      <w:r w:rsidR="008901ED" w:rsidRPr="008901ED">
        <w:rPr>
          <w:rFonts w:cs="Arial"/>
          <w:sz w:val="20"/>
        </w:rPr>
        <w:t>Све опционе одредбе из овог модела уговора ће се по избору конкретне Понуде, пречистити и прилагодити изабраној Понуди.</w:t>
      </w:r>
    </w:p>
    <w:sectPr w:rsidR="004B5D88" w:rsidRPr="008901E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D5" w:rsidRDefault="00C807D5">
      <w:r>
        <w:separator/>
      </w:r>
    </w:p>
    <w:p w:rsidR="00C807D5" w:rsidRDefault="00C807D5"/>
  </w:endnote>
  <w:endnote w:type="continuationSeparator" w:id="0">
    <w:p w:rsidR="00C807D5" w:rsidRDefault="00C807D5">
      <w:r>
        <w:continuationSeparator/>
      </w:r>
    </w:p>
    <w:p w:rsidR="00C807D5" w:rsidRDefault="00C80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D" w:rsidRDefault="00F062D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2DD" w:rsidRDefault="00F062DD" w:rsidP="00841BE7">
    <w:pPr>
      <w:pStyle w:val="Footer"/>
      <w:ind w:right="360"/>
    </w:pPr>
  </w:p>
  <w:p w:rsidR="00F062DD" w:rsidRDefault="00F062D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D" w:rsidRPr="00C8484B" w:rsidRDefault="00F062DD"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887BB5">
      <w:rPr>
        <w:rStyle w:val="PageNumber"/>
        <w:rFonts w:cs="Arial"/>
        <w:b/>
        <w:noProof/>
        <w:sz w:val="20"/>
        <w:szCs w:val="24"/>
      </w:rPr>
      <w:t>38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887BB5">
      <w:rPr>
        <w:rStyle w:val="PageNumber"/>
        <w:rFonts w:cs="Arial"/>
        <w:b/>
        <w:noProof/>
        <w:sz w:val="20"/>
        <w:szCs w:val="24"/>
      </w:rPr>
      <w:t>38</w:t>
    </w:r>
    <w:r w:rsidRPr="00C8484B">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D" w:rsidRPr="00C8484B" w:rsidRDefault="00F062DD"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887BB5">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887BB5">
      <w:rPr>
        <w:rStyle w:val="PageNumber"/>
        <w:rFonts w:cs="Arial"/>
        <w:b/>
        <w:noProof/>
        <w:sz w:val="20"/>
        <w:szCs w:val="24"/>
      </w:rPr>
      <w:t>38</w:t>
    </w:r>
    <w:r w:rsidRPr="00C8484B">
      <w:rPr>
        <w:rStyle w:val="PageNumber"/>
        <w:rFonts w:cs="Arial"/>
        <w:b/>
        <w:sz w:val="20"/>
        <w:szCs w:val="24"/>
      </w:rPr>
      <w:fldChar w:fldCharType="end"/>
    </w:r>
  </w:p>
  <w:p w:rsidR="00F062DD" w:rsidRPr="00C8484B" w:rsidRDefault="00F062D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D5" w:rsidRDefault="00C807D5">
      <w:r>
        <w:separator/>
      </w:r>
    </w:p>
    <w:p w:rsidR="00C807D5" w:rsidRDefault="00C807D5"/>
  </w:footnote>
  <w:footnote w:type="continuationSeparator" w:id="0">
    <w:p w:rsidR="00C807D5" w:rsidRDefault="00C807D5">
      <w:r>
        <w:continuationSeparator/>
      </w:r>
    </w:p>
    <w:p w:rsidR="00C807D5" w:rsidRDefault="00C807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D" w:rsidRPr="00C8484B" w:rsidRDefault="00F062DD" w:rsidP="004276AD">
    <w:pPr>
      <w:pStyle w:val="Header"/>
      <w:rPr>
        <w:sz w:val="16"/>
      </w:rPr>
    </w:pPr>
  </w:p>
  <w:p w:rsidR="00F062DD" w:rsidRPr="00C8484B" w:rsidRDefault="00F062DD" w:rsidP="004276AD">
    <w:pPr>
      <w:pStyle w:val="Header"/>
      <w:rPr>
        <w:sz w:val="20"/>
        <w:szCs w:val="24"/>
        <w:lang w:val="sr-Cyrl-RS"/>
      </w:rPr>
    </w:pPr>
    <w:r w:rsidRPr="00C8484B">
      <w:rPr>
        <w:sz w:val="20"/>
        <w:szCs w:val="24"/>
      </w:rPr>
      <w:t>ЈП „Електропривреда Србије</w:t>
    </w:r>
    <w:proofErr w:type="gramStart"/>
    <w:r w:rsidRPr="00C8484B">
      <w:rPr>
        <w:sz w:val="20"/>
        <w:szCs w:val="24"/>
      </w:rPr>
      <w:t>“ Београд</w:t>
    </w:r>
    <w:proofErr w:type="gramEnd"/>
    <w:r w:rsidRPr="00C8484B">
      <w:rPr>
        <w:sz w:val="20"/>
        <w:szCs w:val="24"/>
      </w:rPr>
      <w:t xml:space="preserve">        </w:t>
    </w:r>
    <w:r w:rsidRPr="00C8484B">
      <w:rPr>
        <w:sz w:val="20"/>
        <w:szCs w:val="24"/>
        <w:lang w:val="sr-Cyrl-RS"/>
      </w:rPr>
      <w:t xml:space="preserve">        </w:t>
    </w:r>
    <w:r>
      <w:rPr>
        <w:sz w:val="20"/>
        <w:szCs w:val="24"/>
        <w:lang w:val="sr-Cyrl-RS"/>
      </w:rPr>
      <w:t xml:space="preserve">                    </w:t>
    </w:r>
    <w:r w:rsidRPr="00C8484B">
      <w:rPr>
        <w:sz w:val="20"/>
        <w:szCs w:val="24"/>
      </w:rPr>
      <w:t xml:space="preserve">  Конкурсна документација </w:t>
    </w:r>
  </w:p>
  <w:p w:rsidR="00F062DD" w:rsidRPr="00C8484B" w:rsidRDefault="00F062DD" w:rsidP="004276AD">
    <w:pPr>
      <w:pStyle w:val="Header"/>
      <w:rPr>
        <w:sz w:val="20"/>
        <w:szCs w:val="24"/>
        <w:lang w:val="sr-Cyrl-RS"/>
      </w:rPr>
    </w:pPr>
    <w:r w:rsidRPr="00C8484B">
      <w:rPr>
        <w:sz w:val="20"/>
        <w:szCs w:val="24"/>
        <w:lang w:val="sr-Cyrl-RS"/>
      </w:rPr>
      <w:t xml:space="preserve">                                                                  </w:t>
    </w:r>
    <w:r>
      <w:rPr>
        <w:sz w:val="20"/>
        <w:szCs w:val="24"/>
        <w:lang w:val="sr-Cyrl-RS"/>
      </w:rPr>
      <w:t xml:space="preserve">                          </w:t>
    </w:r>
    <w:r w:rsidRPr="00C8484B">
      <w:rPr>
        <w:sz w:val="20"/>
        <w:szCs w:val="24"/>
      </w:rPr>
      <w:t>ЈН</w:t>
    </w:r>
    <w:r w:rsidRPr="00C8484B">
      <w:rPr>
        <w:sz w:val="20"/>
        <w:szCs w:val="24"/>
        <w:lang w:val="sr-Cyrl-RS"/>
      </w:rPr>
      <w:t xml:space="preserve"> бр.</w:t>
    </w:r>
    <w:r w:rsidRPr="00C8484B">
      <w:rPr>
        <w:sz w:val="20"/>
      </w:rPr>
      <w:t xml:space="preserve"> </w:t>
    </w:r>
    <w:r w:rsidRPr="0050152E">
      <w:rPr>
        <w:sz w:val="20"/>
        <w:szCs w:val="24"/>
        <w:lang w:val="sr-Cyrl-RS"/>
      </w:rPr>
      <w:t>ЈНМВ 3000/1496/2016 (2082/2016)</w:t>
    </w:r>
  </w:p>
  <w:p w:rsidR="00F062DD" w:rsidRPr="00C8484B" w:rsidRDefault="00F062DD" w:rsidP="004276AD">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DD" w:rsidRPr="00C8484B" w:rsidRDefault="00F062DD" w:rsidP="004276AD">
    <w:pPr>
      <w:pStyle w:val="Header"/>
      <w:rPr>
        <w:sz w:val="20"/>
      </w:rPr>
    </w:pPr>
  </w:p>
  <w:p w:rsidR="00F062DD" w:rsidRPr="00C8484B" w:rsidRDefault="00F062DD" w:rsidP="004276AD">
    <w:pPr>
      <w:pStyle w:val="Header"/>
      <w:rPr>
        <w:sz w:val="20"/>
      </w:rPr>
    </w:pPr>
    <w:r w:rsidRPr="00C8484B">
      <w:rPr>
        <w:sz w:val="20"/>
      </w:rPr>
      <w:t>ЈП „Електропривреда Србије</w:t>
    </w:r>
    <w:proofErr w:type="gramStart"/>
    <w:r w:rsidRPr="00C8484B">
      <w:rPr>
        <w:sz w:val="20"/>
      </w:rPr>
      <w:t>“ Београд</w:t>
    </w:r>
    <w:proofErr w:type="gramEnd"/>
    <w:r w:rsidRPr="00C8484B">
      <w:rPr>
        <w:sz w:val="20"/>
      </w:rPr>
      <w:t xml:space="preserve">          </w:t>
    </w:r>
    <w:r>
      <w:rPr>
        <w:sz w:val="20"/>
        <w:lang w:val="sr-Cyrl-RS"/>
      </w:rPr>
      <w:t xml:space="preserve">                       </w:t>
    </w:r>
    <w:r w:rsidRPr="00C8484B">
      <w:rPr>
        <w:sz w:val="20"/>
      </w:rPr>
      <w:t>Конкурсна документација ЈНМВ</w:t>
    </w:r>
  </w:p>
  <w:p w:rsidR="00F062DD" w:rsidRPr="00C8484B" w:rsidRDefault="00F062DD" w:rsidP="004A0C48">
    <w:pPr>
      <w:pStyle w:val="Header"/>
      <w:rPr>
        <w:sz w:val="20"/>
        <w:szCs w:val="24"/>
        <w:lang w:val="sr-Cyrl-RS"/>
      </w:rPr>
    </w:pPr>
    <w:r w:rsidRPr="00C8484B">
      <w:rPr>
        <w:sz w:val="20"/>
        <w:lang w:val="sr-Cyrl-RS"/>
      </w:rPr>
      <w:t xml:space="preserve">                                                                      </w:t>
    </w:r>
    <w:r>
      <w:rPr>
        <w:sz w:val="20"/>
        <w:lang w:val="sr-Cyrl-RS"/>
      </w:rPr>
      <w:t xml:space="preserve">                     </w:t>
    </w:r>
    <w:r w:rsidRPr="00C8484B">
      <w:rPr>
        <w:sz w:val="20"/>
        <w:lang w:val="sr-Cyrl-RS"/>
      </w:rPr>
      <w:t xml:space="preserve">  </w:t>
    </w:r>
    <w:r w:rsidRPr="00C8484B">
      <w:rPr>
        <w:sz w:val="20"/>
      </w:rPr>
      <w:t xml:space="preserve">ЈН </w:t>
    </w:r>
    <w:r w:rsidRPr="00C8484B">
      <w:rPr>
        <w:sz w:val="20"/>
        <w:lang w:val="sr-Cyrl-RS"/>
      </w:rPr>
      <w:t>бр.</w:t>
    </w:r>
    <w:r w:rsidRPr="004A0C48">
      <w:rPr>
        <w:sz w:val="20"/>
        <w:szCs w:val="24"/>
        <w:lang w:val="sr-Cyrl-RS"/>
      </w:rPr>
      <w:t xml:space="preserve"> </w:t>
    </w:r>
    <w:r w:rsidRPr="0050152E">
      <w:rPr>
        <w:sz w:val="20"/>
        <w:szCs w:val="24"/>
        <w:lang w:val="sr-Cyrl-RS"/>
      </w:rPr>
      <w:t>ЈНМВ 3000/1496/2016 (2082/2016)</w:t>
    </w:r>
  </w:p>
  <w:p w:rsidR="00F062DD" w:rsidRPr="00C8484B" w:rsidRDefault="00F062DD" w:rsidP="004276AD">
    <w:pPr>
      <w:pStyle w:val="Header"/>
      <w:rPr>
        <w:sz w:val="20"/>
        <w:lang w:val="sr-Cyrl-RS"/>
      </w:rPr>
    </w:pPr>
  </w:p>
  <w:p w:rsidR="00F062DD" w:rsidRPr="00C8484B" w:rsidRDefault="00F062DD" w:rsidP="00210557">
    <w:pPr>
      <w:pStyle w:val="Header"/>
      <w:jc w:val="center"/>
      <w:rPr>
        <w:sz w:val="20"/>
      </w:rPr>
    </w:pPr>
  </w:p>
  <w:p w:rsidR="00F062DD" w:rsidRDefault="00F062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304A3261"/>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8">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59"/>
  </w:num>
  <w:num w:numId="3">
    <w:abstractNumId w:val="74"/>
  </w:num>
  <w:num w:numId="4">
    <w:abstractNumId w:val="54"/>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num>
  <w:num w:numId="9">
    <w:abstractNumId w:val="65"/>
  </w:num>
  <w:num w:numId="10">
    <w:abstractNumId w:val="61"/>
  </w:num>
  <w:num w:numId="11">
    <w:abstractNumId w:val="56"/>
  </w:num>
  <w:num w:numId="12">
    <w:abstractNumId w:val="58"/>
  </w:num>
  <w:num w:numId="13">
    <w:abstractNumId w:val="75"/>
  </w:num>
  <w:num w:numId="14">
    <w:abstractNumId w:val="69"/>
  </w:num>
  <w:num w:numId="15">
    <w:abstractNumId w:val="77"/>
  </w:num>
  <w:num w:numId="16">
    <w:abstractNumId w:val="60"/>
  </w:num>
  <w:num w:numId="1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num>
  <w:num w:numId="23">
    <w:abstractNumId w:val="62"/>
  </w:num>
  <w:num w:numId="24">
    <w:abstractNumId w:val="50"/>
  </w:num>
  <w:num w:numId="25">
    <w:abstractNumId w:val="6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52"/>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93"/>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B1A"/>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26"/>
    <w:rsid w:val="00196727"/>
    <w:rsid w:val="00196D47"/>
    <w:rsid w:val="00197578"/>
    <w:rsid w:val="0019781E"/>
    <w:rsid w:val="001979B1"/>
    <w:rsid w:val="001979FF"/>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733"/>
    <w:rsid w:val="00271952"/>
    <w:rsid w:val="00271C4C"/>
    <w:rsid w:val="002726E9"/>
    <w:rsid w:val="002729E7"/>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A58"/>
    <w:rsid w:val="004A0B49"/>
    <w:rsid w:val="004A0C48"/>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725C"/>
    <w:rsid w:val="004A766B"/>
    <w:rsid w:val="004A768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B2"/>
    <w:rsid w:val="004C75D3"/>
    <w:rsid w:val="004C7806"/>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748"/>
    <w:rsid w:val="005978EE"/>
    <w:rsid w:val="00597AD9"/>
    <w:rsid w:val="00597BC7"/>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8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91A"/>
    <w:rsid w:val="00656B13"/>
    <w:rsid w:val="00656CAA"/>
    <w:rsid w:val="00657021"/>
    <w:rsid w:val="0065720C"/>
    <w:rsid w:val="00657291"/>
    <w:rsid w:val="006575A0"/>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646E"/>
    <w:rsid w:val="007C6607"/>
    <w:rsid w:val="007C6AE0"/>
    <w:rsid w:val="007C752A"/>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A8"/>
    <w:rsid w:val="008B4F7E"/>
    <w:rsid w:val="008B51D9"/>
    <w:rsid w:val="008B5E97"/>
    <w:rsid w:val="008B5FBE"/>
    <w:rsid w:val="008B60BA"/>
    <w:rsid w:val="008B6273"/>
    <w:rsid w:val="008B6367"/>
    <w:rsid w:val="008B65D7"/>
    <w:rsid w:val="008B6606"/>
    <w:rsid w:val="008B667F"/>
    <w:rsid w:val="008B6D72"/>
    <w:rsid w:val="008B6E76"/>
    <w:rsid w:val="008B72B2"/>
    <w:rsid w:val="008B73A9"/>
    <w:rsid w:val="008B73B7"/>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B19"/>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D6D"/>
    <w:rsid w:val="009C41B8"/>
    <w:rsid w:val="009C478F"/>
    <w:rsid w:val="009C4AAA"/>
    <w:rsid w:val="009C4AF7"/>
    <w:rsid w:val="009C51AF"/>
    <w:rsid w:val="009C52E7"/>
    <w:rsid w:val="009C60B1"/>
    <w:rsid w:val="009C6333"/>
    <w:rsid w:val="009C6E6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412"/>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617"/>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332C"/>
    <w:rsid w:val="00B13517"/>
    <w:rsid w:val="00B13597"/>
    <w:rsid w:val="00B13CD3"/>
    <w:rsid w:val="00B13EF2"/>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09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4F"/>
    <w:rsid w:val="00C264A6"/>
    <w:rsid w:val="00C26B46"/>
    <w:rsid w:val="00C26CDF"/>
    <w:rsid w:val="00C2721D"/>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BE1"/>
    <w:rsid w:val="00CA6EEF"/>
    <w:rsid w:val="00CA7027"/>
    <w:rsid w:val="00CA7C6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9012C"/>
    <w:rsid w:val="00D902C0"/>
    <w:rsid w:val="00D90EFE"/>
    <w:rsid w:val="00D914AE"/>
    <w:rsid w:val="00D91A7F"/>
    <w:rsid w:val="00D91C9F"/>
    <w:rsid w:val="00D91F83"/>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07"/>
    <w:rsid w:val="00E22E36"/>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8"/>
    <w:rsid w:val="00F92E83"/>
    <w:rsid w:val="00F932D3"/>
    <w:rsid w:val="00F93958"/>
    <w:rsid w:val="00F93D07"/>
    <w:rsid w:val="00F93D7B"/>
    <w:rsid w:val="00F93DC8"/>
    <w:rsid w:val="00F946CA"/>
    <w:rsid w:val="00F94D16"/>
    <w:rsid w:val="00F94F42"/>
    <w:rsid w:val="00F95255"/>
    <w:rsid w:val="00F959E2"/>
    <w:rsid w:val="00F95AEE"/>
    <w:rsid w:val="00F95DDD"/>
    <w:rsid w:val="00F9620D"/>
    <w:rsid w:val="00F96608"/>
    <w:rsid w:val="00F96FD4"/>
    <w:rsid w:val="00F9746B"/>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AC2"/>
    <w:rsid w:val="00FF0BAA"/>
    <w:rsid w:val="00FF0ED7"/>
    <w:rsid w:val="00FF1348"/>
    <w:rsid w:val="00FF148D"/>
    <w:rsid w:val="00FF1B5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47F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7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47F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Jovan.kneze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A14DE72-9893-4E3F-80A9-094690E23F2A}">
  <ds:schemaRefs>
    <ds:schemaRef ds:uri="http://schemas.openxmlformats.org/officeDocument/2006/bibliography"/>
  </ds:schemaRefs>
</ds:datastoreItem>
</file>

<file path=customXml/itemProps100.xml><?xml version="1.0" encoding="utf-8"?>
<ds:datastoreItem xmlns:ds="http://schemas.openxmlformats.org/officeDocument/2006/customXml" ds:itemID="{C23C5426-6B25-4602-BF2B-16EE39D1B2A9}">
  <ds:schemaRefs>
    <ds:schemaRef ds:uri="http://schemas.openxmlformats.org/officeDocument/2006/bibliography"/>
  </ds:schemaRefs>
</ds:datastoreItem>
</file>

<file path=customXml/itemProps101.xml><?xml version="1.0" encoding="utf-8"?>
<ds:datastoreItem xmlns:ds="http://schemas.openxmlformats.org/officeDocument/2006/customXml" ds:itemID="{62EAEF79-BFC5-4279-A22E-A9F30CEAA418}">
  <ds:schemaRefs>
    <ds:schemaRef ds:uri="http://schemas.openxmlformats.org/officeDocument/2006/bibliography"/>
  </ds:schemaRefs>
</ds:datastoreItem>
</file>

<file path=customXml/itemProps102.xml><?xml version="1.0" encoding="utf-8"?>
<ds:datastoreItem xmlns:ds="http://schemas.openxmlformats.org/officeDocument/2006/customXml" ds:itemID="{6F9C19C3-B00F-4854-9D36-FA800897C4E4}">
  <ds:schemaRefs>
    <ds:schemaRef ds:uri="http://schemas.openxmlformats.org/officeDocument/2006/bibliography"/>
  </ds:schemaRefs>
</ds:datastoreItem>
</file>

<file path=customXml/itemProps103.xml><?xml version="1.0" encoding="utf-8"?>
<ds:datastoreItem xmlns:ds="http://schemas.openxmlformats.org/officeDocument/2006/customXml" ds:itemID="{37701BAA-544A-4A66-B19B-D7B990B0158D}">
  <ds:schemaRefs>
    <ds:schemaRef ds:uri="http://schemas.openxmlformats.org/officeDocument/2006/bibliography"/>
  </ds:schemaRefs>
</ds:datastoreItem>
</file>

<file path=customXml/itemProps104.xml><?xml version="1.0" encoding="utf-8"?>
<ds:datastoreItem xmlns:ds="http://schemas.openxmlformats.org/officeDocument/2006/customXml" ds:itemID="{9F8B80D1-D983-4503-8303-D348AC1A14C4}">
  <ds:schemaRefs>
    <ds:schemaRef ds:uri="http://schemas.openxmlformats.org/officeDocument/2006/bibliography"/>
  </ds:schemaRefs>
</ds:datastoreItem>
</file>

<file path=customXml/itemProps105.xml><?xml version="1.0" encoding="utf-8"?>
<ds:datastoreItem xmlns:ds="http://schemas.openxmlformats.org/officeDocument/2006/customXml" ds:itemID="{704691DD-E7F9-4FF9-97C7-3A7E620E3F3E}">
  <ds:schemaRefs>
    <ds:schemaRef ds:uri="http://schemas.openxmlformats.org/officeDocument/2006/bibliography"/>
  </ds:schemaRefs>
</ds:datastoreItem>
</file>

<file path=customXml/itemProps106.xml><?xml version="1.0" encoding="utf-8"?>
<ds:datastoreItem xmlns:ds="http://schemas.openxmlformats.org/officeDocument/2006/customXml" ds:itemID="{9950AAEA-1977-4B30-BC8E-ED384E52D7D1}">
  <ds:schemaRefs>
    <ds:schemaRef ds:uri="http://schemas.openxmlformats.org/officeDocument/2006/bibliography"/>
  </ds:schemaRefs>
</ds:datastoreItem>
</file>

<file path=customXml/itemProps107.xml><?xml version="1.0" encoding="utf-8"?>
<ds:datastoreItem xmlns:ds="http://schemas.openxmlformats.org/officeDocument/2006/customXml" ds:itemID="{806F6280-8DB7-4960-8784-6A851853FA97}">
  <ds:schemaRefs>
    <ds:schemaRef ds:uri="http://schemas.openxmlformats.org/officeDocument/2006/bibliography"/>
  </ds:schemaRefs>
</ds:datastoreItem>
</file>

<file path=customXml/itemProps108.xml><?xml version="1.0" encoding="utf-8"?>
<ds:datastoreItem xmlns:ds="http://schemas.openxmlformats.org/officeDocument/2006/customXml" ds:itemID="{8AC75E02-12DE-40A9-A7B3-03A96EA5DE34}">
  <ds:schemaRefs>
    <ds:schemaRef ds:uri="http://schemas.openxmlformats.org/officeDocument/2006/bibliography"/>
  </ds:schemaRefs>
</ds:datastoreItem>
</file>

<file path=customXml/itemProps109.xml><?xml version="1.0" encoding="utf-8"?>
<ds:datastoreItem xmlns:ds="http://schemas.openxmlformats.org/officeDocument/2006/customXml" ds:itemID="{3AC5CECF-5D0D-4369-A68F-6CE4768E9E79}">
  <ds:schemaRefs>
    <ds:schemaRef ds:uri="http://schemas.openxmlformats.org/officeDocument/2006/bibliography"/>
  </ds:schemaRefs>
</ds:datastoreItem>
</file>

<file path=customXml/itemProps11.xml><?xml version="1.0" encoding="utf-8"?>
<ds:datastoreItem xmlns:ds="http://schemas.openxmlformats.org/officeDocument/2006/customXml" ds:itemID="{377211FB-F3B7-430C-B790-1BD1A49202A5}">
  <ds:schemaRefs>
    <ds:schemaRef ds:uri="http://schemas.openxmlformats.org/officeDocument/2006/bibliography"/>
  </ds:schemaRefs>
</ds:datastoreItem>
</file>

<file path=customXml/itemProps110.xml><?xml version="1.0" encoding="utf-8"?>
<ds:datastoreItem xmlns:ds="http://schemas.openxmlformats.org/officeDocument/2006/customXml" ds:itemID="{725E9F3C-8E91-42D8-9CF0-F1BA1C5801D7}">
  <ds:schemaRefs>
    <ds:schemaRef ds:uri="http://schemas.openxmlformats.org/officeDocument/2006/bibliography"/>
  </ds:schemaRefs>
</ds:datastoreItem>
</file>

<file path=customXml/itemProps111.xml><?xml version="1.0" encoding="utf-8"?>
<ds:datastoreItem xmlns:ds="http://schemas.openxmlformats.org/officeDocument/2006/customXml" ds:itemID="{85DF4E86-3BB4-4DD4-98AB-065915D2B846}">
  <ds:schemaRefs>
    <ds:schemaRef ds:uri="http://schemas.openxmlformats.org/officeDocument/2006/bibliography"/>
  </ds:schemaRefs>
</ds:datastoreItem>
</file>

<file path=customXml/itemProps112.xml><?xml version="1.0" encoding="utf-8"?>
<ds:datastoreItem xmlns:ds="http://schemas.openxmlformats.org/officeDocument/2006/customXml" ds:itemID="{12086E44-10CD-4721-AEDD-DEB1B795DCA6}">
  <ds:schemaRefs>
    <ds:schemaRef ds:uri="http://schemas.openxmlformats.org/officeDocument/2006/bibliography"/>
  </ds:schemaRefs>
</ds:datastoreItem>
</file>

<file path=customXml/itemProps113.xml><?xml version="1.0" encoding="utf-8"?>
<ds:datastoreItem xmlns:ds="http://schemas.openxmlformats.org/officeDocument/2006/customXml" ds:itemID="{61457616-6D4B-43FC-915E-26F47CCFFBB2}">
  <ds:schemaRefs>
    <ds:schemaRef ds:uri="http://schemas.openxmlformats.org/officeDocument/2006/bibliography"/>
  </ds:schemaRefs>
</ds:datastoreItem>
</file>

<file path=customXml/itemProps114.xml><?xml version="1.0" encoding="utf-8"?>
<ds:datastoreItem xmlns:ds="http://schemas.openxmlformats.org/officeDocument/2006/customXml" ds:itemID="{1D4974B8-F119-472F-ABBB-98766C29972F}">
  <ds:schemaRefs>
    <ds:schemaRef ds:uri="http://schemas.openxmlformats.org/officeDocument/2006/bibliography"/>
  </ds:schemaRefs>
</ds:datastoreItem>
</file>

<file path=customXml/itemProps115.xml><?xml version="1.0" encoding="utf-8"?>
<ds:datastoreItem xmlns:ds="http://schemas.openxmlformats.org/officeDocument/2006/customXml" ds:itemID="{4CA7ED1D-86C5-4AF5-8D80-731966D43DD1}">
  <ds:schemaRefs>
    <ds:schemaRef ds:uri="http://schemas.openxmlformats.org/officeDocument/2006/bibliography"/>
  </ds:schemaRefs>
</ds:datastoreItem>
</file>

<file path=customXml/itemProps116.xml><?xml version="1.0" encoding="utf-8"?>
<ds:datastoreItem xmlns:ds="http://schemas.openxmlformats.org/officeDocument/2006/customXml" ds:itemID="{6A6ABDAF-E185-4D94-9926-DF3DAA9AD242}">
  <ds:schemaRefs>
    <ds:schemaRef ds:uri="http://schemas.openxmlformats.org/officeDocument/2006/bibliography"/>
  </ds:schemaRefs>
</ds:datastoreItem>
</file>

<file path=customXml/itemProps117.xml><?xml version="1.0" encoding="utf-8"?>
<ds:datastoreItem xmlns:ds="http://schemas.openxmlformats.org/officeDocument/2006/customXml" ds:itemID="{2709F831-4E05-4F48-AAE4-14213521615C}">
  <ds:schemaRefs>
    <ds:schemaRef ds:uri="http://schemas.openxmlformats.org/officeDocument/2006/bibliography"/>
  </ds:schemaRefs>
</ds:datastoreItem>
</file>

<file path=customXml/itemProps118.xml><?xml version="1.0" encoding="utf-8"?>
<ds:datastoreItem xmlns:ds="http://schemas.openxmlformats.org/officeDocument/2006/customXml" ds:itemID="{931742AA-5435-46C6-AE20-EFA58EA23CA2}">
  <ds:schemaRefs>
    <ds:schemaRef ds:uri="http://schemas.openxmlformats.org/officeDocument/2006/bibliography"/>
  </ds:schemaRefs>
</ds:datastoreItem>
</file>

<file path=customXml/itemProps119.xml><?xml version="1.0" encoding="utf-8"?>
<ds:datastoreItem xmlns:ds="http://schemas.openxmlformats.org/officeDocument/2006/customXml" ds:itemID="{5466385B-C7B3-4C1C-97A1-54851964BFC9}">
  <ds:schemaRefs>
    <ds:schemaRef ds:uri="http://schemas.openxmlformats.org/officeDocument/2006/bibliography"/>
  </ds:schemaRefs>
</ds:datastoreItem>
</file>

<file path=customXml/itemProps12.xml><?xml version="1.0" encoding="utf-8"?>
<ds:datastoreItem xmlns:ds="http://schemas.openxmlformats.org/officeDocument/2006/customXml" ds:itemID="{FF592E59-C740-4065-A2DD-6F9B9E2B2491}">
  <ds:schemaRefs>
    <ds:schemaRef ds:uri="http://schemas.openxmlformats.org/officeDocument/2006/bibliography"/>
  </ds:schemaRefs>
</ds:datastoreItem>
</file>

<file path=customXml/itemProps120.xml><?xml version="1.0" encoding="utf-8"?>
<ds:datastoreItem xmlns:ds="http://schemas.openxmlformats.org/officeDocument/2006/customXml" ds:itemID="{5245A23C-BFD7-42FF-A95A-57148647B1BE}">
  <ds:schemaRefs>
    <ds:schemaRef ds:uri="http://schemas.openxmlformats.org/officeDocument/2006/bibliography"/>
  </ds:schemaRefs>
</ds:datastoreItem>
</file>

<file path=customXml/itemProps121.xml><?xml version="1.0" encoding="utf-8"?>
<ds:datastoreItem xmlns:ds="http://schemas.openxmlformats.org/officeDocument/2006/customXml" ds:itemID="{0D2AA030-E7B2-4197-95C0-CB5899500491}">
  <ds:schemaRefs>
    <ds:schemaRef ds:uri="http://schemas.openxmlformats.org/officeDocument/2006/bibliography"/>
  </ds:schemaRefs>
</ds:datastoreItem>
</file>

<file path=customXml/itemProps122.xml><?xml version="1.0" encoding="utf-8"?>
<ds:datastoreItem xmlns:ds="http://schemas.openxmlformats.org/officeDocument/2006/customXml" ds:itemID="{0803DAE0-4F5E-4E78-909C-5DC4216E62D7}">
  <ds:schemaRefs>
    <ds:schemaRef ds:uri="http://schemas.openxmlformats.org/officeDocument/2006/bibliography"/>
  </ds:schemaRefs>
</ds:datastoreItem>
</file>

<file path=customXml/itemProps123.xml><?xml version="1.0" encoding="utf-8"?>
<ds:datastoreItem xmlns:ds="http://schemas.openxmlformats.org/officeDocument/2006/customXml" ds:itemID="{1333DEF9-F97A-4B74-82E6-40161CBE96B5}">
  <ds:schemaRefs>
    <ds:schemaRef ds:uri="http://schemas.openxmlformats.org/officeDocument/2006/bibliography"/>
  </ds:schemaRefs>
</ds:datastoreItem>
</file>

<file path=customXml/itemProps124.xml><?xml version="1.0" encoding="utf-8"?>
<ds:datastoreItem xmlns:ds="http://schemas.openxmlformats.org/officeDocument/2006/customXml" ds:itemID="{1E89A6ED-903D-4A37-89D1-6BA1A82F3F93}">
  <ds:schemaRefs>
    <ds:schemaRef ds:uri="http://schemas.openxmlformats.org/officeDocument/2006/bibliography"/>
  </ds:schemaRefs>
</ds:datastoreItem>
</file>

<file path=customXml/itemProps125.xml><?xml version="1.0" encoding="utf-8"?>
<ds:datastoreItem xmlns:ds="http://schemas.openxmlformats.org/officeDocument/2006/customXml" ds:itemID="{8DC587D1-B831-486E-B5B8-20E706762350}">
  <ds:schemaRefs>
    <ds:schemaRef ds:uri="http://schemas.openxmlformats.org/officeDocument/2006/bibliography"/>
  </ds:schemaRefs>
</ds:datastoreItem>
</file>

<file path=customXml/itemProps126.xml><?xml version="1.0" encoding="utf-8"?>
<ds:datastoreItem xmlns:ds="http://schemas.openxmlformats.org/officeDocument/2006/customXml" ds:itemID="{E8F6DFFF-7AF5-4568-8749-5A3B30A2449F}">
  <ds:schemaRefs>
    <ds:schemaRef ds:uri="http://schemas.openxmlformats.org/officeDocument/2006/bibliography"/>
  </ds:schemaRefs>
</ds:datastoreItem>
</file>

<file path=customXml/itemProps127.xml><?xml version="1.0" encoding="utf-8"?>
<ds:datastoreItem xmlns:ds="http://schemas.openxmlformats.org/officeDocument/2006/customXml" ds:itemID="{52DE8247-A910-4950-9B8C-DB513253B7DA}">
  <ds:schemaRefs>
    <ds:schemaRef ds:uri="http://schemas.openxmlformats.org/officeDocument/2006/bibliography"/>
  </ds:schemaRefs>
</ds:datastoreItem>
</file>

<file path=customXml/itemProps128.xml><?xml version="1.0" encoding="utf-8"?>
<ds:datastoreItem xmlns:ds="http://schemas.openxmlformats.org/officeDocument/2006/customXml" ds:itemID="{3B3FCC04-2624-4AE6-988D-15D1518DD1CF}">
  <ds:schemaRefs>
    <ds:schemaRef ds:uri="http://schemas.openxmlformats.org/officeDocument/2006/bibliography"/>
  </ds:schemaRefs>
</ds:datastoreItem>
</file>

<file path=customXml/itemProps129.xml><?xml version="1.0" encoding="utf-8"?>
<ds:datastoreItem xmlns:ds="http://schemas.openxmlformats.org/officeDocument/2006/customXml" ds:itemID="{2E809001-D8C1-41D3-984B-87F9D293388F}">
  <ds:schemaRefs>
    <ds:schemaRef ds:uri="http://schemas.openxmlformats.org/officeDocument/2006/bibliography"/>
  </ds:schemaRefs>
</ds:datastoreItem>
</file>

<file path=customXml/itemProps13.xml><?xml version="1.0" encoding="utf-8"?>
<ds:datastoreItem xmlns:ds="http://schemas.openxmlformats.org/officeDocument/2006/customXml" ds:itemID="{B54F5995-D6DE-4C54-B022-A2155C766BFA}">
  <ds:schemaRefs>
    <ds:schemaRef ds:uri="http://schemas.openxmlformats.org/officeDocument/2006/bibliography"/>
  </ds:schemaRefs>
</ds:datastoreItem>
</file>

<file path=customXml/itemProps130.xml><?xml version="1.0" encoding="utf-8"?>
<ds:datastoreItem xmlns:ds="http://schemas.openxmlformats.org/officeDocument/2006/customXml" ds:itemID="{0CEDBFD4-0193-48D8-BDCF-ECFC84B30F3B}">
  <ds:schemaRefs>
    <ds:schemaRef ds:uri="http://schemas.openxmlformats.org/officeDocument/2006/bibliography"/>
  </ds:schemaRefs>
</ds:datastoreItem>
</file>

<file path=customXml/itemProps131.xml><?xml version="1.0" encoding="utf-8"?>
<ds:datastoreItem xmlns:ds="http://schemas.openxmlformats.org/officeDocument/2006/customXml" ds:itemID="{35D28213-8F5E-44EA-B748-E8253CE6AA6F}">
  <ds:schemaRefs>
    <ds:schemaRef ds:uri="http://schemas.openxmlformats.org/officeDocument/2006/bibliography"/>
  </ds:schemaRefs>
</ds:datastoreItem>
</file>

<file path=customXml/itemProps132.xml><?xml version="1.0" encoding="utf-8"?>
<ds:datastoreItem xmlns:ds="http://schemas.openxmlformats.org/officeDocument/2006/customXml" ds:itemID="{3D1138C2-418F-46C6-A0C1-08CB0940A5EA}">
  <ds:schemaRefs>
    <ds:schemaRef ds:uri="http://schemas.openxmlformats.org/officeDocument/2006/bibliography"/>
  </ds:schemaRefs>
</ds:datastoreItem>
</file>

<file path=customXml/itemProps133.xml><?xml version="1.0" encoding="utf-8"?>
<ds:datastoreItem xmlns:ds="http://schemas.openxmlformats.org/officeDocument/2006/customXml" ds:itemID="{C193CC8C-3092-425B-A1E3-1AEE172D611B}">
  <ds:schemaRefs>
    <ds:schemaRef ds:uri="http://schemas.openxmlformats.org/officeDocument/2006/bibliography"/>
  </ds:schemaRefs>
</ds:datastoreItem>
</file>

<file path=customXml/itemProps134.xml><?xml version="1.0" encoding="utf-8"?>
<ds:datastoreItem xmlns:ds="http://schemas.openxmlformats.org/officeDocument/2006/customXml" ds:itemID="{B81CFEBD-41B3-4818-9327-4CA1F381D546}">
  <ds:schemaRefs>
    <ds:schemaRef ds:uri="http://schemas.openxmlformats.org/officeDocument/2006/bibliography"/>
  </ds:schemaRefs>
</ds:datastoreItem>
</file>

<file path=customXml/itemProps135.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36.xml><?xml version="1.0" encoding="utf-8"?>
<ds:datastoreItem xmlns:ds="http://schemas.openxmlformats.org/officeDocument/2006/customXml" ds:itemID="{27A94B47-1908-4A85-AF10-9B1337415BAE}">
  <ds:schemaRefs>
    <ds:schemaRef ds:uri="http://schemas.openxmlformats.org/officeDocument/2006/bibliography"/>
  </ds:schemaRefs>
</ds:datastoreItem>
</file>

<file path=customXml/itemProps137.xml><?xml version="1.0" encoding="utf-8"?>
<ds:datastoreItem xmlns:ds="http://schemas.openxmlformats.org/officeDocument/2006/customXml" ds:itemID="{A10E918A-9CCD-4C83-9F56-2C84C1754706}">
  <ds:schemaRefs>
    <ds:schemaRef ds:uri="http://schemas.openxmlformats.org/officeDocument/2006/bibliography"/>
  </ds:schemaRefs>
</ds:datastoreItem>
</file>

<file path=customXml/itemProps138.xml><?xml version="1.0" encoding="utf-8"?>
<ds:datastoreItem xmlns:ds="http://schemas.openxmlformats.org/officeDocument/2006/customXml" ds:itemID="{EF23C4FA-F77F-475F-8480-CD89D137B157}">
  <ds:schemaRefs>
    <ds:schemaRef ds:uri="http://schemas.openxmlformats.org/officeDocument/2006/bibliography"/>
  </ds:schemaRefs>
</ds:datastoreItem>
</file>

<file path=customXml/itemProps139.xml><?xml version="1.0" encoding="utf-8"?>
<ds:datastoreItem xmlns:ds="http://schemas.openxmlformats.org/officeDocument/2006/customXml" ds:itemID="{02F0FC5F-D495-43B9-A907-092681DFFCCE}">
  <ds:schemaRefs>
    <ds:schemaRef ds:uri="http://schemas.openxmlformats.org/officeDocument/2006/bibliography"/>
  </ds:schemaRefs>
</ds:datastoreItem>
</file>

<file path=customXml/itemProps14.xml><?xml version="1.0" encoding="utf-8"?>
<ds:datastoreItem xmlns:ds="http://schemas.openxmlformats.org/officeDocument/2006/customXml" ds:itemID="{546D00A3-1788-4CF6-9A5C-DD163DEAE314}">
  <ds:schemaRefs>
    <ds:schemaRef ds:uri="http://schemas.openxmlformats.org/officeDocument/2006/bibliography"/>
  </ds:schemaRefs>
</ds:datastoreItem>
</file>

<file path=customXml/itemProps140.xml><?xml version="1.0" encoding="utf-8"?>
<ds:datastoreItem xmlns:ds="http://schemas.openxmlformats.org/officeDocument/2006/customXml" ds:itemID="{B2DD98E5-D865-4C34-B217-3995DD765356}">
  <ds:schemaRefs>
    <ds:schemaRef ds:uri="http://schemas.openxmlformats.org/officeDocument/2006/bibliography"/>
  </ds:schemaRefs>
</ds:datastoreItem>
</file>

<file path=customXml/itemProps141.xml><?xml version="1.0" encoding="utf-8"?>
<ds:datastoreItem xmlns:ds="http://schemas.openxmlformats.org/officeDocument/2006/customXml" ds:itemID="{13740A35-4FBD-41AB-87B6-DA5DCDF2A56C}">
  <ds:schemaRefs>
    <ds:schemaRef ds:uri="http://schemas.openxmlformats.org/officeDocument/2006/bibliography"/>
  </ds:schemaRefs>
</ds:datastoreItem>
</file>

<file path=customXml/itemProps142.xml><?xml version="1.0" encoding="utf-8"?>
<ds:datastoreItem xmlns:ds="http://schemas.openxmlformats.org/officeDocument/2006/customXml" ds:itemID="{C95FD2A1-80E0-404F-AF10-48B6F790DBCE}">
  <ds:schemaRefs>
    <ds:schemaRef ds:uri="http://schemas.openxmlformats.org/officeDocument/2006/bibliography"/>
  </ds:schemaRefs>
</ds:datastoreItem>
</file>

<file path=customXml/itemProps143.xml><?xml version="1.0" encoding="utf-8"?>
<ds:datastoreItem xmlns:ds="http://schemas.openxmlformats.org/officeDocument/2006/customXml" ds:itemID="{203950E6-0ABB-43DC-9DE9-76C7AF9E1BB1}">
  <ds:schemaRefs>
    <ds:schemaRef ds:uri="http://schemas.openxmlformats.org/officeDocument/2006/bibliography"/>
  </ds:schemaRefs>
</ds:datastoreItem>
</file>

<file path=customXml/itemProps144.xml><?xml version="1.0" encoding="utf-8"?>
<ds:datastoreItem xmlns:ds="http://schemas.openxmlformats.org/officeDocument/2006/customXml" ds:itemID="{F2139AB1-4BB0-4AB8-895F-72B0B6289CAB}">
  <ds:schemaRefs>
    <ds:schemaRef ds:uri="http://schemas.openxmlformats.org/officeDocument/2006/bibliography"/>
  </ds:schemaRefs>
</ds:datastoreItem>
</file>

<file path=customXml/itemProps145.xml><?xml version="1.0" encoding="utf-8"?>
<ds:datastoreItem xmlns:ds="http://schemas.openxmlformats.org/officeDocument/2006/customXml" ds:itemID="{CDD63093-516E-4C9D-A866-DCA4CDA52963}">
  <ds:schemaRefs>
    <ds:schemaRef ds:uri="http://schemas.openxmlformats.org/officeDocument/2006/bibliography"/>
  </ds:schemaRefs>
</ds:datastoreItem>
</file>

<file path=customXml/itemProps146.xml><?xml version="1.0" encoding="utf-8"?>
<ds:datastoreItem xmlns:ds="http://schemas.openxmlformats.org/officeDocument/2006/customXml" ds:itemID="{E6D4AD14-7D8A-4DD4-BCBD-6847EADB832C}">
  <ds:schemaRefs>
    <ds:schemaRef ds:uri="http://schemas.openxmlformats.org/officeDocument/2006/bibliography"/>
  </ds:schemaRefs>
</ds:datastoreItem>
</file>

<file path=customXml/itemProps147.xml><?xml version="1.0" encoding="utf-8"?>
<ds:datastoreItem xmlns:ds="http://schemas.openxmlformats.org/officeDocument/2006/customXml" ds:itemID="{7AE8BB1E-3ABA-463A-8C88-51C5DB212CB4}">
  <ds:schemaRefs>
    <ds:schemaRef ds:uri="http://schemas.openxmlformats.org/officeDocument/2006/bibliography"/>
  </ds:schemaRefs>
</ds:datastoreItem>
</file>

<file path=customXml/itemProps148.xml><?xml version="1.0" encoding="utf-8"?>
<ds:datastoreItem xmlns:ds="http://schemas.openxmlformats.org/officeDocument/2006/customXml" ds:itemID="{03311BCA-9B27-4E81-A777-8C59BD295D09}">
  <ds:schemaRefs>
    <ds:schemaRef ds:uri="http://schemas.openxmlformats.org/officeDocument/2006/bibliography"/>
  </ds:schemaRefs>
</ds:datastoreItem>
</file>

<file path=customXml/itemProps149.xml><?xml version="1.0" encoding="utf-8"?>
<ds:datastoreItem xmlns:ds="http://schemas.openxmlformats.org/officeDocument/2006/customXml" ds:itemID="{73FAF8F7-DE34-4573-B3C6-7EA5281EB72F}">
  <ds:schemaRefs>
    <ds:schemaRef ds:uri="http://schemas.openxmlformats.org/officeDocument/2006/bibliography"/>
  </ds:schemaRefs>
</ds:datastoreItem>
</file>

<file path=customXml/itemProps15.xml><?xml version="1.0" encoding="utf-8"?>
<ds:datastoreItem xmlns:ds="http://schemas.openxmlformats.org/officeDocument/2006/customXml" ds:itemID="{D03D7A89-5BCA-48F7-8252-581AAF1BD38D}">
  <ds:schemaRefs>
    <ds:schemaRef ds:uri="http://schemas.openxmlformats.org/officeDocument/2006/bibliography"/>
  </ds:schemaRefs>
</ds:datastoreItem>
</file>

<file path=customXml/itemProps150.xml><?xml version="1.0" encoding="utf-8"?>
<ds:datastoreItem xmlns:ds="http://schemas.openxmlformats.org/officeDocument/2006/customXml" ds:itemID="{08DE1180-EC03-4D2B-8226-5649C55A6B6C}">
  <ds:schemaRefs>
    <ds:schemaRef ds:uri="http://schemas.openxmlformats.org/officeDocument/2006/bibliography"/>
  </ds:schemaRefs>
</ds:datastoreItem>
</file>

<file path=customXml/itemProps151.xml><?xml version="1.0" encoding="utf-8"?>
<ds:datastoreItem xmlns:ds="http://schemas.openxmlformats.org/officeDocument/2006/customXml" ds:itemID="{1461BCE7-755E-460D-BE07-6C888C8F6A21}">
  <ds:schemaRefs>
    <ds:schemaRef ds:uri="http://schemas.openxmlformats.org/officeDocument/2006/bibliography"/>
  </ds:schemaRefs>
</ds:datastoreItem>
</file>

<file path=customXml/itemProps152.xml><?xml version="1.0" encoding="utf-8"?>
<ds:datastoreItem xmlns:ds="http://schemas.openxmlformats.org/officeDocument/2006/customXml" ds:itemID="{6A2D09F9-1C29-478C-8D2E-91989AD5E7B0}">
  <ds:schemaRefs>
    <ds:schemaRef ds:uri="http://schemas.openxmlformats.org/officeDocument/2006/bibliography"/>
  </ds:schemaRefs>
</ds:datastoreItem>
</file>

<file path=customXml/itemProps153.xml><?xml version="1.0" encoding="utf-8"?>
<ds:datastoreItem xmlns:ds="http://schemas.openxmlformats.org/officeDocument/2006/customXml" ds:itemID="{955F9DAD-C5E1-4F50-8842-83E63BC4ADC5}">
  <ds:schemaRefs>
    <ds:schemaRef ds:uri="http://schemas.openxmlformats.org/officeDocument/2006/bibliography"/>
  </ds:schemaRefs>
</ds:datastoreItem>
</file>

<file path=customXml/itemProps154.xml><?xml version="1.0" encoding="utf-8"?>
<ds:datastoreItem xmlns:ds="http://schemas.openxmlformats.org/officeDocument/2006/customXml" ds:itemID="{E9284833-BD48-4518-B601-AC2E6B2F08EE}">
  <ds:schemaRefs>
    <ds:schemaRef ds:uri="http://schemas.openxmlformats.org/officeDocument/2006/bibliography"/>
  </ds:schemaRefs>
</ds:datastoreItem>
</file>

<file path=customXml/itemProps155.xml><?xml version="1.0" encoding="utf-8"?>
<ds:datastoreItem xmlns:ds="http://schemas.openxmlformats.org/officeDocument/2006/customXml" ds:itemID="{BE5DB9BB-F59F-4D5A-9DE5-C57D4C19A76E}">
  <ds:schemaRefs>
    <ds:schemaRef ds:uri="http://schemas.openxmlformats.org/officeDocument/2006/bibliography"/>
  </ds:schemaRefs>
</ds:datastoreItem>
</file>

<file path=customXml/itemProps156.xml><?xml version="1.0" encoding="utf-8"?>
<ds:datastoreItem xmlns:ds="http://schemas.openxmlformats.org/officeDocument/2006/customXml" ds:itemID="{4CD3867D-C1C7-472B-B457-C26ACEA08DF9}">
  <ds:schemaRefs>
    <ds:schemaRef ds:uri="http://schemas.openxmlformats.org/officeDocument/2006/bibliography"/>
  </ds:schemaRefs>
</ds:datastoreItem>
</file>

<file path=customXml/itemProps157.xml><?xml version="1.0" encoding="utf-8"?>
<ds:datastoreItem xmlns:ds="http://schemas.openxmlformats.org/officeDocument/2006/customXml" ds:itemID="{067E9F58-7249-4F8C-A9D5-F413B8343391}">
  <ds:schemaRefs>
    <ds:schemaRef ds:uri="http://schemas.openxmlformats.org/officeDocument/2006/bibliography"/>
  </ds:schemaRefs>
</ds:datastoreItem>
</file>

<file path=customXml/itemProps16.xml><?xml version="1.0" encoding="utf-8"?>
<ds:datastoreItem xmlns:ds="http://schemas.openxmlformats.org/officeDocument/2006/customXml" ds:itemID="{CB31680F-3CB7-4501-A1DE-8065EAAA93A4}">
  <ds:schemaRefs>
    <ds:schemaRef ds:uri="http://schemas.openxmlformats.org/officeDocument/2006/bibliography"/>
  </ds:schemaRefs>
</ds:datastoreItem>
</file>

<file path=customXml/itemProps17.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18.xml><?xml version="1.0" encoding="utf-8"?>
<ds:datastoreItem xmlns:ds="http://schemas.openxmlformats.org/officeDocument/2006/customXml" ds:itemID="{7267EC11-83BA-4D91-A1E1-DC65B2E87404}">
  <ds:schemaRefs>
    <ds:schemaRef ds:uri="http://schemas.openxmlformats.org/officeDocument/2006/bibliography"/>
  </ds:schemaRefs>
</ds:datastoreItem>
</file>

<file path=customXml/itemProps19.xml><?xml version="1.0" encoding="utf-8"?>
<ds:datastoreItem xmlns:ds="http://schemas.openxmlformats.org/officeDocument/2006/customXml" ds:itemID="{DF87EA23-359A-4CF3-840A-A0E63EE41AEB}">
  <ds:schemaRefs>
    <ds:schemaRef ds:uri="http://schemas.openxmlformats.org/officeDocument/2006/bibliography"/>
  </ds:schemaRefs>
</ds:datastoreItem>
</file>

<file path=customXml/itemProps2.xml><?xml version="1.0" encoding="utf-8"?>
<ds:datastoreItem xmlns:ds="http://schemas.openxmlformats.org/officeDocument/2006/customXml" ds:itemID="{CEFD0B7B-AED7-4A03-834A-20C517576D51}">
  <ds:schemaRefs>
    <ds:schemaRef ds:uri="http://schemas.openxmlformats.org/officeDocument/2006/bibliography"/>
  </ds:schemaRefs>
</ds:datastoreItem>
</file>

<file path=customXml/itemProps20.xml><?xml version="1.0" encoding="utf-8"?>
<ds:datastoreItem xmlns:ds="http://schemas.openxmlformats.org/officeDocument/2006/customXml" ds:itemID="{A48A7620-4AEE-4B4B-866D-52056A51C362}">
  <ds:schemaRefs>
    <ds:schemaRef ds:uri="http://schemas.openxmlformats.org/officeDocument/2006/bibliography"/>
  </ds:schemaRefs>
</ds:datastoreItem>
</file>

<file path=customXml/itemProps21.xml><?xml version="1.0" encoding="utf-8"?>
<ds:datastoreItem xmlns:ds="http://schemas.openxmlformats.org/officeDocument/2006/customXml" ds:itemID="{561221BE-D173-4CB9-AECF-734BFC9F5D7D}">
  <ds:schemaRefs>
    <ds:schemaRef ds:uri="http://schemas.openxmlformats.org/officeDocument/2006/bibliography"/>
  </ds:schemaRefs>
</ds:datastoreItem>
</file>

<file path=customXml/itemProps22.xml><?xml version="1.0" encoding="utf-8"?>
<ds:datastoreItem xmlns:ds="http://schemas.openxmlformats.org/officeDocument/2006/customXml" ds:itemID="{AA735981-F149-4443-B8FB-729C48E0AD83}">
  <ds:schemaRefs>
    <ds:schemaRef ds:uri="http://schemas.openxmlformats.org/officeDocument/2006/bibliography"/>
  </ds:schemaRefs>
</ds:datastoreItem>
</file>

<file path=customXml/itemProps23.xml><?xml version="1.0" encoding="utf-8"?>
<ds:datastoreItem xmlns:ds="http://schemas.openxmlformats.org/officeDocument/2006/customXml" ds:itemID="{3B8DF361-0B73-45E4-9904-FC5B0A7B903F}">
  <ds:schemaRefs>
    <ds:schemaRef ds:uri="http://schemas.openxmlformats.org/officeDocument/2006/bibliography"/>
  </ds:schemaRefs>
</ds:datastoreItem>
</file>

<file path=customXml/itemProps24.xml><?xml version="1.0" encoding="utf-8"?>
<ds:datastoreItem xmlns:ds="http://schemas.openxmlformats.org/officeDocument/2006/customXml" ds:itemID="{88AE92F2-0F9C-4052-AA7A-8BEC24707C13}">
  <ds:schemaRefs>
    <ds:schemaRef ds:uri="http://schemas.openxmlformats.org/officeDocument/2006/bibliography"/>
  </ds:schemaRefs>
</ds:datastoreItem>
</file>

<file path=customXml/itemProps25.xml><?xml version="1.0" encoding="utf-8"?>
<ds:datastoreItem xmlns:ds="http://schemas.openxmlformats.org/officeDocument/2006/customXml" ds:itemID="{DE220493-8180-4EF0-A80A-150F463EF16D}">
  <ds:schemaRefs>
    <ds:schemaRef ds:uri="http://schemas.openxmlformats.org/officeDocument/2006/bibliography"/>
  </ds:schemaRefs>
</ds:datastoreItem>
</file>

<file path=customXml/itemProps26.xml><?xml version="1.0" encoding="utf-8"?>
<ds:datastoreItem xmlns:ds="http://schemas.openxmlformats.org/officeDocument/2006/customXml" ds:itemID="{723EC82B-55C9-45CA-A5A6-86218B070E2A}">
  <ds:schemaRefs>
    <ds:schemaRef ds:uri="http://schemas.openxmlformats.org/officeDocument/2006/bibliography"/>
  </ds:schemaRefs>
</ds:datastoreItem>
</file>

<file path=customXml/itemProps27.xml><?xml version="1.0" encoding="utf-8"?>
<ds:datastoreItem xmlns:ds="http://schemas.openxmlformats.org/officeDocument/2006/customXml" ds:itemID="{D71BF9B7-238A-4E4B-B751-35BF110F1FA9}">
  <ds:schemaRefs>
    <ds:schemaRef ds:uri="http://schemas.openxmlformats.org/officeDocument/2006/bibliography"/>
  </ds:schemaRefs>
</ds:datastoreItem>
</file>

<file path=customXml/itemProps28.xml><?xml version="1.0" encoding="utf-8"?>
<ds:datastoreItem xmlns:ds="http://schemas.openxmlformats.org/officeDocument/2006/customXml" ds:itemID="{DC0D3701-3FDA-40D2-861A-C7CA07995B82}">
  <ds:schemaRefs>
    <ds:schemaRef ds:uri="http://schemas.openxmlformats.org/officeDocument/2006/bibliography"/>
  </ds:schemaRefs>
</ds:datastoreItem>
</file>

<file path=customXml/itemProps29.xml><?xml version="1.0" encoding="utf-8"?>
<ds:datastoreItem xmlns:ds="http://schemas.openxmlformats.org/officeDocument/2006/customXml" ds:itemID="{2232DCC4-27AF-4511-90CE-CE784559B1B3}">
  <ds:schemaRefs>
    <ds:schemaRef ds:uri="http://schemas.openxmlformats.org/officeDocument/2006/bibliography"/>
  </ds:schemaRefs>
</ds:datastoreItem>
</file>

<file path=customXml/itemProps3.xml><?xml version="1.0" encoding="utf-8"?>
<ds:datastoreItem xmlns:ds="http://schemas.openxmlformats.org/officeDocument/2006/customXml" ds:itemID="{E71CB6CD-F4DF-41CC-A529-C39D2A8E4CBD}">
  <ds:schemaRefs>
    <ds:schemaRef ds:uri="http://schemas.openxmlformats.org/officeDocument/2006/bibliography"/>
  </ds:schemaRefs>
</ds:datastoreItem>
</file>

<file path=customXml/itemProps30.xml><?xml version="1.0" encoding="utf-8"?>
<ds:datastoreItem xmlns:ds="http://schemas.openxmlformats.org/officeDocument/2006/customXml" ds:itemID="{5B8F5770-E56B-4944-9E21-F91B7FC9C8B2}">
  <ds:schemaRefs>
    <ds:schemaRef ds:uri="http://schemas.openxmlformats.org/officeDocument/2006/bibliography"/>
  </ds:schemaRefs>
</ds:datastoreItem>
</file>

<file path=customXml/itemProps31.xml><?xml version="1.0" encoding="utf-8"?>
<ds:datastoreItem xmlns:ds="http://schemas.openxmlformats.org/officeDocument/2006/customXml" ds:itemID="{E14E3B29-2E6A-4E5A-A7FA-0F9A1A42615C}">
  <ds:schemaRefs>
    <ds:schemaRef ds:uri="http://schemas.openxmlformats.org/officeDocument/2006/bibliography"/>
  </ds:schemaRefs>
</ds:datastoreItem>
</file>

<file path=customXml/itemProps32.xml><?xml version="1.0" encoding="utf-8"?>
<ds:datastoreItem xmlns:ds="http://schemas.openxmlformats.org/officeDocument/2006/customXml" ds:itemID="{789E2E28-9581-4443-845B-83C18D0ABC0C}">
  <ds:schemaRefs>
    <ds:schemaRef ds:uri="http://schemas.openxmlformats.org/officeDocument/2006/bibliography"/>
  </ds:schemaRefs>
</ds:datastoreItem>
</file>

<file path=customXml/itemProps33.xml><?xml version="1.0" encoding="utf-8"?>
<ds:datastoreItem xmlns:ds="http://schemas.openxmlformats.org/officeDocument/2006/customXml" ds:itemID="{2891D023-6FBC-4E14-BB2C-AC9DAA8FA277}">
  <ds:schemaRefs>
    <ds:schemaRef ds:uri="http://schemas.openxmlformats.org/officeDocument/2006/bibliography"/>
  </ds:schemaRefs>
</ds:datastoreItem>
</file>

<file path=customXml/itemProps34.xml><?xml version="1.0" encoding="utf-8"?>
<ds:datastoreItem xmlns:ds="http://schemas.openxmlformats.org/officeDocument/2006/customXml" ds:itemID="{0D33F573-237D-4141-94E0-DCFE900813BD}">
  <ds:schemaRefs>
    <ds:schemaRef ds:uri="http://schemas.openxmlformats.org/officeDocument/2006/bibliography"/>
  </ds:schemaRefs>
</ds:datastoreItem>
</file>

<file path=customXml/itemProps35.xml><?xml version="1.0" encoding="utf-8"?>
<ds:datastoreItem xmlns:ds="http://schemas.openxmlformats.org/officeDocument/2006/customXml" ds:itemID="{683F9BC7-C952-405D-9CEA-B9A467E68B7F}">
  <ds:schemaRefs>
    <ds:schemaRef ds:uri="http://schemas.openxmlformats.org/officeDocument/2006/bibliography"/>
  </ds:schemaRefs>
</ds:datastoreItem>
</file>

<file path=customXml/itemProps36.xml><?xml version="1.0" encoding="utf-8"?>
<ds:datastoreItem xmlns:ds="http://schemas.openxmlformats.org/officeDocument/2006/customXml" ds:itemID="{37D9E760-27FB-41AC-8232-F52D9C151ECF}">
  <ds:schemaRefs>
    <ds:schemaRef ds:uri="http://schemas.openxmlformats.org/officeDocument/2006/bibliography"/>
  </ds:schemaRefs>
</ds:datastoreItem>
</file>

<file path=customXml/itemProps37.xml><?xml version="1.0" encoding="utf-8"?>
<ds:datastoreItem xmlns:ds="http://schemas.openxmlformats.org/officeDocument/2006/customXml" ds:itemID="{5ECEE5F9-98F5-4507-8C2A-35F818F8C4CB}">
  <ds:schemaRefs>
    <ds:schemaRef ds:uri="http://schemas.openxmlformats.org/officeDocument/2006/bibliography"/>
  </ds:schemaRefs>
</ds:datastoreItem>
</file>

<file path=customXml/itemProps38.xml><?xml version="1.0" encoding="utf-8"?>
<ds:datastoreItem xmlns:ds="http://schemas.openxmlformats.org/officeDocument/2006/customXml" ds:itemID="{6DFC927B-7200-497D-A8AB-DA18C887FEA0}">
  <ds:schemaRefs>
    <ds:schemaRef ds:uri="http://schemas.openxmlformats.org/officeDocument/2006/bibliography"/>
  </ds:schemaRefs>
</ds:datastoreItem>
</file>

<file path=customXml/itemProps39.xml><?xml version="1.0" encoding="utf-8"?>
<ds:datastoreItem xmlns:ds="http://schemas.openxmlformats.org/officeDocument/2006/customXml" ds:itemID="{EBE92625-75DD-4B83-B4A6-91F13C516A92}">
  <ds:schemaRefs>
    <ds:schemaRef ds:uri="http://schemas.openxmlformats.org/officeDocument/2006/bibliography"/>
  </ds:schemaRefs>
</ds:datastoreItem>
</file>

<file path=customXml/itemProps4.xml><?xml version="1.0" encoding="utf-8"?>
<ds:datastoreItem xmlns:ds="http://schemas.openxmlformats.org/officeDocument/2006/customXml" ds:itemID="{52A060AF-6102-43F4-8FC5-9BB547AD562C}">
  <ds:schemaRefs>
    <ds:schemaRef ds:uri="http://schemas.openxmlformats.org/officeDocument/2006/bibliography"/>
  </ds:schemaRefs>
</ds:datastoreItem>
</file>

<file path=customXml/itemProps40.xml><?xml version="1.0" encoding="utf-8"?>
<ds:datastoreItem xmlns:ds="http://schemas.openxmlformats.org/officeDocument/2006/customXml" ds:itemID="{CBD3DCD1-3C64-4124-8042-B9C3CB0B3EFA}">
  <ds:schemaRefs>
    <ds:schemaRef ds:uri="http://schemas.openxmlformats.org/officeDocument/2006/bibliography"/>
  </ds:schemaRefs>
</ds:datastoreItem>
</file>

<file path=customXml/itemProps41.xml><?xml version="1.0" encoding="utf-8"?>
<ds:datastoreItem xmlns:ds="http://schemas.openxmlformats.org/officeDocument/2006/customXml" ds:itemID="{B2F4DCBC-E4BF-43F9-979B-7A1841299199}">
  <ds:schemaRefs>
    <ds:schemaRef ds:uri="http://schemas.openxmlformats.org/officeDocument/2006/bibliography"/>
  </ds:schemaRefs>
</ds:datastoreItem>
</file>

<file path=customXml/itemProps42.xml><?xml version="1.0" encoding="utf-8"?>
<ds:datastoreItem xmlns:ds="http://schemas.openxmlformats.org/officeDocument/2006/customXml" ds:itemID="{FEE7B22E-4BB8-43C3-890D-F54775A85738}">
  <ds:schemaRefs>
    <ds:schemaRef ds:uri="http://schemas.openxmlformats.org/officeDocument/2006/bibliography"/>
  </ds:schemaRefs>
</ds:datastoreItem>
</file>

<file path=customXml/itemProps43.xml><?xml version="1.0" encoding="utf-8"?>
<ds:datastoreItem xmlns:ds="http://schemas.openxmlformats.org/officeDocument/2006/customXml" ds:itemID="{8481FA19-2872-4FA4-8B81-E4A69496AA6C}">
  <ds:schemaRefs>
    <ds:schemaRef ds:uri="http://schemas.openxmlformats.org/officeDocument/2006/bibliography"/>
  </ds:schemaRefs>
</ds:datastoreItem>
</file>

<file path=customXml/itemProps44.xml><?xml version="1.0" encoding="utf-8"?>
<ds:datastoreItem xmlns:ds="http://schemas.openxmlformats.org/officeDocument/2006/customXml" ds:itemID="{114C7242-E665-49BD-B0CA-1CA5D6E9D6FE}">
  <ds:schemaRefs>
    <ds:schemaRef ds:uri="http://schemas.openxmlformats.org/officeDocument/2006/bibliography"/>
  </ds:schemaRefs>
</ds:datastoreItem>
</file>

<file path=customXml/itemProps45.xml><?xml version="1.0" encoding="utf-8"?>
<ds:datastoreItem xmlns:ds="http://schemas.openxmlformats.org/officeDocument/2006/customXml" ds:itemID="{7D6BDA83-673E-4DE7-8E21-3E5D283AECD2}">
  <ds:schemaRefs>
    <ds:schemaRef ds:uri="http://schemas.openxmlformats.org/officeDocument/2006/bibliography"/>
  </ds:schemaRefs>
</ds:datastoreItem>
</file>

<file path=customXml/itemProps46.xml><?xml version="1.0" encoding="utf-8"?>
<ds:datastoreItem xmlns:ds="http://schemas.openxmlformats.org/officeDocument/2006/customXml" ds:itemID="{77BD94BE-7EFE-4323-94A4-17B45740113D}">
  <ds:schemaRefs>
    <ds:schemaRef ds:uri="http://schemas.openxmlformats.org/officeDocument/2006/bibliography"/>
  </ds:schemaRefs>
</ds:datastoreItem>
</file>

<file path=customXml/itemProps47.xml><?xml version="1.0" encoding="utf-8"?>
<ds:datastoreItem xmlns:ds="http://schemas.openxmlformats.org/officeDocument/2006/customXml" ds:itemID="{04860DD4-8CA3-49BD-89A1-938B1B418D83}">
  <ds:schemaRefs>
    <ds:schemaRef ds:uri="http://schemas.openxmlformats.org/officeDocument/2006/bibliography"/>
  </ds:schemaRefs>
</ds:datastoreItem>
</file>

<file path=customXml/itemProps48.xml><?xml version="1.0" encoding="utf-8"?>
<ds:datastoreItem xmlns:ds="http://schemas.openxmlformats.org/officeDocument/2006/customXml" ds:itemID="{C25B472D-5F67-40E2-BBB8-328F752923CE}">
  <ds:schemaRefs>
    <ds:schemaRef ds:uri="http://schemas.openxmlformats.org/officeDocument/2006/bibliography"/>
  </ds:schemaRefs>
</ds:datastoreItem>
</file>

<file path=customXml/itemProps49.xml><?xml version="1.0" encoding="utf-8"?>
<ds:datastoreItem xmlns:ds="http://schemas.openxmlformats.org/officeDocument/2006/customXml" ds:itemID="{00D4802F-D40B-4629-9A1A-5C625500886A}">
  <ds:schemaRefs>
    <ds:schemaRef ds:uri="http://schemas.openxmlformats.org/officeDocument/2006/bibliography"/>
  </ds:schemaRefs>
</ds:datastoreItem>
</file>

<file path=customXml/itemProps5.xml><?xml version="1.0" encoding="utf-8"?>
<ds:datastoreItem xmlns:ds="http://schemas.openxmlformats.org/officeDocument/2006/customXml" ds:itemID="{5E07D2D2-32D4-460C-9279-7871FA7123B3}">
  <ds:schemaRefs>
    <ds:schemaRef ds:uri="http://schemas.openxmlformats.org/officeDocument/2006/bibliography"/>
  </ds:schemaRefs>
</ds:datastoreItem>
</file>

<file path=customXml/itemProps50.xml><?xml version="1.0" encoding="utf-8"?>
<ds:datastoreItem xmlns:ds="http://schemas.openxmlformats.org/officeDocument/2006/customXml" ds:itemID="{4D523685-6800-483D-B16C-5D523C6286C5}">
  <ds:schemaRefs>
    <ds:schemaRef ds:uri="http://schemas.openxmlformats.org/officeDocument/2006/bibliography"/>
  </ds:schemaRefs>
</ds:datastoreItem>
</file>

<file path=customXml/itemProps51.xml><?xml version="1.0" encoding="utf-8"?>
<ds:datastoreItem xmlns:ds="http://schemas.openxmlformats.org/officeDocument/2006/customXml" ds:itemID="{56B6D631-EB51-4204-A78A-52F16F99496B}">
  <ds:schemaRefs>
    <ds:schemaRef ds:uri="http://schemas.openxmlformats.org/officeDocument/2006/bibliography"/>
  </ds:schemaRefs>
</ds:datastoreItem>
</file>

<file path=customXml/itemProps52.xml><?xml version="1.0" encoding="utf-8"?>
<ds:datastoreItem xmlns:ds="http://schemas.openxmlformats.org/officeDocument/2006/customXml" ds:itemID="{76E5836F-8C21-42C2-9A33-5751D9FA456B}">
  <ds:schemaRefs>
    <ds:schemaRef ds:uri="http://schemas.openxmlformats.org/officeDocument/2006/bibliography"/>
  </ds:schemaRefs>
</ds:datastoreItem>
</file>

<file path=customXml/itemProps53.xml><?xml version="1.0" encoding="utf-8"?>
<ds:datastoreItem xmlns:ds="http://schemas.openxmlformats.org/officeDocument/2006/customXml" ds:itemID="{FF77C7C7-4549-4052-A4EC-43EBB2F00455}">
  <ds:schemaRefs>
    <ds:schemaRef ds:uri="http://schemas.openxmlformats.org/officeDocument/2006/bibliography"/>
  </ds:schemaRefs>
</ds:datastoreItem>
</file>

<file path=customXml/itemProps54.xml><?xml version="1.0" encoding="utf-8"?>
<ds:datastoreItem xmlns:ds="http://schemas.openxmlformats.org/officeDocument/2006/customXml" ds:itemID="{41B5A042-81D5-42B9-97C5-FF76C8A871A7}">
  <ds:schemaRefs>
    <ds:schemaRef ds:uri="http://schemas.openxmlformats.org/officeDocument/2006/bibliography"/>
  </ds:schemaRefs>
</ds:datastoreItem>
</file>

<file path=customXml/itemProps55.xml><?xml version="1.0" encoding="utf-8"?>
<ds:datastoreItem xmlns:ds="http://schemas.openxmlformats.org/officeDocument/2006/customXml" ds:itemID="{03969B04-8340-4A49-BDF4-31AF116A8A51}">
  <ds:schemaRefs>
    <ds:schemaRef ds:uri="http://schemas.openxmlformats.org/officeDocument/2006/bibliography"/>
  </ds:schemaRefs>
</ds:datastoreItem>
</file>

<file path=customXml/itemProps56.xml><?xml version="1.0" encoding="utf-8"?>
<ds:datastoreItem xmlns:ds="http://schemas.openxmlformats.org/officeDocument/2006/customXml" ds:itemID="{F77DE6EF-0949-4113-9C2C-A46D5E723FEE}">
  <ds:schemaRefs>
    <ds:schemaRef ds:uri="http://schemas.openxmlformats.org/officeDocument/2006/bibliography"/>
  </ds:schemaRefs>
</ds:datastoreItem>
</file>

<file path=customXml/itemProps57.xml><?xml version="1.0" encoding="utf-8"?>
<ds:datastoreItem xmlns:ds="http://schemas.openxmlformats.org/officeDocument/2006/customXml" ds:itemID="{DE88E10D-AD6B-4C82-8F2B-C405D5BB66F0}">
  <ds:schemaRefs>
    <ds:schemaRef ds:uri="http://schemas.openxmlformats.org/officeDocument/2006/bibliography"/>
  </ds:schemaRefs>
</ds:datastoreItem>
</file>

<file path=customXml/itemProps58.xml><?xml version="1.0" encoding="utf-8"?>
<ds:datastoreItem xmlns:ds="http://schemas.openxmlformats.org/officeDocument/2006/customXml" ds:itemID="{875B0765-D0D6-4A6E-BD25-2FD06F73A41E}">
  <ds:schemaRefs>
    <ds:schemaRef ds:uri="http://schemas.openxmlformats.org/officeDocument/2006/bibliography"/>
  </ds:schemaRefs>
</ds:datastoreItem>
</file>

<file path=customXml/itemProps59.xml><?xml version="1.0" encoding="utf-8"?>
<ds:datastoreItem xmlns:ds="http://schemas.openxmlformats.org/officeDocument/2006/customXml" ds:itemID="{BB9950A5-7A58-4973-8F3F-79D444C1B76D}">
  <ds:schemaRefs>
    <ds:schemaRef ds:uri="http://schemas.openxmlformats.org/officeDocument/2006/bibliography"/>
  </ds:schemaRefs>
</ds:datastoreItem>
</file>

<file path=customXml/itemProps6.xml><?xml version="1.0" encoding="utf-8"?>
<ds:datastoreItem xmlns:ds="http://schemas.openxmlformats.org/officeDocument/2006/customXml" ds:itemID="{86E9AD98-3BA0-418B-91DB-3CDD24A1607C}">
  <ds:schemaRefs>
    <ds:schemaRef ds:uri="http://schemas.openxmlformats.org/officeDocument/2006/bibliography"/>
  </ds:schemaRefs>
</ds:datastoreItem>
</file>

<file path=customXml/itemProps60.xml><?xml version="1.0" encoding="utf-8"?>
<ds:datastoreItem xmlns:ds="http://schemas.openxmlformats.org/officeDocument/2006/customXml" ds:itemID="{A42108AA-2557-4ED9-8E72-DF55F125088A}">
  <ds:schemaRefs>
    <ds:schemaRef ds:uri="http://schemas.openxmlformats.org/officeDocument/2006/bibliography"/>
  </ds:schemaRefs>
</ds:datastoreItem>
</file>

<file path=customXml/itemProps61.xml><?xml version="1.0" encoding="utf-8"?>
<ds:datastoreItem xmlns:ds="http://schemas.openxmlformats.org/officeDocument/2006/customXml" ds:itemID="{C690B05F-655D-4DD2-A10A-4538CBADF149}">
  <ds:schemaRefs>
    <ds:schemaRef ds:uri="http://schemas.openxmlformats.org/officeDocument/2006/bibliography"/>
  </ds:schemaRefs>
</ds:datastoreItem>
</file>

<file path=customXml/itemProps62.xml><?xml version="1.0" encoding="utf-8"?>
<ds:datastoreItem xmlns:ds="http://schemas.openxmlformats.org/officeDocument/2006/customXml" ds:itemID="{EF216F63-542A-4AE0-AC7C-C0A51B36F3B8}">
  <ds:schemaRefs>
    <ds:schemaRef ds:uri="http://schemas.openxmlformats.org/officeDocument/2006/bibliography"/>
  </ds:schemaRefs>
</ds:datastoreItem>
</file>

<file path=customXml/itemProps63.xml><?xml version="1.0" encoding="utf-8"?>
<ds:datastoreItem xmlns:ds="http://schemas.openxmlformats.org/officeDocument/2006/customXml" ds:itemID="{6BED9617-AF25-4718-96C8-6C7DF4DD6C8B}">
  <ds:schemaRefs>
    <ds:schemaRef ds:uri="http://schemas.openxmlformats.org/officeDocument/2006/bibliography"/>
  </ds:schemaRefs>
</ds:datastoreItem>
</file>

<file path=customXml/itemProps64.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65.xml><?xml version="1.0" encoding="utf-8"?>
<ds:datastoreItem xmlns:ds="http://schemas.openxmlformats.org/officeDocument/2006/customXml" ds:itemID="{36BBA82B-6588-4A8A-B96E-4A4F6DECE31E}">
  <ds:schemaRefs>
    <ds:schemaRef ds:uri="http://schemas.openxmlformats.org/officeDocument/2006/bibliography"/>
  </ds:schemaRefs>
</ds:datastoreItem>
</file>

<file path=customXml/itemProps66.xml><?xml version="1.0" encoding="utf-8"?>
<ds:datastoreItem xmlns:ds="http://schemas.openxmlformats.org/officeDocument/2006/customXml" ds:itemID="{79822878-0D46-44AD-BD01-0BDC61210009}">
  <ds:schemaRefs>
    <ds:schemaRef ds:uri="http://schemas.openxmlformats.org/officeDocument/2006/bibliography"/>
  </ds:schemaRefs>
</ds:datastoreItem>
</file>

<file path=customXml/itemProps67.xml><?xml version="1.0" encoding="utf-8"?>
<ds:datastoreItem xmlns:ds="http://schemas.openxmlformats.org/officeDocument/2006/customXml" ds:itemID="{37B293C0-C6EF-478B-97EA-5F7C39A0868A}">
  <ds:schemaRefs>
    <ds:schemaRef ds:uri="http://schemas.openxmlformats.org/officeDocument/2006/bibliography"/>
  </ds:schemaRefs>
</ds:datastoreItem>
</file>

<file path=customXml/itemProps68.xml><?xml version="1.0" encoding="utf-8"?>
<ds:datastoreItem xmlns:ds="http://schemas.openxmlformats.org/officeDocument/2006/customXml" ds:itemID="{34188989-BE47-4E19-A877-D66842B26DEE}">
  <ds:schemaRefs>
    <ds:schemaRef ds:uri="http://schemas.openxmlformats.org/officeDocument/2006/bibliography"/>
  </ds:schemaRefs>
</ds:datastoreItem>
</file>

<file path=customXml/itemProps69.xml><?xml version="1.0" encoding="utf-8"?>
<ds:datastoreItem xmlns:ds="http://schemas.openxmlformats.org/officeDocument/2006/customXml" ds:itemID="{9E630598-73B2-4365-BF3F-3ECB1E1271EC}">
  <ds:schemaRefs>
    <ds:schemaRef ds:uri="http://schemas.openxmlformats.org/officeDocument/2006/bibliography"/>
  </ds:schemaRefs>
</ds:datastoreItem>
</file>

<file path=customXml/itemProps7.xml><?xml version="1.0" encoding="utf-8"?>
<ds:datastoreItem xmlns:ds="http://schemas.openxmlformats.org/officeDocument/2006/customXml" ds:itemID="{AA90DCB6-DC55-46A7-AF32-072BD1F3F11E}">
  <ds:schemaRefs>
    <ds:schemaRef ds:uri="http://schemas.openxmlformats.org/officeDocument/2006/bibliography"/>
  </ds:schemaRefs>
</ds:datastoreItem>
</file>

<file path=customXml/itemProps70.xml><?xml version="1.0" encoding="utf-8"?>
<ds:datastoreItem xmlns:ds="http://schemas.openxmlformats.org/officeDocument/2006/customXml" ds:itemID="{984827FB-9211-4643-995F-FE2D193BE083}">
  <ds:schemaRefs>
    <ds:schemaRef ds:uri="http://schemas.openxmlformats.org/officeDocument/2006/bibliography"/>
  </ds:schemaRefs>
</ds:datastoreItem>
</file>

<file path=customXml/itemProps71.xml><?xml version="1.0" encoding="utf-8"?>
<ds:datastoreItem xmlns:ds="http://schemas.openxmlformats.org/officeDocument/2006/customXml" ds:itemID="{4E0BDE4E-5761-4DA8-B701-89CCCE63C8B4}">
  <ds:schemaRefs>
    <ds:schemaRef ds:uri="http://schemas.openxmlformats.org/officeDocument/2006/bibliography"/>
  </ds:schemaRefs>
</ds:datastoreItem>
</file>

<file path=customXml/itemProps72.xml><?xml version="1.0" encoding="utf-8"?>
<ds:datastoreItem xmlns:ds="http://schemas.openxmlformats.org/officeDocument/2006/customXml" ds:itemID="{38742EA3-FC49-45C7-9074-DE7D77DCD3FC}">
  <ds:schemaRefs>
    <ds:schemaRef ds:uri="http://schemas.openxmlformats.org/officeDocument/2006/bibliography"/>
  </ds:schemaRefs>
</ds:datastoreItem>
</file>

<file path=customXml/itemProps73.xml><?xml version="1.0" encoding="utf-8"?>
<ds:datastoreItem xmlns:ds="http://schemas.openxmlformats.org/officeDocument/2006/customXml" ds:itemID="{1BA9113E-685F-410F-BD7A-354FE9D223DC}">
  <ds:schemaRefs>
    <ds:schemaRef ds:uri="http://schemas.openxmlformats.org/officeDocument/2006/bibliography"/>
  </ds:schemaRefs>
</ds:datastoreItem>
</file>

<file path=customXml/itemProps74.xml><?xml version="1.0" encoding="utf-8"?>
<ds:datastoreItem xmlns:ds="http://schemas.openxmlformats.org/officeDocument/2006/customXml" ds:itemID="{8B67BBFC-E5E6-4DE2-ABBC-CA67F58B39E9}">
  <ds:schemaRefs>
    <ds:schemaRef ds:uri="http://schemas.openxmlformats.org/officeDocument/2006/bibliography"/>
  </ds:schemaRefs>
</ds:datastoreItem>
</file>

<file path=customXml/itemProps75.xml><?xml version="1.0" encoding="utf-8"?>
<ds:datastoreItem xmlns:ds="http://schemas.openxmlformats.org/officeDocument/2006/customXml" ds:itemID="{82754A6B-871B-44E1-8331-17F21747E1F2}">
  <ds:schemaRefs>
    <ds:schemaRef ds:uri="http://schemas.openxmlformats.org/officeDocument/2006/bibliography"/>
  </ds:schemaRefs>
</ds:datastoreItem>
</file>

<file path=customXml/itemProps76.xml><?xml version="1.0" encoding="utf-8"?>
<ds:datastoreItem xmlns:ds="http://schemas.openxmlformats.org/officeDocument/2006/customXml" ds:itemID="{52743F8C-142F-40AB-A2B0-1BCE7FB37861}">
  <ds:schemaRefs>
    <ds:schemaRef ds:uri="http://schemas.openxmlformats.org/officeDocument/2006/bibliography"/>
  </ds:schemaRefs>
</ds:datastoreItem>
</file>

<file path=customXml/itemProps77.xml><?xml version="1.0" encoding="utf-8"?>
<ds:datastoreItem xmlns:ds="http://schemas.openxmlformats.org/officeDocument/2006/customXml" ds:itemID="{C22D852F-646C-4812-BF6C-66B547B9E537}">
  <ds:schemaRefs>
    <ds:schemaRef ds:uri="http://schemas.openxmlformats.org/officeDocument/2006/bibliography"/>
  </ds:schemaRefs>
</ds:datastoreItem>
</file>

<file path=customXml/itemProps78.xml><?xml version="1.0" encoding="utf-8"?>
<ds:datastoreItem xmlns:ds="http://schemas.openxmlformats.org/officeDocument/2006/customXml" ds:itemID="{0C43577B-EEC7-499D-8912-73DFE50EA966}">
  <ds:schemaRefs>
    <ds:schemaRef ds:uri="http://schemas.openxmlformats.org/officeDocument/2006/bibliography"/>
  </ds:schemaRefs>
</ds:datastoreItem>
</file>

<file path=customXml/itemProps79.xml><?xml version="1.0" encoding="utf-8"?>
<ds:datastoreItem xmlns:ds="http://schemas.openxmlformats.org/officeDocument/2006/customXml" ds:itemID="{E19BC88F-3B4D-49D0-BD5F-DAFE48A063C2}">
  <ds:schemaRefs>
    <ds:schemaRef ds:uri="http://schemas.openxmlformats.org/officeDocument/2006/bibliography"/>
  </ds:schemaRefs>
</ds:datastoreItem>
</file>

<file path=customXml/itemProps8.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80.xml><?xml version="1.0" encoding="utf-8"?>
<ds:datastoreItem xmlns:ds="http://schemas.openxmlformats.org/officeDocument/2006/customXml" ds:itemID="{211B29F9-C3C3-4BE8-82A3-59188EAA5811}">
  <ds:schemaRefs>
    <ds:schemaRef ds:uri="http://schemas.openxmlformats.org/officeDocument/2006/bibliography"/>
  </ds:schemaRefs>
</ds:datastoreItem>
</file>

<file path=customXml/itemProps81.xml><?xml version="1.0" encoding="utf-8"?>
<ds:datastoreItem xmlns:ds="http://schemas.openxmlformats.org/officeDocument/2006/customXml" ds:itemID="{555C09B5-94AD-493F-825C-893AD3576E9C}">
  <ds:schemaRefs>
    <ds:schemaRef ds:uri="http://schemas.openxmlformats.org/officeDocument/2006/bibliography"/>
  </ds:schemaRefs>
</ds:datastoreItem>
</file>

<file path=customXml/itemProps82.xml><?xml version="1.0" encoding="utf-8"?>
<ds:datastoreItem xmlns:ds="http://schemas.openxmlformats.org/officeDocument/2006/customXml" ds:itemID="{9171C75E-6747-4E62-9ECE-CC171FB361FF}">
  <ds:schemaRefs>
    <ds:schemaRef ds:uri="http://schemas.openxmlformats.org/officeDocument/2006/bibliography"/>
  </ds:schemaRefs>
</ds:datastoreItem>
</file>

<file path=customXml/itemProps83.xml><?xml version="1.0" encoding="utf-8"?>
<ds:datastoreItem xmlns:ds="http://schemas.openxmlformats.org/officeDocument/2006/customXml" ds:itemID="{B5A0C139-4D3E-463C-A16B-2D813EB7B71B}">
  <ds:schemaRefs>
    <ds:schemaRef ds:uri="http://schemas.openxmlformats.org/officeDocument/2006/bibliography"/>
  </ds:schemaRefs>
</ds:datastoreItem>
</file>

<file path=customXml/itemProps84.xml><?xml version="1.0" encoding="utf-8"?>
<ds:datastoreItem xmlns:ds="http://schemas.openxmlformats.org/officeDocument/2006/customXml" ds:itemID="{CE92C7EB-06B0-4F20-8A35-6625A5DA8B2D}">
  <ds:schemaRefs>
    <ds:schemaRef ds:uri="http://schemas.openxmlformats.org/officeDocument/2006/bibliography"/>
  </ds:schemaRefs>
</ds:datastoreItem>
</file>

<file path=customXml/itemProps85.xml><?xml version="1.0" encoding="utf-8"?>
<ds:datastoreItem xmlns:ds="http://schemas.openxmlformats.org/officeDocument/2006/customXml" ds:itemID="{5AEC6AA3-36C1-4804-B27D-DD3761F926D5}">
  <ds:schemaRefs>
    <ds:schemaRef ds:uri="http://schemas.openxmlformats.org/officeDocument/2006/bibliography"/>
  </ds:schemaRefs>
</ds:datastoreItem>
</file>

<file path=customXml/itemProps86.xml><?xml version="1.0" encoding="utf-8"?>
<ds:datastoreItem xmlns:ds="http://schemas.openxmlformats.org/officeDocument/2006/customXml" ds:itemID="{8CD083A6-6FE6-427A-BD64-1D95526A4EB8}">
  <ds:schemaRefs>
    <ds:schemaRef ds:uri="http://schemas.openxmlformats.org/officeDocument/2006/bibliography"/>
  </ds:schemaRefs>
</ds:datastoreItem>
</file>

<file path=customXml/itemProps87.xml><?xml version="1.0" encoding="utf-8"?>
<ds:datastoreItem xmlns:ds="http://schemas.openxmlformats.org/officeDocument/2006/customXml" ds:itemID="{6CB0B1B0-15B3-4461-95B4-62F01F958A1B}">
  <ds:schemaRefs>
    <ds:schemaRef ds:uri="http://schemas.openxmlformats.org/officeDocument/2006/bibliography"/>
  </ds:schemaRefs>
</ds:datastoreItem>
</file>

<file path=customXml/itemProps88.xml><?xml version="1.0" encoding="utf-8"?>
<ds:datastoreItem xmlns:ds="http://schemas.openxmlformats.org/officeDocument/2006/customXml" ds:itemID="{6A990318-BF7C-4D4B-89DC-A93876D92A07}">
  <ds:schemaRefs>
    <ds:schemaRef ds:uri="http://schemas.openxmlformats.org/officeDocument/2006/bibliography"/>
  </ds:schemaRefs>
</ds:datastoreItem>
</file>

<file path=customXml/itemProps89.xml><?xml version="1.0" encoding="utf-8"?>
<ds:datastoreItem xmlns:ds="http://schemas.openxmlformats.org/officeDocument/2006/customXml" ds:itemID="{2434E6AB-73FE-4225-A151-97A964FD3F5F}">
  <ds:schemaRefs>
    <ds:schemaRef ds:uri="http://schemas.openxmlformats.org/officeDocument/2006/bibliography"/>
  </ds:schemaRefs>
</ds:datastoreItem>
</file>

<file path=customXml/itemProps9.xml><?xml version="1.0" encoding="utf-8"?>
<ds:datastoreItem xmlns:ds="http://schemas.openxmlformats.org/officeDocument/2006/customXml" ds:itemID="{09DC25B3-F4EA-4015-B01F-F37B22634614}">
  <ds:schemaRefs>
    <ds:schemaRef ds:uri="http://schemas.openxmlformats.org/officeDocument/2006/bibliography"/>
  </ds:schemaRefs>
</ds:datastoreItem>
</file>

<file path=customXml/itemProps90.xml><?xml version="1.0" encoding="utf-8"?>
<ds:datastoreItem xmlns:ds="http://schemas.openxmlformats.org/officeDocument/2006/customXml" ds:itemID="{23F92919-3FE8-4E63-AF1E-6954805177C9}">
  <ds:schemaRefs>
    <ds:schemaRef ds:uri="http://schemas.openxmlformats.org/officeDocument/2006/bibliography"/>
  </ds:schemaRefs>
</ds:datastoreItem>
</file>

<file path=customXml/itemProps91.xml><?xml version="1.0" encoding="utf-8"?>
<ds:datastoreItem xmlns:ds="http://schemas.openxmlformats.org/officeDocument/2006/customXml" ds:itemID="{E1135530-4768-412D-A202-B79AAC1D2822}">
  <ds:schemaRefs>
    <ds:schemaRef ds:uri="http://schemas.openxmlformats.org/officeDocument/2006/bibliography"/>
  </ds:schemaRefs>
</ds:datastoreItem>
</file>

<file path=customXml/itemProps92.xml><?xml version="1.0" encoding="utf-8"?>
<ds:datastoreItem xmlns:ds="http://schemas.openxmlformats.org/officeDocument/2006/customXml" ds:itemID="{B91FA1D1-679B-4334-A275-AA5385ACA1F8}">
  <ds:schemaRefs>
    <ds:schemaRef ds:uri="http://schemas.openxmlformats.org/officeDocument/2006/bibliography"/>
  </ds:schemaRefs>
</ds:datastoreItem>
</file>

<file path=customXml/itemProps93.xml><?xml version="1.0" encoding="utf-8"?>
<ds:datastoreItem xmlns:ds="http://schemas.openxmlformats.org/officeDocument/2006/customXml" ds:itemID="{A0911D3A-090F-462D-99F9-0E59CC126C95}">
  <ds:schemaRefs>
    <ds:schemaRef ds:uri="http://schemas.openxmlformats.org/officeDocument/2006/bibliography"/>
  </ds:schemaRefs>
</ds:datastoreItem>
</file>

<file path=customXml/itemProps94.xml><?xml version="1.0" encoding="utf-8"?>
<ds:datastoreItem xmlns:ds="http://schemas.openxmlformats.org/officeDocument/2006/customXml" ds:itemID="{E023685D-1F77-4907-BEA7-25489F64DAC7}">
  <ds:schemaRefs>
    <ds:schemaRef ds:uri="http://schemas.openxmlformats.org/officeDocument/2006/bibliography"/>
  </ds:schemaRefs>
</ds:datastoreItem>
</file>

<file path=customXml/itemProps95.xml><?xml version="1.0" encoding="utf-8"?>
<ds:datastoreItem xmlns:ds="http://schemas.openxmlformats.org/officeDocument/2006/customXml" ds:itemID="{732E9036-D14A-4471-901F-A394BEAA888C}">
  <ds:schemaRefs>
    <ds:schemaRef ds:uri="http://schemas.openxmlformats.org/officeDocument/2006/bibliography"/>
  </ds:schemaRefs>
</ds:datastoreItem>
</file>

<file path=customXml/itemProps96.xml><?xml version="1.0" encoding="utf-8"?>
<ds:datastoreItem xmlns:ds="http://schemas.openxmlformats.org/officeDocument/2006/customXml" ds:itemID="{FFF104AC-3D8D-4623-AC46-3086247E726F}">
  <ds:schemaRefs>
    <ds:schemaRef ds:uri="http://schemas.openxmlformats.org/officeDocument/2006/bibliography"/>
  </ds:schemaRefs>
</ds:datastoreItem>
</file>

<file path=customXml/itemProps97.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98.xml><?xml version="1.0" encoding="utf-8"?>
<ds:datastoreItem xmlns:ds="http://schemas.openxmlformats.org/officeDocument/2006/customXml" ds:itemID="{F1730AE3-677D-4444-AEA9-B67EBF509603}">
  <ds:schemaRefs>
    <ds:schemaRef ds:uri="http://schemas.openxmlformats.org/officeDocument/2006/bibliography"/>
  </ds:schemaRefs>
</ds:datastoreItem>
</file>

<file path=customXml/itemProps99.xml><?xml version="1.0" encoding="utf-8"?>
<ds:datastoreItem xmlns:ds="http://schemas.openxmlformats.org/officeDocument/2006/customXml" ds:itemID="{368F695F-8110-40FD-9AA1-96800CA3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38</Pages>
  <Words>12281</Words>
  <Characters>70003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82120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Vladimir Filipovic</cp:lastModifiedBy>
  <cp:revision>9</cp:revision>
  <cp:lastPrinted>2017-01-10T13:21:00Z</cp:lastPrinted>
  <dcterms:created xsi:type="dcterms:W3CDTF">2016-12-23T13:24:00Z</dcterms:created>
  <dcterms:modified xsi:type="dcterms:W3CDTF">2017-01-11T13:00:00Z</dcterms:modified>
</cp:coreProperties>
</file>