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495DBD"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495DBD">
        <w:t>.</w:t>
      </w:r>
      <w:r w:rsidR="00CE2C0E">
        <w:rPr>
          <w:lang w:val="sr-Cyrl-RS"/>
        </w:rPr>
        <w:t>3000/1769/2016(2193/2016)</w:t>
      </w:r>
    </w:p>
    <w:p w:rsidR="00210557" w:rsidRPr="00F10346" w:rsidRDefault="00210557" w:rsidP="00210557">
      <w:pPr>
        <w:jc w:val="center"/>
        <w:rPr>
          <w:rFonts w:cs="Arial"/>
        </w:rPr>
      </w:pPr>
    </w:p>
    <w:p w:rsidR="00210557" w:rsidRPr="00CE2C0E" w:rsidRDefault="00CE2C0E" w:rsidP="00210557">
      <w:pPr>
        <w:pStyle w:val="Title"/>
        <w:spacing w:before="0"/>
        <w:rPr>
          <w:rFonts w:cs="Arial"/>
          <w:sz w:val="22"/>
          <w:szCs w:val="22"/>
          <w:lang w:val="sr-Cyrl-RS"/>
        </w:rPr>
      </w:pPr>
      <w:r>
        <w:rPr>
          <w:rFonts w:cs="Arial"/>
          <w:sz w:val="22"/>
          <w:szCs w:val="22"/>
          <w:lang w:val="sr-Cyrl-RS"/>
        </w:rPr>
        <w:t>Update  геодетског софтвера SURVEY</w:t>
      </w:r>
    </w:p>
    <w:p w:rsidR="00210557" w:rsidRPr="00495DBD" w:rsidRDefault="00210557" w:rsidP="00210557">
      <w:pPr>
        <w:pStyle w:val="Title"/>
        <w:spacing w:before="0"/>
        <w:rPr>
          <w:rFonts w:cs="Arial"/>
          <w:color w:val="FF0000"/>
          <w:sz w:val="22"/>
          <w:szCs w:val="22"/>
          <w:lang w:val="sr-Latn-R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495DBD" w:rsidRPr="00F10346" w:rsidRDefault="00495DBD"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495DBD">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0557D2">
        <w:rPr>
          <w:rFonts w:eastAsia="Arial Unicode MS" w:cs="Arial"/>
          <w:kern w:val="2"/>
          <w:lang w:val="sr-Latn-RS"/>
        </w:rPr>
        <w:t xml:space="preserve"> 105-E.03.01-54041/2-2017 </w:t>
      </w:r>
      <w:r w:rsidRPr="00F10346">
        <w:rPr>
          <w:rFonts w:eastAsia="Arial Unicode MS" w:cs="Arial"/>
          <w:kern w:val="2"/>
          <w:lang w:val="ru-RU"/>
        </w:rPr>
        <w:t xml:space="preserve">од </w:t>
      </w:r>
      <w:r w:rsidR="000557D2">
        <w:rPr>
          <w:rFonts w:eastAsia="Arial Unicode MS" w:cs="Arial"/>
          <w:kern w:val="2"/>
          <w:lang w:val="sr-Latn-RS"/>
        </w:rPr>
        <w:t>30.01.2017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0C50A0" w:rsidRDefault="000C50A0" w:rsidP="00495DBD">
      <w:pPr>
        <w:spacing w:before="0"/>
        <w:jc w:val="center"/>
        <w:rPr>
          <w:rFonts w:eastAsia="Arial Unicode MS" w:cs="Arial"/>
          <w:kern w:val="2"/>
          <w:lang w:val="ru-RU"/>
        </w:rPr>
      </w:pPr>
    </w:p>
    <w:p w:rsidR="00495DBD" w:rsidRDefault="00495DBD" w:rsidP="00495DBD">
      <w:pPr>
        <w:spacing w:before="0"/>
        <w:jc w:val="center"/>
        <w:rPr>
          <w:rFonts w:eastAsia="Arial Unicode MS" w:cs="Arial"/>
          <w:kern w:val="2"/>
          <w:lang w:val="ru-RU"/>
        </w:rPr>
      </w:pPr>
    </w:p>
    <w:p w:rsidR="00495DBD" w:rsidRPr="00F10346" w:rsidRDefault="00495DBD" w:rsidP="00495DBD">
      <w:pPr>
        <w:spacing w:before="0"/>
        <w:jc w:val="center"/>
        <w:rPr>
          <w:rFonts w:eastAsia="Arial Unicode MS" w:cs="Arial"/>
          <w:kern w:val="2"/>
          <w:lang w:val="ru-RU"/>
        </w:rPr>
      </w:pPr>
    </w:p>
    <w:p w:rsidR="00B37917" w:rsidRPr="00F10346" w:rsidRDefault="00CE2C0E" w:rsidP="00495DBD">
      <w:pPr>
        <w:spacing w:before="0"/>
        <w:jc w:val="center"/>
        <w:rPr>
          <w:rFonts w:cs="Arial"/>
          <w:lang w:val="ru-RU"/>
        </w:rPr>
      </w:pPr>
      <w:r>
        <w:rPr>
          <w:rFonts w:cs="Arial"/>
          <w:lang w:val="ru-RU"/>
        </w:rPr>
        <w:t>Обренова</w:t>
      </w:r>
      <w:r w:rsidR="00E47177">
        <w:rPr>
          <w:rFonts w:cs="Arial"/>
          <w:lang w:val="ru-RU"/>
        </w:rPr>
        <w:t>ц</w:t>
      </w:r>
      <w:r>
        <w:rPr>
          <w:rFonts w:cs="Arial"/>
          <w:lang w:val="ru-RU"/>
        </w:rPr>
        <w:t>, јануар  2017. године</w:t>
      </w:r>
    </w:p>
    <w:p w:rsidR="00113B84" w:rsidRPr="00495DBD" w:rsidRDefault="00113B84" w:rsidP="00495DBD">
      <w:pPr>
        <w:pStyle w:val="Title"/>
        <w:spacing w:before="0"/>
        <w:rPr>
          <w:rFonts w:cs="Arial"/>
          <w:b w:val="0"/>
          <w:color w:val="FF0000"/>
          <w:sz w:val="22"/>
          <w:szCs w:val="22"/>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47177">
        <w:rPr>
          <w:rFonts w:eastAsia="Arial Unicode MS" w:cs="Arial"/>
          <w:color w:val="000000"/>
          <w:kern w:val="2"/>
          <w:lang w:val="sr-Latn-RS"/>
        </w:rPr>
        <w:t>105-E.03.01-</w:t>
      </w:r>
      <w:r w:rsidR="00E47177">
        <w:rPr>
          <w:rFonts w:eastAsia="Arial Unicode MS" w:cs="Arial"/>
          <w:color w:val="000000"/>
          <w:kern w:val="2"/>
          <w:lang w:val="sr-Cyrl-RS"/>
        </w:rPr>
        <w:t>561345</w:t>
      </w:r>
      <w:r w:rsidR="00FA490A">
        <w:rPr>
          <w:rFonts w:eastAsia="Arial Unicode MS" w:cs="Arial"/>
          <w:color w:val="000000"/>
          <w:kern w:val="2"/>
          <w:lang w:val="sr-Latn-RS"/>
        </w:rPr>
        <w:t xml:space="preserve">/2-16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E47177">
        <w:rPr>
          <w:rFonts w:eastAsia="Arial Unicode MS" w:cs="Arial"/>
          <w:color w:val="000000"/>
          <w:kern w:val="2"/>
          <w:lang w:val="sr-Latn-RS"/>
        </w:rPr>
        <w:t xml:space="preserve"> </w:t>
      </w:r>
      <w:r w:rsidR="00E47177">
        <w:rPr>
          <w:rFonts w:eastAsia="Arial Unicode MS" w:cs="Arial"/>
          <w:color w:val="000000"/>
          <w:kern w:val="2"/>
          <w:lang w:val="sr-Cyrl-RS"/>
        </w:rPr>
        <w:t>30</w:t>
      </w:r>
      <w:r w:rsidR="00E47177">
        <w:rPr>
          <w:rFonts w:eastAsia="Arial Unicode MS" w:cs="Arial"/>
          <w:color w:val="000000"/>
          <w:kern w:val="2"/>
          <w:lang w:val="sr-Latn-RS"/>
        </w:rPr>
        <w:t>.1</w:t>
      </w:r>
      <w:r w:rsidR="00E47177">
        <w:rPr>
          <w:rFonts w:eastAsia="Arial Unicode MS" w:cs="Arial"/>
          <w:color w:val="000000"/>
          <w:kern w:val="2"/>
          <w:lang w:val="sr-Cyrl-RS"/>
        </w:rPr>
        <w:t>2</w:t>
      </w:r>
      <w:r w:rsidR="00FA490A">
        <w:rPr>
          <w:rFonts w:eastAsia="Arial Unicode MS" w:cs="Arial"/>
          <w:color w:val="000000"/>
          <w:kern w:val="2"/>
          <w:lang w:val="sr-Latn-RS"/>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E47177">
        <w:rPr>
          <w:rFonts w:eastAsia="Arial Unicode MS" w:cs="Arial"/>
          <w:color w:val="000000"/>
          <w:kern w:val="2"/>
          <w:lang w:val="sr-Latn-RS"/>
        </w:rPr>
        <w:t xml:space="preserve"> 105-E.03.01-</w:t>
      </w:r>
      <w:r w:rsidR="00E47177">
        <w:rPr>
          <w:rFonts w:eastAsia="Arial Unicode MS" w:cs="Arial"/>
          <w:color w:val="000000"/>
          <w:kern w:val="2"/>
          <w:lang w:val="sr-Cyrl-RS"/>
        </w:rPr>
        <w:t>561345</w:t>
      </w:r>
      <w:r w:rsidR="00FA490A">
        <w:rPr>
          <w:rFonts w:eastAsia="Arial Unicode MS" w:cs="Arial"/>
          <w:color w:val="000000"/>
          <w:kern w:val="2"/>
          <w:lang w:val="sr-Latn-RS"/>
        </w:rPr>
        <w:t>/3-16</w:t>
      </w:r>
      <w:r w:rsidR="00E47177">
        <w:rPr>
          <w:rFonts w:eastAsia="Arial Unicode MS" w:cs="Arial"/>
          <w:color w:val="000000"/>
          <w:kern w:val="2"/>
          <w:lang w:val="sr-Cyrl-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E47177">
        <w:rPr>
          <w:rFonts w:eastAsia="Arial Unicode MS" w:cs="Arial"/>
          <w:color w:val="000000"/>
          <w:kern w:val="2"/>
          <w:lang w:val="sr-Cyrl-RS"/>
        </w:rPr>
        <w:t>30</w:t>
      </w:r>
      <w:r w:rsidR="00E47177">
        <w:rPr>
          <w:rFonts w:eastAsia="Arial Unicode MS" w:cs="Arial"/>
          <w:color w:val="000000"/>
          <w:kern w:val="2"/>
          <w:lang w:val="sr-Latn-RS"/>
        </w:rPr>
        <w:t>.</w:t>
      </w:r>
      <w:r w:rsidR="00E47177">
        <w:rPr>
          <w:rFonts w:eastAsia="Arial Unicode MS" w:cs="Arial"/>
          <w:color w:val="000000"/>
          <w:kern w:val="2"/>
          <w:lang w:val="sr-Cyrl-RS"/>
        </w:rPr>
        <w:t>12</w:t>
      </w:r>
      <w:r w:rsidR="00005800"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7521BB">
        <w:rPr>
          <w:b/>
        </w:rPr>
        <w:t xml:space="preserve"> </w:t>
      </w:r>
      <w:r w:rsidR="00E47177">
        <w:rPr>
          <w:b/>
        </w:rPr>
        <w:t>3000/1769/2016(2193/2016)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495DBD" w:rsidRDefault="00495DBD"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884708" w:rsidRDefault="00884708"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884708" w:rsidRDefault="00884708" w:rsidP="004C3B38">
            <w:pPr>
              <w:tabs>
                <w:tab w:val="left" w:pos="360"/>
                <w:tab w:val="left" w:pos="567"/>
                <w:tab w:val="right" w:leader="dot" w:pos="9639"/>
              </w:tabs>
              <w:jc w:val="center"/>
              <w:rPr>
                <w:lang w:val="sr-Cyrl-RS"/>
              </w:rPr>
            </w:pPr>
            <w:r>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D104BA" w:rsidRDefault="00D104BA" w:rsidP="004C3B38">
            <w:pPr>
              <w:tabs>
                <w:tab w:val="left" w:pos="360"/>
                <w:tab w:val="left" w:pos="567"/>
                <w:tab w:val="right" w:leader="dot" w:pos="9639"/>
              </w:tabs>
              <w:jc w:val="center"/>
              <w:rPr>
                <w:lang w:val="sr-Latn-RS"/>
              </w:rPr>
            </w:pPr>
            <w:r>
              <w:rPr>
                <w:lang w:val="sr-Latn-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E12326" w:rsidRDefault="00884708" w:rsidP="004C3B38">
            <w:pPr>
              <w:tabs>
                <w:tab w:val="left" w:pos="360"/>
                <w:tab w:val="left" w:pos="567"/>
                <w:tab w:val="right" w:leader="dot" w:pos="9639"/>
              </w:tabs>
              <w:jc w:val="center"/>
              <w:rPr>
                <w:lang w:val="sr-Latn-RS"/>
              </w:rPr>
            </w:pPr>
            <w:r>
              <w:rPr>
                <w:lang w:val="sr-Cyrl-RS"/>
              </w:rPr>
              <w:t>1</w:t>
            </w:r>
            <w:r w:rsidR="00D104BA">
              <w:rPr>
                <w:lang w:val="sr-Latn-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E12326" w:rsidRDefault="00E12326" w:rsidP="004C3B38">
            <w:pPr>
              <w:tabs>
                <w:tab w:val="left" w:pos="360"/>
                <w:tab w:val="left" w:pos="567"/>
                <w:tab w:val="right" w:leader="dot" w:pos="9639"/>
              </w:tabs>
              <w:jc w:val="center"/>
              <w:rPr>
                <w:lang w:val="sr-Latn-RS"/>
              </w:rPr>
            </w:pPr>
            <w:r>
              <w:rPr>
                <w:lang w:val="sr-Cyrl-RS"/>
              </w:rPr>
              <w:t>1</w:t>
            </w:r>
            <w:r w:rsidR="00D104BA">
              <w:rPr>
                <w:lang w:val="sr-Latn-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021AFE" w:rsidRDefault="00021AFE" w:rsidP="004C3B38">
            <w:pPr>
              <w:tabs>
                <w:tab w:val="left" w:pos="360"/>
                <w:tab w:val="left" w:pos="567"/>
                <w:tab w:val="right" w:leader="dot" w:pos="9639"/>
              </w:tabs>
              <w:rPr>
                <w:rFonts w:cs="Arial"/>
                <w:lang w:val="sr-Cyrl-RS"/>
              </w:rPr>
            </w:pPr>
            <w:r>
              <w:rPr>
                <w:rFonts w:cs="Arial"/>
              </w:rPr>
              <w:t xml:space="preserve">Обрасци ( 1 </w:t>
            </w:r>
            <w:r w:rsidR="00E12326">
              <w:rPr>
                <w:rFonts w:cs="Arial"/>
                <w:lang w:val="sr-Cyrl-RS"/>
              </w:rPr>
              <w:t xml:space="preserve">– </w:t>
            </w:r>
            <w:r w:rsidR="00D104BA">
              <w:rPr>
                <w:rFonts w:cs="Arial"/>
                <w:lang w:val="sr-Latn-RS"/>
              </w:rPr>
              <w:t>6</w:t>
            </w:r>
            <w:r w:rsidR="00E12326">
              <w:rPr>
                <w:rFonts w:cs="Arial"/>
                <w:lang w:val="sr-Latn-RS"/>
              </w:rPr>
              <w:t xml:space="preserve"> </w:t>
            </w:r>
            <w:r w:rsidR="00D104BA">
              <w:rPr>
                <w:rFonts w:cs="Arial"/>
                <w:lang w:val="sr-Cyrl-RS"/>
              </w:rPr>
              <w:t>) и Прилози ( 1-</w:t>
            </w:r>
            <w:r w:rsidR="00D104BA">
              <w:rPr>
                <w:rFonts w:cs="Arial"/>
                <w:lang w:val="sr-Latn-RS"/>
              </w:rPr>
              <w:t>3</w:t>
            </w:r>
            <w:r>
              <w:rPr>
                <w:rFonts w:cs="Arial"/>
                <w:lang w:val="sr-Cyrl-RS"/>
              </w:rPr>
              <w:t xml:space="preserve"> )</w:t>
            </w:r>
          </w:p>
        </w:tc>
        <w:tc>
          <w:tcPr>
            <w:tcW w:w="810" w:type="dxa"/>
          </w:tcPr>
          <w:p w:rsidR="00C62AA7" w:rsidRPr="00D104BA" w:rsidRDefault="00D104BA" w:rsidP="00B3641C">
            <w:pPr>
              <w:tabs>
                <w:tab w:val="left" w:pos="360"/>
                <w:tab w:val="left" w:pos="567"/>
                <w:tab w:val="right" w:leader="dot" w:pos="9639"/>
              </w:tabs>
              <w:rPr>
                <w:lang w:val="sr-Latn-RS"/>
              </w:rPr>
            </w:pPr>
            <w:r>
              <w:rPr>
                <w:lang w:val="sr-Latn-RS"/>
              </w:rPr>
              <w:t>27</w:t>
            </w:r>
            <w:r w:rsidR="00952148">
              <w:rPr>
                <w:lang w:val="sr-Latn-RS"/>
              </w:rPr>
              <w:t>-</w:t>
            </w:r>
            <w:r>
              <w:rPr>
                <w:lang w:val="sr-Latn-RS"/>
              </w:rPr>
              <w:t>42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D104BA" w:rsidRDefault="00D104BA" w:rsidP="004C3B38">
            <w:pPr>
              <w:tabs>
                <w:tab w:val="left" w:pos="360"/>
                <w:tab w:val="left" w:pos="567"/>
                <w:tab w:val="right" w:leader="dot" w:pos="9639"/>
              </w:tabs>
              <w:jc w:val="center"/>
              <w:rPr>
                <w:lang w:val="sr-Latn-RS"/>
              </w:rPr>
            </w:pPr>
            <w:r>
              <w:rPr>
                <w:lang w:val="sr-Latn-RS"/>
              </w:rPr>
              <w:t>43</w:t>
            </w:r>
          </w:p>
        </w:tc>
      </w:tr>
    </w:tbl>
    <w:p w:rsidR="009D3699" w:rsidRPr="00F10346" w:rsidRDefault="009D3699" w:rsidP="000C50A0">
      <w:pPr>
        <w:pStyle w:val="BodyText"/>
        <w:spacing w:before="0"/>
        <w:rPr>
          <w:rFonts w:cs="Arial"/>
          <w:b/>
          <w:spacing w:val="80"/>
          <w:sz w:val="22"/>
          <w:szCs w:val="22"/>
          <w:highlight w:val="yellow"/>
        </w:rPr>
      </w:pPr>
    </w:p>
    <w:p w:rsidR="00F5264D" w:rsidRPr="005B1423" w:rsidRDefault="00FA490A" w:rsidP="00FA490A">
      <w:pPr>
        <w:jc w:val="center"/>
        <w:rPr>
          <w:rFonts w:cs="Arial"/>
          <w:color w:val="548DD4" w:themeColor="text2" w:themeTint="99"/>
          <w:lang w:val="sr-Latn-RS"/>
        </w:rPr>
      </w:pPr>
      <w:r>
        <w:rPr>
          <w:rFonts w:cs="Arial"/>
          <w:bCs/>
          <w:noProof/>
          <w:lang w:val="sr-Latn-RS"/>
        </w:rPr>
        <w:t xml:space="preserve">                                                                                </w:t>
      </w:r>
      <w:r w:rsidR="00C53AC6" w:rsidRPr="00F10346">
        <w:rPr>
          <w:rFonts w:cs="Arial"/>
          <w:bCs/>
          <w:noProof/>
          <w:lang w:val="sr-Cyrl-CS"/>
        </w:rPr>
        <w:t>Укупа</w:t>
      </w:r>
      <w:r w:rsidR="00D104BA">
        <w:rPr>
          <w:rFonts w:cs="Arial"/>
          <w:bCs/>
          <w:noProof/>
          <w:lang w:val="sr-Cyrl-CS"/>
        </w:rPr>
        <w:t xml:space="preserve">н број страна документације: </w:t>
      </w:r>
      <w:r w:rsidR="00D104BA">
        <w:rPr>
          <w:rFonts w:cs="Arial"/>
          <w:bCs/>
          <w:noProof/>
          <w:lang w:val="sr-Latn-RS"/>
        </w:rPr>
        <w:t>5</w:t>
      </w:r>
      <w:r w:rsidR="005B1423">
        <w:rPr>
          <w:rFonts w:cs="Arial"/>
          <w:bCs/>
          <w:noProof/>
          <w:lang w:val="sr-Latn-RS"/>
        </w:rPr>
        <w:t>2</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E15C2B"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884708" w:rsidRDefault="004276AD" w:rsidP="002E12CC">
            <w:pPr>
              <w:pStyle w:val="Heading10"/>
              <w:jc w:val="center"/>
              <w:rPr>
                <w:rFonts w:cs="Arial"/>
                <w:b w:val="0"/>
                <w:lang w:val="sr-Cyrl-RS"/>
              </w:rPr>
            </w:pPr>
            <w:bookmarkStart w:id="15" w:name="_Toc442559877"/>
            <w:r w:rsidRPr="00F10346">
              <w:rPr>
                <w:rFonts w:cs="Arial"/>
                <w:b w:val="0"/>
              </w:rPr>
              <w:t xml:space="preserve">Набавка добара: </w:t>
            </w:r>
            <w:bookmarkEnd w:id="15"/>
            <w:r w:rsidR="00884708">
              <w:rPr>
                <w:rFonts w:cs="Arial"/>
                <w:b w:val="0"/>
                <w:lang w:val="sr-Cyrl-RS"/>
              </w:rPr>
              <w:t xml:space="preserve">„ </w:t>
            </w:r>
            <w:r w:rsidR="00CE2C0E">
              <w:rPr>
                <w:rFonts w:cs="Arial"/>
                <w:b w:val="0"/>
                <w:lang w:val="sr-Cyrl-RS"/>
              </w:rPr>
              <w:t>Update  геодетског софтвера SURVEY</w:t>
            </w:r>
            <w:r w:rsidR="00884708">
              <w:rPr>
                <w:rFonts w:cs="Arial"/>
                <w:b w:val="0"/>
                <w:lang w:val="sr-Latn-RS"/>
              </w:rPr>
              <w:t>“</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884708" w:rsidRDefault="002E12CC" w:rsidP="00884708">
            <w:pPr>
              <w:pStyle w:val="ListParagraph"/>
              <w:widowControl w:val="0"/>
              <w:ind w:left="0"/>
              <w:jc w:val="center"/>
              <w:rPr>
                <w:rFonts w:ascii="Arial" w:hAnsi="Arial" w:cs="Arial"/>
                <w:lang w:val="sr-Cyrl-RS"/>
              </w:rPr>
            </w:pPr>
            <w:r w:rsidRPr="00884708">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884708" w:rsidRDefault="00884708" w:rsidP="004276AD">
            <w:pPr>
              <w:jc w:val="center"/>
              <w:rPr>
                <w:rFonts w:cs="Arial"/>
                <w:color w:val="00B0F0"/>
                <w:lang w:val="sr-Cyrl-RS"/>
              </w:rPr>
            </w:pPr>
            <w:r>
              <w:rPr>
                <w:rFonts w:cs="Arial"/>
                <w:lang w:val="sr-Cyrl-RS"/>
              </w:rPr>
              <w:t>Драгана Красавчић</w:t>
            </w:r>
          </w:p>
          <w:p w:rsidR="004276AD" w:rsidRPr="00F10346" w:rsidRDefault="004276AD" w:rsidP="004276AD">
            <w:pPr>
              <w:jc w:val="center"/>
              <w:rPr>
                <w:rFonts w:cs="Arial"/>
              </w:rPr>
            </w:pPr>
            <w:r w:rsidRPr="00F10346">
              <w:rPr>
                <w:rFonts w:cs="Arial"/>
              </w:rPr>
              <w:t xml:space="preserve">e-mail: </w:t>
            </w:r>
            <w:hyperlink r:id="rId167" w:history="1">
              <w:r w:rsidR="00884708" w:rsidRPr="00430B18">
                <w:rPr>
                  <w:rStyle w:val="Hyperlink"/>
                  <w:rFonts w:cs="Arial"/>
                  <w:lang w:val="sr-Latn-RS"/>
                </w:rPr>
                <w:t>dragana.krasavcic</w:t>
              </w:r>
              <w:r w:rsidR="00884708" w:rsidRPr="00430B18">
                <w:rPr>
                  <w:rStyle w:val="Hyperlink"/>
                  <w:rFonts w:cs="Arial"/>
                </w:rPr>
                <w:t>@</w:t>
              </w:r>
            </w:hyperlink>
            <w:r w:rsidR="00884708" w:rsidRPr="00A34A0F">
              <w:rPr>
                <w:rStyle w:val="Hyperlink"/>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Default="001B619C"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Latn-RS"/>
        </w:rPr>
      </w:pPr>
    </w:p>
    <w:p w:rsidR="007521BB" w:rsidRPr="007521BB" w:rsidRDefault="007521BB" w:rsidP="000C50A0">
      <w:pPr>
        <w:spacing w:before="0"/>
        <w:rPr>
          <w:rFonts w:cs="Arial"/>
          <w:lang w:val="sr-Latn-RS"/>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lastRenderedPageBreak/>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884708" w:rsidRDefault="002E12CC" w:rsidP="00884708">
      <w:pPr>
        <w:pStyle w:val="Heading10"/>
        <w:rPr>
          <w:rFonts w:cs="Arial"/>
          <w:b w:val="0"/>
          <w:lang w:val="sr-Cyrl-RS"/>
        </w:rPr>
      </w:pPr>
      <w:r w:rsidRPr="00F10346">
        <w:rPr>
          <w:rFonts w:cs="Arial"/>
          <w:lang w:eastAsia="zh-CN"/>
        </w:rPr>
        <w:t>Опис предмета јавне набавке:</w:t>
      </w:r>
      <w:r w:rsidR="00884708">
        <w:rPr>
          <w:rFonts w:cs="Arial"/>
          <w:lang w:val="sr-Cyrl-RS" w:eastAsia="zh-CN"/>
        </w:rPr>
        <w:t xml:space="preserve"> </w:t>
      </w:r>
      <w:r w:rsidRPr="00F10346">
        <w:rPr>
          <w:rFonts w:cs="Arial"/>
          <w:lang w:eastAsia="zh-CN"/>
        </w:rPr>
        <w:t xml:space="preserve"> </w:t>
      </w:r>
      <w:r w:rsidR="00884708">
        <w:rPr>
          <w:rFonts w:cs="Arial"/>
          <w:lang w:val="sr-Latn-RS" w:eastAsia="zh-CN"/>
        </w:rPr>
        <w:t>„</w:t>
      </w:r>
      <w:r w:rsidR="00CE2C0E">
        <w:rPr>
          <w:rFonts w:cs="Arial"/>
          <w:b w:val="0"/>
          <w:lang w:val="sr-Cyrl-RS"/>
        </w:rPr>
        <w:t>Update  геодетског софтвера SURVEY</w:t>
      </w:r>
      <w:r w:rsidR="00884708">
        <w:rPr>
          <w:rFonts w:cs="Arial"/>
          <w:b w:val="0"/>
          <w:lang w:val="sr-Latn-RS"/>
        </w:rPr>
        <w:t>“</w:t>
      </w:r>
    </w:p>
    <w:p w:rsidR="002E12CC" w:rsidRPr="00163BC6" w:rsidRDefault="002E12CC" w:rsidP="0032186E">
      <w:pPr>
        <w:spacing w:before="0"/>
        <w:rPr>
          <w:rFonts w:cs="Arial"/>
          <w:lang w:val="sr-Cyrl-RS" w:eastAsia="zh-CN"/>
        </w:rPr>
      </w:pPr>
      <w:r w:rsidRPr="00F10346">
        <w:rPr>
          <w:rFonts w:cs="Arial"/>
          <w:lang w:eastAsia="zh-CN"/>
        </w:rPr>
        <w:t>Назив из општег речника набавке:</w:t>
      </w:r>
      <w:r w:rsidR="00163BC6">
        <w:rPr>
          <w:rFonts w:cs="Arial"/>
          <w:lang w:val="sr-Cyrl-RS" w:eastAsia="zh-CN"/>
        </w:rPr>
        <w:t xml:space="preserve"> услуге набавке софтвера</w:t>
      </w:r>
    </w:p>
    <w:p w:rsidR="002E12CC" w:rsidRPr="00884708"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163BC6">
        <w:rPr>
          <w:rFonts w:cs="Arial"/>
          <w:lang w:eastAsia="zh-CN"/>
        </w:rPr>
        <w:t>72268000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884708" w:rsidRDefault="00884708" w:rsidP="002E12CC">
      <w:pPr>
        <w:tabs>
          <w:tab w:val="left" w:pos="1134"/>
        </w:tabs>
        <w:rPr>
          <w:rFonts w:cs="Arial"/>
          <w:lang w:val="sr-Cyrl-RS"/>
        </w:rPr>
      </w:pPr>
    </w:p>
    <w:p w:rsidR="00884708" w:rsidRDefault="00884708"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Pr="001430FA" w:rsidRDefault="001430FA" w:rsidP="002E12CC">
      <w:pPr>
        <w:tabs>
          <w:tab w:val="left" w:pos="1134"/>
        </w:tabs>
        <w:rPr>
          <w:rFonts w:cs="Arial"/>
          <w:lang w:val="sr-Cyrl-RS"/>
        </w:rPr>
      </w:pPr>
    </w:p>
    <w:p w:rsidR="0032186E" w:rsidRPr="00F10346" w:rsidRDefault="00DB369C" w:rsidP="00181E4C">
      <w:pPr>
        <w:pStyle w:val="Heading10"/>
        <w:numPr>
          <w:ilvl w:val="0"/>
          <w:numId w:val="20"/>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D52169" w:rsidRPr="00F10346" w:rsidRDefault="00D52169" w:rsidP="00882155">
      <w:pPr>
        <w:spacing w:before="0"/>
        <w:rPr>
          <w:rFonts w:cs="Arial"/>
          <w:iCs/>
          <w:color w:val="00B0F0"/>
        </w:rPr>
      </w:pPr>
    </w:p>
    <w:p w:rsidR="0032186E" w:rsidRDefault="0032186E" w:rsidP="00884708">
      <w:pPr>
        <w:pStyle w:val="Heading10"/>
        <w:ind w:left="0" w:firstLine="0"/>
        <w:jc w:val="both"/>
        <w:rPr>
          <w:rFonts w:cs="Arial"/>
          <w:lang w:val="sr-Cyrl-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383280">
        <w:rPr>
          <w:rFonts w:cs="Arial"/>
        </w:rPr>
        <w:t xml:space="preserve"> </w:t>
      </w:r>
      <w:r w:rsidR="00DB369C" w:rsidRPr="00F10346">
        <w:rPr>
          <w:rFonts w:cs="Arial"/>
        </w:rPr>
        <w:t xml:space="preserve"> добара</w:t>
      </w:r>
      <w:bookmarkEnd w:id="18"/>
      <w:bookmarkEnd w:id="19"/>
    </w:p>
    <w:p w:rsidR="00383280" w:rsidRPr="00383280" w:rsidRDefault="00383280" w:rsidP="00383280">
      <w:pPr>
        <w:rPr>
          <w:lang w:val="sr-Cyrl-RS" w:eastAsia="ar-SA"/>
        </w:rPr>
      </w:pPr>
    </w:p>
    <w:p w:rsidR="00383280" w:rsidRPr="00FE0BC2" w:rsidRDefault="00383280" w:rsidP="00383280">
      <w:pPr>
        <w:pStyle w:val="ListParagraph"/>
        <w:numPr>
          <w:ilvl w:val="0"/>
          <w:numId w:val="45"/>
        </w:numPr>
        <w:spacing w:before="0"/>
        <w:rPr>
          <w:rFonts w:ascii="Arial" w:hAnsi="Arial" w:cs="Arial"/>
          <w:b/>
        </w:rPr>
      </w:pPr>
      <w:r w:rsidRPr="00383280">
        <w:rPr>
          <w:rFonts w:ascii="Arial" w:hAnsi="Arial" w:cs="Arial"/>
          <w:b/>
        </w:rPr>
        <w:t>Нaдoгрaдњa трajнe лицeнцe</w:t>
      </w:r>
      <w:r w:rsidRPr="00FE0BC2">
        <w:rPr>
          <w:rFonts w:ascii="Arial" w:hAnsi="Arial" w:cs="Arial"/>
        </w:rPr>
        <w:t xml:space="preserve"> - вeрзиja 2016. прoгрaмскoг систeмa  </w:t>
      </w:r>
      <w:r>
        <w:rPr>
          <w:rFonts w:ascii="Arial" w:hAnsi="Arial" w:cs="Arial"/>
        </w:rPr>
        <w:t>Surv</w:t>
      </w:r>
      <w:r w:rsidRPr="00FE0BC2">
        <w:rPr>
          <w:rFonts w:ascii="Arial" w:hAnsi="Arial" w:cs="Arial"/>
        </w:rPr>
        <w:t>ey  кoмпaтибилнa сa:</w:t>
      </w:r>
    </w:p>
    <w:p w:rsidR="00383280" w:rsidRPr="00FE0BC2" w:rsidRDefault="00383280" w:rsidP="00383280">
      <w:pPr>
        <w:numPr>
          <w:ilvl w:val="0"/>
          <w:numId w:val="44"/>
        </w:numPr>
        <w:spacing w:before="0" w:after="200" w:line="276" w:lineRule="auto"/>
        <w:rPr>
          <w:rFonts w:eastAsia="Calibri" w:cs="Arial"/>
        </w:rPr>
      </w:pPr>
      <w:r w:rsidRPr="00FE0BC2">
        <w:rPr>
          <w:rFonts w:eastAsia="Calibri" w:cs="Arial"/>
        </w:rPr>
        <w:t xml:space="preserve"> A</w:t>
      </w:r>
      <w:r>
        <w:rPr>
          <w:rFonts w:eastAsia="Calibri" w:cs="Arial"/>
        </w:rPr>
        <w:t>ut</w:t>
      </w:r>
      <w:r w:rsidRPr="00FE0BC2">
        <w:rPr>
          <w:rFonts w:eastAsia="Calibri" w:cs="Arial"/>
        </w:rPr>
        <w:t>o</w:t>
      </w:r>
      <w:r>
        <w:rPr>
          <w:rFonts w:eastAsia="Calibri" w:cs="Arial"/>
        </w:rPr>
        <w:t>C</w:t>
      </w:r>
      <w:r w:rsidRPr="00FE0BC2">
        <w:rPr>
          <w:rFonts w:eastAsia="Calibri" w:cs="Arial"/>
        </w:rPr>
        <w:t>A</w:t>
      </w:r>
      <w:r>
        <w:rPr>
          <w:rFonts w:eastAsia="Calibri" w:cs="Arial"/>
        </w:rPr>
        <w:t>D</w:t>
      </w:r>
      <w:r w:rsidRPr="00FE0BC2">
        <w:rPr>
          <w:rFonts w:eastAsia="Calibri" w:cs="Arial"/>
        </w:rPr>
        <w:t xml:space="preserve"> Ma</w:t>
      </w:r>
      <w:r>
        <w:rPr>
          <w:rFonts w:eastAsia="Calibri" w:cs="Arial"/>
        </w:rPr>
        <w:t>p</w:t>
      </w:r>
      <w:r w:rsidRPr="00FE0BC2">
        <w:rPr>
          <w:rFonts w:eastAsia="Calibri" w:cs="Arial"/>
        </w:rPr>
        <w:t>-o</w:t>
      </w:r>
      <w:r>
        <w:rPr>
          <w:rFonts w:eastAsia="Calibri" w:cs="Arial"/>
        </w:rPr>
        <w:t>m</w:t>
      </w:r>
      <w:r w:rsidRPr="00FE0BC2">
        <w:rPr>
          <w:rFonts w:eastAsia="Calibri" w:cs="Arial"/>
        </w:rPr>
        <w:t xml:space="preserve">  вeрзиja  2014, </w:t>
      </w:r>
    </w:p>
    <w:p w:rsidR="00383280" w:rsidRPr="00FE0BC2" w:rsidRDefault="00383280" w:rsidP="00383280">
      <w:pPr>
        <w:numPr>
          <w:ilvl w:val="0"/>
          <w:numId w:val="44"/>
        </w:numPr>
        <w:spacing w:before="0" w:after="200" w:line="276" w:lineRule="auto"/>
        <w:rPr>
          <w:rFonts w:eastAsia="Calibri" w:cs="Arial"/>
        </w:rPr>
      </w:pPr>
      <w:r w:rsidRPr="00FE0BC2">
        <w:rPr>
          <w:rFonts w:eastAsia="Calibri" w:cs="Arial"/>
        </w:rPr>
        <w:t>A</w:t>
      </w:r>
      <w:r>
        <w:rPr>
          <w:rFonts w:eastAsia="Calibri" w:cs="Arial"/>
        </w:rPr>
        <w:t>ut</w:t>
      </w:r>
      <w:r w:rsidRPr="00FE0BC2">
        <w:rPr>
          <w:rFonts w:eastAsia="Calibri" w:cs="Arial"/>
        </w:rPr>
        <w:t>o</w:t>
      </w:r>
      <w:r>
        <w:rPr>
          <w:rFonts w:eastAsia="Calibri" w:cs="Arial"/>
        </w:rPr>
        <w:t>C</w:t>
      </w:r>
      <w:r w:rsidRPr="00FE0BC2">
        <w:rPr>
          <w:rFonts w:eastAsia="Calibri" w:cs="Arial"/>
        </w:rPr>
        <w:t>A</w:t>
      </w:r>
      <w:r>
        <w:rPr>
          <w:rFonts w:eastAsia="Calibri" w:cs="Arial"/>
        </w:rPr>
        <w:t>D</w:t>
      </w:r>
      <w:r w:rsidRPr="00FE0BC2">
        <w:rPr>
          <w:rFonts w:eastAsia="Calibri" w:cs="Arial"/>
        </w:rPr>
        <w:t xml:space="preserve"> </w:t>
      </w:r>
      <w:r>
        <w:rPr>
          <w:rFonts w:eastAsia="Calibri" w:cs="Arial"/>
        </w:rPr>
        <w:t>CIVIL</w:t>
      </w:r>
      <w:r w:rsidRPr="00FE0BC2">
        <w:rPr>
          <w:rFonts w:eastAsia="Calibri" w:cs="Arial"/>
        </w:rPr>
        <w:t xml:space="preserve"> 2014, кaкo 32-битнoм тaкo и 64-битнoм вeрзиjoм. </w:t>
      </w:r>
    </w:p>
    <w:p w:rsidR="00383280" w:rsidRPr="00FE0BC2" w:rsidRDefault="00383280" w:rsidP="00383280">
      <w:pPr>
        <w:numPr>
          <w:ilvl w:val="0"/>
          <w:numId w:val="44"/>
        </w:numPr>
        <w:spacing w:before="0" w:after="200" w:line="276" w:lineRule="auto"/>
        <w:rPr>
          <w:rFonts w:eastAsia="Calibri" w:cs="Arial"/>
        </w:rPr>
      </w:pPr>
      <w:r>
        <w:rPr>
          <w:rFonts w:eastAsia="Calibri" w:cs="Arial"/>
        </w:rPr>
        <w:t>BricsC</w:t>
      </w:r>
      <w:r w:rsidRPr="00FE0BC2">
        <w:rPr>
          <w:rFonts w:eastAsia="Calibri" w:cs="Arial"/>
        </w:rPr>
        <w:t>A</w:t>
      </w:r>
      <w:r>
        <w:rPr>
          <w:rFonts w:eastAsia="Calibri" w:cs="Arial"/>
        </w:rPr>
        <w:t>D</w:t>
      </w:r>
      <w:r w:rsidRPr="00FE0BC2">
        <w:rPr>
          <w:rFonts w:eastAsia="Calibri" w:cs="Arial"/>
        </w:rPr>
        <w:t>-o</w:t>
      </w:r>
      <w:r>
        <w:rPr>
          <w:rFonts w:eastAsia="Calibri" w:cs="Arial"/>
        </w:rPr>
        <w:t>m</w:t>
      </w:r>
      <w:r w:rsidRPr="00FE0BC2">
        <w:rPr>
          <w:rFonts w:eastAsia="Calibri" w:cs="Arial"/>
        </w:rPr>
        <w:t xml:space="preserve"> вeрзиja 2014, кaкo 32-битнoм тaкo и 64-битнoм вeрзиjoм. </w:t>
      </w:r>
    </w:p>
    <w:p w:rsidR="00383280" w:rsidRPr="00FE0BC2" w:rsidRDefault="00383280" w:rsidP="00383280">
      <w:pPr>
        <w:numPr>
          <w:ilvl w:val="0"/>
          <w:numId w:val="44"/>
        </w:numPr>
        <w:spacing w:before="0" w:after="200" w:line="276" w:lineRule="auto"/>
        <w:rPr>
          <w:rFonts w:eastAsia="Calibri" w:cs="Arial"/>
        </w:rPr>
      </w:pPr>
      <w:proofErr w:type="gramStart"/>
      <w:r w:rsidRPr="00FE0BC2">
        <w:rPr>
          <w:rFonts w:eastAsia="Calibri" w:cs="Arial"/>
        </w:rPr>
        <w:t>свим</w:t>
      </w:r>
      <w:proofErr w:type="gramEnd"/>
      <w:r w:rsidRPr="00FE0BC2">
        <w:rPr>
          <w:rFonts w:eastAsia="Calibri" w:cs="Arial"/>
        </w:rPr>
        <w:t xml:space="preserve"> трeнутним вeрзиjaмa oпeрaтивнoг систeмa W</w:t>
      </w:r>
      <w:r>
        <w:rPr>
          <w:rFonts w:eastAsia="Calibri" w:cs="Arial"/>
        </w:rPr>
        <w:t>ind</w:t>
      </w:r>
      <w:r w:rsidRPr="00FE0BC2">
        <w:rPr>
          <w:rFonts w:eastAsia="Calibri" w:cs="Arial"/>
        </w:rPr>
        <w:t>ow</w:t>
      </w:r>
      <w:r>
        <w:rPr>
          <w:rFonts w:eastAsia="Calibri" w:cs="Arial"/>
        </w:rPr>
        <w:t>s</w:t>
      </w:r>
      <w:r w:rsidRPr="00FE0BC2">
        <w:rPr>
          <w:rFonts w:eastAsia="Calibri" w:cs="Arial"/>
        </w:rPr>
        <w:t>, укључуjући и нajнoвиjу вeрзиjу W</w:t>
      </w:r>
      <w:r>
        <w:rPr>
          <w:rFonts w:eastAsia="Calibri" w:cs="Arial"/>
        </w:rPr>
        <w:t>ind</w:t>
      </w:r>
      <w:r w:rsidRPr="00FE0BC2">
        <w:rPr>
          <w:rFonts w:eastAsia="Calibri" w:cs="Arial"/>
        </w:rPr>
        <w:t>ow</w:t>
      </w:r>
      <w:r>
        <w:rPr>
          <w:rFonts w:eastAsia="Calibri" w:cs="Arial"/>
        </w:rPr>
        <w:t>s</w:t>
      </w:r>
      <w:r w:rsidRPr="00FE0BC2">
        <w:rPr>
          <w:rFonts w:eastAsia="Calibri" w:cs="Arial"/>
        </w:rPr>
        <w:t xml:space="preserve"> 8, кaкo 32-битнoм тaкo и 64-битнoм. </w:t>
      </w:r>
    </w:p>
    <w:p w:rsidR="00383280" w:rsidRPr="00FE0BC2" w:rsidRDefault="00383280" w:rsidP="00383280">
      <w:pPr>
        <w:spacing w:after="200" w:line="276" w:lineRule="auto"/>
        <w:rPr>
          <w:rFonts w:eastAsia="Calibri" w:cs="Arial"/>
        </w:rPr>
      </w:pPr>
      <w:r w:rsidRPr="00FE0BC2">
        <w:rPr>
          <w:rFonts w:eastAsia="Calibri" w:cs="Arial"/>
        </w:rPr>
        <w:tab/>
        <w:t xml:space="preserve">Прoгрaмски пaкeт трeбa дa oбухвaти:  </w:t>
      </w:r>
    </w:p>
    <w:p w:rsidR="00383280" w:rsidRPr="00FE0BC2" w:rsidRDefault="00383280" w:rsidP="00383280">
      <w:pPr>
        <w:spacing w:after="200" w:line="276" w:lineRule="auto"/>
        <w:rPr>
          <w:rFonts w:eastAsia="Calibri" w:cs="Arial"/>
        </w:rPr>
      </w:pPr>
      <w:r w:rsidRPr="00FE0BC2">
        <w:rPr>
          <w:rFonts w:eastAsia="Calibri" w:cs="Arial"/>
          <w:b/>
        </w:rPr>
        <w:t>OСНOВНИ MOДУЛ</w:t>
      </w:r>
      <w:r w:rsidRPr="00FE0BC2">
        <w:rPr>
          <w:rFonts w:eastAsia="Calibri" w:cs="Arial"/>
        </w:rPr>
        <w:t>- Дигитaлни Гeoдeтски Плaн</w:t>
      </w:r>
      <w:proofErr w:type="gramStart"/>
      <w:r w:rsidRPr="00FE0BC2">
        <w:rPr>
          <w:rFonts w:eastAsia="Calibri" w:cs="Arial"/>
        </w:rPr>
        <w:t xml:space="preserve">;  </w:t>
      </w:r>
      <w:r>
        <w:rPr>
          <w:rFonts w:eastAsia="Calibri" w:cs="Arial"/>
          <w:b/>
        </w:rPr>
        <w:t>D</w:t>
      </w:r>
      <w:r w:rsidRPr="00FE0BC2">
        <w:rPr>
          <w:rFonts w:eastAsia="Calibri" w:cs="Arial"/>
          <w:b/>
        </w:rPr>
        <w:t>MT</w:t>
      </w:r>
      <w:proofErr w:type="gramEnd"/>
      <w:r w:rsidRPr="00FE0BC2">
        <w:rPr>
          <w:rFonts w:eastAsia="Calibri" w:cs="Arial"/>
          <w:b/>
        </w:rPr>
        <w:t xml:space="preserve"> </w:t>
      </w:r>
      <w:r w:rsidRPr="00FE0BC2">
        <w:rPr>
          <w:rFonts w:eastAsia="Calibri" w:cs="Arial"/>
        </w:rPr>
        <w:t xml:space="preserve">-  </w:t>
      </w:r>
      <w:r>
        <w:rPr>
          <w:rFonts w:eastAsia="Calibri" w:cs="Arial"/>
        </w:rPr>
        <w:t>Digit</w:t>
      </w:r>
      <w:r w:rsidRPr="00FE0BC2">
        <w:rPr>
          <w:rFonts w:eastAsia="Calibri" w:cs="Arial"/>
        </w:rPr>
        <w:t>a</w:t>
      </w:r>
      <w:r>
        <w:rPr>
          <w:rFonts w:eastAsia="Calibri" w:cs="Arial"/>
        </w:rPr>
        <w:t>lni</w:t>
      </w:r>
      <w:r w:rsidRPr="00FE0BC2">
        <w:rPr>
          <w:rFonts w:eastAsia="Calibri" w:cs="Arial"/>
        </w:rPr>
        <w:t xml:space="preserve"> Mo</w:t>
      </w:r>
      <w:r>
        <w:rPr>
          <w:rFonts w:eastAsia="Calibri" w:cs="Arial"/>
        </w:rPr>
        <w:t>d</w:t>
      </w:r>
      <w:r w:rsidRPr="00FE0BC2">
        <w:rPr>
          <w:rFonts w:eastAsia="Calibri" w:cs="Arial"/>
        </w:rPr>
        <w:t>e</w:t>
      </w:r>
      <w:r>
        <w:rPr>
          <w:rFonts w:eastAsia="Calibri" w:cs="Arial"/>
        </w:rPr>
        <w:t>l</w:t>
      </w:r>
      <w:r w:rsidRPr="00FE0BC2">
        <w:rPr>
          <w:rFonts w:eastAsia="Calibri" w:cs="Arial"/>
        </w:rPr>
        <w:t xml:space="preserve"> Te</w:t>
      </w:r>
      <w:r>
        <w:rPr>
          <w:rFonts w:eastAsia="Calibri" w:cs="Arial"/>
        </w:rPr>
        <w:t>r</w:t>
      </w:r>
      <w:r w:rsidRPr="00FE0BC2">
        <w:rPr>
          <w:rFonts w:eastAsia="Calibri" w:cs="Arial"/>
        </w:rPr>
        <w:t>e</w:t>
      </w:r>
      <w:r>
        <w:rPr>
          <w:rFonts w:eastAsia="Calibri" w:cs="Arial"/>
        </w:rPr>
        <w:t>n</w:t>
      </w:r>
      <w:r w:rsidRPr="00FE0BC2">
        <w:rPr>
          <w:rFonts w:eastAsia="Calibri" w:cs="Arial"/>
        </w:rPr>
        <w:t xml:space="preserve">a; </w:t>
      </w:r>
      <w:r w:rsidRPr="00FE0BC2">
        <w:rPr>
          <w:rFonts w:eastAsia="Calibri" w:cs="Arial"/>
          <w:b/>
        </w:rPr>
        <w:t>Вoлумe</w:t>
      </w:r>
      <w:r w:rsidRPr="00FE0BC2">
        <w:rPr>
          <w:rFonts w:eastAsia="Calibri" w:cs="Arial"/>
        </w:rPr>
        <w:t xml:space="preserve"> - Изрaчунaвaњe кубaтурa из </w:t>
      </w:r>
      <w:r>
        <w:rPr>
          <w:rFonts w:eastAsia="Calibri" w:cs="Arial"/>
        </w:rPr>
        <w:t>D</w:t>
      </w:r>
      <w:r w:rsidRPr="00FE0BC2">
        <w:rPr>
          <w:rFonts w:eastAsia="Calibri" w:cs="Arial"/>
        </w:rPr>
        <w:t xml:space="preserve">MT-a </w:t>
      </w:r>
      <w:r>
        <w:rPr>
          <w:rFonts w:eastAsia="Calibri" w:cs="Arial"/>
        </w:rPr>
        <w:t>i</w:t>
      </w:r>
      <w:r w:rsidRPr="00FE0BC2">
        <w:rPr>
          <w:rFonts w:eastAsia="Calibri" w:cs="Arial"/>
        </w:rPr>
        <w:t xml:space="preserve"> </w:t>
      </w:r>
      <w:r>
        <w:rPr>
          <w:rFonts w:eastAsia="Calibri" w:cs="Arial"/>
        </w:rPr>
        <w:t>pr</w:t>
      </w:r>
      <w:r w:rsidRPr="00FE0BC2">
        <w:rPr>
          <w:rFonts w:eastAsia="Calibri" w:cs="Arial"/>
        </w:rPr>
        <w:t>o</w:t>
      </w:r>
      <w:r>
        <w:rPr>
          <w:rFonts w:eastAsia="Calibri" w:cs="Arial"/>
        </w:rPr>
        <w:t>fil</w:t>
      </w:r>
      <w:r w:rsidRPr="00FE0BC2">
        <w:rPr>
          <w:rFonts w:eastAsia="Calibri" w:cs="Arial"/>
        </w:rPr>
        <w:t xml:space="preserve">a; </w:t>
      </w:r>
      <w:r w:rsidRPr="00FE0BC2">
        <w:rPr>
          <w:rFonts w:eastAsia="Calibri" w:cs="Arial"/>
          <w:b/>
          <w:bCs/>
          <w:lang w:val="sr-Latn-CS"/>
        </w:rPr>
        <w:t xml:space="preserve">Прeнoс пoдaтaкa сa тoтaлних стaницa у </w:t>
      </w:r>
      <w:r>
        <w:rPr>
          <w:rFonts w:eastAsia="Calibri" w:cs="Arial"/>
          <w:b/>
          <w:bCs/>
          <w:lang w:val="sr-Latn-CS"/>
        </w:rPr>
        <w:t>Surv</w:t>
      </w:r>
      <w:r w:rsidRPr="00FE0BC2">
        <w:rPr>
          <w:rFonts w:eastAsia="Calibri" w:cs="Arial"/>
          <w:b/>
          <w:bCs/>
          <w:lang w:val="sr-Latn-CS"/>
        </w:rPr>
        <w:t>ey</w:t>
      </w:r>
    </w:p>
    <w:p w:rsidR="00383280" w:rsidRPr="00383280" w:rsidRDefault="00383280" w:rsidP="00383280">
      <w:pPr>
        <w:spacing w:after="200" w:line="276" w:lineRule="auto"/>
        <w:rPr>
          <w:rFonts w:eastAsia="Calibri" w:cs="Arial"/>
          <w:b/>
        </w:rPr>
      </w:pPr>
      <w:r w:rsidRPr="00383280">
        <w:rPr>
          <w:rFonts w:eastAsia="Calibri" w:cs="Arial"/>
          <w:b/>
        </w:rPr>
        <w:t xml:space="preserve">2.  Инстaлирaњe сoфтвeрa </w:t>
      </w:r>
    </w:p>
    <w:p w:rsidR="00AA30C6" w:rsidRPr="00383280" w:rsidRDefault="00383280" w:rsidP="00383280">
      <w:pPr>
        <w:spacing w:after="200" w:line="276" w:lineRule="auto"/>
        <w:rPr>
          <w:rFonts w:eastAsia="Calibri" w:cs="Arial"/>
          <w:lang w:val="sr-Cyrl-RS"/>
        </w:rPr>
      </w:pPr>
      <w:r w:rsidRPr="00383280">
        <w:rPr>
          <w:rFonts w:eastAsia="Calibri" w:cs="Arial"/>
          <w:b/>
        </w:rPr>
        <w:t>3.  Teхничкa пoдршкa</w:t>
      </w:r>
      <w:r w:rsidRPr="00FE0BC2">
        <w:rPr>
          <w:rFonts w:eastAsia="Calibri" w:cs="Arial"/>
        </w:rPr>
        <w:t xml:space="preserve"> </w:t>
      </w:r>
    </w:p>
    <w:p w:rsidR="00765006" w:rsidRPr="00765006" w:rsidRDefault="00B316A4" w:rsidP="00765006">
      <w:pPr>
        <w:pStyle w:val="Heading10"/>
        <w:ind w:left="0" w:firstLine="0"/>
        <w:jc w:val="both"/>
        <w:rPr>
          <w:rFonts w:cs="Arial"/>
          <w:lang w:val="sr-Cyrl-RS"/>
        </w:rPr>
      </w:pPr>
      <w:r>
        <w:rPr>
          <w:rFonts w:cs="Arial"/>
          <w:lang w:val="sr-Cyrl-RS"/>
        </w:rPr>
        <w:t>3.</w:t>
      </w:r>
      <w:r w:rsidR="00383280">
        <w:rPr>
          <w:rFonts w:cs="Arial"/>
          <w:lang w:val="sr-Cyrl-RS"/>
        </w:rPr>
        <w:t>2</w:t>
      </w:r>
      <w:r w:rsidR="00765006">
        <w:rPr>
          <w:rFonts w:cs="Arial"/>
          <w:lang w:val="sr-Cyrl-RS"/>
        </w:rPr>
        <w:t xml:space="preserve">. </w:t>
      </w:r>
      <w:r w:rsidR="00DB369C" w:rsidRPr="00F10346">
        <w:rPr>
          <w:rFonts w:cs="Arial"/>
        </w:rPr>
        <w:t>Рок испоруке доб</w:t>
      </w:r>
      <w:r w:rsidR="005551C2" w:rsidRPr="00F10346">
        <w:rPr>
          <w:rFonts w:cs="Arial"/>
        </w:rPr>
        <w:t>ара</w:t>
      </w:r>
    </w:p>
    <w:p w:rsidR="00765006" w:rsidRDefault="00765006" w:rsidP="00765006">
      <w:pPr>
        <w:spacing w:before="0"/>
        <w:rPr>
          <w:rFonts w:cs="Arial"/>
          <w:color w:val="000000" w:themeColor="text1"/>
          <w:lang w:val="sr-Cyrl-RS"/>
        </w:rPr>
      </w:pPr>
      <w:r w:rsidRPr="004563D4">
        <w:rPr>
          <w:rFonts w:cs="Arial"/>
          <w:color w:val="000000" w:themeColor="text1"/>
        </w:rPr>
        <w:t xml:space="preserve">Изабрани понуђач је обавезан да испоруку добара изврши у року од </w:t>
      </w:r>
      <w:r>
        <w:rPr>
          <w:rFonts w:cs="Arial"/>
          <w:color w:val="000000" w:themeColor="text1"/>
          <w:lang w:val="sr-Cyrl-RS"/>
        </w:rPr>
        <w:t>60</w:t>
      </w:r>
      <w:r w:rsidRPr="004563D4">
        <w:rPr>
          <w:rFonts w:cs="Arial"/>
          <w:color w:val="000000" w:themeColor="text1"/>
          <w:lang w:val="sr-Cyrl-RS"/>
        </w:rPr>
        <w:t xml:space="preserve"> </w:t>
      </w:r>
      <w:proofErr w:type="gramStart"/>
      <w:r w:rsidRPr="004563D4">
        <w:rPr>
          <w:rFonts w:cs="Arial"/>
          <w:color w:val="000000" w:themeColor="text1"/>
        </w:rPr>
        <w:t xml:space="preserve">дана </w:t>
      </w:r>
      <w:r w:rsidRPr="004563D4">
        <w:rPr>
          <w:rFonts w:cs="Arial"/>
          <w:color w:val="000000" w:themeColor="text1"/>
          <w:lang w:val="sr-Cyrl-RS"/>
        </w:rPr>
        <w:t xml:space="preserve"> од</w:t>
      </w:r>
      <w:proofErr w:type="gramEnd"/>
      <w:r w:rsidRPr="004563D4">
        <w:rPr>
          <w:rFonts w:cs="Arial"/>
          <w:color w:val="000000" w:themeColor="text1"/>
          <w:lang w:val="sr-Cyrl-RS"/>
        </w:rPr>
        <w:t xml:space="preserve"> дана </w:t>
      </w:r>
      <w:r>
        <w:rPr>
          <w:rFonts w:cs="Arial"/>
          <w:color w:val="000000" w:themeColor="text1"/>
          <w:lang w:val="sr-Cyrl-RS"/>
        </w:rPr>
        <w:t>ступања</w:t>
      </w:r>
      <w:r w:rsidRPr="004563D4">
        <w:rPr>
          <w:rFonts w:cs="Arial"/>
          <w:color w:val="000000" w:themeColor="text1"/>
        </w:rPr>
        <w:t xml:space="preserve"> Уговора</w:t>
      </w:r>
      <w:r>
        <w:rPr>
          <w:rFonts w:cs="Arial"/>
          <w:color w:val="000000" w:themeColor="text1"/>
          <w:lang w:val="sr-Cyrl-RS"/>
        </w:rPr>
        <w:t xml:space="preserve"> на снагу.</w:t>
      </w:r>
    </w:p>
    <w:p w:rsidR="00765006" w:rsidRPr="00383280" w:rsidRDefault="00765006" w:rsidP="00765006">
      <w:pPr>
        <w:spacing w:before="0"/>
        <w:rPr>
          <w:rFonts w:cs="Arial"/>
          <w:color w:val="000000" w:themeColor="text1"/>
          <w:lang w:val="sr-Cyrl-RS" w:eastAsia="zh-CN"/>
        </w:rPr>
      </w:pPr>
    </w:p>
    <w:p w:rsidR="00DB369C" w:rsidRDefault="00314309" w:rsidP="00874F5B">
      <w:pPr>
        <w:pStyle w:val="Heading10"/>
        <w:rPr>
          <w:lang w:val="sr-Cyrl-RS"/>
        </w:rPr>
      </w:pPr>
      <w:bookmarkStart w:id="20" w:name="_Toc441651542"/>
      <w:bookmarkStart w:id="21" w:name="_Toc442559880"/>
      <w:r>
        <w:rPr>
          <w:lang w:val="en-US"/>
        </w:rPr>
        <w:t>3.</w:t>
      </w:r>
      <w:r w:rsidR="00383280">
        <w:rPr>
          <w:lang w:val="sr-Cyrl-RS"/>
        </w:rPr>
        <w:t>3</w:t>
      </w:r>
      <w:proofErr w:type="gramStart"/>
      <w:r w:rsidR="00874F5B"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765006" w:rsidRPr="00B316A4" w:rsidRDefault="00765006" w:rsidP="00765006">
      <w:pPr>
        <w:spacing w:before="0"/>
        <w:rPr>
          <w:rFonts w:cs="Arial"/>
          <w:lang w:val="sr-Cyrl-RS" w:eastAsia="zh-CN"/>
        </w:rPr>
      </w:pPr>
      <w:r w:rsidRPr="003D3E25">
        <w:rPr>
          <w:rFonts w:cs="Arial"/>
          <w:lang w:val="sr-Cyrl-CS" w:eastAsia="zh-CN"/>
        </w:rPr>
        <w:t>М</w:t>
      </w:r>
      <w:r w:rsidRPr="003D3E25">
        <w:rPr>
          <w:rFonts w:cs="Arial"/>
          <w:lang w:eastAsia="zh-CN"/>
        </w:rPr>
        <w:t>есто испоруке</w:t>
      </w:r>
      <w:r w:rsidR="00AF2792">
        <w:rPr>
          <w:rFonts w:cs="Arial"/>
          <w:lang w:val="sr-Cyrl-RS" w:eastAsia="zh-CN"/>
        </w:rPr>
        <w:t>:</w:t>
      </w:r>
      <w:r w:rsidRPr="003D3E25">
        <w:rPr>
          <w:rFonts w:cs="Arial"/>
          <w:lang w:eastAsia="zh-CN"/>
        </w:rPr>
        <w:t xml:space="preserve"> </w:t>
      </w:r>
      <w:r w:rsidR="00AF2792" w:rsidRPr="00B316A4">
        <w:rPr>
          <w:rFonts w:cs="Arial"/>
          <w:lang w:val="sr-Cyrl-RS" w:eastAsia="zh-CN"/>
        </w:rPr>
        <w:t xml:space="preserve">ЈП ЕПС </w:t>
      </w:r>
      <w:r w:rsidR="00AF2792" w:rsidRPr="00B316A4">
        <w:rPr>
          <w:rFonts w:cs="Arial"/>
          <w:iCs/>
          <w:lang w:val="sr-Cyrl-RS"/>
        </w:rPr>
        <w:t>Огранак ТЕНТ Београд - Обреновац</w:t>
      </w:r>
      <w:r w:rsidRPr="00B316A4">
        <w:rPr>
          <w:rFonts w:cs="Arial"/>
          <w:lang w:val="sr-Cyrl-RS" w:eastAsia="zh-CN"/>
        </w:rPr>
        <w:t xml:space="preserve">, локација  </w:t>
      </w:r>
      <w:r w:rsidR="00383280">
        <w:rPr>
          <w:lang w:val="sr-Cyrl-RS"/>
        </w:rPr>
        <w:t>ТЕНТ А Обреновац</w:t>
      </w:r>
    </w:p>
    <w:p w:rsidR="002F6ACF" w:rsidRDefault="00765006" w:rsidP="00BF39C7">
      <w:pPr>
        <w:spacing w:before="0"/>
        <w:rPr>
          <w:rFonts w:cs="Arial"/>
          <w:lang w:val="sr-Cyrl-CS" w:eastAsia="zh-CN"/>
        </w:rPr>
      </w:pPr>
      <w:r w:rsidRPr="00B316A4">
        <w:rPr>
          <w:rFonts w:cs="Arial"/>
          <w:lang w:val="sr-Cyrl-CS" w:eastAsia="zh-CN"/>
        </w:rPr>
        <w:t xml:space="preserve">Паритет испоруке ФЦО магацин Наручиоца, </w:t>
      </w:r>
      <w:r w:rsidR="00AF2792" w:rsidRPr="00B316A4">
        <w:rPr>
          <w:rFonts w:cs="Arial"/>
          <w:lang w:val="sr-Cyrl-RS" w:eastAsia="zh-CN"/>
        </w:rPr>
        <w:t xml:space="preserve">ЈП ЕПС </w:t>
      </w:r>
      <w:r w:rsidR="00AF2792" w:rsidRPr="00B316A4">
        <w:rPr>
          <w:rFonts w:cs="Arial"/>
          <w:iCs/>
          <w:lang w:val="sr-Cyrl-RS"/>
        </w:rPr>
        <w:t>Огранак ТЕНТ Београд - Обреновац</w:t>
      </w:r>
      <w:r w:rsidR="00AF2792" w:rsidRPr="00B316A4">
        <w:rPr>
          <w:rFonts w:cs="Arial"/>
          <w:lang w:val="sr-Cyrl-RS" w:eastAsia="zh-CN"/>
        </w:rPr>
        <w:t xml:space="preserve">, локација  </w:t>
      </w:r>
      <w:r w:rsidR="00383280">
        <w:rPr>
          <w:lang w:val="sr-Cyrl-RS"/>
        </w:rPr>
        <w:t>ТЕНТ АОбреновац</w:t>
      </w:r>
      <w:r w:rsidR="00383280">
        <w:rPr>
          <w:rFonts w:cs="Arial"/>
          <w:lang w:val="sr-Cyrl-CS" w:eastAsia="zh-CN"/>
        </w:rPr>
        <w:t xml:space="preserve"> </w:t>
      </w:r>
    </w:p>
    <w:p w:rsidR="00D45DAA" w:rsidRPr="00383280" w:rsidRDefault="00D45DAA" w:rsidP="004559F1">
      <w:pPr>
        <w:spacing w:before="0"/>
        <w:rPr>
          <w:rFonts w:cs="Arial"/>
          <w:color w:val="00B0F0"/>
          <w:lang w:val="sr-Cyrl-RS" w:eastAsia="zh-CN"/>
        </w:rPr>
      </w:pPr>
    </w:p>
    <w:p w:rsidR="008112A2" w:rsidRPr="00F10346" w:rsidRDefault="008112A2" w:rsidP="00383280">
      <w:pPr>
        <w:pStyle w:val="Heading10"/>
        <w:numPr>
          <w:ilvl w:val="1"/>
          <w:numId w:val="46"/>
        </w:numPr>
      </w:pPr>
      <w:r w:rsidRPr="00F10346">
        <w:t>Квалитативни и квантитативни пријем</w:t>
      </w:r>
    </w:p>
    <w:p w:rsidR="00765006" w:rsidRDefault="00765006" w:rsidP="00765006">
      <w:pPr>
        <w:autoSpaceDE w:val="0"/>
        <w:autoSpaceDN w:val="0"/>
        <w:adjustRightInd w:val="0"/>
        <w:spacing w:before="0"/>
        <w:rPr>
          <w:rFonts w:cs="Arial"/>
          <w:lang w:val="sr-Cyrl-RS"/>
        </w:rPr>
      </w:pPr>
      <w:r w:rsidRPr="00765006">
        <w:rPr>
          <w:rFonts w:cs="Arial"/>
        </w:rPr>
        <w:t xml:space="preserve">Пријем робе у погледу количине и квалитета врши се у складишту </w:t>
      </w:r>
      <w:r w:rsidRPr="00765006">
        <w:rPr>
          <w:rFonts w:cs="Arial"/>
          <w:lang w:val="sr-Cyrl-RS"/>
        </w:rPr>
        <w:t xml:space="preserve">Наручиоца где </w:t>
      </w:r>
      <w:proofErr w:type="gramStart"/>
      <w:r w:rsidRPr="00765006">
        <w:rPr>
          <w:rFonts w:cs="Arial"/>
          <w:lang w:val="sr-Cyrl-RS"/>
        </w:rPr>
        <w:t>се  утврђују</w:t>
      </w:r>
      <w:proofErr w:type="gramEnd"/>
      <w:r w:rsidRPr="00765006">
        <w:rPr>
          <w:rFonts w:cs="Arial"/>
        </w:rPr>
        <w:t xml:space="preserve"> стварно примљен</w:t>
      </w:r>
      <w:r w:rsidRPr="00765006">
        <w:rPr>
          <w:rFonts w:cs="Arial"/>
          <w:lang w:val="sr-Cyrl-RS"/>
        </w:rPr>
        <w:t>е</w:t>
      </w:r>
      <w:r w:rsidRPr="00765006">
        <w:rPr>
          <w:rFonts w:cs="Arial"/>
        </w:rPr>
        <w:t xml:space="preserve"> количин</w:t>
      </w:r>
      <w:r w:rsidRPr="00765006">
        <w:rPr>
          <w:rFonts w:cs="Arial"/>
          <w:lang w:val="sr-Cyrl-RS"/>
        </w:rPr>
        <w:t>е</w:t>
      </w:r>
      <w:r w:rsidRPr="00765006">
        <w:rPr>
          <w:rFonts w:cs="Arial"/>
        </w:rPr>
        <w:t xml:space="preserve"> робе.</w:t>
      </w:r>
    </w:p>
    <w:p w:rsidR="00765006" w:rsidRPr="00314309" w:rsidRDefault="00765006" w:rsidP="00765006">
      <w:pPr>
        <w:autoSpaceDE w:val="0"/>
        <w:autoSpaceDN w:val="0"/>
        <w:adjustRightInd w:val="0"/>
        <w:spacing w:before="0"/>
        <w:rPr>
          <w:rFonts w:cs="Arial"/>
          <w:lang w:val="sr-Cyrl-RS"/>
        </w:rPr>
      </w:pPr>
      <w:r w:rsidRPr="00765006">
        <w:rPr>
          <w:rFonts w:cs="Arial"/>
          <w:b/>
          <w:lang w:val="sr-Cyrl-RS"/>
        </w:rPr>
        <w:t>Квантитативни  п</w:t>
      </w:r>
      <w:r w:rsidRPr="00765006">
        <w:rPr>
          <w:rFonts w:cs="Arial"/>
          <w:b/>
        </w:rPr>
        <w:t>ријем</w:t>
      </w:r>
      <w:r w:rsidRPr="00765006">
        <w:rPr>
          <w:rFonts w:cs="Arial"/>
        </w:rPr>
        <w:t xml:space="preserve">  констатоваће се потписивањем Записника о квантитативном пријему – без примедби или Отпремнице</w:t>
      </w:r>
      <w:r w:rsidRPr="00765006">
        <w:rPr>
          <w:rFonts w:cs="Arial"/>
          <w:lang w:val="sr-Cyrl-RS"/>
        </w:rPr>
        <w:t xml:space="preserve"> и</w:t>
      </w:r>
      <w:r w:rsidRPr="00765006">
        <w:rPr>
          <w:rFonts w:cs="Arial"/>
        </w:rPr>
        <w:t xml:space="preserve"> провером:</w:t>
      </w:r>
    </w:p>
    <w:p w:rsidR="00765006" w:rsidRPr="00314309" w:rsidRDefault="00765006" w:rsidP="00314309">
      <w:pPr>
        <w:pStyle w:val="ListParagraph"/>
        <w:autoSpaceDE w:val="0"/>
        <w:autoSpaceDN w:val="0"/>
        <w:adjustRightInd w:val="0"/>
        <w:spacing w:before="0"/>
        <w:rPr>
          <w:rFonts w:ascii="Arial" w:hAnsi="Arial" w:cs="Arial"/>
          <w:lang w:val="sr-Cyrl-RS"/>
        </w:rPr>
      </w:pPr>
      <w:r w:rsidRPr="00A21BD4">
        <w:rPr>
          <w:rFonts w:ascii="Arial" w:hAnsi="Arial" w:cs="Arial"/>
        </w:rPr>
        <w:t>•</w:t>
      </w:r>
      <w:r w:rsidRPr="00A21BD4">
        <w:rPr>
          <w:rFonts w:ascii="Arial" w:hAnsi="Arial" w:cs="Arial"/>
        </w:rPr>
        <w:tab/>
      </w:r>
      <w:proofErr w:type="gramStart"/>
      <w:r w:rsidRPr="00A21BD4">
        <w:rPr>
          <w:rFonts w:ascii="Arial" w:hAnsi="Arial" w:cs="Arial"/>
        </w:rPr>
        <w:t>да</w:t>
      </w:r>
      <w:proofErr w:type="gramEnd"/>
      <w:r w:rsidRPr="00A21BD4">
        <w:rPr>
          <w:rFonts w:ascii="Arial" w:hAnsi="Arial" w:cs="Arial"/>
        </w:rPr>
        <w:t xml:space="preserve"> ли је испоручена </w:t>
      </w:r>
      <w:r w:rsidRPr="00A21BD4">
        <w:rPr>
          <w:rFonts w:ascii="Arial" w:hAnsi="Arial" w:cs="Arial"/>
          <w:lang w:val="sr-Cyrl-RS"/>
        </w:rPr>
        <w:t>наручене</w:t>
      </w:r>
      <w:r w:rsidRPr="00A21BD4">
        <w:rPr>
          <w:rFonts w:ascii="Arial" w:hAnsi="Arial" w:cs="Arial"/>
        </w:rPr>
        <w:t xml:space="preserve">  количина</w:t>
      </w:r>
    </w:p>
    <w:p w:rsidR="00765006" w:rsidRPr="00A21BD4" w:rsidRDefault="00765006" w:rsidP="00765006">
      <w:pPr>
        <w:pStyle w:val="ListParagraph"/>
        <w:autoSpaceDE w:val="0"/>
        <w:autoSpaceDN w:val="0"/>
        <w:adjustRightInd w:val="0"/>
        <w:spacing w:before="0"/>
        <w:rPr>
          <w:rFonts w:ascii="Arial" w:hAnsi="Arial" w:cs="Arial"/>
        </w:rPr>
      </w:pPr>
      <w:r w:rsidRPr="00A21BD4">
        <w:rPr>
          <w:rFonts w:ascii="Arial" w:hAnsi="Arial" w:cs="Arial"/>
        </w:rPr>
        <w:t>•</w:t>
      </w:r>
      <w:r w:rsidRPr="00A21BD4">
        <w:rPr>
          <w:rFonts w:ascii="Arial" w:hAnsi="Arial" w:cs="Arial"/>
        </w:rPr>
        <w:tab/>
      </w:r>
      <w:proofErr w:type="gramStart"/>
      <w:r w:rsidRPr="00A21BD4">
        <w:rPr>
          <w:rFonts w:ascii="Arial" w:hAnsi="Arial" w:cs="Arial"/>
        </w:rPr>
        <w:t>да</w:t>
      </w:r>
      <w:proofErr w:type="gramEnd"/>
      <w:r w:rsidRPr="00A21BD4">
        <w:rPr>
          <w:rFonts w:ascii="Arial" w:hAnsi="Arial" w:cs="Arial"/>
        </w:rPr>
        <w:t xml:space="preserve"> ли су добра без видљивог оштећења</w:t>
      </w:r>
    </w:p>
    <w:p w:rsidR="00765006" w:rsidRPr="00A21BD4" w:rsidRDefault="00765006" w:rsidP="00765006">
      <w:pPr>
        <w:pStyle w:val="ListParagraph"/>
        <w:autoSpaceDE w:val="0"/>
        <w:autoSpaceDN w:val="0"/>
        <w:adjustRightInd w:val="0"/>
        <w:spacing w:before="0"/>
        <w:rPr>
          <w:rFonts w:ascii="Arial" w:hAnsi="Arial" w:cs="Arial"/>
        </w:rPr>
      </w:pPr>
      <w:r w:rsidRPr="00A21BD4">
        <w:rPr>
          <w:rFonts w:ascii="Arial" w:hAnsi="Arial" w:cs="Arial"/>
        </w:rPr>
        <w:t>•</w:t>
      </w:r>
      <w:r w:rsidRPr="00A21BD4">
        <w:rPr>
          <w:rFonts w:ascii="Arial" w:hAnsi="Arial" w:cs="Arial"/>
        </w:rPr>
        <w:tab/>
      </w:r>
      <w:proofErr w:type="gramStart"/>
      <w:r w:rsidRPr="00A21BD4">
        <w:rPr>
          <w:rFonts w:ascii="Arial" w:hAnsi="Arial" w:cs="Arial"/>
        </w:rPr>
        <w:t>да</w:t>
      </w:r>
      <w:proofErr w:type="gramEnd"/>
      <w:r w:rsidRPr="00A21BD4">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765006" w:rsidRPr="00314309" w:rsidRDefault="00765006" w:rsidP="00314309">
      <w:pPr>
        <w:autoSpaceDE w:val="0"/>
        <w:autoSpaceDN w:val="0"/>
        <w:adjustRightInd w:val="0"/>
        <w:spacing w:before="0"/>
        <w:rPr>
          <w:rFonts w:cs="Arial"/>
        </w:rPr>
      </w:pPr>
      <w:r w:rsidRPr="00314309">
        <w:rPr>
          <w:rFonts w:cs="Arial"/>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765006" w:rsidRPr="00A21BD4" w:rsidRDefault="00765006" w:rsidP="00765006">
      <w:pPr>
        <w:pStyle w:val="ListParagraph"/>
        <w:autoSpaceDE w:val="0"/>
        <w:autoSpaceDN w:val="0"/>
        <w:adjustRightInd w:val="0"/>
        <w:spacing w:before="0"/>
        <w:rPr>
          <w:rFonts w:ascii="Arial" w:hAnsi="Arial" w:cs="Arial"/>
        </w:rPr>
      </w:pPr>
    </w:p>
    <w:p w:rsidR="00765006" w:rsidRPr="00314309" w:rsidRDefault="00765006" w:rsidP="00314309">
      <w:pPr>
        <w:autoSpaceDE w:val="0"/>
        <w:autoSpaceDN w:val="0"/>
        <w:adjustRightInd w:val="0"/>
        <w:spacing w:before="0"/>
        <w:rPr>
          <w:rFonts w:cs="Arial"/>
        </w:rPr>
      </w:pPr>
      <w:r w:rsidRPr="00314309">
        <w:rPr>
          <w:rFonts w:cs="Arial"/>
          <w:lang w:val="sr-Cyrl-RS"/>
        </w:rPr>
        <w:t>Наручилац може вршити к</w:t>
      </w:r>
      <w:r w:rsidRPr="00314309">
        <w:rPr>
          <w:rFonts w:cs="Arial"/>
        </w:rPr>
        <w:t xml:space="preserve">валитативни пријем робе </w:t>
      </w:r>
      <w:r w:rsidRPr="00314309">
        <w:rPr>
          <w:rFonts w:cs="Arial"/>
          <w:lang w:val="sr-Cyrl-RS"/>
        </w:rPr>
        <w:t xml:space="preserve">најкасније </w:t>
      </w:r>
      <w:r w:rsidRPr="00314309">
        <w:rPr>
          <w:rFonts w:cs="Arial"/>
        </w:rPr>
        <w:t xml:space="preserve">у року од </w:t>
      </w:r>
      <w:r w:rsidRPr="00314309">
        <w:rPr>
          <w:rFonts w:cs="Arial"/>
          <w:lang w:val="sr-Cyrl-RS"/>
        </w:rPr>
        <w:t>8</w:t>
      </w:r>
      <w:r w:rsidRPr="00314309">
        <w:rPr>
          <w:rFonts w:cs="Arial"/>
        </w:rPr>
        <w:t xml:space="preserve"> дана од дана квантитативног пријема. У случају да испоручена роба не одговара уговореном квалитету </w:t>
      </w:r>
      <w:proofErr w:type="gramStart"/>
      <w:r w:rsidRPr="00314309">
        <w:rPr>
          <w:rFonts w:cs="Arial"/>
        </w:rPr>
        <w:t>или  не</w:t>
      </w:r>
      <w:proofErr w:type="gramEnd"/>
      <w:r w:rsidRPr="00314309">
        <w:rPr>
          <w:rFonts w:cs="Arial"/>
        </w:rPr>
        <w:t xml:space="preserve"> поседује одговарајућ</w:t>
      </w:r>
      <w:r w:rsidRPr="00314309">
        <w:rPr>
          <w:rFonts w:cs="Arial"/>
          <w:lang w:val="sr-Cyrl-RS"/>
        </w:rPr>
        <w:t xml:space="preserve">у </w:t>
      </w:r>
      <w:r w:rsidRPr="00314309">
        <w:rPr>
          <w:rFonts w:cs="Arial"/>
        </w:rPr>
        <w:t>пратећ</w:t>
      </w:r>
      <w:r w:rsidRPr="00314309">
        <w:rPr>
          <w:rFonts w:cs="Arial"/>
          <w:lang w:val="sr-Cyrl-RS"/>
        </w:rPr>
        <w:t>у</w:t>
      </w:r>
      <w:r w:rsidRPr="00314309">
        <w:rPr>
          <w:rFonts w:cs="Arial"/>
        </w:rPr>
        <w:t xml:space="preserve"> документациј</w:t>
      </w:r>
      <w:r w:rsidRPr="00314309">
        <w:rPr>
          <w:rFonts w:cs="Arial"/>
          <w:lang w:val="sr-Cyrl-RS"/>
        </w:rPr>
        <w:t>у</w:t>
      </w:r>
      <w:r w:rsidRPr="00314309">
        <w:rPr>
          <w:rFonts w:cs="Arial"/>
        </w:rPr>
        <w:t xml:space="preserve"> наведен</w:t>
      </w:r>
      <w:r w:rsidRPr="00314309">
        <w:rPr>
          <w:rFonts w:cs="Arial"/>
          <w:lang w:val="sr-Cyrl-RS"/>
        </w:rPr>
        <w:t>у</w:t>
      </w:r>
      <w:r w:rsidRPr="00314309">
        <w:rPr>
          <w:rFonts w:cs="Arial"/>
        </w:rPr>
        <w:t xml:space="preserve"> у конкурсној документацији., роба се ставља на располагање </w:t>
      </w:r>
      <w:r w:rsidRPr="00314309">
        <w:rPr>
          <w:rFonts w:cs="Arial"/>
          <w:lang w:val="sr-Cyrl-RS"/>
        </w:rPr>
        <w:t>Понуђачу</w:t>
      </w:r>
      <w:r w:rsidRPr="00314309">
        <w:rPr>
          <w:rFonts w:cs="Arial"/>
        </w:rPr>
        <w:t>.</w:t>
      </w:r>
      <w:r w:rsidRPr="00314309">
        <w:rPr>
          <w:rFonts w:cs="Arial"/>
          <w:lang w:val="sr-Cyrl-RS"/>
        </w:rPr>
        <w:t xml:space="preserve"> </w:t>
      </w:r>
    </w:p>
    <w:p w:rsidR="00765006" w:rsidRPr="00314309" w:rsidRDefault="00765006" w:rsidP="00314309">
      <w:pPr>
        <w:autoSpaceDE w:val="0"/>
        <w:autoSpaceDN w:val="0"/>
        <w:adjustRightInd w:val="0"/>
        <w:spacing w:before="0"/>
        <w:rPr>
          <w:rFonts w:cs="Arial"/>
          <w:lang w:val="sr-Cyrl-RS"/>
        </w:rPr>
      </w:pPr>
      <w:r w:rsidRPr="00314309">
        <w:rPr>
          <w:rFonts w:cs="Arial"/>
          <w:lang w:val="sr-Cyrl-RS"/>
        </w:rPr>
        <w:t xml:space="preserve">Понуђач </w:t>
      </w:r>
      <w:r w:rsidRPr="00314309">
        <w:rPr>
          <w:rFonts w:cs="Arial"/>
        </w:rPr>
        <w:t xml:space="preserve"> се обавезује да сноси потпуну одговорност за квалитет предмета </w:t>
      </w:r>
      <w:r w:rsidRPr="00314309">
        <w:rPr>
          <w:rFonts w:cs="Arial"/>
          <w:lang w:val="sr-Cyrl-RS"/>
        </w:rPr>
        <w:t>набавке</w:t>
      </w:r>
      <w:r w:rsidRPr="00314309">
        <w:rPr>
          <w:rFonts w:cs="Arial"/>
        </w:rPr>
        <w:t xml:space="preserve">, без обзира да ли </w:t>
      </w:r>
      <w:r w:rsidRPr="00314309">
        <w:rPr>
          <w:rFonts w:cs="Arial"/>
          <w:lang w:val="sr-Cyrl-RS"/>
        </w:rPr>
        <w:t xml:space="preserve">Наручилац </w:t>
      </w:r>
      <w:r w:rsidRPr="00314309">
        <w:rPr>
          <w:rFonts w:cs="Arial"/>
        </w:rPr>
        <w:t xml:space="preserve"> врши или не пријемно контролисање и испитивање. </w:t>
      </w:r>
      <w:r w:rsidRPr="00314309">
        <w:rPr>
          <w:rFonts w:cs="Arial"/>
          <w:lang w:val="sr-Cyrl-RS"/>
        </w:rPr>
        <w:t xml:space="preserve">Понуђаћач </w:t>
      </w:r>
      <w:r w:rsidRPr="00314309">
        <w:rPr>
          <w:rFonts w:cs="Arial"/>
        </w:rPr>
        <w:t xml:space="preserve">се обавезује да надокнади све трошкове које би </w:t>
      </w:r>
      <w:r w:rsidRPr="00314309">
        <w:rPr>
          <w:rFonts w:cs="Arial"/>
          <w:lang w:val="sr-Cyrl-RS"/>
        </w:rPr>
        <w:t>Наручилац</w:t>
      </w:r>
      <w:r w:rsidRPr="00314309">
        <w:rPr>
          <w:rFonts w:cs="Arial"/>
        </w:rPr>
        <w:t xml:space="preserve"> директно или индиректно имао због неодговарајућег квалитета предмета </w:t>
      </w:r>
      <w:r w:rsidRPr="00314309">
        <w:rPr>
          <w:rFonts w:cs="Arial"/>
          <w:lang w:val="sr-Cyrl-RS"/>
        </w:rPr>
        <w:t>набавке</w:t>
      </w:r>
      <w:r w:rsidRPr="00314309">
        <w:rPr>
          <w:rFonts w:cs="Arial"/>
        </w:rPr>
        <w:t>.</w:t>
      </w:r>
    </w:p>
    <w:p w:rsidR="00771564" w:rsidRPr="00314309"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314309" w:rsidRPr="00314309" w:rsidRDefault="004D14FC" w:rsidP="00383280">
      <w:pPr>
        <w:pStyle w:val="Heading10"/>
        <w:numPr>
          <w:ilvl w:val="1"/>
          <w:numId w:val="46"/>
        </w:numPr>
        <w:rPr>
          <w:rFonts w:cs="Arial"/>
          <w:color w:val="00B0F0"/>
          <w:lang w:eastAsia="zh-CN"/>
        </w:rPr>
      </w:pPr>
      <w:bookmarkStart w:id="22" w:name="_Toc441651543"/>
      <w:bookmarkStart w:id="23" w:name="_Toc442559881"/>
      <w:r w:rsidRPr="00F10346">
        <w:t>Гарантни рок</w:t>
      </w:r>
      <w:bookmarkEnd w:id="22"/>
      <w:bookmarkEnd w:id="23"/>
    </w:p>
    <w:p w:rsidR="00314309" w:rsidRPr="00314309" w:rsidRDefault="00314309" w:rsidP="00314309">
      <w:pPr>
        <w:pStyle w:val="Heading10"/>
        <w:spacing w:before="0"/>
        <w:ind w:left="0" w:firstLine="0"/>
        <w:rPr>
          <w:rFonts w:cs="Arial"/>
          <w:b w:val="0"/>
          <w:lang w:val="sr-Cyrl-RS" w:eastAsia="zh-CN"/>
        </w:rPr>
      </w:pPr>
      <w:r w:rsidRPr="00314309">
        <w:rPr>
          <w:rFonts w:cs="Arial"/>
          <w:b w:val="0"/>
          <w:lang w:eastAsia="zh-CN"/>
        </w:rPr>
        <w:t xml:space="preserve">Гарантни рок за предмет набавке је минимум </w:t>
      </w:r>
      <w:r w:rsidRPr="00314309">
        <w:rPr>
          <w:rFonts w:cs="Arial"/>
          <w:b w:val="0"/>
          <w:lang w:val="sr-Cyrl-RS" w:eastAsia="zh-CN"/>
        </w:rPr>
        <w:t>24</w:t>
      </w:r>
      <w:r w:rsidRPr="00314309">
        <w:rPr>
          <w:rFonts w:cs="Arial"/>
          <w:b w:val="0"/>
          <w:lang w:eastAsia="zh-CN"/>
        </w:rPr>
        <w:t xml:space="preserve"> (д</w:t>
      </w:r>
      <w:r w:rsidRPr="00314309">
        <w:rPr>
          <w:rFonts w:cs="Arial"/>
          <w:b w:val="0"/>
          <w:lang w:val="sr-Cyrl-RS" w:eastAsia="zh-CN"/>
        </w:rPr>
        <w:t>вадесетчетири</w:t>
      </w:r>
      <w:r w:rsidRPr="00314309">
        <w:rPr>
          <w:rFonts w:cs="Arial"/>
          <w:b w:val="0"/>
          <w:lang w:eastAsia="zh-CN"/>
        </w:rPr>
        <w:t>) месеци од дана када је извршен квантитативни и квалитативни пријем  добара.</w:t>
      </w:r>
      <w:r w:rsidRPr="00314309">
        <w:rPr>
          <w:rFonts w:cs="Arial"/>
          <w:b w:val="0"/>
          <w:lang w:val="sr-Latn-RS" w:eastAsia="zh-CN"/>
        </w:rPr>
        <w:t xml:space="preserve"> </w:t>
      </w:r>
    </w:p>
    <w:p w:rsidR="004D14FC" w:rsidRPr="00314309" w:rsidRDefault="004D14FC" w:rsidP="00314309">
      <w:pPr>
        <w:pStyle w:val="Heading10"/>
        <w:rPr>
          <w:rFonts w:cs="Arial"/>
          <w:b w:val="0"/>
          <w:color w:val="000000" w:themeColor="text1"/>
          <w:lang w:val="sr-Cyrl-RS" w:eastAsia="zh-CN"/>
        </w:rPr>
      </w:pPr>
      <w:r w:rsidRPr="00314309">
        <w:rPr>
          <w:rFonts w:cs="Arial"/>
          <w:b w:val="0"/>
          <w:color w:val="000000" w:themeColor="text1"/>
          <w:lang w:eastAsia="zh-CN"/>
        </w:rPr>
        <w:t>Изабрани Понуђач је дужан да о свом трошку откл</w:t>
      </w:r>
      <w:r w:rsidR="00314309" w:rsidRPr="00314309">
        <w:rPr>
          <w:rFonts w:cs="Arial"/>
          <w:b w:val="0"/>
          <w:color w:val="000000" w:themeColor="text1"/>
          <w:lang w:eastAsia="zh-CN"/>
        </w:rPr>
        <w:t xml:space="preserve">они све евентуалне недостатке </w:t>
      </w:r>
      <w:r w:rsidR="007521BB">
        <w:rPr>
          <w:rFonts w:cs="Arial"/>
          <w:b w:val="0"/>
          <w:color w:val="000000" w:themeColor="text1"/>
          <w:lang w:val="sr-Cyrl-RS" w:eastAsia="zh-CN"/>
        </w:rPr>
        <w:t xml:space="preserve"> у</w:t>
      </w:r>
      <w:r w:rsidR="007521BB">
        <w:rPr>
          <w:rFonts w:cs="Arial"/>
          <w:b w:val="0"/>
          <w:color w:val="000000" w:themeColor="text1"/>
          <w:lang w:val="sr-Latn-RS" w:eastAsia="zh-CN"/>
        </w:rPr>
        <w:t xml:space="preserve"> </w:t>
      </w:r>
      <w:r w:rsidRPr="00314309">
        <w:rPr>
          <w:rFonts w:cs="Arial"/>
          <w:b w:val="0"/>
          <w:color w:val="000000" w:themeColor="text1"/>
          <w:lang w:eastAsia="zh-CN"/>
        </w:rPr>
        <w:t xml:space="preserve">току трајања гарантног рока. </w:t>
      </w:r>
    </w:p>
    <w:p w:rsidR="002F6ACF" w:rsidRPr="00314309" w:rsidRDefault="002F6ACF" w:rsidP="00280127">
      <w:pPr>
        <w:spacing w:before="0"/>
        <w:rPr>
          <w:rFonts w:cs="Arial"/>
          <w:color w:val="00B0F0"/>
          <w:lang w:eastAsia="zh-CN"/>
        </w:rPr>
      </w:pPr>
    </w:p>
    <w:p w:rsidR="00314309" w:rsidRPr="00F10346" w:rsidRDefault="00314309" w:rsidP="00314309">
      <w:pPr>
        <w:spacing w:before="0"/>
        <w:rPr>
          <w:rFonts w:cs="Arial"/>
          <w:color w:val="00B0F0"/>
          <w:lang w:eastAsia="zh-CN"/>
        </w:rPr>
      </w:pPr>
    </w:p>
    <w:p w:rsidR="00314309" w:rsidRPr="00B20C88" w:rsidRDefault="00314309" w:rsidP="00383280">
      <w:pPr>
        <w:pStyle w:val="KDParagraf"/>
        <w:numPr>
          <w:ilvl w:val="1"/>
          <w:numId w:val="46"/>
        </w:numPr>
        <w:spacing w:before="0"/>
        <w:rPr>
          <w:rFonts w:eastAsia="Calibri" w:cs="Arial"/>
          <w:b/>
          <w:color w:val="000000" w:themeColor="text1"/>
          <w:lang w:val="sr-Cyrl-RS"/>
        </w:rPr>
      </w:pPr>
      <w:r w:rsidRPr="00B20C88">
        <w:rPr>
          <w:rFonts w:eastAsia="Calibri" w:cs="Arial"/>
          <w:b/>
          <w:color w:val="000000" w:themeColor="text1"/>
          <w:lang w:val="sr-Cyrl-RS"/>
        </w:rPr>
        <w:t xml:space="preserve"> Рок плаћања</w:t>
      </w:r>
    </w:p>
    <w:p w:rsidR="00C16DFF" w:rsidRPr="00DD2880" w:rsidRDefault="00314309" w:rsidP="00C16DFF">
      <w:pPr>
        <w:pStyle w:val="KDParagraf"/>
        <w:spacing w:before="0"/>
        <w:rPr>
          <w:rFonts w:cs="Arial"/>
          <w:bCs/>
          <w:iCs/>
          <w:lang w:val="sr-Cyrl-CS"/>
        </w:rPr>
      </w:pPr>
      <w:proofErr w:type="gramStart"/>
      <w:r w:rsidRPr="00B20C88">
        <w:rPr>
          <w:rFonts w:eastAsia="Calibri" w:cs="Arial"/>
          <w:color w:val="000000" w:themeColor="text1"/>
        </w:rPr>
        <w:t xml:space="preserve">Плаћање добара која су предмет ове набавке Наручилац ће </w:t>
      </w:r>
      <w:r w:rsidRPr="00B316A4">
        <w:rPr>
          <w:rFonts w:eastAsia="Calibri" w:cs="Arial"/>
          <w:color w:val="000000" w:themeColor="text1"/>
        </w:rPr>
        <w:t>извршити</w:t>
      </w:r>
      <w:r w:rsidR="00C16DFF" w:rsidRPr="00B316A4">
        <w:rPr>
          <w:rFonts w:eastAsia="Calibri" w:cs="Arial"/>
          <w:color w:val="000000" w:themeColor="text1"/>
          <w:lang w:val="sr-Cyrl-RS"/>
        </w:rPr>
        <w:t xml:space="preserve"> п</w:t>
      </w:r>
      <w:r w:rsidR="00C16DFF" w:rsidRPr="00B316A4">
        <w:rPr>
          <w:rFonts w:eastAsia="Calibri" w:cs="Arial"/>
        </w:rPr>
        <w:t>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w:t>
      </w:r>
      <w:r w:rsidR="00C16DFF" w:rsidRPr="00B316A4">
        <w:rPr>
          <w:rFonts w:eastAsia="Calibri" w:cs="Arial"/>
          <w:lang w:val="sr-Cyrl-RS"/>
        </w:rPr>
        <w:t xml:space="preserve"> </w:t>
      </w:r>
      <w:r w:rsidR="00C16DFF" w:rsidRPr="00B316A4">
        <w:rPr>
          <w:rFonts w:cs="Arial"/>
          <w:bCs/>
          <w:iCs/>
          <w:lang w:val="sr-Cyrl-CS"/>
        </w:rPr>
        <w:t>у законском року до 45 дана од пријема исправног рачуна.</w:t>
      </w:r>
      <w:proofErr w:type="gramEnd"/>
    </w:p>
    <w:p w:rsidR="008112A2" w:rsidRPr="00314309" w:rsidRDefault="008112A2" w:rsidP="008112A2">
      <w:pPr>
        <w:spacing w:before="0"/>
        <w:rPr>
          <w:rFonts w:cs="Arial"/>
          <w:color w:val="FF0000"/>
          <w:lang w:val="sr-Cyrl-RS" w:eastAsia="zh-CN"/>
        </w:rPr>
      </w:pPr>
    </w:p>
    <w:p w:rsidR="008E0895" w:rsidRPr="00F10346" w:rsidRDefault="008E0895" w:rsidP="008112A2">
      <w:pPr>
        <w:spacing w:before="0"/>
        <w:rPr>
          <w:rFonts w:cs="Arial"/>
          <w:color w:val="00B0F0"/>
          <w:lang w:eastAsia="zh-CN"/>
        </w:rPr>
      </w:pPr>
    </w:p>
    <w:p w:rsidR="008E0895" w:rsidRDefault="008E0895" w:rsidP="008112A2">
      <w:pPr>
        <w:spacing w:before="0"/>
        <w:rPr>
          <w:rFonts w:cs="Arial"/>
          <w:color w:val="00B0F0"/>
          <w:lang w:eastAsia="zh-CN"/>
        </w:rPr>
      </w:pPr>
    </w:p>
    <w:p w:rsidR="00B316A4" w:rsidRPr="00F10346" w:rsidRDefault="00B316A4"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Default="008E0895" w:rsidP="008112A2">
      <w:pPr>
        <w:spacing w:before="0"/>
        <w:rPr>
          <w:rFonts w:cs="Arial"/>
          <w:color w:val="00B0F0"/>
          <w:lang w:val="sr-Cyrl-RS" w:eastAsia="zh-CN"/>
        </w:rPr>
      </w:pPr>
    </w:p>
    <w:p w:rsidR="00383280" w:rsidRDefault="00383280" w:rsidP="008112A2">
      <w:pPr>
        <w:spacing w:before="0"/>
        <w:rPr>
          <w:rFonts w:cs="Arial"/>
          <w:color w:val="00B0F0"/>
          <w:lang w:val="sr-Cyrl-RS" w:eastAsia="zh-CN"/>
        </w:rPr>
      </w:pPr>
    </w:p>
    <w:p w:rsidR="00383280" w:rsidRDefault="00383280" w:rsidP="008112A2">
      <w:pPr>
        <w:spacing w:before="0"/>
        <w:rPr>
          <w:rFonts w:cs="Arial"/>
          <w:color w:val="00B0F0"/>
          <w:lang w:val="sr-Cyrl-RS" w:eastAsia="zh-CN"/>
        </w:rPr>
      </w:pPr>
    </w:p>
    <w:p w:rsidR="00383280" w:rsidRDefault="00383280" w:rsidP="008112A2">
      <w:pPr>
        <w:spacing w:before="0"/>
        <w:rPr>
          <w:rFonts w:cs="Arial"/>
          <w:color w:val="00B0F0"/>
          <w:lang w:val="sr-Cyrl-RS" w:eastAsia="zh-CN"/>
        </w:rPr>
      </w:pPr>
    </w:p>
    <w:p w:rsidR="00383280" w:rsidRDefault="00383280" w:rsidP="008112A2">
      <w:pPr>
        <w:spacing w:before="0"/>
        <w:rPr>
          <w:rFonts w:cs="Arial"/>
          <w:color w:val="00B0F0"/>
          <w:lang w:val="sr-Cyrl-RS" w:eastAsia="zh-CN"/>
        </w:rPr>
      </w:pPr>
    </w:p>
    <w:p w:rsidR="00383280" w:rsidRDefault="00383280" w:rsidP="008112A2">
      <w:pPr>
        <w:spacing w:before="0"/>
        <w:rPr>
          <w:rFonts w:cs="Arial"/>
          <w:color w:val="00B0F0"/>
          <w:lang w:val="sr-Cyrl-RS" w:eastAsia="zh-CN"/>
        </w:rPr>
      </w:pPr>
    </w:p>
    <w:p w:rsidR="00383280" w:rsidRDefault="00383280" w:rsidP="008112A2">
      <w:pPr>
        <w:spacing w:before="0"/>
        <w:rPr>
          <w:rFonts w:cs="Arial"/>
          <w:color w:val="00B0F0"/>
          <w:lang w:val="sr-Cyrl-RS" w:eastAsia="zh-CN"/>
        </w:rPr>
      </w:pPr>
    </w:p>
    <w:p w:rsidR="00383280" w:rsidRDefault="00383280" w:rsidP="008112A2">
      <w:pPr>
        <w:spacing w:before="0"/>
        <w:rPr>
          <w:rFonts w:cs="Arial"/>
          <w:color w:val="00B0F0"/>
          <w:lang w:val="sr-Cyrl-RS" w:eastAsia="zh-CN"/>
        </w:rPr>
      </w:pPr>
    </w:p>
    <w:p w:rsidR="00383280" w:rsidRDefault="00383280" w:rsidP="008112A2">
      <w:pPr>
        <w:spacing w:before="0"/>
        <w:rPr>
          <w:rFonts w:cs="Arial"/>
          <w:color w:val="00B0F0"/>
          <w:lang w:val="sr-Cyrl-RS" w:eastAsia="zh-CN"/>
        </w:rPr>
      </w:pPr>
    </w:p>
    <w:p w:rsidR="00383280" w:rsidRDefault="00383280" w:rsidP="008112A2">
      <w:pPr>
        <w:spacing w:before="0"/>
        <w:rPr>
          <w:rFonts w:cs="Arial"/>
          <w:color w:val="00B0F0"/>
          <w:lang w:val="sr-Cyrl-RS" w:eastAsia="zh-CN"/>
        </w:rPr>
      </w:pPr>
    </w:p>
    <w:p w:rsidR="00383280" w:rsidRDefault="00383280" w:rsidP="008112A2">
      <w:pPr>
        <w:spacing w:before="0"/>
        <w:rPr>
          <w:rFonts w:cs="Arial"/>
          <w:color w:val="00B0F0"/>
          <w:lang w:val="sr-Cyrl-RS" w:eastAsia="zh-CN"/>
        </w:rPr>
      </w:pPr>
    </w:p>
    <w:p w:rsidR="00383280" w:rsidRPr="00383280" w:rsidRDefault="00383280" w:rsidP="008112A2">
      <w:pPr>
        <w:spacing w:before="0"/>
        <w:rPr>
          <w:rFonts w:cs="Arial"/>
          <w:color w:val="00B0F0"/>
          <w:lang w:val="sr-Cyrl-RS" w:eastAsia="zh-CN"/>
        </w:rPr>
      </w:pPr>
    </w:p>
    <w:p w:rsidR="00AA30C6" w:rsidRDefault="00AA30C6" w:rsidP="008112A2">
      <w:pPr>
        <w:spacing w:before="0"/>
        <w:rPr>
          <w:rFonts w:cs="Arial"/>
          <w:color w:val="00B0F0"/>
          <w:lang w:eastAsia="zh-CN"/>
        </w:rPr>
      </w:pPr>
    </w:p>
    <w:p w:rsidR="00AA30C6" w:rsidRDefault="00AA30C6" w:rsidP="008112A2">
      <w:pPr>
        <w:spacing w:before="0"/>
        <w:rPr>
          <w:rFonts w:cs="Arial"/>
          <w:color w:val="00B0F0"/>
          <w:lang w:val="sr-Cyrl-RS" w:eastAsia="zh-CN"/>
        </w:rPr>
      </w:pPr>
    </w:p>
    <w:p w:rsidR="00383280" w:rsidRDefault="00383280" w:rsidP="008112A2">
      <w:pPr>
        <w:spacing w:before="0"/>
        <w:rPr>
          <w:rFonts w:cs="Arial"/>
          <w:color w:val="00B0F0"/>
          <w:lang w:val="sr-Cyrl-RS" w:eastAsia="zh-CN"/>
        </w:rPr>
      </w:pPr>
    </w:p>
    <w:p w:rsidR="00383280" w:rsidRDefault="00383280" w:rsidP="008112A2">
      <w:pPr>
        <w:spacing w:before="0"/>
        <w:rPr>
          <w:rFonts w:cs="Arial"/>
          <w:color w:val="00B0F0"/>
          <w:lang w:val="sr-Cyrl-RS" w:eastAsia="zh-CN"/>
        </w:rPr>
      </w:pPr>
    </w:p>
    <w:p w:rsidR="00383280" w:rsidRPr="00383280" w:rsidRDefault="00383280" w:rsidP="008112A2">
      <w:pPr>
        <w:spacing w:before="0"/>
        <w:rPr>
          <w:rFonts w:cs="Arial"/>
          <w:color w:val="00B0F0"/>
          <w:lang w:val="sr-Cyrl-RS" w:eastAsia="zh-CN"/>
        </w:rPr>
      </w:pPr>
    </w:p>
    <w:p w:rsidR="00A179C0" w:rsidRPr="00314309" w:rsidRDefault="00A179C0" w:rsidP="008112A2">
      <w:pPr>
        <w:spacing w:before="0"/>
        <w:rPr>
          <w:rFonts w:cs="Arial"/>
          <w:color w:val="00B0F0"/>
          <w:lang w:val="sr-Cyrl-RS" w:eastAsia="zh-CN"/>
        </w:rPr>
      </w:pPr>
    </w:p>
    <w:p w:rsidR="00756A02" w:rsidRPr="00F10346" w:rsidRDefault="00756A02" w:rsidP="00383280">
      <w:pPr>
        <w:pStyle w:val="Heading10"/>
        <w:numPr>
          <w:ilvl w:val="0"/>
          <w:numId w:val="46"/>
        </w:numPr>
      </w:pPr>
      <w:bookmarkStart w:id="24"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7C387A" w:rsidRDefault="00175774" w:rsidP="007C387A">
            <w:pPr>
              <w:spacing w:before="0"/>
              <w:ind w:right="122"/>
              <w:rPr>
                <w:rFonts w:cs="Arial"/>
                <w:b/>
                <w:lang w:val="ru-RU"/>
              </w:rPr>
            </w:pPr>
            <w:r w:rsidRPr="007C387A">
              <w:rPr>
                <w:rFonts w:cs="Arial"/>
                <w:b/>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52148" w:rsidRPr="007C387A"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7C387A">
            <w:pPr>
              <w:snapToGrid w:val="0"/>
              <w:spacing w:before="0"/>
              <w:rPr>
                <w:rFonts w:cs="Arial"/>
                <w:b/>
                <w:u w:val="single"/>
              </w:rPr>
            </w:pPr>
            <w:r w:rsidRPr="00F10346">
              <w:rPr>
                <w:rFonts w:cs="Arial"/>
                <w:b/>
                <w:u w:val="single"/>
              </w:rPr>
              <w:t>Услов:</w:t>
            </w:r>
          </w:p>
          <w:p w:rsidR="00175774" w:rsidRPr="00F10346" w:rsidRDefault="00175774" w:rsidP="007C387A">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lastRenderedPageBreak/>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676065">
              <w:rPr>
                <w:rFonts w:cs="Arial"/>
              </w:rPr>
              <w:t xml:space="preserve">а 75. </w:t>
            </w:r>
            <w:proofErr w:type="gramStart"/>
            <w:r w:rsidR="00676065">
              <w:rPr>
                <w:rFonts w:cs="Arial"/>
              </w:rPr>
              <w:t>став</w:t>
            </w:r>
            <w:proofErr w:type="gramEnd"/>
            <w:r w:rsidR="00676065">
              <w:rPr>
                <w:rFonts w:cs="Arial"/>
              </w:rPr>
              <w:t xml:space="preserve"> 2. ЗЈН(Образац бр.</w:t>
            </w:r>
            <w:r w:rsidR="00676065">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B13CD3" w:rsidRPr="00F10346" w:rsidRDefault="00B13CD3" w:rsidP="009D485F">
      <w:pPr>
        <w:spacing w:before="0"/>
        <w:rPr>
          <w:rFonts w:cs="Arial"/>
          <w:lang w:eastAsia="zh-CN"/>
        </w:rPr>
      </w:pPr>
      <w:proofErr w:type="gramStart"/>
      <w:r w:rsidRPr="00B316A4">
        <w:rPr>
          <w:rFonts w:cs="Arial"/>
          <w:lang w:eastAsia="zh-CN"/>
        </w:rPr>
        <w:lastRenderedPageBreak/>
        <w:t>Понуда понуђача који не докаже да испуњава наведене обавезне и додатне услове из тачака 1.</w:t>
      </w:r>
      <w:proofErr w:type="gramEnd"/>
      <w:r w:rsidR="009840DD" w:rsidRPr="00B316A4">
        <w:rPr>
          <w:rFonts w:cs="Arial"/>
          <w:lang w:val="sr-Cyrl-RS" w:eastAsia="zh-CN"/>
        </w:rPr>
        <w:t xml:space="preserve"> </w:t>
      </w:r>
      <w:proofErr w:type="gramStart"/>
      <w:r w:rsidR="007F582B" w:rsidRPr="00B316A4">
        <w:rPr>
          <w:rFonts w:cs="Arial"/>
          <w:lang w:eastAsia="zh-CN"/>
        </w:rPr>
        <w:t>д</w:t>
      </w:r>
      <w:r w:rsidRPr="00B316A4">
        <w:rPr>
          <w:rFonts w:cs="Arial"/>
          <w:lang w:eastAsia="zh-CN"/>
        </w:rPr>
        <w:t>о</w:t>
      </w:r>
      <w:proofErr w:type="gramEnd"/>
      <w:r w:rsidR="007F582B" w:rsidRPr="00B316A4">
        <w:rPr>
          <w:rFonts w:cs="Arial"/>
          <w:lang w:eastAsia="zh-CN"/>
        </w:rPr>
        <w:t xml:space="preserve"> </w:t>
      </w:r>
      <w:r w:rsidR="00383280">
        <w:rPr>
          <w:rFonts w:cs="Arial"/>
          <w:lang w:val="sr-Cyrl-RS" w:eastAsia="zh-CN"/>
        </w:rPr>
        <w:t>4</w:t>
      </w:r>
      <w:r w:rsidR="009840DD" w:rsidRPr="00B316A4">
        <w:rPr>
          <w:rFonts w:cs="Arial"/>
          <w:lang w:val="sr-Cyrl-RS" w:eastAsia="zh-CN"/>
        </w:rPr>
        <w:t>.</w:t>
      </w:r>
      <w:r w:rsidRPr="00B316A4">
        <w:rPr>
          <w:rFonts w:cs="Arial"/>
          <w:lang w:eastAsia="zh-CN"/>
        </w:rPr>
        <w:t xml:space="preserve"> овог обрасца, биће одбијена као неприхв</w:t>
      </w:r>
      <w:r w:rsidRPr="00F10346">
        <w:rPr>
          <w:rFonts w:cs="Arial"/>
          <w:lang w:eastAsia="zh-CN"/>
        </w:rPr>
        <w:t>атљива.</w:t>
      </w:r>
    </w:p>
    <w:p w:rsidR="008F47CB" w:rsidRPr="008F47CB" w:rsidRDefault="007F582B" w:rsidP="007C387A">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rPr>
        <w:t>Закона, што доказује достављањем доказа наведених у овом одељку</w:t>
      </w:r>
      <w:proofErr w:type="gramStart"/>
      <w:r w:rsidR="00C10575" w:rsidRPr="00F10346">
        <w:rPr>
          <w:rFonts w:cs="Arial"/>
        </w:rPr>
        <w:t>..</w:t>
      </w:r>
      <w:proofErr w:type="gramEnd"/>
    </w:p>
    <w:p w:rsidR="00B13CD3" w:rsidRPr="00F10346" w:rsidRDefault="007F582B" w:rsidP="009D485F">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lang w:eastAsia="zh-CN"/>
        </w:rPr>
        <w:t xml:space="preserve">Закона, што доказује достављањем доказа наведених у овом одељку. </w:t>
      </w:r>
      <w:r w:rsidRPr="00F10346">
        <w:rPr>
          <w:rFonts w:cs="Arial"/>
          <w:lang w:eastAsia="zh-CN"/>
        </w:rPr>
        <w:t xml:space="preserve">3. </w:t>
      </w:r>
      <w:r w:rsidR="00B13CD3" w:rsidRPr="00F10346">
        <w:rPr>
          <w:rFonts w:cs="Arial"/>
          <w:lang w:eastAsia="zh-CN"/>
        </w:rPr>
        <w:t>Докази о испуњености услова из члана 77.</w:t>
      </w:r>
      <w:r w:rsidR="009840DD">
        <w:rPr>
          <w:rFonts w:cs="Arial"/>
          <w:lang w:val="sr-Cyrl-RS" w:eastAsia="zh-CN"/>
        </w:rPr>
        <w:t xml:space="preserve"> </w:t>
      </w:r>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9D485F" w:rsidRDefault="00B13CD3" w:rsidP="009D485F">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9D485F">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9D485F">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9D485F">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9D485F">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9D485F">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B60FC8" w:rsidRPr="007C387A" w:rsidRDefault="007F582B" w:rsidP="007C387A">
      <w:pPr>
        <w:spacing w:before="0"/>
        <w:rPr>
          <w:lang w:val="sr-Cyrl-RS"/>
        </w:rPr>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C10575" w:rsidP="009D485F">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9D485F" w:rsidRDefault="00C10575" w:rsidP="009D485F">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9D485F" w:rsidRDefault="00C10575" w:rsidP="009D485F">
      <w:pPr>
        <w:spacing w:before="0"/>
        <w:rPr>
          <w:rFonts w:cs="Arial"/>
          <w:lang w:val="sr-Cyrl-RS" w:eastAsia="zh-CN"/>
        </w:rPr>
      </w:pPr>
      <w:r w:rsidRPr="00F10346">
        <w:rPr>
          <w:rFonts w:cs="Arial"/>
          <w:lang w:val="sr-Cyrl-CS" w:eastAsia="zh-CN"/>
        </w:rPr>
        <w:t>7</w:t>
      </w:r>
      <w:r w:rsidR="00B13CD3" w:rsidRPr="00F10346">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00B13CD3" w:rsidRPr="00F10346">
        <w:rPr>
          <w:rFonts w:cs="Arial"/>
          <w:lang w:eastAsia="zh-CN"/>
        </w:rPr>
        <w:lastRenderedPageBreak/>
        <w:t>одговарајући доказ за то, наручилац ће дозволити понуђачу да накнадно достави тражена документа у примереном року.</w:t>
      </w:r>
    </w:p>
    <w:p w:rsidR="00B60FC8" w:rsidRPr="009D485F" w:rsidRDefault="00A50A82" w:rsidP="009D485F">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13CD3" w:rsidRDefault="00A50A82" w:rsidP="009D485F">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D485F" w:rsidRPr="009D485F" w:rsidRDefault="009D485F" w:rsidP="009D485F">
      <w:pPr>
        <w:spacing w:before="0"/>
        <w:rPr>
          <w:rFonts w:cs="Arial"/>
          <w:b/>
          <w:u w:val="single"/>
          <w:lang w:eastAsia="zh-CN"/>
        </w:rPr>
      </w:pPr>
      <w:r w:rsidRPr="009D485F">
        <w:rPr>
          <w:rFonts w:cs="Arial"/>
          <w:b/>
          <w:u w:val="single"/>
          <w:lang w:eastAsia="zh-CN"/>
        </w:rPr>
        <w:t>Изјава о ауторизацији понуде</w:t>
      </w:r>
    </w:p>
    <w:p w:rsidR="009D485F" w:rsidRPr="009D485F" w:rsidRDefault="009D485F" w:rsidP="009D485F">
      <w:pPr>
        <w:spacing w:before="0"/>
        <w:rPr>
          <w:rFonts w:cs="Arial"/>
          <w:lang w:eastAsia="zh-CN"/>
        </w:rPr>
      </w:pPr>
      <w:r w:rsidRPr="009D485F">
        <w:rPr>
          <w:rFonts w:cs="Arial"/>
          <w:lang w:eastAsia="zh-CN"/>
        </w:rPr>
        <w:t>Уколико понуђач није истовремено и произвођач понуђених добара</w:t>
      </w:r>
      <w:proofErr w:type="gramStart"/>
      <w:r w:rsidRPr="009D485F">
        <w:rPr>
          <w:rFonts w:cs="Arial"/>
          <w:lang w:eastAsia="zh-CN"/>
        </w:rPr>
        <w:t>,обавезан</w:t>
      </w:r>
      <w:proofErr w:type="gramEnd"/>
      <w:r w:rsidRPr="009D485F">
        <w:rPr>
          <w:rFonts w:cs="Arial"/>
          <w:lang w:eastAsia="zh-CN"/>
        </w:rPr>
        <w:t xml:space="preserve"> је да у склопу своје понуде достави Изјаву о ауторизацији понуде, потписану и оверену од стране произвођача понуђених добара</w:t>
      </w:r>
      <w:r w:rsidRPr="009D485F">
        <w:rPr>
          <w:rFonts w:cs="Arial"/>
          <w:lang w:val="sr-Cyrl-CS" w:eastAsia="zh-CN"/>
        </w:rPr>
        <w:t xml:space="preserve"> (Образац бр. </w:t>
      </w:r>
      <w:r>
        <w:rPr>
          <w:rFonts w:cs="Arial"/>
          <w:lang w:val="sr-Cyrl-CS" w:eastAsia="zh-CN"/>
        </w:rPr>
        <w:t>6</w:t>
      </w:r>
      <w:r w:rsidRPr="009D485F">
        <w:rPr>
          <w:rFonts w:cs="Arial"/>
          <w:lang w:val="sr-Cyrl-CS" w:eastAsia="zh-CN"/>
        </w:rPr>
        <w:t>)</w:t>
      </w:r>
      <w:r w:rsidRPr="009D485F">
        <w:rPr>
          <w:rFonts w:cs="Arial"/>
          <w:lang w:eastAsia="zh-CN"/>
        </w:rPr>
        <w:t xml:space="preserve">. </w:t>
      </w:r>
    </w:p>
    <w:p w:rsidR="009D485F" w:rsidRPr="009D485F" w:rsidRDefault="009D485F" w:rsidP="009D485F">
      <w:pPr>
        <w:spacing w:before="0"/>
        <w:rPr>
          <w:rFonts w:cs="Arial"/>
          <w:lang w:eastAsia="zh-CN"/>
        </w:rPr>
      </w:pPr>
      <w:r w:rsidRPr="009D485F">
        <w:rPr>
          <w:rFonts w:cs="Arial"/>
          <w:lang w:eastAsia="zh-CN"/>
        </w:rPr>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9D485F" w:rsidRPr="009D485F" w:rsidRDefault="009D485F" w:rsidP="009D485F">
      <w:pPr>
        <w:spacing w:before="0"/>
        <w:rPr>
          <w:rFonts w:cs="Arial"/>
          <w:lang w:eastAsia="zh-CN"/>
        </w:rPr>
      </w:pPr>
      <w:proofErr w:type="gramStart"/>
      <w:r w:rsidRPr="009D485F">
        <w:rPr>
          <w:rFonts w:cs="Arial"/>
          <w:lang w:eastAsia="zh-CN"/>
        </w:rPr>
        <w:t>Изјаву о ауторизацији понуде потписује и оверава произвођач понуђених добара или овлашћених заступник/представник произвођача (правно лице основано од стране произвођача).</w:t>
      </w:r>
      <w:proofErr w:type="gramEnd"/>
      <w:r w:rsidRPr="009D485F">
        <w:rPr>
          <w:rFonts w:cs="Arial"/>
          <w:lang w:eastAsia="zh-CN"/>
        </w:rPr>
        <w:t xml:space="preserve"> </w:t>
      </w:r>
      <w:proofErr w:type="gramStart"/>
      <w:r w:rsidR="007C387A">
        <w:rPr>
          <w:rFonts w:cs="Arial"/>
          <w:lang w:eastAsia="zh-CN"/>
        </w:rPr>
        <w:t xml:space="preserve">Изјава се доставља на Обрасцу </w:t>
      </w:r>
      <w:r w:rsidR="007C387A">
        <w:rPr>
          <w:rFonts w:cs="Arial"/>
          <w:lang w:val="sr-Cyrl-RS" w:eastAsia="zh-CN"/>
        </w:rPr>
        <w:t>бр.6</w:t>
      </w:r>
      <w:r w:rsidRPr="009D485F">
        <w:rPr>
          <w:rFonts w:cs="Arial"/>
          <w:lang w:eastAsia="zh-CN"/>
        </w:rPr>
        <w:t>_ или на меморандуму произвођача.</w:t>
      </w:r>
      <w:proofErr w:type="gramEnd"/>
      <w:r w:rsidRPr="009D485F">
        <w:rPr>
          <w:rFonts w:cs="Arial"/>
          <w:lang w:eastAsia="zh-CN"/>
        </w:rPr>
        <w:t xml:space="preserve"> </w:t>
      </w:r>
      <w:proofErr w:type="gramStart"/>
      <w:r w:rsidRPr="009D485F">
        <w:rPr>
          <w:rFonts w:cs="Arial"/>
          <w:lang w:eastAsia="zh-CN"/>
        </w:rPr>
        <w:t>Уколико је Изјава о ауторизацији достављена на меморандуму произвођача обавезно мора да садржи све елементе и податке који се налазе у Обр</w:t>
      </w:r>
      <w:r w:rsidR="007C387A">
        <w:rPr>
          <w:rFonts w:cs="Arial"/>
          <w:lang w:eastAsia="zh-CN"/>
        </w:rPr>
        <w:t>асцу .</w:t>
      </w:r>
      <w:r w:rsidR="007C387A">
        <w:rPr>
          <w:rFonts w:cs="Arial"/>
          <w:lang w:val="sr-Cyrl-RS" w:eastAsia="zh-CN"/>
        </w:rPr>
        <w:t>6</w:t>
      </w:r>
      <w:r w:rsidRPr="009D485F">
        <w:rPr>
          <w:rFonts w:cs="Arial"/>
          <w:lang w:eastAsia="zh-CN"/>
        </w:rPr>
        <w:t>.</w:t>
      </w:r>
      <w:proofErr w:type="gramEnd"/>
      <w:r w:rsidRPr="009D485F">
        <w:rPr>
          <w:rFonts w:cs="Arial"/>
          <w:lang w:eastAsia="zh-CN"/>
        </w:rPr>
        <w:t xml:space="preserve"> </w:t>
      </w:r>
      <w:proofErr w:type="gramStart"/>
      <w:r w:rsidRPr="009D485F">
        <w:rPr>
          <w:rFonts w:cs="Arial"/>
          <w:lang w:eastAsia="zh-CN"/>
        </w:rPr>
        <w:t>Уколико је Изјава о ауторизацији достављена на страном језику, иста мора бити преведена на српски језик.</w:t>
      </w:r>
      <w:proofErr w:type="gramEnd"/>
      <w:r w:rsidRPr="009D485F">
        <w:rPr>
          <w:rFonts w:cs="Arial"/>
          <w:lang w:eastAsia="zh-CN"/>
        </w:rPr>
        <w:t xml:space="preserve"> Пре доношења одлуке о додели уговора, наручилац може захтевати од понуђача чија је понуда буде оцењена као најповољнија, да на увид, између осталог, </w:t>
      </w:r>
      <w:proofErr w:type="gramStart"/>
      <w:r w:rsidRPr="009D485F">
        <w:rPr>
          <w:rFonts w:cs="Arial"/>
          <w:lang w:eastAsia="zh-CN"/>
        </w:rPr>
        <w:t>достави  и</w:t>
      </w:r>
      <w:proofErr w:type="gramEnd"/>
      <w:r w:rsidRPr="009D485F">
        <w:rPr>
          <w:rFonts w:cs="Arial"/>
          <w:lang w:eastAsia="zh-CN"/>
        </w:rPr>
        <w:t xml:space="preserve"> оригинал Изјаве о ауторизацији.</w:t>
      </w:r>
    </w:p>
    <w:p w:rsidR="00BE7496" w:rsidRPr="008F47CB" w:rsidRDefault="00BE7496"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 xml:space="preserve">5. </w:t>
      </w:r>
      <w:r w:rsidR="00322313" w:rsidRPr="00F10346">
        <w:rPr>
          <w:rFonts w:cs="Arial"/>
        </w:rPr>
        <w:t>КРИТЕРИЈУМ ЗА ДОДЕЛУ УГОВОРА</w:t>
      </w:r>
      <w:bookmarkEnd w:id="193"/>
    </w:p>
    <w:p w:rsidR="00621752" w:rsidRDefault="00621752" w:rsidP="00621752">
      <w:pPr>
        <w:pStyle w:val="KDKomentar"/>
        <w:spacing w:before="0"/>
        <w:rPr>
          <w:rFonts w:cs="Arial"/>
          <w:b/>
          <w:i w:val="0"/>
          <w:color w:val="000000" w:themeColor="text1"/>
          <w:sz w:val="22"/>
          <w:szCs w:val="22"/>
          <w:lang w:val="sr-Cyrl-RS"/>
        </w:rPr>
      </w:pPr>
      <w:r w:rsidRPr="007F5F2B">
        <w:rPr>
          <w:rFonts w:cs="Arial"/>
          <w:i w:val="0"/>
          <w:color w:val="000000" w:themeColor="text1"/>
          <w:sz w:val="22"/>
          <w:szCs w:val="22"/>
        </w:rPr>
        <w:t xml:space="preserve">Избор најповољније понуде ће се извршити применом критеријума </w:t>
      </w:r>
      <w:r w:rsidRPr="007F5F2B">
        <w:rPr>
          <w:rFonts w:cs="Arial"/>
          <w:b/>
          <w:i w:val="0"/>
          <w:color w:val="000000" w:themeColor="text1"/>
          <w:sz w:val="22"/>
          <w:szCs w:val="22"/>
        </w:rPr>
        <w:t>„Најнижа понуђена цена“.</w:t>
      </w:r>
    </w:p>
    <w:p w:rsidR="007C387A" w:rsidRPr="007C387A" w:rsidRDefault="007C387A" w:rsidP="00621752">
      <w:pPr>
        <w:pStyle w:val="KDKomentar"/>
        <w:spacing w:before="0"/>
        <w:rPr>
          <w:rFonts w:cs="Arial"/>
          <w:b/>
          <w:i w:val="0"/>
          <w:color w:val="000000" w:themeColor="text1"/>
          <w:sz w:val="22"/>
          <w:szCs w:val="22"/>
          <w:lang w:val="sr-Cyrl-RS"/>
        </w:rPr>
      </w:pPr>
    </w:p>
    <w:p w:rsidR="00E45DC8" w:rsidRPr="007C387A" w:rsidRDefault="00621752" w:rsidP="007C387A">
      <w:pPr>
        <w:pStyle w:val="KDKomentar"/>
        <w:spacing w:before="0"/>
        <w:rPr>
          <w:rFonts w:cs="Arial"/>
          <w:i w:val="0"/>
          <w:sz w:val="22"/>
          <w:szCs w:val="22"/>
          <w:lang w:val="sr-Cyrl-RS"/>
        </w:rPr>
      </w:pPr>
      <w:r w:rsidRPr="007F5F2B">
        <w:rPr>
          <w:rFonts w:cs="Arial"/>
          <w:i w:val="0"/>
          <w:color w:val="000000" w:themeColor="text1"/>
          <w:sz w:val="22"/>
          <w:szCs w:val="22"/>
        </w:rPr>
        <w:t>Критеријум за оцењивање понуда</w:t>
      </w:r>
      <w:r w:rsidRPr="007F5F2B">
        <w:rPr>
          <w:rFonts w:cs="Arial"/>
          <w:b/>
          <w:i w:val="0"/>
          <w:color w:val="000000" w:themeColor="text1"/>
          <w:sz w:val="22"/>
          <w:szCs w:val="22"/>
        </w:rPr>
        <w:t xml:space="preserve"> Најнижа понуђена цена, </w:t>
      </w:r>
      <w:r w:rsidRPr="007F5F2B">
        <w:rPr>
          <w:rFonts w:cs="Arial"/>
          <w:i w:val="0"/>
          <w:color w:val="000000" w:themeColor="text1"/>
          <w:sz w:val="22"/>
          <w:szCs w:val="22"/>
        </w:rPr>
        <w:t>заснива се на понуђеној цени</w:t>
      </w:r>
      <w:r w:rsidR="00C10575" w:rsidRPr="007F5F2B">
        <w:rPr>
          <w:rFonts w:cs="Arial"/>
          <w:i w:val="0"/>
          <w:color w:val="000000" w:themeColor="text1"/>
          <w:sz w:val="22"/>
          <w:szCs w:val="22"/>
          <w:lang w:val="sr-Cyrl-CS"/>
        </w:rPr>
        <w:t xml:space="preserve"> као једином критеријуму</w:t>
      </w:r>
      <w:r w:rsidRPr="00F10346">
        <w:rPr>
          <w:rFonts w:cs="Arial"/>
          <w:i w:val="0"/>
          <w:sz w:val="22"/>
          <w:szCs w:val="22"/>
        </w:rPr>
        <w:t>.</w:t>
      </w:r>
    </w:p>
    <w:p w:rsidR="00E45DC8" w:rsidRPr="007C387A" w:rsidRDefault="00621752" w:rsidP="00621752">
      <w:pPr>
        <w:pStyle w:val="KDParagraf"/>
        <w:spacing w:before="0"/>
        <w:rPr>
          <w:rFonts w:cs="Arial"/>
          <w:color w:val="000000" w:themeColor="text1"/>
          <w:lang w:val="sr-Cyrl-RS"/>
        </w:rPr>
      </w:pPr>
      <w:r w:rsidRPr="007F5F2B">
        <w:rPr>
          <w:rFonts w:cs="Arial"/>
          <w:color w:val="000000" w:themeColor="text1"/>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7C387A" w:rsidRDefault="00621752" w:rsidP="00621752">
      <w:pPr>
        <w:pStyle w:val="KDParagraf"/>
        <w:spacing w:before="0"/>
        <w:rPr>
          <w:rFonts w:cs="Arial"/>
          <w:color w:val="000000" w:themeColor="text1"/>
          <w:lang w:val="sr-Cyrl-RS"/>
        </w:rPr>
      </w:pPr>
      <w:proofErr w:type="gramStart"/>
      <w:r w:rsidRPr="00024D4E">
        <w:rPr>
          <w:rFonts w:cs="Arial"/>
          <w:color w:val="000000" w:themeColor="text1"/>
        </w:rPr>
        <w:t>У понуђену цену страног понуђача урачунавају се и царинске дажбине.</w:t>
      </w:r>
      <w:proofErr w:type="gramEnd"/>
    </w:p>
    <w:p w:rsidR="00E45DC8" w:rsidRPr="007C387A" w:rsidRDefault="00621752" w:rsidP="00621752">
      <w:pPr>
        <w:pStyle w:val="KDParagraf"/>
        <w:spacing w:before="0"/>
        <w:rPr>
          <w:rFonts w:cs="Arial"/>
          <w:color w:val="000000" w:themeColor="text1"/>
          <w:lang w:val="sr-Cyrl-RS"/>
        </w:rPr>
      </w:pPr>
      <w:r w:rsidRPr="00024D4E">
        <w:rPr>
          <w:rFonts w:cs="Arial"/>
          <w:color w:val="000000" w:themeColor="text1"/>
        </w:rPr>
        <w:t xml:space="preserve">Када понуђач достави доказ да нуди добра домаћег порекла, наручилац </w:t>
      </w:r>
      <w:r w:rsidR="009B3371" w:rsidRPr="00024D4E">
        <w:rPr>
          <w:rFonts w:cs="Arial"/>
          <w:color w:val="000000" w:themeColor="text1"/>
        </w:rPr>
        <w:t>ће</w:t>
      </w:r>
      <w:r w:rsidRPr="00024D4E">
        <w:rPr>
          <w:rFonts w:cs="Arial"/>
          <w:color w:val="000000" w:themeColor="text1"/>
        </w:rPr>
        <w:t xml:space="preserve">, пре рангирања понуда, позвати све остале понуђаче чије су понуде оцењене као прихватљиве </w:t>
      </w:r>
      <w:r w:rsidR="001945FA" w:rsidRPr="00024D4E">
        <w:rPr>
          <w:rFonts w:cs="Arial"/>
          <w:color w:val="000000" w:themeColor="text1"/>
        </w:rPr>
        <w:t>а код којих није јасно да ли је реч о добрима домаћег или страног порекла,</w:t>
      </w:r>
      <w:r w:rsidRPr="00024D4E">
        <w:rPr>
          <w:rFonts w:cs="Arial"/>
          <w:color w:val="000000" w:themeColor="text1"/>
        </w:rPr>
        <w:t>да се изјасне да ли нуде добра домаћег порекла и да доставе доказ.</w:t>
      </w:r>
    </w:p>
    <w:p w:rsidR="00621752" w:rsidRPr="00024D4E" w:rsidRDefault="00621752" w:rsidP="00621752">
      <w:pPr>
        <w:pStyle w:val="KDParagraf"/>
        <w:spacing w:before="0"/>
        <w:rPr>
          <w:rFonts w:cs="Arial"/>
          <w:color w:val="000000" w:themeColor="text1"/>
        </w:rPr>
      </w:pPr>
      <w:proofErr w:type="gramStart"/>
      <w:r w:rsidRPr="00024D4E">
        <w:rPr>
          <w:rFonts w:cs="Arial"/>
          <w:color w:val="000000" w:themeColor="text1"/>
        </w:rPr>
        <w:t>Предност дата за домаће понуђаче и добра домаћег порекла (члан 86.став 1. до 4.</w:t>
      </w:r>
      <w:proofErr w:type="gramEnd"/>
      <w:r w:rsidRPr="00024D4E">
        <w:rPr>
          <w:rFonts w:cs="Arial"/>
          <w:color w:val="000000" w:themeColor="text1"/>
        </w:rPr>
        <w:t xml:space="preserve"> З</w:t>
      </w:r>
      <w:r w:rsidR="00D16608" w:rsidRPr="00024D4E">
        <w:rPr>
          <w:rFonts w:cs="Arial"/>
          <w:color w:val="000000" w:themeColor="text1"/>
        </w:rPr>
        <w:t>акона</w:t>
      </w:r>
      <w:r w:rsidRPr="00024D4E">
        <w:rPr>
          <w:rFonts w:cs="Arial"/>
          <w:color w:val="000000" w:themeColor="text1"/>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C387A" w:rsidRDefault="00621752" w:rsidP="00621752">
      <w:pPr>
        <w:pStyle w:val="KDParagraf"/>
        <w:spacing w:before="0"/>
        <w:rPr>
          <w:rFonts w:cs="Arial"/>
          <w:color w:val="000000" w:themeColor="text1"/>
          <w:lang w:val="sr-Cyrl-RS"/>
        </w:rPr>
      </w:pPr>
      <w:r w:rsidRPr="00024D4E">
        <w:rPr>
          <w:rFonts w:cs="Arial"/>
          <w:color w:val="000000" w:themeColor="text1"/>
        </w:rPr>
        <w:t>Предност дата за домаће понуђаче и добра домаћег порекла (члан 86. став 1. до 4.З</w:t>
      </w:r>
      <w:r w:rsidR="00D16608" w:rsidRPr="00024D4E">
        <w:rPr>
          <w:rFonts w:cs="Arial"/>
          <w:color w:val="000000" w:themeColor="text1"/>
        </w:rPr>
        <w:t>акона</w:t>
      </w:r>
      <w:r w:rsidRPr="00024D4E">
        <w:rPr>
          <w:rFonts w:cs="Arial"/>
          <w:color w:val="000000" w:themeColor="text1"/>
        </w:rPr>
        <w:t xml:space="preserve">) у поступцима јавних набавки у којима учествују </w:t>
      </w:r>
      <w:r w:rsidRPr="00024D4E">
        <w:rPr>
          <w:rFonts w:cs="Arial"/>
          <w:color w:val="000000" w:themeColor="text1"/>
        </w:rPr>
        <w:softHyphen/>
        <w:t xml:space="preserve">понуђачи из држава потписница Споразума о стабилизацији и придруживању између Европских заједница </w:t>
      </w:r>
    </w:p>
    <w:p w:rsidR="007C387A" w:rsidRDefault="007C387A" w:rsidP="00621752">
      <w:pPr>
        <w:pStyle w:val="KDParagraf"/>
        <w:spacing w:before="0"/>
        <w:rPr>
          <w:rFonts w:cs="Arial"/>
          <w:color w:val="000000" w:themeColor="text1"/>
          <w:lang w:val="sr-Cyrl-RS"/>
        </w:rPr>
      </w:pPr>
    </w:p>
    <w:p w:rsidR="00676065" w:rsidRDefault="00676065" w:rsidP="00621752">
      <w:pPr>
        <w:pStyle w:val="KDParagraf"/>
        <w:spacing w:before="0"/>
        <w:rPr>
          <w:rFonts w:cs="Arial"/>
          <w:color w:val="000000" w:themeColor="text1"/>
          <w:lang w:val="sr-Cyrl-RS"/>
        </w:rPr>
      </w:pPr>
    </w:p>
    <w:p w:rsidR="00676065" w:rsidRDefault="00676065" w:rsidP="00621752">
      <w:pPr>
        <w:pStyle w:val="KDParagraf"/>
        <w:spacing w:before="0"/>
        <w:rPr>
          <w:rFonts w:cs="Arial"/>
          <w:color w:val="000000" w:themeColor="text1"/>
          <w:lang w:val="sr-Cyrl-RS"/>
        </w:rPr>
      </w:pPr>
    </w:p>
    <w:p w:rsidR="00676065" w:rsidRDefault="00676065" w:rsidP="00621752">
      <w:pPr>
        <w:pStyle w:val="KDParagraf"/>
        <w:spacing w:before="0"/>
        <w:rPr>
          <w:rFonts w:cs="Arial"/>
          <w:color w:val="000000" w:themeColor="text1"/>
          <w:lang w:val="sr-Cyrl-RS"/>
        </w:rPr>
      </w:pPr>
    </w:p>
    <w:p w:rsidR="00621752" w:rsidRPr="00024D4E" w:rsidRDefault="00621752" w:rsidP="00621752">
      <w:pPr>
        <w:pStyle w:val="KDParagraf"/>
        <w:spacing w:before="0"/>
        <w:rPr>
          <w:rFonts w:cs="Arial"/>
          <w:color w:val="000000" w:themeColor="text1"/>
        </w:rPr>
      </w:pPr>
      <w:proofErr w:type="gramStart"/>
      <w:r w:rsidRPr="00024D4E">
        <w:rPr>
          <w:rFonts w:cs="Arial"/>
          <w:color w:val="000000" w:themeColor="text1"/>
        </w:rPr>
        <w:lastRenderedPageBreak/>
        <w:t>и</w:t>
      </w:r>
      <w:proofErr w:type="gramEnd"/>
      <w:r w:rsidRPr="00024D4E">
        <w:rPr>
          <w:rFonts w:cs="Arial"/>
          <w:color w:val="000000" w:themeColor="text1"/>
        </w:rPr>
        <w:t xml:space="preserve"> њихових држава чланица, са једне стране, и Републике Србије, са друге стране, примењиваће се сходно одредбама тог Споразума.</w:t>
      </w:r>
    </w:p>
    <w:p w:rsidR="00621752" w:rsidRPr="00024D4E" w:rsidRDefault="00621752" w:rsidP="00621752">
      <w:pPr>
        <w:pStyle w:val="KDParagraf"/>
        <w:spacing w:before="0"/>
        <w:rPr>
          <w:rFonts w:cs="Arial"/>
          <w:color w:val="000000" w:themeColor="text1"/>
        </w:rPr>
      </w:pPr>
    </w:p>
    <w:p w:rsidR="00621752" w:rsidRPr="00A741BD" w:rsidRDefault="00874F5B" w:rsidP="00F10346">
      <w:pPr>
        <w:pStyle w:val="Heading10"/>
        <w:spacing w:before="0"/>
        <w:jc w:val="both"/>
        <w:rPr>
          <w:color w:val="000000" w:themeColor="text1"/>
          <w:lang w:val="sr-Cyrl-RS"/>
        </w:rPr>
      </w:pPr>
      <w:bookmarkStart w:id="199" w:name="_Toc441651548"/>
      <w:bookmarkStart w:id="200" w:name="_Toc442559886"/>
      <w:r w:rsidRPr="00F10346">
        <w:rPr>
          <w:lang w:val="en-US"/>
        </w:rPr>
        <w:t xml:space="preserve">5.1. </w:t>
      </w:r>
      <w:bookmarkEnd w:id="199"/>
      <w:bookmarkEnd w:id="200"/>
      <w:r w:rsidR="000129AD" w:rsidRPr="00F10346">
        <w:rPr>
          <w:rFonts w:eastAsia="TimesNewRomanPSMT" w:cs="Arial"/>
          <w:bCs/>
          <w:iCs/>
          <w:color w:val="000000"/>
        </w:rPr>
        <w:t>Елементи критеријума односно нач</w:t>
      </w:r>
      <w:r w:rsidR="008F47CB">
        <w:rPr>
          <w:rFonts w:eastAsia="TimesNewRomanPSMT" w:cs="Arial"/>
          <w:bCs/>
          <w:iCs/>
          <w:color w:val="000000"/>
        </w:rPr>
        <w:t>ин на основу којих ће наручилац</w:t>
      </w:r>
      <w:r w:rsidR="008F47CB">
        <w:rPr>
          <w:rFonts w:eastAsia="TimesNewRomanPSMT" w:cs="Arial"/>
          <w:bCs/>
          <w:iCs/>
          <w:color w:val="000000"/>
          <w:lang w:val="sr-Cyrl-RS"/>
        </w:rPr>
        <w:t xml:space="preserve"> </w:t>
      </w:r>
      <w:r w:rsidR="000129AD" w:rsidRPr="00F10346">
        <w:rPr>
          <w:rFonts w:eastAsia="TimesNewRomanPSMT" w:cs="Arial"/>
          <w:bCs/>
          <w:iCs/>
          <w:color w:val="000000"/>
        </w:rPr>
        <w:t xml:space="preserve">извршити доделу уговора у ситуацији када постоје две или више понуда </w:t>
      </w:r>
      <w:r w:rsidR="000129AD" w:rsidRPr="008F47CB">
        <w:rPr>
          <w:rFonts w:eastAsia="TimesNewRomanPSMT" w:cs="Arial"/>
          <w:bCs/>
          <w:iCs/>
          <w:color w:val="000000" w:themeColor="text1"/>
        </w:rPr>
        <w:t xml:space="preserve">са истом понуђеном </w:t>
      </w:r>
      <w:proofErr w:type="gramStart"/>
      <w:r w:rsidR="000129AD" w:rsidRPr="008F47CB">
        <w:rPr>
          <w:rFonts w:eastAsia="TimesNewRomanPSMT" w:cs="Arial"/>
          <w:bCs/>
          <w:iCs/>
          <w:color w:val="000000" w:themeColor="text1"/>
        </w:rPr>
        <w:t>ценом</w:t>
      </w:r>
      <w:r w:rsidR="00F10346" w:rsidRPr="008F47CB">
        <w:rPr>
          <w:rFonts w:eastAsia="TimesNewRomanPSMT" w:cs="Arial"/>
          <w:bCs/>
          <w:iCs/>
          <w:color w:val="000000" w:themeColor="text1"/>
        </w:rPr>
        <w:t xml:space="preserve"> </w:t>
      </w:r>
      <w:r w:rsidR="00A741BD">
        <w:rPr>
          <w:rFonts w:eastAsia="TimesNewRomanPSMT" w:cs="Arial"/>
          <w:bCs/>
          <w:iCs/>
          <w:color w:val="000000" w:themeColor="text1"/>
          <w:lang w:val="sr-Cyrl-RS"/>
        </w:rPr>
        <w:t>.</w:t>
      </w:r>
      <w:proofErr w:type="gramEnd"/>
    </w:p>
    <w:p w:rsidR="00621752" w:rsidRPr="00F10346" w:rsidRDefault="00621752" w:rsidP="006F1B4D">
      <w:pPr>
        <w:spacing w:before="0"/>
        <w:rPr>
          <w:rFonts w:cs="Arial"/>
          <w:color w:val="00B0F0"/>
        </w:rPr>
      </w:pPr>
      <w:proofErr w:type="gramStart"/>
      <w:r w:rsidRPr="008F47CB">
        <w:rPr>
          <w:rFonts w:cs="Arial"/>
          <w:color w:val="000000" w:themeColor="text1"/>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w:t>
      </w:r>
      <w:r w:rsidRPr="00F10346">
        <w:rPr>
          <w:rFonts w:cs="Arial"/>
          <w:color w:val="00B0F0"/>
        </w:rPr>
        <w:t xml:space="preserve"> </w:t>
      </w:r>
      <w:r w:rsidRPr="008F47CB">
        <w:rPr>
          <w:rFonts w:cs="Arial"/>
          <w:color w:val="000000" w:themeColor="text1"/>
        </w:rPr>
        <w:t>понуђеног гарантног рока, као најповољнија биће изабрана понуда оног понуђача који је понудио краћи рок испоруке</w:t>
      </w:r>
      <w:r w:rsidRPr="00F10346">
        <w:rPr>
          <w:rFonts w:cs="Arial"/>
          <w:color w:val="00B0F0"/>
        </w:rPr>
        <w:t>.</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FB6196">
        <w:rPr>
          <w:rFonts w:cs="Arial"/>
        </w:rPr>
        <w:t xml:space="preserve"> </w:t>
      </w:r>
      <w:r w:rsidR="0095708A" w:rsidRPr="00F10346">
        <w:rPr>
          <w:rFonts w:cs="Arial"/>
        </w:rPr>
        <w:t>П</w:t>
      </w:r>
      <w:r w:rsidRPr="00F10346">
        <w:rPr>
          <w:rFonts w:cs="Arial"/>
        </w:rPr>
        <w:t xml:space="preserve">онуђачу чији назив буде на извученом папиру биће додељен </w:t>
      </w:r>
      <w:proofErr w:type="gramStart"/>
      <w:r w:rsidRPr="00F10346">
        <w:rPr>
          <w:rFonts w:cs="Arial"/>
        </w:rPr>
        <w:t>уговор  о</w:t>
      </w:r>
      <w:proofErr w:type="gramEnd"/>
      <w:r w:rsidRPr="00F10346">
        <w:rPr>
          <w:rFonts w:cs="Arial"/>
        </w:rPr>
        <w:t xml:space="preserve"> јавној </w:t>
      </w:r>
      <w:r w:rsidRPr="00B316A4">
        <w:rPr>
          <w:rFonts w:cs="Arial"/>
        </w:rPr>
        <w:t>набавци</w:t>
      </w:r>
      <w:r w:rsidRPr="00B316A4">
        <w:rPr>
          <w:rFonts w:eastAsia="TimesNewRomanPSMT" w:cs="Arial"/>
          <w:bCs/>
        </w:rPr>
        <w:t>.</w:t>
      </w:r>
      <w:r w:rsidR="00FB6196" w:rsidRPr="00B316A4">
        <w:rPr>
          <w:rFonts w:cs="Arial"/>
        </w:rPr>
        <w:t xml:space="preserve"> О извршеном жребању сачињава се Записник који потписују представници Наручиоца и пристуних Понуђача</w:t>
      </w:r>
      <w:r w:rsidR="00FB6196" w:rsidRPr="00B316A4">
        <w:rPr>
          <w:rFonts w:cs="Arial"/>
          <w:lang w:val="sr-Cyrl-RS"/>
        </w:rPr>
        <w:t>.</w:t>
      </w:r>
    </w:p>
    <w:p w:rsidR="00164A25" w:rsidRPr="00F10346" w:rsidRDefault="00164A25" w:rsidP="00621752">
      <w:pPr>
        <w:autoSpaceDE w:val="0"/>
        <w:autoSpaceDN w:val="0"/>
        <w:adjustRightInd w:val="0"/>
        <w:spacing w:before="0"/>
        <w:rPr>
          <w:rFonts w:eastAsia="TimesNewRomanPSMT" w:cs="Arial"/>
          <w:bCs/>
          <w:color w:val="00B0F0"/>
        </w:rPr>
      </w:pPr>
    </w:p>
    <w:p w:rsidR="00B316A4" w:rsidRDefault="00B316A4" w:rsidP="00170E4B">
      <w:pPr>
        <w:jc w:val="right"/>
        <w:rPr>
          <w:rFonts w:eastAsia="Arial Unicode MS" w:cs="Arial"/>
          <w:b/>
          <w:kern w:val="2"/>
        </w:rPr>
      </w:pPr>
    </w:p>
    <w:p w:rsidR="00B316A4" w:rsidRPr="00383280" w:rsidRDefault="00B316A4" w:rsidP="00383280">
      <w:pPr>
        <w:rPr>
          <w:rFonts w:eastAsia="Arial Unicode MS" w:cs="Arial"/>
          <w:b/>
          <w:kern w:val="2"/>
          <w:lang w:val="sr-Cyrl-RS"/>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Default="00164A25" w:rsidP="008F47CB">
      <w:pPr>
        <w:spacing w:before="0"/>
        <w:jc w:val="right"/>
        <w:rPr>
          <w:rFonts w:eastAsia="Arial Unicode MS" w:cs="Arial"/>
          <w:kern w:val="2"/>
          <w:lang w:val="sr-Cyrl-RS"/>
        </w:rPr>
      </w:pPr>
      <w:r w:rsidRPr="00F10346">
        <w:rPr>
          <w:rFonts w:eastAsia="Arial Unicode MS" w:cs="Arial"/>
          <w:kern w:val="2"/>
          <w:lang w:val="ru-RU"/>
        </w:rPr>
        <w:t xml:space="preserve">                                     </w:t>
      </w:r>
      <w:r w:rsidR="00E34D88">
        <w:rPr>
          <w:rFonts w:eastAsia="Arial Unicode MS" w:cs="Arial"/>
          <w:kern w:val="2"/>
          <w:lang w:val="ru-RU"/>
        </w:rPr>
        <w:t xml:space="preserve">                           </w:t>
      </w:r>
      <w:r w:rsidRPr="00F10346">
        <w:rPr>
          <w:rFonts w:eastAsia="Arial Unicode MS" w:cs="Arial"/>
          <w:kern w:val="2"/>
          <w:lang w:val="ru-RU"/>
        </w:rPr>
        <w:t xml:space="preserve"> за спровођење ЈН</w:t>
      </w:r>
      <w:r w:rsidR="00E34D88">
        <w:rPr>
          <w:rFonts w:eastAsia="Arial Unicode MS" w:cs="Arial"/>
          <w:kern w:val="2"/>
          <w:lang w:val="sr-Cyrl-RS"/>
        </w:rPr>
        <w:t xml:space="preserve"> 3000/1769</w:t>
      </w:r>
      <w:r w:rsidR="008F47CB">
        <w:rPr>
          <w:rFonts w:eastAsia="Arial Unicode MS" w:cs="Arial"/>
          <w:kern w:val="2"/>
          <w:lang w:val="sr-Cyrl-RS"/>
        </w:rPr>
        <w:t>/2016</w:t>
      </w:r>
    </w:p>
    <w:p w:rsidR="008F47CB" w:rsidRPr="008F47CB" w:rsidRDefault="00E34D88" w:rsidP="008F47CB">
      <w:pPr>
        <w:tabs>
          <w:tab w:val="left" w:pos="7215"/>
        </w:tabs>
        <w:spacing w:before="0"/>
        <w:rPr>
          <w:rFonts w:eastAsia="Arial Unicode MS" w:cs="Arial"/>
          <w:kern w:val="2"/>
          <w:lang w:val="sr-Cyrl-RS"/>
        </w:rPr>
      </w:pPr>
      <w:r>
        <w:rPr>
          <w:rFonts w:eastAsia="Arial Unicode MS" w:cs="Arial"/>
          <w:kern w:val="2"/>
          <w:lang w:val="sr-Cyrl-RS"/>
        </w:rPr>
        <w:tab/>
        <w:t xml:space="preserve">      (2193</w:t>
      </w:r>
      <w:r w:rsidR="008F47CB">
        <w:rPr>
          <w:rFonts w:eastAsia="Arial Unicode MS" w:cs="Arial"/>
          <w:kern w:val="2"/>
          <w:lang w:val="sr-Cyrl-RS"/>
        </w:rPr>
        <w:t>/2016)</w:t>
      </w:r>
    </w:p>
    <w:p w:rsidR="00164A25" w:rsidRPr="00E34D88" w:rsidRDefault="00164A25" w:rsidP="00170E4B">
      <w:pPr>
        <w:jc w:val="right"/>
        <w:rPr>
          <w:rFonts w:eastAsia="Arial Unicode MS" w:cs="Arial"/>
          <w:kern w:val="2"/>
          <w:lang w:val="sr-Cyrl-RS"/>
        </w:rPr>
      </w:pPr>
      <w:r w:rsidRPr="00F10346">
        <w:rPr>
          <w:rFonts w:eastAsia="Arial Unicode MS" w:cs="Arial"/>
          <w:kern w:val="2"/>
          <w:lang w:val="ru-RU"/>
        </w:rPr>
        <w:t xml:space="preserve">                     </w:t>
      </w:r>
      <w:r w:rsidR="00E34D88">
        <w:rPr>
          <w:rFonts w:eastAsia="Arial Unicode MS" w:cs="Arial"/>
          <w:kern w:val="2"/>
          <w:lang w:val="ru-RU"/>
        </w:rPr>
        <w:t xml:space="preserve">           </w:t>
      </w:r>
      <w:r w:rsidR="008F47CB">
        <w:rPr>
          <w:rFonts w:eastAsia="Arial Unicode MS" w:cs="Arial"/>
          <w:kern w:val="2"/>
          <w:lang w:val="ru-RU"/>
        </w:rPr>
        <w:t xml:space="preserve">      </w:t>
      </w:r>
      <w:r w:rsidR="00952148">
        <w:rPr>
          <w:rFonts w:eastAsia="Arial Unicode MS" w:cs="Arial"/>
          <w:kern w:val="2"/>
          <w:lang w:val="ru-RU"/>
        </w:rPr>
        <w:t>формирана Решењем бр.</w:t>
      </w:r>
      <w:r w:rsidR="00E34D88">
        <w:rPr>
          <w:rFonts w:eastAsia="Arial Unicode MS" w:cs="Arial"/>
          <w:kern w:val="2"/>
          <w:lang w:val="sr-Latn-RS"/>
        </w:rPr>
        <w:t>105.E-03.01-</w:t>
      </w:r>
      <w:r w:rsidR="00E34D88">
        <w:rPr>
          <w:rFonts w:eastAsia="Arial Unicode MS" w:cs="Arial"/>
          <w:kern w:val="2"/>
          <w:lang w:val="sr-Cyrl-RS"/>
        </w:rPr>
        <w:t>561345</w:t>
      </w:r>
      <w:r w:rsidR="00FE7E1E">
        <w:rPr>
          <w:rFonts w:eastAsia="Arial Unicode MS" w:cs="Arial"/>
          <w:kern w:val="2"/>
          <w:lang w:val="sr-Latn-RS"/>
        </w:rPr>
        <w:t>/3-16</w:t>
      </w:r>
      <w:r w:rsidR="00E34D88">
        <w:rPr>
          <w:rFonts w:eastAsia="Arial Unicode MS" w:cs="Arial"/>
          <w:kern w:val="2"/>
          <w:lang w:val="sr-Cyrl-RS"/>
        </w:rPr>
        <w:t xml:space="preserve"> од 30.12.2016.</w:t>
      </w:r>
    </w:p>
    <w:p w:rsidR="00164A25" w:rsidRPr="00F10346" w:rsidRDefault="00164A25" w:rsidP="00164A25">
      <w:pPr>
        <w:pStyle w:val="Title"/>
        <w:spacing w:before="0"/>
        <w:rPr>
          <w:rFonts w:cs="Arial"/>
          <w:color w:val="00B0F0"/>
          <w:sz w:val="22"/>
          <w:szCs w:val="22"/>
        </w:rPr>
      </w:pPr>
    </w:p>
    <w:p w:rsidR="007958B5" w:rsidRDefault="007958B5" w:rsidP="00621752">
      <w:pPr>
        <w:autoSpaceDE w:val="0"/>
        <w:autoSpaceDN w:val="0"/>
        <w:adjustRightInd w:val="0"/>
        <w:spacing w:before="0"/>
        <w:rPr>
          <w:rFonts w:eastAsia="TimesNewRomanPSMT" w:cs="Arial"/>
          <w:bCs/>
          <w:color w:val="FF0000"/>
          <w:lang w:val="sr-Cyrl-RS"/>
        </w:rPr>
      </w:pPr>
    </w:p>
    <w:p w:rsidR="007958B5" w:rsidRDefault="007958B5" w:rsidP="00621752">
      <w:pPr>
        <w:autoSpaceDE w:val="0"/>
        <w:autoSpaceDN w:val="0"/>
        <w:adjustRightInd w:val="0"/>
        <w:spacing w:before="0"/>
        <w:rPr>
          <w:rFonts w:eastAsia="TimesNewRomanPSMT" w:cs="Arial"/>
          <w:bCs/>
          <w:color w:val="FF0000"/>
          <w:lang w:val="sr-Cyrl-RS"/>
        </w:rPr>
      </w:pPr>
    </w:p>
    <w:p w:rsidR="007958B5" w:rsidRPr="00406FE8" w:rsidRDefault="00E34D88" w:rsidP="00FD5FBC">
      <w:pPr>
        <w:pStyle w:val="ListParagraph"/>
        <w:numPr>
          <w:ilvl w:val="0"/>
          <w:numId w:val="40"/>
        </w:numPr>
        <w:autoSpaceDE w:val="0"/>
        <w:autoSpaceDN w:val="0"/>
        <w:adjustRightInd w:val="0"/>
        <w:spacing w:before="0"/>
        <w:rPr>
          <w:rFonts w:eastAsia="TimesNewRomanPS-BoldMT" w:cs="Arial"/>
          <w:bCs/>
          <w:lang w:eastAsia="sr-Latn-CS"/>
        </w:rPr>
      </w:pPr>
      <w:r>
        <w:rPr>
          <w:rFonts w:ascii="Arial" w:eastAsia="TimesNewRomanPS-BoldMT" w:hAnsi="Arial" w:cs="Arial"/>
          <w:bCs/>
          <w:lang w:val="sr-Cyrl-RS" w:eastAsia="sr-Latn-CS"/>
        </w:rPr>
        <w:t>Стеван Бабић</w:t>
      </w:r>
      <w:r w:rsidR="007958B5">
        <w:rPr>
          <w:rFonts w:ascii="Arial" w:eastAsia="TimesNewRomanPS-BoldMT" w:hAnsi="Arial" w:cs="Arial"/>
          <w:bCs/>
          <w:lang w:val="sr-Cyrl-RS" w:eastAsia="sr-Latn-CS"/>
        </w:rPr>
        <w:t xml:space="preserve">, члан </w:t>
      </w:r>
      <w:r>
        <w:rPr>
          <w:rFonts w:ascii="Arial" w:eastAsia="TimesNewRomanPS-BoldMT" w:hAnsi="Arial" w:cs="Arial"/>
          <w:bCs/>
          <w:lang w:val="sr-Cyrl-RS" w:eastAsia="sr-Latn-CS"/>
        </w:rPr>
        <w:t xml:space="preserve">                   </w:t>
      </w:r>
      <w:r w:rsidR="007958B5">
        <w:rPr>
          <w:rFonts w:ascii="Arial" w:eastAsia="TimesNewRomanPS-BoldMT" w:hAnsi="Arial" w:cs="Arial"/>
          <w:bCs/>
          <w:lang w:val="sr-Cyrl-RS" w:eastAsia="sr-Latn-CS"/>
        </w:rPr>
        <w:t xml:space="preserve">           </w:t>
      </w:r>
      <w:r w:rsidR="007958B5" w:rsidRPr="00406FE8">
        <w:rPr>
          <w:rFonts w:eastAsia="TimesNewRomanPS-BoldMT" w:cs="Arial"/>
          <w:bCs/>
          <w:lang w:eastAsia="sr-Latn-CS"/>
        </w:rPr>
        <w:t xml:space="preserve">                   </w:t>
      </w:r>
      <w:r w:rsidR="00B3641C">
        <w:rPr>
          <w:rFonts w:eastAsia="TimesNewRomanPS-BoldMT" w:cs="Arial"/>
          <w:bCs/>
          <w:lang w:val="sr-Cyrl-RS" w:eastAsia="sr-Latn-CS"/>
        </w:rPr>
        <w:t xml:space="preserve">             </w:t>
      </w:r>
      <w:r w:rsidR="007958B5" w:rsidRPr="00406FE8">
        <w:rPr>
          <w:rFonts w:eastAsia="TimesNewRomanPS-BoldMT" w:cs="Arial"/>
          <w:bCs/>
          <w:lang w:eastAsia="sr-Latn-CS"/>
        </w:rPr>
        <w:t>___________________</w:t>
      </w:r>
    </w:p>
    <w:p w:rsidR="007958B5" w:rsidRPr="00E34D88" w:rsidRDefault="00E34D88" w:rsidP="007958B5">
      <w:pPr>
        <w:autoSpaceDE w:val="0"/>
        <w:autoSpaceDN w:val="0"/>
        <w:adjustRightInd w:val="0"/>
        <w:spacing w:before="0"/>
        <w:ind w:left="1080"/>
        <w:contextualSpacing/>
        <w:rPr>
          <w:rFonts w:eastAsia="TimesNewRomanPS-BoldMT" w:cs="Arial"/>
          <w:bCs/>
          <w:lang w:val="sr-Cyrl-RS" w:eastAsia="sr-Latn-CS"/>
        </w:rPr>
      </w:pPr>
      <w:r>
        <w:rPr>
          <w:rFonts w:eastAsia="TimesNewRomanPS-BoldMT" w:cs="Arial"/>
          <w:bCs/>
          <w:lang w:val="sr-Cyrl-RS" w:eastAsia="sr-Latn-CS"/>
        </w:rPr>
        <w:t>Марко Цветковић</w:t>
      </w:r>
      <w:r w:rsidR="007958B5">
        <w:rPr>
          <w:rFonts w:eastAsia="TimesNewRomanPS-BoldMT" w:cs="Arial"/>
          <w:bCs/>
          <w:lang w:val="sr-Cyrl-RS" w:eastAsia="sr-Latn-CS"/>
        </w:rPr>
        <w:t xml:space="preserve">, </w:t>
      </w:r>
      <w:r w:rsidR="007958B5" w:rsidRPr="00F10346">
        <w:rPr>
          <w:rFonts w:eastAsia="TimesNewRomanPS-BoldMT" w:cs="Arial"/>
          <w:bCs/>
          <w:lang w:eastAsia="sr-Latn-CS"/>
        </w:rPr>
        <w:t xml:space="preserve">заменик                        </w:t>
      </w:r>
      <w:r>
        <w:rPr>
          <w:rFonts w:eastAsia="TimesNewRomanPS-BoldMT" w:cs="Arial"/>
          <w:bCs/>
          <w:lang w:val="sr-Cyrl-RS" w:eastAsia="sr-Latn-CS"/>
        </w:rPr>
        <w:t xml:space="preserve">                      </w:t>
      </w:r>
      <w:r w:rsidR="007958B5" w:rsidRPr="00F10346">
        <w:rPr>
          <w:rFonts w:eastAsia="TimesNewRomanPS-BoldMT" w:cs="Arial"/>
          <w:bCs/>
          <w:lang w:eastAsia="sr-Latn-CS"/>
        </w:rPr>
        <w:t>________________</w:t>
      </w:r>
      <w:r>
        <w:rPr>
          <w:rFonts w:eastAsia="TimesNewRomanPS-BoldMT" w:cs="Arial"/>
          <w:bCs/>
          <w:lang w:val="sr-Cyrl-RS" w:eastAsia="sr-Latn-CS"/>
        </w:rPr>
        <w:t>__</w:t>
      </w:r>
    </w:p>
    <w:p w:rsidR="007958B5" w:rsidRPr="00406FE8" w:rsidRDefault="007958B5" w:rsidP="00E34D88">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eastAsia="sr-Latn-CS"/>
        </w:rPr>
        <w:t xml:space="preserve">     </w:t>
      </w:r>
    </w:p>
    <w:p w:rsidR="007958B5" w:rsidRPr="00F10346" w:rsidRDefault="00E34D88" w:rsidP="007958B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2</w:t>
      </w:r>
      <w:r w:rsidR="007958B5">
        <w:rPr>
          <w:rFonts w:eastAsia="TimesNewRomanPS-BoldMT" w:cs="Arial"/>
          <w:bCs/>
          <w:lang w:eastAsia="sr-Latn-CS"/>
        </w:rPr>
        <w:t>.</w:t>
      </w:r>
      <w:r w:rsidR="007958B5">
        <w:rPr>
          <w:rFonts w:eastAsia="TimesNewRomanPS-BoldMT" w:cs="Arial"/>
          <w:bCs/>
          <w:lang w:val="sr-Cyrl-RS" w:eastAsia="sr-Latn-CS"/>
        </w:rPr>
        <w:t xml:space="preserve"> Вишња Лечић, </w:t>
      </w:r>
      <w:r w:rsidR="007958B5" w:rsidRPr="00F10346">
        <w:rPr>
          <w:rFonts w:eastAsia="TimesNewRomanPS-BoldMT" w:cs="Arial"/>
          <w:bCs/>
          <w:lang w:eastAsia="sr-Latn-CS"/>
        </w:rPr>
        <w:t xml:space="preserve">члан                            </w:t>
      </w:r>
      <w:r w:rsidR="007958B5">
        <w:rPr>
          <w:rFonts w:eastAsia="TimesNewRomanPS-BoldMT" w:cs="Arial"/>
          <w:bCs/>
          <w:lang w:val="sr-Cyrl-RS" w:eastAsia="sr-Latn-CS"/>
        </w:rPr>
        <w:t xml:space="preserve">           </w:t>
      </w:r>
      <w:r w:rsidR="007958B5" w:rsidRPr="00F10346">
        <w:rPr>
          <w:rFonts w:eastAsia="TimesNewRomanPS-BoldMT" w:cs="Arial"/>
          <w:bCs/>
          <w:lang w:eastAsia="sr-Latn-CS"/>
        </w:rPr>
        <w:t xml:space="preserve"> </w:t>
      </w:r>
      <w:r w:rsidR="007958B5">
        <w:rPr>
          <w:rFonts w:eastAsia="TimesNewRomanPS-BoldMT" w:cs="Arial"/>
          <w:bCs/>
          <w:lang w:val="sr-Cyrl-RS" w:eastAsia="sr-Latn-CS"/>
        </w:rPr>
        <w:t xml:space="preserve">                    </w:t>
      </w:r>
      <w:r w:rsidR="007958B5" w:rsidRPr="00F10346">
        <w:rPr>
          <w:rFonts w:eastAsia="TimesNewRomanPS-BoldMT" w:cs="Arial"/>
          <w:bCs/>
          <w:lang w:eastAsia="sr-Latn-CS"/>
        </w:rPr>
        <w:t>___________________</w:t>
      </w:r>
    </w:p>
    <w:p w:rsidR="007958B5" w:rsidRPr="00F10346" w:rsidRDefault="007958B5" w:rsidP="007958B5">
      <w:pPr>
        <w:autoSpaceDE w:val="0"/>
        <w:autoSpaceDN w:val="0"/>
        <w:adjustRightInd w:val="0"/>
        <w:spacing w:before="0"/>
        <w:ind w:left="720"/>
        <w:contextualSpacing/>
        <w:rPr>
          <w:rFonts w:eastAsia="TimesNewRomanPS-BoldMT" w:cs="Arial"/>
          <w:bCs/>
          <w:lang w:eastAsia="sr-Latn-CS"/>
        </w:rPr>
      </w:pPr>
    </w:p>
    <w:p w:rsidR="007958B5" w:rsidRDefault="007958B5" w:rsidP="007958B5">
      <w:pPr>
        <w:autoSpaceDE w:val="0"/>
        <w:autoSpaceDN w:val="0"/>
        <w:adjustRightInd w:val="0"/>
        <w:spacing w:before="0"/>
        <w:rPr>
          <w:rFonts w:eastAsia="TimesNewRomanPS-BoldMT" w:cs="Arial"/>
          <w:bCs/>
          <w:lang w:val="sr-Cyrl-RS"/>
        </w:rPr>
      </w:pPr>
      <w:r>
        <w:rPr>
          <w:rFonts w:eastAsia="TimesNewRomanPS-BoldMT" w:cs="Arial"/>
          <w:bCs/>
          <w:lang w:val="sr-Cyrl-RS"/>
        </w:rPr>
        <w:t xml:space="preserve">             Драган Недељковић,</w:t>
      </w:r>
      <w:r w:rsidRPr="00F10346">
        <w:rPr>
          <w:rFonts w:eastAsia="TimesNewRomanPS-BoldMT" w:cs="Arial"/>
          <w:bCs/>
        </w:rPr>
        <w:t xml:space="preserve">заменик                   </w:t>
      </w:r>
      <w:r>
        <w:rPr>
          <w:rFonts w:eastAsia="TimesNewRomanPS-BoldMT" w:cs="Arial"/>
          <w:bCs/>
          <w:lang w:val="sr-Cyrl-RS"/>
        </w:rPr>
        <w:t xml:space="preserve">                           ___________________</w:t>
      </w:r>
    </w:p>
    <w:p w:rsidR="00B3641C" w:rsidRDefault="00B3641C" w:rsidP="007958B5">
      <w:pPr>
        <w:autoSpaceDE w:val="0"/>
        <w:autoSpaceDN w:val="0"/>
        <w:adjustRightInd w:val="0"/>
        <w:spacing w:before="0"/>
        <w:rPr>
          <w:rFonts w:eastAsia="TimesNewRomanPS-BoldMT" w:cs="Arial"/>
          <w:bCs/>
          <w:lang w:val="sr-Cyrl-RS"/>
        </w:rPr>
      </w:pPr>
    </w:p>
    <w:p w:rsidR="00B3641C" w:rsidRDefault="00B3641C" w:rsidP="007958B5">
      <w:pPr>
        <w:pStyle w:val="ListParagraph"/>
        <w:autoSpaceDE w:val="0"/>
        <w:autoSpaceDN w:val="0"/>
        <w:adjustRightInd w:val="0"/>
        <w:spacing w:before="0"/>
        <w:ind w:left="360"/>
        <w:rPr>
          <w:rFonts w:eastAsia="TimesNewRomanPS-BoldMT" w:cs="Arial"/>
          <w:bCs/>
          <w:lang w:val="sr-Cyrl-RS"/>
        </w:rPr>
      </w:pPr>
      <w:r>
        <w:rPr>
          <w:rFonts w:eastAsia="TimesNewRomanPS-BoldMT" w:cs="Arial"/>
          <w:bCs/>
          <w:lang w:val="sr-Cyrl-RS"/>
        </w:rPr>
        <w:t xml:space="preserve">     </w:t>
      </w:r>
      <w:r w:rsidR="00E34D88">
        <w:rPr>
          <w:rFonts w:ascii="Arial" w:eastAsia="TimesNewRomanPS-BoldMT" w:hAnsi="Arial" w:cs="Arial"/>
          <w:bCs/>
          <w:lang w:val="sr-Cyrl-RS"/>
        </w:rPr>
        <w:t>3</w:t>
      </w:r>
      <w:r w:rsidR="007958B5" w:rsidRPr="00B3641C">
        <w:rPr>
          <w:rFonts w:ascii="Arial" w:eastAsia="TimesNewRomanPS-BoldMT" w:hAnsi="Arial" w:cs="Arial"/>
          <w:bCs/>
          <w:lang w:val="sr-Cyrl-RS"/>
        </w:rPr>
        <w:t>.</w:t>
      </w:r>
      <w:r w:rsidR="007958B5" w:rsidRPr="007958B5">
        <w:rPr>
          <w:rFonts w:eastAsia="TimesNewRomanPS-BoldMT" w:cs="Arial"/>
          <w:bCs/>
        </w:rPr>
        <w:t xml:space="preserve"> </w:t>
      </w:r>
      <w:r w:rsidRPr="00B3641C">
        <w:rPr>
          <w:rFonts w:ascii="Arial" w:eastAsia="TimesNewRomanPS-BoldMT" w:hAnsi="Arial" w:cs="Arial"/>
          <w:bCs/>
          <w:lang w:val="sr-Cyrl-RS"/>
        </w:rPr>
        <w:t>Драгана Краса</w:t>
      </w:r>
      <w:r>
        <w:rPr>
          <w:rFonts w:ascii="Arial" w:eastAsia="TimesNewRomanPS-BoldMT" w:hAnsi="Arial" w:cs="Arial"/>
          <w:bCs/>
          <w:lang w:val="sr-Cyrl-RS"/>
        </w:rPr>
        <w:t>в</w:t>
      </w:r>
      <w:r w:rsidRPr="00B3641C">
        <w:rPr>
          <w:rFonts w:ascii="Arial" w:eastAsia="TimesNewRomanPS-BoldMT" w:hAnsi="Arial" w:cs="Arial"/>
          <w:bCs/>
          <w:lang w:val="sr-Cyrl-RS"/>
        </w:rPr>
        <w:t>чић</w:t>
      </w:r>
      <w:r>
        <w:rPr>
          <w:rFonts w:ascii="Arial" w:eastAsia="TimesNewRomanPS-BoldMT" w:hAnsi="Arial" w:cs="Arial"/>
          <w:bCs/>
          <w:lang w:val="sr-Cyrl-RS"/>
        </w:rPr>
        <w:t>,</w:t>
      </w:r>
      <w:r w:rsidRPr="00B3641C">
        <w:rPr>
          <w:rFonts w:ascii="Arial" w:eastAsia="TimesNewRomanPS-BoldMT" w:hAnsi="Arial" w:cs="Arial"/>
          <w:bCs/>
          <w:lang w:val="sr-Cyrl-RS"/>
        </w:rPr>
        <w:t xml:space="preserve"> члан-секретар</w:t>
      </w:r>
      <w:r w:rsidR="007958B5" w:rsidRPr="007958B5">
        <w:rPr>
          <w:rFonts w:eastAsia="TimesNewRomanPS-BoldMT" w:cs="Arial"/>
          <w:bCs/>
        </w:rPr>
        <w:t xml:space="preserve">         </w:t>
      </w:r>
      <w:r>
        <w:rPr>
          <w:rFonts w:eastAsia="TimesNewRomanPS-BoldMT" w:cs="Arial"/>
          <w:bCs/>
          <w:lang w:val="sr-Cyrl-RS"/>
        </w:rPr>
        <w:t xml:space="preserve">                                  _____________________</w:t>
      </w:r>
    </w:p>
    <w:p w:rsidR="00B3641C" w:rsidRDefault="00B3641C" w:rsidP="007958B5">
      <w:pPr>
        <w:pStyle w:val="ListParagraph"/>
        <w:autoSpaceDE w:val="0"/>
        <w:autoSpaceDN w:val="0"/>
        <w:adjustRightInd w:val="0"/>
        <w:spacing w:before="0"/>
        <w:ind w:left="360"/>
        <w:rPr>
          <w:rFonts w:ascii="Arial" w:eastAsia="TimesNewRomanPS-BoldMT" w:hAnsi="Arial" w:cs="Arial"/>
          <w:bCs/>
          <w:lang w:val="sr-Cyrl-RS"/>
        </w:rPr>
      </w:pPr>
      <w:r w:rsidRPr="00B3641C">
        <w:rPr>
          <w:rFonts w:ascii="Arial" w:eastAsia="TimesNewRomanPS-BoldMT" w:hAnsi="Arial" w:cs="Arial"/>
          <w:bCs/>
          <w:lang w:val="sr-Cyrl-RS"/>
        </w:rPr>
        <w:t xml:space="preserve">        </w:t>
      </w:r>
    </w:p>
    <w:p w:rsidR="00BE7496" w:rsidRPr="00B3641C" w:rsidRDefault="00B3641C" w:rsidP="007958B5">
      <w:pPr>
        <w:pStyle w:val="ListParagraph"/>
        <w:autoSpaceDE w:val="0"/>
        <w:autoSpaceDN w:val="0"/>
        <w:adjustRightInd w:val="0"/>
        <w:spacing w:before="0"/>
        <w:ind w:left="360"/>
        <w:rPr>
          <w:rFonts w:ascii="Arial" w:eastAsia="TimesNewRomanPS-BoldMT" w:hAnsi="Arial" w:cs="Arial"/>
          <w:bCs/>
          <w:lang w:val="sr-Cyrl-RS"/>
        </w:rPr>
      </w:pPr>
      <w:r>
        <w:rPr>
          <w:rFonts w:ascii="Arial" w:eastAsia="TimesNewRomanPS-BoldMT" w:hAnsi="Arial" w:cs="Arial"/>
          <w:bCs/>
          <w:lang w:val="sr-Cyrl-RS"/>
        </w:rPr>
        <w:t xml:space="preserve">        </w:t>
      </w:r>
      <w:r w:rsidRPr="00B3641C">
        <w:rPr>
          <w:rFonts w:ascii="Arial" w:eastAsia="TimesNewRomanPS-BoldMT" w:hAnsi="Arial" w:cs="Arial"/>
          <w:bCs/>
          <w:lang w:val="sr-Cyrl-RS"/>
        </w:rPr>
        <w:t xml:space="preserve"> Наташа Матић</w:t>
      </w:r>
      <w:r>
        <w:rPr>
          <w:rFonts w:ascii="Arial" w:eastAsia="TimesNewRomanPS-BoldMT" w:hAnsi="Arial" w:cs="Arial"/>
          <w:bCs/>
          <w:lang w:val="sr-Cyrl-RS"/>
        </w:rPr>
        <w:t>,</w:t>
      </w:r>
      <w:r w:rsidRPr="00B3641C">
        <w:rPr>
          <w:rFonts w:ascii="Arial" w:eastAsia="TimesNewRomanPS-BoldMT" w:hAnsi="Arial" w:cs="Arial"/>
          <w:bCs/>
          <w:lang w:val="sr-Cyrl-RS"/>
        </w:rPr>
        <w:t xml:space="preserve"> заменик-секретара</w:t>
      </w:r>
      <w:r>
        <w:rPr>
          <w:rFonts w:ascii="Arial" w:eastAsia="TimesNewRomanPS-BoldMT" w:hAnsi="Arial" w:cs="Arial"/>
          <w:bCs/>
          <w:lang w:val="sr-Cyrl-RS"/>
        </w:rPr>
        <w:t xml:space="preserve">                                  ____________________</w:t>
      </w:r>
    </w:p>
    <w:p w:rsidR="00B3641C" w:rsidRDefault="00B3641C" w:rsidP="007958B5">
      <w:pPr>
        <w:pStyle w:val="ListParagraph"/>
        <w:autoSpaceDE w:val="0"/>
        <w:autoSpaceDN w:val="0"/>
        <w:adjustRightInd w:val="0"/>
        <w:spacing w:before="0"/>
        <w:ind w:left="360"/>
        <w:rPr>
          <w:rFonts w:ascii="Arial" w:eastAsia="TimesNewRomanPS-BoldMT" w:hAnsi="Arial" w:cs="Arial"/>
          <w:bCs/>
          <w:lang w:val="sr-Cyrl-RS"/>
        </w:rPr>
      </w:pPr>
    </w:p>
    <w:p w:rsidR="00B3641C" w:rsidRDefault="00B3641C" w:rsidP="007958B5">
      <w:pPr>
        <w:pStyle w:val="ListParagraph"/>
        <w:autoSpaceDE w:val="0"/>
        <w:autoSpaceDN w:val="0"/>
        <w:adjustRightInd w:val="0"/>
        <w:spacing w:before="0"/>
        <w:ind w:left="360"/>
        <w:rPr>
          <w:rFonts w:ascii="Arial" w:eastAsia="TimesNewRomanPS-BoldMT" w:hAnsi="Arial" w:cs="Arial"/>
          <w:bCs/>
          <w:lang w:val="sr-Cyrl-RS"/>
        </w:rPr>
      </w:pPr>
    </w:p>
    <w:p w:rsidR="00B3641C" w:rsidRDefault="00B3641C" w:rsidP="007958B5">
      <w:pPr>
        <w:pStyle w:val="ListParagraph"/>
        <w:autoSpaceDE w:val="0"/>
        <w:autoSpaceDN w:val="0"/>
        <w:adjustRightInd w:val="0"/>
        <w:spacing w:before="0"/>
        <w:ind w:left="360"/>
        <w:rPr>
          <w:rFonts w:ascii="Arial" w:eastAsia="TimesNewRomanPS-BoldMT" w:hAnsi="Arial" w:cs="Arial"/>
          <w:bCs/>
          <w:lang w:val="sr-Cyrl-RS"/>
        </w:rPr>
      </w:pPr>
    </w:p>
    <w:p w:rsidR="00B3641C" w:rsidRDefault="00B3641C" w:rsidP="007958B5">
      <w:pPr>
        <w:pStyle w:val="ListParagraph"/>
        <w:autoSpaceDE w:val="0"/>
        <w:autoSpaceDN w:val="0"/>
        <w:adjustRightInd w:val="0"/>
        <w:spacing w:before="0"/>
        <w:ind w:left="360"/>
        <w:rPr>
          <w:rFonts w:ascii="Arial" w:eastAsia="TimesNewRomanPS-BoldMT" w:hAnsi="Arial" w:cs="Arial"/>
          <w:bCs/>
          <w:lang w:val="sr-Cyrl-RS"/>
        </w:rPr>
      </w:pPr>
    </w:p>
    <w:p w:rsidR="00B3641C" w:rsidRDefault="00B3641C" w:rsidP="007958B5">
      <w:pPr>
        <w:pStyle w:val="ListParagraph"/>
        <w:autoSpaceDE w:val="0"/>
        <w:autoSpaceDN w:val="0"/>
        <w:adjustRightInd w:val="0"/>
        <w:spacing w:before="0"/>
        <w:ind w:left="360"/>
        <w:rPr>
          <w:rFonts w:ascii="Arial" w:eastAsia="TimesNewRomanPS-BoldMT" w:hAnsi="Arial" w:cs="Arial"/>
          <w:bCs/>
          <w:lang w:val="sr-Cyrl-RS"/>
        </w:rPr>
      </w:pPr>
    </w:p>
    <w:p w:rsidR="00E34D88" w:rsidRDefault="00E34D88" w:rsidP="007958B5">
      <w:pPr>
        <w:pStyle w:val="ListParagraph"/>
        <w:autoSpaceDE w:val="0"/>
        <w:autoSpaceDN w:val="0"/>
        <w:adjustRightInd w:val="0"/>
        <w:spacing w:before="0"/>
        <w:ind w:left="360"/>
        <w:rPr>
          <w:rFonts w:ascii="Arial" w:eastAsia="TimesNewRomanPS-BoldMT" w:hAnsi="Arial" w:cs="Arial"/>
          <w:bCs/>
          <w:lang w:val="sr-Cyrl-RS"/>
        </w:rPr>
      </w:pPr>
    </w:p>
    <w:p w:rsidR="00B3641C" w:rsidRPr="00383280" w:rsidRDefault="00B3641C" w:rsidP="00B316A4">
      <w:pPr>
        <w:spacing w:before="0"/>
        <w:jc w:val="left"/>
        <w:rPr>
          <w:rFonts w:ascii="Calibri" w:eastAsia="TimesNewRomanPSMT" w:hAnsi="Calibri" w:cs="Arial"/>
          <w:bCs/>
          <w:color w:val="FF0000"/>
          <w:lang w:val="sr-Cyrl-RS"/>
        </w:rPr>
      </w:pPr>
    </w:p>
    <w:p w:rsidR="008D2B23" w:rsidRPr="00F10346" w:rsidRDefault="00952148" w:rsidP="009840DD">
      <w:pPr>
        <w:pStyle w:val="KDPodnaslov1"/>
        <w:numPr>
          <w:ilvl w:val="0"/>
          <w:numId w:val="37"/>
        </w:numPr>
        <w:spacing w:before="0"/>
        <w:rPr>
          <w:rFonts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rPr>
        <w:lastRenderedPageBreak/>
        <w:t xml:space="preserve"> </w:t>
      </w:r>
      <w:r w:rsidR="008D2B23" w:rsidRPr="00F10346">
        <w:rPr>
          <w:rFonts w:cs="Arial"/>
        </w:rPr>
        <w:t>УПУТСТВО ПОНУЂАЧИМА КАКО ДА САЧИНЕ ПОНУДУ</w:t>
      </w:r>
      <w:bookmarkEnd w:id="207"/>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FD5FBC">
      <w:pPr>
        <w:pStyle w:val="KDPodnaslov2"/>
        <w:numPr>
          <w:ilvl w:val="1"/>
          <w:numId w:val="27"/>
        </w:numPr>
        <w:spacing w:before="0"/>
        <w:jc w:val="both"/>
        <w:rPr>
          <w:rFonts w:cs="Arial"/>
        </w:rPr>
      </w:pPr>
      <w:bookmarkStart w:id="208" w:name="_Toc441651577"/>
      <w:bookmarkStart w:id="209" w:name="_Toc442559888"/>
      <w:r w:rsidRPr="00F10346">
        <w:rPr>
          <w:rFonts w:cs="Arial"/>
        </w:rPr>
        <w:t>Језик на којем понуда мора бити састављена</w:t>
      </w:r>
      <w:bookmarkEnd w:id="208"/>
      <w:bookmarkEnd w:id="209"/>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B3641C" w:rsidRDefault="008D2B23" w:rsidP="008D2B23">
      <w:pPr>
        <w:pStyle w:val="KDKomentar"/>
        <w:spacing w:before="0"/>
        <w:rPr>
          <w:rFonts w:cs="Arial"/>
          <w:i w:val="0"/>
          <w:color w:val="000000" w:themeColor="text1"/>
          <w:sz w:val="22"/>
          <w:szCs w:val="22"/>
        </w:rPr>
      </w:pPr>
      <w:r w:rsidRPr="00B3641C">
        <w:rPr>
          <w:rFonts w:cs="Arial"/>
          <w:i w:val="0"/>
          <w:color w:val="000000" w:themeColor="text1"/>
          <w:sz w:val="22"/>
          <w:szCs w:val="22"/>
        </w:rPr>
        <w:t>Понуда са свим прилозима мора бити сачињена на српском језику.</w:t>
      </w:r>
    </w:p>
    <w:p w:rsidR="008D2B23" w:rsidRPr="00B3641C" w:rsidRDefault="008D2B23" w:rsidP="008D2B23">
      <w:pPr>
        <w:pStyle w:val="KDKomentar"/>
        <w:spacing w:before="0"/>
        <w:rPr>
          <w:rStyle w:val="StyleArial"/>
          <w:rFonts w:cs="Arial"/>
          <w:i w:val="0"/>
          <w:color w:val="000000" w:themeColor="text1"/>
          <w:sz w:val="22"/>
          <w:szCs w:val="22"/>
          <w:lang w:val="sr-Cyrl-RS"/>
        </w:rPr>
      </w:pPr>
      <w:r w:rsidRPr="00B3641C">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FD5FBC">
      <w:pPr>
        <w:pStyle w:val="KDPodnaslov2"/>
        <w:numPr>
          <w:ilvl w:val="1"/>
          <w:numId w:val="27"/>
        </w:numPr>
        <w:spacing w:before="0"/>
        <w:jc w:val="both"/>
        <w:rPr>
          <w:rFonts w:cs="Arial"/>
        </w:rPr>
      </w:pPr>
      <w:bookmarkStart w:id="210" w:name="_Toc441651578"/>
      <w:bookmarkStart w:id="211"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0"/>
      <w:bookmarkEnd w:id="211"/>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3641C" w:rsidRDefault="008D2B23" w:rsidP="008D2B23">
      <w:pPr>
        <w:pStyle w:val="KDKomentar"/>
        <w:spacing w:before="0"/>
        <w:rPr>
          <w:rFonts w:cs="Arial"/>
          <w:i w:val="0"/>
          <w:color w:val="000000" w:themeColor="text1"/>
          <w:sz w:val="22"/>
          <w:szCs w:val="22"/>
        </w:rPr>
      </w:pPr>
      <w:r w:rsidRPr="00B3641C">
        <w:rPr>
          <w:rFonts w:cs="Arial"/>
          <w:i w:val="0"/>
          <w:color w:val="000000" w:themeColor="text1"/>
          <w:sz w:val="22"/>
          <w:szCs w:val="22"/>
        </w:rPr>
        <w:t xml:space="preserve">Препоручује се да </w:t>
      </w:r>
      <w:r w:rsidR="0095708A" w:rsidRPr="00B3641C">
        <w:rPr>
          <w:rFonts w:cs="Arial"/>
          <w:i w:val="0"/>
          <w:color w:val="000000" w:themeColor="text1"/>
          <w:sz w:val="22"/>
          <w:szCs w:val="22"/>
        </w:rPr>
        <w:t xml:space="preserve">се </w:t>
      </w:r>
      <w:r w:rsidRPr="00B3641C">
        <w:rPr>
          <w:rFonts w:cs="Arial"/>
          <w:i w:val="0"/>
          <w:color w:val="000000" w:themeColor="text1"/>
          <w:sz w:val="22"/>
          <w:szCs w:val="22"/>
        </w:rPr>
        <w:t>доказ</w:t>
      </w:r>
      <w:r w:rsidR="0095708A" w:rsidRPr="00B3641C">
        <w:rPr>
          <w:rFonts w:cs="Arial"/>
          <w:i w:val="0"/>
          <w:color w:val="000000" w:themeColor="text1"/>
          <w:sz w:val="22"/>
          <w:szCs w:val="22"/>
        </w:rPr>
        <w:t>и</w:t>
      </w:r>
      <w:r w:rsidRPr="00B3641C">
        <w:rPr>
          <w:rFonts w:cs="Arial"/>
          <w:i w:val="0"/>
          <w:color w:val="000000" w:themeColor="text1"/>
          <w:sz w:val="22"/>
          <w:szCs w:val="22"/>
        </w:rPr>
        <w:t xml:space="preserve"> који се достављају уз понуду, а</w:t>
      </w:r>
      <w:r w:rsidR="0095708A" w:rsidRPr="00B3641C">
        <w:rPr>
          <w:rFonts w:cs="Arial"/>
          <w:i w:val="0"/>
          <w:color w:val="000000" w:themeColor="text1"/>
          <w:sz w:val="22"/>
          <w:szCs w:val="22"/>
        </w:rPr>
        <w:t xml:space="preserve"> који</w:t>
      </w:r>
      <w:r w:rsidRPr="00B3641C">
        <w:rPr>
          <w:rFonts w:cs="Arial"/>
          <w:i w:val="0"/>
          <w:color w:val="000000" w:themeColor="text1"/>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B3641C" w:rsidRDefault="008D2B23" w:rsidP="008D2B23">
      <w:pPr>
        <w:pStyle w:val="KDParagraf"/>
        <w:spacing w:before="0"/>
        <w:rPr>
          <w:rFonts w:cs="Arial"/>
          <w:b/>
          <w:lang w:val="ru-RU"/>
        </w:rPr>
      </w:pPr>
      <w:r w:rsidRPr="00B3641C">
        <w:rPr>
          <w:rFonts w:cs="Arial"/>
          <w:b/>
          <w:lang w:val="ru-RU"/>
        </w:rPr>
        <w:t xml:space="preserve">Понуђач подноси понуду у затвореној коверти </w:t>
      </w:r>
      <w:r w:rsidRPr="00B3641C">
        <w:rPr>
          <w:rFonts w:cs="Arial"/>
          <w:b/>
        </w:rPr>
        <w:t>или кутији</w:t>
      </w:r>
      <w:r w:rsidRPr="00B3641C">
        <w:rPr>
          <w:rFonts w:cs="Arial"/>
          <w:b/>
          <w:lang w:val="ru-RU"/>
        </w:rPr>
        <w:t xml:space="preserve">, тако да се </w:t>
      </w:r>
      <w:r w:rsidR="00613B13" w:rsidRPr="00B3641C">
        <w:rPr>
          <w:rFonts w:cs="Arial"/>
          <w:b/>
          <w:lang w:val="ru-RU"/>
        </w:rPr>
        <w:t>при отварању може проверити да ли је затворена, као и када</w:t>
      </w:r>
      <w:r w:rsidRPr="00B3641C">
        <w:rPr>
          <w:rFonts w:cs="Arial"/>
          <w:b/>
          <w:lang w:val="ru-RU"/>
        </w:rPr>
        <w:t xml:space="preserve">, на адресу: Јавно предузеће „Електропривреда Србије“, </w:t>
      </w:r>
      <w:r w:rsidR="00613B13" w:rsidRPr="00B3641C">
        <w:rPr>
          <w:rFonts w:cs="Arial"/>
          <w:b/>
          <w:lang w:val="ru-RU"/>
        </w:rPr>
        <w:t>огранак</w:t>
      </w:r>
      <w:r w:rsidR="0095708A" w:rsidRPr="00B3641C">
        <w:rPr>
          <w:rFonts w:cs="Arial"/>
          <w:b/>
          <w:lang w:val="ru-RU"/>
        </w:rPr>
        <w:t xml:space="preserve"> ТЕНТ</w:t>
      </w:r>
      <w:r w:rsidRPr="00B3641C">
        <w:rPr>
          <w:rFonts w:cs="Arial"/>
          <w:b/>
          <w:lang w:val="ru-RU"/>
        </w:rPr>
        <w:t>,</w:t>
      </w:r>
      <w:r w:rsidR="00613B13" w:rsidRPr="00B3641C">
        <w:rPr>
          <w:rFonts w:cs="Arial"/>
          <w:b/>
          <w:color w:val="00B0F0"/>
          <w:lang w:val="ru-RU"/>
        </w:rPr>
        <w:t xml:space="preserve"> </w:t>
      </w:r>
      <w:r w:rsidR="00B3641C" w:rsidRPr="00B3641C">
        <w:rPr>
          <w:rFonts w:cs="Arial"/>
          <w:b/>
          <w:lang w:val="ru-RU"/>
        </w:rPr>
        <w:t>,</w:t>
      </w:r>
      <w:r w:rsidR="00B3641C" w:rsidRPr="00B3641C">
        <w:rPr>
          <w:rFonts w:cs="Arial"/>
          <w:b/>
          <w:color w:val="00B0F0"/>
          <w:lang w:val="ru-RU"/>
        </w:rPr>
        <w:t xml:space="preserve"> </w:t>
      </w:r>
      <w:r w:rsidR="00B3641C" w:rsidRPr="00B3641C">
        <w:rPr>
          <w:rFonts w:cs="Arial"/>
          <w:b/>
          <w:lang w:val="ru-RU"/>
        </w:rPr>
        <w:t>Богољуба Урошевића Црног  44 11500 Обреновац, ПАК 11 писарница - са назнаком: „Понуда за јавну набавку –</w:t>
      </w:r>
      <w:r w:rsidR="00A7130E">
        <w:rPr>
          <w:rFonts w:cs="Arial"/>
          <w:b/>
          <w:lang w:val="ru-RU"/>
        </w:rPr>
        <w:t xml:space="preserve"> </w:t>
      </w:r>
      <w:r w:rsidR="00A7130E" w:rsidRPr="007F5F2B">
        <w:rPr>
          <w:rFonts w:cs="Arial"/>
          <w:b/>
          <w:color w:val="000000" w:themeColor="text1"/>
        </w:rPr>
        <w:t>„</w:t>
      </w:r>
      <w:r w:rsidR="00CE2C0E">
        <w:rPr>
          <w:rFonts w:cs="Arial"/>
          <w:b/>
          <w:lang w:val="ru-RU"/>
        </w:rPr>
        <w:t>Update  геодетског софтвера SURVEY</w:t>
      </w:r>
      <w:r w:rsidR="00B3641C" w:rsidRPr="00B3641C">
        <w:rPr>
          <w:rFonts w:cs="Arial"/>
          <w:b/>
          <w:lang w:val="sr-Cyrl-RS"/>
        </w:rPr>
        <w:t>“</w:t>
      </w:r>
      <w:r w:rsidRPr="00B3641C">
        <w:rPr>
          <w:rFonts w:cs="Arial"/>
          <w:b/>
          <w:lang w:val="ru-RU"/>
        </w:rPr>
        <w:t xml:space="preserve">- Јавна набавка број </w:t>
      </w:r>
      <w:r w:rsidR="00E47177">
        <w:rPr>
          <w:rFonts w:cs="Arial"/>
          <w:b/>
          <w:lang w:val="sr-Cyrl-RS"/>
        </w:rPr>
        <w:t>3000/1769/2016(2193/2016)</w:t>
      </w:r>
      <w:r w:rsidRPr="00B3641C">
        <w:rPr>
          <w:rFonts w:cs="Arial"/>
          <w:b/>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5B142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5B1423" w:rsidRPr="005B1423" w:rsidRDefault="005B1423" w:rsidP="005B1423">
      <w:pPr>
        <w:pStyle w:val="KDParagraf"/>
        <w:spacing w:before="0"/>
        <w:rPr>
          <w:rFonts w:cs="Arial"/>
        </w:rPr>
      </w:pPr>
    </w:p>
    <w:p w:rsidR="008D2B23" w:rsidRPr="00F10346" w:rsidRDefault="008D2B23" w:rsidP="00FD5FBC">
      <w:pPr>
        <w:pStyle w:val="KDPodnaslov2"/>
        <w:numPr>
          <w:ilvl w:val="1"/>
          <w:numId w:val="27"/>
        </w:numPr>
        <w:spacing w:before="0"/>
        <w:jc w:val="both"/>
        <w:rPr>
          <w:rFonts w:cs="Arial"/>
        </w:rPr>
      </w:pPr>
      <w:bookmarkStart w:id="212" w:name="_Toc441651579"/>
      <w:bookmarkStart w:id="213" w:name="_Toc442559890"/>
      <w:r w:rsidRPr="00F10346">
        <w:rPr>
          <w:rFonts w:cs="Arial"/>
        </w:rPr>
        <w:t>Обавезна садржина понуде</w:t>
      </w:r>
      <w:bookmarkEnd w:id="212"/>
      <w:bookmarkEnd w:id="213"/>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Pr="00952148">
        <w:rPr>
          <w:rFonts w:cs="Arial"/>
          <w:lang w:val="ru-RU" w:bidi="en-US"/>
        </w:rPr>
        <w:t>.</w:t>
      </w:r>
      <w:r w:rsidR="005A5710" w:rsidRPr="00952148">
        <w:rPr>
          <w:rFonts w:cs="Arial"/>
          <w:lang w:val="ru-RU" w:bidi="en-US"/>
        </w:rPr>
        <w:t xml:space="preserve"> </w:t>
      </w:r>
      <w:r w:rsidRPr="00952148">
        <w:rPr>
          <w:rFonts w:cs="Arial"/>
          <w:lang w:val="ru-RU" w:bidi="en-US"/>
        </w:rPr>
        <w:t>и 76.</w:t>
      </w:r>
      <w:r w:rsidRPr="00952148">
        <w:rPr>
          <w:rFonts w:cs="Arial"/>
        </w:rPr>
        <w:t>Закона о јавним</w:t>
      </w:r>
      <w:r w:rsidRPr="00952148">
        <w:rPr>
          <w:rFonts w:cs="Arial"/>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bookmarkStart w:id="214" w:name="_GoBack"/>
      <w:bookmarkEnd w:id="214"/>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w:t>
      </w:r>
      <w:r w:rsidR="002A559A">
        <w:rPr>
          <w:rFonts w:cs="Arial"/>
          <w:lang w:val="sr-Cyrl-RS"/>
        </w:rPr>
        <w:t xml:space="preserve"> </w:t>
      </w:r>
      <w:r w:rsidR="0056571E" w:rsidRPr="00F10346">
        <w:rPr>
          <w:rFonts w:cs="Arial"/>
        </w:rPr>
        <w:t>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1D7129" w:rsidRDefault="00333065" w:rsidP="00EA6178">
      <w:pPr>
        <w:pStyle w:val="KDNabrajanje"/>
        <w:spacing w:before="0"/>
        <w:rPr>
          <w:rFonts w:cs="Arial"/>
          <w:color w:val="000000" w:themeColor="text1"/>
        </w:rPr>
      </w:pPr>
      <w:r w:rsidRPr="001D7129">
        <w:rPr>
          <w:rFonts w:cs="Arial"/>
          <w:color w:val="000000" w:themeColor="text1"/>
        </w:rPr>
        <w:t>О</w:t>
      </w:r>
      <w:r w:rsidR="007267FC" w:rsidRPr="001D7129">
        <w:rPr>
          <w:rFonts w:cs="Arial"/>
          <w:color w:val="000000" w:themeColor="text1"/>
        </w:rPr>
        <w:t>брасц</w:t>
      </w:r>
      <w:r w:rsidR="007267FC" w:rsidRPr="001D7129">
        <w:rPr>
          <w:rFonts w:cs="Arial"/>
          <w:color w:val="000000" w:themeColor="text1"/>
          <w:lang w:val="sr-Cyrl-CS"/>
        </w:rPr>
        <w:t>и</w:t>
      </w:r>
      <w:r w:rsidR="00EA6178" w:rsidRPr="001D7129">
        <w:rPr>
          <w:rFonts w:cs="Arial"/>
          <w:color w:val="000000" w:themeColor="text1"/>
        </w:rPr>
        <w:t>, изјаве и доказ</w:t>
      </w:r>
      <w:r w:rsidR="007267FC" w:rsidRPr="001D7129">
        <w:rPr>
          <w:rFonts w:cs="Arial"/>
          <w:color w:val="000000" w:themeColor="text1"/>
          <w:lang w:val="sr-Cyrl-CS"/>
        </w:rPr>
        <w:t>и</w:t>
      </w:r>
      <w:r w:rsidR="007267FC" w:rsidRPr="001D7129">
        <w:rPr>
          <w:rFonts w:cs="Arial"/>
          <w:color w:val="000000" w:themeColor="text1"/>
        </w:rPr>
        <w:t xml:space="preserve"> одређене тачком </w:t>
      </w:r>
      <w:r w:rsidR="003C4E60" w:rsidRPr="001D7129">
        <w:rPr>
          <w:rFonts w:cs="Arial"/>
          <w:color w:val="000000" w:themeColor="text1"/>
        </w:rPr>
        <w:t>6</w:t>
      </w:r>
      <w:r w:rsidR="007267FC" w:rsidRPr="001D7129">
        <w:rPr>
          <w:rFonts w:cs="Arial"/>
          <w:color w:val="000000" w:themeColor="text1"/>
        </w:rPr>
        <w:t>.</w:t>
      </w:r>
      <w:r w:rsidR="007267FC" w:rsidRPr="001D7129">
        <w:rPr>
          <w:rFonts w:cs="Arial"/>
          <w:color w:val="000000" w:themeColor="text1"/>
          <w:lang w:val="sr-Cyrl-CS"/>
        </w:rPr>
        <w:t>9</w:t>
      </w:r>
      <w:r w:rsidR="007267FC" w:rsidRPr="001D7129">
        <w:rPr>
          <w:rFonts w:cs="Arial"/>
          <w:color w:val="000000" w:themeColor="text1"/>
        </w:rPr>
        <w:t xml:space="preserve"> или </w:t>
      </w:r>
      <w:r w:rsidR="003C4E60" w:rsidRPr="001D7129">
        <w:rPr>
          <w:rFonts w:cs="Arial"/>
          <w:color w:val="000000" w:themeColor="text1"/>
        </w:rPr>
        <w:t>6</w:t>
      </w:r>
      <w:r w:rsidR="007267FC" w:rsidRPr="001D7129">
        <w:rPr>
          <w:rFonts w:cs="Arial"/>
          <w:color w:val="000000" w:themeColor="text1"/>
        </w:rPr>
        <w:t>.1</w:t>
      </w:r>
      <w:r w:rsidR="007267FC" w:rsidRPr="001D7129">
        <w:rPr>
          <w:rFonts w:cs="Arial"/>
          <w:color w:val="000000" w:themeColor="text1"/>
          <w:lang w:val="sr-Cyrl-CS"/>
        </w:rPr>
        <w:t>0</w:t>
      </w:r>
      <w:r w:rsidR="00EA6178" w:rsidRPr="001D7129">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B316A4"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w:t>
      </w:r>
      <w:r w:rsidRPr="00B316A4">
        <w:rPr>
          <w:rFonts w:cs="Arial"/>
        </w:rPr>
        <w:t>документације</w:t>
      </w:r>
      <w:r w:rsidR="002A559A" w:rsidRPr="00B316A4">
        <w:rPr>
          <w:rFonts w:cs="Arial"/>
          <w:lang w:val="sr-Cyrl-RS"/>
        </w:rPr>
        <w:t>/изјава</w:t>
      </w:r>
      <w:r w:rsidRPr="00B316A4">
        <w:rPr>
          <w:rFonts w:cs="Arial"/>
          <w:color w:val="00B0F0"/>
        </w:rPr>
        <w:t xml:space="preserve"> </w:t>
      </w:r>
    </w:p>
    <w:p w:rsidR="002A559A" w:rsidRPr="00B316A4" w:rsidRDefault="002A559A" w:rsidP="002A559A">
      <w:pPr>
        <w:pStyle w:val="KDNabrajanje"/>
        <w:tabs>
          <w:tab w:val="clear" w:pos="567"/>
        </w:tabs>
        <w:spacing w:before="0"/>
        <w:ind w:left="630" w:hanging="360"/>
        <w:rPr>
          <w:rFonts w:cs="Arial"/>
          <w:color w:val="000000" w:themeColor="text1"/>
        </w:rPr>
      </w:pPr>
      <w:r w:rsidRPr="00B316A4">
        <w:rPr>
          <w:rFonts w:cs="Arial"/>
          <w:color w:val="000000" w:themeColor="text1"/>
          <w:lang w:val="sr-Cyrl-CS"/>
        </w:rPr>
        <w:t>Изјава о аут</w:t>
      </w:r>
      <w:r w:rsidR="00FE2593">
        <w:rPr>
          <w:rFonts w:cs="Arial"/>
          <w:color w:val="000000" w:themeColor="text1"/>
          <w:lang w:val="sr-Cyrl-CS"/>
        </w:rPr>
        <w:t xml:space="preserve">оризацији понуде (Образац бр. </w:t>
      </w:r>
      <w:r w:rsidR="00FE2593">
        <w:rPr>
          <w:rFonts w:cs="Arial"/>
          <w:color w:val="000000" w:themeColor="text1"/>
          <w:lang w:val="sr-Latn-RS"/>
        </w:rPr>
        <w:t>7</w:t>
      </w:r>
      <w:r w:rsidRPr="00B316A4">
        <w:rPr>
          <w:rFonts w:cs="Arial"/>
          <w:color w:val="000000" w:themeColor="text1"/>
          <w:lang w:val="sr-Cyrl-CS"/>
        </w:rPr>
        <w:t>)</w:t>
      </w:r>
    </w:p>
    <w:p w:rsidR="009B3371" w:rsidRPr="001D7129"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FD5FBC">
      <w:pPr>
        <w:pStyle w:val="KDPodnaslov2"/>
        <w:numPr>
          <w:ilvl w:val="1"/>
          <w:numId w:val="27"/>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7130E"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A7130E" w:rsidRPr="00F10346">
        <w:rPr>
          <w:rFonts w:cs="Arial"/>
          <w:lang w:val="ru-RU"/>
        </w:rPr>
        <w:t>ул</w:t>
      </w:r>
      <w:r w:rsidR="00A7130E">
        <w:rPr>
          <w:rFonts w:cs="Arial"/>
          <w:lang w:val="ru-RU"/>
        </w:rPr>
        <w:t>.</w:t>
      </w:r>
      <w:r w:rsidR="00A7130E" w:rsidRPr="00205575">
        <w:rPr>
          <w:rFonts w:cs="Arial"/>
          <w:lang w:val="ru-RU"/>
        </w:rPr>
        <w:t xml:space="preserve"> </w:t>
      </w:r>
      <w:r w:rsidR="00A7130E" w:rsidRPr="00E47C2E">
        <w:rPr>
          <w:rFonts w:cs="Arial"/>
          <w:lang w:val="ru-RU"/>
        </w:rPr>
        <w:t xml:space="preserve">ул. </w:t>
      </w:r>
      <w:r w:rsidR="00A7130E">
        <w:rPr>
          <w:rFonts w:cs="Arial"/>
          <w:lang w:val="sr-Latn-CS"/>
        </w:rPr>
        <w:t>Богољуба Урошевића Црног бр. 44, Обреновац</w:t>
      </w:r>
      <w:r w:rsidR="00A7130E" w:rsidRPr="00E47C2E">
        <w:rPr>
          <w:rFonts w:cs="Arial"/>
        </w:rPr>
        <w:t>.</w:t>
      </w:r>
    </w:p>
    <w:p w:rsidR="008D2B23" w:rsidRPr="00F10346" w:rsidRDefault="008D2B23" w:rsidP="008D2B23">
      <w:pPr>
        <w:pStyle w:val="KDParagraf"/>
        <w:spacing w:before="0"/>
        <w:rPr>
          <w:rFonts w:cs="Arial"/>
        </w:rPr>
      </w:pPr>
      <w:r w:rsidRPr="00F10346">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F10346">
        <w:rPr>
          <w:rFonts w:cs="Arial"/>
        </w:rPr>
        <w:lastRenderedPageBreak/>
        <w:t>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FD5FBC">
      <w:pPr>
        <w:pStyle w:val="KDPodnaslov2"/>
        <w:numPr>
          <w:ilvl w:val="1"/>
          <w:numId w:val="27"/>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FD5FBC">
      <w:pPr>
        <w:pStyle w:val="KDPodnaslov2"/>
        <w:numPr>
          <w:ilvl w:val="1"/>
          <w:numId w:val="27"/>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E34D88" w:rsidRDefault="008D2B23" w:rsidP="008D2B23">
      <w:pPr>
        <w:pStyle w:val="KDParagraf"/>
        <w:spacing w:before="0"/>
        <w:rPr>
          <w:rFonts w:cs="Arial"/>
          <w:b/>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w:t>
      </w:r>
      <w:r w:rsidRPr="00E34D88">
        <w:rPr>
          <w:rFonts w:cs="Arial"/>
          <w:b/>
          <w:lang w:val="ru-RU"/>
        </w:rPr>
        <w:t xml:space="preserve">„ИЗМЕНА – ДОПУНА - Понуде за јавну набавку </w:t>
      </w:r>
      <w:r w:rsidR="00A7130E" w:rsidRPr="00E34D88">
        <w:rPr>
          <w:rFonts w:cs="Arial"/>
          <w:b/>
          <w:color w:val="000000" w:themeColor="text1"/>
        </w:rPr>
        <w:t>„</w:t>
      </w:r>
      <w:r w:rsidR="00CE2C0E" w:rsidRPr="00E34D88">
        <w:rPr>
          <w:rFonts w:cs="Arial"/>
          <w:b/>
          <w:lang w:val="ru-RU"/>
        </w:rPr>
        <w:t>Update  геодетског софтвера SURVEY</w:t>
      </w:r>
      <w:r w:rsidR="00A7130E" w:rsidRPr="00E34D88">
        <w:rPr>
          <w:rFonts w:cs="Arial"/>
          <w:b/>
          <w:lang w:val="sr-Cyrl-RS"/>
        </w:rPr>
        <w:t>“</w:t>
      </w:r>
      <w:r w:rsidR="00A7130E" w:rsidRPr="00E34D88">
        <w:rPr>
          <w:rFonts w:cs="Arial"/>
          <w:b/>
          <w:lang w:val="ru-RU"/>
        </w:rPr>
        <w:t>-</w:t>
      </w:r>
      <w:r w:rsidRPr="00E34D88">
        <w:rPr>
          <w:rFonts w:cs="Arial"/>
          <w:b/>
          <w:lang w:val="ru-RU"/>
        </w:rPr>
        <w:t xml:space="preserve"> </w:t>
      </w:r>
      <w:r w:rsidR="00A7130E" w:rsidRPr="00E34D88">
        <w:rPr>
          <w:rFonts w:cs="Arial"/>
          <w:b/>
          <w:lang w:val="ru-RU"/>
        </w:rPr>
        <w:t xml:space="preserve">Јавна набавка број </w:t>
      </w:r>
      <w:r w:rsidR="00CE2C0E" w:rsidRPr="00E34D88">
        <w:rPr>
          <w:rFonts w:cs="Arial"/>
          <w:b/>
          <w:lang w:val="ru-RU"/>
        </w:rPr>
        <w:t>3000/1769/2016(2193/2016)</w:t>
      </w:r>
      <w:r w:rsidR="00A7130E" w:rsidRPr="00E34D88">
        <w:rPr>
          <w:rFonts w:cs="Arial"/>
          <w:b/>
          <w:lang w:val="ru-RU"/>
        </w:rPr>
        <w:t xml:space="preserve"> </w:t>
      </w:r>
      <w:r w:rsidRPr="00E34D88">
        <w:rPr>
          <w:rFonts w:cs="Arial"/>
          <w:b/>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E34D88" w:rsidRDefault="008D2B23" w:rsidP="008D2B23">
      <w:pPr>
        <w:pStyle w:val="KDParagraf"/>
        <w:spacing w:before="0"/>
        <w:rPr>
          <w:rFonts w:cs="Arial"/>
          <w:b/>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w:t>
      </w:r>
      <w:r w:rsidRPr="00E34D88">
        <w:rPr>
          <w:rFonts w:cs="Arial"/>
          <w:b/>
        </w:rPr>
        <w:t>„ОПОЗ</w:t>
      </w:r>
      <w:r w:rsidR="00A7130E" w:rsidRPr="00E34D88">
        <w:rPr>
          <w:rFonts w:cs="Arial"/>
          <w:b/>
        </w:rPr>
        <w:t xml:space="preserve">ИВ - Понуде за јавну набавку </w:t>
      </w:r>
      <w:r w:rsidR="00A7130E" w:rsidRPr="00E34D88">
        <w:rPr>
          <w:rFonts w:cs="Arial"/>
          <w:b/>
          <w:color w:val="000000" w:themeColor="text1"/>
        </w:rPr>
        <w:t>„</w:t>
      </w:r>
      <w:proofErr w:type="gramStart"/>
      <w:r w:rsidR="00CE2C0E" w:rsidRPr="00E34D88">
        <w:rPr>
          <w:rFonts w:cs="Arial"/>
          <w:b/>
          <w:lang w:val="ru-RU"/>
        </w:rPr>
        <w:t>Update  геодетског</w:t>
      </w:r>
      <w:proofErr w:type="gramEnd"/>
      <w:r w:rsidR="00CE2C0E" w:rsidRPr="00E34D88">
        <w:rPr>
          <w:rFonts w:cs="Arial"/>
          <w:b/>
          <w:lang w:val="ru-RU"/>
        </w:rPr>
        <w:t xml:space="preserve"> софтвера SURVEY</w:t>
      </w:r>
      <w:r w:rsidR="00A7130E" w:rsidRPr="00E34D88">
        <w:rPr>
          <w:rFonts w:cs="Arial"/>
          <w:b/>
          <w:lang w:val="sr-Cyrl-RS"/>
        </w:rPr>
        <w:t>“</w:t>
      </w:r>
      <w:r w:rsidR="00A7130E" w:rsidRPr="00E34D88">
        <w:rPr>
          <w:rFonts w:cs="Arial"/>
          <w:b/>
          <w:lang w:val="ru-RU"/>
        </w:rPr>
        <w:t xml:space="preserve">- </w:t>
      </w:r>
      <w:r w:rsidR="00A7130E" w:rsidRPr="00E34D88">
        <w:rPr>
          <w:rFonts w:cs="Arial"/>
          <w:b/>
        </w:rPr>
        <w:t xml:space="preserve">Јавна набавка број </w:t>
      </w:r>
      <w:r w:rsidR="00CE2C0E" w:rsidRPr="00E34D88">
        <w:rPr>
          <w:rFonts w:cs="Arial"/>
          <w:b/>
          <w:lang w:val="sr-Cyrl-RS"/>
        </w:rPr>
        <w:t>3000/1769/2016(2193/2016)</w:t>
      </w:r>
      <w:r w:rsidR="00A7130E" w:rsidRPr="00E34D88">
        <w:rPr>
          <w:rFonts w:cs="Arial"/>
          <w:b/>
          <w:lang w:val="sr-Cyrl-RS"/>
        </w:rPr>
        <w:t xml:space="preserve"> </w:t>
      </w:r>
      <w:r w:rsidRPr="00E34D88">
        <w:rPr>
          <w:rFonts w:cs="Arial"/>
          <w:b/>
        </w:rPr>
        <w:t>–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8F66A6" w:rsidRDefault="008D2B23" w:rsidP="008D2B23">
      <w:pPr>
        <w:pStyle w:val="KDKomentar"/>
        <w:spacing w:before="0"/>
        <w:rPr>
          <w:rFonts w:cs="Arial"/>
          <w:i w:val="0"/>
          <w:sz w:val="22"/>
          <w:szCs w:val="22"/>
          <w:lang w:val="sr-Cyrl-RS"/>
        </w:rPr>
      </w:pPr>
      <w:r w:rsidRPr="008F66A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F10346">
        <w:rPr>
          <w:rFonts w:cs="Arial"/>
          <w:i w:val="0"/>
          <w:sz w:val="22"/>
          <w:szCs w:val="22"/>
        </w:rPr>
        <w:t xml:space="preserve"> </w:t>
      </w:r>
      <w:r w:rsidR="008F66A6">
        <w:rPr>
          <w:rFonts w:cs="Arial"/>
          <w:i w:val="0"/>
          <w:color w:val="FF0000"/>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FD5FBC">
      <w:pPr>
        <w:pStyle w:val="KDPodnaslov2"/>
        <w:numPr>
          <w:ilvl w:val="1"/>
          <w:numId w:val="27"/>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5A5710" w:rsidRDefault="00FC355A" w:rsidP="00FC355A">
      <w:pPr>
        <w:pStyle w:val="KDParagraf"/>
        <w:spacing w:before="0"/>
        <w:rPr>
          <w:rFonts w:cs="Arial"/>
          <w:color w:val="00B0F0"/>
        </w:rPr>
      </w:pPr>
      <w:r w:rsidRPr="008F66A6">
        <w:rPr>
          <w:rFonts w:cs="Arial"/>
        </w:rPr>
        <w:t>Набавка није обликована по партијама</w:t>
      </w:r>
      <w:r w:rsidRPr="005A5710">
        <w:rPr>
          <w:rFonts w:cs="Arial"/>
          <w:color w:val="00B0F0"/>
        </w:rPr>
        <w:t>.</w:t>
      </w:r>
    </w:p>
    <w:p w:rsidR="00771564" w:rsidRPr="00F10346" w:rsidRDefault="00771564" w:rsidP="00FC355A">
      <w:pPr>
        <w:pStyle w:val="KDParagraf"/>
        <w:spacing w:before="0"/>
        <w:rPr>
          <w:rFonts w:cs="Arial"/>
          <w:color w:val="00B0F0"/>
        </w:rPr>
      </w:pPr>
    </w:p>
    <w:p w:rsidR="008D2B23" w:rsidRPr="00F10346" w:rsidRDefault="008D2B23" w:rsidP="00FD5FBC">
      <w:pPr>
        <w:pStyle w:val="KDPodnaslov2"/>
        <w:numPr>
          <w:ilvl w:val="1"/>
          <w:numId w:val="27"/>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FD5FBC">
      <w:pPr>
        <w:pStyle w:val="KDPodnaslov2"/>
        <w:numPr>
          <w:ilvl w:val="1"/>
          <w:numId w:val="27"/>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lastRenderedPageBreak/>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8F66A6"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w:t>
      </w:r>
      <w:r w:rsidR="00676065">
        <w:rPr>
          <w:rFonts w:cs="Arial"/>
        </w:rPr>
        <w:t>ку Услови за учешће из члана 75</w:t>
      </w:r>
      <w:r w:rsidR="008D2B23" w:rsidRPr="00F10346">
        <w:rPr>
          <w:rFonts w:cs="Arial"/>
        </w:rPr>
        <w:t>.</w:t>
      </w:r>
      <w:proofErr w:type="gramEnd"/>
      <w:r w:rsidR="008D2B23" w:rsidRPr="00F10346">
        <w:rPr>
          <w:rFonts w:cs="Arial"/>
        </w:rPr>
        <w:t xml:space="preserve"> Закона и Упутство како се доказује испуњеност тих услова</w:t>
      </w:r>
      <w:proofErr w:type="gramStart"/>
      <w:r w:rsidR="008F66A6">
        <w:rPr>
          <w:rFonts w:cs="Arial"/>
          <w:lang w:val="sr-Cyrl-RS"/>
        </w:rPr>
        <w:t>.</w:t>
      </w:r>
      <w:r w:rsidR="008F66A6">
        <w:rPr>
          <w:rFonts w:cs="Arial"/>
          <w:color w:val="000000" w:themeColor="text1"/>
          <w:lang w:val="sr-Cyrl-RS"/>
        </w:rPr>
        <w:t>.</w:t>
      </w:r>
      <w:proofErr w:type="gramEnd"/>
    </w:p>
    <w:p w:rsidR="008D2B23" w:rsidRPr="00676065" w:rsidRDefault="008D2B23"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8F66A6"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8D2B23" w:rsidRPr="00F10346">
        <w:rPr>
          <w:rFonts w:cs="Arial"/>
          <w:color w:val="00B0F0"/>
          <w:lang w:bidi="en-US"/>
        </w:rPr>
        <w:t>.</w:t>
      </w:r>
    </w:p>
    <w:p w:rsidR="008D2B23" w:rsidRPr="00F10346" w:rsidRDefault="008D2B23" w:rsidP="008D2B23">
      <w:pPr>
        <w:pStyle w:val="KDParagraf"/>
        <w:spacing w:before="0"/>
        <w:rPr>
          <w:rFonts w:cs="Arial"/>
          <w:color w:val="00B0F0"/>
          <w:lang w:bidi="en-US"/>
        </w:rPr>
      </w:pPr>
    </w:p>
    <w:p w:rsidR="008D2B23" w:rsidRPr="00F10346" w:rsidRDefault="008D2B23" w:rsidP="00FD5FBC">
      <w:pPr>
        <w:pStyle w:val="KDPodnaslov2"/>
        <w:numPr>
          <w:ilvl w:val="1"/>
          <w:numId w:val="27"/>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794399"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w:t>
      </w:r>
      <w:r w:rsidR="00266FE9">
        <w:rPr>
          <w:rFonts w:cs="Arial"/>
        </w:rPr>
        <w:t xml:space="preserve">. </w:t>
      </w:r>
      <w:r w:rsidRPr="00F10346">
        <w:rPr>
          <w:rFonts w:cs="Arial"/>
        </w:rPr>
        <w:t xml:space="preserve">Закона, наведене у одељку Услови за учешће из члана 75. </w:t>
      </w:r>
      <w:proofErr w:type="gramStart"/>
      <w:r w:rsidRPr="00F10346">
        <w:rPr>
          <w:rFonts w:cs="Arial"/>
        </w:rPr>
        <w:t>Закона и Упутство како се доказује испуњеност тих услова</w:t>
      </w:r>
      <w:r w:rsidR="008F66A6">
        <w:rPr>
          <w:rFonts w:cs="Arial"/>
          <w:lang w:val="sr-Cyrl-RS"/>
        </w:rPr>
        <w:t>.</w:t>
      </w:r>
      <w:proofErr w:type="gramEnd"/>
      <w:r w:rsidR="008F66A6">
        <w:rPr>
          <w:rFonts w:cs="Arial"/>
          <w:lang w:val="sr-Cyrl-RS"/>
        </w:rPr>
        <w:t xml:space="preserve"> </w:t>
      </w:r>
      <w:r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FD5FBC">
      <w:pPr>
        <w:pStyle w:val="KDPodnaslov2"/>
        <w:numPr>
          <w:ilvl w:val="1"/>
          <w:numId w:val="27"/>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Default="008D2B23" w:rsidP="008D2B23">
      <w:pPr>
        <w:pStyle w:val="KDParagraf"/>
        <w:spacing w:before="0"/>
        <w:rPr>
          <w:rFonts w:cs="Arial"/>
          <w:lang w:val="sr-Cyrl-RS"/>
        </w:rPr>
      </w:pPr>
      <w:proofErr w:type="gramStart"/>
      <w:r w:rsidRPr="00266FE9">
        <w:rPr>
          <w:rFonts w:cs="Arial"/>
        </w:rPr>
        <w:t>Цена се исказује у</w:t>
      </w:r>
      <w:r w:rsidRPr="00F10346">
        <w:rPr>
          <w:rFonts w:cs="Arial"/>
          <w:color w:val="00B0F0"/>
        </w:rPr>
        <w:t xml:space="preserve"> </w:t>
      </w:r>
      <w:r w:rsidRPr="008F66A6">
        <w:rPr>
          <w:rFonts w:cs="Arial"/>
        </w:rPr>
        <w:t>динарима</w:t>
      </w:r>
      <w:r w:rsidR="008F66A6" w:rsidRPr="008F66A6">
        <w:rPr>
          <w:rFonts w:cs="Arial"/>
          <w:lang w:val="sr-Cyrl-RS"/>
        </w:rPr>
        <w:t>.</w:t>
      </w:r>
      <w:proofErr w:type="gramEnd"/>
    </w:p>
    <w:p w:rsidR="00676065" w:rsidRDefault="00676065" w:rsidP="008D2B23">
      <w:pPr>
        <w:pStyle w:val="KDParagraf"/>
        <w:spacing w:before="0"/>
        <w:rPr>
          <w:rFonts w:cs="Arial"/>
          <w:lang w:val="sr-Cyrl-RS"/>
        </w:rPr>
      </w:pPr>
    </w:p>
    <w:p w:rsidR="00676065" w:rsidRDefault="00676065" w:rsidP="008D2B23">
      <w:pPr>
        <w:pStyle w:val="KDParagraf"/>
        <w:spacing w:before="0"/>
        <w:rPr>
          <w:rFonts w:cs="Arial"/>
          <w:lang w:val="sr-Cyrl-RS"/>
        </w:rPr>
      </w:pPr>
    </w:p>
    <w:p w:rsidR="00676065" w:rsidRDefault="00676065" w:rsidP="008D2B23">
      <w:pPr>
        <w:pStyle w:val="KDParagraf"/>
        <w:spacing w:before="0"/>
        <w:rPr>
          <w:rFonts w:cs="Arial"/>
          <w:lang w:val="sr-Cyrl-RS"/>
        </w:rPr>
      </w:pPr>
    </w:p>
    <w:p w:rsidR="00676065" w:rsidRPr="008F66A6" w:rsidRDefault="00676065" w:rsidP="008D2B23">
      <w:pPr>
        <w:pStyle w:val="KDParagraf"/>
        <w:spacing w:before="0"/>
        <w:rPr>
          <w:rFonts w:cs="Arial"/>
          <w:color w:val="00B0F0"/>
          <w:lang w:val="sr-Cyrl-RS"/>
        </w:rPr>
      </w:pPr>
    </w:p>
    <w:p w:rsidR="008D2B23" w:rsidRPr="00F10346" w:rsidRDefault="008D2B23" w:rsidP="00AA190F">
      <w:pPr>
        <w:pStyle w:val="KDParagraf"/>
        <w:spacing w:before="0"/>
        <w:rPr>
          <w:rFonts w:cs="Arial"/>
        </w:rPr>
      </w:pPr>
      <w:r w:rsidRPr="00F10346">
        <w:rPr>
          <w:rFonts w:cs="Arial"/>
        </w:rPr>
        <w:lastRenderedPageBreak/>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AA190F">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AA190F">
      <w:pPr>
        <w:pStyle w:val="KDParagraf"/>
        <w:spacing w:before="0"/>
        <w:rPr>
          <w:rFonts w:cs="Arial"/>
        </w:rPr>
      </w:pPr>
      <w:r w:rsidRPr="00F10346">
        <w:rPr>
          <w:rFonts w:cs="Arial"/>
        </w:rPr>
        <w:t>Понуда која је изражена у две валуте, сматраће се неприхватљивом.</w:t>
      </w:r>
    </w:p>
    <w:p w:rsidR="009977EB" w:rsidRPr="008F66A6" w:rsidRDefault="002E2F11" w:rsidP="00AA190F">
      <w:pPr>
        <w:pStyle w:val="KDParagraf"/>
        <w:spacing w:before="0"/>
        <w:rPr>
          <w:rFonts w:eastAsia="Calibri" w:cs="Arial"/>
          <w:color w:val="00B0F0"/>
          <w:lang w:val="sr-Cyrl-RS"/>
        </w:rPr>
      </w:pPr>
      <w:r w:rsidRPr="00F10346">
        <w:rPr>
          <w:rFonts w:cs="Arial"/>
        </w:rPr>
        <w:t>Понуђена цена укључује све трошкове реализације предмета набавке до места испоруке, као и све</w:t>
      </w:r>
      <w:r w:rsidR="008F66A6">
        <w:rPr>
          <w:rFonts w:cs="Arial"/>
        </w:rPr>
        <w:t xml:space="preserve"> зависне </w:t>
      </w:r>
      <w:proofErr w:type="gramStart"/>
      <w:r w:rsidR="008F66A6">
        <w:rPr>
          <w:rFonts w:cs="Arial"/>
        </w:rPr>
        <w:t xml:space="preserve">трошкове </w:t>
      </w:r>
      <w:r w:rsidR="008F66A6">
        <w:rPr>
          <w:rFonts w:cs="Arial"/>
          <w:lang w:val="sr-Cyrl-RS"/>
        </w:rPr>
        <w:t>.</w:t>
      </w:r>
      <w:proofErr w:type="gramEnd"/>
    </w:p>
    <w:p w:rsidR="002E2F11" w:rsidRPr="00F10346" w:rsidRDefault="002E2F11" w:rsidP="00AA190F">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AA190F">
      <w:pPr>
        <w:pStyle w:val="KDParagraf"/>
        <w:spacing w:before="0"/>
        <w:rPr>
          <w:rFonts w:cs="Arial"/>
          <w:color w:val="00B0F0"/>
        </w:rPr>
      </w:pPr>
    </w:p>
    <w:p w:rsidR="0056571E" w:rsidRPr="00F10346" w:rsidRDefault="002E2F11" w:rsidP="00AA190F">
      <w:pPr>
        <w:pStyle w:val="KDPodnaslov2"/>
        <w:numPr>
          <w:ilvl w:val="1"/>
          <w:numId w:val="27"/>
        </w:numPr>
        <w:spacing w:before="0"/>
        <w:jc w:val="both"/>
        <w:rPr>
          <w:rFonts w:cs="Arial"/>
        </w:rPr>
      </w:pPr>
      <w:r w:rsidRPr="00F10346">
        <w:rPr>
          <w:rFonts w:cs="Arial"/>
        </w:rPr>
        <w:t>Корекција цене</w:t>
      </w:r>
      <w:r w:rsidR="00266FE9">
        <w:rPr>
          <w:rFonts w:cs="Arial"/>
        </w:rPr>
        <w:t xml:space="preserve"> </w:t>
      </w:r>
    </w:p>
    <w:p w:rsidR="002E2F11" w:rsidRPr="00AC3405" w:rsidRDefault="002E2F11" w:rsidP="00AA190F">
      <w:pPr>
        <w:tabs>
          <w:tab w:val="left" w:pos="284"/>
          <w:tab w:val="left" w:pos="330"/>
        </w:tabs>
        <w:rPr>
          <w:rFonts w:cs="Arial"/>
        </w:rPr>
      </w:pPr>
      <w:r w:rsidRPr="00AC3405">
        <w:rPr>
          <w:rFonts w:cs="Arial"/>
        </w:rPr>
        <w:t>Након закључења уговора, наручилац може дозволити промену уговорене цене изражене у динарима само из објективних разлога.</w:t>
      </w:r>
      <w:r w:rsidR="00266FE9" w:rsidRPr="00AC3405">
        <w:rPr>
          <w:rFonts w:cs="Arial"/>
        </w:rPr>
        <w:t xml:space="preserve"> </w:t>
      </w:r>
      <w:r w:rsidRPr="00AC3405">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
    <w:p w:rsidR="002E2F11" w:rsidRPr="00AC3405" w:rsidRDefault="002E2F11" w:rsidP="00AA190F">
      <w:pPr>
        <w:tabs>
          <w:tab w:val="left" w:pos="284"/>
          <w:tab w:val="left" w:pos="330"/>
        </w:tabs>
        <w:rPr>
          <w:rFonts w:cs="Arial"/>
        </w:rPr>
      </w:pPr>
      <w:r w:rsidRPr="00AC3405">
        <w:rPr>
          <w:rFonts w:cs="Arial"/>
        </w:rPr>
        <w:t xml:space="preserve">Корекција цене ће се применити само када промена курса буде већа од ± 5%   и </w:t>
      </w:r>
    </w:p>
    <w:p w:rsidR="004F26E6" w:rsidRPr="00AC3405" w:rsidRDefault="004F26E6" w:rsidP="00AA190F">
      <w:pPr>
        <w:tabs>
          <w:tab w:val="left" w:pos="284"/>
          <w:tab w:val="left" w:pos="330"/>
        </w:tabs>
        <w:rPr>
          <w:rFonts w:cs="Arial"/>
        </w:rPr>
      </w:pPr>
    </w:p>
    <w:p w:rsidR="0056571E" w:rsidRPr="00AC3405" w:rsidRDefault="0056571E" w:rsidP="00AA190F">
      <w:pPr>
        <w:pStyle w:val="KDParagraf"/>
        <w:spacing w:before="0"/>
        <w:rPr>
          <w:rFonts w:eastAsia="Calibri" w:cs="Arial"/>
        </w:rPr>
      </w:pPr>
      <w:r w:rsidRPr="00AC3405">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1" o:title=""/>
          </v:shape>
          <o:OLEObject Type="Embed" ProgID="Equation.3" ShapeID="_x0000_i1025" DrawAspect="Content" ObjectID="_1547279241" r:id="rId172"/>
        </w:object>
      </w:r>
    </w:p>
    <w:p w:rsidR="0056571E" w:rsidRPr="00AC3405" w:rsidRDefault="0056571E" w:rsidP="00AA190F">
      <w:pPr>
        <w:pStyle w:val="KDParagraf"/>
        <w:spacing w:before="0"/>
        <w:rPr>
          <w:rFonts w:eastAsia="Calibri" w:cs="Arial"/>
        </w:rPr>
      </w:pPr>
      <w:r w:rsidRPr="00AC3405">
        <w:rPr>
          <w:rFonts w:eastAsia="Calibri" w:cs="Arial"/>
        </w:rPr>
        <w:t>Где је:</w:t>
      </w:r>
    </w:p>
    <w:p w:rsidR="0056571E" w:rsidRPr="00AC3405" w:rsidRDefault="0056571E" w:rsidP="00AA190F">
      <w:pPr>
        <w:pStyle w:val="KDParagraf"/>
        <w:spacing w:before="0"/>
        <w:rPr>
          <w:rFonts w:eastAsia="Calibri" w:cs="Arial"/>
        </w:rPr>
      </w:pPr>
      <w:r w:rsidRPr="00AC3405">
        <w:rPr>
          <w:rFonts w:eastAsia="Calibri" w:cs="Arial"/>
        </w:rPr>
        <w:t xml:space="preserve">Ц - </w:t>
      </w:r>
      <w:proofErr w:type="gramStart"/>
      <w:r w:rsidRPr="00AC3405">
        <w:rPr>
          <w:rFonts w:eastAsia="Calibri" w:cs="Arial"/>
        </w:rPr>
        <w:t>нова</w:t>
      </w:r>
      <w:proofErr w:type="gramEnd"/>
      <w:r w:rsidRPr="00AC3405">
        <w:rPr>
          <w:rFonts w:eastAsia="Calibri" w:cs="Arial"/>
        </w:rPr>
        <w:t xml:space="preserve"> цена</w:t>
      </w:r>
    </w:p>
    <w:p w:rsidR="0056571E" w:rsidRPr="00AC3405" w:rsidRDefault="0056571E" w:rsidP="00AA190F">
      <w:pPr>
        <w:pStyle w:val="KDParagraf"/>
        <w:spacing w:before="0"/>
        <w:rPr>
          <w:rFonts w:eastAsia="Calibri" w:cs="Arial"/>
        </w:rPr>
      </w:pPr>
      <w:r w:rsidRPr="00AC3405">
        <w:rPr>
          <w:rFonts w:eastAsia="Calibri" w:cs="Arial"/>
        </w:rPr>
        <w:t>Ц0 - уговорена цена</w:t>
      </w:r>
    </w:p>
    <w:p w:rsidR="0056571E" w:rsidRPr="00AC3405" w:rsidRDefault="0056571E" w:rsidP="00AA190F">
      <w:pPr>
        <w:pStyle w:val="KDParagraf"/>
        <w:spacing w:before="0"/>
        <w:rPr>
          <w:rFonts w:eastAsia="Calibri" w:cs="Arial"/>
        </w:rPr>
      </w:pPr>
      <w:r w:rsidRPr="00AC3405">
        <w:rPr>
          <w:rFonts w:eastAsia="Calibri" w:cs="Arial"/>
        </w:rPr>
        <w:t>ЕURТ -средњи курс EUR на дан ДПО (курсна листа НБС)</w:t>
      </w:r>
    </w:p>
    <w:p w:rsidR="00E3462B" w:rsidRPr="00DC7C7F" w:rsidRDefault="0056571E" w:rsidP="00AA190F">
      <w:pPr>
        <w:pStyle w:val="KDParagraf"/>
        <w:spacing w:before="0"/>
        <w:rPr>
          <w:rFonts w:eastAsia="Calibri" w:cs="Arial"/>
        </w:rPr>
      </w:pPr>
      <w:r w:rsidRPr="00AC3405">
        <w:rPr>
          <w:rFonts w:eastAsia="Calibri" w:cs="Arial"/>
        </w:rPr>
        <w:t xml:space="preserve">ЕUR0 -средњи курс EUR на дан </w:t>
      </w:r>
      <w:r w:rsidR="0054056C" w:rsidRPr="00AC3405">
        <w:rPr>
          <w:rFonts w:eastAsia="Calibri" w:cs="Arial"/>
          <w:lang w:val="sr-Cyrl-CS"/>
        </w:rPr>
        <w:t>када је започето отварање понуда</w:t>
      </w:r>
      <w:r w:rsidRPr="00AC3405">
        <w:rPr>
          <w:rFonts w:eastAsia="Calibri" w:cs="Arial"/>
        </w:rPr>
        <w:t xml:space="preserve"> (курсна листа НБС)</w:t>
      </w:r>
    </w:p>
    <w:p w:rsidR="004F26E6" w:rsidRPr="00266FE9" w:rsidRDefault="004F26E6" w:rsidP="00AA190F">
      <w:pPr>
        <w:pStyle w:val="KDParagraf"/>
        <w:spacing w:before="0"/>
        <w:rPr>
          <w:rFonts w:eastAsia="Calibri" w:cs="Arial"/>
          <w:color w:val="00B0F0"/>
          <w:highlight w:val="yellow"/>
        </w:rPr>
      </w:pPr>
    </w:p>
    <w:p w:rsidR="008D2B23" w:rsidRPr="00F10346" w:rsidRDefault="008D2B23" w:rsidP="00AA190F">
      <w:pPr>
        <w:pStyle w:val="KDParagraf"/>
        <w:spacing w:before="0"/>
        <w:rPr>
          <w:rFonts w:cs="Arial"/>
          <w:lang w:eastAsia="sr-Latn-CS"/>
        </w:rPr>
      </w:pPr>
      <w:r w:rsidRPr="00F10346">
        <w:rPr>
          <w:rFonts w:cs="Arial"/>
          <w:lang w:eastAsia="sr-Latn-CS"/>
        </w:rPr>
        <w:t xml:space="preserve">Променом </w:t>
      </w:r>
      <w:r w:rsidR="0054056C" w:rsidRPr="00F10346">
        <w:rPr>
          <w:rFonts w:cs="Arial"/>
          <w:lang w:eastAsia="sr-Latn-CS"/>
        </w:rPr>
        <w:t>уговора</w:t>
      </w:r>
      <w:r w:rsidRPr="00F10346">
        <w:rPr>
          <w:rFonts w:cs="Arial"/>
          <w:lang w:eastAsia="sr-Latn-CS"/>
        </w:rPr>
        <w:t xml:space="preserve"> не сматра се усклађивање цене са унапред јасно дефинисаним параметрима у уговору и овој конкурсној документацији.</w:t>
      </w:r>
    </w:p>
    <w:p w:rsidR="009977EB" w:rsidRPr="00F10346" w:rsidRDefault="009977EB" w:rsidP="0054056C">
      <w:pPr>
        <w:pStyle w:val="KDParagraf"/>
        <w:spacing w:before="0"/>
        <w:rPr>
          <w:rFonts w:eastAsia="Calibri" w:cs="Arial"/>
          <w:color w:val="00B0F0"/>
        </w:rPr>
      </w:pPr>
    </w:p>
    <w:p w:rsidR="00AC3405" w:rsidRPr="00DC7C7F" w:rsidRDefault="006C6FDF" w:rsidP="00DC7C7F">
      <w:pPr>
        <w:pStyle w:val="Heading10"/>
        <w:numPr>
          <w:ilvl w:val="1"/>
          <w:numId w:val="27"/>
        </w:numPr>
        <w:rPr>
          <w:rFonts w:cs="Arial"/>
          <w:lang w:val="en-US"/>
        </w:rPr>
      </w:pPr>
      <w:bookmarkStart w:id="231" w:name="_Toc441651588"/>
      <w:bookmarkStart w:id="232" w:name="_Toc442559899"/>
      <w:r w:rsidRPr="00F10346">
        <w:rPr>
          <w:rFonts w:cs="Arial"/>
          <w:lang w:val="en-US"/>
        </w:rPr>
        <w:t xml:space="preserve"> Рок испоруке добара</w:t>
      </w:r>
    </w:p>
    <w:p w:rsidR="00AC3405" w:rsidRPr="00AC3405" w:rsidRDefault="00AC3405" w:rsidP="00AC3405">
      <w:pPr>
        <w:spacing w:before="0"/>
        <w:rPr>
          <w:rFonts w:cs="Arial"/>
          <w:color w:val="000000" w:themeColor="text1"/>
          <w:lang w:val="sr-Cyrl-RS" w:eastAsia="zh-CN"/>
        </w:rPr>
      </w:pPr>
      <w:r w:rsidRPr="00AC3405">
        <w:rPr>
          <w:rFonts w:cs="Arial"/>
          <w:color w:val="000000" w:themeColor="text1"/>
        </w:rPr>
        <w:t xml:space="preserve">Изабрани понуђач је обавезан да испоруку добара изврши </w:t>
      </w:r>
      <w:r w:rsidRPr="00AC3405">
        <w:rPr>
          <w:rFonts w:cs="Arial"/>
          <w:color w:val="000000" w:themeColor="text1"/>
          <w:lang w:val="sr-Cyrl-RS"/>
        </w:rPr>
        <w:t xml:space="preserve">накјкасније </w:t>
      </w:r>
      <w:r w:rsidRPr="00AC3405">
        <w:rPr>
          <w:rFonts w:cs="Arial"/>
          <w:color w:val="000000" w:themeColor="text1"/>
        </w:rPr>
        <w:t xml:space="preserve">у року од </w:t>
      </w:r>
      <w:r>
        <w:rPr>
          <w:rFonts w:cs="Arial"/>
          <w:color w:val="000000" w:themeColor="text1"/>
          <w:lang w:val="sr-Cyrl-RS"/>
        </w:rPr>
        <w:t xml:space="preserve">60 </w:t>
      </w:r>
      <w:proofErr w:type="gramStart"/>
      <w:r w:rsidRPr="00AC3405">
        <w:rPr>
          <w:rFonts w:cs="Arial"/>
          <w:color w:val="000000" w:themeColor="text1"/>
        </w:rPr>
        <w:t xml:space="preserve">дана </w:t>
      </w:r>
      <w:r w:rsidRPr="00AC3405">
        <w:rPr>
          <w:rFonts w:cs="Arial"/>
          <w:color w:val="000000" w:themeColor="text1"/>
          <w:lang w:val="sr-Cyrl-RS"/>
        </w:rPr>
        <w:t xml:space="preserve"> од</w:t>
      </w:r>
      <w:proofErr w:type="gramEnd"/>
      <w:r w:rsidRPr="00AC3405">
        <w:rPr>
          <w:rFonts w:cs="Arial"/>
          <w:color w:val="000000" w:themeColor="text1"/>
          <w:lang w:val="sr-Cyrl-RS"/>
        </w:rPr>
        <w:t xml:space="preserve"> дана ступања </w:t>
      </w:r>
      <w:r w:rsidRPr="00AC3405">
        <w:rPr>
          <w:rFonts w:cs="Arial"/>
          <w:color w:val="000000" w:themeColor="text1"/>
        </w:rPr>
        <w:t>Уговора</w:t>
      </w:r>
      <w:r w:rsidRPr="00AC3405">
        <w:rPr>
          <w:rFonts w:cs="Arial"/>
          <w:color w:val="000000" w:themeColor="text1"/>
          <w:lang w:val="sr-Cyrl-RS"/>
        </w:rPr>
        <w:t xml:space="preserve"> на снагу.</w:t>
      </w: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AC3405" w:rsidP="00FD5FBC">
      <w:pPr>
        <w:pStyle w:val="Heading10"/>
        <w:numPr>
          <w:ilvl w:val="1"/>
          <w:numId w:val="27"/>
        </w:numPr>
        <w:rPr>
          <w:rFonts w:cs="Arial"/>
          <w:lang w:val="en-US"/>
        </w:rPr>
      </w:pPr>
      <w:r>
        <w:rPr>
          <w:rFonts w:cs="Arial"/>
          <w:lang w:val="en-US"/>
        </w:rPr>
        <w:t>Гарантни рок</w:t>
      </w:r>
    </w:p>
    <w:p w:rsidR="006C6FDF" w:rsidRPr="00AC3405" w:rsidRDefault="006C6FDF" w:rsidP="006C6FDF">
      <w:pPr>
        <w:spacing w:before="0"/>
        <w:rPr>
          <w:rFonts w:cs="Arial"/>
          <w:lang w:eastAsia="zh-CN"/>
        </w:rPr>
      </w:pPr>
      <w:r w:rsidRPr="00AC3405">
        <w:rPr>
          <w:rFonts w:cs="Arial"/>
          <w:lang w:eastAsia="zh-CN"/>
        </w:rPr>
        <w:t xml:space="preserve">Гарантни рок за предмет набавке </w:t>
      </w:r>
      <w:proofErr w:type="gramStart"/>
      <w:r w:rsidRPr="00AC3405">
        <w:rPr>
          <w:rFonts w:cs="Arial"/>
          <w:lang w:eastAsia="zh-CN"/>
        </w:rPr>
        <w:t xml:space="preserve">је </w:t>
      </w:r>
      <w:r w:rsidR="00E34D88">
        <w:rPr>
          <w:rFonts w:cs="Arial"/>
          <w:lang w:val="sr-Cyrl-CS" w:eastAsia="zh-CN"/>
        </w:rPr>
        <w:t xml:space="preserve"> 12</w:t>
      </w:r>
      <w:proofErr w:type="gramEnd"/>
      <w:r w:rsidR="00E34D88">
        <w:rPr>
          <w:rFonts w:cs="Arial"/>
          <w:lang w:val="sr-Cyrl-CS" w:eastAsia="zh-CN"/>
        </w:rPr>
        <w:t xml:space="preserve"> ( дванаест) месеци</w:t>
      </w:r>
      <w:r w:rsidRPr="00AC3405">
        <w:rPr>
          <w:rFonts w:cs="Arial"/>
          <w:lang w:eastAsia="zh-CN"/>
        </w:rPr>
        <w:t xml:space="preserve"> од дана </w:t>
      </w:r>
      <w:r w:rsidR="008F18BC" w:rsidRPr="00AC3405">
        <w:rPr>
          <w:rFonts w:cs="Arial"/>
          <w:lang w:eastAsia="zh-CN"/>
        </w:rPr>
        <w:t xml:space="preserve">испоруке и потписивања Записника о </w:t>
      </w:r>
      <w:r w:rsidRPr="00AC3405">
        <w:rPr>
          <w:rFonts w:cs="Arial"/>
          <w:lang w:eastAsia="zh-CN"/>
        </w:rPr>
        <w:t xml:space="preserve"> квантитативн</w:t>
      </w:r>
      <w:r w:rsidR="008F18BC" w:rsidRPr="00AC3405">
        <w:rPr>
          <w:rFonts w:cs="Arial"/>
          <w:lang w:eastAsia="zh-CN"/>
        </w:rPr>
        <w:t>ом</w:t>
      </w:r>
      <w:r w:rsidRPr="00AC3405">
        <w:rPr>
          <w:rFonts w:cs="Arial"/>
          <w:lang w:eastAsia="zh-CN"/>
        </w:rPr>
        <w:t xml:space="preserve"> и квалитативн</w:t>
      </w:r>
      <w:r w:rsidR="008F18BC" w:rsidRPr="00AC3405">
        <w:rPr>
          <w:rFonts w:cs="Arial"/>
          <w:lang w:eastAsia="zh-CN"/>
        </w:rPr>
        <w:t>ом</w:t>
      </w:r>
      <w:r w:rsidRPr="00AC3405">
        <w:rPr>
          <w:rFonts w:cs="Arial"/>
          <w:lang w:eastAsia="zh-CN"/>
        </w:rPr>
        <w:t xml:space="preserve"> пријем</w:t>
      </w:r>
      <w:r w:rsidR="008F18BC" w:rsidRPr="00AC3405">
        <w:rPr>
          <w:rFonts w:cs="Arial"/>
          <w:lang w:eastAsia="zh-CN"/>
        </w:rPr>
        <w:t>у</w:t>
      </w:r>
      <w:r w:rsidRPr="00AC3405">
        <w:rPr>
          <w:rFonts w:cs="Arial"/>
          <w:lang w:eastAsia="zh-CN"/>
        </w:rPr>
        <w:t xml:space="preserve">  добара.</w:t>
      </w:r>
    </w:p>
    <w:p w:rsidR="006C6FDF" w:rsidRPr="00F10346" w:rsidRDefault="006C6FDF" w:rsidP="006C6FDF">
      <w:pPr>
        <w:spacing w:before="0"/>
        <w:rPr>
          <w:rFonts w:cs="Arial"/>
          <w:color w:val="00B0F0"/>
          <w:lang w:eastAsia="zh-CN"/>
        </w:rPr>
      </w:pPr>
      <w:r w:rsidRPr="00AC3405">
        <w:rPr>
          <w:rFonts w:cs="Arial"/>
          <w:b/>
          <w:lang w:val="sr-Cyrl-CS" w:eastAsia="zh-CN"/>
        </w:rPr>
        <w:t xml:space="preserve">Изабрани </w:t>
      </w:r>
      <w:r w:rsidRPr="00AC3405">
        <w:rPr>
          <w:rFonts w:cs="Arial"/>
          <w:b/>
          <w:lang w:eastAsia="zh-CN"/>
        </w:rPr>
        <w:t>Понуђач је дужан да о свом трошку отклони све евентуалне недостатке у току трајања гарантног рока</w:t>
      </w:r>
      <w:r w:rsidRPr="00F10346">
        <w:rPr>
          <w:rFonts w:cs="Arial"/>
          <w:color w:val="00B0F0"/>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E3462B" w:rsidRPr="00AA190F" w:rsidRDefault="005A3029" w:rsidP="00AA190F">
      <w:pPr>
        <w:pStyle w:val="KDParagraf"/>
        <w:spacing w:before="0"/>
        <w:rPr>
          <w:rFonts w:eastAsia="Calibri" w:cs="Arial"/>
          <w:lang w:val="sr-Cyrl-RS"/>
        </w:rPr>
      </w:pPr>
      <w:r w:rsidRPr="00AC3405">
        <w:rPr>
          <w:rFonts w:eastAsia="Calibri" w:cs="Arial"/>
        </w:rPr>
        <w:t>Плаћање доба</w:t>
      </w:r>
      <w:r w:rsidR="008F18BC" w:rsidRPr="00AC3405">
        <w:rPr>
          <w:rFonts w:eastAsia="Calibri" w:cs="Arial"/>
        </w:rPr>
        <w:t>ра која су предмет ове набавке Н</w:t>
      </w:r>
      <w:r w:rsidRPr="00AC3405">
        <w:rPr>
          <w:rFonts w:eastAsia="Calibri" w:cs="Arial"/>
        </w:rPr>
        <w:t>аручилац ће из</w:t>
      </w:r>
      <w:r w:rsidR="00C53FA0" w:rsidRPr="00AC3405">
        <w:rPr>
          <w:rFonts w:eastAsia="Calibri" w:cs="Arial"/>
        </w:rPr>
        <w:t>вршити на текући рачун понуђача</w:t>
      </w:r>
      <w:r w:rsidRPr="00AC3405">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AC3405">
        <w:rPr>
          <w:rFonts w:eastAsia="Calibri" w:cs="Arial"/>
        </w:rPr>
        <w:t>Наручиоца</w:t>
      </w:r>
      <w:r w:rsidRPr="00AC3405">
        <w:rPr>
          <w:rFonts w:eastAsia="Calibri" w:cs="Arial"/>
        </w:rPr>
        <w:t xml:space="preserve"> и </w:t>
      </w:r>
      <w:r w:rsidR="008F18BC" w:rsidRPr="00AC3405">
        <w:rPr>
          <w:rFonts w:eastAsia="Calibri" w:cs="Arial"/>
        </w:rPr>
        <w:t xml:space="preserve">Понуђача </w:t>
      </w:r>
      <w:r w:rsidR="003508B5" w:rsidRPr="00AC3405">
        <w:rPr>
          <w:rFonts w:eastAsia="Calibri" w:cs="Arial"/>
        </w:rPr>
        <w:t>-</w:t>
      </w:r>
      <w:r w:rsidRPr="00AC3405">
        <w:rPr>
          <w:rFonts w:eastAsia="Calibri" w:cs="Arial"/>
        </w:rPr>
        <w:t>без примедби,</w:t>
      </w:r>
      <w:r w:rsidR="0090728A">
        <w:rPr>
          <w:rFonts w:eastAsia="Calibri" w:cs="Arial"/>
          <w:lang w:val="sr-Cyrl-RS"/>
        </w:rPr>
        <w:t xml:space="preserve"> </w:t>
      </w:r>
      <w:r w:rsidRPr="00AC3405">
        <w:rPr>
          <w:rFonts w:eastAsia="Calibri" w:cs="Arial"/>
        </w:rPr>
        <w:t>у року</w:t>
      </w:r>
      <w:r w:rsidR="008F18BC" w:rsidRPr="00AC3405">
        <w:rPr>
          <w:rFonts w:eastAsia="Calibri" w:cs="Arial"/>
        </w:rPr>
        <w:t xml:space="preserve"> до 45 дана</w:t>
      </w:r>
      <w:r w:rsidR="001A72BF" w:rsidRPr="00AC3405">
        <w:rPr>
          <w:rFonts w:eastAsia="Calibri" w:cs="Arial"/>
        </w:rPr>
        <w:t xml:space="preserve"> и по пријему </w:t>
      </w:r>
      <w:r w:rsidR="003508B5" w:rsidRPr="00AC3405">
        <w:rPr>
          <w:rFonts w:eastAsia="Calibri" w:cs="Arial"/>
        </w:rPr>
        <w:t>исправног рачуна</w:t>
      </w:r>
      <w:r w:rsidRPr="00AC3405">
        <w:rPr>
          <w:rFonts w:eastAsia="Calibri" w:cs="Arial"/>
        </w:rPr>
        <w:t>.</w:t>
      </w:r>
    </w:p>
    <w:p w:rsidR="00AA190F" w:rsidRDefault="00E3462B" w:rsidP="00E3462B">
      <w:pPr>
        <w:tabs>
          <w:tab w:val="left" w:pos="567"/>
        </w:tabs>
        <w:spacing w:before="0"/>
        <w:rPr>
          <w:rFonts w:eastAsia="Calibri" w:cs="Arial"/>
          <w:color w:val="00B0F0"/>
          <w:lang w:val="sr-Cyrl-RS"/>
        </w:rPr>
      </w:pPr>
      <w:r w:rsidRPr="00DC7C7F">
        <w:rPr>
          <w:rFonts w:eastAsia="Calibri" w:cs="Arial"/>
          <w:lang w:val="sr-Cyrl-RS"/>
        </w:rPr>
        <w:t>О</w:t>
      </w:r>
      <w:r w:rsidRPr="00DC7C7F">
        <w:rPr>
          <w:rFonts w:eastAsia="Calibri" w:cs="Arial"/>
        </w:rPr>
        <w:t xml:space="preserve">брачун ће се вршити на бази јединичних цена дефинисаних у </w:t>
      </w:r>
      <w:r w:rsidRPr="00DC7C7F">
        <w:rPr>
          <w:rFonts w:eastAsia="Calibri" w:cs="Arial"/>
          <w:lang w:val="sr-Cyrl-RS"/>
        </w:rPr>
        <w:t>обрасцу</w:t>
      </w:r>
      <w:r w:rsidRPr="00DC7C7F">
        <w:rPr>
          <w:rFonts w:eastAsia="Calibri" w:cs="Arial"/>
        </w:rPr>
        <w:t xml:space="preserve"> </w:t>
      </w:r>
      <w:r w:rsidRPr="00DC7C7F">
        <w:rPr>
          <w:rFonts w:eastAsia="Calibri" w:cs="Arial"/>
          <w:lang w:val="sr-Cyrl-RS"/>
        </w:rPr>
        <w:t>Структуре цене.</w:t>
      </w:r>
    </w:p>
    <w:p w:rsidR="00E3462B" w:rsidRPr="00AA190F" w:rsidRDefault="00E3462B" w:rsidP="00E3462B">
      <w:pPr>
        <w:tabs>
          <w:tab w:val="left" w:pos="567"/>
        </w:tabs>
        <w:spacing w:before="0"/>
        <w:rPr>
          <w:rFonts w:eastAsia="Calibri" w:cs="Arial"/>
          <w:color w:val="00B0F0"/>
        </w:rPr>
      </w:pPr>
      <w:r w:rsidRPr="00DC7C7F">
        <w:rPr>
          <w:rFonts w:cs="Arial"/>
          <w:b/>
        </w:rPr>
        <w:t xml:space="preserve">Рачун мора </w:t>
      </w:r>
      <w:r w:rsidRPr="00DC7C7F">
        <w:rPr>
          <w:rFonts w:cs="Arial"/>
          <w:b/>
          <w:lang w:val="sr-Cyrl-RS"/>
        </w:rPr>
        <w:t xml:space="preserve">да гласи на: </w:t>
      </w:r>
      <w:r w:rsidRPr="00DC7C7F">
        <w:rPr>
          <w:rFonts w:cs="Arial"/>
          <w:b/>
        </w:rPr>
        <w:t>Јавно предузеће „Електропривреда Србије</w:t>
      </w:r>
      <w:proofErr w:type="gramStart"/>
      <w:r w:rsidRPr="00DC7C7F">
        <w:rPr>
          <w:rFonts w:cs="Arial"/>
          <w:b/>
        </w:rPr>
        <w:t>“ Београд</w:t>
      </w:r>
      <w:proofErr w:type="gramEnd"/>
      <w:r w:rsidRPr="00DC7C7F">
        <w:rPr>
          <w:rFonts w:cs="Arial"/>
          <w:b/>
        </w:rPr>
        <w:t xml:space="preserve">, </w:t>
      </w:r>
      <w:r w:rsidRPr="00DC7C7F">
        <w:rPr>
          <w:rFonts w:cs="Arial"/>
          <w:b/>
          <w:lang w:val="sr-Cyrl-RS"/>
        </w:rPr>
        <w:t>Царице Милице бр. 2, О</w:t>
      </w:r>
      <w:r w:rsidRPr="00DC7C7F">
        <w:rPr>
          <w:rFonts w:cs="Arial"/>
          <w:b/>
        </w:rPr>
        <w:t>гранак ТЕНТ</w:t>
      </w:r>
      <w:r w:rsidRPr="00DC7C7F">
        <w:rPr>
          <w:rFonts w:cs="Arial"/>
          <w:b/>
          <w:lang w:val="sr-Cyrl-RS"/>
        </w:rPr>
        <w:t xml:space="preserve"> Београд - Обреновац</w:t>
      </w:r>
      <w:r w:rsidRPr="00DC7C7F">
        <w:rPr>
          <w:rFonts w:cs="Arial"/>
          <w:b/>
        </w:rPr>
        <w:t>,</w:t>
      </w:r>
      <w:r w:rsidRPr="00DC7C7F">
        <w:rPr>
          <w:rFonts w:cs="Arial"/>
          <w:b/>
          <w:lang w:val="sr-Cyrl-RS"/>
        </w:rPr>
        <w:t xml:space="preserve"> Богољуба Урошевића Црног 44, 11500 Обреновац, </w:t>
      </w:r>
      <w:r w:rsidRPr="00DC7C7F">
        <w:rPr>
          <w:rFonts w:cs="Arial"/>
          <w:b/>
        </w:rPr>
        <w:t xml:space="preserve">ПИБ </w:t>
      </w:r>
      <w:r w:rsidRPr="00DC7C7F">
        <w:rPr>
          <w:rFonts w:cs="Arial"/>
          <w:b/>
          <w:lang w:val="sr-Cyrl-BA"/>
        </w:rPr>
        <w:t>103920327</w:t>
      </w:r>
      <w:r w:rsidRPr="00DC7C7F">
        <w:rPr>
          <w:rFonts w:cs="Arial"/>
          <w:b/>
        </w:rPr>
        <w:t>.</w:t>
      </w:r>
      <w:r w:rsidRPr="00DC7C7F">
        <w:rPr>
          <w:rFonts w:cs="Arial"/>
        </w:rPr>
        <w:t xml:space="preserve"> </w:t>
      </w:r>
    </w:p>
    <w:p w:rsidR="00E3462B" w:rsidRPr="00DC7C7F" w:rsidRDefault="00E3462B" w:rsidP="005A3029">
      <w:pPr>
        <w:pStyle w:val="KDParagraf"/>
        <w:spacing w:before="0"/>
        <w:rPr>
          <w:rFonts w:cs="Arial"/>
        </w:rPr>
      </w:pPr>
    </w:p>
    <w:p w:rsidR="003508B5" w:rsidRPr="00DC7C7F" w:rsidRDefault="005A3029" w:rsidP="005A3029">
      <w:pPr>
        <w:pStyle w:val="KDParagraf"/>
        <w:spacing w:before="0"/>
        <w:rPr>
          <w:rFonts w:cs="Arial"/>
        </w:rPr>
      </w:pPr>
      <w:r w:rsidRPr="00DC7C7F">
        <w:rPr>
          <w:rFonts w:cs="Arial"/>
        </w:rPr>
        <w:t>Рачун</w:t>
      </w:r>
      <w:r w:rsidR="008F18BC" w:rsidRPr="00DC7C7F">
        <w:rPr>
          <w:rFonts w:cs="Arial"/>
        </w:rPr>
        <w:t xml:space="preserve"> мора бити достављен на адресу Н</w:t>
      </w:r>
      <w:r w:rsidRPr="00DC7C7F">
        <w:rPr>
          <w:rFonts w:cs="Arial"/>
        </w:rPr>
        <w:t>аручиоца: Јавно предузеће „Електропривреда Србије“ Београд,</w:t>
      </w:r>
      <w:r w:rsidR="004F26E6" w:rsidRPr="00DC7C7F">
        <w:rPr>
          <w:rFonts w:cs="Arial"/>
        </w:rPr>
        <w:t xml:space="preserve"> </w:t>
      </w:r>
      <w:r w:rsidR="00E3462B" w:rsidRPr="00DC7C7F">
        <w:rPr>
          <w:rFonts w:cs="Arial"/>
          <w:lang w:val="sr-Cyrl-RS"/>
        </w:rPr>
        <w:t>О</w:t>
      </w:r>
      <w:r w:rsidR="004F26E6" w:rsidRPr="00DC7C7F">
        <w:rPr>
          <w:rFonts w:cs="Arial"/>
        </w:rPr>
        <w:t>гранак ТЕНТ,</w:t>
      </w:r>
      <w:r w:rsidR="00D73D85" w:rsidRPr="00DC7C7F">
        <w:rPr>
          <w:rFonts w:cs="Arial"/>
          <w:lang w:val="sr-Cyrl-RS"/>
        </w:rPr>
        <w:t xml:space="preserve"> Београд-Обреновац, Богољуба Урошевића 44</w:t>
      </w:r>
      <w:r w:rsidR="00D73D85" w:rsidRPr="00DC7C7F">
        <w:rPr>
          <w:rFonts w:cs="Arial"/>
        </w:rPr>
        <w:t>,</w:t>
      </w:r>
      <w:r w:rsidR="00E3462B" w:rsidRPr="00DC7C7F">
        <w:rPr>
          <w:rFonts w:cs="Arial"/>
          <w:lang w:val="sr-Cyrl-RS"/>
        </w:rPr>
        <w:t xml:space="preserve"> </w:t>
      </w:r>
      <w:r w:rsidRPr="00DC7C7F">
        <w:rPr>
          <w:rFonts w:cs="Arial"/>
        </w:rPr>
        <w:t xml:space="preserve">са обавезним прилозима и то: Записник о квалитативном пријему / Записник о квантитативном пријему / Записник о пријемном испитивању (зависно од предмета ЈН)и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C7C7F">
        <w:rPr>
          <w:rFonts w:cs="Arial"/>
          <w:lang w:val="sr-Latn-CS"/>
        </w:rPr>
        <w:t>Купца</w:t>
      </w:r>
      <w:r w:rsidRPr="00DC7C7F">
        <w:rPr>
          <w:rFonts w:cs="Arial"/>
        </w:rPr>
        <w:t>, које је примило предметна добра.</w:t>
      </w:r>
    </w:p>
    <w:p w:rsidR="00A179C0" w:rsidRPr="00DC7C7F" w:rsidRDefault="00A179C0" w:rsidP="00B00642">
      <w:pPr>
        <w:pStyle w:val="KDParagraf"/>
        <w:spacing w:before="0"/>
        <w:rPr>
          <w:rFonts w:cs="Arial"/>
        </w:rPr>
      </w:pPr>
    </w:p>
    <w:p w:rsidR="00B00642" w:rsidRPr="00F10346" w:rsidRDefault="00B00642" w:rsidP="00B00642">
      <w:pPr>
        <w:pStyle w:val="KDParagraf"/>
        <w:spacing w:before="0"/>
        <w:rPr>
          <w:rFonts w:cs="Arial"/>
        </w:rPr>
      </w:pPr>
      <w:r w:rsidRPr="00DC7C7F">
        <w:rPr>
          <w:rFonts w:cs="Arial"/>
        </w:rPr>
        <w:t xml:space="preserve">У испостављеном рачуну и отпремници, изабрани понуђач је дужан </w:t>
      </w:r>
      <w:r w:rsidR="00E3462B" w:rsidRPr="00DC7C7F">
        <w:rPr>
          <w:rFonts w:cs="Arial"/>
        </w:rPr>
        <w:t xml:space="preserve">да </w:t>
      </w:r>
      <w:r w:rsidR="00E3462B" w:rsidRPr="00DC7C7F">
        <w:rPr>
          <w:rFonts w:cs="Arial"/>
          <w:lang w:val="sr-Cyrl-RS"/>
        </w:rPr>
        <w:t>наведе број уговора</w:t>
      </w:r>
      <w:r w:rsidR="00E3462B" w:rsidRPr="00DC7C7F">
        <w:rPr>
          <w:rFonts w:cs="Arial"/>
        </w:rPr>
        <w:t xml:space="preserve"> </w:t>
      </w:r>
      <w:r w:rsidR="00E3462B" w:rsidRPr="00DC7C7F">
        <w:rPr>
          <w:rFonts w:cs="Arial"/>
          <w:lang w:val="sr-Cyrl-RS"/>
        </w:rPr>
        <w:t xml:space="preserve">и </w:t>
      </w:r>
      <w:r w:rsidRPr="00DC7C7F">
        <w:rPr>
          <w:rFonts w:cs="Arial"/>
        </w:rPr>
        <w:t>да се придржава тачно дефинисаних назива робе из конкурсне</w:t>
      </w:r>
      <w:r w:rsidRPr="00F10346">
        <w:rPr>
          <w:rFonts w:cs="Arial"/>
        </w:rPr>
        <w:t xml:space="preserve">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5A3029" w:rsidRPr="00F10346" w:rsidRDefault="005A3029" w:rsidP="005A3029">
      <w:pPr>
        <w:pStyle w:val="KDParagraf"/>
        <w:spacing w:before="0"/>
        <w:rPr>
          <w:rFonts w:eastAsia="Calibri" w:cs="Arial"/>
          <w:color w:val="00B0F0"/>
        </w:rPr>
      </w:pPr>
      <w:r w:rsidRPr="00D73D85">
        <w:rPr>
          <w:rFonts w:cs="Arial"/>
        </w:rPr>
        <w:t xml:space="preserve">У случају примене корекције цене понуђач ће издати рачун на основу </w:t>
      </w:r>
      <w:r w:rsidR="00D16608" w:rsidRPr="00D73D85">
        <w:rPr>
          <w:rFonts w:cs="Arial"/>
        </w:rPr>
        <w:t xml:space="preserve">уговорених </w:t>
      </w:r>
      <w:r w:rsidRPr="00D73D85">
        <w:rPr>
          <w:rFonts w:cs="Arial"/>
        </w:rPr>
        <w:t xml:space="preserve">јединичних цена, </w:t>
      </w:r>
      <w:r w:rsidRPr="00D73D85">
        <w:rPr>
          <w:rFonts w:eastAsia="Calibri" w:cs="Arial"/>
        </w:rPr>
        <w:t xml:space="preserve">а за вредност корекције цене на рачуну ће исказати као корекцију рачуна књижно задужење / одобрење, </w:t>
      </w:r>
      <w:r w:rsidRPr="00D73D85">
        <w:rPr>
          <w:rFonts w:cs="Arial"/>
        </w:rPr>
        <w:t>или ће уз рачун за корекцију цене доставити књижно задужење/одобрење</w:t>
      </w:r>
      <w:r w:rsidRPr="00F10346">
        <w:rPr>
          <w:rFonts w:cs="Arial"/>
          <w:color w:val="00B0F0"/>
        </w:rPr>
        <w:t>.</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FD5FBC">
      <w:pPr>
        <w:pStyle w:val="KDPodnaslov2"/>
        <w:numPr>
          <w:ilvl w:val="1"/>
          <w:numId w:val="28"/>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D73D85">
        <w:rPr>
          <w:rFonts w:cs="Arial"/>
          <w:lang w:val="sr-Cyrl-RS"/>
        </w:rPr>
        <w:t>60</w:t>
      </w:r>
      <w:r w:rsidR="00D73D85">
        <w:rPr>
          <w:rFonts w:cs="Arial"/>
          <w:lang w:val="ru-RU"/>
        </w:rPr>
        <w:t xml:space="preserve"> (шездесет</w:t>
      </w:r>
      <w:r w:rsidRPr="00F10346">
        <w:rPr>
          <w:rFonts w:cs="Arial"/>
          <w:lang w:val="ru-RU"/>
        </w:rPr>
        <w:t xml:space="preserve">) дана од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D73D85" w:rsidRDefault="008D2B23" w:rsidP="008D2B23">
      <w:pPr>
        <w:pStyle w:val="KDPodnaslov2"/>
        <w:numPr>
          <w:ilvl w:val="1"/>
          <w:numId w:val="28"/>
        </w:numPr>
        <w:spacing w:before="0"/>
        <w:jc w:val="both"/>
        <w:rPr>
          <w:rFonts w:cs="Arial"/>
        </w:rPr>
      </w:pPr>
      <w:bookmarkStart w:id="235" w:name="_Toc441651593"/>
      <w:bookmarkStart w:id="236" w:name="_Toc442559904"/>
      <w:r w:rsidRPr="00D73D85">
        <w:rPr>
          <w:rFonts w:cs="Arial"/>
        </w:rPr>
        <w:t>Средства финансијског обезбеђења</w:t>
      </w:r>
      <w:bookmarkEnd w:id="235"/>
      <w:bookmarkEnd w:id="236"/>
    </w:p>
    <w:p w:rsidR="00541E19" w:rsidRPr="00D73D85" w:rsidRDefault="00541E19" w:rsidP="00541E19">
      <w:pPr>
        <w:rPr>
          <w:rFonts w:eastAsia="TimesNewRomanPSMT" w:cs="Arial"/>
          <w:bCs/>
          <w:iCs/>
        </w:rPr>
      </w:pPr>
      <w:r w:rsidRPr="00D73D8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D73D85" w:rsidRDefault="001A72BF" w:rsidP="00541E19">
      <w:pPr>
        <w:rPr>
          <w:rFonts w:eastAsia="TimesNewRomanPSMT" w:cs="Arial"/>
          <w:bCs/>
          <w:iCs/>
        </w:rPr>
      </w:pPr>
      <w:r w:rsidRPr="00D73D85">
        <w:rPr>
          <w:rFonts w:eastAsia="TimesNewRomanPSMT" w:cs="Arial"/>
          <w:bCs/>
          <w:iCs/>
        </w:rPr>
        <w:t>Члан групе понуђача може бити налогодавац средства финансијског обезбеђења.</w:t>
      </w:r>
    </w:p>
    <w:p w:rsidR="00541E19" w:rsidRPr="00D73D85" w:rsidRDefault="001A72BF" w:rsidP="00541E19">
      <w:pPr>
        <w:rPr>
          <w:rFonts w:eastAsia="TimesNewRomanPSMT" w:cs="Arial"/>
          <w:bCs/>
          <w:iCs/>
        </w:rPr>
      </w:pPr>
      <w:r w:rsidRPr="00D73D85">
        <w:rPr>
          <w:rFonts w:eastAsia="TimesNewRomanPSMT" w:cs="Arial"/>
          <w:bCs/>
          <w:iCs/>
        </w:rPr>
        <w:t>Средства финансијског обезбеђења морају да буду у валути у којој је и понуда.</w:t>
      </w:r>
    </w:p>
    <w:p w:rsidR="00541E19" w:rsidRPr="00D73D85" w:rsidRDefault="008F18BC" w:rsidP="00541E19">
      <w:pPr>
        <w:rPr>
          <w:rFonts w:eastAsia="TimesNewRomanPSMT" w:cs="Arial"/>
          <w:bCs/>
          <w:iCs/>
        </w:rPr>
      </w:pPr>
      <w:r w:rsidRPr="00D73D85">
        <w:rPr>
          <w:rFonts w:eastAsia="TimesNewRomanPSMT" w:cs="Arial"/>
          <w:bCs/>
          <w:iCs/>
        </w:rPr>
        <w:t>Ако се за време трајања у</w:t>
      </w:r>
      <w:r w:rsidR="00541E19" w:rsidRPr="00D73D85">
        <w:rPr>
          <w:rFonts w:eastAsia="TimesNewRomanPSMT" w:cs="Arial"/>
          <w:bCs/>
          <w:iCs/>
        </w:rPr>
        <w:t xml:space="preserve">говора промене рокови за извршење уговорне обавезе, </w:t>
      </w:r>
      <w:proofErr w:type="gramStart"/>
      <w:r w:rsidR="00541E19" w:rsidRPr="00D73D85">
        <w:rPr>
          <w:rFonts w:eastAsia="TimesNewRomanPSMT" w:cs="Arial"/>
          <w:bCs/>
          <w:iCs/>
        </w:rPr>
        <w:t>важност  СФО</w:t>
      </w:r>
      <w:proofErr w:type="gramEnd"/>
      <w:r w:rsidR="00541E19" w:rsidRPr="00D73D85">
        <w:rPr>
          <w:rFonts w:eastAsia="TimesNewRomanPSMT" w:cs="Arial"/>
          <w:bCs/>
          <w:iCs/>
        </w:rPr>
        <w:t xml:space="preserve"> мора се продужити. </w:t>
      </w:r>
    </w:p>
    <w:p w:rsidR="008D2B23" w:rsidRPr="00D73D85" w:rsidRDefault="008D2B23" w:rsidP="008D2B23">
      <w:pPr>
        <w:pStyle w:val="KDKomentar"/>
        <w:spacing w:before="0"/>
        <w:rPr>
          <w:rFonts w:cs="Arial"/>
          <w:i w:val="0"/>
          <w:sz w:val="22"/>
          <w:szCs w:val="22"/>
          <w:lang w:val="sr-Cyrl-RS"/>
        </w:rPr>
      </w:pPr>
    </w:p>
    <w:p w:rsidR="008D2B23" w:rsidRPr="009A13EC" w:rsidRDefault="008D2B23" w:rsidP="008D2B23">
      <w:pPr>
        <w:spacing w:before="0"/>
        <w:rPr>
          <w:rFonts w:cs="Arial"/>
          <w:lang w:val="ru-RU"/>
        </w:rPr>
      </w:pPr>
      <w:r w:rsidRPr="009A13EC">
        <w:rPr>
          <w:rFonts w:cs="Arial"/>
          <w:lang w:val="ru-RU"/>
        </w:rPr>
        <w:t>Понуђач је дужан да достави следећа средства финансијског обезбеђења:</w:t>
      </w:r>
    </w:p>
    <w:p w:rsidR="008D2B23" w:rsidRPr="009A13EC" w:rsidRDefault="008D2B23" w:rsidP="008D2B23">
      <w:pPr>
        <w:spacing w:before="0"/>
        <w:rPr>
          <w:rFonts w:cs="Arial"/>
          <w:lang w:val="ru-RU"/>
        </w:rPr>
      </w:pPr>
    </w:p>
    <w:p w:rsidR="00A179C0" w:rsidRPr="009A13EC" w:rsidRDefault="00A179C0" w:rsidP="009A13EC">
      <w:pPr>
        <w:tabs>
          <w:tab w:val="left" w:pos="1786"/>
        </w:tabs>
        <w:spacing w:before="0"/>
        <w:ind w:right="-6"/>
        <w:rPr>
          <w:rFonts w:cs="Arial"/>
          <w:color w:val="00B0F0"/>
          <w:lang w:val="sr-Cyrl-RS"/>
        </w:rPr>
      </w:pPr>
    </w:p>
    <w:p w:rsidR="008D2B23" w:rsidRDefault="008D2B23" w:rsidP="00510945">
      <w:pPr>
        <w:pStyle w:val="KDPodnaslov3"/>
        <w:keepNext w:val="0"/>
        <w:spacing w:before="0"/>
        <w:ind w:left="851"/>
        <w:rPr>
          <w:rFonts w:cs="Arial"/>
          <w:b/>
          <w:lang w:val="sr-Cyrl-RS"/>
        </w:rPr>
      </w:pPr>
      <w:bookmarkStart w:id="237" w:name="_Toc441651599"/>
      <w:bookmarkStart w:id="238" w:name="_Toc442559910"/>
      <w:r w:rsidRPr="009A13EC">
        <w:rPr>
          <w:rFonts w:cs="Arial"/>
          <w:b/>
        </w:rPr>
        <w:t xml:space="preserve">Меница за добро извршење посла </w:t>
      </w:r>
      <w:bookmarkEnd w:id="237"/>
      <w:bookmarkEnd w:id="238"/>
    </w:p>
    <w:p w:rsidR="00E34D88" w:rsidRPr="00E34D88" w:rsidRDefault="00E34D88" w:rsidP="00E34D88">
      <w:pPr>
        <w:rPr>
          <w:rFonts w:cs="Arial"/>
          <w:b/>
          <w:u w:val="single"/>
          <w:lang w:val="sr-Cyrl-RS"/>
        </w:rPr>
      </w:pPr>
      <w:r w:rsidRPr="00E34D88">
        <w:rPr>
          <w:rFonts w:cs="Arial"/>
          <w:b/>
          <w:u w:val="single"/>
          <w:lang w:val="sr-Cyrl-RS"/>
        </w:rPr>
        <w:t>У року од десет дана од потписивања уговора</w:t>
      </w:r>
      <w:r w:rsidRPr="00E34D88">
        <w:rPr>
          <w:rFonts w:cs="Arial"/>
          <w:b/>
          <w:u w:val="single"/>
        </w:rPr>
        <w:t>:</w:t>
      </w:r>
    </w:p>
    <w:p w:rsidR="00BC1827" w:rsidRPr="009A13EC" w:rsidRDefault="008B0B89" w:rsidP="00BC1827">
      <w:pPr>
        <w:rPr>
          <w:rFonts w:cs="Arial"/>
        </w:rPr>
      </w:pPr>
      <w:r w:rsidRPr="009A13EC">
        <w:rPr>
          <w:rFonts w:cs="Arial"/>
        </w:rPr>
        <w:t xml:space="preserve">Изабрани </w:t>
      </w:r>
      <w:r w:rsidR="00BC1827" w:rsidRPr="009A13EC">
        <w:rPr>
          <w:rFonts w:cs="Arial"/>
        </w:rPr>
        <w:t>Понуђач је обавезан да Наручиоцу достави</w:t>
      </w:r>
      <w:r w:rsidR="007831E8">
        <w:rPr>
          <w:rFonts w:cs="Arial"/>
          <w:lang w:val="sr-Cyrl-RS"/>
        </w:rPr>
        <w:t xml:space="preserve"> </w:t>
      </w:r>
      <w:r w:rsidR="007831E8" w:rsidRPr="00DC7C7F">
        <w:rPr>
          <w:rFonts w:cs="Arial"/>
          <w:lang w:val="sr-Cyrl-RS"/>
        </w:rPr>
        <w:t>у року од десет дана од потписивања уговора</w:t>
      </w:r>
      <w:r w:rsidR="00BC1827" w:rsidRPr="00DC7C7F">
        <w:rPr>
          <w:rFonts w:cs="Arial"/>
        </w:rPr>
        <w:t>:</w:t>
      </w:r>
    </w:p>
    <w:p w:rsidR="00BC1827" w:rsidRPr="009A13EC" w:rsidRDefault="00BC1827" w:rsidP="00FD5FBC">
      <w:pPr>
        <w:pStyle w:val="ListParagraph"/>
        <w:numPr>
          <w:ilvl w:val="0"/>
          <w:numId w:val="30"/>
        </w:numPr>
        <w:rPr>
          <w:rFonts w:ascii="Arial" w:hAnsi="Arial" w:cs="Arial"/>
        </w:rPr>
      </w:pPr>
      <w:r w:rsidRPr="009A13EC">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9A13EC" w:rsidRDefault="00BC1827" w:rsidP="00FD5FBC">
      <w:pPr>
        <w:pStyle w:val="ListParagraph"/>
        <w:numPr>
          <w:ilvl w:val="0"/>
          <w:numId w:val="30"/>
        </w:numPr>
        <w:rPr>
          <w:rFonts w:ascii="Arial" w:hAnsi="Arial" w:cs="Arial"/>
        </w:rPr>
      </w:pPr>
      <w:r w:rsidRPr="009A13EC">
        <w:rPr>
          <w:rFonts w:ascii="Arial" w:hAnsi="Arial" w:cs="Arial"/>
        </w:rPr>
        <w:t>Менично писмо – овлашћење којим понуђач овлашћује наручиоца да може</w:t>
      </w:r>
      <w:r w:rsidR="007831E8">
        <w:rPr>
          <w:rFonts w:ascii="Arial" w:hAnsi="Arial" w:cs="Arial"/>
        </w:rPr>
        <w:t xml:space="preserve"> наплатити меницу  на износ </w:t>
      </w:r>
      <w:r w:rsidR="007831E8" w:rsidRPr="00DC7C7F">
        <w:rPr>
          <w:rFonts w:ascii="Arial" w:hAnsi="Arial" w:cs="Arial"/>
        </w:rPr>
        <w:t xml:space="preserve">од </w:t>
      </w:r>
      <w:r w:rsidR="007831E8" w:rsidRPr="00DC7C7F">
        <w:rPr>
          <w:rFonts w:ascii="Arial" w:hAnsi="Arial" w:cs="Arial"/>
          <w:lang w:val="sr-Cyrl-RS"/>
        </w:rPr>
        <w:t>10</w:t>
      </w:r>
      <w:r w:rsidRPr="00DC7C7F">
        <w:rPr>
          <w:rFonts w:ascii="Arial" w:hAnsi="Arial" w:cs="Arial"/>
        </w:rPr>
        <w:t>% од вредности уговора (без ПДВ-а) са ро</w:t>
      </w:r>
      <w:r w:rsidR="008F18BC" w:rsidRPr="00DC7C7F">
        <w:rPr>
          <w:rFonts w:ascii="Arial" w:hAnsi="Arial" w:cs="Arial"/>
        </w:rPr>
        <w:t>ком важења минимално 3</w:t>
      </w:r>
      <w:r w:rsidRPr="00DC7C7F">
        <w:rPr>
          <w:rFonts w:ascii="Arial" w:hAnsi="Arial" w:cs="Arial"/>
        </w:rPr>
        <w:t>0 дана дужим од</w:t>
      </w:r>
      <w:r w:rsidRPr="009A13EC">
        <w:rPr>
          <w:rFonts w:ascii="Arial" w:hAnsi="Arial" w:cs="Arial"/>
        </w:rPr>
        <w:t xml:space="preserve">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9A13EC" w:rsidRDefault="00BC1827" w:rsidP="00FD5FBC">
      <w:pPr>
        <w:pStyle w:val="ListParagraph"/>
        <w:numPr>
          <w:ilvl w:val="0"/>
          <w:numId w:val="30"/>
        </w:numPr>
        <w:rPr>
          <w:rFonts w:ascii="Arial" w:hAnsi="Arial" w:cs="Arial"/>
        </w:rPr>
      </w:pPr>
      <w:r w:rsidRPr="009A13EC">
        <w:rPr>
          <w:rFonts w:ascii="Arial" w:hAnsi="Arial"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9A13EC" w:rsidRDefault="00BC1827" w:rsidP="00FD5FBC">
      <w:pPr>
        <w:pStyle w:val="ListParagraph"/>
        <w:numPr>
          <w:ilvl w:val="0"/>
          <w:numId w:val="30"/>
        </w:numPr>
        <w:rPr>
          <w:rFonts w:ascii="Arial" w:hAnsi="Arial" w:cs="Arial"/>
        </w:rPr>
      </w:pPr>
      <w:proofErr w:type="gramStart"/>
      <w:r w:rsidRPr="009A13EC">
        <w:rPr>
          <w:rFonts w:ascii="Arial" w:hAnsi="Arial" w:cs="Arial"/>
        </w:rPr>
        <w:t>фотокопију</w:t>
      </w:r>
      <w:proofErr w:type="gramEnd"/>
      <w:r w:rsidRPr="009A13EC">
        <w:rPr>
          <w:rFonts w:ascii="Arial" w:hAnsi="Arial" w:cs="Arial"/>
        </w:rPr>
        <w:t xml:space="preserve"> ОП обрасца.</w:t>
      </w:r>
    </w:p>
    <w:p w:rsidR="00BC1827" w:rsidRPr="009A13EC" w:rsidRDefault="00BC1827" w:rsidP="00FD5FBC">
      <w:pPr>
        <w:pStyle w:val="ListParagraph"/>
        <w:numPr>
          <w:ilvl w:val="0"/>
          <w:numId w:val="30"/>
        </w:numPr>
        <w:rPr>
          <w:rFonts w:ascii="Arial" w:hAnsi="Arial" w:cs="Arial"/>
        </w:rPr>
      </w:pPr>
      <w:r w:rsidRPr="009A13E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9A13EC" w:rsidRDefault="008D2B23" w:rsidP="00143DEB">
      <w:pPr>
        <w:rPr>
          <w:rFonts w:cs="Arial"/>
        </w:rPr>
      </w:pPr>
      <w:r w:rsidRPr="009A13EC">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A6A03" w:rsidRPr="009A13EC" w:rsidRDefault="00EA6A03" w:rsidP="00EA6A03">
      <w:pPr>
        <w:pStyle w:val="KDParagraf"/>
        <w:spacing w:before="0"/>
      </w:pPr>
      <w:r w:rsidRPr="009A13EC">
        <w:t>.</w:t>
      </w:r>
    </w:p>
    <w:p w:rsidR="00771564" w:rsidRPr="009A13EC" w:rsidRDefault="00771564" w:rsidP="004C3B38">
      <w:pPr>
        <w:pStyle w:val="KDPodnaslov3"/>
        <w:keepNext w:val="0"/>
        <w:spacing w:before="0"/>
        <w:ind w:left="851"/>
        <w:rPr>
          <w:rFonts w:eastAsia="TimesNewRomanPSMT" w:cs="Arial"/>
          <w:b/>
          <w:bCs/>
          <w:iCs/>
        </w:rPr>
      </w:pPr>
    </w:p>
    <w:p w:rsidR="004C3B38" w:rsidRPr="009A13EC" w:rsidRDefault="004C3B38" w:rsidP="004C3B38">
      <w:pPr>
        <w:pStyle w:val="KDPodnaslov3"/>
        <w:keepNext w:val="0"/>
        <w:spacing w:before="0"/>
        <w:ind w:left="851"/>
        <w:rPr>
          <w:rFonts w:eastAsia="TimesNewRomanPSMT" w:cs="Arial"/>
          <w:b/>
          <w:bCs/>
          <w:iCs/>
        </w:rPr>
      </w:pPr>
      <w:r w:rsidRPr="009A13EC">
        <w:rPr>
          <w:rFonts w:eastAsia="TimesNewRomanPSMT" w:cs="Arial"/>
          <w:b/>
          <w:bCs/>
          <w:iCs/>
        </w:rPr>
        <w:t>Достављање средстава финансијског обезбеђења</w:t>
      </w:r>
    </w:p>
    <w:p w:rsidR="00F066DE" w:rsidRPr="00F10346" w:rsidRDefault="00F066DE" w:rsidP="00F066DE">
      <w:pPr>
        <w:tabs>
          <w:tab w:val="left" w:pos="567"/>
          <w:tab w:val="left" w:pos="709"/>
        </w:tabs>
        <w:spacing w:after="120"/>
        <w:rPr>
          <w:rFonts w:cs="Arial"/>
          <w:b/>
        </w:rPr>
      </w:pPr>
      <w:r w:rsidRPr="00F10346">
        <w:rPr>
          <w:rFonts w:eastAsia="TimesNewRomanPSMT" w:cs="Arial"/>
          <w:bCs/>
        </w:rPr>
        <w:t>Средство финансијског обезбеђења за добро извршење посла  гласи на</w:t>
      </w:r>
      <w:r w:rsidR="00C435F2" w:rsidRPr="00F10346">
        <w:rPr>
          <w:rFonts w:eastAsia="TimesNewRomanPSMT" w:cs="Arial"/>
          <w:bCs/>
        </w:rPr>
        <w:t xml:space="preserve"> </w:t>
      </w:r>
      <w:r w:rsidR="00C435F2" w:rsidRPr="009A13EC">
        <w:rPr>
          <w:rFonts w:eastAsia="TimesNewRomanPSMT" w:cs="Arial"/>
          <w:bCs/>
        </w:rPr>
        <w:t>Јавно предузеће „Електропривреда Србије“ Београд,</w:t>
      </w:r>
      <w:r w:rsidR="0009377A" w:rsidRPr="009A13EC">
        <w:rPr>
          <w:rFonts w:eastAsia="TimesNewRomanPSMT" w:cs="Arial"/>
          <w:bCs/>
        </w:rPr>
        <w:t xml:space="preserve"> </w:t>
      </w:r>
      <w:r w:rsidR="00C435F2" w:rsidRPr="009A13EC">
        <w:rPr>
          <w:rFonts w:eastAsia="TimesNewRomanPSMT" w:cs="Arial"/>
          <w:bCs/>
        </w:rPr>
        <w:t>Улица царице Милице 2., 11000 Београд, огранак ТЕНТ, Улица Богољуба Урошевића Црног 44., 11500 Обреновац</w:t>
      </w:r>
      <w:r w:rsidR="00C435F2" w:rsidRPr="00F10346">
        <w:rPr>
          <w:rFonts w:eastAsia="TimesNewRomanPSMT" w:cs="Arial"/>
          <w:bCs/>
          <w:color w:val="00B0F0"/>
        </w:rPr>
        <w:t xml:space="preserve"> </w:t>
      </w:r>
      <w:r w:rsidRPr="00F10346">
        <w:rPr>
          <w:rFonts w:cs="Arial"/>
          <w:b/>
        </w:rPr>
        <w:t xml:space="preserve">и доставља се лично или поштом на адресу: </w:t>
      </w:r>
    </w:p>
    <w:p w:rsidR="009A13EC" w:rsidRPr="0012385D" w:rsidRDefault="009A13EC" w:rsidP="009A13EC">
      <w:pPr>
        <w:suppressAutoHyphens/>
        <w:spacing w:line="100" w:lineRule="atLeast"/>
        <w:jc w:val="center"/>
        <w:rPr>
          <w:rFonts w:eastAsia="Arial Unicode MS" w:cs="Arial"/>
          <w:b/>
          <w:kern w:val="1"/>
          <w:highlight w:val="yellow"/>
          <w:lang w:eastAsia="ar-SA"/>
        </w:rPr>
      </w:pPr>
      <w:r w:rsidRPr="0012385D">
        <w:rPr>
          <w:rFonts w:cs="Arial"/>
          <w:b/>
          <w:lang w:val="sr-Cyrl-RS"/>
        </w:rPr>
        <w:t xml:space="preserve">ЕПС </w:t>
      </w:r>
      <w:r w:rsidRPr="0012385D">
        <w:rPr>
          <w:rFonts w:cs="Arial"/>
          <w:b/>
        </w:rPr>
        <w:t xml:space="preserve">огранак ТЕНТ, Улица Богољуба Урошевића Црног 44., 11500 Обреновац </w:t>
      </w:r>
    </w:p>
    <w:p w:rsidR="00F066DE" w:rsidRPr="009A13EC" w:rsidRDefault="009A13EC" w:rsidP="009A13EC">
      <w:pPr>
        <w:tabs>
          <w:tab w:val="left" w:pos="1134"/>
        </w:tabs>
        <w:jc w:val="center"/>
        <w:rPr>
          <w:b/>
          <w:lang w:val="sr-Cyrl-RS"/>
        </w:rPr>
      </w:pPr>
      <w:proofErr w:type="gramStart"/>
      <w:r w:rsidRPr="0012385D">
        <w:t>са</w:t>
      </w:r>
      <w:proofErr w:type="gramEnd"/>
      <w:r w:rsidRPr="0012385D">
        <w:t xml:space="preserve"> назнаком:</w:t>
      </w:r>
      <w:r w:rsidRPr="0012385D">
        <w:rPr>
          <w:b/>
        </w:rPr>
        <w:t xml:space="preserve"> Средство финансијског обезбеђења за ЈН</w:t>
      </w:r>
      <w:r w:rsidRPr="00F10346">
        <w:rPr>
          <w:color w:val="00B0F0"/>
        </w:rPr>
        <w:t xml:space="preserve"> </w:t>
      </w:r>
      <w:r w:rsidR="00CE2C0E">
        <w:rPr>
          <w:b/>
          <w:lang w:val="sr-Cyrl-RS"/>
        </w:rPr>
        <w:t>3000/1769/2016(2193/2016)</w:t>
      </w:r>
    </w:p>
    <w:p w:rsidR="00E3462B" w:rsidRPr="00E3462B" w:rsidRDefault="00E3462B" w:rsidP="00E3462B">
      <w:pPr>
        <w:tabs>
          <w:tab w:val="left" w:pos="1134"/>
        </w:tabs>
        <w:rPr>
          <w:b/>
          <w:lang w:val="sr-Cyrl-RS"/>
        </w:rPr>
      </w:pPr>
      <w:proofErr w:type="gramStart"/>
      <w:r w:rsidRPr="00DC7C7F">
        <w:rPr>
          <w:b/>
        </w:rPr>
        <w:t>Понуђач (Прoдaвaц) је одговоран за прописан и безбедан начин достављања СФО Наручиоцу (Купцу).</w:t>
      </w:r>
      <w:proofErr w:type="gramEnd"/>
    </w:p>
    <w:p w:rsidR="00E3462B" w:rsidRPr="009A13EC" w:rsidRDefault="00E3462B" w:rsidP="008F774C">
      <w:pPr>
        <w:ind w:left="1571"/>
        <w:rPr>
          <w:rFonts w:cs="Arial"/>
        </w:rPr>
      </w:pPr>
    </w:p>
    <w:p w:rsidR="0085348E" w:rsidRPr="00F10346" w:rsidRDefault="0085348E" w:rsidP="00FD5FBC">
      <w:pPr>
        <w:pStyle w:val="KDPodnaslov2"/>
        <w:numPr>
          <w:ilvl w:val="1"/>
          <w:numId w:val="28"/>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w:t>
      </w:r>
      <w:r w:rsidR="0033674B">
        <w:rPr>
          <w:rFonts w:cs="Arial"/>
        </w:rPr>
        <w:t>у од значаја за примену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FD5FBC">
      <w:pPr>
        <w:pStyle w:val="KDPodnaslov2"/>
        <w:numPr>
          <w:ilvl w:val="1"/>
          <w:numId w:val="28"/>
        </w:numPr>
        <w:spacing w:before="0"/>
        <w:jc w:val="both"/>
        <w:rPr>
          <w:rFonts w:cs="Arial"/>
        </w:rPr>
      </w:pPr>
      <w:r w:rsidRPr="00F10346">
        <w:rPr>
          <w:rFonts w:cs="Arial"/>
        </w:rPr>
        <w:lastRenderedPageBreak/>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__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FD5FBC">
      <w:pPr>
        <w:pStyle w:val="KDPodnaslov2"/>
        <w:numPr>
          <w:ilvl w:val="1"/>
          <w:numId w:val="28"/>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FD5FBC">
      <w:pPr>
        <w:pStyle w:val="KDPodnaslov2"/>
        <w:numPr>
          <w:ilvl w:val="1"/>
          <w:numId w:val="28"/>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FD5FBC">
      <w:pPr>
        <w:pStyle w:val="KDPodnaslov2"/>
        <w:numPr>
          <w:ilvl w:val="1"/>
          <w:numId w:val="28"/>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w:t>
      </w:r>
      <w:r w:rsidR="00952148">
        <w:rPr>
          <w:rFonts w:cs="Arial"/>
          <w:lang w:val="ru-RU"/>
        </w:rPr>
        <w:t>А – позив за јавну набавку број</w:t>
      </w:r>
      <w:r w:rsidR="00952148">
        <w:rPr>
          <w:rFonts w:cs="Arial"/>
          <w:lang w:val="sr-Latn-RS"/>
        </w:rPr>
        <w:t xml:space="preserve"> </w:t>
      </w:r>
      <w:r w:rsidR="00CE2C0E">
        <w:rPr>
          <w:rFonts w:cs="Arial"/>
          <w:lang w:val="sr-Latn-RS"/>
        </w:rPr>
        <w:t>3000/1769/2016(2193/2016)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E3462B">
        <w:rPr>
          <w:rFonts w:cs="Arial"/>
          <w:lang w:val="ru-RU"/>
        </w:rPr>
        <w:t xml:space="preserve"> </w:t>
      </w:r>
      <w:hyperlink r:id="rId173" w:history="1">
        <w:r w:rsidR="0033674B" w:rsidRPr="00790E41">
          <w:rPr>
            <w:rStyle w:val="Hyperlink"/>
            <w:rFonts w:cs="Arial"/>
            <w:lang w:val="sr-Latn-RS"/>
          </w:rPr>
          <w:t>dragana.krasavcic</w:t>
        </w:r>
        <w:r w:rsidR="0033674B" w:rsidRPr="00790E41">
          <w:rPr>
            <w:rStyle w:val="Hyperlink"/>
            <w:rFonts w:cs="Arial"/>
            <w:lang w:val="ru-RU"/>
          </w:rPr>
          <w:t>@</w:t>
        </w:r>
      </w:hyperlink>
      <w:r w:rsidR="0033674B">
        <w:rPr>
          <w:rStyle w:val="Hyperlink"/>
          <w:rFonts w:cs="Arial"/>
        </w:rPr>
        <w:t>eps.rs</w:t>
      </w:r>
      <w:r w:rsidR="0033674B">
        <w:rPr>
          <w:rFonts w:cs="Arial"/>
          <w:lang w:val="sr-Latn-RS"/>
        </w:rPr>
        <w:t>.</w:t>
      </w:r>
      <w:r w:rsidRPr="00F10346">
        <w:rPr>
          <w:rFonts w:cs="Arial"/>
          <w:lang w:val="ru-RU"/>
        </w:rPr>
        <w:t>,</w:t>
      </w:r>
      <w:r w:rsidR="0033674B">
        <w:rPr>
          <w:rFonts w:cs="Arial"/>
          <w:lang w:val="sr-Latn-RS"/>
        </w:rPr>
        <w:t xml:space="preserve"> </w:t>
      </w:r>
      <w:r w:rsidRPr="00F10346">
        <w:rPr>
          <w:rFonts w:cs="Arial"/>
          <w:lang w:val="ru-RU"/>
        </w:rPr>
        <w:t xml:space="preserve">радним данима (понедељак – петак) у времену од </w:t>
      </w:r>
      <w:r w:rsidRPr="0033674B">
        <w:rPr>
          <w:rFonts w:cs="Arial"/>
          <w:color w:val="000000" w:themeColor="text1"/>
          <w:lang w:val="ru-RU"/>
        </w:rPr>
        <w:t>0</w:t>
      </w:r>
      <w:r w:rsidR="0009377A" w:rsidRPr="0033674B">
        <w:rPr>
          <w:rFonts w:cs="Arial"/>
          <w:color w:val="000000" w:themeColor="text1"/>
          <w:lang w:val="ru-RU"/>
        </w:rPr>
        <w:t>7</w:t>
      </w:r>
      <w:r w:rsidR="00BA493E" w:rsidRPr="0033674B">
        <w:rPr>
          <w:rFonts w:cs="Arial"/>
          <w:color w:val="000000" w:themeColor="text1"/>
          <w:lang w:val="ru-RU"/>
        </w:rPr>
        <w:t>,00</w:t>
      </w:r>
      <w:r w:rsidRPr="0033674B">
        <w:rPr>
          <w:rFonts w:cs="Arial"/>
          <w:color w:val="000000" w:themeColor="text1"/>
          <w:lang w:val="ru-RU"/>
        </w:rPr>
        <w:t xml:space="preserve"> до 1</w:t>
      </w:r>
      <w:r w:rsidR="0009377A" w:rsidRPr="0033674B">
        <w:rPr>
          <w:rFonts w:cs="Arial"/>
          <w:color w:val="000000" w:themeColor="text1"/>
          <w:lang w:val="ru-RU"/>
        </w:rPr>
        <w:t>4</w:t>
      </w:r>
      <w:r w:rsidR="00BA493E" w:rsidRPr="0033674B">
        <w:rPr>
          <w:rFonts w:cs="Arial"/>
          <w:color w:val="000000" w:themeColor="text1"/>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FD5FBC">
      <w:pPr>
        <w:pStyle w:val="KDPodnaslov2"/>
        <w:numPr>
          <w:ilvl w:val="1"/>
          <w:numId w:val="28"/>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lastRenderedPageBreak/>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FD5FBC">
      <w:pPr>
        <w:pStyle w:val="KDPodnaslov2"/>
        <w:numPr>
          <w:ilvl w:val="1"/>
          <w:numId w:val="28"/>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FD5FBC">
      <w:pPr>
        <w:pStyle w:val="KDPodnaslov2"/>
        <w:numPr>
          <w:ilvl w:val="1"/>
          <w:numId w:val="28"/>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FD5FBC">
      <w:pPr>
        <w:pStyle w:val="KDNabrajanje"/>
        <w:numPr>
          <w:ilvl w:val="0"/>
          <w:numId w:val="26"/>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FD5FBC">
      <w:pPr>
        <w:pStyle w:val="KDNabrajanje"/>
        <w:numPr>
          <w:ilvl w:val="0"/>
          <w:numId w:val="26"/>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FD5FBC">
      <w:pPr>
        <w:pStyle w:val="KDNabrajanje"/>
        <w:numPr>
          <w:ilvl w:val="0"/>
          <w:numId w:val="26"/>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FD5FBC">
      <w:pPr>
        <w:pStyle w:val="KDNabrajanje"/>
        <w:numPr>
          <w:ilvl w:val="0"/>
          <w:numId w:val="26"/>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FD5FBC">
      <w:pPr>
        <w:pStyle w:val="KDPodnaslov2"/>
        <w:numPr>
          <w:ilvl w:val="1"/>
          <w:numId w:val="28"/>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FD5FBC">
      <w:pPr>
        <w:pStyle w:val="KDPodnaslov2"/>
        <w:numPr>
          <w:ilvl w:val="1"/>
          <w:numId w:val="28"/>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lastRenderedPageBreak/>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FD5FBC">
      <w:pPr>
        <w:pStyle w:val="KDPodnaslov2"/>
        <w:numPr>
          <w:ilvl w:val="1"/>
          <w:numId w:val="28"/>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FD5FBC">
      <w:pPr>
        <w:pStyle w:val="KDPodnaslov2"/>
        <w:numPr>
          <w:ilvl w:val="1"/>
          <w:numId w:val="28"/>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33674B" w:rsidRDefault="00886827" w:rsidP="00886827">
      <w:pPr>
        <w:pStyle w:val="KDParagraf"/>
        <w:spacing w:before="0"/>
        <w:rPr>
          <w:rFonts w:cs="Arial"/>
          <w:lang w:val="sr-Cyrl-RS"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3674B">
        <w:rPr>
          <w:rFonts w:cs="Arial"/>
          <w:lang w:bidi="en-US"/>
        </w:rPr>
        <w:t xml:space="preserve"> </w:t>
      </w:r>
      <w:r w:rsidR="0033674B" w:rsidRPr="00297696">
        <w:rPr>
          <w:rFonts w:cs="Arial"/>
          <w:lang w:bidi="en-U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 xml:space="preserve">са назнаком </w:t>
      </w:r>
      <w:r w:rsidRPr="00E34D88">
        <w:rPr>
          <w:rFonts w:cs="Arial"/>
          <w:b/>
          <w:lang w:bidi="en-US"/>
        </w:rPr>
        <w:t>Захтев за заштиту права за ЈН добара</w:t>
      </w:r>
      <w:r w:rsidR="0033674B" w:rsidRPr="00E34D88">
        <w:rPr>
          <w:rFonts w:cs="Arial"/>
          <w:b/>
          <w:lang w:val="sr-Cyrl-RS" w:bidi="en-US"/>
        </w:rPr>
        <w:t xml:space="preserve"> – „</w:t>
      </w:r>
      <w:r w:rsidR="00CE2C0E" w:rsidRPr="00E34D88">
        <w:rPr>
          <w:rFonts w:cs="Arial"/>
          <w:b/>
          <w:lang w:val="sr-Cyrl-RS" w:bidi="en-US"/>
        </w:rPr>
        <w:t>Update  геодетског софтвера SURVEY</w:t>
      </w:r>
      <w:r w:rsidR="0033674B" w:rsidRPr="00E34D88">
        <w:rPr>
          <w:rFonts w:cs="Arial"/>
          <w:b/>
          <w:lang w:val="sr-Cyrl-RS" w:bidi="en-US"/>
        </w:rPr>
        <w:t>“</w:t>
      </w:r>
      <w:r w:rsidR="0033674B" w:rsidRPr="00E34D88">
        <w:rPr>
          <w:rFonts w:cs="Arial"/>
          <w:b/>
          <w:lang w:bidi="en-US"/>
        </w:rPr>
        <w:t xml:space="preserve"> бр.ЈН</w:t>
      </w:r>
      <w:r w:rsidR="0033674B" w:rsidRPr="00E34D88">
        <w:rPr>
          <w:rFonts w:cs="Arial"/>
          <w:b/>
          <w:lang w:val="sr-Cyrl-RS" w:bidi="en-US"/>
        </w:rPr>
        <w:t xml:space="preserve"> </w:t>
      </w:r>
      <w:r w:rsidR="00CE2C0E" w:rsidRPr="00E34D88">
        <w:rPr>
          <w:rFonts w:cs="Arial"/>
          <w:b/>
          <w:lang w:val="sr-Cyrl-RS" w:bidi="en-US"/>
        </w:rPr>
        <w:t>3000/1769/2016(2193/2016)</w:t>
      </w:r>
      <w:r w:rsidRPr="00E34D88">
        <w:rPr>
          <w:rFonts w:cs="Arial"/>
          <w:b/>
          <w:lang w:bidi="en-US"/>
        </w:rPr>
        <w:t>,</w:t>
      </w:r>
      <w:r w:rsidRPr="00F10346">
        <w:rPr>
          <w:rFonts w:cs="Arial"/>
          <w:lang w:bidi="en-US"/>
        </w:rPr>
        <w:t xml:space="preserve"> а копија се истовремен</w:t>
      </w:r>
      <w:r w:rsidR="0033674B">
        <w:rPr>
          <w:rFonts w:cs="Arial"/>
          <w:lang w:bidi="en-US"/>
        </w:rPr>
        <w:t>о доставља Републичкој комис</w:t>
      </w:r>
      <w:r w:rsidR="0033674B">
        <w:rPr>
          <w:rFonts w:cs="Arial"/>
          <w:lang w:val="sr-Cyrl-RS" w:bidi="en-US"/>
        </w:rPr>
        <w:t>ији.</w:t>
      </w:r>
    </w:p>
    <w:p w:rsidR="00886827" w:rsidRPr="0033674B" w:rsidRDefault="00886827" w:rsidP="00886827">
      <w:pPr>
        <w:pStyle w:val="KDParagraf"/>
        <w:spacing w:before="0"/>
        <w:rPr>
          <w:rFonts w:cs="Arial"/>
          <w:color w:val="000000" w:themeColor="text1"/>
          <w:lang w:bidi="en-US"/>
        </w:rPr>
      </w:pPr>
      <w:r w:rsidRPr="00F10346">
        <w:rPr>
          <w:rFonts w:cs="Arial"/>
          <w:lang w:bidi="en-US"/>
        </w:rPr>
        <w:t>Захтев за заштиту права се може доставити и путем електронске поште на e</w:t>
      </w:r>
      <w:r w:rsidR="0033674B">
        <w:rPr>
          <w:rFonts w:cs="Arial"/>
          <w:lang w:bidi="en-US"/>
        </w:rPr>
        <w:t>-mail:</w:t>
      </w:r>
      <w:r w:rsidR="0033674B">
        <w:rPr>
          <w:rFonts w:cs="Arial"/>
          <w:lang w:val="sr-Latn-RS" w:bidi="en-US"/>
        </w:rPr>
        <w:t>dragana.krasavcic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33674B">
        <w:rPr>
          <w:rFonts w:cs="Arial"/>
          <w:color w:val="000000" w:themeColor="text1"/>
          <w:lang w:bidi="en-US"/>
        </w:rPr>
        <w:t>7</w:t>
      </w:r>
      <w:proofErr w:type="gramStart"/>
      <w:r w:rsidR="008824F8" w:rsidRPr="0033674B">
        <w:rPr>
          <w:rFonts w:cs="Arial"/>
          <w:color w:val="000000" w:themeColor="text1"/>
          <w:lang w:bidi="en-US"/>
        </w:rPr>
        <w:t>,00</w:t>
      </w:r>
      <w:proofErr w:type="gramEnd"/>
      <w:r w:rsidR="008824F8" w:rsidRPr="0033674B">
        <w:rPr>
          <w:rFonts w:cs="Arial"/>
          <w:color w:val="000000" w:themeColor="text1"/>
          <w:lang w:bidi="en-US"/>
        </w:rPr>
        <w:t xml:space="preserve"> до 1</w:t>
      </w:r>
      <w:r w:rsidR="0009377A" w:rsidRPr="0033674B">
        <w:rPr>
          <w:rFonts w:cs="Arial"/>
          <w:color w:val="000000" w:themeColor="text1"/>
          <w:lang w:bidi="en-US"/>
        </w:rPr>
        <w:t>4</w:t>
      </w:r>
      <w:r w:rsidRPr="0033674B">
        <w:rPr>
          <w:rFonts w:cs="Arial"/>
          <w:color w:val="000000" w:themeColor="text1"/>
          <w:lang w:bidi="en-US"/>
        </w:rPr>
        <w:t>,00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lastRenderedPageBreak/>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952148" w:rsidRPr="00E34D88" w:rsidRDefault="00952148" w:rsidP="00952148">
      <w:pPr>
        <w:pStyle w:val="KDParagraf"/>
        <w:spacing w:before="0"/>
        <w:rPr>
          <w:rFonts w:cs="Arial"/>
          <w:lang w:val="sr-Cyrl-C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E34D88">
        <w:rPr>
          <w:rFonts w:cs="Arial"/>
          <w:lang w:val="sr-Cyrl-CS"/>
        </w:rPr>
        <w:t>30001769</w:t>
      </w:r>
      <w:r w:rsidR="008526B0">
        <w:rPr>
          <w:rFonts w:cs="Arial"/>
          <w:lang w:val="sr-Cyrl-CS"/>
        </w:rPr>
        <w:t>2016</w:t>
      </w:r>
      <w:r w:rsidR="00E34D88">
        <w:rPr>
          <w:rFonts w:cs="Arial"/>
          <w:lang w:val="sr-Cyrl-CS"/>
        </w:rPr>
        <w:t>21932016</w:t>
      </w:r>
      <w:r w:rsidRPr="00F10346">
        <w:rPr>
          <w:rFonts w:cs="Arial"/>
        </w:rPr>
        <w:t>, сврха: ЗЗП, ЈП ЕПС</w:t>
      </w:r>
      <w:r w:rsidRPr="00F10346">
        <w:rPr>
          <w:rFonts w:cs="Arial"/>
          <w:lang w:val="sr-Cyrl-CS"/>
        </w:rPr>
        <w:t xml:space="preserve"> </w:t>
      </w:r>
      <w:r>
        <w:rPr>
          <w:rFonts w:cs="Arial"/>
          <w:lang w:val="sr-Cyrl-CS"/>
        </w:rPr>
        <w:t>Београд-огранак ТЕНТ Београд-Обреновац</w:t>
      </w:r>
      <w:r w:rsidRPr="00F10346">
        <w:rPr>
          <w:rFonts w:cs="Arial"/>
        </w:rPr>
        <w:t xml:space="preserve">, јн. бр. </w:t>
      </w:r>
      <w:r w:rsidR="00CE2C0E">
        <w:rPr>
          <w:rFonts w:cs="Arial"/>
          <w:lang w:val="sr-Cyrl-CS"/>
        </w:rPr>
        <w:t>3000/1769/2016(2193/2016)</w:t>
      </w:r>
      <w:r w:rsidRPr="00297696">
        <w:rPr>
          <w:rFonts w:cs="Arial"/>
        </w:rPr>
        <w:t>,</w:t>
      </w:r>
      <w:r w:rsidRPr="00F10346">
        <w:rPr>
          <w:rFonts w:cs="Arial"/>
        </w:rPr>
        <w:t xml:space="preserve"> прималац уплате: буџет Републике Србије) уплати таксу</w:t>
      </w:r>
      <w:r w:rsidRPr="00F10346">
        <w:rPr>
          <w:rFonts w:cs="Arial"/>
          <w:lang w:bidi="en-US"/>
        </w:rPr>
        <w:t xml:space="preserve"> од: </w:t>
      </w:r>
    </w:p>
    <w:p w:rsidR="00F37E52" w:rsidRDefault="00952148" w:rsidP="00F37E52">
      <w:pPr>
        <w:spacing w:before="0"/>
        <w:rPr>
          <w:rFonts w:cs="Arial"/>
          <w:lang w:val="sr-Cyrl-RS"/>
        </w:rPr>
      </w:pPr>
      <w:r w:rsidRPr="00F95E11">
        <w:rPr>
          <w:rFonts w:cs="Arial"/>
          <w:color w:val="000000" w:themeColor="text1"/>
          <w:lang w:bidi="en-US"/>
        </w:rPr>
        <w:t xml:space="preserve">1) 120.000 динара ако се захтев за заштиту права подноси пре отварања понуда и ако процењена вредност није већа од 120.000.000 </w:t>
      </w:r>
      <w:proofErr w:type="gramStart"/>
      <w:r w:rsidRPr="00F95E11">
        <w:rPr>
          <w:rFonts w:cs="Arial"/>
          <w:color w:val="000000" w:themeColor="text1"/>
          <w:lang w:bidi="en-US"/>
        </w:rPr>
        <w:t xml:space="preserve">динара </w:t>
      </w:r>
      <w:r w:rsidR="00F37E52" w:rsidRPr="00932D2F">
        <w:rPr>
          <w:rFonts w:cs="Arial"/>
          <w:lang w:val="sr-Cyrl-RS"/>
        </w:rPr>
        <w:t>)</w:t>
      </w:r>
      <w:proofErr w:type="gramEnd"/>
      <w:r w:rsidR="00F37E52" w:rsidRPr="00932D2F">
        <w:rPr>
          <w:rFonts w:cs="Arial"/>
        </w:rPr>
        <w:t xml:space="preserve"> </w:t>
      </w:r>
    </w:p>
    <w:p w:rsidR="00F37E52" w:rsidRPr="00932D2F" w:rsidRDefault="00F37E52" w:rsidP="00F37E52">
      <w:pPr>
        <w:spacing w:before="0"/>
        <w:rPr>
          <w:rFonts w:cs="Arial"/>
        </w:rPr>
      </w:pPr>
      <w:r>
        <w:rPr>
          <w:rFonts w:cs="Arial"/>
          <w:lang w:val="sr-Cyrl-RS"/>
        </w:rPr>
        <w:t xml:space="preserve">2) </w:t>
      </w:r>
      <w:r w:rsidRPr="00932D2F">
        <w:rPr>
          <w:rFonts w:cs="Arial"/>
        </w:rPr>
        <w:t>120.000,00 динара ако се захтев за заштиту права подноси након отварања понуда и ако процењена вредност није већа од 120.000.000,00 динара</w:t>
      </w:r>
      <w:r w:rsidRPr="00932D2F">
        <w:rPr>
          <w:rFonts w:cs="Arial"/>
          <w:lang w:val="sr-Cyrl-RS"/>
        </w:rPr>
        <w:t>.</w:t>
      </w:r>
      <w:r w:rsidRPr="00932D2F">
        <w:rPr>
          <w:rFonts w:cs="Arial"/>
        </w:rPr>
        <w:t xml:space="preserve"> </w:t>
      </w:r>
    </w:p>
    <w:p w:rsidR="00952148" w:rsidRPr="00F37E52" w:rsidRDefault="00952148" w:rsidP="00952148">
      <w:pPr>
        <w:pStyle w:val="KDParagraf"/>
        <w:spacing w:before="0"/>
        <w:rPr>
          <w:rFonts w:cs="Arial"/>
          <w:color w:val="000000" w:themeColor="text1"/>
          <w:lang w:val="sr-Cyrl-RS" w:bidi="en-US"/>
        </w:rPr>
      </w:pPr>
    </w:p>
    <w:p w:rsidR="00952148" w:rsidRPr="00F10346" w:rsidRDefault="00952148" w:rsidP="00952148">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952148" w:rsidRPr="00F10346" w:rsidRDefault="00952148" w:rsidP="00952148">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52148" w:rsidRPr="00F10346" w:rsidRDefault="00952148" w:rsidP="00952148">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52148" w:rsidRPr="00F10346" w:rsidRDefault="00952148" w:rsidP="00952148">
      <w:pPr>
        <w:pStyle w:val="KDParagraf"/>
        <w:spacing w:before="0"/>
        <w:rPr>
          <w:rFonts w:cs="Arial"/>
          <w:lang w:bidi="en-US"/>
        </w:rPr>
      </w:pPr>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52148" w:rsidRPr="00F10346" w:rsidRDefault="00952148" w:rsidP="00952148">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952148" w:rsidRPr="00F10346" w:rsidRDefault="00952148" w:rsidP="00952148">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952148" w:rsidRDefault="00952148" w:rsidP="00952148">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F10346">
        <w:rPr>
          <w:rFonts w:cs="Arial"/>
          <w:lang w:bidi="en-US"/>
        </w:rPr>
        <w:lastRenderedPageBreak/>
        <w:t>(банке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952148" w:rsidRPr="00952148" w:rsidRDefault="008D2B23" w:rsidP="00952148">
      <w:pPr>
        <w:pStyle w:val="KDPodnaslov2"/>
        <w:numPr>
          <w:ilvl w:val="1"/>
          <w:numId w:val="28"/>
        </w:numPr>
        <w:spacing w:before="0"/>
        <w:jc w:val="both"/>
        <w:rPr>
          <w:rFonts w:cs="Arial"/>
        </w:rPr>
      </w:pPr>
      <w:bookmarkStart w:id="251" w:name="_Toc441651610"/>
      <w:bookmarkStart w:id="252" w:name="_Toc442559921"/>
      <w:r w:rsidRPr="00F10346">
        <w:rPr>
          <w:rFonts w:cs="Arial"/>
        </w:rPr>
        <w:t>Закључивање уговора</w:t>
      </w:r>
      <w:bookmarkEnd w:id="251"/>
      <w:bookmarkEnd w:id="252"/>
    </w:p>
    <w:p w:rsidR="00952148" w:rsidRPr="00F10346" w:rsidRDefault="00952148" w:rsidP="00952148">
      <w:pPr>
        <w:spacing w:before="0"/>
        <w:rPr>
          <w:rFonts w:cs="Arial"/>
        </w:rPr>
      </w:pPr>
      <w:r>
        <w:rPr>
          <w:rFonts w:cs="Arial"/>
        </w:rPr>
        <w:t xml:space="preserve"> </w:t>
      </w:r>
      <w:r w:rsidRPr="00F10346">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952148" w:rsidRPr="00354709" w:rsidRDefault="00952148" w:rsidP="00952148">
      <w:pPr>
        <w:spacing w:before="0"/>
        <w:rPr>
          <w:rFonts w:cs="Arial"/>
        </w:rPr>
      </w:pPr>
      <w:r w:rsidRPr="00F24E24">
        <w:rPr>
          <w:rFonts w:cs="Arial"/>
        </w:rPr>
        <w:t>Понуђач којем буде додељен уговор, обавезан је да у року од највише 10 (десет</w:t>
      </w:r>
      <w:proofErr w:type="gramStart"/>
      <w:r w:rsidRPr="00F24E24">
        <w:rPr>
          <w:rFonts w:cs="Arial"/>
        </w:rPr>
        <w:t>)  дана</w:t>
      </w:r>
      <w:proofErr w:type="gramEnd"/>
      <w:r w:rsidRPr="00F24E24">
        <w:rPr>
          <w:rFonts w:cs="Arial"/>
        </w:rPr>
        <w:t xml:space="preserve">  од дана закључења уго</w:t>
      </w:r>
      <w:r w:rsidR="005B001C">
        <w:rPr>
          <w:rFonts w:cs="Arial"/>
        </w:rPr>
        <w:t xml:space="preserve">вора достави </w:t>
      </w:r>
      <w:r w:rsidR="005B001C">
        <w:rPr>
          <w:rFonts w:cs="Arial"/>
          <w:lang w:val="sr-Cyrl-RS"/>
        </w:rPr>
        <w:t>меницу</w:t>
      </w:r>
      <w:r w:rsidRPr="00F24E24">
        <w:rPr>
          <w:rFonts w:cs="Arial"/>
        </w:rPr>
        <w:t xml:space="preserve"> за добро извршење посла.</w:t>
      </w:r>
    </w:p>
    <w:p w:rsidR="00952148" w:rsidRPr="00F10346" w:rsidRDefault="00952148" w:rsidP="00952148">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rPr>
        <w:t>10</w:t>
      </w:r>
      <w:r w:rsidRPr="00F10346">
        <w:rPr>
          <w:rFonts w:cs="Arial"/>
          <w:lang w:val="ru-RU"/>
        </w:rPr>
        <w:t xml:space="preserve"> дана, Наручилац може закључити са првим следећим најповољнијим понуђачем.</w:t>
      </w:r>
    </w:p>
    <w:p w:rsidR="00952148" w:rsidRPr="00F10346" w:rsidRDefault="00952148" w:rsidP="00952148">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FD5FBC">
      <w:pPr>
        <w:pStyle w:val="KDPodnaslov2"/>
        <w:numPr>
          <w:ilvl w:val="1"/>
          <w:numId w:val="28"/>
        </w:numPr>
        <w:spacing w:before="0"/>
        <w:jc w:val="both"/>
        <w:rPr>
          <w:rFonts w:cs="Arial"/>
        </w:rPr>
      </w:pPr>
      <w:bookmarkStart w:id="253" w:name="_Toc441651611"/>
      <w:bookmarkStart w:id="254" w:name="_Toc442559922"/>
      <w:r w:rsidRPr="00F10346">
        <w:rPr>
          <w:rFonts w:cs="Arial"/>
        </w:rPr>
        <w:t>Измене током трајања уговора</w:t>
      </w:r>
      <w:bookmarkEnd w:id="253"/>
      <w:bookmarkEnd w:id="254"/>
    </w:p>
    <w:p w:rsidR="00952148" w:rsidRPr="00F10346" w:rsidRDefault="00952148" w:rsidP="00952148">
      <w:pPr>
        <w:spacing w:before="0"/>
        <w:rPr>
          <w:rFonts w:cs="Arial"/>
          <w:lang w:eastAsia="sr-Latn-CS"/>
        </w:rPr>
      </w:pPr>
      <w:r>
        <w:rPr>
          <w:rFonts w:cs="Arial"/>
          <w:color w:val="00B0F0"/>
          <w:lang w:eastAsia="sr-Latn-CS"/>
        </w:rPr>
        <w:t xml:space="preserve"> </w:t>
      </w:r>
      <w:r w:rsidRPr="00F10346">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F10346">
        <w:rPr>
          <w:rFonts w:cs="Arial"/>
          <w:lang w:eastAsia="sr-Latn-CS"/>
        </w:rPr>
        <w:t>став</w:t>
      </w:r>
      <w:proofErr w:type="gramEnd"/>
      <w:r w:rsidRPr="00F10346">
        <w:rPr>
          <w:rFonts w:cs="Arial"/>
          <w:lang w:eastAsia="sr-Latn-CS"/>
        </w:rPr>
        <w:t xml:space="preserve"> 1. Закона о јавним набавкама.</w:t>
      </w:r>
    </w:p>
    <w:p w:rsidR="00952148" w:rsidRPr="00402AAB" w:rsidRDefault="00952148" w:rsidP="00952148">
      <w:pPr>
        <w:spacing w:before="0"/>
        <w:rPr>
          <w:rFonts w:cs="Arial"/>
          <w:lang w:eastAsia="sr-Latn-CS"/>
        </w:rPr>
      </w:pPr>
      <w:r w:rsidRPr="00F24E24">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952148" w:rsidRDefault="00952148" w:rsidP="00952148">
      <w:pPr>
        <w:pStyle w:val="KDParagraf"/>
        <w:spacing w:before="0"/>
        <w:rPr>
          <w:rFonts w:cs="Arial"/>
          <w:lang w:val="sr-Cyrl-RS"/>
        </w:rPr>
      </w:pPr>
    </w:p>
    <w:p w:rsidR="00952148" w:rsidRPr="00F10346" w:rsidRDefault="00952148" w:rsidP="00952148">
      <w:pPr>
        <w:pStyle w:val="KDParagraf"/>
        <w:spacing w:before="0"/>
        <w:rPr>
          <w:rFonts w:cs="Arial"/>
        </w:rPr>
      </w:pPr>
      <w:r>
        <w:rPr>
          <w:rFonts w:cs="Arial"/>
        </w:rPr>
        <w:t xml:space="preserve">Купац може да дозволи </w:t>
      </w:r>
      <w:proofErr w:type="gramStart"/>
      <w:r>
        <w:rPr>
          <w:rFonts w:cs="Arial"/>
        </w:rPr>
        <w:t xml:space="preserve">промену </w:t>
      </w:r>
      <w:r w:rsidRPr="00F10346">
        <w:rPr>
          <w:rFonts w:cs="Arial"/>
        </w:rPr>
        <w:t xml:space="preserve"> битних</w:t>
      </w:r>
      <w:proofErr w:type="gramEnd"/>
      <w:r w:rsidRPr="00F10346">
        <w:rPr>
          <w:rFonts w:cs="Arial"/>
        </w:rPr>
        <w:t xml:space="preserve">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952148" w:rsidRPr="00F10346" w:rsidRDefault="00952148" w:rsidP="00952148">
      <w:pPr>
        <w:spacing w:before="0"/>
        <w:rPr>
          <w:rFonts w:cs="Arial"/>
          <w:color w:val="00B0F0"/>
          <w:lang w:eastAsia="sr-Latn-CS"/>
        </w:rPr>
      </w:pPr>
      <w:r w:rsidRPr="00C37017">
        <w:rPr>
          <w:rFonts w:cs="Arial"/>
          <w:lang w:eastAsia="sr-Latn-CS"/>
        </w:rPr>
        <w:t xml:space="preserve">Промена, односно </w:t>
      </w:r>
      <w:proofErr w:type="gramStart"/>
      <w:r w:rsidRPr="00C37017">
        <w:rPr>
          <w:rFonts w:cs="Arial"/>
          <w:lang w:eastAsia="sr-Latn-CS"/>
        </w:rPr>
        <w:t>усклађивање  цене</w:t>
      </w:r>
      <w:proofErr w:type="gramEnd"/>
      <w:r w:rsidRPr="00C37017">
        <w:rPr>
          <w:rFonts w:cs="Arial"/>
          <w:lang w:eastAsia="sr-Latn-CS"/>
        </w:rPr>
        <w:t xml:space="preserve"> у складу са одредбама овог Уговора не представља промену самог Уговора</w:t>
      </w:r>
      <w:r w:rsidRPr="00C37017">
        <w:rPr>
          <w:rFonts w:cs="Arial"/>
          <w:color w:val="00B0F0"/>
          <w:lang w:eastAsia="sr-Latn-CS"/>
        </w:rPr>
        <w:t>.</w:t>
      </w:r>
    </w:p>
    <w:p w:rsidR="00465640" w:rsidRPr="00952148" w:rsidRDefault="00952148" w:rsidP="00952148">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rPr>
          <w:rFonts w:cs="Arial"/>
          <w:color w:val="00B0F0"/>
          <w:lang w:eastAsia="sr-Latn-CS"/>
        </w:rPr>
      </w:pPr>
    </w:p>
    <w:p w:rsidR="00952148" w:rsidRPr="00F10346" w:rsidRDefault="00952148"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FD5FBC">
      <w:pPr>
        <w:pStyle w:val="KDPodnaslov1"/>
        <w:numPr>
          <w:ilvl w:val="0"/>
          <w:numId w:val="28"/>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eastAsia="sr-Latn-CS"/>
        </w:rPr>
      </w:pPr>
    </w:p>
    <w:p w:rsidR="00DC7C7F" w:rsidRDefault="00DC7C7F" w:rsidP="00922EDB">
      <w:pPr>
        <w:spacing w:before="0"/>
        <w:rPr>
          <w:rFonts w:cs="Arial"/>
          <w:color w:val="00B0F0"/>
          <w:lang w:eastAsia="sr-Latn-CS"/>
        </w:rPr>
      </w:pPr>
    </w:p>
    <w:p w:rsidR="00DC7C7F" w:rsidRDefault="00DC7C7F" w:rsidP="00922EDB">
      <w:pPr>
        <w:spacing w:before="0"/>
        <w:rPr>
          <w:rFonts w:cs="Arial"/>
          <w:color w:val="00B0F0"/>
          <w:lang w:eastAsia="sr-Latn-CS"/>
        </w:rPr>
      </w:pPr>
    </w:p>
    <w:p w:rsidR="00DC7C7F" w:rsidRDefault="00DC7C7F" w:rsidP="00922EDB">
      <w:pPr>
        <w:spacing w:before="0"/>
        <w:rPr>
          <w:rFonts w:cs="Arial"/>
          <w:color w:val="00B0F0"/>
          <w:lang w:eastAsia="sr-Latn-CS"/>
        </w:rPr>
      </w:pPr>
    </w:p>
    <w:p w:rsidR="00DC7C7F" w:rsidRDefault="00DC7C7F" w:rsidP="00922EDB">
      <w:pPr>
        <w:spacing w:before="0"/>
        <w:rPr>
          <w:rFonts w:cs="Arial"/>
          <w:color w:val="00B0F0"/>
          <w:lang w:eastAsia="sr-Latn-CS"/>
        </w:rPr>
      </w:pPr>
    </w:p>
    <w:p w:rsidR="00DC7C7F" w:rsidRDefault="00DC7C7F" w:rsidP="00922EDB">
      <w:pPr>
        <w:spacing w:before="0"/>
        <w:rPr>
          <w:rFonts w:cs="Arial"/>
          <w:color w:val="00B0F0"/>
          <w:lang w:eastAsia="sr-Latn-CS"/>
        </w:rPr>
      </w:pPr>
    </w:p>
    <w:p w:rsidR="00DC7C7F" w:rsidRDefault="00DC7C7F" w:rsidP="00922EDB">
      <w:pPr>
        <w:spacing w:before="0"/>
        <w:rPr>
          <w:rFonts w:cs="Arial"/>
          <w:color w:val="00B0F0"/>
          <w:lang w:eastAsia="sr-Latn-CS"/>
        </w:rPr>
      </w:pPr>
    </w:p>
    <w:p w:rsidR="00DC7C7F" w:rsidRDefault="00DC7C7F" w:rsidP="00922EDB">
      <w:pPr>
        <w:spacing w:before="0"/>
        <w:rPr>
          <w:rFonts w:cs="Arial"/>
          <w:color w:val="00B0F0"/>
          <w:lang w:eastAsia="sr-Latn-CS"/>
        </w:rPr>
      </w:pPr>
    </w:p>
    <w:p w:rsidR="00DC7C7F" w:rsidRDefault="00DC7C7F" w:rsidP="00922EDB">
      <w:pPr>
        <w:spacing w:before="0"/>
        <w:rPr>
          <w:rFonts w:cs="Arial"/>
          <w:color w:val="00B0F0"/>
          <w:lang w:eastAsia="sr-Latn-CS"/>
        </w:rPr>
      </w:pPr>
    </w:p>
    <w:p w:rsidR="00DC7C7F" w:rsidRDefault="00DC7C7F" w:rsidP="00922EDB">
      <w:pPr>
        <w:spacing w:before="0"/>
        <w:rPr>
          <w:rFonts w:cs="Arial"/>
          <w:color w:val="00B0F0"/>
          <w:lang w:eastAsia="sr-Latn-CS"/>
        </w:rPr>
      </w:pPr>
    </w:p>
    <w:p w:rsidR="005B1423" w:rsidRDefault="005B1423" w:rsidP="00922EDB">
      <w:pPr>
        <w:spacing w:before="0"/>
        <w:rPr>
          <w:rFonts w:cs="Arial"/>
          <w:color w:val="00B0F0"/>
          <w:lang w:eastAsia="sr-Latn-CS"/>
        </w:rPr>
      </w:pPr>
    </w:p>
    <w:p w:rsidR="005B1423" w:rsidRDefault="005B1423" w:rsidP="00922EDB">
      <w:pPr>
        <w:spacing w:before="0"/>
        <w:rPr>
          <w:rFonts w:cs="Arial"/>
          <w:color w:val="00B0F0"/>
          <w:lang w:eastAsia="sr-Latn-CS"/>
        </w:rPr>
      </w:pPr>
    </w:p>
    <w:p w:rsidR="005B1423" w:rsidRDefault="005B1423" w:rsidP="00922EDB">
      <w:pPr>
        <w:spacing w:before="0"/>
        <w:rPr>
          <w:rFonts w:cs="Arial"/>
          <w:color w:val="00B0F0"/>
          <w:lang w:eastAsia="sr-Latn-CS"/>
        </w:rPr>
      </w:pPr>
    </w:p>
    <w:p w:rsidR="005B1423" w:rsidRDefault="005B1423" w:rsidP="00922EDB">
      <w:pPr>
        <w:spacing w:before="0"/>
        <w:rPr>
          <w:rFonts w:cs="Arial"/>
          <w:color w:val="00B0F0"/>
          <w:lang w:eastAsia="sr-Latn-CS"/>
        </w:rPr>
      </w:pPr>
    </w:p>
    <w:p w:rsidR="00DC7C7F" w:rsidRPr="00F10346" w:rsidRDefault="00DC7C7F"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5" w:name="_Toc442559924"/>
      <w:proofErr w:type="gramStart"/>
      <w:r w:rsidRPr="00F10346">
        <w:t xml:space="preserve">ОБРАЗАЦ </w:t>
      </w:r>
      <w:r w:rsidR="00952148">
        <w:t xml:space="preserve"> 1</w:t>
      </w:r>
      <w:proofErr w:type="gramEnd"/>
      <w:r w:rsidRPr="00F10346">
        <w:rPr>
          <w:noProof/>
        </w:rPr>
        <w:t>.</w:t>
      </w:r>
      <w:bookmarkEnd w:id="25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DD288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DD2880">
        <w:rPr>
          <w:rFonts w:eastAsia="TimesNewRomanPS-BoldMT" w:cs="Arial"/>
          <w:bCs/>
          <w:color w:val="000000"/>
        </w:rPr>
        <w:t xml:space="preserve"> </w:t>
      </w:r>
      <w:r w:rsidR="00DD2880">
        <w:rPr>
          <w:rFonts w:eastAsia="TimesNewRomanPS-BoldMT" w:cs="Arial"/>
          <w:bCs/>
          <w:color w:val="000000" w:themeColor="text1"/>
        </w:rPr>
        <w:t xml:space="preserve">добра- </w:t>
      </w:r>
      <w:r w:rsidR="00AA190F">
        <w:rPr>
          <w:rFonts w:eastAsia="TimesNewRomanPS-BoldMT" w:cs="Arial"/>
          <w:bCs/>
          <w:color w:val="000000" w:themeColor="text1"/>
          <w:lang w:val="sr-Cyrl-RS"/>
        </w:rPr>
        <w:t>„</w:t>
      </w:r>
      <w:r w:rsidR="00AA190F">
        <w:rPr>
          <w:rFonts w:eastAsia="TimesNewRomanPS-BoldMT" w:cs="Arial"/>
          <w:b/>
          <w:bCs/>
          <w:color w:val="000000" w:themeColor="text1"/>
          <w:lang w:val="sr-Latn-RS"/>
        </w:rPr>
        <w:t xml:space="preserve">Update  </w:t>
      </w:r>
      <w:r w:rsidR="00AA190F">
        <w:rPr>
          <w:rFonts w:eastAsia="TimesNewRomanPS-BoldMT" w:cs="Arial"/>
          <w:b/>
          <w:bCs/>
          <w:color w:val="000000" w:themeColor="text1"/>
          <w:lang w:val="sr-Cyrl-RS"/>
        </w:rPr>
        <w:t xml:space="preserve">геодетског софтвера </w:t>
      </w:r>
      <w:r w:rsidR="00AA190F">
        <w:rPr>
          <w:rFonts w:eastAsia="TimesNewRomanPS-BoldMT" w:cs="Arial"/>
          <w:b/>
          <w:bCs/>
          <w:color w:val="000000" w:themeColor="text1"/>
          <w:lang w:val="sr-Latn-RS"/>
        </w:rPr>
        <w:t>SURVEY</w:t>
      </w:r>
      <w:r w:rsidR="00AA190F">
        <w:rPr>
          <w:rFonts w:eastAsia="TimesNewRomanPS-BoldMT" w:cs="Arial"/>
          <w:b/>
          <w:bCs/>
          <w:color w:val="000000" w:themeColor="text1"/>
          <w:lang w:val="sr-Cyrl-RS"/>
        </w:rPr>
        <w:t>“</w:t>
      </w:r>
      <w:r w:rsidR="00DD2880">
        <w:rPr>
          <w:rFonts w:eastAsia="TimesNewRomanPS-BoldMT" w:cs="Arial"/>
          <w:bCs/>
          <w:color w:val="000000" w:themeColor="text1"/>
          <w:lang w:val="sr-Cyrl-RS"/>
        </w:rPr>
        <w:t>,</w:t>
      </w:r>
      <w:r w:rsidR="00DD2880">
        <w:rPr>
          <w:rFonts w:eastAsia="TimesNewRomanPS-BoldMT" w:cs="Arial"/>
          <w:bCs/>
          <w:color w:val="000000" w:themeColor="text1"/>
        </w:rPr>
        <w:t xml:space="preserve"> ЈН бр. </w:t>
      </w:r>
      <w:r w:rsidR="00CE2C0E">
        <w:rPr>
          <w:rFonts w:eastAsia="TimesNewRomanPS-BoldMT" w:cs="Arial"/>
          <w:bCs/>
          <w:color w:val="000000" w:themeColor="text1"/>
          <w:lang w:val="sr-Cyrl-RS"/>
        </w:rPr>
        <w:t>3000/1769/2016(2193/2016)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lastRenderedPageBreak/>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DD2880" w:rsidRPr="00DD2880">
              <w:rPr>
                <w:rFonts w:eastAsia="Arial Unicode MS" w:cs="Arial"/>
                <w:b/>
                <w:bCs/>
                <w:iCs/>
                <w:kern w:val="1"/>
                <w:lang w:val="sr-Cyrl-CS" w:eastAsia="ar-SA"/>
              </w:rPr>
              <w:t>дин</w:t>
            </w:r>
            <w:r w:rsidR="00DD2880">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AA190F" w:rsidRPr="00AA190F" w:rsidRDefault="00AA190F" w:rsidP="00B9551B">
            <w:pPr>
              <w:spacing w:before="0"/>
              <w:rPr>
                <w:rFonts w:eastAsia="TimesNewRomanPS-BoldMT" w:cs="Arial"/>
                <w:b/>
                <w:bCs/>
                <w:color w:val="000000" w:themeColor="text1"/>
                <w:lang w:val="sr-Cyrl-RS"/>
              </w:rPr>
            </w:pPr>
            <w:r>
              <w:rPr>
                <w:rFonts w:eastAsia="TimesNewRomanPS-BoldMT" w:cs="Arial"/>
                <w:bCs/>
                <w:color w:val="000000" w:themeColor="text1"/>
                <w:lang w:val="sr-Cyrl-RS"/>
              </w:rPr>
              <w:t>„</w:t>
            </w:r>
            <w:r>
              <w:rPr>
                <w:rFonts w:eastAsia="TimesNewRomanPS-BoldMT" w:cs="Arial"/>
                <w:b/>
                <w:bCs/>
                <w:color w:val="000000" w:themeColor="text1"/>
                <w:lang w:val="sr-Latn-RS"/>
              </w:rPr>
              <w:t xml:space="preserve">Update  </w:t>
            </w:r>
            <w:r>
              <w:rPr>
                <w:rFonts w:eastAsia="TimesNewRomanPS-BoldMT" w:cs="Arial"/>
                <w:b/>
                <w:bCs/>
                <w:color w:val="000000" w:themeColor="text1"/>
                <w:lang w:val="sr-Cyrl-RS"/>
              </w:rPr>
              <w:t xml:space="preserve">геодетског софтвера </w:t>
            </w:r>
            <w:r>
              <w:rPr>
                <w:rFonts w:eastAsia="TimesNewRomanPS-BoldMT" w:cs="Arial"/>
                <w:b/>
                <w:bCs/>
                <w:color w:val="000000" w:themeColor="text1"/>
                <w:lang w:val="sr-Latn-RS"/>
              </w:rPr>
              <w:t>SURVEY</w:t>
            </w:r>
            <w:r>
              <w:rPr>
                <w:rFonts w:eastAsia="TimesNewRomanPS-BoldMT" w:cs="Arial"/>
                <w:b/>
                <w:bCs/>
                <w:color w:val="000000" w:themeColor="text1"/>
                <w:lang w:val="sr-Cyrl-RS"/>
              </w:rPr>
              <w:t>“</w:t>
            </w:r>
          </w:p>
          <w:p w:rsidR="00B9551B" w:rsidRPr="00DD2880" w:rsidRDefault="00B9551B" w:rsidP="00B9551B">
            <w:pPr>
              <w:spacing w:before="0"/>
              <w:rPr>
                <w:rFonts w:eastAsia="TimesNewRomanPS-BoldMT" w:cs="Arial"/>
                <w:bCs/>
                <w:color w:val="000000" w:themeColor="text1"/>
                <w:lang w:val="sr-Cyrl-RS"/>
              </w:rPr>
            </w:pPr>
            <w:r>
              <w:rPr>
                <w:rFonts w:eastAsia="TimesNewRomanPS-BoldMT" w:cs="Arial"/>
                <w:bCs/>
                <w:color w:val="000000" w:themeColor="text1"/>
              </w:rPr>
              <w:t xml:space="preserve"> ЈН бр. </w:t>
            </w:r>
            <w:r w:rsidR="00CE2C0E">
              <w:rPr>
                <w:rFonts w:eastAsia="TimesNewRomanPS-BoldMT" w:cs="Arial"/>
                <w:bCs/>
                <w:color w:val="000000" w:themeColor="text1"/>
                <w:lang w:val="sr-Cyrl-RS"/>
              </w:rPr>
              <w:t>3000/1769/2016(2193/2016)</w:t>
            </w:r>
          </w:p>
          <w:p w:rsidR="000E75A0" w:rsidRPr="00F10346" w:rsidRDefault="000E75A0" w:rsidP="00B9551B">
            <w:pPr>
              <w:spacing w:before="0"/>
              <w:rPr>
                <w:rFonts w:cs="Arial"/>
                <w:b/>
                <w:lang w:val="sr-Cyrl-CS"/>
              </w:rPr>
            </w:pP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52"/>
      </w:tblGrid>
      <w:tr w:rsidR="000E75A0" w:rsidRPr="00F10346" w:rsidTr="00AF2792">
        <w:trPr>
          <w:trHeight w:val="647"/>
        </w:trPr>
        <w:tc>
          <w:tcPr>
            <w:tcW w:w="5167"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85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2792">
        <w:tc>
          <w:tcPr>
            <w:tcW w:w="5167" w:type="dxa"/>
            <w:vAlign w:val="center"/>
          </w:tcPr>
          <w:p w:rsidR="000E75A0" w:rsidRPr="00B316A4" w:rsidRDefault="000E75A0" w:rsidP="00AF3AF8">
            <w:pPr>
              <w:spacing w:before="0"/>
              <w:jc w:val="center"/>
              <w:rPr>
                <w:rFonts w:cs="Arial"/>
                <w:b/>
                <w:bCs/>
                <w:iCs/>
                <w:lang w:val="sr-Cyrl-CS"/>
              </w:rPr>
            </w:pPr>
            <w:r w:rsidRPr="00B316A4">
              <w:rPr>
                <w:rFonts w:cs="Arial"/>
                <w:b/>
                <w:bCs/>
                <w:iCs/>
                <w:lang w:val="sr-Cyrl-CS"/>
              </w:rPr>
              <w:t>РОК И НАЧИН ПЛАЋАЊА:</w:t>
            </w:r>
          </w:p>
          <w:p w:rsidR="000E75A0" w:rsidRPr="00B316A4" w:rsidRDefault="00C16DFF" w:rsidP="00DD2880">
            <w:pPr>
              <w:spacing w:before="0"/>
              <w:rPr>
                <w:rFonts w:cs="Arial"/>
                <w:bCs/>
                <w:iCs/>
                <w:lang w:val="sr-Cyrl-CS"/>
              </w:rPr>
            </w:pPr>
            <w:r w:rsidRPr="00B316A4">
              <w:rPr>
                <w:rFonts w:eastAsia="Calibri" w:cs="Arial"/>
              </w:rPr>
              <w:t>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w:t>
            </w:r>
            <w:r w:rsidRPr="00B316A4">
              <w:rPr>
                <w:rFonts w:eastAsia="Calibri" w:cs="Arial"/>
                <w:lang w:val="sr-Cyrl-RS"/>
              </w:rPr>
              <w:t xml:space="preserve"> </w:t>
            </w:r>
            <w:r w:rsidRPr="00B316A4">
              <w:rPr>
                <w:rFonts w:cs="Arial"/>
                <w:bCs/>
                <w:iCs/>
                <w:lang w:val="sr-Cyrl-CS"/>
              </w:rPr>
              <w:t xml:space="preserve">у законском року до 45 дана </w:t>
            </w:r>
            <w:r w:rsidR="000E75A0" w:rsidRPr="00B316A4">
              <w:rPr>
                <w:rFonts w:cs="Arial"/>
                <w:bCs/>
                <w:iCs/>
                <w:lang w:val="sr-Cyrl-CS"/>
              </w:rPr>
              <w:t>од пријема исправног рачуна</w:t>
            </w:r>
            <w:r w:rsidRPr="00B316A4">
              <w:rPr>
                <w:rFonts w:cs="Arial"/>
                <w:bCs/>
                <w:iCs/>
                <w:lang w:val="sr-Cyrl-CS"/>
              </w:rPr>
              <w:t>.</w:t>
            </w:r>
          </w:p>
          <w:p w:rsidR="000E75A0" w:rsidRPr="00B316A4" w:rsidRDefault="000E75A0" w:rsidP="00DD2880">
            <w:pPr>
              <w:spacing w:before="0"/>
              <w:rPr>
                <w:rFonts w:cs="Arial"/>
                <w:bCs/>
                <w:iCs/>
                <w:lang w:val="sr-Cyrl-CS"/>
              </w:rPr>
            </w:pPr>
          </w:p>
          <w:p w:rsidR="000E75A0" w:rsidRPr="00B316A4" w:rsidRDefault="000E75A0" w:rsidP="00DD2880">
            <w:pPr>
              <w:spacing w:before="0"/>
              <w:jc w:val="center"/>
              <w:rPr>
                <w:rFonts w:cs="Arial"/>
                <w:b/>
                <w:bCs/>
                <w:iCs/>
                <w:lang w:val="sr-Cyrl-CS"/>
              </w:rPr>
            </w:pPr>
          </w:p>
        </w:tc>
        <w:tc>
          <w:tcPr>
            <w:tcW w:w="3852" w:type="dxa"/>
            <w:vAlign w:val="center"/>
          </w:tcPr>
          <w:p w:rsidR="000E75A0" w:rsidRPr="00DD2880" w:rsidRDefault="000E75A0" w:rsidP="00DD2880">
            <w:pPr>
              <w:spacing w:before="0"/>
              <w:rPr>
                <w:rFonts w:cs="Arial"/>
                <w:b/>
                <w:bCs/>
                <w:iCs/>
                <w:lang w:val="sr-Cyrl-CS"/>
              </w:rPr>
            </w:pPr>
          </w:p>
          <w:p w:rsidR="00C16DFF" w:rsidRPr="00DD2880" w:rsidRDefault="00C16DFF" w:rsidP="00AA190F">
            <w:pPr>
              <w:spacing w:before="0"/>
              <w:jc w:val="center"/>
              <w:rPr>
                <w:rFonts w:cs="Arial"/>
                <w:bCs/>
                <w:iCs/>
                <w:color w:val="000000" w:themeColor="text1"/>
                <w:lang w:val="sr-Cyrl-CS"/>
              </w:rPr>
            </w:pPr>
            <w:r w:rsidRPr="00DD2880">
              <w:rPr>
                <w:rFonts w:cs="Arial"/>
                <w:bCs/>
                <w:iCs/>
                <w:color w:val="000000" w:themeColor="text1"/>
                <w:lang w:val="sr-Cyrl-CS"/>
              </w:rPr>
              <w:t xml:space="preserve">Сагласан </w:t>
            </w:r>
            <w:r w:rsidRPr="00DD2880">
              <w:rPr>
                <w:rFonts w:cs="Arial"/>
                <w:bCs/>
                <w:iCs/>
                <w:color w:val="000000" w:themeColor="text1"/>
              </w:rPr>
              <w:t>с</w:t>
            </w:r>
            <w:r w:rsidRPr="00DD2880">
              <w:rPr>
                <w:rFonts w:cs="Arial"/>
                <w:bCs/>
                <w:iCs/>
                <w:color w:val="000000" w:themeColor="text1"/>
                <w:lang w:val="sr-Cyrl-CS"/>
              </w:rPr>
              <w:t>а захтевом наручиоца</w:t>
            </w:r>
          </w:p>
          <w:p w:rsidR="000E75A0" w:rsidRPr="00DD2880" w:rsidRDefault="00C16DFF" w:rsidP="00AA190F">
            <w:pPr>
              <w:spacing w:before="0"/>
              <w:jc w:val="center"/>
              <w:rPr>
                <w:rFonts w:cs="Arial"/>
                <w:bCs/>
                <w:iCs/>
                <w:lang w:val="sr-Cyrl-CS"/>
              </w:rPr>
            </w:pPr>
            <w:r w:rsidRPr="00DD2880">
              <w:rPr>
                <w:rFonts w:cs="Arial"/>
                <w:bCs/>
                <w:iCs/>
                <w:color w:val="000000" w:themeColor="text1"/>
                <w:lang w:val="sr-Cyrl-CS"/>
              </w:rPr>
              <w:t>ДА/НЕ (заокружити)</w:t>
            </w:r>
          </w:p>
        </w:tc>
      </w:tr>
      <w:tr w:rsidR="00DD2880" w:rsidRPr="00F10346" w:rsidTr="00AF2792">
        <w:tc>
          <w:tcPr>
            <w:tcW w:w="5167" w:type="dxa"/>
            <w:vAlign w:val="center"/>
          </w:tcPr>
          <w:p w:rsidR="00DD2880" w:rsidRPr="00B316A4" w:rsidRDefault="00DD2880" w:rsidP="00097C72">
            <w:pPr>
              <w:spacing w:before="0"/>
              <w:jc w:val="center"/>
              <w:rPr>
                <w:rFonts w:cs="Arial"/>
                <w:b/>
                <w:bCs/>
                <w:iCs/>
                <w:lang w:val="sr-Cyrl-CS"/>
              </w:rPr>
            </w:pPr>
            <w:r w:rsidRPr="00B316A4">
              <w:rPr>
                <w:rFonts w:cs="Arial"/>
                <w:b/>
                <w:bCs/>
                <w:iCs/>
                <w:lang w:val="sr-Cyrl-CS"/>
              </w:rPr>
              <w:t>РОК ИСПОРУКЕ:</w:t>
            </w:r>
          </w:p>
          <w:p w:rsidR="00DD2880" w:rsidRPr="00B316A4" w:rsidRDefault="00DD2880" w:rsidP="00097C72">
            <w:pPr>
              <w:spacing w:before="0"/>
              <w:rPr>
                <w:rFonts w:cs="Arial"/>
                <w:color w:val="000000" w:themeColor="text1"/>
                <w:lang w:val="sr-Cyrl-RS" w:eastAsia="zh-CN"/>
              </w:rPr>
            </w:pPr>
            <w:r w:rsidRPr="00B316A4">
              <w:rPr>
                <w:rFonts w:cs="Arial"/>
                <w:color w:val="000000" w:themeColor="text1"/>
                <w:lang w:val="sr-Cyrl-RS"/>
              </w:rPr>
              <w:t xml:space="preserve">најкасније </w:t>
            </w:r>
            <w:r w:rsidRPr="00B316A4">
              <w:rPr>
                <w:rFonts w:cs="Arial"/>
                <w:color w:val="000000" w:themeColor="text1"/>
              </w:rPr>
              <w:t xml:space="preserve">у року од </w:t>
            </w:r>
            <w:r w:rsidRPr="00B316A4">
              <w:rPr>
                <w:rFonts w:cs="Arial"/>
                <w:color w:val="000000" w:themeColor="text1"/>
                <w:lang w:val="sr-Cyrl-RS"/>
              </w:rPr>
              <w:t xml:space="preserve">60 </w:t>
            </w:r>
            <w:r w:rsidRPr="00B316A4">
              <w:rPr>
                <w:rFonts w:cs="Arial"/>
                <w:color w:val="000000" w:themeColor="text1"/>
              </w:rPr>
              <w:t xml:space="preserve">дана </w:t>
            </w:r>
            <w:r w:rsidRPr="00B316A4">
              <w:rPr>
                <w:rFonts w:cs="Arial"/>
                <w:color w:val="000000" w:themeColor="text1"/>
                <w:lang w:val="sr-Cyrl-RS"/>
              </w:rPr>
              <w:t xml:space="preserve"> од дана ступања </w:t>
            </w:r>
            <w:r w:rsidRPr="00B316A4">
              <w:rPr>
                <w:rFonts w:cs="Arial"/>
                <w:color w:val="000000" w:themeColor="text1"/>
              </w:rPr>
              <w:t xml:space="preserve"> Уговора</w:t>
            </w:r>
            <w:r w:rsidRPr="00B316A4">
              <w:rPr>
                <w:rFonts w:cs="Arial"/>
                <w:color w:val="000000" w:themeColor="text1"/>
                <w:lang w:val="sr-Cyrl-RS"/>
              </w:rPr>
              <w:t xml:space="preserve"> на снагу.</w:t>
            </w:r>
          </w:p>
          <w:p w:rsidR="00DD2880" w:rsidRPr="00B316A4" w:rsidRDefault="00DD2880" w:rsidP="00097C72">
            <w:pPr>
              <w:spacing w:before="0"/>
              <w:jc w:val="center"/>
              <w:rPr>
                <w:rFonts w:cs="Arial"/>
                <w:bCs/>
                <w:iCs/>
                <w:color w:val="00B0F0"/>
                <w:lang w:val="sr-Cyrl-CS"/>
              </w:rPr>
            </w:pPr>
          </w:p>
        </w:tc>
        <w:tc>
          <w:tcPr>
            <w:tcW w:w="3852" w:type="dxa"/>
            <w:vAlign w:val="center"/>
          </w:tcPr>
          <w:p w:rsidR="00DD2880" w:rsidRPr="00DD2880" w:rsidRDefault="00DD2880" w:rsidP="00DD2880">
            <w:pPr>
              <w:spacing w:before="0"/>
              <w:rPr>
                <w:rFonts w:cs="Arial"/>
                <w:b/>
                <w:bCs/>
                <w:iCs/>
                <w:color w:val="000000" w:themeColor="text1"/>
                <w:lang w:val="sr-Cyrl-CS"/>
              </w:rPr>
            </w:pPr>
          </w:p>
          <w:p w:rsidR="00AA190F" w:rsidRPr="00B316A4" w:rsidRDefault="00DD2880" w:rsidP="00AA190F">
            <w:pPr>
              <w:spacing w:before="0"/>
              <w:rPr>
                <w:rFonts w:cs="Arial"/>
                <w:color w:val="000000" w:themeColor="text1"/>
                <w:lang w:val="sr-Cyrl-RS" w:eastAsia="zh-CN"/>
              </w:rPr>
            </w:pPr>
            <w:r w:rsidRPr="00DD2880">
              <w:rPr>
                <w:rFonts w:cs="Arial"/>
                <w:bCs/>
                <w:iCs/>
                <w:color w:val="000000" w:themeColor="text1"/>
                <w:lang w:val="sr-Cyrl-CS"/>
              </w:rPr>
              <w:t>____ дана од дана ступања уговора на снагу</w:t>
            </w:r>
            <w:r w:rsidR="00AA190F">
              <w:rPr>
                <w:rFonts w:cs="Arial"/>
                <w:bCs/>
                <w:iCs/>
                <w:color w:val="000000" w:themeColor="text1"/>
                <w:lang w:val="sr-Cyrl-CS"/>
              </w:rPr>
              <w:t>(</w:t>
            </w:r>
            <w:r w:rsidR="00AA190F" w:rsidRPr="00B316A4">
              <w:rPr>
                <w:rFonts w:cs="Arial"/>
                <w:color w:val="000000" w:themeColor="text1"/>
                <w:lang w:val="sr-Cyrl-RS"/>
              </w:rPr>
              <w:t xml:space="preserve">најкасније </w:t>
            </w:r>
            <w:r w:rsidR="00AA190F" w:rsidRPr="00B316A4">
              <w:rPr>
                <w:rFonts w:cs="Arial"/>
                <w:color w:val="000000" w:themeColor="text1"/>
              </w:rPr>
              <w:t xml:space="preserve">у року од </w:t>
            </w:r>
            <w:r w:rsidR="00AA190F" w:rsidRPr="00B316A4">
              <w:rPr>
                <w:rFonts w:cs="Arial"/>
                <w:color w:val="000000" w:themeColor="text1"/>
                <w:lang w:val="sr-Cyrl-RS"/>
              </w:rPr>
              <w:t xml:space="preserve">60 </w:t>
            </w:r>
            <w:r w:rsidR="00AA190F" w:rsidRPr="00B316A4">
              <w:rPr>
                <w:rFonts w:cs="Arial"/>
                <w:color w:val="000000" w:themeColor="text1"/>
              </w:rPr>
              <w:t xml:space="preserve">дана </w:t>
            </w:r>
            <w:r w:rsidR="00AA190F" w:rsidRPr="00B316A4">
              <w:rPr>
                <w:rFonts w:cs="Arial"/>
                <w:color w:val="000000" w:themeColor="text1"/>
                <w:lang w:val="sr-Cyrl-RS"/>
              </w:rPr>
              <w:t xml:space="preserve"> од дана ступања </w:t>
            </w:r>
            <w:r w:rsidR="00AA190F" w:rsidRPr="00B316A4">
              <w:rPr>
                <w:rFonts w:cs="Arial"/>
                <w:color w:val="000000" w:themeColor="text1"/>
              </w:rPr>
              <w:t xml:space="preserve"> Уговора</w:t>
            </w:r>
            <w:r w:rsidR="00AA190F" w:rsidRPr="00B316A4">
              <w:rPr>
                <w:rFonts w:cs="Arial"/>
                <w:color w:val="000000" w:themeColor="text1"/>
                <w:lang w:val="sr-Cyrl-RS"/>
              </w:rPr>
              <w:t xml:space="preserve"> на снагу.</w:t>
            </w:r>
            <w:r w:rsidR="00AA190F">
              <w:rPr>
                <w:rFonts w:cs="Arial"/>
                <w:color w:val="000000" w:themeColor="text1"/>
                <w:lang w:val="sr-Cyrl-RS"/>
              </w:rPr>
              <w:t>)</w:t>
            </w:r>
          </w:p>
          <w:p w:rsidR="00DD2880" w:rsidRPr="00DD2880" w:rsidRDefault="00DD2880" w:rsidP="00B316A4">
            <w:pPr>
              <w:spacing w:before="0"/>
              <w:rPr>
                <w:rFonts w:cs="Arial"/>
                <w:bCs/>
                <w:iCs/>
                <w:color w:val="000000" w:themeColor="text1"/>
              </w:rPr>
            </w:pPr>
          </w:p>
        </w:tc>
      </w:tr>
      <w:tr w:rsidR="00DD2880" w:rsidRPr="00F10346" w:rsidTr="00AF2792">
        <w:tc>
          <w:tcPr>
            <w:tcW w:w="5167" w:type="dxa"/>
            <w:vAlign w:val="center"/>
          </w:tcPr>
          <w:p w:rsidR="00DD2880" w:rsidRPr="00B316A4" w:rsidRDefault="00DD2880" w:rsidP="00DD2880">
            <w:pPr>
              <w:spacing w:before="0"/>
              <w:rPr>
                <w:rFonts w:cs="Arial"/>
                <w:b/>
                <w:bCs/>
                <w:iCs/>
                <w:color w:val="000000" w:themeColor="text1"/>
                <w:lang w:val="sr-Cyrl-CS"/>
              </w:rPr>
            </w:pPr>
            <w:r w:rsidRPr="00B316A4">
              <w:rPr>
                <w:rFonts w:cs="Arial"/>
                <w:b/>
                <w:bCs/>
                <w:iCs/>
                <w:color w:val="000000" w:themeColor="text1"/>
                <w:lang w:val="sr-Cyrl-CS"/>
              </w:rPr>
              <w:t>ГАРАНТНИ РОК:</w:t>
            </w:r>
          </w:p>
          <w:p w:rsidR="00DD2880" w:rsidRPr="00B316A4" w:rsidRDefault="00AA190F" w:rsidP="00DD2880">
            <w:pPr>
              <w:spacing w:before="0"/>
              <w:rPr>
                <w:rFonts w:cs="Arial"/>
                <w:b/>
                <w:bCs/>
                <w:iCs/>
                <w:color w:val="000000" w:themeColor="text1"/>
                <w:lang w:val="sr-Cyrl-CS"/>
              </w:rPr>
            </w:pPr>
            <w:r>
              <w:rPr>
                <w:rFonts w:cs="Arial"/>
                <w:bCs/>
                <w:iCs/>
                <w:color w:val="000000" w:themeColor="text1"/>
                <w:lang w:val="sr-Cyrl-CS"/>
              </w:rPr>
              <w:t>не може бити краћи од 12 ( дванаест</w:t>
            </w:r>
            <w:r w:rsidR="00DD2880" w:rsidRPr="00B316A4">
              <w:rPr>
                <w:rFonts w:cs="Arial"/>
                <w:bCs/>
                <w:iCs/>
                <w:color w:val="000000" w:themeColor="text1"/>
                <w:lang w:val="sr-Cyrl-CS"/>
              </w:rPr>
              <w:t>)  месеци од дана испоруке и потписивања Записника о квалитативном и квантитативном пријему  добара</w:t>
            </w:r>
          </w:p>
        </w:tc>
        <w:tc>
          <w:tcPr>
            <w:tcW w:w="3852" w:type="dxa"/>
            <w:vAlign w:val="center"/>
          </w:tcPr>
          <w:p w:rsidR="00DD2880" w:rsidRPr="00DD2880" w:rsidRDefault="00DD2880" w:rsidP="00DD2880">
            <w:pPr>
              <w:spacing w:before="0"/>
              <w:rPr>
                <w:rFonts w:cs="Arial"/>
                <w:b/>
                <w:bCs/>
                <w:iCs/>
                <w:color w:val="000000" w:themeColor="text1"/>
                <w:lang w:val="sr-Cyrl-CS"/>
              </w:rPr>
            </w:pPr>
          </w:p>
          <w:p w:rsidR="00DD2880" w:rsidRPr="00DD2880" w:rsidRDefault="00DD2880" w:rsidP="00DD2880">
            <w:pPr>
              <w:spacing w:before="0"/>
              <w:rPr>
                <w:rFonts w:cs="Arial"/>
                <w:b/>
                <w:bCs/>
                <w:iCs/>
                <w:color w:val="000000" w:themeColor="text1"/>
                <w:lang w:val="sr-Cyrl-CS"/>
              </w:rPr>
            </w:pPr>
            <w:r w:rsidRPr="00DD2880">
              <w:rPr>
                <w:rFonts w:cs="Arial"/>
                <w:bCs/>
                <w:iCs/>
                <w:color w:val="000000" w:themeColor="text1"/>
                <w:lang w:val="sr-Cyrl-CS"/>
              </w:rPr>
              <w:t>____ месеци од дана испоруке и потписивања Записника о квалитативном и квантитативном пријему добара</w:t>
            </w:r>
            <w:r w:rsidR="00AA190F">
              <w:rPr>
                <w:rFonts w:cs="Arial"/>
                <w:bCs/>
                <w:iCs/>
                <w:color w:val="000000" w:themeColor="text1"/>
                <w:lang w:val="sr-Cyrl-CS"/>
              </w:rPr>
              <w:t xml:space="preserve"> (не може бити краћи од 12 ( дванаест</w:t>
            </w:r>
            <w:r w:rsidR="00AA190F" w:rsidRPr="00B316A4">
              <w:rPr>
                <w:rFonts w:cs="Arial"/>
                <w:bCs/>
                <w:iCs/>
                <w:color w:val="000000" w:themeColor="text1"/>
                <w:lang w:val="sr-Cyrl-CS"/>
              </w:rPr>
              <w:t>)  месеци</w:t>
            </w:r>
            <w:r w:rsidR="00AA190F">
              <w:rPr>
                <w:rFonts w:cs="Arial"/>
                <w:bCs/>
                <w:iCs/>
                <w:color w:val="000000" w:themeColor="text1"/>
                <w:lang w:val="sr-Cyrl-CS"/>
              </w:rPr>
              <w:t>)</w:t>
            </w:r>
          </w:p>
        </w:tc>
      </w:tr>
      <w:tr w:rsidR="00DD2880" w:rsidRPr="00F10346" w:rsidTr="00AF2792">
        <w:trPr>
          <w:trHeight w:val="818"/>
        </w:trPr>
        <w:tc>
          <w:tcPr>
            <w:tcW w:w="5167" w:type="dxa"/>
            <w:vAlign w:val="center"/>
          </w:tcPr>
          <w:p w:rsidR="00DD2880" w:rsidRPr="00B316A4" w:rsidRDefault="00DD2880" w:rsidP="00AF2792">
            <w:pPr>
              <w:spacing w:before="0"/>
              <w:rPr>
                <w:rFonts w:cs="Arial"/>
                <w:lang w:val="sr-Cyrl-RS" w:eastAsia="zh-CN"/>
              </w:rPr>
            </w:pPr>
            <w:r w:rsidRPr="00B316A4">
              <w:rPr>
                <w:rFonts w:cs="Arial"/>
                <w:b/>
                <w:bCs/>
                <w:iCs/>
                <w:color w:val="000000" w:themeColor="text1"/>
                <w:lang w:val="sr-Cyrl-CS"/>
              </w:rPr>
              <w:t>МЕСТО ИСПОРУКЕ:</w:t>
            </w:r>
            <w:r w:rsidR="00C97F35" w:rsidRPr="00B316A4">
              <w:rPr>
                <w:rFonts w:cs="Arial"/>
                <w:b/>
                <w:bCs/>
                <w:iCs/>
                <w:color w:val="000000" w:themeColor="text1"/>
                <w:lang w:val="sr-Cyrl-CS"/>
              </w:rPr>
              <w:t xml:space="preserve"> </w:t>
            </w:r>
            <w:r w:rsidR="00C97F35" w:rsidRPr="00B316A4">
              <w:t xml:space="preserve"> </w:t>
            </w:r>
            <w:r w:rsidR="00AF2792" w:rsidRPr="00B316A4">
              <w:rPr>
                <w:rFonts w:cs="Arial"/>
                <w:lang w:val="sr-Cyrl-RS" w:eastAsia="zh-CN"/>
              </w:rPr>
              <w:t xml:space="preserve">ЈП ЕПС </w:t>
            </w:r>
            <w:r w:rsidR="00AF2792" w:rsidRPr="00B316A4">
              <w:rPr>
                <w:rFonts w:cs="Arial"/>
                <w:iCs/>
                <w:lang w:val="sr-Cyrl-RS"/>
              </w:rPr>
              <w:t>Огранак ТЕНТ Београд - Обреновац</w:t>
            </w:r>
            <w:r w:rsidR="00AF2792" w:rsidRPr="00B316A4">
              <w:rPr>
                <w:rFonts w:cs="Arial"/>
                <w:lang w:val="sr-Cyrl-RS" w:eastAsia="zh-CN"/>
              </w:rPr>
              <w:t>, локација</w:t>
            </w:r>
            <w:r w:rsidR="00AA190F">
              <w:rPr>
                <w:rFonts w:cs="Arial"/>
                <w:lang w:val="sr-Cyrl-RS" w:eastAsia="zh-CN"/>
              </w:rPr>
              <w:t xml:space="preserve"> ТЕНТ А Обреновац</w:t>
            </w:r>
          </w:p>
        </w:tc>
        <w:tc>
          <w:tcPr>
            <w:tcW w:w="3852" w:type="dxa"/>
            <w:vAlign w:val="center"/>
          </w:tcPr>
          <w:p w:rsidR="00DD2880" w:rsidRPr="00DD2880" w:rsidRDefault="00DD2880" w:rsidP="00AA190F">
            <w:pPr>
              <w:spacing w:before="0"/>
              <w:jc w:val="center"/>
              <w:rPr>
                <w:rFonts w:cs="Arial"/>
                <w:bCs/>
                <w:iCs/>
                <w:color w:val="000000" w:themeColor="text1"/>
                <w:lang w:val="sr-Cyrl-CS"/>
              </w:rPr>
            </w:pPr>
            <w:r w:rsidRPr="00DD2880">
              <w:rPr>
                <w:rFonts w:cs="Arial"/>
                <w:bCs/>
                <w:iCs/>
                <w:color w:val="000000" w:themeColor="text1"/>
                <w:lang w:val="sr-Cyrl-CS"/>
              </w:rPr>
              <w:t xml:space="preserve">Сагласан </w:t>
            </w:r>
            <w:r w:rsidRPr="00DD2880">
              <w:rPr>
                <w:rFonts w:cs="Arial"/>
                <w:bCs/>
                <w:iCs/>
                <w:color w:val="000000" w:themeColor="text1"/>
              </w:rPr>
              <w:t>с</w:t>
            </w:r>
            <w:r w:rsidRPr="00DD2880">
              <w:rPr>
                <w:rFonts w:cs="Arial"/>
                <w:bCs/>
                <w:iCs/>
                <w:color w:val="000000" w:themeColor="text1"/>
                <w:lang w:val="sr-Cyrl-CS"/>
              </w:rPr>
              <w:t>а захтевом наручиоца</w:t>
            </w:r>
          </w:p>
          <w:p w:rsidR="00DD2880" w:rsidRPr="00DD2880" w:rsidRDefault="00DD2880" w:rsidP="00AA190F">
            <w:pPr>
              <w:spacing w:before="0"/>
              <w:jc w:val="center"/>
              <w:rPr>
                <w:rFonts w:cs="Arial"/>
                <w:b/>
                <w:bCs/>
                <w:iCs/>
                <w:color w:val="000000" w:themeColor="text1"/>
                <w:lang w:val="sr-Cyrl-CS"/>
              </w:rPr>
            </w:pPr>
            <w:r w:rsidRPr="00DD2880">
              <w:rPr>
                <w:rFonts w:cs="Arial"/>
                <w:bCs/>
                <w:iCs/>
                <w:color w:val="000000" w:themeColor="text1"/>
                <w:lang w:val="sr-Cyrl-CS"/>
              </w:rPr>
              <w:t>ДА/НЕ (заокружити)</w:t>
            </w:r>
          </w:p>
        </w:tc>
      </w:tr>
      <w:tr w:rsidR="00AF2792" w:rsidRPr="00F10346" w:rsidTr="00AF2792">
        <w:trPr>
          <w:trHeight w:val="818"/>
        </w:trPr>
        <w:tc>
          <w:tcPr>
            <w:tcW w:w="5167" w:type="dxa"/>
            <w:vAlign w:val="center"/>
          </w:tcPr>
          <w:p w:rsidR="00AF2792" w:rsidRPr="00B316A4" w:rsidRDefault="00AF2792" w:rsidP="00AF2792">
            <w:pPr>
              <w:spacing w:before="0"/>
              <w:rPr>
                <w:rFonts w:cs="Arial"/>
                <w:b/>
                <w:bCs/>
                <w:iCs/>
                <w:color w:val="000000" w:themeColor="text1"/>
                <w:lang w:val="sr-Cyrl-RS"/>
              </w:rPr>
            </w:pPr>
            <w:r w:rsidRPr="00B316A4">
              <w:rPr>
                <w:rFonts w:cs="Arial"/>
                <w:b/>
                <w:bCs/>
                <w:iCs/>
                <w:color w:val="000000" w:themeColor="text1"/>
                <w:lang w:val="sr-Cyrl-RS"/>
              </w:rPr>
              <w:t>ПАРИТЕТ:</w:t>
            </w:r>
          </w:p>
          <w:p w:rsidR="00AF2792" w:rsidRPr="00B316A4" w:rsidRDefault="00AF2792" w:rsidP="00AA190F">
            <w:pPr>
              <w:spacing w:before="0"/>
              <w:rPr>
                <w:rFonts w:cs="Arial"/>
                <w:b/>
                <w:bCs/>
                <w:iCs/>
                <w:color w:val="000000" w:themeColor="text1"/>
                <w:lang w:val="sr-Cyrl-RS"/>
              </w:rPr>
            </w:pPr>
            <w:r w:rsidRPr="00B316A4">
              <w:rPr>
                <w:rFonts w:cs="Arial"/>
                <w:lang w:val="sr-Cyrl-CS" w:eastAsia="zh-CN"/>
              </w:rPr>
              <w:t xml:space="preserve">ФЦО магацин Наручиоца, </w:t>
            </w:r>
            <w:r w:rsidRPr="00B316A4">
              <w:rPr>
                <w:rFonts w:cs="Arial"/>
                <w:lang w:val="sr-Cyrl-RS" w:eastAsia="zh-CN"/>
              </w:rPr>
              <w:t xml:space="preserve">ЈП ЕПС </w:t>
            </w:r>
            <w:r w:rsidRPr="00B316A4">
              <w:rPr>
                <w:rFonts w:cs="Arial"/>
                <w:iCs/>
                <w:lang w:val="sr-Cyrl-RS"/>
              </w:rPr>
              <w:t>Огранак ТЕНТ Београд - Обреновац</w:t>
            </w:r>
            <w:r w:rsidRPr="00B316A4">
              <w:rPr>
                <w:rFonts w:cs="Arial"/>
                <w:lang w:val="sr-Cyrl-RS" w:eastAsia="zh-CN"/>
              </w:rPr>
              <w:t xml:space="preserve">, локација  </w:t>
            </w:r>
            <w:r w:rsidRPr="00B316A4">
              <w:rPr>
                <w:lang w:val="sr-Cyrl-RS"/>
              </w:rPr>
              <w:t>ТЕ</w:t>
            </w:r>
            <w:r w:rsidR="00AA190F">
              <w:rPr>
                <w:lang w:val="sr-Cyrl-RS"/>
              </w:rPr>
              <w:t>НТ А Обреновац</w:t>
            </w:r>
            <w:r w:rsidRPr="00B316A4">
              <w:rPr>
                <w:rFonts w:cs="Arial"/>
                <w:lang w:val="sr-Cyrl-CS" w:eastAsia="zh-CN"/>
              </w:rPr>
              <w:t xml:space="preserve"> </w:t>
            </w:r>
          </w:p>
        </w:tc>
        <w:tc>
          <w:tcPr>
            <w:tcW w:w="3852" w:type="dxa"/>
            <w:vAlign w:val="center"/>
          </w:tcPr>
          <w:p w:rsidR="00AF2792" w:rsidRPr="00DD2880" w:rsidRDefault="00AF2792" w:rsidP="00AA190F">
            <w:pPr>
              <w:spacing w:before="0"/>
              <w:jc w:val="center"/>
              <w:rPr>
                <w:rFonts w:cs="Arial"/>
                <w:bCs/>
                <w:iCs/>
                <w:color w:val="000000" w:themeColor="text1"/>
                <w:lang w:val="sr-Cyrl-CS"/>
              </w:rPr>
            </w:pPr>
            <w:r w:rsidRPr="00DD2880">
              <w:rPr>
                <w:rFonts w:cs="Arial"/>
                <w:bCs/>
                <w:iCs/>
                <w:color w:val="000000" w:themeColor="text1"/>
                <w:lang w:val="sr-Cyrl-CS"/>
              </w:rPr>
              <w:t xml:space="preserve">Сагласан </w:t>
            </w:r>
            <w:r w:rsidRPr="00DD2880">
              <w:rPr>
                <w:rFonts w:cs="Arial"/>
                <w:bCs/>
                <w:iCs/>
                <w:color w:val="000000" w:themeColor="text1"/>
              </w:rPr>
              <w:t>с</w:t>
            </w:r>
            <w:r w:rsidRPr="00DD2880">
              <w:rPr>
                <w:rFonts w:cs="Arial"/>
                <w:bCs/>
                <w:iCs/>
                <w:color w:val="000000" w:themeColor="text1"/>
                <w:lang w:val="sr-Cyrl-CS"/>
              </w:rPr>
              <w:t>а захтевом наручиоца</w:t>
            </w:r>
          </w:p>
          <w:p w:rsidR="00AF2792" w:rsidRPr="00DD2880" w:rsidRDefault="00AF2792" w:rsidP="00AA190F">
            <w:pPr>
              <w:spacing w:before="0"/>
              <w:jc w:val="center"/>
              <w:rPr>
                <w:rFonts w:cs="Arial"/>
                <w:b/>
                <w:bCs/>
                <w:iCs/>
                <w:color w:val="000000" w:themeColor="text1"/>
                <w:lang w:val="sr-Cyrl-CS"/>
              </w:rPr>
            </w:pPr>
            <w:r w:rsidRPr="00DD2880">
              <w:rPr>
                <w:rFonts w:cs="Arial"/>
                <w:bCs/>
                <w:iCs/>
                <w:color w:val="000000" w:themeColor="text1"/>
                <w:lang w:val="sr-Cyrl-CS"/>
              </w:rPr>
              <w:t>ДА/НЕ (заокружити)</w:t>
            </w:r>
          </w:p>
        </w:tc>
      </w:tr>
      <w:tr w:rsidR="00AF2792" w:rsidRPr="00F10346" w:rsidTr="00AF2792">
        <w:trPr>
          <w:trHeight w:val="800"/>
        </w:trPr>
        <w:tc>
          <w:tcPr>
            <w:tcW w:w="5167" w:type="dxa"/>
            <w:vAlign w:val="center"/>
          </w:tcPr>
          <w:p w:rsidR="00AF2792" w:rsidRPr="00DD2880" w:rsidRDefault="00AF2792" w:rsidP="00AF2792">
            <w:pPr>
              <w:spacing w:before="0"/>
              <w:rPr>
                <w:rFonts w:cs="Arial"/>
                <w:b/>
                <w:bCs/>
                <w:iCs/>
                <w:color w:val="000000" w:themeColor="text1"/>
                <w:lang w:val="sr-Cyrl-CS"/>
              </w:rPr>
            </w:pPr>
            <w:r w:rsidRPr="00DD2880">
              <w:rPr>
                <w:rFonts w:cs="Arial"/>
                <w:b/>
                <w:bCs/>
                <w:iCs/>
                <w:color w:val="000000" w:themeColor="text1"/>
                <w:lang w:val="sr-Cyrl-CS"/>
              </w:rPr>
              <w:t>РОК ВАЖЕЊА ПОНУДЕ:</w:t>
            </w:r>
          </w:p>
          <w:p w:rsidR="00AF2792" w:rsidRPr="00DD2880" w:rsidRDefault="00AF2792" w:rsidP="00AF2792">
            <w:pPr>
              <w:spacing w:before="0"/>
              <w:rPr>
                <w:rFonts w:cs="Arial"/>
                <w:b/>
                <w:bCs/>
                <w:iCs/>
                <w:color w:val="000000" w:themeColor="text1"/>
                <w:lang w:val="sr-Cyrl-CS"/>
              </w:rPr>
            </w:pPr>
            <w:r w:rsidRPr="00DD2880">
              <w:rPr>
                <w:rFonts w:cs="Arial"/>
                <w:bCs/>
                <w:iCs/>
                <w:color w:val="000000" w:themeColor="text1"/>
                <w:lang w:val="sr-Cyrl-CS"/>
              </w:rPr>
              <w:t>не може бити краћ</w:t>
            </w:r>
            <w:r w:rsidRPr="00DD2880">
              <w:rPr>
                <w:rFonts w:cs="Arial"/>
                <w:bCs/>
                <w:iCs/>
                <w:color w:val="000000" w:themeColor="text1"/>
              </w:rPr>
              <w:t>и</w:t>
            </w:r>
            <w:r w:rsidRPr="00DD2880">
              <w:rPr>
                <w:rFonts w:cs="Arial"/>
                <w:bCs/>
                <w:iCs/>
                <w:color w:val="000000" w:themeColor="text1"/>
                <w:lang w:val="sr-Cyrl-CS"/>
              </w:rPr>
              <w:t xml:space="preserve"> од </w:t>
            </w:r>
            <w:r>
              <w:rPr>
                <w:rFonts w:cs="Arial"/>
                <w:bCs/>
                <w:iCs/>
                <w:color w:val="000000" w:themeColor="text1"/>
                <w:lang w:val="sr-Cyrl-CS"/>
              </w:rPr>
              <w:t>6</w:t>
            </w:r>
            <w:r w:rsidRPr="00DD2880">
              <w:rPr>
                <w:rFonts w:cs="Arial"/>
                <w:bCs/>
                <w:iCs/>
                <w:color w:val="000000" w:themeColor="text1"/>
                <w:lang w:val="sr-Cyrl-CS"/>
              </w:rPr>
              <w:t>0 дана од дана отварања понуда</w:t>
            </w:r>
          </w:p>
        </w:tc>
        <w:tc>
          <w:tcPr>
            <w:tcW w:w="3852" w:type="dxa"/>
            <w:vAlign w:val="center"/>
          </w:tcPr>
          <w:p w:rsidR="00AF2792" w:rsidRPr="00F10346" w:rsidRDefault="00AF2792" w:rsidP="00AF2792">
            <w:pPr>
              <w:spacing w:before="0"/>
              <w:rPr>
                <w:rFonts w:cs="Arial"/>
                <w:b/>
                <w:bCs/>
                <w:iCs/>
                <w:lang w:val="sr-Cyrl-CS"/>
              </w:rPr>
            </w:pPr>
          </w:p>
          <w:p w:rsidR="00AF2792" w:rsidRPr="00F10346" w:rsidRDefault="00AF2792" w:rsidP="00AF2792">
            <w:pPr>
              <w:spacing w:before="0"/>
              <w:rPr>
                <w:rFonts w:cs="Arial"/>
                <w:b/>
                <w:bCs/>
                <w:iCs/>
                <w:lang w:val="sr-Cyrl-CS"/>
              </w:rPr>
            </w:pPr>
            <w:r w:rsidRPr="00F10346">
              <w:rPr>
                <w:rFonts w:cs="Arial"/>
                <w:bCs/>
                <w:iCs/>
                <w:lang w:val="sr-Cyrl-CS"/>
              </w:rPr>
              <w:t>_____ дана од дана отварања понуда</w:t>
            </w:r>
          </w:p>
        </w:tc>
      </w:tr>
      <w:tr w:rsidR="00AF2792" w:rsidRPr="00F10346" w:rsidTr="00AF2792">
        <w:tc>
          <w:tcPr>
            <w:tcW w:w="9019" w:type="dxa"/>
            <w:gridSpan w:val="2"/>
          </w:tcPr>
          <w:p w:rsidR="00AF2792" w:rsidRPr="00F10346" w:rsidRDefault="00AF2792" w:rsidP="00AF2792">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310DDE"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w:t>
      </w:r>
      <w:r w:rsidRPr="00EB1788">
        <w:rPr>
          <w:rFonts w:eastAsia="TimesNewRomanPS-BoldMT" w:cs="Arial"/>
          <w:bCs/>
          <w:iCs/>
          <w:lang w:val="ru-RU"/>
        </w:rPr>
        <w:lastRenderedPageBreak/>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Default="00AA190F" w:rsidP="00BA2C2D">
      <w:pPr>
        <w:autoSpaceDE w:val="0"/>
        <w:autoSpaceDN w:val="0"/>
        <w:adjustRightInd w:val="0"/>
        <w:rPr>
          <w:rFonts w:eastAsia="TimesNewRomanPS-BoldMT" w:cs="Arial"/>
          <w:bCs/>
          <w:iCs/>
          <w:lang w:val="ru-RU"/>
        </w:rPr>
      </w:pPr>
    </w:p>
    <w:p w:rsidR="00AA190F" w:rsidRPr="005B1423" w:rsidRDefault="00AA190F" w:rsidP="00BA2C2D">
      <w:pPr>
        <w:autoSpaceDE w:val="0"/>
        <w:autoSpaceDN w:val="0"/>
        <w:adjustRightInd w:val="0"/>
        <w:rPr>
          <w:rFonts w:eastAsia="TimesNewRomanPS-BoldMT" w:cs="Arial"/>
          <w:bCs/>
          <w:iCs/>
          <w:lang w:val="sr-Latn-RS"/>
        </w:rPr>
      </w:pPr>
    </w:p>
    <w:p w:rsidR="00343A18" w:rsidRPr="00F10346" w:rsidRDefault="00343A18" w:rsidP="00343A18">
      <w:pPr>
        <w:pStyle w:val="KDObrazac"/>
        <w:spacing w:before="0"/>
      </w:pPr>
      <w:bookmarkStart w:id="256" w:name="_Toc442559925"/>
      <w:proofErr w:type="gramStart"/>
      <w:r w:rsidRPr="00F10346">
        <w:t xml:space="preserve">ОБРАЗАЦ </w:t>
      </w:r>
      <w:r w:rsidR="00C97F35">
        <w:rPr>
          <w:lang w:val="sr-Cyrl-RS"/>
        </w:rPr>
        <w:t xml:space="preserve"> 2</w:t>
      </w:r>
      <w:proofErr w:type="gramEnd"/>
      <w:r w:rsidRPr="00F10346">
        <w:t>.</w:t>
      </w:r>
      <w:bookmarkEnd w:id="256"/>
    </w:p>
    <w:p w:rsidR="00343A18" w:rsidRPr="00F10346" w:rsidRDefault="00343A18" w:rsidP="00343A18">
      <w:pPr>
        <w:spacing w:before="0"/>
        <w:jc w:val="center"/>
        <w:rPr>
          <w:rFonts w:cs="Arial"/>
          <w:b/>
        </w:rPr>
      </w:pPr>
      <w:r w:rsidRPr="00F10346">
        <w:rPr>
          <w:rFonts w:cs="Arial"/>
          <w:b/>
        </w:rPr>
        <w:lastRenderedPageBreak/>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9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0"/>
        <w:gridCol w:w="851"/>
        <w:gridCol w:w="851"/>
        <w:gridCol w:w="1275"/>
        <w:gridCol w:w="992"/>
        <w:gridCol w:w="992"/>
        <w:gridCol w:w="1321"/>
        <w:gridCol w:w="1093"/>
      </w:tblGrid>
      <w:tr w:rsidR="00B842AB" w:rsidRPr="00F10346" w:rsidTr="00B842AB">
        <w:tc>
          <w:tcPr>
            <w:tcW w:w="27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16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41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616"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цена без ПДВ</w:t>
            </w:r>
          </w:p>
          <w:p w:rsidR="007F7D7A" w:rsidRPr="00C97F35" w:rsidRDefault="007F7D7A" w:rsidP="00C97F35">
            <w:pPr>
              <w:spacing w:before="0"/>
              <w:jc w:val="center"/>
              <w:rPr>
                <w:rFonts w:cs="Arial"/>
                <w:b/>
                <w:bCs/>
                <w:iCs/>
                <w:lang w:val="sr-Cyrl-RS"/>
              </w:rPr>
            </w:pPr>
            <w:r w:rsidRPr="00C97F35">
              <w:rPr>
                <w:rFonts w:cs="Arial"/>
                <w:b/>
                <w:bCs/>
                <w:iCs/>
                <w:color w:val="000000" w:themeColor="text1"/>
                <w:lang w:val="sr-Cyrl-CS"/>
              </w:rPr>
              <w:t>дин</w:t>
            </w:r>
            <w:r w:rsidRPr="0009377A">
              <w:rPr>
                <w:rFonts w:cs="Arial"/>
                <w:b/>
                <w:bCs/>
                <w:iCs/>
                <w:color w:val="00B0F0"/>
                <w:lang w:val="sr-Cyrl-CS"/>
              </w:rPr>
              <w:t>.</w:t>
            </w:r>
            <w:r w:rsidRPr="00F10346">
              <w:rPr>
                <w:rFonts w:cs="Arial"/>
                <w:b/>
                <w:bCs/>
                <w:iCs/>
                <w:lang w:val="sr-Cyrl-CS"/>
              </w:rPr>
              <w:t xml:space="preserve"> </w:t>
            </w:r>
          </w:p>
        </w:tc>
        <w:tc>
          <w:tcPr>
            <w:tcW w:w="479" w:type="pct"/>
            <w:shd w:val="clear" w:color="auto" w:fill="C6D9F1" w:themeFill="text2" w:themeFillTint="33"/>
            <w:vAlign w:val="center"/>
          </w:tcPr>
          <w:p w:rsidR="007F7D7A" w:rsidRPr="00C97F35" w:rsidRDefault="007F7D7A" w:rsidP="00BC01DC">
            <w:pPr>
              <w:spacing w:before="0"/>
              <w:jc w:val="center"/>
              <w:rPr>
                <w:rFonts w:cs="Arial"/>
                <w:b/>
                <w:bCs/>
                <w:iCs/>
                <w:color w:val="000000" w:themeColor="text1"/>
                <w:lang w:val="sr-Cyrl-CS"/>
              </w:rPr>
            </w:pPr>
            <w:r w:rsidRPr="00C97F35">
              <w:rPr>
                <w:rFonts w:cs="Arial"/>
                <w:b/>
                <w:bCs/>
                <w:iCs/>
                <w:color w:val="000000" w:themeColor="text1"/>
                <w:lang w:val="sr-Cyrl-CS"/>
              </w:rPr>
              <w:t>Јед.</w:t>
            </w:r>
          </w:p>
          <w:p w:rsidR="007F7D7A" w:rsidRPr="00C97F35" w:rsidRDefault="007F7D7A" w:rsidP="00BC01DC">
            <w:pPr>
              <w:spacing w:before="0"/>
              <w:jc w:val="center"/>
              <w:rPr>
                <w:rFonts w:cs="Arial"/>
                <w:b/>
                <w:bCs/>
                <w:iCs/>
                <w:color w:val="000000" w:themeColor="text1"/>
                <w:lang w:val="sr-Cyrl-CS"/>
              </w:rPr>
            </w:pPr>
            <w:r w:rsidRPr="00C97F35">
              <w:rPr>
                <w:rFonts w:cs="Arial"/>
                <w:b/>
                <w:bCs/>
                <w:iCs/>
                <w:color w:val="000000" w:themeColor="text1"/>
                <w:lang w:val="sr-Cyrl-CS"/>
              </w:rPr>
              <w:t>цена са ПДВ</w:t>
            </w:r>
          </w:p>
          <w:p w:rsidR="007F7D7A" w:rsidRPr="00C97F35" w:rsidRDefault="007F7D7A" w:rsidP="00C97F35">
            <w:pPr>
              <w:spacing w:before="0"/>
              <w:jc w:val="center"/>
              <w:rPr>
                <w:rFonts w:cs="Arial"/>
                <w:b/>
                <w:bCs/>
                <w:iCs/>
                <w:color w:val="000000" w:themeColor="text1"/>
                <w:lang w:val="sr-Cyrl-CS"/>
              </w:rPr>
            </w:pPr>
            <w:r w:rsidRPr="00C97F35">
              <w:rPr>
                <w:rFonts w:cs="Arial"/>
                <w:b/>
                <w:bCs/>
                <w:iCs/>
                <w:color w:val="000000" w:themeColor="text1"/>
                <w:lang w:val="sr-Cyrl-CS"/>
              </w:rPr>
              <w:t xml:space="preserve">дин. </w:t>
            </w:r>
          </w:p>
        </w:tc>
        <w:tc>
          <w:tcPr>
            <w:tcW w:w="479" w:type="pct"/>
            <w:shd w:val="clear" w:color="auto" w:fill="C6D9F1" w:themeFill="text2" w:themeFillTint="33"/>
            <w:vAlign w:val="center"/>
          </w:tcPr>
          <w:p w:rsidR="007F7D7A" w:rsidRPr="00C97F35" w:rsidRDefault="007F7D7A" w:rsidP="00BC01DC">
            <w:pPr>
              <w:spacing w:before="0"/>
              <w:jc w:val="center"/>
              <w:rPr>
                <w:rFonts w:cs="Arial"/>
                <w:b/>
                <w:bCs/>
                <w:iCs/>
                <w:color w:val="000000" w:themeColor="text1"/>
                <w:lang w:val="sr-Cyrl-CS"/>
              </w:rPr>
            </w:pPr>
            <w:r w:rsidRPr="00C97F35">
              <w:rPr>
                <w:rFonts w:cs="Arial"/>
                <w:b/>
                <w:bCs/>
                <w:iCs/>
                <w:color w:val="000000" w:themeColor="text1"/>
                <w:lang w:val="sr-Cyrl-CS"/>
              </w:rPr>
              <w:t>Укупна цена без ПДВ</w:t>
            </w:r>
          </w:p>
          <w:p w:rsidR="007F7D7A" w:rsidRPr="00C97F35" w:rsidRDefault="007F7D7A" w:rsidP="00C97F35">
            <w:pPr>
              <w:spacing w:before="0"/>
              <w:jc w:val="center"/>
              <w:rPr>
                <w:rFonts w:cs="Arial"/>
                <w:b/>
                <w:bCs/>
                <w:iCs/>
                <w:color w:val="000000" w:themeColor="text1"/>
                <w:lang w:val="sr-Cyrl-CS"/>
              </w:rPr>
            </w:pPr>
            <w:r w:rsidRPr="00C97F35">
              <w:rPr>
                <w:rFonts w:cs="Arial"/>
                <w:b/>
                <w:bCs/>
                <w:iCs/>
                <w:color w:val="000000" w:themeColor="text1"/>
                <w:lang w:val="sr-Cyrl-CS"/>
              </w:rPr>
              <w:t xml:space="preserve">дин. </w:t>
            </w:r>
          </w:p>
        </w:tc>
        <w:tc>
          <w:tcPr>
            <w:tcW w:w="638" w:type="pct"/>
            <w:shd w:val="clear" w:color="auto" w:fill="C6D9F1" w:themeFill="text2" w:themeFillTint="33"/>
            <w:vAlign w:val="center"/>
          </w:tcPr>
          <w:p w:rsidR="007F7D7A" w:rsidRPr="00C97F35" w:rsidRDefault="007F7D7A" w:rsidP="00BC01DC">
            <w:pPr>
              <w:spacing w:before="0"/>
              <w:jc w:val="center"/>
              <w:rPr>
                <w:rFonts w:cs="Arial"/>
                <w:b/>
                <w:bCs/>
                <w:iCs/>
                <w:color w:val="000000" w:themeColor="text1"/>
                <w:lang w:val="sr-Cyrl-CS"/>
              </w:rPr>
            </w:pPr>
            <w:r w:rsidRPr="00C97F35">
              <w:rPr>
                <w:rFonts w:cs="Arial"/>
                <w:b/>
                <w:bCs/>
                <w:iCs/>
                <w:color w:val="000000" w:themeColor="text1"/>
                <w:lang w:val="sr-Cyrl-CS"/>
              </w:rPr>
              <w:t>Укупна цена са ПДВ</w:t>
            </w:r>
          </w:p>
          <w:p w:rsidR="007F7D7A" w:rsidRPr="00C97F35" w:rsidRDefault="007F7D7A" w:rsidP="00C97F35">
            <w:pPr>
              <w:spacing w:before="0"/>
              <w:jc w:val="center"/>
              <w:rPr>
                <w:rFonts w:cs="Arial"/>
                <w:b/>
                <w:bCs/>
                <w:iCs/>
                <w:color w:val="000000" w:themeColor="text1"/>
                <w:lang w:val="sr-Cyrl-CS"/>
              </w:rPr>
            </w:pPr>
            <w:r w:rsidRPr="00C97F35">
              <w:rPr>
                <w:rFonts w:cs="Arial"/>
                <w:b/>
                <w:bCs/>
                <w:iCs/>
                <w:color w:val="000000" w:themeColor="text1"/>
                <w:lang w:val="sr-Cyrl-CS"/>
              </w:rPr>
              <w:t xml:space="preserve">дин. </w:t>
            </w:r>
          </w:p>
        </w:tc>
        <w:tc>
          <w:tcPr>
            <w:tcW w:w="528"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B842AB" w:rsidRPr="00F10346" w:rsidTr="00B842AB">
        <w:tc>
          <w:tcPr>
            <w:tcW w:w="27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16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41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61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7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63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528"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B842AB" w:rsidRPr="00F10346" w:rsidTr="00B842AB">
        <w:tc>
          <w:tcPr>
            <w:tcW w:w="273" w:type="pct"/>
            <w:shd w:val="clear" w:color="auto" w:fill="auto"/>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164" w:type="pct"/>
            <w:shd w:val="clear" w:color="auto" w:fill="auto"/>
          </w:tcPr>
          <w:p w:rsidR="007F7D7A" w:rsidRPr="00B842AB" w:rsidRDefault="00CE2C0E" w:rsidP="00AA190F">
            <w:pPr>
              <w:spacing w:before="0"/>
              <w:jc w:val="center"/>
              <w:rPr>
                <w:rFonts w:cs="Arial"/>
                <w:bCs/>
                <w:iCs/>
                <w:lang w:val="sr-Cyrl-RS"/>
              </w:rPr>
            </w:pPr>
            <w:r>
              <w:rPr>
                <w:rFonts w:cs="Arial"/>
                <w:bCs/>
                <w:iCs/>
                <w:lang w:val="sr-Cyrl-CS"/>
              </w:rPr>
              <w:t>Update  геодетског софтвера SURVEY</w:t>
            </w:r>
            <w:r w:rsidR="00C97F35">
              <w:rPr>
                <w:rFonts w:cs="Arial"/>
                <w:bCs/>
                <w:iCs/>
                <w:lang w:val="sr-Cyrl-RS"/>
              </w:rPr>
              <w:t xml:space="preserve"> </w:t>
            </w:r>
          </w:p>
        </w:tc>
        <w:tc>
          <w:tcPr>
            <w:tcW w:w="411" w:type="pct"/>
            <w:shd w:val="clear" w:color="auto" w:fill="auto"/>
            <w:vAlign w:val="center"/>
          </w:tcPr>
          <w:p w:rsidR="007F7D7A" w:rsidRPr="00F10346" w:rsidRDefault="007F7D7A" w:rsidP="00BC01DC">
            <w:pPr>
              <w:spacing w:before="0"/>
              <w:jc w:val="center"/>
              <w:rPr>
                <w:rFonts w:cs="Arial"/>
                <w:bCs/>
                <w:iCs/>
                <w:lang w:val="sr-Cyrl-CS"/>
              </w:rPr>
            </w:pPr>
            <w:r w:rsidRPr="00F10346">
              <w:rPr>
                <w:rFonts w:cs="Arial"/>
                <w:bCs/>
                <w:iCs/>
                <w:lang w:val="sr-Cyrl-CS"/>
              </w:rPr>
              <w:t>ком</w:t>
            </w:r>
          </w:p>
        </w:tc>
        <w:tc>
          <w:tcPr>
            <w:tcW w:w="411" w:type="pct"/>
            <w:shd w:val="clear" w:color="auto" w:fill="auto"/>
            <w:vAlign w:val="center"/>
          </w:tcPr>
          <w:p w:rsidR="007F7D7A" w:rsidRPr="00F10346" w:rsidRDefault="00AA190F" w:rsidP="00BC01DC">
            <w:pPr>
              <w:spacing w:before="0"/>
              <w:jc w:val="center"/>
              <w:rPr>
                <w:rFonts w:cs="Arial"/>
                <w:bCs/>
                <w:iCs/>
                <w:lang w:val="sr-Cyrl-CS"/>
              </w:rPr>
            </w:pPr>
            <w:r>
              <w:rPr>
                <w:rFonts w:cs="Arial"/>
                <w:bCs/>
                <w:iCs/>
                <w:lang w:val="sr-Cyrl-CS"/>
              </w:rPr>
              <w:t>1</w:t>
            </w:r>
          </w:p>
        </w:tc>
        <w:tc>
          <w:tcPr>
            <w:tcW w:w="616" w:type="pct"/>
            <w:shd w:val="clear" w:color="auto" w:fill="auto"/>
            <w:vAlign w:val="center"/>
          </w:tcPr>
          <w:p w:rsidR="007F7D7A" w:rsidRPr="00F10346" w:rsidRDefault="007F7D7A" w:rsidP="00BC01DC">
            <w:pPr>
              <w:spacing w:before="0"/>
              <w:jc w:val="center"/>
              <w:rPr>
                <w:rFonts w:cs="Arial"/>
                <w:b/>
                <w:bCs/>
                <w:iCs/>
              </w:rPr>
            </w:pPr>
          </w:p>
        </w:tc>
        <w:tc>
          <w:tcPr>
            <w:tcW w:w="479" w:type="pct"/>
            <w:shd w:val="clear" w:color="auto" w:fill="auto"/>
            <w:vAlign w:val="center"/>
          </w:tcPr>
          <w:p w:rsidR="007F7D7A" w:rsidRPr="00F10346" w:rsidRDefault="007F7D7A" w:rsidP="00BC01DC">
            <w:pPr>
              <w:spacing w:before="0"/>
              <w:jc w:val="center"/>
              <w:rPr>
                <w:rFonts w:cs="Arial"/>
                <w:b/>
                <w:bCs/>
                <w:iCs/>
              </w:rPr>
            </w:pPr>
          </w:p>
        </w:tc>
        <w:tc>
          <w:tcPr>
            <w:tcW w:w="479" w:type="pct"/>
            <w:shd w:val="clear" w:color="auto" w:fill="auto"/>
            <w:vAlign w:val="center"/>
          </w:tcPr>
          <w:p w:rsidR="007F7D7A" w:rsidRPr="00F10346" w:rsidRDefault="007F7D7A" w:rsidP="00BC01DC">
            <w:pPr>
              <w:spacing w:before="0"/>
              <w:jc w:val="center"/>
              <w:rPr>
                <w:rFonts w:cs="Arial"/>
                <w:b/>
                <w:bCs/>
                <w:iCs/>
              </w:rPr>
            </w:pPr>
          </w:p>
        </w:tc>
        <w:tc>
          <w:tcPr>
            <w:tcW w:w="638" w:type="pct"/>
            <w:shd w:val="clear" w:color="auto" w:fill="auto"/>
            <w:vAlign w:val="center"/>
          </w:tcPr>
          <w:p w:rsidR="007F7D7A" w:rsidRPr="00F10346" w:rsidRDefault="007F7D7A" w:rsidP="00BC01DC">
            <w:pPr>
              <w:spacing w:before="0"/>
              <w:jc w:val="center"/>
              <w:rPr>
                <w:rFonts w:cs="Arial"/>
                <w:b/>
                <w:bCs/>
                <w:iCs/>
              </w:rPr>
            </w:pPr>
          </w:p>
        </w:tc>
        <w:tc>
          <w:tcPr>
            <w:tcW w:w="528" w:type="pct"/>
          </w:tcPr>
          <w:p w:rsidR="007F7D7A" w:rsidRPr="00F10346" w:rsidRDefault="007F7D7A" w:rsidP="00BC01DC">
            <w:pPr>
              <w:spacing w:before="0"/>
              <w:jc w:val="center"/>
              <w:rPr>
                <w:rFonts w:cs="Arial"/>
                <w:b/>
                <w:bCs/>
                <w:iCs/>
              </w:rPr>
            </w:pPr>
          </w:p>
        </w:tc>
      </w:tr>
    </w:tbl>
    <w:tbl>
      <w:tblPr>
        <w:tblpPr w:leftFromText="141" w:rightFromText="141" w:vertAnchor="text" w:horzAnchor="margin" w:tblpX="-494" w:tblpY="281"/>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127"/>
        <w:gridCol w:w="2610"/>
      </w:tblGrid>
      <w:tr w:rsidR="007F7D7A" w:rsidRPr="00F10346" w:rsidTr="00B842AB">
        <w:trPr>
          <w:trHeight w:val="418"/>
        </w:trPr>
        <w:tc>
          <w:tcPr>
            <w:tcW w:w="675" w:type="dxa"/>
            <w:vAlign w:val="center"/>
          </w:tcPr>
          <w:p w:rsidR="007F7D7A" w:rsidRPr="00F10346" w:rsidRDefault="007F7D7A" w:rsidP="00B842AB">
            <w:pPr>
              <w:spacing w:before="0"/>
              <w:jc w:val="center"/>
              <w:rPr>
                <w:rFonts w:cs="Arial"/>
                <w:b/>
                <w:lang w:val="sr-Latn-CS"/>
              </w:rPr>
            </w:pPr>
            <w:r w:rsidRPr="00F10346">
              <w:rPr>
                <w:rFonts w:cs="Arial"/>
                <w:b/>
              </w:rPr>
              <w:t>I</w:t>
            </w:r>
          </w:p>
        </w:tc>
        <w:tc>
          <w:tcPr>
            <w:tcW w:w="7127" w:type="dxa"/>
          </w:tcPr>
          <w:p w:rsidR="007F7D7A" w:rsidRPr="00C97F35" w:rsidRDefault="007F7D7A" w:rsidP="00B842AB">
            <w:pPr>
              <w:spacing w:before="0"/>
              <w:jc w:val="center"/>
              <w:rPr>
                <w:rFonts w:cs="Arial"/>
                <w:b/>
                <w:color w:val="000000" w:themeColor="text1"/>
                <w:lang w:val="sr-Cyrl-RS"/>
              </w:rPr>
            </w:pPr>
            <w:r w:rsidRPr="00C97F35">
              <w:rPr>
                <w:rFonts w:cs="Arial"/>
                <w:b/>
                <w:color w:val="000000" w:themeColor="text1"/>
              </w:rPr>
              <w:t>УКУПНО ПОНУЂЕНА ЦЕНА  без ПДВ динара</w:t>
            </w:r>
          </w:p>
          <w:p w:rsidR="007F7D7A" w:rsidRPr="00C97F35" w:rsidRDefault="007F7D7A" w:rsidP="00B842AB">
            <w:pPr>
              <w:spacing w:before="0"/>
              <w:jc w:val="center"/>
              <w:rPr>
                <w:rFonts w:cs="Arial"/>
                <w:b/>
                <w:color w:val="000000" w:themeColor="text1"/>
              </w:rPr>
            </w:pPr>
            <w:r w:rsidRPr="00C97F35">
              <w:rPr>
                <w:rFonts w:cs="Arial"/>
                <w:b/>
                <w:color w:val="000000" w:themeColor="text1"/>
              </w:rPr>
              <w:t xml:space="preserve">(збир колоне бр. </w:t>
            </w:r>
            <w:r w:rsidRPr="00C97F35">
              <w:rPr>
                <w:rFonts w:cs="Arial"/>
                <w:b/>
                <w:color w:val="000000" w:themeColor="text1"/>
                <w:lang w:val="sr-Cyrl-CS"/>
              </w:rPr>
              <w:t>7</w:t>
            </w:r>
            <w:r w:rsidRPr="00C97F35">
              <w:rPr>
                <w:rFonts w:cs="Arial"/>
                <w:b/>
                <w:color w:val="000000" w:themeColor="text1"/>
              </w:rPr>
              <w:t>)</w:t>
            </w:r>
          </w:p>
        </w:tc>
        <w:tc>
          <w:tcPr>
            <w:tcW w:w="2610" w:type="dxa"/>
          </w:tcPr>
          <w:p w:rsidR="007F7D7A" w:rsidRPr="00F10346" w:rsidRDefault="007F7D7A" w:rsidP="00B842AB">
            <w:pPr>
              <w:spacing w:before="0"/>
              <w:rPr>
                <w:rFonts w:cs="Arial"/>
                <w:color w:val="FF0000"/>
              </w:rPr>
            </w:pPr>
          </w:p>
        </w:tc>
      </w:tr>
      <w:tr w:rsidR="007F7D7A" w:rsidRPr="00F10346" w:rsidTr="00B842AB">
        <w:trPr>
          <w:trHeight w:val="610"/>
        </w:trPr>
        <w:tc>
          <w:tcPr>
            <w:tcW w:w="675" w:type="dxa"/>
            <w:tcBorders>
              <w:bottom w:val="single" w:sz="4" w:space="0" w:color="auto"/>
            </w:tcBorders>
            <w:vAlign w:val="center"/>
          </w:tcPr>
          <w:p w:rsidR="007F7D7A" w:rsidRPr="00F10346" w:rsidRDefault="007F7D7A" w:rsidP="00B842AB">
            <w:pPr>
              <w:spacing w:before="0"/>
              <w:jc w:val="center"/>
              <w:rPr>
                <w:rFonts w:cs="Arial"/>
                <w:b/>
                <w:lang w:val="sr-Latn-CS"/>
              </w:rPr>
            </w:pPr>
            <w:r w:rsidRPr="00F10346">
              <w:rPr>
                <w:rFonts w:cs="Arial"/>
                <w:b/>
                <w:lang w:val="sr-Latn-CS"/>
              </w:rPr>
              <w:t>II</w:t>
            </w:r>
          </w:p>
        </w:tc>
        <w:tc>
          <w:tcPr>
            <w:tcW w:w="7127" w:type="dxa"/>
            <w:tcBorders>
              <w:bottom w:val="single" w:sz="4" w:space="0" w:color="auto"/>
              <w:right w:val="single" w:sz="4" w:space="0" w:color="auto"/>
            </w:tcBorders>
          </w:tcPr>
          <w:p w:rsidR="007F7D7A" w:rsidRPr="00C97F35" w:rsidRDefault="007F7D7A" w:rsidP="00B842AB">
            <w:pPr>
              <w:spacing w:before="0"/>
              <w:jc w:val="center"/>
              <w:rPr>
                <w:rFonts w:cs="Arial"/>
                <w:b/>
                <w:color w:val="000000" w:themeColor="text1"/>
                <w:lang w:val="sr-Cyrl-RS"/>
              </w:rPr>
            </w:pPr>
            <w:r w:rsidRPr="00C97F35">
              <w:rPr>
                <w:rFonts w:cs="Arial"/>
                <w:b/>
                <w:color w:val="000000" w:themeColor="text1"/>
              </w:rPr>
              <w:t>УКУПАН ИЗНОС  ПДВ динара</w:t>
            </w:r>
          </w:p>
        </w:tc>
        <w:tc>
          <w:tcPr>
            <w:tcW w:w="2610" w:type="dxa"/>
            <w:tcBorders>
              <w:bottom w:val="single" w:sz="4" w:space="0" w:color="auto"/>
              <w:right w:val="single" w:sz="4" w:space="0" w:color="auto"/>
            </w:tcBorders>
          </w:tcPr>
          <w:p w:rsidR="007F7D7A" w:rsidRPr="00F10346" w:rsidRDefault="007F7D7A" w:rsidP="00B842AB">
            <w:pPr>
              <w:spacing w:before="0"/>
              <w:rPr>
                <w:rFonts w:cs="Arial"/>
                <w:color w:val="FF0000"/>
              </w:rPr>
            </w:pPr>
          </w:p>
        </w:tc>
      </w:tr>
      <w:tr w:rsidR="007F7D7A" w:rsidRPr="00F10346" w:rsidTr="00B842AB">
        <w:trPr>
          <w:trHeight w:val="562"/>
        </w:trPr>
        <w:tc>
          <w:tcPr>
            <w:tcW w:w="675" w:type="dxa"/>
            <w:tcBorders>
              <w:bottom w:val="single" w:sz="4" w:space="0" w:color="auto"/>
            </w:tcBorders>
            <w:vAlign w:val="center"/>
          </w:tcPr>
          <w:p w:rsidR="007F7D7A" w:rsidRPr="00F10346" w:rsidRDefault="007F7D7A" w:rsidP="00B842AB">
            <w:pPr>
              <w:spacing w:before="0"/>
              <w:jc w:val="center"/>
              <w:rPr>
                <w:rFonts w:cs="Arial"/>
                <w:b/>
                <w:lang w:val="sr-Latn-CS"/>
              </w:rPr>
            </w:pPr>
            <w:r w:rsidRPr="00F10346">
              <w:rPr>
                <w:rFonts w:cs="Arial"/>
                <w:b/>
                <w:lang w:val="sr-Latn-CS"/>
              </w:rPr>
              <w:t>III</w:t>
            </w:r>
          </w:p>
        </w:tc>
        <w:tc>
          <w:tcPr>
            <w:tcW w:w="7127" w:type="dxa"/>
            <w:tcBorders>
              <w:bottom w:val="single" w:sz="4" w:space="0" w:color="auto"/>
              <w:right w:val="single" w:sz="4" w:space="0" w:color="auto"/>
            </w:tcBorders>
          </w:tcPr>
          <w:p w:rsidR="007F7D7A" w:rsidRPr="00F10346" w:rsidRDefault="007F7D7A" w:rsidP="00B842AB">
            <w:pPr>
              <w:spacing w:before="0"/>
              <w:jc w:val="center"/>
              <w:rPr>
                <w:rFonts w:cs="Arial"/>
                <w:b/>
              </w:rPr>
            </w:pPr>
            <w:r w:rsidRPr="00F10346">
              <w:rPr>
                <w:rFonts w:cs="Arial"/>
                <w:b/>
              </w:rPr>
              <w:t>УКУПНО ПОНУЂЕНА ЦЕНА  са ПДВ</w:t>
            </w:r>
          </w:p>
          <w:p w:rsidR="007F7D7A" w:rsidRPr="00C97F35" w:rsidRDefault="007F7D7A" w:rsidP="00B842AB">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C97F35">
              <w:rPr>
                <w:rFonts w:cs="Arial"/>
                <w:b/>
                <w:color w:val="000000" w:themeColor="text1"/>
              </w:rPr>
              <w:t>динара</w:t>
            </w:r>
          </w:p>
        </w:tc>
        <w:tc>
          <w:tcPr>
            <w:tcW w:w="2610" w:type="dxa"/>
            <w:tcBorders>
              <w:bottom w:val="single" w:sz="4" w:space="0" w:color="auto"/>
              <w:right w:val="single" w:sz="4" w:space="0" w:color="auto"/>
            </w:tcBorders>
          </w:tcPr>
          <w:p w:rsidR="007F7D7A" w:rsidRPr="00F10346" w:rsidRDefault="007F7D7A" w:rsidP="00B842AB">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2970"/>
        <w:gridCol w:w="3960"/>
      </w:tblGrid>
      <w:tr w:rsidR="001639AB" w:rsidRPr="00F10346" w:rsidTr="00B842AB">
        <w:trPr>
          <w:trHeight w:val="568"/>
        </w:trPr>
        <w:tc>
          <w:tcPr>
            <w:tcW w:w="3447" w:type="dxa"/>
            <w:vMerge w:val="restart"/>
            <w:shd w:val="clear" w:color="auto" w:fill="auto"/>
            <w:vAlign w:val="center"/>
          </w:tcPr>
          <w:p w:rsidR="001639AB" w:rsidRPr="00B842AB" w:rsidRDefault="001639AB" w:rsidP="00BC01DC">
            <w:pPr>
              <w:spacing w:before="0"/>
              <w:rPr>
                <w:rFonts w:cs="Arial"/>
                <w:color w:val="000000" w:themeColor="text1"/>
              </w:rPr>
            </w:pPr>
            <w:r w:rsidRPr="00B842AB">
              <w:rPr>
                <w:rFonts w:cs="Arial"/>
                <w:color w:val="000000" w:themeColor="text1"/>
              </w:rPr>
              <w:t>Посебно исказани трошкови у дин/ EUR/процентима који су укључени у укупно понуђену цену без ПДВ-а</w:t>
            </w:r>
          </w:p>
          <w:p w:rsidR="001639AB" w:rsidRPr="00B842AB" w:rsidRDefault="001639AB" w:rsidP="007F7D7A">
            <w:pPr>
              <w:spacing w:before="0"/>
              <w:rPr>
                <w:rFonts w:cs="Arial"/>
                <w:color w:val="000000" w:themeColor="text1"/>
                <w:lang w:val="sr-Latn-CS"/>
              </w:rPr>
            </w:pPr>
            <w:r w:rsidRPr="00B842AB">
              <w:rPr>
                <w:rFonts w:cs="Arial"/>
                <w:color w:val="000000" w:themeColor="text1"/>
              </w:rPr>
              <w:t>(</w:t>
            </w:r>
            <w:proofErr w:type="gramStart"/>
            <w:r w:rsidRPr="00B842AB">
              <w:rPr>
                <w:rFonts w:cs="Arial"/>
                <w:color w:val="000000" w:themeColor="text1"/>
              </w:rPr>
              <w:t>цена</w:t>
            </w:r>
            <w:proofErr w:type="gramEnd"/>
            <w:r w:rsidRPr="00B842AB">
              <w:rPr>
                <w:rFonts w:cs="Arial"/>
                <w:color w:val="000000" w:themeColor="text1"/>
              </w:rPr>
              <w:t xml:space="preserve"> из реда бр. </w:t>
            </w:r>
            <w:r w:rsidRPr="00B842AB">
              <w:rPr>
                <w:rFonts w:cs="Arial"/>
                <w:color w:val="000000" w:themeColor="text1"/>
                <w:lang w:val="sr-Latn-CS"/>
              </w:rPr>
              <w:t>I</w:t>
            </w:r>
            <w:r w:rsidRPr="00B842AB">
              <w:rPr>
                <w:rFonts w:cs="Arial"/>
                <w:color w:val="000000" w:themeColor="text1"/>
              </w:rPr>
              <w:t>)уколико исти постоје као засебни трошкови</w:t>
            </w:r>
            <w:r w:rsidRPr="00B842AB">
              <w:rPr>
                <w:rFonts w:cs="Arial"/>
                <w:color w:val="000000" w:themeColor="text1"/>
                <w:lang w:val="sr-Latn-CS"/>
              </w:rPr>
              <w:t>)</w:t>
            </w:r>
          </w:p>
        </w:tc>
        <w:tc>
          <w:tcPr>
            <w:tcW w:w="2970" w:type="dxa"/>
            <w:shd w:val="clear" w:color="auto" w:fill="auto"/>
            <w:vAlign w:val="center"/>
          </w:tcPr>
          <w:p w:rsidR="001639AB" w:rsidRPr="00B842AB" w:rsidRDefault="001639AB" w:rsidP="00BC01DC">
            <w:pPr>
              <w:spacing w:before="0"/>
              <w:rPr>
                <w:rFonts w:cs="Arial"/>
                <w:color w:val="000000" w:themeColor="text1"/>
              </w:rPr>
            </w:pPr>
            <w:r w:rsidRPr="00B842AB">
              <w:rPr>
                <w:rFonts w:cs="Arial"/>
                <w:color w:val="000000" w:themeColor="text1"/>
              </w:rPr>
              <w:t>Трошкови царине</w:t>
            </w:r>
          </w:p>
        </w:tc>
        <w:tc>
          <w:tcPr>
            <w:tcW w:w="3960" w:type="dxa"/>
          </w:tcPr>
          <w:p w:rsidR="001639AB" w:rsidRPr="00B842AB" w:rsidRDefault="002D1848" w:rsidP="007F7D7A">
            <w:pPr>
              <w:spacing w:before="0"/>
              <w:jc w:val="center"/>
              <w:rPr>
                <w:rFonts w:cs="Arial"/>
                <w:color w:val="000000" w:themeColor="text1"/>
              </w:rPr>
            </w:pPr>
            <w:r>
              <w:rPr>
                <w:rFonts w:cs="Arial"/>
                <w:color w:val="000000" w:themeColor="text1"/>
              </w:rPr>
              <w:t>_____динара</w:t>
            </w:r>
            <w:r w:rsidR="001639AB" w:rsidRPr="00B842AB">
              <w:rPr>
                <w:rFonts w:cs="Arial"/>
                <w:color w:val="000000" w:themeColor="text1"/>
              </w:rPr>
              <w:t xml:space="preserve"> односно ____%</w:t>
            </w:r>
          </w:p>
        </w:tc>
      </w:tr>
      <w:tr w:rsidR="001639AB" w:rsidRPr="00F10346" w:rsidTr="00B842AB">
        <w:trPr>
          <w:trHeight w:val="525"/>
        </w:trPr>
        <w:tc>
          <w:tcPr>
            <w:tcW w:w="3447" w:type="dxa"/>
            <w:vMerge/>
            <w:shd w:val="clear" w:color="auto" w:fill="auto"/>
          </w:tcPr>
          <w:p w:rsidR="001639AB" w:rsidRPr="00B842AB" w:rsidRDefault="001639AB" w:rsidP="007F7D7A">
            <w:pPr>
              <w:spacing w:before="0"/>
              <w:rPr>
                <w:rFonts w:cs="Arial"/>
                <w:color w:val="000000" w:themeColor="text1"/>
              </w:rPr>
            </w:pPr>
          </w:p>
        </w:tc>
        <w:tc>
          <w:tcPr>
            <w:tcW w:w="2970" w:type="dxa"/>
            <w:shd w:val="clear" w:color="auto" w:fill="auto"/>
            <w:vAlign w:val="center"/>
          </w:tcPr>
          <w:p w:rsidR="001639AB" w:rsidRPr="00B842AB" w:rsidRDefault="001639AB" w:rsidP="007F7D7A">
            <w:pPr>
              <w:spacing w:before="0"/>
              <w:rPr>
                <w:rFonts w:cs="Arial"/>
                <w:color w:val="000000" w:themeColor="text1"/>
              </w:rPr>
            </w:pPr>
            <w:r w:rsidRPr="00B842AB">
              <w:rPr>
                <w:rFonts w:cs="Arial"/>
                <w:color w:val="000000" w:themeColor="text1"/>
              </w:rPr>
              <w:t>Трошкови превоза</w:t>
            </w:r>
          </w:p>
        </w:tc>
        <w:tc>
          <w:tcPr>
            <w:tcW w:w="3960" w:type="dxa"/>
          </w:tcPr>
          <w:p w:rsidR="001639AB" w:rsidRPr="00B842AB" w:rsidRDefault="002D1848" w:rsidP="007F7D7A">
            <w:pPr>
              <w:spacing w:before="0"/>
              <w:jc w:val="center"/>
              <w:rPr>
                <w:rFonts w:cs="Arial"/>
                <w:color w:val="000000" w:themeColor="text1"/>
              </w:rPr>
            </w:pPr>
            <w:r>
              <w:rPr>
                <w:rFonts w:cs="Arial"/>
                <w:color w:val="000000" w:themeColor="text1"/>
              </w:rPr>
              <w:t>_____динара</w:t>
            </w:r>
            <w:r w:rsidR="001639AB" w:rsidRPr="00B842AB">
              <w:rPr>
                <w:rFonts w:cs="Arial"/>
                <w:color w:val="000000" w:themeColor="text1"/>
              </w:rPr>
              <w:t xml:space="preserve"> односно ____%</w:t>
            </w:r>
          </w:p>
        </w:tc>
      </w:tr>
      <w:tr w:rsidR="001639AB" w:rsidRPr="00F10346" w:rsidTr="00B842AB">
        <w:trPr>
          <w:trHeight w:val="534"/>
        </w:trPr>
        <w:tc>
          <w:tcPr>
            <w:tcW w:w="3447" w:type="dxa"/>
            <w:vMerge/>
            <w:shd w:val="clear" w:color="auto" w:fill="auto"/>
          </w:tcPr>
          <w:p w:rsidR="001639AB" w:rsidRPr="00B842AB" w:rsidRDefault="001639AB" w:rsidP="007F7D7A">
            <w:pPr>
              <w:spacing w:before="0"/>
              <w:rPr>
                <w:rFonts w:cs="Arial"/>
                <w:color w:val="000000" w:themeColor="text1"/>
              </w:rPr>
            </w:pPr>
          </w:p>
        </w:tc>
        <w:tc>
          <w:tcPr>
            <w:tcW w:w="2970" w:type="dxa"/>
            <w:shd w:val="clear" w:color="auto" w:fill="auto"/>
            <w:vAlign w:val="center"/>
          </w:tcPr>
          <w:p w:rsidR="001639AB" w:rsidRPr="00B842AB" w:rsidRDefault="001639AB" w:rsidP="007F7D7A">
            <w:pPr>
              <w:spacing w:before="0"/>
              <w:rPr>
                <w:rFonts w:cs="Arial"/>
                <w:color w:val="000000" w:themeColor="text1"/>
                <w:lang w:val="sr-Cyrl-CS"/>
              </w:rPr>
            </w:pPr>
            <w:r w:rsidRPr="00B842AB">
              <w:rPr>
                <w:rFonts w:cs="Arial"/>
                <w:color w:val="000000" w:themeColor="text1"/>
              </w:rPr>
              <w:t>Остали трошкови</w:t>
            </w:r>
            <w:r w:rsidRPr="00B842AB">
              <w:rPr>
                <w:rFonts w:cs="Arial"/>
                <w:color w:val="000000" w:themeColor="text1"/>
                <w:lang w:val="sr-Cyrl-CS"/>
              </w:rPr>
              <w:t xml:space="preserve"> (навести)</w:t>
            </w:r>
          </w:p>
        </w:tc>
        <w:tc>
          <w:tcPr>
            <w:tcW w:w="3960" w:type="dxa"/>
          </w:tcPr>
          <w:p w:rsidR="001639AB" w:rsidRPr="00B842AB" w:rsidRDefault="002D1848" w:rsidP="007F7D7A">
            <w:pPr>
              <w:spacing w:before="0"/>
              <w:jc w:val="center"/>
              <w:rPr>
                <w:rFonts w:cs="Arial"/>
                <w:color w:val="000000" w:themeColor="text1"/>
              </w:rPr>
            </w:pPr>
            <w:r>
              <w:rPr>
                <w:rFonts w:cs="Arial"/>
                <w:color w:val="000000" w:themeColor="text1"/>
              </w:rPr>
              <w:t>_____динара</w:t>
            </w:r>
            <w:r>
              <w:rPr>
                <w:rFonts w:cs="Arial"/>
                <w:color w:val="000000" w:themeColor="text1"/>
                <w:lang w:val="sr-Cyrl-RS"/>
              </w:rPr>
              <w:t xml:space="preserve"> </w:t>
            </w:r>
            <w:r w:rsidR="001639AB" w:rsidRPr="00B842AB">
              <w:rPr>
                <w:rFonts w:cs="Arial"/>
                <w:color w:val="000000" w:themeColor="text1"/>
              </w:rPr>
              <w:t>односно ____%</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color w:val="00B0F0"/>
        </w:rPr>
      </w:pPr>
    </w:p>
    <w:p w:rsidR="00B316A4" w:rsidRDefault="00B316A4" w:rsidP="00343A18">
      <w:pPr>
        <w:widowControl w:val="0"/>
        <w:spacing w:before="0"/>
        <w:rPr>
          <w:rFonts w:eastAsia="Arial Unicode MS" w:cs="Arial"/>
          <w:color w:val="00B0F0"/>
        </w:rPr>
      </w:pPr>
    </w:p>
    <w:p w:rsidR="0053776B" w:rsidRDefault="0053776B" w:rsidP="00343A18">
      <w:pPr>
        <w:widowControl w:val="0"/>
        <w:spacing w:before="0"/>
        <w:rPr>
          <w:rFonts w:eastAsia="Arial Unicode MS" w:cs="Arial"/>
          <w:color w:val="00B0F0"/>
        </w:rPr>
      </w:pPr>
    </w:p>
    <w:p w:rsidR="0053776B" w:rsidRDefault="0053776B" w:rsidP="00343A18">
      <w:pPr>
        <w:widowControl w:val="0"/>
        <w:spacing w:before="0"/>
        <w:rPr>
          <w:rFonts w:eastAsia="Arial Unicode MS" w:cs="Arial"/>
          <w:color w:val="00B0F0"/>
        </w:rPr>
      </w:pPr>
    </w:p>
    <w:p w:rsidR="00B316A4" w:rsidRPr="00F10346" w:rsidRDefault="00B316A4"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842AB" w:rsidRDefault="00B842AB" w:rsidP="00343A18">
      <w:pPr>
        <w:pStyle w:val="KDKomentar"/>
        <w:spacing w:before="0"/>
        <w:rPr>
          <w:rFonts w:eastAsia="TimesNewRomanPS-BoldMT" w:cs="Arial"/>
          <w:i w:val="0"/>
          <w:color w:val="auto"/>
          <w:sz w:val="22"/>
          <w:szCs w:val="22"/>
          <w:lang w:val="sr-Cyrl-RS"/>
        </w:rPr>
      </w:pPr>
    </w:p>
    <w:p w:rsidR="00AA190F" w:rsidRDefault="00AA190F" w:rsidP="00343A18">
      <w:pPr>
        <w:pStyle w:val="KDKomentar"/>
        <w:spacing w:before="0"/>
        <w:rPr>
          <w:rFonts w:eastAsia="TimesNewRomanPS-BoldMT" w:cs="Arial"/>
          <w:i w:val="0"/>
          <w:color w:val="auto"/>
          <w:sz w:val="22"/>
          <w:szCs w:val="22"/>
          <w:lang w:val="sr-Cyrl-RS"/>
        </w:rPr>
      </w:pPr>
    </w:p>
    <w:p w:rsidR="00AA190F" w:rsidRPr="00AA190F" w:rsidRDefault="00AA190F" w:rsidP="00343A18">
      <w:pPr>
        <w:pStyle w:val="KDKomentar"/>
        <w:spacing w:before="0"/>
        <w:rPr>
          <w:rFonts w:eastAsia="TimesNewRomanPS-BoldMT" w:cs="Arial"/>
          <w:i w:val="0"/>
          <w:color w:val="auto"/>
          <w:sz w:val="22"/>
          <w:szCs w:val="22"/>
          <w:lang w:val="sr-Cyrl-RS"/>
        </w:rPr>
      </w:pPr>
    </w:p>
    <w:p w:rsidR="00B842AB" w:rsidRPr="00B316A4" w:rsidRDefault="00B842AB" w:rsidP="00343A18">
      <w:pPr>
        <w:pStyle w:val="KDKomentar"/>
        <w:spacing w:before="0"/>
        <w:rPr>
          <w:rFonts w:eastAsia="TimesNewRomanPS-BoldMT" w:cs="Arial"/>
          <w:i w:val="0"/>
          <w:color w:val="auto"/>
          <w:sz w:val="22"/>
          <w:szCs w:val="22"/>
          <w:lang w:val="sr-Latn-RS"/>
        </w:rPr>
      </w:pPr>
    </w:p>
    <w:p w:rsidR="00B842AB" w:rsidRPr="00B842AB" w:rsidRDefault="00B842AB" w:rsidP="00343A18">
      <w:pPr>
        <w:pStyle w:val="KDKomentar"/>
        <w:spacing w:before="0"/>
        <w:rPr>
          <w:rFonts w:eastAsia="TimesNewRomanPS-BoldMT" w:cs="Arial"/>
          <w:i w:val="0"/>
          <w:color w:val="auto"/>
          <w:sz w:val="22"/>
          <w:szCs w:val="22"/>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lastRenderedPageBreak/>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310DDE" w:rsidRDefault="001639AB" w:rsidP="00343A18">
      <w:pPr>
        <w:pStyle w:val="ListParagraph"/>
        <w:tabs>
          <w:tab w:val="left" w:pos="90"/>
        </w:tabs>
        <w:suppressAutoHyphens/>
        <w:spacing w:before="0" w:after="0" w:line="240" w:lineRule="auto"/>
        <w:ind w:left="0"/>
        <w:contextualSpacing w:val="0"/>
        <w:rPr>
          <w:rFonts w:ascii="Arial" w:hAnsi="Arial" w:cs="Arial"/>
          <w:bCs/>
          <w:iCs/>
          <w:color w:val="000000" w:themeColor="text1"/>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310DDE">
        <w:rPr>
          <w:rFonts w:ascii="Arial" w:hAnsi="Arial" w:cs="Arial"/>
          <w:bCs/>
          <w:iCs/>
          <w:color w:val="000000" w:themeColor="text1"/>
        </w:rPr>
        <w:t xml:space="preserve">наведена у колони </w:t>
      </w:r>
      <w:r w:rsidR="00343A18" w:rsidRPr="00310DDE">
        <w:rPr>
          <w:rFonts w:ascii="Arial" w:hAnsi="Arial" w:cs="Arial"/>
          <w:bCs/>
          <w:iCs/>
          <w:color w:val="000000" w:themeColor="text1"/>
          <w:lang w:val="sr-Cyrl-CS"/>
        </w:rPr>
        <w:t>4</w:t>
      </w:r>
      <w:r w:rsidR="00343A18" w:rsidRPr="00310DDE">
        <w:rPr>
          <w:rFonts w:ascii="Arial" w:hAnsi="Arial" w:cs="Arial"/>
          <w:bCs/>
          <w:iCs/>
          <w:color w:val="000000" w:themeColor="text1"/>
        </w:rPr>
        <w:t>.).</w:t>
      </w:r>
    </w:p>
    <w:p w:rsidR="007E7BB8" w:rsidRPr="00310DDE" w:rsidRDefault="001639AB" w:rsidP="007E7BB8">
      <w:pPr>
        <w:pStyle w:val="ListParagraph"/>
        <w:tabs>
          <w:tab w:val="left" w:pos="90"/>
        </w:tabs>
        <w:suppressAutoHyphens/>
        <w:spacing w:before="0" w:after="0" w:line="240" w:lineRule="auto"/>
        <w:ind w:left="0"/>
        <w:contextualSpacing w:val="0"/>
        <w:rPr>
          <w:rFonts w:ascii="Arial" w:hAnsi="Arial" w:cs="Arial"/>
          <w:bCs/>
          <w:iCs/>
          <w:color w:val="000000" w:themeColor="text1"/>
        </w:rPr>
      </w:pPr>
      <w:r w:rsidRPr="00310DDE">
        <w:rPr>
          <w:rFonts w:ascii="Arial" w:hAnsi="Arial" w:cs="Arial"/>
          <w:bCs/>
          <w:iCs/>
          <w:color w:val="000000" w:themeColor="text1"/>
          <w:lang w:val="sr-Cyrl-CS"/>
        </w:rPr>
        <w:t>-</w:t>
      </w:r>
      <w:r w:rsidR="007F7D7A" w:rsidRPr="00310DDE">
        <w:rPr>
          <w:rFonts w:ascii="Arial" w:hAnsi="Arial" w:cs="Arial"/>
          <w:bCs/>
          <w:iCs/>
          <w:color w:val="000000" w:themeColor="text1"/>
          <w:lang w:val="sr-Cyrl-CS"/>
        </w:rPr>
        <w:t>у колону 9</w:t>
      </w:r>
      <w:r w:rsidR="007F7D7A" w:rsidRPr="00310DDE">
        <w:rPr>
          <w:rFonts w:ascii="Arial" w:hAnsi="Arial" w:cs="Arial"/>
          <w:bCs/>
          <w:iCs/>
          <w:color w:val="000000" w:themeColor="text1"/>
        </w:rPr>
        <w:t>.</w:t>
      </w:r>
      <w:r w:rsidR="007E7BB8" w:rsidRPr="00310DDE">
        <w:rPr>
          <w:rFonts w:ascii="Arial" w:hAnsi="Arial" w:cs="Arial"/>
          <w:bCs/>
          <w:iCs/>
          <w:color w:val="000000" w:themeColor="text1"/>
        </w:rPr>
        <w:t>уписати назив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колоне бр. 5)</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310DDE" w:rsidRDefault="001639AB" w:rsidP="001639AB">
      <w:pPr>
        <w:tabs>
          <w:tab w:val="left" w:pos="992"/>
        </w:tabs>
        <w:spacing w:before="0"/>
        <w:rPr>
          <w:rFonts w:cs="Arial"/>
          <w:color w:val="000000" w:themeColor="text1"/>
        </w:rPr>
      </w:pPr>
      <w:r w:rsidRPr="00310DDE">
        <w:rPr>
          <w:rFonts w:cs="Arial"/>
          <w:color w:val="000000" w:themeColor="text1"/>
        </w:rPr>
        <w:t xml:space="preserve">- </w:t>
      </w:r>
      <w:proofErr w:type="gramStart"/>
      <w:r w:rsidRPr="00310DDE">
        <w:rPr>
          <w:rFonts w:cs="Arial"/>
          <w:color w:val="000000" w:themeColor="text1"/>
        </w:rPr>
        <w:t>у</w:t>
      </w:r>
      <w:proofErr w:type="gramEnd"/>
      <w:r w:rsidRPr="00310DDE">
        <w:rPr>
          <w:rFonts w:cs="Arial"/>
          <w:color w:val="000000" w:themeColor="text1"/>
        </w:rPr>
        <w:t xml:space="preserve"> Табелу 2. </w:t>
      </w:r>
      <w:proofErr w:type="gramStart"/>
      <w:r w:rsidRPr="00310DDE">
        <w:rPr>
          <w:rFonts w:cs="Arial"/>
          <w:color w:val="000000" w:themeColor="text1"/>
        </w:rPr>
        <w:t>уписују</w:t>
      </w:r>
      <w:proofErr w:type="gramEnd"/>
      <w:r w:rsidRPr="00310DDE">
        <w:rPr>
          <w:rFonts w:cs="Arial"/>
          <w:color w:val="000000" w:themeColor="text1"/>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B316A4" w:rsidRDefault="001639AB" w:rsidP="00B316A4">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B316A4" w:rsidRDefault="00B316A4" w:rsidP="00343A18">
      <w:pPr>
        <w:pStyle w:val="KDObrazac"/>
        <w:spacing w:before="0"/>
      </w:pPr>
      <w:bookmarkStart w:id="257" w:name="_Toc442559926"/>
    </w:p>
    <w:p w:rsidR="00B316A4" w:rsidRDefault="00B316A4" w:rsidP="00343A18">
      <w:pPr>
        <w:pStyle w:val="KDObrazac"/>
        <w:spacing w:before="0"/>
      </w:pPr>
    </w:p>
    <w:p w:rsidR="00B316A4" w:rsidRDefault="00B316A4" w:rsidP="00343A18">
      <w:pPr>
        <w:pStyle w:val="KDObrazac"/>
        <w:spacing w:before="0"/>
      </w:pPr>
    </w:p>
    <w:p w:rsidR="00B316A4" w:rsidRDefault="00B316A4" w:rsidP="00343A18">
      <w:pPr>
        <w:pStyle w:val="KDObrazac"/>
        <w:spacing w:before="0"/>
      </w:pPr>
    </w:p>
    <w:p w:rsidR="00B316A4" w:rsidRDefault="00B316A4" w:rsidP="00343A18">
      <w:pPr>
        <w:pStyle w:val="KDObrazac"/>
        <w:spacing w:before="0"/>
      </w:pPr>
    </w:p>
    <w:p w:rsidR="00B316A4" w:rsidRDefault="00B316A4" w:rsidP="00343A18">
      <w:pPr>
        <w:pStyle w:val="KDObrazac"/>
        <w:spacing w:before="0"/>
      </w:pPr>
    </w:p>
    <w:p w:rsidR="00B316A4" w:rsidRDefault="00B316A4" w:rsidP="00343A18">
      <w:pPr>
        <w:pStyle w:val="KDObrazac"/>
        <w:spacing w:before="0"/>
      </w:pPr>
    </w:p>
    <w:p w:rsidR="00B316A4" w:rsidRDefault="00B316A4" w:rsidP="00343A18">
      <w:pPr>
        <w:pStyle w:val="KDObrazac"/>
        <w:spacing w:before="0"/>
      </w:pPr>
    </w:p>
    <w:p w:rsidR="00B316A4" w:rsidRDefault="00B316A4" w:rsidP="00343A18">
      <w:pPr>
        <w:pStyle w:val="KDObrazac"/>
        <w:spacing w:before="0"/>
      </w:pPr>
    </w:p>
    <w:p w:rsidR="00B316A4" w:rsidRDefault="00B316A4" w:rsidP="00343A18">
      <w:pPr>
        <w:pStyle w:val="KDObrazac"/>
        <w:spacing w:before="0"/>
      </w:pPr>
    </w:p>
    <w:p w:rsidR="00B316A4" w:rsidRDefault="00B316A4" w:rsidP="00343A18">
      <w:pPr>
        <w:pStyle w:val="KDObrazac"/>
        <w:spacing w:before="0"/>
        <w:rPr>
          <w:lang w:val="sr-Cyrl-RS"/>
        </w:rPr>
      </w:pPr>
    </w:p>
    <w:p w:rsidR="00AA190F" w:rsidRDefault="00AA190F" w:rsidP="00343A18">
      <w:pPr>
        <w:pStyle w:val="KDObrazac"/>
        <w:spacing w:before="0"/>
        <w:rPr>
          <w:lang w:val="sr-Cyrl-RS"/>
        </w:rPr>
      </w:pPr>
    </w:p>
    <w:p w:rsidR="00AA190F" w:rsidRDefault="00AA190F" w:rsidP="00343A18">
      <w:pPr>
        <w:pStyle w:val="KDObrazac"/>
        <w:spacing w:before="0"/>
        <w:rPr>
          <w:lang w:val="sr-Cyrl-RS"/>
        </w:rPr>
      </w:pPr>
    </w:p>
    <w:p w:rsidR="00AA190F" w:rsidRDefault="00AA190F" w:rsidP="00343A18">
      <w:pPr>
        <w:pStyle w:val="KDObrazac"/>
        <w:spacing w:before="0"/>
        <w:rPr>
          <w:lang w:val="sr-Cyrl-RS"/>
        </w:rPr>
      </w:pPr>
    </w:p>
    <w:p w:rsidR="00AA190F" w:rsidRDefault="00AA190F" w:rsidP="00343A18">
      <w:pPr>
        <w:pStyle w:val="KDObrazac"/>
        <w:spacing w:before="0"/>
        <w:rPr>
          <w:lang w:val="sr-Cyrl-RS"/>
        </w:rPr>
      </w:pPr>
    </w:p>
    <w:p w:rsidR="00AA190F" w:rsidRDefault="00AA190F" w:rsidP="00343A18">
      <w:pPr>
        <w:pStyle w:val="KDObrazac"/>
        <w:spacing w:before="0"/>
        <w:rPr>
          <w:lang w:val="sr-Cyrl-RS"/>
        </w:rPr>
      </w:pPr>
    </w:p>
    <w:p w:rsidR="00AA190F" w:rsidRDefault="00AA190F" w:rsidP="00343A18">
      <w:pPr>
        <w:pStyle w:val="KDObrazac"/>
        <w:spacing w:before="0"/>
        <w:rPr>
          <w:lang w:val="sr-Cyrl-RS"/>
        </w:rPr>
      </w:pPr>
    </w:p>
    <w:p w:rsidR="00AA190F" w:rsidRDefault="00AA190F" w:rsidP="00343A18">
      <w:pPr>
        <w:pStyle w:val="KDObrazac"/>
        <w:spacing w:before="0"/>
        <w:rPr>
          <w:lang w:val="sr-Cyrl-RS"/>
        </w:rPr>
      </w:pPr>
    </w:p>
    <w:p w:rsidR="00AA190F" w:rsidRDefault="00AA190F" w:rsidP="00343A18">
      <w:pPr>
        <w:pStyle w:val="KDObrazac"/>
        <w:spacing w:before="0"/>
        <w:rPr>
          <w:lang w:val="sr-Cyrl-RS"/>
        </w:rPr>
      </w:pPr>
    </w:p>
    <w:p w:rsidR="00AA190F" w:rsidRDefault="00AA190F" w:rsidP="00343A18">
      <w:pPr>
        <w:pStyle w:val="KDObrazac"/>
        <w:spacing w:before="0"/>
        <w:rPr>
          <w:lang w:val="sr-Cyrl-RS"/>
        </w:rPr>
      </w:pPr>
    </w:p>
    <w:p w:rsidR="00AA190F" w:rsidRDefault="00AA190F" w:rsidP="00343A18">
      <w:pPr>
        <w:pStyle w:val="KDObrazac"/>
        <w:spacing w:before="0"/>
        <w:rPr>
          <w:lang w:val="sr-Cyrl-RS"/>
        </w:rPr>
      </w:pPr>
    </w:p>
    <w:p w:rsidR="00AA190F" w:rsidRDefault="00AA190F" w:rsidP="00343A18">
      <w:pPr>
        <w:pStyle w:val="KDObrazac"/>
        <w:spacing w:before="0"/>
        <w:rPr>
          <w:lang w:val="sr-Cyrl-RS"/>
        </w:rPr>
      </w:pPr>
    </w:p>
    <w:p w:rsidR="00AA190F" w:rsidRDefault="00AA190F" w:rsidP="00343A18">
      <w:pPr>
        <w:pStyle w:val="KDObrazac"/>
        <w:spacing w:before="0"/>
        <w:rPr>
          <w:lang w:val="sr-Cyrl-RS"/>
        </w:rPr>
      </w:pPr>
    </w:p>
    <w:p w:rsidR="00AA190F" w:rsidRPr="00AA190F" w:rsidRDefault="00AA190F" w:rsidP="00343A18">
      <w:pPr>
        <w:pStyle w:val="KDObrazac"/>
        <w:spacing w:before="0"/>
        <w:rPr>
          <w:lang w:val="sr-Cyrl-RS"/>
        </w:rPr>
      </w:pPr>
    </w:p>
    <w:p w:rsidR="00DC7C7F" w:rsidRDefault="00DC7C7F" w:rsidP="00343A18">
      <w:pPr>
        <w:pStyle w:val="KDObrazac"/>
        <w:spacing w:before="0"/>
      </w:pPr>
    </w:p>
    <w:p w:rsidR="00DC7C7F" w:rsidRDefault="00DC7C7F" w:rsidP="00343A18">
      <w:pPr>
        <w:pStyle w:val="KDObrazac"/>
        <w:spacing w:before="0"/>
      </w:pPr>
    </w:p>
    <w:p w:rsidR="00B316A4" w:rsidRDefault="00B316A4" w:rsidP="00343A18">
      <w:pPr>
        <w:pStyle w:val="KDObrazac"/>
        <w:spacing w:before="0"/>
      </w:pPr>
    </w:p>
    <w:p w:rsidR="00343A18" w:rsidRPr="00F10346" w:rsidRDefault="00343A18" w:rsidP="00343A18">
      <w:pPr>
        <w:pStyle w:val="KDObrazac"/>
        <w:spacing w:before="0"/>
      </w:pPr>
      <w:proofErr w:type="gramStart"/>
      <w:r w:rsidRPr="00F10346">
        <w:t xml:space="preserve">ОБРАЗАЦ </w:t>
      </w:r>
      <w:r w:rsidR="00310DDE">
        <w:rPr>
          <w:lang w:val="sr-Cyrl-RS"/>
        </w:rPr>
        <w:t xml:space="preserve"> 3</w:t>
      </w:r>
      <w:proofErr w:type="gramEnd"/>
      <w:r w:rsidRPr="00F10346">
        <w:t>.</w:t>
      </w:r>
      <w:bookmarkEnd w:id="257"/>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310DDE" w:rsidRDefault="007E7BB8" w:rsidP="00310DDE">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w:t>
      </w:r>
      <w:r w:rsidRPr="00B316A4">
        <w:rPr>
          <w:rFonts w:cs="Arial"/>
          <w:lang w:val="ru-RU"/>
        </w:rPr>
        <w:t xml:space="preserve">), члана </w:t>
      </w:r>
      <w:r w:rsidR="003728A4" w:rsidRPr="00B316A4">
        <w:rPr>
          <w:rFonts w:cs="Arial"/>
          <w:lang w:val="ru-RU"/>
        </w:rPr>
        <w:t>2.</w:t>
      </w:r>
      <w:r w:rsidRPr="00F1034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310DDE">
        <w:rPr>
          <w:rFonts w:cs="Arial"/>
          <w:lang w:val="ru-RU"/>
        </w:rPr>
        <w:t xml:space="preserve"> </w:t>
      </w:r>
      <w:r w:rsidR="00310DDE">
        <w:rPr>
          <w:rFonts w:cs="Arial"/>
          <w:lang w:val="sr-Cyrl-RS"/>
        </w:rPr>
        <w:t>„</w:t>
      </w:r>
      <w:r w:rsidR="00CE2C0E">
        <w:rPr>
          <w:rFonts w:cs="Arial"/>
          <w:b/>
          <w:lang w:val="sr-Cyrl-RS"/>
        </w:rPr>
        <w:t>Update  геодетског софтвера SURVEY</w:t>
      </w:r>
      <w:r w:rsidR="00310DDE">
        <w:rPr>
          <w:rFonts w:cs="Arial"/>
          <w:b/>
          <w:lang w:val="sr-Cyrl-RS"/>
        </w:rPr>
        <w:t>“</w:t>
      </w:r>
      <w:r w:rsidRPr="00F10346">
        <w:rPr>
          <w:rFonts w:cs="Arial"/>
          <w:lang w:val="ru-RU"/>
        </w:rPr>
        <w:t xml:space="preserve"> ЈН бр.</w:t>
      </w:r>
      <w:r w:rsidR="00310DDE" w:rsidRPr="00310DDE">
        <w:rPr>
          <w:rFonts w:cs="Arial"/>
          <w:b/>
          <w:lang w:val="ru-RU"/>
        </w:rPr>
        <w:t xml:space="preserve"> </w:t>
      </w:r>
      <w:r w:rsidR="00CE2C0E">
        <w:rPr>
          <w:rFonts w:cs="Arial"/>
          <w:b/>
          <w:lang w:val="ru-RU"/>
        </w:rPr>
        <w:t>3000/1769/2016(2193/2016)</w:t>
      </w:r>
      <w:r w:rsidR="00310DDE" w:rsidRPr="00F10346">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Default="00952E72" w:rsidP="00343A18">
      <w:pPr>
        <w:rPr>
          <w:rFonts w:cs="Arial"/>
          <w:lang w:val="sr-Cyrl-RS"/>
        </w:rPr>
      </w:pPr>
    </w:p>
    <w:p w:rsidR="00310DDE" w:rsidRPr="00310DDE" w:rsidRDefault="00310DDE"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8" w:name="_Toc442559928"/>
      <w:proofErr w:type="gramStart"/>
      <w:r w:rsidRPr="00F10346">
        <w:t xml:space="preserve">ОБРАЗАЦ </w:t>
      </w:r>
      <w:r w:rsidR="00310DDE">
        <w:rPr>
          <w:lang w:val="sr-Cyrl-RS"/>
        </w:rPr>
        <w:t xml:space="preserve"> 4</w:t>
      </w:r>
      <w:proofErr w:type="gramEnd"/>
      <w:r w:rsidRPr="00F10346">
        <w:t>.</w:t>
      </w:r>
      <w:bookmarkEnd w:id="25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310DDE">
        <w:rPr>
          <w:rFonts w:cs="Arial"/>
          <w:lang w:val="sr-Cyrl-RS"/>
        </w:rPr>
        <w:t>„</w:t>
      </w:r>
      <w:r w:rsidR="00CE2C0E">
        <w:rPr>
          <w:rFonts w:cs="Arial"/>
          <w:b/>
          <w:lang w:val="sr-Cyrl-RS"/>
        </w:rPr>
        <w:t>Update  геодетског софтвера SURVEY</w:t>
      </w:r>
      <w:r w:rsidR="00310DDE">
        <w:rPr>
          <w:rFonts w:cs="Arial"/>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CE2C0E">
        <w:rPr>
          <w:rFonts w:cs="Arial"/>
          <w:b/>
          <w:lang w:val="ru-RU"/>
        </w:rPr>
        <w:t>3000/1769/2016(2193/2016)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Default="00952E72" w:rsidP="00874F5B">
      <w:pPr>
        <w:rPr>
          <w:lang w:val="sr-Cyrl-RS"/>
        </w:rPr>
      </w:pPr>
    </w:p>
    <w:p w:rsidR="00AA190F" w:rsidRPr="00AA190F" w:rsidRDefault="00AA190F" w:rsidP="00874F5B">
      <w:pPr>
        <w:rPr>
          <w:lang w:val="sr-Cyrl-RS"/>
        </w:rPr>
      </w:pPr>
    </w:p>
    <w:p w:rsidR="00952E72" w:rsidRPr="00F10346" w:rsidRDefault="00952E72" w:rsidP="00874F5B"/>
    <w:p w:rsidR="000C67B2" w:rsidRPr="005B1423" w:rsidRDefault="000C67B2" w:rsidP="00343A18">
      <w:pPr>
        <w:tabs>
          <w:tab w:val="left" w:pos="0"/>
          <w:tab w:val="left" w:pos="122"/>
        </w:tabs>
        <w:spacing w:before="0"/>
        <w:contextualSpacing/>
        <w:rPr>
          <w:rFonts w:cs="Arial"/>
          <w:color w:val="00B0F0"/>
          <w:lang w:val="sr-Latn-RS"/>
        </w:rPr>
      </w:pPr>
    </w:p>
    <w:p w:rsidR="000C67B2" w:rsidRPr="00F10346" w:rsidRDefault="000C67B2" w:rsidP="00343A18">
      <w:pPr>
        <w:tabs>
          <w:tab w:val="left" w:pos="0"/>
          <w:tab w:val="left" w:pos="122"/>
        </w:tabs>
        <w:spacing w:before="0"/>
        <w:contextualSpacing/>
        <w:rPr>
          <w:rFonts w:cs="Arial"/>
          <w:color w:val="00B0F0"/>
          <w:lang w:val="ru-RU"/>
        </w:rPr>
      </w:pPr>
    </w:p>
    <w:p w:rsidR="007E7BB8" w:rsidRPr="0046116C" w:rsidRDefault="007E7BB8" w:rsidP="007E7BB8">
      <w:pPr>
        <w:pStyle w:val="KDObrazac"/>
        <w:spacing w:before="0"/>
        <w:rPr>
          <w:lang w:val="sr-Cyrl-RS"/>
        </w:rPr>
      </w:pPr>
      <w:proofErr w:type="gramStart"/>
      <w:r w:rsidRPr="00F10346">
        <w:t xml:space="preserve">ОБРАЗАЦ </w:t>
      </w:r>
      <w:r w:rsidR="0046116C">
        <w:rPr>
          <w:lang w:val="sr-Cyrl-RS"/>
        </w:rPr>
        <w:t xml:space="preserve"> 5</w:t>
      </w:r>
      <w:proofErr w:type="gramEnd"/>
      <w:r w:rsidR="0046116C">
        <w:rPr>
          <w:lang w:val="sr-Cyrl-RS"/>
        </w:rPr>
        <w:t>.</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46116C" w:rsidRPr="0046116C">
        <w:rPr>
          <w:rFonts w:cs="Arial"/>
          <w:lang w:val="sr-Cyrl-RS"/>
        </w:rPr>
        <w:t xml:space="preserve"> </w:t>
      </w:r>
      <w:r w:rsidR="0046116C">
        <w:rPr>
          <w:rFonts w:cs="Arial"/>
          <w:lang w:val="sr-Cyrl-RS"/>
        </w:rPr>
        <w:t>„</w:t>
      </w:r>
      <w:r w:rsidR="00CE2C0E">
        <w:rPr>
          <w:rFonts w:cs="Arial"/>
          <w:b/>
          <w:lang w:val="sr-Cyrl-RS"/>
        </w:rPr>
        <w:t>Update  геодетског софтвера SURVEY</w:t>
      </w:r>
      <w:r w:rsidR="0046116C">
        <w:rPr>
          <w:rFonts w:cs="Arial"/>
          <w:lang w:val="sr-Cyrl-RS"/>
        </w:rPr>
        <w:t>“</w:t>
      </w:r>
    </w:p>
    <w:p w:rsidR="007E7BB8" w:rsidRDefault="007E7BB8" w:rsidP="007E7BB8">
      <w:pPr>
        <w:spacing w:after="120"/>
        <w:jc w:val="center"/>
        <w:rPr>
          <w:rFonts w:cs="Arial"/>
        </w:rPr>
      </w:pPr>
      <w:r w:rsidRPr="00F10346">
        <w:rPr>
          <w:rFonts w:cs="Arial"/>
        </w:rPr>
        <w:t>ЈН бр.</w:t>
      </w:r>
      <w:r w:rsidR="0046116C" w:rsidRPr="0046116C">
        <w:rPr>
          <w:rFonts w:cs="Arial"/>
          <w:b/>
          <w:lang w:val="ru-RU"/>
        </w:rPr>
        <w:t xml:space="preserve"> </w:t>
      </w:r>
      <w:r w:rsidR="00CE2C0E">
        <w:rPr>
          <w:rFonts w:cs="Arial"/>
          <w:b/>
          <w:lang w:val="ru-RU"/>
        </w:rPr>
        <w:t>3000/1769/2016(2193/2016)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AA190F" w:rsidRDefault="007E7BB8" w:rsidP="00BE2EA9">
            <w:pPr>
              <w:jc w:val="center"/>
              <w:rPr>
                <w:rFonts w:cs="Arial"/>
                <w:color w:val="000000" w:themeColor="text1"/>
                <w:lang w:val="sr-Cyrl-RS"/>
              </w:rPr>
            </w:pPr>
            <w:r w:rsidRPr="0046116C">
              <w:rPr>
                <w:rFonts w:cs="Arial"/>
                <w:color w:val="000000" w:themeColor="text1"/>
              </w:rPr>
              <w:t>трошкови прибављања средстава обезбеђења</w:t>
            </w:r>
            <w:r w:rsidR="00AA190F">
              <w:rPr>
                <w:rFonts w:cs="Arial"/>
                <w:color w:val="000000" w:themeColor="text1"/>
                <w:lang w:val="sr-Cyrl-RS"/>
              </w:rPr>
              <w:t xml:space="preserve">   ( менице)</w:t>
            </w:r>
            <w:r w:rsidR="00D020E2" w:rsidRPr="0046116C">
              <w:rPr>
                <w:rFonts w:cs="Arial"/>
                <w:color w:val="000000" w:themeColor="text1"/>
              </w:rPr>
              <w:t xml:space="preserve"> за </w:t>
            </w:r>
            <w:r w:rsidR="00AA190F">
              <w:rPr>
                <w:rFonts w:cs="Arial"/>
                <w:color w:val="000000" w:themeColor="text1"/>
                <w:lang w:val="sr-Cyrl-RS"/>
              </w:rPr>
              <w:t>добро извршење посла</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6116C" w:rsidRDefault="0046116C" w:rsidP="00925E05">
      <w:pPr>
        <w:pStyle w:val="KDObrazac"/>
        <w:spacing w:before="0"/>
        <w:rPr>
          <w:lang w:val="sr-Cyrl-RS"/>
        </w:rPr>
      </w:pPr>
    </w:p>
    <w:p w:rsidR="0046116C" w:rsidRDefault="0046116C" w:rsidP="00925E05">
      <w:pPr>
        <w:pStyle w:val="KDObrazac"/>
        <w:spacing w:before="0"/>
        <w:rPr>
          <w:lang w:val="sr-Cyrl-RS"/>
        </w:rPr>
      </w:pPr>
    </w:p>
    <w:p w:rsidR="0046116C" w:rsidRDefault="0046116C" w:rsidP="00925E05">
      <w:pPr>
        <w:pStyle w:val="KDObrazac"/>
        <w:spacing w:before="0"/>
        <w:rPr>
          <w:lang w:val="sr-Cyrl-RS"/>
        </w:rPr>
      </w:pPr>
    </w:p>
    <w:p w:rsidR="0046116C" w:rsidRDefault="0046116C" w:rsidP="00925E05">
      <w:pPr>
        <w:pStyle w:val="KDObrazac"/>
        <w:spacing w:before="0"/>
        <w:rPr>
          <w:lang w:val="sr-Cyrl-RS"/>
        </w:rPr>
      </w:pPr>
    </w:p>
    <w:p w:rsidR="001B7CFB" w:rsidRDefault="0046116C" w:rsidP="0046116C">
      <w:pPr>
        <w:pStyle w:val="KDObrazac"/>
        <w:spacing w:before="0"/>
        <w:jc w:val="both"/>
        <w:rPr>
          <w:lang w:val="sr-Latn-RS"/>
        </w:rPr>
      </w:pPr>
      <w:r>
        <w:rPr>
          <w:lang w:val="sr-Cyrl-RS"/>
        </w:rPr>
        <w:t xml:space="preserve">                                                                                                              </w:t>
      </w:r>
    </w:p>
    <w:p w:rsidR="0046116C" w:rsidRDefault="0046116C" w:rsidP="001B7CFB">
      <w:pPr>
        <w:pStyle w:val="KDObrazac"/>
        <w:spacing w:before="0"/>
        <w:ind w:left="6480"/>
        <w:jc w:val="both"/>
        <w:rPr>
          <w:lang w:val="sr-Cyrl-RS"/>
        </w:rPr>
      </w:pPr>
      <w:r>
        <w:rPr>
          <w:lang w:val="sr-Cyrl-RS"/>
        </w:rPr>
        <w:t xml:space="preserve">               ОБРАЗАЦ 6.</w:t>
      </w:r>
    </w:p>
    <w:p w:rsidR="0046116C" w:rsidRDefault="0046116C" w:rsidP="0046116C">
      <w:pPr>
        <w:pStyle w:val="KDObrazac"/>
        <w:spacing w:before="0"/>
        <w:jc w:val="both"/>
        <w:rPr>
          <w:lang w:val="sr-Cyrl-RS"/>
        </w:rPr>
      </w:pPr>
    </w:p>
    <w:p w:rsidR="00DC7C7F" w:rsidRPr="00AA190F" w:rsidRDefault="00DC7C7F" w:rsidP="00AA190F">
      <w:pPr>
        <w:tabs>
          <w:tab w:val="center" w:pos="4514"/>
          <w:tab w:val="right" w:pos="9029"/>
        </w:tabs>
        <w:jc w:val="left"/>
        <w:rPr>
          <w:rFonts w:cs="Arial"/>
          <w:noProof/>
          <w:lang w:val="sr-Cyrl-RS"/>
        </w:rPr>
      </w:pPr>
    </w:p>
    <w:p w:rsidR="00DC7C7F" w:rsidRPr="00DC7C7F" w:rsidRDefault="00DC7C7F" w:rsidP="00DC7C7F">
      <w:pPr>
        <w:autoSpaceDE w:val="0"/>
        <w:autoSpaceDN w:val="0"/>
        <w:adjustRightInd w:val="0"/>
        <w:spacing w:before="0"/>
        <w:jc w:val="center"/>
        <w:rPr>
          <w:rFonts w:eastAsia="Calibri" w:cs="Arial"/>
          <w:b/>
          <w:bCs/>
        </w:rPr>
      </w:pPr>
    </w:p>
    <w:p w:rsidR="00DC7C7F" w:rsidRPr="00DC7C7F" w:rsidRDefault="00DC7C7F" w:rsidP="00DC7C7F">
      <w:pPr>
        <w:autoSpaceDE w:val="0"/>
        <w:autoSpaceDN w:val="0"/>
        <w:adjustRightInd w:val="0"/>
        <w:spacing w:before="0"/>
        <w:jc w:val="center"/>
        <w:rPr>
          <w:rFonts w:eastAsia="Calibri" w:cs="Arial"/>
          <w:b/>
          <w:bCs/>
        </w:rPr>
      </w:pPr>
    </w:p>
    <w:p w:rsidR="00DC7C7F" w:rsidRPr="00DC7C7F" w:rsidRDefault="00DC7C7F" w:rsidP="00DC7C7F">
      <w:pPr>
        <w:autoSpaceDE w:val="0"/>
        <w:autoSpaceDN w:val="0"/>
        <w:adjustRightInd w:val="0"/>
        <w:spacing w:before="0"/>
        <w:jc w:val="center"/>
        <w:rPr>
          <w:rFonts w:eastAsia="Calibri" w:cs="Arial"/>
          <w:b/>
          <w:bCs/>
        </w:rPr>
      </w:pPr>
      <w:r w:rsidRPr="00DC7C7F">
        <w:rPr>
          <w:rFonts w:eastAsia="Calibri" w:cs="Arial"/>
          <w:b/>
          <w:bCs/>
        </w:rPr>
        <w:t>ИЗЈАВА О АУТОРИЗАЦИЈИ ПОНУДЕ</w:t>
      </w:r>
    </w:p>
    <w:p w:rsidR="00DC7C7F" w:rsidRPr="00DC7C7F" w:rsidRDefault="00DC7C7F" w:rsidP="00DC7C7F">
      <w:pPr>
        <w:autoSpaceDE w:val="0"/>
        <w:autoSpaceDN w:val="0"/>
        <w:adjustRightInd w:val="0"/>
        <w:spacing w:before="0"/>
        <w:jc w:val="center"/>
        <w:rPr>
          <w:rFonts w:eastAsia="Calibri" w:cs="Arial"/>
          <w:b/>
          <w:bCs/>
        </w:rPr>
      </w:pPr>
    </w:p>
    <w:p w:rsidR="00DC7C7F" w:rsidRPr="00DC7C7F" w:rsidRDefault="00DC7C7F" w:rsidP="00DC7C7F">
      <w:pPr>
        <w:autoSpaceDE w:val="0"/>
        <w:autoSpaceDN w:val="0"/>
        <w:adjustRightInd w:val="0"/>
        <w:spacing w:before="0"/>
        <w:jc w:val="center"/>
        <w:rPr>
          <w:rFonts w:eastAsia="Calibri" w:cs="Arial"/>
        </w:rPr>
      </w:pPr>
    </w:p>
    <w:p w:rsidR="00DC7C7F" w:rsidRPr="00DC7C7F" w:rsidRDefault="00DC7C7F" w:rsidP="00DC7C7F">
      <w:pPr>
        <w:autoSpaceDE w:val="0"/>
        <w:autoSpaceDN w:val="0"/>
        <w:adjustRightInd w:val="0"/>
        <w:spacing w:before="0"/>
        <w:jc w:val="center"/>
        <w:rPr>
          <w:rFonts w:eastAsia="Calibri" w:cs="Arial"/>
        </w:rPr>
      </w:pPr>
    </w:p>
    <w:p w:rsidR="00DC7C7F" w:rsidRPr="00DC7C7F" w:rsidRDefault="00DC7C7F" w:rsidP="00DC7C7F">
      <w:pPr>
        <w:pStyle w:val="ListParagraph"/>
        <w:numPr>
          <w:ilvl w:val="0"/>
          <w:numId w:val="19"/>
        </w:numPr>
        <w:autoSpaceDE w:val="0"/>
        <w:autoSpaceDN w:val="0"/>
        <w:adjustRightInd w:val="0"/>
        <w:spacing w:before="0" w:after="0" w:line="240" w:lineRule="auto"/>
        <w:contextualSpacing w:val="0"/>
        <w:jc w:val="left"/>
        <w:rPr>
          <w:rFonts w:ascii="Arial" w:hAnsi="Arial" w:cs="Arial"/>
        </w:rPr>
      </w:pPr>
      <w:r w:rsidRPr="00DC7C7F">
        <w:rPr>
          <w:rFonts w:ascii="Arial" w:hAnsi="Arial" w:cs="Arial"/>
          <w:b/>
        </w:rPr>
        <w:t>У својству Произвођача</w:t>
      </w:r>
      <w:r w:rsidRPr="00DC7C7F">
        <w:rPr>
          <w:rFonts w:ascii="Arial" w:hAnsi="Arial" w:cs="Arial"/>
          <w:lang w:val="sr-Cyrl-BA"/>
        </w:rPr>
        <w:t>(предмет набавке)</w:t>
      </w:r>
    </w:p>
    <w:p w:rsidR="00DC7C7F" w:rsidRPr="00DC7C7F" w:rsidRDefault="00DC7C7F" w:rsidP="00DC7C7F">
      <w:pPr>
        <w:autoSpaceDE w:val="0"/>
        <w:autoSpaceDN w:val="0"/>
        <w:adjustRightInd w:val="0"/>
        <w:spacing w:before="0"/>
        <w:rPr>
          <w:rFonts w:eastAsia="Calibri" w:cs="Arial"/>
          <w:bCs/>
        </w:rPr>
      </w:pP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Назив произвођача</w:t>
      </w:r>
      <w:proofErr w:type="gramStart"/>
      <w:r w:rsidRPr="00DC7C7F">
        <w:rPr>
          <w:rFonts w:eastAsia="Calibri" w:cs="Arial"/>
          <w:bCs/>
        </w:rPr>
        <w:t>:_</w:t>
      </w:r>
      <w:proofErr w:type="gramEnd"/>
      <w:r w:rsidRPr="00DC7C7F">
        <w:rPr>
          <w:rFonts w:eastAsia="Calibri" w:cs="Arial"/>
          <w:bCs/>
        </w:rPr>
        <w:t xml:space="preserve">____________________________________________ </w:t>
      </w:r>
    </w:p>
    <w:p w:rsidR="00DC7C7F" w:rsidRPr="00DC7C7F" w:rsidRDefault="00DC7C7F" w:rsidP="00DC7C7F">
      <w:pPr>
        <w:autoSpaceDE w:val="0"/>
        <w:autoSpaceDN w:val="0"/>
        <w:adjustRightInd w:val="0"/>
        <w:spacing w:before="0"/>
        <w:rPr>
          <w:rFonts w:eastAsia="Calibri" w:cs="Arial"/>
          <w:bCs/>
        </w:rPr>
      </w:pP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Адреса и место произвођача</w:t>
      </w:r>
      <w:proofErr w:type="gramStart"/>
      <w:r w:rsidRPr="00DC7C7F">
        <w:rPr>
          <w:rFonts w:eastAsia="Calibri" w:cs="Arial"/>
          <w:bCs/>
        </w:rPr>
        <w:t>:_</w:t>
      </w:r>
      <w:proofErr w:type="gramEnd"/>
      <w:r w:rsidRPr="00DC7C7F">
        <w:rPr>
          <w:rFonts w:eastAsia="Calibri" w:cs="Arial"/>
          <w:bCs/>
        </w:rPr>
        <w:t xml:space="preserve">____________________________________ </w:t>
      </w:r>
    </w:p>
    <w:p w:rsidR="00DC7C7F" w:rsidRPr="00DC7C7F" w:rsidRDefault="00DC7C7F" w:rsidP="00DC7C7F">
      <w:pPr>
        <w:autoSpaceDE w:val="0"/>
        <w:autoSpaceDN w:val="0"/>
        <w:adjustRightInd w:val="0"/>
        <w:spacing w:before="0"/>
        <w:rPr>
          <w:rFonts w:eastAsia="Calibri" w:cs="Arial"/>
          <w:bCs/>
        </w:rPr>
      </w:pP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Држава произвођача</w:t>
      </w:r>
      <w:proofErr w:type="gramStart"/>
      <w:r w:rsidRPr="00DC7C7F">
        <w:rPr>
          <w:rFonts w:eastAsia="Calibri" w:cs="Arial"/>
          <w:bCs/>
        </w:rPr>
        <w:t>:_</w:t>
      </w:r>
      <w:proofErr w:type="gramEnd"/>
      <w:r w:rsidRPr="00DC7C7F">
        <w:rPr>
          <w:rFonts w:eastAsia="Calibri" w:cs="Arial"/>
          <w:bCs/>
        </w:rPr>
        <w:t xml:space="preserve">___________________________________________ </w:t>
      </w:r>
    </w:p>
    <w:p w:rsidR="00DC7C7F" w:rsidRPr="00DC7C7F" w:rsidRDefault="00DC7C7F" w:rsidP="00DC7C7F">
      <w:pPr>
        <w:autoSpaceDE w:val="0"/>
        <w:autoSpaceDN w:val="0"/>
        <w:adjustRightInd w:val="0"/>
        <w:spacing w:before="0"/>
        <w:rPr>
          <w:rFonts w:eastAsia="Calibri" w:cs="Arial"/>
        </w:rPr>
      </w:pPr>
    </w:p>
    <w:p w:rsidR="00DC7C7F" w:rsidRPr="00DC7C7F" w:rsidRDefault="00DC7C7F" w:rsidP="00DC7C7F">
      <w:pPr>
        <w:autoSpaceDE w:val="0"/>
        <w:autoSpaceDN w:val="0"/>
        <w:adjustRightInd w:val="0"/>
        <w:spacing w:before="0"/>
        <w:rPr>
          <w:rFonts w:eastAsia="Calibri" w:cs="Arial"/>
        </w:rPr>
      </w:pPr>
    </w:p>
    <w:p w:rsidR="00DC7C7F" w:rsidRPr="00DC7C7F" w:rsidRDefault="00DC7C7F" w:rsidP="00DC7C7F">
      <w:pPr>
        <w:autoSpaceDE w:val="0"/>
        <w:autoSpaceDN w:val="0"/>
        <w:adjustRightInd w:val="0"/>
        <w:spacing w:before="0"/>
        <w:rPr>
          <w:rFonts w:eastAsia="Calibri" w:cs="Arial"/>
          <w:b/>
        </w:rPr>
      </w:pPr>
      <w:proofErr w:type="gramStart"/>
      <w:r w:rsidRPr="00DC7C7F">
        <w:rPr>
          <w:rFonts w:eastAsia="Calibri" w:cs="Arial"/>
          <w:b/>
        </w:rPr>
        <w:t>изјављујем</w:t>
      </w:r>
      <w:proofErr w:type="gramEnd"/>
      <w:r w:rsidRPr="00DC7C7F">
        <w:rPr>
          <w:rFonts w:eastAsia="Calibri" w:cs="Arial"/>
          <w:b/>
        </w:rPr>
        <w:t xml:space="preserve"> да је у потпупости овлашћен да понуди: </w:t>
      </w:r>
    </w:p>
    <w:p w:rsidR="00DC7C7F" w:rsidRPr="00DC7C7F" w:rsidRDefault="00DC7C7F" w:rsidP="00DC7C7F">
      <w:pPr>
        <w:autoSpaceDE w:val="0"/>
        <w:autoSpaceDN w:val="0"/>
        <w:adjustRightInd w:val="0"/>
        <w:spacing w:before="0"/>
        <w:rPr>
          <w:rFonts w:eastAsia="Calibri" w:cs="Arial"/>
          <w:bCs/>
        </w:rPr>
      </w:pP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 xml:space="preserve">Назив понуђача: _______________________________________________ </w:t>
      </w:r>
    </w:p>
    <w:p w:rsidR="00DC7C7F" w:rsidRPr="00DC7C7F" w:rsidRDefault="00DC7C7F" w:rsidP="00DC7C7F">
      <w:pPr>
        <w:autoSpaceDE w:val="0"/>
        <w:autoSpaceDN w:val="0"/>
        <w:adjustRightInd w:val="0"/>
        <w:spacing w:before="0"/>
        <w:rPr>
          <w:rFonts w:eastAsia="Calibri" w:cs="Arial"/>
          <w:bCs/>
        </w:rPr>
      </w:pP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 xml:space="preserve">Адреса и место понуђача: _______________________________________ </w:t>
      </w:r>
    </w:p>
    <w:p w:rsidR="00DC7C7F" w:rsidRPr="00DC7C7F" w:rsidRDefault="00DC7C7F" w:rsidP="00DC7C7F">
      <w:pPr>
        <w:autoSpaceDE w:val="0"/>
        <w:autoSpaceDN w:val="0"/>
        <w:adjustRightInd w:val="0"/>
        <w:spacing w:before="0"/>
        <w:rPr>
          <w:rFonts w:eastAsia="Calibri" w:cs="Arial"/>
          <w:bCs/>
        </w:rPr>
      </w:pP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Држава понуђача: ______________________________________________,</w:t>
      </w:r>
    </w:p>
    <w:p w:rsidR="00DC7C7F" w:rsidRPr="00DC7C7F" w:rsidRDefault="00DC7C7F" w:rsidP="00DC7C7F">
      <w:pPr>
        <w:autoSpaceDE w:val="0"/>
        <w:autoSpaceDN w:val="0"/>
        <w:adjustRightInd w:val="0"/>
        <w:spacing w:before="0"/>
        <w:rPr>
          <w:rFonts w:eastAsia="Calibri" w:cs="Arial"/>
        </w:rPr>
      </w:pPr>
    </w:p>
    <w:p w:rsidR="00DC7C7F" w:rsidRPr="00DC7C7F" w:rsidRDefault="00DC7C7F" w:rsidP="00DC7C7F">
      <w:pPr>
        <w:autoSpaceDE w:val="0"/>
        <w:autoSpaceDN w:val="0"/>
        <w:adjustRightInd w:val="0"/>
        <w:spacing w:before="0"/>
        <w:rPr>
          <w:rFonts w:eastAsia="Calibri" w:cs="Arial"/>
        </w:rPr>
      </w:pPr>
      <w:proofErr w:type="gramStart"/>
      <w:r w:rsidRPr="00DC7C7F">
        <w:rPr>
          <w:rFonts w:eastAsia="Calibri" w:cs="Arial"/>
        </w:rPr>
        <w:t>који</w:t>
      </w:r>
      <w:proofErr w:type="gramEnd"/>
      <w:r w:rsidRPr="00DC7C7F">
        <w:rPr>
          <w:rFonts w:eastAsia="Calibri" w:cs="Arial"/>
        </w:rPr>
        <w:t xml:space="preserve"> је поднео понуду за </w:t>
      </w:r>
      <w:r w:rsidRPr="00DC7C7F">
        <w:rPr>
          <w:rFonts w:eastAsia="Calibri" w:cs="Arial"/>
          <w:lang w:val="sr-Cyrl-BA"/>
        </w:rPr>
        <w:t>јавну набавку</w:t>
      </w:r>
      <w:r w:rsidRPr="00DC7C7F">
        <w:rPr>
          <w:rFonts w:eastAsia="Calibri" w:cs="Arial"/>
        </w:rPr>
        <w:t xml:space="preserve">бр. </w:t>
      </w:r>
      <w:r w:rsidRPr="00DC7C7F">
        <w:rPr>
          <w:rFonts w:eastAsia="Calibri" w:cs="Arial"/>
          <w:lang w:val="sr-Cyrl-BA"/>
        </w:rPr>
        <w:t>(број набавке)</w:t>
      </w:r>
      <w:r w:rsidRPr="00DC7C7F">
        <w:rPr>
          <w:rFonts w:eastAsia="Calibri" w:cs="Arial"/>
        </w:rPr>
        <w:t xml:space="preserve"> – </w:t>
      </w:r>
      <w:r w:rsidRPr="00DC7C7F">
        <w:rPr>
          <w:rFonts w:eastAsia="Calibri" w:cs="Arial"/>
          <w:lang w:val="sr-Cyrl-BA"/>
        </w:rPr>
        <w:t>(назив набавке)</w:t>
      </w:r>
      <w:r w:rsidRPr="00DC7C7F">
        <w:rPr>
          <w:rFonts w:eastAsia="Calibri" w:cs="Arial"/>
        </w:rPr>
        <w:t>, наручиоца ЈП „Електропривреда Србије“Београд</w:t>
      </w:r>
    </w:p>
    <w:p w:rsidR="00DC7C7F" w:rsidRPr="00DC7C7F" w:rsidRDefault="00DC7C7F" w:rsidP="00DC7C7F">
      <w:pPr>
        <w:autoSpaceDE w:val="0"/>
        <w:autoSpaceDN w:val="0"/>
        <w:adjustRightInd w:val="0"/>
        <w:spacing w:before="0"/>
        <w:rPr>
          <w:rFonts w:eastAsia="Calibri" w:cs="Arial"/>
        </w:rPr>
      </w:pPr>
    </w:p>
    <w:p w:rsidR="00DC7C7F" w:rsidRPr="00DC7C7F" w:rsidRDefault="00DC7C7F" w:rsidP="00DC7C7F">
      <w:pPr>
        <w:numPr>
          <w:ilvl w:val="0"/>
          <w:numId w:val="19"/>
        </w:numPr>
        <w:autoSpaceDE w:val="0"/>
        <w:autoSpaceDN w:val="0"/>
        <w:adjustRightInd w:val="0"/>
        <w:spacing w:before="0"/>
        <w:rPr>
          <w:rFonts w:eastAsia="Calibri" w:cs="Arial"/>
        </w:rPr>
      </w:pPr>
      <w:r w:rsidRPr="00DC7C7F">
        <w:rPr>
          <w:rFonts w:eastAsia="Calibri" w:cs="Arial"/>
        </w:rPr>
        <w:t xml:space="preserve">Сагласан сам да за све </w:t>
      </w:r>
      <w:r w:rsidRPr="00DC7C7F">
        <w:rPr>
          <w:rFonts w:eastAsia="Calibri" w:cs="Arial"/>
          <w:lang w:val="sr-Cyrl-BA"/>
        </w:rPr>
        <w:t>(назив предметног добра)</w:t>
      </w:r>
      <w:r w:rsidRPr="00DC7C7F">
        <w:rPr>
          <w:rFonts w:eastAsia="Calibri" w:cs="Arial"/>
        </w:rPr>
        <w:t xml:space="preserve"> марке/ типа : </w:t>
      </w: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___________________________________________________________________</w:t>
      </w:r>
    </w:p>
    <w:p w:rsidR="00DC7C7F" w:rsidRPr="00DC7C7F" w:rsidRDefault="00DC7C7F" w:rsidP="00DC7C7F">
      <w:pPr>
        <w:autoSpaceDE w:val="0"/>
        <w:autoSpaceDN w:val="0"/>
        <w:adjustRightInd w:val="0"/>
        <w:spacing w:before="0"/>
        <w:rPr>
          <w:rFonts w:eastAsia="Calibri" w:cs="Arial"/>
          <w:bCs/>
        </w:rPr>
      </w:pP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___________________________________________________________________</w:t>
      </w:r>
    </w:p>
    <w:p w:rsidR="00DC7C7F" w:rsidRPr="00DC7C7F" w:rsidRDefault="00DC7C7F" w:rsidP="00DC7C7F">
      <w:pPr>
        <w:autoSpaceDE w:val="0"/>
        <w:autoSpaceDN w:val="0"/>
        <w:adjustRightInd w:val="0"/>
        <w:spacing w:before="0"/>
        <w:rPr>
          <w:rFonts w:eastAsia="Calibri" w:cs="Arial"/>
          <w:bCs/>
        </w:rPr>
      </w:pP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__________________________________________________________________</w:t>
      </w:r>
    </w:p>
    <w:p w:rsidR="00DC7C7F" w:rsidRPr="00DC7C7F" w:rsidRDefault="00DC7C7F" w:rsidP="00DC7C7F">
      <w:pPr>
        <w:autoSpaceDE w:val="0"/>
        <w:autoSpaceDN w:val="0"/>
        <w:adjustRightInd w:val="0"/>
        <w:spacing w:before="0"/>
        <w:rPr>
          <w:rFonts w:eastAsia="Calibri" w:cs="Arial"/>
          <w:bCs/>
        </w:rPr>
      </w:pP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___________________________________________________________________</w:t>
      </w:r>
    </w:p>
    <w:p w:rsidR="00DC7C7F" w:rsidRPr="00DC7C7F" w:rsidRDefault="00DC7C7F" w:rsidP="00DC7C7F">
      <w:pPr>
        <w:autoSpaceDE w:val="0"/>
        <w:autoSpaceDN w:val="0"/>
        <w:adjustRightInd w:val="0"/>
        <w:spacing w:before="0"/>
        <w:jc w:val="center"/>
        <w:rPr>
          <w:rFonts w:eastAsia="Calibri" w:cs="Arial"/>
        </w:rPr>
      </w:pPr>
      <w:r w:rsidRPr="00DC7C7F">
        <w:rPr>
          <w:rFonts w:eastAsia="Calibri" w:cs="Arial"/>
          <w:bCs/>
          <w:iCs/>
        </w:rPr>
        <w:t>(</w:t>
      </w:r>
      <w:proofErr w:type="gramStart"/>
      <w:r w:rsidRPr="00DC7C7F">
        <w:rPr>
          <w:rFonts w:eastAsia="Calibri" w:cs="Arial"/>
          <w:bCs/>
          <w:iCs/>
        </w:rPr>
        <w:t>уписати</w:t>
      </w:r>
      <w:proofErr w:type="gramEnd"/>
      <w:r w:rsidRPr="00DC7C7F">
        <w:rPr>
          <w:rFonts w:eastAsia="Calibri" w:cs="Arial"/>
          <w:bCs/>
          <w:iCs/>
        </w:rPr>
        <w:t xml:space="preserve"> марку/ тип </w:t>
      </w:r>
      <w:r w:rsidRPr="00DC7C7F">
        <w:rPr>
          <w:rFonts w:eastAsia="Calibri" w:cs="Arial"/>
          <w:bCs/>
        </w:rPr>
        <w:t xml:space="preserve">понуђених </w:t>
      </w:r>
      <w:r w:rsidRPr="00DC7C7F">
        <w:rPr>
          <w:rFonts w:eastAsia="Calibri" w:cs="Arial"/>
          <w:bCs/>
          <w:iCs/>
          <w:lang w:val="sr-Cyrl-BA"/>
        </w:rPr>
        <w:t>добара</w:t>
      </w:r>
      <w:r w:rsidRPr="00DC7C7F">
        <w:rPr>
          <w:rFonts w:eastAsia="Calibri" w:cs="Arial"/>
          <w:bCs/>
          <w:iCs/>
        </w:rPr>
        <w:t>)</w:t>
      </w:r>
    </w:p>
    <w:p w:rsidR="00DC7C7F" w:rsidRPr="00DC7C7F" w:rsidRDefault="00DC7C7F" w:rsidP="00DC7C7F">
      <w:pPr>
        <w:spacing w:before="0"/>
        <w:rPr>
          <w:rFonts w:eastAsia="Calibri" w:cs="Arial"/>
        </w:rPr>
      </w:pPr>
    </w:p>
    <w:p w:rsidR="00DC7C7F" w:rsidRPr="00DC7C7F" w:rsidRDefault="00DC7C7F" w:rsidP="00DC7C7F">
      <w:pPr>
        <w:spacing w:before="0"/>
        <w:rPr>
          <w:rFonts w:eastAsia="Calibri" w:cs="Arial"/>
        </w:rPr>
      </w:pPr>
      <w:proofErr w:type="gramStart"/>
      <w:r w:rsidRPr="00DC7C7F">
        <w:rPr>
          <w:rFonts w:eastAsia="Calibri" w:cs="Arial"/>
        </w:rPr>
        <w:t>Гарантни</w:t>
      </w:r>
      <w:r w:rsidRPr="00DC7C7F">
        <w:rPr>
          <w:rFonts w:eastAsia="Calibri" w:cs="Arial"/>
          <w:lang w:val="sr-Cyrl-CS"/>
        </w:rPr>
        <w:t xml:space="preserve">рок </w:t>
      </w:r>
      <w:r w:rsidRPr="00DC7C7F">
        <w:rPr>
          <w:rFonts w:eastAsia="Calibri" w:cs="Arial"/>
        </w:rPr>
        <w:t xml:space="preserve">траје _______ (минимално </w:t>
      </w:r>
      <w:r w:rsidRPr="00DC7C7F">
        <w:rPr>
          <w:rFonts w:eastAsia="Calibri" w:cs="Arial"/>
          <w:lang w:val="sr-Cyrl-BA"/>
        </w:rPr>
        <w:t>(број месеци)</w:t>
      </w:r>
      <w:r w:rsidRPr="00DC7C7F">
        <w:rPr>
          <w:rFonts w:eastAsia="Calibri" w:cs="Arial"/>
        </w:rPr>
        <w:t>) месеца од дана испоруке.</w:t>
      </w:r>
      <w:proofErr w:type="gramEnd"/>
    </w:p>
    <w:p w:rsidR="00DC7C7F" w:rsidRPr="00DC7C7F" w:rsidRDefault="00DC7C7F" w:rsidP="00DC7C7F">
      <w:pPr>
        <w:spacing w:before="0"/>
        <w:rPr>
          <w:rFonts w:eastAsia="Calibri" w:cs="Arial"/>
        </w:rPr>
      </w:pPr>
    </w:p>
    <w:p w:rsidR="00DC7C7F" w:rsidRPr="00DC7C7F" w:rsidRDefault="00DC7C7F" w:rsidP="00DC7C7F">
      <w:pPr>
        <w:autoSpaceDE w:val="0"/>
        <w:autoSpaceDN w:val="0"/>
        <w:adjustRightInd w:val="0"/>
        <w:spacing w:before="0"/>
        <w:rPr>
          <w:rFonts w:cs="Arial"/>
        </w:rPr>
      </w:pPr>
    </w:p>
    <w:p w:rsidR="00DC7C7F" w:rsidRPr="00DC7C7F" w:rsidRDefault="00DC7C7F" w:rsidP="00DC7C7F">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C7C7F" w:rsidRPr="00DC7C7F" w:rsidTr="0053776B">
        <w:trPr>
          <w:jc w:val="center"/>
        </w:trPr>
        <w:tc>
          <w:tcPr>
            <w:tcW w:w="3882" w:type="dxa"/>
          </w:tcPr>
          <w:p w:rsidR="00DC7C7F" w:rsidRPr="00DC7C7F" w:rsidRDefault="00DC7C7F" w:rsidP="0053776B">
            <w:pPr>
              <w:spacing w:before="0"/>
              <w:jc w:val="center"/>
              <w:rPr>
                <w:rFonts w:cs="Arial"/>
              </w:rPr>
            </w:pPr>
            <w:r w:rsidRPr="00DC7C7F">
              <w:rPr>
                <w:rFonts w:cs="Arial"/>
              </w:rPr>
              <w:t>Датум:</w:t>
            </w:r>
          </w:p>
        </w:tc>
        <w:tc>
          <w:tcPr>
            <w:tcW w:w="2127" w:type="dxa"/>
          </w:tcPr>
          <w:p w:rsidR="00DC7C7F" w:rsidRPr="00DC7C7F" w:rsidRDefault="00DC7C7F" w:rsidP="0053776B">
            <w:pPr>
              <w:spacing w:before="0"/>
              <w:jc w:val="center"/>
              <w:rPr>
                <w:rFonts w:cs="Arial"/>
                <w:lang w:val="ru-RU"/>
              </w:rPr>
            </w:pPr>
          </w:p>
        </w:tc>
        <w:tc>
          <w:tcPr>
            <w:tcW w:w="4022" w:type="dxa"/>
          </w:tcPr>
          <w:p w:rsidR="00DC7C7F" w:rsidRPr="00DC7C7F" w:rsidRDefault="00DC7C7F" w:rsidP="0053776B">
            <w:pPr>
              <w:spacing w:before="0"/>
              <w:jc w:val="center"/>
              <w:rPr>
                <w:rFonts w:cs="Arial"/>
                <w:lang w:val="ru-RU"/>
              </w:rPr>
            </w:pPr>
            <w:r w:rsidRPr="00DC7C7F">
              <w:rPr>
                <w:rFonts w:cs="Arial"/>
                <w:lang w:val="sr-Cyrl-CS"/>
              </w:rPr>
              <w:t>Произвођач</w:t>
            </w:r>
            <w:r w:rsidRPr="00DC7C7F">
              <w:rPr>
                <w:rFonts w:cs="Arial"/>
                <w:lang w:val="ru-RU"/>
              </w:rPr>
              <w:t>:</w:t>
            </w:r>
          </w:p>
        </w:tc>
      </w:tr>
      <w:tr w:rsidR="00DC7C7F" w:rsidRPr="00D60FD1" w:rsidTr="0053776B">
        <w:trPr>
          <w:jc w:val="center"/>
        </w:trPr>
        <w:tc>
          <w:tcPr>
            <w:tcW w:w="3882" w:type="dxa"/>
          </w:tcPr>
          <w:p w:rsidR="00DC7C7F" w:rsidRPr="00DC7C7F" w:rsidRDefault="00DC7C7F" w:rsidP="0053776B">
            <w:pPr>
              <w:spacing w:before="0"/>
              <w:jc w:val="center"/>
              <w:rPr>
                <w:rFonts w:cs="Arial"/>
              </w:rPr>
            </w:pPr>
          </w:p>
        </w:tc>
        <w:tc>
          <w:tcPr>
            <w:tcW w:w="2127" w:type="dxa"/>
          </w:tcPr>
          <w:p w:rsidR="00DC7C7F" w:rsidRPr="00D60FD1" w:rsidRDefault="00DC7C7F" w:rsidP="0053776B">
            <w:pPr>
              <w:spacing w:before="0"/>
              <w:jc w:val="center"/>
              <w:rPr>
                <w:rFonts w:cs="Arial"/>
              </w:rPr>
            </w:pPr>
            <w:r w:rsidRPr="00DC7C7F">
              <w:rPr>
                <w:rFonts w:cs="Arial"/>
              </w:rPr>
              <w:t>М.П.</w:t>
            </w:r>
          </w:p>
        </w:tc>
        <w:tc>
          <w:tcPr>
            <w:tcW w:w="4022" w:type="dxa"/>
          </w:tcPr>
          <w:p w:rsidR="00DC7C7F" w:rsidRPr="00D60FD1" w:rsidRDefault="00DC7C7F" w:rsidP="0053776B">
            <w:pPr>
              <w:spacing w:before="0"/>
              <w:jc w:val="center"/>
              <w:rPr>
                <w:rFonts w:cs="Arial"/>
                <w:lang w:val="ru-RU"/>
              </w:rPr>
            </w:pPr>
          </w:p>
        </w:tc>
      </w:tr>
      <w:tr w:rsidR="00DC7C7F" w:rsidRPr="00D60FD1" w:rsidTr="0053776B">
        <w:trPr>
          <w:jc w:val="center"/>
        </w:trPr>
        <w:tc>
          <w:tcPr>
            <w:tcW w:w="3882" w:type="dxa"/>
            <w:tcBorders>
              <w:bottom w:val="single" w:sz="4" w:space="0" w:color="auto"/>
            </w:tcBorders>
          </w:tcPr>
          <w:p w:rsidR="00DC7C7F" w:rsidRPr="00D60FD1" w:rsidRDefault="00DC7C7F" w:rsidP="0053776B">
            <w:pPr>
              <w:spacing w:before="0"/>
              <w:jc w:val="center"/>
              <w:rPr>
                <w:rFonts w:cs="Arial"/>
              </w:rPr>
            </w:pPr>
          </w:p>
        </w:tc>
        <w:tc>
          <w:tcPr>
            <w:tcW w:w="2127" w:type="dxa"/>
          </w:tcPr>
          <w:p w:rsidR="00DC7C7F" w:rsidRPr="00D60FD1" w:rsidRDefault="00DC7C7F" w:rsidP="0053776B">
            <w:pPr>
              <w:spacing w:before="0"/>
              <w:jc w:val="center"/>
              <w:rPr>
                <w:rFonts w:cs="Arial"/>
                <w:lang w:val="ru-RU"/>
              </w:rPr>
            </w:pPr>
          </w:p>
        </w:tc>
        <w:tc>
          <w:tcPr>
            <w:tcW w:w="4022" w:type="dxa"/>
            <w:tcBorders>
              <w:bottom w:val="single" w:sz="4" w:space="0" w:color="auto"/>
            </w:tcBorders>
          </w:tcPr>
          <w:p w:rsidR="00DC7C7F" w:rsidRPr="00D60FD1" w:rsidRDefault="00DC7C7F" w:rsidP="0053776B">
            <w:pPr>
              <w:spacing w:before="0"/>
              <w:jc w:val="center"/>
              <w:rPr>
                <w:rFonts w:cs="Arial"/>
                <w:lang w:val="ru-RU"/>
              </w:rPr>
            </w:pPr>
          </w:p>
        </w:tc>
      </w:tr>
    </w:tbl>
    <w:p w:rsidR="00DC7C7F" w:rsidRDefault="00DC7C7F" w:rsidP="00925E05">
      <w:pPr>
        <w:pStyle w:val="KDObrazac"/>
        <w:spacing w:before="0"/>
      </w:pPr>
    </w:p>
    <w:p w:rsidR="00DC7C7F" w:rsidRDefault="00DC7C7F" w:rsidP="00925E05">
      <w:pPr>
        <w:pStyle w:val="KDObrazac"/>
        <w:spacing w:before="0"/>
      </w:pPr>
    </w:p>
    <w:p w:rsidR="00DC7C7F" w:rsidRDefault="00DC7C7F" w:rsidP="00925E05">
      <w:pPr>
        <w:pStyle w:val="KDObrazac"/>
        <w:spacing w:before="0"/>
      </w:pPr>
    </w:p>
    <w:p w:rsidR="00DC7C7F" w:rsidRDefault="00DC7C7F" w:rsidP="00925E05">
      <w:pPr>
        <w:pStyle w:val="KDObrazac"/>
        <w:spacing w:before="0"/>
      </w:pPr>
    </w:p>
    <w:p w:rsidR="00DC7C7F" w:rsidRDefault="00DC7C7F" w:rsidP="00925E05">
      <w:pPr>
        <w:pStyle w:val="KDObrazac"/>
        <w:spacing w:before="0"/>
      </w:pPr>
    </w:p>
    <w:p w:rsidR="00DC7C7F" w:rsidRDefault="00DC7C7F" w:rsidP="00925E05">
      <w:pPr>
        <w:pStyle w:val="KDObrazac"/>
        <w:spacing w:before="0"/>
      </w:pPr>
    </w:p>
    <w:p w:rsidR="00DC7C7F" w:rsidRDefault="00DC7C7F" w:rsidP="00925E05">
      <w:pPr>
        <w:pStyle w:val="KDObrazac"/>
        <w:spacing w:before="0"/>
      </w:pPr>
    </w:p>
    <w:p w:rsidR="00DC7C7F" w:rsidRDefault="00DC7C7F" w:rsidP="00925E05">
      <w:pPr>
        <w:pStyle w:val="KDObrazac"/>
        <w:spacing w:before="0"/>
      </w:pPr>
    </w:p>
    <w:p w:rsidR="00DC7C7F" w:rsidRDefault="00DC7C7F" w:rsidP="00925E05">
      <w:pPr>
        <w:pStyle w:val="KDObrazac"/>
        <w:spacing w:before="0"/>
      </w:pPr>
    </w:p>
    <w:p w:rsidR="00DC7C7F" w:rsidRDefault="00DC7C7F" w:rsidP="00925E05">
      <w:pPr>
        <w:pStyle w:val="KDObrazac"/>
        <w:spacing w:before="0"/>
      </w:pPr>
    </w:p>
    <w:p w:rsidR="00925E05" w:rsidRPr="0046116C" w:rsidRDefault="0046116C" w:rsidP="00925E05">
      <w:pPr>
        <w:pStyle w:val="KDObrazac"/>
        <w:spacing w:before="0"/>
        <w:rPr>
          <w:lang w:val="sr-Cyrl-RS"/>
        </w:rPr>
      </w:pPr>
      <w:proofErr w:type="gramStart"/>
      <w:r>
        <w:t xml:space="preserve">ПРИЛОГ </w:t>
      </w:r>
      <w:r>
        <w:rPr>
          <w:lang w:val="sr-Cyrl-RS"/>
        </w:rPr>
        <w:t xml:space="preserve"> 1</w:t>
      </w:r>
      <w:proofErr w:type="gramEnd"/>
      <w:r>
        <w:rPr>
          <w:lang w:val="sr-Cyrl-RS"/>
        </w:rPr>
        <w:t>.</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164A25" w:rsidRPr="00AA190F" w:rsidRDefault="00164A25" w:rsidP="00932668">
      <w:pPr>
        <w:tabs>
          <w:tab w:val="num" w:pos="360"/>
        </w:tabs>
        <w:rPr>
          <w:rFonts w:cs="Arial"/>
          <w:spacing w:val="2"/>
          <w:lang w:val="sr-Cyrl-RS"/>
        </w:rPr>
      </w:pPr>
    </w:p>
    <w:p w:rsidR="0030782B" w:rsidRPr="00AA190F" w:rsidRDefault="0030782B" w:rsidP="00DC7C7F">
      <w:pPr>
        <w:spacing w:before="0"/>
        <w:rPr>
          <w:rFonts w:cs="Arial"/>
          <w:color w:val="00B0F0"/>
          <w:lang w:val="sr-Cyrl-RS"/>
        </w:rPr>
      </w:pPr>
    </w:p>
    <w:p w:rsidR="001B0370" w:rsidRPr="0046116C" w:rsidRDefault="0046116C" w:rsidP="001B0370">
      <w:pPr>
        <w:spacing w:before="0"/>
        <w:jc w:val="right"/>
        <w:rPr>
          <w:rFonts w:cs="Arial"/>
          <w:b/>
          <w:lang w:val="sr-Cyrl-RS"/>
        </w:rPr>
      </w:pPr>
      <w:proofErr w:type="gramStart"/>
      <w:r>
        <w:rPr>
          <w:rFonts w:cs="Arial"/>
          <w:b/>
        </w:rPr>
        <w:lastRenderedPageBreak/>
        <w:t xml:space="preserve">ПРИЛОГ </w:t>
      </w:r>
      <w:r w:rsidR="00AA190F">
        <w:rPr>
          <w:rFonts w:cs="Arial"/>
          <w:b/>
          <w:lang w:val="sr-Cyrl-RS"/>
        </w:rPr>
        <w:t>2</w:t>
      </w:r>
      <w:r>
        <w:rPr>
          <w:rFonts w:cs="Arial"/>
          <w:b/>
          <w:lang w:val="sr-Cyrl-RS"/>
        </w:rPr>
        <w:t>.</w:t>
      </w:r>
      <w:proofErr w:type="gramEnd"/>
    </w:p>
    <w:p w:rsidR="0041695B" w:rsidRPr="0046116C" w:rsidRDefault="00043EAD" w:rsidP="001B0370">
      <w:pPr>
        <w:spacing w:before="0"/>
        <w:jc w:val="right"/>
        <w:rPr>
          <w:rFonts w:cs="Arial"/>
          <w:b/>
          <w:color w:val="000000" w:themeColor="text1"/>
        </w:rPr>
      </w:pPr>
      <w:proofErr w:type="gramStart"/>
      <w:r w:rsidRPr="0046116C">
        <w:rPr>
          <w:rFonts w:cs="Arial"/>
          <w:b/>
          <w:color w:val="000000" w:themeColor="text1"/>
        </w:rPr>
        <w:t>менице</w:t>
      </w:r>
      <w:proofErr w:type="gramEnd"/>
      <w:r w:rsidRPr="0046116C">
        <w:rPr>
          <w:rFonts w:cs="Arial"/>
          <w:b/>
          <w:color w:val="000000" w:themeColor="text1"/>
        </w:rPr>
        <w:t xml:space="preserve"> </w:t>
      </w:r>
      <w:r w:rsidR="0041695B" w:rsidRPr="0046116C">
        <w:rPr>
          <w:rFonts w:cs="Arial"/>
          <w:b/>
          <w:color w:val="000000" w:themeColor="text1"/>
        </w:rPr>
        <w:t>за добро извршење посла</w:t>
      </w:r>
    </w:p>
    <w:p w:rsidR="004E0FFC" w:rsidRPr="0046116C" w:rsidRDefault="004E0FFC" w:rsidP="001B0370">
      <w:pPr>
        <w:spacing w:before="0"/>
        <w:jc w:val="right"/>
        <w:rPr>
          <w:rFonts w:cs="Arial"/>
          <w:b/>
          <w:color w:val="000000" w:themeColor="text1"/>
        </w:rPr>
      </w:pPr>
    </w:p>
    <w:p w:rsidR="004E0FFC" w:rsidRPr="0046116C" w:rsidRDefault="004E0FFC" w:rsidP="004E0FFC">
      <w:pPr>
        <w:spacing w:before="0"/>
        <w:rPr>
          <w:rFonts w:cs="Arial"/>
          <w:color w:val="000000" w:themeColor="text1"/>
        </w:rPr>
      </w:pPr>
      <w:r w:rsidRPr="0046116C">
        <w:rPr>
          <w:rFonts w:cs="Arial"/>
          <w:color w:val="000000" w:themeColor="text1"/>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46116C">
        <w:rPr>
          <w:rFonts w:cs="Arial"/>
          <w:color w:val="000000" w:themeColor="text1"/>
        </w:rPr>
        <w:t>закон</w:t>
      </w:r>
      <w:proofErr w:type="gramEnd"/>
      <w:r w:rsidRPr="0046116C">
        <w:rPr>
          <w:rFonts w:cs="Arial"/>
          <w:color w:val="000000" w:themeColor="text1"/>
        </w:rPr>
        <w:t xml:space="preserve"> и 31/11) и тачке 1, 2. </w:t>
      </w:r>
      <w:proofErr w:type="gramStart"/>
      <w:r w:rsidRPr="0046116C">
        <w:rPr>
          <w:rFonts w:cs="Arial"/>
          <w:color w:val="000000" w:themeColor="text1"/>
        </w:rPr>
        <w:t>и</w:t>
      </w:r>
      <w:proofErr w:type="gramEnd"/>
      <w:r w:rsidRPr="0046116C">
        <w:rPr>
          <w:rFonts w:cs="Arial"/>
          <w:color w:val="000000" w:themeColor="text1"/>
        </w:rPr>
        <w:t xml:space="preserve"> 6. Одлуке о облику садржини и начину коришћења јединствених инструмената платног промета</w:t>
      </w:r>
    </w:p>
    <w:p w:rsidR="004E0FFC" w:rsidRPr="0046116C" w:rsidRDefault="004E0FFC" w:rsidP="001B0370">
      <w:pPr>
        <w:spacing w:before="0"/>
        <w:rPr>
          <w:rFonts w:cs="Arial"/>
          <w:color w:val="000000" w:themeColor="text1"/>
        </w:rPr>
      </w:pPr>
    </w:p>
    <w:p w:rsidR="001B0370" w:rsidRPr="0046116C" w:rsidRDefault="001B0370" w:rsidP="001B0370">
      <w:pPr>
        <w:spacing w:before="0"/>
        <w:rPr>
          <w:rFonts w:cs="Arial"/>
          <w:b/>
          <w:color w:val="000000" w:themeColor="text1"/>
        </w:rPr>
      </w:pPr>
      <w:r w:rsidRPr="0046116C">
        <w:rPr>
          <w:rFonts w:cs="Arial"/>
          <w:b/>
          <w:color w:val="000000" w:themeColor="text1"/>
        </w:rPr>
        <w:t>(</w:t>
      </w:r>
      <w:proofErr w:type="gramStart"/>
      <w:r w:rsidRPr="0046116C">
        <w:rPr>
          <w:rFonts w:cs="Arial"/>
          <w:b/>
          <w:color w:val="000000" w:themeColor="text1"/>
        </w:rPr>
        <w:t>напомена</w:t>
      </w:r>
      <w:proofErr w:type="gramEnd"/>
      <w:r w:rsidRPr="0046116C">
        <w:rPr>
          <w:rFonts w:cs="Arial"/>
          <w:b/>
          <w:color w:val="000000" w:themeColor="text1"/>
        </w:rPr>
        <w:t>: не доставља се у понуди)</w:t>
      </w:r>
    </w:p>
    <w:p w:rsidR="004E0FFC" w:rsidRPr="0046116C" w:rsidRDefault="004E0FFC" w:rsidP="001B0370">
      <w:pPr>
        <w:spacing w:before="0"/>
        <w:rPr>
          <w:rFonts w:cs="Arial"/>
          <w:color w:val="000000" w:themeColor="text1"/>
        </w:rPr>
      </w:pPr>
    </w:p>
    <w:p w:rsidR="004E0FFC" w:rsidRPr="0046116C" w:rsidRDefault="004E0FFC" w:rsidP="004E0FFC">
      <w:pPr>
        <w:spacing w:before="0"/>
        <w:rPr>
          <w:rFonts w:cs="Arial"/>
          <w:color w:val="000000" w:themeColor="text1"/>
          <w:lang w:val="ru-RU"/>
        </w:rPr>
      </w:pPr>
      <w:r w:rsidRPr="0046116C">
        <w:rPr>
          <w:rFonts w:cs="Arial"/>
          <w:color w:val="000000" w:themeColor="text1"/>
        </w:rPr>
        <w:t>ДУЖНИК</w:t>
      </w:r>
      <w:proofErr w:type="gramStart"/>
      <w:r w:rsidRPr="0046116C">
        <w:rPr>
          <w:rFonts w:cs="Arial"/>
          <w:color w:val="000000" w:themeColor="text1"/>
        </w:rPr>
        <w:t xml:space="preserve">:  </w:t>
      </w:r>
      <w:r w:rsidRPr="0046116C">
        <w:rPr>
          <w:rFonts w:cs="Arial"/>
          <w:color w:val="000000" w:themeColor="text1"/>
          <w:lang w:val="ru-RU"/>
        </w:rPr>
        <w:t>…………………………………………………………………………........................</w:t>
      </w:r>
      <w:proofErr w:type="gramEnd"/>
    </w:p>
    <w:p w:rsidR="004E0FFC" w:rsidRPr="0046116C" w:rsidRDefault="004E0FFC" w:rsidP="004E0FFC">
      <w:pPr>
        <w:spacing w:before="0"/>
        <w:rPr>
          <w:rFonts w:cs="Arial"/>
          <w:color w:val="000000" w:themeColor="text1"/>
        </w:rPr>
      </w:pPr>
      <w:r w:rsidRPr="0046116C">
        <w:rPr>
          <w:rFonts w:cs="Arial"/>
          <w:color w:val="000000" w:themeColor="text1"/>
        </w:rPr>
        <w:t>(</w:t>
      </w:r>
      <w:proofErr w:type="gramStart"/>
      <w:r w:rsidRPr="0046116C">
        <w:rPr>
          <w:rFonts w:cs="Arial"/>
          <w:color w:val="000000" w:themeColor="text1"/>
        </w:rPr>
        <w:t>назив</w:t>
      </w:r>
      <w:proofErr w:type="gramEnd"/>
      <w:r w:rsidRPr="0046116C">
        <w:rPr>
          <w:rFonts w:cs="Arial"/>
          <w:color w:val="000000" w:themeColor="text1"/>
        </w:rPr>
        <w:t xml:space="preserve"> и седиште Понуђача)</w:t>
      </w:r>
    </w:p>
    <w:p w:rsidR="004E0FFC" w:rsidRPr="0046116C" w:rsidRDefault="004E0FFC" w:rsidP="004E0FFC">
      <w:pPr>
        <w:spacing w:before="0"/>
        <w:rPr>
          <w:rFonts w:cs="Arial"/>
          <w:color w:val="000000" w:themeColor="text1"/>
        </w:rPr>
      </w:pPr>
      <w:r w:rsidRPr="0046116C">
        <w:rPr>
          <w:rFonts w:cs="Arial"/>
          <w:color w:val="000000" w:themeColor="text1"/>
        </w:rPr>
        <w:t>МАТИЧНИ БРОЈ ДУЖНИКА (Понуђача): ..................................................................</w:t>
      </w:r>
    </w:p>
    <w:p w:rsidR="004E0FFC" w:rsidRPr="0046116C" w:rsidRDefault="004E0FFC" w:rsidP="004E0FFC">
      <w:pPr>
        <w:spacing w:before="0"/>
        <w:rPr>
          <w:rFonts w:cs="Arial"/>
          <w:color w:val="000000" w:themeColor="text1"/>
        </w:rPr>
      </w:pPr>
      <w:r w:rsidRPr="0046116C">
        <w:rPr>
          <w:rFonts w:cs="Arial"/>
          <w:color w:val="000000" w:themeColor="text1"/>
        </w:rPr>
        <w:t>ТЕКУЋИ РАЧУН ДУЖНИКА (Понуђача): ...................................................................</w:t>
      </w:r>
    </w:p>
    <w:p w:rsidR="004E0FFC" w:rsidRPr="0046116C" w:rsidRDefault="004E0FFC" w:rsidP="004E0FFC">
      <w:pPr>
        <w:spacing w:before="0"/>
        <w:rPr>
          <w:rFonts w:cs="Arial"/>
          <w:color w:val="000000" w:themeColor="text1"/>
        </w:rPr>
      </w:pPr>
      <w:r w:rsidRPr="0046116C">
        <w:rPr>
          <w:rFonts w:cs="Arial"/>
          <w:color w:val="000000" w:themeColor="text1"/>
        </w:rPr>
        <w:t>ПИБ ДУЖНИКА (Понуђача): ........................................................................................</w:t>
      </w:r>
    </w:p>
    <w:p w:rsidR="004E0FFC" w:rsidRPr="0046116C" w:rsidRDefault="004E0FFC" w:rsidP="004E0FFC">
      <w:pPr>
        <w:spacing w:before="0"/>
        <w:rPr>
          <w:rFonts w:cs="Arial"/>
          <w:color w:val="000000" w:themeColor="text1"/>
        </w:rPr>
      </w:pPr>
    </w:p>
    <w:p w:rsidR="004E0FFC" w:rsidRPr="0046116C" w:rsidRDefault="004E0FFC" w:rsidP="004E0FFC">
      <w:pPr>
        <w:spacing w:before="0"/>
        <w:rPr>
          <w:rFonts w:cs="Arial"/>
          <w:color w:val="000000" w:themeColor="text1"/>
        </w:rPr>
      </w:pPr>
      <w:proofErr w:type="gramStart"/>
      <w:r w:rsidRPr="0046116C">
        <w:rPr>
          <w:rFonts w:cs="Arial"/>
          <w:color w:val="000000" w:themeColor="text1"/>
        </w:rPr>
        <w:t>и</w:t>
      </w:r>
      <w:proofErr w:type="gramEnd"/>
      <w:r w:rsidRPr="0046116C">
        <w:rPr>
          <w:rFonts w:cs="Arial"/>
          <w:color w:val="000000" w:themeColor="text1"/>
        </w:rPr>
        <w:t xml:space="preserve"> з д а ј е  д а н а ............................ године</w:t>
      </w:r>
    </w:p>
    <w:p w:rsidR="004E0FFC" w:rsidRPr="0046116C" w:rsidRDefault="004E0FFC" w:rsidP="004E0FFC">
      <w:pPr>
        <w:spacing w:before="0"/>
        <w:rPr>
          <w:rFonts w:cs="Arial"/>
          <w:color w:val="000000" w:themeColor="text1"/>
        </w:rPr>
      </w:pPr>
    </w:p>
    <w:p w:rsidR="004E0FFC" w:rsidRPr="0046116C" w:rsidRDefault="004E0FFC" w:rsidP="004E0FFC">
      <w:pPr>
        <w:spacing w:before="0"/>
        <w:rPr>
          <w:rFonts w:cs="Arial"/>
          <w:color w:val="000000" w:themeColor="text1"/>
        </w:rPr>
      </w:pPr>
    </w:p>
    <w:p w:rsidR="004E0FFC" w:rsidRPr="0046116C" w:rsidRDefault="004E0FFC" w:rsidP="004E0FFC">
      <w:pPr>
        <w:spacing w:before="0"/>
        <w:jc w:val="center"/>
        <w:rPr>
          <w:rFonts w:cs="Arial"/>
          <w:b/>
          <w:color w:val="000000" w:themeColor="text1"/>
        </w:rPr>
      </w:pPr>
      <w:r w:rsidRPr="0046116C">
        <w:rPr>
          <w:rFonts w:cs="Arial"/>
          <w:b/>
          <w:color w:val="000000" w:themeColor="text1"/>
        </w:rPr>
        <w:t xml:space="preserve">МЕНИЧНО ПИСМО – ОВЛАШЋЕЊЕ ЗА </w:t>
      </w:r>
      <w:proofErr w:type="gramStart"/>
      <w:r w:rsidRPr="0046116C">
        <w:rPr>
          <w:rFonts w:cs="Arial"/>
          <w:b/>
          <w:color w:val="000000" w:themeColor="text1"/>
        </w:rPr>
        <w:t>КОРИСНИКА  БЛАНКО</w:t>
      </w:r>
      <w:proofErr w:type="gramEnd"/>
      <w:r w:rsidRPr="0046116C">
        <w:rPr>
          <w:rFonts w:cs="Arial"/>
          <w:b/>
          <w:color w:val="000000" w:themeColor="text1"/>
        </w:rPr>
        <w:t xml:space="preserve"> СОПСТВЕНЕ МЕНИЦЕ</w:t>
      </w:r>
    </w:p>
    <w:p w:rsidR="001B0370" w:rsidRPr="0046116C" w:rsidRDefault="001B0370" w:rsidP="001B0370">
      <w:pPr>
        <w:spacing w:before="0"/>
        <w:rPr>
          <w:rFonts w:cs="Arial"/>
          <w:color w:val="000000" w:themeColor="text1"/>
        </w:rPr>
      </w:pPr>
    </w:p>
    <w:p w:rsidR="0060281E" w:rsidRPr="0046116C"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2"/>
        </w:rPr>
      </w:pPr>
      <w:r w:rsidRPr="0046116C">
        <w:rPr>
          <w:rFonts w:cs="Arial"/>
          <w:b w:val="0"/>
          <w:color w:val="000000" w:themeColor="text1"/>
          <w:sz w:val="22"/>
          <w:szCs w:val="22"/>
        </w:rPr>
        <w:t xml:space="preserve">КОРИСНИК - </w:t>
      </w:r>
      <w:r w:rsidR="0060281E" w:rsidRPr="0046116C">
        <w:rPr>
          <w:rFonts w:cs="Arial"/>
          <w:b w:val="0"/>
          <w:color w:val="000000" w:themeColor="text1"/>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46116C">
        <w:rPr>
          <w:rFonts w:cs="Arial"/>
          <w:b w:val="0"/>
          <w:color w:val="000000" w:themeColor="text1"/>
          <w:sz w:val="22"/>
          <w:szCs w:val="22"/>
        </w:rPr>
        <w:t>тек</w:t>
      </w:r>
      <w:proofErr w:type="gramEnd"/>
      <w:r w:rsidR="0060281E" w:rsidRPr="0046116C">
        <w:rPr>
          <w:rFonts w:cs="Arial"/>
          <w:b w:val="0"/>
          <w:color w:val="000000" w:themeColor="text1"/>
          <w:sz w:val="22"/>
          <w:szCs w:val="22"/>
        </w:rPr>
        <w:t xml:space="preserve">. </w:t>
      </w:r>
      <w:proofErr w:type="gramStart"/>
      <w:r w:rsidR="0060281E" w:rsidRPr="0046116C">
        <w:rPr>
          <w:rFonts w:cs="Arial"/>
          <w:b w:val="0"/>
          <w:color w:val="000000" w:themeColor="text1"/>
          <w:sz w:val="22"/>
          <w:szCs w:val="22"/>
        </w:rPr>
        <w:t>рачуна</w:t>
      </w:r>
      <w:proofErr w:type="gramEnd"/>
      <w:r w:rsidR="0060281E" w:rsidRPr="0046116C">
        <w:rPr>
          <w:rFonts w:cs="Arial"/>
          <w:b w:val="0"/>
          <w:color w:val="000000" w:themeColor="text1"/>
          <w:sz w:val="22"/>
          <w:szCs w:val="22"/>
        </w:rPr>
        <w:t xml:space="preserve">: 160-700-13 Banka Intesa, </w:t>
      </w:r>
    </w:p>
    <w:p w:rsidR="001B0370" w:rsidRPr="0046116C"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color w:val="000000" w:themeColor="text1"/>
          <w:sz w:val="22"/>
          <w:szCs w:val="22"/>
        </w:rPr>
      </w:pPr>
      <w:r w:rsidRPr="0046116C">
        <w:rPr>
          <w:rFonts w:cs="Arial"/>
          <w:color w:val="000000" w:themeColor="text1"/>
          <w:sz w:val="22"/>
          <w:szCs w:val="22"/>
        </w:rPr>
        <w:tab/>
      </w:r>
    </w:p>
    <w:p w:rsidR="001B0370" w:rsidRPr="0046116C" w:rsidRDefault="001B0370" w:rsidP="001B0370">
      <w:pPr>
        <w:spacing w:before="0"/>
        <w:rPr>
          <w:rFonts w:cs="Arial"/>
          <w:color w:val="000000" w:themeColor="text1"/>
        </w:rPr>
      </w:pPr>
      <w:r w:rsidRPr="0046116C">
        <w:rPr>
          <w:rFonts w:cs="Arial"/>
          <w:color w:val="000000" w:themeColor="text1"/>
        </w:rPr>
        <w:t xml:space="preserve">Предајемо вам 1 (једну) потписану и оверену, бланко  </w:t>
      </w:r>
      <w:r w:rsidR="004E0FFC" w:rsidRPr="0046116C">
        <w:rPr>
          <w:rFonts w:cs="Arial"/>
          <w:color w:val="000000" w:themeColor="text1"/>
        </w:rPr>
        <w:t>сопствену</w:t>
      </w:r>
      <w:r w:rsidRPr="0046116C">
        <w:rPr>
          <w:rFonts w:cs="Arial"/>
          <w:color w:val="000000" w:themeColor="text1"/>
        </w:rPr>
        <w:t xml:space="preserve">  меницу</w:t>
      </w:r>
      <w:r w:rsidR="000365C7" w:rsidRPr="0046116C">
        <w:rPr>
          <w:rFonts w:cs="Arial"/>
          <w:color w:val="000000" w:themeColor="text1"/>
        </w:rPr>
        <w:t xml:space="preserve"> која је неопозива, без права протеста и наплатива на први позив</w:t>
      </w:r>
      <w:r w:rsidRPr="0046116C">
        <w:rPr>
          <w:rFonts w:cs="Arial"/>
          <w:color w:val="000000" w:themeColor="text1"/>
        </w:rPr>
        <w:t>, серијски                 бр._________________ (уписати серијски број)  као средство финансијског обезбеђења и овлашћујемо Јавно предузеће „Електроприв</w:t>
      </w:r>
      <w:r w:rsidR="003E5D47" w:rsidRPr="0046116C">
        <w:rPr>
          <w:rFonts w:cs="Arial"/>
          <w:color w:val="000000" w:themeColor="text1"/>
        </w:rPr>
        <w:t>р</w:t>
      </w:r>
      <w:r w:rsidRPr="0046116C">
        <w:rPr>
          <w:rFonts w:cs="Arial"/>
          <w:color w:val="000000" w:themeColor="text1"/>
        </w:rPr>
        <w:t>еда Србије“</w:t>
      </w:r>
      <w:r w:rsidR="00DD7B26" w:rsidRPr="0046116C">
        <w:rPr>
          <w:rFonts w:cs="Arial"/>
          <w:color w:val="000000" w:themeColor="text1"/>
        </w:rPr>
        <w:t xml:space="preserve"> Београд, Улица</w:t>
      </w:r>
      <w:r w:rsidR="002E6E8C" w:rsidRPr="0046116C">
        <w:rPr>
          <w:rFonts w:cs="Arial"/>
          <w:color w:val="000000" w:themeColor="text1"/>
        </w:rPr>
        <w:t xml:space="preserve"> </w:t>
      </w:r>
      <w:r w:rsidR="00DD7B26" w:rsidRPr="0046116C">
        <w:rPr>
          <w:rFonts w:cs="Arial"/>
          <w:color w:val="000000" w:themeColor="text1"/>
        </w:rPr>
        <w:t>ц</w:t>
      </w:r>
      <w:r w:rsidRPr="0046116C">
        <w:rPr>
          <w:rFonts w:cs="Arial"/>
          <w:color w:val="000000" w:themeColor="text1"/>
        </w:rPr>
        <w:t>арице Милице број 2, Београд,</w:t>
      </w:r>
      <w:r w:rsidR="002E6E8C" w:rsidRPr="0046116C">
        <w:rPr>
          <w:rFonts w:cs="Arial"/>
          <w:b/>
          <w:color w:val="000000" w:themeColor="text1"/>
        </w:rPr>
        <w:t xml:space="preserve"> </w:t>
      </w:r>
      <w:r w:rsidR="002E6E8C" w:rsidRPr="0046116C">
        <w:rPr>
          <w:rFonts w:cs="Arial"/>
          <w:color w:val="000000" w:themeColor="text1"/>
        </w:rPr>
        <w:t>огранак ТЕНТ Београд-Обреновац, улица Богољуба Урошевића Црног број 44., 11500 Обреновац,</w:t>
      </w:r>
      <w:r w:rsidRPr="0046116C">
        <w:rPr>
          <w:rFonts w:cs="Arial"/>
          <w:color w:val="000000" w:themeColor="text1"/>
        </w:rPr>
        <w:t xml:space="preserve"> као Повериоца, да предату меницу може попунити до максимално</w:t>
      </w:r>
      <w:r w:rsidR="000365C7" w:rsidRPr="0046116C">
        <w:rPr>
          <w:rFonts w:cs="Arial"/>
          <w:color w:val="000000" w:themeColor="text1"/>
        </w:rPr>
        <w:t>г износа  од ___________</w:t>
      </w:r>
      <w:r w:rsidRPr="0046116C">
        <w:rPr>
          <w:rFonts w:cs="Arial"/>
          <w:color w:val="000000" w:themeColor="text1"/>
        </w:rPr>
        <w:t xml:space="preserve"> динара,</w:t>
      </w:r>
      <w:r w:rsidR="000365C7" w:rsidRPr="0046116C">
        <w:rPr>
          <w:rFonts w:cs="Arial"/>
          <w:color w:val="000000" w:themeColor="text1"/>
        </w:rPr>
        <w:t xml:space="preserve"> (и  словима  ______________</w:t>
      </w:r>
      <w:r w:rsidRPr="0046116C">
        <w:rPr>
          <w:rFonts w:cs="Arial"/>
          <w:color w:val="000000" w:themeColor="text1"/>
        </w:rPr>
        <w:t>_динара), по Уговору о_____</w:t>
      </w:r>
      <w:r w:rsidR="000365C7" w:rsidRPr="0046116C">
        <w:rPr>
          <w:rFonts w:cs="Arial"/>
          <w:color w:val="000000" w:themeColor="text1"/>
        </w:rPr>
        <w:t>_____________________________</w:t>
      </w:r>
      <w:r w:rsidRPr="0046116C">
        <w:rPr>
          <w:rFonts w:cs="Arial"/>
          <w:color w:val="000000" w:themeColor="text1"/>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46116C" w:rsidRDefault="001B0370" w:rsidP="001B0370">
      <w:pPr>
        <w:spacing w:before="0"/>
        <w:rPr>
          <w:rFonts w:cs="Arial"/>
          <w:color w:val="000000" w:themeColor="text1"/>
        </w:rPr>
      </w:pPr>
    </w:p>
    <w:p w:rsidR="001B0370" w:rsidRPr="0046116C" w:rsidRDefault="000365C7" w:rsidP="001B0370">
      <w:pPr>
        <w:spacing w:before="0"/>
        <w:rPr>
          <w:rFonts w:cs="Arial"/>
          <w:color w:val="000000" w:themeColor="text1"/>
        </w:rPr>
      </w:pPr>
      <w:r w:rsidRPr="0046116C">
        <w:rPr>
          <w:rFonts w:cs="Arial"/>
          <w:color w:val="000000" w:themeColor="text1"/>
        </w:rPr>
        <w:t>Издата б</w:t>
      </w:r>
      <w:r w:rsidR="001B0370" w:rsidRPr="0046116C">
        <w:rPr>
          <w:rFonts w:cs="Arial"/>
          <w:color w:val="000000" w:themeColor="text1"/>
        </w:rPr>
        <w:t xml:space="preserve">ланко </w:t>
      </w:r>
      <w:r w:rsidRPr="0046116C">
        <w:rPr>
          <w:rFonts w:cs="Arial"/>
          <w:color w:val="000000" w:themeColor="text1"/>
        </w:rPr>
        <w:t>сопствена</w:t>
      </w:r>
      <w:r w:rsidR="001B0370" w:rsidRPr="0046116C">
        <w:rPr>
          <w:rFonts w:cs="Arial"/>
          <w:color w:val="000000" w:themeColor="text1"/>
        </w:rPr>
        <w:t xml:space="preserve"> меница серијски број</w:t>
      </w:r>
      <w:r w:rsidR="001B0370" w:rsidRPr="0046116C">
        <w:rPr>
          <w:rFonts w:cs="Arial"/>
          <w:color w:val="000000" w:themeColor="text1"/>
        </w:rPr>
        <w:tab/>
        <w:t xml:space="preserve">(уписати серијски број) може се поднети на наплату у року </w:t>
      </w:r>
      <w:proofErr w:type="gramStart"/>
      <w:r w:rsidR="001B0370" w:rsidRPr="0046116C">
        <w:rPr>
          <w:rFonts w:cs="Arial"/>
          <w:color w:val="000000" w:themeColor="text1"/>
        </w:rPr>
        <w:t>доспећа  утврђеном</w:t>
      </w:r>
      <w:proofErr w:type="gramEnd"/>
      <w:r w:rsidR="001B0370" w:rsidRPr="0046116C">
        <w:rPr>
          <w:rFonts w:cs="Arial"/>
          <w:color w:val="000000" w:themeColor="text1"/>
        </w:rPr>
        <w:t xml:space="preserve">  Уговором бр. ___________ </w:t>
      </w:r>
      <w:proofErr w:type="gramStart"/>
      <w:r w:rsidR="001B0370" w:rsidRPr="0046116C">
        <w:rPr>
          <w:rFonts w:cs="Arial"/>
          <w:color w:val="000000" w:themeColor="text1"/>
        </w:rPr>
        <w:t>од</w:t>
      </w:r>
      <w:proofErr w:type="gramEnd"/>
      <w:r w:rsidR="001B0370" w:rsidRPr="0046116C">
        <w:rPr>
          <w:rFonts w:cs="Arial"/>
          <w:color w:val="000000" w:themeColor="text1"/>
        </w:rPr>
        <w:t xml:space="preserve"> _________</w:t>
      </w:r>
      <w:r w:rsidR="002E6E8C" w:rsidRPr="0046116C">
        <w:rPr>
          <w:rFonts w:cs="Arial"/>
          <w:color w:val="000000" w:themeColor="text1"/>
        </w:rPr>
        <w:t>________</w:t>
      </w:r>
      <w:r w:rsidR="001B0370" w:rsidRPr="0046116C">
        <w:rPr>
          <w:rFonts w:cs="Arial"/>
          <w:color w:val="000000" w:themeColor="text1"/>
        </w:rPr>
        <w:t xml:space="preserve"> године (з</w:t>
      </w:r>
      <w:r w:rsidR="002E6E8C" w:rsidRPr="0046116C">
        <w:rPr>
          <w:rFonts w:cs="Arial"/>
          <w:color w:val="000000" w:themeColor="text1"/>
        </w:rPr>
        <w:t>аведен код Корисника-Повериоца)</w:t>
      </w:r>
      <w:r w:rsidR="001B0370" w:rsidRPr="0046116C">
        <w:rPr>
          <w:rFonts w:cs="Arial"/>
          <w:color w:val="000000" w:themeColor="text1"/>
        </w:rPr>
        <w:t xml:space="preserve"> и бр. _____________</w:t>
      </w:r>
      <w:r w:rsidR="002E6E8C" w:rsidRPr="0046116C">
        <w:rPr>
          <w:rFonts w:cs="Arial"/>
          <w:color w:val="000000" w:themeColor="text1"/>
        </w:rPr>
        <w:t>____</w:t>
      </w:r>
      <w:r w:rsidR="001B0370" w:rsidRPr="0046116C">
        <w:rPr>
          <w:rFonts w:cs="Arial"/>
          <w:color w:val="000000" w:themeColor="text1"/>
        </w:rPr>
        <w:t xml:space="preserve"> </w:t>
      </w:r>
      <w:proofErr w:type="gramStart"/>
      <w:r w:rsidR="001B0370" w:rsidRPr="0046116C">
        <w:rPr>
          <w:rFonts w:cs="Arial"/>
          <w:color w:val="000000" w:themeColor="text1"/>
        </w:rPr>
        <w:t>од</w:t>
      </w:r>
      <w:proofErr w:type="gramEnd"/>
      <w:r w:rsidR="001B0370" w:rsidRPr="0046116C">
        <w:rPr>
          <w:rFonts w:cs="Arial"/>
          <w:color w:val="000000" w:themeColor="text1"/>
        </w:rPr>
        <w:t xml:space="preserve"> _____</w:t>
      </w:r>
      <w:r w:rsidR="002E6E8C" w:rsidRPr="0046116C">
        <w:rPr>
          <w:rFonts w:cs="Arial"/>
          <w:color w:val="000000" w:themeColor="text1"/>
        </w:rPr>
        <w:t>_______</w:t>
      </w:r>
      <w:r w:rsidR="001B0370" w:rsidRPr="0046116C">
        <w:rPr>
          <w:rFonts w:cs="Arial"/>
          <w:color w:val="000000" w:themeColor="text1"/>
        </w:rPr>
        <w:t xml:space="preserve"> године (заведен код дужника) т.ј</w:t>
      </w:r>
      <w:r w:rsidR="00DD7B26" w:rsidRPr="0046116C">
        <w:rPr>
          <w:rFonts w:cs="Arial"/>
          <w:color w:val="000000" w:themeColor="text1"/>
        </w:rPr>
        <w:t>. најкасније до истека рока од 3</w:t>
      </w:r>
      <w:r w:rsidR="001B0370" w:rsidRPr="0046116C">
        <w:rPr>
          <w:rFonts w:cs="Arial"/>
          <w:color w:val="000000" w:themeColor="text1"/>
        </w:rPr>
        <w:t>0 (</w:t>
      </w:r>
      <w:r w:rsidR="00DD7B26" w:rsidRPr="0046116C">
        <w:rPr>
          <w:rFonts w:cs="Arial"/>
          <w:color w:val="000000" w:themeColor="text1"/>
        </w:rPr>
        <w:t>три</w:t>
      </w:r>
      <w:r w:rsidR="001B0370" w:rsidRPr="0046116C">
        <w:rPr>
          <w:rFonts w:cs="Arial"/>
          <w:color w:val="000000" w:themeColor="text1"/>
        </w:rPr>
        <w:t>десет) дана од уговореног рока  с тим да евентуални</w:t>
      </w:r>
      <w:r w:rsidR="001B0370" w:rsidRPr="0046116C">
        <w:rPr>
          <w:rFonts w:cs="Arial"/>
          <w:color w:val="000000" w:themeColor="text1"/>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Овлашћујемо Јавно предузеће „Електропривреда Србије</w:t>
      </w:r>
      <w:proofErr w:type="gramStart"/>
      <w:r w:rsidRPr="0046116C">
        <w:rPr>
          <w:rFonts w:cs="Arial"/>
          <w:color w:val="000000" w:themeColor="text1"/>
        </w:rPr>
        <w:t>“ Београд</w:t>
      </w:r>
      <w:proofErr w:type="gramEnd"/>
      <w:r w:rsidRPr="0046116C">
        <w:rPr>
          <w:rFonts w:cs="Arial"/>
          <w:color w:val="000000" w:themeColor="text1"/>
        </w:rPr>
        <w:t xml:space="preserve">, </w:t>
      </w:r>
      <w:r w:rsidR="002E6E8C" w:rsidRPr="0046116C">
        <w:rPr>
          <w:rFonts w:cs="Arial"/>
          <w:color w:val="000000" w:themeColor="text1"/>
        </w:rPr>
        <w:t xml:space="preserve">огранак ТЕНТ Београд-Обреновац,  </w:t>
      </w:r>
      <w:r w:rsidRPr="0046116C">
        <w:rPr>
          <w:rFonts w:cs="Arial"/>
          <w:color w:val="000000" w:themeColor="text1"/>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w:t>
      </w:r>
      <w:r w:rsidRPr="0046116C">
        <w:rPr>
          <w:rFonts w:cs="Arial"/>
          <w:color w:val="000000" w:themeColor="text1"/>
        </w:rPr>
        <w:lastRenderedPageBreak/>
        <w:t xml:space="preserve">без протеста и трошкова. </w:t>
      </w:r>
      <w:proofErr w:type="gramStart"/>
      <w:r w:rsidRPr="0046116C">
        <w:rPr>
          <w:rFonts w:cs="Arial"/>
          <w:color w:val="000000" w:themeColor="text1"/>
        </w:rPr>
        <w:t>вансудски</w:t>
      </w:r>
      <w:proofErr w:type="gramEnd"/>
      <w:r w:rsidRPr="0046116C">
        <w:rPr>
          <w:rFonts w:cs="Arial"/>
          <w:color w:val="000000" w:themeColor="text1"/>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Меница је потписана од стране овлашћеног лица за заступање Дужника ____________________</w:t>
      </w:r>
      <w:proofErr w:type="gramStart"/>
      <w:r w:rsidRPr="0046116C">
        <w:rPr>
          <w:rFonts w:cs="Arial"/>
          <w:color w:val="000000" w:themeColor="text1"/>
        </w:rPr>
        <w:t>_(</w:t>
      </w:r>
      <w:proofErr w:type="gramEnd"/>
      <w:r w:rsidRPr="0046116C">
        <w:rPr>
          <w:rFonts w:cs="Arial"/>
          <w:color w:val="000000" w:themeColor="text1"/>
        </w:rPr>
        <w:t>унети име и презиме овлашћеног лица).</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46116C" w:rsidRDefault="002E6E8C"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 xml:space="preserve">Место и датум издавања Овлашћења          </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1B0370" w:rsidRPr="0046116C" w:rsidTr="00BE2EA9">
        <w:trPr>
          <w:jc w:val="center"/>
        </w:trPr>
        <w:tc>
          <w:tcPr>
            <w:tcW w:w="3882" w:type="dxa"/>
          </w:tcPr>
          <w:p w:rsidR="001B0370" w:rsidRPr="0046116C" w:rsidRDefault="001B0370" w:rsidP="00BE2EA9">
            <w:pPr>
              <w:spacing w:before="0"/>
              <w:jc w:val="center"/>
              <w:rPr>
                <w:rFonts w:cs="Arial"/>
                <w:color w:val="000000" w:themeColor="text1"/>
              </w:rPr>
            </w:pPr>
            <w:r w:rsidRPr="0046116C">
              <w:rPr>
                <w:rFonts w:cs="Arial"/>
                <w:color w:val="000000" w:themeColor="text1"/>
              </w:rPr>
              <w:t>Датум:</w:t>
            </w:r>
          </w:p>
        </w:tc>
        <w:tc>
          <w:tcPr>
            <w:tcW w:w="2127" w:type="dxa"/>
          </w:tcPr>
          <w:p w:rsidR="001B0370" w:rsidRPr="0046116C" w:rsidRDefault="001B0370" w:rsidP="00BE2EA9">
            <w:pPr>
              <w:spacing w:before="0"/>
              <w:jc w:val="center"/>
              <w:rPr>
                <w:rFonts w:cs="Arial"/>
                <w:color w:val="000000" w:themeColor="text1"/>
                <w:lang w:val="ru-RU"/>
              </w:rPr>
            </w:pPr>
          </w:p>
        </w:tc>
        <w:tc>
          <w:tcPr>
            <w:tcW w:w="4022" w:type="dxa"/>
          </w:tcPr>
          <w:p w:rsidR="001B0370" w:rsidRPr="0046116C" w:rsidRDefault="001B0370" w:rsidP="00BE2EA9">
            <w:pPr>
              <w:spacing w:before="0"/>
              <w:jc w:val="center"/>
              <w:rPr>
                <w:rFonts w:cs="Arial"/>
                <w:color w:val="000000" w:themeColor="text1"/>
                <w:lang w:val="ru-RU"/>
              </w:rPr>
            </w:pPr>
            <w:r w:rsidRPr="0046116C">
              <w:rPr>
                <w:rFonts w:cs="Arial"/>
                <w:color w:val="000000" w:themeColor="text1"/>
              </w:rPr>
              <w:t>Понуђач</w:t>
            </w:r>
            <w:r w:rsidRPr="0046116C">
              <w:rPr>
                <w:rFonts w:cs="Arial"/>
                <w:color w:val="000000" w:themeColor="text1"/>
                <w:lang w:val="ru-RU"/>
              </w:rPr>
              <w:t>:</w:t>
            </w:r>
          </w:p>
        </w:tc>
      </w:tr>
      <w:tr w:rsidR="001B0370" w:rsidRPr="0046116C" w:rsidTr="00BE2EA9">
        <w:trPr>
          <w:jc w:val="center"/>
        </w:trPr>
        <w:tc>
          <w:tcPr>
            <w:tcW w:w="3882" w:type="dxa"/>
          </w:tcPr>
          <w:p w:rsidR="001B0370" w:rsidRPr="0046116C" w:rsidRDefault="001B0370" w:rsidP="00BE2EA9">
            <w:pPr>
              <w:spacing w:before="0"/>
              <w:jc w:val="center"/>
              <w:rPr>
                <w:rFonts w:cs="Arial"/>
                <w:color w:val="000000" w:themeColor="text1"/>
              </w:rPr>
            </w:pPr>
          </w:p>
        </w:tc>
        <w:tc>
          <w:tcPr>
            <w:tcW w:w="2127" w:type="dxa"/>
          </w:tcPr>
          <w:p w:rsidR="001B0370" w:rsidRPr="0046116C" w:rsidRDefault="001B0370" w:rsidP="00BE2EA9">
            <w:pPr>
              <w:spacing w:before="0"/>
              <w:jc w:val="center"/>
              <w:rPr>
                <w:rFonts w:cs="Arial"/>
                <w:color w:val="000000" w:themeColor="text1"/>
              </w:rPr>
            </w:pPr>
            <w:r w:rsidRPr="0046116C">
              <w:rPr>
                <w:rFonts w:cs="Arial"/>
                <w:color w:val="000000" w:themeColor="text1"/>
              </w:rPr>
              <w:t>М.П.</w:t>
            </w:r>
          </w:p>
        </w:tc>
        <w:tc>
          <w:tcPr>
            <w:tcW w:w="4022" w:type="dxa"/>
          </w:tcPr>
          <w:p w:rsidR="001B0370" w:rsidRPr="0046116C" w:rsidRDefault="001B0370" w:rsidP="00BE2EA9">
            <w:pPr>
              <w:spacing w:before="0"/>
              <w:jc w:val="center"/>
              <w:rPr>
                <w:rFonts w:cs="Arial"/>
                <w:color w:val="000000" w:themeColor="text1"/>
                <w:lang w:val="ru-RU"/>
              </w:rPr>
            </w:pPr>
          </w:p>
        </w:tc>
      </w:tr>
      <w:tr w:rsidR="001B0370" w:rsidRPr="0046116C" w:rsidTr="00BE2EA9">
        <w:trPr>
          <w:jc w:val="center"/>
        </w:trPr>
        <w:tc>
          <w:tcPr>
            <w:tcW w:w="3882" w:type="dxa"/>
            <w:tcBorders>
              <w:bottom w:val="single" w:sz="4" w:space="0" w:color="auto"/>
            </w:tcBorders>
          </w:tcPr>
          <w:p w:rsidR="001B0370" w:rsidRPr="0046116C" w:rsidRDefault="001B0370" w:rsidP="00BE2EA9">
            <w:pPr>
              <w:spacing w:before="0"/>
              <w:jc w:val="center"/>
              <w:rPr>
                <w:rFonts w:cs="Arial"/>
                <w:color w:val="000000" w:themeColor="text1"/>
              </w:rPr>
            </w:pPr>
          </w:p>
        </w:tc>
        <w:tc>
          <w:tcPr>
            <w:tcW w:w="2127" w:type="dxa"/>
          </w:tcPr>
          <w:p w:rsidR="001B0370" w:rsidRPr="0046116C" w:rsidRDefault="001B0370" w:rsidP="00BE2EA9">
            <w:pPr>
              <w:spacing w:before="0"/>
              <w:jc w:val="center"/>
              <w:rPr>
                <w:rFonts w:cs="Arial"/>
                <w:color w:val="000000" w:themeColor="text1"/>
                <w:lang w:val="ru-RU"/>
              </w:rPr>
            </w:pPr>
          </w:p>
        </w:tc>
        <w:tc>
          <w:tcPr>
            <w:tcW w:w="4022" w:type="dxa"/>
            <w:tcBorders>
              <w:bottom w:val="single" w:sz="4" w:space="0" w:color="auto"/>
            </w:tcBorders>
          </w:tcPr>
          <w:p w:rsidR="001B0370" w:rsidRPr="0046116C" w:rsidRDefault="001B0370" w:rsidP="00BE2EA9">
            <w:pPr>
              <w:spacing w:before="0"/>
              <w:jc w:val="center"/>
              <w:rPr>
                <w:rFonts w:cs="Arial"/>
                <w:color w:val="000000" w:themeColor="text1"/>
                <w:lang w:val="ru-RU"/>
              </w:rPr>
            </w:pPr>
          </w:p>
        </w:tc>
      </w:tr>
    </w:tbl>
    <w:p w:rsidR="001B0370" w:rsidRPr="0046116C" w:rsidRDefault="001B0370" w:rsidP="001B0370">
      <w:pPr>
        <w:spacing w:before="0"/>
        <w:rPr>
          <w:rFonts w:cs="Arial"/>
          <w:color w:val="000000" w:themeColor="text1"/>
        </w:rPr>
      </w:pPr>
      <w:r w:rsidRPr="0046116C">
        <w:rPr>
          <w:rFonts w:cs="Arial"/>
          <w:color w:val="000000" w:themeColor="text1"/>
        </w:rPr>
        <w:t xml:space="preserve">                                                                                              Потпис овлашћеног лица</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Прилог:</w:t>
      </w:r>
    </w:p>
    <w:p w:rsidR="000365C7" w:rsidRPr="0046116C" w:rsidRDefault="000365C7" w:rsidP="000365C7">
      <w:pPr>
        <w:pStyle w:val="ListParagraph"/>
        <w:numPr>
          <w:ilvl w:val="0"/>
          <w:numId w:val="7"/>
        </w:numPr>
        <w:spacing w:before="0" w:after="0" w:line="240" w:lineRule="auto"/>
        <w:rPr>
          <w:rFonts w:ascii="Arial" w:hAnsi="Arial" w:cs="Arial"/>
          <w:color w:val="000000" w:themeColor="text1"/>
        </w:rPr>
      </w:pPr>
      <w:r w:rsidRPr="0046116C">
        <w:rPr>
          <w:rFonts w:ascii="Arial" w:hAnsi="Arial" w:cs="Arial"/>
          <w:color w:val="000000" w:themeColor="text1"/>
        </w:rPr>
        <w:t>1 једна потписана и оверена бланко сопствена меница као гаранција за добро извршење посла</w:t>
      </w:r>
    </w:p>
    <w:p w:rsidR="000365C7" w:rsidRPr="0046116C" w:rsidRDefault="000365C7" w:rsidP="000365C7">
      <w:pPr>
        <w:pStyle w:val="ListParagraph"/>
        <w:numPr>
          <w:ilvl w:val="0"/>
          <w:numId w:val="7"/>
        </w:numPr>
        <w:spacing w:before="0" w:after="0" w:line="240" w:lineRule="auto"/>
        <w:rPr>
          <w:rFonts w:ascii="Arial" w:hAnsi="Arial" w:cs="Arial"/>
          <w:color w:val="000000" w:themeColor="text1"/>
        </w:rPr>
      </w:pPr>
      <w:r w:rsidRPr="0046116C">
        <w:rPr>
          <w:rFonts w:ascii="Arial" w:hAnsi="Arial" w:cs="Arial"/>
          <w:color w:val="000000" w:themeColor="text1"/>
        </w:rPr>
        <w:t>фотокопиј</w:t>
      </w:r>
      <w:r w:rsidR="002E6E8C" w:rsidRPr="0046116C">
        <w:rPr>
          <w:rFonts w:ascii="Arial" w:hAnsi="Arial" w:cs="Arial"/>
          <w:color w:val="000000" w:themeColor="text1"/>
        </w:rPr>
        <w:t>а</w:t>
      </w:r>
      <w:r w:rsidRPr="0046116C">
        <w:rPr>
          <w:rFonts w:ascii="Arial" w:hAnsi="Arial" w:cs="Arial"/>
          <w:color w:val="000000" w:themeColor="text1"/>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46116C">
        <w:rPr>
          <w:rFonts w:ascii="Arial" w:hAnsi="Arial" w:cs="Arial"/>
          <w:color w:val="000000" w:themeColor="text1"/>
        </w:rPr>
        <w:t>а</w:t>
      </w:r>
      <w:r w:rsidRPr="0046116C">
        <w:rPr>
          <w:rFonts w:ascii="Arial" w:hAnsi="Arial" w:cs="Arial"/>
          <w:color w:val="000000" w:themeColor="text1"/>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46116C" w:rsidRDefault="000365C7" w:rsidP="000365C7">
      <w:pPr>
        <w:pStyle w:val="ListParagraph"/>
        <w:numPr>
          <w:ilvl w:val="0"/>
          <w:numId w:val="7"/>
        </w:numPr>
        <w:spacing w:before="0" w:after="0" w:line="240" w:lineRule="auto"/>
        <w:rPr>
          <w:rFonts w:ascii="Arial" w:hAnsi="Arial" w:cs="Arial"/>
          <w:color w:val="000000" w:themeColor="text1"/>
        </w:rPr>
      </w:pPr>
      <w:r w:rsidRPr="0046116C">
        <w:rPr>
          <w:rFonts w:ascii="Arial" w:hAnsi="Arial" w:cs="Arial"/>
          <w:color w:val="000000" w:themeColor="text1"/>
        </w:rPr>
        <w:t>фотокопиј</w:t>
      </w:r>
      <w:r w:rsidR="002E6E8C" w:rsidRPr="0046116C">
        <w:rPr>
          <w:rFonts w:ascii="Arial" w:hAnsi="Arial" w:cs="Arial"/>
          <w:color w:val="000000" w:themeColor="text1"/>
        </w:rPr>
        <w:t xml:space="preserve">а </w:t>
      </w:r>
      <w:r w:rsidRPr="0046116C">
        <w:rPr>
          <w:rFonts w:ascii="Arial" w:hAnsi="Arial" w:cs="Arial"/>
          <w:color w:val="000000" w:themeColor="text1"/>
        </w:rPr>
        <w:t xml:space="preserve">ОП обрасца </w:t>
      </w:r>
    </w:p>
    <w:p w:rsidR="000365C7" w:rsidRPr="0046116C" w:rsidRDefault="000365C7" w:rsidP="000365C7">
      <w:pPr>
        <w:pStyle w:val="ListParagraph"/>
        <w:numPr>
          <w:ilvl w:val="0"/>
          <w:numId w:val="7"/>
        </w:numPr>
        <w:spacing w:before="0" w:after="0" w:line="240" w:lineRule="auto"/>
        <w:rPr>
          <w:rFonts w:ascii="Arial" w:hAnsi="Arial" w:cs="Arial"/>
          <w:color w:val="000000" w:themeColor="text1"/>
        </w:rPr>
      </w:pPr>
      <w:r w:rsidRPr="0046116C">
        <w:rPr>
          <w:rFonts w:ascii="Arial" w:hAnsi="Arial"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46116C" w:rsidRDefault="0030782B"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F9189E" w:rsidRPr="0046116C" w:rsidRDefault="00F9189E" w:rsidP="0030782B">
      <w:pPr>
        <w:spacing w:before="0"/>
        <w:rPr>
          <w:rFonts w:cs="Arial"/>
          <w:color w:val="000000" w:themeColor="text1"/>
        </w:rPr>
      </w:pPr>
    </w:p>
    <w:p w:rsidR="00F9189E" w:rsidRPr="0046116C" w:rsidRDefault="00F9189E"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DC7C7F" w:rsidRPr="00F10346" w:rsidRDefault="00DC7C7F" w:rsidP="00D174CB">
      <w:pPr>
        <w:pStyle w:val="ListParagraph"/>
        <w:spacing w:before="0" w:after="0" w:line="240" w:lineRule="auto"/>
        <w:rPr>
          <w:rFonts w:cs="Arial"/>
          <w:color w:val="00B0F0"/>
        </w:rPr>
      </w:pPr>
    </w:p>
    <w:p w:rsidR="00F9189E" w:rsidRPr="00F07844" w:rsidRDefault="00F9189E" w:rsidP="00D174CB">
      <w:pPr>
        <w:pStyle w:val="ListParagraph"/>
        <w:spacing w:before="0" w:after="0" w:line="240" w:lineRule="auto"/>
        <w:rPr>
          <w:rFonts w:cs="Arial"/>
          <w:color w:val="00B0F0"/>
          <w:lang w:val="sr-Cyrl-RS"/>
        </w:rPr>
      </w:pPr>
    </w:p>
    <w:p w:rsidR="00F9189E" w:rsidRPr="00F10346" w:rsidRDefault="00F9189E" w:rsidP="00D174CB">
      <w:pPr>
        <w:pStyle w:val="ListParagraph"/>
        <w:spacing w:before="0" w:after="0" w:line="240" w:lineRule="auto"/>
        <w:rPr>
          <w:rFonts w:cs="Arial"/>
          <w:color w:val="00B0F0"/>
        </w:rPr>
      </w:pPr>
    </w:p>
    <w:p w:rsidR="00B740FF" w:rsidRPr="0046116C" w:rsidRDefault="00DC7C7F" w:rsidP="00DC7C7F">
      <w:pPr>
        <w:jc w:val="right"/>
        <w:rPr>
          <w:rFonts w:cs="Arial"/>
          <w:b/>
          <w:lang w:val="sr-Cyrl-RS"/>
        </w:rPr>
      </w:pPr>
      <w:r>
        <w:rPr>
          <w:rFonts w:cs="Arial"/>
          <w:b/>
          <w:lang w:val="sr-Latn-RS"/>
        </w:rPr>
        <w:t xml:space="preserve">                                                    </w:t>
      </w:r>
      <w:r w:rsidR="00AA190F">
        <w:rPr>
          <w:rFonts w:cs="Arial"/>
          <w:b/>
          <w:lang w:val="sr-Cyrl-CS"/>
        </w:rPr>
        <w:t>ПРИЛОГ  3</w:t>
      </w:r>
      <w:r w:rsidR="0046116C">
        <w:rPr>
          <w:rFonts w:cs="Arial"/>
          <w:b/>
          <w:lang w:val="sr-Cyrl-CS"/>
        </w:rPr>
        <w:t>.</w:t>
      </w:r>
    </w:p>
    <w:p w:rsidR="00B740FF" w:rsidRPr="00F10346" w:rsidRDefault="00B740FF" w:rsidP="00DC7C7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46116C" w:rsidRDefault="00B740FF" w:rsidP="00B740FF">
      <w:pPr>
        <w:rPr>
          <w:rFonts w:cs="Arial"/>
          <w:color w:val="000000" w:themeColor="text1"/>
        </w:rPr>
      </w:pPr>
      <w:r w:rsidRPr="0046116C">
        <w:rPr>
          <w:rFonts w:cs="Arial"/>
          <w:color w:val="000000" w:themeColor="text1"/>
          <w:lang w:val="ru-RU"/>
        </w:rPr>
        <w:t xml:space="preserve">(Назив правног  лица)    </w:t>
      </w:r>
      <w:r w:rsidRPr="0046116C">
        <w:rPr>
          <w:rFonts w:cs="Arial"/>
          <w:color w:val="000000" w:themeColor="text1"/>
          <w:lang w:val="ru-RU"/>
        </w:rPr>
        <w:tab/>
      </w:r>
      <w:r w:rsidR="0041695B" w:rsidRPr="0046116C">
        <w:rPr>
          <w:rFonts w:cs="Arial"/>
          <w:color w:val="000000" w:themeColor="text1"/>
          <w:lang w:val="ru-RU"/>
        </w:rPr>
        <w:t xml:space="preserve">                             </w:t>
      </w:r>
      <w:r w:rsidRPr="0046116C">
        <w:rPr>
          <w:rFonts w:cs="Arial"/>
          <w:color w:val="000000" w:themeColor="text1"/>
          <w:lang w:val="ru-RU"/>
        </w:rPr>
        <w:t xml:space="preserve">(Назив организационог дела </w:t>
      </w:r>
      <w:r w:rsidRPr="0046116C">
        <w:rPr>
          <w:rFonts w:cs="Arial"/>
          <w:color w:val="000000" w:themeColor="text1"/>
        </w:rPr>
        <w:t>ЈП ЕПС)</w:t>
      </w:r>
    </w:p>
    <w:p w:rsidR="00B740FF" w:rsidRPr="0046116C" w:rsidRDefault="00B740FF" w:rsidP="00B740FF">
      <w:pPr>
        <w:rPr>
          <w:rFonts w:cs="Arial"/>
          <w:color w:val="000000" w:themeColor="text1"/>
          <w:lang w:val="ru-RU"/>
        </w:rPr>
      </w:pPr>
      <w:r w:rsidRPr="0046116C">
        <w:rPr>
          <w:rFonts w:cs="Arial"/>
          <w:color w:val="000000" w:themeColor="text1"/>
          <w:lang w:val="ru-RU"/>
        </w:rPr>
        <w:t xml:space="preserve">___________________________          </w:t>
      </w:r>
      <w:r w:rsidRPr="0046116C">
        <w:rPr>
          <w:rFonts w:cs="Arial"/>
          <w:color w:val="000000" w:themeColor="text1"/>
          <w:lang w:val="ru-RU"/>
        </w:rPr>
        <w:tab/>
      </w:r>
      <w:r w:rsidRPr="0046116C">
        <w:rPr>
          <w:rFonts w:cs="Arial"/>
          <w:color w:val="000000" w:themeColor="text1"/>
          <w:lang w:val="ru-RU"/>
        </w:rPr>
        <w:tab/>
        <w:t>_____________________________</w:t>
      </w:r>
    </w:p>
    <w:p w:rsidR="00B740FF" w:rsidRPr="0046116C" w:rsidRDefault="00B740FF" w:rsidP="00B740FF">
      <w:pPr>
        <w:rPr>
          <w:rFonts w:cs="Arial"/>
          <w:color w:val="000000" w:themeColor="text1"/>
          <w:lang w:val="ru-RU"/>
        </w:rPr>
      </w:pPr>
      <w:r w:rsidRPr="0046116C">
        <w:rPr>
          <w:rFonts w:cs="Arial"/>
          <w:color w:val="000000" w:themeColor="text1"/>
          <w:lang w:val="ru-RU"/>
        </w:rPr>
        <w:t xml:space="preserve"> (Адреса правног  лица) </w:t>
      </w:r>
      <w:r w:rsidRPr="0046116C">
        <w:rPr>
          <w:rFonts w:cs="Arial"/>
          <w:color w:val="000000" w:themeColor="text1"/>
          <w:lang w:val="ru-RU"/>
        </w:rPr>
        <w:tab/>
      </w:r>
      <w:r w:rsidRPr="0046116C">
        <w:rPr>
          <w:rFonts w:cs="Arial"/>
          <w:color w:val="000000" w:themeColor="text1"/>
          <w:lang w:val="ru-RU"/>
        </w:rPr>
        <w:tab/>
      </w:r>
      <w:r w:rsidR="0041695B" w:rsidRPr="0046116C">
        <w:rPr>
          <w:rFonts w:cs="Arial"/>
          <w:color w:val="000000" w:themeColor="text1"/>
          <w:lang w:val="ru-RU"/>
        </w:rPr>
        <w:t xml:space="preserve">                 </w:t>
      </w:r>
      <w:r w:rsidRPr="0046116C">
        <w:rPr>
          <w:rFonts w:cs="Arial"/>
          <w:color w:val="000000" w:themeColor="text1"/>
          <w:lang w:val="ru-RU"/>
        </w:rPr>
        <w:t xml:space="preserve">(Адреса организационог дела </w:t>
      </w:r>
      <w:r w:rsidRPr="0046116C">
        <w:rPr>
          <w:rFonts w:cs="Arial"/>
          <w:color w:val="000000" w:themeColor="text1"/>
        </w:rPr>
        <w:t>ЈП ЕПС</w:t>
      </w:r>
      <w:r w:rsidRPr="0046116C">
        <w:rPr>
          <w:rFonts w:cs="Arial"/>
          <w:color w:val="000000" w:themeColor="text1"/>
          <w:lang w:val="ru-RU"/>
        </w:rPr>
        <w:t>)</w:t>
      </w:r>
    </w:p>
    <w:p w:rsidR="00B740FF" w:rsidRPr="0046116C" w:rsidRDefault="00B740FF" w:rsidP="00B740FF">
      <w:pPr>
        <w:rPr>
          <w:rFonts w:cs="Arial"/>
          <w:color w:val="000000" w:themeColor="text1"/>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46116C">
        <w:rPr>
          <w:rFonts w:cs="Arial"/>
          <w:color w:val="000000" w:themeColor="text1"/>
          <w:lang w:val="ru-RU"/>
        </w:rPr>
        <w:t>Број налога за набавку</w:t>
      </w:r>
      <w:r w:rsidR="0046116C">
        <w:rPr>
          <w:rFonts w:cs="Arial"/>
          <w:color w:val="00B0F0"/>
          <w:lang w:val="sr-Cyrl-RS"/>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услуге/ Место </w:t>
      </w:r>
      <w:r w:rsidRPr="00F07844">
        <w:rPr>
          <w:rFonts w:cs="Arial"/>
          <w:color w:val="000000" w:themeColor="text1"/>
          <w:lang w:val="ru-RU"/>
        </w:rPr>
        <w:t xml:space="preserve">трошка </w:t>
      </w:r>
      <w:r w:rsidRPr="00F07844">
        <w:rPr>
          <w:rFonts w:cs="Arial"/>
          <w:color w:val="000000" w:themeColor="text1"/>
          <w:vertAlign w:val="superscript"/>
          <w:lang w:val="ru-RU"/>
        </w:rPr>
        <w:t>1</w:t>
      </w:r>
      <w:r w:rsidRPr="00F07844">
        <w:rPr>
          <w:rFonts w:cs="Arial"/>
          <w:color w:val="000000" w:themeColor="text1"/>
          <w:lang w:val="ru-RU"/>
        </w:rPr>
        <w:t>:</w:t>
      </w:r>
      <w:r w:rsidRPr="00F10346">
        <w:rPr>
          <w:rFonts w:cs="Arial"/>
          <w:lang w:val="ru-RU"/>
        </w:rPr>
        <w:t xml:space="preserve">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4C7B4A" w:rsidRPr="00021AFE" w:rsidRDefault="00B740FF" w:rsidP="00B740FF">
      <w:pPr>
        <w:rPr>
          <w:rFonts w:cs="Arial"/>
          <w:lang w:val="ru-RU"/>
        </w:rPr>
      </w:pPr>
      <w:r w:rsidRPr="003E5D47">
        <w:rPr>
          <w:rFonts w:cs="Arial"/>
          <w:color w:val="FF0000"/>
          <w:lang w:val="ru-RU"/>
        </w:rPr>
        <w:t xml:space="preserve">    </w:t>
      </w:r>
      <w:r w:rsidRPr="00021AFE">
        <w:rPr>
          <w:rFonts w:cs="Arial"/>
          <w:lang w:val="ru-RU"/>
        </w:rPr>
        <w:t>(Име и презиме)</w:t>
      </w:r>
      <w:r w:rsidRPr="00021AFE">
        <w:rPr>
          <w:rFonts w:cs="Arial"/>
          <w:lang w:val="ru-RU"/>
        </w:rPr>
        <w:tab/>
      </w:r>
      <w:r w:rsidRPr="00021AFE">
        <w:rPr>
          <w:rFonts w:cs="Arial"/>
          <w:lang w:val="ru-RU"/>
        </w:rPr>
        <w:tab/>
      </w:r>
      <w:r w:rsidR="004C7B4A" w:rsidRPr="00021AFE">
        <w:rPr>
          <w:rFonts w:cs="Arial"/>
          <w:lang w:val="ru-RU"/>
        </w:rPr>
        <w:t xml:space="preserve">   (Име и презиме)                   </w:t>
      </w:r>
      <w:r w:rsidRPr="00021AFE">
        <w:rPr>
          <w:rFonts w:cs="Arial"/>
          <w:lang w:val="ru-RU"/>
        </w:rPr>
        <w:t>Руководилац пројекта/</w:t>
      </w:r>
    </w:p>
    <w:p w:rsidR="00B740FF" w:rsidRPr="00021AFE" w:rsidRDefault="004C7B4A" w:rsidP="00B740FF">
      <w:pPr>
        <w:rPr>
          <w:rFonts w:cs="Arial"/>
          <w:lang w:val="ru-RU"/>
        </w:rPr>
      </w:pPr>
      <w:r w:rsidRPr="00021AFE">
        <w:rPr>
          <w:rFonts w:cs="Arial"/>
          <w:lang w:val="ru-RU"/>
        </w:rPr>
        <w:t xml:space="preserve">                                                                                            </w:t>
      </w:r>
      <w:r w:rsidR="00B740FF" w:rsidRPr="00021AFE">
        <w:rPr>
          <w:rFonts w:cs="Arial"/>
          <w:lang w:val="ru-RU"/>
        </w:rPr>
        <w:t>Одговорно лице по Решењу</w:t>
      </w:r>
    </w:p>
    <w:p w:rsidR="00B740FF" w:rsidRPr="00021AFE" w:rsidRDefault="00B740FF" w:rsidP="00B740FF">
      <w:pPr>
        <w:rPr>
          <w:rFonts w:cs="Arial"/>
          <w:lang w:val="ru-RU"/>
        </w:rPr>
      </w:pPr>
    </w:p>
    <w:p w:rsidR="00B740FF" w:rsidRPr="00021AFE" w:rsidRDefault="00B740FF" w:rsidP="00B740FF">
      <w:pPr>
        <w:rPr>
          <w:rFonts w:cs="Arial"/>
          <w:lang w:val="ru-RU"/>
        </w:rPr>
      </w:pPr>
    </w:p>
    <w:p w:rsidR="00B740FF" w:rsidRPr="00021AFE" w:rsidRDefault="00B740FF" w:rsidP="00B740FF">
      <w:pPr>
        <w:rPr>
          <w:rFonts w:cs="Arial"/>
        </w:rPr>
      </w:pPr>
      <w:r w:rsidRPr="00021AFE">
        <w:rPr>
          <w:rFonts w:cs="Arial"/>
          <w:lang w:val="ru-RU"/>
        </w:rPr>
        <w:t>____________________</w:t>
      </w:r>
      <w:r w:rsidRPr="00021AFE">
        <w:rPr>
          <w:rFonts w:cs="Arial"/>
          <w:lang w:val="ru-RU"/>
        </w:rPr>
        <w:tab/>
        <w:t>_____________________</w:t>
      </w:r>
      <w:r w:rsidRPr="00021AFE">
        <w:rPr>
          <w:rFonts w:cs="Arial"/>
        </w:rPr>
        <w:t xml:space="preserve">    ______________________</w:t>
      </w:r>
    </w:p>
    <w:p w:rsidR="00B740FF" w:rsidRPr="00021AFE" w:rsidRDefault="00B740FF" w:rsidP="00B740FF">
      <w:pPr>
        <w:rPr>
          <w:rFonts w:cs="Arial"/>
          <w:lang w:val="ru-RU"/>
        </w:rPr>
      </w:pPr>
      <w:r w:rsidRPr="00021AFE">
        <w:rPr>
          <w:rFonts w:cs="Arial"/>
          <w:lang w:val="ru-RU"/>
        </w:rPr>
        <w:t xml:space="preserve">    (Потпис)</w:t>
      </w:r>
      <w:r w:rsidRPr="00021AFE">
        <w:rPr>
          <w:rFonts w:cs="Arial"/>
          <w:lang w:val="ru-RU"/>
        </w:rPr>
        <w:tab/>
      </w:r>
      <w:r w:rsidRPr="00021AFE">
        <w:rPr>
          <w:rFonts w:cs="Arial"/>
          <w:lang w:val="ru-RU"/>
        </w:rPr>
        <w:tab/>
      </w:r>
      <w:r w:rsidRPr="00021AFE">
        <w:rPr>
          <w:rFonts w:cs="Arial"/>
          <w:lang w:val="ru-RU"/>
        </w:rPr>
        <w:tab/>
        <w:t xml:space="preserve">        (Потпис)</w:t>
      </w:r>
      <w:r w:rsidR="004C7B4A" w:rsidRPr="00021AFE">
        <w:rPr>
          <w:rFonts w:cs="Arial"/>
          <w:lang w:val="ru-RU"/>
        </w:rPr>
        <w:t xml:space="preserve">                      </w:t>
      </w:r>
      <w:r w:rsidRPr="00021AFE">
        <w:rPr>
          <w:rFonts w:cs="Arial"/>
          <w:lang w:val="ru-RU"/>
        </w:rPr>
        <w:t>(Потпис и лиценцни печат)</w:t>
      </w:r>
    </w:p>
    <w:p w:rsidR="00B740FF" w:rsidRPr="00021AFE" w:rsidRDefault="00B740FF" w:rsidP="00B740FF">
      <w:pPr>
        <w:ind w:left="-284"/>
        <w:rPr>
          <w:rFonts w:cs="Arial"/>
        </w:rPr>
      </w:pPr>
    </w:p>
    <w:p w:rsidR="00B740FF" w:rsidRPr="00021AFE" w:rsidRDefault="00B740FF" w:rsidP="00B740FF">
      <w:pPr>
        <w:rPr>
          <w:rFonts w:cs="Arial"/>
          <w:lang w:val="ru-RU"/>
        </w:rPr>
      </w:pPr>
      <w:r w:rsidRPr="00021AFE">
        <w:rPr>
          <w:rFonts w:cs="Arial"/>
          <w:vertAlign w:val="superscript"/>
          <w:lang w:val="ru-RU"/>
        </w:rPr>
        <w:t>1)</w:t>
      </w:r>
      <w:r w:rsidRPr="00021AFE">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021AFE" w:rsidRDefault="00B740FF" w:rsidP="00B740FF">
      <w:pPr>
        <w:rPr>
          <w:rFonts w:cs="Arial"/>
          <w:lang w:val="sr-Cyrl-CS"/>
        </w:rPr>
      </w:pPr>
    </w:p>
    <w:p w:rsidR="00B740FF" w:rsidRPr="00021AFE" w:rsidRDefault="00335C32" w:rsidP="00B740FF">
      <w:pPr>
        <w:rPr>
          <w:rFonts w:cs="Arial"/>
          <w:lang w:val="sr-Cyrl-CS"/>
        </w:rPr>
      </w:pPr>
      <w:r w:rsidRPr="00021AFE">
        <w:rPr>
          <w:rFonts w:cs="Arial"/>
          <w:lang w:val="sr-Cyrl-CS"/>
        </w:rPr>
        <w:t>*</w:t>
      </w:r>
      <w:r w:rsidR="00B740FF" w:rsidRPr="00021AFE">
        <w:rPr>
          <w:rFonts w:cs="Arial"/>
          <w:lang w:val="sr-Cyrl-CS"/>
        </w:rPr>
        <w:t>Појашњења:</w:t>
      </w:r>
    </w:p>
    <w:p w:rsidR="00B740FF" w:rsidRPr="00021AFE" w:rsidRDefault="00036C14" w:rsidP="00335C32">
      <w:pPr>
        <w:spacing w:before="0"/>
        <w:rPr>
          <w:rFonts w:cs="Arial"/>
          <w:lang w:val="sr-Cyrl-CS"/>
        </w:rPr>
      </w:pPr>
      <w:r w:rsidRPr="00021AFE">
        <w:rPr>
          <w:rFonts w:cs="Arial"/>
          <w:lang w:val="sr-Cyrl-CS"/>
        </w:rPr>
        <w:t>-</w:t>
      </w:r>
      <w:r w:rsidR="00B740FF" w:rsidRPr="00021AFE">
        <w:rPr>
          <w:rFonts w:cs="Arial"/>
          <w:lang w:val="sr-Cyrl-CS"/>
        </w:rPr>
        <w:t>Све означено плавом бојом усклађује се са предметом набавке</w:t>
      </w:r>
    </w:p>
    <w:p w:rsidR="00B740FF" w:rsidRPr="00021AFE" w:rsidRDefault="00036C14" w:rsidP="00335C32">
      <w:pPr>
        <w:spacing w:before="0"/>
        <w:rPr>
          <w:rFonts w:cs="Arial"/>
          <w:lang w:val="sr-Cyrl-CS"/>
        </w:rPr>
      </w:pPr>
      <w:r w:rsidRPr="00021AFE">
        <w:rPr>
          <w:rFonts w:cs="Arial"/>
          <w:lang w:val="sr-Cyrl-CS"/>
        </w:rPr>
        <w:t>-</w:t>
      </w:r>
      <w:r w:rsidR="00B740FF" w:rsidRPr="00021AFE">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021AFE" w:rsidRDefault="00036C14" w:rsidP="00335C32">
      <w:pPr>
        <w:spacing w:before="0"/>
        <w:rPr>
          <w:rFonts w:cs="Arial"/>
          <w:lang w:val="sr-Cyrl-CS"/>
        </w:rPr>
      </w:pPr>
      <w:r w:rsidRPr="00021AFE">
        <w:rPr>
          <w:rFonts w:cs="Arial"/>
          <w:lang w:val="sr-Cyrl-CS"/>
        </w:rPr>
        <w:t>-</w:t>
      </w:r>
      <w:r w:rsidR="00B740FF" w:rsidRPr="00021AFE">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021AFE" w:rsidRDefault="00036C14" w:rsidP="00335C32">
      <w:pPr>
        <w:spacing w:before="0"/>
        <w:rPr>
          <w:rFonts w:cs="Arial"/>
          <w:lang w:val="sr-Cyrl-CS"/>
        </w:rPr>
      </w:pPr>
      <w:r w:rsidRPr="00021AFE">
        <w:rPr>
          <w:rFonts w:cs="Arial"/>
          <w:lang w:val="sr-Cyrl-CS"/>
        </w:rPr>
        <w:t>-</w:t>
      </w:r>
      <w:r w:rsidR="00B740FF" w:rsidRPr="00021AFE">
        <w:rPr>
          <w:rFonts w:cs="Arial"/>
          <w:lang w:val="sr-Cyrl-CS"/>
        </w:rPr>
        <w:t>Сви добављачи биће дужни да уз фактуру доставе и обострано потписани Записник.</w:t>
      </w:r>
    </w:p>
    <w:p w:rsidR="00B740FF" w:rsidRPr="00021AFE" w:rsidRDefault="00036C14" w:rsidP="00335C32">
      <w:pPr>
        <w:spacing w:before="0"/>
        <w:rPr>
          <w:rFonts w:cs="Arial"/>
          <w:lang w:val="sr-Cyrl-CS"/>
        </w:rPr>
      </w:pPr>
      <w:r w:rsidRPr="00021AFE">
        <w:rPr>
          <w:rFonts w:cs="Arial"/>
          <w:lang w:val="sr-Cyrl-CS"/>
        </w:rPr>
        <w:t>-</w:t>
      </w:r>
      <w:r w:rsidR="00B740FF" w:rsidRPr="00021AFE">
        <w:rPr>
          <w:rFonts w:cs="Arial"/>
          <w:lang w:val="sr-Cyrl-CS"/>
        </w:rPr>
        <w:t>Обавеза Наручиоца је издавање писменог Налога за набавку без обзира на предмет набавке</w:t>
      </w:r>
      <w:r w:rsidR="00B740FF" w:rsidRPr="00021AFE">
        <w:rPr>
          <w:rFonts w:cs="Arial"/>
        </w:rPr>
        <w:t>, сем у ситуацијама код испоруке добара када су уговором утврђени рокови.</w:t>
      </w:r>
    </w:p>
    <w:p w:rsidR="00097C72" w:rsidRPr="00B316A4" w:rsidRDefault="00343A18" w:rsidP="00097C72">
      <w:pPr>
        <w:pStyle w:val="KDPodnaslov1"/>
        <w:numPr>
          <w:ilvl w:val="0"/>
          <w:numId w:val="28"/>
        </w:numPr>
        <w:spacing w:before="0"/>
        <w:rPr>
          <w:rFonts w:cs="Arial"/>
        </w:rPr>
      </w:pPr>
      <w:r w:rsidRPr="00021AFE">
        <w:rPr>
          <w:rFonts w:eastAsia="Arial Unicode MS" w:cs="Arial"/>
        </w:rPr>
        <w:br w:type="page"/>
      </w:r>
    </w:p>
    <w:p w:rsidR="00343A18" w:rsidRPr="00F10346" w:rsidRDefault="00343A18" w:rsidP="00097C72">
      <w:pPr>
        <w:spacing w:before="0"/>
        <w:rPr>
          <w:rFonts w:cs="Arial"/>
          <w:bCs/>
        </w:rPr>
      </w:pPr>
      <w:r w:rsidRPr="00F10346">
        <w:rPr>
          <w:rFonts w:eastAsia="Calibri" w:cs="Arial"/>
        </w:rPr>
        <w:lastRenderedPageBreak/>
        <w:t xml:space="preserve"> </w:t>
      </w:r>
    </w:p>
    <w:p w:rsidR="00097C72" w:rsidRPr="00F10346" w:rsidRDefault="00097C72" w:rsidP="00097C72">
      <w:pPr>
        <w:pStyle w:val="KDPodnaslov1"/>
        <w:numPr>
          <w:ilvl w:val="0"/>
          <w:numId w:val="34"/>
        </w:numPr>
        <w:spacing w:before="0"/>
        <w:jc w:val="center"/>
        <w:rPr>
          <w:rFonts w:cs="Arial"/>
        </w:rPr>
      </w:pPr>
      <w:r w:rsidRPr="00F10346">
        <w:rPr>
          <w:rFonts w:cs="Arial"/>
        </w:rPr>
        <w:t>МОДЕЛ УГОВОРА</w:t>
      </w:r>
    </w:p>
    <w:p w:rsidR="00097C72" w:rsidRPr="00F10346" w:rsidRDefault="00097C72" w:rsidP="00097C72">
      <w:pPr>
        <w:rPr>
          <w:rFonts w:eastAsia="Arial Unicode MS"/>
        </w:rPr>
      </w:pPr>
    </w:p>
    <w:p w:rsidR="00097C72" w:rsidRPr="00F10346" w:rsidRDefault="00097C72" w:rsidP="00097C72">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097C72" w:rsidRPr="00F10346" w:rsidTr="00097C72">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7C72" w:rsidRPr="00F10346" w:rsidRDefault="00097C72" w:rsidP="00097C72">
            <w:pPr>
              <w:spacing w:before="0"/>
              <w:jc w:val="left"/>
              <w:rPr>
                <w:rFonts w:eastAsia="Calibri" w:cs="Arial"/>
                <w:b/>
                <w:bCs/>
              </w:rPr>
            </w:pPr>
            <w:r w:rsidRPr="00F10346">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7C72" w:rsidRPr="00F10346" w:rsidRDefault="00097C72" w:rsidP="00097C72">
            <w:pPr>
              <w:spacing w:before="0"/>
              <w:jc w:val="center"/>
              <w:rPr>
                <w:rFonts w:eastAsia="Calibri" w:cs="Arial"/>
              </w:rPr>
            </w:pPr>
            <w:r w:rsidRPr="00F10346">
              <w:rPr>
                <w:rFonts w:eastAsia="Calibri" w:cs="Arial"/>
              </w:rPr>
              <w:t>Потврђују</w:t>
            </w:r>
          </w:p>
        </w:tc>
      </w:tr>
      <w:tr w:rsidR="00097C72" w:rsidRPr="00F10346" w:rsidTr="00097C72">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097C72" w:rsidRPr="00F10346" w:rsidRDefault="00097C72" w:rsidP="00097C72">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097C72" w:rsidRPr="00F10346" w:rsidRDefault="00097C72" w:rsidP="00097C72">
            <w:pPr>
              <w:spacing w:before="0"/>
              <w:jc w:val="center"/>
              <w:rPr>
                <w:rFonts w:eastAsia="Calibri" w:cs="Arial"/>
              </w:rPr>
            </w:pPr>
            <w:r w:rsidRPr="00F10346">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097C72" w:rsidRPr="00F10346" w:rsidRDefault="00097C72" w:rsidP="00097C72">
            <w:pPr>
              <w:spacing w:before="0"/>
              <w:jc w:val="center"/>
              <w:rPr>
                <w:rFonts w:eastAsia="Calibri" w:cs="Arial"/>
              </w:rPr>
            </w:pPr>
            <w:r w:rsidRPr="00F10346">
              <w:rPr>
                <w:rFonts w:eastAsia="Calibri" w:cs="Arial"/>
              </w:rPr>
              <w:t>Потпис</w:t>
            </w:r>
          </w:p>
        </w:tc>
      </w:tr>
      <w:tr w:rsidR="00097C72" w:rsidRPr="00F10346" w:rsidTr="00097C72">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C72" w:rsidRPr="00F10346" w:rsidRDefault="00097C72" w:rsidP="00097C72">
            <w:pPr>
              <w:spacing w:before="0"/>
              <w:jc w:val="left"/>
              <w:rPr>
                <w:rFonts w:eastAsia="Calibri" w:cs="Arial"/>
              </w:rPr>
            </w:pPr>
            <w:r w:rsidRPr="00F10346">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097C72" w:rsidRPr="00F10346" w:rsidRDefault="00097C72" w:rsidP="00097C72">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097C72" w:rsidRPr="00F10346" w:rsidRDefault="00097C72" w:rsidP="00097C72">
            <w:pPr>
              <w:spacing w:before="0"/>
              <w:jc w:val="left"/>
              <w:rPr>
                <w:rFonts w:eastAsia="Calibri" w:cs="Arial"/>
              </w:rPr>
            </w:pPr>
          </w:p>
        </w:tc>
      </w:tr>
      <w:tr w:rsidR="00097C72" w:rsidRPr="00F10346" w:rsidTr="00097C72">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C72" w:rsidRPr="00F10346" w:rsidRDefault="00097C72" w:rsidP="00097C72">
            <w:pPr>
              <w:spacing w:before="0"/>
              <w:jc w:val="left"/>
              <w:rPr>
                <w:rFonts w:eastAsia="Calibri" w:cs="Arial"/>
              </w:rPr>
            </w:pPr>
            <w:r w:rsidRPr="00F10346">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097C72" w:rsidRPr="00F10346" w:rsidRDefault="00097C72" w:rsidP="00097C72">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097C72" w:rsidRPr="00F10346" w:rsidRDefault="00097C72" w:rsidP="00097C72">
            <w:pPr>
              <w:spacing w:before="0"/>
              <w:jc w:val="left"/>
              <w:rPr>
                <w:rFonts w:eastAsia="Calibri" w:cs="Arial"/>
              </w:rPr>
            </w:pPr>
          </w:p>
        </w:tc>
      </w:tr>
    </w:tbl>
    <w:p w:rsidR="00097C72" w:rsidRPr="00F10346" w:rsidRDefault="00097C72" w:rsidP="00097C72">
      <w:pPr>
        <w:pStyle w:val="KDParagraf"/>
        <w:spacing w:before="0"/>
        <w:rPr>
          <w:rFonts w:cs="Arial"/>
        </w:rPr>
      </w:pPr>
    </w:p>
    <w:p w:rsidR="00097C72" w:rsidRPr="00F10346" w:rsidRDefault="00097C72" w:rsidP="00097C72">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097C72" w:rsidRPr="00F10346" w:rsidRDefault="00097C72" w:rsidP="00097C72">
      <w:pPr>
        <w:pStyle w:val="KDParagraf"/>
        <w:spacing w:before="0"/>
        <w:rPr>
          <w:rFonts w:cs="Arial"/>
        </w:rPr>
      </w:pPr>
    </w:p>
    <w:p w:rsidR="00097C72" w:rsidRPr="00F10346" w:rsidRDefault="00097C72" w:rsidP="00097C72">
      <w:pPr>
        <w:pStyle w:val="KDParagraf"/>
        <w:spacing w:before="0"/>
        <w:rPr>
          <w:rFonts w:cs="Arial"/>
          <w:color w:val="000000"/>
        </w:rPr>
      </w:pPr>
    </w:p>
    <w:p w:rsidR="00097C72" w:rsidRPr="00F10346" w:rsidRDefault="00097C72" w:rsidP="00097C72">
      <w:pPr>
        <w:pStyle w:val="KDParagraf"/>
        <w:spacing w:before="0"/>
        <w:rPr>
          <w:rFonts w:cs="Arial"/>
          <w:b/>
        </w:rPr>
      </w:pPr>
      <w:r w:rsidRPr="00F10346">
        <w:rPr>
          <w:rFonts w:cs="Arial"/>
          <w:b/>
        </w:rPr>
        <w:t>УГОВОРНЕ СТРАНЕ:</w:t>
      </w:r>
    </w:p>
    <w:p w:rsidR="00097C72" w:rsidRPr="00F10346" w:rsidRDefault="00097C72" w:rsidP="00097C72">
      <w:pPr>
        <w:pStyle w:val="KDParagraf"/>
        <w:spacing w:before="0"/>
        <w:rPr>
          <w:rFonts w:cs="Arial"/>
          <w:b/>
        </w:rPr>
      </w:pPr>
    </w:p>
    <w:p w:rsidR="00097C72" w:rsidRPr="00EE23EA" w:rsidRDefault="00097C72" w:rsidP="00097C72">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 из</w:t>
      </w:r>
      <w:proofErr w:type="gramEnd"/>
      <w:r w:rsidRPr="00EE23EA">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EE23EA">
        <w:rPr>
          <w:rFonts w:ascii="Arial" w:hAnsi="Arial" w:cs="Arial"/>
        </w:rPr>
        <w:t>екон</w:t>
      </w:r>
      <w:proofErr w:type="gramEnd"/>
      <w:r w:rsidRPr="00EE23EA">
        <w:rPr>
          <w:rFonts w:ascii="Arial" w:hAnsi="Arial" w:cs="Arial"/>
        </w:rPr>
        <w:t>. (у даљем тексту: Купац)</w:t>
      </w:r>
    </w:p>
    <w:p w:rsidR="00097C72" w:rsidRPr="00F10346" w:rsidRDefault="00097C72" w:rsidP="00097C72">
      <w:pPr>
        <w:spacing w:before="0"/>
        <w:rPr>
          <w:rFonts w:cs="Arial"/>
        </w:rPr>
      </w:pPr>
    </w:p>
    <w:p w:rsidR="00097C72" w:rsidRPr="00F10346" w:rsidRDefault="00097C72" w:rsidP="00097C72">
      <w:pPr>
        <w:spacing w:before="0"/>
        <w:rPr>
          <w:rFonts w:cs="Arial"/>
        </w:rPr>
      </w:pPr>
      <w:proofErr w:type="gramStart"/>
      <w:r w:rsidRPr="00F10346">
        <w:rPr>
          <w:rFonts w:cs="Arial"/>
        </w:rPr>
        <w:t>и</w:t>
      </w:r>
      <w:proofErr w:type="gramEnd"/>
    </w:p>
    <w:p w:rsidR="00097C72" w:rsidRPr="00F10346" w:rsidRDefault="00097C72" w:rsidP="00097C72">
      <w:pPr>
        <w:spacing w:before="0"/>
        <w:rPr>
          <w:rFonts w:cs="Arial"/>
        </w:rPr>
      </w:pPr>
    </w:p>
    <w:p w:rsidR="00097C72" w:rsidRPr="00F10346" w:rsidRDefault="00097C72" w:rsidP="00097C72">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sidRPr="00341DAC">
        <w:rPr>
          <w:rFonts w:ascii="Arial" w:hAnsi="Arial" w:cs="Arial"/>
          <w:lang w:val="sr-Cyrl-RS"/>
        </w:rPr>
        <w:t xml:space="preserve">Продавац или </w:t>
      </w:r>
      <w:r w:rsidRPr="00341DAC">
        <w:rPr>
          <w:rFonts w:ascii="Arial" w:hAnsi="Arial" w:cs="Arial"/>
        </w:rPr>
        <w:t xml:space="preserve">лидер у име и за рачун групе понуђача </w:t>
      </w:r>
      <w:r w:rsidRPr="00341DAC">
        <w:rPr>
          <w:rFonts w:ascii="Arial" w:hAnsi="Arial" w:cs="Arial"/>
          <w:lang w:val="sr-Cyrl-RS"/>
        </w:rPr>
        <w:t>у случају заједничке понуде</w:t>
      </w:r>
      <w:r w:rsidRPr="00F10346">
        <w:rPr>
          <w:rFonts w:ascii="Arial" w:hAnsi="Arial" w:cs="Arial"/>
          <w:color w:val="00B0F0"/>
        </w:rPr>
        <w:t xml:space="preserve"> </w:t>
      </w:r>
      <w:r w:rsidRPr="004C512F">
        <w:rPr>
          <w:rFonts w:ascii="Arial" w:hAnsi="Arial" w:cs="Arial"/>
          <w:color w:val="000000" w:themeColor="text1"/>
          <w:lang w:val="sr-Cyrl-RS"/>
        </w:rPr>
        <w:t>)</w:t>
      </w:r>
    </w:p>
    <w:p w:rsidR="00097C72" w:rsidRPr="00F10346" w:rsidRDefault="00097C72" w:rsidP="00097C72">
      <w:pPr>
        <w:spacing w:before="0"/>
        <w:ind w:left="360"/>
        <w:rPr>
          <w:rFonts w:cs="Arial"/>
        </w:rPr>
      </w:pPr>
    </w:p>
    <w:p w:rsidR="00097C72" w:rsidRPr="00F10346" w:rsidRDefault="00097C72" w:rsidP="00097C72">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097C72" w:rsidRPr="00F10346" w:rsidRDefault="00097C72" w:rsidP="00097C72">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Pr="00F10346">
        <w:rPr>
          <w:rFonts w:cs="Arial"/>
        </w:rPr>
        <w:t>текући рачун ____________</w:t>
      </w:r>
      <w:proofErr w:type="gramStart"/>
      <w:r w:rsidRPr="00F10346">
        <w:rPr>
          <w:rFonts w:cs="Arial"/>
        </w:rPr>
        <w:t>,банка</w:t>
      </w:r>
      <w:proofErr w:type="gramEnd"/>
      <w:r w:rsidRPr="00F10346">
        <w:rPr>
          <w:rFonts w:cs="Arial"/>
        </w:rPr>
        <w:t xml:space="preserve"> ______________ ,</w:t>
      </w:r>
      <w:r w:rsidRPr="00F10346">
        <w:rPr>
          <w:rFonts w:eastAsia="Calibri" w:cs="Arial"/>
        </w:rPr>
        <w:t>кога заступа __________________________, (</w:t>
      </w:r>
      <w:r w:rsidRPr="004C512F">
        <w:rPr>
          <w:rFonts w:eastAsia="Calibri" w:cs="Arial"/>
          <w:color w:val="000000" w:themeColor="text1"/>
        </w:rPr>
        <w:t>члан групе понуђача или подизвођач)</w:t>
      </w:r>
    </w:p>
    <w:p w:rsidR="00097C72" w:rsidRPr="00F10346" w:rsidRDefault="00097C72" w:rsidP="00097C72">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097C72" w:rsidRPr="00F10346" w:rsidRDefault="00097C72" w:rsidP="00097C72">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097C72" w:rsidRDefault="00097C72" w:rsidP="00097C72">
      <w:pPr>
        <w:spacing w:before="0"/>
        <w:rPr>
          <w:rFonts w:eastAsia="Calibri" w:cs="Arial"/>
        </w:rPr>
      </w:pPr>
      <w:proofErr w:type="gramStart"/>
      <w:r w:rsidRPr="00F10346">
        <w:rPr>
          <w:rFonts w:cs="Arial"/>
        </w:rPr>
        <w:t>текући</w:t>
      </w:r>
      <w:proofErr w:type="gramEnd"/>
      <w:r w:rsidRPr="00F10346">
        <w:rPr>
          <w:rFonts w:cs="Arial"/>
        </w:rPr>
        <w:t xml:space="preserve"> рачун ____________,банка ______________ ,</w:t>
      </w:r>
      <w:r w:rsidRPr="00F10346">
        <w:rPr>
          <w:rFonts w:eastAsia="Calibri" w:cs="Arial"/>
        </w:rPr>
        <w:t>кога  заступа _______________________, (</w:t>
      </w:r>
      <w:r w:rsidRPr="004C512F">
        <w:rPr>
          <w:rFonts w:eastAsia="Calibri" w:cs="Arial"/>
          <w:color w:val="000000" w:themeColor="text1"/>
        </w:rPr>
        <w:t>члан групе понуђача или подизвођач</w:t>
      </w:r>
      <w:r w:rsidRPr="00F10346">
        <w:rPr>
          <w:rFonts w:eastAsia="Calibri" w:cs="Arial"/>
        </w:rPr>
        <w:t>)</w:t>
      </w:r>
      <w:r>
        <w:rPr>
          <w:rFonts w:eastAsia="Calibri" w:cs="Arial"/>
        </w:rPr>
        <w:t xml:space="preserve"> </w:t>
      </w:r>
    </w:p>
    <w:p w:rsidR="00097C72" w:rsidRPr="002B49AF" w:rsidRDefault="00097C72" w:rsidP="00097C72">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097C72" w:rsidRPr="00F10346" w:rsidRDefault="00097C72" w:rsidP="00097C72">
      <w:pPr>
        <w:pStyle w:val="KDParagraf"/>
        <w:spacing w:before="0"/>
        <w:rPr>
          <w:rFonts w:cs="Arial"/>
        </w:rPr>
      </w:pPr>
    </w:p>
    <w:p w:rsidR="00097C72" w:rsidRPr="00F10346" w:rsidRDefault="00097C72" w:rsidP="00097C72">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097C72" w:rsidRPr="00F10346" w:rsidRDefault="00097C72" w:rsidP="00097C72">
      <w:pPr>
        <w:pStyle w:val="KDParagraf"/>
        <w:spacing w:before="0"/>
        <w:rPr>
          <w:rFonts w:cs="Arial"/>
        </w:rPr>
      </w:pPr>
    </w:p>
    <w:p w:rsidR="00097C72" w:rsidRPr="00F10346" w:rsidRDefault="00097C72" w:rsidP="00097C72">
      <w:pPr>
        <w:pStyle w:val="KDParagraf"/>
        <w:spacing w:before="0"/>
        <w:rPr>
          <w:rFonts w:cs="Arial"/>
        </w:rPr>
      </w:pPr>
    </w:p>
    <w:p w:rsidR="00097C72" w:rsidRPr="00097C72" w:rsidRDefault="00097C72" w:rsidP="00343A18">
      <w:pPr>
        <w:pStyle w:val="KDParagraf"/>
        <w:spacing w:before="0"/>
        <w:rPr>
          <w:rFonts w:cs="Arial"/>
          <w:lang w:val="sr-Cyrl-RS"/>
        </w:rPr>
      </w:pPr>
      <w:proofErr w:type="gramStart"/>
      <w:r w:rsidRPr="00F10346">
        <w:rPr>
          <w:rFonts w:cs="Arial"/>
        </w:rPr>
        <w:t>закључиле</w:t>
      </w:r>
      <w:proofErr w:type="gramEnd"/>
      <w:r w:rsidRPr="00F10346">
        <w:rPr>
          <w:rFonts w:cs="Arial"/>
        </w:rPr>
        <w:t xml:space="preserve"> су у </w:t>
      </w:r>
      <w:r w:rsidRPr="004C512F">
        <w:rPr>
          <w:rFonts w:cs="Arial"/>
          <w:color w:val="000000" w:themeColor="text1"/>
        </w:rPr>
        <w:t xml:space="preserve">Обреновцу, </w:t>
      </w:r>
      <w:r w:rsidRPr="00F10346">
        <w:rPr>
          <w:rFonts w:cs="Arial"/>
        </w:rPr>
        <w:t>дана __________.године следећи:</w:t>
      </w:r>
    </w:p>
    <w:p w:rsidR="00097C72" w:rsidRPr="00097C72" w:rsidRDefault="00097C72" w:rsidP="00343A18">
      <w:pPr>
        <w:pStyle w:val="KDParagraf"/>
        <w:spacing w:before="0"/>
        <w:rPr>
          <w:rFonts w:cs="Arial"/>
          <w:lang w:val="sr-Cyrl-RS"/>
        </w:rPr>
      </w:pPr>
    </w:p>
    <w:p w:rsidR="00343A18" w:rsidRPr="00097C72" w:rsidRDefault="00343A18" w:rsidP="006F6E04">
      <w:pPr>
        <w:jc w:val="center"/>
        <w:rPr>
          <w:rFonts w:cs="Arial"/>
          <w:b/>
          <w:color w:val="000000" w:themeColor="text1"/>
          <w:lang w:val="sr-Cyrl-RS"/>
        </w:rPr>
      </w:pPr>
      <w:bookmarkStart w:id="260" w:name="_Toc442559949"/>
      <w:r w:rsidRPr="00F10346">
        <w:rPr>
          <w:b/>
        </w:rPr>
        <w:t>УГОВОР О КУПОПРОДАЈИ</w:t>
      </w:r>
      <w:bookmarkEnd w:id="260"/>
      <w:r w:rsidR="006F6E04">
        <w:rPr>
          <w:b/>
          <w:lang w:val="sr-Cyrl-RS"/>
        </w:rPr>
        <w:t xml:space="preserve"> </w:t>
      </w:r>
      <w:r w:rsidRPr="00F10346">
        <w:rPr>
          <w:rFonts w:cs="Arial"/>
          <w:b/>
        </w:rPr>
        <w:t>ДОБАРА</w:t>
      </w:r>
      <w:r w:rsidR="00097C72">
        <w:rPr>
          <w:rFonts w:cs="Arial"/>
          <w:b/>
          <w:color w:val="00B0F0"/>
        </w:rPr>
        <w:t xml:space="preserve"> </w:t>
      </w:r>
      <w:r w:rsidR="00097C72">
        <w:rPr>
          <w:rFonts w:cs="Arial"/>
          <w:b/>
          <w:color w:val="000000" w:themeColor="text1"/>
          <w:lang w:val="sr-Cyrl-RS"/>
        </w:rPr>
        <w:t>„</w:t>
      </w:r>
      <w:proofErr w:type="gramStart"/>
      <w:r w:rsidR="00CE2C0E">
        <w:rPr>
          <w:rFonts w:cs="Arial"/>
          <w:b/>
          <w:color w:val="000000" w:themeColor="text1"/>
          <w:lang w:val="sr-Cyrl-RS"/>
        </w:rPr>
        <w:t>Update  геодетског</w:t>
      </w:r>
      <w:proofErr w:type="gramEnd"/>
      <w:r w:rsidR="00CE2C0E">
        <w:rPr>
          <w:rFonts w:cs="Arial"/>
          <w:b/>
          <w:color w:val="000000" w:themeColor="text1"/>
          <w:lang w:val="sr-Cyrl-RS"/>
        </w:rPr>
        <w:t xml:space="preserve"> софтвера SURVEY</w:t>
      </w:r>
      <w:r w:rsidR="00097C72">
        <w:rPr>
          <w:rFonts w:cs="Arial"/>
          <w:b/>
          <w:color w:val="000000" w:themeColor="text1"/>
          <w:lang w:val="sr-Cyrl-RS"/>
        </w:rPr>
        <w:t>“</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BA29E6" w:rsidRDefault="00343A18" w:rsidP="00BA29E6">
      <w:pPr>
        <w:pStyle w:val="KDParagraf"/>
        <w:spacing w:before="0"/>
        <w:rPr>
          <w:rFonts w:eastAsia="Calibri" w:cs="Arial"/>
          <w:color w:val="00B0F0"/>
          <w:lang w:val="sr-Cyrl-RS"/>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BA29E6">
        <w:rPr>
          <w:rFonts w:cs="Arial"/>
        </w:rPr>
        <w:t>јавне набавке бр.ЈН</w:t>
      </w:r>
      <w:r w:rsidR="00BA29E6">
        <w:rPr>
          <w:rFonts w:cs="Arial"/>
          <w:lang w:val="sr-Latn-RS"/>
        </w:rPr>
        <w:t xml:space="preserve"> </w:t>
      </w:r>
      <w:r w:rsidR="00CE2C0E">
        <w:rPr>
          <w:rFonts w:cs="Arial"/>
          <w:lang w:val="sr-Latn-RS"/>
        </w:rPr>
        <w:t>3000/1769/2016(2193/2016)</w:t>
      </w:r>
      <w:r w:rsidR="00BA29E6">
        <w:rPr>
          <w:rFonts w:cs="Arial"/>
          <w:lang w:val="sr-Latn-RS"/>
        </w:rPr>
        <w:t xml:space="preserve"> </w:t>
      </w:r>
      <w:r w:rsidRPr="00F10346">
        <w:rPr>
          <w:rFonts w:cs="Arial"/>
        </w:rPr>
        <w:t>ради на</w:t>
      </w:r>
      <w:r w:rsidR="00BA29E6">
        <w:rPr>
          <w:rFonts w:cs="Arial"/>
        </w:rPr>
        <w:t xml:space="preserve">бавке добара и то </w:t>
      </w:r>
      <w:r w:rsidR="00BA29E6">
        <w:rPr>
          <w:rFonts w:cs="Arial"/>
          <w:b/>
          <w:color w:val="000000" w:themeColor="text1"/>
          <w:lang w:val="sr-Cyrl-RS"/>
        </w:rPr>
        <w:t>„</w:t>
      </w:r>
      <w:proofErr w:type="gramStart"/>
      <w:r w:rsidR="00CE2C0E">
        <w:rPr>
          <w:rFonts w:cs="Arial"/>
          <w:b/>
          <w:color w:val="000000" w:themeColor="text1"/>
          <w:lang w:val="sr-Cyrl-RS"/>
        </w:rPr>
        <w:t>Update  геодетског</w:t>
      </w:r>
      <w:proofErr w:type="gramEnd"/>
      <w:r w:rsidR="00CE2C0E">
        <w:rPr>
          <w:rFonts w:cs="Arial"/>
          <w:b/>
          <w:color w:val="000000" w:themeColor="text1"/>
          <w:lang w:val="sr-Cyrl-RS"/>
        </w:rPr>
        <w:t xml:space="preserve"> софтвера SURVEY</w:t>
      </w:r>
      <w:r w:rsidR="00BA29E6">
        <w:rPr>
          <w:rFonts w:cs="Arial"/>
          <w:b/>
          <w:color w:val="000000" w:themeColor="text1"/>
          <w:lang w:val="sr-Cyrl-RS"/>
        </w:rPr>
        <w:t>“</w:t>
      </w:r>
      <w:r w:rsidR="00BA29E6">
        <w:rPr>
          <w:rFonts w:eastAsia="Calibri" w:cs="Arial"/>
          <w:lang w:val="sr-Cyrl-RS"/>
        </w:rPr>
        <w:t xml:space="preserve"> </w:t>
      </w:r>
    </w:p>
    <w:p w:rsidR="00343A18" w:rsidRPr="00F10346" w:rsidRDefault="00343A18" w:rsidP="00BA29E6">
      <w:pPr>
        <w:pStyle w:val="KDNabrajanje"/>
        <w:numPr>
          <w:ilvl w:val="0"/>
          <w:numId w:val="0"/>
        </w:numPr>
        <w:spacing w:before="0"/>
        <w:rPr>
          <w:rFonts w:cs="Arial"/>
        </w:rPr>
      </w:pPr>
    </w:p>
    <w:p w:rsidR="00343A18" w:rsidRPr="00F10346" w:rsidRDefault="00343A18" w:rsidP="00343A18">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w:t>
      </w:r>
      <w:r w:rsidR="00C7050E">
        <w:rPr>
          <w:rFonts w:cs="Arial"/>
        </w:rPr>
        <w:t>јавних набавки дана</w:t>
      </w:r>
      <w:r w:rsidR="00C7050E">
        <w:rPr>
          <w:rFonts w:cs="Arial"/>
          <w:lang w:val="sr-Latn-RS"/>
        </w:rPr>
        <w:t xml:space="preserve"> 25.10.2016.</w:t>
      </w:r>
      <w:r w:rsidR="00C7050E">
        <w:rPr>
          <w:rFonts w:cs="Arial"/>
          <w:lang w:val="sr-Cyrl-RS"/>
        </w:rPr>
        <w:t>године</w:t>
      </w:r>
      <w:r w:rsidRPr="00F10346">
        <w:rPr>
          <w:rFonts w:cs="Arial"/>
        </w:rPr>
        <w:t>, као и</w:t>
      </w:r>
      <w:r w:rsidR="00097C72">
        <w:rPr>
          <w:rFonts w:cs="Arial"/>
        </w:rPr>
        <w:t xml:space="preserve"> на интернет страници Наручиоца</w:t>
      </w:r>
      <w:r w:rsidR="00097C72">
        <w:rPr>
          <w:rFonts w:cs="Arial"/>
          <w:lang w:val="sr-Cyrl-RS"/>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r w:rsidRPr="00F10346">
        <w:rPr>
          <w:rFonts w:cs="Arial"/>
          <w:b/>
        </w:rPr>
        <w:t>Члан 1.</w:t>
      </w:r>
    </w:p>
    <w:p w:rsidR="00097C72" w:rsidRDefault="00343A18" w:rsidP="00343A18">
      <w:pPr>
        <w:pStyle w:val="KDParagraf"/>
        <w:spacing w:before="0"/>
        <w:rPr>
          <w:rFonts w:eastAsia="Calibri" w:cs="Arial"/>
          <w:color w:val="00B0F0"/>
          <w:lang w:val="sr-Cyrl-RS"/>
        </w:rPr>
      </w:pPr>
      <w:r w:rsidRPr="00F10346">
        <w:rPr>
          <w:rFonts w:eastAsia="Calibri" w:cs="Arial"/>
          <w:lang w:val="ru-RU"/>
        </w:rPr>
        <w:t xml:space="preserve">Предмет овог Уговора о купопродаји (даље: Уговор) је </w:t>
      </w:r>
      <w:r w:rsidR="00097C72">
        <w:rPr>
          <w:rFonts w:cs="Arial"/>
          <w:b/>
          <w:color w:val="000000" w:themeColor="text1"/>
          <w:lang w:val="sr-Cyrl-RS"/>
        </w:rPr>
        <w:t>„</w:t>
      </w:r>
      <w:r w:rsidR="00CE2C0E">
        <w:rPr>
          <w:rFonts w:cs="Arial"/>
          <w:b/>
          <w:color w:val="000000" w:themeColor="text1"/>
          <w:lang w:val="sr-Cyrl-RS"/>
        </w:rPr>
        <w:t>Update  геодетског софтвера SURVEY</w:t>
      </w:r>
      <w:r w:rsidR="00097C72">
        <w:rPr>
          <w:rFonts w:cs="Arial"/>
          <w:b/>
          <w:color w:val="000000" w:themeColor="text1"/>
          <w:lang w:val="sr-Cyrl-RS"/>
        </w:rPr>
        <w:t>“</w:t>
      </w:r>
      <w:r w:rsidR="00097C72">
        <w:rPr>
          <w:rFonts w:eastAsia="Calibri" w:cs="Arial"/>
          <w:lang w:val="sr-Cyrl-RS"/>
        </w:rPr>
        <w:t xml:space="preserve"> </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6E111A">
        <w:rPr>
          <w:rFonts w:eastAsia="Calibri" w:cs="Arial"/>
          <w:color w:val="000000" w:themeColor="text1"/>
          <w:lang w:val="sr-Cyrl-RS"/>
        </w:rPr>
        <w:t xml:space="preserve">, </w:t>
      </w:r>
      <w:r w:rsidRPr="00F10346">
        <w:rPr>
          <w:rFonts w:eastAsia="Calibri" w:cs="Arial"/>
        </w:rPr>
        <w:t>у свему према Понуди Продавца број_______ од _____године</w:t>
      </w:r>
      <w:r w:rsidRPr="00677614">
        <w:rPr>
          <w:rFonts w:eastAsia="Calibri" w:cs="Arial"/>
        </w:rPr>
        <w:t>,</w:t>
      </w:r>
      <w:r w:rsidR="00A33F6E">
        <w:rPr>
          <w:rFonts w:eastAsia="Calibri" w:cs="Arial"/>
          <w:lang w:val="sr-Cyrl-RS"/>
        </w:rPr>
        <w:t xml:space="preserve"> </w:t>
      </w:r>
      <w:r w:rsidRPr="00677614">
        <w:rPr>
          <w:rFonts w:eastAsia="Calibri" w:cs="Arial"/>
        </w:rPr>
        <w:t>Обрасцу структуре цене, Конкурсној документацији за предметну јавну набавку, који као Прилог 1, Прилог 2,</w:t>
      </w:r>
      <w:r w:rsidR="00971105">
        <w:rPr>
          <w:rFonts w:eastAsia="Calibri" w:cs="Arial"/>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6E111A"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______________</w:t>
      </w:r>
      <w:r w:rsidRPr="00F10346">
        <w:rPr>
          <w:rFonts w:cs="Arial"/>
        </w:rPr>
        <w:t>)</w:t>
      </w:r>
      <w:r w:rsidR="00EE23EA">
        <w:rPr>
          <w:rFonts w:cs="Arial"/>
        </w:rPr>
        <w:t xml:space="preserve"> </w:t>
      </w:r>
      <w:r w:rsidR="006E111A" w:rsidRPr="006E111A">
        <w:rPr>
          <w:rFonts w:cs="Arial"/>
          <w:color w:val="000000" w:themeColor="text1"/>
          <w:lang w:val="sr-Cyrl-RS"/>
        </w:rPr>
        <w:t>РСД.</w:t>
      </w:r>
    </w:p>
    <w:p w:rsidR="00343A18" w:rsidRPr="006E111A"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 xml:space="preserve">Уговорена вредност из става 1.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w:t>
      </w:r>
      <w:r w:rsidRPr="006E111A">
        <w:rPr>
          <w:rFonts w:cs="Arial"/>
          <w:color w:val="000000" w:themeColor="text1"/>
        </w:rPr>
        <w:t>пари</w:t>
      </w:r>
      <w:r w:rsidRPr="00DC7C7F">
        <w:rPr>
          <w:rFonts w:cs="Arial"/>
          <w:color w:val="000000" w:themeColor="text1"/>
        </w:rPr>
        <w:t>тету</w:t>
      </w:r>
      <w:r w:rsidR="00AF2792" w:rsidRPr="00DC7C7F">
        <w:rPr>
          <w:rFonts w:cs="Arial"/>
          <w:lang w:val="sr-Cyrl-CS" w:eastAsia="zh-CN"/>
        </w:rPr>
        <w:t xml:space="preserve"> ФЦО магацин Наручиоца, </w:t>
      </w:r>
      <w:r w:rsidR="00AF2792" w:rsidRPr="00DC7C7F">
        <w:rPr>
          <w:rFonts w:cs="Arial"/>
          <w:lang w:val="sr-Cyrl-RS" w:eastAsia="zh-CN"/>
        </w:rPr>
        <w:t xml:space="preserve">ЈП ЕПС </w:t>
      </w:r>
      <w:r w:rsidR="00AF2792" w:rsidRPr="00DC7C7F">
        <w:rPr>
          <w:rFonts w:cs="Arial"/>
          <w:iCs/>
          <w:lang w:val="sr-Cyrl-RS"/>
        </w:rPr>
        <w:t>Огранак ТЕНТ Београд - Обреновац</w:t>
      </w:r>
      <w:r w:rsidR="00AF2792" w:rsidRPr="00DC7C7F">
        <w:rPr>
          <w:rFonts w:cs="Arial"/>
          <w:lang w:val="sr-Cyrl-RS" w:eastAsia="zh-CN"/>
        </w:rPr>
        <w:t xml:space="preserve">, локација  </w:t>
      </w:r>
      <w:r w:rsidR="00AA190F">
        <w:rPr>
          <w:lang w:val="sr-Cyrl-RS"/>
        </w:rPr>
        <w:t>ТЕНТ А Обреновац,</w:t>
      </w:r>
      <w:r w:rsidR="00AF2792" w:rsidRPr="00DC7C7F">
        <w:rPr>
          <w:rFonts w:cs="Arial"/>
          <w:lang w:val="sr-Cyrl-CS" w:eastAsia="zh-CN"/>
        </w:rPr>
        <w:t xml:space="preserve"> </w:t>
      </w:r>
      <w:r w:rsidRPr="00DC7C7F">
        <w:rPr>
          <w:rFonts w:cs="Arial"/>
          <w:color w:val="000000" w:themeColor="text1"/>
        </w:rPr>
        <w:t>испоручено у складишта ЈП ЕПС</w:t>
      </w:r>
      <w:r w:rsidR="006E111A" w:rsidRPr="00DC7C7F">
        <w:rPr>
          <w:rFonts w:cs="Arial"/>
          <w:color w:val="000000" w:themeColor="text1"/>
          <w:lang w:val="sr-Cyrl-RS"/>
        </w:rPr>
        <w:t>,огранак ТЕ</w:t>
      </w:r>
      <w:r w:rsidR="00AA190F">
        <w:rPr>
          <w:rFonts w:cs="Arial"/>
          <w:color w:val="000000" w:themeColor="text1"/>
          <w:lang w:val="sr-Cyrl-RS"/>
        </w:rPr>
        <w:t>НТ А Обренопвац</w:t>
      </w:r>
      <w:r w:rsidRPr="00DC7C7F">
        <w:rPr>
          <w:rFonts w:cs="Arial"/>
        </w:rPr>
        <w:t xml:space="preserve"> и обухвата</w:t>
      </w:r>
      <w:r w:rsidRPr="00F10346">
        <w:rPr>
          <w:rFonts w:cs="Arial"/>
        </w:rPr>
        <w:t xml:space="preserve">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Pr="00F10346" w:rsidRDefault="00343A18" w:rsidP="00343A18">
      <w:pPr>
        <w:pStyle w:val="KDParagraf"/>
        <w:spacing w:before="0"/>
        <w:rPr>
          <w:rFonts w:cs="Arial"/>
        </w:rPr>
      </w:pPr>
    </w:p>
    <w:p w:rsidR="00FB51D5" w:rsidRPr="006E111A" w:rsidRDefault="00FB51D5" w:rsidP="00FB51D5">
      <w:pPr>
        <w:tabs>
          <w:tab w:val="left" w:pos="284"/>
          <w:tab w:val="left" w:pos="330"/>
        </w:tabs>
        <w:rPr>
          <w:rFonts w:cs="Arial"/>
          <w:color w:val="000000" w:themeColor="text1"/>
        </w:rPr>
      </w:pPr>
      <w:r w:rsidRPr="006E111A">
        <w:rPr>
          <w:rFonts w:cs="Arial"/>
          <w:color w:val="000000" w:themeColor="text1"/>
        </w:rPr>
        <w:t>Корекција цене ће се применити само када промена курса буде већа од ± 5%   и вршиће се искључиво на</w:t>
      </w:r>
      <w:r w:rsidR="00290BFB" w:rsidRPr="006E111A">
        <w:rPr>
          <w:rFonts w:cs="Arial"/>
          <w:color w:val="000000" w:themeColor="text1"/>
        </w:rPr>
        <w:t xml:space="preserve"> основу писаног захтева Продавца</w:t>
      </w:r>
      <w:r w:rsidRPr="006E111A">
        <w:rPr>
          <w:rFonts w:cs="Arial"/>
          <w:color w:val="000000" w:themeColor="text1"/>
        </w:rPr>
        <w:t>, односно писаног захтева наручиоца.</w:t>
      </w:r>
    </w:p>
    <w:p w:rsidR="00FB51D5" w:rsidRPr="006E111A" w:rsidRDefault="00FB51D5" w:rsidP="00FB51D5">
      <w:pPr>
        <w:tabs>
          <w:tab w:val="left" w:pos="284"/>
          <w:tab w:val="left" w:pos="330"/>
        </w:tabs>
        <w:rPr>
          <w:rFonts w:cs="Arial"/>
          <w:color w:val="000000" w:themeColor="text1"/>
        </w:rPr>
      </w:pPr>
      <w:r w:rsidRPr="006E111A">
        <w:rPr>
          <w:rFonts w:cs="Arial"/>
          <w:color w:val="000000" w:themeColor="text1"/>
        </w:rPr>
        <w:t>У случај</w:t>
      </w:r>
      <w:r w:rsidR="00290BFB" w:rsidRPr="006E111A">
        <w:rPr>
          <w:rFonts w:cs="Arial"/>
          <w:color w:val="000000" w:themeColor="text1"/>
        </w:rPr>
        <w:t>у примене корекције цене Продавац</w:t>
      </w:r>
      <w:r w:rsidRPr="006E111A">
        <w:rPr>
          <w:rFonts w:cs="Arial"/>
          <w:color w:val="000000" w:themeColor="text1"/>
        </w:rPr>
        <w:t xml:space="preserve"> ће издати рачун на основу јединичних цена, а </w:t>
      </w:r>
      <w:proofErr w:type="gramStart"/>
      <w:r w:rsidRPr="006E111A">
        <w:rPr>
          <w:rFonts w:cs="Arial"/>
          <w:color w:val="000000" w:themeColor="text1"/>
        </w:rPr>
        <w:t>износ  корекције</w:t>
      </w:r>
      <w:proofErr w:type="gramEnd"/>
      <w:r w:rsidRPr="006E111A">
        <w:rPr>
          <w:rFonts w:cs="Arial"/>
          <w:color w:val="000000" w:themeColor="text1"/>
        </w:rPr>
        <w:t xml:space="preserve"> цене ће исказати као корекцију рачуна у виду књижног задужења/одобрења.</w:t>
      </w:r>
    </w:p>
    <w:p w:rsidR="00FB51D5" w:rsidRPr="006E111A" w:rsidRDefault="00FB51D5" w:rsidP="00FB51D5">
      <w:pPr>
        <w:pStyle w:val="KDParagraf"/>
        <w:spacing w:before="0"/>
        <w:rPr>
          <w:rFonts w:eastAsia="Calibri" w:cs="Arial"/>
          <w:color w:val="000000" w:themeColor="text1"/>
        </w:rPr>
      </w:pPr>
      <w:r w:rsidRPr="006E111A">
        <w:rPr>
          <w:rFonts w:eastAsia="Calibri" w:cs="Arial"/>
          <w:color w:val="000000" w:themeColor="text1"/>
        </w:rPr>
        <w:object w:dxaOrig="1840" w:dyaOrig="760">
          <v:shape id="_x0000_i1026" type="#_x0000_t75" style="width:93pt;height:37.5pt" o:ole="">
            <v:imagedata r:id="rId171" o:title=""/>
          </v:shape>
          <o:OLEObject Type="Embed" ProgID="Equation.3" ShapeID="_x0000_i1026" DrawAspect="Content" ObjectID="_1547279242" r:id="rId176"/>
        </w:object>
      </w:r>
    </w:p>
    <w:p w:rsidR="00FB51D5" w:rsidRPr="006E111A" w:rsidRDefault="00FB51D5" w:rsidP="00FB51D5">
      <w:pPr>
        <w:pStyle w:val="KDParagraf"/>
        <w:spacing w:before="0"/>
        <w:rPr>
          <w:rFonts w:eastAsia="Calibri" w:cs="Arial"/>
          <w:color w:val="000000" w:themeColor="text1"/>
        </w:rPr>
      </w:pPr>
      <w:r w:rsidRPr="006E111A">
        <w:rPr>
          <w:rFonts w:eastAsia="Calibri" w:cs="Arial"/>
          <w:color w:val="000000" w:themeColor="text1"/>
        </w:rPr>
        <w:t>Где је:</w:t>
      </w:r>
    </w:p>
    <w:p w:rsidR="00FB51D5" w:rsidRPr="006E111A" w:rsidRDefault="00FB51D5" w:rsidP="00FB51D5">
      <w:pPr>
        <w:pStyle w:val="KDParagraf"/>
        <w:spacing w:before="0"/>
        <w:rPr>
          <w:rFonts w:eastAsia="Calibri" w:cs="Arial"/>
          <w:color w:val="000000" w:themeColor="text1"/>
        </w:rPr>
      </w:pPr>
      <w:r w:rsidRPr="006E111A">
        <w:rPr>
          <w:rFonts w:eastAsia="Calibri" w:cs="Arial"/>
          <w:color w:val="000000" w:themeColor="text1"/>
        </w:rPr>
        <w:t xml:space="preserve">Ц - </w:t>
      </w:r>
      <w:proofErr w:type="gramStart"/>
      <w:r w:rsidRPr="006E111A">
        <w:rPr>
          <w:rFonts w:eastAsia="Calibri" w:cs="Arial"/>
          <w:color w:val="000000" w:themeColor="text1"/>
        </w:rPr>
        <w:t>нова</w:t>
      </w:r>
      <w:proofErr w:type="gramEnd"/>
      <w:r w:rsidRPr="006E111A">
        <w:rPr>
          <w:rFonts w:eastAsia="Calibri" w:cs="Arial"/>
          <w:color w:val="000000" w:themeColor="text1"/>
        </w:rPr>
        <w:t xml:space="preserve"> цена</w:t>
      </w:r>
    </w:p>
    <w:p w:rsidR="00FB51D5" w:rsidRPr="006E111A" w:rsidRDefault="00FB51D5" w:rsidP="00FB51D5">
      <w:pPr>
        <w:pStyle w:val="KDParagraf"/>
        <w:spacing w:before="0"/>
        <w:rPr>
          <w:rFonts w:eastAsia="Calibri" w:cs="Arial"/>
          <w:color w:val="000000" w:themeColor="text1"/>
        </w:rPr>
      </w:pPr>
      <w:r w:rsidRPr="006E111A">
        <w:rPr>
          <w:rFonts w:eastAsia="Calibri" w:cs="Arial"/>
          <w:color w:val="000000" w:themeColor="text1"/>
        </w:rPr>
        <w:t>Ц0 - уговорена цена</w:t>
      </w:r>
    </w:p>
    <w:p w:rsidR="00FB51D5" w:rsidRPr="006E111A" w:rsidRDefault="00FB51D5" w:rsidP="00FB51D5">
      <w:pPr>
        <w:pStyle w:val="KDParagraf"/>
        <w:spacing w:before="0"/>
        <w:rPr>
          <w:rFonts w:eastAsia="Calibri" w:cs="Arial"/>
          <w:color w:val="000000" w:themeColor="text1"/>
        </w:rPr>
      </w:pPr>
      <w:r w:rsidRPr="006E111A">
        <w:rPr>
          <w:rFonts w:eastAsia="Calibri" w:cs="Arial"/>
          <w:color w:val="000000" w:themeColor="text1"/>
        </w:rPr>
        <w:t>ЕURТ -средњи курс EUR на дан ДПО (курсна листа НБС)</w:t>
      </w:r>
    </w:p>
    <w:p w:rsidR="00FB51D5" w:rsidRPr="006E111A" w:rsidRDefault="00FB51D5" w:rsidP="00FB51D5">
      <w:pPr>
        <w:pStyle w:val="KDParagraf"/>
        <w:spacing w:before="0"/>
        <w:rPr>
          <w:rFonts w:eastAsia="Calibri" w:cs="Arial"/>
          <w:color w:val="000000" w:themeColor="text1"/>
        </w:rPr>
      </w:pPr>
      <w:r w:rsidRPr="006E111A">
        <w:rPr>
          <w:rFonts w:eastAsia="Calibri" w:cs="Arial"/>
          <w:color w:val="000000" w:themeColor="text1"/>
        </w:rPr>
        <w:t xml:space="preserve">ЕUR0 -средњи курс EUR на дан </w:t>
      </w:r>
      <w:r w:rsidRPr="006E111A">
        <w:rPr>
          <w:rFonts w:eastAsia="Calibri" w:cs="Arial"/>
          <w:color w:val="000000" w:themeColor="text1"/>
          <w:lang w:val="sr-Cyrl-CS"/>
        </w:rPr>
        <w:t>када је започето отварање понуда</w:t>
      </w:r>
      <w:r w:rsidRPr="006E111A">
        <w:rPr>
          <w:rFonts w:eastAsia="Calibri" w:cs="Arial"/>
          <w:color w:val="000000" w:themeColor="text1"/>
        </w:rPr>
        <w:t xml:space="preserve"> (курсна листа НБС)</w:t>
      </w:r>
    </w:p>
    <w:p w:rsidR="00FB51D5" w:rsidRPr="00EB1788" w:rsidRDefault="00FB51D5" w:rsidP="00FB51D5">
      <w:pPr>
        <w:pStyle w:val="KDParagraf"/>
        <w:spacing w:before="0"/>
        <w:rPr>
          <w:rFonts w:eastAsia="Calibri" w:cs="Arial"/>
          <w:color w:val="FF0000"/>
          <w:lang w:val="sr-Cyrl-CS"/>
        </w:rPr>
      </w:pPr>
    </w:p>
    <w:p w:rsidR="00CF0E9D" w:rsidRPr="00F10346" w:rsidRDefault="00CF0E9D" w:rsidP="004C29D8">
      <w:pPr>
        <w:suppressAutoHyphens/>
        <w:spacing w:before="0" w:line="100" w:lineRule="atLeast"/>
        <w:rPr>
          <w:rFonts w:cs="Arial"/>
          <w:color w:val="00B0F0"/>
          <w:kern w:val="1"/>
          <w:lang w:val="sr-Cyrl-CS" w:eastAsia="ar-SA"/>
        </w:rPr>
      </w:pPr>
    </w:p>
    <w:p w:rsidR="004C29D8" w:rsidRPr="00FD0871" w:rsidRDefault="004C29D8" w:rsidP="004C29D8">
      <w:pPr>
        <w:suppressAutoHyphens/>
        <w:spacing w:before="0" w:line="100" w:lineRule="atLeast"/>
        <w:rPr>
          <w:rFonts w:cs="Arial"/>
          <w:color w:val="000000" w:themeColor="text1"/>
          <w:kern w:val="1"/>
          <w:lang w:val="sr-Cyrl-CS" w:eastAsia="ar-SA"/>
        </w:rPr>
      </w:pPr>
      <w:r w:rsidRPr="00FD0871">
        <w:rPr>
          <w:rFonts w:cs="Arial"/>
          <w:color w:val="000000" w:themeColor="text1"/>
          <w:kern w:val="1"/>
          <w:lang w:val="sr-Cyrl-CS" w:eastAsia="ar-SA"/>
        </w:rPr>
        <w:t>До усклађивања цене може доћи искључиво уз услов да су уговорена добра испоручена у уговореном року.</w:t>
      </w:r>
    </w:p>
    <w:p w:rsidR="004C29D8" w:rsidRPr="00FD0871" w:rsidRDefault="004D385B" w:rsidP="004C29D8">
      <w:pPr>
        <w:suppressAutoHyphens/>
        <w:spacing w:before="0" w:line="100" w:lineRule="atLeast"/>
        <w:rPr>
          <w:rFonts w:cs="Arial"/>
          <w:color w:val="000000" w:themeColor="text1"/>
          <w:kern w:val="1"/>
          <w:lang w:val="sr-Cyrl-CS" w:eastAsia="ar-SA"/>
        </w:rPr>
      </w:pPr>
      <w:r w:rsidRPr="00FD0871">
        <w:rPr>
          <w:rFonts w:cs="Arial"/>
          <w:color w:val="000000" w:themeColor="text1"/>
          <w:kern w:val="1"/>
          <w:lang w:val="sr-Cyrl-CS" w:eastAsia="ar-SA"/>
        </w:rPr>
        <w:t>Продавац</w:t>
      </w:r>
      <w:r w:rsidR="004C29D8" w:rsidRPr="00FD0871">
        <w:rPr>
          <w:rFonts w:cs="Arial"/>
          <w:color w:val="000000" w:themeColor="text1"/>
          <w:kern w:val="1"/>
          <w:lang w:val="sr-Cyrl-CS" w:eastAsia="ar-SA"/>
        </w:rPr>
        <w:t xml:space="preserve"> обрачун разлике у цени исказује у </w:t>
      </w:r>
      <w:r w:rsidR="00DD7B26" w:rsidRPr="00FD0871">
        <w:rPr>
          <w:rFonts w:cs="Arial"/>
          <w:color w:val="000000" w:themeColor="text1"/>
          <w:kern w:val="1"/>
          <w:lang w:val="sr-Cyrl-CS" w:eastAsia="ar-SA"/>
        </w:rPr>
        <w:t>рачуну</w:t>
      </w:r>
      <w:r w:rsidR="00EB1788" w:rsidRPr="00FD0871">
        <w:rPr>
          <w:rFonts w:cs="Arial"/>
          <w:color w:val="000000" w:themeColor="text1"/>
          <w:kern w:val="1"/>
          <w:lang w:val="sr-Cyrl-CS" w:eastAsia="ar-SA"/>
        </w:rPr>
        <w:t xml:space="preserve"> </w:t>
      </w:r>
      <w:r w:rsidR="004C29D8" w:rsidRPr="00FD0871">
        <w:rPr>
          <w:rFonts w:cs="Arial"/>
          <w:color w:val="000000" w:themeColor="text1"/>
          <w:kern w:val="1"/>
          <w:lang w:val="sr-Cyrl-CS" w:eastAsia="ar-SA"/>
        </w:rPr>
        <w:t>и уз доказ о насталој разлици у односу на уговорену вредност.</w:t>
      </w:r>
    </w:p>
    <w:p w:rsidR="004C29D8" w:rsidRPr="00FD0871" w:rsidRDefault="004C29D8" w:rsidP="004C29D8">
      <w:pPr>
        <w:suppressAutoHyphens/>
        <w:spacing w:before="0" w:line="100" w:lineRule="atLeast"/>
        <w:ind w:right="30"/>
        <w:rPr>
          <w:rFonts w:eastAsia="Arial Unicode MS" w:cs="Arial"/>
          <w:color w:val="000000" w:themeColor="text1"/>
          <w:kern w:val="1"/>
          <w:lang w:eastAsia="ar-SA"/>
        </w:rPr>
      </w:pPr>
      <w:r w:rsidRPr="00FD0871">
        <w:rPr>
          <w:rFonts w:eastAsia="Arial Unicode MS" w:cs="Arial"/>
          <w:color w:val="000000" w:themeColor="text1"/>
          <w:kern w:val="1"/>
          <w:lang w:eastAsia="ar-SA"/>
        </w:rPr>
        <w:t xml:space="preserve">Уколико је уговорен аванс исти подлеже промени уз испуњен </w:t>
      </w:r>
      <w:proofErr w:type="gramStart"/>
      <w:r w:rsidRPr="00FD0871">
        <w:rPr>
          <w:rFonts w:eastAsia="Arial Unicode MS" w:cs="Arial"/>
          <w:color w:val="000000" w:themeColor="text1"/>
          <w:kern w:val="1"/>
          <w:lang w:eastAsia="ar-SA"/>
        </w:rPr>
        <w:t xml:space="preserve">услов </w:t>
      </w:r>
      <w:r w:rsidR="00FB51D5" w:rsidRPr="00FD0871">
        <w:rPr>
          <w:rFonts w:eastAsia="Arial Unicode MS" w:cs="Arial"/>
          <w:color w:val="000000" w:themeColor="text1"/>
          <w:kern w:val="1"/>
          <w:lang w:eastAsia="ar-SA"/>
        </w:rPr>
        <w:t>.</w:t>
      </w:r>
      <w:proofErr w:type="gramEnd"/>
      <w:r w:rsidRPr="00FD0871">
        <w:rPr>
          <w:rFonts w:eastAsia="Arial Unicode MS" w:cs="Arial"/>
          <w:color w:val="000000" w:themeColor="text1"/>
          <w:kern w:val="1"/>
          <w:lang w:eastAsia="ar-SA"/>
        </w:rPr>
        <w:t xml:space="preserve"> Промена цене на остатак дуга ће се обрачунати по одбитку аванса.</w:t>
      </w:r>
    </w:p>
    <w:p w:rsidR="0030782B" w:rsidRPr="00FD0871" w:rsidRDefault="0030782B" w:rsidP="00343A18">
      <w:pPr>
        <w:pStyle w:val="KDParagraf"/>
        <w:spacing w:before="0"/>
        <w:rPr>
          <w:rFonts w:cs="Arial"/>
          <w:b/>
          <w:color w:val="000000" w:themeColor="text1"/>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FB2B89" w:rsidRPr="00FB2B89" w:rsidRDefault="00FB2B89" w:rsidP="00FB2B89">
      <w:pPr>
        <w:tabs>
          <w:tab w:val="left" w:pos="567"/>
        </w:tabs>
        <w:spacing w:before="0"/>
        <w:rPr>
          <w:rFonts w:eastAsia="Calibri" w:cs="Arial"/>
          <w:color w:val="000000" w:themeColor="text1"/>
        </w:rPr>
      </w:pPr>
      <w:r w:rsidRPr="00FB2B89">
        <w:rPr>
          <w:rFonts w:eastAsia="Calibri" w:cs="Arial"/>
          <w:color w:val="000000" w:themeColor="text1"/>
        </w:rPr>
        <w:t>Плаћање испоручених добара који су предмет ове јавне набавке Купац ће извршити на текући рачун Продаваца на следећи начин:</w:t>
      </w:r>
    </w:p>
    <w:p w:rsidR="00FB2B89" w:rsidRPr="00DB7EA2" w:rsidRDefault="00FB2B89" w:rsidP="00343A18">
      <w:pPr>
        <w:pStyle w:val="KDParagraf"/>
        <w:spacing w:before="0"/>
        <w:rPr>
          <w:rFonts w:eastAsia="Calibri" w:cs="Arial"/>
          <w:color w:val="000000" w:themeColor="text1"/>
        </w:rPr>
      </w:pPr>
      <w:r w:rsidRPr="00DB7EA2">
        <w:rPr>
          <w:rFonts w:eastAsia="Calibri" w:cs="Arial"/>
          <w:lang w:val="sr-Cyrl-RS"/>
        </w:rPr>
        <w:t>- п</w:t>
      </w:r>
      <w:r w:rsidRPr="00DB7EA2">
        <w:rPr>
          <w:rFonts w:eastAsia="Calibri" w:cs="Arial"/>
        </w:rPr>
        <w:t>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w:t>
      </w:r>
      <w:r w:rsidRPr="00DB7EA2">
        <w:rPr>
          <w:rFonts w:eastAsia="Calibri" w:cs="Arial"/>
          <w:lang w:val="sr-Cyrl-RS"/>
        </w:rPr>
        <w:t xml:space="preserve"> </w:t>
      </w:r>
      <w:r w:rsidRPr="00DB7EA2">
        <w:rPr>
          <w:rFonts w:cs="Arial"/>
          <w:bCs/>
          <w:iCs/>
          <w:lang w:val="sr-Cyrl-CS"/>
        </w:rPr>
        <w:t>у законском року до 45 дана од пријема исправног рачуна</w:t>
      </w:r>
    </w:p>
    <w:p w:rsidR="00FB2B89" w:rsidRPr="00DB7EA2" w:rsidRDefault="00FB2B89" w:rsidP="00343A18">
      <w:pPr>
        <w:pStyle w:val="KDParagraf"/>
        <w:spacing w:before="0"/>
        <w:rPr>
          <w:rFonts w:eastAsia="Calibri" w:cs="Arial"/>
          <w:color w:val="000000" w:themeColor="text1"/>
        </w:rPr>
      </w:pPr>
    </w:p>
    <w:p w:rsidR="00FB2B89" w:rsidRPr="00DB7EA2" w:rsidRDefault="00FB2B89" w:rsidP="00FB2B89">
      <w:pPr>
        <w:tabs>
          <w:tab w:val="left" w:pos="567"/>
        </w:tabs>
        <w:spacing w:before="0"/>
        <w:rPr>
          <w:rFonts w:cs="Arial"/>
        </w:rPr>
      </w:pPr>
      <w:r w:rsidRPr="00DB7EA2">
        <w:rPr>
          <w:rFonts w:cs="Arial"/>
          <w:b/>
        </w:rPr>
        <w:t xml:space="preserve">Рачун мора </w:t>
      </w:r>
      <w:r w:rsidRPr="00DB7EA2">
        <w:rPr>
          <w:rFonts w:cs="Arial"/>
          <w:b/>
          <w:lang w:val="sr-Cyrl-RS"/>
        </w:rPr>
        <w:t xml:space="preserve">да гласи на: </w:t>
      </w:r>
      <w:r w:rsidRPr="00DB7EA2">
        <w:rPr>
          <w:rFonts w:cs="Arial"/>
          <w:b/>
        </w:rPr>
        <w:t>Јавно предузеће „Електропривреда Србије</w:t>
      </w:r>
      <w:proofErr w:type="gramStart"/>
      <w:r w:rsidRPr="00DB7EA2">
        <w:rPr>
          <w:rFonts w:cs="Arial"/>
          <w:b/>
        </w:rPr>
        <w:t>“ Београд</w:t>
      </w:r>
      <w:proofErr w:type="gramEnd"/>
      <w:r w:rsidRPr="00DB7EA2">
        <w:rPr>
          <w:rFonts w:cs="Arial"/>
          <w:b/>
        </w:rPr>
        <w:t xml:space="preserve">, </w:t>
      </w:r>
      <w:r w:rsidRPr="00DB7EA2">
        <w:rPr>
          <w:rFonts w:cs="Arial"/>
          <w:b/>
          <w:lang w:val="sr-Cyrl-RS"/>
        </w:rPr>
        <w:t>Царице Милице бр. 2, О</w:t>
      </w:r>
      <w:r w:rsidRPr="00DB7EA2">
        <w:rPr>
          <w:rFonts w:cs="Arial"/>
          <w:b/>
        </w:rPr>
        <w:t>гранак ТЕНТ</w:t>
      </w:r>
      <w:r w:rsidRPr="00DB7EA2">
        <w:rPr>
          <w:rFonts w:cs="Arial"/>
          <w:b/>
          <w:lang w:val="sr-Cyrl-RS"/>
        </w:rPr>
        <w:t xml:space="preserve"> Београд - Обреновац</w:t>
      </w:r>
      <w:r w:rsidRPr="00DB7EA2">
        <w:rPr>
          <w:rFonts w:cs="Arial"/>
          <w:b/>
        </w:rPr>
        <w:t>,</w:t>
      </w:r>
      <w:r w:rsidRPr="00DB7EA2">
        <w:rPr>
          <w:rFonts w:cs="Arial"/>
          <w:b/>
          <w:lang w:val="sr-Cyrl-RS"/>
        </w:rPr>
        <w:t xml:space="preserve"> Богољуба Урошевића Црног 44, 11500 Обреновац, </w:t>
      </w:r>
      <w:r w:rsidRPr="00DB7EA2">
        <w:rPr>
          <w:rFonts w:cs="Arial"/>
          <w:b/>
        </w:rPr>
        <w:t xml:space="preserve">ПИБ </w:t>
      </w:r>
      <w:r w:rsidRPr="00DB7EA2">
        <w:rPr>
          <w:rFonts w:cs="Arial"/>
          <w:b/>
          <w:lang w:val="sr-Cyrl-BA"/>
        </w:rPr>
        <w:t>103920327</w:t>
      </w:r>
      <w:r w:rsidRPr="00DB7EA2">
        <w:rPr>
          <w:rFonts w:cs="Arial"/>
          <w:b/>
        </w:rPr>
        <w:t>.</w:t>
      </w:r>
      <w:r w:rsidRPr="00DB7EA2">
        <w:rPr>
          <w:rFonts w:cs="Arial"/>
        </w:rPr>
        <w:t xml:space="preserve"> </w:t>
      </w:r>
    </w:p>
    <w:p w:rsidR="00FB2B89" w:rsidRPr="00DB7EA2" w:rsidRDefault="00FB2B89" w:rsidP="00FB51D5">
      <w:pPr>
        <w:pStyle w:val="KDParagraf"/>
        <w:spacing w:before="0"/>
        <w:rPr>
          <w:rFonts w:cs="Arial"/>
        </w:rPr>
      </w:pPr>
    </w:p>
    <w:p w:rsidR="00FB2B89" w:rsidRPr="00FB2B89" w:rsidRDefault="00FB2B89" w:rsidP="00FB51D5">
      <w:pPr>
        <w:pStyle w:val="KDParagraf"/>
        <w:spacing w:before="0"/>
        <w:rPr>
          <w:rFonts w:cs="Arial"/>
          <w:lang w:val="sr-Cyrl-RS"/>
        </w:rPr>
      </w:pPr>
      <w:r w:rsidRPr="00DB7EA2">
        <w:rPr>
          <w:rFonts w:cs="Arial"/>
          <w:lang w:val="sr-Cyrl-RS"/>
        </w:rPr>
        <w:t xml:space="preserve">Рачун мора бити достављен </w:t>
      </w:r>
      <w:r w:rsidRPr="00DB7EA2">
        <w:rPr>
          <w:rFonts w:cs="Arial"/>
        </w:rPr>
        <w:t xml:space="preserve">на адресу </w:t>
      </w:r>
      <w:r w:rsidRPr="00DB7EA2">
        <w:rPr>
          <w:rFonts w:cs="Arial"/>
          <w:lang w:val="sr-Cyrl-RS"/>
        </w:rPr>
        <w:t>Купца</w:t>
      </w:r>
      <w:r w:rsidRPr="00DB7EA2">
        <w:rPr>
          <w:rFonts w:cs="Arial"/>
        </w:rPr>
        <w:t>: Јавно предузеће „Електропривреда Србије“ Београд,</w:t>
      </w:r>
      <w:r w:rsidRPr="00DB7EA2">
        <w:rPr>
          <w:rFonts w:cs="Arial"/>
          <w:lang w:val="sr-Cyrl-RS"/>
        </w:rPr>
        <w:t xml:space="preserve"> О</w:t>
      </w:r>
      <w:r w:rsidRPr="00DB7EA2">
        <w:rPr>
          <w:rFonts w:cs="Arial"/>
        </w:rPr>
        <w:t>гранак ТЕНТ</w:t>
      </w:r>
      <w:r w:rsidRPr="00DB7EA2">
        <w:rPr>
          <w:rFonts w:cs="Arial"/>
          <w:lang w:val="sr-Cyrl-RS"/>
        </w:rPr>
        <w:t xml:space="preserve"> Београд - Обреновац</w:t>
      </w:r>
      <w:r w:rsidRPr="00DB7EA2">
        <w:rPr>
          <w:rFonts w:cs="Arial"/>
        </w:rPr>
        <w:t>,</w:t>
      </w:r>
      <w:r w:rsidRPr="00DB7EA2">
        <w:rPr>
          <w:rFonts w:cs="Arial"/>
          <w:lang w:val="sr-Cyrl-RS"/>
        </w:rPr>
        <w:t xml:space="preserve"> Богољуба Урошевића Црног 44, 11500 Обреновац</w:t>
      </w:r>
      <w:r w:rsidRPr="00DB7EA2">
        <w:rPr>
          <w:rFonts w:cs="Arial"/>
        </w:rPr>
        <w:t xml:space="preserve">, са обавезним прилозима и то: </w:t>
      </w:r>
      <w:r w:rsidRPr="00DB7EA2">
        <w:rPr>
          <w:rFonts w:eastAsia="Calibri" w:cs="Arial"/>
        </w:rPr>
        <w:t xml:space="preserve">Записник о квалитативном </w:t>
      </w:r>
      <w:r w:rsidRPr="00DB7EA2">
        <w:rPr>
          <w:rFonts w:eastAsia="Calibri" w:cs="Arial"/>
          <w:lang w:val="sr-Cyrl-RS"/>
        </w:rPr>
        <w:t xml:space="preserve">и </w:t>
      </w:r>
      <w:r w:rsidRPr="00DB7EA2">
        <w:rPr>
          <w:rFonts w:eastAsia="Calibri" w:cs="Arial"/>
        </w:rPr>
        <w:t>квантитативном пријему добара од стране овлашћених представника Купца и  Продавца без примедби</w:t>
      </w:r>
      <w:r w:rsidRPr="00DB7EA2">
        <w:rPr>
          <w:rFonts w:cs="Arial"/>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DB7EA2">
        <w:rPr>
          <w:rFonts w:cs="Arial"/>
          <w:lang w:val="sr-Cyrl-RS"/>
        </w:rPr>
        <w:t>.</w:t>
      </w:r>
    </w:p>
    <w:p w:rsidR="00FB2B89" w:rsidRDefault="00FB2B89" w:rsidP="00FB51D5">
      <w:pPr>
        <w:pStyle w:val="KDParagraf"/>
        <w:spacing w:before="0"/>
        <w:rPr>
          <w:rFonts w:cs="Arial"/>
          <w:b/>
          <w:lang w:val="sr-Cyrl-RS"/>
        </w:rPr>
      </w:pPr>
    </w:p>
    <w:p w:rsidR="007852E3" w:rsidRPr="007852E3" w:rsidRDefault="007852E3" w:rsidP="00FB51D5">
      <w:pPr>
        <w:pStyle w:val="KDParagraf"/>
        <w:spacing w:before="0"/>
        <w:rPr>
          <w:rFonts w:cs="Arial"/>
          <w:b/>
          <w:lang w:val="sr-Latn-RS"/>
        </w:rPr>
      </w:pPr>
      <w:r w:rsidRPr="004908DF">
        <w:rPr>
          <w:rFonts w:cs="Arial"/>
          <w:b/>
          <w:lang w:val="sr-Cyrl-RS"/>
        </w:rPr>
        <w:t>Продавац</w:t>
      </w:r>
      <w:r w:rsidRPr="004908DF">
        <w:rPr>
          <w:rFonts w:cs="Arial"/>
          <w:b/>
        </w:rPr>
        <w:t xml:space="preserve"> је обавезан да на рачуну/рачунима наведе уговр на основу којег се рачун издаје (број и датум).</w:t>
      </w:r>
    </w:p>
    <w:p w:rsidR="00FB51D5" w:rsidRPr="00F10346" w:rsidRDefault="00FB51D5" w:rsidP="00FB51D5">
      <w:pPr>
        <w:pStyle w:val="KDParagraf"/>
        <w:spacing w:before="0"/>
        <w:rPr>
          <w:rFonts w:cs="Arial"/>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FB2B89" w:rsidRDefault="00FB2B89" w:rsidP="004C29D8">
      <w:pPr>
        <w:pStyle w:val="KDParagraf"/>
        <w:spacing w:before="0"/>
        <w:rPr>
          <w:rFonts w:cs="Arial"/>
          <w:color w:val="000000" w:themeColor="text1"/>
          <w:lang w:eastAsia="sr-Latn-CS"/>
        </w:rPr>
      </w:pPr>
    </w:p>
    <w:p w:rsidR="004C29D8" w:rsidRPr="007852E3" w:rsidRDefault="004C29D8" w:rsidP="004C29D8">
      <w:pPr>
        <w:pStyle w:val="KDParagraf"/>
        <w:spacing w:before="0"/>
        <w:rPr>
          <w:rFonts w:cs="Arial"/>
          <w:color w:val="000000" w:themeColor="text1"/>
          <w:lang w:eastAsia="sr-Latn-CS"/>
        </w:rPr>
      </w:pPr>
      <w:r w:rsidRPr="007852E3">
        <w:rPr>
          <w:rFonts w:cs="Arial"/>
          <w:color w:val="000000" w:themeColor="text1"/>
          <w:lang w:eastAsia="sr-Latn-CS"/>
        </w:rPr>
        <w:t>Рок плаћања почиње да тече од дана пријема исправн</w:t>
      </w:r>
      <w:r w:rsidR="00DD7B26" w:rsidRPr="007852E3">
        <w:rPr>
          <w:rFonts w:cs="Arial"/>
          <w:color w:val="000000" w:themeColor="text1"/>
          <w:lang w:eastAsia="sr-Latn-CS"/>
        </w:rPr>
        <w:t>ог</w:t>
      </w:r>
      <w:r w:rsidR="00043EAD" w:rsidRPr="007852E3">
        <w:rPr>
          <w:rFonts w:cs="Arial"/>
          <w:color w:val="000000" w:themeColor="text1"/>
          <w:lang w:eastAsia="sr-Latn-CS"/>
        </w:rPr>
        <w:t xml:space="preserve"> </w:t>
      </w:r>
      <w:r w:rsidR="00DD7B26" w:rsidRPr="007852E3">
        <w:rPr>
          <w:rFonts w:cs="Arial"/>
          <w:color w:val="000000" w:themeColor="text1"/>
          <w:lang w:eastAsia="sr-Latn-CS"/>
        </w:rPr>
        <w:t>рачуна</w:t>
      </w:r>
      <w:r w:rsidRPr="007852E3">
        <w:rPr>
          <w:rFonts w:cs="Arial"/>
          <w:color w:val="000000" w:themeColor="text1"/>
          <w:lang w:eastAsia="sr-Latn-CS"/>
        </w:rPr>
        <w:t xml:space="preserve"> са захтеваном пратећом документацијом. </w:t>
      </w:r>
    </w:p>
    <w:p w:rsidR="00FB2B89" w:rsidRDefault="00FB2B89" w:rsidP="00343A18">
      <w:pPr>
        <w:pStyle w:val="KDParagraf"/>
        <w:spacing w:before="0"/>
        <w:rPr>
          <w:rFonts w:cs="Arial"/>
          <w:color w:val="000000" w:themeColor="text1"/>
        </w:rPr>
      </w:pPr>
    </w:p>
    <w:p w:rsidR="00343A18" w:rsidRDefault="00343A18" w:rsidP="00343A18">
      <w:pPr>
        <w:pStyle w:val="KDParagraf"/>
        <w:spacing w:before="0"/>
        <w:rPr>
          <w:rFonts w:cs="Arial"/>
          <w:color w:val="000000" w:themeColor="text1"/>
          <w:lang w:eastAsia="sr-Latn-CS"/>
        </w:rPr>
      </w:pPr>
      <w:r w:rsidRPr="007852E3">
        <w:rPr>
          <w:rFonts w:cs="Arial"/>
          <w:color w:val="000000" w:themeColor="text1"/>
        </w:rPr>
        <w:t xml:space="preserve">Плаћање укупно уговорене цене извршиће се у динарима, на рачун Продавца након закључења Уговора, испуњења одложног услова и </w:t>
      </w:r>
      <w:r w:rsidRPr="007852E3">
        <w:rPr>
          <w:rFonts w:cs="Arial"/>
          <w:color w:val="000000" w:themeColor="text1"/>
          <w:lang w:eastAsia="sr-Latn-CS"/>
        </w:rPr>
        <w:t xml:space="preserve">након испоруке предмета Уговора и </w:t>
      </w:r>
      <w:r w:rsidRPr="007852E3">
        <w:rPr>
          <w:rFonts w:cs="Arial"/>
          <w:color w:val="000000" w:themeColor="text1"/>
        </w:rPr>
        <w:t>успешно извршеног квалитативног и квантитативног пријема предмета Уговора</w:t>
      </w:r>
      <w:r w:rsidRPr="007852E3">
        <w:rPr>
          <w:rFonts w:cs="Arial"/>
          <w:color w:val="000000" w:themeColor="text1"/>
          <w:lang w:eastAsia="sr-Latn-CS"/>
        </w:rPr>
        <w:t xml:space="preserve">, </w:t>
      </w:r>
      <w:r w:rsidRPr="007852E3">
        <w:rPr>
          <w:rFonts w:cs="Arial"/>
          <w:color w:val="000000" w:themeColor="text1"/>
        </w:rPr>
        <w:t xml:space="preserve">у </w:t>
      </w:r>
      <w:r w:rsidR="00DD7B26" w:rsidRPr="007852E3">
        <w:rPr>
          <w:rFonts w:cs="Arial"/>
          <w:color w:val="000000" w:themeColor="text1"/>
        </w:rPr>
        <w:t>року до 45 дана од</w:t>
      </w:r>
      <w:r w:rsidRPr="007852E3">
        <w:rPr>
          <w:rFonts w:cs="Arial"/>
          <w:color w:val="000000" w:themeColor="text1"/>
        </w:rPr>
        <w:t xml:space="preserve"> пријема исправног рачуна</w:t>
      </w:r>
      <w:r w:rsidRPr="007852E3">
        <w:rPr>
          <w:rFonts w:cs="Arial"/>
          <w:color w:val="000000" w:themeColor="text1"/>
          <w:lang w:eastAsia="sr-Latn-CS"/>
        </w:rPr>
        <w:t>.</w:t>
      </w:r>
    </w:p>
    <w:p w:rsidR="00FA6710" w:rsidRDefault="00FA6710" w:rsidP="00FA6710">
      <w:pPr>
        <w:pStyle w:val="KDParagraf"/>
        <w:spacing w:before="0"/>
        <w:rPr>
          <w:rFonts w:cs="Arial"/>
          <w:lang w:val="sr-Cyrl-RS"/>
        </w:rPr>
      </w:pPr>
      <w:r w:rsidRPr="000B4939">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7A7BE6">
        <w:rPr>
          <w:rFonts w:cs="Arial"/>
          <w:highlight w:val="yellow"/>
        </w:rPr>
        <w:t>.</w:t>
      </w:r>
    </w:p>
    <w:p w:rsidR="00FA6710" w:rsidRDefault="00FA6710" w:rsidP="00FA6710">
      <w:pPr>
        <w:pStyle w:val="KDParagraf"/>
        <w:spacing w:before="0"/>
        <w:rPr>
          <w:rFonts w:cs="Arial"/>
          <w:highlight w:val="red"/>
          <w:lang w:val="sr-Cyrl-RS"/>
        </w:rPr>
      </w:pPr>
    </w:p>
    <w:p w:rsidR="00FA6710" w:rsidRPr="007C4882" w:rsidRDefault="00FA6710" w:rsidP="00FA6710">
      <w:pPr>
        <w:pStyle w:val="KDParagraf"/>
        <w:spacing w:before="0"/>
        <w:rPr>
          <w:rFonts w:cs="Arial"/>
          <w:b/>
        </w:rPr>
      </w:pPr>
      <w:r w:rsidRPr="004908DF">
        <w:rPr>
          <w:rFonts w:cs="Arial"/>
          <w:b/>
        </w:rPr>
        <w:lastRenderedPageBreak/>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4908DF">
        <w:rPr>
          <w:rFonts w:cs="Arial"/>
          <w:b/>
        </w:rPr>
        <w:t>.</w:t>
      </w:r>
    </w:p>
    <w:p w:rsidR="00FA6710" w:rsidRDefault="00FA6710" w:rsidP="00FA6710">
      <w:pPr>
        <w:pStyle w:val="KDParagraf"/>
        <w:spacing w:before="0"/>
        <w:rPr>
          <w:rFonts w:cs="Arial"/>
          <w:highlight w:val="red"/>
          <w:lang w:val="sr-Cyrl-RS"/>
        </w:rPr>
      </w:pPr>
    </w:p>
    <w:p w:rsidR="00FA6710" w:rsidRPr="00A600FB" w:rsidRDefault="00FA6710" w:rsidP="00FA6710">
      <w:pPr>
        <w:pStyle w:val="KDParagraf"/>
        <w:spacing w:before="0"/>
        <w:rPr>
          <w:rFonts w:cs="Arial"/>
          <w:lang w:val="sr-Cyrl-RS"/>
        </w:rPr>
      </w:pPr>
      <w:r w:rsidRPr="004908DF">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FA6710" w:rsidRPr="005B1423" w:rsidRDefault="00FA6710" w:rsidP="00343A18">
      <w:pPr>
        <w:pStyle w:val="KDParagraf"/>
        <w:spacing w:before="0"/>
        <w:rPr>
          <w:rFonts w:cs="Arial"/>
        </w:rPr>
      </w:pPr>
      <w:proofErr w:type="gramStart"/>
      <w:r w:rsidRPr="001C129A">
        <w:rPr>
          <w:rFonts w:eastAsia="Calibri" w:cs="Arial"/>
        </w:rPr>
        <w:t>Обрачун корекције цене се не урачунава у вредност из члана 3.</w:t>
      </w:r>
      <w:proofErr w:type="gramEnd"/>
      <w:r w:rsidRPr="001C129A">
        <w:rPr>
          <w:rFonts w:eastAsia="Calibri" w:cs="Arial"/>
        </w:rPr>
        <w:t xml:space="preserve"> </w:t>
      </w:r>
      <w:proofErr w:type="gramStart"/>
      <w:r w:rsidRPr="001C129A">
        <w:rPr>
          <w:rFonts w:eastAsia="Calibri" w:cs="Arial"/>
        </w:rPr>
        <w:t>овог</w:t>
      </w:r>
      <w:proofErr w:type="gramEnd"/>
      <w:r w:rsidRPr="001C129A">
        <w:rPr>
          <w:rFonts w:eastAsia="Calibri" w:cs="Arial"/>
        </w:rPr>
        <w:t xml:space="preserve"> Уговора.</w:t>
      </w:r>
    </w:p>
    <w:p w:rsidR="00FA6710" w:rsidRPr="007852E3" w:rsidRDefault="00FA6710" w:rsidP="00343A18">
      <w:pPr>
        <w:pStyle w:val="KDParagraf"/>
        <w:spacing w:before="0"/>
        <w:rPr>
          <w:rFonts w:cs="Arial"/>
          <w:color w:val="000000" w:themeColor="text1"/>
          <w:lang w:eastAsia="sr-Latn-CS"/>
        </w:rPr>
      </w:pP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343A18" w:rsidRPr="00FA6710" w:rsidRDefault="00343A18" w:rsidP="00343A18">
      <w:pPr>
        <w:pStyle w:val="KDParagraf"/>
        <w:spacing w:before="0"/>
        <w:rPr>
          <w:rFonts w:cs="Arial"/>
          <w:color w:val="FF0000"/>
          <w:lang w:val="sr-Cyrl-RS"/>
        </w:rPr>
      </w:pPr>
      <w:r w:rsidRPr="00FA6710">
        <w:rPr>
          <w:rFonts w:cs="Arial"/>
          <w:color w:val="000000" w:themeColor="text1"/>
        </w:rPr>
        <w:t xml:space="preserve">Продавац се обавезује да испоруку предмета Уговора изврши у року од ____ </w:t>
      </w:r>
      <w:proofErr w:type="gramStart"/>
      <w:r w:rsidRPr="00FA6710">
        <w:rPr>
          <w:rFonts w:cs="Arial"/>
          <w:color w:val="000000" w:themeColor="text1"/>
        </w:rPr>
        <w:t xml:space="preserve">дана  </w:t>
      </w:r>
      <w:r w:rsidR="00FA6710" w:rsidRPr="00FA6710">
        <w:rPr>
          <w:rFonts w:cs="Arial"/>
          <w:color w:val="000000" w:themeColor="text1"/>
        </w:rPr>
        <w:t>од</w:t>
      </w:r>
      <w:proofErr w:type="gramEnd"/>
      <w:r w:rsidR="00FA6710" w:rsidRPr="00FA6710">
        <w:rPr>
          <w:rFonts w:cs="Arial"/>
          <w:color w:val="000000" w:themeColor="text1"/>
        </w:rPr>
        <w:t xml:space="preserve"> дана ступања Уговора на снаг</w:t>
      </w:r>
      <w:r w:rsidR="00FA6710" w:rsidRPr="00FA6710">
        <w:rPr>
          <w:rFonts w:cs="Arial"/>
          <w:color w:val="000000" w:themeColor="text1"/>
          <w:lang w:val="sr-Cyrl-RS"/>
        </w:rPr>
        <w:t>у</w:t>
      </w:r>
      <w:r w:rsidR="00FA6710">
        <w:rPr>
          <w:rFonts w:cs="Arial"/>
          <w:color w:val="FF0000"/>
          <w:lang w:val="sr-Cyrl-RS"/>
        </w:rPr>
        <w:t>.</w:t>
      </w:r>
    </w:p>
    <w:p w:rsidR="00343A18" w:rsidRPr="00FA6710" w:rsidRDefault="00343A18" w:rsidP="00343A18">
      <w:pPr>
        <w:pStyle w:val="KDParagraf"/>
        <w:spacing w:before="0"/>
        <w:rPr>
          <w:rFonts w:cs="Arial"/>
          <w:lang w:val="sr-Cyrl-RS"/>
        </w:rPr>
      </w:pPr>
      <w:r w:rsidRPr="00F10346">
        <w:rPr>
          <w:rFonts w:cs="Arial"/>
        </w:rPr>
        <w:t>Место испору</w:t>
      </w:r>
      <w:r w:rsidR="00FA6710">
        <w:rPr>
          <w:rFonts w:cs="Arial"/>
        </w:rPr>
        <w:t xml:space="preserve">ке је на адреси </w:t>
      </w:r>
      <w:r w:rsidR="00FA6710">
        <w:rPr>
          <w:rFonts w:cs="Arial"/>
          <w:lang w:val="sr-Cyrl-RS"/>
        </w:rPr>
        <w:t xml:space="preserve">Огранак ТЕНТ, </w:t>
      </w:r>
      <w:r w:rsidR="00FA6710" w:rsidRPr="004908DF">
        <w:rPr>
          <w:rFonts w:cs="Arial"/>
          <w:lang w:val="sr-Cyrl-RS"/>
        </w:rPr>
        <w:t>локација</w:t>
      </w:r>
      <w:r w:rsidR="00AA190F">
        <w:rPr>
          <w:rFonts w:cs="Arial"/>
          <w:lang w:val="sr-Cyrl-RS"/>
        </w:rPr>
        <w:t xml:space="preserve"> ТЕНТ А Обреновац</w:t>
      </w:r>
    </w:p>
    <w:p w:rsidR="00343A18" w:rsidRPr="00FA6710" w:rsidRDefault="00343A18" w:rsidP="00343A18">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FA6710">
        <w:rPr>
          <w:rFonts w:cs="Arial"/>
        </w:rPr>
        <w:t>, на адреси:</w:t>
      </w:r>
      <w:r w:rsidR="00FA6710" w:rsidRPr="00FA6710">
        <w:rPr>
          <w:rFonts w:cs="Arial"/>
          <w:lang w:val="sr-Cyrl-RS"/>
        </w:rPr>
        <w:t xml:space="preserve"> </w:t>
      </w:r>
      <w:r w:rsidR="00AA190F">
        <w:rPr>
          <w:rFonts w:cs="Arial"/>
          <w:lang w:val="sr-Cyrl-RS"/>
        </w:rPr>
        <w:t>ТЕНТ А Обреноац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FA6710">
        <w:rPr>
          <w:rFonts w:cs="Arial"/>
          <w:color w:val="000000" w:themeColor="text1"/>
        </w:rPr>
        <w:t>08:00</w:t>
      </w:r>
      <w:proofErr w:type="gramEnd"/>
      <w:r w:rsidRPr="00FA6710">
        <w:rPr>
          <w:rFonts w:cs="Arial"/>
          <w:color w:val="000000" w:themeColor="text1"/>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FA6710" w:rsidRDefault="00343A18" w:rsidP="00343A18">
      <w:pPr>
        <w:pStyle w:val="KDParagraf"/>
        <w:spacing w:before="0"/>
        <w:rPr>
          <w:rFonts w:cs="Arial"/>
          <w:color w:val="000000" w:themeColor="text1"/>
          <w:lang w:val="sr-Cyrl-BA"/>
        </w:rPr>
      </w:pPr>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FA6710">
        <w:rPr>
          <w:rFonts w:cs="Arial"/>
          <w:color w:val="000000" w:themeColor="text1"/>
        </w:rPr>
        <w:t xml:space="preserve">казне и </w:t>
      </w:r>
      <w:r w:rsidRPr="00FA6710">
        <w:rPr>
          <w:rFonts w:cs="Arial"/>
          <w:color w:val="000000" w:themeColor="text1"/>
          <w:lang w:val="sr-Cyrl-BA"/>
        </w:rPr>
        <w:t>соло менице</w:t>
      </w:r>
      <w:r w:rsidRPr="00FA6710">
        <w:rPr>
          <w:rFonts w:cs="Arial"/>
          <w:color w:val="000000" w:themeColor="text1"/>
        </w:rPr>
        <w:t xml:space="preserve"> 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 xml:space="preserve">Продавац се обавезује да писаним путем обавести Купца о тачном датуму испоруке </w:t>
      </w:r>
      <w:r w:rsidRPr="00DB7EA2">
        <w:rPr>
          <w:rFonts w:cs="Arial"/>
          <w:lang w:val="ru-RU"/>
        </w:rPr>
        <w:t>најмање</w:t>
      </w:r>
      <w:r w:rsidR="00777147" w:rsidRPr="00DB7EA2">
        <w:rPr>
          <w:rFonts w:cs="Arial"/>
          <w:lang w:val="ru-RU"/>
        </w:rPr>
        <w:t xml:space="preserve"> 7</w:t>
      </w:r>
      <w:r w:rsidRPr="00DB7EA2">
        <w:rPr>
          <w:rFonts w:cs="Arial"/>
          <w:lang w:val="ru-RU"/>
        </w:rPr>
        <w:t xml:space="preserve"> дана пре</w:t>
      </w:r>
      <w:r w:rsidRPr="00F10346">
        <w:rPr>
          <w:rFonts w:cs="Arial"/>
          <w:lang w:val="ru-RU"/>
        </w:rPr>
        <w:t xml:space="preserve">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w:t>
      </w:r>
      <w:r w:rsidRPr="00FA6710">
        <w:rPr>
          <w:rFonts w:cs="Arial"/>
          <w:color w:val="000000" w:themeColor="text1"/>
        </w:rPr>
        <w:t>складу са обавештењем Продавца, организује благовремено преузимање добра у времену од 08</w:t>
      </w:r>
      <w:proofErr w:type="gramStart"/>
      <w:r w:rsidRPr="00FA6710">
        <w:rPr>
          <w:rFonts w:cs="Arial"/>
          <w:color w:val="000000" w:themeColor="text1"/>
        </w:rPr>
        <w:t>,00</w:t>
      </w:r>
      <w:proofErr w:type="gramEnd"/>
      <w:r w:rsidRPr="00FA6710">
        <w:rPr>
          <w:rFonts w:cs="Arial"/>
          <w:color w:val="000000" w:themeColor="text1"/>
        </w:rPr>
        <w:t xml:space="preserve"> до 14,00 часова</w:t>
      </w:r>
      <w:r w:rsidRPr="00F10346">
        <w:rPr>
          <w:rFonts w:cs="Arial"/>
        </w:rPr>
        <w:t>.</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lastRenderedPageBreak/>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 xml:space="preserve">Продавац је обавезан да у року од 7 (седам) дана од дана пријема приговора из става 3.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FA6710" w:rsidRDefault="00343A18" w:rsidP="00343A18">
      <w:pPr>
        <w:tabs>
          <w:tab w:val="left" w:pos="9090"/>
        </w:tabs>
        <w:rPr>
          <w:rFonts w:cs="Arial"/>
          <w:bCs/>
          <w:color w:val="000000" w:themeColor="text1"/>
          <w:lang w:val="sr-Cyrl-CS"/>
        </w:rPr>
      </w:pPr>
      <w:r w:rsidRPr="00FA6710">
        <w:rPr>
          <w:rFonts w:cs="Arial"/>
          <w:bCs/>
          <w:color w:val="000000" w:themeColor="text1"/>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A6710">
        <w:rPr>
          <w:rFonts w:cs="Arial"/>
          <w:bCs/>
          <w:color w:val="000000" w:themeColor="text1"/>
        </w:rPr>
        <w:t>,</w:t>
      </w:r>
      <w:r w:rsidRPr="00FA6710">
        <w:rPr>
          <w:rFonts w:cs="Arial"/>
          <w:bCs/>
          <w:color w:val="000000" w:themeColor="text1"/>
          <w:lang w:val="sr-Cyrl-CS"/>
        </w:rPr>
        <w:t xml:space="preserve"> одобрена од стране Продавца и </w:t>
      </w:r>
      <w:r w:rsidRPr="00FA6710">
        <w:rPr>
          <w:rFonts w:cs="Arial"/>
          <w:color w:val="000000" w:themeColor="text1"/>
          <w:lang w:val="sr-Cyrl-CS"/>
        </w:rPr>
        <w:t>Купца</w:t>
      </w:r>
      <w:r w:rsidRPr="00FA6710">
        <w:rPr>
          <w:rFonts w:cs="Arial"/>
          <w:bCs/>
          <w:color w:val="000000" w:themeColor="text1"/>
          <w:lang w:val="sr-Cyrl-CS"/>
        </w:rPr>
        <w:t xml:space="preserve">. Одлука независне лабораторије биће коначна. </w:t>
      </w:r>
    </w:p>
    <w:p w:rsidR="00343A18" w:rsidRPr="00FA6710" w:rsidRDefault="00343A18" w:rsidP="00343A18">
      <w:pPr>
        <w:tabs>
          <w:tab w:val="left" w:pos="9090"/>
        </w:tabs>
        <w:rPr>
          <w:rFonts w:cs="Arial"/>
          <w:bCs/>
          <w:color w:val="000000" w:themeColor="text1"/>
          <w:lang w:val="sr-Cyrl-CS"/>
        </w:rPr>
      </w:pPr>
      <w:r w:rsidRPr="00FA6710">
        <w:rPr>
          <w:rFonts w:cs="Arial"/>
          <w:bCs/>
          <w:color w:val="000000" w:themeColor="text1"/>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Default="00343A18" w:rsidP="00343A18">
      <w:pPr>
        <w:tabs>
          <w:tab w:val="left" w:pos="9090"/>
        </w:tabs>
        <w:rPr>
          <w:rFonts w:cs="Arial"/>
          <w:bCs/>
          <w:color w:val="000000" w:themeColor="text1"/>
          <w:lang w:val="sr-Cyrl-CS"/>
        </w:rPr>
      </w:pPr>
      <w:r w:rsidRPr="00FA6710">
        <w:rPr>
          <w:rFonts w:cs="Arial"/>
          <w:bCs/>
          <w:color w:val="000000" w:themeColor="text1"/>
          <w:lang w:val="sr-Cyrl-CS"/>
        </w:rPr>
        <w:t>Трошкове контроле сноси Продавац.</w:t>
      </w:r>
    </w:p>
    <w:p w:rsidR="00FA6710" w:rsidRPr="00FA6710" w:rsidRDefault="00FA6710" w:rsidP="00343A18">
      <w:pPr>
        <w:tabs>
          <w:tab w:val="left" w:pos="9090"/>
        </w:tabs>
        <w:rPr>
          <w:rFonts w:cs="Arial"/>
          <w:bCs/>
          <w:color w:val="000000" w:themeColor="text1"/>
          <w:lang w:val="sr-Cyrl-C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343A18" w:rsidRPr="00F10346" w:rsidRDefault="00343A18" w:rsidP="00343A18">
      <w:pPr>
        <w:tabs>
          <w:tab w:val="left" w:pos="9090"/>
        </w:tabs>
        <w:rPr>
          <w:rFonts w:cs="Arial"/>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потписивања Записника о квалитативном и квантитативном пријему добара</w:t>
      </w:r>
      <w:r w:rsidRPr="00F10346">
        <w:rPr>
          <w:rFonts w:cs="Arial"/>
        </w:rPr>
        <w:t>.</w:t>
      </w: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CB1BE8" w:rsidRPr="00F10346" w:rsidRDefault="00CB1BE8" w:rsidP="00CB1BE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343A18" w:rsidRPr="00FA6710" w:rsidRDefault="00343A18" w:rsidP="00343A18">
      <w:pPr>
        <w:spacing w:before="0"/>
        <w:rPr>
          <w:rFonts w:cs="Arial"/>
          <w:b/>
          <w:bCs/>
        </w:rPr>
      </w:pPr>
    </w:p>
    <w:p w:rsidR="00FA6710" w:rsidRPr="00FA6710" w:rsidRDefault="00FA6710" w:rsidP="00FA6710">
      <w:pPr>
        <w:spacing w:before="0"/>
        <w:rPr>
          <w:rFonts w:cs="Arial"/>
          <w:b/>
          <w:color w:val="000000" w:themeColor="text1"/>
        </w:rPr>
      </w:pPr>
      <w:r w:rsidRPr="00FA6710">
        <w:rPr>
          <w:rFonts w:cs="Arial"/>
          <w:b/>
          <w:color w:val="000000" w:themeColor="text1"/>
        </w:rPr>
        <w:t xml:space="preserve">Меница за добро извршење посла </w:t>
      </w:r>
    </w:p>
    <w:p w:rsidR="00FA6710" w:rsidRPr="00FA6710" w:rsidRDefault="00FA6710" w:rsidP="00FA6710">
      <w:pPr>
        <w:spacing w:before="0"/>
        <w:rPr>
          <w:rFonts w:cs="Arial"/>
          <w:color w:val="000000" w:themeColor="text1"/>
        </w:rPr>
      </w:pPr>
      <w:r w:rsidRPr="00FA6710">
        <w:rPr>
          <w:rFonts w:cs="Arial"/>
          <w:color w:val="000000" w:themeColor="text1"/>
        </w:rPr>
        <w:t xml:space="preserve">Продавац је обавезан да Купцу </w:t>
      </w:r>
      <w:r w:rsidRPr="00DB7EA2">
        <w:rPr>
          <w:rFonts w:cs="Arial"/>
          <w:color w:val="000000" w:themeColor="text1"/>
        </w:rPr>
        <w:t>достави</w:t>
      </w:r>
      <w:r w:rsidR="007831E8" w:rsidRPr="00DB7EA2">
        <w:rPr>
          <w:rFonts w:cs="Arial"/>
          <w:color w:val="000000" w:themeColor="text1"/>
          <w:lang w:val="sr-Cyrl-RS"/>
        </w:rPr>
        <w:t xml:space="preserve"> у року од десет дана од потписивања уговора</w:t>
      </w:r>
      <w:r w:rsidRPr="00DB7EA2">
        <w:rPr>
          <w:rFonts w:cs="Arial"/>
          <w:color w:val="000000" w:themeColor="text1"/>
        </w:rPr>
        <w:t>:</w:t>
      </w:r>
    </w:p>
    <w:p w:rsidR="00FA6710" w:rsidRPr="00FA6710" w:rsidRDefault="00FA6710" w:rsidP="00FA6710">
      <w:pPr>
        <w:pStyle w:val="ListParagraph"/>
        <w:numPr>
          <w:ilvl w:val="0"/>
          <w:numId w:val="32"/>
        </w:numPr>
        <w:spacing w:before="0" w:after="0"/>
        <w:rPr>
          <w:rFonts w:ascii="Arial" w:hAnsi="Arial" w:cs="Arial"/>
          <w:color w:val="000000" w:themeColor="text1"/>
        </w:rPr>
      </w:pPr>
      <w:r w:rsidRPr="00FA6710">
        <w:rPr>
          <w:rFonts w:ascii="Arial" w:hAnsi="Arial" w:cs="Arial"/>
          <w:color w:val="000000" w:themeColor="text1"/>
        </w:rPr>
        <w:t>Меницу која је:</w:t>
      </w:r>
    </w:p>
    <w:p w:rsidR="00FA6710" w:rsidRPr="00FA6710" w:rsidRDefault="00FA6710" w:rsidP="00FA6710">
      <w:pPr>
        <w:numPr>
          <w:ilvl w:val="0"/>
          <w:numId w:val="14"/>
        </w:numPr>
        <w:ind w:left="1710"/>
        <w:rPr>
          <w:rFonts w:cs="Arial"/>
          <w:color w:val="000000" w:themeColor="text1"/>
        </w:rPr>
      </w:pPr>
      <w:r w:rsidRPr="00FA6710">
        <w:rPr>
          <w:rFonts w:cs="Arial"/>
          <w:color w:val="000000" w:themeColor="text1"/>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A6710" w:rsidRPr="00FA6710" w:rsidRDefault="00FA6710" w:rsidP="00FA6710">
      <w:pPr>
        <w:numPr>
          <w:ilvl w:val="0"/>
          <w:numId w:val="14"/>
        </w:numPr>
        <w:ind w:left="1710"/>
        <w:rPr>
          <w:rFonts w:cs="Arial"/>
          <w:color w:val="000000" w:themeColor="text1"/>
        </w:rPr>
      </w:pPr>
      <w:r w:rsidRPr="00FA6710">
        <w:rPr>
          <w:rFonts w:cs="Arial"/>
          <w:color w:val="000000" w:themeColor="text1"/>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A6710">
        <w:rPr>
          <w:rFonts w:cs="Arial"/>
          <w:color w:val="000000" w:themeColor="text1"/>
        </w:rPr>
        <w:t>“ бр</w:t>
      </w:r>
      <w:proofErr w:type="gramEnd"/>
      <w:r w:rsidRPr="00FA6710">
        <w:rPr>
          <w:rFonts w:cs="Arial"/>
          <w:color w:val="000000" w:themeColor="text1"/>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A6710" w:rsidRPr="00FA6710" w:rsidRDefault="00FA6710" w:rsidP="00FA6710">
      <w:pPr>
        <w:pStyle w:val="ListParagraph"/>
        <w:numPr>
          <w:ilvl w:val="0"/>
          <w:numId w:val="32"/>
        </w:numPr>
        <w:spacing w:before="0"/>
        <w:rPr>
          <w:rFonts w:ascii="Arial" w:hAnsi="Arial" w:cs="Arial"/>
          <w:color w:val="000000" w:themeColor="text1"/>
        </w:rPr>
      </w:pPr>
      <w:r w:rsidRPr="00FA6710">
        <w:rPr>
          <w:rFonts w:ascii="Arial" w:hAnsi="Arial" w:cs="Arial"/>
          <w:color w:val="000000" w:themeColor="text1"/>
        </w:rPr>
        <w:t xml:space="preserve">Менично писмо – овлашћење којим продавац овлашћује купца да може наплатити меницу  на износ </w:t>
      </w:r>
      <w:r w:rsidRPr="00DB7EA2">
        <w:rPr>
          <w:rFonts w:ascii="Arial" w:hAnsi="Arial" w:cs="Arial"/>
          <w:color w:val="000000" w:themeColor="text1"/>
        </w:rPr>
        <w:t xml:space="preserve">од </w:t>
      </w:r>
      <w:r w:rsidR="007831E8" w:rsidRPr="00DB7EA2">
        <w:rPr>
          <w:rFonts w:ascii="Arial" w:hAnsi="Arial" w:cs="Arial"/>
          <w:color w:val="000000" w:themeColor="text1"/>
          <w:lang w:val="sr-Cyrl-RS"/>
        </w:rPr>
        <w:t>10</w:t>
      </w:r>
      <w:r w:rsidRPr="00DB7EA2">
        <w:rPr>
          <w:rFonts w:ascii="Arial" w:hAnsi="Arial" w:cs="Arial"/>
          <w:color w:val="000000" w:themeColor="text1"/>
        </w:rPr>
        <w:t>% од в</w:t>
      </w:r>
      <w:r w:rsidR="00676065">
        <w:rPr>
          <w:rFonts w:ascii="Arial" w:hAnsi="Arial" w:cs="Arial"/>
          <w:color w:val="000000" w:themeColor="text1"/>
        </w:rPr>
        <w:t xml:space="preserve">редности </w:t>
      </w:r>
      <w:r w:rsidR="00676065">
        <w:rPr>
          <w:rFonts w:ascii="Arial" w:hAnsi="Arial" w:cs="Arial"/>
          <w:color w:val="000000" w:themeColor="text1"/>
          <w:lang w:val="sr-Cyrl-RS"/>
        </w:rPr>
        <w:t>уговора</w:t>
      </w:r>
      <w:r w:rsidRPr="00DB7EA2">
        <w:rPr>
          <w:rFonts w:ascii="Arial" w:hAnsi="Arial" w:cs="Arial"/>
          <w:color w:val="000000" w:themeColor="text1"/>
        </w:rPr>
        <w:t xml:space="preserve"> (без ПДВ) са роком важења минимално 30 дана дужим од</w:t>
      </w:r>
      <w:r w:rsidRPr="00FA6710">
        <w:rPr>
          <w:rFonts w:ascii="Arial" w:hAnsi="Arial" w:cs="Arial"/>
          <w:color w:val="000000" w:themeColor="text1"/>
        </w:rPr>
        <w:t xml:space="preserve">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A6710" w:rsidRPr="00FA6710" w:rsidRDefault="00FA6710" w:rsidP="00FA6710">
      <w:pPr>
        <w:pStyle w:val="ListParagraph"/>
        <w:numPr>
          <w:ilvl w:val="0"/>
          <w:numId w:val="32"/>
        </w:numPr>
        <w:spacing w:before="0"/>
        <w:rPr>
          <w:rFonts w:ascii="Arial" w:hAnsi="Arial" w:cs="Arial"/>
          <w:color w:val="000000" w:themeColor="text1"/>
        </w:rPr>
      </w:pPr>
      <w:r w:rsidRPr="00FA6710">
        <w:rPr>
          <w:rFonts w:ascii="Arial" w:hAnsi="Arial" w:cs="Arial"/>
          <w:color w:val="000000" w:themeColor="text1"/>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A6710" w:rsidRPr="00FA6710" w:rsidRDefault="00FA6710" w:rsidP="00FA6710">
      <w:pPr>
        <w:pStyle w:val="ListParagraph"/>
        <w:numPr>
          <w:ilvl w:val="0"/>
          <w:numId w:val="32"/>
        </w:numPr>
        <w:spacing w:before="0"/>
        <w:rPr>
          <w:rFonts w:ascii="Arial" w:hAnsi="Arial" w:cs="Arial"/>
          <w:color w:val="000000" w:themeColor="text1"/>
        </w:rPr>
      </w:pPr>
      <w:r w:rsidRPr="00FA6710">
        <w:rPr>
          <w:rFonts w:ascii="Arial" w:hAnsi="Arial" w:cs="Arial"/>
          <w:color w:val="000000" w:themeColor="text1"/>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A6710" w:rsidRPr="00FA6710" w:rsidRDefault="00FA6710" w:rsidP="00FA6710">
      <w:pPr>
        <w:pStyle w:val="ListParagraph"/>
        <w:numPr>
          <w:ilvl w:val="0"/>
          <w:numId w:val="32"/>
        </w:numPr>
        <w:spacing w:before="0"/>
        <w:rPr>
          <w:rFonts w:ascii="Arial" w:hAnsi="Arial" w:cs="Arial"/>
          <w:color w:val="000000" w:themeColor="text1"/>
        </w:rPr>
      </w:pPr>
      <w:proofErr w:type="gramStart"/>
      <w:r w:rsidRPr="00FA6710">
        <w:rPr>
          <w:rFonts w:ascii="Arial" w:hAnsi="Arial" w:cs="Arial"/>
          <w:color w:val="000000" w:themeColor="text1"/>
        </w:rPr>
        <w:t>фотокопију</w:t>
      </w:r>
      <w:proofErr w:type="gramEnd"/>
      <w:r w:rsidRPr="00FA6710">
        <w:rPr>
          <w:rFonts w:ascii="Arial" w:hAnsi="Arial" w:cs="Arial"/>
          <w:color w:val="000000" w:themeColor="text1"/>
        </w:rPr>
        <w:t xml:space="preserve"> ОП обрасца.</w:t>
      </w:r>
    </w:p>
    <w:p w:rsidR="00FA6710" w:rsidRPr="00FA6710" w:rsidRDefault="00FA6710" w:rsidP="00FA6710">
      <w:pPr>
        <w:pStyle w:val="ListParagraph"/>
        <w:numPr>
          <w:ilvl w:val="0"/>
          <w:numId w:val="32"/>
        </w:numPr>
        <w:spacing w:before="0"/>
        <w:rPr>
          <w:rFonts w:ascii="Arial" w:hAnsi="Arial" w:cs="Arial"/>
          <w:color w:val="000000" w:themeColor="text1"/>
        </w:rPr>
      </w:pPr>
      <w:r w:rsidRPr="00FA6710">
        <w:rPr>
          <w:rFonts w:ascii="Arial" w:hAnsi="Arial"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A6710" w:rsidRPr="00FA6710" w:rsidRDefault="00FA6710" w:rsidP="00FA6710">
      <w:pPr>
        <w:spacing w:before="0"/>
        <w:rPr>
          <w:rFonts w:cs="Arial"/>
          <w:color w:val="000000" w:themeColor="text1"/>
        </w:rPr>
      </w:pPr>
      <w:r w:rsidRPr="00FA6710">
        <w:rPr>
          <w:rFonts w:cs="Arial"/>
          <w:color w:val="000000" w:themeColor="text1"/>
        </w:rPr>
        <w:lastRenderedPageBreak/>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BE6939" w:rsidRDefault="00BE6939" w:rsidP="00CB1BE8">
      <w:pPr>
        <w:spacing w:before="0"/>
        <w:jc w:val="center"/>
        <w:rPr>
          <w:rFonts w:cs="Arial"/>
          <w:b/>
          <w:color w:val="000000" w:themeColor="text1"/>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B44D26">
        <w:rPr>
          <w:rFonts w:cs="Arial"/>
          <w:b/>
          <w:lang w:val="sr-Latn-RS"/>
        </w:rPr>
        <w:t>0</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CB1BE8" w:rsidRDefault="00343A18" w:rsidP="00343A18">
      <w:pPr>
        <w:tabs>
          <w:tab w:val="left" w:pos="9090"/>
        </w:tabs>
        <w:rPr>
          <w:rFonts w:cs="Arial"/>
          <w:color w:val="000000" w:themeColor="text1"/>
        </w:rPr>
      </w:pPr>
      <w:r w:rsidRPr="00CB1BE8">
        <w:rPr>
          <w:rFonts w:cs="Arial"/>
          <w:bCs/>
          <w:color w:val="000000" w:themeColor="text1"/>
        </w:rPr>
        <w:t>Уговорна казна се обрачунава од првог дана од истека уговореног рока испоруке из члана 5</w:t>
      </w:r>
      <w:r w:rsidRPr="00CB1BE8">
        <w:rPr>
          <w:rFonts w:cs="Arial"/>
          <w:bCs/>
          <w:color w:val="000000" w:themeColor="text1"/>
          <w:lang w:val="sr-Latn-CS"/>
        </w:rPr>
        <w:t>.</w:t>
      </w:r>
      <w:r w:rsidRPr="00CB1BE8">
        <w:rPr>
          <w:rFonts w:cs="Arial"/>
          <w:bCs/>
          <w:color w:val="000000" w:themeColor="text1"/>
        </w:rPr>
        <w:t xml:space="preserve"> овог Уговора и износи 0,5% уговорене вредности неиспоручених добара дневно, а највише до 10% укупно уговорене вредности добара,</w:t>
      </w:r>
      <w:r w:rsidRPr="00CB1BE8">
        <w:rPr>
          <w:rFonts w:cs="Arial"/>
          <w:color w:val="000000" w:themeColor="text1"/>
        </w:rPr>
        <w:t>без пореза на додату вредност.</w:t>
      </w:r>
    </w:p>
    <w:p w:rsidR="00343A18" w:rsidRPr="00CB1BE8" w:rsidRDefault="00343A18" w:rsidP="00343A18">
      <w:pPr>
        <w:tabs>
          <w:tab w:val="left" w:pos="9090"/>
        </w:tabs>
        <w:rPr>
          <w:rFonts w:cs="Arial"/>
          <w:color w:val="000000" w:themeColor="text1"/>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у рoку до </w:t>
      </w:r>
      <w:r w:rsidRPr="00CB1BE8">
        <w:rPr>
          <w:rFonts w:cs="Arial"/>
          <w:color w:val="000000" w:themeColor="text1"/>
        </w:rPr>
        <w:t>45(четрдесетпет) дaнa oд дaнa</w:t>
      </w:r>
      <w:r w:rsidR="00597EC4" w:rsidRPr="00CB1BE8">
        <w:rPr>
          <w:rFonts w:cs="Arial"/>
          <w:color w:val="000000" w:themeColor="text1"/>
        </w:rPr>
        <w:t xml:space="preserve"> пријема од стране Продавца</w:t>
      </w:r>
      <w:r w:rsidRPr="00CB1BE8">
        <w:rPr>
          <w:rFonts w:cs="Arial"/>
          <w:color w:val="000000" w:themeColor="text1"/>
        </w:rPr>
        <w:t xml:space="preserve"> </w:t>
      </w:r>
      <w:r w:rsidR="000E0FC1" w:rsidRPr="00CB1BE8">
        <w:rPr>
          <w:rFonts w:cs="Arial"/>
          <w:color w:val="000000" w:themeColor="text1"/>
        </w:rPr>
        <w:t>рачун</w:t>
      </w:r>
      <w:r w:rsidR="00597EC4" w:rsidRPr="00CB1BE8">
        <w:rPr>
          <w:rFonts w:cs="Arial"/>
          <w:color w:val="000000" w:themeColor="text1"/>
        </w:rPr>
        <w:t>а</w:t>
      </w:r>
      <w:r w:rsidR="000E0FC1" w:rsidRPr="00CB1BE8">
        <w:rPr>
          <w:rFonts w:cs="Arial"/>
          <w:color w:val="000000" w:themeColor="text1"/>
        </w:rPr>
        <w:t xml:space="preserve"> </w:t>
      </w:r>
      <w:r w:rsidRPr="00CB1BE8">
        <w:rPr>
          <w:rFonts w:cs="Arial"/>
          <w:bCs/>
          <w:color w:val="000000" w:themeColor="text1"/>
        </w:rPr>
        <w:t>Купца</w:t>
      </w:r>
      <w:r w:rsidR="00597EC4" w:rsidRPr="00CB1BE8">
        <w:rPr>
          <w:rFonts w:cs="Arial"/>
          <w:bCs/>
          <w:color w:val="000000" w:themeColor="text1"/>
        </w:rPr>
        <w:t xml:space="preserve"> </w:t>
      </w:r>
      <w:r w:rsidRPr="00CB1BE8">
        <w:rPr>
          <w:rFonts w:cs="Arial"/>
          <w:color w:val="000000" w:themeColor="text1"/>
        </w:rPr>
        <w:t>испостављен</w:t>
      </w:r>
      <w:r w:rsidR="00597EC4" w:rsidRPr="00CB1BE8">
        <w:rPr>
          <w:rFonts w:cs="Arial"/>
          <w:color w:val="000000" w:themeColor="text1"/>
        </w:rPr>
        <w:t>их</w:t>
      </w:r>
      <w:r w:rsidRPr="00CB1BE8">
        <w:rPr>
          <w:rFonts w:cs="Arial"/>
          <w:color w:val="000000" w:themeColor="text1"/>
        </w:rPr>
        <w:t xml:space="preserve"> по овом основу.</w:t>
      </w:r>
    </w:p>
    <w:p w:rsidR="00343A18" w:rsidRPr="00F10346" w:rsidRDefault="00343A18" w:rsidP="00343A18">
      <w:pPr>
        <w:tabs>
          <w:tab w:val="left" w:pos="9090"/>
        </w:tabs>
        <w:rPr>
          <w:rFonts w:cs="Arial"/>
          <w:bCs/>
        </w:rPr>
      </w:pPr>
      <w:r w:rsidRPr="00CB1BE8">
        <w:rPr>
          <w:rFonts w:cs="Arial"/>
          <w:bCs/>
          <w:color w:val="000000" w:themeColor="text1"/>
          <w:lang w:val="sr-Cyrl-CS"/>
        </w:rPr>
        <w:t xml:space="preserve">У случају закашњења са испоруком дужег од 20 (двадесет) дана, </w:t>
      </w:r>
      <w:r w:rsidRPr="00CB1BE8">
        <w:rPr>
          <w:rFonts w:cs="Arial"/>
          <w:bCs/>
          <w:color w:val="000000" w:themeColor="text1"/>
        </w:rPr>
        <w:t>Купац</w:t>
      </w:r>
      <w:r w:rsidRPr="00CB1BE8">
        <w:rPr>
          <w:rFonts w:cs="Arial"/>
          <w:bCs/>
          <w:color w:val="000000" w:themeColor="text1"/>
          <w:lang w:val="sr-Cyrl-CS"/>
        </w:rPr>
        <w:t xml:space="preserve"> има</w:t>
      </w:r>
      <w:r w:rsidRPr="00F10346">
        <w:rPr>
          <w:rFonts w:cs="Arial"/>
          <w:bCs/>
          <w:lang w:val="sr-Cyrl-CS"/>
        </w:rPr>
        <w:t xml:space="preserve">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B44D26">
        <w:rPr>
          <w:rFonts w:cs="Arial"/>
          <w:b/>
          <w:lang w:val="sr-Cyrl-RS"/>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B44D26">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Pr="00B44D26" w:rsidRDefault="00597EC4" w:rsidP="00B44D26">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B44D26">
        <w:rPr>
          <w:rFonts w:cs="Arial"/>
          <w:b/>
          <w:lang w:val="sr-Cyrl-RS"/>
        </w:rPr>
        <w:t>3</w:t>
      </w:r>
      <w:r w:rsidRPr="00F10346">
        <w:rPr>
          <w:rFonts w:cs="Arial"/>
          <w:b/>
        </w:rPr>
        <w:t>.</w:t>
      </w:r>
      <w:proofErr w:type="gramEnd"/>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B44D26">
        <w:rPr>
          <w:rFonts w:cs="Arial"/>
          <w:b/>
          <w:lang w:val="sr-Cyrl-RS"/>
        </w:rPr>
        <w:t>4</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w:t>
      </w:r>
      <w:r w:rsidR="00946B65">
        <w:rPr>
          <w:rFonts w:cs="Arial"/>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B44D26">
        <w:rPr>
          <w:rFonts w:cs="Arial"/>
          <w:b/>
          <w:lang w:val="sr-Cyrl-RS"/>
        </w:rPr>
        <w:t>5</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CB1BE8" w:rsidRDefault="00343A18" w:rsidP="00343A18">
      <w:pPr>
        <w:spacing w:before="0"/>
        <w:jc w:val="center"/>
        <w:rPr>
          <w:rFonts w:cs="Arial"/>
          <w:b/>
          <w:lang w:val="sr-Cyrl-RS"/>
        </w:rPr>
      </w:pPr>
      <w:proofErr w:type="gramStart"/>
      <w:r w:rsidRPr="00F10346">
        <w:rPr>
          <w:rFonts w:cs="Arial"/>
          <w:b/>
        </w:rPr>
        <w:t xml:space="preserve">Члан </w:t>
      </w:r>
      <w:r w:rsidR="00CB1BE8">
        <w:rPr>
          <w:rFonts w:cs="Arial"/>
          <w:b/>
        </w:rPr>
        <w:t>1</w:t>
      </w:r>
      <w:r w:rsidR="00B44D26">
        <w:rPr>
          <w:rFonts w:cs="Arial"/>
          <w:b/>
          <w:lang w:val="sr-Cyrl-RS"/>
        </w:rPr>
        <w:t>6</w:t>
      </w:r>
      <w:r w:rsidR="00CB1BE8">
        <w:rPr>
          <w:rFonts w:cs="Arial"/>
          <w:b/>
          <w:lang w:val="sr-Cyrl-RS"/>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CB1BE8" w:rsidP="00343A18">
      <w:pPr>
        <w:spacing w:before="0"/>
        <w:jc w:val="center"/>
        <w:rPr>
          <w:rFonts w:cs="Arial"/>
          <w:b/>
        </w:rPr>
      </w:pPr>
      <w:proofErr w:type="gramStart"/>
      <w:r>
        <w:rPr>
          <w:rFonts w:cs="Arial"/>
          <w:b/>
        </w:rPr>
        <w:t xml:space="preserve">Члан </w:t>
      </w:r>
      <w:r w:rsidR="00DB7EA2">
        <w:rPr>
          <w:rFonts w:cs="Arial"/>
          <w:b/>
          <w:lang w:val="sr-Cyrl-RS"/>
        </w:rPr>
        <w:t>1</w:t>
      </w:r>
      <w:r w:rsidR="00B44D26">
        <w:rPr>
          <w:rFonts w:cs="Arial"/>
          <w:b/>
          <w:lang w:val="sr-Cyrl-RS"/>
        </w:rPr>
        <w:t>7</w:t>
      </w:r>
      <w:r w:rsidR="00343A18" w:rsidRPr="00F10346">
        <w:rPr>
          <w:rFonts w:cs="Arial"/>
          <w:b/>
        </w:rPr>
        <w:t>.</w:t>
      </w:r>
      <w:proofErr w:type="gramEnd"/>
    </w:p>
    <w:p w:rsidR="003F7639" w:rsidRPr="00F10346" w:rsidRDefault="003F7639" w:rsidP="003F7639">
      <w:pPr>
        <w:pStyle w:val="KDParagraf"/>
        <w:spacing w:before="0"/>
        <w:rPr>
          <w:rFonts w:eastAsia="Calibri" w:cs="Arial"/>
        </w:rPr>
      </w:pPr>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w:t>
      </w:r>
      <w:r>
        <w:rPr>
          <w:rFonts w:eastAsia="Calibri" w:cs="Arial"/>
        </w:rPr>
        <w:t>стави у уговореном року средств</w:t>
      </w:r>
      <w:r>
        <w:rPr>
          <w:rFonts w:eastAsia="Calibri" w:cs="Arial"/>
          <w:lang w:val="sr-Cyrl-RS"/>
        </w:rPr>
        <w:t>о</w:t>
      </w:r>
      <w:r w:rsidRPr="00F10346">
        <w:rPr>
          <w:rFonts w:eastAsia="Calibri" w:cs="Arial"/>
        </w:rPr>
        <w:t xml:space="preserve"> финансијског обезбеђења</w:t>
      </w:r>
      <w:r w:rsidR="00B44D26">
        <w:rPr>
          <w:rFonts w:eastAsia="Calibri" w:cs="Arial"/>
          <w:lang w:val="sr-Cyrl-RS"/>
        </w:rPr>
        <w:t xml:space="preserve">- меницу за добро </w:t>
      </w:r>
      <w:proofErr w:type="gramStart"/>
      <w:r w:rsidR="00B44D26">
        <w:rPr>
          <w:rFonts w:eastAsia="Calibri" w:cs="Arial"/>
          <w:lang w:val="sr-Cyrl-RS"/>
        </w:rPr>
        <w:t>извршење  посла</w:t>
      </w:r>
      <w:proofErr w:type="gramEnd"/>
      <w:r w:rsidR="00B44D26">
        <w:rPr>
          <w:rFonts w:eastAsia="Calibri" w:cs="Arial"/>
          <w:lang w:val="sr-Cyrl-RS"/>
        </w:rPr>
        <w:t>.</w:t>
      </w:r>
      <w:r w:rsidRPr="00F10346">
        <w:rPr>
          <w:rFonts w:eastAsia="Calibri" w:cs="Arial"/>
        </w:rPr>
        <w:t>.</w:t>
      </w:r>
    </w:p>
    <w:p w:rsidR="00A33F6E" w:rsidRDefault="00A33F6E" w:rsidP="003F7639">
      <w:pPr>
        <w:pStyle w:val="KDParagraf"/>
        <w:spacing w:before="0"/>
        <w:rPr>
          <w:rFonts w:cs="Arial"/>
        </w:rPr>
      </w:pPr>
    </w:p>
    <w:p w:rsidR="00A33F6E" w:rsidRPr="00A33F6E" w:rsidRDefault="00A33F6E" w:rsidP="00A33F6E">
      <w:pPr>
        <w:tabs>
          <w:tab w:val="left" w:pos="567"/>
        </w:tabs>
        <w:spacing w:before="0"/>
        <w:rPr>
          <w:rFonts w:cs="Arial"/>
          <w:lang w:val="sr-Cyrl-RS"/>
        </w:rPr>
      </w:pPr>
      <w:r w:rsidRPr="00DB7EA2">
        <w:rPr>
          <w:rFonts w:cs="Arial"/>
        </w:rPr>
        <w:t xml:space="preserve">Обавезе </w:t>
      </w:r>
      <w:proofErr w:type="gramStart"/>
      <w:r w:rsidRPr="00DB7EA2">
        <w:rPr>
          <w:rFonts w:cs="Arial"/>
        </w:rPr>
        <w:t>по  овом</w:t>
      </w:r>
      <w:proofErr w:type="gramEnd"/>
      <w:r w:rsidRPr="00DB7EA2">
        <w:rPr>
          <w:rFonts w:cs="Arial"/>
        </w:rPr>
        <w:t xml:space="preserve"> Уговору које доспевају у наредној години, </w:t>
      </w:r>
      <w:r w:rsidRPr="00DB7EA2">
        <w:rPr>
          <w:rFonts w:cs="Arial"/>
          <w:lang w:val="sr-Cyrl-RS"/>
        </w:rPr>
        <w:t>купац</w:t>
      </w:r>
      <w:r w:rsidRPr="00DB7EA2">
        <w:rPr>
          <w:rFonts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DB7EA2">
        <w:rPr>
          <w:rFonts w:cs="Arial"/>
          <w:lang w:val="sr-Cyrl-RS"/>
        </w:rPr>
        <w:t>.</w:t>
      </w:r>
    </w:p>
    <w:p w:rsidR="00A33F6E" w:rsidRDefault="00A33F6E" w:rsidP="003F7639">
      <w:pPr>
        <w:pStyle w:val="KDParagraf"/>
        <w:spacing w:before="0"/>
        <w:rPr>
          <w:rFonts w:cs="Arial"/>
        </w:rPr>
      </w:pPr>
    </w:p>
    <w:p w:rsidR="003F7639" w:rsidRPr="00DB7EA2" w:rsidRDefault="00A33F6E" w:rsidP="003F7639">
      <w:pPr>
        <w:rPr>
          <w:rFonts w:cs="Arial"/>
          <w:b/>
          <w:color w:val="000000" w:themeColor="text1"/>
          <w:spacing w:val="2"/>
          <w:lang w:val="sr-Latn-RS"/>
        </w:rPr>
      </w:pPr>
      <w:r w:rsidRPr="00A33F6E">
        <w:rPr>
          <w:rFonts w:cs="Arial"/>
          <w:color w:val="000000" w:themeColor="text1"/>
          <w:spacing w:val="2"/>
        </w:rPr>
        <w:lastRenderedPageBreak/>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w:t>
      </w:r>
      <w:r w:rsidRPr="00DB7EA2">
        <w:rPr>
          <w:rFonts w:cs="Arial"/>
          <w:color w:val="000000" w:themeColor="text1"/>
          <w:spacing w:val="2"/>
        </w:rPr>
        <w:t xml:space="preserve">од </w:t>
      </w:r>
      <w:r w:rsidRPr="00DB7EA2">
        <w:rPr>
          <w:rFonts w:cs="Arial"/>
          <w:color w:val="000000" w:themeColor="text1"/>
          <w:spacing w:val="2"/>
          <w:lang w:val="sr-Cyrl-RS"/>
        </w:rPr>
        <w:t xml:space="preserve">6 </w:t>
      </w:r>
      <w:r w:rsidRPr="00DB7EA2">
        <w:rPr>
          <w:rFonts w:cs="Arial"/>
          <w:color w:val="000000" w:themeColor="text1"/>
          <w:spacing w:val="2"/>
        </w:rPr>
        <w:t>месец</w:t>
      </w:r>
      <w:r w:rsidRPr="00DB7EA2">
        <w:rPr>
          <w:rFonts w:cs="Arial"/>
          <w:color w:val="000000" w:themeColor="text1"/>
          <w:spacing w:val="2"/>
          <w:lang w:val="sr-Cyrl-RS"/>
        </w:rPr>
        <w:t>и</w:t>
      </w:r>
      <w:r w:rsidRPr="00DB7EA2">
        <w:rPr>
          <w:rFonts w:cs="Arial"/>
          <w:color w:val="000000" w:themeColor="text1"/>
          <w:spacing w:val="2"/>
        </w:rPr>
        <w:t xml:space="preserve"> </w:t>
      </w:r>
      <w:r w:rsidRPr="00DB7EA2">
        <w:rPr>
          <w:rFonts w:cs="Arial"/>
          <w:color w:val="000000" w:themeColor="text1"/>
          <w:spacing w:val="2"/>
          <w:lang w:val="sr-Cyrl-RS"/>
        </w:rPr>
        <w:t xml:space="preserve">рачунајући </w:t>
      </w:r>
      <w:r w:rsidRPr="00DB7EA2">
        <w:rPr>
          <w:rFonts w:cs="Arial"/>
          <w:color w:val="000000" w:themeColor="text1"/>
          <w:lang w:val="sr-Cyrl-RS"/>
        </w:rPr>
        <w:t>од дана ступања уговора на снагу</w:t>
      </w:r>
      <w:r w:rsidRPr="00DB7EA2">
        <w:rPr>
          <w:rFonts w:cs="Arial"/>
          <w:color w:val="000000" w:themeColor="text1"/>
          <w:spacing w:val="2"/>
        </w:rPr>
        <w:t>, а што не утиче на одредбе о</w:t>
      </w:r>
      <w:r w:rsidRPr="00A33F6E">
        <w:rPr>
          <w:rFonts w:cs="Arial"/>
          <w:color w:val="000000" w:themeColor="text1"/>
          <w:spacing w:val="2"/>
        </w:rPr>
        <w:t xml:space="preserve"> гарантном року и обавезама из гарантног рока.</w:t>
      </w:r>
      <w:r>
        <w:rPr>
          <w:rFonts w:cs="Arial"/>
          <w:color w:val="000000" w:themeColor="text1"/>
          <w:spacing w:val="2"/>
          <w:lang w:val="sr-Cyrl-RS"/>
        </w:rPr>
        <w:t xml:space="preserve"> </w:t>
      </w:r>
    </w:p>
    <w:p w:rsidR="001353DA" w:rsidRPr="00F10346" w:rsidRDefault="001353DA" w:rsidP="00343A18">
      <w:pPr>
        <w:pStyle w:val="KDParagraf"/>
        <w:spacing w:before="0"/>
        <w:rPr>
          <w:rFonts w:eastAsia="Calibri" w:cs="Arial"/>
          <w:color w:val="00B0F0"/>
        </w:rPr>
      </w:pPr>
    </w:p>
    <w:p w:rsidR="00343A18" w:rsidRPr="00677614" w:rsidRDefault="00343A18" w:rsidP="00343A18">
      <w:pPr>
        <w:pStyle w:val="KDParagraf"/>
        <w:spacing w:before="0"/>
        <w:rPr>
          <w:rFonts w:cs="Arial"/>
          <w:color w:val="FF0000"/>
        </w:rPr>
      </w:pPr>
      <w:r w:rsidRPr="00677614">
        <w:rPr>
          <w:rFonts w:cs="Arial"/>
          <w:color w:val="FF0000"/>
        </w:rPr>
        <w:t>.</w:t>
      </w: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B44D26" w:rsidP="00343A18">
      <w:pPr>
        <w:spacing w:before="0"/>
        <w:jc w:val="center"/>
        <w:rPr>
          <w:rFonts w:cs="Arial"/>
          <w:b/>
        </w:rPr>
      </w:pPr>
      <w:proofErr w:type="gramStart"/>
      <w:r>
        <w:rPr>
          <w:rFonts w:cs="Arial"/>
          <w:b/>
        </w:rPr>
        <w:t>Члан 1</w:t>
      </w:r>
      <w:r>
        <w:rPr>
          <w:rFonts w:cs="Arial"/>
          <w:b/>
          <w:lang w:val="sr-Cyrl-RS"/>
        </w:rPr>
        <w:t>8</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cs="Arial"/>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3F7639">
        <w:rPr>
          <w:rFonts w:cs="Arial"/>
        </w:rPr>
        <w:t>говора из члана 3</w:t>
      </w: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3F7639" w:rsidRDefault="00C90FDB" w:rsidP="00343A18">
      <w:pPr>
        <w:spacing w:before="0"/>
        <w:rPr>
          <w:rFonts w:cs="Arial"/>
          <w:color w:val="000000" w:themeColor="text1"/>
          <w:lang w:eastAsia="sr-Latn-CS"/>
        </w:rPr>
      </w:pPr>
      <w:r w:rsidRPr="003F7639">
        <w:rPr>
          <w:rFonts w:cs="Arial"/>
          <w:color w:val="000000" w:themeColor="text1"/>
          <w:lang w:eastAsia="sr-Latn-CS"/>
        </w:rPr>
        <w:t>Након закључења У</w:t>
      </w:r>
      <w:r w:rsidR="00343A18" w:rsidRPr="003F7639">
        <w:rPr>
          <w:rFonts w:cs="Arial"/>
          <w:color w:val="000000" w:themeColor="text1"/>
          <w:lang w:eastAsia="sr-Latn-CS"/>
        </w:rPr>
        <w:t xml:space="preserve">говора о јавној набавци </w:t>
      </w:r>
      <w:r w:rsidR="004D385B" w:rsidRPr="003F7639">
        <w:rPr>
          <w:rFonts w:cs="Arial"/>
          <w:color w:val="000000" w:themeColor="text1"/>
          <w:lang w:eastAsia="sr-Latn-CS"/>
        </w:rPr>
        <w:t xml:space="preserve">Купац </w:t>
      </w:r>
      <w:r w:rsidR="00343A18" w:rsidRPr="003F7639">
        <w:rPr>
          <w:rFonts w:cs="Arial"/>
          <w:color w:val="000000" w:themeColor="text1"/>
          <w:lang w:eastAsia="sr-Latn-CS"/>
        </w:rPr>
        <w:t xml:space="preserve">може да дозволи промену </w:t>
      </w:r>
      <w:r w:rsidRPr="003F7639">
        <w:rPr>
          <w:rFonts w:cs="Arial"/>
          <w:color w:val="000000" w:themeColor="text1"/>
          <w:lang w:eastAsia="sr-Latn-CS"/>
        </w:rPr>
        <w:t>цене и других битних елемената У</w:t>
      </w:r>
      <w:r w:rsidR="00343A18" w:rsidRPr="003F7639">
        <w:rPr>
          <w:rFonts w:cs="Arial"/>
          <w:color w:val="000000" w:themeColor="text1"/>
          <w:lang w:eastAsia="sr-Latn-CS"/>
        </w:rPr>
        <w:t>говора из објективних разлога који морају бити јасно и прецизно одређе</w:t>
      </w:r>
      <w:r w:rsidRPr="003F7639">
        <w:rPr>
          <w:rFonts w:cs="Arial"/>
          <w:color w:val="000000" w:themeColor="text1"/>
          <w:lang w:eastAsia="sr-Latn-CS"/>
        </w:rPr>
        <w:t>ни у конкурсној документацији, У</w:t>
      </w:r>
      <w:r w:rsidR="00343A18" w:rsidRPr="003F7639">
        <w:rPr>
          <w:rFonts w:cs="Arial"/>
          <w:color w:val="000000" w:themeColor="text1"/>
          <w:lang w:eastAsia="sr-Latn-CS"/>
        </w:rPr>
        <w:t>говору о јавној набавци, односно предвиђени посебним прописима.</w:t>
      </w:r>
    </w:p>
    <w:p w:rsidR="000D6ACE" w:rsidRPr="003F7639" w:rsidRDefault="000D6ACE" w:rsidP="00343A18">
      <w:pPr>
        <w:spacing w:before="0"/>
        <w:rPr>
          <w:rFonts w:cs="Arial"/>
          <w:color w:val="000000" w:themeColor="text1"/>
          <w:lang w:eastAsia="sr-Latn-CS"/>
        </w:rPr>
      </w:pPr>
      <w:r w:rsidRPr="003F7639">
        <w:rPr>
          <w:rFonts w:cs="Arial"/>
          <w:color w:val="000000" w:themeColor="text1"/>
          <w:lang w:eastAsia="sr-Latn-CS"/>
        </w:rPr>
        <w:t xml:space="preserve">Промена, односно </w:t>
      </w:r>
      <w:proofErr w:type="gramStart"/>
      <w:r w:rsidRPr="003F7639">
        <w:rPr>
          <w:rFonts w:cs="Arial"/>
          <w:color w:val="000000" w:themeColor="text1"/>
          <w:lang w:eastAsia="sr-Latn-CS"/>
        </w:rPr>
        <w:t>усклађивање  ц</w:t>
      </w:r>
      <w:r w:rsidR="00C90FDB" w:rsidRPr="003F7639">
        <w:rPr>
          <w:rFonts w:cs="Arial"/>
          <w:color w:val="000000" w:themeColor="text1"/>
          <w:lang w:eastAsia="sr-Latn-CS"/>
        </w:rPr>
        <w:t>ене</w:t>
      </w:r>
      <w:proofErr w:type="gramEnd"/>
      <w:r w:rsidR="00C90FDB" w:rsidRPr="003F7639">
        <w:rPr>
          <w:rFonts w:cs="Arial"/>
          <w:color w:val="000000" w:themeColor="text1"/>
          <w:lang w:eastAsia="sr-Latn-CS"/>
        </w:rPr>
        <w:t xml:space="preserve"> у складу са одредбама овог У</w:t>
      </w:r>
      <w:r w:rsidRPr="003F7639">
        <w:rPr>
          <w:rFonts w:cs="Arial"/>
          <w:color w:val="000000" w:themeColor="text1"/>
          <w:lang w:eastAsia="sr-Latn-CS"/>
        </w:rPr>
        <w:t>гово</w:t>
      </w:r>
      <w:r w:rsidR="00C90FDB" w:rsidRPr="003F7639">
        <w:rPr>
          <w:rFonts w:cs="Arial"/>
          <w:color w:val="000000" w:themeColor="text1"/>
          <w:lang w:eastAsia="sr-Latn-CS"/>
        </w:rPr>
        <w:t>ра не представља промену самог У</w:t>
      </w:r>
      <w:r w:rsidRPr="003F7639">
        <w:rPr>
          <w:rFonts w:cs="Arial"/>
          <w:color w:val="000000" w:themeColor="text1"/>
          <w:lang w:eastAsia="sr-Latn-CS"/>
        </w:rPr>
        <w:t>говора.</w:t>
      </w:r>
    </w:p>
    <w:p w:rsidR="00343A18" w:rsidRPr="00F10346" w:rsidRDefault="00343A18" w:rsidP="00343A18">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B44D26" w:rsidP="00343A18">
      <w:pPr>
        <w:spacing w:before="0"/>
        <w:jc w:val="center"/>
        <w:rPr>
          <w:rFonts w:cs="Arial"/>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B44D26">
        <w:rPr>
          <w:rFonts w:cs="Arial"/>
          <w:b/>
          <w:lang w:val="sr-Cyrl-RS"/>
        </w:rPr>
        <w:t>0</w:t>
      </w:r>
      <w:r w:rsidRPr="00F10346">
        <w:rPr>
          <w:rFonts w:cs="Arial"/>
          <w:b/>
          <w:lang w:val="ru-RU"/>
        </w:rPr>
        <w:t>.</w:t>
      </w:r>
    </w:p>
    <w:p w:rsidR="00343A18" w:rsidRPr="00F10346" w:rsidRDefault="00343A18" w:rsidP="00343A18">
      <w:pPr>
        <w:tabs>
          <w:tab w:val="left" w:pos="9090"/>
        </w:tabs>
        <w:rPr>
          <w:rFonts w:cs="Arial"/>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2</w:t>
      </w:r>
      <w:r w:rsidR="00B44D26">
        <w:rPr>
          <w:rFonts w:cs="Arial"/>
          <w:b/>
          <w:lang w:val="sr-Cyrl-RS"/>
        </w:rPr>
        <w:t>1</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w:t>
      </w:r>
      <w:r w:rsidR="00B44D26">
        <w:rPr>
          <w:rFonts w:cs="Arial"/>
          <w:spacing w:val="2"/>
          <w:lang w:val="sr-Cyrl-CS" w:eastAsia="sr-Latn-CS"/>
        </w:rPr>
        <w:t xml:space="preserve">– меницу </w:t>
      </w:r>
      <w:r w:rsidRPr="00F10346">
        <w:rPr>
          <w:rFonts w:cs="Arial"/>
          <w:spacing w:val="2"/>
          <w:lang w:val="sr-Cyrl-CS" w:eastAsia="sr-Latn-CS"/>
        </w:rPr>
        <w:t>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lastRenderedPageBreak/>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p>
    <w:p w:rsidR="000D6ACE" w:rsidRPr="003F7639" w:rsidRDefault="00B44D26" w:rsidP="00677614">
      <w:pPr>
        <w:tabs>
          <w:tab w:val="left" w:pos="9090"/>
        </w:tabs>
        <w:spacing w:before="0"/>
        <w:rPr>
          <w:rFonts w:cs="Arial"/>
          <w:color w:val="000000" w:themeColor="text1"/>
        </w:rPr>
      </w:pPr>
      <w:r>
        <w:rPr>
          <w:rFonts w:cs="Arial"/>
          <w:color w:val="000000" w:themeColor="text1"/>
        </w:rPr>
        <w:t xml:space="preserve">Прилог </w:t>
      </w:r>
      <w:r>
        <w:rPr>
          <w:rFonts w:cs="Arial"/>
          <w:color w:val="000000" w:themeColor="text1"/>
          <w:lang w:val="sr-Cyrl-RS"/>
        </w:rPr>
        <w:t>4</w:t>
      </w:r>
      <w:r w:rsidR="000D6ACE" w:rsidRPr="003F7639">
        <w:rPr>
          <w:rFonts w:cs="Arial"/>
          <w:color w:val="000000" w:themeColor="text1"/>
        </w:rPr>
        <w:t xml:space="preserve"> Споразум о заједничком наступању</w:t>
      </w:r>
    </w:p>
    <w:p w:rsidR="00677614" w:rsidRDefault="00677614" w:rsidP="001353DA">
      <w:pPr>
        <w:spacing w:before="0"/>
        <w:rPr>
          <w:rFonts w:cs="Arial"/>
          <w:spacing w:val="2"/>
          <w:lang w:val="sr-Cyrl-CS"/>
        </w:rPr>
      </w:pPr>
    </w:p>
    <w:p w:rsidR="001353D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3F7639" w:rsidRDefault="003F7639" w:rsidP="001353DA">
      <w:pPr>
        <w:spacing w:before="0"/>
        <w:rPr>
          <w:rFonts w:cs="Arial"/>
          <w:spacing w:val="2"/>
          <w:lang w:val="sr-Cyrl-CS"/>
        </w:rPr>
      </w:pP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B44D26">
        <w:rPr>
          <w:rFonts w:cs="Arial"/>
          <w:b/>
          <w:lang w:val="sr-Cyrl-RS"/>
        </w:rPr>
        <w:t>2</w:t>
      </w:r>
      <w:r w:rsidRPr="00F10346">
        <w:rPr>
          <w:rFonts w:cs="Arial"/>
          <w:b/>
        </w:rPr>
        <w:t>.</w:t>
      </w:r>
      <w:proofErr w:type="gramEnd"/>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3F7639" w:rsidRDefault="00677614" w:rsidP="00677614">
      <w:pPr>
        <w:spacing w:before="0"/>
        <w:rPr>
          <w:rFonts w:cs="Arial"/>
          <w:b/>
          <w:color w:val="000000" w:themeColor="text1"/>
        </w:rPr>
      </w:pPr>
      <w:r w:rsidRPr="00F10346">
        <w:rPr>
          <w:rFonts w:cs="Arial"/>
          <w:b/>
        </w:rPr>
        <w:t>ЈП „Електропривреда Србије“</w:t>
      </w:r>
      <w:r w:rsidRPr="003F7639">
        <w:rPr>
          <w:rFonts w:cs="Arial"/>
          <w:b/>
          <w:color w:val="000000" w:themeColor="text1"/>
        </w:rPr>
        <w:t>Београд                                                Назив</w:t>
      </w:r>
    </w:p>
    <w:p w:rsidR="00677614" w:rsidRPr="003F7639" w:rsidRDefault="00677614" w:rsidP="00343A18">
      <w:pPr>
        <w:pStyle w:val="KDParagraf"/>
        <w:spacing w:before="0"/>
        <w:rPr>
          <w:rFonts w:cs="Arial"/>
          <w:color w:val="000000" w:themeColor="text1"/>
        </w:rPr>
      </w:pPr>
    </w:p>
    <w:p w:rsidR="00677614" w:rsidRPr="003F7639" w:rsidRDefault="00677614" w:rsidP="00343A18">
      <w:pPr>
        <w:pStyle w:val="KDParagraf"/>
        <w:spacing w:before="0"/>
        <w:rPr>
          <w:rFonts w:cs="Arial"/>
          <w:color w:val="000000" w:themeColor="text1"/>
        </w:rPr>
      </w:pPr>
      <w:r w:rsidRPr="003F7639">
        <w:rPr>
          <w:rFonts w:cs="Arial"/>
          <w:color w:val="000000" w:themeColor="text1"/>
        </w:rPr>
        <w:t>___________________________________                             ________________________</w:t>
      </w:r>
    </w:p>
    <w:p w:rsidR="00677614" w:rsidRPr="003F7639" w:rsidRDefault="00677614" w:rsidP="00343A18">
      <w:pPr>
        <w:pStyle w:val="KDParagraf"/>
        <w:spacing w:before="0"/>
        <w:rPr>
          <w:rFonts w:cs="Arial"/>
          <w:b/>
          <w:color w:val="000000" w:themeColor="text1"/>
        </w:rPr>
      </w:pPr>
      <w:r w:rsidRPr="003F7639">
        <w:rPr>
          <w:rFonts w:cs="Arial"/>
          <w:color w:val="000000" w:themeColor="text1"/>
        </w:rPr>
        <w:t xml:space="preserve">                                                                               </w:t>
      </w:r>
      <w:r w:rsidRPr="003F7639">
        <w:rPr>
          <w:rFonts w:cs="Arial"/>
          <w:b/>
          <w:color w:val="000000" w:themeColor="text1"/>
        </w:rPr>
        <w:t>М.П.</w:t>
      </w:r>
    </w:p>
    <w:p w:rsidR="00677614" w:rsidRPr="00677614" w:rsidRDefault="00484F78" w:rsidP="00677614">
      <w:pPr>
        <w:spacing w:before="0"/>
        <w:rPr>
          <w:rFonts w:cs="Arial"/>
          <w:color w:val="00B0F0"/>
        </w:rPr>
      </w:pPr>
      <w:r>
        <w:rPr>
          <w:rFonts w:cs="Arial"/>
          <w:color w:val="000000" w:themeColor="text1"/>
        </w:rPr>
        <w:t xml:space="preserve">Финансијски директор </w:t>
      </w:r>
      <w:r w:rsidR="00677614" w:rsidRPr="003F7639">
        <w:rPr>
          <w:rFonts w:cs="Arial"/>
          <w:color w:val="000000" w:themeColor="text1"/>
        </w:rPr>
        <w:t>ТЕНТ,                  име и презиме</w:t>
      </w:r>
      <w:proofErr w:type="gramStart"/>
      <w:r w:rsidR="00677614" w:rsidRPr="003F7639">
        <w:rPr>
          <w:rFonts w:cs="Arial"/>
          <w:color w:val="000000" w:themeColor="text1"/>
        </w:rPr>
        <w:t>,функција</w:t>
      </w:r>
      <w:proofErr w:type="gramEnd"/>
      <w:r w:rsidR="00677614" w:rsidRPr="00677614">
        <w:rPr>
          <w:rFonts w:cs="Arial"/>
        </w:rPr>
        <w:t xml:space="preserve"> </w:t>
      </w:r>
      <w:r w:rsidR="00677614">
        <w:rPr>
          <w:rFonts w:cs="Arial"/>
        </w:rPr>
        <w:t xml:space="preserve">                                           </w:t>
      </w:r>
      <w:r w:rsidR="00677614" w:rsidRPr="00677614">
        <w:rPr>
          <w:rFonts w:cs="Arial"/>
        </w:rPr>
        <w:t xml:space="preserve">Милорад Лазић, дипл.екон. </w:t>
      </w:r>
      <w:r w:rsidR="00677614">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A33F6E" w:rsidRPr="00A33F6E" w:rsidRDefault="00A33F6E" w:rsidP="00A33F6E">
      <w:pPr>
        <w:rPr>
          <w:rFonts w:cs="Arial"/>
          <w:b/>
          <w:color w:val="FF0000"/>
        </w:rPr>
      </w:pPr>
      <w:r w:rsidRPr="00DB7EA2">
        <w:rPr>
          <w:rFonts w:cs="Arial"/>
          <w:b/>
          <w:lang w:val="sr-Cyrl-RS"/>
        </w:rPr>
        <w:t>НАПОМЕНА: СВЕ ОПЦИОНЕ ДЕФИНИЦИЈЕ И ОДРЕДБЕ ИЗ ОВОГ МОДЕЛА УГОВОРА, КАО И ЗАКОНСКЕ ОДРЕДБЕ У ВЕЗИ ПОРЕСКИХ И ДРУГИХ ТРЕТМАНА, ЋЕ СЕ ТЕХНИЧКИ И СУШТИНСКИ УСКЛАДИТИ СА КОНКРЕТНО УСВОЈЕНОМ ПОНУДОМ</w:t>
      </w:r>
      <w:r w:rsidRPr="00DB7EA2">
        <w:rPr>
          <w:rFonts w:cs="Arial"/>
          <w:b/>
        </w:rPr>
        <w:t>.</w:t>
      </w: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Default="0030782B"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sectPr w:rsidR="00677614" w:rsidSect="009D485F">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3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2B" w:rsidRDefault="00E15C2B">
      <w:r>
        <w:separator/>
      </w:r>
    </w:p>
    <w:p w:rsidR="00E15C2B" w:rsidRDefault="00E15C2B"/>
  </w:endnote>
  <w:endnote w:type="continuationSeparator" w:id="0">
    <w:p w:rsidR="00E15C2B" w:rsidRDefault="00E15C2B">
      <w:r>
        <w:continuationSeparator/>
      </w:r>
    </w:p>
    <w:p w:rsidR="00E15C2B" w:rsidRDefault="00E15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5F" w:rsidRDefault="009D485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485F" w:rsidRDefault="009D485F" w:rsidP="00841BE7">
    <w:pPr>
      <w:pStyle w:val="Footer"/>
      <w:ind w:right="360"/>
    </w:pPr>
  </w:p>
  <w:p w:rsidR="009D485F" w:rsidRDefault="009D485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5F" w:rsidRPr="00EC5BB4" w:rsidRDefault="009D485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557D2">
      <w:rPr>
        <w:rStyle w:val="PageNumber"/>
        <w:rFonts w:cs="Arial"/>
        <w:b/>
        <w:noProof/>
        <w:szCs w:val="24"/>
      </w:rPr>
      <w:t>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557D2">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5F" w:rsidRPr="00EC5BB4" w:rsidRDefault="009D485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557D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557D2">
      <w:rPr>
        <w:rStyle w:val="PageNumber"/>
        <w:rFonts w:cs="Arial"/>
        <w:b/>
        <w:noProof/>
        <w:szCs w:val="24"/>
      </w:rPr>
      <w:t>52</w:t>
    </w:r>
    <w:r w:rsidRPr="00EC5BB4">
      <w:rPr>
        <w:rStyle w:val="PageNumber"/>
        <w:rFonts w:cs="Arial"/>
        <w:b/>
        <w:szCs w:val="24"/>
      </w:rPr>
      <w:fldChar w:fldCharType="end"/>
    </w:r>
  </w:p>
  <w:p w:rsidR="009D485F" w:rsidRDefault="009D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2B" w:rsidRDefault="00E15C2B">
      <w:r>
        <w:separator/>
      </w:r>
    </w:p>
    <w:p w:rsidR="00E15C2B" w:rsidRDefault="00E15C2B"/>
  </w:footnote>
  <w:footnote w:type="continuationSeparator" w:id="0">
    <w:p w:rsidR="00E15C2B" w:rsidRDefault="00E15C2B">
      <w:r>
        <w:continuationSeparator/>
      </w:r>
    </w:p>
    <w:p w:rsidR="00E15C2B" w:rsidRDefault="00E15C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5F" w:rsidRDefault="009D485F" w:rsidP="004276AD">
    <w:pPr>
      <w:pStyle w:val="Header"/>
      <w:rPr>
        <w:sz w:val="20"/>
      </w:rPr>
    </w:pPr>
  </w:p>
  <w:p w:rsidR="009D485F" w:rsidRPr="008F47CB" w:rsidRDefault="009D485F" w:rsidP="008F47CB">
    <w:pPr>
      <w:pStyle w:val="Header"/>
      <w:jc w:val="cent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Pr>
        <w:szCs w:val="24"/>
        <w:lang w:val="sr-Cyrl-RS"/>
      </w:rPr>
      <w:t xml:space="preserve">               </w:t>
    </w:r>
    <w:r w:rsidRPr="00EC5BB4">
      <w:rPr>
        <w:szCs w:val="24"/>
      </w:rPr>
      <w:t>ЈН</w:t>
    </w:r>
    <w:r>
      <w:rPr>
        <w:b/>
        <w:szCs w:val="24"/>
        <w:lang w:val="sr-Cyrl-RS"/>
      </w:rPr>
      <w:t xml:space="preserve"> </w:t>
    </w:r>
    <w:r>
      <w:rPr>
        <w:szCs w:val="24"/>
        <w:lang w:val="sr-Cyrl-RS"/>
      </w:rPr>
      <w:t>бр.3000/1769/2016(2193/2016)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5F" w:rsidRDefault="009D485F" w:rsidP="004276AD">
    <w:pPr>
      <w:pStyle w:val="Header"/>
    </w:pPr>
  </w:p>
  <w:p w:rsidR="009D485F" w:rsidRPr="00495DBD" w:rsidRDefault="009D485F" w:rsidP="00495DBD">
    <w:pPr>
      <w:pStyle w:val="Header"/>
      <w:jc w:val="cent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w:t>
    </w:r>
    <w:r>
      <w:rPr>
        <w:szCs w:val="24"/>
        <w:lang w:val="sr-Cyrl-RS"/>
      </w:rPr>
      <w:t xml:space="preserve">                          </w:t>
    </w:r>
    <w:r w:rsidRPr="00113B84">
      <w:rPr>
        <w:szCs w:val="24"/>
      </w:rPr>
      <w:t xml:space="preserve"> ЈН</w:t>
    </w:r>
    <w:r>
      <w:rPr>
        <w:b/>
        <w:szCs w:val="24"/>
        <w:lang w:val="sr-Cyrl-RS"/>
      </w:rPr>
      <w:t xml:space="preserve">  </w:t>
    </w:r>
    <w:r>
      <w:rPr>
        <w:szCs w:val="24"/>
        <w:lang w:val="sr-Cyrl-RS"/>
      </w:rPr>
      <w:t>бр.3000/1769/2016(2193/2016)</w:t>
    </w:r>
  </w:p>
  <w:p w:rsidR="009D485F" w:rsidRPr="00210557" w:rsidRDefault="009D485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F3229"/>
    <w:multiLevelType w:val="hybridMultilevel"/>
    <w:tmpl w:val="04B2941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5AC2B5C"/>
    <w:multiLevelType w:val="hybridMultilevel"/>
    <w:tmpl w:val="53E26CC6"/>
    <w:lvl w:ilvl="0" w:tplc="742AE1D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A765FA1"/>
    <w:multiLevelType w:val="hybridMultilevel"/>
    <w:tmpl w:val="4BA68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CDA1C4B"/>
    <w:multiLevelType w:val="hybridMultilevel"/>
    <w:tmpl w:val="512A21E0"/>
    <w:lvl w:ilvl="0" w:tplc="C4EE55C6">
      <w:start w:val="1"/>
      <w:numFmt w:val="decimal"/>
      <w:lvlText w:val="%1."/>
      <w:lvlJc w:val="left"/>
      <w:pPr>
        <w:ind w:left="720" w:hanging="360"/>
      </w:pPr>
      <w:rPr>
        <w:rFonts w:hint="default"/>
      </w:rPr>
    </w:lvl>
    <w:lvl w:ilvl="1" w:tplc="E6E695A4" w:tentative="1">
      <w:start w:val="1"/>
      <w:numFmt w:val="lowerLetter"/>
      <w:lvlText w:val="%2."/>
      <w:lvlJc w:val="left"/>
      <w:pPr>
        <w:ind w:left="1440" w:hanging="360"/>
      </w:pPr>
    </w:lvl>
    <w:lvl w:ilvl="2" w:tplc="578AD778" w:tentative="1">
      <w:start w:val="1"/>
      <w:numFmt w:val="lowerRoman"/>
      <w:lvlText w:val="%3."/>
      <w:lvlJc w:val="right"/>
      <w:pPr>
        <w:ind w:left="2160" w:hanging="180"/>
      </w:pPr>
    </w:lvl>
    <w:lvl w:ilvl="3" w:tplc="A1C819AA" w:tentative="1">
      <w:start w:val="1"/>
      <w:numFmt w:val="decimal"/>
      <w:lvlText w:val="%4."/>
      <w:lvlJc w:val="left"/>
      <w:pPr>
        <w:ind w:left="2880" w:hanging="360"/>
      </w:pPr>
    </w:lvl>
    <w:lvl w:ilvl="4" w:tplc="F106FB26" w:tentative="1">
      <w:start w:val="1"/>
      <w:numFmt w:val="lowerLetter"/>
      <w:lvlText w:val="%5."/>
      <w:lvlJc w:val="left"/>
      <w:pPr>
        <w:ind w:left="3600" w:hanging="360"/>
      </w:pPr>
    </w:lvl>
    <w:lvl w:ilvl="5" w:tplc="6AE2BE06" w:tentative="1">
      <w:start w:val="1"/>
      <w:numFmt w:val="lowerRoman"/>
      <w:lvlText w:val="%6."/>
      <w:lvlJc w:val="right"/>
      <w:pPr>
        <w:ind w:left="4320" w:hanging="180"/>
      </w:pPr>
    </w:lvl>
    <w:lvl w:ilvl="6" w:tplc="6E82F408" w:tentative="1">
      <w:start w:val="1"/>
      <w:numFmt w:val="decimal"/>
      <w:lvlText w:val="%7."/>
      <w:lvlJc w:val="left"/>
      <w:pPr>
        <w:ind w:left="5040" w:hanging="360"/>
      </w:pPr>
    </w:lvl>
    <w:lvl w:ilvl="7" w:tplc="7E3E6C7C" w:tentative="1">
      <w:start w:val="1"/>
      <w:numFmt w:val="lowerLetter"/>
      <w:lvlText w:val="%8."/>
      <w:lvlJc w:val="left"/>
      <w:pPr>
        <w:ind w:left="5760" w:hanging="360"/>
      </w:pPr>
    </w:lvl>
    <w:lvl w:ilvl="8" w:tplc="58785880" w:tentative="1">
      <w:start w:val="1"/>
      <w:numFmt w:val="lowerRoman"/>
      <w:lvlText w:val="%9."/>
      <w:lvlJc w:val="right"/>
      <w:pPr>
        <w:ind w:left="6480" w:hanging="180"/>
      </w:p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370157E"/>
    <w:multiLevelType w:val="multilevel"/>
    <w:tmpl w:val="66565B3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84A3396"/>
    <w:multiLevelType w:val="multilevel"/>
    <w:tmpl w:val="6E9E390C"/>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73304BB"/>
    <w:multiLevelType w:val="multilevel"/>
    <w:tmpl w:val="9A30B2FC"/>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E0062D6"/>
    <w:multiLevelType w:val="hybridMultilevel"/>
    <w:tmpl w:val="E17037E0"/>
    <w:lvl w:ilvl="0" w:tplc="DF9AAAF8">
      <w:start w:val="1"/>
      <w:numFmt w:val="decimal"/>
      <w:lvlText w:val="%1."/>
      <w:lvlJc w:val="left"/>
      <w:pPr>
        <w:ind w:left="1080" w:hanging="360"/>
      </w:pPr>
      <w:rPr>
        <w:rFonts w:ascii="Arial" w:hAnsi="Arial" w:cs="Arial"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0">
    <w:nsid w:val="5F6C793B"/>
    <w:multiLevelType w:val="hybridMultilevel"/>
    <w:tmpl w:val="6EBA49C4"/>
    <w:lvl w:ilvl="0" w:tplc="6618124E">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1467F5F"/>
    <w:multiLevelType w:val="hybridMultilevel"/>
    <w:tmpl w:val="D0D4CFDE"/>
    <w:lvl w:ilvl="0" w:tplc="0409000F">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6E9C1816"/>
    <w:multiLevelType w:val="hybridMultilevel"/>
    <w:tmpl w:val="72EA042C"/>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7"/>
  </w:num>
  <w:num w:numId="3">
    <w:abstractNumId w:val="90"/>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2"/>
  </w:num>
  <w:num w:numId="8">
    <w:abstractNumId w:val="72"/>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8"/>
  </w:num>
  <w:num w:numId="12">
    <w:abstractNumId w:val="69"/>
  </w:num>
  <w:num w:numId="13">
    <w:abstractNumId w:val="60"/>
  </w:num>
  <w:num w:numId="14">
    <w:abstractNumId w:val="57"/>
  </w:num>
  <w:num w:numId="15">
    <w:abstractNumId w:val="104"/>
  </w:num>
  <w:num w:numId="16">
    <w:abstractNumId w:val="79"/>
  </w:num>
  <w:num w:numId="17">
    <w:abstractNumId w:val="70"/>
  </w:num>
  <w:num w:numId="18">
    <w:abstractNumId w:val="71"/>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2"/>
  </w:num>
  <w:num w:numId="22">
    <w:abstractNumId w:val="96"/>
  </w:num>
  <w:num w:numId="23">
    <w:abstractNumId w:val="92"/>
  </w:num>
  <w:num w:numId="24">
    <w:abstractNumId w:val="50"/>
  </w:num>
  <w:num w:numId="25">
    <w:abstractNumId w:val="58"/>
  </w:num>
  <w:num w:numId="26">
    <w:abstractNumId w:val="83"/>
  </w:num>
  <w:num w:numId="27">
    <w:abstractNumId w:val="68"/>
  </w:num>
  <w:num w:numId="28">
    <w:abstractNumId w:val="51"/>
  </w:num>
  <w:num w:numId="29">
    <w:abstractNumId w:val="75"/>
  </w:num>
  <w:num w:numId="30">
    <w:abstractNumId w:val="94"/>
  </w:num>
  <w:num w:numId="31">
    <w:abstractNumId w:val="80"/>
  </w:num>
  <w:num w:numId="32">
    <w:abstractNumId w:val="98"/>
  </w:num>
  <w:num w:numId="33">
    <w:abstractNumId w:val="84"/>
  </w:num>
  <w:num w:numId="34">
    <w:abstractNumId w:val="73"/>
  </w:num>
  <w:num w:numId="3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num>
  <w:num w:numId="37">
    <w:abstractNumId w:val="66"/>
  </w:num>
  <w:num w:numId="38">
    <w:abstractNumId w:val="91"/>
  </w:num>
  <w:num w:numId="39">
    <w:abstractNumId w:val="85"/>
  </w:num>
  <w:num w:numId="40">
    <w:abstractNumId w:val="89"/>
  </w:num>
  <w:num w:numId="41">
    <w:abstractNumId w:val="82"/>
  </w:num>
  <w:num w:numId="42">
    <w:abstractNumId w:val="49"/>
  </w:num>
  <w:num w:numId="43">
    <w:abstractNumId w:val="77"/>
  </w:num>
  <w:num w:numId="44">
    <w:abstractNumId w:val="61"/>
  </w:num>
  <w:num w:numId="45">
    <w:abstractNumId w:val="95"/>
  </w:num>
  <w:num w:numId="46">
    <w:abstractNumId w:val="7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AFE"/>
    <w:rsid w:val="00021C99"/>
    <w:rsid w:val="00021E7F"/>
    <w:rsid w:val="000221F1"/>
    <w:rsid w:val="000224DA"/>
    <w:rsid w:val="00022726"/>
    <w:rsid w:val="000227EC"/>
    <w:rsid w:val="00022CB5"/>
    <w:rsid w:val="00023057"/>
    <w:rsid w:val="00023308"/>
    <w:rsid w:val="00023BFF"/>
    <w:rsid w:val="00023D09"/>
    <w:rsid w:val="00024D4E"/>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2D97"/>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59D"/>
    <w:rsid w:val="00052B06"/>
    <w:rsid w:val="00052DCF"/>
    <w:rsid w:val="00052F72"/>
    <w:rsid w:val="0005316D"/>
    <w:rsid w:val="000532AB"/>
    <w:rsid w:val="000533E6"/>
    <w:rsid w:val="00053796"/>
    <w:rsid w:val="00053D87"/>
    <w:rsid w:val="00053E33"/>
    <w:rsid w:val="00055239"/>
    <w:rsid w:val="000554F7"/>
    <w:rsid w:val="000556DA"/>
    <w:rsid w:val="000557D2"/>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C72"/>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3C2"/>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BB7"/>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0FA"/>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C6"/>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ECE"/>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CFB"/>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129"/>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3AE"/>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44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59A"/>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848"/>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DDE"/>
    <w:rsid w:val="00310EB6"/>
    <w:rsid w:val="003110E5"/>
    <w:rsid w:val="00311888"/>
    <w:rsid w:val="00311E5C"/>
    <w:rsid w:val="00312650"/>
    <w:rsid w:val="00312B44"/>
    <w:rsid w:val="0031310F"/>
    <w:rsid w:val="0031324D"/>
    <w:rsid w:val="00314309"/>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C6"/>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74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8A4"/>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280"/>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639"/>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16C"/>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8"/>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55"/>
    <w:rsid w:val="004942C8"/>
    <w:rsid w:val="004947DD"/>
    <w:rsid w:val="004949B3"/>
    <w:rsid w:val="00494CD6"/>
    <w:rsid w:val="0049540A"/>
    <w:rsid w:val="00495801"/>
    <w:rsid w:val="00495BD3"/>
    <w:rsid w:val="00495CA8"/>
    <w:rsid w:val="00495D9E"/>
    <w:rsid w:val="00495DBD"/>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053"/>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D2B"/>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76B"/>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880"/>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9E2"/>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01C"/>
    <w:rsid w:val="005B08A3"/>
    <w:rsid w:val="005B093E"/>
    <w:rsid w:val="005B0B4C"/>
    <w:rsid w:val="005B0BAA"/>
    <w:rsid w:val="005B108A"/>
    <w:rsid w:val="005B1305"/>
    <w:rsid w:val="005B1423"/>
    <w:rsid w:val="005B14C3"/>
    <w:rsid w:val="005B14F4"/>
    <w:rsid w:val="005B1CE6"/>
    <w:rsid w:val="005B24DF"/>
    <w:rsid w:val="005B2A19"/>
    <w:rsid w:val="005B4B5C"/>
    <w:rsid w:val="005B4BF7"/>
    <w:rsid w:val="005B5392"/>
    <w:rsid w:val="005B56D4"/>
    <w:rsid w:val="005B5A1F"/>
    <w:rsid w:val="005B5A2D"/>
    <w:rsid w:val="005B5C01"/>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5F5"/>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65"/>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39"/>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11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28"/>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B31"/>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1BB"/>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006"/>
    <w:rsid w:val="00765629"/>
    <w:rsid w:val="0076599B"/>
    <w:rsid w:val="00765AFA"/>
    <w:rsid w:val="007669FF"/>
    <w:rsid w:val="00766E41"/>
    <w:rsid w:val="00767011"/>
    <w:rsid w:val="00767658"/>
    <w:rsid w:val="00767ECD"/>
    <w:rsid w:val="00767ED8"/>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B98"/>
    <w:rsid w:val="00776559"/>
    <w:rsid w:val="00776867"/>
    <w:rsid w:val="00776D17"/>
    <w:rsid w:val="00776F7F"/>
    <w:rsid w:val="00777147"/>
    <w:rsid w:val="007772EE"/>
    <w:rsid w:val="007774B4"/>
    <w:rsid w:val="0077751C"/>
    <w:rsid w:val="00777A57"/>
    <w:rsid w:val="00777DDA"/>
    <w:rsid w:val="00780266"/>
    <w:rsid w:val="0078075B"/>
    <w:rsid w:val="00780A98"/>
    <w:rsid w:val="00780EC9"/>
    <w:rsid w:val="00781AC3"/>
    <w:rsid w:val="00782552"/>
    <w:rsid w:val="007826BF"/>
    <w:rsid w:val="00782A09"/>
    <w:rsid w:val="007831E8"/>
    <w:rsid w:val="007837BC"/>
    <w:rsid w:val="0078391A"/>
    <w:rsid w:val="00785033"/>
    <w:rsid w:val="007852E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99"/>
    <w:rsid w:val="007944FF"/>
    <w:rsid w:val="0079490D"/>
    <w:rsid w:val="00794ED5"/>
    <w:rsid w:val="00795238"/>
    <w:rsid w:val="00795810"/>
    <w:rsid w:val="007958B5"/>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90"/>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87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D4"/>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4A9"/>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6B0"/>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08"/>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4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24C"/>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9EA"/>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7CB"/>
    <w:rsid w:val="008F4CC3"/>
    <w:rsid w:val="008F555D"/>
    <w:rsid w:val="008F5C6E"/>
    <w:rsid w:val="008F6097"/>
    <w:rsid w:val="008F6221"/>
    <w:rsid w:val="008F6669"/>
    <w:rsid w:val="008F66A6"/>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28A"/>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B65"/>
    <w:rsid w:val="00946D7D"/>
    <w:rsid w:val="009474F9"/>
    <w:rsid w:val="009475BE"/>
    <w:rsid w:val="00950883"/>
    <w:rsid w:val="00950897"/>
    <w:rsid w:val="00950B76"/>
    <w:rsid w:val="00950BA7"/>
    <w:rsid w:val="00950E8D"/>
    <w:rsid w:val="009513DF"/>
    <w:rsid w:val="009518D1"/>
    <w:rsid w:val="00952148"/>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5"/>
    <w:rsid w:val="00971626"/>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5D"/>
    <w:rsid w:val="009840D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3EC"/>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85F"/>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B4C"/>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3F6E"/>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30E"/>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1BD"/>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4D3"/>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90F"/>
    <w:rsid w:val="00AA1A65"/>
    <w:rsid w:val="00AA1B23"/>
    <w:rsid w:val="00AA269F"/>
    <w:rsid w:val="00AA2860"/>
    <w:rsid w:val="00AA291A"/>
    <w:rsid w:val="00AA2CC3"/>
    <w:rsid w:val="00AA30C6"/>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405"/>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792"/>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A4"/>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41C"/>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D26"/>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AB"/>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51B"/>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9E6"/>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069"/>
    <w:rsid w:val="00BE37EC"/>
    <w:rsid w:val="00BE3B16"/>
    <w:rsid w:val="00BE4013"/>
    <w:rsid w:val="00BE4700"/>
    <w:rsid w:val="00BE471D"/>
    <w:rsid w:val="00BE4924"/>
    <w:rsid w:val="00BE4BDA"/>
    <w:rsid w:val="00BE4CEC"/>
    <w:rsid w:val="00BE4FE8"/>
    <w:rsid w:val="00BE5B62"/>
    <w:rsid w:val="00BE603D"/>
    <w:rsid w:val="00BE6394"/>
    <w:rsid w:val="00BE6939"/>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DF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37"/>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50E"/>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F35"/>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BE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C0E"/>
    <w:rsid w:val="00CE2EDD"/>
    <w:rsid w:val="00CE2EF6"/>
    <w:rsid w:val="00CE3AE1"/>
    <w:rsid w:val="00CE3EA0"/>
    <w:rsid w:val="00CE3EDB"/>
    <w:rsid w:val="00CE4117"/>
    <w:rsid w:val="00CE4D4D"/>
    <w:rsid w:val="00CE4F20"/>
    <w:rsid w:val="00CE50A7"/>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BA"/>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0CF"/>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0FD1"/>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D85"/>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778"/>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B7EA2"/>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C7C7F"/>
    <w:rsid w:val="00DD01E2"/>
    <w:rsid w:val="00DD02F6"/>
    <w:rsid w:val="00DD1A68"/>
    <w:rsid w:val="00DD1E38"/>
    <w:rsid w:val="00DD2573"/>
    <w:rsid w:val="00DD2832"/>
    <w:rsid w:val="00DD2880"/>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326"/>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C2B"/>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62B"/>
    <w:rsid w:val="00E34AF4"/>
    <w:rsid w:val="00E34C2A"/>
    <w:rsid w:val="00E34CA3"/>
    <w:rsid w:val="00E34D88"/>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77"/>
    <w:rsid w:val="00E47185"/>
    <w:rsid w:val="00E47299"/>
    <w:rsid w:val="00E4759D"/>
    <w:rsid w:val="00E4764D"/>
    <w:rsid w:val="00E50E50"/>
    <w:rsid w:val="00E514C3"/>
    <w:rsid w:val="00E514E8"/>
    <w:rsid w:val="00E51FF0"/>
    <w:rsid w:val="00E52596"/>
    <w:rsid w:val="00E528A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844"/>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E52"/>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C37"/>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90A"/>
    <w:rsid w:val="00FA4B51"/>
    <w:rsid w:val="00FA4B5C"/>
    <w:rsid w:val="00FA5285"/>
    <w:rsid w:val="00FA6710"/>
    <w:rsid w:val="00FA6EE2"/>
    <w:rsid w:val="00FA7140"/>
    <w:rsid w:val="00FA7265"/>
    <w:rsid w:val="00FA753E"/>
    <w:rsid w:val="00FA759E"/>
    <w:rsid w:val="00FA7A16"/>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655"/>
    <w:rsid w:val="00FB287D"/>
    <w:rsid w:val="00FB28D2"/>
    <w:rsid w:val="00FB29F8"/>
    <w:rsid w:val="00FB2A6B"/>
    <w:rsid w:val="00FB2B89"/>
    <w:rsid w:val="00FB3182"/>
    <w:rsid w:val="00FB3398"/>
    <w:rsid w:val="00FB339A"/>
    <w:rsid w:val="00FB3F8A"/>
    <w:rsid w:val="00FB443A"/>
    <w:rsid w:val="00FB4458"/>
    <w:rsid w:val="00FB4998"/>
    <w:rsid w:val="00FB4BEA"/>
    <w:rsid w:val="00FB51D5"/>
    <w:rsid w:val="00FB5282"/>
    <w:rsid w:val="00FB57B9"/>
    <w:rsid w:val="00FB57CA"/>
    <w:rsid w:val="00FB6196"/>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EE4"/>
    <w:rsid w:val="00FC3349"/>
    <w:rsid w:val="00FC355A"/>
    <w:rsid w:val="00FC35D3"/>
    <w:rsid w:val="00FC4614"/>
    <w:rsid w:val="00FC58AF"/>
    <w:rsid w:val="00FC5F24"/>
    <w:rsid w:val="00FC5F8E"/>
    <w:rsid w:val="00FC6284"/>
    <w:rsid w:val="00FC68BA"/>
    <w:rsid w:val="00FC6A5C"/>
    <w:rsid w:val="00FC6C92"/>
    <w:rsid w:val="00FC7212"/>
    <w:rsid w:val="00FC7857"/>
    <w:rsid w:val="00FC7D08"/>
    <w:rsid w:val="00FC7F04"/>
    <w:rsid w:val="00FD0871"/>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5FBC"/>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593"/>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1E"/>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a.krasavc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ragana.krasavc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B665BA7-9125-4F41-B564-47780B7FD96C}">
  <ds:schemaRefs>
    <ds:schemaRef ds:uri="http://schemas.openxmlformats.org/officeDocument/2006/bibliography"/>
  </ds:schemaRefs>
</ds:datastoreItem>
</file>

<file path=customXml/itemProps100.xml><?xml version="1.0" encoding="utf-8"?>
<ds:datastoreItem xmlns:ds="http://schemas.openxmlformats.org/officeDocument/2006/customXml" ds:itemID="{F23B35A9-3A5B-4F7E-B7CD-F35F76433C50}">
  <ds:schemaRefs>
    <ds:schemaRef ds:uri="http://schemas.openxmlformats.org/officeDocument/2006/bibliography"/>
  </ds:schemaRefs>
</ds:datastoreItem>
</file>

<file path=customXml/itemProps101.xml><?xml version="1.0" encoding="utf-8"?>
<ds:datastoreItem xmlns:ds="http://schemas.openxmlformats.org/officeDocument/2006/customXml" ds:itemID="{46973545-E15A-4FE6-B2F1-82F1BC76B167}">
  <ds:schemaRefs>
    <ds:schemaRef ds:uri="http://schemas.openxmlformats.org/officeDocument/2006/bibliography"/>
  </ds:schemaRefs>
</ds:datastoreItem>
</file>

<file path=customXml/itemProps102.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103.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104.xml><?xml version="1.0" encoding="utf-8"?>
<ds:datastoreItem xmlns:ds="http://schemas.openxmlformats.org/officeDocument/2006/customXml" ds:itemID="{C4BA300E-DDE2-43A4-B946-5E5EF42B90FD}">
  <ds:schemaRefs>
    <ds:schemaRef ds:uri="http://schemas.openxmlformats.org/officeDocument/2006/bibliography"/>
  </ds:schemaRefs>
</ds:datastoreItem>
</file>

<file path=customXml/itemProps105.xml><?xml version="1.0" encoding="utf-8"?>
<ds:datastoreItem xmlns:ds="http://schemas.openxmlformats.org/officeDocument/2006/customXml" ds:itemID="{85C69C18-382E-4B34-A3D2-1595EB326D6F}">
  <ds:schemaRefs>
    <ds:schemaRef ds:uri="http://schemas.openxmlformats.org/officeDocument/2006/bibliography"/>
  </ds:schemaRefs>
</ds:datastoreItem>
</file>

<file path=customXml/itemProps106.xml><?xml version="1.0" encoding="utf-8"?>
<ds:datastoreItem xmlns:ds="http://schemas.openxmlformats.org/officeDocument/2006/customXml" ds:itemID="{85BA7421-0A0D-4C8C-90A7-ABDB62C3F04B}">
  <ds:schemaRefs>
    <ds:schemaRef ds:uri="http://schemas.openxmlformats.org/officeDocument/2006/bibliography"/>
  </ds:schemaRefs>
</ds:datastoreItem>
</file>

<file path=customXml/itemProps107.xml><?xml version="1.0" encoding="utf-8"?>
<ds:datastoreItem xmlns:ds="http://schemas.openxmlformats.org/officeDocument/2006/customXml" ds:itemID="{A85B7C79-558D-4BA3-A0BC-0B5C683F3124}">
  <ds:schemaRefs>
    <ds:schemaRef ds:uri="http://schemas.openxmlformats.org/officeDocument/2006/bibliography"/>
  </ds:schemaRefs>
</ds:datastoreItem>
</file>

<file path=customXml/itemProps108.xml><?xml version="1.0" encoding="utf-8"?>
<ds:datastoreItem xmlns:ds="http://schemas.openxmlformats.org/officeDocument/2006/customXml" ds:itemID="{157B5C1E-7019-4B7E-8348-7EE99705039A}">
  <ds:schemaRefs>
    <ds:schemaRef ds:uri="http://schemas.openxmlformats.org/officeDocument/2006/bibliography"/>
  </ds:schemaRefs>
</ds:datastoreItem>
</file>

<file path=customXml/itemProps109.xml><?xml version="1.0" encoding="utf-8"?>
<ds:datastoreItem xmlns:ds="http://schemas.openxmlformats.org/officeDocument/2006/customXml" ds:itemID="{AB333160-6CB6-42D4-A28E-3FD77F4D6BF6}">
  <ds:schemaRefs>
    <ds:schemaRef ds:uri="http://schemas.openxmlformats.org/officeDocument/2006/bibliography"/>
  </ds:schemaRefs>
</ds:datastoreItem>
</file>

<file path=customXml/itemProps11.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110.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111.xml><?xml version="1.0" encoding="utf-8"?>
<ds:datastoreItem xmlns:ds="http://schemas.openxmlformats.org/officeDocument/2006/customXml" ds:itemID="{F6BAA79E-858E-427A-B42E-53FB63679B3B}">
  <ds:schemaRefs>
    <ds:schemaRef ds:uri="http://schemas.openxmlformats.org/officeDocument/2006/bibliography"/>
  </ds:schemaRefs>
</ds:datastoreItem>
</file>

<file path=customXml/itemProps112.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113.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114.xml><?xml version="1.0" encoding="utf-8"?>
<ds:datastoreItem xmlns:ds="http://schemas.openxmlformats.org/officeDocument/2006/customXml" ds:itemID="{0249A029-A06F-494C-BDD7-BE051D248A1A}">
  <ds:schemaRefs>
    <ds:schemaRef ds:uri="http://schemas.openxmlformats.org/officeDocument/2006/bibliography"/>
  </ds:schemaRefs>
</ds:datastoreItem>
</file>

<file path=customXml/itemProps115.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116.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117.xml><?xml version="1.0" encoding="utf-8"?>
<ds:datastoreItem xmlns:ds="http://schemas.openxmlformats.org/officeDocument/2006/customXml" ds:itemID="{92C32964-1F0C-464A-A1B2-D9CF5F9D921C}">
  <ds:schemaRefs>
    <ds:schemaRef ds:uri="http://schemas.openxmlformats.org/officeDocument/2006/bibliography"/>
  </ds:schemaRefs>
</ds:datastoreItem>
</file>

<file path=customXml/itemProps118.xml><?xml version="1.0" encoding="utf-8"?>
<ds:datastoreItem xmlns:ds="http://schemas.openxmlformats.org/officeDocument/2006/customXml" ds:itemID="{8E5E405D-BD6B-4827-A35D-57C2C13E247E}">
  <ds:schemaRefs>
    <ds:schemaRef ds:uri="http://schemas.openxmlformats.org/officeDocument/2006/bibliography"/>
  </ds:schemaRefs>
</ds:datastoreItem>
</file>

<file path=customXml/itemProps119.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2.xml><?xml version="1.0" encoding="utf-8"?>
<ds:datastoreItem xmlns:ds="http://schemas.openxmlformats.org/officeDocument/2006/customXml" ds:itemID="{FB4D94F4-60D7-4B04-A276-4392D99E03EA}">
  <ds:schemaRefs>
    <ds:schemaRef ds:uri="http://schemas.openxmlformats.org/officeDocument/2006/bibliography"/>
  </ds:schemaRefs>
</ds:datastoreItem>
</file>

<file path=customXml/itemProps120.xml><?xml version="1.0" encoding="utf-8"?>
<ds:datastoreItem xmlns:ds="http://schemas.openxmlformats.org/officeDocument/2006/customXml" ds:itemID="{85C038AC-0E13-4061-BC48-4BFF9FDBA0E0}">
  <ds:schemaRefs>
    <ds:schemaRef ds:uri="http://schemas.openxmlformats.org/officeDocument/2006/bibliography"/>
  </ds:schemaRefs>
</ds:datastoreItem>
</file>

<file path=customXml/itemProps121.xml><?xml version="1.0" encoding="utf-8"?>
<ds:datastoreItem xmlns:ds="http://schemas.openxmlformats.org/officeDocument/2006/customXml" ds:itemID="{081F81A5-E3DC-4F17-BF5E-843951CCCBE4}">
  <ds:schemaRefs>
    <ds:schemaRef ds:uri="http://schemas.openxmlformats.org/officeDocument/2006/bibliography"/>
  </ds:schemaRefs>
</ds:datastoreItem>
</file>

<file path=customXml/itemProps122.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123.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124.xml><?xml version="1.0" encoding="utf-8"?>
<ds:datastoreItem xmlns:ds="http://schemas.openxmlformats.org/officeDocument/2006/customXml" ds:itemID="{C6F874D6-CB46-4C69-85B4-9FC85142DFBA}">
  <ds:schemaRefs>
    <ds:schemaRef ds:uri="http://schemas.openxmlformats.org/officeDocument/2006/bibliography"/>
  </ds:schemaRefs>
</ds:datastoreItem>
</file>

<file path=customXml/itemProps125.xml><?xml version="1.0" encoding="utf-8"?>
<ds:datastoreItem xmlns:ds="http://schemas.openxmlformats.org/officeDocument/2006/customXml" ds:itemID="{FD5D4476-AAF2-4BA5-AD33-9253E4AA1696}">
  <ds:schemaRefs>
    <ds:schemaRef ds:uri="http://schemas.openxmlformats.org/officeDocument/2006/bibliography"/>
  </ds:schemaRefs>
</ds:datastoreItem>
</file>

<file path=customXml/itemProps126.xml><?xml version="1.0" encoding="utf-8"?>
<ds:datastoreItem xmlns:ds="http://schemas.openxmlformats.org/officeDocument/2006/customXml" ds:itemID="{6D9F8B69-CE7B-402D-9F42-B8733A3F7D5A}">
  <ds:schemaRefs>
    <ds:schemaRef ds:uri="http://schemas.openxmlformats.org/officeDocument/2006/bibliography"/>
  </ds:schemaRefs>
</ds:datastoreItem>
</file>

<file path=customXml/itemProps127.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128.xml><?xml version="1.0" encoding="utf-8"?>
<ds:datastoreItem xmlns:ds="http://schemas.openxmlformats.org/officeDocument/2006/customXml" ds:itemID="{485D531C-F2DC-4ECD-BFA7-3D54F6C7C6A0}">
  <ds:schemaRefs>
    <ds:schemaRef ds:uri="http://schemas.openxmlformats.org/officeDocument/2006/bibliography"/>
  </ds:schemaRefs>
</ds:datastoreItem>
</file>

<file path=customXml/itemProps129.xml><?xml version="1.0" encoding="utf-8"?>
<ds:datastoreItem xmlns:ds="http://schemas.openxmlformats.org/officeDocument/2006/customXml" ds:itemID="{49792EAC-805F-465F-ACBD-42130BEBBB14}">
  <ds:schemaRefs>
    <ds:schemaRef ds:uri="http://schemas.openxmlformats.org/officeDocument/2006/bibliography"/>
  </ds:schemaRefs>
</ds:datastoreItem>
</file>

<file path=customXml/itemProps13.xml><?xml version="1.0" encoding="utf-8"?>
<ds:datastoreItem xmlns:ds="http://schemas.openxmlformats.org/officeDocument/2006/customXml" ds:itemID="{9E95CB3B-F3B2-41EA-96E8-CE81CAE1C4B4}">
  <ds:schemaRefs>
    <ds:schemaRef ds:uri="http://schemas.openxmlformats.org/officeDocument/2006/bibliography"/>
  </ds:schemaRefs>
</ds:datastoreItem>
</file>

<file path=customXml/itemProps130.xml><?xml version="1.0" encoding="utf-8"?>
<ds:datastoreItem xmlns:ds="http://schemas.openxmlformats.org/officeDocument/2006/customXml" ds:itemID="{E331CB72-37A4-4D7E-9A19-42E67412C615}">
  <ds:schemaRefs>
    <ds:schemaRef ds:uri="http://schemas.openxmlformats.org/officeDocument/2006/bibliography"/>
  </ds:schemaRefs>
</ds:datastoreItem>
</file>

<file path=customXml/itemProps131.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32.xml><?xml version="1.0" encoding="utf-8"?>
<ds:datastoreItem xmlns:ds="http://schemas.openxmlformats.org/officeDocument/2006/customXml" ds:itemID="{A0AF9CBE-42E4-41EF-B3C0-4D6C9A2AC36A}">
  <ds:schemaRefs>
    <ds:schemaRef ds:uri="http://schemas.openxmlformats.org/officeDocument/2006/bibliography"/>
  </ds:schemaRefs>
</ds:datastoreItem>
</file>

<file path=customXml/itemProps133.xml><?xml version="1.0" encoding="utf-8"?>
<ds:datastoreItem xmlns:ds="http://schemas.openxmlformats.org/officeDocument/2006/customXml" ds:itemID="{9E91BA40-FFAB-435D-8EB8-3A0EC7E9A5A6}">
  <ds:schemaRefs>
    <ds:schemaRef ds:uri="http://schemas.openxmlformats.org/officeDocument/2006/bibliography"/>
  </ds:schemaRefs>
</ds:datastoreItem>
</file>

<file path=customXml/itemProps134.xml><?xml version="1.0" encoding="utf-8"?>
<ds:datastoreItem xmlns:ds="http://schemas.openxmlformats.org/officeDocument/2006/customXml" ds:itemID="{B6BE0F56-94A9-4276-A877-8D4B1A58FC79}">
  <ds:schemaRefs>
    <ds:schemaRef ds:uri="http://schemas.openxmlformats.org/officeDocument/2006/bibliography"/>
  </ds:schemaRefs>
</ds:datastoreItem>
</file>

<file path=customXml/itemProps135.xml><?xml version="1.0" encoding="utf-8"?>
<ds:datastoreItem xmlns:ds="http://schemas.openxmlformats.org/officeDocument/2006/customXml" ds:itemID="{BA88925B-9BF7-4F9F-BF49-8B4F78DE3F6D}">
  <ds:schemaRefs>
    <ds:schemaRef ds:uri="http://schemas.openxmlformats.org/officeDocument/2006/bibliography"/>
  </ds:schemaRefs>
</ds:datastoreItem>
</file>

<file path=customXml/itemProps136.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137.xml><?xml version="1.0" encoding="utf-8"?>
<ds:datastoreItem xmlns:ds="http://schemas.openxmlformats.org/officeDocument/2006/customXml" ds:itemID="{4923E77F-8ED0-4378-98A0-A9996C836C1E}">
  <ds:schemaRefs>
    <ds:schemaRef ds:uri="http://schemas.openxmlformats.org/officeDocument/2006/bibliography"/>
  </ds:schemaRefs>
</ds:datastoreItem>
</file>

<file path=customXml/itemProps138.xml><?xml version="1.0" encoding="utf-8"?>
<ds:datastoreItem xmlns:ds="http://schemas.openxmlformats.org/officeDocument/2006/customXml" ds:itemID="{8BD55015-BE91-4C2F-A56D-3860A3AF7812}">
  <ds:schemaRefs>
    <ds:schemaRef ds:uri="http://schemas.openxmlformats.org/officeDocument/2006/bibliography"/>
  </ds:schemaRefs>
</ds:datastoreItem>
</file>

<file path=customXml/itemProps139.xml><?xml version="1.0" encoding="utf-8"?>
<ds:datastoreItem xmlns:ds="http://schemas.openxmlformats.org/officeDocument/2006/customXml" ds:itemID="{19228244-0D2A-42D4-9F6D-A11965E6070E}">
  <ds:schemaRefs>
    <ds:schemaRef ds:uri="http://schemas.openxmlformats.org/officeDocument/2006/bibliography"/>
  </ds:schemaRefs>
</ds:datastoreItem>
</file>

<file path=customXml/itemProps14.xml><?xml version="1.0" encoding="utf-8"?>
<ds:datastoreItem xmlns:ds="http://schemas.openxmlformats.org/officeDocument/2006/customXml" ds:itemID="{65CCF664-B54C-4B94-88D8-D21B1245D5DB}">
  <ds:schemaRefs>
    <ds:schemaRef ds:uri="http://schemas.openxmlformats.org/officeDocument/2006/bibliography"/>
  </ds:schemaRefs>
</ds:datastoreItem>
</file>

<file path=customXml/itemProps140.xml><?xml version="1.0" encoding="utf-8"?>
<ds:datastoreItem xmlns:ds="http://schemas.openxmlformats.org/officeDocument/2006/customXml" ds:itemID="{6090F73E-1828-40AF-8BAE-F96F3D744DB9}">
  <ds:schemaRefs>
    <ds:schemaRef ds:uri="http://schemas.openxmlformats.org/officeDocument/2006/bibliography"/>
  </ds:schemaRefs>
</ds:datastoreItem>
</file>

<file path=customXml/itemProps141.xml><?xml version="1.0" encoding="utf-8"?>
<ds:datastoreItem xmlns:ds="http://schemas.openxmlformats.org/officeDocument/2006/customXml" ds:itemID="{9A829E69-7880-45F4-BA0A-D41C7307A428}">
  <ds:schemaRefs>
    <ds:schemaRef ds:uri="http://schemas.openxmlformats.org/officeDocument/2006/bibliography"/>
  </ds:schemaRefs>
</ds:datastoreItem>
</file>

<file path=customXml/itemProps142.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43.xml><?xml version="1.0" encoding="utf-8"?>
<ds:datastoreItem xmlns:ds="http://schemas.openxmlformats.org/officeDocument/2006/customXml" ds:itemID="{030D6014-752F-43B1-9E44-36267957BFB5}">
  <ds:schemaRefs>
    <ds:schemaRef ds:uri="http://schemas.openxmlformats.org/officeDocument/2006/bibliography"/>
  </ds:schemaRefs>
</ds:datastoreItem>
</file>

<file path=customXml/itemProps144.xml><?xml version="1.0" encoding="utf-8"?>
<ds:datastoreItem xmlns:ds="http://schemas.openxmlformats.org/officeDocument/2006/customXml" ds:itemID="{68CB59B8-152A-4753-BE06-C06F5237C8E7}">
  <ds:schemaRefs>
    <ds:schemaRef ds:uri="http://schemas.openxmlformats.org/officeDocument/2006/bibliography"/>
  </ds:schemaRefs>
</ds:datastoreItem>
</file>

<file path=customXml/itemProps145.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146.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147.xml><?xml version="1.0" encoding="utf-8"?>
<ds:datastoreItem xmlns:ds="http://schemas.openxmlformats.org/officeDocument/2006/customXml" ds:itemID="{0384366A-67E9-4C2C-8723-30EBD522B9F5}">
  <ds:schemaRefs>
    <ds:schemaRef ds:uri="http://schemas.openxmlformats.org/officeDocument/2006/bibliography"/>
  </ds:schemaRefs>
</ds:datastoreItem>
</file>

<file path=customXml/itemProps148.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149.xml><?xml version="1.0" encoding="utf-8"?>
<ds:datastoreItem xmlns:ds="http://schemas.openxmlformats.org/officeDocument/2006/customXml" ds:itemID="{55123F2C-1B51-48CC-B564-C7A528913B6D}">
  <ds:schemaRefs>
    <ds:schemaRef ds:uri="http://schemas.openxmlformats.org/officeDocument/2006/bibliography"/>
  </ds:schemaRefs>
</ds:datastoreItem>
</file>

<file path=customXml/itemProps15.xml><?xml version="1.0" encoding="utf-8"?>
<ds:datastoreItem xmlns:ds="http://schemas.openxmlformats.org/officeDocument/2006/customXml" ds:itemID="{2ACA92F5-FCDC-4FE1-99B4-D536A3D2266E}">
  <ds:schemaRefs>
    <ds:schemaRef ds:uri="http://schemas.openxmlformats.org/officeDocument/2006/bibliography"/>
  </ds:schemaRefs>
</ds:datastoreItem>
</file>

<file path=customXml/itemProps150.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151.xml><?xml version="1.0" encoding="utf-8"?>
<ds:datastoreItem xmlns:ds="http://schemas.openxmlformats.org/officeDocument/2006/customXml" ds:itemID="{4F5FFC31-DB9F-4734-B514-65EB96493A25}">
  <ds:schemaRefs>
    <ds:schemaRef ds:uri="http://schemas.openxmlformats.org/officeDocument/2006/bibliography"/>
  </ds:schemaRefs>
</ds:datastoreItem>
</file>

<file path=customXml/itemProps152.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153.xml><?xml version="1.0" encoding="utf-8"?>
<ds:datastoreItem xmlns:ds="http://schemas.openxmlformats.org/officeDocument/2006/customXml" ds:itemID="{7BE2CF0B-6701-4868-979A-4477EB78947B}">
  <ds:schemaRefs>
    <ds:schemaRef ds:uri="http://schemas.openxmlformats.org/officeDocument/2006/bibliography"/>
  </ds:schemaRefs>
</ds:datastoreItem>
</file>

<file path=customXml/itemProps154.xml><?xml version="1.0" encoding="utf-8"?>
<ds:datastoreItem xmlns:ds="http://schemas.openxmlformats.org/officeDocument/2006/customXml" ds:itemID="{2F71085C-C6DE-48E2-A534-C5CA7DC8D090}">
  <ds:schemaRefs>
    <ds:schemaRef ds:uri="http://schemas.openxmlformats.org/officeDocument/2006/bibliography"/>
  </ds:schemaRefs>
</ds:datastoreItem>
</file>

<file path=customXml/itemProps155.xml><?xml version="1.0" encoding="utf-8"?>
<ds:datastoreItem xmlns:ds="http://schemas.openxmlformats.org/officeDocument/2006/customXml" ds:itemID="{A11131D9-4A94-48C1-B765-87E92F2E441A}">
  <ds:schemaRefs>
    <ds:schemaRef ds:uri="http://schemas.openxmlformats.org/officeDocument/2006/bibliography"/>
  </ds:schemaRefs>
</ds:datastoreItem>
</file>

<file path=customXml/itemProps156.xml><?xml version="1.0" encoding="utf-8"?>
<ds:datastoreItem xmlns:ds="http://schemas.openxmlformats.org/officeDocument/2006/customXml" ds:itemID="{0E0FF76F-1E5B-4B4F-B65C-6856ACC7B3F9}">
  <ds:schemaRefs>
    <ds:schemaRef ds:uri="http://schemas.openxmlformats.org/officeDocument/2006/bibliography"/>
  </ds:schemaRefs>
</ds:datastoreItem>
</file>

<file path=customXml/itemProps157.xml><?xml version="1.0" encoding="utf-8"?>
<ds:datastoreItem xmlns:ds="http://schemas.openxmlformats.org/officeDocument/2006/customXml" ds:itemID="{2F4DA664-F76E-428B-BAC1-0B4F29DD7F3D}">
  <ds:schemaRefs>
    <ds:schemaRef ds:uri="http://schemas.openxmlformats.org/officeDocument/2006/bibliography"/>
  </ds:schemaRefs>
</ds:datastoreItem>
</file>

<file path=customXml/itemProps16.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17.xml><?xml version="1.0" encoding="utf-8"?>
<ds:datastoreItem xmlns:ds="http://schemas.openxmlformats.org/officeDocument/2006/customXml" ds:itemID="{4185ED2E-35FB-4AE3-9914-913C9B82BD72}">
  <ds:schemaRefs>
    <ds:schemaRef ds:uri="http://schemas.openxmlformats.org/officeDocument/2006/bibliography"/>
  </ds:schemaRefs>
</ds:datastoreItem>
</file>

<file path=customXml/itemProps18.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9.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2.xml><?xml version="1.0" encoding="utf-8"?>
<ds:datastoreItem xmlns:ds="http://schemas.openxmlformats.org/officeDocument/2006/customXml" ds:itemID="{CABA9EAF-50B8-4618-B50C-9C259E6198D0}">
  <ds:schemaRefs>
    <ds:schemaRef ds:uri="http://schemas.openxmlformats.org/officeDocument/2006/bibliography"/>
  </ds:schemaRefs>
</ds:datastoreItem>
</file>

<file path=customXml/itemProps20.xml><?xml version="1.0" encoding="utf-8"?>
<ds:datastoreItem xmlns:ds="http://schemas.openxmlformats.org/officeDocument/2006/customXml" ds:itemID="{DACAABFC-9920-4E24-840D-7DF16FEDCD78}">
  <ds:schemaRefs>
    <ds:schemaRef ds:uri="http://schemas.openxmlformats.org/officeDocument/2006/bibliography"/>
  </ds:schemaRefs>
</ds:datastoreItem>
</file>

<file path=customXml/itemProps21.xml><?xml version="1.0" encoding="utf-8"?>
<ds:datastoreItem xmlns:ds="http://schemas.openxmlformats.org/officeDocument/2006/customXml" ds:itemID="{E04D2BED-547E-4F9A-A742-BC33F69ED552}">
  <ds:schemaRefs>
    <ds:schemaRef ds:uri="http://schemas.openxmlformats.org/officeDocument/2006/bibliography"/>
  </ds:schemaRefs>
</ds:datastoreItem>
</file>

<file path=customXml/itemProps22.xml><?xml version="1.0" encoding="utf-8"?>
<ds:datastoreItem xmlns:ds="http://schemas.openxmlformats.org/officeDocument/2006/customXml" ds:itemID="{9AC4C159-FE89-4E3A-8E92-69A02E15D497}">
  <ds:schemaRefs>
    <ds:schemaRef ds:uri="http://schemas.openxmlformats.org/officeDocument/2006/bibliography"/>
  </ds:schemaRefs>
</ds:datastoreItem>
</file>

<file path=customXml/itemProps23.xml><?xml version="1.0" encoding="utf-8"?>
<ds:datastoreItem xmlns:ds="http://schemas.openxmlformats.org/officeDocument/2006/customXml" ds:itemID="{D1D23F1B-A90E-485D-AEC0-EC9B1A4B7F17}">
  <ds:schemaRefs>
    <ds:schemaRef ds:uri="http://schemas.openxmlformats.org/officeDocument/2006/bibliography"/>
  </ds:schemaRefs>
</ds:datastoreItem>
</file>

<file path=customXml/itemProps24.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25.xml><?xml version="1.0" encoding="utf-8"?>
<ds:datastoreItem xmlns:ds="http://schemas.openxmlformats.org/officeDocument/2006/customXml" ds:itemID="{A4554581-17CF-4865-9836-A89847B53A65}">
  <ds:schemaRefs>
    <ds:schemaRef ds:uri="http://schemas.openxmlformats.org/officeDocument/2006/bibliography"/>
  </ds:schemaRefs>
</ds:datastoreItem>
</file>

<file path=customXml/itemProps26.xml><?xml version="1.0" encoding="utf-8"?>
<ds:datastoreItem xmlns:ds="http://schemas.openxmlformats.org/officeDocument/2006/customXml" ds:itemID="{DF6142ED-C3BE-4DC4-B3D3-A0F0C9425653}">
  <ds:schemaRefs>
    <ds:schemaRef ds:uri="http://schemas.openxmlformats.org/officeDocument/2006/bibliography"/>
  </ds:schemaRefs>
</ds:datastoreItem>
</file>

<file path=customXml/itemProps27.xml><?xml version="1.0" encoding="utf-8"?>
<ds:datastoreItem xmlns:ds="http://schemas.openxmlformats.org/officeDocument/2006/customXml" ds:itemID="{0592E6B6-A866-497E-8C6E-8CF8FD362B0E}">
  <ds:schemaRefs>
    <ds:schemaRef ds:uri="http://schemas.openxmlformats.org/officeDocument/2006/bibliography"/>
  </ds:schemaRefs>
</ds:datastoreItem>
</file>

<file path=customXml/itemProps28.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29.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3.xml><?xml version="1.0" encoding="utf-8"?>
<ds:datastoreItem xmlns:ds="http://schemas.openxmlformats.org/officeDocument/2006/customXml" ds:itemID="{489B3057-4330-4C20-A24F-E83F0FE5C8B1}">
  <ds:schemaRefs>
    <ds:schemaRef ds:uri="http://schemas.openxmlformats.org/officeDocument/2006/bibliography"/>
  </ds:schemaRefs>
</ds:datastoreItem>
</file>

<file path=customXml/itemProps30.xml><?xml version="1.0" encoding="utf-8"?>
<ds:datastoreItem xmlns:ds="http://schemas.openxmlformats.org/officeDocument/2006/customXml" ds:itemID="{F64185C6-836D-41A7-8BD2-28512EA5BA80}">
  <ds:schemaRefs>
    <ds:schemaRef ds:uri="http://schemas.openxmlformats.org/officeDocument/2006/bibliography"/>
  </ds:schemaRefs>
</ds:datastoreItem>
</file>

<file path=customXml/itemProps31.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32.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33.xml><?xml version="1.0" encoding="utf-8"?>
<ds:datastoreItem xmlns:ds="http://schemas.openxmlformats.org/officeDocument/2006/customXml" ds:itemID="{C07BB111-E170-4192-A2D3-BF2D1AE587A8}">
  <ds:schemaRefs>
    <ds:schemaRef ds:uri="http://schemas.openxmlformats.org/officeDocument/2006/bibliography"/>
  </ds:schemaRefs>
</ds:datastoreItem>
</file>

<file path=customXml/itemProps34.xml><?xml version="1.0" encoding="utf-8"?>
<ds:datastoreItem xmlns:ds="http://schemas.openxmlformats.org/officeDocument/2006/customXml" ds:itemID="{E5128D14-E133-494D-83E7-C2FFFFFCCCF4}">
  <ds:schemaRefs>
    <ds:schemaRef ds:uri="http://schemas.openxmlformats.org/officeDocument/2006/bibliography"/>
  </ds:schemaRefs>
</ds:datastoreItem>
</file>

<file path=customXml/itemProps35.xml><?xml version="1.0" encoding="utf-8"?>
<ds:datastoreItem xmlns:ds="http://schemas.openxmlformats.org/officeDocument/2006/customXml" ds:itemID="{512B72B4-0228-45C8-922D-BC8CBC776FFD}">
  <ds:schemaRefs>
    <ds:schemaRef ds:uri="http://schemas.openxmlformats.org/officeDocument/2006/bibliography"/>
  </ds:schemaRefs>
</ds:datastoreItem>
</file>

<file path=customXml/itemProps36.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37.xml><?xml version="1.0" encoding="utf-8"?>
<ds:datastoreItem xmlns:ds="http://schemas.openxmlformats.org/officeDocument/2006/customXml" ds:itemID="{AC102A33-065B-4F09-B3CD-B2E9394A340F}">
  <ds:schemaRefs>
    <ds:schemaRef ds:uri="http://schemas.openxmlformats.org/officeDocument/2006/bibliography"/>
  </ds:schemaRefs>
</ds:datastoreItem>
</file>

<file path=customXml/itemProps38.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39.xml><?xml version="1.0" encoding="utf-8"?>
<ds:datastoreItem xmlns:ds="http://schemas.openxmlformats.org/officeDocument/2006/customXml" ds:itemID="{58D59550-DB6B-4677-82D9-0D47D2B78008}">
  <ds:schemaRefs>
    <ds:schemaRef ds:uri="http://schemas.openxmlformats.org/officeDocument/2006/bibliography"/>
  </ds:schemaRefs>
</ds:datastoreItem>
</file>

<file path=customXml/itemProps4.xml><?xml version="1.0" encoding="utf-8"?>
<ds:datastoreItem xmlns:ds="http://schemas.openxmlformats.org/officeDocument/2006/customXml" ds:itemID="{626E70A2-AC96-4A40-B3C5-DF02FCD9A9AB}">
  <ds:schemaRefs>
    <ds:schemaRef ds:uri="http://schemas.openxmlformats.org/officeDocument/2006/bibliography"/>
  </ds:schemaRefs>
</ds:datastoreItem>
</file>

<file path=customXml/itemProps40.xml><?xml version="1.0" encoding="utf-8"?>
<ds:datastoreItem xmlns:ds="http://schemas.openxmlformats.org/officeDocument/2006/customXml" ds:itemID="{159A31A4-B417-4A3C-87AD-B7FC96671BD7}">
  <ds:schemaRefs>
    <ds:schemaRef ds:uri="http://schemas.openxmlformats.org/officeDocument/2006/bibliography"/>
  </ds:schemaRefs>
</ds:datastoreItem>
</file>

<file path=customXml/itemProps41.xml><?xml version="1.0" encoding="utf-8"?>
<ds:datastoreItem xmlns:ds="http://schemas.openxmlformats.org/officeDocument/2006/customXml" ds:itemID="{CE305831-1355-4EF4-B7E8-C80B3F4C4085}">
  <ds:schemaRefs>
    <ds:schemaRef ds:uri="http://schemas.openxmlformats.org/officeDocument/2006/bibliography"/>
  </ds:schemaRefs>
</ds:datastoreItem>
</file>

<file path=customXml/itemProps42.xml><?xml version="1.0" encoding="utf-8"?>
<ds:datastoreItem xmlns:ds="http://schemas.openxmlformats.org/officeDocument/2006/customXml" ds:itemID="{738CB444-96CF-4A78-9364-C57B94B8F823}">
  <ds:schemaRefs>
    <ds:schemaRef ds:uri="http://schemas.openxmlformats.org/officeDocument/2006/bibliography"/>
  </ds:schemaRefs>
</ds:datastoreItem>
</file>

<file path=customXml/itemProps43.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44.xml><?xml version="1.0" encoding="utf-8"?>
<ds:datastoreItem xmlns:ds="http://schemas.openxmlformats.org/officeDocument/2006/customXml" ds:itemID="{B9A10728-582E-4C15-B099-600BB6EC84CF}">
  <ds:schemaRefs>
    <ds:schemaRef ds:uri="http://schemas.openxmlformats.org/officeDocument/2006/bibliography"/>
  </ds:schemaRefs>
</ds:datastoreItem>
</file>

<file path=customXml/itemProps45.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46.xml><?xml version="1.0" encoding="utf-8"?>
<ds:datastoreItem xmlns:ds="http://schemas.openxmlformats.org/officeDocument/2006/customXml" ds:itemID="{EA3966AB-C124-4AE9-BF46-886851764A8B}">
  <ds:schemaRefs>
    <ds:schemaRef ds:uri="http://schemas.openxmlformats.org/officeDocument/2006/bibliography"/>
  </ds:schemaRefs>
</ds:datastoreItem>
</file>

<file path=customXml/itemProps47.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48.xml><?xml version="1.0" encoding="utf-8"?>
<ds:datastoreItem xmlns:ds="http://schemas.openxmlformats.org/officeDocument/2006/customXml" ds:itemID="{2FCEE629-7AA3-4FF5-B139-94F680DACB5D}">
  <ds:schemaRefs>
    <ds:schemaRef ds:uri="http://schemas.openxmlformats.org/officeDocument/2006/bibliography"/>
  </ds:schemaRefs>
</ds:datastoreItem>
</file>

<file path=customXml/itemProps49.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5.xml><?xml version="1.0" encoding="utf-8"?>
<ds:datastoreItem xmlns:ds="http://schemas.openxmlformats.org/officeDocument/2006/customXml" ds:itemID="{605C836B-9AAA-4D70-AF5B-9585A5C9B405}">
  <ds:schemaRefs>
    <ds:schemaRef ds:uri="http://schemas.openxmlformats.org/officeDocument/2006/bibliography"/>
  </ds:schemaRefs>
</ds:datastoreItem>
</file>

<file path=customXml/itemProps50.xml><?xml version="1.0" encoding="utf-8"?>
<ds:datastoreItem xmlns:ds="http://schemas.openxmlformats.org/officeDocument/2006/customXml" ds:itemID="{24DA23CC-C070-4DA1-97C6-611BA30D054E}">
  <ds:schemaRefs>
    <ds:schemaRef ds:uri="http://schemas.openxmlformats.org/officeDocument/2006/bibliography"/>
  </ds:schemaRefs>
</ds:datastoreItem>
</file>

<file path=customXml/itemProps51.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52.xml><?xml version="1.0" encoding="utf-8"?>
<ds:datastoreItem xmlns:ds="http://schemas.openxmlformats.org/officeDocument/2006/customXml" ds:itemID="{91D1CE36-71EC-4E4E-9946-CDB27BDAEDA0}">
  <ds:schemaRefs>
    <ds:schemaRef ds:uri="http://schemas.openxmlformats.org/officeDocument/2006/bibliography"/>
  </ds:schemaRefs>
</ds:datastoreItem>
</file>

<file path=customXml/itemProps53.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54.xml><?xml version="1.0" encoding="utf-8"?>
<ds:datastoreItem xmlns:ds="http://schemas.openxmlformats.org/officeDocument/2006/customXml" ds:itemID="{746CA2D4-0FD9-4F65-A8D3-A8A4BC0547D6}">
  <ds:schemaRefs>
    <ds:schemaRef ds:uri="http://schemas.openxmlformats.org/officeDocument/2006/bibliography"/>
  </ds:schemaRefs>
</ds:datastoreItem>
</file>

<file path=customXml/itemProps55.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56.xml><?xml version="1.0" encoding="utf-8"?>
<ds:datastoreItem xmlns:ds="http://schemas.openxmlformats.org/officeDocument/2006/customXml" ds:itemID="{9FA50FE1-3CE2-4AC9-803D-8862F5374740}">
  <ds:schemaRefs>
    <ds:schemaRef ds:uri="http://schemas.openxmlformats.org/officeDocument/2006/bibliography"/>
  </ds:schemaRefs>
</ds:datastoreItem>
</file>

<file path=customXml/itemProps57.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58.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59.xml><?xml version="1.0" encoding="utf-8"?>
<ds:datastoreItem xmlns:ds="http://schemas.openxmlformats.org/officeDocument/2006/customXml" ds:itemID="{BD453CFF-8B32-4FF5-94B0-13FA555325D7}">
  <ds:schemaRefs>
    <ds:schemaRef ds:uri="http://schemas.openxmlformats.org/officeDocument/2006/bibliography"/>
  </ds:schemaRefs>
</ds:datastoreItem>
</file>

<file path=customXml/itemProps6.xml><?xml version="1.0" encoding="utf-8"?>
<ds:datastoreItem xmlns:ds="http://schemas.openxmlformats.org/officeDocument/2006/customXml" ds:itemID="{7F48A862-F1A8-47B4-A114-6AB18F73E295}">
  <ds:schemaRefs>
    <ds:schemaRef ds:uri="http://schemas.openxmlformats.org/officeDocument/2006/bibliography"/>
  </ds:schemaRefs>
</ds:datastoreItem>
</file>

<file path=customXml/itemProps60.xml><?xml version="1.0" encoding="utf-8"?>
<ds:datastoreItem xmlns:ds="http://schemas.openxmlformats.org/officeDocument/2006/customXml" ds:itemID="{D7640F94-B06B-4FD2-B2B6-4DF613796E02}">
  <ds:schemaRefs>
    <ds:schemaRef ds:uri="http://schemas.openxmlformats.org/officeDocument/2006/bibliography"/>
  </ds:schemaRefs>
</ds:datastoreItem>
</file>

<file path=customXml/itemProps61.xml><?xml version="1.0" encoding="utf-8"?>
<ds:datastoreItem xmlns:ds="http://schemas.openxmlformats.org/officeDocument/2006/customXml" ds:itemID="{B8DC9FE7-6F83-4AC2-BABE-3EDEE7796BE2}">
  <ds:schemaRefs>
    <ds:schemaRef ds:uri="http://schemas.openxmlformats.org/officeDocument/2006/bibliography"/>
  </ds:schemaRefs>
</ds:datastoreItem>
</file>

<file path=customXml/itemProps62.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63.xml><?xml version="1.0" encoding="utf-8"?>
<ds:datastoreItem xmlns:ds="http://schemas.openxmlformats.org/officeDocument/2006/customXml" ds:itemID="{26B53849-B416-4462-A967-133E0F0EB176}">
  <ds:schemaRefs>
    <ds:schemaRef ds:uri="http://schemas.openxmlformats.org/officeDocument/2006/bibliography"/>
  </ds:schemaRefs>
</ds:datastoreItem>
</file>

<file path=customXml/itemProps64.xml><?xml version="1.0" encoding="utf-8"?>
<ds:datastoreItem xmlns:ds="http://schemas.openxmlformats.org/officeDocument/2006/customXml" ds:itemID="{36B5D0FF-B1D2-4E82-A292-ABE02460A536}">
  <ds:schemaRefs>
    <ds:schemaRef ds:uri="http://schemas.openxmlformats.org/officeDocument/2006/bibliography"/>
  </ds:schemaRefs>
</ds:datastoreItem>
</file>

<file path=customXml/itemProps65.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66.xml><?xml version="1.0" encoding="utf-8"?>
<ds:datastoreItem xmlns:ds="http://schemas.openxmlformats.org/officeDocument/2006/customXml" ds:itemID="{D86BAB30-E340-475C-8D59-1928D6D47C0B}">
  <ds:schemaRefs>
    <ds:schemaRef ds:uri="http://schemas.openxmlformats.org/officeDocument/2006/bibliography"/>
  </ds:schemaRefs>
</ds:datastoreItem>
</file>

<file path=customXml/itemProps67.xml><?xml version="1.0" encoding="utf-8"?>
<ds:datastoreItem xmlns:ds="http://schemas.openxmlformats.org/officeDocument/2006/customXml" ds:itemID="{9A3AF6CD-9838-4382-857C-7EC60518E89E}">
  <ds:schemaRefs>
    <ds:schemaRef ds:uri="http://schemas.openxmlformats.org/officeDocument/2006/bibliography"/>
  </ds:schemaRefs>
</ds:datastoreItem>
</file>

<file path=customXml/itemProps68.xml><?xml version="1.0" encoding="utf-8"?>
<ds:datastoreItem xmlns:ds="http://schemas.openxmlformats.org/officeDocument/2006/customXml" ds:itemID="{A6604F7B-6887-4DAC-99D8-F72A49DBBF24}">
  <ds:schemaRefs>
    <ds:schemaRef ds:uri="http://schemas.openxmlformats.org/officeDocument/2006/bibliography"/>
  </ds:schemaRefs>
</ds:datastoreItem>
</file>

<file path=customXml/itemProps69.xml><?xml version="1.0" encoding="utf-8"?>
<ds:datastoreItem xmlns:ds="http://schemas.openxmlformats.org/officeDocument/2006/customXml" ds:itemID="{563E0DEB-3D1C-4DA6-8312-82C264638CAE}">
  <ds:schemaRefs>
    <ds:schemaRef ds:uri="http://schemas.openxmlformats.org/officeDocument/2006/bibliography"/>
  </ds:schemaRefs>
</ds:datastoreItem>
</file>

<file path=customXml/itemProps7.xml><?xml version="1.0" encoding="utf-8"?>
<ds:datastoreItem xmlns:ds="http://schemas.openxmlformats.org/officeDocument/2006/customXml" ds:itemID="{AFFFD16B-402A-4A6E-95C6-D9648EC1DFC6}">
  <ds:schemaRefs>
    <ds:schemaRef ds:uri="http://schemas.openxmlformats.org/officeDocument/2006/bibliography"/>
  </ds:schemaRefs>
</ds:datastoreItem>
</file>

<file path=customXml/itemProps70.xml><?xml version="1.0" encoding="utf-8"?>
<ds:datastoreItem xmlns:ds="http://schemas.openxmlformats.org/officeDocument/2006/customXml" ds:itemID="{AF082C99-721D-4D6B-96BD-B450A254153F}">
  <ds:schemaRefs>
    <ds:schemaRef ds:uri="http://schemas.openxmlformats.org/officeDocument/2006/bibliography"/>
  </ds:schemaRefs>
</ds:datastoreItem>
</file>

<file path=customXml/itemProps71.xml><?xml version="1.0" encoding="utf-8"?>
<ds:datastoreItem xmlns:ds="http://schemas.openxmlformats.org/officeDocument/2006/customXml" ds:itemID="{29A5B2C1-BF62-4279-837C-DB1FA6B3DDAE}">
  <ds:schemaRefs>
    <ds:schemaRef ds:uri="http://schemas.openxmlformats.org/officeDocument/2006/bibliography"/>
  </ds:schemaRefs>
</ds:datastoreItem>
</file>

<file path=customXml/itemProps72.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73.xml><?xml version="1.0" encoding="utf-8"?>
<ds:datastoreItem xmlns:ds="http://schemas.openxmlformats.org/officeDocument/2006/customXml" ds:itemID="{B412D302-E6A2-4244-AE77-99BA88CF8586}">
  <ds:schemaRefs>
    <ds:schemaRef ds:uri="http://schemas.openxmlformats.org/officeDocument/2006/bibliography"/>
  </ds:schemaRefs>
</ds:datastoreItem>
</file>

<file path=customXml/itemProps74.xml><?xml version="1.0" encoding="utf-8"?>
<ds:datastoreItem xmlns:ds="http://schemas.openxmlformats.org/officeDocument/2006/customXml" ds:itemID="{93F30785-C832-4325-A3BB-F14986A0754B}">
  <ds:schemaRefs>
    <ds:schemaRef ds:uri="http://schemas.openxmlformats.org/officeDocument/2006/bibliography"/>
  </ds:schemaRefs>
</ds:datastoreItem>
</file>

<file path=customXml/itemProps75.xml><?xml version="1.0" encoding="utf-8"?>
<ds:datastoreItem xmlns:ds="http://schemas.openxmlformats.org/officeDocument/2006/customXml" ds:itemID="{E92262CB-95AC-4FEE-8F9C-A17DCC13A232}">
  <ds:schemaRefs>
    <ds:schemaRef ds:uri="http://schemas.openxmlformats.org/officeDocument/2006/bibliography"/>
  </ds:schemaRefs>
</ds:datastoreItem>
</file>

<file path=customXml/itemProps76.xml><?xml version="1.0" encoding="utf-8"?>
<ds:datastoreItem xmlns:ds="http://schemas.openxmlformats.org/officeDocument/2006/customXml" ds:itemID="{4D4437D1-5FE5-4F74-BBF2-BFB0AE59256C}">
  <ds:schemaRefs>
    <ds:schemaRef ds:uri="http://schemas.openxmlformats.org/officeDocument/2006/bibliography"/>
  </ds:schemaRefs>
</ds:datastoreItem>
</file>

<file path=customXml/itemProps77.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78.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79.xml><?xml version="1.0" encoding="utf-8"?>
<ds:datastoreItem xmlns:ds="http://schemas.openxmlformats.org/officeDocument/2006/customXml" ds:itemID="{7206188F-B788-4503-B2D7-64F6F595B3FE}">
  <ds:schemaRefs>
    <ds:schemaRef ds:uri="http://schemas.openxmlformats.org/officeDocument/2006/bibliography"/>
  </ds:schemaRefs>
</ds:datastoreItem>
</file>

<file path=customXml/itemProps8.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80.xml><?xml version="1.0" encoding="utf-8"?>
<ds:datastoreItem xmlns:ds="http://schemas.openxmlformats.org/officeDocument/2006/customXml" ds:itemID="{EF25991F-5B17-4356-8EE1-24720AC82B96}">
  <ds:schemaRefs>
    <ds:schemaRef ds:uri="http://schemas.openxmlformats.org/officeDocument/2006/bibliography"/>
  </ds:schemaRefs>
</ds:datastoreItem>
</file>

<file path=customXml/itemProps81.xml><?xml version="1.0" encoding="utf-8"?>
<ds:datastoreItem xmlns:ds="http://schemas.openxmlformats.org/officeDocument/2006/customXml" ds:itemID="{CC8A758D-7A3D-4B4B-BFFC-8017E06106EE}">
  <ds:schemaRefs>
    <ds:schemaRef ds:uri="http://schemas.openxmlformats.org/officeDocument/2006/bibliography"/>
  </ds:schemaRefs>
</ds:datastoreItem>
</file>

<file path=customXml/itemProps82.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83.xml><?xml version="1.0" encoding="utf-8"?>
<ds:datastoreItem xmlns:ds="http://schemas.openxmlformats.org/officeDocument/2006/customXml" ds:itemID="{56ECCFF7-3303-4375-9B91-F3E5808C7D89}">
  <ds:schemaRefs>
    <ds:schemaRef ds:uri="http://schemas.openxmlformats.org/officeDocument/2006/bibliography"/>
  </ds:schemaRefs>
</ds:datastoreItem>
</file>

<file path=customXml/itemProps84.xml><?xml version="1.0" encoding="utf-8"?>
<ds:datastoreItem xmlns:ds="http://schemas.openxmlformats.org/officeDocument/2006/customXml" ds:itemID="{1D31A813-EF9F-46CD-9AE8-E9DC6956ADB0}">
  <ds:schemaRefs>
    <ds:schemaRef ds:uri="http://schemas.openxmlformats.org/officeDocument/2006/bibliography"/>
  </ds:schemaRefs>
</ds:datastoreItem>
</file>

<file path=customXml/itemProps85.xml><?xml version="1.0" encoding="utf-8"?>
<ds:datastoreItem xmlns:ds="http://schemas.openxmlformats.org/officeDocument/2006/customXml" ds:itemID="{BDCF3D28-5EBC-4CEB-A628-168A2016D4BE}">
  <ds:schemaRefs>
    <ds:schemaRef ds:uri="http://schemas.openxmlformats.org/officeDocument/2006/bibliography"/>
  </ds:schemaRefs>
</ds:datastoreItem>
</file>

<file path=customXml/itemProps86.xml><?xml version="1.0" encoding="utf-8"?>
<ds:datastoreItem xmlns:ds="http://schemas.openxmlformats.org/officeDocument/2006/customXml" ds:itemID="{E6048B38-E94F-4A48-852A-7A1B5715F82A}">
  <ds:schemaRefs>
    <ds:schemaRef ds:uri="http://schemas.openxmlformats.org/officeDocument/2006/bibliography"/>
  </ds:schemaRefs>
</ds:datastoreItem>
</file>

<file path=customXml/itemProps87.xml><?xml version="1.0" encoding="utf-8"?>
<ds:datastoreItem xmlns:ds="http://schemas.openxmlformats.org/officeDocument/2006/customXml" ds:itemID="{51A2FE68-309A-4DD2-BF46-C6A8CF2327F0}">
  <ds:schemaRefs>
    <ds:schemaRef ds:uri="http://schemas.openxmlformats.org/officeDocument/2006/bibliography"/>
  </ds:schemaRefs>
</ds:datastoreItem>
</file>

<file path=customXml/itemProps88.xml><?xml version="1.0" encoding="utf-8"?>
<ds:datastoreItem xmlns:ds="http://schemas.openxmlformats.org/officeDocument/2006/customXml" ds:itemID="{C4BF0128-E049-40FB-8214-FFD7575416D2}">
  <ds:schemaRefs>
    <ds:schemaRef ds:uri="http://schemas.openxmlformats.org/officeDocument/2006/bibliography"/>
  </ds:schemaRefs>
</ds:datastoreItem>
</file>

<file path=customXml/itemProps89.xml><?xml version="1.0" encoding="utf-8"?>
<ds:datastoreItem xmlns:ds="http://schemas.openxmlformats.org/officeDocument/2006/customXml" ds:itemID="{730B5CE5-5937-43BD-9BCE-C3B070B682B6}">
  <ds:schemaRefs>
    <ds:schemaRef ds:uri="http://schemas.openxmlformats.org/officeDocument/2006/bibliography"/>
  </ds:schemaRefs>
</ds:datastoreItem>
</file>

<file path=customXml/itemProps9.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90.xml><?xml version="1.0" encoding="utf-8"?>
<ds:datastoreItem xmlns:ds="http://schemas.openxmlformats.org/officeDocument/2006/customXml" ds:itemID="{D84C8920-2478-4D2C-A106-01A63C9B9F67}">
  <ds:schemaRefs>
    <ds:schemaRef ds:uri="http://schemas.openxmlformats.org/officeDocument/2006/bibliography"/>
  </ds:schemaRefs>
</ds:datastoreItem>
</file>

<file path=customXml/itemProps91.xml><?xml version="1.0" encoding="utf-8"?>
<ds:datastoreItem xmlns:ds="http://schemas.openxmlformats.org/officeDocument/2006/customXml" ds:itemID="{52081530-E639-4863-9576-0F7D2EEFF9E6}">
  <ds:schemaRefs>
    <ds:schemaRef ds:uri="http://schemas.openxmlformats.org/officeDocument/2006/bibliography"/>
  </ds:schemaRefs>
</ds:datastoreItem>
</file>

<file path=customXml/itemProps92.xml><?xml version="1.0" encoding="utf-8"?>
<ds:datastoreItem xmlns:ds="http://schemas.openxmlformats.org/officeDocument/2006/customXml" ds:itemID="{68AA3181-5E82-4D80-A507-09D7EB3664B9}">
  <ds:schemaRefs>
    <ds:schemaRef ds:uri="http://schemas.openxmlformats.org/officeDocument/2006/bibliography"/>
  </ds:schemaRefs>
</ds:datastoreItem>
</file>

<file path=customXml/itemProps93.xml><?xml version="1.0" encoding="utf-8"?>
<ds:datastoreItem xmlns:ds="http://schemas.openxmlformats.org/officeDocument/2006/customXml" ds:itemID="{E7A00D4F-A08E-4034-8BFC-BF68EF314561}">
  <ds:schemaRefs>
    <ds:schemaRef ds:uri="http://schemas.openxmlformats.org/officeDocument/2006/bibliography"/>
  </ds:schemaRefs>
</ds:datastoreItem>
</file>

<file path=customXml/itemProps94.xml><?xml version="1.0" encoding="utf-8"?>
<ds:datastoreItem xmlns:ds="http://schemas.openxmlformats.org/officeDocument/2006/customXml" ds:itemID="{8D3A5323-0E77-4982-BDDF-2601C280ED88}">
  <ds:schemaRefs>
    <ds:schemaRef ds:uri="http://schemas.openxmlformats.org/officeDocument/2006/bibliography"/>
  </ds:schemaRefs>
</ds:datastoreItem>
</file>

<file path=customXml/itemProps95.xml><?xml version="1.0" encoding="utf-8"?>
<ds:datastoreItem xmlns:ds="http://schemas.openxmlformats.org/officeDocument/2006/customXml" ds:itemID="{56651DEC-74FB-4B67-A34B-F890B25CBBF4}">
  <ds:schemaRefs>
    <ds:schemaRef ds:uri="http://schemas.openxmlformats.org/officeDocument/2006/bibliography"/>
  </ds:schemaRefs>
</ds:datastoreItem>
</file>

<file path=customXml/itemProps96.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97.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98.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99.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52</Pages>
  <Words>16005</Words>
  <Characters>91235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107026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Dragana Krasavcic</cp:lastModifiedBy>
  <cp:revision>37</cp:revision>
  <cp:lastPrinted>2017-01-19T11:51:00Z</cp:lastPrinted>
  <dcterms:created xsi:type="dcterms:W3CDTF">2016-10-05T10:09:00Z</dcterms:created>
  <dcterms:modified xsi:type="dcterms:W3CDTF">2017-01-30T10:01:00Z</dcterms:modified>
</cp:coreProperties>
</file>