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4F7565" w:rsidRDefault="00113B84" w:rsidP="00113B84">
      <w:pPr>
        <w:suppressAutoHyphens/>
        <w:jc w:val="center"/>
        <w:rPr>
          <w:rFonts w:eastAsia="Arial Unicode MS" w:cs="Arial"/>
          <w:b/>
          <w:color w:val="000000"/>
          <w:kern w:val="1"/>
          <w:lang w:eastAsia="ar-SA"/>
        </w:rPr>
      </w:pPr>
      <w:r w:rsidRPr="004F7565">
        <w:rPr>
          <w:rFonts w:eastAsia="Arial Unicode MS" w:cs="Arial"/>
          <w:b/>
          <w:color w:val="000000"/>
          <w:kern w:val="1"/>
          <w:lang w:eastAsia="ar-SA"/>
        </w:rPr>
        <w:t>ЈАВНО ПРЕДУЗЕЋЕ «ЕЛЕКТРОПРИВРЕДА СРБИЈЕ» БЕОГРАД</w:t>
      </w:r>
    </w:p>
    <w:p w:rsidR="00210557" w:rsidRPr="004F7565" w:rsidRDefault="00A44AA6" w:rsidP="00210557">
      <w:pPr>
        <w:jc w:val="center"/>
        <w:rPr>
          <w:rFonts w:cs="Arial"/>
          <w:b/>
        </w:rPr>
      </w:pPr>
      <w:r w:rsidRPr="004F7565">
        <w:rPr>
          <w:rFonts w:cs="Arial"/>
          <w:b/>
        </w:rPr>
        <w:t xml:space="preserve">      </w:t>
      </w:r>
      <w:r w:rsidR="00AF3AF8" w:rsidRPr="004F7565">
        <w:rPr>
          <w:rFonts w:cs="Arial"/>
          <w:b/>
        </w:rPr>
        <w:t xml:space="preserve">ОГРАНАК </w:t>
      </w:r>
      <w:r w:rsidR="00F16226" w:rsidRPr="004F7565">
        <w:rPr>
          <w:rFonts w:cs="Arial"/>
          <w:b/>
        </w:rPr>
        <w:t>ТЕНТ</w:t>
      </w:r>
    </w:p>
    <w:p w:rsidR="00113B84" w:rsidRPr="004F7565" w:rsidRDefault="00113B84" w:rsidP="00113B84">
      <w:pPr>
        <w:jc w:val="center"/>
        <w:rPr>
          <w:rFonts w:cs="Arial"/>
          <w:b/>
          <w:color w:val="FF0000"/>
        </w:rPr>
      </w:pPr>
    </w:p>
    <w:p w:rsidR="00210557" w:rsidRPr="004F7565" w:rsidRDefault="00B67C02" w:rsidP="00210557">
      <w:pPr>
        <w:jc w:val="center"/>
        <w:rPr>
          <w:rFonts w:cs="Arial"/>
          <w:lang w:val="sr-Latn-CS"/>
        </w:rPr>
      </w:pPr>
      <w:r w:rsidRPr="004F7565">
        <w:rPr>
          <w:rFonts w:cs="Arial"/>
          <w:noProof/>
        </w:rPr>
        <w:drawing>
          <wp:inline distT="0" distB="0" distL="0" distR="0" wp14:anchorId="13021B3D" wp14:editId="52DBB88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F7565" w:rsidRDefault="00210557" w:rsidP="00210557">
      <w:pPr>
        <w:jc w:val="center"/>
        <w:rPr>
          <w:rFonts w:cs="Arial"/>
          <w:b/>
          <w:lang w:val="sr-Latn-CS"/>
        </w:rPr>
      </w:pPr>
    </w:p>
    <w:p w:rsidR="00210557" w:rsidRPr="004F7565" w:rsidRDefault="00210557" w:rsidP="00781B02">
      <w:pPr>
        <w:jc w:val="center"/>
        <w:rPr>
          <w:rFonts w:cs="Arial"/>
          <w:b/>
        </w:rPr>
      </w:pPr>
      <w:bookmarkStart w:id="0" w:name="_Toc441215596"/>
      <w:bookmarkStart w:id="1" w:name="_Toc441651535"/>
      <w:bookmarkStart w:id="2" w:name="_Toc442559872"/>
      <w:r w:rsidRPr="004F7565">
        <w:rPr>
          <w:rFonts w:cs="Arial"/>
          <w:b/>
        </w:rPr>
        <w:t>КОНКУРСНА ДОКУМЕНТАЦИЈА</w:t>
      </w:r>
      <w:bookmarkEnd w:id="0"/>
      <w:bookmarkEnd w:id="1"/>
      <w:bookmarkEnd w:id="2"/>
    </w:p>
    <w:p w:rsidR="00210557" w:rsidRPr="004F7565" w:rsidRDefault="00D516F7" w:rsidP="00210557">
      <w:pPr>
        <w:jc w:val="center"/>
        <w:rPr>
          <w:rFonts w:cs="Arial"/>
        </w:rPr>
      </w:pPr>
      <w:r w:rsidRPr="004F7565">
        <w:rPr>
          <w:rFonts w:cs="Arial"/>
          <w:lang w:val="sr-Cyrl-CS"/>
        </w:rPr>
        <w:t xml:space="preserve">за подношење понуда </w:t>
      </w:r>
      <w:r w:rsidR="00210557" w:rsidRPr="004F7565">
        <w:rPr>
          <w:rFonts w:cs="Arial"/>
        </w:rPr>
        <w:t xml:space="preserve">у </w:t>
      </w:r>
      <w:r w:rsidR="00B7166F" w:rsidRPr="004F7565">
        <w:rPr>
          <w:rFonts w:cs="Arial"/>
        </w:rPr>
        <w:t xml:space="preserve">отвореном </w:t>
      </w:r>
      <w:r w:rsidR="00210557" w:rsidRPr="004F7565">
        <w:rPr>
          <w:rFonts w:cs="Arial"/>
        </w:rPr>
        <w:t xml:space="preserve">поступку </w:t>
      </w:r>
    </w:p>
    <w:p w:rsidR="00210557" w:rsidRDefault="00210557" w:rsidP="00601AFA">
      <w:pPr>
        <w:jc w:val="center"/>
        <w:rPr>
          <w:szCs w:val="24"/>
        </w:rPr>
      </w:pPr>
      <w:bookmarkStart w:id="3" w:name="_Toc441215597"/>
      <w:bookmarkStart w:id="4" w:name="_Toc441651536"/>
      <w:bookmarkStart w:id="5" w:name="_Toc442559873"/>
      <w:proofErr w:type="gramStart"/>
      <w:r w:rsidRPr="004F7565">
        <w:rPr>
          <w:rFonts w:cs="Arial"/>
        </w:rPr>
        <w:t>за</w:t>
      </w:r>
      <w:proofErr w:type="gramEnd"/>
      <w:r w:rsidRPr="004F7565">
        <w:rPr>
          <w:rFonts w:cs="Arial"/>
        </w:rPr>
        <w:t xml:space="preserve"> јавну набавку </w:t>
      </w:r>
      <w:r w:rsidR="00FF61A3">
        <w:rPr>
          <w:rFonts w:cs="Arial"/>
          <w:lang w:val="sr-Cyrl-RS"/>
        </w:rPr>
        <w:t>добара</w:t>
      </w:r>
      <w:r w:rsidR="00A63575" w:rsidRPr="004F7565">
        <w:rPr>
          <w:rFonts w:cs="Arial"/>
        </w:rPr>
        <w:t xml:space="preserve"> </w:t>
      </w:r>
      <w:r w:rsidRPr="004F7565">
        <w:rPr>
          <w:rFonts w:cs="Arial"/>
        </w:rPr>
        <w:t>бр</w:t>
      </w:r>
      <w:bookmarkEnd w:id="3"/>
      <w:bookmarkEnd w:id="4"/>
      <w:bookmarkEnd w:id="5"/>
      <w:r w:rsidR="00113B84" w:rsidRPr="004F7565">
        <w:rPr>
          <w:rFonts w:cs="Arial"/>
        </w:rPr>
        <w:t>.</w:t>
      </w:r>
      <w:r w:rsidR="00F723F5" w:rsidRPr="004F7565">
        <w:rPr>
          <w:rFonts w:cs="Arial"/>
        </w:rPr>
        <w:t xml:space="preserve"> </w:t>
      </w:r>
      <w:r w:rsidR="00BC0327">
        <w:rPr>
          <w:szCs w:val="24"/>
          <w:lang w:val="sr-Cyrl-RS"/>
        </w:rPr>
        <w:t>ЈН/3000/1144/2016(1965/2016)</w:t>
      </w:r>
    </w:p>
    <w:p w:rsidR="00601AFA" w:rsidRPr="00601AFA" w:rsidRDefault="00601AFA" w:rsidP="00601AFA">
      <w:pPr>
        <w:jc w:val="center"/>
        <w:rPr>
          <w:rFonts w:cs="Arial"/>
        </w:rPr>
      </w:pPr>
    </w:p>
    <w:p w:rsidR="00C6752E" w:rsidRPr="004F7565" w:rsidRDefault="00BC0327" w:rsidP="00470B29">
      <w:pPr>
        <w:jc w:val="center"/>
        <w:rPr>
          <w:rFonts w:eastAsia="Arial Unicode MS" w:cs="Arial"/>
          <w:b/>
          <w:kern w:val="2"/>
        </w:rPr>
      </w:pPr>
      <w:r>
        <w:rPr>
          <w:rFonts w:cs="Arial"/>
          <w:b/>
          <w:bCs/>
          <w:lang w:eastAsia="ar-SA"/>
        </w:rPr>
        <w:t>Осцилоскопи за потребе електроодржавања (ТЕНТ Б)</w:t>
      </w: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Arial Unicode MS" w:cs="Arial"/>
          <w:b/>
          <w:kern w:val="2"/>
        </w:rPr>
      </w:pPr>
    </w:p>
    <w:p w:rsidR="00C6752E" w:rsidRPr="004F7565" w:rsidRDefault="00C6752E" w:rsidP="00C6752E">
      <w:pPr>
        <w:rPr>
          <w:rFonts w:eastAsia="Lucida Sans Unicode" w:cs="Arial"/>
          <w:iCs/>
          <w:color w:val="00B0F0"/>
          <w:lang w:eastAsia="ar-SA"/>
        </w:rPr>
      </w:pPr>
    </w:p>
    <w:p w:rsidR="00150FCE" w:rsidRPr="004F7565" w:rsidRDefault="00150FCE" w:rsidP="000C50A0">
      <w:pPr>
        <w:pStyle w:val="BodyText"/>
        <w:spacing w:before="0"/>
        <w:jc w:val="center"/>
        <w:rPr>
          <w:rFonts w:cs="Arial"/>
          <w:sz w:val="22"/>
          <w:szCs w:val="22"/>
          <w:lang w:val="ru-RU"/>
        </w:rPr>
      </w:pPr>
    </w:p>
    <w:p w:rsidR="00150FCE" w:rsidRPr="004F7565" w:rsidRDefault="00150FCE" w:rsidP="000C50A0">
      <w:pPr>
        <w:pStyle w:val="BodyText"/>
        <w:spacing w:before="0"/>
        <w:jc w:val="center"/>
        <w:rPr>
          <w:rFonts w:cs="Arial"/>
          <w:sz w:val="22"/>
          <w:szCs w:val="22"/>
          <w:lang w:val="en-US"/>
        </w:rPr>
      </w:pPr>
    </w:p>
    <w:p w:rsidR="00E13FFC" w:rsidRPr="004F7565" w:rsidRDefault="00E13FFC" w:rsidP="000C50A0">
      <w:pPr>
        <w:pStyle w:val="BodyText"/>
        <w:spacing w:before="0"/>
        <w:jc w:val="center"/>
        <w:rPr>
          <w:rFonts w:cs="Arial"/>
          <w:sz w:val="22"/>
          <w:szCs w:val="22"/>
          <w:lang w:val="en-US"/>
        </w:rPr>
      </w:pPr>
    </w:p>
    <w:p w:rsidR="00E13FFC" w:rsidRPr="004F7565" w:rsidRDefault="00E13FFC" w:rsidP="000C50A0">
      <w:pPr>
        <w:pStyle w:val="BodyText"/>
        <w:spacing w:before="0"/>
        <w:jc w:val="center"/>
        <w:rPr>
          <w:rFonts w:cs="Arial"/>
          <w:sz w:val="22"/>
          <w:szCs w:val="22"/>
          <w:lang w:val="en-US"/>
        </w:rPr>
      </w:pPr>
    </w:p>
    <w:p w:rsidR="00E13FFC" w:rsidRPr="004F7565" w:rsidRDefault="00E13FFC" w:rsidP="000C50A0">
      <w:pPr>
        <w:pStyle w:val="BodyText"/>
        <w:spacing w:before="0"/>
        <w:jc w:val="center"/>
        <w:rPr>
          <w:rFonts w:cs="Arial"/>
          <w:sz w:val="22"/>
          <w:szCs w:val="22"/>
          <w:lang w:val="en-US"/>
        </w:rPr>
      </w:pPr>
    </w:p>
    <w:p w:rsidR="00150FCE" w:rsidRPr="004F7565" w:rsidRDefault="00150FCE" w:rsidP="000C50A0">
      <w:pPr>
        <w:pStyle w:val="BodyText"/>
        <w:spacing w:before="0"/>
        <w:jc w:val="center"/>
        <w:rPr>
          <w:rFonts w:cs="Arial"/>
          <w:sz w:val="22"/>
          <w:szCs w:val="22"/>
          <w:lang w:val="ru-RU"/>
        </w:rPr>
      </w:pPr>
    </w:p>
    <w:p w:rsidR="00E13FFC" w:rsidRPr="004F7565" w:rsidRDefault="00E13FFC" w:rsidP="00E13FFC">
      <w:pPr>
        <w:spacing w:before="0"/>
        <w:jc w:val="center"/>
        <w:rPr>
          <w:rFonts w:eastAsia="Arial Unicode MS" w:cs="Arial"/>
          <w:kern w:val="2"/>
          <w:lang w:val="ru-RU"/>
        </w:rPr>
      </w:pPr>
      <w:r w:rsidRPr="004F7565">
        <w:rPr>
          <w:rFonts w:eastAsia="Arial Unicode MS" w:cs="Arial"/>
          <w:kern w:val="2"/>
          <w:lang w:val="ru-RU"/>
        </w:rPr>
        <w:t xml:space="preserve">(заведено у ЈП ЕПС број </w:t>
      </w:r>
      <w:r w:rsidR="00012CBF">
        <w:rPr>
          <w:rFonts w:eastAsia="Arial Unicode MS" w:cs="Arial"/>
          <w:kern w:val="2"/>
        </w:rPr>
        <w:t>5364-E.03.02.-82244/1-2017</w:t>
      </w:r>
      <w:r w:rsidR="00F1655A">
        <w:rPr>
          <w:rFonts w:eastAsia="Arial Unicode MS" w:cs="Arial"/>
          <w:kern w:val="2"/>
        </w:rPr>
        <w:t xml:space="preserve"> </w:t>
      </w:r>
      <w:r w:rsidRPr="004F7565">
        <w:rPr>
          <w:rFonts w:eastAsia="Arial Unicode MS" w:cs="Arial"/>
          <w:kern w:val="2"/>
          <w:lang w:val="ru-RU"/>
        </w:rPr>
        <w:t xml:space="preserve">од </w:t>
      </w:r>
      <w:r w:rsidR="00012CBF">
        <w:rPr>
          <w:rFonts w:eastAsia="Arial Unicode MS" w:cs="Arial"/>
          <w:kern w:val="2"/>
        </w:rPr>
        <w:t>09.02.2017.</w:t>
      </w:r>
      <w:r w:rsidRPr="004F7565">
        <w:rPr>
          <w:rFonts w:eastAsia="Arial Unicode MS" w:cs="Arial"/>
          <w:kern w:val="2"/>
          <w:lang w:val="ru-RU"/>
        </w:rPr>
        <w:t>године)</w:t>
      </w:r>
    </w:p>
    <w:p w:rsidR="00E13FFC" w:rsidRPr="004F7565" w:rsidRDefault="00E13FFC" w:rsidP="00E13FFC">
      <w:pPr>
        <w:spacing w:before="0"/>
        <w:jc w:val="center"/>
        <w:rPr>
          <w:rFonts w:eastAsia="Arial Unicode MS" w:cs="Arial"/>
          <w:kern w:val="2"/>
          <w:lang w:val="ru-RU"/>
        </w:rPr>
      </w:pPr>
    </w:p>
    <w:p w:rsidR="00E13FFC" w:rsidRPr="004F7565" w:rsidRDefault="00E13FFC" w:rsidP="00E13FFC">
      <w:pPr>
        <w:spacing w:before="0"/>
        <w:jc w:val="center"/>
        <w:rPr>
          <w:rFonts w:eastAsia="Arial Unicode MS" w:cs="Arial"/>
          <w:kern w:val="2"/>
          <w:lang w:val="ru-RU"/>
        </w:rPr>
      </w:pPr>
    </w:p>
    <w:p w:rsidR="00E13FFC" w:rsidRPr="004F7565" w:rsidRDefault="00F723F5" w:rsidP="00E13FFC">
      <w:pPr>
        <w:spacing w:before="0"/>
        <w:jc w:val="center"/>
        <w:rPr>
          <w:rFonts w:cs="Arial"/>
          <w:lang w:val="ru-RU"/>
        </w:rPr>
      </w:pPr>
      <w:r w:rsidRPr="004F7565">
        <w:rPr>
          <w:rFonts w:cs="Arial"/>
          <w:lang w:val="sr-Cyrl-RS"/>
        </w:rPr>
        <w:t>Обреновац</w:t>
      </w:r>
      <w:r w:rsidR="00E13FFC" w:rsidRPr="004F7565">
        <w:rPr>
          <w:rFonts w:cs="Arial"/>
          <w:lang w:val="ru-RU"/>
        </w:rPr>
        <w:t>,</w:t>
      </w:r>
      <w:r w:rsidR="006E0436" w:rsidRPr="004F7565">
        <w:rPr>
          <w:rFonts w:cs="Arial"/>
          <w:lang w:val="ru-RU"/>
        </w:rPr>
        <w:t xml:space="preserve"> </w:t>
      </w:r>
      <w:r w:rsidR="00E13FFC" w:rsidRPr="004F7565">
        <w:rPr>
          <w:rFonts w:cs="Arial"/>
          <w:lang w:val="ru-RU"/>
        </w:rPr>
        <w:t>201</w:t>
      </w:r>
      <w:r w:rsidR="00F96AE3">
        <w:rPr>
          <w:rFonts w:cs="Arial"/>
          <w:lang w:val="ru-RU"/>
        </w:rPr>
        <w:t>7</w:t>
      </w:r>
      <w:r w:rsidR="00E13FFC" w:rsidRPr="004F7565">
        <w:rPr>
          <w:rFonts w:cs="Arial"/>
          <w:lang w:val="ru-RU"/>
        </w:rPr>
        <w:t>. године</w:t>
      </w:r>
    </w:p>
    <w:p w:rsidR="00E13FFC" w:rsidRPr="004F7565" w:rsidRDefault="00E13FFC" w:rsidP="00E13FFC">
      <w:pPr>
        <w:spacing w:before="0"/>
        <w:jc w:val="center"/>
        <w:rPr>
          <w:rFonts w:cs="Arial"/>
          <w:b/>
          <w:lang w:val="ru-RU"/>
        </w:rPr>
      </w:pPr>
    </w:p>
    <w:p w:rsidR="000C50A0" w:rsidRPr="004F7565" w:rsidRDefault="000C50A0" w:rsidP="000C50A0">
      <w:pPr>
        <w:spacing w:before="0"/>
        <w:jc w:val="center"/>
        <w:rPr>
          <w:rFonts w:cs="Arial"/>
          <w:b/>
          <w:lang w:val="ru-RU"/>
        </w:rPr>
      </w:pPr>
    </w:p>
    <w:p w:rsidR="00261778" w:rsidRPr="004F7565" w:rsidRDefault="000C50A0" w:rsidP="000C50A0">
      <w:pPr>
        <w:spacing w:before="0"/>
        <w:rPr>
          <w:rFonts w:eastAsia="TimesNewRomanPSMT" w:cs="Arial"/>
          <w:color w:val="000000"/>
          <w:kern w:val="2"/>
          <w:lang w:val="ru-RU"/>
        </w:rPr>
      </w:pPr>
      <w:r w:rsidRPr="004F7565">
        <w:rPr>
          <w:rFonts w:eastAsia="TimesNewRomanPSMT" w:cs="Arial"/>
          <w:color w:val="000000"/>
          <w:kern w:val="2"/>
          <w:lang w:val="ru-RU"/>
        </w:rPr>
        <w:br w:type="page"/>
      </w:r>
      <w:r w:rsidR="00261778" w:rsidRPr="004F7565">
        <w:rPr>
          <w:rFonts w:eastAsia="TimesNewRomanPSMT" w:cs="Arial"/>
          <w:color w:val="000000"/>
          <w:kern w:val="2"/>
          <w:lang w:val="ru-RU"/>
        </w:rPr>
        <w:lastRenderedPageBreak/>
        <w:t>На основу чл</w:t>
      </w:r>
      <w:r w:rsidR="00472BF8" w:rsidRPr="004F7565">
        <w:rPr>
          <w:rFonts w:eastAsia="TimesNewRomanPSMT" w:cs="Arial"/>
          <w:color w:val="000000"/>
          <w:kern w:val="2"/>
          <w:lang w:val="ru-RU"/>
        </w:rPr>
        <w:t>ана</w:t>
      </w:r>
      <w:r w:rsidR="00A44AA6" w:rsidRPr="004F7565">
        <w:rPr>
          <w:rFonts w:eastAsia="TimesNewRomanPSMT" w:cs="Arial"/>
          <w:color w:val="000000"/>
          <w:kern w:val="2"/>
          <w:lang w:val="ru-RU"/>
        </w:rPr>
        <w:t xml:space="preserve"> </w:t>
      </w:r>
      <w:r w:rsidR="00010E49" w:rsidRPr="004F7565">
        <w:rPr>
          <w:rFonts w:eastAsia="TimesNewRomanPSMT" w:cs="Arial"/>
          <w:color w:val="000000"/>
          <w:kern w:val="2"/>
          <w:lang w:val="ru-RU"/>
        </w:rPr>
        <w:t>32</w:t>
      </w:r>
      <w:r w:rsidR="00E13FFC" w:rsidRPr="004F7565">
        <w:rPr>
          <w:rFonts w:eastAsia="TimesNewRomanPSMT" w:cs="Arial"/>
          <w:color w:val="000000"/>
          <w:kern w:val="2"/>
        </w:rPr>
        <w:t>.</w:t>
      </w:r>
      <w:r w:rsidR="00010E49" w:rsidRPr="004F7565">
        <w:rPr>
          <w:rFonts w:eastAsia="TimesNewRomanPSMT" w:cs="Arial"/>
          <w:color w:val="000000"/>
          <w:kern w:val="2"/>
          <w:lang w:val="ru-RU"/>
        </w:rPr>
        <w:t>,</w:t>
      </w:r>
      <w:r w:rsidR="00E13FFC" w:rsidRPr="004F7565">
        <w:rPr>
          <w:rFonts w:eastAsia="TimesNewRomanPSMT" w:cs="Arial"/>
          <w:color w:val="000000"/>
          <w:kern w:val="2"/>
        </w:rPr>
        <w:t xml:space="preserve"> </w:t>
      </w:r>
      <w:r w:rsidR="00010E49" w:rsidRPr="004F7565">
        <w:rPr>
          <w:rFonts w:eastAsia="TimesNewRomanPSMT" w:cs="Arial"/>
          <w:color w:val="000000"/>
          <w:kern w:val="2"/>
          <w:lang w:val="ru-RU"/>
        </w:rPr>
        <w:t>50</w:t>
      </w:r>
      <w:r w:rsidR="00E13FFC" w:rsidRPr="004F7565">
        <w:rPr>
          <w:rFonts w:eastAsia="TimesNewRomanPSMT" w:cs="Arial"/>
          <w:color w:val="000000"/>
          <w:kern w:val="2"/>
        </w:rPr>
        <w:t>.</w:t>
      </w:r>
      <w:r w:rsidR="00010E49" w:rsidRPr="004F7565">
        <w:rPr>
          <w:rFonts w:eastAsia="TimesNewRomanPSMT" w:cs="Arial"/>
          <w:color w:val="000000"/>
          <w:kern w:val="2"/>
          <w:lang w:val="ru-RU"/>
        </w:rPr>
        <w:t xml:space="preserve"> и 61</w:t>
      </w:r>
      <w:r w:rsidR="009D3699" w:rsidRPr="004F7565">
        <w:rPr>
          <w:rFonts w:eastAsia="TimesNewRomanPSMT" w:cs="Arial"/>
          <w:color w:val="000000"/>
          <w:kern w:val="2"/>
          <w:lang w:val="ru-RU"/>
        </w:rPr>
        <w:t>.</w:t>
      </w:r>
      <w:r w:rsidR="00261778" w:rsidRPr="004F7565">
        <w:rPr>
          <w:rFonts w:eastAsia="TimesNewRomanPSMT" w:cs="Arial"/>
          <w:color w:val="000000"/>
          <w:kern w:val="2"/>
          <w:lang w:val="ru-RU"/>
        </w:rPr>
        <w:t xml:space="preserve"> Закона о јавним набавкама („Сл. гласник РС” бр. </w:t>
      </w:r>
      <w:r w:rsidR="00750519" w:rsidRPr="004F7565">
        <w:rPr>
          <w:rFonts w:eastAsia="TimesNewRomanPSMT" w:cs="Arial"/>
          <w:color w:val="000000"/>
          <w:kern w:val="2"/>
          <w:lang w:val="ru-RU"/>
        </w:rPr>
        <w:t>124/</w:t>
      </w:r>
      <w:r w:rsidR="009060E7" w:rsidRPr="004F7565">
        <w:rPr>
          <w:rFonts w:eastAsia="TimesNewRomanPSMT" w:cs="Arial"/>
          <w:color w:val="000000"/>
          <w:kern w:val="2"/>
          <w:lang w:val="ru-RU"/>
        </w:rPr>
        <w:t>12, 14/15 и 68/15</w:t>
      </w:r>
      <w:r w:rsidR="000F57ED" w:rsidRPr="004F7565">
        <w:rPr>
          <w:rFonts w:eastAsia="TimesNewRomanPSMT" w:cs="Arial"/>
          <w:color w:val="000000"/>
          <w:kern w:val="2"/>
          <w:lang w:val="ru-RU"/>
        </w:rPr>
        <w:t>, у даљем тексту</w:t>
      </w:r>
      <w:r w:rsidR="00BA1E63" w:rsidRPr="004F7565">
        <w:rPr>
          <w:rFonts w:eastAsia="Calibri" w:cs="Arial"/>
          <w:bCs/>
        </w:rPr>
        <w:t>Закон</w:t>
      </w:r>
      <w:r w:rsidR="00261778" w:rsidRPr="004F7565">
        <w:rPr>
          <w:rFonts w:eastAsia="TimesNewRomanPSMT" w:cs="Arial"/>
          <w:color w:val="000000"/>
          <w:kern w:val="2"/>
          <w:lang w:val="ru-RU"/>
        </w:rPr>
        <w:t>),чл</w:t>
      </w:r>
      <w:r w:rsidR="00472BF8" w:rsidRPr="004F7565">
        <w:rPr>
          <w:rFonts w:eastAsia="TimesNewRomanPSMT" w:cs="Arial"/>
          <w:color w:val="000000"/>
          <w:kern w:val="2"/>
          <w:lang w:val="ru-RU"/>
        </w:rPr>
        <w:t>ана</w:t>
      </w:r>
      <w:r w:rsidR="00B617A6">
        <w:rPr>
          <w:rFonts w:eastAsia="TimesNewRomanPSMT" w:cs="Arial"/>
          <w:color w:val="000000"/>
          <w:kern w:val="2"/>
          <w:lang w:val="ru-RU"/>
        </w:rPr>
        <w:t>2</w:t>
      </w:r>
      <w:r w:rsidR="00261778" w:rsidRPr="004F756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F7565">
        <w:rPr>
          <w:rFonts w:eastAsia="TimesNewRomanPSMT" w:cs="Arial"/>
          <w:color w:val="000000"/>
          <w:kern w:val="2"/>
          <w:lang w:val="ru-RU"/>
        </w:rPr>
        <w:t xml:space="preserve">лова („Сл. гласник РС” бр. </w:t>
      </w:r>
      <w:r w:rsidR="00DB369C" w:rsidRPr="004F7565">
        <w:rPr>
          <w:rFonts w:eastAsia="TimesNewRomanPSMT" w:cs="Arial"/>
          <w:color w:val="000000"/>
          <w:kern w:val="2"/>
        </w:rPr>
        <w:t>86/15</w:t>
      </w:r>
      <w:r w:rsidR="00261778" w:rsidRPr="004F7565">
        <w:rPr>
          <w:rFonts w:eastAsia="TimesNewRomanPSMT" w:cs="Arial"/>
          <w:color w:val="000000"/>
          <w:kern w:val="2"/>
          <w:lang w:val="ru-RU"/>
        </w:rPr>
        <w:t xml:space="preserve">), </w:t>
      </w:r>
      <w:r w:rsidR="00261778" w:rsidRPr="004F7565">
        <w:rPr>
          <w:rFonts w:eastAsia="Arial Unicode MS" w:cs="Arial"/>
          <w:color w:val="000000"/>
          <w:kern w:val="2"/>
          <w:lang w:val="ru-RU"/>
        </w:rPr>
        <w:t xml:space="preserve">Одлуке о покретању поступка јавне набавке број </w:t>
      </w:r>
      <w:r w:rsidR="00A7618E">
        <w:rPr>
          <w:rFonts w:eastAsia="Arial Unicode MS" w:cs="Arial"/>
          <w:color w:val="000000"/>
          <w:kern w:val="2"/>
        </w:rPr>
        <w:t>5364/E.03.02.-</w:t>
      </w:r>
      <w:r w:rsidR="00BC0327">
        <w:rPr>
          <w:rFonts w:eastAsia="Arial Unicode MS" w:cs="Arial"/>
          <w:color w:val="000000"/>
          <w:kern w:val="2"/>
        </w:rPr>
        <w:t>504981</w:t>
      </w:r>
      <w:r w:rsidR="00A7618E">
        <w:rPr>
          <w:rFonts w:eastAsia="Arial Unicode MS" w:cs="Arial"/>
          <w:color w:val="000000"/>
          <w:kern w:val="2"/>
        </w:rPr>
        <w:t>/2-2016</w:t>
      </w:r>
      <w:r w:rsidR="00F723F5" w:rsidRPr="004F7565">
        <w:rPr>
          <w:rFonts w:eastAsia="Arial Unicode MS" w:cs="Arial"/>
          <w:color w:val="000000"/>
          <w:kern w:val="2"/>
          <w:lang w:val="ru-RU"/>
        </w:rPr>
        <w:t xml:space="preserve"> </w:t>
      </w:r>
      <w:r w:rsidR="00F14109" w:rsidRPr="004F7565">
        <w:rPr>
          <w:rFonts w:eastAsia="Arial Unicode MS" w:cs="Arial"/>
          <w:color w:val="000000"/>
          <w:kern w:val="2"/>
        </w:rPr>
        <w:t>o</w:t>
      </w:r>
      <w:r w:rsidR="00F14109" w:rsidRPr="004F7565">
        <w:rPr>
          <w:rFonts w:eastAsia="Arial Unicode MS" w:cs="Arial"/>
          <w:color w:val="000000"/>
          <w:kern w:val="2"/>
          <w:lang w:val="ru-RU"/>
        </w:rPr>
        <w:t>д</w:t>
      </w:r>
      <w:r w:rsidR="00F723F5" w:rsidRPr="004F7565">
        <w:rPr>
          <w:rFonts w:eastAsia="Arial Unicode MS" w:cs="Arial"/>
          <w:color w:val="000000"/>
          <w:kern w:val="2"/>
          <w:lang w:val="ru-RU"/>
        </w:rPr>
        <w:t xml:space="preserve"> </w:t>
      </w:r>
      <w:r w:rsidR="00A05DB9">
        <w:rPr>
          <w:rFonts w:eastAsia="Arial Unicode MS" w:cs="Arial"/>
          <w:color w:val="000000"/>
          <w:kern w:val="2"/>
          <w:lang w:val="sr-Cyrl-RS"/>
        </w:rPr>
        <w:t>1</w:t>
      </w:r>
      <w:r w:rsidR="001C01BC">
        <w:rPr>
          <w:rFonts w:eastAsia="Arial Unicode MS" w:cs="Arial"/>
          <w:color w:val="000000"/>
          <w:kern w:val="2"/>
        </w:rPr>
        <w:t>6.12</w:t>
      </w:r>
      <w:r w:rsidR="00A7618E">
        <w:rPr>
          <w:rFonts w:eastAsia="Arial Unicode MS" w:cs="Arial"/>
          <w:color w:val="000000"/>
          <w:kern w:val="2"/>
        </w:rPr>
        <w:t>.2016.</w:t>
      </w:r>
      <w:r w:rsidR="00261778" w:rsidRPr="004F7565">
        <w:rPr>
          <w:rFonts w:eastAsia="Arial Unicode MS" w:cs="Arial"/>
          <w:color w:val="000000"/>
          <w:kern w:val="2"/>
          <w:lang w:val="ru-RU"/>
        </w:rPr>
        <w:t xml:space="preserve">године и Решења о образовању комисије за јавну набавку број </w:t>
      </w:r>
      <w:r w:rsidR="001C01BC" w:rsidRPr="001C01BC">
        <w:rPr>
          <w:rFonts w:eastAsia="Arial Unicode MS" w:cs="Arial"/>
          <w:color w:val="000000"/>
          <w:kern w:val="2"/>
        </w:rPr>
        <w:t>5364/E.03.02.-</w:t>
      </w:r>
      <w:r w:rsidR="00BC0327" w:rsidRPr="00BC0327">
        <w:rPr>
          <w:rFonts w:eastAsia="Arial Unicode MS" w:cs="Arial"/>
          <w:color w:val="000000"/>
          <w:kern w:val="2"/>
        </w:rPr>
        <w:t>504981</w:t>
      </w:r>
      <w:r w:rsidR="001C01BC" w:rsidRPr="001C01BC">
        <w:rPr>
          <w:rFonts w:eastAsia="Arial Unicode MS" w:cs="Arial"/>
          <w:color w:val="000000"/>
          <w:kern w:val="2"/>
        </w:rPr>
        <w:t>/</w:t>
      </w:r>
      <w:r w:rsidR="00BC0327">
        <w:rPr>
          <w:rFonts w:eastAsia="Arial Unicode MS" w:cs="Arial"/>
          <w:color w:val="000000"/>
          <w:kern w:val="2"/>
        </w:rPr>
        <w:t>3</w:t>
      </w:r>
      <w:r w:rsidR="001C01BC" w:rsidRPr="001C01BC">
        <w:rPr>
          <w:rFonts w:eastAsia="Arial Unicode MS" w:cs="Arial"/>
          <w:color w:val="000000"/>
          <w:kern w:val="2"/>
        </w:rPr>
        <w:t xml:space="preserve">-2016 oд </w:t>
      </w:r>
      <w:r w:rsidR="00BC0327">
        <w:rPr>
          <w:rFonts w:eastAsia="Arial Unicode MS" w:cs="Arial"/>
          <w:color w:val="000000"/>
          <w:kern w:val="2"/>
        </w:rPr>
        <w:t>1</w:t>
      </w:r>
      <w:r w:rsidR="001C01BC" w:rsidRPr="001C01BC">
        <w:rPr>
          <w:rFonts w:eastAsia="Arial Unicode MS" w:cs="Arial"/>
          <w:color w:val="000000"/>
          <w:kern w:val="2"/>
        </w:rPr>
        <w:t>6.12.2016.године</w:t>
      </w:r>
      <w:r w:rsidR="006E0436" w:rsidRPr="004F7565">
        <w:rPr>
          <w:rFonts w:eastAsia="Arial Unicode MS" w:cs="Arial"/>
          <w:color w:val="000000"/>
          <w:kern w:val="2"/>
          <w:lang w:val="ru-RU"/>
        </w:rPr>
        <w:t xml:space="preserve"> и</w:t>
      </w:r>
      <w:r w:rsidR="00261778" w:rsidRPr="004F7565">
        <w:rPr>
          <w:rFonts w:eastAsia="Arial Unicode MS" w:cs="Arial"/>
          <w:color w:val="000000"/>
          <w:kern w:val="2"/>
          <w:lang w:val="ru-RU"/>
        </w:rPr>
        <w:t xml:space="preserve"> припремљена је:</w:t>
      </w:r>
    </w:p>
    <w:p w:rsidR="00261778" w:rsidRPr="004F7565" w:rsidRDefault="00261778" w:rsidP="000C50A0">
      <w:pPr>
        <w:pStyle w:val="BodyText"/>
        <w:spacing w:before="0"/>
        <w:rPr>
          <w:rFonts w:cs="Arial"/>
          <w:b/>
          <w:spacing w:val="80"/>
          <w:sz w:val="22"/>
          <w:szCs w:val="22"/>
          <w:lang w:val="ru-RU"/>
        </w:rPr>
      </w:pPr>
    </w:p>
    <w:p w:rsidR="000C50A0" w:rsidRPr="004F7565" w:rsidRDefault="000C50A0" w:rsidP="000C50A0">
      <w:pPr>
        <w:pStyle w:val="BodyText"/>
        <w:spacing w:before="0"/>
        <w:rPr>
          <w:rFonts w:cs="Arial"/>
          <w:b/>
          <w:spacing w:val="80"/>
          <w:sz w:val="22"/>
          <w:szCs w:val="22"/>
          <w:lang w:val="ru-RU"/>
        </w:rPr>
      </w:pPr>
    </w:p>
    <w:p w:rsidR="00210557" w:rsidRPr="004F7565" w:rsidRDefault="00210557" w:rsidP="00781B02">
      <w:pPr>
        <w:jc w:val="center"/>
        <w:rPr>
          <w:rFonts w:cs="Arial"/>
          <w:b/>
        </w:rPr>
      </w:pPr>
      <w:bookmarkStart w:id="6" w:name="_Toc441215598"/>
      <w:bookmarkStart w:id="7" w:name="_Toc441651537"/>
      <w:bookmarkStart w:id="8" w:name="_Toc442559874"/>
      <w:r w:rsidRPr="004F7565">
        <w:rPr>
          <w:rFonts w:cs="Arial"/>
          <w:b/>
        </w:rPr>
        <w:t>КОНКУРСНА ДОКУМЕНТАЦИЈА</w:t>
      </w:r>
      <w:bookmarkEnd w:id="6"/>
      <w:bookmarkEnd w:id="7"/>
      <w:bookmarkEnd w:id="8"/>
    </w:p>
    <w:p w:rsidR="00210557" w:rsidRPr="004F7565" w:rsidRDefault="00D516F7" w:rsidP="00210557">
      <w:pPr>
        <w:jc w:val="center"/>
        <w:rPr>
          <w:rFonts w:cs="Arial"/>
        </w:rPr>
      </w:pPr>
      <w:r w:rsidRPr="004F7565">
        <w:rPr>
          <w:rFonts w:cs="Arial"/>
          <w:lang w:val="sr-Cyrl-CS"/>
        </w:rPr>
        <w:t xml:space="preserve">за подношење понуда </w:t>
      </w:r>
      <w:r w:rsidR="00210557" w:rsidRPr="004F7565">
        <w:rPr>
          <w:rFonts w:cs="Arial"/>
        </w:rPr>
        <w:t xml:space="preserve">у </w:t>
      </w:r>
      <w:r w:rsidR="00010E49" w:rsidRPr="004F7565">
        <w:rPr>
          <w:rFonts w:cs="Arial"/>
        </w:rPr>
        <w:t xml:space="preserve">отвореном </w:t>
      </w:r>
      <w:r w:rsidR="00210557" w:rsidRPr="004F7565">
        <w:rPr>
          <w:rFonts w:cs="Arial"/>
        </w:rPr>
        <w:t xml:space="preserve">поступку </w:t>
      </w:r>
    </w:p>
    <w:p w:rsidR="00210557" w:rsidRPr="004F7565" w:rsidRDefault="00210557" w:rsidP="00781B02">
      <w:pPr>
        <w:jc w:val="center"/>
        <w:rPr>
          <w:rFonts w:cs="Arial"/>
          <w:b/>
        </w:rPr>
      </w:pPr>
      <w:bookmarkStart w:id="9" w:name="_Toc441215599"/>
      <w:bookmarkStart w:id="10" w:name="_Toc441651538"/>
      <w:bookmarkStart w:id="11" w:name="_Toc442559875"/>
      <w:proofErr w:type="gramStart"/>
      <w:r w:rsidRPr="004F7565">
        <w:rPr>
          <w:rFonts w:cs="Arial"/>
          <w:b/>
        </w:rPr>
        <w:t>за</w:t>
      </w:r>
      <w:proofErr w:type="gramEnd"/>
      <w:r w:rsidRPr="004F7565">
        <w:rPr>
          <w:rFonts w:cs="Arial"/>
          <w:b/>
        </w:rPr>
        <w:t xml:space="preserve"> јавну набавку </w:t>
      </w:r>
      <w:r w:rsidR="00FF61A3">
        <w:rPr>
          <w:rFonts w:cs="Arial"/>
          <w:b/>
          <w:lang w:val="sr-Cyrl-RS"/>
        </w:rPr>
        <w:t>добара</w:t>
      </w:r>
      <w:r w:rsidR="00A63575" w:rsidRPr="004F7565">
        <w:rPr>
          <w:rFonts w:cs="Arial"/>
          <w:b/>
        </w:rPr>
        <w:t xml:space="preserve"> </w:t>
      </w:r>
      <w:r w:rsidRPr="004F7565">
        <w:rPr>
          <w:rFonts w:cs="Arial"/>
          <w:b/>
        </w:rPr>
        <w:t>бр</w:t>
      </w:r>
      <w:bookmarkEnd w:id="9"/>
      <w:bookmarkEnd w:id="10"/>
      <w:bookmarkEnd w:id="11"/>
      <w:r w:rsidR="00F723F5" w:rsidRPr="004F7565">
        <w:rPr>
          <w:rFonts w:cs="Arial"/>
          <w:b/>
          <w:lang w:val="sr-Cyrl-RS"/>
        </w:rPr>
        <w:t>.</w:t>
      </w:r>
      <w:r w:rsidR="00297CF6" w:rsidRPr="00297CF6">
        <w:rPr>
          <w:rFonts w:cs="Arial"/>
          <w:b/>
          <w:lang w:eastAsia="hr-HR"/>
        </w:rPr>
        <w:t xml:space="preserve"> </w:t>
      </w:r>
      <w:r w:rsidR="00BC0327">
        <w:rPr>
          <w:rFonts w:cs="Arial"/>
          <w:b/>
          <w:lang w:val="sr-Cyrl-RS"/>
        </w:rPr>
        <w:t>ЈН/3000/1144/2016(1965/2016)</w:t>
      </w:r>
    </w:p>
    <w:p w:rsidR="009D3699" w:rsidRPr="004F7565" w:rsidRDefault="009D3699" w:rsidP="000C50A0">
      <w:pPr>
        <w:pStyle w:val="BodyText"/>
        <w:spacing w:before="0"/>
        <w:rPr>
          <w:rFonts w:cs="Arial"/>
          <w:color w:val="00B0F0"/>
          <w:sz w:val="22"/>
          <w:szCs w:val="22"/>
          <w:lang w:val="sr-Latn-CS"/>
        </w:rPr>
      </w:pPr>
    </w:p>
    <w:p w:rsidR="009D3699" w:rsidRPr="004F7565" w:rsidRDefault="009D3699" w:rsidP="000C50A0">
      <w:pPr>
        <w:pStyle w:val="BodyText"/>
        <w:spacing w:before="0"/>
        <w:rPr>
          <w:rFonts w:cs="Arial"/>
          <w:color w:val="00B0F0"/>
          <w:sz w:val="22"/>
          <w:szCs w:val="22"/>
          <w:lang w:val="sr-Latn-CS"/>
        </w:rPr>
      </w:pPr>
    </w:p>
    <w:p w:rsidR="009D3699" w:rsidRPr="004F7565" w:rsidRDefault="009D3699" w:rsidP="000C50A0">
      <w:pPr>
        <w:pStyle w:val="BodyText"/>
        <w:spacing w:before="0"/>
        <w:rPr>
          <w:rFonts w:cs="Arial"/>
          <w:color w:val="00B0F0"/>
          <w:sz w:val="22"/>
          <w:szCs w:val="22"/>
          <w:lang w:val="sr-Latn-CS"/>
        </w:rPr>
      </w:pPr>
    </w:p>
    <w:p w:rsidR="00C62AA7" w:rsidRPr="004F7565" w:rsidRDefault="00C62AA7" w:rsidP="00C62AA7">
      <w:pPr>
        <w:pStyle w:val="Title"/>
        <w:rPr>
          <w:rFonts w:cs="Arial"/>
          <w:sz w:val="22"/>
          <w:szCs w:val="22"/>
          <w:lang w:val="de-DE"/>
        </w:rPr>
      </w:pPr>
      <w:r w:rsidRPr="004F7565">
        <w:rPr>
          <w:rFonts w:cs="Arial"/>
          <w:sz w:val="22"/>
          <w:szCs w:val="22"/>
          <w:lang w:val="de-DE"/>
        </w:rPr>
        <w:t>Садр</w:t>
      </w:r>
      <w:r w:rsidRPr="004F7565">
        <w:rPr>
          <w:rFonts w:cs="Arial"/>
          <w:sz w:val="22"/>
          <w:szCs w:val="22"/>
          <w:lang w:val="ru-RU"/>
        </w:rPr>
        <w:t>ж</w:t>
      </w:r>
      <w:r w:rsidRPr="004F7565">
        <w:rPr>
          <w:rFonts w:cs="Arial"/>
          <w:sz w:val="22"/>
          <w:szCs w:val="22"/>
          <w:lang w:val="de-DE"/>
        </w:rPr>
        <w:t>ај</w:t>
      </w:r>
      <w:r w:rsidRPr="004F7565">
        <w:rPr>
          <w:rFonts w:cs="Arial"/>
          <w:sz w:val="22"/>
          <w:szCs w:val="22"/>
          <w:lang w:val="ru-RU"/>
        </w:rPr>
        <w:t xml:space="preserve"> к</w:t>
      </w:r>
      <w:r w:rsidRPr="004F7565">
        <w:rPr>
          <w:rFonts w:cs="Arial"/>
          <w:sz w:val="22"/>
          <w:szCs w:val="22"/>
          <w:lang w:val="de-DE"/>
        </w:rPr>
        <w:t>онкурсне</w:t>
      </w:r>
      <w:r w:rsidR="00E13FFC" w:rsidRPr="004F7565">
        <w:rPr>
          <w:rFonts w:cs="Arial"/>
          <w:sz w:val="22"/>
          <w:szCs w:val="22"/>
          <w:lang w:val="de-DE"/>
        </w:rPr>
        <w:t xml:space="preserve"> </w:t>
      </w:r>
      <w:r w:rsidRPr="004F7565">
        <w:rPr>
          <w:rFonts w:cs="Arial"/>
          <w:sz w:val="22"/>
          <w:szCs w:val="22"/>
          <w:lang w:val="de-DE"/>
        </w:rPr>
        <w:t>документације:</w:t>
      </w:r>
    </w:p>
    <w:p w:rsidR="00C62AA7" w:rsidRPr="004F7565" w:rsidRDefault="00C62AA7" w:rsidP="00C62AA7">
      <w:pPr>
        <w:pStyle w:val="Title"/>
        <w:rPr>
          <w:rFonts w:cs="Arial"/>
          <w:b w:val="0"/>
          <w:sz w:val="22"/>
          <w:szCs w:val="22"/>
          <w:lang w:val="ru-RU"/>
        </w:rPr>
      </w:pP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sz w:val="22"/>
          <w:szCs w:val="22"/>
          <w:lang w:val="ru-RU"/>
        </w:rPr>
        <w:tab/>
      </w:r>
      <w:r w:rsidRPr="004F7565">
        <w:rPr>
          <w:rFonts w:cs="Arial"/>
          <w:b w:val="0"/>
          <w:sz w:val="22"/>
          <w:szCs w:val="22"/>
          <w:lang w:val="ru-RU"/>
        </w:rPr>
        <w:t>страна</w:t>
      </w:r>
      <w:r w:rsidRPr="004F7565">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1.</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Општи подаци о јавној набавци</w:t>
            </w:r>
          </w:p>
        </w:tc>
        <w:tc>
          <w:tcPr>
            <w:tcW w:w="810" w:type="dxa"/>
          </w:tcPr>
          <w:p w:rsidR="00C62AA7" w:rsidRPr="004F7565" w:rsidRDefault="004F7565" w:rsidP="003E1445">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2.</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Подаци о предмету набавке</w:t>
            </w:r>
          </w:p>
        </w:tc>
        <w:tc>
          <w:tcPr>
            <w:tcW w:w="810" w:type="dxa"/>
          </w:tcPr>
          <w:p w:rsidR="00C62AA7" w:rsidRPr="004F7565" w:rsidRDefault="003E1445" w:rsidP="003E1445">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3.</w:t>
            </w:r>
          </w:p>
        </w:tc>
        <w:tc>
          <w:tcPr>
            <w:tcW w:w="7574" w:type="dxa"/>
          </w:tcPr>
          <w:p w:rsidR="00C62AA7" w:rsidRPr="004F7565" w:rsidRDefault="00C62AA7" w:rsidP="00FF61A3">
            <w:pPr>
              <w:tabs>
                <w:tab w:val="left" w:pos="317"/>
                <w:tab w:val="left" w:pos="360"/>
                <w:tab w:val="right" w:leader="dot" w:pos="9639"/>
              </w:tabs>
              <w:rPr>
                <w:rFonts w:cs="Arial"/>
              </w:rPr>
            </w:pPr>
            <w:r w:rsidRPr="004F7565">
              <w:rPr>
                <w:rFonts w:cs="Arial"/>
              </w:rPr>
              <w:t xml:space="preserve">Техничка </w:t>
            </w:r>
            <w:proofErr w:type="gramStart"/>
            <w:r w:rsidRPr="004F7565">
              <w:rPr>
                <w:rFonts w:cs="Arial"/>
              </w:rPr>
              <w:t xml:space="preserve">спецификација </w:t>
            </w:r>
            <w:r w:rsidR="00FF61A3">
              <w:rPr>
                <w:rFonts w:cs="Arial"/>
              </w:rPr>
              <w:t xml:space="preserve"> (</w:t>
            </w:r>
            <w:proofErr w:type="gramEnd"/>
            <w:r w:rsidR="00FF61A3" w:rsidRPr="00FF61A3">
              <w:rPr>
                <w:rFonts w:cs="Arial"/>
              </w:rPr>
              <w:t>врста и количина, квалитет...)</w:t>
            </w:r>
          </w:p>
        </w:tc>
        <w:tc>
          <w:tcPr>
            <w:tcW w:w="810" w:type="dxa"/>
          </w:tcPr>
          <w:p w:rsidR="00C62AA7" w:rsidRPr="003E1445" w:rsidRDefault="003C0C4E" w:rsidP="004C3B38">
            <w:pPr>
              <w:tabs>
                <w:tab w:val="left" w:pos="360"/>
                <w:tab w:val="left" w:pos="567"/>
                <w:tab w:val="right" w:leader="dot" w:pos="9639"/>
              </w:tabs>
              <w:jc w:val="center"/>
              <w:rPr>
                <w:rFonts w:cs="Arial"/>
                <w:lang w:val="sr-Cyrl-RS"/>
              </w:rPr>
            </w:pPr>
            <w:r>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4.</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Услови за учешће у поступку ЈН и упутство како се доказује испуњеност услова</w:t>
            </w:r>
          </w:p>
        </w:tc>
        <w:tc>
          <w:tcPr>
            <w:tcW w:w="810" w:type="dxa"/>
          </w:tcPr>
          <w:p w:rsidR="00C62AA7" w:rsidRPr="000C0D05" w:rsidRDefault="000C0D05" w:rsidP="004C3B38">
            <w:pPr>
              <w:tabs>
                <w:tab w:val="left" w:pos="360"/>
                <w:tab w:val="left" w:pos="567"/>
                <w:tab w:val="right" w:leader="dot" w:pos="9639"/>
              </w:tabs>
              <w:jc w:val="center"/>
              <w:rPr>
                <w:rFonts w:cs="Arial"/>
              </w:rPr>
            </w:pPr>
            <w:r>
              <w:rPr>
                <w:rFonts w:cs="Arial"/>
              </w:rPr>
              <w:t>4</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5.</w:t>
            </w:r>
          </w:p>
        </w:tc>
        <w:tc>
          <w:tcPr>
            <w:tcW w:w="7574" w:type="dxa"/>
          </w:tcPr>
          <w:p w:rsidR="00C62AA7" w:rsidRPr="004F7565" w:rsidRDefault="00C62AA7" w:rsidP="004C3B38">
            <w:pPr>
              <w:tabs>
                <w:tab w:val="left" w:pos="317"/>
                <w:tab w:val="left" w:pos="360"/>
                <w:tab w:val="right" w:leader="dot" w:pos="9639"/>
              </w:tabs>
              <w:rPr>
                <w:rFonts w:cs="Arial"/>
              </w:rPr>
            </w:pPr>
            <w:r w:rsidRPr="004F7565">
              <w:rPr>
                <w:rFonts w:cs="Arial"/>
              </w:rPr>
              <w:t>Критеријум за доделу уговора</w:t>
            </w:r>
          </w:p>
        </w:tc>
        <w:tc>
          <w:tcPr>
            <w:tcW w:w="810" w:type="dxa"/>
          </w:tcPr>
          <w:p w:rsidR="00C62AA7" w:rsidRPr="000C0D05" w:rsidRDefault="000C0D05" w:rsidP="004C3B38">
            <w:pPr>
              <w:tabs>
                <w:tab w:val="left" w:pos="360"/>
                <w:tab w:val="left" w:pos="567"/>
                <w:tab w:val="right" w:leader="dot" w:pos="9639"/>
              </w:tabs>
              <w:jc w:val="center"/>
              <w:rPr>
                <w:rFonts w:cs="Arial"/>
              </w:rPr>
            </w:pPr>
            <w:r>
              <w:rPr>
                <w:rFonts w:cs="Arial"/>
              </w:rPr>
              <w:t>8</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6.</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Упутство понуђачима како да сачине понуду</w:t>
            </w:r>
          </w:p>
        </w:tc>
        <w:tc>
          <w:tcPr>
            <w:tcW w:w="810" w:type="dxa"/>
          </w:tcPr>
          <w:p w:rsidR="00C62AA7" w:rsidRPr="000C0D05" w:rsidRDefault="00F96AE3" w:rsidP="000C0D05">
            <w:pPr>
              <w:tabs>
                <w:tab w:val="left" w:pos="360"/>
                <w:tab w:val="left" w:pos="567"/>
                <w:tab w:val="right" w:leader="dot" w:pos="9639"/>
              </w:tabs>
              <w:jc w:val="center"/>
              <w:rPr>
                <w:rFonts w:cs="Arial"/>
              </w:rPr>
            </w:pPr>
            <w:r>
              <w:rPr>
                <w:rFonts w:cs="Arial"/>
                <w:lang w:val="sr-Cyrl-RS"/>
              </w:rPr>
              <w:t>9</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7.</w:t>
            </w:r>
          </w:p>
        </w:tc>
        <w:tc>
          <w:tcPr>
            <w:tcW w:w="7574" w:type="dxa"/>
          </w:tcPr>
          <w:p w:rsidR="00C62AA7" w:rsidRPr="004F7565" w:rsidRDefault="00C62AA7" w:rsidP="00D14B4C">
            <w:pPr>
              <w:tabs>
                <w:tab w:val="left" w:pos="360"/>
                <w:tab w:val="left" w:pos="567"/>
                <w:tab w:val="right" w:leader="dot" w:pos="9639"/>
              </w:tabs>
              <w:rPr>
                <w:rFonts w:cs="Arial"/>
              </w:rPr>
            </w:pPr>
            <w:r w:rsidRPr="004F7565">
              <w:rPr>
                <w:rFonts w:cs="Arial"/>
              </w:rPr>
              <w:t xml:space="preserve">Обрасци </w:t>
            </w:r>
          </w:p>
        </w:tc>
        <w:tc>
          <w:tcPr>
            <w:tcW w:w="810" w:type="dxa"/>
          </w:tcPr>
          <w:p w:rsidR="00C62AA7" w:rsidRPr="003E1445" w:rsidRDefault="003E1445" w:rsidP="00F96AE3">
            <w:pPr>
              <w:tabs>
                <w:tab w:val="left" w:pos="360"/>
                <w:tab w:val="left" w:pos="567"/>
                <w:tab w:val="right" w:leader="dot" w:pos="9639"/>
              </w:tabs>
              <w:jc w:val="center"/>
              <w:rPr>
                <w:rFonts w:cs="Arial"/>
                <w:lang w:val="sr-Cyrl-RS"/>
              </w:rPr>
            </w:pPr>
            <w:r>
              <w:rPr>
                <w:rFonts w:cs="Arial"/>
                <w:lang w:val="sr-Cyrl-RS"/>
              </w:rPr>
              <w:t>2</w:t>
            </w:r>
            <w:r w:rsidR="00F96AE3">
              <w:rPr>
                <w:rFonts w:cs="Arial"/>
                <w:lang w:val="sr-Cyrl-RS"/>
              </w:rPr>
              <w:t>3</w:t>
            </w:r>
          </w:p>
        </w:tc>
      </w:tr>
      <w:tr w:rsidR="00C62AA7" w:rsidRPr="004F7565" w:rsidTr="00C62AA7">
        <w:tc>
          <w:tcPr>
            <w:tcW w:w="564" w:type="dxa"/>
          </w:tcPr>
          <w:p w:rsidR="00C62AA7" w:rsidRPr="004F7565" w:rsidRDefault="00C62AA7" w:rsidP="004C3B38">
            <w:pPr>
              <w:tabs>
                <w:tab w:val="left" w:pos="360"/>
                <w:tab w:val="left" w:pos="567"/>
                <w:tab w:val="right" w:leader="dot" w:pos="9639"/>
              </w:tabs>
              <w:jc w:val="center"/>
              <w:rPr>
                <w:rFonts w:cs="Arial"/>
              </w:rPr>
            </w:pPr>
            <w:r w:rsidRPr="004F7565">
              <w:rPr>
                <w:rFonts w:cs="Arial"/>
              </w:rPr>
              <w:t>8.</w:t>
            </w:r>
          </w:p>
        </w:tc>
        <w:tc>
          <w:tcPr>
            <w:tcW w:w="7574" w:type="dxa"/>
          </w:tcPr>
          <w:p w:rsidR="00C62AA7" w:rsidRPr="004F7565" w:rsidRDefault="00C62AA7" w:rsidP="004C3B38">
            <w:pPr>
              <w:tabs>
                <w:tab w:val="left" w:pos="360"/>
                <w:tab w:val="left" w:pos="567"/>
                <w:tab w:val="right" w:leader="dot" w:pos="9639"/>
              </w:tabs>
              <w:rPr>
                <w:rFonts w:cs="Arial"/>
              </w:rPr>
            </w:pPr>
            <w:r w:rsidRPr="004F7565">
              <w:rPr>
                <w:rFonts w:cs="Arial"/>
              </w:rPr>
              <w:t>Модел уговора</w:t>
            </w:r>
          </w:p>
        </w:tc>
        <w:tc>
          <w:tcPr>
            <w:tcW w:w="810" w:type="dxa"/>
          </w:tcPr>
          <w:p w:rsidR="00C62AA7" w:rsidRPr="00314E7E" w:rsidRDefault="00314E7E" w:rsidP="00F96AE3">
            <w:pPr>
              <w:tabs>
                <w:tab w:val="left" w:pos="360"/>
                <w:tab w:val="left" w:pos="567"/>
                <w:tab w:val="right" w:leader="dot" w:pos="9639"/>
              </w:tabs>
              <w:jc w:val="center"/>
              <w:rPr>
                <w:rFonts w:cs="Arial"/>
                <w:lang w:val="sr-Cyrl-RS"/>
              </w:rPr>
            </w:pPr>
            <w:r>
              <w:rPr>
                <w:rFonts w:cs="Arial"/>
                <w:lang w:val="sr-Cyrl-RS"/>
              </w:rPr>
              <w:t>40</w:t>
            </w:r>
          </w:p>
        </w:tc>
      </w:tr>
    </w:tbl>
    <w:p w:rsidR="009D3699" w:rsidRPr="004F7565" w:rsidRDefault="009D3699" w:rsidP="000C50A0">
      <w:pPr>
        <w:pStyle w:val="BodyText"/>
        <w:spacing w:before="0"/>
        <w:rPr>
          <w:rFonts w:cs="Arial"/>
          <w:b/>
          <w:spacing w:val="80"/>
          <w:sz w:val="22"/>
          <w:szCs w:val="22"/>
          <w:highlight w:val="yellow"/>
        </w:rPr>
      </w:pPr>
    </w:p>
    <w:p w:rsidR="00F5264D" w:rsidRPr="00BE669C" w:rsidRDefault="00C53AC6" w:rsidP="00C53AC6">
      <w:pPr>
        <w:jc w:val="right"/>
        <w:rPr>
          <w:rFonts w:cs="Arial"/>
          <w:color w:val="548DD4" w:themeColor="text2" w:themeTint="99"/>
          <w:lang w:val="sr-Cyrl-RS"/>
        </w:rPr>
      </w:pPr>
      <w:r w:rsidRPr="004F7565">
        <w:rPr>
          <w:rFonts w:cs="Arial"/>
          <w:bCs/>
          <w:noProof/>
          <w:lang w:val="sr-Cyrl-CS"/>
        </w:rPr>
        <w:t xml:space="preserve">Укупан број страна документације: </w:t>
      </w:r>
      <w:r w:rsidR="00BE669C">
        <w:rPr>
          <w:rFonts w:cs="Arial"/>
          <w:bCs/>
          <w:noProof/>
          <w:lang w:val="sr-Cyrl-RS"/>
        </w:rPr>
        <w:t>47</w:t>
      </w:r>
    </w:p>
    <w:p w:rsidR="001853E1" w:rsidRPr="004F7565" w:rsidRDefault="001853E1" w:rsidP="000C50A0">
      <w:pPr>
        <w:pStyle w:val="BodyText"/>
        <w:spacing w:before="0"/>
        <w:rPr>
          <w:rFonts w:cs="Arial"/>
          <w:sz w:val="22"/>
          <w:szCs w:val="22"/>
        </w:rPr>
      </w:pPr>
    </w:p>
    <w:p w:rsidR="00FA0E61" w:rsidRPr="004F7565" w:rsidRDefault="00473AD5" w:rsidP="00EE4C14">
      <w:pPr>
        <w:pStyle w:val="Heading10"/>
        <w:numPr>
          <w:ilvl w:val="0"/>
          <w:numId w:val="12"/>
        </w:numPr>
        <w:rPr>
          <w:rFonts w:cs="Arial"/>
          <w:lang w:val="en-US"/>
        </w:rPr>
      </w:pPr>
      <w:r w:rsidRPr="004F7565">
        <w:rPr>
          <w:rFonts w:cs="Arial"/>
          <w:lang w:val="ru-RU"/>
        </w:rPr>
        <w:br w:type="page"/>
      </w:r>
      <w:bookmarkStart w:id="12" w:name="_Toc430335136"/>
      <w:bookmarkStart w:id="13" w:name="_Toc442559876"/>
      <w:bookmarkStart w:id="14" w:name="_Toc427817447"/>
      <w:r w:rsidR="00FA0E61" w:rsidRPr="004F7565">
        <w:rPr>
          <w:rFonts w:cs="Arial"/>
        </w:rPr>
        <w:lastRenderedPageBreak/>
        <w:t>ОПШТИ ПОДАЦИ О ЈАВНОЈ НАБАВЦИ</w:t>
      </w:r>
      <w:bookmarkEnd w:id="12"/>
      <w:bookmarkEnd w:id="1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90"/>
      </w:tblGrid>
      <w:tr w:rsidR="004276AD" w:rsidRPr="004F7565" w:rsidTr="00EB612E">
        <w:tc>
          <w:tcPr>
            <w:tcW w:w="3032" w:type="dxa"/>
            <w:shd w:val="clear" w:color="auto" w:fill="auto"/>
          </w:tcPr>
          <w:p w:rsidR="002E12CC" w:rsidRPr="004F7565" w:rsidRDefault="002E12CC" w:rsidP="00201642">
            <w:pPr>
              <w:autoSpaceDE w:val="0"/>
              <w:autoSpaceDN w:val="0"/>
              <w:adjustRightInd w:val="0"/>
              <w:spacing w:before="0"/>
              <w:jc w:val="center"/>
              <w:rPr>
                <w:rFonts w:eastAsia="TimesNewRomanPSMT" w:cs="Arial"/>
                <w:bCs/>
              </w:rPr>
            </w:pPr>
          </w:p>
          <w:p w:rsidR="002E12CC" w:rsidRPr="004F7565" w:rsidRDefault="002E12CC" w:rsidP="00201642">
            <w:pPr>
              <w:autoSpaceDE w:val="0"/>
              <w:autoSpaceDN w:val="0"/>
              <w:adjustRightInd w:val="0"/>
              <w:spacing w:before="0"/>
              <w:jc w:val="center"/>
              <w:rPr>
                <w:rFonts w:eastAsia="TimesNewRomanPSMT" w:cs="Arial"/>
                <w:bCs/>
              </w:rPr>
            </w:pPr>
          </w:p>
          <w:p w:rsidR="004276AD" w:rsidRPr="004F7565" w:rsidRDefault="004276AD" w:rsidP="00201642">
            <w:pPr>
              <w:autoSpaceDE w:val="0"/>
              <w:autoSpaceDN w:val="0"/>
              <w:adjustRightInd w:val="0"/>
              <w:spacing w:before="0"/>
              <w:jc w:val="center"/>
              <w:rPr>
                <w:rFonts w:eastAsia="TimesNewRomanPSMT" w:cs="Arial"/>
                <w:bCs/>
              </w:rPr>
            </w:pPr>
            <w:r w:rsidRPr="004F7565">
              <w:rPr>
                <w:rFonts w:eastAsia="TimesNewRomanPSMT" w:cs="Arial"/>
                <w:bCs/>
              </w:rPr>
              <w:t>Назив и адреса Наручиоца</w:t>
            </w:r>
          </w:p>
        </w:tc>
        <w:tc>
          <w:tcPr>
            <w:tcW w:w="6290" w:type="dxa"/>
            <w:shd w:val="clear" w:color="auto" w:fill="auto"/>
          </w:tcPr>
          <w:p w:rsidR="004276AD" w:rsidRPr="004F7565" w:rsidRDefault="004276AD" w:rsidP="00201642">
            <w:pPr>
              <w:suppressAutoHyphens/>
              <w:spacing w:before="0"/>
              <w:jc w:val="center"/>
              <w:rPr>
                <w:rFonts w:cs="Arial"/>
              </w:rPr>
            </w:pPr>
            <w:r w:rsidRPr="004F7565">
              <w:rPr>
                <w:rFonts w:cs="Arial"/>
              </w:rPr>
              <w:t>Јавно предузеће „Електропривреда Србије“ Београд,</w:t>
            </w:r>
          </w:p>
          <w:p w:rsidR="004276AD" w:rsidRPr="004F7565" w:rsidRDefault="004276AD" w:rsidP="00201642">
            <w:pPr>
              <w:suppressAutoHyphens/>
              <w:spacing w:before="0"/>
              <w:jc w:val="center"/>
              <w:rPr>
                <w:rFonts w:cs="Arial"/>
              </w:rPr>
            </w:pPr>
            <w:r w:rsidRPr="004F7565">
              <w:rPr>
                <w:rFonts w:cs="Arial"/>
              </w:rPr>
              <w:t>Улица царице Милице бр.2, 11000 Београд</w:t>
            </w:r>
          </w:p>
          <w:p w:rsidR="00E13FFC" w:rsidRPr="004F7565" w:rsidRDefault="00C6752E" w:rsidP="00201642">
            <w:pPr>
              <w:suppressAutoHyphens/>
              <w:spacing w:before="0"/>
              <w:jc w:val="center"/>
              <w:rPr>
                <w:rFonts w:cs="Arial"/>
              </w:rPr>
            </w:pPr>
            <w:r w:rsidRPr="004F7565">
              <w:rPr>
                <w:rFonts w:cs="Arial"/>
              </w:rPr>
              <w:t>Огранак ТЕНТ, Богољуба Урошевића Црног бр.44</w:t>
            </w:r>
            <w:proofErr w:type="gramStart"/>
            <w:r w:rsidRPr="004F7565">
              <w:rPr>
                <w:rFonts w:cs="Arial"/>
              </w:rPr>
              <w:t>.,</w:t>
            </w:r>
            <w:proofErr w:type="gramEnd"/>
            <w:r w:rsidRPr="004F7565">
              <w:rPr>
                <w:rFonts w:cs="Arial"/>
              </w:rPr>
              <w:t xml:space="preserve"> </w:t>
            </w:r>
          </w:p>
          <w:p w:rsidR="002E12CC" w:rsidRPr="004F7565" w:rsidRDefault="00C6752E" w:rsidP="00201642">
            <w:pPr>
              <w:suppressAutoHyphens/>
              <w:spacing w:before="0"/>
              <w:jc w:val="center"/>
              <w:rPr>
                <w:rFonts w:cs="Arial"/>
              </w:rPr>
            </w:pPr>
            <w:r w:rsidRPr="004F7565">
              <w:rPr>
                <w:rFonts w:cs="Arial"/>
              </w:rPr>
              <w:t>11500 Обреновац</w:t>
            </w:r>
          </w:p>
        </w:tc>
      </w:tr>
      <w:tr w:rsidR="004276AD" w:rsidRPr="004F7565" w:rsidTr="00201642">
        <w:trPr>
          <w:trHeight w:val="297"/>
        </w:trPr>
        <w:tc>
          <w:tcPr>
            <w:tcW w:w="3032" w:type="dxa"/>
            <w:shd w:val="clear" w:color="auto" w:fill="auto"/>
          </w:tcPr>
          <w:p w:rsidR="004276AD" w:rsidRPr="004F7565" w:rsidRDefault="004276AD" w:rsidP="00201642">
            <w:pPr>
              <w:autoSpaceDE w:val="0"/>
              <w:autoSpaceDN w:val="0"/>
              <w:adjustRightInd w:val="0"/>
              <w:spacing w:before="0"/>
              <w:jc w:val="center"/>
              <w:rPr>
                <w:rFonts w:eastAsia="TimesNewRomanPSMT" w:cs="Arial"/>
                <w:bCs/>
              </w:rPr>
            </w:pPr>
            <w:r w:rsidRPr="004F7565">
              <w:rPr>
                <w:rFonts w:eastAsia="TimesNewRomanPSMT" w:cs="Arial"/>
                <w:bCs/>
              </w:rPr>
              <w:t>Интернет страница Наручиоца</w:t>
            </w:r>
          </w:p>
        </w:tc>
        <w:tc>
          <w:tcPr>
            <w:tcW w:w="6290" w:type="dxa"/>
            <w:shd w:val="clear" w:color="auto" w:fill="auto"/>
          </w:tcPr>
          <w:p w:rsidR="004276AD" w:rsidRPr="004F7565" w:rsidRDefault="00562744" w:rsidP="00201642">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4F7565">
                <w:rPr>
                  <w:rStyle w:val="Hyperlink"/>
                  <w:rFonts w:eastAsia="Arial Unicode MS" w:cs="Arial"/>
                  <w:color w:val="auto"/>
                  <w:kern w:val="1"/>
                  <w:lang w:eastAsia="ar-SA"/>
                </w:rPr>
                <w:t>www.eps.rs</w:t>
              </w:r>
            </w:hyperlink>
          </w:p>
          <w:p w:rsidR="002E12CC" w:rsidRPr="004F7565" w:rsidRDefault="002E12CC" w:rsidP="00201642">
            <w:pPr>
              <w:autoSpaceDE w:val="0"/>
              <w:autoSpaceDN w:val="0"/>
              <w:adjustRightInd w:val="0"/>
              <w:spacing w:before="0"/>
              <w:jc w:val="center"/>
              <w:rPr>
                <w:rFonts w:eastAsia="TimesNewRomanPSMT" w:cs="Arial"/>
                <w:bCs/>
              </w:rPr>
            </w:pPr>
          </w:p>
        </w:tc>
      </w:tr>
      <w:tr w:rsidR="004276AD" w:rsidRPr="004F7565" w:rsidTr="00EB612E">
        <w:tc>
          <w:tcPr>
            <w:tcW w:w="3032" w:type="dxa"/>
            <w:shd w:val="clear" w:color="auto" w:fill="auto"/>
          </w:tcPr>
          <w:p w:rsidR="004276AD" w:rsidRPr="004F7565" w:rsidRDefault="004276AD" w:rsidP="00201642">
            <w:pPr>
              <w:autoSpaceDE w:val="0"/>
              <w:autoSpaceDN w:val="0"/>
              <w:adjustRightInd w:val="0"/>
              <w:spacing w:before="0"/>
              <w:jc w:val="center"/>
              <w:rPr>
                <w:rFonts w:eastAsia="TimesNewRomanPSMT" w:cs="Arial"/>
                <w:bCs/>
              </w:rPr>
            </w:pPr>
            <w:r w:rsidRPr="004F7565">
              <w:rPr>
                <w:rFonts w:eastAsia="TimesNewRomanPSMT" w:cs="Arial"/>
                <w:bCs/>
              </w:rPr>
              <w:t>Врста поступка</w:t>
            </w:r>
          </w:p>
        </w:tc>
        <w:tc>
          <w:tcPr>
            <w:tcW w:w="6290" w:type="dxa"/>
            <w:shd w:val="clear" w:color="auto" w:fill="auto"/>
            <w:vAlign w:val="center"/>
          </w:tcPr>
          <w:p w:rsidR="004276AD" w:rsidRPr="004F7565" w:rsidRDefault="00010E49" w:rsidP="00201642">
            <w:pPr>
              <w:autoSpaceDE w:val="0"/>
              <w:autoSpaceDN w:val="0"/>
              <w:adjustRightInd w:val="0"/>
              <w:spacing w:before="0"/>
              <w:jc w:val="center"/>
              <w:rPr>
                <w:rFonts w:eastAsia="TimesNewRomanPSMT" w:cs="Arial"/>
                <w:bCs/>
              </w:rPr>
            </w:pPr>
            <w:r w:rsidRPr="004F7565">
              <w:rPr>
                <w:rFonts w:eastAsia="TimesNewRomanPSMT" w:cs="Arial"/>
                <w:bCs/>
              </w:rPr>
              <w:t>Отворени поступак</w:t>
            </w:r>
          </w:p>
        </w:tc>
      </w:tr>
      <w:tr w:rsidR="004276AD" w:rsidRPr="004F7565" w:rsidTr="003F1A55">
        <w:trPr>
          <w:trHeight w:val="419"/>
        </w:trPr>
        <w:tc>
          <w:tcPr>
            <w:tcW w:w="3032" w:type="dxa"/>
            <w:shd w:val="clear" w:color="auto" w:fill="auto"/>
          </w:tcPr>
          <w:p w:rsidR="004276AD" w:rsidRPr="004F7565" w:rsidRDefault="004276AD" w:rsidP="00201642">
            <w:pPr>
              <w:autoSpaceDE w:val="0"/>
              <w:autoSpaceDN w:val="0"/>
              <w:adjustRightInd w:val="0"/>
              <w:spacing w:before="0"/>
              <w:jc w:val="center"/>
              <w:rPr>
                <w:rFonts w:eastAsia="TimesNewRomanPSMT" w:cs="Arial"/>
                <w:bCs/>
              </w:rPr>
            </w:pPr>
            <w:r w:rsidRPr="004F7565">
              <w:rPr>
                <w:rFonts w:eastAsia="TimesNewRomanPSMT" w:cs="Arial"/>
                <w:bCs/>
              </w:rPr>
              <w:t>Предмет јавне набавке</w:t>
            </w:r>
          </w:p>
        </w:tc>
        <w:tc>
          <w:tcPr>
            <w:tcW w:w="6290" w:type="dxa"/>
            <w:shd w:val="clear" w:color="auto" w:fill="auto"/>
          </w:tcPr>
          <w:p w:rsidR="004276AD" w:rsidRPr="003F1A55" w:rsidRDefault="004276AD" w:rsidP="00201642">
            <w:pPr>
              <w:pStyle w:val="Heading10"/>
              <w:spacing w:before="0"/>
              <w:ind w:left="0" w:firstLine="0"/>
              <w:jc w:val="center"/>
              <w:rPr>
                <w:rFonts w:cs="Arial"/>
                <w:b w:val="0"/>
                <w:lang w:val="en-US"/>
              </w:rPr>
            </w:pPr>
            <w:bookmarkStart w:id="15" w:name="_Toc442559877"/>
            <w:r w:rsidRPr="004F7565">
              <w:rPr>
                <w:rFonts w:cs="Arial"/>
                <w:b w:val="0"/>
              </w:rPr>
              <w:t xml:space="preserve">Набавка </w:t>
            </w:r>
            <w:r w:rsidR="00FF61A3">
              <w:rPr>
                <w:rFonts w:cs="Arial"/>
                <w:b w:val="0"/>
                <w:lang w:val="sr-Cyrl-RS"/>
              </w:rPr>
              <w:t>добара</w:t>
            </w:r>
            <w:r w:rsidR="00EB612E">
              <w:rPr>
                <w:rFonts w:cs="Arial"/>
                <w:b w:val="0"/>
              </w:rPr>
              <w:t>:</w:t>
            </w:r>
            <w:r w:rsidR="003F1A55">
              <w:t xml:space="preserve"> </w:t>
            </w:r>
            <w:r w:rsidR="00BC0327">
              <w:rPr>
                <w:rFonts w:cs="Arial"/>
                <w:b w:val="0"/>
                <w:lang w:val="sr-Cyrl-RS" w:eastAsia="hr-HR"/>
              </w:rPr>
              <w:t>Осцилоскопи за потребе електроодржавања (ТЕНТ Б)</w:t>
            </w:r>
            <w:bookmarkEnd w:id="15"/>
          </w:p>
        </w:tc>
      </w:tr>
      <w:tr w:rsidR="002E12CC" w:rsidRPr="004F7565" w:rsidTr="005C63E3">
        <w:trPr>
          <w:trHeight w:val="227"/>
        </w:trPr>
        <w:tc>
          <w:tcPr>
            <w:tcW w:w="3032" w:type="dxa"/>
            <w:shd w:val="clear" w:color="auto" w:fill="auto"/>
          </w:tcPr>
          <w:p w:rsidR="002E12CC" w:rsidRPr="004F7565" w:rsidRDefault="00F723F5" w:rsidP="00201642">
            <w:pPr>
              <w:autoSpaceDE w:val="0"/>
              <w:autoSpaceDN w:val="0"/>
              <w:adjustRightInd w:val="0"/>
              <w:spacing w:before="0"/>
              <w:rPr>
                <w:rFonts w:eastAsia="TimesNewRomanPSMT" w:cs="Arial"/>
                <w:bCs/>
              </w:rPr>
            </w:pPr>
            <w:r w:rsidRPr="004F7565">
              <w:rPr>
                <w:rFonts w:eastAsia="TimesNewRomanPSMT" w:cs="Arial"/>
                <w:bCs/>
                <w:lang w:val="sr-Cyrl-RS"/>
              </w:rPr>
              <w:t xml:space="preserve">       </w:t>
            </w:r>
            <w:r w:rsidR="002E12CC" w:rsidRPr="004F7565">
              <w:rPr>
                <w:rFonts w:cs="Arial"/>
              </w:rPr>
              <w:t>Опис сваке партије</w:t>
            </w:r>
          </w:p>
        </w:tc>
        <w:tc>
          <w:tcPr>
            <w:tcW w:w="6290" w:type="dxa"/>
            <w:shd w:val="clear" w:color="auto" w:fill="auto"/>
            <w:vAlign w:val="center"/>
          </w:tcPr>
          <w:p w:rsidR="002E12CC" w:rsidRPr="00C4476D" w:rsidRDefault="002E12CC" w:rsidP="00201642">
            <w:pPr>
              <w:pStyle w:val="ListParagraph"/>
              <w:widowControl w:val="0"/>
              <w:spacing w:before="0" w:line="240" w:lineRule="auto"/>
              <w:ind w:left="0"/>
              <w:jc w:val="center"/>
              <w:rPr>
                <w:rFonts w:ascii="Arial" w:hAnsi="Arial" w:cs="Arial"/>
                <w:lang w:val="sr-Cyrl-RS"/>
              </w:rPr>
            </w:pPr>
            <w:r w:rsidRPr="004F7565">
              <w:rPr>
                <w:rFonts w:ascii="Arial" w:hAnsi="Arial" w:cs="Arial"/>
              </w:rPr>
              <w:t>Jавна набавка није обликована по партијама</w:t>
            </w:r>
          </w:p>
        </w:tc>
      </w:tr>
      <w:tr w:rsidR="004276AD" w:rsidRPr="004F7565" w:rsidTr="005C63E3">
        <w:trPr>
          <w:trHeight w:val="70"/>
        </w:trPr>
        <w:tc>
          <w:tcPr>
            <w:tcW w:w="3032" w:type="dxa"/>
            <w:shd w:val="clear" w:color="auto" w:fill="auto"/>
          </w:tcPr>
          <w:p w:rsidR="004276AD" w:rsidRPr="004F7565" w:rsidRDefault="004276AD" w:rsidP="00201642">
            <w:pPr>
              <w:autoSpaceDE w:val="0"/>
              <w:autoSpaceDN w:val="0"/>
              <w:adjustRightInd w:val="0"/>
              <w:spacing w:before="0"/>
              <w:jc w:val="center"/>
              <w:rPr>
                <w:rFonts w:eastAsia="TimesNewRomanPSMT" w:cs="Arial"/>
                <w:bCs/>
              </w:rPr>
            </w:pPr>
            <w:r w:rsidRPr="004F7565">
              <w:rPr>
                <w:rFonts w:eastAsia="TimesNewRomanPSMT" w:cs="Arial"/>
                <w:bCs/>
              </w:rPr>
              <w:t>Циљ поступка</w:t>
            </w:r>
          </w:p>
        </w:tc>
        <w:tc>
          <w:tcPr>
            <w:tcW w:w="6290" w:type="dxa"/>
            <w:shd w:val="clear" w:color="auto" w:fill="auto"/>
          </w:tcPr>
          <w:p w:rsidR="002E12CC" w:rsidRPr="00C4476D" w:rsidRDefault="004276AD" w:rsidP="00201642">
            <w:pPr>
              <w:autoSpaceDE w:val="0"/>
              <w:autoSpaceDN w:val="0"/>
              <w:adjustRightInd w:val="0"/>
              <w:spacing w:before="0"/>
              <w:jc w:val="center"/>
              <w:rPr>
                <w:rFonts w:eastAsia="TimesNewRomanPSMT" w:cs="Arial"/>
                <w:bCs/>
                <w:lang w:val="sr-Cyrl-RS"/>
              </w:rPr>
            </w:pPr>
            <w:r w:rsidRPr="004F7565">
              <w:rPr>
                <w:rFonts w:eastAsia="TimesNewRomanPSMT" w:cs="Arial"/>
                <w:bCs/>
              </w:rPr>
              <w:t xml:space="preserve"> Закључење Уговора о јавној набавци </w:t>
            </w:r>
          </w:p>
        </w:tc>
      </w:tr>
      <w:tr w:rsidR="004276AD" w:rsidRPr="004F7565" w:rsidTr="00201642">
        <w:trPr>
          <w:trHeight w:val="70"/>
        </w:trPr>
        <w:tc>
          <w:tcPr>
            <w:tcW w:w="3032" w:type="dxa"/>
            <w:shd w:val="clear" w:color="auto" w:fill="auto"/>
          </w:tcPr>
          <w:p w:rsidR="004276AD" w:rsidRPr="004F7565" w:rsidRDefault="004276AD" w:rsidP="00201642">
            <w:pPr>
              <w:autoSpaceDE w:val="0"/>
              <w:autoSpaceDN w:val="0"/>
              <w:adjustRightInd w:val="0"/>
              <w:spacing w:before="0"/>
              <w:jc w:val="center"/>
              <w:rPr>
                <w:rFonts w:eastAsia="TimesNewRomanPSMT" w:cs="Arial"/>
                <w:bCs/>
              </w:rPr>
            </w:pPr>
          </w:p>
          <w:p w:rsidR="004276AD" w:rsidRPr="004F7565" w:rsidRDefault="004276AD" w:rsidP="00201642">
            <w:pPr>
              <w:autoSpaceDE w:val="0"/>
              <w:autoSpaceDN w:val="0"/>
              <w:adjustRightInd w:val="0"/>
              <w:spacing w:before="0"/>
              <w:jc w:val="center"/>
              <w:rPr>
                <w:rFonts w:eastAsia="TimesNewRomanPSMT" w:cs="Arial"/>
                <w:bCs/>
              </w:rPr>
            </w:pPr>
            <w:r w:rsidRPr="004F7565">
              <w:rPr>
                <w:rFonts w:eastAsia="TimesNewRomanPSMT" w:cs="Arial"/>
                <w:bCs/>
              </w:rPr>
              <w:t>Контакт</w:t>
            </w:r>
          </w:p>
        </w:tc>
        <w:tc>
          <w:tcPr>
            <w:tcW w:w="6290" w:type="dxa"/>
            <w:shd w:val="clear" w:color="auto" w:fill="auto"/>
            <w:vAlign w:val="center"/>
          </w:tcPr>
          <w:p w:rsidR="00E13FFC" w:rsidRPr="004F7565" w:rsidRDefault="00F723F5" w:rsidP="00201642">
            <w:pPr>
              <w:spacing w:before="0"/>
              <w:jc w:val="center"/>
              <w:rPr>
                <w:rFonts w:cs="Arial"/>
                <w:color w:val="00B0F0"/>
                <w:lang w:val="sr-Cyrl-RS"/>
              </w:rPr>
            </w:pPr>
            <w:r w:rsidRPr="004F7565">
              <w:rPr>
                <w:rFonts w:cs="Arial"/>
                <w:lang w:val="sr-Cyrl-RS"/>
              </w:rPr>
              <w:t>Марија Милачић</w:t>
            </w:r>
          </w:p>
          <w:p w:rsidR="004276AD" w:rsidRPr="00C4476D" w:rsidRDefault="00E13FFC" w:rsidP="00201642">
            <w:pPr>
              <w:spacing w:before="0"/>
              <w:jc w:val="center"/>
              <w:rPr>
                <w:rFonts w:cs="Arial"/>
                <w:lang w:val="sr-Cyrl-RS"/>
              </w:rPr>
            </w:pPr>
            <w:r w:rsidRPr="004F7565">
              <w:rPr>
                <w:rFonts w:cs="Arial"/>
              </w:rPr>
              <w:t xml:space="preserve">e-mail: </w:t>
            </w:r>
            <w:hyperlink r:id="rId167" w:history="1">
              <w:r w:rsidR="00F723F5" w:rsidRPr="004F7565">
                <w:rPr>
                  <w:rStyle w:val="Hyperlink"/>
                  <w:rFonts w:cs="Arial"/>
                </w:rPr>
                <w:t>marija.milacic@</w:t>
              </w:r>
            </w:hyperlink>
            <w:r w:rsidRPr="004F7565">
              <w:rPr>
                <w:rStyle w:val="Hyperlink"/>
                <w:rFonts w:cs="Arial"/>
              </w:rPr>
              <w:t>eps.rs</w:t>
            </w:r>
          </w:p>
        </w:tc>
      </w:tr>
    </w:tbl>
    <w:p w:rsidR="002E12CC" w:rsidRPr="004F7565" w:rsidRDefault="002E12CC" w:rsidP="00EE4C14">
      <w:pPr>
        <w:pStyle w:val="Heading10"/>
        <w:numPr>
          <w:ilvl w:val="0"/>
          <w:numId w:val="12"/>
        </w:numPr>
        <w:jc w:val="both"/>
        <w:rPr>
          <w:rFonts w:cs="Arial"/>
        </w:rPr>
      </w:pPr>
      <w:bookmarkStart w:id="16" w:name="_Toc442559878"/>
      <w:bookmarkStart w:id="17" w:name="_Toc427817448"/>
      <w:r w:rsidRPr="004F7565">
        <w:rPr>
          <w:rFonts w:cs="Arial"/>
        </w:rPr>
        <w:t>ПОДАЦИ О ПРЕДМЕТУ ЈАВНЕ НАБАВКЕ</w:t>
      </w:r>
    </w:p>
    <w:p w:rsidR="00C4476D" w:rsidRPr="00201642" w:rsidRDefault="002E12CC" w:rsidP="00201642">
      <w:pPr>
        <w:pStyle w:val="Heading10"/>
        <w:ind w:left="0" w:firstLine="0"/>
        <w:jc w:val="both"/>
        <w:rPr>
          <w:rFonts w:cs="Arial"/>
          <w:lang w:val="en-US"/>
        </w:rPr>
      </w:pPr>
      <w:r w:rsidRPr="004F7565">
        <w:rPr>
          <w:rFonts w:cs="Arial"/>
        </w:rPr>
        <w:t>2.1 Опис предмета јавне набавке, назив и ознака из општег речника набавке</w:t>
      </w:r>
    </w:p>
    <w:p w:rsidR="00C4476D" w:rsidRDefault="002E12CC" w:rsidP="0032186E">
      <w:pPr>
        <w:spacing w:before="0"/>
        <w:rPr>
          <w:rFonts w:cs="Arial"/>
          <w:lang w:val="sr-Cyrl-RS"/>
        </w:rPr>
      </w:pPr>
      <w:r w:rsidRPr="004F7565">
        <w:rPr>
          <w:rFonts w:cs="Arial"/>
          <w:lang w:eastAsia="zh-CN"/>
        </w:rPr>
        <w:t xml:space="preserve">Опис предмета јавне набавке: </w:t>
      </w:r>
      <w:r w:rsidR="00BC0327">
        <w:rPr>
          <w:rFonts w:cs="Arial"/>
          <w:lang w:val="sr-Cyrl-RS"/>
        </w:rPr>
        <w:t>Осцилоскопи за потребе електроодржавања (ТЕНТ Б)</w:t>
      </w:r>
    </w:p>
    <w:p w:rsidR="002E12CC" w:rsidRPr="00FF61A3" w:rsidRDefault="002E12CC" w:rsidP="0032186E">
      <w:pPr>
        <w:spacing w:before="0"/>
        <w:rPr>
          <w:rFonts w:cs="Arial"/>
          <w:lang w:val="sr-Cyrl-RS" w:eastAsia="zh-CN"/>
        </w:rPr>
      </w:pPr>
      <w:r w:rsidRPr="004F7565">
        <w:rPr>
          <w:rFonts w:cs="Arial"/>
          <w:lang w:eastAsia="zh-CN"/>
        </w:rPr>
        <w:t>Назив из општег речника набавке:</w:t>
      </w:r>
      <w:r w:rsidR="00EE4670" w:rsidRPr="004F7565">
        <w:rPr>
          <w:rFonts w:cs="Arial"/>
        </w:rPr>
        <w:t xml:space="preserve"> </w:t>
      </w:r>
      <w:r w:rsidR="00BC0327" w:rsidRPr="00BC0327">
        <w:rPr>
          <w:rFonts w:cs="Arial"/>
          <w:lang w:val="sr-Cyrl-RS"/>
        </w:rPr>
        <w:t>Осцилоскоп</w:t>
      </w:r>
    </w:p>
    <w:p w:rsidR="00C6752E" w:rsidRPr="00BC0327" w:rsidRDefault="002E12CC" w:rsidP="00C6752E">
      <w:pPr>
        <w:spacing w:before="0"/>
        <w:rPr>
          <w:rFonts w:cs="Arial"/>
          <w:color w:val="FF0000"/>
          <w:lang w:eastAsia="zh-CN"/>
        </w:rPr>
      </w:pPr>
      <w:r w:rsidRPr="004F7565">
        <w:rPr>
          <w:rFonts w:cs="Arial"/>
          <w:lang w:eastAsia="zh-CN"/>
        </w:rPr>
        <w:t xml:space="preserve">Ознака из општег речника набавке: </w:t>
      </w:r>
      <w:r w:rsidR="00BC0327">
        <w:rPr>
          <w:rFonts w:cs="Arial"/>
          <w:lang w:val="sr-Cyrl-RS"/>
        </w:rPr>
        <w:t xml:space="preserve">38342000 </w:t>
      </w:r>
    </w:p>
    <w:p w:rsidR="0032186E" w:rsidRPr="004F7565" w:rsidRDefault="0032186E" w:rsidP="0032186E">
      <w:pPr>
        <w:spacing w:before="0"/>
        <w:rPr>
          <w:rFonts w:cs="Arial"/>
          <w:lang w:eastAsia="zh-CN"/>
        </w:rPr>
      </w:pPr>
    </w:p>
    <w:p w:rsidR="00C6752E" w:rsidRDefault="002E12CC" w:rsidP="00232714">
      <w:pPr>
        <w:spacing w:before="0"/>
        <w:rPr>
          <w:rFonts w:cs="Arial"/>
          <w:lang w:eastAsia="zh-CN"/>
        </w:rPr>
      </w:pPr>
      <w:proofErr w:type="gramStart"/>
      <w:r w:rsidRPr="004F7565">
        <w:rPr>
          <w:rFonts w:cs="Arial"/>
          <w:lang w:eastAsia="zh-CN"/>
        </w:rPr>
        <w:t>Детаљани подаци о предмету набавке наведени су у техничк</w:t>
      </w:r>
      <w:r w:rsidR="001C41B8">
        <w:rPr>
          <w:rFonts w:cs="Arial"/>
          <w:lang w:eastAsia="zh-CN"/>
        </w:rPr>
        <w:t>ој спецификацији (поглавље 3</w:t>
      </w:r>
      <w:r w:rsidR="003D4A76">
        <w:rPr>
          <w:rFonts w:cs="Arial"/>
          <w:lang w:val="sr-Cyrl-RS" w:eastAsia="zh-CN"/>
        </w:rPr>
        <w:t>.</w:t>
      </w:r>
      <w:proofErr w:type="gramEnd"/>
      <w:r w:rsidR="005E783F">
        <w:rPr>
          <w:rFonts w:cs="Arial"/>
          <w:lang w:val="sr-Cyrl-RS" w:eastAsia="zh-CN"/>
        </w:rPr>
        <w:t xml:space="preserve"> </w:t>
      </w:r>
      <w:r w:rsidRPr="004F7565">
        <w:rPr>
          <w:rFonts w:cs="Arial"/>
          <w:lang w:eastAsia="zh-CN"/>
        </w:rPr>
        <w:t>Конкурсне документације)</w:t>
      </w:r>
    </w:p>
    <w:p w:rsidR="00377EBA" w:rsidRPr="004F7565" w:rsidRDefault="00377EBA" w:rsidP="00232714">
      <w:pPr>
        <w:spacing w:before="0"/>
        <w:rPr>
          <w:rFonts w:cs="Arial"/>
          <w:lang w:val="sr-Cyrl-RS" w:eastAsia="zh-CN"/>
        </w:rPr>
      </w:pPr>
    </w:p>
    <w:p w:rsidR="003D4269" w:rsidRDefault="00DB369C" w:rsidP="00BC0327">
      <w:pPr>
        <w:pStyle w:val="Heading10"/>
        <w:numPr>
          <w:ilvl w:val="0"/>
          <w:numId w:val="12"/>
        </w:numPr>
        <w:spacing w:before="0"/>
        <w:jc w:val="both"/>
        <w:rPr>
          <w:rFonts w:cs="Arial"/>
          <w:lang w:val="sr-Cyrl-RS"/>
        </w:rPr>
      </w:pPr>
      <w:r w:rsidRPr="004F7565">
        <w:rPr>
          <w:rFonts w:cs="Arial"/>
        </w:rPr>
        <w:t>ТЕХНИЧК</w:t>
      </w:r>
      <w:r w:rsidR="0032186E" w:rsidRPr="004F7565">
        <w:rPr>
          <w:rFonts w:cs="Arial"/>
        </w:rPr>
        <w:t>А</w:t>
      </w:r>
      <w:r w:rsidR="00EE4670" w:rsidRPr="004F7565">
        <w:rPr>
          <w:rFonts w:cs="Arial"/>
          <w:lang w:val="sr-Cyrl-RS"/>
        </w:rPr>
        <w:t xml:space="preserve"> </w:t>
      </w:r>
      <w:r w:rsidR="0032186E" w:rsidRPr="004F7565">
        <w:rPr>
          <w:rFonts w:cs="Arial"/>
        </w:rPr>
        <w:t>СПЕЦИФИКАЦИЈА</w:t>
      </w:r>
    </w:p>
    <w:p w:rsidR="00BC0327" w:rsidRPr="00201642" w:rsidRDefault="00BC0327" w:rsidP="00201642">
      <w:pPr>
        <w:tabs>
          <w:tab w:val="left" w:pos="448"/>
        </w:tabs>
        <w:spacing w:before="0"/>
        <w:rPr>
          <w:rFonts w:cs="Arial"/>
          <w:lang w:val="sr-Cyrl-RS"/>
        </w:rPr>
      </w:pPr>
      <w:bookmarkStart w:id="18" w:name="_Toc442559879"/>
      <w:bookmarkStart w:id="19" w:name="_Toc441651541"/>
      <w:bookmarkEnd w:id="16"/>
      <w:r w:rsidRPr="00201642">
        <w:rPr>
          <w:rFonts w:cs="Arial"/>
          <w:lang w:val="sr-Cyrl-RS"/>
        </w:rPr>
        <w:t>Осцилоскоп са 4 (четири) галвански изолована канала</w:t>
      </w:r>
    </w:p>
    <w:p w:rsidR="00BC0327" w:rsidRPr="00201642" w:rsidRDefault="00BC0327" w:rsidP="00201642">
      <w:pPr>
        <w:tabs>
          <w:tab w:val="left" w:pos="448"/>
        </w:tabs>
        <w:spacing w:before="0"/>
        <w:rPr>
          <w:rFonts w:cs="Arial"/>
          <w:lang w:val="sr-Cyrl-RS"/>
        </w:rPr>
      </w:pPr>
      <w:r w:rsidRPr="00201642">
        <w:rPr>
          <w:rFonts w:cs="Arial"/>
          <w:lang w:val="sr-Cyrl-RS"/>
        </w:rPr>
        <w:t>Захтеване карактеристике уређаја:</w:t>
      </w:r>
    </w:p>
    <w:p w:rsidR="00BC0327" w:rsidRPr="00201642" w:rsidRDefault="00BC0327" w:rsidP="00201642">
      <w:pPr>
        <w:tabs>
          <w:tab w:val="left" w:pos="448"/>
        </w:tabs>
        <w:spacing w:before="0"/>
        <w:rPr>
          <w:rFonts w:cs="Arial"/>
          <w:lang w:val="sr-Cyrl-RS"/>
        </w:rPr>
      </w:pPr>
      <w:r w:rsidRPr="00201642">
        <w:rPr>
          <w:rFonts w:cs="Arial"/>
          <w:lang w:val="sr-Cyrl-RS"/>
        </w:rPr>
        <w:t>-</w:t>
      </w:r>
      <w:r w:rsidRPr="00201642">
        <w:rPr>
          <w:rFonts w:cs="Arial"/>
        </w:rPr>
        <w:t xml:space="preserve"> Број канала</w:t>
      </w:r>
      <w:r w:rsidRPr="00201642">
        <w:rPr>
          <w:rFonts w:cs="Arial"/>
          <w:lang w:val="sr-Cyrl-RS"/>
        </w:rPr>
        <w:t>:</w:t>
      </w:r>
      <w:r w:rsidRPr="00201642">
        <w:rPr>
          <w:rFonts w:cs="Arial"/>
        </w:rPr>
        <w:t xml:space="preserve"> 4</w:t>
      </w:r>
      <w:r w:rsidRPr="00201642">
        <w:rPr>
          <w:rFonts w:cs="Arial"/>
          <w:lang w:val="sr-Cyrl-RS"/>
        </w:rPr>
        <w:t>;</w:t>
      </w:r>
    </w:p>
    <w:p w:rsidR="00BC0327" w:rsidRPr="00201642" w:rsidRDefault="00BC0327" w:rsidP="00201642">
      <w:pPr>
        <w:tabs>
          <w:tab w:val="left" w:pos="448"/>
        </w:tabs>
        <w:spacing w:before="0"/>
        <w:rPr>
          <w:rFonts w:cs="Arial"/>
          <w:lang w:val="sr-Cyrl-RS"/>
        </w:rPr>
      </w:pPr>
      <w:r w:rsidRPr="00201642">
        <w:rPr>
          <w:rFonts w:cs="Arial"/>
          <w:lang w:val="sr-Cyrl-RS"/>
        </w:rPr>
        <w:t xml:space="preserve">- </w:t>
      </w:r>
      <w:r w:rsidRPr="00201642">
        <w:rPr>
          <w:rFonts w:cs="Arial"/>
        </w:rPr>
        <w:t>Галвански изоловани канали</w:t>
      </w:r>
      <w:r w:rsidRPr="00201642">
        <w:rPr>
          <w:rFonts w:cs="Arial"/>
          <w:lang w:val="sr-Cyrl-RS"/>
        </w:rPr>
        <w:t>;</w:t>
      </w:r>
    </w:p>
    <w:p w:rsidR="00BC0327" w:rsidRPr="00201642" w:rsidRDefault="00BC0327" w:rsidP="00201642">
      <w:pPr>
        <w:tabs>
          <w:tab w:val="left" w:pos="448"/>
        </w:tabs>
        <w:spacing w:before="0"/>
        <w:rPr>
          <w:rFonts w:cs="Arial"/>
          <w:lang w:val="sr-Cyrl-RS"/>
        </w:rPr>
      </w:pPr>
      <w:r w:rsidRPr="00201642">
        <w:rPr>
          <w:rFonts w:cs="Arial"/>
          <w:lang w:val="sr-Cyrl-RS"/>
        </w:rPr>
        <w:t xml:space="preserve"> -</w:t>
      </w:r>
      <w:r w:rsidRPr="00201642">
        <w:rPr>
          <w:rFonts w:cs="Arial"/>
        </w:rPr>
        <w:t xml:space="preserve">Пропусни опсег: 100 MHz </w:t>
      </w:r>
      <w:r w:rsidRPr="00201642">
        <w:rPr>
          <w:rFonts w:cs="Arial"/>
          <w:lang w:val="sr-Cyrl-RS"/>
        </w:rPr>
        <w:t>или већи;</w:t>
      </w:r>
    </w:p>
    <w:p w:rsidR="00BC0327" w:rsidRPr="00201642" w:rsidRDefault="00BC0327" w:rsidP="00201642">
      <w:pPr>
        <w:tabs>
          <w:tab w:val="left" w:pos="448"/>
        </w:tabs>
        <w:spacing w:before="0"/>
        <w:rPr>
          <w:rFonts w:cs="Arial"/>
        </w:rPr>
      </w:pPr>
      <w:r w:rsidRPr="00201642">
        <w:rPr>
          <w:rFonts w:cs="Arial"/>
          <w:lang w:val="sr-Cyrl-RS"/>
        </w:rPr>
        <w:t>- Уређај мора бити преносив са батеријским напајањем;</w:t>
      </w:r>
    </w:p>
    <w:p w:rsidR="00BC0327" w:rsidRPr="00201642" w:rsidRDefault="00BC0327" w:rsidP="00201642">
      <w:pPr>
        <w:tabs>
          <w:tab w:val="left" w:pos="448"/>
        </w:tabs>
        <w:spacing w:before="0"/>
        <w:rPr>
          <w:rFonts w:cs="Arial"/>
          <w:lang w:val="sr-Cyrl-RS"/>
        </w:rPr>
      </w:pPr>
      <w:r w:rsidRPr="00201642">
        <w:rPr>
          <w:rFonts w:cs="Arial"/>
          <w:lang w:val="sr-Cyrl-RS"/>
        </w:rPr>
        <w:t xml:space="preserve">- </w:t>
      </w:r>
      <w:r w:rsidRPr="00201642">
        <w:rPr>
          <w:rFonts w:cs="Arial"/>
        </w:rPr>
        <w:t>21 аутоматско мерење</w:t>
      </w:r>
      <w:r w:rsidRPr="00201642">
        <w:rPr>
          <w:rFonts w:cs="Arial"/>
          <w:lang w:val="sr-Cyrl-RS"/>
        </w:rPr>
        <w:t>;</w:t>
      </w:r>
    </w:p>
    <w:p w:rsidR="00BC0327" w:rsidRPr="00201642" w:rsidRDefault="00BC0327" w:rsidP="00201642">
      <w:pPr>
        <w:tabs>
          <w:tab w:val="left" w:pos="448"/>
        </w:tabs>
        <w:spacing w:before="0"/>
        <w:rPr>
          <w:rFonts w:cs="Arial"/>
          <w:lang w:val="sr-Cyrl-RS"/>
        </w:rPr>
      </w:pPr>
      <w:r w:rsidRPr="00201642">
        <w:rPr>
          <w:rFonts w:cs="Arial"/>
          <w:lang w:val="sr-Cyrl-RS"/>
        </w:rPr>
        <w:t xml:space="preserve">- </w:t>
      </w:r>
      <w:r w:rsidRPr="00201642">
        <w:rPr>
          <w:rFonts w:cs="Arial"/>
        </w:rPr>
        <w:t>Тестирање граница сигнала</w:t>
      </w:r>
      <w:r w:rsidRPr="00201642">
        <w:rPr>
          <w:rFonts w:cs="Arial"/>
          <w:lang w:val="sr-Cyrl-RS"/>
        </w:rPr>
        <w:t>;</w:t>
      </w:r>
    </w:p>
    <w:p w:rsidR="00BC0327" w:rsidRPr="00201642" w:rsidRDefault="00BC0327" w:rsidP="00201642">
      <w:pPr>
        <w:tabs>
          <w:tab w:val="left" w:pos="448"/>
        </w:tabs>
        <w:spacing w:before="0"/>
        <w:rPr>
          <w:rFonts w:cs="Arial"/>
          <w:lang w:val="sr-Cyrl-RS"/>
        </w:rPr>
      </w:pPr>
      <w:r w:rsidRPr="00201642">
        <w:rPr>
          <w:rFonts w:cs="Arial"/>
          <w:lang w:val="sr-Cyrl-RS"/>
        </w:rPr>
        <w:t xml:space="preserve">- Могућност </w:t>
      </w:r>
      <w:r w:rsidRPr="00201642">
        <w:rPr>
          <w:rFonts w:cs="Arial"/>
        </w:rPr>
        <w:t>“FFT”</w:t>
      </w:r>
      <w:r w:rsidRPr="00201642">
        <w:rPr>
          <w:rFonts w:cs="Arial"/>
          <w:lang w:val="sr-Cyrl-RS"/>
        </w:rPr>
        <w:t xml:space="preserve"> (</w:t>
      </w:r>
      <w:r w:rsidRPr="00201642">
        <w:rPr>
          <w:rFonts w:cs="Arial"/>
        </w:rPr>
        <w:t>Fast Fourier Transform</w:t>
      </w:r>
      <w:r w:rsidRPr="00201642">
        <w:rPr>
          <w:rFonts w:cs="Arial"/>
          <w:lang w:val="sr-Cyrl-RS"/>
        </w:rPr>
        <w:t>) спектралне анализе мерених сигнала;</w:t>
      </w:r>
    </w:p>
    <w:p w:rsidR="00BC0327" w:rsidRPr="00201642" w:rsidRDefault="00BC0327" w:rsidP="00201642">
      <w:pPr>
        <w:tabs>
          <w:tab w:val="left" w:pos="448"/>
        </w:tabs>
        <w:spacing w:before="0"/>
        <w:rPr>
          <w:rFonts w:cs="Arial"/>
        </w:rPr>
      </w:pPr>
      <w:r w:rsidRPr="00201642">
        <w:rPr>
          <w:rFonts w:cs="Arial"/>
          <w:lang w:val="sr-Cyrl-RS"/>
        </w:rPr>
        <w:t>- Колор екран:</w:t>
      </w:r>
      <w:r w:rsidRPr="00201642">
        <w:rPr>
          <w:rFonts w:cs="Arial"/>
        </w:rPr>
        <w:t xml:space="preserve"> </w:t>
      </w:r>
      <w:r w:rsidRPr="00201642">
        <w:rPr>
          <w:rFonts w:cs="Arial"/>
          <w:lang w:val="sr-Cyrl-RS"/>
        </w:rPr>
        <w:t>дијагонала 6 инча (153</w:t>
      </w:r>
      <w:r w:rsidRPr="00201642">
        <w:rPr>
          <w:rFonts w:cs="Arial"/>
        </w:rPr>
        <w:t>mm</w:t>
      </w:r>
      <w:r w:rsidRPr="00201642">
        <w:rPr>
          <w:rFonts w:cs="Arial"/>
          <w:lang w:val="sr-Cyrl-RS"/>
        </w:rPr>
        <w:t>) или већа;</w:t>
      </w:r>
    </w:p>
    <w:p w:rsidR="00BC0327" w:rsidRPr="00201642" w:rsidRDefault="00BC0327" w:rsidP="00201642">
      <w:pPr>
        <w:tabs>
          <w:tab w:val="left" w:pos="448"/>
        </w:tabs>
        <w:spacing w:before="0"/>
        <w:rPr>
          <w:rFonts w:cs="Arial"/>
          <w:lang w:val="sr-Cyrl-RS"/>
        </w:rPr>
      </w:pPr>
      <w:r w:rsidRPr="00201642">
        <w:rPr>
          <w:rFonts w:cs="Arial"/>
          <w:lang w:val="sr-Cyrl-RS"/>
        </w:rPr>
        <w:t xml:space="preserve">- </w:t>
      </w:r>
      <w:r w:rsidRPr="00201642">
        <w:rPr>
          <w:rFonts w:cs="Arial"/>
        </w:rPr>
        <w:t xml:space="preserve">USB </w:t>
      </w:r>
      <w:r w:rsidRPr="00201642">
        <w:rPr>
          <w:rFonts w:cs="Arial"/>
          <w:lang w:val="sr-Cyrl-RS"/>
        </w:rPr>
        <w:t>прикључак;</w:t>
      </w:r>
    </w:p>
    <w:p w:rsidR="00BC0327" w:rsidRPr="00201642" w:rsidRDefault="00201642" w:rsidP="00201642">
      <w:pPr>
        <w:tabs>
          <w:tab w:val="left" w:pos="448"/>
        </w:tabs>
        <w:spacing w:before="0"/>
        <w:rPr>
          <w:rFonts w:cs="Arial"/>
          <w:lang w:val="sr-Cyrl-RS"/>
        </w:rPr>
      </w:pPr>
      <w:r w:rsidRPr="00201642">
        <w:rPr>
          <w:rFonts w:cs="Arial"/>
          <w:lang w:val="sr-Cyrl-RS"/>
        </w:rPr>
        <w:t>-</w:t>
      </w:r>
      <w:r w:rsidR="00BC0327" w:rsidRPr="00201642">
        <w:rPr>
          <w:rFonts w:cs="Arial"/>
          <w:lang w:val="sr-Cyrl-RS"/>
        </w:rPr>
        <w:t>Могућност снимања садржаја екрана у сопствену меморију. Капацитет меморије мора бити довољан да ускладишти 100 снимака;</w:t>
      </w:r>
    </w:p>
    <w:p w:rsidR="00BC0327" w:rsidRPr="00201642" w:rsidRDefault="00BC0327" w:rsidP="00201642">
      <w:pPr>
        <w:tabs>
          <w:tab w:val="left" w:pos="448"/>
        </w:tabs>
        <w:spacing w:before="0"/>
        <w:rPr>
          <w:rFonts w:cs="Arial"/>
          <w:lang w:val="sr-Cyrl-RS"/>
        </w:rPr>
      </w:pPr>
      <w:r w:rsidRPr="00201642">
        <w:rPr>
          <w:rFonts w:cs="Arial"/>
          <w:lang w:val="sr-Cyrl-RS"/>
        </w:rPr>
        <w:t xml:space="preserve">- </w:t>
      </w:r>
      <w:r w:rsidRPr="00201642">
        <w:rPr>
          <w:rFonts w:cs="Arial"/>
        </w:rPr>
        <w:t>Тежина</w:t>
      </w:r>
      <w:r w:rsidRPr="00201642">
        <w:rPr>
          <w:rFonts w:cs="Arial"/>
          <w:lang w:val="sr-Cyrl-RS"/>
        </w:rPr>
        <w:t>:</w:t>
      </w:r>
      <w:r w:rsidRPr="00201642">
        <w:rPr>
          <w:rFonts w:cs="Arial"/>
        </w:rPr>
        <w:t xml:space="preserve"> мања од 2,3 kg</w:t>
      </w:r>
      <w:r w:rsidRPr="00201642">
        <w:rPr>
          <w:rFonts w:cs="Arial"/>
          <w:lang w:val="sr-Cyrl-RS"/>
        </w:rPr>
        <w:t>;</w:t>
      </w:r>
    </w:p>
    <w:p w:rsidR="00BC0327" w:rsidRPr="00201642" w:rsidRDefault="00BC0327" w:rsidP="00201642">
      <w:pPr>
        <w:tabs>
          <w:tab w:val="left" w:pos="448"/>
        </w:tabs>
        <w:spacing w:before="0"/>
        <w:rPr>
          <w:rFonts w:cs="Arial"/>
          <w:lang w:val="sr-Cyrl-RS"/>
        </w:rPr>
      </w:pPr>
      <w:r w:rsidRPr="00201642">
        <w:rPr>
          <w:rFonts w:cs="Arial"/>
          <w:lang w:val="sr-Cyrl-RS"/>
        </w:rPr>
        <w:t>- Обавезна опрема која мора ићи уз уређај:</w:t>
      </w:r>
    </w:p>
    <w:p w:rsidR="00BC0327" w:rsidRPr="00201642" w:rsidRDefault="00BC0327" w:rsidP="00201642">
      <w:pPr>
        <w:tabs>
          <w:tab w:val="left" w:pos="448"/>
        </w:tabs>
        <w:spacing w:before="0"/>
        <w:rPr>
          <w:rFonts w:cs="Arial"/>
          <w:lang w:val="sr-Cyrl-RS"/>
        </w:rPr>
      </w:pPr>
      <w:r w:rsidRPr="00201642">
        <w:rPr>
          <w:rFonts w:cs="Arial"/>
          <w:lang w:val="sr-Cyrl-RS"/>
        </w:rPr>
        <w:t xml:space="preserve">- </w:t>
      </w:r>
      <w:r w:rsidRPr="00201642">
        <w:rPr>
          <w:rFonts w:cs="Arial"/>
        </w:rPr>
        <w:t xml:space="preserve">300 MHz 10X </w:t>
      </w:r>
      <w:r w:rsidRPr="00201642">
        <w:rPr>
          <w:rFonts w:cs="Arial"/>
          <w:lang w:val="sr-Cyrl-RS"/>
        </w:rPr>
        <w:t>пасивна сонда, 4 комада;</w:t>
      </w:r>
    </w:p>
    <w:p w:rsidR="00BC0327" w:rsidRPr="00201642" w:rsidRDefault="00201642" w:rsidP="00201642">
      <w:pPr>
        <w:tabs>
          <w:tab w:val="left" w:pos="448"/>
        </w:tabs>
        <w:spacing w:before="0"/>
        <w:rPr>
          <w:rFonts w:cs="Arial"/>
          <w:lang w:val="sr-Cyrl-RS"/>
        </w:rPr>
      </w:pPr>
      <w:r w:rsidRPr="00201642">
        <w:rPr>
          <w:rFonts w:cs="Arial"/>
          <w:lang w:val="sr-Cyrl-RS"/>
        </w:rPr>
        <w:t>-</w:t>
      </w:r>
      <w:r w:rsidR="00BC0327" w:rsidRPr="00201642">
        <w:rPr>
          <w:rFonts w:cs="Arial"/>
        </w:rPr>
        <w:t>Софтвер за снимање података и анал</w:t>
      </w:r>
      <w:r w:rsidR="00BC0327" w:rsidRPr="00201642">
        <w:rPr>
          <w:rFonts w:cs="Arial"/>
          <w:lang w:val="sr-Cyrl-RS"/>
        </w:rPr>
        <w:t>и</w:t>
      </w:r>
      <w:r w:rsidR="00BC0327" w:rsidRPr="00201642">
        <w:rPr>
          <w:rFonts w:cs="Arial"/>
        </w:rPr>
        <w:t>зу компатибилан са Tektornix осцилоскопима</w:t>
      </w:r>
      <w:r w:rsidR="00BC0327" w:rsidRPr="00201642">
        <w:rPr>
          <w:rFonts w:cs="Arial"/>
          <w:lang w:val="sr-Cyrl-RS"/>
        </w:rPr>
        <w:t>;</w:t>
      </w:r>
    </w:p>
    <w:p w:rsidR="00BC0327" w:rsidRPr="00201642" w:rsidRDefault="00BC0327" w:rsidP="00201642">
      <w:pPr>
        <w:tabs>
          <w:tab w:val="left" w:pos="448"/>
        </w:tabs>
        <w:spacing w:before="0"/>
        <w:rPr>
          <w:rFonts w:cs="Arial"/>
          <w:lang w:val="sr-Cyrl-RS"/>
        </w:rPr>
      </w:pPr>
      <w:r w:rsidRPr="00201642">
        <w:rPr>
          <w:rFonts w:cs="Arial"/>
          <w:lang w:val="sr-Cyrl-RS"/>
        </w:rPr>
        <w:t>- Торба и трака за качење уређаја;</w:t>
      </w:r>
    </w:p>
    <w:p w:rsidR="00201642" w:rsidRPr="00201642" w:rsidRDefault="00BC0327" w:rsidP="00201642">
      <w:pPr>
        <w:tabs>
          <w:tab w:val="left" w:pos="448"/>
        </w:tabs>
        <w:spacing w:before="0"/>
        <w:rPr>
          <w:rFonts w:cs="Arial"/>
        </w:rPr>
      </w:pPr>
      <w:r w:rsidRPr="00201642">
        <w:rPr>
          <w:rFonts w:cs="Arial"/>
          <w:lang w:val="sr-Cyrl-RS"/>
        </w:rPr>
        <w:t xml:space="preserve">- </w:t>
      </w:r>
      <w:r w:rsidRPr="00201642">
        <w:rPr>
          <w:rFonts w:cs="Arial"/>
        </w:rPr>
        <w:t xml:space="preserve">USB </w:t>
      </w:r>
      <w:r w:rsidRPr="00201642">
        <w:rPr>
          <w:rFonts w:cs="Arial"/>
          <w:lang w:val="sr-Cyrl-RS"/>
        </w:rPr>
        <w:t>кабл;</w:t>
      </w:r>
    </w:p>
    <w:p w:rsidR="00BC0327" w:rsidRPr="00201642" w:rsidRDefault="00BC0327" w:rsidP="00201642">
      <w:pPr>
        <w:tabs>
          <w:tab w:val="left" w:pos="448"/>
        </w:tabs>
        <w:spacing w:before="0"/>
        <w:rPr>
          <w:rFonts w:cs="Arial"/>
          <w:lang w:val="sr-Cyrl-RS"/>
        </w:rPr>
      </w:pPr>
      <w:r w:rsidRPr="00201642">
        <w:rPr>
          <w:rFonts w:cs="Arial"/>
          <w:lang w:val="sr-Cyrl-RS"/>
        </w:rPr>
        <w:t xml:space="preserve">- </w:t>
      </w:r>
      <w:r w:rsidRPr="00201642">
        <w:rPr>
          <w:rFonts w:cs="Arial"/>
        </w:rPr>
        <w:t>Lithium-ion батерија за</w:t>
      </w:r>
      <w:r w:rsidRPr="00201642">
        <w:rPr>
          <w:rFonts w:cs="Arial"/>
          <w:lang w:val="sr-Cyrl-RS"/>
        </w:rPr>
        <w:t xml:space="preserve"> минимално</w:t>
      </w:r>
      <w:r w:rsidRPr="00201642">
        <w:rPr>
          <w:rFonts w:cs="Arial"/>
        </w:rPr>
        <w:t xml:space="preserve"> 7 сати рада</w:t>
      </w:r>
      <w:r w:rsidRPr="00201642">
        <w:rPr>
          <w:rFonts w:cs="Arial"/>
          <w:lang w:val="sr-Cyrl-RS"/>
        </w:rPr>
        <w:t>;</w:t>
      </w:r>
    </w:p>
    <w:p w:rsidR="00BC0327" w:rsidRPr="00201642" w:rsidRDefault="00BC0327" w:rsidP="00201642">
      <w:pPr>
        <w:tabs>
          <w:tab w:val="left" w:pos="448"/>
        </w:tabs>
        <w:spacing w:before="0"/>
        <w:rPr>
          <w:rFonts w:cs="Arial"/>
          <w:lang w:val="sr-Cyrl-RS"/>
        </w:rPr>
      </w:pPr>
      <w:r w:rsidRPr="00201642">
        <w:rPr>
          <w:rFonts w:cs="Arial"/>
          <w:lang w:val="sr-Cyrl-RS"/>
        </w:rPr>
        <w:t>- Мрежни адаптер за напајање</w:t>
      </w:r>
    </w:p>
    <w:p w:rsidR="00BC0327" w:rsidRPr="00BC0327" w:rsidRDefault="00BC0327" w:rsidP="00BC0327">
      <w:pPr>
        <w:spacing w:before="0"/>
        <w:rPr>
          <w:rFonts w:cs="Arial"/>
          <w:sz w:val="24"/>
          <w:szCs w:val="24"/>
        </w:rPr>
      </w:pPr>
      <w:r>
        <w:rPr>
          <w:rFonts w:cs="Arial"/>
          <w:sz w:val="24"/>
          <w:szCs w:val="24"/>
          <w:lang w:val="sr-Cyrl-RS"/>
        </w:rPr>
        <w:t xml:space="preserve">- </w:t>
      </w:r>
      <w:r w:rsidRPr="00201642">
        <w:rPr>
          <w:rFonts w:cs="Arial"/>
          <w:lang w:val="sr-Cyrl-RS"/>
        </w:rPr>
        <w:t>Калибрациони сертификат</w:t>
      </w:r>
    </w:p>
    <w:p w:rsidR="00FD7032" w:rsidRPr="00FD7032" w:rsidRDefault="00FD7032" w:rsidP="00EE4C14">
      <w:pPr>
        <w:pStyle w:val="ListParagraph"/>
        <w:keepNext/>
        <w:numPr>
          <w:ilvl w:val="1"/>
          <w:numId w:val="19"/>
        </w:numPr>
        <w:spacing w:before="240" w:after="60"/>
        <w:ind w:left="426" w:hanging="426"/>
        <w:outlineLvl w:val="0"/>
        <w:rPr>
          <w:rFonts w:ascii="Arial" w:hAnsi="Arial" w:cs="Arial"/>
          <w:b/>
          <w:bCs/>
          <w:kern w:val="32"/>
        </w:rPr>
      </w:pPr>
      <w:r w:rsidRPr="00FD7032">
        <w:rPr>
          <w:rFonts w:ascii="Arial" w:hAnsi="Arial" w:cs="Arial"/>
          <w:b/>
          <w:bCs/>
          <w:kern w:val="32"/>
        </w:rPr>
        <w:t>Врста и количина добара</w:t>
      </w:r>
      <w:bookmarkEnd w:id="18"/>
      <w:bookmarkEnd w:id="19"/>
    </w:p>
    <w:p w:rsidR="00FD7032" w:rsidRDefault="00FD7032" w:rsidP="00FD7032">
      <w:pPr>
        <w:autoSpaceDE w:val="0"/>
        <w:autoSpaceDN w:val="0"/>
        <w:adjustRightInd w:val="0"/>
        <w:rPr>
          <w:rFonts w:eastAsia="Calibri" w:cs="Arial"/>
          <w:lang w:val="sr-Cyrl-RS"/>
        </w:rPr>
      </w:pPr>
      <w:r>
        <w:rPr>
          <w:rFonts w:eastAsia="Calibri" w:cs="Arial"/>
          <w:lang w:val="sr-Cyrl-RS"/>
        </w:rPr>
        <w:t>Према обрасцу структуре цене.</w:t>
      </w:r>
    </w:p>
    <w:p w:rsidR="00FD7032" w:rsidRDefault="00FD7032" w:rsidP="005C63E3">
      <w:pPr>
        <w:keepNext/>
        <w:spacing w:before="240"/>
        <w:outlineLvl w:val="0"/>
        <w:rPr>
          <w:rFonts w:cs="Arial"/>
          <w:b/>
          <w:bCs/>
          <w:kern w:val="32"/>
          <w:lang w:val="sr-Cyrl-RS"/>
        </w:rPr>
      </w:pPr>
      <w:r>
        <w:rPr>
          <w:rFonts w:cs="Arial"/>
          <w:b/>
          <w:bCs/>
          <w:kern w:val="32"/>
        </w:rPr>
        <w:lastRenderedPageBreak/>
        <w:t>3.</w:t>
      </w:r>
      <w:r>
        <w:rPr>
          <w:rFonts w:cs="Arial"/>
          <w:b/>
          <w:bCs/>
          <w:kern w:val="32"/>
          <w:lang w:val="sr-Cyrl-RS"/>
        </w:rPr>
        <w:t>2</w:t>
      </w:r>
      <w:r>
        <w:rPr>
          <w:rFonts w:cs="Arial"/>
          <w:b/>
          <w:bCs/>
          <w:kern w:val="32"/>
        </w:rPr>
        <w:t xml:space="preserve"> Рок испоруке добара</w:t>
      </w:r>
    </w:p>
    <w:p w:rsidR="00FD7032" w:rsidRDefault="00FD7032" w:rsidP="005C63E3">
      <w:pPr>
        <w:autoSpaceDE w:val="0"/>
        <w:autoSpaceDN w:val="0"/>
        <w:adjustRightInd w:val="0"/>
        <w:rPr>
          <w:rFonts w:eastAsia="Calibri" w:cs="Arial"/>
          <w:lang w:val="sr-Cyrl-RS"/>
        </w:rPr>
      </w:pPr>
      <w:r>
        <w:rPr>
          <w:rFonts w:eastAsia="Calibri" w:cs="Arial"/>
        </w:rPr>
        <w:t xml:space="preserve">Изабрани понуђач је обавезан да испоруку добара изврши у року који не може бити дужи од </w:t>
      </w:r>
      <w:r w:rsidR="001C01BC">
        <w:rPr>
          <w:rFonts w:eastAsia="Calibri" w:cs="Arial"/>
          <w:lang w:val="sr-Cyrl-RS"/>
        </w:rPr>
        <w:t xml:space="preserve">60 </w:t>
      </w:r>
      <w:proofErr w:type="gramStart"/>
      <w:r w:rsidR="001C01BC">
        <w:rPr>
          <w:rFonts w:eastAsia="Calibri" w:cs="Arial"/>
          <w:lang w:val="sr-Cyrl-RS"/>
        </w:rPr>
        <w:t>дана</w:t>
      </w:r>
      <w:r>
        <w:rPr>
          <w:rFonts w:eastAsia="Calibri" w:cs="Arial"/>
          <w:lang w:val="sr-Cyrl-RS"/>
        </w:rPr>
        <w:t xml:space="preserve"> </w:t>
      </w:r>
      <w:r>
        <w:rPr>
          <w:rFonts w:eastAsia="Calibri" w:cs="Arial"/>
        </w:rPr>
        <w:t xml:space="preserve"> од</w:t>
      </w:r>
      <w:proofErr w:type="gramEnd"/>
      <w:r>
        <w:rPr>
          <w:rFonts w:eastAsia="Calibri" w:cs="Arial"/>
        </w:rPr>
        <w:t xml:space="preserve"> дана </w:t>
      </w:r>
      <w:r>
        <w:rPr>
          <w:rFonts w:eastAsia="Calibri" w:cs="Arial"/>
          <w:lang w:val="sr-Cyrl-RS"/>
        </w:rPr>
        <w:t>потписивања</w:t>
      </w:r>
      <w:r>
        <w:rPr>
          <w:rFonts w:eastAsia="Calibri" w:cs="Arial"/>
        </w:rPr>
        <w:t xml:space="preserve"> Уговора.</w:t>
      </w:r>
    </w:p>
    <w:p w:rsidR="00FD7032" w:rsidRDefault="00FD7032" w:rsidP="00FD7032">
      <w:pPr>
        <w:keepNext/>
        <w:spacing w:before="240" w:after="60"/>
        <w:outlineLvl w:val="0"/>
        <w:rPr>
          <w:rFonts w:cs="Arial"/>
          <w:b/>
          <w:bCs/>
          <w:kern w:val="32"/>
        </w:rPr>
      </w:pPr>
      <w:bookmarkStart w:id="20" w:name="_Toc442559880"/>
      <w:bookmarkStart w:id="21" w:name="_Toc441651542"/>
      <w:r>
        <w:rPr>
          <w:rFonts w:cs="Arial"/>
          <w:b/>
          <w:bCs/>
          <w:kern w:val="32"/>
        </w:rPr>
        <w:t>3.</w:t>
      </w:r>
      <w:r>
        <w:rPr>
          <w:rFonts w:cs="Arial"/>
          <w:b/>
          <w:bCs/>
          <w:kern w:val="32"/>
          <w:lang w:val="sr-Cyrl-RS"/>
        </w:rPr>
        <w:t>3</w:t>
      </w:r>
      <w:proofErr w:type="gramStart"/>
      <w:r>
        <w:rPr>
          <w:rFonts w:cs="Arial"/>
          <w:b/>
          <w:bCs/>
          <w:kern w:val="32"/>
        </w:rPr>
        <w:t>.  Место</w:t>
      </w:r>
      <w:proofErr w:type="gramEnd"/>
      <w:r>
        <w:rPr>
          <w:rFonts w:cs="Arial"/>
          <w:b/>
          <w:bCs/>
          <w:kern w:val="32"/>
        </w:rPr>
        <w:t xml:space="preserve"> испоруке добара</w:t>
      </w:r>
      <w:bookmarkEnd w:id="20"/>
      <w:bookmarkEnd w:id="21"/>
    </w:p>
    <w:p w:rsidR="00FD7032" w:rsidRDefault="00FD7032" w:rsidP="00FD7032">
      <w:pPr>
        <w:rPr>
          <w:rFonts w:eastAsia="Calibri" w:cs="Arial"/>
          <w:lang w:val="sr-Cyrl-RS" w:eastAsia="zh-CN"/>
        </w:rPr>
      </w:pPr>
      <w:r>
        <w:rPr>
          <w:rFonts w:eastAsia="Calibri" w:cs="Arial"/>
          <w:lang w:val="sr-Cyrl-CS" w:eastAsia="zh-CN"/>
        </w:rPr>
        <w:t>М</w:t>
      </w:r>
      <w:r>
        <w:rPr>
          <w:rFonts w:eastAsia="Calibri" w:cs="Arial"/>
          <w:lang w:eastAsia="zh-CN"/>
        </w:rPr>
        <w:t xml:space="preserve">есто испоруке </w:t>
      </w:r>
      <w:r>
        <w:rPr>
          <w:rFonts w:eastAsia="Calibri" w:cs="Arial"/>
          <w:lang w:val="sr-Cyrl-RS" w:eastAsia="zh-CN"/>
        </w:rPr>
        <w:t>је Огранак ТЕНТ, локација ТЕНТ – Б Ушће.</w:t>
      </w:r>
    </w:p>
    <w:p w:rsidR="00FD7032" w:rsidRDefault="00FD7032" w:rsidP="00FD7032">
      <w:pPr>
        <w:rPr>
          <w:rFonts w:eastAsia="Calibri" w:cs="Arial"/>
          <w:lang w:val="sr-Cyrl-CS" w:eastAsia="zh-CN"/>
        </w:rPr>
      </w:pPr>
      <w:r>
        <w:rPr>
          <w:rFonts w:eastAsia="Calibri" w:cs="Arial"/>
          <w:lang w:val="sr-Cyrl-CS" w:eastAsia="zh-CN"/>
        </w:rPr>
        <w:t xml:space="preserve">Паритет испоруке  је </w:t>
      </w:r>
      <w:r w:rsidR="000223DD">
        <w:rPr>
          <w:rFonts w:eastAsia="Calibri" w:cs="Arial"/>
          <w:lang w:val="sr-Cyrl-CS" w:eastAsia="zh-CN"/>
        </w:rPr>
        <w:t xml:space="preserve">франко </w:t>
      </w:r>
      <w:r>
        <w:rPr>
          <w:rFonts w:eastAsia="Calibri" w:cs="Arial"/>
          <w:lang w:val="sr-Cyrl-CS" w:eastAsia="zh-CN"/>
        </w:rPr>
        <w:t xml:space="preserve">магацин </w:t>
      </w:r>
      <w:r w:rsidR="009E39B0">
        <w:rPr>
          <w:rFonts w:eastAsia="Calibri" w:cs="Arial"/>
          <w:lang w:eastAsia="zh-CN"/>
        </w:rPr>
        <w:t>TE</w:t>
      </w:r>
      <w:r w:rsidR="009E39B0">
        <w:rPr>
          <w:rFonts w:eastAsia="Calibri" w:cs="Arial"/>
          <w:lang w:val="sr-Cyrl-RS" w:eastAsia="zh-CN"/>
        </w:rPr>
        <w:t>НТ Б</w:t>
      </w:r>
      <w:r>
        <w:rPr>
          <w:rFonts w:eastAsia="Calibri" w:cs="Arial"/>
          <w:lang w:val="sr-Cyrl-CS" w:eastAsia="zh-CN"/>
        </w:rPr>
        <w:t xml:space="preserve"> са урачунатим зависним трошковима.</w:t>
      </w:r>
    </w:p>
    <w:p w:rsidR="00FD7032" w:rsidRDefault="00FD7032" w:rsidP="00FD7032">
      <w:pPr>
        <w:rPr>
          <w:rFonts w:eastAsia="Calibri" w:cs="Arial"/>
          <w:lang w:val="sr-Cyrl-RS" w:eastAsia="zh-CN"/>
        </w:rPr>
      </w:pPr>
      <w:proofErr w:type="gramStart"/>
      <w:r>
        <w:rPr>
          <w:rFonts w:eastAsia="Calibri"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4F4DA0" w:rsidRPr="004F4DA0" w:rsidRDefault="004F4DA0" w:rsidP="00FD7032">
      <w:pPr>
        <w:rPr>
          <w:rFonts w:eastAsia="Calibri" w:cs="Arial"/>
          <w:b/>
          <w:lang w:val="sr-Cyrl-RS" w:eastAsia="zh-CN"/>
        </w:rPr>
      </w:pPr>
      <w:r w:rsidRPr="004F4DA0">
        <w:rPr>
          <w:rFonts w:eastAsia="Calibri" w:cs="Arial"/>
          <w:b/>
          <w:lang w:val="sr-Cyrl-RS" w:eastAsia="zh-CN"/>
        </w:rPr>
        <w:t xml:space="preserve">3.4. Гарантни </w:t>
      </w:r>
      <w:r w:rsidR="00914C2D">
        <w:rPr>
          <w:rFonts w:eastAsia="Calibri" w:cs="Arial"/>
          <w:b/>
          <w:lang w:val="sr-Cyrl-RS" w:eastAsia="zh-CN"/>
        </w:rPr>
        <w:t>рок</w:t>
      </w:r>
    </w:p>
    <w:p w:rsidR="006B3D7B" w:rsidRPr="00201642" w:rsidRDefault="006B3D7B" w:rsidP="00201642">
      <w:pPr>
        <w:pStyle w:val="ListParagraph"/>
        <w:numPr>
          <w:ilvl w:val="0"/>
          <w:numId w:val="43"/>
        </w:numPr>
        <w:outlineLvl w:val="0"/>
        <w:rPr>
          <w:rFonts w:ascii="Arial" w:hAnsi="Arial" w:cs="Arial"/>
          <w:lang w:val="sr-Cyrl-RS" w:eastAsia="zh-CN"/>
        </w:rPr>
      </w:pPr>
      <w:r w:rsidRPr="00201642">
        <w:rPr>
          <w:rFonts w:ascii="Arial" w:hAnsi="Arial" w:cs="Arial"/>
          <w:lang w:eastAsia="zh-CN"/>
        </w:rPr>
        <w:t xml:space="preserve">Гарантни рок за </w:t>
      </w:r>
      <w:r w:rsidR="00201642" w:rsidRPr="00201642">
        <w:rPr>
          <w:rFonts w:ascii="Arial" w:hAnsi="Arial" w:cs="Arial"/>
          <w:lang w:val="sr-Cyrl-RS" w:eastAsia="zh-CN"/>
        </w:rPr>
        <w:t>осцилоскоп</w:t>
      </w:r>
      <w:r w:rsidRPr="00201642">
        <w:rPr>
          <w:rFonts w:ascii="Arial" w:hAnsi="Arial" w:cs="Arial"/>
          <w:lang w:eastAsia="zh-CN"/>
        </w:rPr>
        <w:t xml:space="preserve"> је </w:t>
      </w:r>
      <w:r w:rsidRPr="00201642">
        <w:rPr>
          <w:rFonts w:ascii="Arial" w:hAnsi="Arial" w:cs="Arial"/>
          <w:lang w:val="sr-Cyrl-CS" w:eastAsia="zh-CN"/>
        </w:rPr>
        <w:t xml:space="preserve">минимум </w:t>
      </w:r>
      <w:r w:rsidR="00201642" w:rsidRPr="00201642">
        <w:rPr>
          <w:rFonts w:ascii="Arial" w:hAnsi="Arial" w:cs="Arial"/>
          <w:lang w:val="sr-Cyrl-CS" w:eastAsia="zh-CN"/>
        </w:rPr>
        <w:t>36</w:t>
      </w:r>
      <w:r w:rsidRPr="00201642">
        <w:rPr>
          <w:rFonts w:ascii="Arial" w:hAnsi="Arial" w:cs="Arial"/>
          <w:lang w:val="sr-Cyrl-CS" w:eastAsia="zh-CN"/>
        </w:rPr>
        <w:t xml:space="preserve"> </w:t>
      </w:r>
      <w:r w:rsidRPr="00201642">
        <w:rPr>
          <w:rFonts w:ascii="Arial" w:hAnsi="Arial" w:cs="Arial"/>
          <w:lang w:val="sr-Cyrl-RS" w:eastAsia="zh-CN"/>
        </w:rPr>
        <w:t xml:space="preserve">месеци </w:t>
      </w:r>
      <w:r w:rsidR="00201642" w:rsidRPr="00201642">
        <w:rPr>
          <w:rFonts w:ascii="Arial" w:hAnsi="Arial" w:cs="Arial"/>
          <w:lang w:eastAsia="zh-CN"/>
        </w:rPr>
        <w:t xml:space="preserve">од дана испоруке </w:t>
      </w:r>
      <w:r w:rsidRPr="00201642">
        <w:rPr>
          <w:rFonts w:ascii="Arial" w:hAnsi="Arial" w:cs="Arial"/>
          <w:lang w:eastAsia="zh-CN"/>
        </w:rPr>
        <w:t>добара.</w:t>
      </w:r>
    </w:p>
    <w:p w:rsidR="00201642" w:rsidRPr="00201642" w:rsidRDefault="00201642" w:rsidP="006B3D7B">
      <w:pPr>
        <w:pStyle w:val="ListParagraph"/>
        <w:numPr>
          <w:ilvl w:val="0"/>
          <w:numId w:val="43"/>
        </w:numPr>
        <w:outlineLvl w:val="0"/>
        <w:rPr>
          <w:rFonts w:ascii="Arial" w:hAnsi="Arial" w:cs="Arial"/>
          <w:lang w:val="sr-Cyrl-RS" w:eastAsia="zh-CN"/>
        </w:rPr>
      </w:pPr>
      <w:r w:rsidRPr="00201642">
        <w:rPr>
          <w:rFonts w:ascii="Arial" w:hAnsi="Arial" w:cs="Arial"/>
          <w:lang w:eastAsia="zh-CN"/>
        </w:rPr>
        <w:t xml:space="preserve">Гарантни рок </w:t>
      </w:r>
      <w:r w:rsidRPr="00201642">
        <w:rPr>
          <w:rFonts w:ascii="Arial" w:hAnsi="Arial" w:cs="Arial"/>
          <w:lang w:val="sr-Cyrl-RS" w:eastAsia="zh-CN"/>
        </w:rPr>
        <w:t xml:space="preserve">на сонде </w:t>
      </w:r>
      <w:r w:rsidR="008C5D27">
        <w:rPr>
          <w:rFonts w:ascii="Arial" w:hAnsi="Arial" w:cs="Arial"/>
          <w:lang w:val="sr-Cyrl-RS" w:eastAsia="zh-CN"/>
        </w:rPr>
        <w:t>и</w:t>
      </w:r>
      <w:r w:rsidRPr="00201642">
        <w:rPr>
          <w:rFonts w:ascii="Arial" w:hAnsi="Arial" w:cs="Arial"/>
          <w:lang w:val="sr-Cyrl-RS" w:eastAsia="zh-CN"/>
        </w:rPr>
        <w:t xml:space="preserve"> пратећи </w:t>
      </w:r>
      <w:r w:rsidR="008C5D27">
        <w:rPr>
          <w:rFonts w:ascii="Arial" w:hAnsi="Arial" w:cs="Arial"/>
          <w:lang w:val="sr-Cyrl-RS" w:eastAsia="zh-CN"/>
        </w:rPr>
        <w:t xml:space="preserve">прибор </w:t>
      </w:r>
      <w:r w:rsidRPr="00201642">
        <w:rPr>
          <w:rFonts w:ascii="Arial" w:hAnsi="Arial" w:cs="Arial"/>
          <w:lang w:val="sr-Cyrl-RS" w:eastAsia="zh-CN"/>
        </w:rPr>
        <w:t>осцилоскопа</w:t>
      </w:r>
      <w:r w:rsidRPr="00201642">
        <w:rPr>
          <w:rFonts w:ascii="Arial" w:hAnsi="Arial" w:cs="Arial"/>
          <w:lang w:eastAsia="zh-CN"/>
        </w:rPr>
        <w:t xml:space="preserve"> је </w:t>
      </w:r>
      <w:r w:rsidRPr="00201642">
        <w:rPr>
          <w:rFonts w:ascii="Arial" w:hAnsi="Arial" w:cs="Arial"/>
          <w:lang w:val="sr-Cyrl-CS" w:eastAsia="zh-CN"/>
        </w:rPr>
        <w:t xml:space="preserve">минимум 12 </w:t>
      </w:r>
      <w:r w:rsidRPr="00201642">
        <w:rPr>
          <w:rFonts w:ascii="Arial" w:hAnsi="Arial" w:cs="Arial"/>
          <w:lang w:val="sr-Cyrl-RS" w:eastAsia="zh-CN"/>
        </w:rPr>
        <w:t xml:space="preserve">месеци </w:t>
      </w:r>
      <w:r w:rsidRPr="00201642">
        <w:rPr>
          <w:rFonts w:ascii="Arial" w:hAnsi="Arial" w:cs="Arial"/>
          <w:lang w:eastAsia="zh-CN"/>
        </w:rPr>
        <w:t xml:space="preserve">од дана </w:t>
      </w:r>
      <w:proofErr w:type="gramStart"/>
      <w:r w:rsidRPr="00201642">
        <w:rPr>
          <w:rFonts w:ascii="Arial" w:hAnsi="Arial" w:cs="Arial"/>
          <w:lang w:eastAsia="zh-CN"/>
        </w:rPr>
        <w:t>испоруке  добара</w:t>
      </w:r>
      <w:proofErr w:type="gramEnd"/>
      <w:r w:rsidRPr="00201642">
        <w:rPr>
          <w:rFonts w:ascii="Arial" w:hAnsi="Arial" w:cs="Arial"/>
          <w:lang w:eastAsia="zh-CN"/>
        </w:rPr>
        <w:t>.</w:t>
      </w:r>
    </w:p>
    <w:p w:rsidR="006B3D7B" w:rsidRDefault="006B3D7B" w:rsidP="009E39B0">
      <w:pPr>
        <w:autoSpaceDE w:val="0"/>
        <w:autoSpaceDN w:val="0"/>
        <w:adjustRightInd w:val="0"/>
        <w:spacing w:before="0"/>
        <w:jc w:val="left"/>
        <w:rPr>
          <w:rFonts w:cs="Arial"/>
          <w:lang w:val="sr-Cyrl-RS" w:eastAsia="zh-CN"/>
        </w:rPr>
      </w:pPr>
      <w:r w:rsidRPr="0031398B">
        <w:rPr>
          <w:rFonts w:cs="Arial"/>
          <w:lang w:val="sr-Cyrl-CS" w:eastAsia="zh-CN"/>
        </w:rPr>
        <w:t xml:space="preserve">Изабрани </w:t>
      </w:r>
      <w:r w:rsidRPr="0031398B">
        <w:rPr>
          <w:rFonts w:cs="Arial"/>
          <w:lang w:eastAsia="zh-CN"/>
        </w:rPr>
        <w:t>Понуђач је дужан да о свом трошку отклони све евентуалне недостатке у току трајања гарантног рока</w:t>
      </w:r>
    </w:p>
    <w:p w:rsidR="00AF4498" w:rsidRPr="00AF4498" w:rsidRDefault="00AF4498" w:rsidP="009E39B0">
      <w:pPr>
        <w:autoSpaceDE w:val="0"/>
        <w:autoSpaceDN w:val="0"/>
        <w:adjustRightInd w:val="0"/>
        <w:spacing w:before="0"/>
        <w:jc w:val="left"/>
        <w:rPr>
          <w:rFonts w:eastAsia="Calibri" w:cs="Arial"/>
          <w:lang w:val="sr-Cyrl-RS"/>
        </w:rPr>
      </w:pPr>
    </w:p>
    <w:p w:rsidR="00FD7032" w:rsidRPr="00FD7032" w:rsidRDefault="00FD7032" w:rsidP="004F4DA0">
      <w:pPr>
        <w:outlineLvl w:val="0"/>
        <w:rPr>
          <w:rFonts w:cs="Arial"/>
          <w:b/>
          <w:bCs/>
          <w:kern w:val="32"/>
          <w:lang w:val="sr-Cyrl-RS"/>
        </w:rPr>
      </w:pPr>
      <w:r>
        <w:rPr>
          <w:rFonts w:cs="Arial"/>
          <w:b/>
          <w:bCs/>
          <w:kern w:val="32"/>
          <w:lang w:val="sr-Cyrl-RS"/>
        </w:rPr>
        <w:t>3.</w:t>
      </w:r>
      <w:r w:rsidR="004F4DA0">
        <w:rPr>
          <w:rFonts w:cs="Arial"/>
          <w:b/>
          <w:bCs/>
          <w:kern w:val="32"/>
          <w:lang w:val="sr-Cyrl-RS"/>
        </w:rPr>
        <w:t>5.</w:t>
      </w:r>
      <w:r>
        <w:rPr>
          <w:rFonts w:cs="Arial"/>
          <w:b/>
          <w:bCs/>
          <w:kern w:val="32"/>
          <w:lang w:val="sr-Cyrl-RS"/>
        </w:rPr>
        <w:t xml:space="preserve"> </w:t>
      </w:r>
      <w:r>
        <w:rPr>
          <w:rFonts w:cs="Arial"/>
          <w:b/>
          <w:bCs/>
          <w:kern w:val="32"/>
        </w:rPr>
        <w:t>Квалитативни и квантитативни пријем</w:t>
      </w:r>
    </w:p>
    <w:p w:rsidR="00FD7032" w:rsidRDefault="00FD7032" w:rsidP="00FD7032">
      <w:pPr>
        <w:autoSpaceDE w:val="0"/>
        <w:autoSpaceDN w:val="0"/>
        <w:adjustRightInd w:val="0"/>
        <w:rPr>
          <w:rFonts w:eastAsia="Calibri" w:cs="Arial"/>
          <w:lang w:val="sr-Cyrl-RS"/>
        </w:rPr>
      </w:pPr>
      <w:r>
        <w:rPr>
          <w:rFonts w:eastAsia="Calibri" w:cs="Arial"/>
        </w:rPr>
        <w:t xml:space="preserve">Пријем робе у погледу количине и квалитета врши се у складишту Наручиоца где </w:t>
      </w:r>
      <w:proofErr w:type="gramStart"/>
      <w:r>
        <w:rPr>
          <w:rFonts w:eastAsia="Calibri" w:cs="Arial"/>
        </w:rPr>
        <w:t>се  утврђују</w:t>
      </w:r>
      <w:proofErr w:type="gramEnd"/>
      <w:r>
        <w:rPr>
          <w:rFonts w:eastAsia="Calibri" w:cs="Arial"/>
        </w:rPr>
        <w:t xml:space="preserve"> стварно примљен</w:t>
      </w:r>
      <w:r>
        <w:rPr>
          <w:rFonts w:eastAsia="Calibri" w:cs="Arial"/>
          <w:lang w:val="sr-Cyrl-RS"/>
        </w:rPr>
        <w:t>а</w:t>
      </w:r>
      <w:r>
        <w:rPr>
          <w:rFonts w:eastAsia="Calibri" w:cs="Arial"/>
        </w:rPr>
        <w:t xml:space="preserve"> количин</w:t>
      </w:r>
      <w:r>
        <w:rPr>
          <w:rFonts w:eastAsia="Calibri" w:cs="Arial"/>
          <w:lang w:val="sr-Cyrl-RS"/>
        </w:rPr>
        <w:t>а</w:t>
      </w:r>
      <w:r>
        <w:rPr>
          <w:rFonts w:eastAsia="Calibri" w:cs="Arial"/>
        </w:rPr>
        <w:t xml:space="preserve"> робе.</w:t>
      </w:r>
    </w:p>
    <w:p w:rsidR="00FD7032" w:rsidRDefault="00FD7032" w:rsidP="00FD7032">
      <w:pPr>
        <w:autoSpaceDE w:val="0"/>
        <w:autoSpaceDN w:val="0"/>
        <w:adjustRightInd w:val="0"/>
        <w:rPr>
          <w:rFonts w:eastAsia="Calibri" w:cs="Arial"/>
          <w:lang w:val="sr-Cyrl-RS"/>
        </w:rPr>
      </w:pPr>
      <w:r>
        <w:rPr>
          <w:rFonts w:eastAsia="Calibri" w:cs="Arial"/>
          <w:lang w:val="sr-Cyrl-RS"/>
        </w:rPr>
        <w:t>Квантитативни  пријем  констатоваће се потписивањем Отпремнице и провером:</w:t>
      </w:r>
    </w:p>
    <w:p w:rsidR="00FD7032" w:rsidRDefault="00FD7032" w:rsidP="00FD7032">
      <w:pPr>
        <w:autoSpaceDE w:val="0"/>
        <w:autoSpaceDN w:val="0"/>
        <w:adjustRightInd w:val="0"/>
        <w:contextualSpacing/>
        <w:rPr>
          <w:rFonts w:eastAsia="Calibri" w:cs="Arial"/>
          <w:lang w:val="sr-Cyrl-RS"/>
        </w:rPr>
      </w:pPr>
      <w:r>
        <w:rPr>
          <w:rFonts w:eastAsia="Calibri" w:cs="Arial"/>
          <w:lang w:val="sr-Cyrl-RS"/>
        </w:rPr>
        <w:t>•</w:t>
      </w:r>
      <w:r>
        <w:rPr>
          <w:rFonts w:eastAsia="Calibri" w:cs="Arial"/>
          <w:lang w:val="sr-Cyrl-RS"/>
        </w:rPr>
        <w:tab/>
        <w:t>да ли је испоручена наручене  количина</w:t>
      </w:r>
    </w:p>
    <w:p w:rsidR="00FD7032" w:rsidRPr="00F103C0" w:rsidRDefault="00FD7032" w:rsidP="00FD7032">
      <w:pPr>
        <w:autoSpaceDE w:val="0"/>
        <w:autoSpaceDN w:val="0"/>
        <w:adjustRightInd w:val="0"/>
        <w:contextualSpacing/>
        <w:rPr>
          <w:rFonts w:eastAsia="Calibri" w:cs="Arial"/>
        </w:rPr>
      </w:pPr>
      <w:r>
        <w:rPr>
          <w:rFonts w:eastAsia="Calibri" w:cs="Arial"/>
          <w:lang w:val="sr-Cyrl-RS"/>
        </w:rPr>
        <w:t>•</w:t>
      </w:r>
      <w:r>
        <w:rPr>
          <w:rFonts w:eastAsia="Calibri" w:cs="Arial"/>
          <w:lang w:val="sr-Cyrl-RS"/>
        </w:rPr>
        <w:tab/>
        <w:t>да ли су добра без видљивог оштећења</w:t>
      </w:r>
    </w:p>
    <w:p w:rsidR="00FD7032" w:rsidRDefault="00FD7032" w:rsidP="00FD7032">
      <w:pPr>
        <w:autoSpaceDE w:val="0"/>
        <w:autoSpaceDN w:val="0"/>
        <w:adjustRightInd w:val="0"/>
        <w:rPr>
          <w:rFonts w:eastAsia="Calibri" w:cs="Arial"/>
          <w:lang w:val="sr-Cyrl-RS"/>
        </w:rPr>
      </w:pPr>
      <w:r>
        <w:rPr>
          <w:rFonts w:eastAsia="Calibri"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7032" w:rsidRDefault="00FD7032" w:rsidP="00FD7032">
      <w:pPr>
        <w:autoSpaceDE w:val="0"/>
        <w:autoSpaceDN w:val="0"/>
        <w:adjustRightInd w:val="0"/>
        <w:rPr>
          <w:rFonts w:eastAsia="Calibri" w:cs="Arial"/>
          <w:lang w:val="sr-Cyrl-RS"/>
        </w:rPr>
      </w:pPr>
      <w:r>
        <w:rPr>
          <w:rFonts w:eastAsia="Calibri"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F103C0" w:rsidRPr="00F103C0" w:rsidRDefault="00F103C0" w:rsidP="00AD42DF">
      <w:pPr>
        <w:spacing w:before="0"/>
        <w:rPr>
          <w:rFonts w:cs="Arial"/>
          <w:lang w:val="sr-Cyrl-RS" w:eastAsia="zh-CN"/>
        </w:rPr>
      </w:pPr>
    </w:p>
    <w:p w:rsidR="00F103C0" w:rsidRPr="00F103C0" w:rsidRDefault="00F103C0" w:rsidP="00EE4C14">
      <w:pPr>
        <w:pStyle w:val="ListParagraph"/>
        <w:numPr>
          <w:ilvl w:val="0"/>
          <w:numId w:val="19"/>
        </w:numPr>
        <w:spacing w:before="0" w:after="0" w:line="240" w:lineRule="auto"/>
        <w:outlineLvl w:val="0"/>
        <w:rPr>
          <w:rFonts w:ascii="Arial" w:hAnsi="Arial" w:cs="Arial"/>
          <w:b/>
          <w:bCs/>
          <w:kern w:val="32"/>
          <w:lang w:val="sr-Cyrl-RS"/>
        </w:rPr>
      </w:pPr>
      <w:bookmarkStart w:id="22" w:name="_Toc442559884"/>
      <w:r w:rsidRPr="00F103C0">
        <w:rPr>
          <w:rFonts w:ascii="Arial"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F103C0" w:rsidTr="005C63E3">
        <w:trPr>
          <w:trHeight w:val="7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Default="00F103C0" w:rsidP="00F103C0">
            <w:pPr>
              <w:spacing w:before="0"/>
              <w:jc w:val="center"/>
              <w:rPr>
                <w:rFonts w:eastAsia="Calibri" w:cs="Arial"/>
              </w:rPr>
            </w:pPr>
            <w:r>
              <w:rPr>
                <w:rFonts w:eastAsia="Calibri" w:cs="Arial"/>
              </w:rPr>
              <w:t>Ред. бр.</w:t>
            </w:r>
          </w:p>
        </w:tc>
        <w:tc>
          <w:tcPr>
            <w:tcW w:w="9224" w:type="dxa"/>
            <w:tcBorders>
              <w:top w:val="single" w:sz="4" w:space="0" w:color="auto"/>
              <w:left w:val="single" w:sz="4" w:space="0" w:color="auto"/>
              <w:bottom w:val="single" w:sz="4" w:space="0" w:color="auto"/>
              <w:right w:val="single" w:sz="4" w:space="0" w:color="auto"/>
            </w:tcBorders>
            <w:vAlign w:val="center"/>
          </w:tcPr>
          <w:p w:rsidR="00F103C0" w:rsidRDefault="00F103C0" w:rsidP="00F103C0">
            <w:pPr>
              <w:spacing w:before="0"/>
              <w:ind w:right="-180"/>
              <w:jc w:val="center"/>
              <w:rPr>
                <w:rFonts w:eastAsia="Calibri" w:cs="Arial"/>
                <w:b/>
                <w:bCs/>
                <w:kern w:val="32"/>
                <w:lang w:val="sr-Cyrl-RS"/>
              </w:rPr>
            </w:pPr>
          </w:p>
          <w:p w:rsidR="00F103C0" w:rsidRDefault="00F103C0" w:rsidP="00F103C0">
            <w:pPr>
              <w:spacing w:before="0"/>
              <w:ind w:right="-180"/>
              <w:jc w:val="center"/>
              <w:rPr>
                <w:rFonts w:eastAsia="Calibri" w:cs="Arial"/>
                <w:b/>
              </w:rPr>
            </w:pPr>
            <w:r>
              <w:rPr>
                <w:rFonts w:eastAsia="Calibri" w:cs="Arial"/>
                <w:b/>
                <w:bCs/>
                <w:kern w:val="32"/>
              </w:rPr>
              <w:t>4.1</w:t>
            </w:r>
            <w:r>
              <w:rPr>
                <w:rFonts w:eastAsia="Calibri" w:cs="Arial"/>
                <w:b/>
              </w:rPr>
              <w:t xml:space="preserve">  ОБАВЕЗНИ УСЛОВИ </w:t>
            </w:r>
          </w:p>
          <w:p w:rsidR="00F103C0" w:rsidRDefault="00F103C0" w:rsidP="00F103C0">
            <w:pPr>
              <w:spacing w:before="0"/>
              <w:jc w:val="center"/>
              <w:rPr>
                <w:rFonts w:eastAsia="Calibri" w:cs="Arial"/>
                <w:b/>
                <w:color w:val="FF0000"/>
              </w:rPr>
            </w:pPr>
            <w:r>
              <w:rPr>
                <w:rFonts w:eastAsia="Calibri" w:cs="Arial"/>
                <w:b/>
              </w:rPr>
              <w:t>ЗА УЧЕШЋЕ У ПОСТУПКУ ЈАВНЕ НАБАВКЕ ИЗ ЧЛАНА 75. ЗАКОНА</w:t>
            </w:r>
          </w:p>
        </w:tc>
      </w:tr>
      <w:tr w:rsidR="00F103C0" w:rsidTr="00F103C0">
        <w:trP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after="200" w:line="276" w:lineRule="auto"/>
              <w:jc w:val="center"/>
              <w:rPr>
                <w:rFonts w:eastAsia="Calibri" w:cs="Arial"/>
              </w:rPr>
            </w:pPr>
            <w:r w:rsidRPr="00F103C0">
              <w:rPr>
                <w:rFonts w:eastAsia="Calibri" w:cs="Arial"/>
              </w:rPr>
              <w:t>1.</w:t>
            </w:r>
          </w:p>
        </w:tc>
        <w:tc>
          <w:tcPr>
            <w:tcW w:w="9224"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autoSpaceDE w:val="0"/>
              <w:autoSpaceDN w:val="0"/>
              <w:adjustRightInd w:val="0"/>
              <w:rPr>
                <w:rFonts w:eastAsia="Calibri" w:cs="Arial"/>
                <w:b/>
                <w:u w:val="single"/>
              </w:rPr>
            </w:pPr>
            <w:r w:rsidRPr="00F103C0">
              <w:rPr>
                <w:rFonts w:eastAsia="Calibri" w:cs="Arial"/>
                <w:b/>
                <w:u w:val="single"/>
              </w:rPr>
              <w:t>Услов:</w:t>
            </w:r>
          </w:p>
          <w:p w:rsidR="00F103C0" w:rsidRPr="00F103C0" w:rsidRDefault="00F103C0" w:rsidP="00AF4498">
            <w:pPr>
              <w:autoSpaceDE w:val="0"/>
              <w:autoSpaceDN w:val="0"/>
              <w:adjustRightInd w:val="0"/>
              <w:spacing w:before="0"/>
              <w:rPr>
                <w:rFonts w:eastAsia="Calibri" w:cs="Arial"/>
              </w:rPr>
            </w:pPr>
            <w:r w:rsidRPr="00F103C0">
              <w:rPr>
                <w:rFonts w:eastAsia="Calibri" w:cs="Arial"/>
                <w:lang w:val="pl-PL"/>
              </w:rPr>
              <w:t>Да је понуђач регистрован код надлежног органа, односно уписан у одговарајући регистар</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 xml:space="preserve">Доказ: </w:t>
            </w:r>
          </w:p>
          <w:p w:rsidR="00F103C0" w:rsidRPr="00F103C0" w:rsidRDefault="00F103C0">
            <w:pPr>
              <w:tabs>
                <w:tab w:val="left" w:pos="680"/>
              </w:tabs>
              <w:snapToGrid w:val="0"/>
              <w:rPr>
                <w:rFonts w:eastAsia="Calibri" w:cs="Arial"/>
              </w:rPr>
            </w:pPr>
            <w:r w:rsidRPr="00F103C0">
              <w:rPr>
                <w:rFonts w:eastAsia="Calibri" w:cs="Arial"/>
                <w:lang w:val="ru-RU"/>
              </w:rPr>
              <w:t xml:space="preserve">- </w:t>
            </w:r>
            <w:r w:rsidRPr="00F103C0">
              <w:rPr>
                <w:rFonts w:eastAsia="Calibri" w:cs="Arial"/>
                <w:b/>
              </w:rPr>
              <w:t>за правно лице:</w:t>
            </w:r>
            <w:r w:rsidRPr="00F103C0">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F103C0" w:rsidRPr="00F103C0" w:rsidRDefault="00F103C0">
            <w:pPr>
              <w:tabs>
                <w:tab w:val="left" w:pos="680"/>
              </w:tabs>
              <w:snapToGrid w:val="0"/>
              <w:rPr>
                <w:rFonts w:eastAsia="Calibri" w:cs="Arial"/>
              </w:rPr>
            </w:pPr>
            <w:r w:rsidRPr="00F103C0">
              <w:rPr>
                <w:rFonts w:eastAsia="Calibri" w:cs="Arial"/>
              </w:rPr>
              <w:t xml:space="preserve">- </w:t>
            </w:r>
            <w:r w:rsidRPr="00F103C0">
              <w:rPr>
                <w:rFonts w:eastAsia="Calibri" w:cs="Arial"/>
                <w:b/>
              </w:rPr>
              <w:t xml:space="preserve">за предузетнике: </w:t>
            </w:r>
            <w:r w:rsidRPr="00F103C0">
              <w:rPr>
                <w:rFonts w:eastAsia="Calibri" w:cs="Arial"/>
              </w:rPr>
              <w:t>И</w:t>
            </w:r>
            <w:r w:rsidRPr="00F103C0">
              <w:rPr>
                <w:rFonts w:eastAsia="Calibri" w:cs="Arial"/>
                <w:lang w:val="ru-RU"/>
              </w:rPr>
              <w:t xml:space="preserve">звод из регистра Агенције за привредне регистре, односно извод из одговарајућег регистра </w:t>
            </w:r>
          </w:p>
          <w:p w:rsidR="00F103C0" w:rsidRPr="00F103C0" w:rsidRDefault="00F103C0">
            <w:pPr>
              <w:autoSpaceDE w:val="0"/>
              <w:autoSpaceDN w:val="0"/>
              <w:adjustRightInd w:val="0"/>
              <w:rPr>
                <w:rFonts w:eastAsia="Calibri" w:cs="Arial"/>
              </w:rPr>
            </w:pPr>
            <w:r w:rsidRPr="00F103C0">
              <w:rPr>
                <w:rFonts w:eastAsia="Calibri" w:cs="Arial"/>
              </w:rPr>
              <w:t xml:space="preserve">Напомена: </w:t>
            </w:r>
          </w:p>
          <w:p w:rsidR="00F103C0" w:rsidRPr="00F103C0" w:rsidRDefault="00F103C0" w:rsidP="00EE4C14">
            <w:pPr>
              <w:numPr>
                <w:ilvl w:val="0"/>
                <w:numId w:val="20"/>
              </w:numPr>
              <w:tabs>
                <w:tab w:val="left" w:pos="680"/>
              </w:tabs>
              <w:snapToGrid w:val="0"/>
              <w:spacing w:before="0"/>
              <w:ind w:left="714" w:hanging="357"/>
              <w:contextualSpacing/>
              <w:rPr>
                <w:rFonts w:eastAsia="Calibri" w:cs="Arial"/>
              </w:rPr>
            </w:pPr>
            <w:r w:rsidRPr="00F103C0">
              <w:rPr>
                <w:rFonts w:eastAsia="Calibri" w:cs="Arial"/>
              </w:rPr>
              <w:lastRenderedPageBreak/>
              <w:t xml:space="preserve">У случају да понуду подноси група понуђача, овај доказ доставити за сваког </w:t>
            </w:r>
            <w:r w:rsidRPr="00F103C0">
              <w:rPr>
                <w:rFonts w:eastAsia="Calibri" w:cs="Arial"/>
                <w:lang w:val="sr-Cyrl-CS"/>
              </w:rPr>
              <w:t>члана групе понуђача</w:t>
            </w:r>
          </w:p>
          <w:p w:rsidR="00F103C0" w:rsidRPr="00F103C0" w:rsidRDefault="00F103C0" w:rsidP="00EE4C14">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понуђач подноси понуду са подизвођачем, овај доказ доставити и за сваког подизвођача </w:t>
            </w:r>
          </w:p>
        </w:tc>
      </w:tr>
      <w:tr w:rsidR="00F103C0" w:rsidTr="00F103C0">
        <w:trPr>
          <w:trHeight w:val="268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line="276" w:lineRule="auto"/>
              <w:rPr>
                <w:rFonts w:eastAsia="Calibri" w:cs="Arial"/>
              </w:rPr>
            </w:pPr>
            <w:r w:rsidRPr="00F103C0">
              <w:rPr>
                <w:rFonts w:eastAsia="Calibri" w:cs="Arial"/>
              </w:rPr>
              <w:lastRenderedPageBreak/>
              <w:t>2.</w:t>
            </w:r>
          </w:p>
        </w:tc>
        <w:tc>
          <w:tcPr>
            <w:tcW w:w="9224"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rsidP="00612D49">
            <w:pPr>
              <w:autoSpaceDE w:val="0"/>
              <w:autoSpaceDN w:val="0"/>
              <w:adjustRightInd w:val="0"/>
              <w:spacing w:before="0"/>
              <w:rPr>
                <w:rFonts w:eastAsia="Calibri" w:cs="Arial"/>
              </w:rPr>
            </w:pPr>
            <w:r w:rsidRPr="00F103C0">
              <w:rPr>
                <w:rFonts w:eastAsia="Calibri" w:cs="Arial"/>
                <w:b/>
                <w:u w:val="single"/>
              </w:rPr>
              <w:t>Услов:</w:t>
            </w:r>
            <w:r w:rsidRPr="00F103C0">
              <w:rPr>
                <w:rFonts w:eastAsia="Calibri" w:cs="Arial"/>
              </w:rPr>
              <w:t xml:space="preserve"> </w:t>
            </w:r>
          </w:p>
          <w:p w:rsidR="00F103C0" w:rsidRPr="00F103C0" w:rsidRDefault="00F103C0" w:rsidP="00612D49">
            <w:pPr>
              <w:autoSpaceDE w:val="0"/>
              <w:autoSpaceDN w:val="0"/>
              <w:adjustRightInd w:val="0"/>
              <w:spacing w:before="0"/>
              <w:rPr>
                <w:rFonts w:eastAsia="Calibri" w:cs="Arial"/>
              </w:rPr>
            </w:pPr>
            <w:r w:rsidRPr="00F103C0">
              <w:rPr>
                <w:rFonts w:eastAsia="Calibri"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103C0" w:rsidRPr="00F103C0" w:rsidRDefault="00F103C0" w:rsidP="00612D49">
            <w:pPr>
              <w:autoSpaceDE w:val="0"/>
              <w:autoSpaceDN w:val="0"/>
              <w:adjustRightInd w:val="0"/>
              <w:spacing w:before="0"/>
              <w:rPr>
                <w:rFonts w:eastAsia="Calibri" w:cs="Arial"/>
                <w:b/>
                <w:u w:val="single"/>
              </w:rPr>
            </w:pPr>
            <w:r w:rsidRPr="00F103C0">
              <w:rPr>
                <w:rFonts w:eastAsia="Calibri" w:cs="Arial"/>
                <w:b/>
                <w:u w:val="single"/>
              </w:rPr>
              <w:t>Доказ:</w:t>
            </w:r>
          </w:p>
          <w:p w:rsidR="00F103C0" w:rsidRPr="00F103C0" w:rsidRDefault="00F103C0" w:rsidP="00612D49">
            <w:pPr>
              <w:autoSpaceDE w:val="0"/>
              <w:autoSpaceDN w:val="0"/>
              <w:adjustRightInd w:val="0"/>
              <w:spacing w:before="0"/>
              <w:rPr>
                <w:rFonts w:eastAsia="Calibri" w:cs="Arial"/>
                <w:b/>
                <w:u w:val="single"/>
              </w:rPr>
            </w:pPr>
            <w:r w:rsidRPr="00F103C0">
              <w:rPr>
                <w:rFonts w:eastAsia="Calibri" w:cs="Arial"/>
                <w:lang w:val="ru-RU"/>
              </w:rPr>
              <w:t xml:space="preserve">- </w:t>
            </w:r>
            <w:r w:rsidRPr="00F103C0">
              <w:rPr>
                <w:rFonts w:eastAsia="Calibri" w:cs="Arial"/>
                <w:b/>
              </w:rPr>
              <w:t>за правно лице:</w:t>
            </w:r>
          </w:p>
          <w:p w:rsidR="00F103C0" w:rsidRPr="00F103C0" w:rsidRDefault="00F103C0" w:rsidP="00612D49">
            <w:pPr>
              <w:spacing w:before="0"/>
              <w:rPr>
                <w:rFonts w:eastAsia="Calibri" w:cs="Arial"/>
              </w:rPr>
            </w:pPr>
            <w:r w:rsidRPr="00F103C0">
              <w:rPr>
                <w:rFonts w:eastAsia="Calibri" w:cs="Arial"/>
              </w:rPr>
              <w:t>1) ЗА ЗАКОНСКОГ ЗАСТУПНИКА</w:t>
            </w:r>
            <w:r w:rsidRPr="00F103C0">
              <w:rPr>
                <w:rFonts w:eastAsia="Calibri" w:cs="Arial"/>
                <w:b/>
              </w:rPr>
              <w:t xml:space="preserve"> – уверење из казнене евиденције надлежне полицијске управе Министарства унутрашњих послова</w:t>
            </w:r>
            <w:r w:rsidRPr="00F103C0">
              <w:rPr>
                <w:rFonts w:eastAsia="Calibri" w:cs="Arial"/>
              </w:rPr>
              <w:t xml:space="preserve"> – захтев за издавање овог уверења може се поднети према </w:t>
            </w:r>
            <w:r w:rsidRPr="00F103C0">
              <w:rPr>
                <w:rFonts w:eastAsia="Calibri" w:cs="Arial"/>
                <w:b/>
              </w:rPr>
              <w:t>месту рођења</w:t>
            </w:r>
            <w:r w:rsidRPr="00F103C0">
              <w:rPr>
                <w:rFonts w:eastAsia="Calibri" w:cs="Arial"/>
              </w:rPr>
              <w:t xml:space="preserve"> или према </w:t>
            </w:r>
            <w:r w:rsidRPr="00F103C0">
              <w:rPr>
                <w:rFonts w:eastAsia="Calibri" w:cs="Arial"/>
                <w:b/>
              </w:rPr>
              <w:t>месту пребивалишта</w:t>
            </w:r>
            <w:r w:rsidRPr="00F103C0">
              <w:rPr>
                <w:rFonts w:eastAsia="Calibri" w:cs="Arial"/>
              </w:rPr>
              <w:t>.</w:t>
            </w:r>
          </w:p>
          <w:p w:rsidR="00F103C0" w:rsidRPr="00F103C0" w:rsidRDefault="00F103C0" w:rsidP="00612D49">
            <w:pPr>
              <w:spacing w:before="0"/>
              <w:rPr>
                <w:rFonts w:eastAsia="Calibri" w:cs="Arial"/>
              </w:rPr>
            </w:pPr>
            <w:r w:rsidRPr="00F103C0">
              <w:rPr>
                <w:rFonts w:eastAsia="Calibri"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C0">
                <w:rPr>
                  <w:rStyle w:val="Hyperlink"/>
                  <w:rFonts w:eastAsia="Calibri" w:cs="Arial"/>
                </w:rPr>
                <w:t>http://www.bg.vi.sud.rs/lt/articles/o-visem-sudu/obavestenje-ke-za-pravna-lica.html</w:t>
              </w:r>
            </w:hyperlink>
          </w:p>
          <w:p w:rsidR="00F103C0" w:rsidRPr="00F103C0" w:rsidRDefault="00F103C0">
            <w:pPr>
              <w:rPr>
                <w:rFonts w:eastAsia="Calibri" w:cs="Arial"/>
              </w:rPr>
            </w:pPr>
            <w:r w:rsidRPr="00F103C0">
              <w:rPr>
                <w:rFonts w:eastAsia="Calibri"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C0">
              <w:rPr>
                <w:rFonts w:eastAsia="Calibri" w:cs="Arial"/>
                <w:b/>
              </w:rPr>
              <w:t xml:space="preserve">Уверење Основног суда  </w:t>
            </w:r>
            <w:r w:rsidRPr="00F103C0">
              <w:rPr>
                <w:rFonts w:eastAsia="Calibri" w:cs="Arial"/>
              </w:rPr>
              <w:t>(</w:t>
            </w:r>
            <w:r w:rsidRPr="00F103C0">
              <w:rPr>
                <w:rFonts w:eastAsia="Calibri" w:cs="Arial"/>
                <w:b/>
              </w:rPr>
              <w:t>које обухвата и податке из казнене евиденције за кривична дела која су у надлежности редовног кривичног одељења Вишег суда</w:t>
            </w:r>
            <w:r w:rsidRPr="00F103C0">
              <w:rPr>
                <w:rFonts w:eastAsia="Calibri"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103C0" w:rsidRPr="00F103C0" w:rsidRDefault="00F103C0">
            <w:pPr>
              <w:rPr>
                <w:rFonts w:eastAsia="Calibri" w:cs="Arial"/>
                <w:b/>
              </w:rPr>
            </w:pPr>
            <w:r w:rsidRPr="00F103C0">
              <w:rPr>
                <w:rFonts w:eastAsia="Calibri" w:cs="Arial"/>
              </w:rPr>
              <w:t xml:space="preserve">Посебна напомена: Уколико уверење </w:t>
            </w:r>
            <w:r w:rsidRPr="00F103C0">
              <w:rPr>
                <w:rFonts w:eastAsia="Calibri" w:cs="Arial"/>
                <w:lang w:val="sr-Cyrl-CS"/>
              </w:rPr>
              <w:t>О</w:t>
            </w:r>
            <w:r w:rsidRPr="00F103C0">
              <w:rPr>
                <w:rFonts w:eastAsia="Calibri"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C0">
              <w:rPr>
                <w:rFonts w:eastAsia="Calibri" w:cs="Arial"/>
                <w:u w:val="single"/>
              </w:rPr>
              <w:t>и</w:t>
            </w:r>
            <w:r w:rsidRPr="00F103C0">
              <w:rPr>
                <w:rFonts w:eastAsia="Calibri"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C0">
              <w:rPr>
                <w:rFonts w:eastAsia="Calibri" w:cs="Arial"/>
                <w:b/>
              </w:rPr>
              <w:t>кривична дела против привреде и кривично дело примања мита.</w:t>
            </w:r>
          </w:p>
          <w:p w:rsidR="00F103C0" w:rsidRPr="00F103C0" w:rsidRDefault="00F103C0">
            <w:pPr>
              <w:rPr>
                <w:rFonts w:eastAsia="Calibri" w:cs="Arial"/>
              </w:rPr>
            </w:pPr>
            <w:r w:rsidRPr="00F103C0">
              <w:rPr>
                <w:rFonts w:eastAsia="Calibri" w:cs="Arial"/>
                <w:b/>
              </w:rPr>
              <w:t xml:space="preserve">- </w:t>
            </w:r>
            <w:proofErr w:type="gramStart"/>
            <w:r w:rsidRPr="00F103C0">
              <w:rPr>
                <w:rFonts w:eastAsia="Calibri" w:cs="Arial"/>
                <w:b/>
              </w:rPr>
              <w:t>за</w:t>
            </w:r>
            <w:proofErr w:type="gramEnd"/>
            <w:r w:rsidRPr="00F103C0">
              <w:rPr>
                <w:rFonts w:eastAsia="Calibri"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C0">
              <w:rPr>
                <w:rFonts w:eastAsia="Calibri" w:cs="Arial"/>
              </w:rPr>
              <w:t xml:space="preserve"> – захтев за издавање овог уверења може се поднети према </w:t>
            </w:r>
            <w:r w:rsidRPr="00F103C0">
              <w:rPr>
                <w:rFonts w:eastAsia="Calibri" w:cs="Arial"/>
                <w:b/>
              </w:rPr>
              <w:t>месту рођења</w:t>
            </w:r>
            <w:r w:rsidRPr="00F103C0">
              <w:rPr>
                <w:rFonts w:eastAsia="Calibri" w:cs="Arial"/>
              </w:rPr>
              <w:t xml:space="preserve"> или према </w:t>
            </w:r>
            <w:r w:rsidRPr="00F103C0">
              <w:rPr>
                <w:rFonts w:eastAsia="Calibri" w:cs="Arial"/>
                <w:b/>
              </w:rPr>
              <w:t>месту пребивалишта</w:t>
            </w:r>
            <w:r w:rsidRPr="00F103C0">
              <w:rPr>
                <w:rFonts w:eastAsia="Calibri" w:cs="Arial"/>
              </w:rPr>
              <w:t>.</w:t>
            </w:r>
          </w:p>
          <w:p w:rsidR="00F103C0" w:rsidRPr="00F103C0" w:rsidRDefault="00F103C0" w:rsidP="00612D49">
            <w:pPr>
              <w:autoSpaceDE w:val="0"/>
              <w:autoSpaceDN w:val="0"/>
              <w:adjustRightInd w:val="0"/>
              <w:spacing w:before="0"/>
              <w:rPr>
                <w:rFonts w:eastAsia="Calibri" w:cs="Arial"/>
              </w:rPr>
            </w:pPr>
            <w:r w:rsidRPr="00F103C0">
              <w:rPr>
                <w:rFonts w:eastAsia="Calibri" w:cs="Arial"/>
              </w:rPr>
              <w:t xml:space="preserve">Напомена: </w:t>
            </w:r>
          </w:p>
          <w:p w:rsidR="00F103C0" w:rsidRPr="00F103C0" w:rsidRDefault="00F103C0" w:rsidP="00612D49">
            <w:pPr>
              <w:numPr>
                <w:ilvl w:val="0"/>
                <w:numId w:val="20"/>
              </w:numPr>
              <w:tabs>
                <w:tab w:val="left" w:pos="680"/>
              </w:tabs>
              <w:snapToGrid w:val="0"/>
              <w:spacing w:before="0"/>
              <w:ind w:left="714" w:hanging="357"/>
              <w:contextualSpacing/>
              <w:rPr>
                <w:rFonts w:eastAsia="Calibri" w:cs="Arial"/>
              </w:rPr>
            </w:pPr>
            <w:r w:rsidRPr="00F103C0">
              <w:rPr>
                <w:rFonts w:eastAsia="Calibri" w:cs="Arial"/>
              </w:rPr>
              <w:t>У случају да понуду подноси правно лице потребно је доставити овај доказ и за правно лице и за законског заступника</w:t>
            </w:r>
          </w:p>
          <w:p w:rsidR="00F103C0" w:rsidRPr="00F103C0" w:rsidRDefault="00F103C0" w:rsidP="00612D49">
            <w:pPr>
              <w:numPr>
                <w:ilvl w:val="0"/>
                <w:numId w:val="20"/>
              </w:numPr>
              <w:tabs>
                <w:tab w:val="left" w:pos="680"/>
              </w:tabs>
              <w:snapToGrid w:val="0"/>
              <w:spacing w:before="0"/>
              <w:ind w:left="714" w:hanging="357"/>
              <w:contextualSpacing/>
              <w:rPr>
                <w:rFonts w:eastAsia="Calibri" w:cs="Arial"/>
              </w:rPr>
            </w:pPr>
            <w:r w:rsidRPr="00F103C0">
              <w:rPr>
                <w:rFonts w:eastAsia="Calibri" w:cs="Arial"/>
              </w:rPr>
              <w:t>У случају да правно лице има више законских заступника, ове доказе доставити за сваког од њих</w:t>
            </w:r>
          </w:p>
          <w:p w:rsidR="00F103C0" w:rsidRPr="00F103C0" w:rsidRDefault="00F103C0" w:rsidP="00612D49">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понуду подноси група понуђача, ове доказе доставити за сваког </w:t>
            </w:r>
            <w:r w:rsidRPr="00F103C0">
              <w:rPr>
                <w:rFonts w:eastAsia="Calibri" w:cs="Arial"/>
                <w:lang w:val="sr-Cyrl-CS"/>
              </w:rPr>
              <w:t>члана групе понуђача</w:t>
            </w:r>
          </w:p>
          <w:p w:rsidR="00F103C0" w:rsidRPr="00F103C0" w:rsidRDefault="00F103C0" w:rsidP="00612D49">
            <w:pPr>
              <w:numPr>
                <w:ilvl w:val="0"/>
                <w:numId w:val="20"/>
              </w:numPr>
              <w:tabs>
                <w:tab w:val="left" w:pos="680"/>
              </w:tabs>
              <w:snapToGrid w:val="0"/>
              <w:spacing w:before="0"/>
              <w:ind w:left="714" w:hanging="357"/>
              <w:contextualSpacing/>
              <w:rPr>
                <w:rFonts w:eastAsia="Calibri" w:cs="Arial"/>
              </w:rPr>
            </w:pPr>
            <w:r w:rsidRPr="00F103C0">
              <w:rPr>
                <w:rFonts w:eastAsia="Calibri" w:cs="Arial"/>
              </w:rPr>
              <w:t xml:space="preserve">У случају да понуђач подноси понуду са подизвођачем, ове доказе доставити и за </w:t>
            </w:r>
            <w:r w:rsidRPr="00F103C0">
              <w:rPr>
                <w:rFonts w:eastAsia="Calibri" w:cs="Arial"/>
                <w:lang w:val="sr-Cyrl-CS"/>
              </w:rPr>
              <w:t xml:space="preserve">сваког </w:t>
            </w:r>
            <w:r w:rsidRPr="00F103C0">
              <w:rPr>
                <w:rFonts w:eastAsia="Calibri" w:cs="Arial"/>
              </w:rPr>
              <w:t xml:space="preserve">подизвођача </w:t>
            </w:r>
          </w:p>
          <w:p w:rsidR="00F103C0" w:rsidRPr="00F103C0" w:rsidRDefault="00F103C0">
            <w:pPr>
              <w:tabs>
                <w:tab w:val="left" w:pos="680"/>
              </w:tabs>
              <w:snapToGrid w:val="0"/>
              <w:spacing w:line="276" w:lineRule="auto"/>
              <w:contextualSpacing/>
              <w:rPr>
                <w:rFonts w:eastAsia="Calibri" w:cs="Arial"/>
                <w:lang w:val="sr-Cyrl-RS"/>
              </w:rPr>
            </w:pPr>
            <w:r w:rsidRPr="00F103C0">
              <w:rPr>
                <w:rFonts w:eastAsia="Calibri" w:cs="Arial"/>
                <w:b/>
              </w:rPr>
              <w:t>Ови докази не могу бити старији од два месеца пре отварања понуда</w:t>
            </w:r>
            <w:r w:rsidRPr="00F103C0">
              <w:rPr>
                <w:rFonts w:eastAsia="Calibri" w:cs="Arial"/>
              </w:rPr>
              <w:t>.</w:t>
            </w:r>
          </w:p>
        </w:tc>
      </w:tr>
      <w:tr w:rsidR="00F103C0" w:rsidTr="00F103C0">
        <w:trPr>
          <w:trHeight w:val="7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after="200" w:line="276" w:lineRule="auto"/>
              <w:jc w:val="center"/>
              <w:rPr>
                <w:rFonts w:eastAsia="Calibri" w:cs="Arial"/>
              </w:rPr>
            </w:pPr>
            <w:r w:rsidRPr="00F103C0">
              <w:rPr>
                <w:rFonts w:eastAsia="Calibri" w:cs="Arial"/>
              </w:rPr>
              <w:t>3.</w:t>
            </w:r>
          </w:p>
        </w:tc>
        <w:tc>
          <w:tcPr>
            <w:tcW w:w="9224" w:type="dxa"/>
            <w:tcBorders>
              <w:top w:val="single" w:sz="4" w:space="0" w:color="auto"/>
              <w:left w:val="single" w:sz="4" w:space="0" w:color="auto"/>
              <w:bottom w:val="single" w:sz="4" w:space="0" w:color="auto"/>
              <w:right w:val="single" w:sz="4" w:space="0" w:color="auto"/>
            </w:tcBorders>
            <w:vAlign w:val="center"/>
          </w:tcPr>
          <w:p w:rsidR="00F103C0" w:rsidRPr="00F103C0" w:rsidRDefault="00F103C0">
            <w:pPr>
              <w:snapToGrid w:val="0"/>
              <w:rPr>
                <w:rFonts w:eastAsia="Calibri" w:cs="Arial"/>
              </w:rPr>
            </w:pPr>
            <w:r w:rsidRPr="00F103C0">
              <w:rPr>
                <w:rFonts w:eastAsia="Calibri" w:cs="Arial"/>
                <w:b/>
                <w:u w:val="single"/>
              </w:rPr>
              <w:t>Услов</w:t>
            </w:r>
            <w:r w:rsidRPr="00F103C0">
              <w:rPr>
                <w:rFonts w:eastAsia="Calibri" w:cs="Arial"/>
                <w:u w:val="single"/>
              </w:rPr>
              <w:t>:</w:t>
            </w:r>
            <w:r w:rsidRPr="00F103C0">
              <w:rPr>
                <w:rFonts w:eastAsia="Calibri" w:cs="Arial"/>
              </w:rPr>
              <w:t xml:space="preserve"> </w:t>
            </w:r>
          </w:p>
          <w:p w:rsidR="00F103C0" w:rsidRPr="00F103C0" w:rsidRDefault="00F103C0">
            <w:pPr>
              <w:snapToGrid w:val="0"/>
              <w:rPr>
                <w:rFonts w:eastAsia="Calibri" w:cs="Arial"/>
              </w:rPr>
            </w:pPr>
            <w:r w:rsidRPr="00F103C0">
              <w:rPr>
                <w:rFonts w:eastAsia="Calibri" w:cs="Arial"/>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w:t>
            </w:r>
            <w:r w:rsidRPr="00F103C0">
              <w:rPr>
                <w:rFonts w:eastAsia="Calibri" w:cs="Arial"/>
              </w:rPr>
              <w:lastRenderedPageBreak/>
              <w:t>територији</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Доказ:</w:t>
            </w:r>
          </w:p>
          <w:p w:rsidR="00F103C0" w:rsidRPr="00F103C0" w:rsidRDefault="00F103C0" w:rsidP="00612D49">
            <w:pPr>
              <w:snapToGrid w:val="0"/>
              <w:spacing w:before="0"/>
              <w:rPr>
                <w:rFonts w:eastAsia="Calibri" w:cs="Arial"/>
                <w:lang w:val="ru-RU"/>
              </w:rPr>
            </w:pPr>
            <w:r w:rsidRPr="00F103C0">
              <w:rPr>
                <w:rFonts w:eastAsia="Calibri" w:cs="Arial"/>
                <w:lang w:val="ru-RU"/>
              </w:rPr>
              <w:t xml:space="preserve">- </w:t>
            </w:r>
            <w:r w:rsidRPr="00F103C0">
              <w:rPr>
                <w:rFonts w:eastAsia="Calibri" w:cs="Arial"/>
                <w:b/>
                <w:lang w:val="ru-RU"/>
              </w:rPr>
              <w:t xml:space="preserve">за правно лице, предузетнике и физичка лица: </w:t>
            </w:r>
          </w:p>
          <w:p w:rsidR="00F103C0" w:rsidRPr="00F103C0" w:rsidRDefault="00F103C0">
            <w:pPr>
              <w:snapToGrid w:val="0"/>
              <w:rPr>
                <w:rFonts w:eastAsia="Calibri" w:cs="Arial"/>
                <w:lang w:val="ru-RU"/>
              </w:rPr>
            </w:pPr>
            <w:r w:rsidRPr="00F103C0">
              <w:rPr>
                <w:rFonts w:eastAsia="Calibri" w:cs="Arial"/>
                <w:b/>
                <w:lang w:val="ru-RU"/>
              </w:rPr>
              <w:t>1.Уверење Пореске управе</w:t>
            </w:r>
            <w:r w:rsidRPr="00F103C0">
              <w:rPr>
                <w:rFonts w:eastAsia="Calibri" w:cs="Arial"/>
                <w:lang w:val="ru-RU"/>
              </w:rPr>
              <w:t xml:space="preserve"> Министарства финансија да је измирио доспеле порезе и доприносе </w:t>
            </w:r>
            <w:r w:rsidRPr="00F103C0">
              <w:rPr>
                <w:rFonts w:eastAsia="Calibri" w:cs="Arial"/>
                <w:b/>
                <w:u w:val="single"/>
                <w:lang w:val="ru-RU"/>
              </w:rPr>
              <w:t>и</w:t>
            </w:r>
          </w:p>
          <w:p w:rsidR="00F103C0" w:rsidRPr="00F103C0" w:rsidRDefault="00F103C0">
            <w:pPr>
              <w:rPr>
                <w:rFonts w:eastAsia="Calibri" w:cs="Arial"/>
                <w:lang w:val="ru-RU"/>
              </w:rPr>
            </w:pPr>
            <w:r w:rsidRPr="00F103C0">
              <w:rPr>
                <w:rFonts w:eastAsia="Calibri" w:cs="Arial"/>
                <w:b/>
                <w:lang w:val="ru-RU"/>
              </w:rPr>
              <w:t>2.Уверење Управе јавних прихода локалне самоуправе (града, односно општине</w:t>
            </w:r>
            <w:r w:rsidRPr="00F103C0">
              <w:rPr>
                <w:rFonts w:eastAsia="Calibri"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103C0" w:rsidRPr="00F103C0" w:rsidRDefault="00F103C0">
            <w:pPr>
              <w:ind w:right="122"/>
              <w:rPr>
                <w:rFonts w:eastAsia="Calibri" w:cs="Arial"/>
                <w:lang w:val="ru-RU"/>
              </w:rPr>
            </w:pPr>
            <w:r w:rsidRPr="00F103C0">
              <w:rPr>
                <w:rFonts w:eastAsia="Calibri" w:cs="Arial"/>
                <w:lang w:val="ru-RU"/>
              </w:rPr>
              <w:t>Напомена:</w:t>
            </w:r>
          </w:p>
          <w:p w:rsidR="00F103C0" w:rsidRPr="00F103C0" w:rsidRDefault="00F103C0" w:rsidP="00EE4C14">
            <w:pPr>
              <w:numPr>
                <w:ilvl w:val="0"/>
                <w:numId w:val="21"/>
              </w:numPr>
              <w:autoSpaceDE w:val="0"/>
              <w:autoSpaceDN w:val="0"/>
              <w:adjustRightInd w:val="0"/>
              <w:snapToGrid w:val="0"/>
              <w:spacing w:before="0"/>
              <w:ind w:hanging="357"/>
              <w:contextualSpacing/>
              <w:rPr>
                <w:rFonts w:eastAsia="TimesNewRomanPSMT" w:cs="Arial"/>
                <w:b/>
                <w:u w:val="single"/>
              </w:rPr>
            </w:pPr>
            <w:r w:rsidRPr="00F103C0">
              <w:rPr>
                <w:rFonts w:eastAsia="TimesNewRomanPSMT" w:cs="Arial"/>
              </w:rPr>
              <w:t>Уколико локална (општин</w:t>
            </w:r>
            <w:r w:rsidRPr="00F103C0">
              <w:rPr>
                <w:rFonts w:eastAsia="TimesNewRomanPSMT" w:cs="Arial"/>
                <w:lang w:val="sr-Cyrl-CS"/>
              </w:rPr>
              <w:t>с</w:t>
            </w:r>
            <w:r w:rsidRPr="00F103C0">
              <w:rPr>
                <w:rFonts w:eastAsia="TimesNewRomanPSMT" w:cs="Arial"/>
              </w:rPr>
              <w:t>ка) управа</w:t>
            </w:r>
            <w:r w:rsidRPr="00F103C0">
              <w:rPr>
                <w:rFonts w:eastAsia="TimesNewRomanPSMT" w:cs="Arial"/>
                <w:lang w:val="sr-Cyrl-CS"/>
              </w:rPr>
              <w:t xml:space="preserve"> јавних приход</w:t>
            </w:r>
            <w:r w:rsidRPr="00F103C0">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C0">
              <w:rPr>
                <w:rFonts w:eastAsia="TimesNewRomanPSMT" w:cs="Arial"/>
                <w:lang w:val="sr-Cyrl-CS"/>
              </w:rPr>
              <w:t xml:space="preserve">јавних прихода </w:t>
            </w:r>
            <w:r w:rsidRPr="00F103C0">
              <w:rPr>
                <w:rFonts w:eastAsia="TimesNewRomanPSMT" w:cs="Arial"/>
              </w:rPr>
              <w:t xml:space="preserve">приложи и потврде </w:t>
            </w:r>
            <w:r w:rsidRPr="00F103C0">
              <w:rPr>
                <w:rFonts w:eastAsia="TimesNewRomanPSMT" w:cs="Arial"/>
                <w:lang w:val="sr-Cyrl-CS"/>
              </w:rPr>
              <w:t xml:space="preserve">тих </w:t>
            </w:r>
            <w:r w:rsidRPr="00F103C0">
              <w:rPr>
                <w:rFonts w:eastAsia="TimesNewRomanPSMT" w:cs="Arial"/>
              </w:rPr>
              <w:t>осталих лок</w:t>
            </w:r>
            <w:r w:rsidRPr="00F103C0">
              <w:rPr>
                <w:rFonts w:eastAsia="TimesNewRomanPSMT" w:cs="Arial"/>
                <w:lang w:val="sr-Cyrl-CS"/>
              </w:rPr>
              <w:t>а</w:t>
            </w:r>
            <w:r w:rsidRPr="00F103C0">
              <w:rPr>
                <w:rFonts w:eastAsia="TimesNewRomanPSMT" w:cs="Arial"/>
              </w:rPr>
              <w:t xml:space="preserve">лних органа/организација/установа </w:t>
            </w:r>
          </w:p>
          <w:p w:rsidR="00F103C0" w:rsidRPr="00F103C0" w:rsidRDefault="00F103C0" w:rsidP="00EE4C14">
            <w:pPr>
              <w:numPr>
                <w:ilvl w:val="0"/>
                <w:numId w:val="21"/>
              </w:numPr>
              <w:autoSpaceDE w:val="0"/>
              <w:autoSpaceDN w:val="0"/>
              <w:adjustRightInd w:val="0"/>
              <w:snapToGrid w:val="0"/>
              <w:spacing w:before="0"/>
              <w:ind w:hanging="357"/>
              <w:contextualSpacing/>
              <w:rPr>
                <w:rFonts w:eastAsia="Calibri" w:cs="Arial"/>
              </w:rPr>
            </w:pPr>
            <w:r w:rsidRPr="00F103C0">
              <w:rPr>
                <w:rFonts w:eastAsia="TimesNewRomanPSMT" w:cs="Arial"/>
              </w:rPr>
              <w:t xml:space="preserve">Уколико је понуђач у поступку приватизације, уместо горе наведена два доказа, потребно је доставити </w:t>
            </w:r>
            <w:r w:rsidRPr="00F103C0">
              <w:rPr>
                <w:rFonts w:eastAsia="TimesNewRomanPSMT" w:cs="Arial"/>
                <w:b/>
              </w:rPr>
              <w:t>у</w:t>
            </w:r>
            <w:r w:rsidRPr="00F103C0">
              <w:rPr>
                <w:rFonts w:eastAsia="Calibri" w:cs="Arial"/>
                <w:b/>
                <w:lang w:val="ru-RU"/>
              </w:rPr>
              <w:t>верење Агенције за приватизацију да се налази у поступку приватизације</w:t>
            </w:r>
          </w:p>
          <w:p w:rsidR="00F103C0" w:rsidRPr="00F103C0" w:rsidRDefault="00F103C0" w:rsidP="00EE4C14">
            <w:pPr>
              <w:numPr>
                <w:ilvl w:val="0"/>
                <w:numId w:val="21"/>
              </w:numPr>
              <w:tabs>
                <w:tab w:val="left" w:pos="680"/>
              </w:tabs>
              <w:snapToGrid w:val="0"/>
              <w:spacing w:before="0"/>
              <w:ind w:hanging="357"/>
              <w:contextualSpacing/>
              <w:rPr>
                <w:rFonts w:eastAsia="Calibri" w:cs="Arial"/>
              </w:rPr>
            </w:pPr>
            <w:r w:rsidRPr="00F103C0">
              <w:rPr>
                <w:rFonts w:eastAsia="Calibri" w:cs="Arial"/>
              </w:rPr>
              <w:t>У случају да понуду подноси група понуђача, ове доказе доставити за сваког учесника из групе</w:t>
            </w:r>
          </w:p>
          <w:p w:rsidR="00F103C0" w:rsidRPr="00F103C0" w:rsidRDefault="00F103C0" w:rsidP="00EE4C14">
            <w:pPr>
              <w:numPr>
                <w:ilvl w:val="0"/>
                <w:numId w:val="22"/>
              </w:numPr>
              <w:tabs>
                <w:tab w:val="left" w:pos="680"/>
              </w:tabs>
              <w:snapToGrid w:val="0"/>
              <w:spacing w:before="0"/>
              <w:contextualSpacing/>
              <w:rPr>
                <w:rFonts w:eastAsia="Calibri" w:cs="Arial"/>
              </w:rPr>
            </w:pPr>
            <w:r w:rsidRPr="00F103C0">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103C0" w:rsidRPr="00F103C0" w:rsidRDefault="00F103C0">
            <w:pPr>
              <w:tabs>
                <w:tab w:val="left" w:pos="680"/>
              </w:tabs>
              <w:snapToGrid w:val="0"/>
              <w:spacing w:line="276" w:lineRule="auto"/>
              <w:contextualSpacing/>
              <w:rPr>
                <w:rFonts w:eastAsia="Calibri" w:cs="Arial"/>
              </w:rPr>
            </w:pPr>
            <w:r w:rsidRPr="00F103C0">
              <w:rPr>
                <w:rFonts w:eastAsia="Calibri" w:cs="Arial"/>
                <w:b/>
              </w:rPr>
              <w:t xml:space="preserve">Ови докази не могу бити старији од два месеца </w:t>
            </w:r>
            <w:r w:rsidRPr="00F103C0">
              <w:rPr>
                <w:rFonts w:eastAsia="Calibri" w:cs="Arial"/>
                <w:b/>
                <w:lang w:val="sr-Cyrl-CS"/>
              </w:rPr>
              <w:t>пре</w:t>
            </w:r>
            <w:r w:rsidRPr="00F103C0">
              <w:rPr>
                <w:rFonts w:eastAsia="Calibri" w:cs="Arial"/>
                <w:b/>
              </w:rPr>
              <w:t xml:space="preserve"> отварања понуда</w:t>
            </w:r>
            <w:r w:rsidRPr="00F103C0">
              <w:rPr>
                <w:rFonts w:eastAsia="Calibri" w:cs="Arial"/>
              </w:rPr>
              <w:t>.</w:t>
            </w:r>
          </w:p>
        </w:tc>
      </w:tr>
      <w:tr w:rsidR="00F103C0" w:rsidTr="00F103C0">
        <w:trPr>
          <w:trHeight w:val="4095"/>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F103C0" w:rsidRPr="00F103C0" w:rsidRDefault="00F103C0">
            <w:pPr>
              <w:spacing w:after="200" w:line="276" w:lineRule="auto"/>
              <w:jc w:val="center"/>
              <w:rPr>
                <w:rFonts w:eastAsia="Calibri" w:cs="Arial"/>
              </w:rPr>
            </w:pPr>
            <w:r w:rsidRPr="00F103C0">
              <w:rPr>
                <w:rFonts w:eastAsia="Calibri" w:cs="Arial"/>
              </w:rPr>
              <w:lastRenderedPageBreak/>
              <w:t xml:space="preserve">4. </w:t>
            </w:r>
          </w:p>
        </w:tc>
        <w:tc>
          <w:tcPr>
            <w:tcW w:w="9224" w:type="dxa"/>
            <w:tcBorders>
              <w:top w:val="single" w:sz="4" w:space="0" w:color="auto"/>
              <w:left w:val="single" w:sz="4" w:space="0" w:color="auto"/>
              <w:bottom w:val="single" w:sz="4" w:space="0" w:color="auto"/>
              <w:right w:val="single" w:sz="4" w:space="0" w:color="auto"/>
            </w:tcBorders>
          </w:tcPr>
          <w:p w:rsidR="00F103C0" w:rsidRPr="00F103C0" w:rsidRDefault="00F103C0">
            <w:pPr>
              <w:snapToGrid w:val="0"/>
              <w:rPr>
                <w:rFonts w:eastAsia="Calibri" w:cs="Arial"/>
                <w:b/>
                <w:u w:val="single"/>
              </w:rPr>
            </w:pPr>
            <w:r w:rsidRPr="00F103C0">
              <w:rPr>
                <w:rFonts w:eastAsia="Calibri" w:cs="Arial"/>
                <w:b/>
                <w:u w:val="single"/>
              </w:rPr>
              <w:t>Услов:</w:t>
            </w:r>
          </w:p>
          <w:p w:rsidR="00F103C0" w:rsidRPr="00F103C0" w:rsidRDefault="00F103C0">
            <w:pPr>
              <w:snapToGrid w:val="0"/>
              <w:rPr>
                <w:rFonts w:eastAsia="Calibri" w:cs="Arial"/>
              </w:rPr>
            </w:pPr>
            <w:r w:rsidRPr="00F103C0">
              <w:rPr>
                <w:rFonts w:eastAsia="Calibri"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103C0" w:rsidRPr="00F103C0" w:rsidRDefault="00F103C0">
            <w:pPr>
              <w:autoSpaceDE w:val="0"/>
              <w:autoSpaceDN w:val="0"/>
              <w:adjustRightInd w:val="0"/>
              <w:rPr>
                <w:rFonts w:eastAsia="Calibri" w:cs="Arial"/>
                <w:b/>
                <w:u w:val="single"/>
              </w:rPr>
            </w:pPr>
            <w:r w:rsidRPr="00F103C0">
              <w:rPr>
                <w:rFonts w:eastAsia="Calibri" w:cs="Arial"/>
                <w:b/>
                <w:u w:val="single"/>
              </w:rPr>
              <w:t>Доказ:</w:t>
            </w:r>
          </w:p>
          <w:p w:rsidR="00F103C0" w:rsidRPr="00F103C0" w:rsidRDefault="00F103C0">
            <w:pPr>
              <w:rPr>
                <w:rFonts w:eastAsia="Calibri" w:cs="Arial"/>
                <w:b/>
              </w:rPr>
            </w:pPr>
            <w:r w:rsidRPr="00F103C0">
              <w:rPr>
                <w:rFonts w:eastAsia="Calibri" w:cs="Arial"/>
              </w:rPr>
              <w:t xml:space="preserve">Потписан и оверен Образац изјаве на основу члана 75. </w:t>
            </w:r>
            <w:proofErr w:type="gramStart"/>
            <w:r w:rsidRPr="00F103C0">
              <w:rPr>
                <w:rFonts w:eastAsia="Calibri" w:cs="Arial"/>
              </w:rPr>
              <w:t>став</w:t>
            </w:r>
            <w:proofErr w:type="gramEnd"/>
            <w:r w:rsidRPr="00F103C0">
              <w:rPr>
                <w:rFonts w:eastAsia="Calibri" w:cs="Arial"/>
              </w:rPr>
              <w:t xml:space="preserve"> 2. ЗЈН(</w:t>
            </w:r>
            <w:r w:rsidRPr="00A6351F">
              <w:rPr>
                <w:rFonts w:eastAsia="Calibri" w:cs="Arial"/>
              </w:rPr>
              <w:t>Образац бр.</w:t>
            </w:r>
            <w:r w:rsidRPr="00A6351F">
              <w:rPr>
                <w:rFonts w:eastAsia="Calibri" w:cs="Arial"/>
                <w:lang w:val="sr-Cyrl-RS"/>
              </w:rPr>
              <w:t xml:space="preserve"> 4</w:t>
            </w:r>
            <w:r w:rsidRPr="00A6351F">
              <w:rPr>
                <w:rFonts w:eastAsia="Calibri" w:cs="Arial"/>
              </w:rPr>
              <w:t>)</w:t>
            </w:r>
          </w:p>
          <w:p w:rsidR="00F103C0" w:rsidRPr="00F103C0" w:rsidRDefault="00F103C0">
            <w:pPr>
              <w:snapToGrid w:val="0"/>
              <w:rPr>
                <w:rFonts w:eastAsia="Calibri" w:cs="Arial"/>
                <w:lang w:val="sr-Cyrl-CS"/>
              </w:rPr>
            </w:pPr>
            <w:r w:rsidRPr="00F103C0">
              <w:rPr>
                <w:rFonts w:eastAsia="Calibri" w:cs="Arial"/>
              </w:rPr>
              <w:t>Напомена:</w:t>
            </w:r>
          </w:p>
          <w:p w:rsidR="00F103C0" w:rsidRPr="00F103C0" w:rsidRDefault="00F103C0" w:rsidP="00EE4C14">
            <w:pPr>
              <w:numPr>
                <w:ilvl w:val="0"/>
                <w:numId w:val="23"/>
              </w:numPr>
              <w:snapToGrid w:val="0"/>
              <w:spacing w:before="0"/>
              <w:rPr>
                <w:rFonts w:eastAsia="Calibri" w:cs="Arial"/>
                <w:lang w:val="sr-Cyrl-CS"/>
              </w:rPr>
            </w:pPr>
            <w:r w:rsidRPr="00F103C0">
              <w:rPr>
                <w:rFonts w:eastAsia="Calibri" w:cs="Arial"/>
              </w:rPr>
              <w:t xml:space="preserve">Изјава мора да буде потписана од стране овлашћеног лица </w:t>
            </w:r>
            <w:r w:rsidRPr="00F103C0">
              <w:rPr>
                <w:rFonts w:eastAsia="Calibri" w:cs="Arial"/>
                <w:lang w:val="sr-Cyrl-CS"/>
              </w:rPr>
              <w:t>за заступање понуђача</w:t>
            </w:r>
            <w:r w:rsidRPr="00F103C0">
              <w:rPr>
                <w:rFonts w:eastAsia="Calibri" w:cs="Arial"/>
              </w:rPr>
              <w:t xml:space="preserve"> и оверена печатом. </w:t>
            </w:r>
          </w:p>
          <w:p w:rsidR="00F103C0" w:rsidRPr="00F103C0" w:rsidRDefault="00F103C0" w:rsidP="00EE4C14">
            <w:pPr>
              <w:numPr>
                <w:ilvl w:val="0"/>
                <w:numId w:val="23"/>
              </w:numPr>
              <w:snapToGrid w:val="0"/>
              <w:spacing w:before="0"/>
              <w:rPr>
                <w:rFonts w:eastAsia="Calibri" w:cs="Arial"/>
              </w:rPr>
            </w:pPr>
            <w:r w:rsidRPr="00F103C0">
              <w:rPr>
                <w:rFonts w:eastAsia="Calibri" w:cs="Arial"/>
              </w:rPr>
              <w:t xml:space="preserve">Уколико понуду подноси група понуђача, Изјава мора бити </w:t>
            </w:r>
            <w:r w:rsidRPr="00F103C0">
              <w:rPr>
                <w:rFonts w:eastAsia="Calibri" w:cs="Arial"/>
                <w:lang w:val="sr-Cyrl-CS"/>
              </w:rPr>
              <w:t>достављена за сваког члана групе понуђача. Изјава мора бити</w:t>
            </w:r>
            <w:r w:rsidRPr="00F103C0">
              <w:rPr>
                <w:rFonts w:eastAsia="Calibri" w:cs="Arial"/>
              </w:rPr>
              <w:t xml:space="preserve"> потписана од стране овлашћеног лица </w:t>
            </w:r>
            <w:r w:rsidRPr="00F103C0">
              <w:rPr>
                <w:rFonts w:eastAsia="Calibri" w:cs="Arial"/>
                <w:lang w:val="sr-Cyrl-CS"/>
              </w:rPr>
              <w:t xml:space="preserve">за заступање </w:t>
            </w:r>
            <w:r w:rsidRPr="00F103C0">
              <w:rPr>
                <w:rFonts w:eastAsia="Calibri" w:cs="Arial"/>
              </w:rPr>
              <w:t xml:space="preserve">понуђача из групе понуђача и оверена печатом.  </w:t>
            </w:r>
          </w:p>
          <w:p w:rsidR="00F103C0" w:rsidRPr="00F103C0" w:rsidRDefault="00F103C0" w:rsidP="00EE4C14">
            <w:pPr>
              <w:numPr>
                <w:ilvl w:val="0"/>
                <w:numId w:val="23"/>
              </w:numPr>
              <w:snapToGrid w:val="0"/>
              <w:spacing w:before="0"/>
              <w:rPr>
                <w:rFonts w:eastAsia="Calibri" w:cs="Arial"/>
              </w:rPr>
            </w:pPr>
            <w:r w:rsidRPr="00F103C0">
              <w:rPr>
                <w:rFonts w:eastAsia="Calibri" w:cs="Arial"/>
              </w:rPr>
              <w:t xml:space="preserve">Уколико понуђач подноси понуду са подизвођачем, Изјава мора бити </w:t>
            </w:r>
            <w:r w:rsidRPr="00F103C0">
              <w:rPr>
                <w:rFonts w:eastAsia="Calibri" w:cs="Arial"/>
                <w:lang w:val="sr-Cyrl-CS"/>
              </w:rPr>
              <w:t xml:space="preserve">достављена и за сваког </w:t>
            </w:r>
            <w:r w:rsidRPr="00F103C0">
              <w:rPr>
                <w:rFonts w:eastAsia="Calibri" w:cs="Arial"/>
              </w:rPr>
              <w:t>подизвођача.</w:t>
            </w:r>
            <w:r w:rsidRPr="00F103C0">
              <w:rPr>
                <w:rFonts w:eastAsia="Calibri" w:cs="Arial"/>
                <w:lang w:val="sr-Cyrl-CS"/>
              </w:rPr>
              <w:t xml:space="preserve"> Изјава мора бити</w:t>
            </w:r>
            <w:r w:rsidRPr="00F103C0">
              <w:rPr>
                <w:rFonts w:eastAsia="Calibri" w:cs="Arial"/>
              </w:rPr>
              <w:t xml:space="preserve"> потписана од стране овлашћеног лица </w:t>
            </w:r>
            <w:r w:rsidRPr="00F103C0">
              <w:rPr>
                <w:rFonts w:eastAsia="Calibri" w:cs="Arial"/>
                <w:lang w:val="sr-Cyrl-CS"/>
              </w:rPr>
              <w:t xml:space="preserve">за заступање </w:t>
            </w:r>
            <w:r w:rsidRPr="00F103C0">
              <w:rPr>
                <w:rFonts w:eastAsia="Calibri" w:cs="Arial"/>
              </w:rPr>
              <w:t xml:space="preserve">подизвођача и оверена печатом.  </w:t>
            </w:r>
          </w:p>
        </w:tc>
      </w:tr>
      <w:tr w:rsidR="00F103C0" w:rsidTr="00F103C0">
        <w:trPr>
          <w:trHeight w:val="563"/>
          <w:jc w:val="center"/>
        </w:trPr>
        <w:tc>
          <w:tcPr>
            <w:tcW w:w="721" w:type="dxa"/>
            <w:tcBorders>
              <w:top w:val="single" w:sz="4" w:space="0" w:color="auto"/>
              <w:left w:val="single" w:sz="4" w:space="0" w:color="auto"/>
              <w:bottom w:val="single" w:sz="4" w:space="0" w:color="auto"/>
              <w:right w:val="single" w:sz="4" w:space="0" w:color="auto"/>
            </w:tcBorders>
            <w:vAlign w:val="center"/>
          </w:tcPr>
          <w:p w:rsidR="00F103C0" w:rsidRPr="00F103C0" w:rsidRDefault="00F103C0">
            <w:pPr>
              <w:spacing w:line="276" w:lineRule="auto"/>
              <w:jc w:val="center"/>
              <w:rPr>
                <w:rFonts w:eastAsia="Calibri" w:cs="Arial"/>
              </w:rPr>
            </w:pPr>
          </w:p>
        </w:tc>
        <w:tc>
          <w:tcPr>
            <w:tcW w:w="9224" w:type="dxa"/>
            <w:tcBorders>
              <w:top w:val="single" w:sz="4" w:space="0" w:color="auto"/>
              <w:left w:val="single" w:sz="4" w:space="0" w:color="auto"/>
              <w:bottom w:val="single" w:sz="4" w:space="0" w:color="auto"/>
              <w:right w:val="single" w:sz="4" w:space="0" w:color="auto"/>
            </w:tcBorders>
            <w:hideMark/>
          </w:tcPr>
          <w:p w:rsidR="00F103C0" w:rsidRPr="00F103C0" w:rsidRDefault="00F103C0" w:rsidP="00E534E5">
            <w:pPr>
              <w:spacing w:before="0"/>
              <w:ind w:right="-180"/>
              <w:jc w:val="center"/>
              <w:rPr>
                <w:rFonts w:eastAsia="Calibri" w:cs="Arial"/>
                <w:b/>
              </w:rPr>
            </w:pPr>
            <w:r w:rsidRPr="00F103C0">
              <w:rPr>
                <w:rFonts w:eastAsia="Calibri" w:cs="Arial"/>
                <w:b/>
              </w:rPr>
              <w:t xml:space="preserve">4.2  ДОДАТНИ УСЛОВИ </w:t>
            </w:r>
          </w:p>
          <w:p w:rsidR="00F103C0" w:rsidRPr="00F103C0" w:rsidRDefault="00F103C0" w:rsidP="00E534E5">
            <w:pPr>
              <w:snapToGrid w:val="0"/>
              <w:spacing w:before="0" w:line="276" w:lineRule="auto"/>
              <w:jc w:val="center"/>
              <w:rPr>
                <w:rFonts w:eastAsia="Calibri" w:cs="Arial"/>
              </w:rPr>
            </w:pPr>
            <w:r w:rsidRPr="00F103C0">
              <w:rPr>
                <w:rFonts w:eastAsia="Calibri" w:cs="Arial"/>
                <w:b/>
              </w:rPr>
              <w:t>ЗА УЧЕШЋЕ У ПОСТУПКУ ЈАВНЕ НАБАВКЕ ИЗ ЧЛАНА 76. ЗАКОНА</w:t>
            </w:r>
          </w:p>
        </w:tc>
      </w:tr>
      <w:tr w:rsidR="00EA48AE" w:rsidTr="008D27BA">
        <w:trPr>
          <w:trHeight w:val="1312"/>
          <w:jc w:val="center"/>
        </w:trPr>
        <w:tc>
          <w:tcPr>
            <w:tcW w:w="721" w:type="dxa"/>
            <w:tcBorders>
              <w:top w:val="single" w:sz="4" w:space="0" w:color="auto"/>
              <w:left w:val="single" w:sz="4" w:space="0" w:color="auto"/>
              <w:bottom w:val="single" w:sz="4" w:space="0" w:color="auto"/>
              <w:right w:val="single" w:sz="4" w:space="0" w:color="auto"/>
            </w:tcBorders>
            <w:hideMark/>
          </w:tcPr>
          <w:p w:rsidR="00EA48AE" w:rsidRDefault="00EA48AE">
            <w:pPr>
              <w:pStyle w:val="Default"/>
              <w:rPr>
                <w:color w:val="auto"/>
              </w:rPr>
            </w:pPr>
          </w:p>
          <w:p w:rsidR="00EA48AE" w:rsidRDefault="00EA48AE">
            <w:pPr>
              <w:pStyle w:val="Default"/>
            </w:pPr>
            <w:r>
              <w:t xml:space="preserve">5. </w:t>
            </w:r>
          </w:p>
          <w:p w:rsidR="00EA48AE" w:rsidRDefault="00EA48AE">
            <w:pPr>
              <w:pStyle w:val="Default"/>
            </w:pPr>
          </w:p>
        </w:tc>
        <w:tc>
          <w:tcPr>
            <w:tcW w:w="9224" w:type="dxa"/>
            <w:tcBorders>
              <w:top w:val="single" w:sz="4" w:space="0" w:color="auto"/>
              <w:left w:val="single" w:sz="4" w:space="0" w:color="auto"/>
              <w:bottom w:val="single" w:sz="4" w:space="0" w:color="auto"/>
              <w:right w:val="single" w:sz="4" w:space="0" w:color="auto"/>
            </w:tcBorders>
          </w:tcPr>
          <w:p w:rsidR="00EA48AE" w:rsidRPr="00EA48AE" w:rsidRDefault="00EA48AE">
            <w:pPr>
              <w:pStyle w:val="Default"/>
              <w:rPr>
                <w:rFonts w:ascii="Arial" w:hAnsi="Arial" w:cs="Arial"/>
                <w:sz w:val="22"/>
                <w:szCs w:val="22"/>
              </w:rPr>
            </w:pPr>
            <w:r w:rsidRPr="00EA48AE">
              <w:rPr>
                <w:rFonts w:ascii="Arial" w:hAnsi="Arial" w:cs="Arial"/>
                <w:b/>
                <w:bCs/>
                <w:sz w:val="22"/>
                <w:szCs w:val="22"/>
              </w:rPr>
              <w:t xml:space="preserve">Услов: </w:t>
            </w:r>
          </w:p>
          <w:p w:rsidR="00EA48AE" w:rsidRPr="00EA48AE" w:rsidRDefault="00EA48AE">
            <w:pPr>
              <w:pStyle w:val="Default"/>
              <w:rPr>
                <w:rFonts w:ascii="Arial" w:hAnsi="Arial" w:cs="Arial"/>
                <w:sz w:val="22"/>
                <w:szCs w:val="22"/>
              </w:rPr>
            </w:pPr>
            <w:proofErr w:type="gramStart"/>
            <w:r w:rsidRPr="00EA48AE">
              <w:rPr>
                <w:rFonts w:ascii="Arial" w:hAnsi="Arial" w:cs="Arial"/>
                <w:sz w:val="22"/>
                <w:szCs w:val="22"/>
              </w:rPr>
              <w:t>Понуђа</w:t>
            </w:r>
            <w:r>
              <w:rPr>
                <w:rFonts w:ascii="Arial" w:hAnsi="Arial" w:cs="Arial"/>
                <w:sz w:val="22"/>
                <w:szCs w:val="22"/>
              </w:rPr>
              <w:t>ч</w:t>
            </w:r>
            <w:r>
              <w:rPr>
                <w:rFonts w:ascii="Arial" w:hAnsi="Arial" w:cs="Arial"/>
                <w:sz w:val="22"/>
                <w:szCs w:val="22"/>
                <w:lang w:val="sr-Cyrl-RS"/>
              </w:rPr>
              <w:t xml:space="preserve"> </w:t>
            </w:r>
            <w:r w:rsidRPr="00EA48AE">
              <w:rPr>
                <w:rFonts w:ascii="Arial" w:hAnsi="Arial" w:cs="Arial"/>
                <w:sz w:val="22"/>
                <w:szCs w:val="22"/>
              </w:rPr>
              <w:t xml:space="preserve"> </w:t>
            </w:r>
            <w:r>
              <w:rPr>
                <w:rFonts w:ascii="Arial" w:hAnsi="Arial" w:cs="Arial"/>
                <w:sz w:val="22"/>
                <w:szCs w:val="22"/>
                <w:lang w:val="sr-Cyrl-RS"/>
              </w:rPr>
              <w:t>је</w:t>
            </w:r>
            <w:proofErr w:type="gramEnd"/>
            <w:r w:rsidRPr="00EA48AE">
              <w:rPr>
                <w:rFonts w:ascii="Arial" w:hAnsi="Arial" w:cs="Arial"/>
                <w:sz w:val="22"/>
                <w:szCs w:val="22"/>
              </w:rPr>
              <w:t xml:space="preserve"> у обавези, сходно бренду и производима који нуд</w:t>
            </w:r>
            <w:r>
              <w:rPr>
                <w:rFonts w:ascii="Arial" w:hAnsi="Arial" w:cs="Arial"/>
                <w:sz w:val="22"/>
                <w:szCs w:val="22"/>
                <w:lang w:val="sr-Cyrl-RS"/>
              </w:rPr>
              <w:t>и</w:t>
            </w:r>
            <w:r w:rsidRPr="00EA48AE">
              <w:rPr>
                <w:rFonts w:ascii="Arial" w:hAnsi="Arial" w:cs="Arial"/>
                <w:sz w:val="22"/>
                <w:szCs w:val="22"/>
              </w:rPr>
              <w:t>, да достав</w:t>
            </w:r>
            <w:r>
              <w:rPr>
                <w:rFonts w:ascii="Arial" w:hAnsi="Arial" w:cs="Arial"/>
                <w:sz w:val="22"/>
                <w:szCs w:val="22"/>
                <w:lang w:val="sr-Cyrl-RS"/>
              </w:rPr>
              <w:t>и</w:t>
            </w:r>
            <w:r w:rsidRPr="00EA48AE">
              <w:rPr>
                <w:rFonts w:ascii="Arial" w:hAnsi="Arial" w:cs="Arial"/>
                <w:sz w:val="22"/>
                <w:szCs w:val="22"/>
              </w:rPr>
              <w:t xml:space="preserve"> овлашћење-ауторизацију од стране произвођача да мо</w:t>
            </w:r>
            <w:r>
              <w:rPr>
                <w:rFonts w:ascii="Arial" w:hAnsi="Arial" w:cs="Arial"/>
                <w:sz w:val="22"/>
                <w:szCs w:val="22"/>
                <w:lang w:val="sr-Cyrl-RS"/>
              </w:rPr>
              <w:t>же</w:t>
            </w:r>
            <w:r w:rsidRPr="00EA48AE">
              <w:rPr>
                <w:rFonts w:ascii="Arial" w:hAnsi="Arial" w:cs="Arial"/>
                <w:sz w:val="22"/>
                <w:szCs w:val="22"/>
              </w:rPr>
              <w:t xml:space="preserve"> да нуд</w:t>
            </w:r>
            <w:r>
              <w:rPr>
                <w:rFonts w:ascii="Arial" w:hAnsi="Arial" w:cs="Arial"/>
                <w:sz w:val="22"/>
                <w:szCs w:val="22"/>
                <w:lang w:val="sr-Cyrl-RS"/>
              </w:rPr>
              <w:t>и</w:t>
            </w:r>
            <w:r w:rsidRPr="00EA48AE">
              <w:rPr>
                <w:rFonts w:ascii="Arial" w:hAnsi="Arial" w:cs="Arial"/>
                <w:sz w:val="22"/>
                <w:szCs w:val="22"/>
              </w:rPr>
              <w:t xml:space="preserve"> и продај</w:t>
            </w:r>
            <w:r>
              <w:rPr>
                <w:rFonts w:ascii="Arial" w:hAnsi="Arial" w:cs="Arial"/>
                <w:sz w:val="22"/>
                <w:szCs w:val="22"/>
                <w:lang w:val="sr-Cyrl-RS"/>
              </w:rPr>
              <w:t>е</w:t>
            </w:r>
            <w:r w:rsidRPr="00EA48AE">
              <w:rPr>
                <w:rFonts w:ascii="Arial" w:hAnsi="Arial" w:cs="Arial"/>
                <w:sz w:val="22"/>
                <w:szCs w:val="22"/>
              </w:rPr>
              <w:t xml:space="preserve"> оригиналне производе.Овај захтев се односи на све понуђаче без обзира који бренд нуде. </w:t>
            </w:r>
          </w:p>
          <w:p w:rsidR="00EA48AE" w:rsidRPr="00EA48AE" w:rsidRDefault="00EA48AE">
            <w:pPr>
              <w:pStyle w:val="Default"/>
              <w:rPr>
                <w:rFonts w:ascii="Arial" w:hAnsi="Arial" w:cs="Arial"/>
                <w:sz w:val="22"/>
                <w:szCs w:val="22"/>
              </w:rPr>
            </w:pPr>
            <w:r w:rsidRPr="00EA48AE">
              <w:rPr>
                <w:rFonts w:ascii="Arial" w:hAnsi="Arial" w:cs="Arial"/>
                <w:b/>
                <w:bCs/>
                <w:sz w:val="22"/>
                <w:szCs w:val="22"/>
              </w:rPr>
              <w:t xml:space="preserve">Доказ: </w:t>
            </w:r>
          </w:p>
          <w:p w:rsidR="00EA48AE" w:rsidRPr="00EA48AE" w:rsidRDefault="00EA48AE">
            <w:pPr>
              <w:pStyle w:val="Default"/>
              <w:rPr>
                <w:rFonts w:ascii="Arial" w:hAnsi="Arial" w:cs="Arial"/>
                <w:sz w:val="22"/>
                <w:szCs w:val="22"/>
              </w:rPr>
            </w:pPr>
            <w:r w:rsidRPr="00EA48AE">
              <w:rPr>
                <w:rFonts w:ascii="Arial" w:hAnsi="Arial" w:cs="Arial"/>
                <w:sz w:val="22"/>
                <w:szCs w:val="22"/>
              </w:rPr>
              <w:t xml:space="preserve">Попуњен, потписан и оверен образац „ИЗЈАВА О АУТОРИЗАЦИЈИ ПОНУДЕ”(Образац </w:t>
            </w:r>
            <w:r w:rsidRPr="00EA48AE">
              <w:rPr>
                <w:rFonts w:ascii="Arial" w:hAnsi="Arial" w:cs="Arial"/>
                <w:sz w:val="22"/>
                <w:szCs w:val="22"/>
              </w:rPr>
              <w:lastRenderedPageBreak/>
              <w:t>бр.</w:t>
            </w:r>
            <w:r w:rsidR="00A05DB9">
              <w:rPr>
                <w:rFonts w:ascii="Arial" w:hAnsi="Arial" w:cs="Arial"/>
                <w:sz w:val="22"/>
                <w:szCs w:val="22"/>
                <w:lang w:val="sr-Cyrl-RS"/>
              </w:rPr>
              <w:t xml:space="preserve">6 </w:t>
            </w:r>
            <w:r w:rsidRPr="00EA48AE">
              <w:rPr>
                <w:rFonts w:ascii="Arial" w:hAnsi="Arial" w:cs="Arial"/>
                <w:sz w:val="22"/>
                <w:szCs w:val="22"/>
              </w:rPr>
              <w:t xml:space="preserve">конкурсне документације </w:t>
            </w:r>
          </w:p>
          <w:p w:rsidR="00EA48AE" w:rsidRPr="00EA48AE" w:rsidRDefault="00EA48AE" w:rsidP="00EA48AE">
            <w:pPr>
              <w:rPr>
                <w:rFonts w:cs="Arial"/>
              </w:rPr>
            </w:pPr>
            <w:r w:rsidRPr="00EA48AE">
              <w:rPr>
                <w:rFonts w:cs="Arial"/>
              </w:rPr>
              <w:t>Напомена:</w:t>
            </w:r>
          </w:p>
          <w:p w:rsidR="00EA48AE" w:rsidRPr="00EA48AE" w:rsidRDefault="00EA48AE" w:rsidP="00EA48AE">
            <w:pPr>
              <w:pStyle w:val="ListParagraph"/>
              <w:numPr>
                <w:ilvl w:val="0"/>
                <w:numId w:val="46"/>
              </w:numPr>
              <w:rPr>
                <w:rFonts w:ascii="Arial" w:hAnsi="Arial" w:cs="Arial"/>
              </w:rPr>
            </w:pPr>
            <w:r w:rsidRPr="00EA48AE">
              <w:rPr>
                <w:rFonts w:ascii="Arial" w:hAnsi="Arial" w:cs="Arial"/>
              </w:rPr>
              <w:t>У случају да понуду подноси група понуђача, доказе доставити за оног</w:t>
            </w:r>
            <w:r w:rsidRPr="00EA48AE">
              <w:rPr>
                <w:rFonts w:ascii="Arial" w:hAnsi="Arial" w:cs="Arial"/>
                <w:lang w:val="sr-Cyrl-RS"/>
              </w:rPr>
              <w:t xml:space="preserve"> </w:t>
            </w:r>
            <w:r w:rsidRPr="00EA48AE">
              <w:rPr>
                <w:rFonts w:ascii="Arial" w:hAnsi="Arial" w:cs="Arial"/>
              </w:rPr>
              <w:t>члана групе који испуњава тражени услов (довољно је да 1 члан групе достави доказ</w:t>
            </w:r>
            <w:r w:rsidR="00A070B9">
              <w:rPr>
                <w:rFonts w:ascii="Arial" w:hAnsi="Arial" w:cs="Arial"/>
                <w:lang w:val="sr-Cyrl-RS"/>
              </w:rPr>
              <w:t>)</w:t>
            </w:r>
          </w:p>
          <w:p w:rsidR="00EA48AE" w:rsidRPr="00EA48AE" w:rsidRDefault="00EA48AE" w:rsidP="00EA48AE">
            <w:pPr>
              <w:pStyle w:val="ListParagraph"/>
              <w:numPr>
                <w:ilvl w:val="0"/>
                <w:numId w:val="46"/>
              </w:numPr>
              <w:rPr>
                <w:lang w:val="sr-Cyrl-RS"/>
              </w:rPr>
            </w:pPr>
            <w:r w:rsidRPr="00EA48AE">
              <w:rPr>
                <w:rFonts w:ascii="Arial" w:hAnsi="Arial" w:cs="Arial"/>
                <w:lang w:val="sr-Cyrl-R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F103C0" w:rsidRPr="00F103C0" w:rsidRDefault="00F103C0" w:rsidP="001673AC">
      <w:pPr>
        <w:spacing w:before="0" w:after="200" w:line="276" w:lineRule="auto"/>
        <w:ind w:left="-426"/>
        <w:rPr>
          <w:rFonts w:eastAsia="Calibri" w:cs="Arial"/>
          <w:lang w:val="sr-Cyrl-RS" w:eastAsia="zh-CN"/>
        </w:rPr>
      </w:pPr>
      <w:bookmarkStart w:id="23" w:name="_Toc297798704"/>
      <w:bookmarkStart w:id="24" w:name="_Toc310433002"/>
      <w:bookmarkStart w:id="25" w:name="_Toc374917437"/>
      <w:bookmarkStart w:id="26" w:name="_Toc415142477"/>
      <w:bookmarkStart w:id="27" w:name="_Toc430335150"/>
      <w:bookmarkEnd w:id="14"/>
      <w:bookmarkEnd w:id="17"/>
      <w:proofErr w:type="gramStart"/>
      <w:r w:rsidRPr="00F103C0">
        <w:rPr>
          <w:rFonts w:eastAsia="Calibri" w:cs="Arial"/>
          <w:lang w:eastAsia="zh-CN"/>
        </w:rPr>
        <w:lastRenderedPageBreak/>
        <w:t>Понуда понуђача који не докаже да испуњава наведене обавезне и додатн</w:t>
      </w:r>
      <w:r w:rsidRPr="00F103C0">
        <w:rPr>
          <w:rFonts w:eastAsia="Calibri" w:cs="Arial"/>
          <w:lang w:val="sr-Cyrl-RS" w:eastAsia="zh-CN"/>
        </w:rPr>
        <w:t>и</w:t>
      </w:r>
      <w:r w:rsidRPr="00F103C0">
        <w:rPr>
          <w:rFonts w:eastAsia="Calibri" w:cs="Arial"/>
          <w:lang w:eastAsia="zh-CN"/>
        </w:rPr>
        <w:t xml:space="preserve"> услов из тачака 1.до </w:t>
      </w:r>
      <w:r w:rsidRPr="00F103C0">
        <w:rPr>
          <w:rFonts w:eastAsia="Calibri" w:cs="Arial"/>
          <w:lang w:val="sr-Cyrl-RS" w:eastAsia="zh-CN"/>
        </w:rPr>
        <w:t xml:space="preserve">5 </w:t>
      </w:r>
      <w:r w:rsidRPr="00F103C0">
        <w:rPr>
          <w:rFonts w:eastAsia="Calibri" w:cs="Arial"/>
          <w:lang w:eastAsia="zh-CN"/>
        </w:rPr>
        <w:t>овог обрасца, биће одбијена као неприхватљива.</w:t>
      </w:r>
      <w:proofErr w:type="gramEnd"/>
    </w:p>
    <w:p w:rsidR="00F103C0" w:rsidRPr="00F103C0" w:rsidRDefault="00F103C0" w:rsidP="00AF4498">
      <w:pPr>
        <w:numPr>
          <w:ilvl w:val="0"/>
          <w:numId w:val="25"/>
        </w:numPr>
        <w:spacing w:before="0" w:line="276" w:lineRule="auto"/>
        <w:ind w:left="-142" w:hanging="284"/>
        <w:jc w:val="left"/>
        <w:rPr>
          <w:rFonts w:eastAsia="Calibri" w:cs="Arial"/>
          <w:lang w:val="sr-Cyrl-RS" w:eastAsia="zh-CN"/>
        </w:rPr>
      </w:pPr>
      <w:r w:rsidRPr="00F103C0">
        <w:rPr>
          <w:rFonts w:eastAsia="Calibri" w:cs="Arial"/>
        </w:rPr>
        <w:t xml:space="preserve">Сваки подизвођач мора да испуњава услове из члана 75.став 1. </w:t>
      </w:r>
      <w:proofErr w:type="gramStart"/>
      <w:r w:rsidRPr="00F103C0">
        <w:rPr>
          <w:rFonts w:eastAsia="Calibri" w:cs="Arial"/>
        </w:rPr>
        <w:t>тачка</w:t>
      </w:r>
      <w:proofErr w:type="gramEnd"/>
      <w:r w:rsidRPr="00F103C0">
        <w:rPr>
          <w:rFonts w:eastAsia="Calibri" w:cs="Arial"/>
        </w:rPr>
        <w:t xml:space="preserve"> 1), 2) и 4) и члана 75. </w:t>
      </w:r>
      <w:proofErr w:type="gramStart"/>
      <w:r w:rsidRPr="00F103C0">
        <w:rPr>
          <w:rFonts w:eastAsia="Calibri" w:cs="Arial"/>
        </w:rPr>
        <w:t>став</w:t>
      </w:r>
      <w:proofErr w:type="gramEnd"/>
      <w:r w:rsidRPr="00F103C0">
        <w:rPr>
          <w:rFonts w:eastAsia="Calibri" w:cs="Arial"/>
        </w:rPr>
        <w:t xml:space="preserve"> 2. Закона, што доказује достављањем доказа наведених у овом одељку. Услове у вези са капацитетима из члана 76.</w:t>
      </w:r>
      <w:r w:rsidRPr="00F103C0">
        <w:rPr>
          <w:rFonts w:eastAsia="Calibri" w:cs="Arial"/>
          <w:lang w:val="sr-Cyrl-RS"/>
        </w:rPr>
        <w:t xml:space="preserve"> </w:t>
      </w:r>
      <w:r w:rsidRPr="00F103C0">
        <w:rPr>
          <w:rFonts w:eastAsia="Calibri" w:cs="Arial"/>
        </w:rPr>
        <w:t>Закона, понуђач испуњава самостално без обзира на ангажовање подизвођача.</w:t>
      </w:r>
    </w:p>
    <w:p w:rsidR="00F103C0" w:rsidRPr="00F103C0" w:rsidRDefault="00F103C0" w:rsidP="00AF4498">
      <w:pPr>
        <w:numPr>
          <w:ilvl w:val="0"/>
          <w:numId w:val="25"/>
        </w:numPr>
        <w:spacing w:before="0" w:line="276" w:lineRule="auto"/>
        <w:ind w:left="-142" w:hanging="284"/>
        <w:jc w:val="left"/>
        <w:rPr>
          <w:rFonts w:eastAsia="Calibri" w:cs="Arial"/>
          <w:lang w:eastAsia="zh-CN"/>
        </w:rPr>
      </w:pPr>
      <w:r w:rsidRPr="00F103C0">
        <w:rPr>
          <w:rFonts w:eastAsia="Calibri" w:cs="Arial"/>
          <w:lang w:eastAsia="zh-CN"/>
        </w:rPr>
        <w:t xml:space="preserve">Сваки понуђач из групе </w:t>
      </w:r>
      <w:proofErr w:type="gramStart"/>
      <w:r w:rsidRPr="00F103C0">
        <w:rPr>
          <w:rFonts w:eastAsia="Calibri" w:cs="Arial"/>
          <w:lang w:eastAsia="zh-CN"/>
        </w:rPr>
        <w:t>понуђача  која</w:t>
      </w:r>
      <w:proofErr w:type="gramEnd"/>
      <w:r w:rsidRPr="00F103C0">
        <w:rPr>
          <w:rFonts w:eastAsia="Calibri" w:cs="Arial"/>
          <w:lang w:eastAsia="zh-CN"/>
        </w:rPr>
        <w:t xml:space="preserve"> подноси заједничку понуду мора да испуњава услове из члана 75. </w:t>
      </w:r>
      <w:proofErr w:type="gramStart"/>
      <w:r w:rsidRPr="00F103C0">
        <w:rPr>
          <w:rFonts w:eastAsia="Calibri" w:cs="Arial"/>
          <w:lang w:eastAsia="zh-CN"/>
        </w:rPr>
        <w:t>став</w:t>
      </w:r>
      <w:proofErr w:type="gramEnd"/>
      <w:r w:rsidRPr="00F103C0">
        <w:rPr>
          <w:rFonts w:eastAsia="Calibri" w:cs="Arial"/>
          <w:lang w:eastAsia="zh-CN"/>
        </w:rPr>
        <w:t xml:space="preserve"> 1. </w:t>
      </w:r>
      <w:proofErr w:type="gramStart"/>
      <w:r w:rsidRPr="00F103C0">
        <w:rPr>
          <w:rFonts w:eastAsia="Calibri" w:cs="Arial"/>
          <w:lang w:eastAsia="zh-CN"/>
        </w:rPr>
        <w:t>тачка</w:t>
      </w:r>
      <w:proofErr w:type="gramEnd"/>
      <w:r w:rsidRPr="00F103C0">
        <w:rPr>
          <w:rFonts w:eastAsia="Calibri" w:cs="Arial"/>
          <w:lang w:eastAsia="zh-CN"/>
        </w:rPr>
        <w:t xml:space="preserve"> 1), 2) и 4) </w:t>
      </w:r>
      <w:r w:rsidRPr="00F103C0">
        <w:rPr>
          <w:rFonts w:eastAsia="Calibri" w:cs="Arial"/>
        </w:rPr>
        <w:t xml:space="preserve">и члана 75. </w:t>
      </w:r>
      <w:proofErr w:type="gramStart"/>
      <w:r w:rsidRPr="00F103C0">
        <w:rPr>
          <w:rFonts w:eastAsia="Calibri" w:cs="Arial"/>
        </w:rPr>
        <w:t>став</w:t>
      </w:r>
      <w:proofErr w:type="gramEnd"/>
      <w:r w:rsidRPr="00F103C0">
        <w:rPr>
          <w:rFonts w:eastAsia="Calibri" w:cs="Arial"/>
        </w:rPr>
        <w:t xml:space="preserve"> 2. </w:t>
      </w:r>
      <w:r w:rsidRPr="00F103C0">
        <w:rPr>
          <w:rFonts w:eastAsia="Calibri" w:cs="Arial"/>
          <w:lang w:eastAsia="zh-CN"/>
        </w:rPr>
        <w:t>Закона, што доказује достављањем доказа наведених у овом одељку. Услове у вези са капацитетима из члана 76.</w:t>
      </w:r>
      <w:r w:rsidRPr="00F103C0">
        <w:rPr>
          <w:rFonts w:eastAsia="Calibri" w:cs="Arial"/>
          <w:lang w:val="sr-Cyrl-RS" w:eastAsia="zh-CN"/>
        </w:rPr>
        <w:t xml:space="preserve"> </w:t>
      </w:r>
      <w:r w:rsidRPr="00F103C0">
        <w:rPr>
          <w:rFonts w:eastAsia="Calibri"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F103C0" w:rsidRPr="00F103C0" w:rsidRDefault="00F103C0" w:rsidP="00AF4498">
      <w:pPr>
        <w:numPr>
          <w:ilvl w:val="0"/>
          <w:numId w:val="25"/>
        </w:numPr>
        <w:spacing w:before="0"/>
        <w:ind w:left="-142" w:hanging="284"/>
        <w:jc w:val="left"/>
        <w:rPr>
          <w:rFonts w:eastAsia="Calibri" w:cs="Arial"/>
          <w:lang w:eastAsia="zh-CN"/>
        </w:rPr>
      </w:pPr>
      <w:r w:rsidRPr="00F103C0">
        <w:rPr>
          <w:rFonts w:eastAsia="Calibri" w:cs="Arial"/>
          <w:lang w:eastAsia="zh-CN"/>
        </w:rPr>
        <w:t>Докази о испуњености услова из члана 77.</w:t>
      </w:r>
      <w:r w:rsidRPr="00F103C0">
        <w:rPr>
          <w:rFonts w:eastAsia="Calibri" w:cs="Arial"/>
          <w:lang w:val="sr-Cyrl-RS" w:eastAsia="zh-CN"/>
        </w:rPr>
        <w:t xml:space="preserve"> </w:t>
      </w:r>
      <w:r w:rsidRPr="00F103C0">
        <w:rPr>
          <w:rFonts w:eastAsia="Calibri" w:cs="Arial"/>
          <w:lang w:eastAsia="zh-CN"/>
        </w:rPr>
        <w:t>Закона могу се достављати у неовереним копијама.</w:t>
      </w:r>
      <w:r w:rsidRPr="00F103C0">
        <w:rPr>
          <w:rFonts w:eastAsia="Calibri" w:cs="Arial"/>
          <w:lang w:val="sr-Cyrl-RS" w:eastAsia="zh-CN"/>
        </w:rPr>
        <w:t xml:space="preserve"> </w:t>
      </w:r>
      <w:r w:rsidRPr="00F103C0">
        <w:rPr>
          <w:rFonts w:eastAsia="Calibri"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eastAsia="Calibri" w:cs="Arial"/>
          <w:lang w:eastAsia="zh-CN"/>
        </w:rPr>
        <w:t>опију свих или појединих доказа</w:t>
      </w:r>
    </w:p>
    <w:p w:rsidR="00F103C0" w:rsidRPr="00AF4498" w:rsidRDefault="00F103C0" w:rsidP="00AF4498">
      <w:pPr>
        <w:spacing w:before="0"/>
        <w:ind w:left="-142"/>
        <w:rPr>
          <w:rFonts w:eastAsia="Calibri" w:cs="Arial"/>
          <w:lang w:val="sr-Cyrl-RS" w:eastAsia="zh-CN"/>
        </w:rPr>
      </w:pPr>
      <w:proofErr w:type="gramStart"/>
      <w:r w:rsidRPr="00F103C0">
        <w:rPr>
          <w:rFonts w:eastAsia="Calibri"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F103C0" w:rsidRPr="00F103C0" w:rsidRDefault="00F103C0" w:rsidP="00F103C0">
      <w:pPr>
        <w:spacing w:before="0" w:after="200" w:line="276" w:lineRule="auto"/>
        <w:ind w:left="-142"/>
        <w:rPr>
          <w:rFonts w:eastAsia="Calibri" w:cs="Arial"/>
          <w:lang w:eastAsia="zh-CN"/>
        </w:rPr>
      </w:pPr>
      <w:proofErr w:type="gramStart"/>
      <w:r w:rsidRPr="00F103C0">
        <w:rPr>
          <w:rFonts w:eastAsia="Calibri"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F103C0">
        <w:rPr>
          <w:rFonts w:eastAsia="Calibri" w:cs="Arial"/>
          <w:lang w:eastAsia="zh-CN"/>
        </w:rPr>
        <w:t xml:space="preserve"> </w:t>
      </w:r>
      <w:proofErr w:type="gramStart"/>
      <w:r w:rsidRPr="00F103C0">
        <w:rPr>
          <w:rFonts w:eastAsia="Calibri"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C0">
        <w:rPr>
          <w:rFonts w:eastAsia="Calibri" w:cs="Arial"/>
          <w:lang w:eastAsia="zh-CN"/>
        </w:rPr>
        <w:t xml:space="preserve"> </w:t>
      </w:r>
      <w:proofErr w:type="gramStart"/>
      <w:r w:rsidRPr="00F103C0">
        <w:rPr>
          <w:rFonts w:eastAsia="Calibri" w:cs="Arial"/>
          <w:lang w:eastAsia="zh-CN"/>
        </w:rPr>
        <w:t>Уз наведену Изјаву, понуђач може да достави и фотокопију Решења о упису понуђача у Регистар понуђача.</w:t>
      </w:r>
      <w:proofErr w:type="gramEnd"/>
      <w:r w:rsidRPr="00F103C0">
        <w:rPr>
          <w:rFonts w:eastAsia="Calibri" w:cs="Arial"/>
          <w:lang w:eastAsia="zh-CN"/>
        </w:rPr>
        <w:t xml:space="preserve">  </w:t>
      </w:r>
    </w:p>
    <w:p w:rsidR="00F103C0" w:rsidRPr="00F103C0" w:rsidRDefault="00F103C0" w:rsidP="00F103C0">
      <w:pPr>
        <w:spacing w:before="0" w:after="200" w:line="276" w:lineRule="auto"/>
        <w:rPr>
          <w:rFonts w:eastAsia="Calibri" w:cs="Arial"/>
          <w:lang w:eastAsia="zh-CN"/>
        </w:rPr>
      </w:pPr>
      <w:proofErr w:type="gramStart"/>
      <w:r w:rsidRPr="00F103C0">
        <w:rPr>
          <w:rFonts w:eastAsia="Calibri" w:cs="Arial"/>
          <w:lang w:eastAsia="zh-CN"/>
        </w:rPr>
        <w:t>На основу члана 79.став 5.</w:t>
      </w:r>
      <w:proofErr w:type="gramEnd"/>
      <w:r w:rsidRPr="00F103C0">
        <w:rPr>
          <w:rFonts w:eastAsia="Calibri"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103C0" w:rsidRPr="00F103C0" w:rsidRDefault="00F103C0" w:rsidP="00F103C0">
      <w:pPr>
        <w:spacing w:before="0" w:after="40"/>
        <w:ind w:firstLine="720"/>
        <w:rPr>
          <w:rFonts w:eastAsia="Calibri" w:cs="Arial"/>
          <w:lang w:eastAsia="zh-CN"/>
        </w:rPr>
      </w:pPr>
      <w:r w:rsidRPr="00F103C0">
        <w:rPr>
          <w:rFonts w:eastAsia="Calibri" w:cs="Arial"/>
          <w:lang w:eastAsia="zh-CN"/>
        </w:rPr>
        <w:t>1)</w:t>
      </w:r>
      <w:r w:rsidRPr="00F103C0">
        <w:rPr>
          <w:rFonts w:eastAsia="Calibri" w:cs="Arial"/>
          <w:lang w:val="sr-Cyrl-RS" w:eastAsia="zh-CN"/>
        </w:rPr>
        <w:t xml:space="preserve">  </w:t>
      </w:r>
      <w:proofErr w:type="gramStart"/>
      <w:r w:rsidRPr="00F103C0">
        <w:rPr>
          <w:rFonts w:eastAsia="Calibri" w:cs="Arial"/>
          <w:lang w:eastAsia="zh-CN"/>
        </w:rPr>
        <w:t>извод</w:t>
      </w:r>
      <w:proofErr w:type="gramEnd"/>
      <w:r w:rsidRPr="00F103C0">
        <w:rPr>
          <w:rFonts w:eastAsia="Calibri" w:cs="Arial"/>
          <w:lang w:eastAsia="zh-CN"/>
        </w:rPr>
        <w:t xml:space="preserve"> из регистра надлежног органа:</w:t>
      </w:r>
    </w:p>
    <w:p w:rsidR="00F103C0" w:rsidRPr="00F103C0" w:rsidRDefault="00F103C0" w:rsidP="0031398B">
      <w:pPr>
        <w:spacing w:before="0" w:after="40"/>
        <w:ind w:firstLine="720"/>
        <w:jc w:val="left"/>
        <w:rPr>
          <w:rFonts w:eastAsia="Calibri" w:cs="Arial"/>
          <w:lang w:val="sr-Cyrl-RS" w:eastAsia="zh-CN"/>
        </w:rPr>
      </w:pPr>
      <w:r w:rsidRPr="00F103C0">
        <w:rPr>
          <w:rFonts w:eastAsia="Calibri" w:cs="Arial"/>
          <w:lang w:eastAsia="zh-CN"/>
        </w:rPr>
        <w:t xml:space="preserve">-извод из регистра АПР: </w:t>
      </w:r>
      <w:hyperlink r:id="rId169" w:history="1">
        <w:r w:rsidRPr="00F103C0">
          <w:rPr>
            <w:rFonts w:eastAsia="Calibri" w:cs="Arial"/>
            <w:lang w:eastAsia="zh-CN"/>
          </w:rPr>
          <w:t>www.apr.gov.rs</w:t>
        </w:r>
      </w:hyperlink>
    </w:p>
    <w:p w:rsidR="00F103C0" w:rsidRPr="00F103C0" w:rsidRDefault="00F103C0" w:rsidP="00F103C0">
      <w:pPr>
        <w:spacing w:before="0" w:after="40"/>
        <w:ind w:firstLine="720"/>
        <w:jc w:val="left"/>
        <w:rPr>
          <w:rFonts w:eastAsia="Calibri" w:cs="Arial"/>
          <w:lang w:eastAsia="zh-CN"/>
        </w:rPr>
      </w:pPr>
      <w:proofErr w:type="gramStart"/>
      <w:r w:rsidRPr="00F103C0">
        <w:rPr>
          <w:rFonts w:eastAsia="Calibri" w:cs="Arial"/>
          <w:lang w:eastAsia="zh-CN"/>
        </w:rPr>
        <w:t>2</w:t>
      </w:r>
      <w:r w:rsidRPr="00F103C0">
        <w:rPr>
          <w:rFonts w:eastAsia="Calibri" w:cs="Arial"/>
          <w:lang w:val="sr-Cyrl-RS" w:eastAsia="zh-CN"/>
        </w:rPr>
        <w:t xml:space="preserve"> </w:t>
      </w:r>
      <w:r w:rsidRPr="00F103C0">
        <w:rPr>
          <w:rFonts w:eastAsia="Calibri" w:cs="Arial"/>
          <w:lang w:eastAsia="zh-CN"/>
        </w:rPr>
        <w:t>)</w:t>
      </w:r>
      <w:proofErr w:type="gramEnd"/>
      <w:r w:rsidRPr="00F103C0">
        <w:rPr>
          <w:rFonts w:eastAsia="Calibri" w:cs="Arial"/>
          <w:lang w:val="sr-Cyrl-RS" w:eastAsia="zh-CN"/>
        </w:rPr>
        <w:t xml:space="preserve">  </w:t>
      </w:r>
      <w:r w:rsidRPr="00F103C0">
        <w:rPr>
          <w:rFonts w:eastAsia="Calibri" w:cs="Arial"/>
          <w:lang w:eastAsia="zh-CN"/>
        </w:rPr>
        <w:t xml:space="preserve">докази из члана 75. </w:t>
      </w:r>
      <w:proofErr w:type="gramStart"/>
      <w:r w:rsidRPr="00F103C0">
        <w:rPr>
          <w:rFonts w:eastAsia="Calibri" w:cs="Arial"/>
          <w:lang w:eastAsia="zh-CN"/>
        </w:rPr>
        <w:t>став</w:t>
      </w:r>
      <w:proofErr w:type="gramEnd"/>
      <w:r w:rsidRPr="00F103C0">
        <w:rPr>
          <w:rFonts w:eastAsia="Calibri" w:cs="Arial"/>
          <w:lang w:eastAsia="zh-CN"/>
        </w:rPr>
        <w:t xml:space="preserve"> 1. </w:t>
      </w:r>
      <w:proofErr w:type="gramStart"/>
      <w:r w:rsidRPr="00F103C0">
        <w:rPr>
          <w:rFonts w:eastAsia="Calibri" w:cs="Arial"/>
          <w:lang w:eastAsia="zh-CN"/>
        </w:rPr>
        <w:t>тачка</w:t>
      </w:r>
      <w:proofErr w:type="gramEnd"/>
      <w:r w:rsidRPr="00F103C0">
        <w:rPr>
          <w:rFonts w:eastAsia="Calibri" w:cs="Arial"/>
          <w:lang w:eastAsia="zh-CN"/>
        </w:rPr>
        <w:t xml:space="preserve"> 1) ,2) и 4) Закона</w:t>
      </w:r>
    </w:p>
    <w:p w:rsidR="00F103C0" w:rsidRPr="00F103C0" w:rsidRDefault="00F103C0" w:rsidP="00F103C0">
      <w:pPr>
        <w:spacing w:before="0" w:after="40"/>
        <w:ind w:firstLine="720"/>
        <w:jc w:val="left"/>
        <w:rPr>
          <w:rFonts w:eastAsia="Calibri" w:cs="Arial"/>
          <w:lang w:val="sr-Cyrl-RS"/>
        </w:rPr>
      </w:pPr>
      <w:r w:rsidRPr="00F103C0">
        <w:rPr>
          <w:rFonts w:eastAsia="Calibri" w:cs="Arial"/>
          <w:lang w:eastAsia="zh-CN"/>
        </w:rPr>
        <w:t xml:space="preserve">-регистар понуђача: </w:t>
      </w:r>
      <w:hyperlink r:id="rId170" w:history="1">
        <w:r w:rsidRPr="00F103C0">
          <w:rPr>
            <w:rFonts w:eastAsia="Calibri" w:cs="Arial"/>
            <w:lang w:eastAsia="zh-CN"/>
          </w:rPr>
          <w:t>www.apr.gov.rs</w:t>
        </w:r>
      </w:hyperlink>
    </w:p>
    <w:p w:rsidR="00F103C0" w:rsidRPr="00F103C0" w:rsidRDefault="00F103C0" w:rsidP="00F103C0">
      <w:pPr>
        <w:spacing w:before="0" w:after="40"/>
        <w:ind w:firstLine="720"/>
        <w:jc w:val="left"/>
        <w:rPr>
          <w:rFonts w:eastAsia="Calibri" w:cs="Arial"/>
          <w:lang w:val="sr-Cyrl-RS"/>
        </w:rPr>
      </w:pPr>
    </w:p>
    <w:p w:rsidR="00F103C0" w:rsidRPr="00F103C0" w:rsidRDefault="00F103C0" w:rsidP="00EE4C14">
      <w:pPr>
        <w:numPr>
          <w:ilvl w:val="0"/>
          <w:numId w:val="25"/>
        </w:numPr>
        <w:spacing w:before="0" w:after="200" w:line="276" w:lineRule="auto"/>
        <w:ind w:left="-142" w:hanging="284"/>
        <w:jc w:val="left"/>
        <w:rPr>
          <w:rFonts w:eastAsia="Calibri" w:cs="Arial"/>
          <w:lang w:val="sr-Cyrl-CS" w:eastAsia="zh-CN"/>
        </w:rPr>
      </w:pPr>
      <w:r w:rsidRPr="00F103C0">
        <w:rPr>
          <w:rFonts w:eastAsia="Calibri"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C0">
        <w:rPr>
          <w:rFonts w:eastAsia="Calibri" w:cs="Arial"/>
          <w:lang w:val="sr-Cyrl-CS" w:eastAsia="zh-CN"/>
        </w:rPr>
        <w:t>.</w:t>
      </w:r>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103C0" w:rsidRPr="00F103C0" w:rsidRDefault="00F103C0" w:rsidP="00EE4C14">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 xml:space="preserve">Ако се у држави у којој понуђач има седиште не издају докази из члана 77. </w:t>
      </w:r>
      <w:r w:rsidRPr="00F103C0">
        <w:rPr>
          <w:rFonts w:eastAsia="Calibri" w:cs="Arial"/>
          <w:lang w:val="sr-Cyrl-CS" w:eastAsia="zh-CN"/>
        </w:rPr>
        <w:t xml:space="preserve">став 1. </w:t>
      </w:r>
      <w:r w:rsidRPr="00F103C0">
        <w:rPr>
          <w:rFonts w:eastAsia="Calibri"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103C0" w:rsidRPr="00AF4498" w:rsidRDefault="00F103C0" w:rsidP="00AF4498">
      <w:pPr>
        <w:numPr>
          <w:ilvl w:val="0"/>
          <w:numId w:val="25"/>
        </w:numPr>
        <w:spacing w:before="0" w:after="200" w:line="276" w:lineRule="auto"/>
        <w:ind w:left="-142" w:hanging="284"/>
        <w:jc w:val="left"/>
        <w:rPr>
          <w:rFonts w:eastAsia="Calibri" w:cs="Arial"/>
          <w:lang w:eastAsia="zh-CN"/>
        </w:rPr>
      </w:pPr>
      <w:r w:rsidRPr="00F103C0">
        <w:rPr>
          <w:rFonts w:eastAsia="Calibri"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103C0" w:rsidRPr="00F103C0" w:rsidRDefault="00F103C0" w:rsidP="00F103C0">
      <w:pPr>
        <w:keepNext/>
        <w:tabs>
          <w:tab w:val="left" w:pos="567"/>
        </w:tabs>
        <w:spacing w:before="0"/>
        <w:jc w:val="left"/>
        <w:outlineLvl w:val="0"/>
        <w:rPr>
          <w:rFonts w:cs="Arial"/>
          <w:b/>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C0">
        <w:rPr>
          <w:rFonts w:cs="Arial"/>
          <w:b/>
        </w:rPr>
        <w:t xml:space="preserve">5. </w:t>
      </w:r>
      <w:r w:rsidRPr="00F103C0">
        <w:rPr>
          <w:rFonts w:cs="Arial"/>
          <w:b/>
          <w:lang w:val="sr-Cyrl-RS"/>
        </w:rPr>
        <w:t xml:space="preserve"> </w:t>
      </w:r>
      <w:r w:rsidRPr="00F103C0">
        <w:rPr>
          <w:rFonts w:cs="Arial"/>
          <w:b/>
        </w:rPr>
        <w:t>КРИТЕРИЈУМ ЗА ДОДЕЛУ УГОВОРА</w:t>
      </w:r>
      <w:bookmarkEnd w:id="196"/>
    </w:p>
    <w:p w:rsidR="00F103C0" w:rsidRPr="00F103C0" w:rsidRDefault="00F103C0" w:rsidP="00F103C0">
      <w:pPr>
        <w:tabs>
          <w:tab w:val="left" w:pos="1134"/>
        </w:tabs>
        <w:spacing w:before="0"/>
        <w:rPr>
          <w:rFonts w:cs="Arial"/>
          <w:color w:val="00B0F0"/>
          <w:sz w:val="16"/>
          <w:szCs w:val="16"/>
          <w:lang w:val="sr-Cyrl-RS"/>
        </w:rPr>
      </w:pPr>
    </w:p>
    <w:p w:rsidR="00F103C0" w:rsidRPr="00F103C0" w:rsidRDefault="00F103C0" w:rsidP="00F103C0">
      <w:pPr>
        <w:tabs>
          <w:tab w:val="left" w:pos="1134"/>
        </w:tabs>
        <w:spacing w:before="0"/>
        <w:rPr>
          <w:rFonts w:cs="Arial"/>
          <w:b/>
          <w:lang w:val="sr-Cyrl-RS"/>
        </w:rPr>
      </w:pPr>
      <w:r w:rsidRPr="00F103C0">
        <w:rPr>
          <w:rFonts w:cs="Arial"/>
          <w:lang w:val="ru-RU"/>
        </w:rPr>
        <w:t xml:space="preserve">Избор најповољније понуде ће се извршити применом критеријума </w:t>
      </w:r>
      <w:r w:rsidRPr="00F103C0">
        <w:rPr>
          <w:rFonts w:cs="Arial"/>
          <w:b/>
          <w:lang w:val="ru-RU"/>
        </w:rPr>
        <w:t>„Најнижа понуђена цена“.</w:t>
      </w:r>
    </w:p>
    <w:p w:rsidR="00F103C0" w:rsidRPr="00F103C0" w:rsidRDefault="00F103C0" w:rsidP="00F103C0">
      <w:pPr>
        <w:tabs>
          <w:tab w:val="left" w:pos="567"/>
        </w:tabs>
        <w:spacing w:before="0"/>
        <w:rPr>
          <w:rFonts w:cs="Arial"/>
          <w:lang w:val="sr-Cyrl-RS"/>
        </w:rPr>
      </w:pPr>
      <w:r w:rsidRPr="00F103C0">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F103C0" w:rsidRPr="00F103C0" w:rsidRDefault="00F103C0" w:rsidP="00F103C0">
      <w:pPr>
        <w:tabs>
          <w:tab w:val="left" w:pos="567"/>
        </w:tabs>
        <w:spacing w:before="0"/>
        <w:rPr>
          <w:rFonts w:cs="Arial"/>
          <w:lang w:val="sr-Cyrl-RS"/>
        </w:rPr>
      </w:pPr>
    </w:p>
    <w:p w:rsidR="00F103C0" w:rsidRPr="00F103C0" w:rsidRDefault="00F103C0" w:rsidP="00F103C0">
      <w:pPr>
        <w:tabs>
          <w:tab w:val="left" w:pos="567"/>
        </w:tabs>
        <w:spacing w:before="0"/>
        <w:rPr>
          <w:rFonts w:cs="Arial"/>
          <w:lang w:val="sr-Cyrl-RS"/>
        </w:rPr>
      </w:pPr>
      <w:r w:rsidRPr="00F103C0">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103C0" w:rsidRPr="00F103C0" w:rsidRDefault="00F103C0" w:rsidP="00F103C0">
      <w:pPr>
        <w:tabs>
          <w:tab w:val="left" w:pos="567"/>
        </w:tabs>
        <w:spacing w:before="0"/>
        <w:rPr>
          <w:rFonts w:cs="Arial"/>
          <w:color w:val="00B0F0"/>
          <w:lang w:val="sr-Cyrl-RS"/>
        </w:rPr>
      </w:pPr>
    </w:p>
    <w:p w:rsidR="00F103C0" w:rsidRPr="00F103C0" w:rsidRDefault="00F103C0" w:rsidP="00F103C0">
      <w:pPr>
        <w:tabs>
          <w:tab w:val="left" w:pos="567"/>
        </w:tabs>
        <w:spacing w:before="0"/>
        <w:rPr>
          <w:rFonts w:cs="Arial"/>
          <w:lang w:val="sr-Cyrl-RS"/>
        </w:rPr>
      </w:pPr>
      <w:proofErr w:type="gramStart"/>
      <w:r w:rsidRPr="00F103C0">
        <w:rPr>
          <w:rFonts w:cs="Arial"/>
        </w:rPr>
        <w:t>Предност дата за добра домаћег порекла (члан 86.став 1. до 4.</w:t>
      </w:r>
      <w:proofErr w:type="gramEnd"/>
      <w:r w:rsidRPr="00F103C0">
        <w:rPr>
          <w:rFonts w:cs="Arial"/>
        </w:rPr>
        <w:t xml:space="preserve"> </w:t>
      </w:r>
      <w:proofErr w:type="gramStart"/>
      <w:r w:rsidRPr="00F103C0">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103C0" w:rsidRPr="00F103C0" w:rsidRDefault="00F103C0" w:rsidP="00F103C0">
      <w:pPr>
        <w:tabs>
          <w:tab w:val="left" w:pos="567"/>
        </w:tabs>
        <w:spacing w:before="0"/>
        <w:rPr>
          <w:rFonts w:cs="Arial"/>
          <w:lang w:val="sr-Cyrl-RS"/>
        </w:rPr>
      </w:pPr>
    </w:p>
    <w:p w:rsidR="00F103C0" w:rsidRPr="00F103C0" w:rsidRDefault="00F103C0" w:rsidP="00F103C0">
      <w:pPr>
        <w:tabs>
          <w:tab w:val="left" w:pos="567"/>
        </w:tabs>
        <w:spacing w:before="0"/>
        <w:rPr>
          <w:rFonts w:cs="Arial"/>
          <w:lang w:val="sr-Cyrl-RS"/>
        </w:rPr>
      </w:pPr>
      <w:r w:rsidRPr="00F103C0">
        <w:rPr>
          <w:rFonts w:cs="Arial"/>
        </w:rPr>
        <w:t xml:space="preserve">Предност дата за добра домаћег порекла (члан 86. став 1. до 4.Закона) у поступцима јавних набавки у којима учествују </w:t>
      </w:r>
      <w:r w:rsidRPr="00F103C0">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103C0" w:rsidRPr="00F103C0" w:rsidRDefault="00F103C0" w:rsidP="00F103C0">
      <w:pPr>
        <w:tabs>
          <w:tab w:val="left" w:pos="567"/>
        </w:tabs>
        <w:spacing w:before="0"/>
        <w:rPr>
          <w:rFonts w:cs="Arial"/>
        </w:rPr>
      </w:pPr>
    </w:p>
    <w:p w:rsidR="00F103C0" w:rsidRPr="001673AC" w:rsidRDefault="00F103C0" w:rsidP="00F103C0">
      <w:pPr>
        <w:keepNext/>
        <w:spacing w:before="0" w:after="60"/>
        <w:outlineLvl w:val="0"/>
        <w:rPr>
          <w:rFonts w:cs="Arial"/>
          <w:b/>
          <w:bCs/>
          <w:kern w:val="32"/>
          <w:lang w:eastAsia="ar-SA"/>
        </w:rPr>
      </w:pPr>
      <w:bookmarkStart w:id="197" w:name="_Toc442559886"/>
      <w:bookmarkStart w:id="198" w:name="_Toc441651548"/>
      <w:r w:rsidRPr="001673AC">
        <w:rPr>
          <w:rFonts w:cs="Arial"/>
          <w:b/>
          <w:bCs/>
          <w:kern w:val="32"/>
        </w:rPr>
        <w:lastRenderedPageBreak/>
        <w:t xml:space="preserve">5.1. </w:t>
      </w:r>
      <w:bookmarkEnd w:id="197"/>
      <w:bookmarkEnd w:id="198"/>
      <w:r w:rsidRPr="001673AC">
        <w:rPr>
          <w:rFonts w:eastAsia="TimesNewRomanPSMT" w:cs="Arial"/>
          <w:b/>
          <w:iCs/>
          <w:color w:val="000000"/>
          <w:kern w:val="32"/>
        </w:rPr>
        <w:t xml:space="preserve">Елементи критеријума односно начин на основу којих ће наручилац извршити доделу </w:t>
      </w:r>
      <w:r w:rsidRPr="001673AC">
        <w:rPr>
          <w:rFonts w:eastAsia="TimesNewRomanPSMT" w:cs="Arial"/>
          <w:b/>
          <w:iCs/>
          <w:kern w:val="32"/>
        </w:rPr>
        <w:t xml:space="preserve">уговора у ситуацији када постоје две или више понуда са истом понуђеном ценом </w:t>
      </w:r>
    </w:p>
    <w:p w:rsidR="00F103C0" w:rsidRPr="00A05DB9" w:rsidRDefault="00F103C0" w:rsidP="00BE669C">
      <w:pPr>
        <w:numPr>
          <w:ilvl w:val="0"/>
          <w:numId w:val="43"/>
        </w:numPr>
        <w:spacing w:before="0"/>
        <w:ind w:left="0" w:firstLine="0"/>
        <w:rPr>
          <w:rFonts w:eastAsia="Calibri" w:cs="Arial"/>
          <w:lang w:val="sr-Cyrl-RS"/>
        </w:rPr>
      </w:pPr>
      <w:r w:rsidRPr="00F103C0">
        <w:rPr>
          <w:rFonts w:eastAsia="Calibri"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F103C0">
        <w:rPr>
          <w:rFonts w:eastAsia="Calibri" w:cs="Arial"/>
          <w:lang w:val="sr-Cyrl-RS"/>
        </w:rPr>
        <w:t>краћи рок испоруке добара</w:t>
      </w:r>
      <w:r w:rsidRPr="00F103C0">
        <w:rPr>
          <w:rFonts w:eastAsia="Calibri" w:cs="Arial"/>
        </w:rPr>
        <w:t>.У случају истог понуђеног рока</w:t>
      </w:r>
      <w:r w:rsidRPr="00F103C0">
        <w:rPr>
          <w:rFonts w:eastAsia="Calibri" w:cs="Arial"/>
          <w:lang w:val="sr-Cyrl-RS"/>
        </w:rPr>
        <w:t xml:space="preserve"> </w:t>
      </w:r>
      <w:proofErr w:type="gramStart"/>
      <w:r w:rsidRPr="00F103C0">
        <w:rPr>
          <w:rFonts w:eastAsia="Calibri" w:cs="Arial"/>
          <w:lang w:val="sr-Cyrl-RS"/>
        </w:rPr>
        <w:t xml:space="preserve">испоруке </w:t>
      </w:r>
      <w:r w:rsidRPr="00F103C0">
        <w:rPr>
          <w:rFonts w:eastAsia="Calibri" w:cs="Arial"/>
        </w:rPr>
        <w:t>,</w:t>
      </w:r>
      <w:proofErr w:type="gramEnd"/>
      <w:r w:rsidRPr="00F103C0">
        <w:rPr>
          <w:rFonts w:eastAsia="Calibri" w:cs="Arial"/>
        </w:rPr>
        <w:t xml:space="preserve"> као најповољнија биће изабрана понуда оног понуђача који је понудио </w:t>
      </w:r>
      <w:r w:rsidRPr="00F103C0">
        <w:rPr>
          <w:rFonts w:eastAsia="Calibri" w:cs="Arial"/>
          <w:lang w:val="sr-Cyrl-RS"/>
        </w:rPr>
        <w:t>дужи гарантни рок</w:t>
      </w:r>
      <w:r w:rsidR="008C5D27">
        <w:rPr>
          <w:rFonts w:eastAsia="Calibri" w:cs="Arial"/>
          <w:lang w:val="sr-Cyrl-RS"/>
        </w:rPr>
        <w:t xml:space="preserve"> за</w:t>
      </w:r>
      <w:r w:rsidR="008C5D27" w:rsidRPr="008C5D27">
        <w:rPr>
          <w:rFonts w:cs="Arial"/>
          <w:lang w:eastAsia="zh-CN"/>
        </w:rPr>
        <w:t xml:space="preserve"> </w:t>
      </w:r>
      <w:r w:rsidR="008C5D27" w:rsidRPr="008C5D27">
        <w:rPr>
          <w:rFonts w:cs="Arial"/>
          <w:lang w:val="sr-Cyrl-RS"/>
        </w:rPr>
        <w:t>осцилоскоп</w:t>
      </w:r>
      <w:r w:rsidR="008C5D27" w:rsidRPr="008C5D27">
        <w:rPr>
          <w:rFonts w:cs="Arial"/>
        </w:rPr>
        <w:t xml:space="preserve"> </w:t>
      </w:r>
      <w:r w:rsidR="00BE669C">
        <w:rPr>
          <w:rFonts w:cs="Arial"/>
        </w:rPr>
        <w:t>.</w:t>
      </w:r>
      <w:r w:rsidR="00BE669C" w:rsidRPr="00F103C0">
        <w:rPr>
          <w:rFonts w:eastAsia="Calibri" w:cs="Arial"/>
        </w:rPr>
        <w:t xml:space="preserve">У случају истог понуђеног </w:t>
      </w:r>
      <w:r w:rsidR="00BE669C" w:rsidRPr="00F103C0">
        <w:rPr>
          <w:rFonts w:eastAsia="Calibri" w:cs="Arial"/>
          <w:lang w:val="sr-Cyrl-RS"/>
        </w:rPr>
        <w:t>гарантн</w:t>
      </w:r>
      <w:r w:rsidR="00BE669C">
        <w:rPr>
          <w:rFonts w:eastAsia="Calibri" w:cs="Arial"/>
          <w:lang w:val="sr-Cyrl-RS"/>
        </w:rPr>
        <w:t>ог</w:t>
      </w:r>
      <w:r w:rsidR="00BE669C" w:rsidRPr="00F103C0">
        <w:rPr>
          <w:rFonts w:eastAsia="Calibri" w:cs="Arial"/>
          <w:lang w:val="sr-Cyrl-RS"/>
        </w:rPr>
        <w:t xml:space="preserve"> рок</w:t>
      </w:r>
      <w:r w:rsidR="00BE669C">
        <w:rPr>
          <w:rFonts w:eastAsia="Calibri" w:cs="Arial"/>
          <w:lang w:val="sr-Cyrl-RS"/>
        </w:rPr>
        <w:t>а за</w:t>
      </w:r>
      <w:r w:rsidR="00BE669C" w:rsidRPr="008C5D27">
        <w:rPr>
          <w:rFonts w:cs="Arial"/>
          <w:lang w:eastAsia="zh-CN"/>
        </w:rPr>
        <w:t xml:space="preserve"> </w:t>
      </w:r>
      <w:r w:rsidR="00BE669C" w:rsidRPr="008C5D27">
        <w:rPr>
          <w:rFonts w:cs="Arial"/>
          <w:lang w:val="sr-Cyrl-RS"/>
        </w:rPr>
        <w:t>осцилоскоп</w:t>
      </w:r>
      <w:r w:rsidR="00BE669C" w:rsidRPr="00F103C0">
        <w:rPr>
          <w:rFonts w:eastAsia="Calibri" w:cs="Arial"/>
        </w:rPr>
        <w:t xml:space="preserve">, као најповољнија биће изабрана понуда оног понуђача који је понудио </w:t>
      </w:r>
      <w:r w:rsidR="00BE669C" w:rsidRPr="00F103C0">
        <w:rPr>
          <w:rFonts w:eastAsia="Calibri" w:cs="Arial"/>
          <w:lang w:val="sr-Cyrl-RS"/>
        </w:rPr>
        <w:t>дужи гарантни рок</w:t>
      </w:r>
      <w:r w:rsidR="00BE669C">
        <w:rPr>
          <w:rFonts w:eastAsia="Calibri" w:cs="Arial"/>
          <w:lang w:val="sr-Cyrl-RS"/>
        </w:rPr>
        <w:t xml:space="preserve"> за</w:t>
      </w:r>
      <w:r w:rsidR="00BE669C">
        <w:rPr>
          <w:rFonts w:cs="Arial"/>
          <w:lang w:val="sr-Cyrl-RS"/>
        </w:rPr>
        <w:t xml:space="preserve"> </w:t>
      </w:r>
      <w:r w:rsidR="00BE669C" w:rsidRPr="008C5D27">
        <w:rPr>
          <w:rFonts w:eastAsia="Calibri" w:cs="Arial"/>
          <w:lang w:val="sr-Cyrl-RS"/>
        </w:rPr>
        <w:t>сонде и пратећи прибор осцилоскопа</w:t>
      </w:r>
      <w:r w:rsidR="00BE669C" w:rsidRPr="00F103C0">
        <w:rPr>
          <w:rFonts w:eastAsia="Calibri" w:cs="Arial"/>
        </w:rPr>
        <w:t>.</w:t>
      </w:r>
      <w:r w:rsidR="00BE669C" w:rsidRPr="00A05DB9">
        <w:rPr>
          <w:rFonts w:eastAsia="Calibri" w:cs="Arial"/>
        </w:rPr>
        <w:t xml:space="preserve"> </w:t>
      </w:r>
      <w:r w:rsidR="00A05DB9" w:rsidRPr="00F103C0">
        <w:rPr>
          <w:rFonts w:eastAsia="Calibri" w:cs="Arial"/>
        </w:rPr>
        <w:t xml:space="preserve">У случају истог понуђеног </w:t>
      </w:r>
      <w:r w:rsidR="00A05DB9">
        <w:rPr>
          <w:rFonts w:eastAsia="Calibri" w:cs="Arial"/>
          <w:lang w:val="sr-Cyrl-RS"/>
        </w:rPr>
        <w:t xml:space="preserve">гарантног </w:t>
      </w:r>
      <w:proofErr w:type="gramStart"/>
      <w:r w:rsidR="00A05DB9">
        <w:rPr>
          <w:rFonts w:eastAsia="Calibri" w:cs="Arial"/>
          <w:lang w:val="sr-Cyrl-RS"/>
        </w:rPr>
        <w:t>рока</w:t>
      </w:r>
      <w:r w:rsidR="00A05DB9" w:rsidRPr="00F103C0">
        <w:rPr>
          <w:rFonts w:eastAsia="Calibri" w:cs="Arial"/>
          <w:lang w:val="sr-Cyrl-RS"/>
        </w:rPr>
        <w:t xml:space="preserve"> </w:t>
      </w:r>
      <w:r w:rsidR="00A05DB9" w:rsidRPr="00F103C0">
        <w:rPr>
          <w:rFonts w:eastAsia="Calibri" w:cs="Arial"/>
        </w:rPr>
        <w:t>,</w:t>
      </w:r>
      <w:proofErr w:type="gramEnd"/>
      <w:r w:rsidR="00A05DB9" w:rsidRPr="00F103C0">
        <w:rPr>
          <w:rFonts w:eastAsia="Calibri" w:cs="Arial"/>
        </w:rPr>
        <w:t xml:space="preserve"> као најповољнија биће изабрана понуда оног понуђача који је понудио </w:t>
      </w:r>
      <w:r w:rsidR="00A05DB9" w:rsidRPr="00F103C0">
        <w:rPr>
          <w:rFonts w:eastAsia="Calibri" w:cs="Arial"/>
          <w:lang w:val="sr-Cyrl-RS"/>
        </w:rPr>
        <w:t xml:space="preserve">дужи </w:t>
      </w:r>
      <w:r w:rsidR="00A05DB9">
        <w:rPr>
          <w:rFonts w:eastAsia="Calibri" w:cs="Arial"/>
          <w:lang w:val="sr-Cyrl-RS"/>
        </w:rPr>
        <w:t>рок важења понуде</w:t>
      </w:r>
      <w:r w:rsidR="00A05DB9" w:rsidRPr="00F103C0">
        <w:rPr>
          <w:rFonts w:eastAsia="Calibri" w:cs="Arial"/>
        </w:rPr>
        <w:t>.</w:t>
      </w:r>
    </w:p>
    <w:p w:rsidR="00F103C0" w:rsidRPr="00F103C0" w:rsidRDefault="00F103C0" w:rsidP="00F103C0">
      <w:pPr>
        <w:spacing w:before="0" w:after="200"/>
        <w:rPr>
          <w:rFonts w:eastAsia="Calibri" w:cs="Arial"/>
        </w:rPr>
      </w:pPr>
      <w:r w:rsidRPr="00F103C0">
        <w:rPr>
          <w:rFonts w:eastAsia="Calibri" w:cs="Arial"/>
        </w:rPr>
        <w:t xml:space="preserve">Уколико ни после примене резервних критеријума не </w:t>
      </w:r>
      <w:proofErr w:type="gramStart"/>
      <w:r w:rsidRPr="00F103C0">
        <w:rPr>
          <w:rFonts w:eastAsia="Calibri" w:cs="Arial"/>
        </w:rPr>
        <w:t>буде  могуће</w:t>
      </w:r>
      <w:proofErr w:type="gramEnd"/>
      <w:r w:rsidRPr="00F103C0">
        <w:rPr>
          <w:rFonts w:eastAsia="Calibri" w:cs="Arial"/>
        </w:rPr>
        <w:t xml:space="preserve"> изабрати најповољнију понуду, најповољнија понуда биће изабрана путем жреба.</w:t>
      </w:r>
    </w:p>
    <w:p w:rsidR="00F103C0" w:rsidRDefault="00F103C0" w:rsidP="00F103C0">
      <w:pPr>
        <w:spacing w:before="0"/>
        <w:rPr>
          <w:rFonts w:eastAsia="TimesNewRomanPSMT" w:cs="Arial"/>
          <w:bCs/>
        </w:rPr>
      </w:pPr>
      <w:r w:rsidRPr="00F103C0">
        <w:rPr>
          <w:rFonts w:eastAsia="Calibri"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F103C0">
        <w:rPr>
          <w:rFonts w:eastAsia="Calibri" w:cs="Arial"/>
          <w:lang w:val="sr-Cyrl-RS"/>
        </w:rPr>
        <w:t>н</w:t>
      </w:r>
      <w:r w:rsidRPr="00F103C0">
        <w:rPr>
          <w:rFonts w:eastAsia="Calibri"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F103C0">
        <w:rPr>
          <w:rFonts w:eastAsia="TimesNewRomanPSMT" w:cs="Arial"/>
          <w:bCs/>
        </w:rPr>
        <w:t>.</w:t>
      </w:r>
      <w:r w:rsidR="0060263B" w:rsidRPr="0060263B">
        <w:rPr>
          <w:rFonts w:eastAsia="TimesNewRomanPSMT" w:cs="Arial"/>
          <w:bCs/>
        </w:rPr>
        <w:t xml:space="preserve"> </w:t>
      </w:r>
      <w:proofErr w:type="gramStart"/>
      <w:r w:rsidR="0060263B" w:rsidRPr="009A5804">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012CBF" w:rsidRDefault="00012CBF" w:rsidP="00F103C0">
      <w:pPr>
        <w:spacing w:before="0"/>
        <w:rPr>
          <w:rFonts w:eastAsia="TimesNewRomanPSMT" w:cs="Arial"/>
          <w:bCs/>
        </w:rPr>
      </w:pPr>
    </w:p>
    <w:p w:rsidR="00012CBF" w:rsidRDefault="00012CBF" w:rsidP="00F103C0">
      <w:pPr>
        <w:spacing w:before="0"/>
        <w:rPr>
          <w:rFonts w:eastAsia="TimesNewRomanPSMT" w:cs="Arial"/>
          <w:bCs/>
        </w:rPr>
      </w:pPr>
    </w:p>
    <w:p w:rsidR="00012CBF" w:rsidRPr="00F103C0" w:rsidRDefault="00012CBF" w:rsidP="00F103C0">
      <w:pPr>
        <w:spacing w:before="0"/>
        <w:rPr>
          <w:rFonts w:eastAsia="Calibri" w:cs="Arial"/>
          <w:b/>
          <w:lang w:val="ru-RU"/>
        </w:rPr>
      </w:pPr>
    </w:p>
    <w:p w:rsidR="00C52897" w:rsidRPr="004F7565" w:rsidRDefault="00C6752E" w:rsidP="005C63E3">
      <w:pPr>
        <w:jc w:val="right"/>
        <w:rPr>
          <w:rFonts w:eastAsia="Arial Unicode MS" w:cs="Arial"/>
          <w:b/>
          <w:kern w:val="2"/>
          <w:lang w:val="ru-RU"/>
        </w:rPr>
      </w:pPr>
      <w:r w:rsidRPr="004F7565">
        <w:rPr>
          <w:rFonts w:eastAsia="Arial Unicode MS" w:cs="Arial"/>
          <w:b/>
          <w:kern w:val="2"/>
          <w:lang w:val="ru-RU"/>
        </w:rPr>
        <w:t>К О М И С И Ј А</w:t>
      </w:r>
    </w:p>
    <w:p w:rsidR="005148E8" w:rsidRDefault="00C6752E" w:rsidP="009E39B0">
      <w:pPr>
        <w:spacing w:before="0"/>
        <w:jc w:val="right"/>
        <w:rPr>
          <w:rFonts w:eastAsia="Arial Unicode MS" w:cs="Arial"/>
          <w:color w:val="000000"/>
          <w:kern w:val="2"/>
          <w:lang w:val="sr-Cyrl-RS"/>
        </w:rPr>
      </w:pPr>
      <w:r w:rsidRPr="004F7565">
        <w:rPr>
          <w:rFonts w:eastAsia="Arial Unicode MS" w:cs="Arial"/>
          <w:kern w:val="2"/>
          <w:lang w:val="ru-RU"/>
        </w:rPr>
        <w:t xml:space="preserve">                                   </w:t>
      </w:r>
      <w:r w:rsidR="0020423C">
        <w:rPr>
          <w:rFonts w:eastAsia="Arial Unicode MS" w:cs="Arial"/>
          <w:kern w:val="2"/>
          <w:lang w:val="ru-RU"/>
        </w:rPr>
        <w:t xml:space="preserve">           </w:t>
      </w:r>
      <w:r w:rsidRPr="004F7565">
        <w:rPr>
          <w:rFonts w:eastAsia="Arial Unicode MS" w:cs="Arial"/>
          <w:kern w:val="2"/>
          <w:lang w:val="ru-RU"/>
        </w:rPr>
        <w:t xml:space="preserve"> за спровођење ЈН</w:t>
      </w:r>
      <w:r w:rsidR="00912F19">
        <w:rPr>
          <w:rFonts w:eastAsia="Arial Unicode MS" w:cs="Arial"/>
          <w:kern w:val="2"/>
          <w:lang w:val="ru-RU"/>
        </w:rPr>
        <w:t xml:space="preserve"> бр. </w:t>
      </w:r>
      <w:proofErr w:type="gramStart"/>
      <w:r w:rsidR="00BC0327">
        <w:rPr>
          <w:rFonts w:cs="Arial"/>
        </w:rPr>
        <w:t>ЈН/3000/1144/2016(1965/2016)</w:t>
      </w:r>
      <w:r w:rsidRPr="004F7565">
        <w:rPr>
          <w:rFonts w:eastAsia="Arial Unicode MS" w:cs="Arial"/>
          <w:kern w:val="2"/>
          <w:lang w:val="ru-RU"/>
        </w:rPr>
        <w:t xml:space="preserve">                       формирана Решењем бр.</w:t>
      </w:r>
      <w:proofErr w:type="gramEnd"/>
      <w:r w:rsidR="009E39B0" w:rsidRPr="009E39B0">
        <w:rPr>
          <w:rFonts w:eastAsia="Arial Unicode MS" w:cs="Arial"/>
          <w:color w:val="000000"/>
          <w:kern w:val="2"/>
        </w:rPr>
        <w:t xml:space="preserve"> </w:t>
      </w:r>
      <w:r w:rsidR="003974F9" w:rsidRPr="003974F9">
        <w:rPr>
          <w:rFonts w:eastAsia="Arial Unicode MS" w:cs="Arial"/>
          <w:color w:val="000000"/>
          <w:kern w:val="2"/>
        </w:rPr>
        <w:t>5364/E.03.02.-504981/3-2016 oд 16.12.2016.године</w:t>
      </w:r>
    </w:p>
    <w:p w:rsidR="003974F9" w:rsidRPr="003974F9" w:rsidRDefault="003974F9" w:rsidP="009E39B0">
      <w:pPr>
        <w:spacing w:before="0"/>
        <w:jc w:val="right"/>
        <w:rPr>
          <w:rFonts w:eastAsia="TimesNewRomanPS-BoldMT" w:cs="Arial"/>
          <w:bCs/>
          <w:lang w:val="sr-Cyrl-RS" w:eastAsia="x-none"/>
        </w:rPr>
      </w:pPr>
    </w:p>
    <w:p w:rsidR="005C63E3" w:rsidRPr="00012CBF" w:rsidRDefault="005C63E3" w:rsidP="005C63E3">
      <w:pPr>
        <w:pStyle w:val="KDPodnaslov1"/>
        <w:spacing w:before="0"/>
        <w:ind w:left="720"/>
        <w:rPr>
          <w:rFonts w:cs="Arial"/>
        </w:rPr>
      </w:pPr>
      <w:bookmarkStart w:id="199" w:name="_Toc442559887"/>
      <w:bookmarkEnd w:id="23"/>
      <w:bookmarkEnd w:id="24"/>
      <w:bookmarkEnd w:id="25"/>
      <w:bookmarkEnd w:id="26"/>
      <w:bookmarkEnd w:id="27"/>
    </w:p>
    <w:p w:rsidR="005C63E3" w:rsidRPr="005C63E3" w:rsidRDefault="005C63E3" w:rsidP="005C63E3">
      <w:pPr>
        <w:pStyle w:val="KDPodnaslov1"/>
        <w:spacing w:before="0"/>
        <w:ind w:left="720"/>
        <w:rPr>
          <w:rFonts w:cs="Arial"/>
        </w:rPr>
      </w:pPr>
    </w:p>
    <w:p w:rsidR="008D2B23" w:rsidRPr="004F7565" w:rsidRDefault="005C63E3" w:rsidP="005C63E3">
      <w:pPr>
        <w:pStyle w:val="KDPodnaslov1"/>
        <w:spacing w:before="0"/>
        <w:rPr>
          <w:rFonts w:cs="Arial"/>
        </w:rPr>
      </w:pPr>
      <w:r>
        <w:rPr>
          <w:rFonts w:cs="Arial"/>
          <w:lang w:val="sr-Cyrl-RS"/>
        </w:rPr>
        <w:t>6.</w:t>
      </w:r>
      <w:r w:rsidR="008D2B23" w:rsidRPr="004F7565">
        <w:rPr>
          <w:rFonts w:cs="Arial"/>
        </w:rPr>
        <w:t>УПУТСТВО ПОНУЂАЧИМА КАКО ДА САЧИНЕ ПОНУДУ</w:t>
      </w:r>
      <w:bookmarkEnd w:id="199"/>
    </w:p>
    <w:p w:rsidR="0031398B" w:rsidRPr="0031398B" w:rsidRDefault="0031398B" w:rsidP="0031398B">
      <w:pPr>
        <w:tabs>
          <w:tab w:val="left" w:pos="567"/>
        </w:tabs>
        <w:spacing w:before="0"/>
        <w:rPr>
          <w:rFonts w:cs="Arial"/>
          <w:lang w:val="ru-RU"/>
        </w:rPr>
      </w:pPr>
      <w:r w:rsidRPr="0031398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rPr>
      </w:pPr>
      <w:r w:rsidRPr="0031398B">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1398B">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1398B" w:rsidRPr="0031398B" w:rsidRDefault="0031398B" w:rsidP="0031398B">
      <w:pPr>
        <w:tabs>
          <w:tab w:val="left" w:pos="567"/>
        </w:tabs>
        <w:spacing w:before="0"/>
        <w:rPr>
          <w:rFonts w:cs="Arial"/>
        </w:rPr>
      </w:pPr>
    </w:p>
    <w:p w:rsidR="006B3D7B" w:rsidRPr="00E67A37" w:rsidRDefault="0031398B" w:rsidP="00E67A37">
      <w:pPr>
        <w:keepNext/>
        <w:numPr>
          <w:ilvl w:val="1"/>
          <w:numId w:val="15"/>
        </w:numPr>
        <w:tabs>
          <w:tab w:val="left" w:pos="567"/>
        </w:tabs>
        <w:spacing w:before="0" w:line="276" w:lineRule="auto"/>
        <w:jc w:val="left"/>
        <w:outlineLvl w:val="1"/>
        <w:rPr>
          <w:rFonts w:cs="Arial"/>
          <w:b/>
        </w:rPr>
      </w:pPr>
      <w:bookmarkStart w:id="200" w:name="_Toc442559888"/>
      <w:bookmarkStart w:id="201" w:name="_Toc441651577"/>
      <w:r w:rsidRPr="0031398B">
        <w:rPr>
          <w:rFonts w:cs="Arial"/>
          <w:b/>
        </w:rPr>
        <w:t>Језик на којем понуда мора бити састављена</w:t>
      </w:r>
      <w:bookmarkEnd w:id="200"/>
      <w:bookmarkEnd w:id="201"/>
    </w:p>
    <w:p w:rsidR="0031398B" w:rsidRPr="00E67A37" w:rsidRDefault="0031398B" w:rsidP="0031398B">
      <w:pPr>
        <w:tabs>
          <w:tab w:val="left" w:pos="567"/>
        </w:tabs>
        <w:spacing w:before="0"/>
        <w:rPr>
          <w:rFonts w:cs="Arial"/>
          <w:lang w:val="sr-Cyrl-RS"/>
        </w:rPr>
      </w:pPr>
      <w:proofErr w:type="gramStart"/>
      <w:r w:rsidRPr="0031398B">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00E67A37">
        <w:rPr>
          <w:rFonts w:cs="Arial"/>
        </w:rPr>
        <w:t xml:space="preserve"> </w:t>
      </w:r>
    </w:p>
    <w:p w:rsidR="00E67A37" w:rsidRPr="004F7565" w:rsidRDefault="00E67A37" w:rsidP="00E67A37">
      <w:pPr>
        <w:pStyle w:val="KDKomentar"/>
        <w:spacing w:before="0"/>
        <w:rPr>
          <w:rFonts w:cs="Arial"/>
          <w:i w:val="0"/>
          <w:color w:val="auto"/>
          <w:sz w:val="22"/>
          <w:szCs w:val="22"/>
        </w:rPr>
      </w:pPr>
      <w:r w:rsidRPr="004F7565">
        <w:rPr>
          <w:rFonts w:cs="Arial"/>
          <w:i w:val="0"/>
          <w:color w:val="auto"/>
          <w:sz w:val="22"/>
          <w:szCs w:val="22"/>
        </w:rPr>
        <w:t>Понуда са свим прилозима мора бити сачињена на српском језику.</w:t>
      </w:r>
    </w:p>
    <w:p w:rsidR="00E67A37" w:rsidRDefault="00E67A37" w:rsidP="00E67A37">
      <w:pPr>
        <w:pStyle w:val="KDKomentar"/>
        <w:spacing w:before="0"/>
        <w:rPr>
          <w:rStyle w:val="StyleArial"/>
          <w:rFonts w:cs="Arial"/>
          <w:i w:val="0"/>
          <w:color w:val="auto"/>
          <w:sz w:val="22"/>
          <w:szCs w:val="22"/>
          <w:lang w:val="en-US"/>
        </w:rPr>
      </w:pPr>
      <w:r w:rsidRPr="004F7565">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012CBF" w:rsidRDefault="00012CBF" w:rsidP="00E67A37">
      <w:pPr>
        <w:pStyle w:val="KDKomentar"/>
        <w:spacing w:before="0"/>
        <w:rPr>
          <w:rStyle w:val="StyleArial"/>
          <w:rFonts w:cs="Arial"/>
          <w:i w:val="0"/>
          <w:color w:val="auto"/>
          <w:sz w:val="22"/>
          <w:szCs w:val="22"/>
          <w:lang w:val="en-US"/>
        </w:rPr>
      </w:pPr>
    </w:p>
    <w:p w:rsidR="00012CBF" w:rsidRPr="00012CBF" w:rsidRDefault="00012CBF" w:rsidP="00E67A37">
      <w:pPr>
        <w:pStyle w:val="KDKomentar"/>
        <w:spacing w:before="0"/>
        <w:rPr>
          <w:rStyle w:val="StyleArial"/>
          <w:rFonts w:cs="Arial"/>
          <w:i w:val="0"/>
          <w:color w:val="auto"/>
          <w:sz w:val="22"/>
          <w:szCs w:val="22"/>
          <w:lang w:val="en-US"/>
        </w:rPr>
      </w:pPr>
      <w:bookmarkStart w:id="202" w:name="_GoBack"/>
      <w:bookmarkEnd w:id="202"/>
    </w:p>
    <w:p w:rsidR="0031398B" w:rsidRPr="0031398B" w:rsidRDefault="0031398B" w:rsidP="0031398B">
      <w:pPr>
        <w:tabs>
          <w:tab w:val="left" w:pos="1134"/>
        </w:tabs>
        <w:spacing w:before="0"/>
        <w:rPr>
          <w:rFonts w:cs="Arial"/>
          <w:lang w:val="sr-Cyrl-RS"/>
        </w:rPr>
      </w:pPr>
    </w:p>
    <w:p w:rsidR="006B3D7B" w:rsidRPr="00E67A37" w:rsidRDefault="0031398B" w:rsidP="00E67A37">
      <w:pPr>
        <w:keepNext/>
        <w:numPr>
          <w:ilvl w:val="1"/>
          <w:numId w:val="15"/>
        </w:numPr>
        <w:tabs>
          <w:tab w:val="left" w:pos="567"/>
        </w:tabs>
        <w:spacing w:before="0" w:line="276" w:lineRule="auto"/>
        <w:jc w:val="left"/>
        <w:outlineLvl w:val="1"/>
        <w:rPr>
          <w:rFonts w:cs="Arial"/>
          <w:b/>
        </w:rPr>
      </w:pPr>
      <w:bookmarkStart w:id="203" w:name="_Toc442559889"/>
      <w:bookmarkStart w:id="204" w:name="_Toc441651578"/>
      <w:r w:rsidRPr="0031398B">
        <w:rPr>
          <w:rFonts w:cs="Arial"/>
          <w:b/>
        </w:rPr>
        <w:lastRenderedPageBreak/>
        <w:t>Начин састављања и подношења понуде</w:t>
      </w:r>
      <w:bookmarkEnd w:id="203"/>
      <w:bookmarkEnd w:id="204"/>
    </w:p>
    <w:p w:rsidR="0031398B" w:rsidRPr="0097190E" w:rsidRDefault="0031398B" w:rsidP="0031398B">
      <w:pPr>
        <w:tabs>
          <w:tab w:val="left" w:pos="567"/>
        </w:tabs>
        <w:spacing w:before="0"/>
        <w:rPr>
          <w:rFonts w:cs="Arial"/>
          <w:lang w:val="ru-RU"/>
        </w:rPr>
      </w:pPr>
      <w:r w:rsidRPr="0031398B">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1398B" w:rsidRPr="00E67A37" w:rsidRDefault="0031398B" w:rsidP="0031398B">
      <w:pPr>
        <w:tabs>
          <w:tab w:val="left" w:pos="567"/>
        </w:tabs>
        <w:spacing w:before="0"/>
        <w:rPr>
          <w:rFonts w:cs="Arial"/>
          <w:lang w:val="sr-Cyrl-RS"/>
        </w:rPr>
      </w:pPr>
      <w:r w:rsidRPr="0031398B">
        <w:rPr>
          <w:rFonts w:cs="Arial"/>
        </w:rPr>
        <w:t xml:space="preserve">Препоручује се да сви документи поднети у </w:t>
      </w:r>
      <w:proofErr w:type="gramStart"/>
      <w:r w:rsidRPr="0031398B">
        <w:rPr>
          <w:rFonts w:cs="Arial"/>
        </w:rPr>
        <w:t>понуди  буду</w:t>
      </w:r>
      <w:proofErr w:type="gramEnd"/>
      <w:r w:rsidRPr="0031398B">
        <w:rPr>
          <w:rFonts w:cs="Arial"/>
        </w:rPr>
        <w:t xml:space="preserve"> нумерисани</w:t>
      </w:r>
      <w:r w:rsidRPr="0031398B">
        <w:rPr>
          <w:rFonts w:cs="Arial"/>
          <w:lang w:val="sr-Latn-CS"/>
        </w:rPr>
        <w:t xml:space="preserve"> и</w:t>
      </w:r>
      <w:r w:rsidRPr="0031398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1398B" w:rsidRPr="0097190E" w:rsidRDefault="0031398B" w:rsidP="0097190E">
      <w:pPr>
        <w:tabs>
          <w:tab w:val="left" w:pos="567"/>
        </w:tabs>
        <w:spacing w:before="0"/>
        <w:rPr>
          <w:rFonts w:cs="Arial"/>
          <w:lang w:val="ru-RU"/>
        </w:rPr>
      </w:pPr>
      <w:r w:rsidRPr="0031398B">
        <w:rPr>
          <w:rFonts w:cs="Arial"/>
          <w:lang w:val="ru-RU"/>
        </w:rPr>
        <w:t>Препоручује се да се нумерација поднете документације и образаца у понуди изврши на свако</w:t>
      </w:r>
      <w:r w:rsidRPr="0031398B">
        <w:rPr>
          <w:rFonts w:cs="Arial"/>
        </w:rPr>
        <w:t>j</w:t>
      </w:r>
      <w:r w:rsidRPr="0031398B">
        <w:rPr>
          <w:rFonts w:cs="Arial"/>
          <w:lang w:val="ru-RU"/>
        </w:rPr>
        <w:t xml:space="preserve"> страни на којој има текста, исписивањем “1 од </w:t>
      </w:r>
      <w:r w:rsidRPr="0031398B">
        <w:rPr>
          <w:rFonts w:cs="Arial"/>
        </w:rPr>
        <w:t>н</w:t>
      </w:r>
      <w:r w:rsidRPr="0031398B">
        <w:rPr>
          <w:rFonts w:cs="Arial"/>
          <w:lang w:val="ru-RU"/>
        </w:rPr>
        <w:t>“, „2 од н“ и тако све до „н од н“, с тим да „н“ представља укупан број страна понуде.</w:t>
      </w:r>
    </w:p>
    <w:p w:rsidR="0031398B" w:rsidRPr="0031398B" w:rsidRDefault="0031398B" w:rsidP="0031398B">
      <w:pPr>
        <w:tabs>
          <w:tab w:val="left" w:pos="567"/>
        </w:tabs>
        <w:spacing w:before="0"/>
        <w:rPr>
          <w:rFonts w:cs="Arial"/>
          <w:lang w:val="ru-RU"/>
        </w:rPr>
      </w:pPr>
      <w:r w:rsidRPr="0031398B">
        <w:rPr>
          <w:rFonts w:cs="Arial"/>
          <w:lang w:val="ru-RU"/>
        </w:rPr>
        <w:t xml:space="preserve">Понуђач подноси понуду у затвореној коверти </w:t>
      </w:r>
      <w:r w:rsidRPr="0031398B">
        <w:rPr>
          <w:rFonts w:cs="Arial"/>
        </w:rPr>
        <w:t>или кутији</w:t>
      </w:r>
      <w:r w:rsidRPr="0031398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1398B">
        <w:rPr>
          <w:rFonts w:cs="Arial"/>
          <w:b/>
          <w:lang w:val="sr-Cyrl-RS"/>
        </w:rPr>
        <w:t>ТЕНТ Б, Ушће, Поштански фах 35, 11500 Обреновац</w:t>
      </w:r>
      <w:r w:rsidRPr="0031398B">
        <w:rPr>
          <w:rFonts w:cs="Arial"/>
          <w:lang w:val="ru-RU"/>
        </w:rPr>
        <w:t xml:space="preserve">, писарница - са назнаком: „Понуда за јавну набавку </w:t>
      </w:r>
      <w:r w:rsidR="00BC0327">
        <w:rPr>
          <w:rFonts w:cs="Arial"/>
          <w:lang w:val="ru-RU"/>
        </w:rPr>
        <w:t>Осцилоскопи за потребе електроодржавања (ТЕНТ Б)</w:t>
      </w:r>
      <w:r w:rsidRPr="0031398B">
        <w:rPr>
          <w:rFonts w:cs="Arial"/>
          <w:lang w:val="ru-RU"/>
        </w:rPr>
        <w:t xml:space="preserve"> Јавна набавка број </w:t>
      </w:r>
      <w:r w:rsidR="00BC0327">
        <w:rPr>
          <w:rFonts w:cs="Arial"/>
          <w:lang w:val="sr-Cyrl-RS"/>
        </w:rPr>
        <w:t>ЈН/3000/1144/2016(1965/2016)</w:t>
      </w:r>
      <w:r w:rsidRPr="0031398B">
        <w:rPr>
          <w:rFonts w:cs="Arial"/>
          <w:lang w:val="ru-RU"/>
        </w:rPr>
        <w:t xml:space="preserve"> - НЕ ОТВАРАТИ“, уручити Писарници ТЕНТ - Б за </w:t>
      </w:r>
      <w:r>
        <w:rPr>
          <w:rFonts w:cs="Arial"/>
          <w:lang w:val="ru-RU"/>
        </w:rPr>
        <w:t>Марију Милачић</w:t>
      </w:r>
      <w:r w:rsidRPr="0031398B">
        <w:rPr>
          <w:rFonts w:cs="Arial"/>
          <w:lang w:val="ru-RU"/>
        </w:rPr>
        <w:t>.</w:t>
      </w:r>
    </w:p>
    <w:p w:rsidR="0031398B" w:rsidRPr="0031398B" w:rsidRDefault="0031398B" w:rsidP="0031398B">
      <w:pPr>
        <w:tabs>
          <w:tab w:val="left" w:pos="567"/>
        </w:tabs>
        <w:spacing w:before="0"/>
        <w:rPr>
          <w:rFonts w:cs="Arial"/>
        </w:rPr>
      </w:pPr>
      <w:proofErr w:type="gramStart"/>
      <w:r w:rsidRPr="0031398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1398B" w:rsidRPr="0031398B" w:rsidRDefault="0031398B" w:rsidP="0031398B">
      <w:pPr>
        <w:tabs>
          <w:tab w:val="left" w:pos="567"/>
        </w:tabs>
        <w:spacing w:before="0"/>
        <w:rPr>
          <w:rFonts w:eastAsia="TimesNewRomanPSMT" w:cs="Arial"/>
          <w:bCs/>
          <w:sz w:val="16"/>
          <w:szCs w:val="16"/>
          <w:lang w:val="sr-Cyrl-RS"/>
        </w:rPr>
      </w:pPr>
    </w:p>
    <w:p w:rsidR="0031398B" w:rsidRPr="0031398B" w:rsidRDefault="0031398B" w:rsidP="0031398B">
      <w:pPr>
        <w:tabs>
          <w:tab w:val="left" w:pos="567"/>
        </w:tabs>
        <w:spacing w:before="0"/>
        <w:rPr>
          <w:rFonts w:cs="Arial"/>
        </w:rPr>
      </w:pPr>
      <w:r w:rsidRPr="0031398B">
        <w:rPr>
          <w:rFonts w:eastAsia="TimesNewRomanPSMT" w:cs="Arial"/>
          <w:bCs/>
        </w:rPr>
        <w:t xml:space="preserve">У случају да понуду подноси група понуђача, на полеђини </w:t>
      </w:r>
      <w:proofErr w:type="gramStart"/>
      <w:r w:rsidRPr="0031398B">
        <w:rPr>
          <w:rFonts w:eastAsia="TimesNewRomanPSMT" w:cs="Arial"/>
          <w:bCs/>
        </w:rPr>
        <w:t>коверте  назначити</w:t>
      </w:r>
      <w:proofErr w:type="gramEnd"/>
      <w:r w:rsidRPr="0031398B">
        <w:rPr>
          <w:rFonts w:eastAsia="TimesNewRomanPSMT" w:cs="Arial"/>
          <w:bCs/>
        </w:rPr>
        <w:t xml:space="preserve"> да се ради о групи понуђача и навести називе и адресу свих чланова групе понуђача</w:t>
      </w:r>
      <w:r w:rsidRPr="0031398B">
        <w:rPr>
          <w:rFonts w:cs="Arial"/>
        </w:rPr>
        <w:t>.</w:t>
      </w:r>
    </w:p>
    <w:p w:rsidR="0031398B" w:rsidRPr="0031398B" w:rsidRDefault="0031398B" w:rsidP="0031398B">
      <w:pPr>
        <w:tabs>
          <w:tab w:val="left" w:pos="567"/>
        </w:tabs>
        <w:spacing w:before="0"/>
        <w:rPr>
          <w:rFonts w:cs="Arial"/>
          <w:sz w:val="16"/>
          <w:szCs w:val="16"/>
          <w:lang w:val="sr-Cyrl-RS"/>
        </w:rPr>
      </w:pPr>
    </w:p>
    <w:p w:rsidR="0031398B" w:rsidRPr="0031398B" w:rsidRDefault="0031398B" w:rsidP="0031398B">
      <w:pPr>
        <w:tabs>
          <w:tab w:val="left" w:pos="567"/>
        </w:tabs>
        <w:spacing w:before="0"/>
        <w:rPr>
          <w:rFonts w:cs="Arial"/>
        </w:rPr>
      </w:pPr>
      <w:r w:rsidRPr="0031398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1398B" w:rsidRPr="0031398B" w:rsidRDefault="0031398B" w:rsidP="0031398B">
      <w:pPr>
        <w:tabs>
          <w:tab w:val="left" w:pos="567"/>
        </w:tabs>
        <w:spacing w:before="0"/>
        <w:rPr>
          <w:rFonts w:cs="Arial"/>
          <w:sz w:val="16"/>
          <w:szCs w:val="16"/>
          <w:lang w:val="sr-Cyrl-RS"/>
        </w:rPr>
      </w:pPr>
    </w:p>
    <w:p w:rsidR="0031398B" w:rsidRPr="0097190E" w:rsidRDefault="0031398B" w:rsidP="0031398B">
      <w:pPr>
        <w:tabs>
          <w:tab w:val="left" w:pos="567"/>
        </w:tabs>
        <w:spacing w:before="0"/>
        <w:rPr>
          <w:rFonts w:cs="Arial"/>
          <w:lang w:val="sr-Cyrl-RS"/>
        </w:rPr>
      </w:pPr>
      <w:proofErr w:type="gramStart"/>
      <w:r w:rsidRPr="0031398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1398B">
        <w:rPr>
          <w:rFonts w:cs="Arial"/>
        </w:rPr>
        <w:t xml:space="preserve"> 81. Закона. </w:t>
      </w:r>
    </w:p>
    <w:p w:rsidR="0031398B" w:rsidRPr="0097190E" w:rsidRDefault="0031398B" w:rsidP="0097190E">
      <w:pPr>
        <w:tabs>
          <w:tab w:val="left" w:pos="567"/>
        </w:tabs>
        <w:spacing w:before="0"/>
        <w:rPr>
          <w:rFonts w:cs="Arial"/>
          <w:lang w:val="sr-Cyrl-RS"/>
        </w:rPr>
      </w:pPr>
      <w:proofErr w:type="gramStart"/>
      <w:r w:rsidRPr="0031398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1398B" w:rsidRPr="0031398B" w:rsidRDefault="0031398B" w:rsidP="005C63E3">
      <w:pPr>
        <w:keepNext/>
        <w:numPr>
          <w:ilvl w:val="1"/>
          <w:numId w:val="15"/>
        </w:numPr>
        <w:tabs>
          <w:tab w:val="left" w:pos="567"/>
        </w:tabs>
        <w:spacing w:before="0" w:line="276" w:lineRule="auto"/>
        <w:jc w:val="left"/>
        <w:outlineLvl w:val="1"/>
        <w:rPr>
          <w:rFonts w:cs="Arial"/>
          <w:b/>
        </w:rPr>
      </w:pPr>
      <w:bookmarkStart w:id="205" w:name="_Toc442559890"/>
      <w:bookmarkStart w:id="206" w:name="_Toc441651579"/>
      <w:r w:rsidRPr="0031398B">
        <w:rPr>
          <w:rFonts w:cs="Arial"/>
          <w:b/>
        </w:rPr>
        <w:t>Обавезна садржина понуде</w:t>
      </w:r>
      <w:bookmarkEnd w:id="205"/>
      <w:bookmarkEnd w:id="206"/>
    </w:p>
    <w:p w:rsidR="0031398B" w:rsidRPr="0031398B" w:rsidRDefault="0031398B" w:rsidP="005C63E3">
      <w:pPr>
        <w:tabs>
          <w:tab w:val="left" w:pos="567"/>
        </w:tabs>
        <w:spacing w:before="0"/>
        <w:rPr>
          <w:rFonts w:cs="Arial"/>
        </w:rPr>
      </w:pPr>
      <w:r w:rsidRPr="0031398B">
        <w:rPr>
          <w:rFonts w:cs="Arial"/>
          <w:lang w:val="ru-RU" w:bidi="en-US"/>
        </w:rPr>
        <w:t xml:space="preserve">Садржину понуде, поред Обрасца понуде, чине и сви остали докази из чл. 75. и 76. </w:t>
      </w:r>
      <w:proofErr w:type="gramStart"/>
      <w:r w:rsidRPr="0031398B">
        <w:rPr>
          <w:rFonts w:cs="Arial"/>
        </w:rPr>
        <w:t>Закона о јавним</w:t>
      </w:r>
      <w:r w:rsidRPr="0031398B">
        <w:rPr>
          <w:rFonts w:cs="Arial"/>
          <w:lang w:bidi="en-US"/>
        </w:rPr>
        <w:t xml:space="preserve"> набавкама, предвиђени чл.</w:t>
      </w:r>
      <w:proofErr w:type="gramEnd"/>
      <w:r w:rsidRPr="0031398B">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1398B">
        <w:rPr>
          <w:rFonts w:cs="Arial"/>
        </w:rPr>
        <w:t>:</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Образац понуде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Структура цене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Образац трошкова припреме понуде, ако понуђач захтева надокнаду трошкова у складу са чл.88 Закона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Изјава о независној понуди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lastRenderedPageBreak/>
        <w:t xml:space="preserve">Изјава у складу са чланом 75. став 2. Закона </w:t>
      </w:r>
    </w:p>
    <w:p w:rsidR="0031398B" w:rsidRPr="0031398B" w:rsidRDefault="0031398B" w:rsidP="006B3D7B">
      <w:pPr>
        <w:tabs>
          <w:tab w:val="num" w:pos="567"/>
          <w:tab w:val="num" w:pos="630"/>
        </w:tabs>
        <w:spacing w:before="0"/>
        <w:ind w:left="568" w:hanging="284"/>
        <w:rPr>
          <w:rFonts w:cs="Arial"/>
          <w:lang w:val="ru-RU"/>
        </w:rPr>
      </w:pPr>
      <w:r w:rsidRPr="0031398B">
        <w:rPr>
          <w:rFonts w:cs="Arial"/>
          <w:lang w:val="ru-RU"/>
        </w:rPr>
        <w:t>Обрасц</w:t>
      </w:r>
      <w:r w:rsidRPr="0031398B">
        <w:rPr>
          <w:rFonts w:cs="Arial"/>
          <w:lang w:val="sr-Cyrl-CS"/>
        </w:rPr>
        <w:t>и</w:t>
      </w:r>
      <w:r w:rsidRPr="0031398B">
        <w:rPr>
          <w:rFonts w:cs="Arial"/>
          <w:lang w:val="ru-RU"/>
        </w:rPr>
        <w:t>, изјаве и доказ</w:t>
      </w:r>
      <w:r w:rsidRPr="0031398B">
        <w:rPr>
          <w:rFonts w:cs="Arial"/>
          <w:lang w:val="sr-Cyrl-CS"/>
        </w:rPr>
        <w:t>и</w:t>
      </w:r>
      <w:r w:rsidRPr="0031398B">
        <w:rPr>
          <w:rFonts w:cs="Arial"/>
          <w:lang w:val="ru-RU"/>
        </w:rPr>
        <w:t xml:space="preserve"> одређене тачком 6.</w:t>
      </w:r>
      <w:r w:rsidRPr="0031398B">
        <w:rPr>
          <w:rFonts w:cs="Arial"/>
          <w:lang w:val="sr-Cyrl-CS"/>
        </w:rPr>
        <w:t>9</w:t>
      </w:r>
      <w:r w:rsidRPr="0031398B">
        <w:rPr>
          <w:rFonts w:cs="Arial"/>
          <w:lang w:val="ru-RU"/>
        </w:rPr>
        <w:t xml:space="preserve"> или 6.1</w:t>
      </w:r>
      <w:r w:rsidRPr="0031398B">
        <w:rPr>
          <w:rFonts w:cs="Arial"/>
          <w:lang w:val="sr-Cyrl-CS"/>
        </w:rPr>
        <w:t>0</w:t>
      </w:r>
      <w:r w:rsidR="006B3D7B">
        <w:rPr>
          <w:rFonts w:cs="Arial"/>
          <w:lang w:val="ru-RU"/>
        </w:rPr>
        <w:t xml:space="preserve"> овог упутства у случају да </w:t>
      </w:r>
      <w:r w:rsidRPr="0031398B">
        <w:rPr>
          <w:rFonts w:cs="Arial"/>
          <w:lang w:val="ru-RU"/>
        </w:rPr>
        <w:t>понуђач подноси понуду са подизвођачем или заједничку понуду подноси група понуђача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потписан и печатом оверен образац „Модел уговора“ (пожељно је да буде попуњен)</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 xml:space="preserve">докази о испуњености услова </w:t>
      </w:r>
      <w:r w:rsidRPr="0031398B">
        <w:rPr>
          <w:rFonts w:cs="Arial"/>
          <w:lang w:val="ru-RU" w:bidi="en-US"/>
        </w:rPr>
        <w:t xml:space="preserve">из чл. 75. </w:t>
      </w:r>
      <w:r w:rsidRPr="0031398B">
        <w:rPr>
          <w:rFonts w:cs="Arial"/>
          <w:lang w:val="sr-Cyrl-RS" w:bidi="en-US"/>
        </w:rPr>
        <w:t xml:space="preserve">И 76. </w:t>
      </w:r>
      <w:r w:rsidRPr="0031398B">
        <w:rPr>
          <w:rFonts w:cs="Arial"/>
          <w:lang w:val="ru-RU"/>
        </w:rPr>
        <w:t xml:space="preserve">Закона у складу са чланом 77. Закона и Одељком 4. конкурсне документације </w:t>
      </w:r>
    </w:p>
    <w:p w:rsidR="0031398B" w:rsidRDefault="0031398B" w:rsidP="0031398B">
      <w:pPr>
        <w:tabs>
          <w:tab w:val="num" w:pos="567"/>
          <w:tab w:val="num" w:pos="630"/>
        </w:tabs>
        <w:spacing w:before="0"/>
        <w:ind w:left="568" w:hanging="284"/>
        <w:rPr>
          <w:rFonts w:cs="Arial"/>
          <w:lang w:val="ru-RU"/>
        </w:rPr>
      </w:pPr>
      <w:r w:rsidRPr="0031398B">
        <w:rPr>
          <w:rFonts w:cs="Arial"/>
          <w:lang w:val="ru-RU"/>
        </w:rPr>
        <w:t>Овлашћење за потписника (ако не потписује заступник)</w:t>
      </w:r>
    </w:p>
    <w:p w:rsidR="0031398B" w:rsidRDefault="00314E7E" w:rsidP="00314E7E">
      <w:pPr>
        <w:tabs>
          <w:tab w:val="num" w:pos="567"/>
          <w:tab w:val="num" w:pos="630"/>
        </w:tabs>
        <w:spacing w:before="0"/>
        <w:ind w:left="568" w:hanging="284"/>
        <w:rPr>
          <w:rFonts w:cs="Arial"/>
          <w:lang w:val="ru-RU"/>
        </w:rPr>
      </w:pPr>
      <w:r>
        <w:rPr>
          <w:rFonts w:cs="Arial"/>
          <w:lang w:val="ru-RU"/>
        </w:rPr>
        <w:t>Меница за озбиљност понуде</w:t>
      </w:r>
    </w:p>
    <w:p w:rsidR="00FB5014" w:rsidRPr="0031398B" w:rsidRDefault="00FB5014" w:rsidP="0031398B">
      <w:pPr>
        <w:spacing w:before="0"/>
        <w:ind w:left="270"/>
        <w:rPr>
          <w:rFonts w:cs="Arial"/>
          <w:lang w:val="ru-RU"/>
        </w:rPr>
      </w:pPr>
    </w:p>
    <w:p w:rsidR="0031398B" w:rsidRPr="0031398B" w:rsidRDefault="0031398B" w:rsidP="0031398B">
      <w:pPr>
        <w:tabs>
          <w:tab w:val="left" w:pos="567"/>
        </w:tabs>
        <w:spacing w:before="0"/>
        <w:rPr>
          <w:rFonts w:cs="Arial"/>
          <w:lang w:val="ru-RU"/>
        </w:rPr>
      </w:pPr>
      <w:r w:rsidRPr="0031398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1398B" w:rsidRPr="0097190E" w:rsidRDefault="0031398B" w:rsidP="0031398B">
      <w:pPr>
        <w:tabs>
          <w:tab w:val="left" w:pos="567"/>
        </w:tabs>
        <w:spacing w:before="0"/>
        <w:rPr>
          <w:rFonts w:cs="Arial"/>
          <w:lang w:val="ru-RU"/>
        </w:rPr>
      </w:pPr>
      <w:r w:rsidRPr="0031398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6B3D7B" w:rsidRPr="005C63E3" w:rsidRDefault="0031398B" w:rsidP="005C63E3">
      <w:pPr>
        <w:keepNext/>
        <w:numPr>
          <w:ilvl w:val="1"/>
          <w:numId w:val="15"/>
        </w:numPr>
        <w:tabs>
          <w:tab w:val="left" w:pos="567"/>
        </w:tabs>
        <w:spacing w:before="0"/>
        <w:jc w:val="left"/>
        <w:outlineLvl w:val="1"/>
        <w:rPr>
          <w:rFonts w:cs="Arial"/>
          <w:b/>
        </w:rPr>
      </w:pPr>
      <w:bookmarkStart w:id="207" w:name="_Toc442559891"/>
      <w:bookmarkStart w:id="208" w:name="_Toc441651580"/>
      <w:r w:rsidRPr="0031398B">
        <w:rPr>
          <w:rFonts w:cs="Arial"/>
          <w:b/>
        </w:rPr>
        <w:t>Подношење и отварање понуда</w:t>
      </w:r>
      <w:bookmarkEnd w:id="207"/>
      <w:bookmarkEnd w:id="208"/>
    </w:p>
    <w:p w:rsidR="0031398B" w:rsidRPr="0031398B" w:rsidRDefault="0031398B" w:rsidP="0031398B">
      <w:pPr>
        <w:tabs>
          <w:tab w:val="left" w:pos="567"/>
        </w:tabs>
        <w:spacing w:before="0"/>
        <w:rPr>
          <w:rFonts w:cs="Arial"/>
          <w:lang w:val="sr-Cyrl-CS"/>
        </w:rPr>
      </w:pPr>
      <w:proofErr w:type="gramStart"/>
      <w:r w:rsidRPr="0031398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1398B">
        <w:rPr>
          <w:rFonts w:cs="Arial"/>
          <w:lang w:val="sr-Cyrl-CS"/>
        </w:rPr>
        <w:t>.</w:t>
      </w:r>
      <w:proofErr w:type="gramEnd"/>
    </w:p>
    <w:p w:rsidR="0031398B" w:rsidRPr="0031398B" w:rsidRDefault="0031398B" w:rsidP="0031398B">
      <w:pPr>
        <w:tabs>
          <w:tab w:val="left" w:pos="567"/>
        </w:tabs>
        <w:spacing w:before="0"/>
        <w:rPr>
          <w:rFonts w:cs="Arial"/>
          <w:lang w:val="sr-Cyrl-CS"/>
        </w:rPr>
      </w:pPr>
      <w:proofErr w:type="gramStart"/>
      <w:r w:rsidRPr="0031398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1398B" w:rsidRPr="0031398B" w:rsidRDefault="0031398B" w:rsidP="0031398B">
      <w:pPr>
        <w:tabs>
          <w:tab w:val="left" w:pos="567"/>
        </w:tabs>
        <w:spacing w:before="0"/>
        <w:rPr>
          <w:rFonts w:cs="Arial"/>
        </w:rPr>
      </w:pPr>
      <w:r w:rsidRPr="0031398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1398B">
        <w:rPr>
          <w:rFonts w:cs="Arial"/>
          <w:lang w:val="sr-Cyrl-RS"/>
        </w:rPr>
        <w:t>О</w:t>
      </w:r>
      <w:r w:rsidRPr="0031398B">
        <w:rPr>
          <w:rFonts w:cs="Arial"/>
        </w:rPr>
        <w:t>гранак ТЕНТ,</w:t>
      </w:r>
      <w:r w:rsidRPr="0031398B">
        <w:rPr>
          <w:rFonts w:cs="Arial"/>
          <w:color w:val="00B0F0"/>
        </w:rPr>
        <w:t xml:space="preserve"> </w:t>
      </w:r>
      <w:r w:rsidRPr="0031398B">
        <w:rPr>
          <w:rFonts w:cs="Arial"/>
          <w:lang w:val="ru-RU"/>
        </w:rPr>
        <w:t>ТЕНТ –Б Ушће</w:t>
      </w:r>
      <w:r w:rsidRPr="0031398B">
        <w:rPr>
          <w:rFonts w:cs="Arial"/>
        </w:rPr>
        <w:t xml:space="preserve">, </w:t>
      </w:r>
      <w:r w:rsidRPr="0031398B">
        <w:rPr>
          <w:rFonts w:cs="Arial"/>
          <w:lang w:val="sr-Cyrl-RS"/>
        </w:rPr>
        <w:t>Сала први спрат</w:t>
      </w:r>
      <w:r w:rsidRPr="0031398B">
        <w:rPr>
          <w:rFonts w:cs="Arial"/>
        </w:rPr>
        <w:t>.</w:t>
      </w:r>
    </w:p>
    <w:p w:rsidR="0031398B" w:rsidRPr="0031398B" w:rsidRDefault="0031398B" w:rsidP="0031398B">
      <w:pPr>
        <w:tabs>
          <w:tab w:val="left" w:pos="567"/>
        </w:tabs>
        <w:spacing w:before="0"/>
        <w:rPr>
          <w:rFonts w:cs="Arial"/>
        </w:rPr>
      </w:pPr>
      <w:r w:rsidRPr="0031398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1398B" w:rsidRPr="0031398B" w:rsidRDefault="0031398B" w:rsidP="0031398B">
      <w:pPr>
        <w:tabs>
          <w:tab w:val="left" w:pos="567"/>
        </w:tabs>
        <w:spacing w:before="0"/>
        <w:rPr>
          <w:rFonts w:cs="Arial"/>
        </w:rPr>
      </w:pPr>
      <w:proofErr w:type="gramStart"/>
      <w:r w:rsidRPr="0031398B">
        <w:rPr>
          <w:rFonts w:cs="Arial"/>
        </w:rPr>
        <w:t>Комисија за јавну набавку води записник о отварању понуда у који се уносе подаци у складу са Законом.</w:t>
      </w:r>
      <w:proofErr w:type="gramEnd"/>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rPr>
      </w:pPr>
      <w:proofErr w:type="gramStart"/>
      <w:r w:rsidRPr="0031398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1398B" w:rsidRPr="0097190E" w:rsidRDefault="0031398B" w:rsidP="0031398B">
      <w:pPr>
        <w:tabs>
          <w:tab w:val="left" w:pos="567"/>
        </w:tabs>
        <w:spacing w:before="0"/>
        <w:rPr>
          <w:rFonts w:cs="Arial"/>
          <w:lang w:val="sr-Cyrl-RS"/>
        </w:rPr>
      </w:pPr>
      <w:proofErr w:type="gramStart"/>
      <w:r w:rsidRPr="0031398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1398B" w:rsidRPr="0031398B" w:rsidRDefault="0031398B" w:rsidP="00EE4C14">
      <w:pPr>
        <w:keepNext/>
        <w:numPr>
          <w:ilvl w:val="1"/>
          <w:numId w:val="15"/>
        </w:numPr>
        <w:tabs>
          <w:tab w:val="left" w:pos="567"/>
        </w:tabs>
        <w:spacing w:before="0"/>
        <w:jc w:val="left"/>
        <w:outlineLvl w:val="1"/>
        <w:rPr>
          <w:rFonts w:cs="Arial"/>
          <w:b/>
        </w:rPr>
      </w:pPr>
      <w:bookmarkStart w:id="209" w:name="_Toc442559892"/>
      <w:bookmarkStart w:id="210" w:name="_Toc441651581"/>
      <w:r w:rsidRPr="0031398B">
        <w:rPr>
          <w:rFonts w:cs="Arial"/>
          <w:b/>
        </w:rPr>
        <w:t>Начин подношења понуде</w:t>
      </w:r>
      <w:bookmarkEnd w:id="209"/>
      <w:bookmarkEnd w:id="210"/>
    </w:p>
    <w:p w:rsidR="0031398B" w:rsidRPr="0031398B" w:rsidRDefault="0031398B" w:rsidP="0031398B">
      <w:pPr>
        <w:tabs>
          <w:tab w:val="left" w:pos="567"/>
        </w:tabs>
        <w:spacing w:before="0"/>
        <w:rPr>
          <w:rFonts w:cs="Arial"/>
          <w:lang w:val="ru-RU"/>
        </w:rPr>
      </w:pPr>
      <w:r w:rsidRPr="0031398B">
        <w:rPr>
          <w:rFonts w:cs="Arial"/>
          <w:lang w:val="ru-RU"/>
        </w:rPr>
        <w:t>Понуђач може поднети само једну понуду.</w:t>
      </w:r>
    </w:p>
    <w:p w:rsidR="0031398B" w:rsidRPr="0031398B" w:rsidRDefault="0031398B" w:rsidP="0031398B">
      <w:pPr>
        <w:tabs>
          <w:tab w:val="left" w:pos="567"/>
        </w:tabs>
        <w:spacing w:before="0"/>
        <w:rPr>
          <w:rFonts w:cs="Arial"/>
          <w:lang w:val="ru-RU"/>
        </w:rPr>
      </w:pPr>
      <w:r w:rsidRPr="0031398B">
        <w:rPr>
          <w:rFonts w:cs="Arial"/>
          <w:lang w:val="ru-RU"/>
        </w:rPr>
        <w:t>Понуду може поднети понуђач самостално, група понуђача, као и понуђач са подизвођачем.</w:t>
      </w:r>
    </w:p>
    <w:p w:rsidR="0031398B" w:rsidRPr="0031398B" w:rsidRDefault="0031398B" w:rsidP="0031398B">
      <w:pPr>
        <w:tabs>
          <w:tab w:val="left" w:pos="567"/>
        </w:tabs>
        <w:spacing w:before="0"/>
        <w:rPr>
          <w:rFonts w:cs="Arial"/>
          <w:lang w:val="sr-Cyrl-RS"/>
        </w:rPr>
      </w:pPr>
      <w:proofErr w:type="gramStart"/>
      <w:r w:rsidRPr="0031398B">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lang w:val="sr-Cyrl-RS"/>
        </w:rPr>
      </w:pPr>
      <w:proofErr w:type="gramStart"/>
      <w:r w:rsidRPr="0031398B">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1398B" w:rsidRPr="0097190E" w:rsidRDefault="0031398B" w:rsidP="0031398B">
      <w:pPr>
        <w:tabs>
          <w:tab w:val="left" w:pos="567"/>
        </w:tabs>
        <w:spacing w:before="0"/>
        <w:rPr>
          <w:rFonts w:cs="Arial"/>
          <w:lang w:val="sr-Cyrl-RS"/>
        </w:rPr>
      </w:pPr>
      <w:proofErr w:type="gramStart"/>
      <w:r w:rsidRPr="0031398B">
        <w:rPr>
          <w:rFonts w:cs="Arial"/>
        </w:rPr>
        <w:lastRenderedPageBreak/>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1398B" w:rsidRPr="0031398B" w:rsidRDefault="0031398B" w:rsidP="005C63E3">
      <w:pPr>
        <w:keepNext/>
        <w:numPr>
          <w:ilvl w:val="1"/>
          <w:numId w:val="15"/>
        </w:numPr>
        <w:tabs>
          <w:tab w:val="left" w:pos="567"/>
        </w:tabs>
        <w:spacing w:before="0" w:line="276" w:lineRule="auto"/>
        <w:jc w:val="left"/>
        <w:outlineLvl w:val="1"/>
        <w:rPr>
          <w:rFonts w:cs="Arial"/>
          <w:b/>
        </w:rPr>
      </w:pPr>
      <w:bookmarkStart w:id="211" w:name="_Toc442559893"/>
      <w:bookmarkStart w:id="212" w:name="_Toc441651582"/>
      <w:r w:rsidRPr="0031398B">
        <w:rPr>
          <w:rFonts w:cs="Arial"/>
          <w:b/>
        </w:rPr>
        <w:t>Измена, допуна и опозив понуде</w:t>
      </w:r>
      <w:bookmarkEnd w:id="211"/>
      <w:bookmarkEnd w:id="212"/>
    </w:p>
    <w:p w:rsidR="0031398B" w:rsidRPr="0031398B" w:rsidRDefault="0031398B" w:rsidP="0031398B">
      <w:pPr>
        <w:tabs>
          <w:tab w:val="left" w:pos="567"/>
        </w:tabs>
        <w:spacing w:before="0" w:line="276" w:lineRule="auto"/>
        <w:rPr>
          <w:rFonts w:cs="Arial"/>
          <w:lang w:val="ru-RU"/>
        </w:rPr>
      </w:pPr>
      <w:r w:rsidRPr="0031398B">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C0327">
        <w:rPr>
          <w:rFonts w:cs="Arial"/>
          <w:lang w:val="ru-RU"/>
        </w:rPr>
        <w:t>Осцилоскопи за потребе електроодржавања (ТЕНТ Б)</w:t>
      </w:r>
      <w:r w:rsidR="001673AC" w:rsidRPr="001673AC">
        <w:rPr>
          <w:rFonts w:cs="Arial"/>
          <w:lang w:val="ru-RU"/>
        </w:rPr>
        <w:t xml:space="preserve"> </w:t>
      </w:r>
      <w:r w:rsidRPr="0031398B">
        <w:rPr>
          <w:rFonts w:cs="Arial"/>
          <w:lang w:val="ru-RU"/>
        </w:rPr>
        <w:t xml:space="preserve"> - Јавна набавка број </w:t>
      </w:r>
      <w:r w:rsidR="00BC0327">
        <w:rPr>
          <w:rFonts w:cs="Arial"/>
          <w:b/>
          <w:lang w:val="sr-Cyrl-RS"/>
        </w:rPr>
        <w:t>ЈН/3000/1144/2016(1965/2016)</w:t>
      </w:r>
      <w:r w:rsidRPr="0031398B">
        <w:rPr>
          <w:rFonts w:cs="Arial"/>
          <w:lang w:val="ru-RU"/>
        </w:rPr>
        <w:t xml:space="preserve"> - НЕ ОТВАРАТИ“</w:t>
      </w:r>
    </w:p>
    <w:p w:rsidR="0031398B" w:rsidRPr="0031398B" w:rsidRDefault="0031398B" w:rsidP="0031398B">
      <w:pPr>
        <w:tabs>
          <w:tab w:val="left" w:pos="567"/>
        </w:tabs>
        <w:spacing w:before="0" w:line="276" w:lineRule="auto"/>
        <w:rPr>
          <w:rFonts w:cs="Arial"/>
        </w:rPr>
      </w:pPr>
      <w:r w:rsidRPr="0031398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1398B">
        <w:rPr>
          <w:rFonts w:cs="Arial"/>
        </w:rPr>
        <w:t>,измена</w:t>
      </w:r>
      <w:proofErr w:type="gramEnd"/>
      <w:r w:rsidRPr="0031398B">
        <w:rPr>
          <w:rFonts w:cs="Arial"/>
        </w:rPr>
        <w:t xml:space="preserve"> или допуна односи.</w:t>
      </w:r>
    </w:p>
    <w:p w:rsidR="0031398B" w:rsidRPr="0031398B" w:rsidRDefault="0031398B" w:rsidP="0031398B">
      <w:pPr>
        <w:tabs>
          <w:tab w:val="left" w:pos="567"/>
        </w:tabs>
        <w:spacing w:before="0"/>
        <w:rPr>
          <w:rFonts w:cs="Arial"/>
          <w:color w:val="FF0000"/>
        </w:rPr>
      </w:pPr>
      <w:r w:rsidRPr="0031398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C0327">
        <w:rPr>
          <w:rFonts w:cs="Arial"/>
          <w:lang w:val="ru-RU"/>
        </w:rPr>
        <w:t>Осцилоскопи за потребе електроодржавања (ТЕНТ Б)</w:t>
      </w:r>
      <w:r w:rsidRPr="0031398B">
        <w:rPr>
          <w:rFonts w:cs="Arial"/>
          <w:lang w:val="ru-RU"/>
        </w:rPr>
        <w:t xml:space="preserve"> - Јавна набавка број </w:t>
      </w:r>
      <w:r w:rsidR="00BC0327">
        <w:rPr>
          <w:rFonts w:cs="Arial"/>
          <w:b/>
          <w:lang w:val="sr-Cyrl-RS"/>
        </w:rPr>
        <w:t>ЈН/3000/1144/2016(1965/2016)</w:t>
      </w:r>
      <w:r w:rsidRPr="0031398B">
        <w:rPr>
          <w:rFonts w:cs="Arial"/>
          <w:b/>
          <w:lang w:val="sr-Cyrl-RS"/>
        </w:rPr>
        <w:t xml:space="preserve"> </w:t>
      </w:r>
      <w:r w:rsidRPr="0031398B">
        <w:rPr>
          <w:rFonts w:cs="Arial"/>
          <w:lang w:val="ru-RU"/>
        </w:rPr>
        <w:t>- НЕ ОТВАРАТИ“</w:t>
      </w:r>
    </w:p>
    <w:p w:rsidR="0031398B" w:rsidRPr="0031398B" w:rsidRDefault="0031398B" w:rsidP="0031398B">
      <w:pPr>
        <w:tabs>
          <w:tab w:val="left" w:pos="567"/>
        </w:tabs>
        <w:spacing w:before="0"/>
        <w:rPr>
          <w:rFonts w:cs="Arial"/>
          <w:sz w:val="16"/>
          <w:szCs w:val="16"/>
          <w:lang w:val="sr-Cyrl-RS"/>
        </w:rPr>
      </w:pPr>
    </w:p>
    <w:p w:rsidR="0031398B" w:rsidRPr="0031398B" w:rsidRDefault="0031398B" w:rsidP="0031398B">
      <w:pPr>
        <w:tabs>
          <w:tab w:val="left" w:pos="567"/>
        </w:tabs>
        <w:spacing w:before="0"/>
        <w:rPr>
          <w:rFonts w:cs="Arial"/>
        </w:rPr>
      </w:pPr>
      <w:proofErr w:type="gramStart"/>
      <w:r w:rsidRPr="0031398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1398B" w:rsidRPr="0031398B" w:rsidRDefault="0031398B" w:rsidP="00EE4C14">
      <w:pPr>
        <w:keepNext/>
        <w:numPr>
          <w:ilvl w:val="1"/>
          <w:numId w:val="15"/>
        </w:numPr>
        <w:tabs>
          <w:tab w:val="left" w:pos="567"/>
        </w:tabs>
        <w:jc w:val="left"/>
        <w:outlineLvl w:val="1"/>
        <w:rPr>
          <w:rFonts w:cs="Arial"/>
          <w:b/>
        </w:rPr>
      </w:pPr>
      <w:bookmarkStart w:id="213" w:name="_Toc442559894"/>
      <w:bookmarkStart w:id="214" w:name="_Toc441651583"/>
      <w:r w:rsidRPr="0031398B">
        <w:rPr>
          <w:rFonts w:cs="Arial"/>
          <w:b/>
          <w:lang w:val="ru-RU"/>
        </w:rPr>
        <w:t>П</w:t>
      </w:r>
      <w:r w:rsidRPr="0031398B">
        <w:rPr>
          <w:rFonts w:cs="Arial"/>
          <w:b/>
        </w:rPr>
        <w:t>артије</w:t>
      </w:r>
      <w:bookmarkEnd w:id="213"/>
      <w:bookmarkEnd w:id="214"/>
      <w:r w:rsidRPr="0031398B">
        <w:rPr>
          <w:rFonts w:cs="Arial"/>
          <w:b/>
          <w:lang w:val="sr-Cyrl-RS"/>
        </w:rPr>
        <w:t xml:space="preserve">:   </w:t>
      </w:r>
    </w:p>
    <w:p w:rsidR="0031398B" w:rsidRPr="0031398B" w:rsidRDefault="0031398B" w:rsidP="0031398B">
      <w:pPr>
        <w:keepNext/>
        <w:tabs>
          <w:tab w:val="left" w:pos="567"/>
        </w:tabs>
        <w:spacing w:before="0"/>
        <w:ind w:left="810"/>
        <w:outlineLvl w:val="1"/>
        <w:rPr>
          <w:rFonts w:cs="Arial"/>
          <w:b/>
        </w:rPr>
      </w:pPr>
      <w:proofErr w:type="gramStart"/>
      <w:r w:rsidRPr="0031398B">
        <w:rPr>
          <w:rFonts w:cs="Arial"/>
        </w:rPr>
        <w:t>Набавка није обликована по партијама</w:t>
      </w:r>
      <w:r w:rsidRPr="0031398B">
        <w:rPr>
          <w:rFonts w:cs="Arial"/>
          <w:b/>
        </w:rPr>
        <w:t>.</w:t>
      </w:r>
      <w:proofErr w:type="gramEnd"/>
    </w:p>
    <w:p w:rsidR="0031398B" w:rsidRPr="0031398B" w:rsidRDefault="0031398B" w:rsidP="0031398B">
      <w:pPr>
        <w:tabs>
          <w:tab w:val="left" w:pos="567"/>
        </w:tabs>
        <w:spacing w:before="0"/>
        <w:rPr>
          <w:rFonts w:cs="Arial"/>
          <w:color w:val="00B0F0"/>
        </w:rPr>
      </w:pPr>
    </w:p>
    <w:p w:rsidR="0031398B" w:rsidRPr="0031398B" w:rsidRDefault="0031398B" w:rsidP="00EE4C14">
      <w:pPr>
        <w:keepNext/>
        <w:numPr>
          <w:ilvl w:val="1"/>
          <w:numId w:val="15"/>
        </w:numPr>
        <w:tabs>
          <w:tab w:val="left" w:pos="567"/>
        </w:tabs>
        <w:spacing w:before="0" w:line="276" w:lineRule="auto"/>
        <w:jc w:val="left"/>
        <w:outlineLvl w:val="1"/>
        <w:rPr>
          <w:rFonts w:cs="Arial"/>
          <w:b/>
        </w:rPr>
      </w:pPr>
      <w:bookmarkStart w:id="215" w:name="_Toc442559895"/>
      <w:bookmarkStart w:id="216" w:name="_Toc441651584"/>
      <w:r w:rsidRPr="0031398B">
        <w:rPr>
          <w:rFonts w:cs="Arial"/>
          <w:b/>
        </w:rPr>
        <w:t>Понуда са варијантама</w:t>
      </w:r>
      <w:bookmarkEnd w:id="215"/>
      <w:bookmarkEnd w:id="216"/>
      <w:r w:rsidRPr="0031398B">
        <w:rPr>
          <w:rFonts w:cs="Arial"/>
          <w:b/>
          <w:lang w:val="sr-Cyrl-RS"/>
        </w:rPr>
        <w:t xml:space="preserve">: </w:t>
      </w:r>
    </w:p>
    <w:p w:rsidR="0031398B" w:rsidRPr="0031398B" w:rsidRDefault="0031398B" w:rsidP="0031398B">
      <w:pPr>
        <w:keepNext/>
        <w:tabs>
          <w:tab w:val="left" w:pos="567"/>
        </w:tabs>
        <w:spacing w:before="0"/>
        <w:ind w:left="810"/>
        <w:outlineLvl w:val="1"/>
        <w:rPr>
          <w:rFonts w:cs="Arial"/>
          <w:b/>
        </w:rPr>
      </w:pPr>
      <w:r w:rsidRPr="0031398B">
        <w:rPr>
          <w:rFonts w:cs="Arial"/>
          <w:lang w:val="ru-RU"/>
        </w:rPr>
        <w:t>Понуда са варијантама није дозвољена</w:t>
      </w:r>
      <w:r w:rsidRPr="0031398B">
        <w:rPr>
          <w:rFonts w:cs="Arial"/>
          <w:b/>
          <w:lang w:val="ru-RU"/>
        </w:rPr>
        <w:t>.</w:t>
      </w:r>
    </w:p>
    <w:p w:rsidR="0031398B" w:rsidRPr="0031398B" w:rsidRDefault="0031398B" w:rsidP="0031398B">
      <w:pPr>
        <w:tabs>
          <w:tab w:val="num" w:pos="993"/>
        </w:tabs>
        <w:spacing w:before="0"/>
        <w:jc w:val="left"/>
        <w:rPr>
          <w:rFonts w:eastAsia="Calibri" w:cs="Arial"/>
          <w:lang w:val="ru-RU"/>
        </w:rPr>
      </w:pPr>
    </w:p>
    <w:p w:rsidR="0031398B" w:rsidRPr="0031398B" w:rsidRDefault="0031398B" w:rsidP="00EE4C14">
      <w:pPr>
        <w:keepNext/>
        <w:numPr>
          <w:ilvl w:val="1"/>
          <w:numId w:val="15"/>
        </w:numPr>
        <w:tabs>
          <w:tab w:val="left" w:pos="567"/>
        </w:tabs>
        <w:spacing w:before="0" w:line="276" w:lineRule="auto"/>
        <w:jc w:val="left"/>
        <w:outlineLvl w:val="1"/>
        <w:rPr>
          <w:rFonts w:cs="Arial"/>
          <w:b/>
        </w:rPr>
      </w:pPr>
      <w:bookmarkStart w:id="217" w:name="_Toc442559896"/>
      <w:bookmarkStart w:id="218" w:name="_Toc441651585"/>
      <w:r w:rsidRPr="0031398B">
        <w:rPr>
          <w:rFonts w:cs="Arial"/>
          <w:b/>
        </w:rPr>
        <w:t>Подношење понуде са подизвођачима</w:t>
      </w:r>
      <w:bookmarkEnd w:id="217"/>
      <w:bookmarkEnd w:id="218"/>
    </w:p>
    <w:p w:rsidR="0031398B" w:rsidRPr="0031398B" w:rsidRDefault="0031398B" w:rsidP="0031398B">
      <w:pPr>
        <w:tabs>
          <w:tab w:val="left" w:pos="567"/>
        </w:tabs>
        <w:spacing w:before="0"/>
        <w:rPr>
          <w:rFonts w:cs="Arial"/>
          <w:lang w:val="sr-Cyrl-RS"/>
        </w:rPr>
      </w:pPr>
      <w:proofErr w:type="gramStart"/>
      <w:r w:rsidRPr="0031398B">
        <w:rPr>
          <w:rFonts w:cs="Arial"/>
        </w:rPr>
        <w:t>Понуђач је дужан да у понуди наведе да ли ће извршење набавке делимично поверити подизвођачу.</w:t>
      </w:r>
      <w:proofErr w:type="gramEnd"/>
      <w:r w:rsidRPr="0031398B">
        <w:rPr>
          <w:rFonts w:cs="Arial"/>
        </w:rPr>
        <w:t xml:space="preserve"> Ако понуђач у понуди наведе да ће делимично извршење набавке поверити подизвођачу, дужан је да наведе:</w:t>
      </w:r>
    </w:p>
    <w:p w:rsidR="0031398B" w:rsidRPr="0031398B" w:rsidRDefault="0031398B" w:rsidP="0031398B">
      <w:pPr>
        <w:tabs>
          <w:tab w:val="left" w:pos="567"/>
        </w:tabs>
        <w:spacing w:before="0"/>
        <w:rPr>
          <w:rFonts w:cs="Arial"/>
        </w:rPr>
      </w:pPr>
      <w:r w:rsidRPr="0031398B">
        <w:rPr>
          <w:rFonts w:cs="Arial"/>
        </w:rPr>
        <w:t xml:space="preserve">- </w:t>
      </w:r>
      <w:proofErr w:type="gramStart"/>
      <w:r w:rsidRPr="0031398B">
        <w:rPr>
          <w:rFonts w:cs="Arial"/>
        </w:rPr>
        <w:t>назив</w:t>
      </w:r>
      <w:proofErr w:type="gramEnd"/>
      <w:r w:rsidRPr="0031398B">
        <w:rPr>
          <w:rFonts w:cs="Arial"/>
        </w:rPr>
        <w:t xml:space="preserve"> подизвођача, а уколико уговор између наручиоца и понуђача буде закључен, тај подизвођач ће бити наведен у уговору;</w:t>
      </w:r>
    </w:p>
    <w:p w:rsidR="0031398B" w:rsidRPr="0031398B" w:rsidRDefault="0031398B" w:rsidP="0031398B">
      <w:pPr>
        <w:tabs>
          <w:tab w:val="left" w:pos="567"/>
        </w:tabs>
        <w:spacing w:before="0"/>
        <w:rPr>
          <w:rFonts w:cs="Arial"/>
          <w:lang w:val="sr-Cyrl-RS"/>
        </w:rPr>
      </w:pPr>
      <w:r w:rsidRPr="0031398B">
        <w:rPr>
          <w:rFonts w:cs="Arial"/>
        </w:rPr>
        <w:t xml:space="preserve">- </w:t>
      </w:r>
      <w:proofErr w:type="gramStart"/>
      <w:r w:rsidRPr="0031398B">
        <w:rPr>
          <w:rFonts w:cs="Arial"/>
        </w:rPr>
        <w:t>проценат</w:t>
      </w:r>
      <w:proofErr w:type="gramEnd"/>
      <w:r w:rsidRPr="0031398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1398B" w:rsidRPr="0031398B" w:rsidRDefault="0031398B" w:rsidP="0031398B">
      <w:pPr>
        <w:tabs>
          <w:tab w:val="left" w:pos="567"/>
        </w:tabs>
        <w:spacing w:before="0"/>
        <w:rPr>
          <w:rFonts w:cs="Arial"/>
          <w:lang w:val="sr-Cyrl-RS"/>
        </w:rPr>
      </w:pPr>
      <w:proofErr w:type="gramStart"/>
      <w:r w:rsidRPr="0031398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1398B" w:rsidRPr="0031398B" w:rsidRDefault="0031398B" w:rsidP="0031398B">
      <w:pPr>
        <w:tabs>
          <w:tab w:val="left" w:pos="567"/>
        </w:tabs>
        <w:spacing w:before="0"/>
        <w:rPr>
          <w:rFonts w:cs="Arial"/>
          <w:lang w:val="sr-Cyrl-RS"/>
        </w:rPr>
      </w:pPr>
      <w:proofErr w:type="gramStart"/>
      <w:r w:rsidRPr="0031398B">
        <w:rPr>
          <w:rFonts w:cs="Arial"/>
        </w:rPr>
        <w:t>Обавеза понуђача је да за подизвођача достави доказе о испуњености обавезних услова из члана 75.</w:t>
      </w:r>
      <w:proofErr w:type="gramEnd"/>
      <w:r w:rsidRPr="0031398B">
        <w:rPr>
          <w:rFonts w:cs="Arial"/>
        </w:rPr>
        <w:t xml:space="preserve"> </w:t>
      </w:r>
      <w:proofErr w:type="gramStart"/>
      <w:r w:rsidRPr="0031398B">
        <w:rPr>
          <w:rFonts w:cs="Arial"/>
        </w:rPr>
        <w:t>став</w:t>
      </w:r>
      <w:proofErr w:type="gramEnd"/>
      <w:r w:rsidRPr="0031398B">
        <w:rPr>
          <w:rFonts w:cs="Arial"/>
        </w:rPr>
        <w:t xml:space="preserve"> 1. </w:t>
      </w:r>
      <w:proofErr w:type="gramStart"/>
      <w:r w:rsidRPr="0031398B">
        <w:rPr>
          <w:rFonts w:cs="Arial"/>
        </w:rPr>
        <w:t>тачка</w:t>
      </w:r>
      <w:proofErr w:type="gramEnd"/>
      <w:r w:rsidRPr="0031398B">
        <w:rPr>
          <w:rFonts w:cs="Arial"/>
        </w:rPr>
        <w:t xml:space="preserve"> 1), 2) и 4) и члана 75. </w:t>
      </w:r>
      <w:proofErr w:type="gramStart"/>
      <w:r w:rsidRPr="0031398B">
        <w:rPr>
          <w:rFonts w:cs="Arial"/>
        </w:rPr>
        <w:t>став</w:t>
      </w:r>
      <w:proofErr w:type="gramEnd"/>
      <w:r w:rsidRPr="0031398B">
        <w:rPr>
          <w:rFonts w:cs="Arial"/>
        </w:rPr>
        <w:t xml:space="preserve"> 2. </w:t>
      </w:r>
      <w:proofErr w:type="gramStart"/>
      <w:r w:rsidRPr="0031398B">
        <w:rPr>
          <w:rFonts w:cs="Arial"/>
        </w:rPr>
        <w:t>Закона наведених у одељку Услови за учешће из члана 75.</w:t>
      </w:r>
      <w:proofErr w:type="gramEnd"/>
      <w:r w:rsidRPr="0031398B">
        <w:rPr>
          <w:rFonts w:cs="Arial"/>
        </w:rPr>
        <w:t xml:space="preserve"> </w:t>
      </w:r>
      <w:r w:rsidRPr="0031398B">
        <w:rPr>
          <w:rFonts w:cs="Arial"/>
          <w:lang w:val="sr-Cyrl-RS"/>
        </w:rPr>
        <w:t>и 76.</w:t>
      </w:r>
      <w:r w:rsidRPr="0031398B">
        <w:rPr>
          <w:rFonts w:cs="Arial"/>
        </w:rPr>
        <w:t>Закона и Упутство како се доказује испуњеност тих услова</w:t>
      </w:r>
      <w:r w:rsidRPr="0031398B">
        <w:rPr>
          <w:rFonts w:cs="Arial"/>
          <w:lang w:val="sr-Cyrl-RS"/>
        </w:rPr>
        <w:t>.</w:t>
      </w:r>
    </w:p>
    <w:p w:rsidR="0031398B" w:rsidRPr="0031398B" w:rsidRDefault="0031398B" w:rsidP="0031398B">
      <w:pPr>
        <w:tabs>
          <w:tab w:val="left" w:pos="567"/>
        </w:tabs>
        <w:spacing w:before="0"/>
        <w:rPr>
          <w:rFonts w:cs="Arial"/>
        </w:rPr>
      </w:pPr>
      <w:proofErr w:type="gramStart"/>
      <w:r w:rsidRPr="0031398B">
        <w:rPr>
          <w:rFonts w:cs="Arial"/>
        </w:rPr>
        <w:t>Додатне услове понуђач испуњава самостално, без обзира на агажовање подизвођача.</w:t>
      </w:r>
      <w:proofErr w:type="gramEnd"/>
    </w:p>
    <w:p w:rsidR="0031398B" w:rsidRPr="0031398B" w:rsidRDefault="0031398B" w:rsidP="0031398B">
      <w:pPr>
        <w:tabs>
          <w:tab w:val="left" w:pos="567"/>
        </w:tabs>
        <w:spacing w:before="0"/>
        <w:rPr>
          <w:rFonts w:cs="Arial"/>
        </w:rPr>
      </w:pPr>
      <w:r w:rsidRPr="0031398B">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31398B">
        <w:rPr>
          <w:rFonts w:cs="Arial"/>
        </w:rPr>
        <w:t>,које</w:t>
      </w:r>
      <w:proofErr w:type="gramEnd"/>
      <w:r w:rsidRPr="0031398B">
        <w:rPr>
          <w:rFonts w:cs="Arial"/>
        </w:rPr>
        <w:t xml:space="preserve"> попуњава, потписује и оверава сваки подизвођач у своје име.</w:t>
      </w:r>
    </w:p>
    <w:p w:rsidR="0031398B" w:rsidRPr="0031398B" w:rsidRDefault="0031398B" w:rsidP="0031398B">
      <w:pPr>
        <w:tabs>
          <w:tab w:val="left" w:pos="567"/>
        </w:tabs>
        <w:spacing w:before="0"/>
        <w:rPr>
          <w:rFonts w:cs="Arial"/>
        </w:rPr>
      </w:pPr>
      <w:proofErr w:type="gramStart"/>
      <w:r w:rsidRPr="0031398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1398B" w:rsidRPr="00AF4498" w:rsidRDefault="0031398B" w:rsidP="0031398B">
      <w:pPr>
        <w:tabs>
          <w:tab w:val="left" w:pos="567"/>
        </w:tabs>
        <w:spacing w:before="0"/>
        <w:rPr>
          <w:rFonts w:cs="Arial"/>
          <w:lang w:val="sr-Cyrl-RS"/>
        </w:rPr>
      </w:pPr>
      <w:r w:rsidRPr="0031398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w:t>
      </w:r>
      <w:r w:rsidRPr="0031398B">
        <w:rPr>
          <w:rFonts w:cs="Arial"/>
        </w:rPr>
        <w:lastRenderedPageBreak/>
        <w:t xml:space="preserve">подизвођачу, за део набавке који се извршава преко тог подизвођача. Пре доношења </w:t>
      </w:r>
      <w:proofErr w:type="gramStart"/>
      <w:r w:rsidRPr="0031398B">
        <w:rPr>
          <w:rFonts w:cs="Arial"/>
        </w:rPr>
        <w:t>одлуке  о</w:t>
      </w:r>
      <w:proofErr w:type="gramEnd"/>
      <w:r w:rsidRPr="0031398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1398B">
        <w:rPr>
          <w:rFonts w:cs="Arial"/>
        </w:rPr>
        <w:t>обавеза ,</w:t>
      </w:r>
      <w:proofErr w:type="gramEnd"/>
      <w:r w:rsidRPr="0031398B">
        <w:rPr>
          <w:rFonts w:cs="Arial"/>
        </w:rPr>
        <w:t xml:space="preserve"> без обзира на број подизвођача.</w:t>
      </w:r>
    </w:p>
    <w:p w:rsidR="0031398B" w:rsidRPr="0031398B" w:rsidRDefault="0031398B" w:rsidP="00EE4C14">
      <w:pPr>
        <w:keepNext/>
        <w:numPr>
          <w:ilvl w:val="1"/>
          <w:numId w:val="15"/>
        </w:numPr>
        <w:tabs>
          <w:tab w:val="left" w:pos="567"/>
        </w:tabs>
        <w:spacing w:before="0" w:line="276" w:lineRule="auto"/>
        <w:jc w:val="left"/>
        <w:outlineLvl w:val="1"/>
        <w:rPr>
          <w:rFonts w:cs="Arial"/>
          <w:b/>
          <w:lang w:val="sr-Cyrl-RS"/>
        </w:rPr>
      </w:pPr>
      <w:bookmarkStart w:id="219" w:name="_Toc442559897"/>
      <w:bookmarkStart w:id="220" w:name="_Toc441651586"/>
      <w:r w:rsidRPr="0031398B">
        <w:rPr>
          <w:rFonts w:cs="Arial"/>
          <w:b/>
        </w:rPr>
        <w:t>Подношење заједничке понуде</w:t>
      </w:r>
      <w:bookmarkEnd w:id="219"/>
      <w:bookmarkEnd w:id="220"/>
    </w:p>
    <w:p w:rsidR="0031398B" w:rsidRPr="00416DEC" w:rsidRDefault="0031398B" w:rsidP="00416DEC">
      <w:pPr>
        <w:tabs>
          <w:tab w:val="left" w:pos="567"/>
        </w:tabs>
        <w:spacing w:before="0"/>
        <w:rPr>
          <w:rFonts w:cs="Arial"/>
        </w:rPr>
      </w:pPr>
      <w:proofErr w:type="gramStart"/>
      <w:r w:rsidRPr="00416DE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416DEC">
        <w:rPr>
          <w:rFonts w:cs="Arial"/>
        </w:rPr>
        <w:t xml:space="preserve"> </w:t>
      </w:r>
      <w:proofErr w:type="gramStart"/>
      <w:r w:rsidRPr="00416DEC">
        <w:rPr>
          <w:rFonts w:cs="Arial"/>
        </w:rPr>
        <w:t>и</w:t>
      </w:r>
      <w:proofErr w:type="gramEnd"/>
      <w:r w:rsidRPr="00416DEC">
        <w:rPr>
          <w:rFonts w:cs="Arial"/>
        </w:rPr>
        <w:t xml:space="preserve"> 5.Закона о јавним набавкама и то: </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sr-Cyrl-CS"/>
        </w:rPr>
        <w:t xml:space="preserve">податке о </w:t>
      </w:r>
      <w:r w:rsidRPr="0031398B">
        <w:rPr>
          <w:rFonts w:cs="Arial"/>
          <w:lang w:val="ru-RU"/>
        </w:rPr>
        <w:t xml:space="preserve">члану групе који ће бити </w:t>
      </w:r>
      <w:r w:rsidRPr="0031398B">
        <w:rPr>
          <w:rFonts w:cs="Arial"/>
          <w:lang w:val="sr-Cyrl-CS"/>
        </w:rPr>
        <w:t>Н</w:t>
      </w:r>
      <w:r w:rsidRPr="0031398B">
        <w:rPr>
          <w:rFonts w:cs="Arial"/>
          <w:lang w:val="ru-RU"/>
        </w:rPr>
        <w:t xml:space="preserve">осилац посла, односно који ће поднети понуду и који ће заступати групу понуђача пред </w:t>
      </w:r>
      <w:r w:rsidRPr="0031398B">
        <w:rPr>
          <w:rFonts w:cs="Arial"/>
          <w:lang w:val="sr-Cyrl-CS"/>
        </w:rPr>
        <w:t>Н</w:t>
      </w:r>
      <w:r w:rsidRPr="0031398B">
        <w:rPr>
          <w:rFonts w:cs="Arial"/>
          <w:lang w:val="ru-RU"/>
        </w:rPr>
        <w:t>аручиоцем;</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опис послова сваког од понуђача из групе понуђача у извршењу уговора.</w:t>
      </w:r>
    </w:p>
    <w:p w:rsidR="0031398B" w:rsidRPr="0031398B" w:rsidRDefault="0031398B" w:rsidP="0031398B">
      <w:pPr>
        <w:tabs>
          <w:tab w:val="left" w:pos="567"/>
        </w:tabs>
        <w:spacing w:before="0"/>
        <w:rPr>
          <w:rFonts w:cs="Arial"/>
          <w:lang w:val="sr-Cyrl-RS"/>
        </w:rPr>
      </w:pPr>
      <w:r w:rsidRPr="0031398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31398B">
        <w:rPr>
          <w:rFonts w:cs="Arial"/>
        </w:rPr>
        <w:t>став</w:t>
      </w:r>
      <w:proofErr w:type="gramEnd"/>
      <w:r w:rsidRPr="0031398B">
        <w:rPr>
          <w:rFonts w:cs="Arial"/>
        </w:rPr>
        <w:t xml:space="preserve"> 1. </w:t>
      </w:r>
      <w:proofErr w:type="gramStart"/>
      <w:r w:rsidRPr="0031398B">
        <w:rPr>
          <w:rFonts w:cs="Arial"/>
        </w:rPr>
        <w:t>тачка</w:t>
      </w:r>
      <w:proofErr w:type="gramEnd"/>
      <w:r w:rsidRPr="0031398B">
        <w:rPr>
          <w:rFonts w:cs="Arial"/>
        </w:rPr>
        <w:t xml:space="preserve"> 1), 2) и 4) и члана 75. </w:t>
      </w:r>
      <w:proofErr w:type="gramStart"/>
      <w:r w:rsidRPr="0031398B">
        <w:rPr>
          <w:rFonts w:cs="Arial"/>
        </w:rPr>
        <w:t>став</w:t>
      </w:r>
      <w:proofErr w:type="gramEnd"/>
      <w:r w:rsidRPr="0031398B">
        <w:rPr>
          <w:rFonts w:cs="Arial"/>
        </w:rPr>
        <w:t xml:space="preserve"> 2. </w:t>
      </w:r>
      <w:proofErr w:type="gramStart"/>
      <w:r w:rsidRPr="0031398B">
        <w:rPr>
          <w:rFonts w:cs="Arial"/>
        </w:rPr>
        <w:t>Закона, наведене у одељку Услови за учешће из члана 75.</w:t>
      </w:r>
      <w:proofErr w:type="gramEnd"/>
      <w:r w:rsidRPr="0031398B">
        <w:rPr>
          <w:rFonts w:cs="Arial"/>
        </w:rPr>
        <w:t xml:space="preserve">  </w:t>
      </w:r>
      <w:r w:rsidRPr="0031398B">
        <w:rPr>
          <w:rFonts w:cs="Arial"/>
          <w:lang w:val="sr-Cyrl-RS"/>
        </w:rPr>
        <w:t xml:space="preserve">и 76. </w:t>
      </w:r>
      <w:proofErr w:type="gramStart"/>
      <w:r w:rsidRPr="0031398B">
        <w:rPr>
          <w:rFonts w:cs="Arial"/>
        </w:rPr>
        <w:t>Закона и Упутство како се доказује испуњеност тих услова</w:t>
      </w:r>
      <w:r w:rsidRPr="0031398B">
        <w:rPr>
          <w:rFonts w:cs="Arial"/>
          <w:lang w:val="sr-Cyrl-RS"/>
        </w:rPr>
        <w:t>.</w:t>
      </w:r>
      <w:proofErr w:type="gramEnd"/>
      <w:r w:rsidRPr="0031398B">
        <w:rPr>
          <w:rFonts w:cs="Arial"/>
          <w:lang w:val="sr-Cyrl-RS"/>
        </w:rPr>
        <w:t xml:space="preserve"> </w:t>
      </w:r>
      <w:proofErr w:type="gramStart"/>
      <w:r w:rsidRPr="0031398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1398B">
        <w:rPr>
          <w:rFonts w:cs="Arial"/>
          <w:lang w:val="sr-Cyrl-RS"/>
        </w:rPr>
        <w:t xml:space="preserve"> </w:t>
      </w:r>
      <w:r w:rsidRPr="0031398B">
        <w:rPr>
          <w:rFonts w:cs="Arial"/>
        </w:rPr>
        <w:t>конкурсном документацијом</w:t>
      </w:r>
      <w:r w:rsidRPr="0031398B">
        <w:rPr>
          <w:rFonts w:cs="Arial"/>
          <w:lang w:val="sr-Cyrl-RS"/>
        </w:rPr>
        <w:t>.</w:t>
      </w:r>
      <w:proofErr w:type="gramEnd"/>
    </w:p>
    <w:p w:rsidR="0031398B" w:rsidRPr="0031398B" w:rsidRDefault="0031398B" w:rsidP="0031398B">
      <w:pPr>
        <w:tabs>
          <w:tab w:val="left" w:pos="567"/>
        </w:tabs>
        <w:spacing w:before="0"/>
        <w:rPr>
          <w:rFonts w:cs="Arial"/>
          <w:lang w:val="sr-Cyrl-RS"/>
        </w:rPr>
      </w:pPr>
    </w:p>
    <w:p w:rsidR="0031398B" w:rsidRPr="0031398B" w:rsidRDefault="0031398B" w:rsidP="0031398B">
      <w:pPr>
        <w:tabs>
          <w:tab w:val="left" w:pos="567"/>
        </w:tabs>
        <w:spacing w:before="0"/>
        <w:rPr>
          <w:rFonts w:cs="Arial"/>
          <w:color w:val="00B0F0"/>
          <w:lang w:bidi="en-US"/>
        </w:rPr>
      </w:pPr>
      <w:r w:rsidRPr="0031398B">
        <w:rPr>
          <w:rFonts w:cs="Arial"/>
          <w:lang w:bidi="en-US"/>
        </w:rPr>
        <w:t xml:space="preserve">У случају заједничке понуде групе понуђача </w:t>
      </w:r>
      <w:r w:rsidRPr="0031398B">
        <w:rPr>
          <w:rFonts w:cs="Arial"/>
          <w:lang w:val="sr-Cyrl-CS" w:bidi="en-US"/>
        </w:rPr>
        <w:t xml:space="preserve">обрасце под пуном материјалном и кривичном одговорношћу </w:t>
      </w:r>
      <w:r w:rsidRPr="0031398B">
        <w:rPr>
          <w:rFonts w:cs="Arial"/>
          <w:lang w:bidi="en-US"/>
        </w:rPr>
        <w:t>попуњава, потписује и оверава сваки члан групе понуђача у своје име</w:t>
      </w:r>
      <w:proofErr w:type="gramStart"/>
      <w:r w:rsidRPr="0031398B">
        <w:rPr>
          <w:rFonts w:cs="Arial"/>
          <w:lang w:bidi="en-US"/>
        </w:rPr>
        <w:t>.(</w:t>
      </w:r>
      <w:proofErr w:type="gramEnd"/>
      <w:r w:rsidRPr="0031398B">
        <w:rPr>
          <w:rFonts w:cs="Arial"/>
          <w:lang w:bidi="en-US"/>
        </w:rPr>
        <w:t xml:space="preserve"> Образац Изјаве о независној понуди и Образац изјаве у складу са чланом 75. став 2. Закона)</w:t>
      </w:r>
    </w:p>
    <w:p w:rsidR="0031398B" w:rsidRPr="000E445A" w:rsidRDefault="0031398B" w:rsidP="000E445A">
      <w:pPr>
        <w:tabs>
          <w:tab w:val="left" w:pos="567"/>
        </w:tabs>
        <w:spacing w:before="0"/>
        <w:rPr>
          <w:rFonts w:cs="Arial"/>
          <w:lang w:val="sr-Cyrl-RS" w:bidi="en-US"/>
        </w:rPr>
      </w:pPr>
      <w:proofErr w:type="gramStart"/>
      <w:r w:rsidRPr="0031398B">
        <w:rPr>
          <w:rFonts w:cs="Arial"/>
          <w:lang w:bidi="en-US"/>
        </w:rPr>
        <w:t>Понуђачи из групе понуђача одговорају неограничено солидарно према наручиоцу.</w:t>
      </w:r>
      <w:bookmarkStart w:id="221" w:name="_Toc442559898"/>
      <w:bookmarkStart w:id="222" w:name="_Toc441651587"/>
      <w:proofErr w:type="gramEnd"/>
    </w:p>
    <w:p w:rsidR="0031398B" w:rsidRPr="0031398B" w:rsidRDefault="0031398B" w:rsidP="00EE4C14">
      <w:pPr>
        <w:keepNext/>
        <w:numPr>
          <w:ilvl w:val="1"/>
          <w:numId w:val="15"/>
        </w:numPr>
        <w:tabs>
          <w:tab w:val="left" w:pos="567"/>
        </w:tabs>
        <w:spacing w:before="0" w:line="276" w:lineRule="auto"/>
        <w:jc w:val="left"/>
        <w:outlineLvl w:val="1"/>
        <w:rPr>
          <w:rFonts w:cs="Arial"/>
          <w:b/>
        </w:rPr>
      </w:pPr>
      <w:r w:rsidRPr="0031398B">
        <w:rPr>
          <w:rFonts w:cs="Arial"/>
          <w:b/>
        </w:rPr>
        <w:t>Понуђена цена</w:t>
      </w:r>
      <w:bookmarkEnd w:id="221"/>
      <w:bookmarkEnd w:id="222"/>
    </w:p>
    <w:p w:rsidR="0031398B" w:rsidRPr="0031398B" w:rsidRDefault="0031398B" w:rsidP="0031398B">
      <w:pPr>
        <w:tabs>
          <w:tab w:val="left" w:pos="567"/>
        </w:tabs>
        <w:spacing w:before="0"/>
        <w:rPr>
          <w:rFonts w:cs="Arial"/>
        </w:rPr>
      </w:pPr>
      <w:proofErr w:type="gramStart"/>
      <w:r w:rsidRPr="0031398B">
        <w:rPr>
          <w:rFonts w:cs="Arial"/>
        </w:rPr>
        <w:t>Цена се исказује у динарима без пореза на додату вредност.</w:t>
      </w:r>
      <w:proofErr w:type="gramEnd"/>
    </w:p>
    <w:p w:rsidR="0031398B" w:rsidRPr="0031398B" w:rsidRDefault="0031398B" w:rsidP="0031398B">
      <w:pPr>
        <w:tabs>
          <w:tab w:val="left" w:pos="567"/>
        </w:tabs>
        <w:spacing w:before="0"/>
        <w:rPr>
          <w:rFonts w:cs="Arial"/>
        </w:rPr>
      </w:pPr>
      <w:proofErr w:type="gramStart"/>
      <w:r w:rsidRPr="0031398B">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1398B">
        <w:rPr>
          <w:rFonts w:cs="Arial"/>
        </w:rPr>
        <w:t xml:space="preserve"> </w:t>
      </w:r>
    </w:p>
    <w:p w:rsidR="0031398B" w:rsidRPr="0031398B" w:rsidRDefault="0031398B" w:rsidP="0031398B">
      <w:pPr>
        <w:tabs>
          <w:tab w:val="left" w:pos="567"/>
        </w:tabs>
        <w:spacing w:before="0"/>
        <w:rPr>
          <w:rFonts w:cs="Arial"/>
        </w:rPr>
      </w:pPr>
      <w:proofErr w:type="gramStart"/>
      <w:r w:rsidRPr="0031398B">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1398B">
        <w:rPr>
          <w:rFonts w:cs="Arial"/>
        </w:rPr>
        <w:t xml:space="preserve"> </w:t>
      </w:r>
      <w:proofErr w:type="gramStart"/>
      <w:r w:rsidRPr="0031398B">
        <w:rPr>
          <w:rFonts w:cs="Arial"/>
        </w:rPr>
        <w:t>У случају рачунске грешке меродавна ће бити јединична цена.</w:t>
      </w:r>
      <w:proofErr w:type="gramEnd"/>
    </w:p>
    <w:p w:rsidR="00AF4498" w:rsidRDefault="0031398B" w:rsidP="00AF4498">
      <w:pPr>
        <w:tabs>
          <w:tab w:val="left" w:pos="567"/>
        </w:tabs>
        <w:spacing w:before="0"/>
        <w:rPr>
          <w:rFonts w:cs="Arial"/>
          <w:lang w:val="sr-Cyrl-RS"/>
        </w:rPr>
      </w:pPr>
      <w:r w:rsidRPr="0031398B">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0E445A" w:rsidRPr="000E445A" w:rsidRDefault="0031398B" w:rsidP="00AF4498">
      <w:pPr>
        <w:tabs>
          <w:tab w:val="left" w:pos="567"/>
        </w:tabs>
        <w:spacing w:before="0"/>
        <w:rPr>
          <w:rFonts w:cs="Arial"/>
          <w:lang w:val="sr-Cyrl-RS"/>
        </w:rPr>
      </w:pPr>
      <w:r w:rsidRPr="0031398B">
        <w:rPr>
          <w:rFonts w:cs="Arial"/>
        </w:rPr>
        <w:t>Ако је у понуди исказана неуобичајено ниска цена, Наручилац ће поступити у складу са члан</w:t>
      </w:r>
    </w:p>
    <w:p w:rsidR="0031398B" w:rsidRPr="0031398B" w:rsidRDefault="000E445A" w:rsidP="00AF4498">
      <w:pPr>
        <w:keepNext/>
        <w:spacing w:before="0" w:after="60"/>
        <w:outlineLvl w:val="0"/>
        <w:rPr>
          <w:rFonts w:cs="Arial"/>
          <w:b/>
        </w:rPr>
      </w:pPr>
      <w:r>
        <w:rPr>
          <w:rFonts w:cs="Arial"/>
          <w:b/>
          <w:lang w:val="sr-Cyrl-RS"/>
        </w:rPr>
        <w:t xml:space="preserve">       6.12.       </w:t>
      </w:r>
      <w:r w:rsidR="0031398B" w:rsidRPr="0031398B">
        <w:rPr>
          <w:rFonts w:cs="Arial"/>
          <w:b/>
        </w:rPr>
        <w:t>Корекција цене</w:t>
      </w:r>
      <w:r w:rsidR="0031398B" w:rsidRPr="0031398B">
        <w:rPr>
          <w:rFonts w:cs="Arial"/>
          <w:b/>
          <w:lang w:val="sr-Cyrl-RS"/>
        </w:rPr>
        <w:t xml:space="preserve">   </w:t>
      </w:r>
    </w:p>
    <w:p w:rsidR="005C63E3" w:rsidRPr="0031398B" w:rsidRDefault="0031398B" w:rsidP="00416DEC">
      <w:pPr>
        <w:keepNext/>
        <w:tabs>
          <w:tab w:val="left" w:pos="567"/>
        </w:tabs>
        <w:outlineLvl w:val="1"/>
        <w:rPr>
          <w:rFonts w:cs="Arial"/>
          <w:lang w:val="sr-Cyrl-RS"/>
        </w:rPr>
      </w:pPr>
      <w:proofErr w:type="gramStart"/>
      <w:r w:rsidRPr="0031398B">
        <w:rPr>
          <w:rFonts w:cs="Arial"/>
        </w:rPr>
        <w:t>Цена је фиксна за цео уговорени период и не подлеже никаквој промени.</w:t>
      </w:r>
      <w:proofErr w:type="gramEnd"/>
      <w:r w:rsidRPr="0031398B">
        <w:rPr>
          <w:rFonts w:cs="Arial"/>
          <w:lang w:val="sr-Cyrl-RS"/>
        </w:rPr>
        <w:t xml:space="preserve"> </w:t>
      </w:r>
      <w:bookmarkStart w:id="223" w:name="_Toc442559899"/>
      <w:bookmarkStart w:id="224" w:name="_Toc441651588"/>
    </w:p>
    <w:p w:rsidR="0031398B" w:rsidRPr="000E445A" w:rsidRDefault="0031398B" w:rsidP="000E445A">
      <w:pPr>
        <w:pStyle w:val="ListParagraph"/>
        <w:keepNext/>
        <w:numPr>
          <w:ilvl w:val="1"/>
          <w:numId w:val="38"/>
        </w:numPr>
        <w:tabs>
          <w:tab w:val="left" w:pos="567"/>
        </w:tabs>
        <w:jc w:val="left"/>
        <w:outlineLvl w:val="1"/>
        <w:rPr>
          <w:rFonts w:ascii="Arial" w:hAnsi="Arial" w:cs="Arial"/>
          <w:b/>
        </w:rPr>
      </w:pPr>
      <w:r w:rsidRPr="000E445A">
        <w:rPr>
          <w:rFonts w:ascii="Arial" w:hAnsi="Arial" w:cs="Arial"/>
          <w:b/>
        </w:rPr>
        <w:t>Рок испоруке добара</w:t>
      </w:r>
    </w:p>
    <w:p w:rsidR="00D3609B" w:rsidRPr="00D3609B" w:rsidRDefault="0031398B" w:rsidP="00AF4498">
      <w:pPr>
        <w:autoSpaceDE w:val="0"/>
        <w:autoSpaceDN w:val="0"/>
        <w:adjustRightInd w:val="0"/>
        <w:jc w:val="left"/>
        <w:rPr>
          <w:rFonts w:eastAsia="Calibri" w:cs="Arial"/>
          <w:lang w:val="sr-Cyrl-RS"/>
        </w:rPr>
      </w:pPr>
      <w:proofErr w:type="gramStart"/>
      <w:r w:rsidRPr="0031398B">
        <w:rPr>
          <w:rFonts w:eastAsia="Calibri" w:cs="Arial"/>
        </w:rPr>
        <w:t xml:space="preserve">Изабрани понуђач је обавезан да испоруку добара изврши у року који не може бити дужи од </w:t>
      </w:r>
      <w:r w:rsidR="000E445A">
        <w:rPr>
          <w:rFonts w:eastAsia="Calibri" w:cs="Arial"/>
          <w:lang w:val="sr-Cyrl-RS"/>
        </w:rPr>
        <w:t>60 дана</w:t>
      </w:r>
      <w:r w:rsidRPr="0031398B">
        <w:rPr>
          <w:rFonts w:eastAsia="Calibri" w:cs="Arial"/>
          <w:lang w:val="sr-Cyrl-RS"/>
        </w:rPr>
        <w:t xml:space="preserve"> </w:t>
      </w:r>
      <w:r w:rsidRPr="0031398B">
        <w:rPr>
          <w:rFonts w:eastAsia="Calibri" w:cs="Arial"/>
        </w:rPr>
        <w:t xml:space="preserve">од дана </w:t>
      </w:r>
      <w:r w:rsidRPr="0031398B">
        <w:rPr>
          <w:rFonts w:eastAsia="Calibri" w:cs="Arial"/>
          <w:lang w:val="sr-Cyrl-RS"/>
        </w:rPr>
        <w:t>потписивања</w:t>
      </w:r>
      <w:r w:rsidRPr="0031398B">
        <w:rPr>
          <w:rFonts w:eastAsia="Calibri" w:cs="Arial"/>
        </w:rPr>
        <w:t xml:space="preserve"> Уговора.</w:t>
      </w:r>
      <w:proofErr w:type="gramEnd"/>
    </w:p>
    <w:p w:rsidR="0031398B" w:rsidRPr="000E445A" w:rsidRDefault="0031398B" w:rsidP="00D3609B">
      <w:pPr>
        <w:pStyle w:val="ListParagraph"/>
        <w:numPr>
          <w:ilvl w:val="1"/>
          <w:numId w:val="38"/>
        </w:numPr>
        <w:spacing w:before="0" w:after="0" w:line="240" w:lineRule="auto"/>
        <w:jc w:val="left"/>
        <w:outlineLvl w:val="0"/>
        <w:rPr>
          <w:rFonts w:ascii="Arial" w:hAnsi="Arial" w:cs="Arial"/>
          <w:color w:val="00B0F0"/>
          <w:lang w:eastAsia="zh-CN"/>
        </w:rPr>
      </w:pPr>
      <w:r w:rsidRPr="000E445A">
        <w:rPr>
          <w:rFonts w:ascii="Arial" w:hAnsi="Arial" w:cs="Arial"/>
          <w:b/>
          <w:lang w:eastAsia="ar-SA"/>
        </w:rPr>
        <w:t>Гарантни рок</w:t>
      </w:r>
    </w:p>
    <w:p w:rsidR="0097190E" w:rsidRPr="00201642" w:rsidRDefault="0097190E" w:rsidP="0097190E">
      <w:pPr>
        <w:pStyle w:val="ListParagraph"/>
        <w:numPr>
          <w:ilvl w:val="0"/>
          <w:numId w:val="43"/>
        </w:numPr>
        <w:outlineLvl w:val="0"/>
        <w:rPr>
          <w:rFonts w:ascii="Arial" w:hAnsi="Arial" w:cs="Arial"/>
          <w:lang w:val="sr-Cyrl-RS" w:eastAsia="zh-CN"/>
        </w:rPr>
      </w:pPr>
      <w:r w:rsidRPr="00201642">
        <w:rPr>
          <w:rFonts w:ascii="Arial" w:hAnsi="Arial" w:cs="Arial"/>
          <w:lang w:eastAsia="zh-CN"/>
        </w:rPr>
        <w:t xml:space="preserve">Гарантни рок за </w:t>
      </w:r>
      <w:r w:rsidRPr="00201642">
        <w:rPr>
          <w:rFonts w:ascii="Arial" w:hAnsi="Arial" w:cs="Arial"/>
          <w:lang w:val="sr-Cyrl-RS" w:eastAsia="zh-CN"/>
        </w:rPr>
        <w:t>осцилоскоп</w:t>
      </w:r>
      <w:r w:rsidRPr="00201642">
        <w:rPr>
          <w:rFonts w:ascii="Arial" w:hAnsi="Arial" w:cs="Arial"/>
          <w:lang w:eastAsia="zh-CN"/>
        </w:rPr>
        <w:t xml:space="preserve"> је </w:t>
      </w:r>
      <w:r w:rsidRPr="00201642">
        <w:rPr>
          <w:rFonts w:ascii="Arial" w:hAnsi="Arial" w:cs="Arial"/>
          <w:lang w:val="sr-Cyrl-CS" w:eastAsia="zh-CN"/>
        </w:rPr>
        <w:t xml:space="preserve">минимум 36 </w:t>
      </w:r>
      <w:r w:rsidRPr="00201642">
        <w:rPr>
          <w:rFonts w:ascii="Arial" w:hAnsi="Arial" w:cs="Arial"/>
          <w:lang w:val="sr-Cyrl-RS" w:eastAsia="zh-CN"/>
        </w:rPr>
        <w:t xml:space="preserve">месеци </w:t>
      </w:r>
      <w:r w:rsidRPr="00201642">
        <w:rPr>
          <w:rFonts w:ascii="Arial" w:hAnsi="Arial" w:cs="Arial"/>
          <w:lang w:eastAsia="zh-CN"/>
        </w:rPr>
        <w:t>од дана испоруке добара.</w:t>
      </w:r>
    </w:p>
    <w:p w:rsidR="0097190E" w:rsidRPr="00201642" w:rsidRDefault="0097190E" w:rsidP="0097190E">
      <w:pPr>
        <w:pStyle w:val="ListParagraph"/>
        <w:numPr>
          <w:ilvl w:val="0"/>
          <w:numId w:val="43"/>
        </w:numPr>
        <w:outlineLvl w:val="0"/>
        <w:rPr>
          <w:rFonts w:ascii="Arial" w:hAnsi="Arial" w:cs="Arial"/>
          <w:lang w:val="sr-Cyrl-RS" w:eastAsia="zh-CN"/>
        </w:rPr>
      </w:pPr>
      <w:r w:rsidRPr="00201642">
        <w:rPr>
          <w:rFonts w:ascii="Arial" w:hAnsi="Arial" w:cs="Arial"/>
          <w:lang w:eastAsia="zh-CN"/>
        </w:rPr>
        <w:t xml:space="preserve">Гарантни рок </w:t>
      </w:r>
      <w:r w:rsidRPr="00201642">
        <w:rPr>
          <w:rFonts w:ascii="Arial" w:hAnsi="Arial" w:cs="Arial"/>
          <w:lang w:val="sr-Cyrl-RS" w:eastAsia="zh-CN"/>
        </w:rPr>
        <w:t xml:space="preserve">на </w:t>
      </w:r>
      <w:proofErr w:type="gramStart"/>
      <w:r w:rsidRPr="00201642">
        <w:rPr>
          <w:rFonts w:ascii="Arial" w:hAnsi="Arial" w:cs="Arial"/>
          <w:lang w:val="sr-Cyrl-RS" w:eastAsia="zh-CN"/>
        </w:rPr>
        <w:t xml:space="preserve">сонде  </w:t>
      </w:r>
      <w:r w:rsidR="008C5D27">
        <w:rPr>
          <w:rFonts w:ascii="Arial" w:hAnsi="Arial" w:cs="Arial"/>
          <w:lang w:val="sr-Cyrl-RS" w:eastAsia="zh-CN"/>
        </w:rPr>
        <w:t>и</w:t>
      </w:r>
      <w:proofErr w:type="gramEnd"/>
      <w:r w:rsidR="008C5D27">
        <w:rPr>
          <w:rFonts w:ascii="Arial" w:hAnsi="Arial" w:cs="Arial"/>
          <w:lang w:val="sr-Cyrl-RS" w:eastAsia="zh-CN"/>
        </w:rPr>
        <w:t xml:space="preserve"> </w:t>
      </w:r>
      <w:r w:rsidRPr="00201642">
        <w:rPr>
          <w:rFonts w:ascii="Arial" w:hAnsi="Arial" w:cs="Arial"/>
          <w:lang w:val="sr-Cyrl-RS" w:eastAsia="zh-CN"/>
        </w:rPr>
        <w:t xml:space="preserve">пратећи </w:t>
      </w:r>
      <w:r w:rsidR="008C5D27">
        <w:rPr>
          <w:rFonts w:ascii="Arial" w:hAnsi="Arial" w:cs="Arial"/>
          <w:lang w:val="sr-Cyrl-RS" w:eastAsia="zh-CN"/>
        </w:rPr>
        <w:t>прибор</w:t>
      </w:r>
      <w:r w:rsidRPr="00201642">
        <w:rPr>
          <w:rFonts w:ascii="Arial" w:hAnsi="Arial" w:cs="Arial"/>
          <w:lang w:val="sr-Cyrl-RS" w:eastAsia="zh-CN"/>
        </w:rPr>
        <w:t xml:space="preserve"> осцилоскопа</w:t>
      </w:r>
      <w:r w:rsidRPr="00201642">
        <w:rPr>
          <w:rFonts w:ascii="Arial" w:hAnsi="Arial" w:cs="Arial"/>
          <w:lang w:eastAsia="zh-CN"/>
        </w:rPr>
        <w:t xml:space="preserve"> је </w:t>
      </w:r>
      <w:r w:rsidRPr="00201642">
        <w:rPr>
          <w:rFonts w:ascii="Arial" w:hAnsi="Arial" w:cs="Arial"/>
          <w:lang w:val="sr-Cyrl-CS" w:eastAsia="zh-CN"/>
        </w:rPr>
        <w:t xml:space="preserve">минимум 12 </w:t>
      </w:r>
      <w:r w:rsidRPr="00201642">
        <w:rPr>
          <w:rFonts w:ascii="Arial" w:hAnsi="Arial" w:cs="Arial"/>
          <w:lang w:val="sr-Cyrl-RS" w:eastAsia="zh-CN"/>
        </w:rPr>
        <w:t xml:space="preserve">месеци </w:t>
      </w:r>
      <w:r w:rsidRPr="00201642">
        <w:rPr>
          <w:rFonts w:ascii="Arial" w:hAnsi="Arial" w:cs="Arial"/>
          <w:lang w:eastAsia="zh-CN"/>
        </w:rPr>
        <w:t>од дана испоруке  добара.</w:t>
      </w:r>
    </w:p>
    <w:p w:rsidR="0031398B" w:rsidRPr="0031398B" w:rsidRDefault="0031398B" w:rsidP="000E445A">
      <w:pPr>
        <w:keepNext/>
        <w:numPr>
          <w:ilvl w:val="1"/>
          <w:numId w:val="38"/>
        </w:numPr>
        <w:tabs>
          <w:tab w:val="left" w:pos="567"/>
        </w:tabs>
        <w:spacing w:before="0" w:line="276" w:lineRule="auto"/>
        <w:jc w:val="left"/>
        <w:outlineLvl w:val="1"/>
        <w:rPr>
          <w:rFonts w:cs="Arial"/>
          <w:b/>
          <w:lang w:val="sr-Cyrl-RS"/>
        </w:rPr>
      </w:pPr>
      <w:r w:rsidRPr="0031398B">
        <w:rPr>
          <w:rFonts w:cs="Arial"/>
          <w:b/>
        </w:rPr>
        <w:lastRenderedPageBreak/>
        <w:t>Начин и услови плаћања</w:t>
      </w:r>
      <w:bookmarkEnd w:id="223"/>
      <w:bookmarkEnd w:id="224"/>
    </w:p>
    <w:p w:rsidR="00E83184" w:rsidRPr="0031398B" w:rsidRDefault="00E83184" w:rsidP="00E83184">
      <w:pPr>
        <w:tabs>
          <w:tab w:val="left" w:pos="567"/>
        </w:tabs>
        <w:spacing w:before="0"/>
        <w:rPr>
          <w:rFonts w:eastAsia="Calibri" w:cs="Arial"/>
        </w:rPr>
      </w:pPr>
      <w:proofErr w:type="gramStart"/>
      <w:r w:rsidRPr="0031398B">
        <w:rPr>
          <w:rFonts w:eastAsia="Calibri" w:cs="Arial"/>
        </w:rPr>
        <w:t>Плаћање добара која су предмет ове набавке Наручилац ће извршити на текући рачун понуђача, по испоруци добара</w:t>
      </w:r>
      <w:r w:rsidRPr="0031398B">
        <w:rPr>
          <w:rFonts w:eastAsia="Calibri" w:cs="Arial"/>
          <w:lang w:val="sr-Cyrl-RS"/>
        </w:rPr>
        <w:t xml:space="preserve"> </w:t>
      </w:r>
      <w:r w:rsidRPr="0031398B">
        <w:rPr>
          <w:rFonts w:eastAsia="Calibri" w:cs="Arial"/>
        </w:rPr>
        <w:t>у року до 45 дана и по пријему исправног рачуна.</w:t>
      </w:r>
      <w:proofErr w:type="gramEnd"/>
    </w:p>
    <w:p w:rsidR="0031398B" w:rsidRPr="00D3609B" w:rsidRDefault="0031398B" w:rsidP="0031398B">
      <w:pPr>
        <w:tabs>
          <w:tab w:val="left" w:pos="567"/>
        </w:tabs>
        <w:spacing w:before="0"/>
        <w:rPr>
          <w:rFonts w:cs="Arial"/>
          <w:lang w:val="sr-Cyrl-RS"/>
        </w:rPr>
      </w:pPr>
      <w:r w:rsidRPr="0031398B">
        <w:rPr>
          <w:rFonts w:eastAsia="Calibri" w:cs="Arial"/>
        </w:rPr>
        <w:t xml:space="preserve">Рачун мора да гласи на : </w:t>
      </w:r>
      <w:r w:rsidRPr="0031398B">
        <w:rPr>
          <w:rFonts w:cs="Arial"/>
        </w:rPr>
        <w:t xml:space="preserve">Јавно предузеће „Електропривреда Србије“ Београд, </w:t>
      </w:r>
      <w:r w:rsidRPr="0031398B">
        <w:rPr>
          <w:rFonts w:cs="Arial"/>
          <w:lang w:val="sr-Cyrl-RS"/>
        </w:rPr>
        <w:t>Ц</w:t>
      </w:r>
      <w:r w:rsidRPr="0031398B">
        <w:rPr>
          <w:rFonts w:cs="Arial"/>
        </w:rPr>
        <w:t xml:space="preserve">арице Милице 2, ПИБ </w:t>
      </w:r>
      <w:r w:rsidRPr="0031398B">
        <w:rPr>
          <w:rFonts w:cs="Arial"/>
          <w:lang w:val="sr-Cyrl-BA"/>
        </w:rPr>
        <w:t xml:space="preserve">103920327, </w:t>
      </w:r>
      <w:r w:rsidRPr="0031398B">
        <w:rPr>
          <w:rFonts w:cs="Arial"/>
        </w:rPr>
        <w:t>Огранак ТЕНТ Београд-Обреновац, Богољуба Урошевића Црног 44</w:t>
      </w:r>
      <w:r w:rsidRPr="0031398B">
        <w:rPr>
          <w:rFonts w:cs="Arial"/>
          <w:lang w:val="sr-Cyrl-RS"/>
        </w:rPr>
        <w:t xml:space="preserve">, </w:t>
      </w:r>
      <w:r w:rsidRPr="0031398B">
        <w:rPr>
          <w:rFonts w:cs="Arial"/>
        </w:rPr>
        <w:t xml:space="preserve">са обавезним </w:t>
      </w:r>
      <w:r w:rsidRPr="0031398B">
        <w:rPr>
          <w:rFonts w:cs="Arial"/>
          <w:lang w:val="sr-Cyrl-RS"/>
        </w:rPr>
        <w:t xml:space="preserve">бројем уговора, бројем јавне набавке и бројем и датумом отпремнице.. </w:t>
      </w:r>
    </w:p>
    <w:p w:rsidR="0031398B" w:rsidRPr="0031398B" w:rsidRDefault="0031398B" w:rsidP="0031398B">
      <w:pPr>
        <w:tabs>
          <w:tab w:val="left" w:pos="567"/>
        </w:tabs>
        <w:spacing w:before="0"/>
        <w:rPr>
          <w:rFonts w:cs="Arial"/>
          <w:lang w:val="sr-Cyrl-RS"/>
        </w:rPr>
      </w:pPr>
      <w:r w:rsidRPr="0031398B">
        <w:rPr>
          <w:rFonts w:cs="Arial"/>
        </w:rPr>
        <w:t>Рачун мора бити достављен на адресу Корисника: Јавно предузеће „Електропривреда Србије</w:t>
      </w:r>
      <w:proofErr w:type="gramStart"/>
      <w:r w:rsidRPr="0031398B">
        <w:rPr>
          <w:rFonts w:cs="Arial"/>
        </w:rPr>
        <w:t>“ Београд</w:t>
      </w:r>
      <w:proofErr w:type="gramEnd"/>
      <w:r w:rsidRPr="0031398B">
        <w:rPr>
          <w:rFonts w:cs="Arial"/>
        </w:rPr>
        <w:t>, огранак ТЕНТ,</w:t>
      </w:r>
      <w:r w:rsidRPr="0031398B">
        <w:rPr>
          <w:rFonts w:cs="Arial"/>
          <w:lang w:val="sr-Cyrl-RS"/>
        </w:rPr>
        <w:t xml:space="preserve">локација ТЕНТ Б </w:t>
      </w:r>
      <w:r w:rsidRPr="0031398B">
        <w:rPr>
          <w:rFonts w:eastAsia="Calibri" w:cs="Arial"/>
          <w:bCs/>
          <w:lang w:val="sr-Cyrl-RS"/>
        </w:rPr>
        <w:t>Поштански фах 35, 11500 Обреновац, Ушће</w:t>
      </w:r>
      <w:r w:rsidRPr="0031398B">
        <w:rPr>
          <w:rFonts w:cs="Arial"/>
          <w:lang w:val="sr-Cyrl-RS"/>
        </w:rPr>
        <w:t>.</w:t>
      </w:r>
    </w:p>
    <w:p w:rsidR="00F96AE3" w:rsidRPr="00AF4498" w:rsidRDefault="0031398B" w:rsidP="0031398B">
      <w:pPr>
        <w:tabs>
          <w:tab w:val="left" w:pos="567"/>
        </w:tabs>
        <w:spacing w:before="0"/>
        <w:rPr>
          <w:rFonts w:cs="Arial"/>
          <w:lang w:val="sr-Cyrl-RS"/>
        </w:rPr>
      </w:pPr>
      <w:proofErr w:type="gramStart"/>
      <w:r w:rsidRPr="0031398B">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1398B">
        <w:rPr>
          <w:rFonts w:cs="Arial"/>
        </w:rPr>
        <w:t xml:space="preserve"> </w:t>
      </w:r>
      <w:proofErr w:type="gramStart"/>
      <w:r w:rsidRPr="0031398B">
        <w:rPr>
          <w:rFonts w:cs="Arial"/>
        </w:rPr>
        <w:t>Рачуни који не одговарају наведеним тачним називима, сматраће се неисправним.</w:t>
      </w:r>
      <w:proofErr w:type="gramEnd"/>
      <w:r w:rsidRPr="0031398B">
        <w:rPr>
          <w:rFonts w:cs="Arial"/>
        </w:rPr>
        <w:t xml:space="preserve"> </w:t>
      </w:r>
      <w:proofErr w:type="gramStart"/>
      <w:r w:rsidRPr="0031398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1398B" w:rsidRPr="0031398B" w:rsidRDefault="0031398B" w:rsidP="006F7BA9">
      <w:pPr>
        <w:keepNext/>
        <w:numPr>
          <w:ilvl w:val="1"/>
          <w:numId w:val="26"/>
        </w:numPr>
        <w:tabs>
          <w:tab w:val="left" w:pos="567"/>
        </w:tabs>
        <w:spacing w:before="0"/>
        <w:jc w:val="left"/>
        <w:outlineLvl w:val="1"/>
        <w:rPr>
          <w:rFonts w:cs="Arial"/>
          <w:b/>
          <w:lang w:val="ru-RU"/>
        </w:rPr>
      </w:pPr>
      <w:bookmarkStart w:id="225" w:name="_Toc442559900"/>
      <w:bookmarkStart w:id="226" w:name="_Toc441651589"/>
      <w:r w:rsidRPr="0031398B">
        <w:rPr>
          <w:rFonts w:cs="Arial"/>
          <w:b/>
        </w:rPr>
        <w:t>Рок важења понуде</w:t>
      </w:r>
      <w:bookmarkEnd w:id="225"/>
      <w:bookmarkEnd w:id="226"/>
    </w:p>
    <w:p w:rsidR="0031398B" w:rsidRPr="0031398B" w:rsidRDefault="0031398B" w:rsidP="0031398B">
      <w:pPr>
        <w:spacing w:before="0"/>
        <w:jc w:val="left"/>
        <w:rPr>
          <w:rFonts w:eastAsia="Calibri" w:cs="Arial"/>
          <w:lang w:val="ru-RU"/>
        </w:rPr>
      </w:pPr>
      <w:r w:rsidRPr="0031398B">
        <w:rPr>
          <w:rFonts w:eastAsia="Calibri" w:cs="Arial"/>
          <w:lang w:val="ru-RU"/>
        </w:rPr>
        <w:t xml:space="preserve">Понуда мора да важи најмање 45 (словима: четрдесетпет дана) дана од дана отварања понуда. </w:t>
      </w:r>
    </w:p>
    <w:p w:rsidR="00416DEC" w:rsidRPr="0031398B" w:rsidRDefault="0031398B" w:rsidP="0031398B">
      <w:pPr>
        <w:spacing w:before="0"/>
        <w:jc w:val="left"/>
        <w:rPr>
          <w:rFonts w:eastAsia="Calibri" w:cs="Arial"/>
          <w:lang w:val="ru-RU"/>
        </w:rPr>
      </w:pPr>
      <w:r w:rsidRPr="0031398B">
        <w:rPr>
          <w:rFonts w:eastAsia="Calibri" w:cs="Arial"/>
          <w:lang w:val="ru-RU"/>
        </w:rPr>
        <w:t>У случају да понуђач наведе краћи рок важења понуде, понуда ће бити одбијена, као неприхватљива.</w:t>
      </w:r>
    </w:p>
    <w:p w:rsidR="0031398B" w:rsidRPr="00416DEC" w:rsidRDefault="0031398B" w:rsidP="00EE4C14">
      <w:pPr>
        <w:numPr>
          <w:ilvl w:val="0"/>
          <w:numId w:val="27"/>
        </w:numPr>
        <w:spacing w:before="0" w:after="200" w:line="276" w:lineRule="auto"/>
        <w:contextualSpacing/>
        <w:jc w:val="left"/>
        <w:rPr>
          <w:rFonts w:eastAsia="Calibri" w:cs="Arial"/>
          <w:b/>
          <w:lang w:val="ru-RU" w:eastAsia="sr-Latn-CS"/>
        </w:rPr>
      </w:pPr>
      <w:r w:rsidRPr="0031398B">
        <w:rPr>
          <w:rFonts w:eastAsia="Calibri" w:cs="Arial"/>
          <w:b/>
          <w:lang w:val="ru-RU" w:eastAsia="sr-Latn-CS"/>
        </w:rPr>
        <w:t xml:space="preserve">Средства финансијског обезбеђења </w:t>
      </w:r>
    </w:p>
    <w:p w:rsidR="0031398B" w:rsidRPr="0031398B" w:rsidRDefault="0031398B" w:rsidP="00416DEC">
      <w:pPr>
        <w:spacing w:before="0"/>
        <w:contextualSpacing/>
        <w:jc w:val="left"/>
        <w:rPr>
          <w:rFonts w:eastAsia="Calibri" w:cs="Arial"/>
          <w:lang w:val="ru-RU" w:eastAsia="sr-Latn-CS"/>
        </w:rPr>
      </w:pPr>
      <w:r w:rsidRPr="0031398B">
        <w:rPr>
          <w:rFonts w:eastAsia="Calibri"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1398B" w:rsidRPr="0031398B" w:rsidRDefault="0031398B" w:rsidP="00416DEC">
      <w:pPr>
        <w:spacing w:before="0"/>
        <w:contextualSpacing/>
        <w:jc w:val="left"/>
        <w:rPr>
          <w:rFonts w:eastAsia="Calibri" w:cs="Arial"/>
          <w:lang w:val="ru-RU" w:eastAsia="sr-Latn-CS"/>
        </w:rPr>
      </w:pPr>
      <w:r w:rsidRPr="0031398B">
        <w:rPr>
          <w:rFonts w:eastAsia="Calibri" w:cs="Arial"/>
          <w:lang w:val="ru-RU" w:eastAsia="sr-Latn-CS"/>
        </w:rPr>
        <w:t>Члан групе понуђача може бити налогодавац средства финансијског обезбеђења.</w:t>
      </w:r>
    </w:p>
    <w:p w:rsidR="0031398B" w:rsidRPr="0031398B" w:rsidRDefault="0031398B" w:rsidP="00416DEC">
      <w:pPr>
        <w:spacing w:before="0"/>
        <w:contextualSpacing/>
        <w:jc w:val="left"/>
        <w:rPr>
          <w:rFonts w:eastAsia="Calibri" w:cs="Arial"/>
          <w:lang w:val="ru-RU" w:eastAsia="sr-Latn-CS"/>
        </w:rPr>
      </w:pPr>
      <w:r w:rsidRPr="0031398B">
        <w:rPr>
          <w:rFonts w:eastAsia="Calibri" w:cs="Arial"/>
          <w:lang w:val="ru-RU" w:eastAsia="sr-Latn-CS"/>
        </w:rPr>
        <w:t>Средства финансијског обезбеђења морају да буду у валути у којој је и понуда.</w:t>
      </w:r>
    </w:p>
    <w:p w:rsidR="00D3609B" w:rsidRPr="00D3609B" w:rsidRDefault="0031398B" w:rsidP="00D3609B">
      <w:pPr>
        <w:spacing w:before="0"/>
        <w:contextualSpacing/>
        <w:jc w:val="left"/>
        <w:rPr>
          <w:rFonts w:eastAsia="Calibri" w:cs="Arial"/>
          <w:lang w:val="ru-RU" w:eastAsia="sr-Latn-CS"/>
        </w:rPr>
      </w:pPr>
      <w:r w:rsidRPr="0031398B">
        <w:rPr>
          <w:rFonts w:eastAsia="Calibri" w:cs="Arial"/>
          <w:lang w:val="ru-RU" w:eastAsia="sr-Latn-CS"/>
        </w:rPr>
        <w:t>Ако се за време трајања уговора промене рокови за извршење уговорне обавезе, важност  СФО мора се продужити.</w:t>
      </w:r>
    </w:p>
    <w:p w:rsidR="00D3609B" w:rsidRPr="00D3609B" w:rsidRDefault="00D3609B" w:rsidP="00D3609B">
      <w:pPr>
        <w:pStyle w:val="ListParagraph"/>
        <w:numPr>
          <w:ilvl w:val="1"/>
          <w:numId w:val="42"/>
        </w:numPr>
        <w:spacing w:before="0" w:after="0" w:line="240" w:lineRule="auto"/>
        <w:jc w:val="left"/>
        <w:rPr>
          <w:rFonts w:ascii="Arial" w:hAnsi="Arial" w:cs="Arial"/>
          <w:b/>
          <w:lang w:val="sr-Cyrl-RS"/>
        </w:rPr>
      </w:pPr>
      <w:r w:rsidRPr="00D3609B">
        <w:rPr>
          <w:rFonts w:ascii="Arial" w:hAnsi="Arial" w:cs="Arial"/>
          <w:b/>
        </w:rPr>
        <w:t xml:space="preserve">Средство обезбеђења за </w:t>
      </w:r>
      <w:r w:rsidRPr="00D3609B">
        <w:rPr>
          <w:rFonts w:ascii="Arial" w:hAnsi="Arial" w:cs="Arial"/>
          <w:b/>
          <w:lang w:val="sr-Cyrl-RS"/>
        </w:rPr>
        <w:t>озбиљност понуде</w:t>
      </w:r>
    </w:p>
    <w:p w:rsidR="00D3609B" w:rsidRPr="00D3609B" w:rsidRDefault="00D3609B" w:rsidP="00D3609B">
      <w:pPr>
        <w:tabs>
          <w:tab w:val="left" w:pos="567"/>
          <w:tab w:val="left" w:pos="851"/>
        </w:tabs>
        <w:spacing w:before="0"/>
        <w:ind w:left="851"/>
        <w:outlineLvl w:val="2"/>
        <w:rPr>
          <w:rFonts w:cs="Arial"/>
          <w:b/>
        </w:rPr>
      </w:pPr>
      <w:r w:rsidRPr="00D3609B">
        <w:rPr>
          <w:rFonts w:cs="Arial"/>
          <w:b/>
        </w:rPr>
        <w:t>Меница за озбиљност понуде</w:t>
      </w:r>
    </w:p>
    <w:p w:rsidR="00D3609B" w:rsidRPr="008E363D" w:rsidRDefault="00D3609B" w:rsidP="00D3609B">
      <w:pPr>
        <w:spacing w:before="0"/>
        <w:rPr>
          <w:rFonts w:cs="Arial"/>
        </w:rPr>
      </w:pPr>
      <w:r w:rsidRPr="008E363D">
        <w:rPr>
          <w:rFonts w:cs="Arial"/>
        </w:rPr>
        <w:t>Понуђач је обавезан да уз понуду Наручиоцу достави:</w:t>
      </w:r>
    </w:p>
    <w:p w:rsidR="00D3609B" w:rsidRPr="008E363D" w:rsidRDefault="00D3609B" w:rsidP="00D3609B">
      <w:pPr>
        <w:spacing w:before="0"/>
        <w:rPr>
          <w:rFonts w:cs="Arial"/>
        </w:rPr>
      </w:pPr>
      <w:r w:rsidRPr="008E363D">
        <w:rPr>
          <w:rFonts w:cs="Arial"/>
        </w:rPr>
        <w:t xml:space="preserve">1) </w:t>
      </w:r>
      <w:proofErr w:type="gramStart"/>
      <w:r w:rsidRPr="008E363D">
        <w:rPr>
          <w:rFonts w:cs="Arial"/>
        </w:rPr>
        <w:t>бланко</w:t>
      </w:r>
      <w:proofErr w:type="gramEnd"/>
      <w:r w:rsidRPr="008E363D">
        <w:rPr>
          <w:rFonts w:cs="Arial"/>
        </w:rPr>
        <w:t xml:space="preserve"> сопствену меницу за озбиљност понуде која је</w:t>
      </w:r>
    </w:p>
    <w:p w:rsidR="00D3609B" w:rsidRPr="008E363D" w:rsidRDefault="00D3609B" w:rsidP="00D3609B">
      <w:pPr>
        <w:numPr>
          <w:ilvl w:val="0"/>
          <w:numId w:val="34"/>
        </w:numPr>
        <w:spacing w:before="0"/>
        <w:ind w:left="0" w:firstLine="0"/>
        <w:rPr>
          <w:rFonts w:cs="Arial"/>
        </w:rPr>
      </w:pPr>
      <w:r w:rsidRPr="008E363D">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3609B" w:rsidRPr="008E363D" w:rsidRDefault="00D3609B" w:rsidP="00D3609B">
      <w:pPr>
        <w:numPr>
          <w:ilvl w:val="0"/>
          <w:numId w:val="34"/>
        </w:numPr>
        <w:spacing w:before="0"/>
        <w:ind w:left="0" w:firstLine="0"/>
        <w:rPr>
          <w:rFonts w:cs="Arial"/>
        </w:rPr>
      </w:pPr>
      <w:r w:rsidRPr="008E363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363D">
        <w:rPr>
          <w:rFonts w:cs="Arial"/>
        </w:rPr>
        <w:t>“ бр</w:t>
      </w:r>
      <w:proofErr w:type="gramEnd"/>
      <w:r w:rsidRPr="008E363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3609B" w:rsidRPr="008E363D" w:rsidRDefault="00D3609B" w:rsidP="00D3609B">
      <w:pPr>
        <w:numPr>
          <w:ilvl w:val="0"/>
          <w:numId w:val="34"/>
        </w:numPr>
        <w:spacing w:before="0"/>
        <w:ind w:left="0" w:firstLine="0"/>
        <w:rPr>
          <w:rFonts w:cs="Arial"/>
        </w:rPr>
      </w:pPr>
      <w:r w:rsidRPr="008E363D">
        <w:rPr>
          <w:rFonts w:cs="Arial"/>
        </w:rPr>
        <w:t>Менично писмо – овлашћење којим понуђач овлашћује наручиоца да може наплатити меницу  на износ од</w:t>
      </w:r>
      <w:r w:rsidRPr="008E363D">
        <w:rPr>
          <w:rFonts w:cs="Arial"/>
          <w:lang w:val="sr-Cyrl-RS"/>
        </w:rPr>
        <w:t xml:space="preserve"> минимално 2</w:t>
      </w:r>
      <w:r w:rsidRPr="008E363D">
        <w:rPr>
          <w:rFonts w:cs="Arial"/>
        </w:rPr>
        <w:t xml:space="preserve">% од вредности понуде (без ПДВ-а) са роком важења минимално </w:t>
      </w:r>
      <w:r w:rsidRPr="008E363D">
        <w:rPr>
          <w:rFonts w:cs="Arial"/>
          <w:lang w:val="sr-Cyrl-RS"/>
        </w:rPr>
        <w:t xml:space="preserve">30  </w:t>
      </w:r>
      <w:r w:rsidRPr="008E363D">
        <w:rPr>
          <w:rFonts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3609B" w:rsidRPr="008E363D" w:rsidRDefault="00D3609B" w:rsidP="00D3609B">
      <w:pPr>
        <w:numPr>
          <w:ilvl w:val="0"/>
          <w:numId w:val="34"/>
        </w:numPr>
        <w:spacing w:before="0"/>
        <w:ind w:left="0" w:firstLine="0"/>
        <w:rPr>
          <w:rFonts w:cs="Arial"/>
        </w:rPr>
      </w:pPr>
      <w:r w:rsidRPr="008E363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3609B" w:rsidRPr="008E363D" w:rsidRDefault="00D3609B" w:rsidP="00D3609B">
      <w:pPr>
        <w:spacing w:before="0"/>
        <w:rPr>
          <w:rFonts w:cs="Arial"/>
        </w:rPr>
      </w:pPr>
      <w:r w:rsidRPr="008E363D">
        <w:rPr>
          <w:rFonts w:cs="Arial"/>
        </w:rPr>
        <w:lastRenderedPageBreak/>
        <w:t xml:space="preserve">2)  </w:t>
      </w:r>
      <w:proofErr w:type="gramStart"/>
      <w:r w:rsidRPr="008E363D">
        <w:rPr>
          <w:rFonts w:cs="Arial"/>
        </w:rPr>
        <w:t>фотокопију</w:t>
      </w:r>
      <w:proofErr w:type="gramEnd"/>
      <w:r w:rsidRPr="008E363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3609B" w:rsidRPr="008E363D" w:rsidRDefault="00D3609B" w:rsidP="00D3609B">
      <w:pPr>
        <w:spacing w:before="0"/>
        <w:rPr>
          <w:rFonts w:cs="Arial"/>
        </w:rPr>
      </w:pPr>
      <w:r w:rsidRPr="008E363D">
        <w:rPr>
          <w:rFonts w:cs="Arial"/>
        </w:rPr>
        <w:t xml:space="preserve">3)  </w:t>
      </w:r>
      <w:proofErr w:type="gramStart"/>
      <w:r w:rsidRPr="008E363D">
        <w:rPr>
          <w:rFonts w:cs="Arial"/>
        </w:rPr>
        <w:t>фотокопију</w:t>
      </w:r>
      <w:proofErr w:type="gramEnd"/>
      <w:r w:rsidRPr="008E363D">
        <w:rPr>
          <w:rFonts w:cs="Arial"/>
        </w:rPr>
        <w:t xml:space="preserve"> ОП обрасца.</w:t>
      </w:r>
    </w:p>
    <w:p w:rsidR="00D3609B" w:rsidRPr="008E363D" w:rsidRDefault="00D3609B" w:rsidP="00D3609B">
      <w:pPr>
        <w:spacing w:before="0"/>
        <w:rPr>
          <w:rFonts w:cs="Arial"/>
        </w:rPr>
      </w:pPr>
      <w:r w:rsidRPr="008E363D">
        <w:rPr>
          <w:rFonts w:cs="Arial"/>
        </w:rPr>
        <w:t>4) Доказ о регистрацији менице у Регистру меница Народне банке Србије (</w:t>
      </w:r>
      <w:proofErr w:type="gramStart"/>
      <w:r w:rsidRPr="008E363D">
        <w:rPr>
          <w:rFonts w:cs="Arial"/>
        </w:rPr>
        <w:t>фотокопија  Захтева</w:t>
      </w:r>
      <w:proofErr w:type="gramEnd"/>
      <w:r w:rsidRPr="008E363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3609B" w:rsidRPr="008E363D" w:rsidRDefault="00D3609B" w:rsidP="00D3609B">
      <w:pPr>
        <w:spacing w:before="0"/>
        <w:rPr>
          <w:rFonts w:cs="Arial"/>
        </w:rPr>
      </w:pPr>
      <w:r w:rsidRPr="008E363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3609B" w:rsidRPr="008E363D" w:rsidRDefault="00D3609B" w:rsidP="00D3609B">
      <w:pPr>
        <w:spacing w:before="0"/>
        <w:rPr>
          <w:rFonts w:cs="Arial"/>
        </w:rPr>
      </w:pPr>
      <w:proofErr w:type="gramStart"/>
      <w:r w:rsidRPr="008E363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D3609B" w:rsidRPr="008E363D" w:rsidRDefault="00D3609B" w:rsidP="00D3609B">
      <w:pPr>
        <w:spacing w:before="0"/>
        <w:rPr>
          <w:rFonts w:cs="Arial"/>
        </w:rPr>
      </w:pPr>
      <w:proofErr w:type="gramStart"/>
      <w:r w:rsidRPr="008E363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AF4498" w:rsidRPr="00D3609B" w:rsidRDefault="00D3609B" w:rsidP="00D3609B">
      <w:pPr>
        <w:spacing w:before="0"/>
        <w:rPr>
          <w:rFonts w:cs="Arial"/>
          <w:lang w:val="sr-Cyrl-RS"/>
        </w:rPr>
      </w:pPr>
      <w:proofErr w:type="gramStart"/>
      <w:r w:rsidRPr="008E363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1398B" w:rsidRPr="00D3609B" w:rsidRDefault="0031398B" w:rsidP="00D3609B">
      <w:pPr>
        <w:pStyle w:val="ListParagraph"/>
        <w:numPr>
          <w:ilvl w:val="1"/>
          <w:numId w:val="42"/>
        </w:numPr>
        <w:spacing w:before="0" w:after="0" w:line="240" w:lineRule="auto"/>
        <w:jc w:val="left"/>
        <w:rPr>
          <w:rFonts w:ascii="Arial" w:hAnsi="Arial" w:cs="Arial"/>
          <w:b/>
          <w:lang w:val="sr-Cyrl-RS"/>
        </w:rPr>
      </w:pPr>
      <w:r w:rsidRPr="00D3609B">
        <w:rPr>
          <w:rFonts w:ascii="Arial" w:hAnsi="Arial" w:cs="Arial"/>
          <w:b/>
        </w:rPr>
        <w:t xml:space="preserve">Средство обезбеђења за </w:t>
      </w:r>
      <w:r w:rsidRPr="00D3609B">
        <w:rPr>
          <w:rFonts w:ascii="Arial" w:hAnsi="Arial" w:cs="Arial"/>
          <w:b/>
          <w:lang w:val="sr-Cyrl-RS"/>
        </w:rPr>
        <w:t xml:space="preserve">добро извршење посла  </w:t>
      </w:r>
    </w:p>
    <w:p w:rsidR="0031398B" w:rsidRPr="0031398B" w:rsidRDefault="0031398B" w:rsidP="00D3609B">
      <w:pPr>
        <w:tabs>
          <w:tab w:val="left" w:pos="567"/>
          <w:tab w:val="left" w:pos="851"/>
        </w:tabs>
        <w:spacing w:before="0"/>
        <w:ind w:left="851"/>
        <w:outlineLvl w:val="2"/>
        <w:rPr>
          <w:rFonts w:cs="Arial"/>
          <w:b/>
        </w:rPr>
      </w:pPr>
      <w:bookmarkStart w:id="227" w:name="_Toc442559910"/>
      <w:bookmarkStart w:id="228" w:name="_Toc441651599"/>
      <w:r w:rsidRPr="0031398B">
        <w:rPr>
          <w:rFonts w:cs="Arial"/>
          <w:b/>
        </w:rPr>
        <w:t xml:space="preserve">Меница за добро извршење посла </w:t>
      </w:r>
      <w:bookmarkEnd w:id="227"/>
      <w:bookmarkEnd w:id="228"/>
    </w:p>
    <w:p w:rsidR="0031398B" w:rsidRPr="0031398B" w:rsidRDefault="0031398B" w:rsidP="00D3609B">
      <w:pPr>
        <w:rPr>
          <w:rFonts w:cs="Arial"/>
        </w:rPr>
      </w:pPr>
      <w:r w:rsidRPr="0031398B">
        <w:rPr>
          <w:rFonts w:cs="Arial"/>
        </w:rPr>
        <w:t>У року од 10 дана од закључења Уговора</w:t>
      </w:r>
      <w:r w:rsidRPr="0031398B">
        <w:rPr>
          <w:rFonts w:cs="Arial"/>
          <w:lang w:val="sr-Cyrl-RS"/>
        </w:rPr>
        <w:t>, и</w:t>
      </w:r>
      <w:r w:rsidRPr="0031398B">
        <w:rPr>
          <w:rFonts w:cs="Arial"/>
        </w:rPr>
        <w:t>забрани Понуђач је обавезан да Наручиоцу достави:</w:t>
      </w:r>
    </w:p>
    <w:p w:rsidR="0031398B" w:rsidRPr="0031398B" w:rsidRDefault="0031398B" w:rsidP="00EE4C14">
      <w:pPr>
        <w:numPr>
          <w:ilvl w:val="0"/>
          <w:numId w:val="29"/>
        </w:numPr>
        <w:spacing w:before="0" w:after="200" w:line="276" w:lineRule="auto"/>
        <w:contextualSpacing/>
        <w:jc w:val="left"/>
        <w:rPr>
          <w:rFonts w:eastAsia="Calibri" w:cs="Arial"/>
        </w:rPr>
      </w:pPr>
      <w:r w:rsidRPr="0031398B">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1398B" w:rsidRPr="0031398B" w:rsidRDefault="0031398B" w:rsidP="00EE4C14">
      <w:pPr>
        <w:numPr>
          <w:ilvl w:val="0"/>
          <w:numId w:val="29"/>
        </w:numPr>
        <w:spacing w:before="0" w:after="200" w:line="276" w:lineRule="auto"/>
        <w:contextualSpacing/>
        <w:jc w:val="left"/>
        <w:rPr>
          <w:rFonts w:eastAsia="Calibri" w:cs="Arial"/>
        </w:rPr>
      </w:pPr>
      <w:r w:rsidRPr="0031398B">
        <w:rPr>
          <w:rFonts w:eastAsia="Calibri" w:cs="Arial"/>
        </w:rPr>
        <w:t xml:space="preserve">Менично писмо – овлашћење којим понуђач овлашћује наручиоца да може наплатити меницу  на износ од </w:t>
      </w:r>
      <w:r w:rsidRPr="0031398B">
        <w:rPr>
          <w:rFonts w:eastAsia="Calibri" w:cs="Arial"/>
          <w:lang w:val="sr-Cyrl-RS"/>
        </w:rPr>
        <w:t>10</w:t>
      </w:r>
      <w:r w:rsidRPr="0031398B">
        <w:rPr>
          <w:rFonts w:eastAsia="Calibri" w:cs="Arial"/>
        </w:rPr>
        <w:t xml:space="preserve">% од вредности уговора (без ПДВ-а) са роком важења минимално 30 дана дужим од рока </w:t>
      </w:r>
      <w:r w:rsidRPr="0031398B">
        <w:rPr>
          <w:rFonts w:eastAsia="Calibri" w:cs="Arial"/>
          <w:lang w:val="sr-Cyrl-RS"/>
        </w:rPr>
        <w:t>испоруке</w:t>
      </w:r>
      <w:r w:rsidRPr="0031398B">
        <w:rPr>
          <w:rFonts w:eastAsia="Calibri" w:cs="Arial"/>
        </w:rPr>
        <w:t xml:space="preserve">, с тим да евентуални продужетак </w:t>
      </w:r>
      <w:r w:rsidRPr="0031398B">
        <w:rPr>
          <w:rFonts w:eastAsia="Calibri" w:cs="Arial"/>
          <w:lang w:val="sr-Cyrl-RS"/>
        </w:rPr>
        <w:t>рока испоруке</w:t>
      </w:r>
      <w:r w:rsidRPr="0031398B">
        <w:rPr>
          <w:rFonts w:eastAsia="Calibri" w:cs="Arial"/>
        </w:rPr>
        <w:t xml:space="preserve"> има за последицу и продужење рока важења менице и меничног овлашћења, </w:t>
      </w:r>
    </w:p>
    <w:p w:rsidR="0031398B" w:rsidRPr="0031398B" w:rsidRDefault="0031398B" w:rsidP="00EE4C14">
      <w:pPr>
        <w:numPr>
          <w:ilvl w:val="0"/>
          <w:numId w:val="29"/>
        </w:numPr>
        <w:spacing w:before="0" w:after="200" w:line="276" w:lineRule="auto"/>
        <w:contextualSpacing/>
        <w:jc w:val="left"/>
        <w:rPr>
          <w:rFonts w:eastAsia="Calibri" w:cs="Arial"/>
        </w:rPr>
      </w:pPr>
      <w:r w:rsidRPr="0031398B">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1398B" w:rsidRPr="0031398B" w:rsidRDefault="0031398B" w:rsidP="00EE4C14">
      <w:pPr>
        <w:numPr>
          <w:ilvl w:val="0"/>
          <w:numId w:val="29"/>
        </w:numPr>
        <w:spacing w:before="0" w:after="200" w:line="276" w:lineRule="auto"/>
        <w:contextualSpacing/>
        <w:jc w:val="left"/>
        <w:rPr>
          <w:rFonts w:eastAsia="Calibri" w:cs="Arial"/>
        </w:rPr>
      </w:pPr>
      <w:proofErr w:type="gramStart"/>
      <w:r w:rsidRPr="0031398B">
        <w:rPr>
          <w:rFonts w:eastAsia="Calibri" w:cs="Arial"/>
        </w:rPr>
        <w:t>фотокопију</w:t>
      </w:r>
      <w:proofErr w:type="gramEnd"/>
      <w:r w:rsidRPr="0031398B">
        <w:rPr>
          <w:rFonts w:eastAsia="Calibri" w:cs="Arial"/>
        </w:rPr>
        <w:t xml:space="preserve"> ОП обрасца.</w:t>
      </w:r>
    </w:p>
    <w:p w:rsidR="0031398B" w:rsidRPr="0031398B" w:rsidRDefault="0031398B" w:rsidP="00EE4C14">
      <w:pPr>
        <w:numPr>
          <w:ilvl w:val="0"/>
          <w:numId w:val="29"/>
        </w:numPr>
        <w:spacing w:before="0" w:after="200" w:line="276" w:lineRule="auto"/>
        <w:contextualSpacing/>
        <w:jc w:val="left"/>
        <w:rPr>
          <w:rFonts w:eastAsia="Calibri" w:cs="Arial"/>
        </w:rPr>
      </w:pPr>
      <w:r w:rsidRPr="0031398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1398B" w:rsidRPr="0031398B" w:rsidRDefault="0031398B" w:rsidP="0031398B">
      <w:pPr>
        <w:tabs>
          <w:tab w:val="left" w:pos="567"/>
        </w:tabs>
        <w:spacing w:before="0"/>
        <w:outlineLvl w:val="2"/>
        <w:rPr>
          <w:rFonts w:eastAsia="Calibri" w:cs="Arial"/>
          <w:lang w:val="sr-Cyrl-RS"/>
        </w:rPr>
      </w:pPr>
      <w:r w:rsidRPr="0031398B">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D3609B" w:rsidRPr="008E363D" w:rsidRDefault="00D3609B" w:rsidP="00D3609B">
      <w:pPr>
        <w:tabs>
          <w:tab w:val="left" w:pos="567"/>
          <w:tab w:val="left" w:pos="851"/>
        </w:tabs>
        <w:spacing w:before="0"/>
        <w:ind w:left="851"/>
        <w:outlineLvl w:val="2"/>
        <w:rPr>
          <w:rFonts w:eastAsia="TimesNewRomanPSMT" w:cs="Arial"/>
          <w:b/>
          <w:bCs/>
          <w:iCs/>
        </w:rPr>
      </w:pPr>
      <w:r w:rsidRPr="008E363D">
        <w:rPr>
          <w:rFonts w:eastAsia="TimesNewRomanPSMT" w:cs="Arial"/>
          <w:b/>
          <w:bCs/>
          <w:iCs/>
        </w:rPr>
        <w:t>Достављање средстава финансијског обезбеђења</w:t>
      </w:r>
    </w:p>
    <w:p w:rsidR="00D3609B" w:rsidRPr="008E363D" w:rsidRDefault="00D3609B" w:rsidP="00D3609B">
      <w:pPr>
        <w:tabs>
          <w:tab w:val="left" w:pos="567"/>
          <w:tab w:val="left" w:pos="709"/>
        </w:tabs>
        <w:spacing w:after="120"/>
        <w:rPr>
          <w:rFonts w:eastAsia="TimesNewRomanPSMT" w:cs="Arial"/>
          <w:bCs/>
          <w:lang w:val="sr-Cyrl-RS"/>
        </w:rPr>
      </w:pPr>
      <w:r w:rsidRPr="008E363D">
        <w:rPr>
          <w:rFonts w:eastAsia="TimesNewRomanPSMT" w:cs="Arial"/>
          <w:bCs/>
        </w:rPr>
        <w:t>Средство финансијског обезбеђења за  озбиљност понуде доставља се као саставни део понуде и гласи на</w:t>
      </w:r>
      <w:r w:rsidRPr="008E363D">
        <w:rPr>
          <w:rFonts w:eastAsia="TimesNewRomanPSMT" w:cs="Arial"/>
          <w:bCs/>
          <w:color w:val="00B0F0"/>
        </w:rPr>
        <w:t xml:space="preserve"> </w:t>
      </w:r>
      <w:r w:rsidRPr="008E363D">
        <w:rPr>
          <w:rFonts w:eastAsia="TimesNewRomanPSMT"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D3609B" w:rsidRPr="00E779AB" w:rsidRDefault="00D3609B" w:rsidP="00D3609B">
      <w:pPr>
        <w:tabs>
          <w:tab w:val="left" w:pos="567"/>
          <w:tab w:val="left" w:pos="709"/>
        </w:tabs>
        <w:spacing w:after="120"/>
        <w:rPr>
          <w:rFonts w:cs="Arial"/>
          <w:b/>
          <w:lang w:val="sr-Cyrl-RS"/>
        </w:rPr>
      </w:pPr>
      <w:r w:rsidRPr="008E363D">
        <w:rPr>
          <w:rFonts w:eastAsia="TimesNewRomanPSMT" w:cs="Arial"/>
          <w:bCs/>
        </w:rPr>
        <w:lastRenderedPageBreak/>
        <w:t>Средство финансијског обезбеђења за добро извршење посла  гласи на Јавно предузеће „Електропривреда Србије“ Београд,</w:t>
      </w:r>
      <w:r>
        <w:rPr>
          <w:rFonts w:eastAsia="TimesNewRomanPSMT" w:cs="Arial"/>
          <w:bCs/>
          <w:lang w:val="sr-Cyrl-RS"/>
        </w:rPr>
        <w:t xml:space="preserve"> </w:t>
      </w:r>
      <w:r w:rsidRPr="008E363D">
        <w:rPr>
          <w:rFonts w:eastAsia="TimesNewRomanPSMT" w:cs="Arial"/>
          <w:bCs/>
        </w:rPr>
        <w:t xml:space="preserve">Улица </w:t>
      </w:r>
      <w:r>
        <w:rPr>
          <w:rFonts w:eastAsia="TimesNewRomanPSMT" w:cs="Arial"/>
          <w:bCs/>
          <w:lang w:val="sr-Cyrl-RS"/>
        </w:rPr>
        <w:t>ц</w:t>
      </w:r>
      <w:r w:rsidRPr="008E363D">
        <w:rPr>
          <w:rFonts w:eastAsia="TimesNewRomanPSMT" w:cs="Arial"/>
          <w:bCs/>
        </w:rPr>
        <w:t>арице Милице 2., 11000 Београд/</w:t>
      </w:r>
      <w:r w:rsidRPr="008E363D">
        <w:rPr>
          <w:rFonts w:cs="Arial"/>
        </w:rPr>
        <w:t xml:space="preserve"> Огранак ТЕНТ, Богољуба Урошевића Црног бр.44., 11500 Обреновац </w:t>
      </w:r>
      <w:r w:rsidRPr="008E363D">
        <w:rPr>
          <w:rFonts w:cs="Arial"/>
          <w:b/>
        </w:rPr>
        <w:t xml:space="preserve">и доставља се лично или поштом на адресу: </w:t>
      </w:r>
    </w:p>
    <w:p w:rsidR="00D3609B" w:rsidRPr="008E363D" w:rsidRDefault="00D3609B" w:rsidP="00D3609B">
      <w:pPr>
        <w:suppressAutoHyphens/>
        <w:spacing w:before="0" w:line="100" w:lineRule="atLeast"/>
        <w:jc w:val="center"/>
        <w:rPr>
          <w:rFonts w:eastAsia="Arial Unicode MS" w:cs="Arial"/>
          <w:b/>
          <w:kern w:val="2"/>
          <w:highlight w:val="yellow"/>
          <w:lang w:eastAsia="ar-SA"/>
        </w:rPr>
      </w:pPr>
      <w:r w:rsidRPr="008E363D">
        <w:rPr>
          <w:rFonts w:cs="Arial"/>
          <w:b/>
          <w:lang w:val="sr-Cyrl-RS"/>
        </w:rPr>
        <w:t>ТЕНТ Б, Поштански фах 35, 11500 Обреновац, Ушће</w:t>
      </w:r>
    </w:p>
    <w:p w:rsidR="00D3609B" w:rsidRPr="008E363D" w:rsidRDefault="00D3609B" w:rsidP="00D3609B">
      <w:pPr>
        <w:tabs>
          <w:tab w:val="left" w:pos="1134"/>
        </w:tabs>
        <w:spacing w:before="0"/>
        <w:jc w:val="center"/>
        <w:rPr>
          <w:rFonts w:cs="Arial"/>
          <w:b/>
          <w:lang w:val="sr-Cyrl-RS"/>
        </w:rPr>
      </w:pPr>
      <w:proofErr w:type="gramStart"/>
      <w:r w:rsidRPr="008E363D">
        <w:rPr>
          <w:rFonts w:cs="Arial"/>
        </w:rPr>
        <w:t>са</w:t>
      </w:r>
      <w:proofErr w:type="gramEnd"/>
      <w:r w:rsidRPr="008E363D">
        <w:rPr>
          <w:rFonts w:cs="Arial"/>
        </w:rPr>
        <w:t xml:space="preserve"> назнаком:</w:t>
      </w:r>
      <w:r w:rsidRPr="008E363D">
        <w:rPr>
          <w:rFonts w:cs="Arial"/>
          <w:b/>
        </w:rPr>
        <w:t xml:space="preserve"> Средство финансијског обезбеђења за </w:t>
      </w:r>
    </w:p>
    <w:p w:rsidR="00D3609B" w:rsidRDefault="00D3609B" w:rsidP="00D3609B">
      <w:pPr>
        <w:tabs>
          <w:tab w:val="left" w:pos="1134"/>
        </w:tabs>
        <w:spacing w:before="0"/>
        <w:jc w:val="center"/>
        <w:rPr>
          <w:rFonts w:cs="Arial"/>
          <w:b/>
          <w:lang w:val="sr-Cyrl-RS"/>
        </w:rPr>
      </w:pPr>
      <w:proofErr w:type="gramStart"/>
      <w:r w:rsidRPr="008E363D">
        <w:rPr>
          <w:rFonts w:cs="Arial"/>
          <w:b/>
        </w:rPr>
        <w:t>ЈН бр.</w:t>
      </w:r>
      <w:proofErr w:type="gramEnd"/>
      <w:r w:rsidRPr="008E363D">
        <w:rPr>
          <w:rFonts w:cs="Arial"/>
          <w:b/>
          <w:lang w:val="sr-Cyrl-RS"/>
        </w:rPr>
        <w:t xml:space="preserve"> </w:t>
      </w:r>
      <w:r w:rsidR="00BC0327">
        <w:rPr>
          <w:rFonts w:cs="Arial"/>
          <w:b/>
          <w:lang w:val="sr-Cyrl-RS"/>
        </w:rPr>
        <w:t>ЈН/3000/1144/2016(1965/2016)</w:t>
      </w:r>
    </w:p>
    <w:p w:rsidR="0031398B" w:rsidRPr="0031398B" w:rsidRDefault="0031398B" w:rsidP="00D3609B">
      <w:pPr>
        <w:keepNext/>
        <w:numPr>
          <w:ilvl w:val="1"/>
          <w:numId w:val="42"/>
        </w:numPr>
        <w:tabs>
          <w:tab w:val="left" w:pos="567"/>
        </w:tabs>
        <w:spacing w:before="0"/>
        <w:jc w:val="left"/>
        <w:outlineLvl w:val="1"/>
        <w:rPr>
          <w:rFonts w:cs="Arial"/>
          <w:b/>
        </w:rPr>
      </w:pPr>
      <w:r w:rsidRPr="0031398B">
        <w:rPr>
          <w:rFonts w:cs="Arial"/>
          <w:b/>
          <w:lang w:val="sr-Cyrl-RS"/>
        </w:rPr>
        <w:t xml:space="preserve"> </w:t>
      </w:r>
      <w:r w:rsidRPr="0031398B">
        <w:rPr>
          <w:rFonts w:cs="Arial"/>
          <w:b/>
        </w:rPr>
        <w:t>Начин означавања поверљивих података у понуди</w:t>
      </w:r>
    </w:p>
    <w:p w:rsidR="0031398B" w:rsidRPr="0031398B" w:rsidRDefault="0031398B" w:rsidP="0031398B">
      <w:pPr>
        <w:tabs>
          <w:tab w:val="left" w:pos="567"/>
        </w:tabs>
        <w:spacing w:before="0"/>
        <w:rPr>
          <w:rFonts w:cs="Arial"/>
        </w:rPr>
      </w:pPr>
      <w:proofErr w:type="gramStart"/>
      <w:r w:rsidRPr="0031398B">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1398B">
        <w:rPr>
          <w:rFonts w:cs="Arial"/>
        </w:rPr>
        <w:t xml:space="preserve"> </w:t>
      </w:r>
      <w:proofErr w:type="gramStart"/>
      <w:r w:rsidRPr="0031398B">
        <w:rPr>
          <w:rFonts w:cs="Arial"/>
        </w:rPr>
        <w:t>Ови подаци неће бити објављени приликом отварања понуда и у наставку поступка.</w:t>
      </w:r>
      <w:proofErr w:type="gramEnd"/>
      <w:r w:rsidRPr="0031398B">
        <w:rPr>
          <w:rFonts w:cs="Arial"/>
        </w:rPr>
        <w:t xml:space="preserve"> </w:t>
      </w:r>
    </w:p>
    <w:p w:rsidR="0031398B" w:rsidRPr="0031398B" w:rsidRDefault="0031398B" w:rsidP="0031398B">
      <w:pPr>
        <w:tabs>
          <w:tab w:val="left" w:pos="567"/>
        </w:tabs>
        <w:spacing w:before="0"/>
        <w:rPr>
          <w:rFonts w:cs="Arial"/>
        </w:rPr>
      </w:pPr>
      <w:proofErr w:type="gramStart"/>
      <w:r w:rsidRPr="0031398B">
        <w:rPr>
          <w:rFonts w:cs="Arial"/>
        </w:rPr>
        <w:t>Наручилац може да одбије да пружи информацију која би значила повреду поверљивости података добијених у понуди.</w:t>
      </w:r>
      <w:proofErr w:type="gramEnd"/>
      <w:r w:rsidRPr="0031398B">
        <w:rPr>
          <w:rFonts w:cs="Arial"/>
        </w:rPr>
        <w:t xml:space="preserve"> </w:t>
      </w:r>
    </w:p>
    <w:p w:rsidR="0031398B" w:rsidRPr="0031398B" w:rsidRDefault="0031398B" w:rsidP="0031398B">
      <w:pPr>
        <w:tabs>
          <w:tab w:val="left" w:pos="567"/>
        </w:tabs>
        <w:spacing w:before="0"/>
        <w:rPr>
          <w:rFonts w:cs="Arial"/>
        </w:rPr>
      </w:pPr>
      <w:proofErr w:type="gramStart"/>
      <w:r w:rsidRPr="0031398B">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1398B">
        <w:rPr>
          <w:rFonts w:cs="Arial"/>
        </w:rPr>
        <w:t xml:space="preserve"> </w:t>
      </w:r>
    </w:p>
    <w:p w:rsidR="0031398B" w:rsidRPr="0031398B" w:rsidRDefault="0031398B" w:rsidP="0031398B">
      <w:pPr>
        <w:tabs>
          <w:tab w:val="left" w:pos="567"/>
        </w:tabs>
        <w:spacing w:before="0"/>
        <w:rPr>
          <w:rFonts w:cs="Arial"/>
        </w:rPr>
      </w:pPr>
      <w:proofErr w:type="gramStart"/>
      <w:r w:rsidRPr="0031398B">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31398B" w:rsidRPr="0031398B" w:rsidRDefault="0031398B" w:rsidP="0031398B">
      <w:pPr>
        <w:tabs>
          <w:tab w:val="left" w:pos="567"/>
        </w:tabs>
        <w:spacing w:before="0"/>
        <w:rPr>
          <w:rFonts w:cs="Arial"/>
        </w:rPr>
      </w:pPr>
      <w:proofErr w:type="gramStart"/>
      <w:r w:rsidRPr="0031398B">
        <w:rPr>
          <w:rFonts w:cs="Arial"/>
        </w:rPr>
        <w:t>Наручилац не одговара за поверљивост података који нису означени на горе наведени начин.</w:t>
      </w:r>
      <w:proofErr w:type="gramEnd"/>
    </w:p>
    <w:p w:rsidR="0031398B" w:rsidRPr="0031398B" w:rsidRDefault="0031398B" w:rsidP="0031398B">
      <w:pPr>
        <w:tabs>
          <w:tab w:val="left" w:pos="567"/>
        </w:tabs>
        <w:spacing w:before="0"/>
        <w:rPr>
          <w:rFonts w:cs="Arial"/>
        </w:rPr>
      </w:pPr>
      <w:proofErr w:type="gramStart"/>
      <w:r w:rsidRPr="0031398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1398B">
        <w:rPr>
          <w:rFonts w:cs="Arial"/>
        </w:rPr>
        <w:t xml:space="preserve"> </w:t>
      </w:r>
      <w:proofErr w:type="gramStart"/>
      <w:r w:rsidRPr="0031398B">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1398B" w:rsidRPr="0031398B" w:rsidRDefault="0031398B" w:rsidP="0031398B">
      <w:pPr>
        <w:tabs>
          <w:tab w:val="left" w:pos="567"/>
        </w:tabs>
        <w:spacing w:before="0"/>
        <w:rPr>
          <w:rFonts w:cs="Arial"/>
          <w:lang w:val="ru-RU"/>
        </w:rPr>
      </w:pPr>
      <w:r w:rsidRPr="0031398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1398B" w:rsidRPr="0031398B" w:rsidRDefault="0031398B" w:rsidP="0031398B">
      <w:pPr>
        <w:tabs>
          <w:tab w:val="left" w:pos="567"/>
        </w:tabs>
        <w:spacing w:before="0"/>
        <w:rPr>
          <w:rFonts w:cs="Arial"/>
        </w:rPr>
      </w:pPr>
      <w:proofErr w:type="gramStart"/>
      <w:r w:rsidRPr="0031398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1398B" w:rsidRPr="0031398B" w:rsidRDefault="0031398B" w:rsidP="0031398B">
      <w:pPr>
        <w:tabs>
          <w:tab w:val="left" w:pos="567"/>
        </w:tabs>
        <w:spacing w:before="0"/>
        <w:rPr>
          <w:rFonts w:cs="Arial"/>
          <w:lang w:val="sr-Cyrl-RS"/>
        </w:rPr>
      </w:pPr>
      <w:r w:rsidRPr="0031398B">
        <w:rPr>
          <w:rFonts w:cs="Arial"/>
        </w:rPr>
        <w:t>Неће се сматрати поверљивим докази о испуњености обавезних услова</w:t>
      </w:r>
      <w:proofErr w:type="gramStart"/>
      <w:r w:rsidRPr="0031398B">
        <w:rPr>
          <w:rFonts w:cs="Arial"/>
        </w:rPr>
        <w:t>,цена</w:t>
      </w:r>
      <w:proofErr w:type="gramEnd"/>
      <w:r w:rsidRPr="0031398B">
        <w:rPr>
          <w:rFonts w:cs="Arial"/>
        </w:rPr>
        <w:t xml:space="preserve"> и други подаци из понуде који су од значаја за рангирање понуде. </w:t>
      </w:r>
    </w:p>
    <w:p w:rsidR="0031398B" w:rsidRPr="0031398B" w:rsidRDefault="0031398B" w:rsidP="00D3609B">
      <w:pPr>
        <w:keepNext/>
        <w:numPr>
          <w:ilvl w:val="1"/>
          <w:numId w:val="42"/>
        </w:numPr>
        <w:tabs>
          <w:tab w:val="left" w:pos="567"/>
        </w:tabs>
        <w:spacing w:before="0"/>
        <w:jc w:val="left"/>
        <w:outlineLvl w:val="1"/>
        <w:rPr>
          <w:rFonts w:cs="Arial"/>
          <w:b/>
        </w:rPr>
      </w:pPr>
      <w:r w:rsidRPr="0031398B">
        <w:rPr>
          <w:rFonts w:cs="Arial"/>
          <w:b/>
          <w:lang w:val="sr-Cyrl-RS"/>
        </w:rPr>
        <w:t xml:space="preserve"> </w:t>
      </w:r>
      <w:r w:rsidRPr="0031398B">
        <w:rPr>
          <w:rFonts w:cs="Arial"/>
          <w:b/>
        </w:rPr>
        <w:t>Поштовање обавеза које произлазе из прописа о заштити на раду и других прописа</w:t>
      </w:r>
    </w:p>
    <w:p w:rsidR="0031398B" w:rsidRPr="0031398B" w:rsidRDefault="0031398B" w:rsidP="0031398B">
      <w:pPr>
        <w:tabs>
          <w:tab w:val="left" w:pos="567"/>
        </w:tabs>
        <w:spacing w:before="0"/>
        <w:rPr>
          <w:rFonts w:cs="Arial"/>
          <w:lang w:val="ru-RU"/>
        </w:rPr>
      </w:pPr>
      <w:r w:rsidRPr="0031398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1398B">
        <w:rPr>
          <w:rFonts w:cs="Arial"/>
          <w:lang w:val="sr-Latn-RS"/>
        </w:rPr>
        <w:t>4</w:t>
      </w:r>
      <w:r w:rsidRPr="0031398B">
        <w:rPr>
          <w:rFonts w:cs="Arial"/>
          <w:lang w:val="ru-RU"/>
        </w:rPr>
        <w:t xml:space="preserve"> из конкурсне документације).</w:t>
      </w:r>
    </w:p>
    <w:p w:rsidR="0031398B" w:rsidRPr="0031398B" w:rsidRDefault="0031398B" w:rsidP="00D3609B">
      <w:pPr>
        <w:keepNext/>
        <w:numPr>
          <w:ilvl w:val="1"/>
          <w:numId w:val="42"/>
        </w:numPr>
        <w:tabs>
          <w:tab w:val="left" w:pos="567"/>
        </w:tabs>
        <w:spacing w:before="0"/>
        <w:jc w:val="left"/>
        <w:outlineLvl w:val="1"/>
        <w:rPr>
          <w:rFonts w:cs="Arial"/>
          <w:b/>
        </w:rPr>
      </w:pPr>
      <w:r w:rsidRPr="0031398B">
        <w:rPr>
          <w:rFonts w:cs="Arial"/>
          <w:b/>
          <w:lang w:val="sr-Cyrl-RS"/>
        </w:rPr>
        <w:t xml:space="preserve"> </w:t>
      </w:r>
      <w:r w:rsidRPr="0031398B">
        <w:rPr>
          <w:rFonts w:cs="Arial"/>
          <w:b/>
        </w:rPr>
        <w:t>Накнада за коришћење патената</w:t>
      </w:r>
    </w:p>
    <w:p w:rsidR="0031398B" w:rsidRPr="00D3609B" w:rsidRDefault="0031398B" w:rsidP="00D3609B">
      <w:pPr>
        <w:tabs>
          <w:tab w:val="left" w:pos="567"/>
        </w:tabs>
        <w:spacing w:before="0"/>
        <w:rPr>
          <w:rFonts w:cs="Arial"/>
          <w:lang w:val="ru-RU" w:eastAsia="sr-Latn-CS"/>
        </w:rPr>
      </w:pPr>
      <w:r w:rsidRPr="0031398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1398B" w:rsidRPr="0031398B" w:rsidRDefault="0031398B" w:rsidP="00D3609B">
      <w:pPr>
        <w:keepNext/>
        <w:numPr>
          <w:ilvl w:val="1"/>
          <w:numId w:val="42"/>
        </w:numPr>
        <w:tabs>
          <w:tab w:val="left" w:pos="567"/>
        </w:tabs>
        <w:spacing w:before="0" w:line="276" w:lineRule="auto"/>
        <w:jc w:val="left"/>
        <w:outlineLvl w:val="1"/>
        <w:rPr>
          <w:rFonts w:cs="Arial"/>
          <w:b/>
        </w:rPr>
      </w:pPr>
      <w:r w:rsidRPr="0031398B">
        <w:rPr>
          <w:rFonts w:cs="Arial"/>
          <w:b/>
          <w:lang w:val="sr-Cyrl-RS"/>
        </w:rPr>
        <w:t xml:space="preserve"> </w:t>
      </w:r>
      <w:r w:rsidRPr="0031398B">
        <w:rPr>
          <w:rFonts w:cs="Arial"/>
          <w:b/>
        </w:rPr>
        <w:t>Начело заштите животне средине и обезбеђивања енергетске ефикасности</w:t>
      </w:r>
    </w:p>
    <w:p w:rsidR="0031398B" w:rsidRPr="0031398B" w:rsidRDefault="0031398B" w:rsidP="0031398B">
      <w:pPr>
        <w:tabs>
          <w:tab w:val="left" w:pos="567"/>
        </w:tabs>
        <w:spacing w:before="0"/>
        <w:rPr>
          <w:rFonts w:cs="Arial"/>
          <w:lang w:val="ru-RU" w:eastAsia="sr-Latn-CS"/>
        </w:rPr>
      </w:pPr>
      <w:r w:rsidRPr="0031398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1398B" w:rsidRPr="0031398B" w:rsidRDefault="0031398B" w:rsidP="00D3609B">
      <w:pPr>
        <w:keepNext/>
        <w:numPr>
          <w:ilvl w:val="1"/>
          <w:numId w:val="42"/>
        </w:numPr>
        <w:tabs>
          <w:tab w:val="left" w:pos="567"/>
        </w:tabs>
        <w:spacing w:before="0" w:line="276" w:lineRule="auto"/>
        <w:jc w:val="left"/>
        <w:outlineLvl w:val="1"/>
        <w:rPr>
          <w:rFonts w:cs="Arial"/>
          <w:b/>
        </w:rPr>
      </w:pPr>
      <w:bookmarkStart w:id="229" w:name="_Toc442559913"/>
      <w:bookmarkStart w:id="230" w:name="_Toc441651602"/>
      <w:r w:rsidRPr="0031398B">
        <w:rPr>
          <w:rFonts w:cs="Arial"/>
          <w:b/>
          <w:lang w:val="sr-Cyrl-RS"/>
        </w:rPr>
        <w:t xml:space="preserve"> </w:t>
      </w:r>
      <w:r w:rsidRPr="0031398B">
        <w:rPr>
          <w:rFonts w:cs="Arial"/>
          <w:b/>
        </w:rPr>
        <w:t>Додатне информације и објашњења</w:t>
      </w:r>
      <w:bookmarkEnd w:id="229"/>
      <w:bookmarkEnd w:id="230"/>
    </w:p>
    <w:p w:rsidR="0031398B" w:rsidRPr="0031398B" w:rsidRDefault="0031398B" w:rsidP="00416DEC">
      <w:pPr>
        <w:widowControl w:val="0"/>
        <w:spacing w:before="0"/>
        <w:rPr>
          <w:rFonts w:eastAsia="Calibri" w:cs="Arial"/>
        </w:rPr>
      </w:pPr>
      <w:r w:rsidRPr="0031398B">
        <w:rPr>
          <w:rFonts w:eastAsia="Calibri"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C0327">
        <w:rPr>
          <w:rFonts w:cs="Arial"/>
        </w:rPr>
        <w:t>ЈН/3000/1144/2016(1965/2016)</w:t>
      </w:r>
      <w:r w:rsidRPr="0031398B">
        <w:rPr>
          <w:rFonts w:eastAsia="Calibri" w:cs="Arial"/>
          <w:lang w:val="ru-RU"/>
        </w:rPr>
        <w:t>“ или електронским путем на е-</w:t>
      </w:r>
      <w:r w:rsidRPr="0031398B">
        <w:rPr>
          <w:rFonts w:eastAsia="Calibri" w:cs="Arial"/>
        </w:rPr>
        <w:t>mail</w:t>
      </w:r>
      <w:r w:rsidRPr="0031398B">
        <w:rPr>
          <w:rFonts w:eastAsia="Calibri" w:cs="Arial"/>
          <w:lang w:val="ru-RU"/>
        </w:rPr>
        <w:t xml:space="preserve"> адресу: </w:t>
      </w:r>
      <w:hyperlink r:id="rId171" w:history="1">
        <w:r w:rsidR="00416DEC" w:rsidRPr="00F92298">
          <w:rPr>
            <w:rStyle w:val="Hyperlink"/>
            <w:rFonts w:eastAsia="Calibri" w:cs="Arial"/>
            <w:lang w:val="sr-Latn-RS"/>
          </w:rPr>
          <w:t>marija.milacic</w:t>
        </w:r>
        <w:r w:rsidR="00416DEC" w:rsidRPr="00F92298">
          <w:rPr>
            <w:rStyle w:val="Hyperlink"/>
            <w:rFonts w:eastAsia="Calibri" w:cs="Arial"/>
            <w:lang w:val="ru-RU"/>
          </w:rPr>
          <w:t>@</w:t>
        </w:r>
        <w:r w:rsidR="00416DEC" w:rsidRPr="00F92298">
          <w:rPr>
            <w:rStyle w:val="Hyperlink"/>
            <w:rFonts w:eastAsia="Calibri" w:cs="Arial"/>
            <w:lang w:val="sr-Latn-RS"/>
          </w:rPr>
          <w:t>eps.rs</w:t>
        </w:r>
      </w:hyperlink>
      <w:r w:rsidRPr="0031398B">
        <w:rPr>
          <w:rFonts w:eastAsia="Calibri" w:cs="Arial"/>
          <w:lang w:val="sr-Latn-RS"/>
        </w:rPr>
        <w:t xml:space="preserve"> </w:t>
      </w:r>
      <w:r w:rsidRPr="0031398B">
        <w:rPr>
          <w:rFonts w:eastAsia="Calibri" w:cs="Arial"/>
          <w:lang w:val="ru-RU"/>
        </w:rPr>
        <w:t>,</w:t>
      </w:r>
      <w:r w:rsidRPr="0031398B">
        <w:rPr>
          <w:rFonts w:eastAsia="Calibri" w:cs="Arial"/>
          <w:lang w:val="sr-Latn-RS"/>
        </w:rPr>
        <w:t xml:space="preserve"> </w:t>
      </w:r>
      <w:r w:rsidRPr="0031398B">
        <w:rPr>
          <w:rFonts w:eastAsia="Calibri" w:cs="Arial"/>
          <w:lang w:val="ru-RU"/>
        </w:rPr>
        <w:t xml:space="preserve">радним данима (понедељак – петак) у времену од 07,00 до 14,00 часова. </w:t>
      </w:r>
      <w:proofErr w:type="gramStart"/>
      <w:r w:rsidRPr="0031398B">
        <w:rPr>
          <w:rFonts w:eastAsia="Calibri"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1398B" w:rsidRPr="0031398B" w:rsidRDefault="0031398B" w:rsidP="0031398B">
      <w:pPr>
        <w:spacing w:before="0"/>
        <w:rPr>
          <w:rFonts w:eastAsia="Calibri" w:cs="Arial"/>
          <w:lang w:val="ru-RU"/>
        </w:rPr>
      </w:pPr>
      <w:r w:rsidRPr="0031398B">
        <w:rPr>
          <w:rFonts w:eastAsia="Calibri" w:cs="Arial"/>
          <w:lang w:val="ru-RU"/>
        </w:rPr>
        <w:t xml:space="preserve">Наручилац ће у року од три дана по пријему захтева објавити </w:t>
      </w:r>
      <w:r w:rsidRPr="0031398B">
        <w:rPr>
          <w:rFonts w:eastAsia="Calibri" w:cs="Arial"/>
        </w:rPr>
        <w:t>Одговор на захтев</w:t>
      </w:r>
      <w:r w:rsidRPr="0031398B">
        <w:rPr>
          <w:rFonts w:eastAsia="Calibri" w:cs="Arial"/>
          <w:lang w:val="ru-RU"/>
        </w:rPr>
        <w:t xml:space="preserve"> на Порталу јавних набавки и својој интернет страници.</w:t>
      </w:r>
    </w:p>
    <w:p w:rsidR="0031398B" w:rsidRPr="0031398B" w:rsidRDefault="0031398B" w:rsidP="0031398B">
      <w:pPr>
        <w:autoSpaceDE w:val="0"/>
        <w:autoSpaceDN w:val="0"/>
        <w:adjustRightInd w:val="0"/>
        <w:spacing w:before="0"/>
        <w:rPr>
          <w:rFonts w:cs="Arial"/>
          <w:lang w:val="sr-Latn-CS" w:eastAsia="sr-Latn-CS"/>
        </w:rPr>
      </w:pPr>
      <w:r w:rsidRPr="0031398B">
        <w:rPr>
          <w:rFonts w:cs="Arial"/>
          <w:lang w:val="sr-Latn-CS" w:eastAsia="sr-Latn-CS"/>
        </w:rPr>
        <w:t>Тражење додатних информација и појашњења телефоном није дозвољено.</w:t>
      </w:r>
    </w:p>
    <w:p w:rsidR="0031398B" w:rsidRPr="0031398B" w:rsidRDefault="0031398B" w:rsidP="0031398B">
      <w:pPr>
        <w:spacing w:before="0"/>
        <w:rPr>
          <w:rFonts w:eastAsia="Calibri" w:cs="Arial"/>
          <w:lang w:val="ru-RU"/>
        </w:rPr>
      </w:pPr>
      <w:r w:rsidRPr="0031398B">
        <w:rPr>
          <w:rFonts w:eastAsia="Calibri"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1398B" w:rsidRPr="0031398B" w:rsidRDefault="0031398B" w:rsidP="0031398B">
      <w:pPr>
        <w:spacing w:before="0"/>
        <w:rPr>
          <w:rFonts w:eastAsia="Calibri" w:cs="Arial"/>
          <w:lang w:val="ru-RU"/>
        </w:rPr>
      </w:pPr>
      <w:r w:rsidRPr="0031398B">
        <w:rPr>
          <w:rFonts w:eastAsia="Calibri"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1398B" w:rsidRPr="0031398B" w:rsidRDefault="0031398B" w:rsidP="0031398B">
      <w:pPr>
        <w:spacing w:before="0"/>
        <w:rPr>
          <w:rFonts w:eastAsia="Calibri" w:cs="Arial"/>
          <w:lang w:val="ru-RU"/>
        </w:rPr>
      </w:pPr>
      <w:r w:rsidRPr="0031398B">
        <w:rPr>
          <w:rFonts w:eastAsia="Calibri"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1398B" w:rsidRPr="0031398B" w:rsidRDefault="0031398B" w:rsidP="0031398B">
      <w:pPr>
        <w:spacing w:before="0" w:line="276" w:lineRule="auto"/>
        <w:jc w:val="left"/>
        <w:rPr>
          <w:rFonts w:eastAsia="Calibri" w:cs="Arial"/>
          <w:lang w:val="ru-RU"/>
        </w:rPr>
      </w:pPr>
      <w:r w:rsidRPr="0031398B">
        <w:rPr>
          <w:rFonts w:eastAsia="Calibri" w:cs="Arial"/>
          <w:lang w:val="ru-RU"/>
        </w:rPr>
        <w:t>По истеку рока предвиђеног за подношење понуда наручилац не може да мења нити да допуњује конкурсну документацију.</w:t>
      </w:r>
    </w:p>
    <w:p w:rsidR="0031398B" w:rsidRPr="0031398B" w:rsidRDefault="0031398B" w:rsidP="0031398B">
      <w:pPr>
        <w:autoSpaceDE w:val="0"/>
        <w:autoSpaceDN w:val="0"/>
        <w:adjustRightInd w:val="0"/>
        <w:spacing w:before="0"/>
        <w:rPr>
          <w:rFonts w:cs="Arial"/>
          <w:lang w:val="sr-Cyrl-CS" w:eastAsia="sr-Latn-CS"/>
        </w:rPr>
      </w:pPr>
      <w:r w:rsidRPr="0031398B">
        <w:rPr>
          <w:rFonts w:cs="Arial"/>
          <w:lang w:val="sr-Latn-CS" w:eastAsia="sr-Latn-CS"/>
        </w:rPr>
        <w:t>Комуникација у поступку јавне набавке се врши на начин чланом 20. Закона.</w:t>
      </w:r>
    </w:p>
    <w:p w:rsidR="0031398B" w:rsidRPr="00AF4498" w:rsidRDefault="0031398B" w:rsidP="00AF4498">
      <w:pPr>
        <w:tabs>
          <w:tab w:val="left" w:pos="567"/>
        </w:tabs>
        <w:spacing w:before="0"/>
        <w:rPr>
          <w:rFonts w:cs="Arial"/>
          <w:lang w:val="ru-RU"/>
        </w:rPr>
      </w:pPr>
      <w:r w:rsidRPr="0031398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31398B">
          <w:rPr>
            <w:rFonts w:cs="Arial"/>
            <w:color w:val="0000FF"/>
            <w:u w:val="single"/>
          </w:rPr>
          <w:t>www.</w:t>
        </w:r>
        <w:r w:rsidRPr="0031398B">
          <w:rPr>
            <w:rFonts w:cs="Arial"/>
            <w:color w:val="0000FF"/>
            <w:u w:val="single"/>
            <w:lang w:val="sr-Cyrl-CS"/>
          </w:rPr>
          <w:t>к</w:t>
        </w:r>
        <w:r w:rsidRPr="0031398B">
          <w:rPr>
            <w:rFonts w:cs="Arial"/>
            <w:color w:val="0000FF"/>
            <w:u w:val="single"/>
          </w:rPr>
          <w:t>jn.gov.rs</w:t>
        </w:r>
      </w:hyperlink>
      <w:r w:rsidRPr="0031398B">
        <w:rPr>
          <w:rFonts w:cs="Arial"/>
          <w:lang w:val="ru-RU"/>
        </w:rPr>
        <w:t>).</w:t>
      </w:r>
    </w:p>
    <w:p w:rsidR="0031398B" w:rsidRPr="0031398B" w:rsidRDefault="0031398B" w:rsidP="00D3609B">
      <w:pPr>
        <w:keepNext/>
        <w:numPr>
          <w:ilvl w:val="1"/>
          <w:numId w:val="42"/>
        </w:numPr>
        <w:tabs>
          <w:tab w:val="left" w:pos="567"/>
        </w:tabs>
        <w:spacing w:before="0"/>
        <w:jc w:val="left"/>
        <w:outlineLvl w:val="1"/>
        <w:rPr>
          <w:rFonts w:cs="Arial"/>
          <w:b/>
        </w:rPr>
      </w:pPr>
      <w:bookmarkStart w:id="231" w:name="_Toc442559914"/>
      <w:bookmarkStart w:id="232" w:name="_Toc441651603"/>
      <w:r w:rsidRPr="0031398B">
        <w:rPr>
          <w:rFonts w:cs="Arial"/>
          <w:b/>
        </w:rPr>
        <w:t>Трошкови понуде</w:t>
      </w:r>
      <w:bookmarkEnd w:id="231"/>
      <w:bookmarkEnd w:id="232"/>
    </w:p>
    <w:p w:rsidR="0031398B" w:rsidRPr="0031398B" w:rsidRDefault="0031398B" w:rsidP="0031398B">
      <w:pPr>
        <w:tabs>
          <w:tab w:val="left" w:pos="567"/>
        </w:tabs>
        <w:spacing w:before="0"/>
        <w:rPr>
          <w:rFonts w:cs="Arial"/>
          <w:lang w:val="ru-RU"/>
        </w:rPr>
      </w:pPr>
      <w:r w:rsidRPr="0031398B">
        <w:rPr>
          <w:rFonts w:cs="Arial"/>
          <w:lang w:val="ru-RU"/>
        </w:rPr>
        <w:t>Трошкове припреме и подношења понуде сноси искључиво Понуђач и не може тражити од Наручиоца накнаду трошкова.</w:t>
      </w:r>
    </w:p>
    <w:p w:rsidR="0031398B" w:rsidRPr="0031398B" w:rsidRDefault="0031398B" w:rsidP="0031398B">
      <w:pPr>
        <w:tabs>
          <w:tab w:val="left" w:pos="567"/>
        </w:tabs>
        <w:spacing w:before="0"/>
        <w:rPr>
          <w:rFonts w:cs="Arial"/>
        </w:rPr>
      </w:pPr>
      <w:proofErr w:type="gramStart"/>
      <w:r w:rsidRPr="0031398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1398B" w:rsidRPr="00AF4498" w:rsidRDefault="0031398B" w:rsidP="0031398B">
      <w:pPr>
        <w:tabs>
          <w:tab w:val="left" w:pos="567"/>
        </w:tabs>
        <w:spacing w:before="0"/>
        <w:rPr>
          <w:rFonts w:cs="Arial"/>
          <w:lang w:val="sr-Cyrl-RS"/>
        </w:rPr>
      </w:pPr>
      <w:r w:rsidRPr="0031398B">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398B" w:rsidRPr="0031398B" w:rsidRDefault="0031398B" w:rsidP="00D3609B">
      <w:pPr>
        <w:keepNext/>
        <w:numPr>
          <w:ilvl w:val="1"/>
          <w:numId w:val="42"/>
        </w:numPr>
        <w:tabs>
          <w:tab w:val="left" w:pos="567"/>
        </w:tabs>
        <w:spacing w:before="0" w:line="276" w:lineRule="auto"/>
        <w:jc w:val="left"/>
        <w:outlineLvl w:val="1"/>
        <w:rPr>
          <w:rFonts w:cs="Arial"/>
          <w:b/>
        </w:rPr>
      </w:pPr>
      <w:r w:rsidRPr="0031398B">
        <w:rPr>
          <w:rFonts w:cs="Arial"/>
          <w:b/>
        </w:rPr>
        <w:t xml:space="preserve"> Д</w:t>
      </w:r>
      <w:r w:rsidRPr="0031398B">
        <w:rPr>
          <w:rFonts w:cs="Arial"/>
          <w:b/>
          <w:lang w:val="sr-Latn-CS"/>
        </w:rPr>
        <w:t>одатн</w:t>
      </w:r>
      <w:r w:rsidRPr="0031398B">
        <w:rPr>
          <w:rFonts w:cs="Arial"/>
          <w:b/>
        </w:rPr>
        <w:t>а</w:t>
      </w:r>
      <w:r w:rsidRPr="0031398B">
        <w:rPr>
          <w:rFonts w:cs="Arial"/>
          <w:b/>
          <w:lang w:val="sr-Latn-CS"/>
        </w:rPr>
        <w:t xml:space="preserve"> објашњења</w:t>
      </w:r>
      <w:r w:rsidRPr="0031398B">
        <w:rPr>
          <w:rFonts w:cs="Arial"/>
          <w:b/>
        </w:rPr>
        <w:t>, контрола и допуштене исправке</w:t>
      </w:r>
    </w:p>
    <w:p w:rsidR="0031398B" w:rsidRPr="0031398B" w:rsidRDefault="0031398B" w:rsidP="00416DEC">
      <w:pPr>
        <w:tabs>
          <w:tab w:val="left" w:pos="567"/>
        </w:tabs>
        <w:spacing w:before="0"/>
        <w:rPr>
          <w:rFonts w:eastAsia="TimesNewRomanPSMT" w:cs="Arial"/>
        </w:rPr>
      </w:pPr>
      <w:proofErr w:type="gramStart"/>
      <w:r w:rsidRPr="0031398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1398B" w:rsidRPr="0031398B" w:rsidRDefault="0031398B" w:rsidP="0031398B">
      <w:pPr>
        <w:tabs>
          <w:tab w:val="left" w:pos="567"/>
        </w:tabs>
        <w:spacing w:before="0"/>
        <w:rPr>
          <w:rFonts w:eastAsia="TimesNewRomanPSMT" w:cs="Arial"/>
          <w:lang w:val="ru-RU"/>
        </w:rPr>
      </w:pPr>
      <w:r w:rsidRPr="0031398B">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1398B" w:rsidRPr="0031398B" w:rsidRDefault="0031398B" w:rsidP="0031398B">
      <w:pPr>
        <w:tabs>
          <w:tab w:val="left" w:pos="567"/>
        </w:tabs>
        <w:spacing w:before="0"/>
        <w:rPr>
          <w:rFonts w:eastAsia="TimesNewRomanPSMT" w:cs="Arial"/>
        </w:rPr>
      </w:pPr>
      <w:proofErr w:type="gramStart"/>
      <w:r w:rsidRPr="0031398B">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1398B" w:rsidRPr="0031398B" w:rsidRDefault="0031398B" w:rsidP="0031398B">
      <w:pPr>
        <w:tabs>
          <w:tab w:val="left" w:pos="567"/>
        </w:tabs>
        <w:spacing w:before="0"/>
        <w:rPr>
          <w:rFonts w:eastAsia="TimesNewRomanPSMT" w:cs="Arial"/>
          <w:lang w:val="sr-Cyrl-RS"/>
        </w:rPr>
      </w:pPr>
      <w:proofErr w:type="gramStart"/>
      <w:r w:rsidRPr="0031398B">
        <w:rPr>
          <w:rFonts w:eastAsia="TimesNewRomanPSMT" w:cs="Arial"/>
        </w:rPr>
        <w:t>У случају разлике између јединичне цене и укупне цене, меродавна је јединична цена.</w:t>
      </w:r>
      <w:proofErr w:type="gramEnd"/>
      <w:r w:rsidRPr="0031398B">
        <w:rPr>
          <w:rFonts w:eastAsia="TimesNewRomanPSMT" w:cs="Arial"/>
        </w:rPr>
        <w:t xml:space="preserve"> </w:t>
      </w:r>
      <w:proofErr w:type="gramStart"/>
      <w:r w:rsidRPr="0031398B">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31398B" w:rsidRPr="00416DEC" w:rsidRDefault="0031398B" w:rsidP="00D3609B">
      <w:pPr>
        <w:keepNext/>
        <w:numPr>
          <w:ilvl w:val="1"/>
          <w:numId w:val="42"/>
        </w:numPr>
        <w:tabs>
          <w:tab w:val="left" w:pos="567"/>
        </w:tabs>
        <w:spacing w:before="0"/>
        <w:jc w:val="left"/>
        <w:outlineLvl w:val="1"/>
        <w:rPr>
          <w:rFonts w:cs="Arial"/>
          <w:b/>
        </w:rPr>
      </w:pPr>
      <w:bookmarkStart w:id="233" w:name="_Toc441651606"/>
      <w:bookmarkStart w:id="234" w:name="_Toc442559917"/>
      <w:r w:rsidRPr="0031398B">
        <w:rPr>
          <w:rFonts w:cs="Arial"/>
          <w:b/>
        </w:rPr>
        <w:t>Разлози за одбијање понуде</w:t>
      </w:r>
      <w:bookmarkEnd w:id="233"/>
      <w:bookmarkEnd w:id="234"/>
    </w:p>
    <w:p w:rsidR="0031398B" w:rsidRPr="0031398B" w:rsidRDefault="0031398B" w:rsidP="0031398B">
      <w:pPr>
        <w:autoSpaceDE w:val="0"/>
        <w:autoSpaceDN w:val="0"/>
        <w:adjustRightInd w:val="0"/>
        <w:spacing w:before="0" w:line="276" w:lineRule="auto"/>
        <w:jc w:val="left"/>
        <w:rPr>
          <w:rFonts w:eastAsia="TimesNewRomanPSMT" w:cs="Arial"/>
          <w:bCs/>
          <w:iCs/>
          <w:lang w:val="ru-RU"/>
        </w:rPr>
      </w:pPr>
      <w:r w:rsidRPr="0031398B">
        <w:rPr>
          <w:rFonts w:eastAsia="TimesNewRomanPSMT" w:cs="Arial"/>
          <w:bCs/>
          <w:iCs/>
        </w:rPr>
        <w:t>Понуда ће бити одбијена ако:</w:t>
      </w:r>
    </w:p>
    <w:p w:rsidR="0031398B" w:rsidRPr="0031398B" w:rsidRDefault="0031398B" w:rsidP="00EE4C14">
      <w:pPr>
        <w:numPr>
          <w:ilvl w:val="0"/>
          <w:numId w:val="30"/>
        </w:numPr>
        <w:autoSpaceDE w:val="0"/>
        <w:autoSpaceDN w:val="0"/>
        <w:adjustRightInd w:val="0"/>
        <w:spacing w:before="0" w:after="200" w:line="276" w:lineRule="auto"/>
        <w:ind w:left="714" w:hanging="357"/>
        <w:contextualSpacing/>
        <w:jc w:val="left"/>
        <w:rPr>
          <w:rFonts w:eastAsia="TimesNewRomanPSMT" w:cs="Arial"/>
          <w:bCs/>
          <w:iCs/>
        </w:rPr>
      </w:pPr>
      <w:r w:rsidRPr="0031398B">
        <w:rPr>
          <w:rFonts w:eastAsia="TimesNewRomanPSMT" w:cs="Arial"/>
          <w:bCs/>
          <w:iCs/>
        </w:rPr>
        <w:t>је неблаговремена, неприхватљива или неодговарајућа;</w:t>
      </w:r>
    </w:p>
    <w:p w:rsidR="0031398B" w:rsidRPr="0031398B" w:rsidRDefault="0031398B" w:rsidP="00EE4C14">
      <w:pPr>
        <w:numPr>
          <w:ilvl w:val="0"/>
          <w:numId w:val="30"/>
        </w:numPr>
        <w:autoSpaceDE w:val="0"/>
        <w:autoSpaceDN w:val="0"/>
        <w:adjustRightInd w:val="0"/>
        <w:spacing w:before="0" w:after="200" w:line="276" w:lineRule="auto"/>
        <w:ind w:left="714" w:hanging="357"/>
        <w:contextualSpacing/>
        <w:jc w:val="left"/>
        <w:rPr>
          <w:rFonts w:eastAsia="TimesNewRomanPSMT" w:cs="Arial"/>
          <w:bCs/>
          <w:iCs/>
        </w:rPr>
      </w:pPr>
      <w:r w:rsidRPr="0031398B">
        <w:rPr>
          <w:rFonts w:eastAsia="TimesNewRomanPSMT" w:cs="Arial"/>
          <w:bCs/>
          <w:iCs/>
        </w:rPr>
        <w:t>ако се понуђач не сагласи са исправком рачунских грешака;</w:t>
      </w:r>
    </w:p>
    <w:p w:rsidR="0031398B" w:rsidRPr="00914C2D" w:rsidRDefault="0031398B" w:rsidP="0031398B">
      <w:pPr>
        <w:numPr>
          <w:ilvl w:val="0"/>
          <w:numId w:val="30"/>
        </w:numPr>
        <w:autoSpaceDE w:val="0"/>
        <w:autoSpaceDN w:val="0"/>
        <w:adjustRightInd w:val="0"/>
        <w:spacing w:before="0" w:after="200" w:line="276" w:lineRule="auto"/>
        <w:ind w:left="714" w:hanging="357"/>
        <w:contextualSpacing/>
        <w:jc w:val="left"/>
        <w:rPr>
          <w:rFonts w:eastAsia="TimesNewRomanPSMT" w:cs="Arial"/>
          <w:bCs/>
          <w:iCs/>
        </w:rPr>
      </w:pPr>
      <w:proofErr w:type="gramStart"/>
      <w:r w:rsidRPr="0031398B">
        <w:rPr>
          <w:rFonts w:eastAsia="TimesNewRomanPSMT" w:cs="Arial"/>
          <w:bCs/>
          <w:iCs/>
        </w:rPr>
        <w:t>ако</w:t>
      </w:r>
      <w:proofErr w:type="gramEnd"/>
      <w:r w:rsidRPr="0031398B">
        <w:rPr>
          <w:rFonts w:eastAsia="TimesNewRomanPSMT" w:cs="Arial"/>
          <w:bCs/>
          <w:iCs/>
        </w:rPr>
        <w:t xml:space="preserve"> има битне недостатке сходно члану 106. ЗЈН</w:t>
      </w:r>
    </w:p>
    <w:p w:rsidR="0031398B" w:rsidRPr="0031398B" w:rsidRDefault="0031398B" w:rsidP="00416DEC">
      <w:pPr>
        <w:autoSpaceDE w:val="0"/>
        <w:autoSpaceDN w:val="0"/>
        <w:adjustRightInd w:val="0"/>
        <w:spacing w:before="0"/>
        <w:contextualSpacing/>
        <w:jc w:val="left"/>
        <w:rPr>
          <w:rFonts w:eastAsia="TimesNewRomanPSMT" w:cs="Arial"/>
          <w:bCs/>
          <w:iCs/>
        </w:rPr>
      </w:pPr>
      <w:proofErr w:type="gramStart"/>
      <w:r w:rsidRPr="0031398B">
        <w:rPr>
          <w:rFonts w:eastAsia="TimesNewRomanPSMT" w:cs="Arial"/>
          <w:bCs/>
          <w:iCs/>
        </w:rPr>
        <w:t>односно</w:t>
      </w:r>
      <w:proofErr w:type="gramEnd"/>
      <w:r w:rsidRPr="0031398B">
        <w:rPr>
          <w:rFonts w:eastAsia="TimesNewRomanPSMT" w:cs="Arial"/>
          <w:bCs/>
          <w:iCs/>
        </w:rPr>
        <w:t xml:space="preserve"> ако:</w:t>
      </w:r>
    </w:p>
    <w:p w:rsidR="0031398B" w:rsidRPr="0031398B" w:rsidRDefault="0031398B" w:rsidP="00EE4C14">
      <w:pPr>
        <w:numPr>
          <w:ilvl w:val="0"/>
          <w:numId w:val="31"/>
        </w:numPr>
        <w:spacing w:before="0"/>
        <w:ind w:left="714" w:hanging="357"/>
        <w:jc w:val="left"/>
        <w:rPr>
          <w:rFonts w:cs="Arial"/>
          <w:lang w:val="ru-RU"/>
        </w:rPr>
      </w:pPr>
      <w:r w:rsidRPr="0031398B">
        <w:rPr>
          <w:rFonts w:cs="Arial"/>
          <w:lang w:val="ru-RU"/>
        </w:rPr>
        <w:lastRenderedPageBreak/>
        <w:t xml:space="preserve">Понуђач не докаже да </w:t>
      </w:r>
      <w:r w:rsidRPr="0031398B">
        <w:rPr>
          <w:rFonts w:eastAsia="TimesNewRomanPSMT" w:cs="Arial"/>
          <w:bCs/>
          <w:iCs/>
          <w:lang w:val="ru-RU"/>
        </w:rPr>
        <w:t>испуњава обавезне услове за учешће;</w:t>
      </w:r>
    </w:p>
    <w:p w:rsidR="0031398B" w:rsidRPr="0031398B" w:rsidRDefault="0031398B" w:rsidP="00EE4C14">
      <w:pPr>
        <w:numPr>
          <w:ilvl w:val="0"/>
          <w:numId w:val="31"/>
        </w:numPr>
        <w:spacing w:before="0"/>
        <w:ind w:left="714" w:hanging="357"/>
        <w:jc w:val="left"/>
        <w:rPr>
          <w:rFonts w:cs="Arial"/>
          <w:lang w:val="ru-RU"/>
        </w:rPr>
      </w:pPr>
      <w:r w:rsidRPr="0031398B">
        <w:rPr>
          <w:rFonts w:eastAsia="TimesNewRomanPSMT" w:cs="Arial"/>
          <w:bCs/>
          <w:iCs/>
          <w:lang w:val="ru-RU"/>
        </w:rPr>
        <w:t>понуђач не докаже да испуњава додатне услове;</w:t>
      </w:r>
    </w:p>
    <w:p w:rsidR="0031398B" w:rsidRDefault="0031398B" w:rsidP="00EE4C14">
      <w:pPr>
        <w:numPr>
          <w:ilvl w:val="0"/>
          <w:numId w:val="31"/>
        </w:numPr>
        <w:spacing w:before="0"/>
        <w:ind w:left="714" w:hanging="357"/>
        <w:jc w:val="left"/>
        <w:rPr>
          <w:rFonts w:eastAsia="TimesNewRomanPSMT" w:cs="Arial"/>
          <w:lang w:val="ru-RU"/>
        </w:rPr>
      </w:pPr>
      <w:r w:rsidRPr="0031398B">
        <w:rPr>
          <w:rFonts w:eastAsia="TimesNewRomanPSMT" w:cs="Arial"/>
          <w:lang w:val="ru-RU"/>
        </w:rPr>
        <w:t>је понуђени рок важења понуде краћи од прописаног;</w:t>
      </w:r>
    </w:p>
    <w:p w:rsidR="0031398B" w:rsidRPr="009E39B0" w:rsidRDefault="0031398B" w:rsidP="005C63E3">
      <w:pPr>
        <w:numPr>
          <w:ilvl w:val="0"/>
          <w:numId w:val="31"/>
        </w:numPr>
        <w:spacing w:before="0"/>
        <w:ind w:left="714" w:hanging="357"/>
        <w:jc w:val="left"/>
        <w:rPr>
          <w:rFonts w:cs="Arial"/>
          <w:lang w:val="ru-RU"/>
        </w:rPr>
      </w:pPr>
      <w:r w:rsidRPr="0031398B">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D3609B" w:rsidRPr="003974F9" w:rsidRDefault="00D3609B" w:rsidP="00D3609B">
      <w:pPr>
        <w:pStyle w:val="KDNabrajanje"/>
        <w:numPr>
          <w:ilvl w:val="0"/>
          <w:numId w:val="31"/>
        </w:numPr>
        <w:spacing w:before="0"/>
        <w:ind w:left="714" w:hanging="357"/>
        <w:rPr>
          <w:rFonts w:eastAsia="TimesNewRomanPSMT" w:cs="Arial"/>
          <w:bCs/>
          <w:iCs/>
        </w:rPr>
      </w:pPr>
      <w:r>
        <w:rPr>
          <w:rFonts w:eastAsia="TimesNewRomanPSMT" w:cs="Arial"/>
          <w:bCs/>
          <w:iCs/>
          <w:lang w:val="sr-Cyrl-RS"/>
        </w:rPr>
        <w:t>Понуђач не достави меницу за озбиљност понуде</w:t>
      </w:r>
    </w:p>
    <w:p w:rsidR="00D3609B" w:rsidRPr="00D3609B" w:rsidRDefault="00D3609B" w:rsidP="00D3609B">
      <w:pPr>
        <w:spacing w:before="0"/>
        <w:rPr>
          <w:rFonts w:cs="Arial"/>
          <w:lang w:val="ru-RU"/>
        </w:rPr>
      </w:pPr>
    </w:p>
    <w:p w:rsidR="0031398B" w:rsidRPr="005C63E3" w:rsidRDefault="0031398B" w:rsidP="005C63E3">
      <w:pPr>
        <w:spacing w:before="0" w:line="276" w:lineRule="auto"/>
        <w:jc w:val="left"/>
        <w:rPr>
          <w:rFonts w:eastAsia="Calibri" w:cs="Arial"/>
          <w:lang w:val="sr-Cyrl-RS"/>
        </w:rPr>
      </w:pPr>
      <w:proofErr w:type="gramStart"/>
      <w:r w:rsidRPr="0031398B">
        <w:rPr>
          <w:rFonts w:eastAsia="Calibri" w:cs="Arial"/>
        </w:rPr>
        <w:t>Наручилац ће донети одлуку о обустави поступка јавне набавке у складу са чланом 109.</w:t>
      </w:r>
      <w:proofErr w:type="gramEnd"/>
      <w:r w:rsidRPr="0031398B">
        <w:rPr>
          <w:rFonts w:eastAsia="Calibri" w:cs="Arial"/>
        </w:rPr>
        <w:t xml:space="preserve"> </w:t>
      </w:r>
      <w:proofErr w:type="gramStart"/>
      <w:r w:rsidRPr="0031398B">
        <w:rPr>
          <w:rFonts w:eastAsia="Calibri" w:cs="Arial"/>
        </w:rPr>
        <w:t>Закона.</w:t>
      </w:r>
      <w:proofErr w:type="gramEnd"/>
    </w:p>
    <w:p w:rsidR="0031398B" w:rsidRPr="0031398B" w:rsidRDefault="0031398B" w:rsidP="00D3609B">
      <w:pPr>
        <w:keepNext/>
        <w:numPr>
          <w:ilvl w:val="1"/>
          <w:numId w:val="42"/>
        </w:numPr>
        <w:tabs>
          <w:tab w:val="left" w:pos="567"/>
        </w:tabs>
        <w:spacing w:before="0"/>
        <w:jc w:val="left"/>
        <w:outlineLvl w:val="1"/>
        <w:rPr>
          <w:rFonts w:cs="Arial"/>
          <w:b/>
          <w:lang w:val="sr-Cyrl-RS"/>
        </w:rPr>
      </w:pPr>
      <w:r w:rsidRPr="0031398B">
        <w:rPr>
          <w:rFonts w:cs="Arial"/>
          <w:b/>
        </w:rPr>
        <w:t>Рок за доношење Одлуке о додели уговора/обустави поступка</w:t>
      </w:r>
    </w:p>
    <w:p w:rsidR="0031398B" w:rsidRPr="0031398B" w:rsidRDefault="0031398B" w:rsidP="0031398B">
      <w:pPr>
        <w:tabs>
          <w:tab w:val="left" w:pos="567"/>
        </w:tabs>
        <w:spacing w:before="0"/>
        <w:rPr>
          <w:rFonts w:eastAsia="TimesNewRomanPSMT" w:cs="Arial"/>
        </w:rPr>
      </w:pPr>
      <w:proofErr w:type="gramStart"/>
      <w:r w:rsidRPr="0031398B">
        <w:rPr>
          <w:rFonts w:eastAsia="TimesNewRomanPSMT" w:cs="Arial"/>
        </w:rPr>
        <w:t xml:space="preserve">Наручилац ће одлуку о додели </w:t>
      </w:r>
      <w:r w:rsidRPr="0031398B">
        <w:rPr>
          <w:rFonts w:eastAsia="TimesNewRomanPSMT"/>
        </w:rPr>
        <w:t>уговора/обустави поступка</w:t>
      </w:r>
      <w:r w:rsidRPr="0031398B">
        <w:rPr>
          <w:rFonts w:eastAsia="TimesNewRomanPSMT" w:cs="Arial"/>
        </w:rPr>
        <w:t xml:space="preserve"> донети у року од максимално 25 (двадесетпет) дана од дана јавног отварања понуда.</w:t>
      </w:r>
      <w:proofErr w:type="gramEnd"/>
    </w:p>
    <w:p w:rsidR="0031398B" w:rsidRPr="00AF4498" w:rsidRDefault="0031398B" w:rsidP="0031398B">
      <w:pPr>
        <w:tabs>
          <w:tab w:val="left" w:pos="567"/>
        </w:tabs>
        <w:spacing w:before="0"/>
        <w:rPr>
          <w:rFonts w:eastAsia="TimesNewRomanPSMT" w:cs="Arial"/>
          <w:lang w:val="sr-Cyrl-RS"/>
        </w:rPr>
      </w:pPr>
      <w:proofErr w:type="gramStart"/>
      <w:r w:rsidRPr="0031398B">
        <w:rPr>
          <w:rFonts w:eastAsia="TimesNewRomanPSMT" w:cs="Arial"/>
        </w:rPr>
        <w:t>Одлуку о додели уговора/обустави поступка</w:t>
      </w:r>
      <w:r w:rsidRPr="0031398B">
        <w:rPr>
          <w:rFonts w:eastAsia="TimesNewRomanPSMT" w:cs="Arial"/>
          <w:lang w:val="sr-Cyrl-RS"/>
        </w:rPr>
        <w:t xml:space="preserve"> </w:t>
      </w:r>
      <w:r w:rsidRPr="0031398B">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31398B" w:rsidRPr="0031398B" w:rsidRDefault="0031398B" w:rsidP="00D3609B">
      <w:pPr>
        <w:keepNext/>
        <w:numPr>
          <w:ilvl w:val="1"/>
          <w:numId w:val="42"/>
        </w:numPr>
        <w:tabs>
          <w:tab w:val="left" w:pos="567"/>
        </w:tabs>
        <w:spacing w:before="0" w:line="276" w:lineRule="auto"/>
        <w:jc w:val="left"/>
        <w:outlineLvl w:val="1"/>
        <w:rPr>
          <w:rFonts w:cs="Arial"/>
          <w:b/>
          <w:lang w:val="ru-RU"/>
        </w:rPr>
      </w:pPr>
      <w:bookmarkStart w:id="235" w:name="_Toc442559918"/>
      <w:bookmarkStart w:id="236" w:name="_Toc441651607"/>
      <w:r w:rsidRPr="0031398B">
        <w:rPr>
          <w:rFonts w:cs="Arial"/>
          <w:b/>
          <w:lang w:val="ru-RU"/>
        </w:rPr>
        <w:t>Н</w:t>
      </w:r>
      <w:r w:rsidRPr="0031398B">
        <w:rPr>
          <w:rFonts w:cs="Arial"/>
          <w:b/>
        </w:rPr>
        <w:t>егативне референце</w:t>
      </w:r>
      <w:bookmarkEnd w:id="235"/>
      <w:bookmarkEnd w:id="236"/>
    </w:p>
    <w:p w:rsidR="0031398B" w:rsidRPr="0031398B" w:rsidRDefault="0031398B" w:rsidP="0031398B">
      <w:pPr>
        <w:spacing w:before="0"/>
        <w:jc w:val="left"/>
        <w:rPr>
          <w:rFonts w:eastAsia="Calibri" w:cs="Arial"/>
          <w:lang w:val="ru-RU"/>
        </w:rPr>
      </w:pPr>
      <w:r w:rsidRPr="0031398B">
        <w:rPr>
          <w:rFonts w:eastAsia="Calibri"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1398B" w:rsidRPr="0031398B" w:rsidRDefault="0031398B" w:rsidP="00416DEC">
      <w:pPr>
        <w:tabs>
          <w:tab w:val="num" w:pos="567"/>
          <w:tab w:val="num" w:pos="630"/>
        </w:tabs>
        <w:spacing w:before="0"/>
        <w:rPr>
          <w:rFonts w:cs="Arial"/>
          <w:lang w:val="ru-RU"/>
        </w:rPr>
      </w:pPr>
      <w:r w:rsidRPr="0031398B">
        <w:rPr>
          <w:rFonts w:cs="Arial"/>
          <w:lang w:val="ru-RU"/>
        </w:rPr>
        <w:t>поступао супротно забрани из чл. 23. и 25. Закона;</w:t>
      </w:r>
    </w:p>
    <w:p w:rsidR="0031398B" w:rsidRPr="0031398B" w:rsidRDefault="0031398B" w:rsidP="00416DEC">
      <w:pPr>
        <w:tabs>
          <w:tab w:val="num" w:pos="567"/>
          <w:tab w:val="num" w:pos="630"/>
        </w:tabs>
        <w:spacing w:before="0"/>
        <w:rPr>
          <w:rFonts w:cs="Arial"/>
          <w:lang w:val="ru-RU"/>
        </w:rPr>
      </w:pPr>
      <w:r w:rsidRPr="0031398B">
        <w:rPr>
          <w:rFonts w:cs="Arial"/>
          <w:lang w:val="ru-RU"/>
        </w:rPr>
        <w:t>учинио повреду конкуренције;</w:t>
      </w:r>
    </w:p>
    <w:p w:rsidR="008C4A9A" w:rsidRPr="00D3609B" w:rsidRDefault="0031398B" w:rsidP="00416DEC">
      <w:pPr>
        <w:tabs>
          <w:tab w:val="num" w:pos="567"/>
          <w:tab w:val="num" w:pos="630"/>
        </w:tabs>
        <w:spacing w:before="0"/>
        <w:rPr>
          <w:rFonts w:cs="Arial"/>
          <w:lang w:val="ru-RU"/>
        </w:rPr>
      </w:pPr>
      <w:r w:rsidRPr="0031398B">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1398B" w:rsidRPr="0031398B" w:rsidRDefault="0031398B" w:rsidP="00416DEC">
      <w:pPr>
        <w:tabs>
          <w:tab w:val="num" w:pos="567"/>
          <w:tab w:val="num" w:pos="630"/>
        </w:tabs>
        <w:spacing w:before="0"/>
        <w:rPr>
          <w:rFonts w:cs="Arial"/>
          <w:lang w:val="ru-RU"/>
        </w:rPr>
      </w:pPr>
      <w:r w:rsidRPr="0031398B">
        <w:rPr>
          <w:rFonts w:cs="Arial"/>
          <w:lang w:val="ru-RU"/>
        </w:rPr>
        <w:t>одбио да достави доказе и средства обезбеђења на шта се у понуди обавезао.</w:t>
      </w:r>
    </w:p>
    <w:p w:rsidR="0031398B" w:rsidRPr="0031398B" w:rsidRDefault="0031398B" w:rsidP="0031398B">
      <w:pPr>
        <w:tabs>
          <w:tab w:val="left" w:pos="567"/>
        </w:tabs>
        <w:spacing w:before="0"/>
        <w:rPr>
          <w:rFonts w:cs="Arial"/>
          <w:lang w:val="ru-RU"/>
        </w:rPr>
      </w:pPr>
      <w:r w:rsidRPr="0031398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1398B" w:rsidRPr="0031398B" w:rsidRDefault="0031398B" w:rsidP="0031398B">
      <w:pPr>
        <w:tabs>
          <w:tab w:val="left" w:pos="567"/>
        </w:tabs>
        <w:spacing w:before="0"/>
        <w:rPr>
          <w:rFonts w:cs="Arial"/>
        </w:rPr>
      </w:pPr>
      <w:r w:rsidRPr="0031398B">
        <w:rPr>
          <w:rFonts w:cs="Arial"/>
        </w:rPr>
        <w:t>Доказ наведеног може бити:</w:t>
      </w:r>
    </w:p>
    <w:p w:rsidR="0031398B" w:rsidRPr="0031398B" w:rsidRDefault="0031398B" w:rsidP="00416DEC">
      <w:pPr>
        <w:tabs>
          <w:tab w:val="num" w:pos="567"/>
          <w:tab w:val="num" w:pos="630"/>
        </w:tabs>
        <w:spacing w:before="0"/>
        <w:rPr>
          <w:rFonts w:cs="Arial"/>
          <w:lang w:val="ru-RU"/>
        </w:rPr>
      </w:pPr>
      <w:r w:rsidRPr="0031398B">
        <w:rPr>
          <w:rFonts w:cs="Arial"/>
          <w:lang w:val="ru-RU"/>
        </w:rPr>
        <w:t>правоснажна судска одлука или коначна одлука другог надлежног органа;</w:t>
      </w:r>
    </w:p>
    <w:p w:rsidR="0031398B" w:rsidRPr="0031398B" w:rsidRDefault="0031398B" w:rsidP="00416DEC">
      <w:pPr>
        <w:tabs>
          <w:tab w:val="num" w:pos="284"/>
          <w:tab w:val="num" w:pos="630"/>
        </w:tabs>
        <w:spacing w:before="0"/>
        <w:ind w:left="568" w:hanging="284"/>
        <w:rPr>
          <w:rFonts w:cs="Arial"/>
          <w:lang w:val="ru-RU"/>
        </w:rPr>
      </w:pPr>
      <w:r w:rsidRPr="0031398B">
        <w:rPr>
          <w:rFonts w:cs="Arial"/>
          <w:lang w:val="ru-RU"/>
        </w:rPr>
        <w:t>исправа о реализованом средству обезбеђења ис</w:t>
      </w:r>
      <w:r w:rsidR="00416DEC">
        <w:rPr>
          <w:rFonts w:cs="Arial"/>
          <w:lang w:val="ru-RU"/>
        </w:rPr>
        <w:t xml:space="preserve">пуњења обавеза у поступку јавне </w:t>
      </w:r>
      <w:r w:rsidRPr="0031398B">
        <w:rPr>
          <w:rFonts w:cs="Arial"/>
          <w:lang w:val="ru-RU"/>
        </w:rPr>
        <w:t>набавке или испуњења уговорних обавеза;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исправа о наплаћеној уговорној казни;</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рекламације потрошача, односно корисника, ако нису отклоњене у уговореном року;</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1398B" w:rsidRPr="0031398B" w:rsidRDefault="0031398B" w:rsidP="0031398B">
      <w:pPr>
        <w:tabs>
          <w:tab w:val="num" w:pos="567"/>
          <w:tab w:val="num" w:pos="630"/>
        </w:tabs>
        <w:spacing w:before="0"/>
        <w:ind w:left="568" w:hanging="284"/>
        <w:rPr>
          <w:rFonts w:cs="Arial"/>
          <w:lang w:val="ru-RU"/>
        </w:rPr>
      </w:pPr>
      <w:r w:rsidRPr="0031398B">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1398B" w:rsidRPr="0031398B" w:rsidRDefault="0031398B" w:rsidP="0031398B">
      <w:pPr>
        <w:tabs>
          <w:tab w:val="left" w:pos="567"/>
        </w:tabs>
        <w:spacing w:before="0"/>
        <w:rPr>
          <w:rFonts w:cs="Arial"/>
        </w:rPr>
      </w:pPr>
      <w:r w:rsidRPr="0031398B">
        <w:rPr>
          <w:rFonts w:cs="Arial"/>
          <w:lang w:val="ru-RU"/>
        </w:rPr>
        <w:t xml:space="preserve">Наручилац може одбити понуду ако поседује доказ из става 3. тачка 1) члана 82. </w:t>
      </w:r>
      <w:proofErr w:type="gramStart"/>
      <w:r w:rsidRPr="0031398B">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1398B">
        <w:rPr>
          <w:rFonts w:cs="Arial"/>
        </w:rPr>
        <w:t xml:space="preserve"> </w:t>
      </w:r>
    </w:p>
    <w:p w:rsidR="0031398B" w:rsidRPr="00AF4498" w:rsidRDefault="0031398B" w:rsidP="0031398B">
      <w:pPr>
        <w:tabs>
          <w:tab w:val="left" w:pos="567"/>
        </w:tabs>
        <w:spacing w:before="0"/>
        <w:rPr>
          <w:rFonts w:cs="Arial"/>
          <w:lang w:val="sr-Cyrl-RS" w:bidi="en-US"/>
        </w:rPr>
      </w:pPr>
      <w:proofErr w:type="gramStart"/>
      <w:r w:rsidRPr="0031398B">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1398B">
        <w:rPr>
          <w:rFonts w:cs="Arial"/>
          <w:lang w:bidi="en-US"/>
        </w:rPr>
        <w:t xml:space="preserve"> </w:t>
      </w:r>
    </w:p>
    <w:p w:rsidR="0031398B" w:rsidRPr="0031398B" w:rsidRDefault="0031398B" w:rsidP="00D3609B">
      <w:pPr>
        <w:keepNext/>
        <w:numPr>
          <w:ilvl w:val="1"/>
          <w:numId w:val="42"/>
        </w:numPr>
        <w:tabs>
          <w:tab w:val="left" w:pos="567"/>
        </w:tabs>
        <w:spacing w:before="0" w:line="276" w:lineRule="auto"/>
        <w:jc w:val="left"/>
        <w:outlineLvl w:val="1"/>
        <w:rPr>
          <w:rFonts w:cs="Arial"/>
          <w:b/>
        </w:rPr>
      </w:pPr>
      <w:bookmarkStart w:id="237" w:name="_Toc442559919"/>
      <w:bookmarkStart w:id="238" w:name="_Toc441651608"/>
      <w:r w:rsidRPr="0031398B">
        <w:rPr>
          <w:rFonts w:cs="Arial"/>
          <w:b/>
          <w:lang w:val="sr-Cyrl-RS"/>
        </w:rPr>
        <w:t xml:space="preserve"> </w:t>
      </w:r>
      <w:r w:rsidRPr="0031398B">
        <w:rPr>
          <w:rFonts w:cs="Arial"/>
          <w:b/>
        </w:rPr>
        <w:t>Увид у документацију</w:t>
      </w:r>
      <w:bookmarkEnd w:id="237"/>
      <w:bookmarkEnd w:id="238"/>
    </w:p>
    <w:p w:rsidR="0031398B" w:rsidRPr="0031398B" w:rsidRDefault="0031398B" w:rsidP="0031398B">
      <w:pPr>
        <w:tabs>
          <w:tab w:val="left" w:pos="567"/>
        </w:tabs>
        <w:spacing w:before="0"/>
        <w:rPr>
          <w:rFonts w:cs="Arial"/>
          <w:lang w:bidi="en-US"/>
        </w:rPr>
      </w:pPr>
      <w:proofErr w:type="gramStart"/>
      <w:r w:rsidRPr="0031398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1398B" w:rsidRPr="00AF4498" w:rsidRDefault="0031398B" w:rsidP="0031398B">
      <w:pPr>
        <w:tabs>
          <w:tab w:val="left" w:pos="567"/>
        </w:tabs>
        <w:spacing w:before="0"/>
        <w:rPr>
          <w:rFonts w:cs="Arial"/>
          <w:lang w:val="sr-Cyrl-RS" w:bidi="en-US"/>
        </w:rPr>
      </w:pPr>
      <w:proofErr w:type="gramStart"/>
      <w:r w:rsidRPr="0031398B">
        <w:rPr>
          <w:rFonts w:cs="Arial"/>
          <w:lang w:bidi="en-US"/>
        </w:rPr>
        <w:t>Наручилац је дужан да лицу из става 1.</w:t>
      </w:r>
      <w:proofErr w:type="gramEnd"/>
      <w:r w:rsidRPr="0031398B">
        <w:rPr>
          <w:rFonts w:cs="Arial"/>
          <w:lang w:bidi="en-US"/>
        </w:rPr>
        <w:t xml:space="preserve"> </w:t>
      </w:r>
      <w:proofErr w:type="gramStart"/>
      <w:r w:rsidRPr="0031398B">
        <w:rPr>
          <w:rFonts w:cs="Arial"/>
          <w:lang w:bidi="en-US"/>
        </w:rPr>
        <w:t>омогући</w:t>
      </w:r>
      <w:proofErr w:type="gramEnd"/>
      <w:r w:rsidRPr="0031398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1398B">
        <w:rPr>
          <w:rFonts w:cs="Arial"/>
          <w:lang w:bidi="en-US"/>
        </w:rPr>
        <w:t>Закона.</w:t>
      </w:r>
      <w:proofErr w:type="gramEnd"/>
    </w:p>
    <w:p w:rsidR="0031398B" w:rsidRPr="0031398B" w:rsidRDefault="0031398B" w:rsidP="00D3609B">
      <w:pPr>
        <w:keepNext/>
        <w:numPr>
          <w:ilvl w:val="1"/>
          <w:numId w:val="42"/>
        </w:numPr>
        <w:tabs>
          <w:tab w:val="left" w:pos="567"/>
        </w:tabs>
        <w:spacing w:before="0" w:line="276" w:lineRule="auto"/>
        <w:jc w:val="left"/>
        <w:outlineLvl w:val="1"/>
        <w:rPr>
          <w:rFonts w:cs="Arial"/>
          <w:b/>
        </w:rPr>
      </w:pPr>
      <w:bookmarkStart w:id="239" w:name="_Toc442559920"/>
      <w:bookmarkStart w:id="240" w:name="_Toc441651609"/>
      <w:r w:rsidRPr="0031398B">
        <w:rPr>
          <w:rFonts w:cs="Arial"/>
          <w:b/>
          <w:lang w:val="ru-RU"/>
        </w:rPr>
        <w:lastRenderedPageBreak/>
        <w:t xml:space="preserve"> З</w:t>
      </w:r>
      <w:r w:rsidRPr="0031398B">
        <w:rPr>
          <w:rFonts w:cs="Arial"/>
          <w:b/>
        </w:rPr>
        <w:t>аштита права понуђача</w:t>
      </w:r>
      <w:bookmarkEnd w:id="239"/>
      <w:bookmarkEnd w:id="240"/>
    </w:p>
    <w:p w:rsidR="0031398B" w:rsidRPr="00AF4498" w:rsidRDefault="0031398B" w:rsidP="0031398B">
      <w:pPr>
        <w:tabs>
          <w:tab w:val="left" w:pos="567"/>
        </w:tabs>
        <w:spacing w:before="0"/>
        <w:rPr>
          <w:rFonts w:cs="Arial"/>
          <w:lang w:val="sr-Cyrl-RS" w:bidi="en-US"/>
        </w:rPr>
      </w:pPr>
      <w:proofErr w:type="gramStart"/>
      <w:r w:rsidRPr="0031398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398B">
        <w:rPr>
          <w:rFonts w:cs="Arial"/>
          <w:lang w:bidi="en-US"/>
        </w:rPr>
        <w:t xml:space="preserve">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w:t>
      </w:r>
      <w:proofErr w:type="gramEnd"/>
      <w:r w:rsidRPr="0031398B">
        <w:rPr>
          <w:rFonts w:cs="Arial"/>
          <w:lang w:bidi="en-US"/>
        </w:rPr>
        <w:t xml:space="preserve">. 1)–7) Закона, као и износом таксе из члана 156.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w:t>
      </w:r>
      <w:proofErr w:type="gramEnd"/>
      <w:r w:rsidRPr="0031398B">
        <w:rPr>
          <w:rFonts w:cs="Arial"/>
          <w:lang w:bidi="en-US"/>
        </w:rPr>
        <w:t xml:space="preserve">. 1)–3) Закона и детаљним упутством о потврди из члана 151.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тачка</w:t>
      </w:r>
      <w:proofErr w:type="gramEnd"/>
      <w:r w:rsidRPr="0031398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398B" w:rsidRPr="0031398B" w:rsidRDefault="0031398B" w:rsidP="0031398B">
      <w:pPr>
        <w:tabs>
          <w:tab w:val="left" w:pos="567"/>
        </w:tabs>
        <w:spacing w:before="0"/>
        <w:rPr>
          <w:rFonts w:cs="Arial"/>
          <w:b/>
          <w:lang w:bidi="en-US"/>
        </w:rPr>
      </w:pPr>
      <w:r w:rsidRPr="0031398B">
        <w:rPr>
          <w:rFonts w:cs="Arial"/>
          <w:b/>
          <w:lang w:bidi="en-US"/>
        </w:rPr>
        <w:t>Рокови и начин подношења захтева за заштиту права:</w:t>
      </w:r>
    </w:p>
    <w:p w:rsidR="0031398B" w:rsidRPr="006F7BA9" w:rsidRDefault="0031398B" w:rsidP="0031398B">
      <w:pPr>
        <w:tabs>
          <w:tab w:val="left" w:pos="567"/>
        </w:tabs>
        <w:spacing w:before="0"/>
        <w:rPr>
          <w:rFonts w:cs="Arial"/>
          <w:lang w:bidi="en-US"/>
        </w:rPr>
      </w:pPr>
      <w:r w:rsidRPr="0031398B">
        <w:rPr>
          <w:rFonts w:cs="Arial"/>
          <w:lang w:bidi="en-US"/>
        </w:rPr>
        <w:t>Захтев за заштиту права подноси се лично или путем поште на адресу: ЈП „Електропривреда Србије</w:t>
      </w:r>
      <w:proofErr w:type="gramStart"/>
      <w:r w:rsidRPr="0031398B">
        <w:rPr>
          <w:rFonts w:cs="Arial"/>
          <w:lang w:bidi="en-US"/>
        </w:rPr>
        <w:t>“ Београд</w:t>
      </w:r>
      <w:proofErr w:type="gramEnd"/>
      <w:r w:rsidRPr="0031398B">
        <w:rPr>
          <w:rFonts w:cs="Arial"/>
          <w:lang w:bidi="en-US"/>
        </w:rPr>
        <w:t xml:space="preserve"> - огранак ТЕНТ, </w:t>
      </w:r>
      <w:r w:rsidRPr="0031398B">
        <w:rPr>
          <w:rFonts w:cs="Arial"/>
        </w:rPr>
        <w:t xml:space="preserve">локација ТЕНТ </w:t>
      </w:r>
      <w:r w:rsidRPr="0031398B">
        <w:rPr>
          <w:rFonts w:cs="Arial"/>
          <w:lang w:val="sr-Cyrl-RS"/>
        </w:rPr>
        <w:t xml:space="preserve">Б </w:t>
      </w:r>
      <w:r w:rsidRPr="0031398B">
        <w:rPr>
          <w:rFonts w:cs="Arial"/>
        </w:rPr>
        <w:t xml:space="preserve">на адреси: </w:t>
      </w:r>
      <w:r w:rsidRPr="0031398B">
        <w:rPr>
          <w:rFonts w:eastAsia="Calibri" w:cs="Arial"/>
          <w:bCs/>
          <w:lang w:val="sr-Cyrl-RS"/>
        </w:rPr>
        <w:t>Поштански фах 35, 11500 Обреновац, Ушћ</w:t>
      </w:r>
      <w:r w:rsidR="00D0586A">
        <w:rPr>
          <w:rFonts w:eastAsia="Calibri" w:cs="Arial"/>
          <w:bCs/>
        </w:rPr>
        <w:t>e</w:t>
      </w:r>
      <w:r w:rsidRPr="0031398B">
        <w:rPr>
          <w:rFonts w:cs="Arial"/>
          <w:lang w:bidi="en-US"/>
        </w:rPr>
        <w:t>, са назнаком Захтев за заштиту права за ЈН добара:</w:t>
      </w:r>
      <w:r w:rsidRPr="0031398B">
        <w:rPr>
          <w:rFonts w:cs="Arial"/>
          <w:lang w:val="ru-RU"/>
        </w:rPr>
        <w:t xml:space="preserve"> </w:t>
      </w:r>
      <w:r w:rsidR="00BC0327">
        <w:rPr>
          <w:rFonts w:cs="Arial"/>
          <w:lang w:val="ru-RU"/>
        </w:rPr>
        <w:t>Осцилоскопи за потребе електроодржавања (ТЕНТ Б)</w:t>
      </w:r>
      <w:r w:rsidRPr="0031398B">
        <w:rPr>
          <w:rFonts w:cs="Arial"/>
          <w:lang w:val="ru-RU"/>
        </w:rPr>
        <w:t xml:space="preserve">- Јавна набавка број </w:t>
      </w:r>
      <w:r w:rsidR="00BC0327">
        <w:rPr>
          <w:rFonts w:cs="Arial"/>
          <w:b/>
          <w:lang w:val="sr-Cyrl-RS"/>
        </w:rPr>
        <w:t>ЈН/3000/1144/2016(1965/2016)</w:t>
      </w:r>
      <w:r w:rsidR="005C63E3">
        <w:rPr>
          <w:rFonts w:cs="Arial"/>
          <w:lang w:bidi="en-US"/>
        </w:rPr>
        <w:t>,</w:t>
      </w:r>
      <w:r w:rsidRPr="0031398B">
        <w:rPr>
          <w:rFonts w:cs="Arial"/>
          <w:lang w:bidi="en-US"/>
        </w:rPr>
        <w:t xml:space="preserve">а </w:t>
      </w:r>
      <w:r w:rsidRPr="006F7BA9">
        <w:rPr>
          <w:rFonts w:cs="Arial"/>
          <w:lang w:bidi="en-US"/>
        </w:rPr>
        <w:t>копија се истовремено доставља Републичкој комисији.</w:t>
      </w:r>
    </w:p>
    <w:p w:rsidR="0031398B" w:rsidRPr="006F7BA9" w:rsidRDefault="0031398B" w:rsidP="0031398B">
      <w:pPr>
        <w:tabs>
          <w:tab w:val="left" w:pos="567"/>
        </w:tabs>
        <w:spacing w:before="0"/>
        <w:rPr>
          <w:rFonts w:cs="Arial"/>
          <w:lang w:bidi="en-US"/>
        </w:rPr>
      </w:pPr>
      <w:r w:rsidRPr="006F7BA9">
        <w:rPr>
          <w:rFonts w:cs="Arial"/>
          <w:lang w:bidi="en-US"/>
        </w:rPr>
        <w:t xml:space="preserve">Захтев за заштиту права се може доставити и путем електронске поште на e-mail: </w:t>
      </w:r>
      <w:hyperlink r:id="rId173" w:history="1">
        <w:r w:rsidRPr="006F7BA9">
          <w:rPr>
            <w:rStyle w:val="Hyperlink"/>
            <w:rFonts w:cs="Arial"/>
            <w:color w:val="auto"/>
            <w:lang w:bidi="en-US"/>
          </w:rPr>
          <w:t>marija.milacic@eps.rs</w:t>
        </w:r>
      </w:hyperlink>
      <w:r w:rsidRPr="006F7BA9">
        <w:rPr>
          <w:rFonts w:cs="Arial"/>
          <w:lang w:val="sr-Cyrl-RS" w:bidi="en-US"/>
        </w:rPr>
        <w:t xml:space="preserve"> </w:t>
      </w:r>
      <w:r w:rsidRPr="006F7BA9">
        <w:rPr>
          <w:rFonts w:cs="Arial"/>
          <w:lang w:bidi="en-US"/>
        </w:rPr>
        <w:t>, радним данима (понедељак-петак) од 7</w:t>
      </w:r>
      <w:proofErr w:type="gramStart"/>
      <w:r w:rsidRPr="006F7BA9">
        <w:rPr>
          <w:rFonts w:cs="Arial"/>
          <w:lang w:bidi="en-US"/>
        </w:rPr>
        <w:t>,00</w:t>
      </w:r>
      <w:proofErr w:type="gramEnd"/>
      <w:r w:rsidRPr="006F7BA9">
        <w:rPr>
          <w:rFonts w:cs="Arial"/>
          <w:lang w:bidi="en-US"/>
        </w:rPr>
        <w:t xml:space="preserve"> до 14,00 часова.</w:t>
      </w:r>
    </w:p>
    <w:p w:rsidR="0031398B" w:rsidRPr="006F7BA9" w:rsidRDefault="0031398B" w:rsidP="0031398B">
      <w:pPr>
        <w:tabs>
          <w:tab w:val="left" w:pos="567"/>
        </w:tabs>
        <w:spacing w:before="0"/>
        <w:rPr>
          <w:rFonts w:cs="Arial"/>
          <w:lang w:bidi="en-US"/>
        </w:rPr>
      </w:pPr>
      <w:proofErr w:type="gramStart"/>
      <w:r w:rsidRPr="006F7BA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398B" w:rsidRPr="00D3609B" w:rsidRDefault="0031398B" w:rsidP="0031398B">
      <w:pPr>
        <w:tabs>
          <w:tab w:val="left" w:pos="567"/>
        </w:tabs>
        <w:spacing w:before="0"/>
        <w:rPr>
          <w:rFonts w:cs="Arial"/>
          <w:lang w:val="sr-Cyrl-RS" w:bidi="en-US"/>
        </w:rPr>
      </w:pPr>
      <w:r w:rsidRPr="006F7BA9">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w:t>
      </w:r>
      <w:r w:rsidRPr="0031398B">
        <w:rPr>
          <w:rFonts w:cs="Arial"/>
          <w:lang w:bidi="en-US"/>
        </w:rPr>
        <w:t xml:space="preserve"> ако је примљен од стране наручиоца најкасније </w:t>
      </w:r>
      <w:r w:rsidRPr="0031398B">
        <w:rPr>
          <w:rFonts w:cs="Arial"/>
          <w:b/>
          <w:color w:val="0D0D0D"/>
          <w:lang w:bidi="en-US"/>
        </w:rPr>
        <w:t xml:space="preserve">7 (седам) дана </w:t>
      </w:r>
      <w:r w:rsidRPr="0031398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1398B">
        <w:rPr>
          <w:rFonts w:cs="Arial"/>
          <w:lang w:bidi="en-US"/>
        </w:rPr>
        <w:t>став</w:t>
      </w:r>
      <w:proofErr w:type="gramEnd"/>
      <w:r w:rsidRPr="0031398B">
        <w:rPr>
          <w:rFonts w:cs="Arial"/>
          <w:lang w:bidi="en-US"/>
        </w:rPr>
        <w:t xml:space="preserve"> 2. </w:t>
      </w:r>
      <w:proofErr w:type="gramStart"/>
      <w:r w:rsidRPr="0031398B">
        <w:rPr>
          <w:rFonts w:cs="Arial"/>
          <w:lang w:bidi="en-US"/>
        </w:rPr>
        <w:t>овог</w:t>
      </w:r>
      <w:proofErr w:type="gramEnd"/>
      <w:r w:rsidRPr="0031398B">
        <w:rPr>
          <w:rFonts w:cs="Arial"/>
          <w:lang w:bidi="en-US"/>
        </w:rPr>
        <w:t xml:space="preserve"> закона указао наручиоцу на евентуалне недостатке и неправилности, а наручилац исте није отклонио.</w:t>
      </w:r>
    </w:p>
    <w:p w:rsidR="0031398B" w:rsidRPr="0031398B" w:rsidRDefault="0031398B" w:rsidP="0031398B">
      <w:pPr>
        <w:tabs>
          <w:tab w:val="left" w:pos="567"/>
        </w:tabs>
        <w:spacing w:before="0"/>
        <w:rPr>
          <w:rFonts w:cs="Arial"/>
          <w:lang w:bidi="en-US"/>
        </w:rPr>
      </w:pPr>
      <w:proofErr w:type="gramStart"/>
      <w:r w:rsidRPr="0031398B">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1398B">
        <w:rPr>
          <w:rFonts w:cs="Arial"/>
          <w:lang w:bidi="en-US"/>
        </w:rPr>
        <w:t xml:space="preserve"> </w:t>
      </w:r>
      <w:proofErr w:type="gramStart"/>
      <w:r w:rsidRPr="0031398B">
        <w:rPr>
          <w:rFonts w:cs="Arial"/>
          <w:lang w:bidi="en-US"/>
        </w:rPr>
        <w:t>ове</w:t>
      </w:r>
      <w:proofErr w:type="gramEnd"/>
      <w:r w:rsidRPr="0031398B">
        <w:rPr>
          <w:rFonts w:cs="Arial"/>
          <w:lang w:bidi="en-US"/>
        </w:rPr>
        <w:t xml:space="preserve"> тачке, сматраће се благовременим уколико је поднет најкасније до истека рока за подношење понуда. </w:t>
      </w:r>
    </w:p>
    <w:p w:rsidR="0031398B" w:rsidRPr="00D3609B" w:rsidRDefault="0031398B" w:rsidP="0031398B">
      <w:pPr>
        <w:tabs>
          <w:tab w:val="left" w:pos="567"/>
        </w:tabs>
        <w:spacing w:before="0"/>
        <w:rPr>
          <w:rFonts w:cs="Arial"/>
          <w:lang w:val="sr-Cyrl-RS" w:bidi="en-US"/>
        </w:rPr>
      </w:pPr>
      <w:proofErr w:type="gramStart"/>
      <w:r w:rsidRPr="0031398B">
        <w:rPr>
          <w:rFonts w:cs="Arial"/>
          <w:lang w:bidi="en-US"/>
        </w:rPr>
        <w:t xml:space="preserve">После доношења одлуке о додели уговораи одлуке о обустави поступка, рок за подношење захтева за заштиту права је </w:t>
      </w:r>
      <w:r w:rsidRPr="0031398B">
        <w:rPr>
          <w:rFonts w:cs="Arial"/>
          <w:b/>
          <w:lang w:bidi="en-US"/>
        </w:rPr>
        <w:t>10</w:t>
      </w:r>
      <w:r w:rsidRPr="0031398B">
        <w:rPr>
          <w:rFonts w:cs="Arial"/>
          <w:lang w:bidi="en-US"/>
        </w:rPr>
        <w:t xml:space="preserve"> (десет) дана од дана објављивања одлуке на Порталу јавних набавки.</w:t>
      </w:r>
      <w:proofErr w:type="gramEnd"/>
      <w:r w:rsidRPr="0031398B">
        <w:rPr>
          <w:rFonts w:cs="Arial"/>
          <w:lang w:bidi="en-US"/>
        </w:rPr>
        <w:t xml:space="preserve"> </w:t>
      </w:r>
    </w:p>
    <w:p w:rsidR="0031398B" w:rsidRPr="00D3609B" w:rsidRDefault="0031398B" w:rsidP="0031398B">
      <w:pPr>
        <w:tabs>
          <w:tab w:val="left" w:pos="567"/>
        </w:tabs>
        <w:spacing w:before="0"/>
        <w:rPr>
          <w:rFonts w:cs="Arial"/>
          <w:lang w:val="sr-Cyrl-RS" w:bidi="en-US"/>
        </w:rPr>
      </w:pPr>
      <w:proofErr w:type="gramStart"/>
      <w:r w:rsidRPr="0031398B">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1398B">
        <w:rPr>
          <w:rFonts w:cs="Arial"/>
          <w:lang w:bidi="en-US"/>
        </w:rPr>
        <w:t xml:space="preserve"> </w:t>
      </w:r>
      <w:proofErr w:type="gramStart"/>
      <w:r w:rsidRPr="0031398B">
        <w:rPr>
          <w:rFonts w:cs="Arial"/>
          <w:lang w:bidi="en-US"/>
        </w:rPr>
        <w:t>ЗЈН.</w:t>
      </w:r>
      <w:proofErr w:type="gramEnd"/>
    </w:p>
    <w:p w:rsidR="0031398B" w:rsidRPr="00D3609B" w:rsidRDefault="0031398B" w:rsidP="0031398B">
      <w:pPr>
        <w:tabs>
          <w:tab w:val="left" w:pos="567"/>
        </w:tabs>
        <w:spacing w:before="0"/>
        <w:rPr>
          <w:rFonts w:cs="Arial"/>
          <w:lang w:val="sr-Cyrl-RS" w:bidi="en-US"/>
        </w:rPr>
      </w:pPr>
      <w:proofErr w:type="gramStart"/>
      <w:r w:rsidRPr="0031398B">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1398B" w:rsidRPr="00AF4498" w:rsidRDefault="0031398B" w:rsidP="0031398B">
      <w:pPr>
        <w:tabs>
          <w:tab w:val="left" w:pos="567"/>
        </w:tabs>
        <w:spacing w:before="0"/>
        <w:rPr>
          <w:rFonts w:cs="Arial"/>
          <w:lang w:val="sr-Cyrl-RS" w:bidi="en-US"/>
        </w:rPr>
      </w:pPr>
      <w:r w:rsidRPr="0031398B">
        <w:rPr>
          <w:rFonts w:cs="Arial"/>
          <w:lang w:val="sr-Cyrl-CS" w:bidi="en-US"/>
        </w:rPr>
        <w:t>Н</w:t>
      </w:r>
      <w:r w:rsidRPr="0031398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1398B">
        <w:rPr>
          <w:rFonts w:cs="Arial"/>
          <w:lang w:eastAsia="sr-Latn-CS"/>
        </w:rPr>
        <w:t xml:space="preserve"> тад</w:t>
      </w:r>
      <w:r w:rsidRPr="0031398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1398B" w:rsidRPr="0031398B" w:rsidRDefault="0031398B" w:rsidP="0031398B">
      <w:pPr>
        <w:tabs>
          <w:tab w:val="left" w:pos="567"/>
        </w:tabs>
        <w:spacing w:before="0"/>
        <w:rPr>
          <w:rFonts w:cs="Arial"/>
          <w:lang w:bidi="en-US"/>
        </w:rPr>
      </w:pPr>
      <w:proofErr w:type="gramStart"/>
      <w:r w:rsidRPr="0031398B">
        <w:rPr>
          <w:rFonts w:cs="Arial"/>
          <w:b/>
          <w:lang w:bidi="en-US"/>
        </w:rPr>
        <w:t>Детаљно упутство о садржини потпуног захтева за заштиту права</w:t>
      </w:r>
      <w:r w:rsidRPr="0031398B">
        <w:rPr>
          <w:rFonts w:cs="Arial"/>
          <w:lang w:bidi="en-US"/>
        </w:rPr>
        <w:t xml:space="preserve"> у складу са чланом   151.</w:t>
      </w:r>
      <w:proofErr w:type="gramEnd"/>
      <w:r w:rsidRPr="0031398B">
        <w:rPr>
          <w:rFonts w:cs="Arial"/>
          <w:lang w:bidi="en-US"/>
        </w:rPr>
        <w:t xml:space="preserve">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w:t>
      </w:r>
      <w:proofErr w:type="gramEnd"/>
      <w:r w:rsidRPr="0031398B">
        <w:rPr>
          <w:rFonts w:cs="Arial"/>
          <w:lang w:bidi="en-US"/>
        </w:rPr>
        <w:t>. 1) – 7) ЗЈН:</w:t>
      </w:r>
    </w:p>
    <w:p w:rsidR="0031398B" w:rsidRPr="0031398B" w:rsidRDefault="0031398B" w:rsidP="0031398B">
      <w:pPr>
        <w:tabs>
          <w:tab w:val="left" w:pos="567"/>
        </w:tabs>
        <w:spacing w:before="0"/>
        <w:rPr>
          <w:rFonts w:cs="Arial"/>
          <w:lang w:bidi="en-US"/>
        </w:rPr>
      </w:pPr>
      <w:r w:rsidRPr="0031398B">
        <w:rPr>
          <w:rFonts w:cs="Arial"/>
          <w:lang w:bidi="en-US"/>
        </w:rPr>
        <w:t>Захтев за заштиту права садржи:</w:t>
      </w:r>
    </w:p>
    <w:p w:rsidR="0031398B" w:rsidRPr="0031398B" w:rsidRDefault="0031398B" w:rsidP="0031398B">
      <w:pPr>
        <w:tabs>
          <w:tab w:val="left" w:pos="567"/>
        </w:tabs>
        <w:spacing w:before="0"/>
        <w:rPr>
          <w:rFonts w:cs="Arial"/>
          <w:lang w:bidi="en-US"/>
        </w:rPr>
      </w:pPr>
      <w:r w:rsidRPr="0031398B">
        <w:rPr>
          <w:rFonts w:cs="Arial"/>
          <w:lang w:bidi="en-US"/>
        </w:rPr>
        <w:t xml:space="preserve">1) </w:t>
      </w:r>
      <w:proofErr w:type="gramStart"/>
      <w:r w:rsidRPr="0031398B">
        <w:rPr>
          <w:rFonts w:cs="Arial"/>
          <w:lang w:bidi="en-US"/>
        </w:rPr>
        <w:t>назив</w:t>
      </w:r>
      <w:proofErr w:type="gramEnd"/>
      <w:r w:rsidRPr="0031398B">
        <w:rPr>
          <w:rFonts w:cs="Arial"/>
          <w:lang w:bidi="en-US"/>
        </w:rPr>
        <w:t xml:space="preserve"> и адресу подносиоца захтева и лице за контакт</w:t>
      </w:r>
    </w:p>
    <w:p w:rsidR="0031398B" w:rsidRPr="0031398B" w:rsidRDefault="0031398B" w:rsidP="0031398B">
      <w:pPr>
        <w:tabs>
          <w:tab w:val="left" w:pos="567"/>
        </w:tabs>
        <w:spacing w:before="0"/>
        <w:rPr>
          <w:rFonts w:cs="Arial"/>
          <w:lang w:bidi="en-US"/>
        </w:rPr>
      </w:pPr>
      <w:r w:rsidRPr="0031398B">
        <w:rPr>
          <w:rFonts w:cs="Arial"/>
          <w:lang w:bidi="en-US"/>
        </w:rPr>
        <w:t xml:space="preserve">2) </w:t>
      </w:r>
      <w:proofErr w:type="gramStart"/>
      <w:r w:rsidRPr="0031398B">
        <w:rPr>
          <w:rFonts w:cs="Arial"/>
          <w:lang w:bidi="en-US"/>
        </w:rPr>
        <w:t>назив</w:t>
      </w:r>
      <w:proofErr w:type="gramEnd"/>
      <w:r w:rsidRPr="0031398B">
        <w:rPr>
          <w:rFonts w:cs="Arial"/>
          <w:lang w:bidi="en-US"/>
        </w:rPr>
        <w:t xml:space="preserve"> и адресу наручиоца</w:t>
      </w:r>
    </w:p>
    <w:p w:rsidR="0031398B" w:rsidRPr="0031398B" w:rsidRDefault="0031398B" w:rsidP="0031398B">
      <w:pPr>
        <w:tabs>
          <w:tab w:val="left" w:pos="567"/>
        </w:tabs>
        <w:spacing w:before="0"/>
        <w:rPr>
          <w:rFonts w:cs="Arial"/>
          <w:lang w:bidi="en-US"/>
        </w:rPr>
      </w:pPr>
      <w:r w:rsidRPr="0031398B">
        <w:rPr>
          <w:rFonts w:cs="Arial"/>
          <w:lang w:bidi="en-US"/>
        </w:rPr>
        <w:t xml:space="preserve">3) </w:t>
      </w:r>
      <w:proofErr w:type="gramStart"/>
      <w:r w:rsidRPr="0031398B">
        <w:rPr>
          <w:rFonts w:cs="Arial"/>
          <w:lang w:bidi="en-US"/>
        </w:rPr>
        <w:t>податке</w:t>
      </w:r>
      <w:proofErr w:type="gramEnd"/>
      <w:r w:rsidRPr="0031398B">
        <w:rPr>
          <w:rFonts w:cs="Arial"/>
          <w:lang w:bidi="en-US"/>
        </w:rPr>
        <w:t xml:space="preserve"> о јавној набавци која је предмет захтева, односно о одлуци наручиоца</w:t>
      </w:r>
    </w:p>
    <w:p w:rsidR="0031398B" w:rsidRPr="0031398B" w:rsidRDefault="0031398B" w:rsidP="0031398B">
      <w:pPr>
        <w:tabs>
          <w:tab w:val="left" w:pos="567"/>
        </w:tabs>
        <w:spacing w:before="0"/>
        <w:rPr>
          <w:rFonts w:cs="Arial"/>
          <w:lang w:bidi="en-US"/>
        </w:rPr>
      </w:pPr>
      <w:r w:rsidRPr="0031398B">
        <w:rPr>
          <w:rFonts w:cs="Arial"/>
          <w:lang w:bidi="en-US"/>
        </w:rPr>
        <w:t xml:space="preserve">4) </w:t>
      </w:r>
      <w:proofErr w:type="gramStart"/>
      <w:r w:rsidRPr="0031398B">
        <w:rPr>
          <w:rFonts w:cs="Arial"/>
          <w:lang w:bidi="en-US"/>
        </w:rPr>
        <w:t>повреде</w:t>
      </w:r>
      <w:proofErr w:type="gramEnd"/>
      <w:r w:rsidRPr="0031398B">
        <w:rPr>
          <w:rFonts w:cs="Arial"/>
          <w:lang w:bidi="en-US"/>
        </w:rPr>
        <w:t xml:space="preserve"> прописа којима се уређује поступак јавне набавке</w:t>
      </w:r>
    </w:p>
    <w:p w:rsidR="0031398B" w:rsidRPr="0031398B" w:rsidRDefault="0031398B" w:rsidP="0031398B">
      <w:pPr>
        <w:tabs>
          <w:tab w:val="left" w:pos="567"/>
        </w:tabs>
        <w:spacing w:before="0"/>
        <w:rPr>
          <w:rFonts w:cs="Arial"/>
          <w:lang w:bidi="en-US"/>
        </w:rPr>
      </w:pPr>
      <w:r w:rsidRPr="0031398B">
        <w:rPr>
          <w:rFonts w:cs="Arial"/>
          <w:lang w:bidi="en-US"/>
        </w:rPr>
        <w:t xml:space="preserve">5) </w:t>
      </w:r>
      <w:proofErr w:type="gramStart"/>
      <w:r w:rsidRPr="0031398B">
        <w:rPr>
          <w:rFonts w:cs="Arial"/>
          <w:lang w:bidi="en-US"/>
        </w:rPr>
        <w:t>чињенице</w:t>
      </w:r>
      <w:proofErr w:type="gramEnd"/>
      <w:r w:rsidRPr="0031398B">
        <w:rPr>
          <w:rFonts w:cs="Arial"/>
          <w:lang w:bidi="en-US"/>
        </w:rPr>
        <w:t xml:space="preserve"> и доказе којима се повреде доказују</w:t>
      </w:r>
    </w:p>
    <w:p w:rsidR="0031398B" w:rsidRPr="0031398B" w:rsidRDefault="0031398B" w:rsidP="0031398B">
      <w:pPr>
        <w:tabs>
          <w:tab w:val="left" w:pos="567"/>
        </w:tabs>
        <w:spacing w:before="0"/>
        <w:rPr>
          <w:rFonts w:cs="Arial"/>
          <w:lang w:bidi="en-US"/>
        </w:rPr>
      </w:pPr>
      <w:r w:rsidRPr="0031398B">
        <w:rPr>
          <w:rFonts w:cs="Arial"/>
          <w:lang w:bidi="en-US"/>
        </w:rPr>
        <w:t xml:space="preserve">6) </w:t>
      </w:r>
      <w:proofErr w:type="gramStart"/>
      <w:r w:rsidRPr="0031398B">
        <w:rPr>
          <w:rFonts w:cs="Arial"/>
          <w:lang w:bidi="en-US"/>
        </w:rPr>
        <w:t>потврду</w:t>
      </w:r>
      <w:proofErr w:type="gramEnd"/>
      <w:r w:rsidRPr="0031398B">
        <w:rPr>
          <w:rFonts w:cs="Arial"/>
          <w:lang w:bidi="en-US"/>
        </w:rPr>
        <w:t xml:space="preserve"> о уплати таксе из члана 156. ЗЈН</w:t>
      </w:r>
    </w:p>
    <w:p w:rsidR="0031398B" w:rsidRPr="00AF4498" w:rsidRDefault="0031398B" w:rsidP="0031398B">
      <w:pPr>
        <w:tabs>
          <w:tab w:val="left" w:pos="567"/>
        </w:tabs>
        <w:spacing w:before="0"/>
        <w:rPr>
          <w:rFonts w:cs="Arial"/>
          <w:lang w:val="sr-Cyrl-RS" w:bidi="en-US"/>
        </w:rPr>
      </w:pPr>
      <w:r w:rsidRPr="0031398B">
        <w:rPr>
          <w:rFonts w:cs="Arial"/>
          <w:lang w:bidi="en-US"/>
        </w:rPr>
        <w:t xml:space="preserve">7) </w:t>
      </w:r>
      <w:proofErr w:type="gramStart"/>
      <w:r w:rsidRPr="0031398B">
        <w:rPr>
          <w:rFonts w:cs="Arial"/>
          <w:lang w:bidi="en-US"/>
        </w:rPr>
        <w:t>потпис</w:t>
      </w:r>
      <w:proofErr w:type="gramEnd"/>
      <w:r w:rsidRPr="0031398B">
        <w:rPr>
          <w:rFonts w:cs="Arial"/>
          <w:lang w:bidi="en-US"/>
        </w:rPr>
        <w:t xml:space="preserve"> подносиоца.</w:t>
      </w:r>
    </w:p>
    <w:p w:rsidR="0031398B" w:rsidRPr="0031398B" w:rsidRDefault="0031398B" w:rsidP="0031398B">
      <w:pPr>
        <w:tabs>
          <w:tab w:val="left" w:pos="567"/>
        </w:tabs>
        <w:spacing w:before="0"/>
        <w:rPr>
          <w:rFonts w:cs="Arial"/>
          <w:b/>
          <w:lang w:bidi="en-US"/>
        </w:rPr>
      </w:pPr>
      <w:proofErr w:type="gramStart"/>
      <w:r w:rsidRPr="0031398B">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1398B">
        <w:rPr>
          <w:rFonts w:cs="Arial"/>
          <w:b/>
          <w:lang w:bidi="en-US"/>
        </w:rPr>
        <w:t xml:space="preserve"> </w:t>
      </w:r>
    </w:p>
    <w:p w:rsidR="0031398B" w:rsidRPr="0031398B" w:rsidRDefault="0031398B" w:rsidP="0031398B">
      <w:pPr>
        <w:tabs>
          <w:tab w:val="left" w:pos="567"/>
        </w:tabs>
        <w:spacing w:before="0"/>
        <w:rPr>
          <w:rFonts w:cs="Arial"/>
          <w:lang w:bidi="en-US"/>
        </w:rPr>
      </w:pPr>
      <w:proofErr w:type="gramStart"/>
      <w:r w:rsidRPr="0031398B">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31398B">
        <w:rPr>
          <w:rFonts w:cs="Arial"/>
          <w:lang w:bidi="en-US"/>
        </w:rPr>
        <w:t xml:space="preserve"> </w:t>
      </w:r>
    </w:p>
    <w:p w:rsidR="0031398B" w:rsidRPr="00D3609B" w:rsidRDefault="0031398B" w:rsidP="0031398B">
      <w:pPr>
        <w:tabs>
          <w:tab w:val="left" w:pos="567"/>
        </w:tabs>
        <w:spacing w:before="0"/>
        <w:rPr>
          <w:rFonts w:cs="Arial"/>
          <w:lang w:val="sr-Cyrl-RS" w:bidi="en-US"/>
        </w:rPr>
      </w:pPr>
      <w:proofErr w:type="gramStart"/>
      <w:r w:rsidRPr="0031398B">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1398B">
        <w:rPr>
          <w:rFonts w:cs="Arial"/>
          <w:lang w:bidi="en-US"/>
        </w:rPr>
        <w:t xml:space="preserve"> </w:t>
      </w:r>
    </w:p>
    <w:p w:rsidR="0031398B" w:rsidRPr="0031398B" w:rsidRDefault="0031398B" w:rsidP="0031398B">
      <w:pPr>
        <w:tabs>
          <w:tab w:val="left" w:pos="567"/>
        </w:tabs>
        <w:spacing w:before="0"/>
        <w:rPr>
          <w:rFonts w:cs="Arial"/>
          <w:b/>
          <w:lang w:bidi="en-US"/>
        </w:rPr>
      </w:pPr>
      <w:proofErr w:type="gramStart"/>
      <w:r w:rsidRPr="0031398B">
        <w:rPr>
          <w:rFonts w:cs="Arial"/>
          <w:b/>
          <w:lang w:bidi="en-US"/>
        </w:rPr>
        <w:t>Износ таксе из члана 156.</w:t>
      </w:r>
      <w:proofErr w:type="gramEnd"/>
      <w:r w:rsidRPr="0031398B">
        <w:rPr>
          <w:rFonts w:cs="Arial"/>
          <w:b/>
          <w:lang w:bidi="en-US"/>
        </w:rPr>
        <w:t xml:space="preserve"> </w:t>
      </w:r>
      <w:proofErr w:type="gramStart"/>
      <w:r w:rsidRPr="0031398B">
        <w:rPr>
          <w:rFonts w:cs="Arial"/>
          <w:b/>
          <w:lang w:bidi="en-US"/>
        </w:rPr>
        <w:t>став</w:t>
      </w:r>
      <w:proofErr w:type="gramEnd"/>
      <w:r w:rsidRPr="0031398B">
        <w:rPr>
          <w:rFonts w:cs="Arial"/>
          <w:b/>
          <w:lang w:bidi="en-US"/>
        </w:rPr>
        <w:t xml:space="preserve"> 1. </w:t>
      </w:r>
      <w:proofErr w:type="gramStart"/>
      <w:r w:rsidRPr="0031398B">
        <w:rPr>
          <w:rFonts w:cs="Arial"/>
          <w:b/>
          <w:lang w:bidi="en-US"/>
        </w:rPr>
        <w:t>тач</w:t>
      </w:r>
      <w:proofErr w:type="gramEnd"/>
      <w:r w:rsidRPr="0031398B">
        <w:rPr>
          <w:rFonts w:cs="Arial"/>
          <w:b/>
          <w:lang w:bidi="en-US"/>
        </w:rPr>
        <w:t xml:space="preserve">. </w:t>
      </w:r>
      <w:proofErr w:type="gramStart"/>
      <w:r w:rsidRPr="0031398B">
        <w:rPr>
          <w:rFonts w:cs="Arial"/>
          <w:b/>
          <w:lang w:bidi="en-US"/>
        </w:rPr>
        <w:t>1)-</w:t>
      </w:r>
      <w:proofErr w:type="gramEnd"/>
      <w:r w:rsidRPr="0031398B">
        <w:rPr>
          <w:rFonts w:cs="Arial"/>
          <w:b/>
          <w:lang w:bidi="en-US"/>
        </w:rPr>
        <w:t xml:space="preserve"> 3) ЗЈН:</w:t>
      </w:r>
    </w:p>
    <w:p w:rsidR="0031398B" w:rsidRPr="00AF4498" w:rsidRDefault="0031398B" w:rsidP="0031398B">
      <w:pPr>
        <w:tabs>
          <w:tab w:val="left" w:pos="567"/>
        </w:tabs>
        <w:spacing w:before="0"/>
        <w:rPr>
          <w:rFonts w:cs="Arial"/>
          <w:lang w:val="sr-Cyrl-RS" w:bidi="en-US"/>
        </w:rPr>
      </w:pPr>
      <w:r w:rsidRPr="0031398B">
        <w:rPr>
          <w:rFonts w:cs="Arial"/>
        </w:rPr>
        <w:t xml:space="preserve">Подносилац захтева за заштиту права дужан је да на рачун буџета Републике Србије (број рачуна: </w:t>
      </w:r>
      <w:r w:rsidRPr="0031398B">
        <w:rPr>
          <w:rFonts w:cs="Arial"/>
          <w:lang w:val="ru-RU"/>
        </w:rPr>
        <w:t>840-</w:t>
      </w:r>
      <w:r w:rsidRPr="0031398B">
        <w:rPr>
          <w:rFonts w:cs="Arial"/>
          <w:bCs/>
          <w:iCs/>
        </w:rPr>
        <w:t>30678845-06</w:t>
      </w:r>
      <w:r w:rsidRPr="0031398B">
        <w:rPr>
          <w:rFonts w:cs="Arial"/>
        </w:rPr>
        <w:t xml:space="preserve">, шифра плаћања 153 или 253, позив на број </w:t>
      </w:r>
      <w:r w:rsidR="008C5D27">
        <w:rPr>
          <w:rFonts w:cs="Arial"/>
        </w:rPr>
        <w:t>ЈН30001144201619652016</w:t>
      </w:r>
      <w:r w:rsidRPr="0031398B">
        <w:rPr>
          <w:rFonts w:cs="Arial"/>
        </w:rPr>
        <w:t>, сврха: ЗЗП, ЈП ЕПС</w:t>
      </w:r>
      <w:r w:rsidRPr="0031398B">
        <w:rPr>
          <w:rFonts w:cs="Arial"/>
          <w:lang w:val="sr-Cyrl-CS"/>
        </w:rPr>
        <w:t xml:space="preserve"> Београд-огранак ТЕНТ Београд-Обреновац</w:t>
      </w:r>
      <w:r w:rsidRPr="0031398B">
        <w:rPr>
          <w:rFonts w:cs="Arial"/>
        </w:rPr>
        <w:t xml:space="preserve">, јн. бр. </w:t>
      </w:r>
      <w:r w:rsidR="00BC0327">
        <w:rPr>
          <w:rFonts w:cs="Arial"/>
        </w:rPr>
        <w:t>ЈН/3000/1144/2016(1965/2016)</w:t>
      </w:r>
      <w:r w:rsidRPr="0031398B">
        <w:rPr>
          <w:rFonts w:cs="Arial"/>
        </w:rPr>
        <w:t>, прималац уплате: буџет Републике Србије) уплати таксу</w:t>
      </w:r>
      <w:r w:rsidRPr="0031398B">
        <w:rPr>
          <w:rFonts w:cs="Arial"/>
          <w:lang w:bidi="en-US"/>
        </w:rPr>
        <w:t xml:space="preserve"> од: </w:t>
      </w:r>
    </w:p>
    <w:p w:rsidR="0031398B" w:rsidRPr="0031398B" w:rsidRDefault="0031398B" w:rsidP="0031398B">
      <w:pPr>
        <w:tabs>
          <w:tab w:val="left" w:pos="567"/>
        </w:tabs>
        <w:spacing w:before="0"/>
        <w:rPr>
          <w:rFonts w:cs="Arial"/>
          <w:lang w:bidi="en-US"/>
        </w:rPr>
      </w:pPr>
      <w:r w:rsidRPr="0031398B">
        <w:rPr>
          <w:rFonts w:cs="Arial"/>
          <w:lang w:bidi="en-US"/>
        </w:rPr>
        <w:t xml:space="preserve">1) 120.000 динара ако се захтев за заштиту права подноси пре отварања понуда </w:t>
      </w:r>
    </w:p>
    <w:p w:rsidR="0031398B" w:rsidRPr="00D3609B" w:rsidRDefault="0031398B" w:rsidP="0031398B">
      <w:pPr>
        <w:tabs>
          <w:tab w:val="left" w:pos="567"/>
        </w:tabs>
        <w:spacing w:before="0"/>
        <w:rPr>
          <w:rFonts w:cs="Arial"/>
          <w:lang w:val="sr-Cyrl-RS" w:bidi="en-US"/>
        </w:rPr>
      </w:pPr>
      <w:r w:rsidRPr="0031398B">
        <w:rPr>
          <w:rFonts w:cs="Arial"/>
          <w:lang w:bidi="en-US"/>
        </w:rPr>
        <w:t xml:space="preserve">2) 120.000 динара ако се захтев за заштиту права подноси након отварања понуда </w:t>
      </w:r>
    </w:p>
    <w:p w:rsidR="0031398B" w:rsidRPr="0031398B" w:rsidRDefault="0031398B" w:rsidP="0031398B">
      <w:pPr>
        <w:tabs>
          <w:tab w:val="left" w:pos="567"/>
        </w:tabs>
        <w:spacing w:before="0"/>
        <w:rPr>
          <w:rFonts w:cs="Arial"/>
          <w:lang w:bidi="en-US"/>
        </w:rPr>
      </w:pPr>
      <w:proofErr w:type="gramStart"/>
      <w:r w:rsidRPr="0031398B">
        <w:rPr>
          <w:rFonts w:cs="Arial"/>
          <w:lang w:bidi="en-US"/>
        </w:rPr>
        <w:t>Свака странка у поступку сноси трошкове које проузрокује својим радњама.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Странке у захтеву морају прецизно да наведу трошкове за које траже накнаду.</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398B" w:rsidRPr="005C63E3" w:rsidRDefault="0031398B" w:rsidP="0031398B">
      <w:pPr>
        <w:tabs>
          <w:tab w:val="left" w:pos="567"/>
        </w:tabs>
        <w:spacing w:before="0"/>
        <w:rPr>
          <w:rFonts w:cs="Arial"/>
          <w:lang w:val="sr-Cyrl-RS" w:bidi="en-US"/>
        </w:rPr>
      </w:pPr>
      <w:proofErr w:type="gramStart"/>
      <w:r w:rsidRPr="0031398B">
        <w:rPr>
          <w:rFonts w:cs="Arial"/>
          <w:lang w:bidi="en-US"/>
        </w:rPr>
        <w:t>О трошковима одлучује Републичка комисија.</w:t>
      </w:r>
      <w:proofErr w:type="gramEnd"/>
      <w:r w:rsidRPr="0031398B">
        <w:rPr>
          <w:rFonts w:cs="Arial"/>
          <w:lang w:bidi="en-US"/>
        </w:rPr>
        <w:t xml:space="preserve"> </w:t>
      </w:r>
      <w:proofErr w:type="gramStart"/>
      <w:r w:rsidRPr="0031398B">
        <w:rPr>
          <w:rFonts w:cs="Arial"/>
          <w:lang w:bidi="en-US"/>
        </w:rPr>
        <w:t>Одлука Републичке комисије је извршни наслов.</w:t>
      </w:r>
      <w:proofErr w:type="gramEnd"/>
    </w:p>
    <w:p w:rsidR="0031398B" w:rsidRPr="0031398B" w:rsidRDefault="0031398B" w:rsidP="0031398B">
      <w:pPr>
        <w:tabs>
          <w:tab w:val="left" w:pos="567"/>
        </w:tabs>
        <w:spacing w:before="0"/>
        <w:rPr>
          <w:rFonts w:cs="Arial"/>
          <w:b/>
          <w:lang w:bidi="en-US"/>
        </w:rPr>
      </w:pPr>
      <w:proofErr w:type="gramStart"/>
      <w:r w:rsidRPr="0031398B">
        <w:rPr>
          <w:rFonts w:cs="Arial"/>
          <w:b/>
          <w:lang w:bidi="en-US"/>
        </w:rPr>
        <w:t>Детаљно упутство о потврди из члана 151.</w:t>
      </w:r>
      <w:proofErr w:type="gramEnd"/>
      <w:r w:rsidRPr="0031398B">
        <w:rPr>
          <w:rFonts w:cs="Arial"/>
          <w:b/>
          <w:lang w:bidi="en-US"/>
        </w:rPr>
        <w:t xml:space="preserve"> </w:t>
      </w:r>
      <w:proofErr w:type="gramStart"/>
      <w:r w:rsidRPr="0031398B">
        <w:rPr>
          <w:rFonts w:cs="Arial"/>
          <w:b/>
          <w:lang w:bidi="en-US"/>
        </w:rPr>
        <w:t>став</w:t>
      </w:r>
      <w:proofErr w:type="gramEnd"/>
      <w:r w:rsidRPr="0031398B">
        <w:rPr>
          <w:rFonts w:cs="Arial"/>
          <w:b/>
          <w:lang w:bidi="en-US"/>
        </w:rPr>
        <w:t xml:space="preserve"> 1. </w:t>
      </w:r>
      <w:proofErr w:type="gramStart"/>
      <w:r w:rsidRPr="0031398B">
        <w:rPr>
          <w:rFonts w:cs="Arial"/>
          <w:b/>
          <w:lang w:bidi="en-US"/>
        </w:rPr>
        <w:t>тачка</w:t>
      </w:r>
      <w:proofErr w:type="gramEnd"/>
      <w:r w:rsidRPr="0031398B">
        <w:rPr>
          <w:rFonts w:cs="Arial"/>
          <w:b/>
          <w:lang w:bidi="en-US"/>
        </w:rPr>
        <w:t xml:space="preserve"> 6) ЗЈН</w:t>
      </w:r>
    </w:p>
    <w:p w:rsidR="0031398B" w:rsidRPr="0031398B" w:rsidRDefault="0031398B" w:rsidP="0031398B">
      <w:pPr>
        <w:tabs>
          <w:tab w:val="left" w:pos="567"/>
        </w:tabs>
        <w:spacing w:before="0"/>
        <w:rPr>
          <w:rFonts w:cs="Arial"/>
          <w:lang w:bidi="en-US"/>
        </w:rPr>
      </w:pPr>
      <w:r w:rsidRPr="0031398B">
        <w:rPr>
          <w:rFonts w:cs="Arial"/>
          <w:lang w:val="sr-Cyrl-CS" w:bidi="en-US"/>
        </w:rPr>
        <w:t xml:space="preserve">Потврда </w:t>
      </w:r>
      <w:r w:rsidRPr="0031398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398B" w:rsidRPr="0031398B" w:rsidRDefault="0031398B" w:rsidP="0031398B">
      <w:pPr>
        <w:tabs>
          <w:tab w:val="left" w:pos="567"/>
        </w:tabs>
        <w:spacing w:before="0"/>
        <w:rPr>
          <w:rFonts w:cs="Arial"/>
          <w:lang w:bidi="en-US"/>
        </w:rPr>
      </w:pPr>
      <w:proofErr w:type="gramStart"/>
      <w:r w:rsidRPr="0031398B">
        <w:rPr>
          <w:rFonts w:cs="Arial"/>
          <w:lang w:bidi="en-US"/>
        </w:rPr>
        <w:t>Чланом 151.</w:t>
      </w:r>
      <w:proofErr w:type="gramEnd"/>
      <w:r w:rsidRPr="0031398B">
        <w:rPr>
          <w:rFonts w:cs="Arial"/>
          <w:lang w:bidi="en-US"/>
        </w:rPr>
        <w:t xml:space="preserve"> Закона о јавним набавкама („</w:t>
      </w:r>
      <w:proofErr w:type="gramStart"/>
      <w:r w:rsidRPr="0031398B">
        <w:rPr>
          <w:rFonts w:cs="Arial"/>
          <w:lang w:bidi="en-US"/>
        </w:rPr>
        <w:t>Службени  гласник</w:t>
      </w:r>
      <w:proofErr w:type="gramEnd"/>
      <w:r w:rsidRPr="0031398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1398B">
        <w:rPr>
          <w:rFonts w:cs="Arial"/>
          <w:lang w:bidi="en-US"/>
        </w:rPr>
        <w:t>ЗЈН.</w:t>
      </w:r>
      <w:proofErr w:type="gramEnd"/>
    </w:p>
    <w:p w:rsidR="0031398B" w:rsidRPr="0031398B" w:rsidRDefault="0031398B" w:rsidP="0031398B">
      <w:pPr>
        <w:tabs>
          <w:tab w:val="left" w:pos="567"/>
        </w:tabs>
        <w:spacing w:before="0"/>
        <w:rPr>
          <w:rFonts w:cs="Arial"/>
          <w:lang w:bidi="en-US"/>
        </w:rPr>
      </w:pPr>
      <w:proofErr w:type="gramStart"/>
      <w:r w:rsidRPr="0031398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1398B">
        <w:rPr>
          <w:rFonts w:cs="Arial"/>
          <w:lang w:bidi="en-US"/>
        </w:rPr>
        <w:t xml:space="preserve"> </w:t>
      </w:r>
      <w:proofErr w:type="gramStart"/>
      <w:r w:rsidRPr="0031398B">
        <w:rPr>
          <w:rFonts w:cs="Arial"/>
          <w:lang w:bidi="en-US"/>
        </w:rPr>
        <w:t>ЗЈН.</w:t>
      </w:r>
      <w:proofErr w:type="gramEnd"/>
    </w:p>
    <w:p w:rsidR="0031398B" w:rsidRPr="00AF4498" w:rsidRDefault="0031398B" w:rsidP="0031398B">
      <w:pPr>
        <w:tabs>
          <w:tab w:val="left" w:pos="567"/>
        </w:tabs>
        <w:spacing w:before="0"/>
        <w:rPr>
          <w:rFonts w:cs="Arial"/>
          <w:lang w:val="sr-Cyrl-RS" w:bidi="en-US"/>
        </w:rPr>
      </w:pPr>
      <w:proofErr w:type="gramStart"/>
      <w:r w:rsidRPr="0031398B">
        <w:rPr>
          <w:rFonts w:cs="Arial"/>
          <w:lang w:bidi="en-US"/>
        </w:rPr>
        <w:t>Као доказ о уплати таксе, у смислу члана 151.</w:t>
      </w:r>
      <w:proofErr w:type="gramEnd"/>
      <w:r w:rsidRPr="0031398B">
        <w:rPr>
          <w:rFonts w:cs="Arial"/>
          <w:lang w:bidi="en-US"/>
        </w:rPr>
        <w:t xml:space="preserve"> </w:t>
      </w:r>
      <w:proofErr w:type="gramStart"/>
      <w:r w:rsidRPr="0031398B">
        <w:rPr>
          <w:rFonts w:cs="Arial"/>
          <w:lang w:bidi="en-US"/>
        </w:rPr>
        <w:t>став</w:t>
      </w:r>
      <w:proofErr w:type="gramEnd"/>
      <w:r w:rsidRPr="0031398B">
        <w:rPr>
          <w:rFonts w:cs="Arial"/>
          <w:lang w:bidi="en-US"/>
        </w:rPr>
        <w:t xml:space="preserve"> 1. </w:t>
      </w:r>
      <w:proofErr w:type="gramStart"/>
      <w:r w:rsidRPr="0031398B">
        <w:rPr>
          <w:rFonts w:cs="Arial"/>
          <w:lang w:bidi="en-US"/>
        </w:rPr>
        <w:t>тачка</w:t>
      </w:r>
      <w:proofErr w:type="gramEnd"/>
      <w:r w:rsidRPr="0031398B">
        <w:rPr>
          <w:rFonts w:cs="Arial"/>
          <w:lang w:bidi="en-US"/>
        </w:rPr>
        <w:t xml:space="preserve"> 6) ЗЈН, прихватиће се:</w:t>
      </w:r>
    </w:p>
    <w:p w:rsidR="0031398B" w:rsidRPr="0031398B" w:rsidRDefault="0031398B" w:rsidP="0031398B">
      <w:pPr>
        <w:tabs>
          <w:tab w:val="left" w:pos="567"/>
        </w:tabs>
        <w:spacing w:before="0"/>
        <w:rPr>
          <w:rFonts w:cs="Arial"/>
          <w:lang w:bidi="en-US"/>
        </w:rPr>
      </w:pPr>
      <w:r w:rsidRPr="0031398B">
        <w:rPr>
          <w:rFonts w:cs="Arial"/>
          <w:lang w:bidi="en-US"/>
        </w:rPr>
        <w:t>1. Потврда о извршеној уплати таксе из члана 156. ЗЈН која садржи следеће елементе:</w:t>
      </w:r>
    </w:p>
    <w:p w:rsidR="0031398B" w:rsidRPr="0031398B" w:rsidRDefault="0031398B" w:rsidP="0031398B">
      <w:pPr>
        <w:tabs>
          <w:tab w:val="left" w:pos="567"/>
        </w:tabs>
        <w:spacing w:before="0"/>
        <w:rPr>
          <w:rFonts w:cs="Arial"/>
          <w:lang w:bidi="en-US"/>
        </w:rPr>
      </w:pPr>
      <w:r w:rsidRPr="0031398B">
        <w:rPr>
          <w:rFonts w:cs="Arial"/>
          <w:lang w:bidi="en-US"/>
        </w:rPr>
        <w:t xml:space="preserve">(1) </w:t>
      </w:r>
      <w:proofErr w:type="gramStart"/>
      <w:r w:rsidRPr="0031398B">
        <w:rPr>
          <w:rFonts w:cs="Arial"/>
          <w:lang w:bidi="en-US"/>
        </w:rPr>
        <w:t>да</w:t>
      </w:r>
      <w:proofErr w:type="gramEnd"/>
      <w:r w:rsidRPr="0031398B">
        <w:rPr>
          <w:rFonts w:cs="Arial"/>
          <w:lang w:bidi="en-US"/>
        </w:rPr>
        <w:t xml:space="preserve"> буде издата од стране банке и да садржи печат банке;</w:t>
      </w:r>
    </w:p>
    <w:p w:rsidR="0031398B" w:rsidRPr="0031398B" w:rsidRDefault="0031398B" w:rsidP="0031398B">
      <w:pPr>
        <w:tabs>
          <w:tab w:val="left" w:pos="567"/>
        </w:tabs>
        <w:spacing w:before="0"/>
        <w:rPr>
          <w:rFonts w:cs="Arial"/>
          <w:lang w:bidi="en-US"/>
        </w:rPr>
      </w:pPr>
      <w:r w:rsidRPr="0031398B">
        <w:rPr>
          <w:rFonts w:cs="Arial"/>
          <w:lang w:bidi="en-US"/>
        </w:rPr>
        <w:t xml:space="preserve">(2) </w:t>
      </w:r>
      <w:proofErr w:type="gramStart"/>
      <w:r w:rsidRPr="0031398B">
        <w:rPr>
          <w:rFonts w:cs="Arial"/>
          <w:lang w:bidi="en-US"/>
        </w:rPr>
        <w:t>да</w:t>
      </w:r>
      <w:proofErr w:type="gramEnd"/>
      <w:r w:rsidRPr="0031398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1398B">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398B" w:rsidRPr="0031398B" w:rsidRDefault="0031398B" w:rsidP="0031398B">
      <w:pPr>
        <w:tabs>
          <w:tab w:val="left" w:pos="567"/>
        </w:tabs>
        <w:spacing w:before="0"/>
        <w:rPr>
          <w:rFonts w:cs="Arial"/>
          <w:lang w:bidi="en-US"/>
        </w:rPr>
      </w:pPr>
      <w:r w:rsidRPr="0031398B">
        <w:rPr>
          <w:rFonts w:cs="Arial"/>
          <w:lang w:bidi="en-US"/>
        </w:rPr>
        <w:t xml:space="preserve">(3) </w:t>
      </w:r>
      <w:proofErr w:type="gramStart"/>
      <w:r w:rsidRPr="0031398B">
        <w:rPr>
          <w:rFonts w:cs="Arial"/>
          <w:lang w:bidi="en-US"/>
        </w:rPr>
        <w:t>износ</w:t>
      </w:r>
      <w:proofErr w:type="gramEnd"/>
      <w:r w:rsidRPr="0031398B">
        <w:rPr>
          <w:rFonts w:cs="Arial"/>
          <w:lang w:bidi="en-US"/>
        </w:rPr>
        <w:t xml:space="preserve"> таксе из члана 156. ЗЈН чија се уплата врши;</w:t>
      </w:r>
    </w:p>
    <w:p w:rsidR="0031398B" w:rsidRPr="0031398B" w:rsidRDefault="0031398B" w:rsidP="0031398B">
      <w:pPr>
        <w:tabs>
          <w:tab w:val="left" w:pos="567"/>
        </w:tabs>
        <w:spacing w:before="0"/>
        <w:rPr>
          <w:rFonts w:cs="Arial"/>
          <w:lang w:bidi="en-US"/>
        </w:rPr>
      </w:pPr>
      <w:r w:rsidRPr="0031398B">
        <w:rPr>
          <w:rFonts w:cs="Arial"/>
          <w:lang w:bidi="en-US"/>
        </w:rPr>
        <w:t xml:space="preserve">(4) </w:t>
      </w:r>
      <w:proofErr w:type="gramStart"/>
      <w:r w:rsidRPr="0031398B">
        <w:rPr>
          <w:rFonts w:cs="Arial"/>
          <w:lang w:bidi="en-US"/>
        </w:rPr>
        <w:t>број</w:t>
      </w:r>
      <w:proofErr w:type="gramEnd"/>
      <w:r w:rsidRPr="0031398B">
        <w:rPr>
          <w:rFonts w:cs="Arial"/>
          <w:lang w:bidi="en-US"/>
        </w:rPr>
        <w:t xml:space="preserve"> рачуна: 840-30678845-06;</w:t>
      </w:r>
    </w:p>
    <w:p w:rsidR="0031398B" w:rsidRPr="0031398B" w:rsidRDefault="0031398B" w:rsidP="0031398B">
      <w:pPr>
        <w:tabs>
          <w:tab w:val="left" w:pos="567"/>
        </w:tabs>
        <w:spacing w:before="0"/>
        <w:rPr>
          <w:rFonts w:cs="Arial"/>
          <w:lang w:bidi="en-US"/>
        </w:rPr>
      </w:pPr>
      <w:r w:rsidRPr="0031398B">
        <w:rPr>
          <w:rFonts w:cs="Arial"/>
          <w:lang w:bidi="en-US"/>
        </w:rPr>
        <w:t xml:space="preserve">(5) </w:t>
      </w:r>
      <w:proofErr w:type="gramStart"/>
      <w:r w:rsidRPr="0031398B">
        <w:rPr>
          <w:rFonts w:cs="Arial"/>
          <w:lang w:bidi="en-US"/>
        </w:rPr>
        <w:t>шифру</w:t>
      </w:r>
      <w:proofErr w:type="gramEnd"/>
      <w:r w:rsidRPr="0031398B">
        <w:rPr>
          <w:rFonts w:cs="Arial"/>
          <w:lang w:bidi="en-US"/>
        </w:rPr>
        <w:t xml:space="preserve"> плаћања: 153 или 253;</w:t>
      </w:r>
    </w:p>
    <w:p w:rsidR="0031398B" w:rsidRPr="0031398B" w:rsidRDefault="0031398B" w:rsidP="0031398B">
      <w:pPr>
        <w:tabs>
          <w:tab w:val="left" w:pos="567"/>
        </w:tabs>
        <w:spacing w:before="0"/>
        <w:rPr>
          <w:rFonts w:cs="Arial"/>
          <w:lang w:bidi="en-US"/>
        </w:rPr>
      </w:pPr>
      <w:r w:rsidRPr="0031398B">
        <w:rPr>
          <w:rFonts w:cs="Arial"/>
          <w:lang w:bidi="en-US"/>
        </w:rPr>
        <w:t xml:space="preserve">(6) </w:t>
      </w:r>
      <w:proofErr w:type="gramStart"/>
      <w:r w:rsidRPr="0031398B">
        <w:rPr>
          <w:rFonts w:cs="Arial"/>
          <w:lang w:bidi="en-US"/>
        </w:rPr>
        <w:t>позив</w:t>
      </w:r>
      <w:proofErr w:type="gramEnd"/>
      <w:r w:rsidRPr="0031398B">
        <w:rPr>
          <w:rFonts w:cs="Arial"/>
          <w:lang w:bidi="en-US"/>
        </w:rPr>
        <w:t xml:space="preserve"> на број: подаци о броју или ознаци јавне набавке поводом које се подноси захтев за заштиту права;</w:t>
      </w:r>
    </w:p>
    <w:p w:rsidR="0031398B" w:rsidRPr="0031398B" w:rsidRDefault="0031398B" w:rsidP="0031398B">
      <w:pPr>
        <w:tabs>
          <w:tab w:val="left" w:pos="567"/>
        </w:tabs>
        <w:spacing w:before="0"/>
        <w:rPr>
          <w:rFonts w:cs="Arial"/>
          <w:lang w:bidi="en-US"/>
        </w:rPr>
      </w:pPr>
      <w:r w:rsidRPr="0031398B">
        <w:rPr>
          <w:rFonts w:cs="Arial"/>
          <w:lang w:bidi="en-US"/>
        </w:rPr>
        <w:t xml:space="preserve">(7) </w:t>
      </w:r>
      <w:proofErr w:type="gramStart"/>
      <w:r w:rsidRPr="0031398B">
        <w:rPr>
          <w:rFonts w:cs="Arial"/>
          <w:lang w:bidi="en-US"/>
        </w:rPr>
        <w:t>сврха</w:t>
      </w:r>
      <w:proofErr w:type="gramEnd"/>
      <w:r w:rsidRPr="0031398B">
        <w:rPr>
          <w:rFonts w:cs="Arial"/>
          <w:lang w:bidi="en-US"/>
        </w:rPr>
        <w:t>: ЗЗП; назив наручиоца; број или ознака јавне набавке поводом које се подноси захтев за заштиту права;</w:t>
      </w:r>
    </w:p>
    <w:p w:rsidR="0031398B" w:rsidRPr="0031398B" w:rsidRDefault="0031398B" w:rsidP="0031398B">
      <w:pPr>
        <w:tabs>
          <w:tab w:val="left" w:pos="567"/>
        </w:tabs>
        <w:spacing w:before="0"/>
        <w:rPr>
          <w:rFonts w:cs="Arial"/>
          <w:lang w:bidi="en-US"/>
        </w:rPr>
      </w:pPr>
      <w:r w:rsidRPr="0031398B">
        <w:rPr>
          <w:rFonts w:cs="Arial"/>
          <w:lang w:bidi="en-US"/>
        </w:rPr>
        <w:t xml:space="preserve">(8) </w:t>
      </w:r>
      <w:proofErr w:type="gramStart"/>
      <w:r w:rsidRPr="0031398B">
        <w:rPr>
          <w:rFonts w:cs="Arial"/>
          <w:lang w:bidi="en-US"/>
        </w:rPr>
        <w:t>корисник</w:t>
      </w:r>
      <w:proofErr w:type="gramEnd"/>
      <w:r w:rsidRPr="0031398B">
        <w:rPr>
          <w:rFonts w:cs="Arial"/>
          <w:lang w:bidi="en-US"/>
        </w:rPr>
        <w:t>: буџет Републике Србије;</w:t>
      </w:r>
    </w:p>
    <w:p w:rsidR="0031398B" w:rsidRPr="0031398B" w:rsidRDefault="0031398B" w:rsidP="0031398B">
      <w:pPr>
        <w:tabs>
          <w:tab w:val="left" w:pos="567"/>
        </w:tabs>
        <w:spacing w:before="0"/>
        <w:rPr>
          <w:rFonts w:cs="Arial"/>
          <w:lang w:bidi="en-US"/>
        </w:rPr>
      </w:pPr>
      <w:r w:rsidRPr="0031398B">
        <w:rPr>
          <w:rFonts w:cs="Arial"/>
          <w:lang w:bidi="en-US"/>
        </w:rPr>
        <w:t xml:space="preserve">(9) </w:t>
      </w:r>
      <w:proofErr w:type="gramStart"/>
      <w:r w:rsidRPr="0031398B">
        <w:rPr>
          <w:rFonts w:cs="Arial"/>
          <w:lang w:bidi="en-US"/>
        </w:rPr>
        <w:t>назив</w:t>
      </w:r>
      <w:proofErr w:type="gramEnd"/>
      <w:r w:rsidRPr="0031398B">
        <w:rPr>
          <w:rFonts w:cs="Arial"/>
          <w:lang w:bidi="en-US"/>
        </w:rPr>
        <w:t xml:space="preserve"> уплатиоца, односно назив подносиоца захтева за заштиту права за којег је извршена уплата таксе;</w:t>
      </w:r>
    </w:p>
    <w:p w:rsidR="0031398B" w:rsidRPr="0031398B" w:rsidRDefault="0031398B" w:rsidP="0031398B">
      <w:pPr>
        <w:tabs>
          <w:tab w:val="left" w:pos="567"/>
        </w:tabs>
        <w:spacing w:before="0"/>
        <w:rPr>
          <w:rFonts w:cs="Arial"/>
          <w:lang w:val="sr-Cyrl-RS" w:bidi="en-US"/>
        </w:rPr>
      </w:pPr>
      <w:r w:rsidRPr="0031398B">
        <w:rPr>
          <w:rFonts w:cs="Arial"/>
          <w:lang w:bidi="en-US"/>
        </w:rPr>
        <w:t xml:space="preserve">(10) </w:t>
      </w:r>
      <w:proofErr w:type="gramStart"/>
      <w:r w:rsidRPr="0031398B">
        <w:rPr>
          <w:rFonts w:cs="Arial"/>
          <w:lang w:bidi="en-US"/>
        </w:rPr>
        <w:t>потпис</w:t>
      </w:r>
      <w:proofErr w:type="gramEnd"/>
      <w:r w:rsidRPr="0031398B">
        <w:rPr>
          <w:rFonts w:cs="Arial"/>
          <w:lang w:bidi="en-US"/>
        </w:rPr>
        <w:t xml:space="preserve"> овлашћеног лица банке.</w:t>
      </w:r>
    </w:p>
    <w:p w:rsidR="0031398B" w:rsidRPr="0031398B" w:rsidRDefault="0031398B" w:rsidP="0031398B">
      <w:pPr>
        <w:tabs>
          <w:tab w:val="left" w:pos="567"/>
        </w:tabs>
        <w:spacing w:before="0"/>
        <w:rPr>
          <w:rFonts w:cs="Arial"/>
          <w:lang w:val="sr-Cyrl-RS" w:bidi="en-US"/>
        </w:rPr>
      </w:pPr>
      <w:r w:rsidRPr="0031398B">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398B" w:rsidRPr="0031398B" w:rsidRDefault="0031398B" w:rsidP="0031398B">
      <w:pPr>
        <w:tabs>
          <w:tab w:val="left" w:pos="567"/>
        </w:tabs>
        <w:spacing w:before="0"/>
        <w:rPr>
          <w:rFonts w:cs="Arial"/>
          <w:lang w:bidi="en-US"/>
        </w:rPr>
      </w:pPr>
      <w:r w:rsidRPr="0031398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398B" w:rsidRPr="0031398B" w:rsidRDefault="0031398B" w:rsidP="0031398B">
      <w:pPr>
        <w:tabs>
          <w:tab w:val="left" w:pos="567"/>
        </w:tabs>
        <w:spacing w:before="0"/>
        <w:rPr>
          <w:rFonts w:cs="Arial"/>
          <w:lang w:val="sr-Cyrl-RS" w:bidi="en-US"/>
        </w:rPr>
      </w:pPr>
      <w:proofErr w:type="gramStart"/>
      <w:r w:rsidRPr="0031398B">
        <w:rPr>
          <w:rFonts w:cs="Arial"/>
          <w:lang w:bidi="en-US"/>
        </w:rPr>
        <w:t>извршеној</w:t>
      </w:r>
      <w:proofErr w:type="gramEnd"/>
      <w:r w:rsidRPr="0031398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1398B" w:rsidRPr="0031398B" w:rsidRDefault="0031398B" w:rsidP="0031398B">
      <w:pPr>
        <w:tabs>
          <w:tab w:val="left" w:pos="567"/>
        </w:tabs>
        <w:spacing w:before="0"/>
        <w:rPr>
          <w:rFonts w:cs="Arial"/>
          <w:lang w:val="sr-Cyrl-RS" w:bidi="en-US"/>
        </w:rPr>
      </w:pPr>
      <w:r w:rsidRPr="0031398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398B" w:rsidRPr="00D3609B" w:rsidRDefault="0031398B" w:rsidP="0031398B">
      <w:pPr>
        <w:tabs>
          <w:tab w:val="left" w:pos="567"/>
        </w:tabs>
        <w:spacing w:before="0"/>
        <w:rPr>
          <w:rFonts w:cs="Arial"/>
          <w:lang w:val="sr-Cyrl-CS" w:bidi="en-US"/>
        </w:rPr>
      </w:pPr>
      <w:r w:rsidRPr="0031398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31398B">
          <w:rPr>
            <w:rFonts w:cs="Arial"/>
            <w:lang w:bidi="en-US"/>
          </w:rPr>
          <w:t>http://www.kjn.gov.rs/ci/uputstvo-o-uplati-republicke-administrativne-takse.html</w:t>
        </w:r>
      </w:hyperlink>
      <w:r w:rsidRPr="0031398B">
        <w:rPr>
          <w:rFonts w:cs="Arial"/>
          <w:lang w:val="sr-Cyrl-CS" w:bidi="en-US"/>
        </w:rPr>
        <w:t>и http://www.kjn.gov.rs/download/Taksa-popunjeni-nalozi-ci.pdf</w:t>
      </w:r>
    </w:p>
    <w:p w:rsidR="0031398B" w:rsidRPr="0031398B" w:rsidRDefault="0031398B" w:rsidP="0031398B">
      <w:pPr>
        <w:tabs>
          <w:tab w:val="left" w:pos="567"/>
        </w:tabs>
        <w:spacing w:before="0"/>
        <w:rPr>
          <w:rFonts w:cs="Arial"/>
          <w:lang w:bidi="en-US"/>
        </w:rPr>
      </w:pPr>
      <w:r w:rsidRPr="0031398B">
        <w:rPr>
          <w:rFonts w:cs="Arial"/>
          <w:lang w:bidi="en-US"/>
        </w:rPr>
        <w:t>УПЛАТА ИЗ ИНОСТРАНСТВА</w:t>
      </w:r>
    </w:p>
    <w:p w:rsidR="0031398B" w:rsidRPr="00D3609B" w:rsidRDefault="0031398B" w:rsidP="0031398B">
      <w:pPr>
        <w:tabs>
          <w:tab w:val="left" w:pos="567"/>
        </w:tabs>
        <w:spacing w:before="0"/>
        <w:rPr>
          <w:rFonts w:cs="Arial"/>
          <w:lang w:val="sr-Cyrl-RS" w:bidi="en-US"/>
        </w:rPr>
      </w:pPr>
      <w:r w:rsidRPr="0031398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398B" w:rsidRPr="0031398B" w:rsidRDefault="0031398B" w:rsidP="0031398B">
      <w:pPr>
        <w:tabs>
          <w:tab w:val="left" w:pos="567"/>
        </w:tabs>
        <w:spacing w:before="0"/>
        <w:rPr>
          <w:rFonts w:cs="Arial"/>
          <w:lang w:bidi="en-US"/>
        </w:rPr>
      </w:pPr>
      <w:r w:rsidRPr="0031398B">
        <w:rPr>
          <w:rFonts w:cs="Arial"/>
          <w:lang w:bidi="en-US"/>
        </w:rPr>
        <w:t>НАЗИВ И АДРЕСА БАНКЕ:</w:t>
      </w:r>
    </w:p>
    <w:p w:rsidR="0031398B" w:rsidRPr="0031398B" w:rsidRDefault="0031398B" w:rsidP="0031398B">
      <w:pPr>
        <w:tabs>
          <w:tab w:val="left" w:pos="567"/>
        </w:tabs>
        <w:spacing w:before="0"/>
        <w:rPr>
          <w:rFonts w:cs="Arial"/>
          <w:lang w:bidi="en-US"/>
        </w:rPr>
      </w:pPr>
      <w:r w:rsidRPr="0031398B">
        <w:rPr>
          <w:rFonts w:cs="Arial"/>
          <w:lang w:bidi="en-US"/>
        </w:rPr>
        <w:t>Народна банка Србије (НБС)</w:t>
      </w:r>
    </w:p>
    <w:p w:rsidR="0031398B" w:rsidRPr="0031398B" w:rsidRDefault="0031398B" w:rsidP="0031398B">
      <w:pPr>
        <w:tabs>
          <w:tab w:val="left" w:pos="567"/>
        </w:tabs>
        <w:spacing w:before="0"/>
        <w:rPr>
          <w:rFonts w:cs="Arial"/>
          <w:lang w:bidi="en-US"/>
        </w:rPr>
      </w:pPr>
      <w:proofErr w:type="gramStart"/>
      <w:r w:rsidRPr="0031398B">
        <w:rPr>
          <w:rFonts w:cs="Arial"/>
          <w:lang w:bidi="en-US"/>
        </w:rPr>
        <w:t>11000 Београд, ул.</w:t>
      </w:r>
      <w:proofErr w:type="gramEnd"/>
      <w:r w:rsidRPr="0031398B">
        <w:rPr>
          <w:rFonts w:cs="Arial"/>
          <w:lang w:bidi="en-US"/>
        </w:rPr>
        <w:t xml:space="preserve"> </w:t>
      </w:r>
      <w:proofErr w:type="gramStart"/>
      <w:r w:rsidRPr="0031398B">
        <w:rPr>
          <w:rFonts w:cs="Arial"/>
          <w:lang w:bidi="en-US"/>
        </w:rPr>
        <w:t>Немањина бр.</w:t>
      </w:r>
      <w:proofErr w:type="gramEnd"/>
      <w:r w:rsidRPr="0031398B">
        <w:rPr>
          <w:rFonts w:cs="Arial"/>
          <w:lang w:bidi="en-US"/>
        </w:rPr>
        <w:t xml:space="preserve"> 17</w:t>
      </w:r>
    </w:p>
    <w:p w:rsidR="0031398B" w:rsidRPr="0031398B" w:rsidRDefault="0031398B" w:rsidP="0031398B">
      <w:pPr>
        <w:tabs>
          <w:tab w:val="left" w:pos="567"/>
        </w:tabs>
        <w:spacing w:before="0"/>
        <w:rPr>
          <w:rFonts w:cs="Arial"/>
          <w:lang w:bidi="en-US"/>
        </w:rPr>
      </w:pPr>
      <w:r w:rsidRPr="0031398B">
        <w:rPr>
          <w:rFonts w:cs="Arial"/>
          <w:lang w:bidi="en-US"/>
        </w:rPr>
        <w:t>Србија</w:t>
      </w:r>
    </w:p>
    <w:p w:rsidR="0031398B" w:rsidRPr="00D3609B" w:rsidRDefault="0031398B" w:rsidP="0031398B">
      <w:pPr>
        <w:tabs>
          <w:tab w:val="left" w:pos="567"/>
        </w:tabs>
        <w:spacing w:before="0"/>
        <w:rPr>
          <w:rFonts w:cs="Arial"/>
          <w:lang w:val="sr-Cyrl-RS" w:bidi="en-US"/>
        </w:rPr>
      </w:pPr>
      <w:r w:rsidRPr="0031398B">
        <w:rPr>
          <w:rFonts w:cs="Arial"/>
          <w:lang w:bidi="en-US"/>
        </w:rPr>
        <w:t>SWIFT CODE: NBSRRSBGXXX</w:t>
      </w:r>
    </w:p>
    <w:p w:rsidR="0031398B" w:rsidRPr="0031398B" w:rsidRDefault="0031398B" w:rsidP="0031398B">
      <w:pPr>
        <w:tabs>
          <w:tab w:val="left" w:pos="567"/>
        </w:tabs>
        <w:spacing w:before="0"/>
        <w:rPr>
          <w:rFonts w:cs="Arial"/>
          <w:lang w:bidi="en-US"/>
        </w:rPr>
      </w:pPr>
      <w:r w:rsidRPr="0031398B">
        <w:rPr>
          <w:rFonts w:cs="Arial"/>
          <w:lang w:bidi="en-US"/>
        </w:rPr>
        <w:t>НАЗИВ И АДРЕСА ИНСТИТУЦИЈЕ:</w:t>
      </w:r>
    </w:p>
    <w:p w:rsidR="0031398B" w:rsidRPr="0031398B" w:rsidRDefault="0031398B" w:rsidP="0031398B">
      <w:pPr>
        <w:tabs>
          <w:tab w:val="left" w:pos="567"/>
        </w:tabs>
        <w:spacing w:before="0"/>
        <w:rPr>
          <w:rFonts w:cs="Arial"/>
          <w:lang w:bidi="en-US"/>
        </w:rPr>
      </w:pPr>
      <w:r w:rsidRPr="0031398B">
        <w:rPr>
          <w:rFonts w:cs="Arial"/>
          <w:lang w:bidi="en-US"/>
        </w:rPr>
        <w:t>Министарство финансија</w:t>
      </w:r>
    </w:p>
    <w:p w:rsidR="0031398B" w:rsidRPr="0031398B" w:rsidRDefault="0031398B" w:rsidP="0031398B">
      <w:pPr>
        <w:tabs>
          <w:tab w:val="left" w:pos="567"/>
        </w:tabs>
        <w:spacing w:before="0"/>
        <w:rPr>
          <w:rFonts w:cs="Arial"/>
          <w:lang w:bidi="en-US"/>
        </w:rPr>
      </w:pPr>
      <w:r w:rsidRPr="0031398B">
        <w:rPr>
          <w:rFonts w:cs="Arial"/>
          <w:lang w:bidi="en-US"/>
        </w:rPr>
        <w:t>Управа за трезор</w:t>
      </w:r>
    </w:p>
    <w:p w:rsidR="0031398B" w:rsidRPr="0031398B" w:rsidRDefault="0031398B" w:rsidP="0031398B">
      <w:pPr>
        <w:tabs>
          <w:tab w:val="left" w:pos="567"/>
        </w:tabs>
        <w:spacing w:before="0"/>
        <w:rPr>
          <w:rFonts w:cs="Arial"/>
          <w:lang w:bidi="en-US"/>
        </w:rPr>
      </w:pPr>
      <w:proofErr w:type="gramStart"/>
      <w:r w:rsidRPr="0031398B">
        <w:rPr>
          <w:rFonts w:cs="Arial"/>
          <w:lang w:bidi="en-US"/>
        </w:rPr>
        <w:t>ул</w:t>
      </w:r>
      <w:proofErr w:type="gramEnd"/>
      <w:r w:rsidRPr="0031398B">
        <w:rPr>
          <w:rFonts w:cs="Arial"/>
          <w:lang w:bidi="en-US"/>
        </w:rPr>
        <w:t xml:space="preserve">. </w:t>
      </w:r>
      <w:proofErr w:type="gramStart"/>
      <w:r w:rsidRPr="0031398B">
        <w:rPr>
          <w:rFonts w:cs="Arial"/>
          <w:lang w:bidi="en-US"/>
        </w:rPr>
        <w:t>Поп Лукина бр.</w:t>
      </w:r>
      <w:proofErr w:type="gramEnd"/>
      <w:r w:rsidRPr="0031398B">
        <w:rPr>
          <w:rFonts w:cs="Arial"/>
          <w:lang w:bidi="en-US"/>
        </w:rPr>
        <w:t xml:space="preserve"> 7-9</w:t>
      </w:r>
    </w:p>
    <w:p w:rsidR="0031398B" w:rsidRPr="0031398B" w:rsidRDefault="0031398B" w:rsidP="0031398B">
      <w:pPr>
        <w:tabs>
          <w:tab w:val="left" w:pos="567"/>
        </w:tabs>
        <w:spacing w:before="0"/>
        <w:rPr>
          <w:rFonts w:cs="Arial"/>
          <w:lang w:bidi="en-US"/>
        </w:rPr>
      </w:pPr>
      <w:r w:rsidRPr="0031398B">
        <w:rPr>
          <w:rFonts w:cs="Arial"/>
          <w:lang w:bidi="en-US"/>
        </w:rPr>
        <w:t>11000 Београд</w:t>
      </w:r>
    </w:p>
    <w:p w:rsidR="0031398B" w:rsidRPr="00D3609B" w:rsidRDefault="0031398B" w:rsidP="0031398B">
      <w:pPr>
        <w:tabs>
          <w:tab w:val="left" w:pos="567"/>
        </w:tabs>
        <w:spacing w:before="0"/>
        <w:rPr>
          <w:rFonts w:cs="Arial"/>
          <w:lang w:val="sr-Cyrl-RS" w:bidi="en-US"/>
        </w:rPr>
      </w:pPr>
      <w:r w:rsidRPr="0031398B">
        <w:rPr>
          <w:rFonts w:cs="Arial"/>
          <w:lang w:bidi="en-US"/>
        </w:rPr>
        <w:t>IBAN: RS 35908500103019323073</w:t>
      </w:r>
    </w:p>
    <w:p w:rsidR="0031398B" w:rsidRPr="0031398B" w:rsidRDefault="0031398B" w:rsidP="0031398B">
      <w:pPr>
        <w:tabs>
          <w:tab w:val="left" w:pos="567"/>
        </w:tabs>
        <w:spacing w:before="0"/>
        <w:rPr>
          <w:rFonts w:cs="Arial"/>
          <w:lang w:bidi="en-US"/>
        </w:rPr>
      </w:pPr>
      <w:r w:rsidRPr="0031398B">
        <w:rPr>
          <w:rFonts w:cs="Arial"/>
          <w:lang w:bidi="en-US"/>
        </w:rPr>
        <w:t>НАПОМЕНА: Приликом уплата средстава потребно је навести следеће информације о плаћању - „детаљи плаћања</w:t>
      </w:r>
      <w:proofErr w:type="gramStart"/>
      <w:r w:rsidRPr="0031398B">
        <w:rPr>
          <w:rFonts w:cs="Arial"/>
          <w:lang w:bidi="en-US"/>
        </w:rPr>
        <w:t>“ (</w:t>
      </w:r>
      <w:proofErr w:type="gramEnd"/>
      <w:r w:rsidRPr="0031398B">
        <w:rPr>
          <w:rFonts w:cs="Arial"/>
          <w:lang w:bidi="en-US"/>
        </w:rPr>
        <w:t>FIELD 70: DETAILS OF PAYMENT):</w:t>
      </w:r>
    </w:p>
    <w:p w:rsidR="0031398B" w:rsidRPr="0031398B" w:rsidRDefault="0031398B" w:rsidP="0031398B">
      <w:pPr>
        <w:tabs>
          <w:tab w:val="left" w:pos="567"/>
        </w:tabs>
        <w:spacing w:before="0"/>
        <w:rPr>
          <w:rFonts w:cs="Arial"/>
          <w:lang w:bidi="en-US"/>
        </w:rPr>
      </w:pPr>
      <w:r w:rsidRPr="0031398B">
        <w:rPr>
          <w:rFonts w:cs="Arial"/>
          <w:lang w:bidi="en-US"/>
        </w:rPr>
        <w:t xml:space="preserve">– </w:t>
      </w:r>
      <w:proofErr w:type="gramStart"/>
      <w:r w:rsidRPr="0031398B">
        <w:rPr>
          <w:rFonts w:cs="Arial"/>
          <w:lang w:bidi="en-US"/>
        </w:rPr>
        <w:t>број</w:t>
      </w:r>
      <w:proofErr w:type="gramEnd"/>
      <w:r w:rsidRPr="0031398B">
        <w:rPr>
          <w:rFonts w:cs="Arial"/>
          <w:lang w:bidi="en-US"/>
        </w:rPr>
        <w:t xml:space="preserve"> у поступку јавне набавке на које се захтев за заштиту права односи и</w:t>
      </w:r>
    </w:p>
    <w:p w:rsidR="0031398B" w:rsidRPr="0031398B" w:rsidRDefault="0031398B" w:rsidP="0031398B">
      <w:pPr>
        <w:tabs>
          <w:tab w:val="left" w:pos="567"/>
        </w:tabs>
        <w:spacing w:before="0"/>
        <w:rPr>
          <w:rFonts w:cs="Arial"/>
          <w:lang w:bidi="en-US"/>
        </w:rPr>
      </w:pPr>
      <w:proofErr w:type="gramStart"/>
      <w:r w:rsidRPr="0031398B">
        <w:rPr>
          <w:rFonts w:cs="Arial"/>
          <w:lang w:bidi="en-US"/>
        </w:rPr>
        <w:t>назив</w:t>
      </w:r>
      <w:proofErr w:type="gramEnd"/>
      <w:r w:rsidRPr="0031398B">
        <w:rPr>
          <w:rFonts w:cs="Arial"/>
          <w:lang w:bidi="en-US"/>
        </w:rPr>
        <w:t xml:space="preserve"> наручиоца у поступку јавне набавке.</w:t>
      </w:r>
    </w:p>
    <w:p w:rsidR="0031398B" w:rsidRPr="00D3609B" w:rsidRDefault="0031398B" w:rsidP="0031398B">
      <w:pPr>
        <w:tabs>
          <w:tab w:val="left" w:pos="567"/>
        </w:tabs>
        <w:spacing w:before="0"/>
        <w:rPr>
          <w:rFonts w:cs="Arial"/>
          <w:lang w:val="sr-Cyrl-RS" w:bidi="en-US"/>
        </w:rPr>
      </w:pPr>
      <w:r w:rsidRPr="0031398B">
        <w:rPr>
          <w:rFonts w:cs="Arial"/>
          <w:lang w:bidi="en-US"/>
        </w:rPr>
        <w:t>У прилогу су инструкције за уплате у валутама: EUR и USD.</w:t>
      </w:r>
    </w:p>
    <w:p w:rsidR="0031398B" w:rsidRPr="0031398B" w:rsidRDefault="0031398B" w:rsidP="0031398B">
      <w:pPr>
        <w:tabs>
          <w:tab w:val="left" w:pos="567"/>
        </w:tabs>
        <w:spacing w:before="0"/>
        <w:rPr>
          <w:rFonts w:cs="Arial"/>
          <w:lang w:val="sr-Cyrl-RS" w:bidi="en-US"/>
        </w:rPr>
      </w:pPr>
      <w:r w:rsidRPr="0031398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195"/>
      </w:tblGrid>
      <w:tr w:rsidR="0031398B" w:rsidRPr="0031398B" w:rsidTr="0031398B">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SWIFT MESSAGE MT103 – EUR</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VALUE DATE – EUR- AMOUNT</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ORDERING CUSTOMER</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ORDERING CUSTOMER</w:t>
            </w:r>
          </w:p>
        </w:tc>
      </w:tr>
      <w:tr w:rsidR="0031398B" w:rsidRPr="0031398B" w:rsidTr="0031398B">
        <w:trPr>
          <w:trHeight w:val="1113"/>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FIELD 56A:</w:t>
            </w:r>
          </w:p>
          <w:p w:rsidR="0031398B" w:rsidRPr="0031398B" w:rsidRDefault="0031398B" w:rsidP="0031398B">
            <w:pPr>
              <w:tabs>
                <w:tab w:val="left" w:pos="567"/>
              </w:tabs>
              <w:spacing w:before="0"/>
              <w:rPr>
                <w:rFonts w:cs="Arial"/>
                <w:lang w:bidi="en-US"/>
              </w:rPr>
            </w:pPr>
            <w:r w:rsidRPr="0031398B">
              <w:rPr>
                <w:rFonts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DEUTDEFFXXX</w:t>
            </w:r>
          </w:p>
          <w:p w:rsidR="0031398B" w:rsidRPr="0031398B" w:rsidRDefault="0031398B" w:rsidP="0031398B">
            <w:pPr>
              <w:tabs>
                <w:tab w:val="left" w:pos="567"/>
              </w:tabs>
              <w:spacing w:before="0"/>
              <w:rPr>
                <w:rFonts w:cs="Arial"/>
                <w:lang w:bidi="en-US"/>
              </w:rPr>
            </w:pPr>
            <w:r w:rsidRPr="0031398B">
              <w:rPr>
                <w:rFonts w:cs="Arial"/>
                <w:lang w:bidi="en-US"/>
              </w:rPr>
              <w:t>DEUTSCHE BANK AG, F/M</w:t>
            </w:r>
          </w:p>
          <w:p w:rsidR="0031398B" w:rsidRPr="0031398B" w:rsidRDefault="0031398B" w:rsidP="0031398B">
            <w:pPr>
              <w:tabs>
                <w:tab w:val="left" w:pos="567"/>
              </w:tabs>
              <w:spacing w:before="0"/>
              <w:rPr>
                <w:rFonts w:cs="Arial"/>
                <w:lang w:bidi="en-US"/>
              </w:rPr>
            </w:pPr>
            <w:r w:rsidRPr="0031398B">
              <w:rPr>
                <w:rFonts w:cs="Arial"/>
                <w:lang w:bidi="en-US"/>
              </w:rPr>
              <w:t>TAUNUSANLAGE 12</w:t>
            </w:r>
          </w:p>
          <w:p w:rsidR="0031398B" w:rsidRPr="0031398B" w:rsidRDefault="0031398B" w:rsidP="0031398B">
            <w:pPr>
              <w:tabs>
                <w:tab w:val="left" w:pos="567"/>
              </w:tabs>
              <w:spacing w:before="0"/>
              <w:rPr>
                <w:rFonts w:cs="Arial"/>
                <w:lang w:bidi="en-US"/>
              </w:rPr>
            </w:pPr>
            <w:r w:rsidRPr="0031398B">
              <w:rPr>
                <w:rFonts w:cs="Arial"/>
                <w:lang w:bidi="en-US"/>
              </w:rPr>
              <w:t>GERMANY</w:t>
            </w:r>
          </w:p>
        </w:tc>
      </w:tr>
      <w:tr w:rsidR="0031398B" w:rsidRPr="0031398B" w:rsidTr="0031398B">
        <w:trPr>
          <w:trHeight w:val="1546"/>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FIELD 57A:</w:t>
            </w:r>
          </w:p>
          <w:p w:rsidR="0031398B" w:rsidRPr="0031398B" w:rsidRDefault="0031398B" w:rsidP="0031398B">
            <w:pPr>
              <w:tabs>
                <w:tab w:val="left" w:pos="567"/>
              </w:tabs>
              <w:spacing w:before="0"/>
              <w:rPr>
                <w:rFonts w:cs="Arial"/>
                <w:lang w:bidi="en-US"/>
              </w:rPr>
            </w:pPr>
            <w:r w:rsidRPr="0031398B">
              <w:rPr>
                <w:rFonts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/DE20500700100935930800</w:t>
            </w:r>
          </w:p>
          <w:p w:rsidR="0031398B" w:rsidRPr="0031398B" w:rsidRDefault="0031398B" w:rsidP="0031398B">
            <w:pPr>
              <w:tabs>
                <w:tab w:val="left" w:pos="567"/>
              </w:tabs>
              <w:spacing w:before="0"/>
              <w:rPr>
                <w:rFonts w:cs="Arial"/>
                <w:lang w:bidi="en-US"/>
              </w:rPr>
            </w:pPr>
            <w:r w:rsidRPr="0031398B">
              <w:rPr>
                <w:rFonts w:cs="Arial"/>
                <w:lang w:bidi="en-US"/>
              </w:rPr>
              <w:t>NBSRRSBGXXX</w:t>
            </w:r>
          </w:p>
          <w:p w:rsidR="0031398B" w:rsidRPr="0031398B" w:rsidRDefault="0031398B" w:rsidP="0031398B">
            <w:pPr>
              <w:tabs>
                <w:tab w:val="left" w:pos="567"/>
              </w:tabs>
              <w:spacing w:before="0"/>
              <w:rPr>
                <w:rFonts w:cs="Arial"/>
                <w:lang w:bidi="en-US"/>
              </w:rPr>
            </w:pPr>
            <w:r w:rsidRPr="0031398B">
              <w:rPr>
                <w:rFonts w:cs="Arial"/>
                <w:lang w:bidi="en-US"/>
              </w:rPr>
              <w:t>NARODNA BANKA SRBIJE (NATIONAL</w:t>
            </w:r>
          </w:p>
          <w:p w:rsidR="0031398B" w:rsidRPr="0031398B" w:rsidRDefault="0031398B" w:rsidP="0031398B">
            <w:pPr>
              <w:tabs>
                <w:tab w:val="left" w:pos="567"/>
              </w:tabs>
              <w:spacing w:before="0"/>
              <w:rPr>
                <w:rFonts w:cs="Arial"/>
                <w:lang w:bidi="en-US"/>
              </w:rPr>
            </w:pPr>
            <w:r w:rsidRPr="0031398B">
              <w:rPr>
                <w:rFonts w:cs="Arial"/>
                <w:lang w:bidi="en-US"/>
              </w:rPr>
              <w:t>BANK OF SERBIA – NBS BEOGRAD,</w:t>
            </w:r>
          </w:p>
          <w:p w:rsidR="0031398B" w:rsidRPr="0031398B" w:rsidRDefault="0031398B" w:rsidP="0031398B">
            <w:pPr>
              <w:tabs>
                <w:tab w:val="left" w:pos="567"/>
              </w:tabs>
              <w:spacing w:before="0"/>
              <w:rPr>
                <w:rFonts w:cs="Arial"/>
                <w:lang w:bidi="en-US"/>
              </w:rPr>
            </w:pPr>
            <w:r w:rsidRPr="0031398B">
              <w:rPr>
                <w:rFonts w:cs="Arial"/>
                <w:lang w:bidi="en-US"/>
              </w:rPr>
              <w:t>NEMANJINA 17</w:t>
            </w:r>
            <w:r w:rsidRPr="0031398B">
              <w:rPr>
                <w:rFonts w:cs="Arial"/>
                <w:lang w:val="sr-Cyrl-RS" w:bidi="en-US"/>
              </w:rPr>
              <w:t xml:space="preserve">,   </w:t>
            </w:r>
            <w:r w:rsidRPr="0031398B">
              <w:rPr>
                <w:rFonts w:cs="Arial"/>
                <w:lang w:bidi="en-US"/>
              </w:rPr>
              <w:t>SERBIA</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FIELD 59:</w:t>
            </w:r>
          </w:p>
          <w:p w:rsidR="0031398B" w:rsidRPr="0031398B" w:rsidRDefault="0031398B" w:rsidP="0031398B">
            <w:pPr>
              <w:tabs>
                <w:tab w:val="left" w:pos="567"/>
              </w:tabs>
              <w:spacing w:before="0"/>
              <w:rPr>
                <w:rFonts w:cs="Arial"/>
                <w:lang w:bidi="en-US"/>
              </w:rPr>
            </w:pPr>
            <w:r w:rsidRPr="0031398B">
              <w:rPr>
                <w:rFonts w:cs="Arial"/>
                <w:lang w:bidi="en-US"/>
              </w:rPr>
              <w:lastRenderedPageBreak/>
              <w:t>(BENEFICIARY)</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lastRenderedPageBreak/>
              <w:t>/RS35908500103019323073</w:t>
            </w:r>
          </w:p>
          <w:p w:rsidR="0031398B" w:rsidRPr="0031398B" w:rsidRDefault="0031398B" w:rsidP="0031398B">
            <w:pPr>
              <w:tabs>
                <w:tab w:val="left" w:pos="567"/>
              </w:tabs>
              <w:spacing w:before="0"/>
              <w:rPr>
                <w:rFonts w:cs="Arial"/>
                <w:lang w:bidi="en-US"/>
              </w:rPr>
            </w:pPr>
            <w:r w:rsidRPr="0031398B">
              <w:rPr>
                <w:rFonts w:cs="Arial"/>
                <w:lang w:bidi="en-US"/>
              </w:rPr>
              <w:lastRenderedPageBreak/>
              <w:t>MINISTARSTVO FINANSIJA</w:t>
            </w:r>
          </w:p>
          <w:p w:rsidR="0031398B" w:rsidRPr="0031398B" w:rsidRDefault="0031398B" w:rsidP="0031398B">
            <w:pPr>
              <w:tabs>
                <w:tab w:val="left" w:pos="567"/>
              </w:tabs>
              <w:spacing w:before="0"/>
              <w:rPr>
                <w:rFonts w:cs="Arial"/>
                <w:lang w:bidi="en-US"/>
              </w:rPr>
            </w:pPr>
            <w:r w:rsidRPr="0031398B">
              <w:rPr>
                <w:rFonts w:cs="Arial"/>
                <w:lang w:bidi="en-US"/>
              </w:rPr>
              <w:t>UPRAVA ZA TREZOR</w:t>
            </w:r>
          </w:p>
          <w:p w:rsidR="0031398B" w:rsidRPr="0031398B" w:rsidRDefault="0031398B" w:rsidP="0031398B">
            <w:pPr>
              <w:tabs>
                <w:tab w:val="left" w:pos="567"/>
              </w:tabs>
              <w:spacing w:before="0"/>
              <w:rPr>
                <w:rFonts w:cs="Arial"/>
                <w:lang w:bidi="en-US"/>
              </w:rPr>
            </w:pPr>
            <w:r w:rsidRPr="0031398B">
              <w:rPr>
                <w:rFonts w:cs="Arial"/>
                <w:lang w:bidi="en-US"/>
              </w:rPr>
              <w:t>POP LUKINA7-9</w:t>
            </w:r>
            <w:r w:rsidRPr="0031398B">
              <w:rPr>
                <w:rFonts w:cs="Arial"/>
                <w:lang w:val="sr-Cyrl-RS" w:bidi="en-US"/>
              </w:rPr>
              <w:t xml:space="preserve">,    </w:t>
            </w:r>
            <w:r w:rsidRPr="0031398B">
              <w:rPr>
                <w:rFonts w:cs="Arial"/>
                <w:lang w:bidi="en-US"/>
              </w:rPr>
              <w:t>BEOGRAD</w:t>
            </w:r>
          </w:p>
        </w:tc>
      </w:tr>
      <w:tr w:rsidR="0031398B" w:rsidRPr="0031398B" w:rsidTr="0031398B">
        <w:trPr>
          <w:trHeight w:val="20"/>
        </w:trPr>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lastRenderedPageBreak/>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DETAILS OF PAYMENT</w:t>
            </w:r>
          </w:p>
        </w:tc>
      </w:tr>
    </w:tbl>
    <w:p w:rsidR="000E445A" w:rsidRPr="0031398B" w:rsidRDefault="000E445A" w:rsidP="0031398B">
      <w:pPr>
        <w:tabs>
          <w:tab w:val="left" w:pos="567"/>
        </w:tabs>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VALUE DATE – USD- AMOUNT</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ORDERING CUSTOMER</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r w:rsidRPr="0031398B">
              <w:rPr>
                <w:rFonts w:cs="Arial"/>
                <w:lang w:bidi="en-US"/>
              </w:rPr>
              <w:t>FIELD 56A:</w:t>
            </w:r>
          </w:p>
          <w:p w:rsidR="0031398B" w:rsidRPr="0031398B" w:rsidRDefault="0031398B" w:rsidP="0031398B">
            <w:pPr>
              <w:tabs>
                <w:tab w:val="left" w:pos="567"/>
              </w:tabs>
              <w:spacing w:before="0"/>
              <w:rPr>
                <w:rFonts w:cs="Arial"/>
                <w:lang w:bidi="en-US"/>
              </w:rPr>
            </w:pPr>
            <w:r w:rsidRPr="0031398B">
              <w:rPr>
                <w:rFonts w:cs="Arial"/>
                <w:lang w:bidi="en-US"/>
              </w:rPr>
              <w:t>(INTERMEDIARY)</w:t>
            </w:r>
          </w:p>
          <w:p w:rsidR="0031398B" w:rsidRPr="0031398B" w:rsidRDefault="0031398B" w:rsidP="0031398B">
            <w:pPr>
              <w:tabs>
                <w:tab w:val="left" w:pos="567"/>
              </w:tabs>
              <w:spacing w:before="0"/>
              <w:rPr>
                <w:rFonts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BKTRUS33XXX</w:t>
            </w:r>
          </w:p>
          <w:p w:rsidR="0031398B" w:rsidRPr="0031398B" w:rsidRDefault="0031398B" w:rsidP="0031398B">
            <w:pPr>
              <w:tabs>
                <w:tab w:val="left" w:pos="567"/>
              </w:tabs>
              <w:spacing w:before="0"/>
              <w:rPr>
                <w:rFonts w:cs="Arial"/>
                <w:lang w:bidi="en-US"/>
              </w:rPr>
            </w:pPr>
            <w:r w:rsidRPr="0031398B">
              <w:rPr>
                <w:rFonts w:cs="Arial"/>
                <w:lang w:bidi="en-US"/>
              </w:rPr>
              <w:t>DEUTSCHE BANK TRUST COMPANIY</w:t>
            </w:r>
          </w:p>
          <w:p w:rsidR="0031398B" w:rsidRPr="0031398B" w:rsidRDefault="0031398B" w:rsidP="0031398B">
            <w:pPr>
              <w:tabs>
                <w:tab w:val="left" w:pos="567"/>
              </w:tabs>
              <w:spacing w:before="0"/>
              <w:rPr>
                <w:rFonts w:cs="Arial"/>
                <w:lang w:bidi="en-US"/>
              </w:rPr>
            </w:pPr>
            <w:r w:rsidRPr="0031398B">
              <w:rPr>
                <w:rFonts w:cs="Arial"/>
                <w:lang w:bidi="en-US"/>
              </w:rPr>
              <w:t>AMERICAS, NEW YORK</w:t>
            </w:r>
          </w:p>
          <w:p w:rsidR="0031398B" w:rsidRPr="0031398B" w:rsidRDefault="0031398B" w:rsidP="0031398B">
            <w:pPr>
              <w:tabs>
                <w:tab w:val="left" w:pos="567"/>
              </w:tabs>
              <w:spacing w:before="0"/>
              <w:rPr>
                <w:rFonts w:cs="Arial"/>
                <w:lang w:bidi="en-US"/>
              </w:rPr>
            </w:pPr>
            <w:r w:rsidRPr="0031398B">
              <w:rPr>
                <w:rFonts w:cs="Arial"/>
                <w:lang w:bidi="en-US"/>
              </w:rPr>
              <w:t>60 WALL STREET</w:t>
            </w:r>
          </w:p>
          <w:p w:rsidR="0031398B" w:rsidRPr="0031398B" w:rsidRDefault="0031398B" w:rsidP="0031398B">
            <w:pPr>
              <w:tabs>
                <w:tab w:val="left" w:pos="567"/>
              </w:tabs>
              <w:spacing w:before="0"/>
              <w:rPr>
                <w:rFonts w:cs="Arial"/>
                <w:lang w:bidi="en-US"/>
              </w:rPr>
            </w:pPr>
            <w:r w:rsidRPr="0031398B">
              <w:rPr>
                <w:rFonts w:cs="Arial"/>
                <w:lang w:bidi="en-US"/>
              </w:rPr>
              <w:t>UNITED STATES</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r w:rsidRPr="0031398B">
              <w:rPr>
                <w:rFonts w:cs="Arial"/>
                <w:lang w:bidi="en-US"/>
              </w:rPr>
              <w:t>FIELD 57A:</w:t>
            </w:r>
          </w:p>
          <w:p w:rsidR="0031398B" w:rsidRPr="0031398B" w:rsidRDefault="0031398B" w:rsidP="0031398B">
            <w:pPr>
              <w:tabs>
                <w:tab w:val="left" w:pos="567"/>
              </w:tabs>
              <w:spacing w:before="0"/>
              <w:rPr>
                <w:rFonts w:cs="Arial"/>
                <w:lang w:bidi="en-US"/>
              </w:rPr>
            </w:pPr>
            <w:r w:rsidRPr="0031398B">
              <w:rPr>
                <w:rFonts w:cs="Arial"/>
                <w:lang w:bidi="en-US"/>
              </w:rPr>
              <w:t>(ACC. WITH BANK)</w:t>
            </w:r>
          </w:p>
          <w:p w:rsidR="0031398B" w:rsidRPr="0031398B" w:rsidRDefault="0031398B" w:rsidP="0031398B">
            <w:pPr>
              <w:tabs>
                <w:tab w:val="left" w:pos="567"/>
              </w:tabs>
              <w:spacing w:before="0"/>
              <w:rPr>
                <w:rFonts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NBSRRSBGXXX</w:t>
            </w:r>
          </w:p>
          <w:p w:rsidR="0031398B" w:rsidRPr="0031398B" w:rsidRDefault="0031398B" w:rsidP="0031398B">
            <w:pPr>
              <w:tabs>
                <w:tab w:val="left" w:pos="567"/>
              </w:tabs>
              <w:spacing w:before="0"/>
              <w:rPr>
                <w:rFonts w:cs="Arial"/>
                <w:lang w:bidi="en-US"/>
              </w:rPr>
            </w:pPr>
            <w:r w:rsidRPr="0031398B">
              <w:rPr>
                <w:rFonts w:cs="Arial"/>
                <w:lang w:bidi="en-US"/>
              </w:rPr>
              <w:t>NARODNA BANKA SRBIJE (NATIONAL</w:t>
            </w:r>
          </w:p>
          <w:p w:rsidR="0031398B" w:rsidRPr="0031398B" w:rsidRDefault="0031398B" w:rsidP="0031398B">
            <w:pPr>
              <w:tabs>
                <w:tab w:val="left" w:pos="567"/>
              </w:tabs>
              <w:spacing w:before="0"/>
              <w:rPr>
                <w:rFonts w:cs="Arial"/>
                <w:lang w:bidi="en-US"/>
              </w:rPr>
            </w:pPr>
            <w:r w:rsidRPr="0031398B">
              <w:rPr>
                <w:rFonts w:cs="Arial"/>
                <w:lang w:bidi="en-US"/>
              </w:rPr>
              <w:t>BANK OF SERBIA – NB BEOGRAD,</w:t>
            </w:r>
          </w:p>
          <w:p w:rsidR="0031398B" w:rsidRPr="0031398B" w:rsidRDefault="0031398B" w:rsidP="0031398B">
            <w:pPr>
              <w:tabs>
                <w:tab w:val="left" w:pos="567"/>
              </w:tabs>
              <w:spacing w:before="0"/>
              <w:rPr>
                <w:rFonts w:cs="Arial"/>
                <w:lang w:bidi="en-US"/>
              </w:rPr>
            </w:pPr>
            <w:r w:rsidRPr="0031398B">
              <w:rPr>
                <w:rFonts w:cs="Arial"/>
                <w:lang w:bidi="en-US"/>
              </w:rPr>
              <w:t>NEMANJINA 17</w:t>
            </w:r>
          </w:p>
          <w:p w:rsidR="0031398B" w:rsidRPr="0031398B" w:rsidRDefault="0031398B" w:rsidP="0031398B">
            <w:pPr>
              <w:tabs>
                <w:tab w:val="left" w:pos="567"/>
              </w:tabs>
              <w:spacing w:before="0"/>
              <w:rPr>
                <w:rFonts w:cs="Arial"/>
                <w:lang w:bidi="en-US"/>
              </w:rPr>
            </w:pPr>
            <w:r w:rsidRPr="0031398B">
              <w:rPr>
                <w:rFonts w:cs="Arial"/>
                <w:lang w:bidi="en-US"/>
              </w:rPr>
              <w:t>SERBIA</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tcPr>
          <w:p w:rsidR="0031398B" w:rsidRPr="0031398B" w:rsidRDefault="0031398B" w:rsidP="0031398B">
            <w:pPr>
              <w:tabs>
                <w:tab w:val="left" w:pos="567"/>
              </w:tabs>
              <w:spacing w:before="0"/>
              <w:rPr>
                <w:rFonts w:cs="Arial"/>
                <w:lang w:bidi="en-US"/>
              </w:rPr>
            </w:pPr>
            <w:r w:rsidRPr="0031398B">
              <w:rPr>
                <w:rFonts w:cs="Arial"/>
                <w:lang w:bidi="en-US"/>
              </w:rPr>
              <w:t>FIELD 59:</w:t>
            </w:r>
          </w:p>
          <w:p w:rsidR="0031398B" w:rsidRPr="0031398B" w:rsidRDefault="0031398B" w:rsidP="0031398B">
            <w:pPr>
              <w:tabs>
                <w:tab w:val="left" w:pos="567"/>
              </w:tabs>
              <w:spacing w:before="0"/>
              <w:rPr>
                <w:rFonts w:cs="Arial"/>
                <w:lang w:bidi="en-US"/>
              </w:rPr>
            </w:pPr>
            <w:r w:rsidRPr="0031398B">
              <w:rPr>
                <w:rFonts w:cs="Arial"/>
                <w:lang w:bidi="en-US"/>
              </w:rPr>
              <w:t>(BENEFICIARY)</w:t>
            </w:r>
          </w:p>
          <w:p w:rsidR="0031398B" w:rsidRPr="0031398B" w:rsidRDefault="0031398B" w:rsidP="0031398B">
            <w:pPr>
              <w:tabs>
                <w:tab w:val="left" w:pos="567"/>
              </w:tabs>
              <w:spacing w:before="0"/>
              <w:rPr>
                <w:rFonts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/RS35908500103019323073</w:t>
            </w:r>
          </w:p>
          <w:p w:rsidR="0031398B" w:rsidRPr="0031398B" w:rsidRDefault="0031398B" w:rsidP="0031398B">
            <w:pPr>
              <w:tabs>
                <w:tab w:val="left" w:pos="567"/>
              </w:tabs>
              <w:spacing w:before="0"/>
              <w:rPr>
                <w:rFonts w:cs="Arial"/>
                <w:lang w:bidi="en-US"/>
              </w:rPr>
            </w:pPr>
            <w:r w:rsidRPr="0031398B">
              <w:rPr>
                <w:rFonts w:cs="Arial"/>
                <w:lang w:bidi="en-US"/>
              </w:rPr>
              <w:t>MINISTARSTVO FINANSIJA</w:t>
            </w:r>
          </w:p>
          <w:p w:rsidR="0031398B" w:rsidRPr="0031398B" w:rsidRDefault="0031398B" w:rsidP="0031398B">
            <w:pPr>
              <w:tabs>
                <w:tab w:val="left" w:pos="567"/>
              </w:tabs>
              <w:spacing w:before="0"/>
              <w:rPr>
                <w:rFonts w:cs="Arial"/>
                <w:lang w:bidi="en-US"/>
              </w:rPr>
            </w:pPr>
            <w:r w:rsidRPr="0031398B">
              <w:rPr>
                <w:rFonts w:cs="Arial"/>
                <w:lang w:bidi="en-US"/>
              </w:rPr>
              <w:t>UPRAVA ZA TREZOR</w:t>
            </w:r>
          </w:p>
          <w:p w:rsidR="0031398B" w:rsidRPr="0031398B" w:rsidRDefault="0031398B" w:rsidP="0031398B">
            <w:pPr>
              <w:tabs>
                <w:tab w:val="left" w:pos="567"/>
              </w:tabs>
              <w:spacing w:before="0"/>
              <w:rPr>
                <w:rFonts w:cs="Arial"/>
                <w:lang w:bidi="en-US"/>
              </w:rPr>
            </w:pPr>
            <w:r w:rsidRPr="0031398B">
              <w:rPr>
                <w:rFonts w:cs="Arial"/>
                <w:lang w:bidi="en-US"/>
              </w:rPr>
              <w:t>POP LUKINA7-9</w:t>
            </w:r>
          </w:p>
          <w:p w:rsidR="0031398B" w:rsidRPr="0031398B" w:rsidRDefault="0031398B" w:rsidP="0031398B">
            <w:pPr>
              <w:tabs>
                <w:tab w:val="left" w:pos="567"/>
              </w:tabs>
              <w:spacing w:before="0"/>
              <w:rPr>
                <w:rFonts w:cs="Arial"/>
                <w:lang w:bidi="en-US"/>
              </w:rPr>
            </w:pPr>
            <w:r w:rsidRPr="0031398B">
              <w:rPr>
                <w:rFonts w:cs="Arial"/>
                <w:lang w:bidi="en-US"/>
              </w:rPr>
              <w:t>BEOGRAD</w:t>
            </w:r>
          </w:p>
        </w:tc>
      </w:tr>
      <w:tr w:rsidR="0031398B" w:rsidRPr="0031398B" w:rsidTr="0031398B">
        <w:tc>
          <w:tcPr>
            <w:tcW w:w="4361"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hideMark/>
          </w:tcPr>
          <w:p w:rsidR="0031398B" w:rsidRPr="0031398B" w:rsidRDefault="0031398B" w:rsidP="0031398B">
            <w:pPr>
              <w:tabs>
                <w:tab w:val="left" w:pos="567"/>
              </w:tabs>
              <w:spacing w:before="0"/>
              <w:rPr>
                <w:rFonts w:cs="Arial"/>
                <w:lang w:bidi="en-US"/>
              </w:rPr>
            </w:pPr>
            <w:r w:rsidRPr="0031398B">
              <w:rPr>
                <w:rFonts w:cs="Arial"/>
                <w:lang w:bidi="en-US"/>
              </w:rPr>
              <w:t>DETAILS OF PAYMENT</w:t>
            </w:r>
          </w:p>
        </w:tc>
      </w:tr>
    </w:tbl>
    <w:p w:rsidR="0031398B" w:rsidRPr="0031398B" w:rsidRDefault="0031398B" w:rsidP="00D3609B">
      <w:pPr>
        <w:keepNext/>
        <w:numPr>
          <w:ilvl w:val="1"/>
          <w:numId w:val="32"/>
        </w:numPr>
        <w:tabs>
          <w:tab w:val="left" w:pos="567"/>
        </w:tabs>
        <w:spacing w:before="0"/>
        <w:jc w:val="left"/>
        <w:outlineLvl w:val="1"/>
        <w:rPr>
          <w:rFonts w:cs="Arial"/>
          <w:b/>
          <w:lang w:val="sr-Cyrl-RS"/>
        </w:rPr>
      </w:pPr>
      <w:bookmarkStart w:id="241" w:name="_Toc442559921"/>
      <w:bookmarkStart w:id="242" w:name="_Toc441651610"/>
      <w:r w:rsidRPr="0031398B">
        <w:rPr>
          <w:rFonts w:cs="Arial"/>
          <w:b/>
        </w:rPr>
        <w:t>Закључивање уговора</w:t>
      </w:r>
      <w:bookmarkEnd w:id="241"/>
      <w:bookmarkEnd w:id="242"/>
    </w:p>
    <w:p w:rsidR="0031398B" w:rsidRPr="0031398B" w:rsidRDefault="0031398B" w:rsidP="0031398B">
      <w:pPr>
        <w:spacing w:before="0"/>
        <w:jc w:val="left"/>
        <w:rPr>
          <w:rFonts w:eastAsia="Calibri" w:cs="Arial"/>
        </w:rPr>
      </w:pPr>
      <w:proofErr w:type="gramStart"/>
      <w:r w:rsidRPr="0031398B">
        <w:rPr>
          <w:rFonts w:eastAsia="Calibri"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1398B" w:rsidRPr="0031398B" w:rsidRDefault="0031398B" w:rsidP="0031398B">
      <w:pPr>
        <w:spacing w:before="0"/>
        <w:jc w:val="left"/>
        <w:rPr>
          <w:rFonts w:eastAsia="Calibri" w:cs="Arial"/>
          <w:lang w:val="sr-Cyrl-RS"/>
        </w:rPr>
      </w:pPr>
      <w:r w:rsidRPr="0031398B">
        <w:rPr>
          <w:rFonts w:cs="Arial"/>
        </w:rPr>
        <w:t>Понуђач којем буде додељен уговор, обавезан је да у року од највише 10(десет</w:t>
      </w:r>
      <w:proofErr w:type="gramStart"/>
      <w:r w:rsidRPr="0031398B">
        <w:rPr>
          <w:rFonts w:cs="Arial"/>
        </w:rPr>
        <w:t>)  дана</w:t>
      </w:r>
      <w:proofErr w:type="gramEnd"/>
      <w:r w:rsidRPr="0031398B">
        <w:rPr>
          <w:rFonts w:cs="Arial"/>
        </w:rPr>
        <w:t xml:space="preserve"> од дана закључења уговора достави </w:t>
      </w:r>
      <w:r w:rsidRPr="0031398B">
        <w:rPr>
          <w:rFonts w:cs="Arial"/>
          <w:lang w:val="sr-Cyrl-RS"/>
        </w:rPr>
        <w:t>меницу</w:t>
      </w:r>
      <w:r w:rsidRPr="0031398B">
        <w:rPr>
          <w:rFonts w:cs="Arial"/>
        </w:rPr>
        <w:t xml:space="preserve"> за добро извршење посла</w:t>
      </w:r>
    </w:p>
    <w:p w:rsidR="0031398B" w:rsidRPr="0031398B" w:rsidRDefault="0031398B" w:rsidP="0031398B">
      <w:pPr>
        <w:spacing w:before="0"/>
        <w:jc w:val="left"/>
        <w:rPr>
          <w:rFonts w:eastAsia="Calibri" w:cs="Arial"/>
          <w:lang w:val="ru-RU"/>
        </w:rPr>
      </w:pPr>
      <w:r w:rsidRPr="0031398B">
        <w:rPr>
          <w:rFonts w:eastAsia="Calibri" w:cs="Arial"/>
          <w:lang w:val="ru-RU"/>
        </w:rPr>
        <w:t xml:space="preserve">Ако понуђач којем је додељен уговор одбије да потпише уговор или уговор не потпише у року од </w:t>
      </w:r>
      <w:r w:rsidRPr="0031398B">
        <w:rPr>
          <w:rFonts w:eastAsia="Calibri" w:cs="Arial"/>
          <w:lang w:val="sr-Latn-RS"/>
        </w:rPr>
        <w:t>10 (</w:t>
      </w:r>
      <w:r w:rsidRPr="0031398B">
        <w:rPr>
          <w:rFonts w:eastAsia="Calibri" w:cs="Arial"/>
          <w:lang w:val="sr-Cyrl-RS"/>
        </w:rPr>
        <w:t>десет)</w:t>
      </w:r>
      <w:r w:rsidRPr="0031398B">
        <w:rPr>
          <w:rFonts w:eastAsia="Calibri" w:cs="Arial"/>
          <w:lang w:val="ru-RU"/>
        </w:rPr>
        <w:t xml:space="preserve"> дана, Наручилац може закључити са првим следећим најповољнијим понуђачем.</w:t>
      </w:r>
    </w:p>
    <w:p w:rsidR="00B57DCC" w:rsidRPr="00D3609B" w:rsidRDefault="0031398B" w:rsidP="00B57DCC">
      <w:pPr>
        <w:spacing w:before="0"/>
        <w:jc w:val="left"/>
        <w:rPr>
          <w:rFonts w:eastAsia="Calibri" w:cs="Arial"/>
          <w:lang w:val="ru-RU"/>
        </w:rPr>
      </w:pPr>
      <w:r w:rsidRPr="0031398B">
        <w:rPr>
          <w:rFonts w:eastAsia="Calibri"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57DCC" w:rsidRPr="00D3609B" w:rsidRDefault="00B57DCC" w:rsidP="00B57DCC">
      <w:pPr>
        <w:pStyle w:val="ListParagraph"/>
        <w:keepNext/>
        <w:numPr>
          <w:ilvl w:val="1"/>
          <w:numId w:val="41"/>
        </w:numPr>
        <w:tabs>
          <w:tab w:val="left" w:pos="567"/>
        </w:tabs>
        <w:spacing w:before="0"/>
        <w:jc w:val="left"/>
        <w:outlineLvl w:val="1"/>
        <w:rPr>
          <w:rFonts w:cs="Arial"/>
          <w:b/>
          <w:sz w:val="24"/>
          <w:szCs w:val="24"/>
          <w:lang w:val="sr-Cyrl-RS"/>
        </w:rPr>
      </w:pPr>
      <w:bookmarkStart w:id="243" w:name="_Toc442559922"/>
      <w:bookmarkStart w:id="244" w:name="_Toc441651611"/>
      <w:r w:rsidRPr="00B57DCC">
        <w:rPr>
          <w:rFonts w:cs="Arial"/>
          <w:b/>
          <w:sz w:val="24"/>
          <w:szCs w:val="24"/>
        </w:rPr>
        <w:t>Измене током трајања уговора</w:t>
      </w:r>
      <w:bookmarkEnd w:id="243"/>
      <w:bookmarkEnd w:id="244"/>
    </w:p>
    <w:p w:rsidR="0031398B" w:rsidRPr="00A05DB9" w:rsidRDefault="00B57DCC" w:rsidP="00A05DB9">
      <w:pPr>
        <w:spacing w:before="0"/>
        <w:rPr>
          <w:rFonts w:eastAsia="Calibri" w:cs="Arial"/>
          <w:lang w:val="sr-Cyrl-RS" w:eastAsia="sr-Latn-CS"/>
        </w:rPr>
      </w:pPr>
      <w:proofErr w:type="gramStart"/>
      <w:r w:rsidRPr="0031398B">
        <w:rPr>
          <w:rFonts w:eastAsia="Calibri"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77FE7" w:rsidRPr="004F7565" w:rsidRDefault="00377FE7" w:rsidP="00377FE7">
      <w:pPr>
        <w:pStyle w:val="KDPodnaslov1"/>
        <w:spacing w:before="0"/>
        <w:ind w:left="360"/>
        <w:rPr>
          <w:rFonts w:cs="Arial"/>
        </w:rPr>
      </w:pPr>
    </w:p>
    <w:p w:rsidR="00377FE7" w:rsidRPr="004F7565" w:rsidRDefault="00377FE7"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077A42" w:rsidRPr="004F7565" w:rsidRDefault="00077A42" w:rsidP="00377FE7">
      <w:pPr>
        <w:pStyle w:val="KDPodnaslov1"/>
        <w:spacing w:before="0"/>
        <w:ind w:left="360"/>
        <w:rPr>
          <w:rFonts w:cs="Arial"/>
          <w:lang w:val="sr-Cyrl-RS"/>
        </w:rPr>
      </w:pPr>
    </w:p>
    <w:p w:rsidR="00377FE7" w:rsidRPr="004F7565" w:rsidRDefault="00377FE7" w:rsidP="00377FE7">
      <w:pPr>
        <w:pStyle w:val="KDPodnaslov1"/>
        <w:spacing w:before="0"/>
        <w:ind w:left="360"/>
        <w:rPr>
          <w:rFonts w:cs="Arial"/>
        </w:rPr>
      </w:pPr>
    </w:p>
    <w:p w:rsidR="00377FE7" w:rsidRPr="004F7565" w:rsidRDefault="00377FE7" w:rsidP="00377FE7">
      <w:pPr>
        <w:pStyle w:val="KDPodnaslov1"/>
        <w:spacing w:before="0"/>
        <w:ind w:left="360"/>
        <w:rPr>
          <w:rFonts w:cs="Arial"/>
        </w:rPr>
      </w:pPr>
    </w:p>
    <w:p w:rsidR="008C3986" w:rsidRPr="004F7565" w:rsidRDefault="008C3986" w:rsidP="00EE4C14">
      <w:pPr>
        <w:pStyle w:val="KDPodnaslov1"/>
        <w:numPr>
          <w:ilvl w:val="0"/>
          <w:numId w:val="13"/>
        </w:numPr>
        <w:spacing w:before="0"/>
        <w:jc w:val="center"/>
        <w:rPr>
          <w:rFonts w:cs="Arial"/>
        </w:rPr>
      </w:pPr>
      <w:r w:rsidRPr="004F7565">
        <w:rPr>
          <w:rFonts w:cs="Arial"/>
        </w:rPr>
        <w:t>ОБРАСЦИ</w:t>
      </w: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A44AA6" w:rsidRPr="004F7565" w:rsidRDefault="00A44AA6" w:rsidP="00B043D1">
      <w:pPr>
        <w:pStyle w:val="KDPodnaslov1"/>
        <w:spacing w:before="0"/>
        <w:jc w:val="center"/>
        <w:rPr>
          <w:rFonts w:cs="Arial"/>
        </w:rPr>
      </w:pPr>
    </w:p>
    <w:p w:rsidR="00B043D1" w:rsidRPr="004F7565" w:rsidRDefault="00B043D1" w:rsidP="00B043D1">
      <w:pPr>
        <w:pStyle w:val="KDPodnaslov1"/>
        <w:spacing w:before="0"/>
        <w:jc w:val="center"/>
        <w:rPr>
          <w:rFonts w:cs="Arial"/>
        </w:rPr>
      </w:pPr>
    </w:p>
    <w:p w:rsidR="00B043D1" w:rsidRPr="0097190E" w:rsidRDefault="00B043D1" w:rsidP="0097190E">
      <w:pPr>
        <w:pStyle w:val="KDPodnaslov1"/>
        <w:spacing w:before="0"/>
        <w:rPr>
          <w:rFonts w:cs="Arial"/>
          <w:lang w:val="sr-Cyrl-RS"/>
        </w:rPr>
      </w:pPr>
    </w:p>
    <w:p w:rsidR="00B043D1" w:rsidRPr="004F7565" w:rsidRDefault="00B043D1" w:rsidP="00B043D1">
      <w:pPr>
        <w:pStyle w:val="KDObrazac"/>
        <w:spacing w:before="0"/>
        <w:rPr>
          <w:noProof/>
        </w:rPr>
      </w:pPr>
      <w:bookmarkStart w:id="245" w:name="_Toc442559924"/>
      <w:proofErr w:type="gramStart"/>
      <w:r w:rsidRPr="004F7565">
        <w:lastRenderedPageBreak/>
        <w:t xml:space="preserve">ОБРАЗАЦ </w:t>
      </w:r>
      <w:r w:rsidR="00077A42" w:rsidRPr="004F7565">
        <w:rPr>
          <w:lang w:val="sr-Cyrl-RS"/>
        </w:rPr>
        <w:t>1</w:t>
      </w:r>
      <w:r w:rsidRPr="004F7565">
        <w:rPr>
          <w:noProof/>
        </w:rPr>
        <w:t>.</w:t>
      </w:r>
      <w:bookmarkEnd w:id="245"/>
      <w:proofErr w:type="gramEnd"/>
    </w:p>
    <w:p w:rsidR="00B043D1" w:rsidRPr="004F7565" w:rsidRDefault="00B043D1" w:rsidP="00343A18">
      <w:pPr>
        <w:spacing w:before="0"/>
        <w:jc w:val="center"/>
        <w:rPr>
          <w:rStyle w:val="BookTitle"/>
          <w:rFonts w:cs="Arial"/>
        </w:rPr>
      </w:pPr>
    </w:p>
    <w:p w:rsidR="00343A18" w:rsidRPr="0097190E" w:rsidRDefault="00343A18" w:rsidP="0097190E">
      <w:pPr>
        <w:spacing w:before="0"/>
        <w:jc w:val="center"/>
        <w:rPr>
          <w:rStyle w:val="BookTitle"/>
          <w:rFonts w:cs="Arial"/>
          <w:lang w:val="sr-Cyrl-RS"/>
        </w:rPr>
      </w:pPr>
      <w:r w:rsidRPr="004F7565">
        <w:rPr>
          <w:rStyle w:val="BookTitle"/>
          <w:rFonts w:cs="Arial"/>
        </w:rPr>
        <w:t>ОБРАЗАЦ ПОНУДЕ</w:t>
      </w:r>
    </w:p>
    <w:p w:rsidR="00343A18" w:rsidRPr="004F7565" w:rsidRDefault="00343A18" w:rsidP="00343A18">
      <w:pPr>
        <w:spacing w:before="0"/>
        <w:rPr>
          <w:rStyle w:val="BookTitle"/>
          <w:rFonts w:cs="Arial"/>
        </w:rPr>
      </w:pPr>
    </w:p>
    <w:p w:rsidR="00F60E8A" w:rsidRDefault="00343A18" w:rsidP="00343A18">
      <w:pPr>
        <w:spacing w:before="0"/>
        <w:rPr>
          <w:rFonts w:eastAsia="TimesNewRomanPS-BoldMT" w:cs="Arial"/>
          <w:bCs/>
          <w:color w:val="000000" w:themeColor="text1"/>
          <w:lang w:val="sr-Cyrl-RS"/>
        </w:rPr>
      </w:pPr>
      <w:r w:rsidRPr="004F7565">
        <w:rPr>
          <w:rFonts w:eastAsia="TimesNewRomanPS-BoldMT" w:cs="Arial"/>
          <w:bCs/>
          <w:color w:val="000000"/>
        </w:rPr>
        <w:t xml:space="preserve">Понуда бр._________ од _______________ </w:t>
      </w:r>
      <w:proofErr w:type="gramStart"/>
      <w:r w:rsidRPr="004F7565">
        <w:rPr>
          <w:rFonts w:eastAsia="TimesNewRomanPS-BoldMT" w:cs="Arial"/>
          <w:bCs/>
          <w:color w:val="000000"/>
        </w:rPr>
        <w:t xml:space="preserve">за  </w:t>
      </w:r>
      <w:r w:rsidR="0031435B" w:rsidRPr="004F7565">
        <w:rPr>
          <w:rFonts w:eastAsia="TimesNewRomanPS-BoldMT" w:cs="Arial"/>
          <w:bCs/>
          <w:color w:val="000000"/>
        </w:rPr>
        <w:t>отворени</w:t>
      </w:r>
      <w:proofErr w:type="gramEnd"/>
      <w:r w:rsidR="0031435B" w:rsidRPr="004F7565">
        <w:rPr>
          <w:rFonts w:eastAsia="TimesNewRomanPS-BoldMT" w:cs="Arial"/>
          <w:bCs/>
          <w:color w:val="000000"/>
        </w:rPr>
        <w:t xml:space="preserve"> </w:t>
      </w:r>
      <w:r w:rsidRPr="004F7565">
        <w:rPr>
          <w:rFonts w:eastAsia="TimesNewRomanPS-BoldMT" w:cs="Arial"/>
          <w:bCs/>
          <w:color w:val="000000"/>
        </w:rPr>
        <w:t xml:space="preserve">поступак јавне набавке– </w:t>
      </w:r>
      <w:r w:rsidR="00041FE3" w:rsidRPr="004F7565">
        <w:rPr>
          <w:rFonts w:eastAsia="TimesNewRomanPS-BoldMT" w:cs="Arial"/>
          <w:bCs/>
          <w:color w:val="000000" w:themeColor="text1"/>
        </w:rPr>
        <w:t>услуге</w:t>
      </w:r>
      <w:r w:rsidRPr="004F7565">
        <w:rPr>
          <w:rFonts w:eastAsia="TimesNewRomanPS-BoldMT" w:cs="Arial"/>
          <w:bCs/>
          <w:color w:val="000000" w:themeColor="text1"/>
        </w:rPr>
        <w:t xml:space="preserve"> </w:t>
      </w:r>
      <w:r w:rsidR="00BC0327">
        <w:rPr>
          <w:rFonts w:cs="Arial"/>
          <w:lang w:val="sr-Cyrl-RS"/>
        </w:rPr>
        <w:t>Осцилоскопи за потребе електроодржавања (ТЕНТ Б)</w:t>
      </w:r>
      <w:r w:rsidR="00F60E8A" w:rsidRPr="004F7565">
        <w:rPr>
          <w:rFonts w:eastAsia="TimesNewRomanPS-BoldMT" w:cs="Arial"/>
          <w:bCs/>
          <w:color w:val="000000" w:themeColor="text1"/>
          <w:lang w:val="sr-Cyrl-RS"/>
        </w:rPr>
        <w:t xml:space="preserve">, </w:t>
      </w:r>
      <w:r w:rsidRPr="004F7565">
        <w:rPr>
          <w:rFonts w:eastAsia="TimesNewRomanPS-BoldMT" w:cs="Arial"/>
          <w:bCs/>
          <w:color w:val="000000" w:themeColor="text1"/>
        </w:rPr>
        <w:t xml:space="preserve">ЈН бр. </w:t>
      </w:r>
      <w:r w:rsidR="00BC0327">
        <w:rPr>
          <w:rFonts w:eastAsia="TimesNewRomanPS-BoldMT" w:cs="Arial"/>
          <w:bCs/>
          <w:color w:val="000000" w:themeColor="text1"/>
        </w:rPr>
        <w:t>ЈН/3000/1144/2016(1965/2016)</w:t>
      </w:r>
    </w:p>
    <w:p w:rsidR="00297CF6" w:rsidRPr="00297CF6" w:rsidRDefault="00297CF6" w:rsidP="00343A18">
      <w:pPr>
        <w:spacing w:before="0"/>
        <w:rPr>
          <w:rFonts w:eastAsia="TimesNewRomanPS-BoldMT" w:cs="Arial"/>
          <w:bCs/>
          <w:color w:val="00B0F0"/>
          <w:lang w:val="sr-Cyrl-RS"/>
        </w:rPr>
      </w:pPr>
    </w:p>
    <w:p w:rsidR="00343A18" w:rsidRPr="004F7565" w:rsidRDefault="00343A18" w:rsidP="00343A18">
      <w:pPr>
        <w:spacing w:before="0"/>
        <w:rPr>
          <w:rFonts w:cs="Arial"/>
          <w:b/>
          <w:bCs/>
          <w:iCs/>
        </w:rPr>
      </w:pPr>
      <w:proofErr w:type="gramStart"/>
      <w:r w:rsidRPr="004F7565">
        <w:rPr>
          <w:rFonts w:cs="Arial"/>
          <w:b/>
          <w:bCs/>
          <w:iCs/>
        </w:rPr>
        <w:t>1)ОПШТИ</w:t>
      </w:r>
      <w:proofErr w:type="gramEnd"/>
      <w:r w:rsidRPr="004F7565">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4F7565"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pacing w:before="0"/>
              <w:rPr>
                <w:rFonts w:cs="Arial"/>
                <w:iCs/>
              </w:rPr>
            </w:pPr>
            <w:r w:rsidRPr="004F756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cs="Arial"/>
                <w:b/>
                <w:bCs/>
                <w:iCs/>
              </w:rPr>
            </w:pPr>
          </w:p>
        </w:tc>
      </w:tr>
      <w:tr w:rsidR="00343A18" w:rsidRPr="004F7565"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55619B" w:rsidP="00377FE7">
            <w:pPr>
              <w:spacing w:before="0"/>
              <w:rPr>
                <w:rFonts w:cs="Arial"/>
                <w:b/>
                <w:bCs/>
                <w:iCs/>
              </w:rPr>
            </w:pPr>
            <w:r w:rsidRPr="004F7565">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tc>
      </w:tr>
      <w:tr w:rsidR="00343A18" w:rsidRPr="004F7565"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iCs/>
              </w:rPr>
            </w:pPr>
          </w:p>
          <w:p w:rsidR="00343A18" w:rsidRPr="004F7565" w:rsidRDefault="00343A18" w:rsidP="00BC01DC">
            <w:pPr>
              <w:spacing w:before="0"/>
              <w:rPr>
                <w:rFonts w:cs="Arial"/>
                <w:b/>
                <w:bCs/>
                <w:iCs/>
              </w:rPr>
            </w:pPr>
            <w:r w:rsidRPr="004F756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Електронска адреса понуђача (</w:t>
            </w:r>
            <w:r w:rsidRPr="004F7565">
              <w:rPr>
                <w:rFonts w:cs="Arial"/>
                <w:iCs/>
              </w:rPr>
              <w:t>e</w:t>
            </w:r>
            <w:r w:rsidRPr="004F7565">
              <w:rPr>
                <w:rFonts w:cs="Arial"/>
                <w:iCs/>
                <w:lang w:val="ru-RU"/>
              </w:rPr>
              <w:t>-</w:t>
            </w:r>
            <w:r w:rsidRPr="004F7565">
              <w:rPr>
                <w:rFonts w:cs="Arial"/>
                <w:iCs/>
              </w:rPr>
              <w:t>mail</w:t>
            </w:r>
            <w:r w:rsidRPr="004F7565">
              <w:rPr>
                <w:rFonts w:cs="Arial"/>
                <w:iCs/>
                <w:lang w:val="ru-RU"/>
              </w:rPr>
              <w:t>):</w:t>
            </w:r>
          </w:p>
          <w:p w:rsidR="00343A18" w:rsidRPr="004F756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tc>
      </w:tr>
      <w:tr w:rsidR="00343A18" w:rsidRPr="004F7565"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rPr>
            </w:pPr>
            <w:r w:rsidRPr="004F756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rPr>
            </w:pPr>
          </w:p>
          <w:p w:rsidR="00343A18" w:rsidRPr="004F7565" w:rsidRDefault="00343A18" w:rsidP="00BC01DC">
            <w:pPr>
              <w:spacing w:before="0"/>
              <w:rPr>
                <w:rFonts w:cs="Arial"/>
                <w:b/>
                <w:bCs/>
                <w:iCs/>
              </w:rPr>
            </w:pPr>
          </w:p>
          <w:p w:rsidR="00343A18" w:rsidRPr="004F7565" w:rsidRDefault="00343A18" w:rsidP="00BC01DC">
            <w:pPr>
              <w:spacing w:before="0"/>
              <w:rPr>
                <w:rFonts w:cs="Arial"/>
                <w:b/>
                <w:bCs/>
                <w:iCs/>
              </w:rPr>
            </w:pPr>
          </w:p>
        </w:tc>
      </w:tr>
      <w:tr w:rsidR="00343A18" w:rsidRPr="004F756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cs="Arial"/>
                <w:b/>
                <w:bCs/>
                <w:iCs/>
                <w:lang w:val="ru-RU"/>
              </w:rPr>
            </w:pPr>
          </w:p>
          <w:p w:rsidR="00343A18" w:rsidRPr="004F7565" w:rsidRDefault="00343A18" w:rsidP="00BC01DC">
            <w:pPr>
              <w:spacing w:before="0"/>
              <w:rPr>
                <w:rFonts w:cs="Arial"/>
                <w:b/>
                <w:bCs/>
                <w:iCs/>
                <w:lang w:val="ru-RU"/>
              </w:rPr>
            </w:pPr>
          </w:p>
          <w:p w:rsidR="00343A18" w:rsidRPr="004F7565" w:rsidRDefault="00343A18" w:rsidP="00BC01DC">
            <w:pPr>
              <w:spacing w:before="0"/>
              <w:rPr>
                <w:rFonts w:cs="Arial"/>
                <w:b/>
                <w:bCs/>
                <w:iCs/>
                <w:lang w:val="ru-RU"/>
              </w:rPr>
            </w:pPr>
          </w:p>
        </w:tc>
      </w:tr>
      <w:tr w:rsidR="00343A18" w:rsidRPr="004F756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pacing w:before="0"/>
              <w:rPr>
                <w:rFonts w:cs="Arial"/>
                <w:b/>
                <w:bCs/>
                <w:iCs/>
                <w:lang w:val="ru-RU"/>
              </w:rPr>
            </w:pPr>
            <w:r w:rsidRPr="004F756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ind w:firstLine="708"/>
              <w:rPr>
                <w:rFonts w:cs="Arial"/>
                <w:b/>
                <w:bCs/>
                <w:iCs/>
                <w:lang w:val="ru-RU"/>
              </w:rPr>
            </w:pPr>
          </w:p>
          <w:p w:rsidR="00343A18" w:rsidRPr="004F7565" w:rsidRDefault="00343A18" w:rsidP="00BC01DC">
            <w:pPr>
              <w:spacing w:before="0"/>
              <w:ind w:firstLine="708"/>
              <w:rPr>
                <w:rFonts w:cs="Arial"/>
                <w:b/>
                <w:bCs/>
                <w:iCs/>
                <w:lang w:val="ru-RU"/>
              </w:rPr>
            </w:pPr>
          </w:p>
          <w:p w:rsidR="00343A18" w:rsidRPr="004F7565" w:rsidRDefault="00343A18" w:rsidP="00BC01DC">
            <w:pPr>
              <w:spacing w:before="0"/>
              <w:ind w:firstLine="708"/>
              <w:rPr>
                <w:rFonts w:cs="Arial"/>
                <w:b/>
                <w:bCs/>
                <w:iCs/>
                <w:lang w:val="ru-RU"/>
              </w:rPr>
            </w:pPr>
          </w:p>
        </w:tc>
      </w:tr>
    </w:tbl>
    <w:p w:rsidR="00343A18" w:rsidRPr="00A22928" w:rsidRDefault="00343A18" w:rsidP="00343A18">
      <w:pPr>
        <w:spacing w:before="0"/>
        <w:rPr>
          <w:rFonts w:cs="Arial"/>
          <w:lang w:val="sr-Cyrl-RS"/>
        </w:rPr>
      </w:pPr>
    </w:p>
    <w:p w:rsidR="00343A18" w:rsidRPr="004F7565" w:rsidRDefault="00343A18" w:rsidP="00343A18">
      <w:pPr>
        <w:spacing w:before="0"/>
        <w:rPr>
          <w:rFonts w:eastAsia="TimesNewRomanPSMT" w:cs="Arial"/>
          <w:b/>
          <w:bCs/>
          <w:iCs/>
        </w:rPr>
      </w:pPr>
      <w:r w:rsidRPr="004F7565">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cs="Arial"/>
              </w:rPr>
            </w:pPr>
          </w:p>
          <w:p w:rsidR="00343A18" w:rsidRPr="004F7565" w:rsidRDefault="00343A18" w:rsidP="00BC01DC">
            <w:pPr>
              <w:spacing w:before="0"/>
              <w:jc w:val="center"/>
              <w:rPr>
                <w:rFonts w:eastAsia="TimesNewRomanPSMT" w:cs="Arial"/>
                <w:b/>
                <w:bCs/>
              </w:rPr>
            </w:pPr>
            <w:r w:rsidRPr="004F7565">
              <w:rPr>
                <w:rFonts w:eastAsia="TimesNewRomanPSMT" w:cs="Arial"/>
                <w:b/>
                <w:bCs/>
              </w:rPr>
              <w:t xml:space="preserve">А) САМОСТАЛНО </w:t>
            </w:r>
          </w:p>
        </w:tc>
      </w:tr>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eastAsia="TimesNewRomanPSMT" w:cs="Arial"/>
                <w:b/>
                <w:bCs/>
              </w:rPr>
            </w:pPr>
          </w:p>
          <w:p w:rsidR="00343A18" w:rsidRPr="004F7565" w:rsidRDefault="00343A18" w:rsidP="00BC01DC">
            <w:pPr>
              <w:spacing w:before="0"/>
              <w:jc w:val="center"/>
              <w:rPr>
                <w:rFonts w:eastAsia="TimesNewRomanPSMT" w:cs="Arial"/>
                <w:b/>
                <w:bCs/>
              </w:rPr>
            </w:pPr>
            <w:r w:rsidRPr="004F7565">
              <w:rPr>
                <w:rFonts w:eastAsia="TimesNewRomanPSMT" w:cs="Arial"/>
                <w:b/>
                <w:bCs/>
              </w:rPr>
              <w:t>Б) СА ПОДИЗВОЂАЧЕМ</w:t>
            </w:r>
          </w:p>
        </w:tc>
      </w:tr>
      <w:tr w:rsidR="00343A18" w:rsidRPr="004F7565"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jc w:val="center"/>
              <w:rPr>
                <w:rFonts w:eastAsia="TimesNewRomanPSMT" w:cs="Arial"/>
                <w:b/>
                <w:bCs/>
              </w:rPr>
            </w:pPr>
          </w:p>
          <w:p w:rsidR="00343A18" w:rsidRPr="004F7565" w:rsidRDefault="00343A18" w:rsidP="00BC01DC">
            <w:pPr>
              <w:spacing w:before="0"/>
              <w:jc w:val="center"/>
              <w:rPr>
                <w:rFonts w:cs="Arial"/>
                <w:b/>
                <w:iCs/>
                <w:lang w:val="ru-RU"/>
              </w:rPr>
            </w:pPr>
            <w:r w:rsidRPr="004F7565">
              <w:rPr>
                <w:rFonts w:eastAsia="TimesNewRomanPSMT" w:cs="Arial"/>
                <w:b/>
                <w:bCs/>
              </w:rPr>
              <w:t>В) КАО ЗАЈЕДНИЧКУ ПОНУДУ</w:t>
            </w:r>
          </w:p>
        </w:tc>
      </w:tr>
    </w:tbl>
    <w:p w:rsidR="00343A18" w:rsidRPr="004F7565" w:rsidRDefault="00343A18" w:rsidP="00343A18">
      <w:pPr>
        <w:spacing w:before="0"/>
        <w:rPr>
          <w:rFonts w:cs="Arial"/>
          <w:b/>
          <w:iCs/>
          <w:lang w:val="ru-RU"/>
        </w:rPr>
      </w:pPr>
    </w:p>
    <w:p w:rsidR="00343A18" w:rsidRPr="004F7565" w:rsidRDefault="00343A18" w:rsidP="00343A18">
      <w:pPr>
        <w:spacing w:before="0"/>
        <w:rPr>
          <w:rFonts w:cs="Arial"/>
          <w:iCs/>
          <w:lang w:val="ru-RU"/>
        </w:rPr>
      </w:pPr>
      <w:r w:rsidRPr="004F7565">
        <w:rPr>
          <w:rFonts w:cs="Arial"/>
          <w:b/>
          <w:iCs/>
          <w:lang w:val="ru-RU"/>
        </w:rPr>
        <w:t>Напомена:</w:t>
      </w:r>
      <w:r w:rsidRPr="004F7565">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4F7565" w:rsidRDefault="00B043D1" w:rsidP="00343A18">
      <w:pPr>
        <w:spacing w:before="0"/>
        <w:rPr>
          <w:rFonts w:cs="Arial"/>
          <w:iCs/>
          <w:lang w:val="ru-RU"/>
        </w:rPr>
      </w:pPr>
    </w:p>
    <w:p w:rsidR="00F60E8A" w:rsidRPr="004F7565" w:rsidRDefault="00F60E8A" w:rsidP="00343A18">
      <w:pPr>
        <w:spacing w:before="0"/>
        <w:rPr>
          <w:rFonts w:eastAsia="TimesNewRomanPSMT" w:cs="Arial"/>
          <w:bCs/>
          <w:lang w:val="sr-Cyrl-RS"/>
        </w:rPr>
      </w:pPr>
    </w:p>
    <w:p w:rsidR="00343A18" w:rsidRPr="004F7565" w:rsidRDefault="00343A18" w:rsidP="00343A18">
      <w:pPr>
        <w:spacing w:before="0"/>
        <w:rPr>
          <w:rFonts w:eastAsia="TimesNewRomanPSMT" w:cs="Arial"/>
          <w:b/>
          <w:bCs/>
        </w:rPr>
      </w:pPr>
      <w:r w:rsidRPr="004F7565">
        <w:rPr>
          <w:rFonts w:eastAsia="TimesNewRomanPSMT" w:cs="Arial"/>
          <w:b/>
          <w:bCs/>
          <w:lang w:val="sr-Cyrl-CS"/>
        </w:rPr>
        <w:lastRenderedPageBreak/>
        <w:t xml:space="preserve">3) </w:t>
      </w:r>
      <w:r w:rsidRPr="004F7565">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cs="Arial"/>
              </w:rPr>
            </w:pPr>
          </w:p>
          <w:p w:rsidR="00343A18" w:rsidRPr="004F7565" w:rsidRDefault="00343A18" w:rsidP="00BC01DC">
            <w:pPr>
              <w:spacing w:before="0"/>
              <w:rPr>
                <w:rFonts w:eastAsia="TimesNewRomanPSMT" w:cs="Arial"/>
                <w:bCs/>
              </w:rPr>
            </w:pPr>
            <w:r w:rsidRPr="004F756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55619B" w:rsidRPr="004F7565"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rPr>
            </w:pPr>
            <w:r w:rsidRPr="004F7565">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rPr>
            </w:pPr>
            <w:r w:rsidRPr="004F756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55619B" w:rsidRPr="004F7565"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rPr>
            </w:pPr>
            <w:r w:rsidRPr="004F7565">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bl>
    <w:p w:rsidR="00343A18" w:rsidRPr="004F7565" w:rsidRDefault="00343A18" w:rsidP="00343A18">
      <w:pPr>
        <w:spacing w:before="0"/>
        <w:rPr>
          <w:rFonts w:cs="Arial"/>
          <w:b/>
          <w:bCs/>
          <w:iCs/>
          <w:u w:val="single"/>
          <w:lang w:val="ru-RU"/>
        </w:rPr>
      </w:pPr>
    </w:p>
    <w:p w:rsidR="00343A18" w:rsidRPr="004F7565" w:rsidRDefault="00343A18" w:rsidP="00343A18">
      <w:pPr>
        <w:spacing w:before="0"/>
        <w:rPr>
          <w:rFonts w:cs="Arial"/>
          <w:b/>
          <w:bCs/>
          <w:iCs/>
          <w:u w:val="single"/>
          <w:lang w:val="ru-RU"/>
        </w:rPr>
      </w:pPr>
    </w:p>
    <w:p w:rsidR="00343A18" w:rsidRPr="004F7565" w:rsidRDefault="00343A18" w:rsidP="00343A18">
      <w:pPr>
        <w:spacing w:before="0"/>
        <w:rPr>
          <w:rFonts w:cs="Arial"/>
          <w:iCs/>
          <w:lang w:val="ru-RU"/>
        </w:rPr>
      </w:pPr>
      <w:r w:rsidRPr="004F7565">
        <w:rPr>
          <w:rFonts w:cs="Arial"/>
          <w:b/>
          <w:bCs/>
          <w:iCs/>
          <w:u w:val="single"/>
          <w:lang w:val="ru-RU"/>
        </w:rPr>
        <w:t>Напомена:</w:t>
      </w:r>
    </w:p>
    <w:p w:rsidR="00343A18" w:rsidRPr="004F7565" w:rsidRDefault="00343A18" w:rsidP="00343A18">
      <w:pPr>
        <w:spacing w:before="0"/>
        <w:rPr>
          <w:rFonts w:eastAsia="TimesNewRomanPSMT" w:cs="Arial"/>
          <w:b/>
          <w:bCs/>
          <w:lang w:val="ru-RU"/>
        </w:rPr>
      </w:pPr>
      <w:r w:rsidRPr="004F7565">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F7565" w:rsidRDefault="00343A18"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477B64" w:rsidRDefault="00477B64" w:rsidP="00343A18">
      <w:pPr>
        <w:spacing w:before="0"/>
        <w:rPr>
          <w:rFonts w:eastAsia="TimesNewRomanPSMT" w:cs="Arial"/>
          <w:b/>
          <w:bCs/>
          <w:lang w:val="ru-RU"/>
        </w:rPr>
      </w:pPr>
    </w:p>
    <w:p w:rsidR="008C5D27" w:rsidRPr="004F7565" w:rsidRDefault="008C5D27" w:rsidP="00343A18">
      <w:pPr>
        <w:spacing w:before="0"/>
        <w:rPr>
          <w:rFonts w:eastAsia="TimesNewRomanPSMT" w:cs="Arial"/>
          <w:b/>
          <w:bCs/>
          <w:lang w:val="ru-RU"/>
        </w:rPr>
      </w:pPr>
    </w:p>
    <w:p w:rsidR="00B043D1" w:rsidRPr="004F7565" w:rsidRDefault="00B043D1" w:rsidP="00343A18">
      <w:pPr>
        <w:spacing w:before="0"/>
        <w:rPr>
          <w:rFonts w:eastAsia="TimesNewRomanPSMT" w:cs="Arial"/>
          <w:b/>
          <w:bCs/>
          <w:lang w:val="ru-RU"/>
        </w:rPr>
      </w:pPr>
    </w:p>
    <w:p w:rsidR="00343A18" w:rsidRPr="004F7565" w:rsidRDefault="00343A18" w:rsidP="00343A18">
      <w:pPr>
        <w:spacing w:before="0"/>
        <w:rPr>
          <w:rFonts w:eastAsia="TimesNewRomanPSMT" w:cs="Arial"/>
          <w:b/>
          <w:bCs/>
          <w:lang w:val="ru-RU"/>
        </w:rPr>
      </w:pPr>
      <w:r w:rsidRPr="004F7565">
        <w:rPr>
          <w:rFonts w:eastAsia="TimesNewRomanPSMT" w:cs="Arial"/>
          <w:b/>
          <w:bCs/>
          <w:lang w:val="sr-Cyrl-CS"/>
        </w:rPr>
        <w:lastRenderedPageBreak/>
        <w:t xml:space="preserve">4) </w:t>
      </w:r>
      <w:r w:rsidRPr="004F7565">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cs="Arial"/>
              </w:rPr>
            </w:pPr>
          </w:p>
          <w:p w:rsidR="00343A18" w:rsidRPr="004F7565" w:rsidRDefault="00343A18" w:rsidP="00BC01DC">
            <w:pPr>
              <w:spacing w:before="0"/>
              <w:rPr>
                <w:rFonts w:eastAsia="TimesNewRomanPSMT" w:cs="Arial"/>
                <w:bCs/>
                <w:lang w:val="ru-RU"/>
              </w:rPr>
            </w:pPr>
            <w:r w:rsidRPr="004F756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lang w:val="ru-RU"/>
              </w:rPr>
            </w:pPr>
            <w:r w:rsidRPr="004F756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lang w:val="ru-RU"/>
              </w:rPr>
            </w:pPr>
            <w:r w:rsidRPr="004F756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lang w:val="ru-RU"/>
              </w:rPr>
            </w:pPr>
            <w:r w:rsidRPr="004F756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lang w:val="ru-RU"/>
              </w:rPr>
            </w:pPr>
          </w:p>
        </w:tc>
      </w:tr>
      <w:tr w:rsidR="0055619B" w:rsidRPr="004F7565"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4F7565"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F7565" w:rsidRDefault="0055619B" w:rsidP="00E47C2E">
            <w:pPr>
              <w:snapToGrid w:val="0"/>
              <w:spacing w:before="0"/>
              <w:rPr>
                <w:rFonts w:eastAsia="TimesNewRomanPSMT" w:cs="Arial"/>
                <w:bCs/>
                <w:lang w:val="ru-RU"/>
              </w:rPr>
            </w:pPr>
            <w:r w:rsidRPr="004F7565">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F7565" w:rsidRDefault="0055619B"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lang w:val="ru-RU"/>
              </w:rPr>
            </w:pPr>
          </w:p>
          <w:p w:rsidR="00343A18" w:rsidRPr="004F7565" w:rsidRDefault="00343A18" w:rsidP="00BC01DC">
            <w:pPr>
              <w:spacing w:before="0"/>
              <w:rPr>
                <w:rFonts w:eastAsia="TimesNewRomanPSMT" w:cs="Arial"/>
                <w:b/>
                <w:bCs/>
              </w:rPr>
            </w:pPr>
            <w:r w:rsidRPr="004F756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r w:rsidR="00343A18" w:rsidRPr="004F7565" w:rsidTr="00532089">
        <w:tc>
          <w:tcPr>
            <w:tcW w:w="465"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4F7565" w:rsidRDefault="00343A18" w:rsidP="00BC01DC">
            <w:pPr>
              <w:snapToGrid w:val="0"/>
              <w:spacing w:before="0"/>
              <w:rPr>
                <w:rFonts w:eastAsia="TimesNewRomanPSMT" w:cs="Arial"/>
                <w:bCs/>
              </w:rPr>
            </w:pPr>
          </w:p>
          <w:p w:rsidR="00343A18" w:rsidRPr="004F7565" w:rsidRDefault="00343A18" w:rsidP="00BC01DC">
            <w:pPr>
              <w:spacing w:before="0"/>
              <w:rPr>
                <w:rFonts w:eastAsia="TimesNewRomanPSMT" w:cs="Arial"/>
                <w:b/>
                <w:bCs/>
              </w:rPr>
            </w:pPr>
            <w:r w:rsidRPr="004F756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F7565" w:rsidRDefault="00343A18" w:rsidP="00BC01DC">
            <w:pPr>
              <w:snapToGrid w:val="0"/>
              <w:spacing w:before="0"/>
              <w:rPr>
                <w:rFonts w:eastAsia="TimesNewRomanPSMT" w:cs="Arial"/>
                <w:b/>
                <w:bCs/>
              </w:rPr>
            </w:pPr>
          </w:p>
        </w:tc>
      </w:tr>
    </w:tbl>
    <w:p w:rsidR="00B043D1" w:rsidRPr="004F7565" w:rsidRDefault="00B043D1" w:rsidP="00343A18">
      <w:pPr>
        <w:spacing w:before="0"/>
        <w:rPr>
          <w:rFonts w:cs="Arial"/>
          <w:b/>
          <w:bCs/>
          <w:iCs/>
          <w:u w:val="single"/>
        </w:rPr>
      </w:pPr>
    </w:p>
    <w:p w:rsidR="00343A18" w:rsidRPr="004F7565" w:rsidRDefault="00343A18" w:rsidP="00343A18">
      <w:pPr>
        <w:spacing w:before="0"/>
        <w:rPr>
          <w:rFonts w:cs="Arial"/>
          <w:iCs/>
          <w:lang w:val="ru-RU"/>
        </w:rPr>
      </w:pPr>
      <w:r w:rsidRPr="004F7565">
        <w:rPr>
          <w:rFonts w:cs="Arial"/>
          <w:b/>
          <w:bCs/>
          <w:iCs/>
          <w:u w:val="single"/>
        </w:rPr>
        <w:t>Напомена:</w:t>
      </w:r>
    </w:p>
    <w:p w:rsidR="00343A18" w:rsidRPr="004F7565" w:rsidRDefault="00343A18" w:rsidP="00343A18">
      <w:pPr>
        <w:spacing w:before="0"/>
        <w:rPr>
          <w:rFonts w:cs="Arial"/>
          <w:iCs/>
          <w:lang w:val="ru-RU"/>
        </w:rPr>
      </w:pPr>
      <w:r w:rsidRPr="004F7565">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Default="00B043D1" w:rsidP="00343A18">
      <w:pPr>
        <w:spacing w:before="0"/>
        <w:rPr>
          <w:rFonts w:cs="Arial"/>
          <w:iCs/>
          <w:lang w:val="ru-RU"/>
        </w:rPr>
      </w:pPr>
    </w:p>
    <w:p w:rsidR="005C63E3" w:rsidRDefault="005C63E3" w:rsidP="00343A18">
      <w:pPr>
        <w:spacing w:before="0"/>
        <w:rPr>
          <w:rFonts w:cs="Arial"/>
          <w:iCs/>
          <w:lang w:val="ru-RU"/>
        </w:rPr>
      </w:pPr>
    </w:p>
    <w:p w:rsidR="005C63E3" w:rsidRDefault="005C63E3" w:rsidP="00343A18">
      <w:pPr>
        <w:spacing w:before="0"/>
        <w:rPr>
          <w:rFonts w:cs="Arial"/>
          <w:iCs/>
          <w:lang w:val="ru-RU"/>
        </w:rPr>
      </w:pPr>
    </w:p>
    <w:p w:rsidR="005C63E3" w:rsidRDefault="005C63E3" w:rsidP="00343A18">
      <w:pPr>
        <w:spacing w:before="0"/>
        <w:rPr>
          <w:rFonts w:cs="Arial"/>
          <w:iCs/>
          <w:lang w:val="ru-RU"/>
        </w:rPr>
      </w:pPr>
    </w:p>
    <w:p w:rsidR="005C63E3" w:rsidRDefault="005C63E3" w:rsidP="00343A18">
      <w:pPr>
        <w:spacing w:before="0"/>
        <w:rPr>
          <w:rFonts w:cs="Arial"/>
          <w:iCs/>
          <w:lang w:val="ru-RU"/>
        </w:rPr>
      </w:pPr>
    </w:p>
    <w:p w:rsidR="005C63E3" w:rsidRPr="004F7565" w:rsidRDefault="005C63E3" w:rsidP="00343A18">
      <w:pPr>
        <w:spacing w:before="0"/>
        <w:rPr>
          <w:rFonts w:cs="Arial"/>
          <w:iCs/>
          <w:lang w:val="ru-RU"/>
        </w:rPr>
      </w:pPr>
    </w:p>
    <w:p w:rsidR="00F60E8A" w:rsidRDefault="00F60E8A" w:rsidP="00343A18">
      <w:pPr>
        <w:spacing w:before="0"/>
        <w:rPr>
          <w:rFonts w:cs="Arial"/>
          <w:iCs/>
          <w:lang w:val="ru-RU"/>
        </w:rPr>
      </w:pPr>
    </w:p>
    <w:p w:rsidR="00F60E8A" w:rsidRPr="004F7565" w:rsidRDefault="00F60E8A" w:rsidP="00343A18">
      <w:pPr>
        <w:spacing w:before="0"/>
        <w:rPr>
          <w:rFonts w:cs="Arial"/>
          <w:iCs/>
          <w:lang w:val="ru-RU"/>
        </w:rPr>
      </w:pPr>
    </w:p>
    <w:p w:rsidR="00B043D1" w:rsidRPr="004F7565" w:rsidRDefault="00BA2C2D" w:rsidP="00BA2C2D">
      <w:pPr>
        <w:spacing w:before="0"/>
        <w:rPr>
          <w:rFonts w:eastAsia="TimesNewRomanPSMT" w:cs="Arial"/>
          <w:b/>
          <w:bCs/>
          <w:lang w:val="sr-Cyrl-CS"/>
        </w:rPr>
      </w:pPr>
      <w:r w:rsidRPr="004F7565">
        <w:rPr>
          <w:rFonts w:eastAsia="TimesNewRomanPSMT" w:cs="Arial"/>
          <w:b/>
          <w:bCs/>
          <w:lang w:val="sr-Cyrl-CS"/>
        </w:rPr>
        <w:lastRenderedPageBreak/>
        <w:t xml:space="preserve">5) </w:t>
      </w:r>
      <w:r w:rsidR="000E75A0" w:rsidRPr="004F7565">
        <w:rPr>
          <w:rFonts w:eastAsia="TimesNewRomanPSMT" w:cs="Arial"/>
          <w:b/>
          <w:bCs/>
          <w:lang w:val="sr-Cyrl-CS"/>
        </w:rPr>
        <w:t>ЦЕНА И КОМЕРЦИЈАЛНИ УСЛОВИ ПОНУДЕ</w:t>
      </w:r>
    </w:p>
    <w:p w:rsidR="000E75A0" w:rsidRPr="004F7565" w:rsidRDefault="000E75A0" w:rsidP="00B043D1">
      <w:pPr>
        <w:spacing w:before="0"/>
        <w:jc w:val="center"/>
        <w:rPr>
          <w:rFonts w:cs="Arial"/>
          <w:b/>
          <w:bCs/>
          <w:iCs/>
          <w:u w:val="single"/>
          <w:lang w:val="sr-Cyrl-CS"/>
        </w:rPr>
      </w:pPr>
      <w:r w:rsidRPr="004F7565">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3849"/>
      </w:tblGrid>
      <w:tr w:rsidR="000E75A0" w:rsidRPr="004F7565" w:rsidTr="00A22928">
        <w:trPr>
          <w:trHeight w:val="485"/>
        </w:trPr>
        <w:tc>
          <w:tcPr>
            <w:tcW w:w="5396" w:type="dxa"/>
            <w:shd w:val="clear" w:color="auto" w:fill="C6D9F1" w:themeFill="text2" w:themeFillTint="33"/>
            <w:vAlign w:val="center"/>
          </w:tcPr>
          <w:p w:rsidR="000E75A0" w:rsidRPr="004F7565" w:rsidRDefault="000E75A0" w:rsidP="00AF3AF8">
            <w:pPr>
              <w:spacing w:before="0"/>
              <w:jc w:val="center"/>
              <w:rPr>
                <w:rFonts w:cs="Arial"/>
                <w:b/>
                <w:bCs/>
                <w:iCs/>
                <w:lang w:val="sr-Cyrl-CS"/>
              </w:rPr>
            </w:pPr>
            <w:r w:rsidRPr="004F7565">
              <w:rPr>
                <w:rFonts w:eastAsia="TimesNewRomanPSMT" w:cs="Arial"/>
                <w:b/>
                <w:bCs/>
              </w:rPr>
              <w:t xml:space="preserve">ПРЕДМЕТ </w:t>
            </w:r>
            <w:r w:rsidRPr="004F7565">
              <w:rPr>
                <w:rFonts w:eastAsia="TimesNewRomanPSMT" w:cs="Arial"/>
                <w:b/>
                <w:bCs/>
                <w:lang w:val="sr-Cyrl-CS"/>
              </w:rPr>
              <w:t xml:space="preserve">И БРОЈ </w:t>
            </w:r>
            <w:r w:rsidRPr="004F7565">
              <w:rPr>
                <w:rFonts w:eastAsia="TimesNewRomanPSMT" w:cs="Arial"/>
                <w:b/>
                <w:bCs/>
              </w:rPr>
              <w:t>НАБАВКЕ</w:t>
            </w:r>
          </w:p>
        </w:tc>
        <w:tc>
          <w:tcPr>
            <w:tcW w:w="3849" w:type="dxa"/>
            <w:shd w:val="clear" w:color="auto" w:fill="C6D9F1" w:themeFill="text2" w:themeFillTint="33"/>
            <w:vAlign w:val="center"/>
          </w:tcPr>
          <w:p w:rsidR="000E75A0" w:rsidRPr="004F7565" w:rsidRDefault="000E75A0" w:rsidP="00AF3AF8">
            <w:pPr>
              <w:spacing w:before="0"/>
              <w:jc w:val="center"/>
              <w:rPr>
                <w:rFonts w:cs="Arial"/>
                <w:b/>
                <w:bCs/>
                <w:iCs/>
                <w:lang w:val="sr-Cyrl-CS"/>
              </w:rPr>
            </w:pPr>
            <w:r w:rsidRPr="004F7565">
              <w:rPr>
                <w:rFonts w:cs="Arial"/>
                <w:b/>
                <w:bCs/>
                <w:iCs/>
                <w:lang w:val="sr-Cyrl-CS"/>
              </w:rPr>
              <w:t xml:space="preserve">УКУПНА ЦЕНА </w:t>
            </w:r>
            <w:r w:rsidRPr="004F7565">
              <w:rPr>
                <w:rFonts w:eastAsia="Arial Unicode MS" w:cs="Arial"/>
                <w:b/>
                <w:bCs/>
                <w:iCs/>
                <w:kern w:val="1"/>
                <w:lang w:val="sr-Cyrl-CS" w:eastAsia="ar-SA"/>
              </w:rPr>
              <w:t xml:space="preserve">дин. </w:t>
            </w:r>
            <w:r w:rsidRPr="004F7565">
              <w:rPr>
                <w:rFonts w:cs="Arial"/>
                <w:b/>
                <w:bCs/>
                <w:iCs/>
                <w:lang w:val="sr-Cyrl-CS"/>
              </w:rPr>
              <w:t>без ПДВ-а</w:t>
            </w:r>
          </w:p>
        </w:tc>
      </w:tr>
      <w:tr w:rsidR="00A22928" w:rsidRPr="004F7565" w:rsidTr="00A22928">
        <w:trPr>
          <w:trHeight w:val="440"/>
        </w:trPr>
        <w:tc>
          <w:tcPr>
            <w:tcW w:w="5396" w:type="dxa"/>
            <w:vAlign w:val="center"/>
          </w:tcPr>
          <w:p w:rsidR="00A22928" w:rsidRPr="00A22928" w:rsidRDefault="00BC0327" w:rsidP="00A6351F">
            <w:pPr>
              <w:spacing w:before="0"/>
              <w:jc w:val="center"/>
              <w:rPr>
                <w:rFonts w:cs="Arial"/>
                <w:lang w:val="sr-Cyrl-RS"/>
              </w:rPr>
            </w:pPr>
            <w:r>
              <w:rPr>
                <w:rFonts w:cs="Arial"/>
                <w:lang w:val="sr-Cyrl-RS"/>
              </w:rPr>
              <w:t>Осцилоскопи за потребе електроодржавања (ТЕНТ Б)</w:t>
            </w:r>
            <w:r w:rsidR="000E445A">
              <w:rPr>
                <w:rFonts w:cs="Arial"/>
                <w:lang w:val="sr-Cyrl-RS"/>
              </w:rPr>
              <w:t xml:space="preserve"> </w:t>
            </w:r>
            <w:r w:rsidR="008C5D27">
              <w:rPr>
                <w:rFonts w:cs="Arial"/>
                <w:lang w:val="sr-Cyrl-RS"/>
              </w:rPr>
              <w:t xml:space="preserve">, </w:t>
            </w:r>
            <w:r w:rsidR="008C5D27">
              <w:rPr>
                <w:szCs w:val="24"/>
                <w:lang w:val="sr-Cyrl-RS"/>
              </w:rPr>
              <w:t xml:space="preserve">ЈН/3000/1144/2016(1965/2016) </w:t>
            </w:r>
            <w:r w:rsidR="000E445A">
              <w:rPr>
                <w:rFonts w:cs="Arial"/>
                <w:lang w:val="sr-Cyrl-RS"/>
              </w:rPr>
              <w:t xml:space="preserve">у складу са техничком спецификацијом </w:t>
            </w:r>
          </w:p>
        </w:tc>
        <w:tc>
          <w:tcPr>
            <w:tcW w:w="3849" w:type="dxa"/>
          </w:tcPr>
          <w:p w:rsidR="00A22928" w:rsidRPr="004F7565" w:rsidRDefault="00A22928" w:rsidP="00A22928">
            <w:pPr>
              <w:spacing w:before="0"/>
              <w:jc w:val="center"/>
              <w:rPr>
                <w:rFonts w:cs="Arial"/>
                <w:b/>
                <w:bCs/>
                <w:iCs/>
                <w:lang w:val="sr-Cyrl-CS"/>
              </w:rPr>
            </w:pPr>
          </w:p>
          <w:p w:rsidR="00A22928" w:rsidRPr="00B617A6" w:rsidRDefault="00A22928" w:rsidP="00A22928">
            <w:pPr>
              <w:spacing w:before="0"/>
              <w:jc w:val="center"/>
              <w:rPr>
                <w:rFonts w:cs="Arial"/>
                <w:b/>
                <w:bCs/>
                <w:iCs/>
              </w:rPr>
            </w:pPr>
          </w:p>
        </w:tc>
      </w:tr>
    </w:tbl>
    <w:p w:rsidR="00B617A6" w:rsidRDefault="00B617A6" w:rsidP="000E75A0">
      <w:pPr>
        <w:spacing w:before="0"/>
        <w:jc w:val="center"/>
        <w:rPr>
          <w:rFonts w:cs="Arial"/>
          <w:b/>
          <w:bCs/>
          <w:iCs/>
          <w:u w:val="single"/>
        </w:rPr>
      </w:pPr>
    </w:p>
    <w:p w:rsidR="000E75A0" w:rsidRPr="004F7565" w:rsidRDefault="000E75A0" w:rsidP="000E75A0">
      <w:pPr>
        <w:spacing w:before="0"/>
        <w:jc w:val="center"/>
        <w:rPr>
          <w:rFonts w:cs="Arial"/>
          <w:b/>
          <w:bCs/>
          <w:iCs/>
          <w:u w:val="single"/>
          <w:lang w:val="sr-Cyrl-CS"/>
        </w:rPr>
      </w:pPr>
      <w:r w:rsidRPr="004F7565">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gridCol w:w="3962"/>
      </w:tblGrid>
      <w:tr w:rsidR="00416DEC" w:rsidTr="00416DEC">
        <w:trPr>
          <w:trHeight w:val="369"/>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6DEC" w:rsidRDefault="00416DEC">
            <w:pPr>
              <w:spacing w:after="40" w:line="276" w:lineRule="auto"/>
              <w:jc w:val="center"/>
              <w:rPr>
                <w:rFonts w:eastAsia="Calibri" w:cs="Arial"/>
                <w:b/>
                <w:bCs/>
                <w:iCs/>
                <w:lang w:val="sr-Cyrl-CS"/>
              </w:rPr>
            </w:pPr>
            <w:r>
              <w:rPr>
                <w:rFonts w:eastAsia="Calibri"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6DEC" w:rsidRDefault="00416DEC">
            <w:pPr>
              <w:spacing w:after="40" w:line="276" w:lineRule="auto"/>
              <w:jc w:val="center"/>
              <w:rPr>
                <w:rFonts w:eastAsia="Calibri" w:cs="Arial"/>
                <w:b/>
                <w:bCs/>
                <w:iCs/>
                <w:lang w:val="sr-Cyrl-CS"/>
              </w:rPr>
            </w:pPr>
            <w:r>
              <w:rPr>
                <w:rFonts w:eastAsia="Calibri" w:cs="Arial"/>
                <w:b/>
                <w:bCs/>
                <w:iCs/>
                <w:lang w:val="sr-Cyrl-CS"/>
              </w:rPr>
              <w:t>ПОНУДА ПОНУЂАЧА</w:t>
            </w:r>
          </w:p>
        </w:tc>
      </w:tr>
      <w:tr w:rsidR="00416DEC" w:rsidTr="00416DEC">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РОК И НАЧИН ПЛАЋАЊА:</w:t>
            </w:r>
          </w:p>
          <w:p w:rsidR="00416DEC" w:rsidRPr="00DC0D87" w:rsidRDefault="00DC0D87" w:rsidP="00DC0D87">
            <w:pPr>
              <w:spacing w:before="0"/>
              <w:jc w:val="center"/>
              <w:rPr>
                <w:rFonts w:cs="Arial"/>
                <w:bCs/>
                <w:iCs/>
                <w:lang w:val="sr-Cyrl-CS"/>
              </w:rPr>
            </w:pPr>
            <w:r w:rsidRPr="00DC0D87">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p>
        </w:tc>
        <w:tc>
          <w:tcPr>
            <w:tcW w:w="4381" w:type="dxa"/>
            <w:tcBorders>
              <w:top w:val="single" w:sz="4" w:space="0" w:color="auto"/>
              <w:left w:val="single" w:sz="4" w:space="0" w:color="auto"/>
              <w:bottom w:val="single" w:sz="4" w:space="0" w:color="auto"/>
              <w:right w:val="single" w:sz="4" w:space="0" w:color="auto"/>
            </w:tcBorders>
            <w:vAlign w:val="center"/>
          </w:tcPr>
          <w:p w:rsidR="00416DEC" w:rsidRDefault="00416DEC" w:rsidP="006F7BA9">
            <w:pPr>
              <w:spacing w:before="0"/>
              <w:rPr>
                <w:rFonts w:eastAsia="Calibri" w:cs="Arial"/>
                <w:b/>
                <w:bCs/>
                <w:iCs/>
                <w:lang w:val="sr-Cyrl-CS"/>
              </w:rPr>
            </w:pPr>
          </w:p>
          <w:p w:rsidR="00416DEC" w:rsidRDefault="00416DEC" w:rsidP="006F7BA9">
            <w:pPr>
              <w:spacing w:before="0"/>
              <w:rPr>
                <w:rFonts w:eastAsia="Calibri" w:cs="Arial"/>
                <w:bCs/>
                <w:iCs/>
                <w:lang w:val="sr-Cyrl-CS"/>
              </w:rPr>
            </w:pPr>
            <w:r>
              <w:rPr>
                <w:rFonts w:eastAsia="Calibri" w:cs="Arial"/>
                <w:bCs/>
                <w:iCs/>
                <w:lang w:val="sr-Cyrl-CS"/>
              </w:rPr>
              <w:t>У законском року до 45 дана од дана пријема исправног рачуна и пријема добара</w:t>
            </w:r>
          </w:p>
        </w:tc>
      </w:tr>
      <w:tr w:rsidR="00416DEC" w:rsidTr="00416DEC">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РОК ИСПОРУКЕ:</w:t>
            </w:r>
          </w:p>
          <w:p w:rsidR="00416DEC" w:rsidRDefault="00416DEC" w:rsidP="000E445A">
            <w:pPr>
              <w:spacing w:before="0"/>
              <w:jc w:val="center"/>
              <w:rPr>
                <w:rFonts w:eastAsia="Calibri" w:cs="Arial"/>
                <w:bCs/>
                <w:iCs/>
                <w:lang w:val="sr-Cyrl-CS"/>
              </w:rPr>
            </w:pPr>
            <w:r>
              <w:rPr>
                <w:rFonts w:eastAsia="Calibri" w:cs="Arial"/>
                <w:spacing w:val="4"/>
                <w:lang w:val="sr-Cyrl-CS"/>
              </w:rPr>
              <w:t xml:space="preserve">најдуже до </w:t>
            </w:r>
            <w:r w:rsidR="000E445A">
              <w:rPr>
                <w:rFonts w:eastAsia="Calibri" w:cs="Arial"/>
                <w:b/>
                <w:spacing w:val="4"/>
                <w:lang w:val="sr-Cyrl-CS"/>
              </w:rPr>
              <w:t>60</w:t>
            </w:r>
            <w:r>
              <w:rPr>
                <w:rFonts w:eastAsia="Calibri" w:cs="Arial"/>
                <w:spacing w:val="4"/>
                <w:lang w:val="sr-Cyrl-CS"/>
              </w:rPr>
              <w:t xml:space="preserve"> </w:t>
            </w:r>
            <w:r w:rsidR="000E445A">
              <w:rPr>
                <w:rFonts w:eastAsia="Calibri" w:cs="Arial"/>
                <w:spacing w:val="4"/>
                <w:lang w:val="sr-Cyrl-CS"/>
              </w:rPr>
              <w:t>дана</w:t>
            </w:r>
            <w:r>
              <w:rPr>
                <w:rFonts w:eastAsia="Calibri" w:cs="Arial"/>
                <w:bCs/>
                <w:iCs/>
                <w:lang w:val="sr-Cyrl-CS"/>
              </w:rPr>
              <w:t xml:space="preserve"> од дана потписивања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16DEC" w:rsidRDefault="00416DEC" w:rsidP="006F7BA9">
            <w:pPr>
              <w:spacing w:before="0"/>
              <w:rPr>
                <w:rFonts w:eastAsia="Calibri" w:cs="Arial"/>
                <w:b/>
                <w:bCs/>
                <w:iCs/>
                <w:lang w:val="sr-Cyrl-CS"/>
              </w:rPr>
            </w:pPr>
          </w:p>
          <w:p w:rsidR="00416DEC" w:rsidRDefault="00416DEC" w:rsidP="006F7BA9">
            <w:pPr>
              <w:spacing w:before="0"/>
              <w:rPr>
                <w:rFonts w:eastAsia="Calibri" w:cs="Arial"/>
                <w:bCs/>
                <w:iCs/>
                <w:lang w:val="sr-Cyrl-CS"/>
              </w:rPr>
            </w:pPr>
            <w:r>
              <w:rPr>
                <w:rFonts w:eastAsia="Calibri" w:cs="Arial"/>
                <w:bCs/>
                <w:iCs/>
                <w:lang w:val="sr-Cyrl-CS"/>
              </w:rPr>
              <w:t xml:space="preserve">____ </w:t>
            </w:r>
            <w:r w:rsidR="008C4A9A" w:rsidRPr="008C4A9A">
              <w:rPr>
                <w:rFonts w:eastAsia="Calibri" w:cs="Arial"/>
                <w:spacing w:val="4"/>
                <w:lang w:val="sr-Cyrl-CS"/>
              </w:rPr>
              <w:t>дана</w:t>
            </w:r>
            <w:r w:rsidR="004777A1">
              <w:rPr>
                <w:rFonts w:eastAsia="Calibri" w:cs="Arial"/>
                <w:bCs/>
                <w:iCs/>
                <w:lang w:val="sr-Cyrl-CS"/>
              </w:rPr>
              <w:t xml:space="preserve"> од дана потписивања уговора</w:t>
            </w:r>
          </w:p>
          <w:p w:rsidR="00416DEC" w:rsidRDefault="00416DEC" w:rsidP="006F7BA9">
            <w:pPr>
              <w:spacing w:before="0"/>
              <w:rPr>
                <w:rFonts w:eastAsia="Calibri" w:cs="Arial"/>
                <w:bCs/>
                <w:iCs/>
              </w:rPr>
            </w:pPr>
          </w:p>
        </w:tc>
      </w:tr>
      <w:tr w:rsidR="00416DEC" w:rsidTr="00416DEC">
        <w:trPr>
          <w:trHeight w:val="818"/>
        </w:trPr>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Cs/>
                <w:iCs/>
                <w:lang w:val="sr-Cyrl-CS"/>
              </w:rPr>
            </w:pPr>
            <w:r>
              <w:rPr>
                <w:rFonts w:eastAsia="Calibri" w:cs="Arial"/>
                <w:b/>
                <w:bCs/>
                <w:iCs/>
                <w:lang w:val="sr-Cyrl-CS"/>
              </w:rPr>
              <w:t>МЕСТО ИСПОРУКЕ:</w:t>
            </w:r>
          </w:p>
          <w:p w:rsidR="00416DEC" w:rsidRDefault="00416DEC" w:rsidP="006F7BA9">
            <w:pPr>
              <w:spacing w:before="0"/>
              <w:jc w:val="center"/>
              <w:rPr>
                <w:rFonts w:eastAsia="Calibri" w:cs="Arial"/>
                <w:spacing w:val="4"/>
                <w:lang w:val="sr-Cyrl-CS"/>
              </w:rPr>
            </w:pPr>
            <w:r>
              <w:rPr>
                <w:rFonts w:eastAsia="Calibri" w:cs="Arial"/>
                <w:spacing w:val="4"/>
                <w:lang w:val="sr-Cyrl-CS"/>
              </w:rPr>
              <w:t>Огранак ТЕНТ, ТЕНТ –Б Ушће,</w:t>
            </w:r>
          </w:p>
          <w:p w:rsidR="00416DEC" w:rsidRDefault="00416DEC" w:rsidP="00076EBF">
            <w:pPr>
              <w:spacing w:before="0" w:line="276" w:lineRule="auto"/>
              <w:jc w:val="center"/>
              <w:rPr>
                <w:rFonts w:eastAsia="Calibri" w:cs="Arial"/>
                <w:b/>
                <w:bCs/>
                <w:iCs/>
                <w:lang w:val="sr-Cyrl-CS"/>
              </w:rPr>
            </w:pPr>
            <w:r>
              <w:rPr>
                <w:rFonts w:eastAsia="Calibri" w:cs="Arial"/>
                <w:spacing w:val="4"/>
                <w:lang w:val="sr-Cyrl-CS"/>
              </w:rPr>
              <w:t xml:space="preserve">Паритет испоруке  је </w:t>
            </w:r>
            <w:r w:rsidR="00076EBF">
              <w:rPr>
                <w:rFonts w:eastAsia="Calibri" w:cs="Arial"/>
                <w:spacing w:val="4"/>
                <w:lang w:val="sr-Cyrl-CS"/>
              </w:rPr>
              <w:t xml:space="preserve">франко </w:t>
            </w:r>
            <w:r>
              <w:rPr>
                <w:rFonts w:eastAsia="Calibri" w:cs="Arial"/>
                <w:spacing w:val="4"/>
                <w:lang w:val="sr-Cyrl-CS"/>
              </w:rPr>
              <w:t xml:space="preserve">магацин </w:t>
            </w:r>
            <w:r w:rsidR="000E445A">
              <w:rPr>
                <w:rFonts w:eastAsia="Calibri" w:cs="Arial"/>
                <w:spacing w:val="4"/>
                <w:lang w:val="sr-Cyrl-CS"/>
              </w:rPr>
              <w:t>ТЕНТ Б</w:t>
            </w:r>
          </w:p>
        </w:tc>
        <w:tc>
          <w:tcPr>
            <w:tcW w:w="4381"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rPr>
                <w:rFonts w:eastAsia="Calibri" w:cs="Arial"/>
                <w:bCs/>
                <w:iCs/>
                <w:lang w:val="sr-Cyrl-CS"/>
              </w:rPr>
            </w:pPr>
            <w:r>
              <w:rPr>
                <w:rFonts w:eastAsia="Calibri" w:cs="Arial"/>
                <w:bCs/>
                <w:iCs/>
                <w:lang w:val="sr-Cyrl-CS"/>
              </w:rPr>
              <w:t xml:space="preserve">Сагласан </w:t>
            </w:r>
            <w:r>
              <w:rPr>
                <w:rFonts w:eastAsia="Calibri" w:cs="Arial"/>
                <w:bCs/>
                <w:iCs/>
              </w:rPr>
              <w:t>с</w:t>
            </w:r>
            <w:r>
              <w:rPr>
                <w:rFonts w:eastAsia="Calibri" w:cs="Arial"/>
                <w:bCs/>
                <w:iCs/>
                <w:lang w:val="sr-Cyrl-CS"/>
              </w:rPr>
              <w:t>а захтевом наручиоца</w:t>
            </w:r>
          </w:p>
          <w:p w:rsidR="00416DEC" w:rsidRDefault="00416DEC" w:rsidP="006F7BA9">
            <w:pPr>
              <w:spacing w:before="0"/>
              <w:rPr>
                <w:rFonts w:eastAsia="Calibri" w:cs="Arial"/>
                <w:b/>
                <w:bCs/>
                <w:iCs/>
                <w:lang w:val="sr-Cyrl-CS"/>
              </w:rPr>
            </w:pPr>
            <w:r>
              <w:rPr>
                <w:rFonts w:eastAsia="Calibri" w:cs="Arial"/>
                <w:bCs/>
                <w:iCs/>
                <w:lang w:val="sr-Cyrl-CS"/>
              </w:rPr>
              <w:t>ДА/НЕ (заокружити)</w:t>
            </w:r>
          </w:p>
        </w:tc>
      </w:tr>
      <w:tr w:rsidR="00416DEC" w:rsidTr="00416DEC">
        <w:trPr>
          <w:trHeight w:val="818"/>
        </w:trPr>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ГАРАНТНИ РОК</w:t>
            </w:r>
          </w:p>
          <w:p w:rsidR="008D27BA" w:rsidRPr="008D27BA" w:rsidRDefault="00416DEC" w:rsidP="008D27BA">
            <w:pPr>
              <w:spacing w:before="0"/>
              <w:jc w:val="center"/>
              <w:rPr>
                <w:rFonts w:eastAsia="Calibri" w:cs="Arial"/>
                <w:b/>
                <w:bCs/>
                <w:iCs/>
                <w:lang w:val="sr-Cyrl-CS"/>
              </w:rPr>
            </w:pPr>
            <w:r>
              <w:rPr>
                <w:rFonts w:eastAsia="Calibri" w:cs="Arial"/>
                <w:b/>
                <w:bCs/>
                <w:iCs/>
                <w:lang w:val="sr-Cyrl-CS"/>
              </w:rPr>
              <w:t xml:space="preserve">Минимум </w:t>
            </w:r>
            <w:r w:rsidR="008D27BA" w:rsidRPr="008D27BA">
              <w:rPr>
                <w:rFonts w:eastAsia="Calibri" w:cs="Arial"/>
                <w:b/>
                <w:bCs/>
                <w:iCs/>
                <w:lang w:val="sr-Cyrl-CS"/>
              </w:rPr>
              <w:t>36</w:t>
            </w:r>
            <w:r w:rsidR="008D27BA">
              <w:rPr>
                <w:rFonts w:eastAsia="Calibri" w:cs="Arial"/>
                <w:b/>
                <w:bCs/>
                <w:iCs/>
                <w:lang w:val="sr-Cyrl-CS"/>
              </w:rPr>
              <w:t xml:space="preserve"> месеци од дана испоруке добара </w:t>
            </w:r>
            <w:r w:rsidR="008D27BA" w:rsidRPr="008D27BA">
              <w:rPr>
                <w:rFonts w:eastAsia="Calibri" w:cs="Arial"/>
                <w:b/>
                <w:bCs/>
                <w:iCs/>
                <w:lang w:val="sr-Cyrl-CS"/>
              </w:rPr>
              <w:t>за осцилоскоп</w:t>
            </w:r>
          </w:p>
          <w:p w:rsidR="00416DEC" w:rsidRDefault="008D27BA" w:rsidP="008C5D27">
            <w:pPr>
              <w:spacing w:before="0"/>
              <w:rPr>
                <w:rFonts w:eastAsia="Calibri" w:cs="Arial"/>
                <w:b/>
                <w:bCs/>
                <w:iCs/>
                <w:lang w:val="sr-Cyrl-CS"/>
              </w:rPr>
            </w:pPr>
            <w:r>
              <w:rPr>
                <w:rFonts w:eastAsia="Calibri" w:cs="Arial"/>
                <w:b/>
                <w:bCs/>
                <w:iCs/>
                <w:lang w:val="sr-Cyrl-CS"/>
              </w:rPr>
              <w:t>Минимум 12 месеци од дана испоруке добара</w:t>
            </w:r>
            <w:r w:rsidRPr="008D27BA">
              <w:rPr>
                <w:rFonts w:eastAsia="Calibri" w:cs="Arial"/>
                <w:b/>
                <w:bCs/>
                <w:iCs/>
                <w:lang w:val="sr-Cyrl-CS"/>
              </w:rPr>
              <w:t xml:space="preserve"> на сонде  </w:t>
            </w:r>
            <w:r w:rsidR="008C5D27">
              <w:rPr>
                <w:rFonts w:eastAsia="Calibri" w:cs="Arial"/>
                <w:b/>
                <w:bCs/>
                <w:iCs/>
                <w:lang w:val="sr-Cyrl-CS"/>
              </w:rPr>
              <w:t xml:space="preserve">и </w:t>
            </w:r>
            <w:r w:rsidRPr="008D27BA">
              <w:rPr>
                <w:rFonts w:eastAsia="Calibri" w:cs="Arial"/>
                <w:b/>
                <w:bCs/>
                <w:iCs/>
                <w:lang w:val="sr-Cyrl-CS"/>
              </w:rPr>
              <w:t xml:space="preserve">пратећи </w:t>
            </w:r>
            <w:r w:rsidR="008C5D27">
              <w:rPr>
                <w:rFonts w:eastAsia="Calibri" w:cs="Arial"/>
                <w:b/>
                <w:bCs/>
                <w:iCs/>
                <w:lang w:val="sr-Cyrl-CS"/>
              </w:rPr>
              <w:t>прибор</w:t>
            </w:r>
            <w:r w:rsidRPr="008D27BA">
              <w:rPr>
                <w:rFonts w:eastAsia="Calibri" w:cs="Arial"/>
                <w:b/>
                <w:bCs/>
                <w:iCs/>
                <w:lang w:val="sr-Cyrl-CS"/>
              </w:rPr>
              <w:t xml:space="preserve"> осцилоскопа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rPr>
                <w:rFonts w:eastAsia="Calibri" w:cs="Arial"/>
                <w:b/>
                <w:bCs/>
                <w:iCs/>
                <w:lang w:val="sr-Cyrl-CS"/>
              </w:rPr>
            </w:pPr>
            <w:r>
              <w:rPr>
                <w:rFonts w:eastAsia="Calibri" w:cs="Arial"/>
                <w:b/>
                <w:bCs/>
                <w:iCs/>
                <w:lang w:val="sr-Cyrl-CS"/>
              </w:rPr>
              <w:t>______ месец</w:t>
            </w:r>
            <w:r w:rsidR="008D27BA">
              <w:rPr>
                <w:rFonts w:eastAsia="Calibri" w:cs="Arial"/>
                <w:b/>
                <w:bCs/>
                <w:iCs/>
                <w:lang w:val="sr-Cyrl-CS"/>
              </w:rPr>
              <w:t>и</w:t>
            </w:r>
            <w:r>
              <w:rPr>
                <w:rFonts w:eastAsia="Calibri" w:cs="Arial"/>
                <w:b/>
                <w:bCs/>
                <w:iCs/>
                <w:lang w:val="sr-Cyrl-CS"/>
              </w:rPr>
              <w:t xml:space="preserve"> од дана испоруке добара</w:t>
            </w:r>
            <w:r w:rsidR="008D27BA" w:rsidRPr="008D27BA">
              <w:rPr>
                <w:rFonts w:eastAsia="Calibri" w:cs="Arial"/>
                <w:b/>
                <w:bCs/>
                <w:iCs/>
                <w:lang w:val="sr-Cyrl-CS"/>
              </w:rPr>
              <w:t xml:space="preserve"> за осцилоскоп</w:t>
            </w:r>
          </w:p>
          <w:p w:rsidR="008D27BA" w:rsidRDefault="008D27BA" w:rsidP="006F7BA9">
            <w:pPr>
              <w:spacing w:before="0"/>
              <w:rPr>
                <w:rFonts w:eastAsia="Calibri" w:cs="Arial"/>
                <w:b/>
                <w:bCs/>
                <w:iCs/>
                <w:lang w:val="sr-Cyrl-CS"/>
              </w:rPr>
            </w:pPr>
          </w:p>
          <w:p w:rsidR="008D27BA" w:rsidRDefault="008D27BA" w:rsidP="006F7BA9">
            <w:pPr>
              <w:spacing w:before="0"/>
              <w:rPr>
                <w:rFonts w:eastAsia="Calibri" w:cs="Arial"/>
                <w:b/>
                <w:bCs/>
                <w:iCs/>
                <w:lang w:val="sr-Cyrl-CS"/>
              </w:rPr>
            </w:pPr>
            <w:r>
              <w:rPr>
                <w:rFonts w:eastAsia="Calibri" w:cs="Arial"/>
                <w:b/>
                <w:bCs/>
                <w:iCs/>
                <w:lang w:val="sr-Cyrl-CS"/>
              </w:rPr>
              <w:t>______ месеци од дана испоруке добара</w:t>
            </w:r>
            <w:r w:rsidRPr="008D27BA">
              <w:rPr>
                <w:rFonts w:eastAsia="Calibri" w:cs="Arial"/>
                <w:b/>
                <w:bCs/>
                <w:iCs/>
                <w:lang w:val="sr-Cyrl-CS"/>
              </w:rPr>
              <w:t xml:space="preserve"> на сонде  </w:t>
            </w:r>
            <w:r w:rsidR="008C5D27">
              <w:rPr>
                <w:rFonts w:eastAsia="Calibri" w:cs="Arial"/>
                <w:b/>
                <w:bCs/>
                <w:iCs/>
                <w:lang w:val="sr-Cyrl-CS"/>
              </w:rPr>
              <w:t xml:space="preserve">и </w:t>
            </w:r>
            <w:r w:rsidR="008C5D27" w:rsidRPr="008D27BA">
              <w:rPr>
                <w:rFonts w:eastAsia="Calibri" w:cs="Arial"/>
                <w:b/>
                <w:bCs/>
                <w:iCs/>
                <w:lang w:val="sr-Cyrl-CS"/>
              </w:rPr>
              <w:t xml:space="preserve">пратећи </w:t>
            </w:r>
            <w:r w:rsidR="008C5D27">
              <w:rPr>
                <w:rFonts w:eastAsia="Calibri" w:cs="Arial"/>
                <w:b/>
                <w:bCs/>
                <w:iCs/>
                <w:lang w:val="sr-Cyrl-CS"/>
              </w:rPr>
              <w:t>прибор</w:t>
            </w:r>
            <w:r w:rsidR="008C5D27" w:rsidRPr="008D27BA">
              <w:rPr>
                <w:rFonts w:eastAsia="Calibri" w:cs="Arial"/>
                <w:b/>
                <w:bCs/>
                <w:iCs/>
                <w:lang w:val="sr-Cyrl-CS"/>
              </w:rPr>
              <w:t xml:space="preserve"> осцилоскопа</w:t>
            </w:r>
          </w:p>
        </w:tc>
      </w:tr>
      <w:tr w:rsidR="00416DEC" w:rsidTr="00416DEC">
        <w:trPr>
          <w:trHeight w:val="800"/>
        </w:trPr>
        <w:tc>
          <w:tcPr>
            <w:tcW w:w="5900" w:type="dxa"/>
            <w:tcBorders>
              <w:top w:val="single" w:sz="4" w:space="0" w:color="auto"/>
              <w:left w:val="single" w:sz="4" w:space="0" w:color="auto"/>
              <w:bottom w:val="single" w:sz="4" w:space="0" w:color="auto"/>
              <w:right w:val="single" w:sz="4" w:space="0" w:color="auto"/>
            </w:tcBorders>
            <w:vAlign w:val="center"/>
            <w:hideMark/>
          </w:tcPr>
          <w:p w:rsidR="00416DEC" w:rsidRDefault="00416DEC" w:rsidP="006F7BA9">
            <w:pPr>
              <w:spacing w:before="0"/>
              <w:jc w:val="center"/>
              <w:rPr>
                <w:rFonts w:eastAsia="Calibri" w:cs="Arial"/>
                <w:b/>
                <w:bCs/>
                <w:iCs/>
                <w:lang w:val="sr-Cyrl-CS"/>
              </w:rPr>
            </w:pPr>
            <w:r>
              <w:rPr>
                <w:rFonts w:eastAsia="Calibri" w:cs="Arial"/>
                <w:b/>
                <w:bCs/>
                <w:iCs/>
                <w:lang w:val="sr-Cyrl-CS"/>
              </w:rPr>
              <w:t>РОК ВАЖЕЊА ПОНУДЕ:</w:t>
            </w:r>
          </w:p>
          <w:p w:rsidR="00416DEC" w:rsidRDefault="00416DEC" w:rsidP="006F7BA9">
            <w:pPr>
              <w:spacing w:before="0"/>
              <w:jc w:val="center"/>
              <w:rPr>
                <w:rFonts w:eastAsia="Calibri" w:cs="Arial"/>
                <w:b/>
                <w:bCs/>
                <w:iCs/>
                <w:lang w:val="sr-Cyrl-CS"/>
              </w:rPr>
            </w:pPr>
            <w:r>
              <w:rPr>
                <w:rFonts w:eastAsia="Calibri" w:cs="Arial"/>
                <w:bCs/>
                <w:iCs/>
                <w:lang w:val="sr-Cyrl-CS"/>
              </w:rPr>
              <w:t>не може бити краћ</w:t>
            </w:r>
            <w:r>
              <w:rPr>
                <w:rFonts w:eastAsia="Calibri" w:cs="Arial"/>
                <w:bCs/>
                <w:iCs/>
              </w:rPr>
              <w:t>и</w:t>
            </w:r>
            <w:r>
              <w:rPr>
                <w:rFonts w:eastAsia="Calibri" w:cs="Arial"/>
                <w:bCs/>
                <w:iCs/>
                <w:lang w:val="sr-Cyrl-CS"/>
              </w:rPr>
              <w:t xml:space="preserve"> од </w:t>
            </w:r>
            <w:r>
              <w:rPr>
                <w:rFonts w:eastAsia="Calibri" w:cs="Arial"/>
                <w:b/>
                <w:bCs/>
                <w:iCs/>
                <w:lang w:val="sr-Cyrl-CS"/>
              </w:rPr>
              <w:t xml:space="preserve">45 </w:t>
            </w:r>
            <w:r>
              <w:rPr>
                <w:rFonts w:eastAsia="Calibri" w:cs="Arial"/>
                <w:bCs/>
                <w:iCs/>
                <w:lang w:val="sr-Cyrl-CS"/>
              </w:rPr>
              <w:t>дана од дана отварања понуда</w:t>
            </w:r>
          </w:p>
        </w:tc>
        <w:tc>
          <w:tcPr>
            <w:tcW w:w="4381" w:type="dxa"/>
            <w:tcBorders>
              <w:top w:val="single" w:sz="4" w:space="0" w:color="auto"/>
              <w:left w:val="single" w:sz="4" w:space="0" w:color="auto"/>
              <w:bottom w:val="single" w:sz="4" w:space="0" w:color="auto"/>
              <w:right w:val="single" w:sz="4" w:space="0" w:color="auto"/>
            </w:tcBorders>
            <w:vAlign w:val="center"/>
          </w:tcPr>
          <w:p w:rsidR="00416DEC" w:rsidRDefault="00416DEC" w:rsidP="006F7BA9">
            <w:pPr>
              <w:spacing w:before="0"/>
              <w:rPr>
                <w:rFonts w:eastAsia="Calibri" w:cs="Arial"/>
                <w:b/>
                <w:bCs/>
                <w:iCs/>
                <w:lang w:val="sr-Cyrl-CS"/>
              </w:rPr>
            </w:pPr>
          </w:p>
          <w:p w:rsidR="00416DEC" w:rsidRDefault="00416DEC" w:rsidP="006F7BA9">
            <w:pPr>
              <w:spacing w:before="0"/>
              <w:rPr>
                <w:rFonts w:eastAsia="Calibri" w:cs="Arial"/>
                <w:b/>
                <w:bCs/>
                <w:iCs/>
                <w:lang w:val="sr-Cyrl-CS"/>
              </w:rPr>
            </w:pPr>
            <w:r>
              <w:rPr>
                <w:rFonts w:eastAsia="Calibri" w:cs="Arial"/>
                <w:bCs/>
                <w:iCs/>
                <w:lang w:val="sr-Cyrl-CS"/>
              </w:rPr>
              <w:t>_____ дана од дана отварања понуда</w:t>
            </w:r>
          </w:p>
        </w:tc>
      </w:tr>
      <w:tr w:rsidR="00416DEC" w:rsidTr="00416DEC">
        <w:tc>
          <w:tcPr>
            <w:tcW w:w="10281" w:type="dxa"/>
            <w:gridSpan w:val="2"/>
            <w:tcBorders>
              <w:top w:val="single" w:sz="4" w:space="0" w:color="auto"/>
              <w:left w:val="single" w:sz="4" w:space="0" w:color="auto"/>
              <w:bottom w:val="single" w:sz="4" w:space="0" w:color="auto"/>
              <w:right w:val="single" w:sz="4" w:space="0" w:color="auto"/>
            </w:tcBorders>
          </w:tcPr>
          <w:p w:rsidR="00416DEC" w:rsidRDefault="00416DEC">
            <w:pPr>
              <w:rPr>
                <w:rFonts w:eastAsia="Calibri" w:cs="Arial"/>
                <w:bCs/>
                <w:iCs/>
                <w:lang w:val="sr-Cyrl-CS"/>
              </w:rPr>
            </w:pPr>
          </w:p>
          <w:p w:rsidR="00416DEC" w:rsidRDefault="00416DEC">
            <w:pPr>
              <w:rPr>
                <w:rFonts w:eastAsia="Calibri" w:cs="Arial"/>
                <w:bCs/>
                <w:iCs/>
                <w:lang w:val="sr-Cyrl-CS"/>
              </w:rPr>
            </w:pPr>
            <w:r>
              <w:rPr>
                <w:rFonts w:eastAsia="Calibri"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16DEC" w:rsidRDefault="00416DEC">
            <w:pPr>
              <w:rPr>
                <w:rFonts w:eastAsia="Calibri" w:cs="Arial"/>
                <w:bCs/>
                <w:iCs/>
                <w:lang w:val="sr-Cyrl-CS"/>
              </w:rPr>
            </w:pPr>
          </w:p>
        </w:tc>
      </w:tr>
    </w:tbl>
    <w:p w:rsidR="00B043D1" w:rsidRPr="004F7565" w:rsidRDefault="00B043D1" w:rsidP="00BA2C2D">
      <w:pPr>
        <w:spacing w:before="0"/>
        <w:rPr>
          <w:rFonts w:cs="Arial"/>
          <w:b/>
          <w:bCs/>
          <w:iCs/>
          <w:lang w:val="sr-Cyrl-CS"/>
        </w:rPr>
      </w:pPr>
    </w:p>
    <w:p w:rsidR="000E75A0" w:rsidRPr="004F7565" w:rsidRDefault="000E75A0" w:rsidP="00BA2C2D">
      <w:pPr>
        <w:spacing w:before="0"/>
        <w:rPr>
          <w:rFonts w:eastAsia="TimesNewRomanPSMT" w:cs="Arial"/>
          <w:bCs/>
          <w:lang w:val="sr-Cyrl-CS"/>
        </w:rPr>
      </w:pPr>
      <w:r w:rsidRPr="004F7565">
        <w:rPr>
          <w:rFonts w:eastAsia="TimesNewRomanPSMT" w:cs="Arial"/>
          <w:bCs/>
        </w:rPr>
        <w:t xml:space="preserve">Датум </w:t>
      </w:r>
      <w:r w:rsidRPr="004F7565">
        <w:rPr>
          <w:rFonts w:eastAsia="TimesNewRomanPSMT" w:cs="Arial"/>
          <w:bCs/>
        </w:rPr>
        <w:tab/>
      </w:r>
      <w:r w:rsidRPr="004F7565">
        <w:rPr>
          <w:rFonts w:eastAsia="TimesNewRomanPSMT" w:cs="Arial"/>
          <w:bCs/>
        </w:rPr>
        <w:tab/>
      </w:r>
      <w:r w:rsidRPr="004F7565">
        <w:rPr>
          <w:rFonts w:eastAsia="TimesNewRomanPSMT" w:cs="Arial"/>
          <w:bCs/>
        </w:rPr>
        <w:tab/>
      </w:r>
      <w:r w:rsidRPr="004F7565">
        <w:rPr>
          <w:rFonts w:eastAsia="TimesNewRomanPSMT" w:cs="Arial"/>
          <w:bCs/>
        </w:rPr>
        <w:tab/>
      </w:r>
      <w:r w:rsidR="00A44AA6" w:rsidRPr="004F7565">
        <w:rPr>
          <w:rFonts w:eastAsia="TimesNewRomanPSMT" w:cs="Arial"/>
          <w:bCs/>
        </w:rPr>
        <w:t xml:space="preserve">                                  </w:t>
      </w:r>
      <w:r w:rsidR="003D3047" w:rsidRPr="004F7565">
        <w:rPr>
          <w:rFonts w:eastAsia="TimesNewRomanPSMT" w:cs="Arial"/>
          <w:bCs/>
          <w:lang w:val="sr-Cyrl-RS"/>
        </w:rPr>
        <w:t xml:space="preserve">                            </w:t>
      </w:r>
      <w:r w:rsidR="00A44AA6" w:rsidRPr="004F7565">
        <w:rPr>
          <w:rFonts w:eastAsia="TimesNewRomanPSMT" w:cs="Arial"/>
          <w:bCs/>
        </w:rPr>
        <w:t xml:space="preserve"> </w:t>
      </w:r>
      <w:r w:rsidRPr="004F7565">
        <w:rPr>
          <w:rFonts w:eastAsia="TimesNewRomanPSMT" w:cs="Arial"/>
          <w:bCs/>
        </w:rPr>
        <w:t>Понуђач</w:t>
      </w:r>
    </w:p>
    <w:p w:rsidR="000E75A0" w:rsidRPr="004F7565" w:rsidRDefault="000E75A0" w:rsidP="000E75A0">
      <w:pPr>
        <w:spacing w:before="0"/>
        <w:rPr>
          <w:rFonts w:eastAsia="TimesNewRomanPS-BoldMT" w:cs="Arial"/>
          <w:b/>
          <w:bCs/>
          <w:iCs/>
          <w:lang w:val="sr-Cyrl-CS"/>
        </w:rPr>
      </w:pPr>
      <w:proofErr w:type="gramStart"/>
      <w:r w:rsidRPr="004F7565">
        <w:rPr>
          <w:rFonts w:eastAsia="TimesNewRomanPS-BoldMT" w:cs="Arial"/>
          <w:b/>
          <w:bCs/>
          <w:iCs/>
        </w:rPr>
        <w:t>________________________</w:t>
      </w:r>
      <w:r w:rsidRPr="004F7565">
        <w:rPr>
          <w:rFonts w:eastAsia="TimesNewRomanPS-BoldMT" w:cs="Arial"/>
          <w:b/>
          <w:bCs/>
          <w:iCs/>
          <w:lang w:val="sr-Cyrl-CS"/>
        </w:rPr>
        <w:t xml:space="preserve">     </w:t>
      </w:r>
      <w:r w:rsidR="003D3047" w:rsidRPr="004F7565">
        <w:rPr>
          <w:rFonts w:eastAsia="TimesNewRomanPS-BoldMT" w:cs="Arial"/>
          <w:b/>
          <w:bCs/>
          <w:iCs/>
          <w:lang w:val="sr-Cyrl-CS"/>
        </w:rPr>
        <w:t xml:space="preserve">        </w:t>
      </w:r>
      <w:r w:rsidRPr="004F7565">
        <w:rPr>
          <w:rFonts w:eastAsia="TimesNewRomanPS-BoldMT" w:cs="Arial"/>
          <w:b/>
          <w:bCs/>
          <w:iCs/>
          <w:lang w:val="sr-Cyrl-CS"/>
        </w:rPr>
        <w:t xml:space="preserve">   М.П.</w:t>
      </w:r>
      <w:proofErr w:type="gramEnd"/>
      <w:r w:rsidRPr="004F7565">
        <w:rPr>
          <w:rFonts w:eastAsia="TimesNewRomanPS-BoldMT" w:cs="Arial"/>
          <w:b/>
          <w:bCs/>
          <w:iCs/>
        </w:rPr>
        <w:tab/>
      </w:r>
      <w:r w:rsidR="003D3047" w:rsidRPr="004F7565">
        <w:rPr>
          <w:rFonts w:eastAsia="TimesNewRomanPS-BoldMT" w:cs="Arial"/>
          <w:b/>
          <w:bCs/>
          <w:iCs/>
          <w:lang w:val="sr-Cyrl-RS"/>
        </w:rPr>
        <w:t xml:space="preserve">                   </w:t>
      </w:r>
      <w:r w:rsidR="00BA2C2D" w:rsidRPr="004F7565">
        <w:rPr>
          <w:rFonts w:eastAsia="TimesNewRomanPS-BoldMT" w:cs="Arial"/>
          <w:b/>
          <w:bCs/>
          <w:iCs/>
          <w:lang w:val="sr-Cyrl-CS"/>
        </w:rPr>
        <w:t>___</w:t>
      </w:r>
      <w:r w:rsidRPr="004F7565">
        <w:rPr>
          <w:rFonts w:eastAsia="TimesNewRomanPS-BoldMT" w:cs="Arial"/>
          <w:b/>
          <w:bCs/>
          <w:iCs/>
          <w:lang w:val="sr-Cyrl-CS"/>
        </w:rPr>
        <w:t xml:space="preserve">__________________                                      </w:t>
      </w:r>
    </w:p>
    <w:p w:rsidR="00B043D1" w:rsidRPr="004359FE" w:rsidRDefault="00B043D1" w:rsidP="000E75A0">
      <w:pPr>
        <w:spacing w:before="0"/>
        <w:rPr>
          <w:rFonts w:cs="Arial"/>
          <w:b/>
          <w:bCs/>
          <w:iCs/>
          <w:u w:val="single"/>
          <w:lang w:val="sr-Cyrl-RS"/>
        </w:rPr>
      </w:pPr>
    </w:p>
    <w:p w:rsidR="000E75A0" w:rsidRPr="004F7565" w:rsidRDefault="000E75A0" w:rsidP="000E75A0">
      <w:pPr>
        <w:spacing w:before="0"/>
        <w:rPr>
          <w:rFonts w:cs="Arial"/>
          <w:b/>
          <w:bCs/>
          <w:iCs/>
          <w:u w:val="single"/>
        </w:rPr>
      </w:pPr>
      <w:r w:rsidRPr="004F7565">
        <w:rPr>
          <w:rFonts w:cs="Arial"/>
          <w:b/>
          <w:bCs/>
          <w:iCs/>
          <w:u w:val="single"/>
        </w:rPr>
        <w:t>Напомене:</w:t>
      </w:r>
    </w:p>
    <w:p w:rsidR="00BA2C2D" w:rsidRPr="004F7565" w:rsidRDefault="00BA2C2D" w:rsidP="00BA2C2D">
      <w:pPr>
        <w:autoSpaceDE w:val="0"/>
        <w:autoSpaceDN w:val="0"/>
        <w:adjustRightInd w:val="0"/>
        <w:rPr>
          <w:rFonts w:eastAsia="TimesNewRomanPS-BoldMT" w:cs="Arial"/>
          <w:bCs/>
          <w:iCs/>
        </w:rPr>
      </w:pPr>
      <w:proofErr w:type="gramStart"/>
      <w:r w:rsidRPr="004F7565">
        <w:rPr>
          <w:rFonts w:eastAsia="TimesNewRomanPS-BoldMT" w:cs="Arial"/>
          <w:bCs/>
          <w:iCs/>
        </w:rPr>
        <w:t>-  Понуђач је обавезан да у обрасцу понуде попуни све комерцијалне услове (сва празна поља).</w:t>
      </w:r>
      <w:proofErr w:type="gramEnd"/>
    </w:p>
    <w:p w:rsidR="006F7BA9" w:rsidRDefault="00BA2C2D" w:rsidP="00A6351F">
      <w:pPr>
        <w:autoSpaceDE w:val="0"/>
        <w:autoSpaceDN w:val="0"/>
        <w:adjustRightInd w:val="0"/>
        <w:rPr>
          <w:rFonts w:eastAsia="TimesNewRomanPS-BoldMT" w:cs="Arial"/>
          <w:bCs/>
          <w:iCs/>
          <w:lang w:val="ru-RU"/>
        </w:rPr>
      </w:pPr>
      <w:r w:rsidRPr="004F7565">
        <w:rPr>
          <w:rFonts w:eastAsia="TimesNewRomanPS-BoldMT" w:cs="Arial"/>
          <w:bCs/>
          <w:iCs/>
        </w:rPr>
        <w:t xml:space="preserve">- </w:t>
      </w:r>
      <w:r w:rsidRPr="004F7565">
        <w:rPr>
          <w:rFonts w:eastAsia="TimesNewRomanPS-BoldMT" w:cs="Arial"/>
          <w:bCs/>
          <w:iCs/>
          <w:lang w:val="ru-RU"/>
        </w:rPr>
        <w:t>Уколико понуђачи подносе заједничку понуду</w:t>
      </w:r>
      <w:proofErr w:type="gramStart"/>
      <w:r w:rsidRPr="004F7565">
        <w:rPr>
          <w:rFonts w:eastAsia="TimesNewRomanPS-BoldMT" w:cs="Arial"/>
          <w:bCs/>
          <w:iCs/>
          <w:lang w:val="ru-RU"/>
        </w:rPr>
        <w:t>,група</w:t>
      </w:r>
      <w:proofErr w:type="gramEnd"/>
      <w:r w:rsidRPr="004F7565">
        <w:rPr>
          <w:rFonts w:eastAsia="TimesNewRomanPS-BoldMT" w:cs="Arial"/>
          <w:bCs/>
          <w:iCs/>
          <w:lang w:val="ru-RU"/>
        </w:rPr>
        <w:t xml:space="preserve"> понуђача може да о</w:t>
      </w:r>
      <w:r w:rsidRPr="004F7565">
        <w:rPr>
          <w:rFonts w:eastAsia="TimesNewRomanPS-BoldMT" w:cs="Arial"/>
          <w:bCs/>
          <w:iCs/>
        </w:rPr>
        <w:t>власти</w:t>
      </w:r>
      <w:r w:rsidRPr="004F7565">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4F7565">
        <w:rPr>
          <w:rFonts w:eastAsia="TimesNewRomanPS-BoldMT" w:cs="Arial"/>
          <w:bCs/>
          <w:iCs/>
          <w:lang w:val="ru-RU"/>
        </w:rPr>
        <w:t>лагодити већем броју потписника</w:t>
      </w:r>
      <w:bookmarkStart w:id="246" w:name="_Toc442559925"/>
    </w:p>
    <w:p w:rsidR="00A05DB9" w:rsidRPr="00A6351F" w:rsidRDefault="00A05DB9" w:rsidP="00A6351F">
      <w:pPr>
        <w:autoSpaceDE w:val="0"/>
        <w:autoSpaceDN w:val="0"/>
        <w:adjustRightInd w:val="0"/>
        <w:rPr>
          <w:rFonts w:eastAsia="TimesNewRomanPS-BoldMT" w:cs="Arial"/>
          <w:bCs/>
          <w:iCs/>
        </w:rPr>
      </w:pPr>
    </w:p>
    <w:bookmarkEnd w:id="246"/>
    <w:p w:rsidR="00180E08" w:rsidRDefault="00180E08" w:rsidP="00180E08">
      <w:pPr>
        <w:spacing w:before="0"/>
        <w:rPr>
          <w:rFonts w:cs="Arial"/>
          <w:b/>
          <w:lang w:val="sr-Cyrl-RS"/>
        </w:rPr>
      </w:pPr>
    </w:p>
    <w:p w:rsidR="005A428E" w:rsidRPr="00180E08" w:rsidRDefault="00180E08" w:rsidP="00180E08">
      <w:pPr>
        <w:spacing w:before="0"/>
        <w:rPr>
          <w:rFonts w:cs="Arial"/>
          <w:b/>
          <w:lang w:val="sr-Cyrl-RS"/>
        </w:rPr>
      </w:pPr>
      <w:r>
        <w:rPr>
          <w:rFonts w:cs="Arial"/>
          <w:b/>
          <w:lang w:val="sr-Cyrl-RS"/>
        </w:rPr>
        <w:lastRenderedPageBreak/>
        <w:t xml:space="preserve">                                                 </w:t>
      </w:r>
      <w:proofErr w:type="gramStart"/>
      <w:r w:rsidR="00343A18" w:rsidRPr="004F7565">
        <w:rPr>
          <w:rFonts w:cs="Arial"/>
          <w:b/>
        </w:rPr>
        <w:t>ОБРАЗАЦ СТРУКУТРЕ ЦЕНЕ</w:t>
      </w:r>
      <w:r>
        <w:rPr>
          <w:rFonts w:cs="Arial"/>
          <w:b/>
          <w:lang w:val="sr-Cyrl-RS"/>
        </w:rPr>
        <w:t xml:space="preserve">                   </w:t>
      </w:r>
      <w:r w:rsidRPr="00180E08">
        <w:rPr>
          <w:rFonts w:cs="Arial"/>
          <w:b/>
          <w:lang w:val="sr-Cyrl-RS"/>
        </w:rPr>
        <w:t>ОБРАЗАЦ 2.</w:t>
      </w:r>
      <w:proofErr w:type="gramEnd"/>
    </w:p>
    <w:p w:rsidR="00343A18" w:rsidRPr="004F7565" w:rsidRDefault="00343A18" w:rsidP="00343A18">
      <w:pPr>
        <w:spacing w:before="0"/>
        <w:rPr>
          <w:rFonts w:cs="Arial"/>
        </w:rPr>
      </w:pPr>
      <w:proofErr w:type="gramStart"/>
      <w:r w:rsidRPr="004F7565">
        <w:rPr>
          <w:rFonts w:cs="Arial"/>
        </w:rPr>
        <w:t>Табела 1.</w:t>
      </w:r>
      <w:proofErr w:type="gramEnd"/>
    </w:p>
    <w:tbl>
      <w:tblPr>
        <w:tblW w:w="56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1"/>
        <w:gridCol w:w="709"/>
        <w:gridCol w:w="852"/>
        <w:gridCol w:w="1134"/>
        <w:gridCol w:w="995"/>
        <w:gridCol w:w="1134"/>
        <w:gridCol w:w="1016"/>
      </w:tblGrid>
      <w:tr w:rsidR="00FF0D79" w:rsidRPr="004F7565" w:rsidTr="00BE669C">
        <w:trPr>
          <w:trHeight w:val="222"/>
        </w:trPr>
        <w:tc>
          <w:tcPr>
            <w:tcW w:w="270" w:type="pct"/>
            <w:shd w:val="clear" w:color="auto" w:fill="C6D9F1" w:themeFill="text2" w:themeFillTint="33"/>
            <w:vAlign w:val="center"/>
          </w:tcPr>
          <w:p w:rsidR="002D5D85" w:rsidRPr="00FC25D8" w:rsidRDefault="002D5D85" w:rsidP="00BC01DC">
            <w:pPr>
              <w:spacing w:before="0"/>
              <w:jc w:val="center"/>
              <w:rPr>
                <w:rFonts w:cs="Arial"/>
                <w:bCs/>
                <w:iCs/>
                <w:sz w:val="20"/>
                <w:szCs w:val="20"/>
                <w:lang w:val="sr-Cyrl-CS"/>
              </w:rPr>
            </w:pPr>
            <w:r w:rsidRPr="00FC25D8">
              <w:rPr>
                <w:rFonts w:cs="Arial"/>
                <w:bCs/>
                <w:iCs/>
                <w:sz w:val="20"/>
                <w:szCs w:val="20"/>
                <w:lang w:val="sr-Cyrl-CS"/>
              </w:rPr>
              <w:t>Рбр</w:t>
            </w:r>
          </w:p>
        </w:tc>
        <w:tc>
          <w:tcPr>
            <w:tcW w:w="1954" w:type="pct"/>
            <w:shd w:val="clear" w:color="auto" w:fill="C6D9F1" w:themeFill="text2" w:themeFillTint="33"/>
            <w:vAlign w:val="center"/>
          </w:tcPr>
          <w:p w:rsidR="002D5D85" w:rsidRPr="00FC25D8" w:rsidRDefault="00076EBF" w:rsidP="00076EBF">
            <w:pPr>
              <w:spacing w:before="0"/>
              <w:jc w:val="center"/>
              <w:rPr>
                <w:rFonts w:cs="Arial"/>
                <w:b/>
                <w:bCs/>
                <w:iCs/>
                <w:sz w:val="20"/>
                <w:szCs w:val="20"/>
                <w:lang w:val="sr-Cyrl-CS"/>
              </w:rPr>
            </w:pPr>
            <w:r w:rsidRPr="00FC25D8">
              <w:rPr>
                <w:rFonts w:cs="Arial"/>
                <w:b/>
                <w:bCs/>
                <w:iCs/>
                <w:sz w:val="20"/>
                <w:szCs w:val="20"/>
              </w:rPr>
              <w:t>Назив добра</w:t>
            </w:r>
          </w:p>
        </w:tc>
        <w:tc>
          <w:tcPr>
            <w:tcW w:w="337" w:type="pct"/>
            <w:shd w:val="clear" w:color="auto" w:fill="C6D9F1" w:themeFill="text2" w:themeFillTint="33"/>
            <w:vAlign w:val="center"/>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Јед.</w:t>
            </w:r>
          </w:p>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мере</w:t>
            </w:r>
          </w:p>
        </w:tc>
        <w:tc>
          <w:tcPr>
            <w:tcW w:w="405" w:type="pct"/>
            <w:shd w:val="clear" w:color="auto" w:fill="C6D9F1" w:themeFill="text2" w:themeFillTint="33"/>
            <w:vAlign w:val="center"/>
          </w:tcPr>
          <w:p w:rsidR="002D5D85" w:rsidRPr="00FC25D8" w:rsidRDefault="00926D25" w:rsidP="00BC01DC">
            <w:pPr>
              <w:spacing w:before="0"/>
              <w:jc w:val="center"/>
              <w:rPr>
                <w:rFonts w:cs="Arial"/>
                <w:b/>
                <w:bCs/>
                <w:iCs/>
                <w:sz w:val="20"/>
                <w:szCs w:val="20"/>
                <w:lang w:val="sr-Cyrl-CS"/>
              </w:rPr>
            </w:pPr>
            <w:r w:rsidRPr="00FC25D8">
              <w:rPr>
                <w:rFonts w:cs="Arial"/>
                <w:b/>
                <w:bCs/>
                <w:iCs/>
                <w:sz w:val="20"/>
                <w:szCs w:val="20"/>
                <w:lang w:val="sr-Cyrl-CS"/>
              </w:rPr>
              <w:t>Обим (количина)</w:t>
            </w:r>
          </w:p>
        </w:tc>
        <w:tc>
          <w:tcPr>
            <w:tcW w:w="539" w:type="pct"/>
            <w:shd w:val="clear" w:color="auto" w:fill="C6D9F1" w:themeFill="text2" w:themeFillTint="33"/>
            <w:vAlign w:val="center"/>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Јед.</w:t>
            </w:r>
          </w:p>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цена без ПДВ</w:t>
            </w:r>
          </w:p>
          <w:p w:rsidR="002D5D85" w:rsidRPr="00FC25D8" w:rsidRDefault="002D5D85" w:rsidP="00BC01DC">
            <w:pPr>
              <w:spacing w:before="0"/>
              <w:jc w:val="center"/>
              <w:rPr>
                <w:rFonts w:cs="Arial"/>
                <w:b/>
                <w:bCs/>
                <w:iCs/>
                <w:sz w:val="20"/>
                <w:szCs w:val="20"/>
                <w:lang w:val="sr-Cyrl-RS"/>
              </w:rPr>
            </w:pPr>
            <w:r w:rsidRPr="00FC25D8">
              <w:rPr>
                <w:rFonts w:cs="Arial"/>
                <w:b/>
                <w:bCs/>
                <w:iCs/>
                <w:sz w:val="20"/>
                <w:szCs w:val="20"/>
                <w:lang w:val="sr-Cyrl-CS"/>
              </w:rPr>
              <w:t xml:space="preserve">дин. </w:t>
            </w:r>
          </w:p>
        </w:tc>
        <w:tc>
          <w:tcPr>
            <w:tcW w:w="473" w:type="pct"/>
            <w:shd w:val="clear" w:color="auto" w:fill="C6D9F1" w:themeFill="text2" w:themeFillTint="33"/>
            <w:vAlign w:val="center"/>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Јед.</w:t>
            </w:r>
          </w:p>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цена са ПДВ</w:t>
            </w:r>
          </w:p>
          <w:p w:rsidR="002D5D85" w:rsidRPr="00FC25D8" w:rsidRDefault="002D5D85" w:rsidP="00BC01DC">
            <w:pPr>
              <w:spacing w:before="0"/>
              <w:jc w:val="center"/>
              <w:rPr>
                <w:rFonts w:cs="Arial"/>
                <w:b/>
                <w:bCs/>
                <w:iCs/>
                <w:sz w:val="20"/>
                <w:szCs w:val="20"/>
                <w:lang w:val="sr-Cyrl-RS"/>
              </w:rPr>
            </w:pPr>
            <w:r w:rsidRPr="00FC25D8">
              <w:rPr>
                <w:rFonts w:cs="Arial"/>
                <w:b/>
                <w:bCs/>
                <w:iCs/>
                <w:sz w:val="20"/>
                <w:szCs w:val="20"/>
                <w:lang w:val="sr-Cyrl-CS"/>
              </w:rPr>
              <w:t xml:space="preserve">дин. </w:t>
            </w:r>
          </w:p>
        </w:tc>
        <w:tc>
          <w:tcPr>
            <w:tcW w:w="539" w:type="pct"/>
            <w:shd w:val="clear" w:color="auto" w:fill="C6D9F1" w:themeFill="text2" w:themeFillTint="33"/>
            <w:vAlign w:val="center"/>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Укупна цена без ПДВ</w:t>
            </w:r>
          </w:p>
          <w:p w:rsidR="002D5D85" w:rsidRPr="00FC25D8" w:rsidRDefault="002D5D85" w:rsidP="00BC01DC">
            <w:pPr>
              <w:spacing w:before="0"/>
              <w:jc w:val="center"/>
              <w:rPr>
                <w:rFonts w:cs="Arial"/>
                <w:b/>
                <w:bCs/>
                <w:iCs/>
                <w:sz w:val="20"/>
                <w:szCs w:val="20"/>
                <w:lang w:val="sr-Cyrl-RS"/>
              </w:rPr>
            </w:pPr>
            <w:r w:rsidRPr="00FC25D8">
              <w:rPr>
                <w:rFonts w:cs="Arial"/>
                <w:b/>
                <w:bCs/>
                <w:iCs/>
                <w:sz w:val="20"/>
                <w:szCs w:val="20"/>
                <w:lang w:val="sr-Cyrl-CS"/>
              </w:rPr>
              <w:t xml:space="preserve">дин. </w:t>
            </w:r>
          </w:p>
        </w:tc>
        <w:tc>
          <w:tcPr>
            <w:tcW w:w="483" w:type="pct"/>
            <w:shd w:val="clear" w:color="auto" w:fill="C6D9F1" w:themeFill="text2" w:themeFillTint="33"/>
            <w:vAlign w:val="center"/>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Укупна цена са ПДВ</w:t>
            </w:r>
          </w:p>
          <w:p w:rsidR="002D5D85" w:rsidRPr="00FC25D8" w:rsidRDefault="002D5D85" w:rsidP="00BC01DC">
            <w:pPr>
              <w:spacing w:before="0"/>
              <w:jc w:val="center"/>
              <w:rPr>
                <w:rFonts w:cs="Arial"/>
                <w:b/>
                <w:bCs/>
                <w:iCs/>
                <w:sz w:val="20"/>
                <w:szCs w:val="20"/>
                <w:lang w:val="sr-Cyrl-RS"/>
              </w:rPr>
            </w:pPr>
            <w:r w:rsidRPr="00FC25D8">
              <w:rPr>
                <w:rFonts w:cs="Arial"/>
                <w:b/>
                <w:bCs/>
                <w:iCs/>
                <w:sz w:val="20"/>
                <w:szCs w:val="20"/>
                <w:lang w:val="sr-Cyrl-CS"/>
              </w:rPr>
              <w:t xml:space="preserve">дин. </w:t>
            </w:r>
          </w:p>
        </w:tc>
      </w:tr>
      <w:tr w:rsidR="00FF0D79" w:rsidRPr="004F7565" w:rsidTr="00BE669C">
        <w:trPr>
          <w:trHeight w:val="68"/>
        </w:trPr>
        <w:tc>
          <w:tcPr>
            <w:tcW w:w="270" w:type="pct"/>
            <w:shd w:val="clear" w:color="auto" w:fill="auto"/>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(1)</w:t>
            </w:r>
          </w:p>
        </w:tc>
        <w:tc>
          <w:tcPr>
            <w:tcW w:w="1954" w:type="pct"/>
            <w:shd w:val="clear" w:color="auto" w:fill="auto"/>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(2)</w:t>
            </w:r>
          </w:p>
        </w:tc>
        <w:tc>
          <w:tcPr>
            <w:tcW w:w="337" w:type="pct"/>
            <w:shd w:val="clear" w:color="auto" w:fill="auto"/>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(3)</w:t>
            </w:r>
          </w:p>
        </w:tc>
        <w:tc>
          <w:tcPr>
            <w:tcW w:w="405" w:type="pct"/>
            <w:shd w:val="clear" w:color="auto" w:fill="auto"/>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(4)</w:t>
            </w:r>
          </w:p>
        </w:tc>
        <w:tc>
          <w:tcPr>
            <w:tcW w:w="539" w:type="pct"/>
            <w:shd w:val="clear" w:color="auto" w:fill="auto"/>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(5)</w:t>
            </w:r>
          </w:p>
        </w:tc>
        <w:tc>
          <w:tcPr>
            <w:tcW w:w="473" w:type="pct"/>
            <w:shd w:val="clear" w:color="auto" w:fill="auto"/>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(6)</w:t>
            </w:r>
          </w:p>
        </w:tc>
        <w:tc>
          <w:tcPr>
            <w:tcW w:w="539" w:type="pct"/>
            <w:shd w:val="clear" w:color="auto" w:fill="auto"/>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(7)</w:t>
            </w:r>
          </w:p>
        </w:tc>
        <w:tc>
          <w:tcPr>
            <w:tcW w:w="483" w:type="pct"/>
            <w:shd w:val="clear" w:color="auto" w:fill="auto"/>
          </w:tcPr>
          <w:p w:rsidR="002D5D85" w:rsidRPr="00FC25D8" w:rsidRDefault="002D5D85" w:rsidP="00BC01DC">
            <w:pPr>
              <w:spacing w:before="0"/>
              <w:jc w:val="center"/>
              <w:rPr>
                <w:rFonts w:cs="Arial"/>
                <w:b/>
                <w:bCs/>
                <w:iCs/>
                <w:sz w:val="20"/>
                <w:szCs w:val="20"/>
                <w:lang w:val="sr-Cyrl-CS"/>
              </w:rPr>
            </w:pPr>
            <w:r w:rsidRPr="00FC25D8">
              <w:rPr>
                <w:rFonts w:cs="Arial"/>
                <w:b/>
                <w:bCs/>
                <w:iCs/>
                <w:sz w:val="20"/>
                <w:szCs w:val="20"/>
                <w:lang w:val="sr-Cyrl-CS"/>
              </w:rPr>
              <w:t>(8)</w:t>
            </w:r>
          </w:p>
        </w:tc>
      </w:tr>
      <w:tr w:rsidR="00BE669C" w:rsidRPr="004F7565" w:rsidTr="00BE669C">
        <w:trPr>
          <w:trHeight w:val="68"/>
        </w:trPr>
        <w:tc>
          <w:tcPr>
            <w:tcW w:w="270" w:type="pct"/>
            <w:shd w:val="clear" w:color="auto" w:fill="auto"/>
            <w:vAlign w:val="center"/>
          </w:tcPr>
          <w:p w:rsidR="00BE669C" w:rsidRPr="006F7BA9" w:rsidRDefault="00BE669C" w:rsidP="00FC25D8">
            <w:pPr>
              <w:spacing w:before="0" w:after="240"/>
              <w:jc w:val="center"/>
              <w:rPr>
                <w:rFonts w:cs="Arial"/>
                <w:b/>
                <w:bCs/>
                <w:iCs/>
                <w:lang w:val="sr-Cyrl-CS"/>
              </w:rPr>
            </w:pPr>
            <w:r>
              <w:rPr>
                <w:rFonts w:cs="Arial"/>
                <w:b/>
                <w:bCs/>
                <w:iCs/>
                <w:lang w:val="sr-Cyrl-CS"/>
              </w:rPr>
              <w:t>1.</w:t>
            </w:r>
          </w:p>
        </w:tc>
        <w:tc>
          <w:tcPr>
            <w:tcW w:w="1954" w:type="pct"/>
            <w:shd w:val="clear" w:color="auto" w:fill="auto"/>
            <w:vAlign w:val="center"/>
          </w:tcPr>
          <w:p w:rsidR="00BE669C" w:rsidRPr="00FC25D8" w:rsidRDefault="00BE669C" w:rsidP="00FC25D8">
            <w:pPr>
              <w:tabs>
                <w:tab w:val="left" w:pos="448"/>
              </w:tabs>
              <w:spacing w:before="0"/>
              <w:rPr>
                <w:rFonts w:cs="Arial"/>
                <w:lang w:val="sr-Cyrl-RS"/>
              </w:rPr>
            </w:pPr>
            <w:r>
              <w:rPr>
                <w:rFonts w:cs="Arial"/>
                <w:lang w:val="sr-Cyrl-RS"/>
              </w:rPr>
              <w:t xml:space="preserve">Осцилоскопи и основна пратећа опрема произвођача за потребе електроодржавања (ТЕНТ Б) у складу са техничком спецификацијом </w:t>
            </w:r>
          </w:p>
        </w:tc>
        <w:tc>
          <w:tcPr>
            <w:tcW w:w="337" w:type="pct"/>
            <w:shd w:val="clear" w:color="auto" w:fill="auto"/>
            <w:vAlign w:val="center"/>
          </w:tcPr>
          <w:p w:rsidR="00BE669C" w:rsidRDefault="00BE669C" w:rsidP="00D5222D">
            <w:pPr>
              <w:spacing w:before="0"/>
              <w:jc w:val="center"/>
              <w:rPr>
                <w:rFonts w:cs="Arial"/>
                <w:bCs/>
                <w:iCs/>
                <w:lang w:val="sr-Cyrl-CS"/>
              </w:rPr>
            </w:pPr>
            <w:r>
              <w:rPr>
                <w:rFonts w:cs="Arial"/>
                <w:bCs/>
                <w:iCs/>
                <w:lang w:val="sr-Cyrl-CS"/>
              </w:rPr>
              <w:t>ком</w:t>
            </w:r>
          </w:p>
        </w:tc>
        <w:tc>
          <w:tcPr>
            <w:tcW w:w="405" w:type="pct"/>
            <w:shd w:val="clear" w:color="auto" w:fill="auto"/>
            <w:vAlign w:val="center"/>
          </w:tcPr>
          <w:p w:rsidR="00BE669C" w:rsidRDefault="00BE669C" w:rsidP="00D5222D">
            <w:pPr>
              <w:spacing w:before="0"/>
              <w:jc w:val="center"/>
              <w:rPr>
                <w:rFonts w:cs="Arial"/>
                <w:bCs/>
                <w:iCs/>
                <w:lang w:val="sr-Cyrl-CS"/>
              </w:rPr>
            </w:pPr>
            <w:r>
              <w:rPr>
                <w:rFonts w:cs="Arial"/>
                <w:bCs/>
                <w:iCs/>
                <w:lang w:val="sr-Cyrl-CS"/>
              </w:rPr>
              <w:t>1</w:t>
            </w:r>
          </w:p>
        </w:tc>
        <w:tc>
          <w:tcPr>
            <w:tcW w:w="539" w:type="pct"/>
            <w:shd w:val="clear" w:color="auto" w:fill="auto"/>
            <w:vAlign w:val="center"/>
          </w:tcPr>
          <w:p w:rsidR="00BE669C" w:rsidRPr="00363279" w:rsidRDefault="00BE669C" w:rsidP="00D5222D">
            <w:pPr>
              <w:spacing w:before="0"/>
              <w:jc w:val="center"/>
              <w:rPr>
                <w:rFonts w:cs="Arial"/>
                <w:b/>
                <w:bCs/>
                <w:iCs/>
                <w:lang w:val="sr-Cyrl-RS"/>
              </w:rPr>
            </w:pPr>
          </w:p>
        </w:tc>
        <w:tc>
          <w:tcPr>
            <w:tcW w:w="473" w:type="pct"/>
            <w:shd w:val="clear" w:color="auto" w:fill="auto"/>
            <w:vAlign w:val="center"/>
          </w:tcPr>
          <w:p w:rsidR="00BE669C" w:rsidRPr="00363279" w:rsidRDefault="00BE669C" w:rsidP="00D5222D">
            <w:pPr>
              <w:spacing w:before="0"/>
              <w:jc w:val="center"/>
              <w:rPr>
                <w:rFonts w:cs="Arial"/>
                <w:b/>
                <w:bCs/>
                <w:iCs/>
                <w:lang w:val="sr-Cyrl-RS"/>
              </w:rPr>
            </w:pPr>
          </w:p>
        </w:tc>
        <w:tc>
          <w:tcPr>
            <w:tcW w:w="539" w:type="pct"/>
            <w:shd w:val="clear" w:color="auto" w:fill="auto"/>
            <w:vAlign w:val="center"/>
          </w:tcPr>
          <w:p w:rsidR="00BE669C" w:rsidRPr="00363279" w:rsidRDefault="00BE669C" w:rsidP="00D5222D">
            <w:pPr>
              <w:spacing w:before="0"/>
              <w:jc w:val="center"/>
              <w:rPr>
                <w:rFonts w:cs="Arial"/>
                <w:b/>
                <w:bCs/>
                <w:iCs/>
                <w:lang w:val="sr-Cyrl-RS"/>
              </w:rPr>
            </w:pPr>
          </w:p>
        </w:tc>
        <w:tc>
          <w:tcPr>
            <w:tcW w:w="483" w:type="pct"/>
            <w:shd w:val="clear" w:color="auto" w:fill="auto"/>
            <w:vAlign w:val="center"/>
          </w:tcPr>
          <w:p w:rsidR="00BE669C" w:rsidRPr="00363279" w:rsidRDefault="00BE669C" w:rsidP="00D5222D">
            <w:pPr>
              <w:spacing w:before="0"/>
              <w:jc w:val="center"/>
              <w:rPr>
                <w:rFonts w:cs="Arial"/>
                <w:b/>
                <w:bCs/>
                <w:iCs/>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4F7565" w:rsidTr="00180E08">
        <w:trPr>
          <w:trHeight w:val="70"/>
        </w:trPr>
        <w:tc>
          <w:tcPr>
            <w:tcW w:w="568" w:type="dxa"/>
            <w:vAlign w:val="center"/>
          </w:tcPr>
          <w:p w:rsidR="007F7D7A" w:rsidRPr="004F7565" w:rsidRDefault="007F7D7A" w:rsidP="00BE2EA9">
            <w:pPr>
              <w:spacing w:before="0"/>
              <w:jc w:val="center"/>
              <w:rPr>
                <w:rFonts w:cs="Arial"/>
                <w:b/>
                <w:lang w:val="sr-Latn-CS"/>
              </w:rPr>
            </w:pPr>
            <w:r w:rsidRPr="004F7565">
              <w:rPr>
                <w:rFonts w:cs="Arial"/>
                <w:b/>
              </w:rPr>
              <w:t>I</w:t>
            </w:r>
          </w:p>
        </w:tc>
        <w:tc>
          <w:tcPr>
            <w:tcW w:w="6740" w:type="dxa"/>
          </w:tcPr>
          <w:p w:rsidR="007F7D7A" w:rsidRPr="004F7565" w:rsidRDefault="007F7D7A" w:rsidP="00BE2EA9">
            <w:pPr>
              <w:spacing w:before="0"/>
              <w:jc w:val="center"/>
              <w:rPr>
                <w:rFonts w:cs="Arial"/>
                <w:b/>
                <w:lang w:val="sr-Cyrl-RS"/>
              </w:rPr>
            </w:pPr>
            <w:r w:rsidRPr="004F7565">
              <w:rPr>
                <w:rFonts w:cs="Arial"/>
                <w:b/>
              </w:rPr>
              <w:t>УКУПНО ПОНУЂЕНА ЦЕНА  без ПДВ динара</w:t>
            </w:r>
          </w:p>
          <w:p w:rsidR="007F7D7A" w:rsidRPr="004F7565" w:rsidRDefault="007F7D7A" w:rsidP="00BE2EA9">
            <w:pPr>
              <w:spacing w:before="0"/>
              <w:jc w:val="center"/>
              <w:rPr>
                <w:rFonts w:cs="Arial"/>
                <w:b/>
              </w:rPr>
            </w:pPr>
            <w:r w:rsidRPr="004F7565">
              <w:rPr>
                <w:rFonts w:cs="Arial"/>
                <w:b/>
              </w:rPr>
              <w:t xml:space="preserve">(збир колоне бр. </w:t>
            </w:r>
            <w:r w:rsidRPr="004F7565">
              <w:rPr>
                <w:rFonts w:cs="Arial"/>
                <w:b/>
                <w:lang w:val="sr-Cyrl-CS"/>
              </w:rPr>
              <w:t>7</w:t>
            </w:r>
            <w:r w:rsidRPr="004F7565">
              <w:rPr>
                <w:rFonts w:cs="Arial"/>
                <w:b/>
              </w:rPr>
              <w:t>)</w:t>
            </w:r>
          </w:p>
        </w:tc>
        <w:tc>
          <w:tcPr>
            <w:tcW w:w="2610" w:type="dxa"/>
          </w:tcPr>
          <w:p w:rsidR="007F7D7A" w:rsidRPr="004F7565" w:rsidRDefault="007F7D7A" w:rsidP="00BE2EA9">
            <w:pPr>
              <w:spacing w:before="0"/>
              <w:rPr>
                <w:rFonts w:cs="Arial"/>
              </w:rPr>
            </w:pPr>
          </w:p>
        </w:tc>
      </w:tr>
      <w:tr w:rsidR="007F7D7A" w:rsidRPr="004F7565" w:rsidTr="00180E08">
        <w:trPr>
          <w:trHeight w:val="70"/>
        </w:trPr>
        <w:tc>
          <w:tcPr>
            <w:tcW w:w="568" w:type="dxa"/>
            <w:tcBorders>
              <w:bottom w:val="single" w:sz="4" w:space="0" w:color="auto"/>
            </w:tcBorders>
            <w:vAlign w:val="center"/>
          </w:tcPr>
          <w:p w:rsidR="007F7D7A" w:rsidRPr="004F7565" w:rsidRDefault="007F7D7A" w:rsidP="00BE2EA9">
            <w:pPr>
              <w:spacing w:before="0"/>
              <w:jc w:val="center"/>
              <w:rPr>
                <w:rFonts w:cs="Arial"/>
                <w:b/>
                <w:lang w:val="sr-Latn-CS"/>
              </w:rPr>
            </w:pPr>
            <w:r w:rsidRPr="004F7565">
              <w:rPr>
                <w:rFonts w:cs="Arial"/>
                <w:b/>
                <w:lang w:val="sr-Latn-CS"/>
              </w:rPr>
              <w:t>II</w:t>
            </w:r>
          </w:p>
        </w:tc>
        <w:tc>
          <w:tcPr>
            <w:tcW w:w="6740" w:type="dxa"/>
            <w:tcBorders>
              <w:bottom w:val="single" w:sz="4" w:space="0" w:color="auto"/>
              <w:right w:val="single" w:sz="4" w:space="0" w:color="auto"/>
            </w:tcBorders>
          </w:tcPr>
          <w:p w:rsidR="007F7D7A" w:rsidRPr="004F7565" w:rsidRDefault="007F7D7A" w:rsidP="00BE2EA9">
            <w:pPr>
              <w:spacing w:before="0"/>
              <w:jc w:val="center"/>
              <w:rPr>
                <w:rFonts w:cs="Arial"/>
                <w:b/>
                <w:lang w:val="sr-Cyrl-RS"/>
              </w:rPr>
            </w:pPr>
            <w:r w:rsidRPr="004F7565">
              <w:rPr>
                <w:rFonts w:cs="Arial"/>
                <w:b/>
              </w:rPr>
              <w:t>УКУПАН ИЗНОС  ПДВ динара</w:t>
            </w:r>
          </w:p>
        </w:tc>
        <w:tc>
          <w:tcPr>
            <w:tcW w:w="2610" w:type="dxa"/>
            <w:tcBorders>
              <w:bottom w:val="single" w:sz="4" w:space="0" w:color="auto"/>
              <w:right w:val="single" w:sz="4" w:space="0" w:color="auto"/>
            </w:tcBorders>
          </w:tcPr>
          <w:p w:rsidR="007F7D7A" w:rsidRPr="004F7565" w:rsidRDefault="007F7D7A" w:rsidP="00BE2EA9">
            <w:pPr>
              <w:spacing w:before="0"/>
              <w:rPr>
                <w:rFonts w:cs="Arial"/>
              </w:rPr>
            </w:pPr>
          </w:p>
        </w:tc>
      </w:tr>
      <w:tr w:rsidR="007F7D7A" w:rsidRPr="004F7565" w:rsidTr="00180E08">
        <w:trPr>
          <w:trHeight w:val="70"/>
        </w:trPr>
        <w:tc>
          <w:tcPr>
            <w:tcW w:w="568" w:type="dxa"/>
            <w:tcBorders>
              <w:bottom w:val="single" w:sz="4" w:space="0" w:color="auto"/>
            </w:tcBorders>
            <w:vAlign w:val="center"/>
          </w:tcPr>
          <w:p w:rsidR="007F7D7A" w:rsidRPr="004F7565" w:rsidRDefault="007F7D7A" w:rsidP="00BE2EA9">
            <w:pPr>
              <w:spacing w:before="0"/>
              <w:jc w:val="center"/>
              <w:rPr>
                <w:rFonts w:cs="Arial"/>
                <w:b/>
                <w:lang w:val="sr-Latn-CS"/>
              </w:rPr>
            </w:pPr>
            <w:r w:rsidRPr="004F7565">
              <w:rPr>
                <w:rFonts w:cs="Arial"/>
                <w:b/>
                <w:lang w:val="sr-Latn-CS"/>
              </w:rPr>
              <w:t>III</w:t>
            </w:r>
          </w:p>
        </w:tc>
        <w:tc>
          <w:tcPr>
            <w:tcW w:w="6740" w:type="dxa"/>
            <w:tcBorders>
              <w:bottom w:val="single" w:sz="4" w:space="0" w:color="auto"/>
              <w:right w:val="single" w:sz="4" w:space="0" w:color="auto"/>
            </w:tcBorders>
          </w:tcPr>
          <w:p w:rsidR="007F7D7A" w:rsidRPr="004F7565" w:rsidRDefault="007F7D7A" w:rsidP="00BE2EA9">
            <w:pPr>
              <w:spacing w:before="0"/>
              <w:jc w:val="center"/>
              <w:rPr>
                <w:rFonts w:cs="Arial"/>
                <w:b/>
              </w:rPr>
            </w:pPr>
            <w:r w:rsidRPr="004F7565">
              <w:rPr>
                <w:rFonts w:cs="Arial"/>
                <w:b/>
              </w:rPr>
              <w:t>УКУПНО ПОНУЂЕНА ЦЕНА  са ПДВ</w:t>
            </w:r>
          </w:p>
          <w:p w:rsidR="007F7D7A" w:rsidRPr="004F7565" w:rsidRDefault="007F7D7A" w:rsidP="00BE2EA9">
            <w:pPr>
              <w:spacing w:before="0"/>
              <w:jc w:val="center"/>
              <w:rPr>
                <w:rFonts w:cs="Arial"/>
                <w:b/>
                <w:lang w:val="sr-Cyrl-RS"/>
              </w:rPr>
            </w:pPr>
            <w:r w:rsidRPr="004F7565">
              <w:rPr>
                <w:rFonts w:cs="Arial"/>
                <w:b/>
              </w:rPr>
              <w:t>(ред. бр.</w:t>
            </w:r>
            <w:r w:rsidRPr="004F7565">
              <w:rPr>
                <w:rFonts w:cs="Arial"/>
                <w:b/>
                <w:lang w:val="sr-Latn-CS"/>
              </w:rPr>
              <w:t>I</w:t>
            </w:r>
            <w:r w:rsidRPr="004F7565">
              <w:rPr>
                <w:rFonts w:cs="Arial"/>
                <w:b/>
              </w:rPr>
              <w:t>+ред.бр.</w:t>
            </w:r>
            <w:r w:rsidRPr="004F7565">
              <w:rPr>
                <w:rFonts w:cs="Arial"/>
                <w:b/>
                <w:lang w:val="sr-Latn-CS"/>
              </w:rPr>
              <w:t>II</w:t>
            </w:r>
            <w:r w:rsidRPr="004F7565">
              <w:rPr>
                <w:rFonts w:cs="Arial"/>
                <w:b/>
              </w:rPr>
              <w:t>) динара</w:t>
            </w:r>
          </w:p>
        </w:tc>
        <w:tc>
          <w:tcPr>
            <w:tcW w:w="2610" w:type="dxa"/>
            <w:tcBorders>
              <w:bottom w:val="single" w:sz="4" w:space="0" w:color="auto"/>
              <w:right w:val="single" w:sz="4" w:space="0" w:color="auto"/>
            </w:tcBorders>
          </w:tcPr>
          <w:p w:rsidR="007F7D7A" w:rsidRPr="004F7565" w:rsidRDefault="007F7D7A" w:rsidP="00BE2EA9">
            <w:pPr>
              <w:spacing w:before="0"/>
              <w:rPr>
                <w:rFonts w:cs="Arial"/>
              </w:rPr>
            </w:pPr>
          </w:p>
        </w:tc>
      </w:tr>
    </w:tbl>
    <w:p w:rsidR="00FC25D8" w:rsidRDefault="00FC25D8" w:rsidP="00343A18">
      <w:pPr>
        <w:widowControl w:val="0"/>
        <w:spacing w:before="0"/>
        <w:rPr>
          <w:rFonts w:eastAsia="Arial Unicode MS" w:cs="Arial"/>
          <w:lang w:val="sr-Cyrl-RS"/>
        </w:rPr>
      </w:pPr>
    </w:p>
    <w:p w:rsidR="00BE669C" w:rsidRDefault="00BE669C" w:rsidP="00343A18">
      <w:pPr>
        <w:widowControl w:val="0"/>
        <w:spacing w:before="0"/>
        <w:rPr>
          <w:rFonts w:eastAsia="Arial Unicode MS" w:cs="Arial"/>
          <w:lang w:val="sr-Cyrl-RS"/>
        </w:rPr>
      </w:pPr>
    </w:p>
    <w:p w:rsidR="00343A18" w:rsidRPr="004F7565" w:rsidRDefault="00343A18" w:rsidP="00343A18">
      <w:pPr>
        <w:widowControl w:val="0"/>
        <w:spacing w:before="0"/>
        <w:rPr>
          <w:rFonts w:eastAsia="Arial Unicode MS" w:cs="Arial"/>
        </w:rPr>
      </w:pPr>
      <w:r w:rsidRPr="004F756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3289"/>
      </w:tblGrid>
      <w:tr w:rsidR="003D3047" w:rsidRPr="004F7565" w:rsidTr="00FC25D8">
        <w:trPr>
          <w:trHeight w:val="462"/>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П</w:t>
            </w:r>
            <w:r w:rsidR="003D3047" w:rsidRPr="004F7565">
              <w:rPr>
                <w:rFonts w:cs="Arial"/>
                <w:lang w:val="sr-Latn-CS" w:eastAsia="sr-Latn-CS"/>
              </w:rPr>
              <w:t>осебно исказани трошкови у дин</w:t>
            </w:r>
            <w:r w:rsidR="003D3047" w:rsidRPr="004F7565">
              <w:rPr>
                <w:rFonts w:cs="Arial"/>
                <w:lang w:val="sr-Cyrl-RS" w:eastAsia="sr-Latn-CS"/>
              </w:rPr>
              <w:t xml:space="preserve"> </w:t>
            </w:r>
            <w:r w:rsidRPr="004F7565">
              <w:rPr>
                <w:rFonts w:cs="Arial"/>
                <w:lang w:val="sr-Latn-CS" w:eastAsia="sr-Latn-CS"/>
              </w:rPr>
              <w:t>који су укључени у укупно понуђену цену без ПДВ-а</w:t>
            </w:r>
          </w:p>
          <w:p w:rsidR="00E47C2E" w:rsidRPr="004F7565" w:rsidRDefault="00E47C2E">
            <w:pPr>
              <w:spacing w:before="0"/>
              <w:rPr>
                <w:rFonts w:cs="Arial"/>
                <w:lang w:val="sr-Latn-CS" w:eastAsia="sr-Latn-CS"/>
              </w:rPr>
            </w:pPr>
            <w:r w:rsidRPr="004F7565">
              <w:rPr>
                <w:rFonts w:cs="Arial"/>
                <w:lang w:val="sr-Latn-CS" w:eastAsia="sr-Latn-CS"/>
              </w:rPr>
              <w:t>(цена из реда бр. I)уколико исти постоје као засебни трошкови)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Трошкови царине</w:t>
            </w:r>
          </w:p>
        </w:tc>
        <w:tc>
          <w:tcPr>
            <w:tcW w:w="3289"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Cyrl-RS" w:eastAsia="sr-Latn-CS"/>
              </w:rPr>
            </w:pPr>
            <w:r w:rsidRPr="004F7565">
              <w:rPr>
                <w:rFonts w:cs="Arial"/>
                <w:lang w:val="sr-Latn-CS" w:eastAsia="sr-Latn-CS"/>
              </w:rPr>
              <w:t>_____динара</w:t>
            </w:r>
          </w:p>
        </w:tc>
      </w:tr>
      <w:tr w:rsidR="003D3047" w:rsidRPr="004F7565" w:rsidTr="00FC25D8">
        <w:trPr>
          <w:trHeight w:val="31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jc w:val="left"/>
              <w:rPr>
                <w:rFonts w:cs="Arial"/>
                <w:lang w:val="sr-Latn-CS" w:eastAsia="sr-Latn-C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Latn-CS" w:eastAsia="sr-Latn-CS"/>
              </w:rPr>
            </w:pPr>
            <w:r w:rsidRPr="004F7565">
              <w:rPr>
                <w:rFonts w:cs="Arial"/>
                <w:lang w:val="sr-Latn-CS" w:eastAsia="sr-Latn-CS"/>
              </w:rPr>
              <w:t>Трошкови превоза</w:t>
            </w:r>
          </w:p>
        </w:tc>
        <w:tc>
          <w:tcPr>
            <w:tcW w:w="3289"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Latn-CS" w:eastAsia="sr-Latn-CS"/>
              </w:rPr>
            </w:pPr>
            <w:r w:rsidRPr="004F7565">
              <w:rPr>
                <w:rFonts w:cs="Arial"/>
                <w:lang w:val="sr-Latn-CS" w:eastAsia="sr-Latn-CS"/>
              </w:rPr>
              <w:t>_____динара</w:t>
            </w:r>
          </w:p>
        </w:tc>
      </w:tr>
      <w:tr w:rsidR="003D3047" w:rsidRPr="004F7565" w:rsidTr="00FC25D8">
        <w:trPr>
          <w:trHeight w:val="7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jc w:val="left"/>
              <w:rPr>
                <w:rFonts w:cs="Arial"/>
                <w:lang w:val="sr-Latn-CS" w:eastAsia="sr-Latn-C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47C2E" w:rsidRPr="004F7565" w:rsidRDefault="00E47C2E">
            <w:pPr>
              <w:spacing w:before="0"/>
              <w:rPr>
                <w:rFonts w:cs="Arial"/>
                <w:lang w:val="sr-Cyrl-CS" w:eastAsia="sr-Latn-CS"/>
              </w:rPr>
            </w:pPr>
            <w:r w:rsidRPr="004F7565">
              <w:rPr>
                <w:rFonts w:cs="Arial"/>
                <w:lang w:val="sr-Latn-CS" w:eastAsia="sr-Latn-CS"/>
              </w:rPr>
              <w:t>Остали трошкови</w:t>
            </w:r>
            <w:r w:rsidRPr="004F7565">
              <w:rPr>
                <w:rFonts w:cs="Arial"/>
                <w:lang w:val="sr-Cyrl-CS" w:eastAsia="sr-Latn-CS"/>
              </w:rPr>
              <w:t xml:space="preserve"> (навести)</w:t>
            </w:r>
          </w:p>
        </w:tc>
        <w:tc>
          <w:tcPr>
            <w:tcW w:w="3289" w:type="dxa"/>
            <w:tcBorders>
              <w:top w:val="single" w:sz="4" w:space="0" w:color="auto"/>
              <w:left w:val="single" w:sz="4" w:space="0" w:color="auto"/>
              <w:bottom w:val="single" w:sz="4" w:space="0" w:color="auto"/>
              <w:right w:val="single" w:sz="4" w:space="0" w:color="auto"/>
            </w:tcBorders>
            <w:hideMark/>
          </w:tcPr>
          <w:p w:rsidR="00E47C2E" w:rsidRPr="004F7565" w:rsidRDefault="00E47C2E" w:rsidP="003D3047">
            <w:pPr>
              <w:spacing w:before="0"/>
              <w:jc w:val="center"/>
              <w:rPr>
                <w:rFonts w:cs="Arial"/>
                <w:lang w:val="sr-Cyrl-RS" w:eastAsia="sr-Latn-CS"/>
              </w:rPr>
            </w:pPr>
            <w:r w:rsidRPr="004F7565">
              <w:rPr>
                <w:rFonts w:cs="Arial"/>
                <w:lang w:val="sr-Latn-CS" w:eastAsia="sr-Latn-CS"/>
              </w:rPr>
              <w:t>_____динара</w:t>
            </w:r>
          </w:p>
        </w:tc>
      </w:tr>
    </w:tbl>
    <w:p w:rsidR="000129D9" w:rsidRPr="008D27BA" w:rsidRDefault="000129D9"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F7565" w:rsidTr="00BC01DC">
        <w:trPr>
          <w:jc w:val="center"/>
        </w:trPr>
        <w:tc>
          <w:tcPr>
            <w:tcW w:w="3882" w:type="dxa"/>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tcPr>
          <w:p w:rsidR="00343A18" w:rsidRPr="004F7565" w:rsidRDefault="00343A18" w:rsidP="00BC01DC">
            <w:pPr>
              <w:spacing w:before="0"/>
              <w:jc w:val="center"/>
              <w:rPr>
                <w:rFonts w:cs="Arial"/>
                <w:lang w:val="sr-Cyrl-CS"/>
              </w:rPr>
            </w:pPr>
            <w:r w:rsidRPr="004F7565">
              <w:rPr>
                <w:rFonts w:cs="Arial"/>
                <w:lang w:val="sr-Cyrl-CS"/>
              </w:rPr>
              <w:t>П</w:t>
            </w:r>
            <w:r w:rsidRPr="004F7565">
              <w:rPr>
                <w:rFonts w:cs="Arial"/>
              </w:rPr>
              <w:t>онуђач</w:t>
            </w:r>
          </w:p>
        </w:tc>
      </w:tr>
      <w:tr w:rsidR="00343A18" w:rsidRPr="004F7565" w:rsidTr="00BC01DC">
        <w:trPr>
          <w:jc w:val="center"/>
        </w:trPr>
        <w:tc>
          <w:tcPr>
            <w:tcW w:w="3882" w:type="dxa"/>
          </w:tcPr>
          <w:p w:rsidR="00343A18" w:rsidRPr="008D27BA" w:rsidRDefault="00343A18" w:rsidP="008D27BA">
            <w:pPr>
              <w:spacing w:before="0"/>
              <w:rPr>
                <w:rFonts w:cs="Arial"/>
                <w:lang w:val="sr-Cyrl-RS"/>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bottom w:val="single" w:sz="4" w:space="0" w:color="auto"/>
            </w:tcBorders>
          </w:tcPr>
          <w:p w:rsidR="00343A18" w:rsidRPr="004F7565" w:rsidRDefault="00343A18" w:rsidP="00BC01DC">
            <w:pPr>
              <w:spacing w:before="0"/>
              <w:jc w:val="center"/>
              <w:rPr>
                <w:rFonts w:cs="Arial"/>
                <w:lang w:val="ru-RU"/>
              </w:rPr>
            </w:pPr>
          </w:p>
        </w:tc>
      </w:tr>
    </w:tbl>
    <w:p w:rsidR="00343A18" w:rsidRPr="004F7565" w:rsidRDefault="00343A18" w:rsidP="00343A18">
      <w:pPr>
        <w:spacing w:before="0"/>
        <w:rPr>
          <w:rFonts w:cs="Arial"/>
          <w:b/>
          <w:lang w:val="sr-Cyrl-CS"/>
        </w:rPr>
      </w:pPr>
      <w:r w:rsidRPr="004F7565">
        <w:rPr>
          <w:rFonts w:cs="Arial"/>
          <w:b/>
          <w:lang w:val="sr-Cyrl-CS"/>
        </w:rPr>
        <w:t>Напомена:</w:t>
      </w:r>
    </w:p>
    <w:p w:rsidR="00343A18" w:rsidRPr="004F7565" w:rsidRDefault="00343A18" w:rsidP="00343A18">
      <w:pPr>
        <w:pStyle w:val="KDKomentar"/>
        <w:spacing w:before="0"/>
        <w:rPr>
          <w:rFonts w:eastAsia="TimesNewRomanPS-BoldMT" w:cs="Arial"/>
          <w:i w:val="0"/>
          <w:color w:val="auto"/>
          <w:sz w:val="22"/>
          <w:szCs w:val="22"/>
        </w:rPr>
      </w:pPr>
      <w:r w:rsidRPr="004F7565">
        <w:rPr>
          <w:rFonts w:eastAsia="TimesNewRomanPS-BoldMT" w:cs="Arial"/>
          <w:i w:val="0"/>
          <w:color w:val="auto"/>
          <w:sz w:val="22"/>
          <w:szCs w:val="22"/>
        </w:rPr>
        <w:t xml:space="preserve">-Уколико </w:t>
      </w:r>
      <w:r w:rsidRPr="004F756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4F7565">
        <w:rPr>
          <w:rFonts w:eastAsia="TimesNewRomanPS-BoldMT" w:cs="Arial"/>
          <w:i w:val="0"/>
          <w:color w:val="auto"/>
          <w:sz w:val="22"/>
          <w:szCs w:val="22"/>
        </w:rPr>
        <w:t>.</w:t>
      </w:r>
    </w:p>
    <w:p w:rsidR="008D27BA" w:rsidRPr="008D27BA" w:rsidRDefault="00343A18" w:rsidP="00343A18">
      <w:pPr>
        <w:pStyle w:val="KDKomentar"/>
        <w:spacing w:before="0"/>
        <w:rPr>
          <w:rFonts w:eastAsia="TimesNewRomanPS-BoldMT" w:cs="Arial"/>
          <w:i w:val="0"/>
          <w:color w:val="auto"/>
          <w:sz w:val="22"/>
          <w:szCs w:val="22"/>
          <w:lang w:val="sr-Cyrl-RS"/>
        </w:rPr>
      </w:pPr>
      <w:r w:rsidRPr="004F7565">
        <w:rPr>
          <w:rFonts w:eastAsia="TimesNewRomanPS-BoldMT" w:cs="Arial"/>
          <w:i w:val="0"/>
          <w:color w:val="auto"/>
          <w:sz w:val="22"/>
          <w:szCs w:val="22"/>
          <w:lang w:val="sr-Cyrl-CS"/>
        </w:rPr>
        <w:t xml:space="preserve">- </w:t>
      </w:r>
      <w:r w:rsidRPr="004F7565">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A428E" w:rsidRPr="008D27BA" w:rsidRDefault="00343A18" w:rsidP="00343A18">
      <w:pPr>
        <w:spacing w:before="0"/>
        <w:rPr>
          <w:rFonts w:cs="Arial"/>
          <w:b/>
          <w:lang w:val="ru-RU"/>
        </w:rPr>
      </w:pPr>
      <w:r w:rsidRPr="004F7565">
        <w:rPr>
          <w:rFonts w:cs="Arial"/>
          <w:b/>
          <w:lang w:val="sr-Latn-CS"/>
        </w:rPr>
        <w:t>Упутство</w:t>
      </w:r>
      <w:r w:rsidR="00E47C2E" w:rsidRPr="004F7565">
        <w:rPr>
          <w:rFonts w:cs="Arial"/>
          <w:b/>
        </w:rPr>
        <w:t xml:space="preserve"> </w:t>
      </w:r>
      <w:r w:rsidRPr="004F7565">
        <w:rPr>
          <w:rFonts w:cs="Arial"/>
          <w:b/>
          <w:lang w:val="sr-Latn-CS"/>
        </w:rPr>
        <w:t>за попуњавањ</w:t>
      </w:r>
      <w:r w:rsidRPr="004F7565">
        <w:rPr>
          <w:rFonts w:cs="Arial"/>
          <w:b/>
          <w:lang w:val="ru-RU"/>
        </w:rPr>
        <w:t>е</w:t>
      </w:r>
      <w:r w:rsidR="007E7BB8" w:rsidRPr="004F7565">
        <w:rPr>
          <w:rFonts w:cs="Arial"/>
          <w:b/>
          <w:lang w:val="ru-RU"/>
        </w:rPr>
        <w:t xml:space="preserve"> О</w:t>
      </w:r>
      <w:r w:rsidRPr="004F7565">
        <w:rPr>
          <w:rFonts w:cs="Arial"/>
          <w:b/>
          <w:lang w:val="ru-RU"/>
        </w:rPr>
        <w:t>брасца структуре цене</w:t>
      </w:r>
    </w:p>
    <w:p w:rsidR="000F683D" w:rsidRPr="008D27BA" w:rsidRDefault="00343A18" w:rsidP="008D27BA">
      <w:pPr>
        <w:pStyle w:val="ListParagraph"/>
        <w:tabs>
          <w:tab w:val="left" w:pos="90"/>
        </w:tabs>
        <w:spacing w:before="0" w:line="240" w:lineRule="auto"/>
        <w:ind w:left="0"/>
        <w:rPr>
          <w:rFonts w:ascii="Arial" w:hAnsi="Arial" w:cs="Arial"/>
          <w:bCs/>
          <w:iCs/>
          <w:lang w:val="sr-Cyrl-RS"/>
        </w:rPr>
      </w:pPr>
      <w:proofErr w:type="gramStart"/>
      <w:r w:rsidRPr="004F7565">
        <w:rPr>
          <w:rFonts w:ascii="Arial" w:hAnsi="Arial" w:cs="Arial"/>
          <w:bCs/>
          <w:iCs/>
        </w:rPr>
        <w:t>Понуђач треба да попун</w:t>
      </w:r>
      <w:r w:rsidRPr="004F7565">
        <w:rPr>
          <w:rFonts w:ascii="Arial" w:hAnsi="Arial" w:cs="Arial"/>
          <w:bCs/>
          <w:iCs/>
          <w:lang w:val="sr-Cyrl-CS"/>
        </w:rPr>
        <w:t>и</w:t>
      </w:r>
      <w:r w:rsidRPr="004F7565">
        <w:rPr>
          <w:rFonts w:ascii="Arial" w:hAnsi="Arial" w:cs="Arial"/>
          <w:bCs/>
          <w:iCs/>
        </w:rPr>
        <w:t xml:space="preserve"> образац структуре цене </w:t>
      </w:r>
      <w:r w:rsidRPr="004F7565">
        <w:rPr>
          <w:rFonts w:ascii="Arial" w:hAnsi="Arial" w:cs="Arial"/>
          <w:bCs/>
          <w:iCs/>
          <w:lang w:val="sr-Cyrl-CS"/>
        </w:rPr>
        <w:t>Табела 1.</w:t>
      </w:r>
      <w:proofErr w:type="gramEnd"/>
      <w:r w:rsidRPr="004F7565">
        <w:rPr>
          <w:rFonts w:ascii="Arial" w:hAnsi="Arial" w:cs="Arial"/>
          <w:bCs/>
          <w:iCs/>
          <w:lang w:val="sr-Cyrl-CS"/>
        </w:rPr>
        <w:t xml:space="preserve"> на следећи начин</w:t>
      </w:r>
      <w:r w:rsidRPr="004F7565">
        <w:rPr>
          <w:rFonts w:ascii="Arial" w:hAnsi="Arial" w:cs="Arial"/>
          <w:bCs/>
          <w:iCs/>
        </w:rPr>
        <w:t>:</w:t>
      </w:r>
    </w:p>
    <w:p w:rsidR="0097190E" w:rsidRDefault="00E47C2E" w:rsidP="0097190E">
      <w:pPr>
        <w:pStyle w:val="ListParagraph"/>
        <w:tabs>
          <w:tab w:val="left" w:pos="90"/>
        </w:tabs>
        <w:suppressAutoHyphens/>
        <w:spacing w:before="0" w:after="0" w:line="240" w:lineRule="auto"/>
        <w:ind w:left="0"/>
        <w:contextualSpacing w:val="0"/>
        <w:rPr>
          <w:rFonts w:ascii="Arial" w:hAnsi="Arial" w:cs="Arial"/>
          <w:bCs/>
          <w:iCs/>
          <w:lang w:val="sr-Cyrl-RS"/>
        </w:rPr>
      </w:pPr>
      <w:r w:rsidRPr="004F7565">
        <w:rPr>
          <w:rFonts w:ascii="Arial" w:hAnsi="Arial" w:cs="Arial"/>
          <w:bCs/>
          <w:iCs/>
          <w:lang w:val="sr-Cyrl-CS"/>
        </w:rPr>
        <w:t>-</w:t>
      </w:r>
      <w:r w:rsidR="00343A18" w:rsidRPr="004F7565">
        <w:rPr>
          <w:rFonts w:ascii="Arial" w:hAnsi="Arial" w:cs="Arial"/>
          <w:bCs/>
          <w:iCs/>
          <w:lang w:val="sr-Cyrl-CS"/>
        </w:rPr>
        <w:t xml:space="preserve">у колону 5.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јединична цена без ПДВ </w:t>
      </w:r>
      <w:r w:rsidR="00076EBF" w:rsidRPr="00076EBF">
        <w:rPr>
          <w:rFonts w:ascii="Arial" w:hAnsi="Arial" w:cs="Arial"/>
          <w:bCs/>
          <w:iCs/>
        </w:rPr>
        <w:t>за испоручено добро</w:t>
      </w:r>
      <w:r w:rsidR="00343A18" w:rsidRPr="004F7565">
        <w:rPr>
          <w:rFonts w:ascii="Arial" w:hAnsi="Arial" w:cs="Arial"/>
          <w:bCs/>
          <w:iCs/>
        </w:rPr>
        <w:t>;</w:t>
      </w:r>
    </w:p>
    <w:p w:rsidR="00343A18" w:rsidRPr="004F7565" w:rsidRDefault="00E47C2E" w:rsidP="0097190E">
      <w:pPr>
        <w:pStyle w:val="ListParagraph"/>
        <w:tabs>
          <w:tab w:val="left" w:pos="90"/>
        </w:tabs>
        <w:suppressAutoHyphens/>
        <w:spacing w:before="0" w:after="0" w:line="240" w:lineRule="auto"/>
        <w:ind w:left="0"/>
        <w:contextualSpacing w:val="0"/>
        <w:rPr>
          <w:rFonts w:ascii="Arial" w:hAnsi="Arial" w:cs="Arial"/>
          <w:bCs/>
          <w:iCs/>
        </w:rPr>
      </w:pPr>
      <w:proofErr w:type="gramStart"/>
      <w:r w:rsidRPr="004F7565">
        <w:rPr>
          <w:rFonts w:ascii="Arial" w:hAnsi="Arial" w:cs="Arial"/>
          <w:bCs/>
          <w:iCs/>
        </w:rPr>
        <w:t>-</w:t>
      </w:r>
      <w:r w:rsidR="00343A18" w:rsidRPr="004F7565">
        <w:rPr>
          <w:rFonts w:ascii="Arial" w:hAnsi="Arial" w:cs="Arial"/>
          <w:bCs/>
          <w:iCs/>
        </w:rPr>
        <w:t xml:space="preserve">у колону </w:t>
      </w:r>
      <w:r w:rsidR="00343A18" w:rsidRPr="004F7565">
        <w:rPr>
          <w:rFonts w:ascii="Arial" w:hAnsi="Arial" w:cs="Arial"/>
          <w:bCs/>
          <w:iCs/>
          <w:lang w:val="sr-Cyrl-CS"/>
        </w:rPr>
        <w:t>6</w:t>
      </w:r>
      <w:r w:rsidR="00343A18" w:rsidRPr="004F7565">
        <w:rPr>
          <w:rFonts w:ascii="Arial" w:hAnsi="Arial" w:cs="Arial"/>
          <w:bCs/>
          <w:iCs/>
        </w:rPr>
        <w:t>.</w:t>
      </w:r>
      <w:proofErr w:type="gramEnd"/>
      <w:r w:rsidR="00343A18" w:rsidRPr="004F7565">
        <w:rPr>
          <w:rFonts w:ascii="Arial" w:hAnsi="Arial" w:cs="Arial"/>
          <w:bCs/>
          <w:i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јединична цена са ПДВ </w:t>
      </w:r>
      <w:r w:rsidR="00076EBF" w:rsidRPr="00076EBF">
        <w:rPr>
          <w:rFonts w:ascii="Arial" w:hAnsi="Arial" w:cs="Arial"/>
          <w:bCs/>
          <w:iCs/>
        </w:rPr>
        <w:t>за испоручено добро</w:t>
      </w:r>
      <w:r w:rsidR="00343A18" w:rsidRPr="004F7565">
        <w:rPr>
          <w:rFonts w:ascii="Arial" w:hAnsi="Arial" w:cs="Arial"/>
          <w:bCs/>
          <w:iCs/>
        </w:rPr>
        <w:t>;</w:t>
      </w:r>
    </w:p>
    <w:p w:rsidR="00343A18" w:rsidRPr="004F7565" w:rsidRDefault="00E47C2E" w:rsidP="0097190E">
      <w:pPr>
        <w:pStyle w:val="ListParagraph"/>
        <w:tabs>
          <w:tab w:val="left" w:pos="90"/>
        </w:tabs>
        <w:suppressAutoHyphens/>
        <w:spacing w:before="0" w:after="0" w:line="240" w:lineRule="auto"/>
        <w:ind w:left="0"/>
        <w:contextualSpacing w:val="0"/>
        <w:rPr>
          <w:rFonts w:ascii="Arial" w:hAnsi="Arial" w:cs="Arial"/>
          <w:bCs/>
          <w:iCs/>
        </w:rPr>
      </w:pPr>
      <w:proofErr w:type="gramStart"/>
      <w:r w:rsidRPr="004F7565">
        <w:rPr>
          <w:rFonts w:ascii="Arial" w:hAnsi="Arial" w:cs="Arial"/>
          <w:bCs/>
          <w:iCs/>
        </w:rPr>
        <w:t>-</w:t>
      </w:r>
      <w:r w:rsidR="00343A18" w:rsidRPr="004F7565">
        <w:rPr>
          <w:rFonts w:ascii="Arial" w:hAnsi="Arial" w:cs="Arial"/>
          <w:bCs/>
          <w:iCs/>
        </w:rPr>
        <w:t xml:space="preserve">у колону </w:t>
      </w:r>
      <w:r w:rsidR="00343A18" w:rsidRPr="004F7565">
        <w:rPr>
          <w:rFonts w:ascii="Arial" w:hAnsi="Arial" w:cs="Arial"/>
          <w:bCs/>
          <w:iCs/>
          <w:lang w:val="sr-Cyrl-CS"/>
        </w:rPr>
        <w:t>7</w:t>
      </w:r>
      <w:r w:rsidR="00343A18" w:rsidRPr="004F7565">
        <w:rPr>
          <w:rFonts w:ascii="Arial" w:hAnsi="Arial" w:cs="Arial"/>
          <w:bCs/>
          <w:iCs/>
        </w:rPr>
        <w:t>.</w:t>
      </w:r>
      <w:proofErr w:type="gramEnd"/>
      <w:r w:rsidR="00343A18" w:rsidRPr="004F7565">
        <w:rPr>
          <w:rFonts w:ascii="Arial" w:hAnsi="Arial" w:cs="Arial"/>
          <w:bCs/>
          <w:i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4F7565">
        <w:rPr>
          <w:rFonts w:ascii="Arial" w:hAnsi="Arial" w:cs="Arial"/>
          <w:bCs/>
          <w:iCs/>
          <w:lang w:val="sr-Cyrl-CS"/>
        </w:rPr>
        <w:t>5</w:t>
      </w:r>
      <w:r w:rsidR="00926D25" w:rsidRPr="004F7565">
        <w:rPr>
          <w:rFonts w:ascii="Arial" w:hAnsi="Arial" w:cs="Arial"/>
          <w:bCs/>
          <w:iCs/>
        </w:rPr>
        <w:t>.) са тражени</w:t>
      </w:r>
      <w:r w:rsidR="00343A18" w:rsidRPr="004F7565">
        <w:rPr>
          <w:rFonts w:ascii="Arial" w:hAnsi="Arial" w:cs="Arial"/>
          <w:bCs/>
          <w:iCs/>
        </w:rPr>
        <w:t>м</w:t>
      </w:r>
      <w:r w:rsidR="00926D25" w:rsidRPr="004F7565">
        <w:rPr>
          <w:rFonts w:ascii="Arial" w:hAnsi="Arial" w:cs="Arial"/>
          <w:bCs/>
          <w:iCs/>
        </w:rPr>
        <w:t xml:space="preserve"> обимом-</w:t>
      </w:r>
      <w:r w:rsidR="00343A18" w:rsidRPr="004F7565">
        <w:rPr>
          <w:rFonts w:ascii="Arial" w:hAnsi="Arial" w:cs="Arial"/>
          <w:bCs/>
          <w:iCs/>
        </w:rPr>
        <w:t xml:space="preserve">количином (која је наведена у колони </w:t>
      </w:r>
      <w:r w:rsidR="00343A18" w:rsidRPr="004F7565">
        <w:rPr>
          <w:rFonts w:ascii="Arial" w:hAnsi="Arial" w:cs="Arial"/>
          <w:bCs/>
          <w:iCs/>
          <w:lang w:val="sr-Cyrl-CS"/>
        </w:rPr>
        <w:t>4</w:t>
      </w:r>
      <w:r w:rsidR="00343A18" w:rsidRPr="004F7565">
        <w:rPr>
          <w:rFonts w:ascii="Arial" w:hAnsi="Arial" w:cs="Arial"/>
          <w:bCs/>
          <w:iCs/>
        </w:rPr>
        <w:t xml:space="preserve">.); </w:t>
      </w:r>
    </w:p>
    <w:p w:rsidR="007E7BB8" w:rsidRPr="008D27BA" w:rsidRDefault="00E47C2E" w:rsidP="0097190E">
      <w:pPr>
        <w:pStyle w:val="ListParagraph"/>
        <w:tabs>
          <w:tab w:val="left" w:pos="90"/>
        </w:tabs>
        <w:suppressAutoHyphens/>
        <w:spacing w:before="0" w:after="0" w:line="240" w:lineRule="auto"/>
        <w:ind w:left="0"/>
        <w:contextualSpacing w:val="0"/>
        <w:rPr>
          <w:rFonts w:ascii="Arial" w:hAnsi="Arial" w:cs="Arial"/>
          <w:bCs/>
          <w:iCs/>
          <w:lang w:val="sr-Cyrl-RS"/>
        </w:rPr>
      </w:pPr>
      <w:r w:rsidRPr="004F7565">
        <w:rPr>
          <w:rFonts w:ascii="Arial" w:hAnsi="Arial" w:cs="Arial"/>
          <w:bCs/>
          <w:iCs/>
          <w:lang w:val="sr-Cyrl-CS"/>
        </w:rPr>
        <w:t>-</w:t>
      </w:r>
      <w:r w:rsidR="00343A18" w:rsidRPr="004F7565">
        <w:rPr>
          <w:rFonts w:ascii="Arial" w:hAnsi="Arial" w:cs="Arial"/>
          <w:bCs/>
          <w:iCs/>
          <w:lang w:val="sr-Cyrl-CS"/>
        </w:rPr>
        <w:t>у колону 8</w:t>
      </w:r>
      <w:r w:rsidR="00343A18" w:rsidRPr="004F7565">
        <w:rPr>
          <w:rFonts w:ascii="Arial" w:hAnsi="Arial" w:cs="Arial"/>
          <w:bCs/>
          <w:iCs/>
        </w:rPr>
        <w:t xml:space="preserve">. </w:t>
      </w:r>
      <w:proofErr w:type="gramStart"/>
      <w:r w:rsidR="00343A18" w:rsidRPr="004F7565">
        <w:rPr>
          <w:rFonts w:ascii="Arial" w:hAnsi="Arial" w:cs="Arial"/>
          <w:bCs/>
          <w:iCs/>
        </w:rPr>
        <w:t>уписати</w:t>
      </w:r>
      <w:proofErr w:type="gramEnd"/>
      <w:r w:rsidR="00343A18" w:rsidRPr="004F7565">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4F7565">
        <w:rPr>
          <w:rFonts w:ascii="Arial" w:hAnsi="Arial" w:cs="Arial"/>
          <w:bCs/>
          <w:iCs/>
          <w:lang w:val="sr-Cyrl-CS"/>
        </w:rPr>
        <w:t>6</w:t>
      </w:r>
      <w:r w:rsidR="00926D25" w:rsidRPr="004F7565">
        <w:rPr>
          <w:rFonts w:ascii="Arial" w:hAnsi="Arial" w:cs="Arial"/>
          <w:bCs/>
          <w:iCs/>
        </w:rPr>
        <w:t>.) са тражени</w:t>
      </w:r>
      <w:r w:rsidR="00343A18" w:rsidRPr="004F7565">
        <w:rPr>
          <w:rFonts w:ascii="Arial" w:hAnsi="Arial" w:cs="Arial"/>
          <w:bCs/>
          <w:iCs/>
        </w:rPr>
        <w:t>м</w:t>
      </w:r>
      <w:r w:rsidR="00926D25" w:rsidRPr="004F7565">
        <w:rPr>
          <w:rFonts w:ascii="Arial" w:hAnsi="Arial" w:cs="Arial"/>
          <w:bCs/>
          <w:iCs/>
        </w:rPr>
        <w:t xml:space="preserve"> обимом-</w:t>
      </w:r>
      <w:r w:rsidR="00343A18" w:rsidRPr="004F7565">
        <w:rPr>
          <w:rFonts w:ascii="Arial" w:hAnsi="Arial" w:cs="Arial"/>
          <w:bCs/>
          <w:iCs/>
        </w:rPr>
        <w:t xml:space="preserve"> количином (која је наведена у колони </w:t>
      </w:r>
      <w:r w:rsidR="00343A18" w:rsidRPr="004F7565">
        <w:rPr>
          <w:rFonts w:ascii="Arial" w:hAnsi="Arial" w:cs="Arial"/>
          <w:bCs/>
          <w:iCs/>
          <w:lang w:val="sr-Cyrl-CS"/>
        </w:rPr>
        <w:t>4</w:t>
      </w:r>
      <w:r w:rsidR="00343A18" w:rsidRPr="004F7565">
        <w:rPr>
          <w:rFonts w:ascii="Arial" w:hAnsi="Arial" w:cs="Arial"/>
          <w:bCs/>
          <w:iCs/>
        </w:rPr>
        <w:t>.).</w:t>
      </w:r>
    </w:p>
    <w:p w:rsidR="00E47C2E" w:rsidRPr="00FC25D8" w:rsidRDefault="00FC25D8" w:rsidP="0097190E">
      <w:pPr>
        <w:tabs>
          <w:tab w:val="left" w:pos="992"/>
        </w:tabs>
        <w:spacing w:before="0"/>
        <w:rPr>
          <w:rFonts w:cs="Arial"/>
          <w:sz w:val="20"/>
          <w:szCs w:val="20"/>
        </w:rPr>
      </w:pPr>
      <w:r>
        <w:rPr>
          <w:rFonts w:cs="Arial"/>
        </w:rPr>
        <w:t>-у ред бр.I–</w:t>
      </w:r>
      <w:r w:rsidR="00E47C2E" w:rsidRPr="004F7565">
        <w:rPr>
          <w:rFonts w:cs="Arial"/>
        </w:rPr>
        <w:t>уписује се укупно понуђен</w:t>
      </w:r>
      <w:r>
        <w:rPr>
          <w:rFonts w:cs="Arial"/>
        </w:rPr>
        <w:t xml:space="preserve">а цена за све </w:t>
      </w:r>
      <w:proofErr w:type="gramStart"/>
      <w:r>
        <w:rPr>
          <w:rFonts w:cs="Arial"/>
        </w:rPr>
        <w:t>позиције  без</w:t>
      </w:r>
      <w:proofErr w:type="gramEnd"/>
      <w:r>
        <w:rPr>
          <w:rFonts w:cs="Arial"/>
        </w:rPr>
        <w:t xml:space="preserve"> ПДВ</w:t>
      </w:r>
      <w:r w:rsidR="00E47C2E" w:rsidRPr="004F7565">
        <w:rPr>
          <w:rFonts w:cs="Arial"/>
        </w:rPr>
        <w:t>(</w:t>
      </w:r>
      <w:r w:rsidR="00E47C2E" w:rsidRPr="00FC25D8">
        <w:rPr>
          <w:rFonts w:cs="Arial"/>
          <w:sz w:val="20"/>
          <w:szCs w:val="20"/>
        </w:rPr>
        <w:t xml:space="preserve">збир колоне бр. </w:t>
      </w:r>
      <w:r w:rsidR="00D14B4C" w:rsidRPr="00FC25D8">
        <w:rPr>
          <w:rFonts w:cs="Arial"/>
          <w:sz w:val="20"/>
          <w:szCs w:val="20"/>
          <w:lang w:val="sr-Cyrl-RS"/>
        </w:rPr>
        <w:t>7</w:t>
      </w:r>
      <w:r w:rsidR="00E47C2E" w:rsidRPr="00FC25D8">
        <w:rPr>
          <w:rFonts w:cs="Arial"/>
          <w:sz w:val="20"/>
          <w:szCs w:val="20"/>
        </w:rPr>
        <w:t>)</w:t>
      </w:r>
    </w:p>
    <w:p w:rsidR="00E47C2E" w:rsidRPr="004F7565" w:rsidRDefault="00E47C2E" w:rsidP="0097190E">
      <w:pPr>
        <w:tabs>
          <w:tab w:val="left" w:pos="992"/>
        </w:tabs>
        <w:spacing w:before="0"/>
        <w:rPr>
          <w:rFonts w:cs="Arial"/>
        </w:rPr>
      </w:pPr>
      <w:proofErr w:type="gramStart"/>
      <w:r w:rsidRPr="004F7565">
        <w:rPr>
          <w:rFonts w:cs="Arial"/>
        </w:rPr>
        <w:t>-у ред бр.</w:t>
      </w:r>
      <w:proofErr w:type="gramEnd"/>
      <w:r w:rsidRPr="004F7565">
        <w:rPr>
          <w:rFonts w:cs="Arial"/>
        </w:rPr>
        <w:t xml:space="preserve"> II – уписује се укупан износ ПДВ </w:t>
      </w:r>
    </w:p>
    <w:p w:rsidR="008D27BA" w:rsidRDefault="00E47C2E" w:rsidP="0097190E">
      <w:pPr>
        <w:tabs>
          <w:tab w:val="left" w:pos="992"/>
        </w:tabs>
        <w:spacing w:before="0"/>
        <w:rPr>
          <w:rFonts w:cs="Arial"/>
          <w:lang w:val="sr-Cyrl-RS"/>
        </w:rPr>
      </w:pPr>
      <w:proofErr w:type="gramStart"/>
      <w:r w:rsidRPr="004F7565">
        <w:rPr>
          <w:rFonts w:cs="Arial"/>
        </w:rPr>
        <w:t>-у ред бр.</w:t>
      </w:r>
      <w:proofErr w:type="gramEnd"/>
      <w:r w:rsidRPr="004F7565">
        <w:rPr>
          <w:rFonts w:cs="Arial"/>
        </w:rPr>
        <w:t xml:space="preserve"> </w:t>
      </w:r>
      <w:proofErr w:type="gramStart"/>
      <w:r w:rsidRPr="004F7565">
        <w:rPr>
          <w:rFonts w:cs="Arial"/>
        </w:rPr>
        <w:t>III – уписује се укупно понуђена цена са ПДВ (ред бр.</w:t>
      </w:r>
      <w:proofErr w:type="gramEnd"/>
      <w:r w:rsidRPr="004F7565">
        <w:rPr>
          <w:rFonts w:cs="Arial"/>
        </w:rPr>
        <w:t xml:space="preserve"> </w:t>
      </w:r>
      <w:proofErr w:type="gramStart"/>
      <w:r w:rsidRPr="004F7565">
        <w:rPr>
          <w:rFonts w:cs="Arial"/>
        </w:rPr>
        <w:t>I + ред.бр.</w:t>
      </w:r>
      <w:proofErr w:type="gramEnd"/>
      <w:r w:rsidRPr="004F7565">
        <w:rPr>
          <w:rFonts w:cs="Arial"/>
        </w:rPr>
        <w:t xml:space="preserve"> II)</w:t>
      </w:r>
    </w:p>
    <w:p w:rsidR="00343A18" w:rsidRPr="008D27BA" w:rsidRDefault="00E47C2E" w:rsidP="0097190E">
      <w:pPr>
        <w:tabs>
          <w:tab w:val="left" w:pos="992"/>
        </w:tabs>
        <w:spacing w:before="0"/>
        <w:rPr>
          <w:rFonts w:cs="Arial"/>
          <w:lang w:val="sr-Cyrl-RS"/>
        </w:rPr>
      </w:pPr>
      <w:r w:rsidRPr="004F7565">
        <w:rPr>
          <w:rFonts w:cs="Arial"/>
        </w:rPr>
        <w:t xml:space="preserve">- </w:t>
      </w:r>
      <w:proofErr w:type="gramStart"/>
      <w:r w:rsidRPr="004F7565">
        <w:rPr>
          <w:rFonts w:cs="Arial"/>
        </w:rPr>
        <w:t>у</w:t>
      </w:r>
      <w:proofErr w:type="gramEnd"/>
      <w:r w:rsidRPr="004F7565">
        <w:rPr>
          <w:rFonts w:cs="Arial"/>
        </w:rPr>
        <w:t xml:space="preserve"> Табелу 2. </w:t>
      </w:r>
      <w:proofErr w:type="gramStart"/>
      <w:r w:rsidRPr="004F7565">
        <w:rPr>
          <w:rFonts w:cs="Arial"/>
        </w:rPr>
        <w:t>уписују</w:t>
      </w:r>
      <w:proofErr w:type="gramEnd"/>
      <w:r w:rsidRPr="004F7565">
        <w:rPr>
          <w:rFonts w:cs="Arial"/>
        </w:rPr>
        <w:t xml:space="preserve"> се посебно исказани трошкови у дин који су укључени у укупно понуђену цену без ПДВ (ред бр. </w:t>
      </w:r>
      <w:proofErr w:type="gramStart"/>
      <w:r w:rsidRPr="004F7565">
        <w:rPr>
          <w:rFonts w:cs="Arial"/>
        </w:rPr>
        <w:t>I из табеле 1) уколико ист</w:t>
      </w:r>
      <w:r w:rsidR="00912F19">
        <w:rPr>
          <w:rFonts w:cs="Arial"/>
        </w:rPr>
        <w:t>и постоје као засебни трошкови</w:t>
      </w:r>
      <w:r w:rsidR="00912F19">
        <w:rPr>
          <w:rFonts w:cs="Arial"/>
          <w:lang w:val="sr-Cyrl-RS"/>
        </w:rPr>
        <w:t xml:space="preserve"> </w:t>
      </w:r>
      <w:r w:rsidRPr="004F7565">
        <w:rPr>
          <w:rFonts w:cs="Arial"/>
        </w:rPr>
        <w:t>у укупно понуђеној цени</w:t>
      </w:r>
      <w:r w:rsidR="008D27BA">
        <w:rPr>
          <w:rFonts w:cs="Arial"/>
        </w:rPr>
        <w:t xml:space="preserve"> без ПДВ (ред бр.</w:t>
      </w:r>
      <w:proofErr w:type="gramEnd"/>
      <w:r w:rsidR="008D27BA">
        <w:rPr>
          <w:rFonts w:cs="Arial"/>
        </w:rPr>
        <w:t xml:space="preserve"> I из табеле 1</w:t>
      </w:r>
    </w:p>
    <w:p w:rsidR="00FC25D8" w:rsidRPr="00FC25D8" w:rsidRDefault="00E47C2E" w:rsidP="00FC25D8">
      <w:pPr>
        <w:tabs>
          <w:tab w:val="left" w:pos="992"/>
        </w:tabs>
        <w:spacing w:before="0"/>
        <w:rPr>
          <w:rFonts w:cs="Arial"/>
          <w:lang w:val="sr-Cyrl-RS"/>
        </w:rPr>
      </w:pPr>
      <w:proofErr w:type="gramStart"/>
      <w:r w:rsidRPr="004F7565">
        <w:rPr>
          <w:rFonts w:cs="Arial"/>
        </w:rPr>
        <w:t>-</w:t>
      </w:r>
      <w:r w:rsidR="00343A18" w:rsidRPr="004F7565">
        <w:rPr>
          <w:rFonts w:cs="Arial"/>
        </w:rPr>
        <w:t>на место предвиђено за место и датум уписује се место и датум попуњавања</w:t>
      </w:r>
      <w:r w:rsidR="00EC3EA7" w:rsidRPr="004F7565">
        <w:rPr>
          <w:rFonts w:cs="Arial"/>
          <w:lang w:val="sr-Cyrl-RS"/>
        </w:rPr>
        <w:t xml:space="preserve"> </w:t>
      </w:r>
      <w:r w:rsidR="00343A18" w:rsidRPr="004F7565">
        <w:rPr>
          <w:rFonts w:cs="Arial"/>
        </w:rPr>
        <w:t>обрасца структуре цене.</w:t>
      </w:r>
      <w:proofErr w:type="gramEnd"/>
    </w:p>
    <w:p w:rsidR="007A4BE0" w:rsidRDefault="00E47C2E" w:rsidP="00180E08">
      <w:pPr>
        <w:tabs>
          <w:tab w:val="left" w:pos="992"/>
        </w:tabs>
        <w:spacing w:before="0"/>
        <w:rPr>
          <w:rFonts w:cs="Arial"/>
          <w:lang w:val="sr-Cyrl-RS"/>
        </w:rPr>
      </w:pPr>
      <w:r w:rsidRPr="004F7565">
        <w:rPr>
          <w:rFonts w:cs="Arial"/>
        </w:rPr>
        <w:t>-</w:t>
      </w:r>
      <w:proofErr w:type="gramStart"/>
      <w:r w:rsidR="00343A18" w:rsidRPr="004F7565">
        <w:rPr>
          <w:rFonts w:cs="Arial"/>
        </w:rPr>
        <w:t>на  место</w:t>
      </w:r>
      <w:proofErr w:type="gramEnd"/>
      <w:r w:rsidR="00343A18" w:rsidRPr="004F7565">
        <w:rPr>
          <w:rFonts w:cs="Arial"/>
        </w:rPr>
        <w:t xml:space="preserve"> предвиђено за печат и потпис понуђач печатом оверава и потписује образац структуре цене.</w:t>
      </w:r>
    </w:p>
    <w:p w:rsidR="00BE669C" w:rsidRPr="00BE669C" w:rsidRDefault="00BE669C" w:rsidP="00180E08">
      <w:pPr>
        <w:tabs>
          <w:tab w:val="left" w:pos="992"/>
        </w:tabs>
        <w:spacing w:before="0"/>
        <w:rPr>
          <w:rFonts w:cs="Arial"/>
          <w:lang w:val="sr-Cyrl-RS"/>
        </w:rPr>
      </w:pPr>
    </w:p>
    <w:p w:rsidR="00343A18" w:rsidRPr="004F7565" w:rsidRDefault="00343A18" w:rsidP="00343A18">
      <w:pPr>
        <w:pStyle w:val="KDObrazac"/>
        <w:spacing w:before="0"/>
      </w:pPr>
      <w:bookmarkStart w:id="247" w:name="_Toc442559926"/>
      <w:proofErr w:type="gramStart"/>
      <w:r w:rsidRPr="004F7565">
        <w:lastRenderedPageBreak/>
        <w:t xml:space="preserve">ОБРАЗАЦ </w:t>
      </w:r>
      <w:r w:rsidR="00077A42" w:rsidRPr="004F7565">
        <w:rPr>
          <w:lang w:val="sr-Cyrl-RS"/>
        </w:rPr>
        <w:t>3</w:t>
      </w:r>
      <w:r w:rsidRPr="004F7565">
        <w:t>.</w:t>
      </w:r>
      <w:bookmarkEnd w:id="247"/>
      <w:proofErr w:type="gramEnd"/>
    </w:p>
    <w:p w:rsidR="00343A18" w:rsidRPr="004F7565" w:rsidRDefault="00343A18" w:rsidP="00343A18">
      <w:pPr>
        <w:spacing w:before="0"/>
        <w:rPr>
          <w:rFonts w:cs="Arial"/>
          <w:lang w:val="sr-Cyrl-CS"/>
        </w:rPr>
      </w:pPr>
    </w:p>
    <w:p w:rsidR="00343A18" w:rsidRPr="005A428E" w:rsidRDefault="00343A18" w:rsidP="007E7BB8">
      <w:pPr>
        <w:tabs>
          <w:tab w:val="left" w:pos="6870"/>
        </w:tabs>
        <w:spacing w:before="0"/>
        <w:rPr>
          <w:rFonts w:cs="Arial"/>
          <w:lang w:val="sr-Cyrl-RS"/>
        </w:rPr>
      </w:pPr>
    </w:p>
    <w:p w:rsidR="00343A18" w:rsidRPr="004F7565" w:rsidRDefault="00343A18" w:rsidP="00343A18">
      <w:pPr>
        <w:ind w:left="-180" w:right="-360" w:firstLine="720"/>
        <w:rPr>
          <w:rFonts w:cs="Arial"/>
          <w:lang w:val="ru-RU"/>
        </w:rPr>
      </w:pPr>
    </w:p>
    <w:p w:rsidR="00E47C2E" w:rsidRPr="004F7565" w:rsidRDefault="00343A18" w:rsidP="00E47C2E">
      <w:pPr>
        <w:ind w:right="-360"/>
        <w:rPr>
          <w:rFonts w:cs="Arial"/>
          <w:lang w:val="ru-RU"/>
        </w:rPr>
      </w:pPr>
      <w:r w:rsidRPr="004F7565">
        <w:rPr>
          <w:rFonts w:cs="Arial"/>
          <w:lang w:val="ru-RU"/>
        </w:rPr>
        <w:t xml:space="preserve">На основу члана 26. Закона о јавним набавкама ( „Службени гласник РС“, бр. 124/2012, 14/15 и 68/15), члана </w:t>
      </w:r>
      <w:r w:rsidR="00F611B2">
        <w:rPr>
          <w:rFonts w:cs="Arial"/>
        </w:rPr>
        <w:t>2</w:t>
      </w:r>
      <w:r w:rsidRPr="004F7565">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4F7565">
        <w:rPr>
          <w:rFonts w:cs="Arial"/>
          <w:lang w:val="ru-RU"/>
        </w:rPr>
        <w:t>понуђач/члан групе понуђача даје:</w:t>
      </w:r>
    </w:p>
    <w:p w:rsidR="00E47C2E" w:rsidRPr="004F7565" w:rsidRDefault="00E47C2E" w:rsidP="00E47C2E">
      <w:pPr>
        <w:rPr>
          <w:rFonts w:cs="Arial"/>
          <w:lang w:val="ru-RU"/>
        </w:rPr>
      </w:pPr>
    </w:p>
    <w:p w:rsidR="00343A18" w:rsidRPr="004F7565" w:rsidRDefault="00343A18" w:rsidP="00E47C2E">
      <w:pPr>
        <w:ind w:right="-360"/>
        <w:rPr>
          <w:rFonts w:cs="Arial"/>
          <w:lang w:val="ru-RU"/>
        </w:rPr>
      </w:pPr>
    </w:p>
    <w:p w:rsidR="00343A18" w:rsidRPr="004F7565" w:rsidRDefault="00343A18" w:rsidP="00343A18">
      <w:pPr>
        <w:jc w:val="center"/>
        <w:rPr>
          <w:rFonts w:cs="Arial"/>
          <w:b/>
          <w:lang w:val="ru-RU"/>
        </w:rPr>
      </w:pPr>
      <w:r w:rsidRPr="004F7565">
        <w:rPr>
          <w:rFonts w:cs="Arial"/>
          <w:b/>
          <w:lang w:val="ru-RU"/>
        </w:rPr>
        <w:t>ИЗЈАВУ О НЕЗАВИСНОЈ ПОНУДИ</w:t>
      </w:r>
    </w:p>
    <w:p w:rsidR="00343A18" w:rsidRPr="004F7565" w:rsidRDefault="00343A18" w:rsidP="00343A18">
      <w:pPr>
        <w:jc w:val="center"/>
        <w:rPr>
          <w:rFonts w:cs="Arial"/>
          <w:b/>
          <w:lang w:val="ru-RU"/>
        </w:rPr>
      </w:pPr>
    </w:p>
    <w:p w:rsidR="00343A18" w:rsidRPr="004F7565" w:rsidRDefault="00343A18" w:rsidP="00343A18">
      <w:pPr>
        <w:jc w:val="center"/>
        <w:rPr>
          <w:rFonts w:cs="Arial"/>
          <w:b/>
          <w:lang w:val="ru-RU"/>
        </w:rPr>
      </w:pPr>
    </w:p>
    <w:p w:rsidR="00343A18" w:rsidRPr="004F7565" w:rsidRDefault="00343A18" w:rsidP="00343A18">
      <w:pPr>
        <w:rPr>
          <w:rFonts w:cs="Arial"/>
          <w:lang w:val="ru-RU"/>
        </w:rPr>
      </w:pPr>
      <w:r w:rsidRPr="004F7565">
        <w:rPr>
          <w:rFonts w:cs="Arial"/>
          <w:lang w:val="ru-RU"/>
        </w:rPr>
        <w:t>и под пуном материјалном и кривичном одговорношћу потврђује да је Понуду број:</w:t>
      </w:r>
      <w:r w:rsidR="00EC1C50" w:rsidRPr="004F7565">
        <w:rPr>
          <w:rFonts w:cs="Arial"/>
        </w:rPr>
        <w:t xml:space="preserve"> </w:t>
      </w:r>
      <w:r w:rsidR="00EC1C50" w:rsidRPr="004F7565">
        <w:rPr>
          <w:rFonts w:cs="Arial"/>
          <w:lang w:val="ru-RU"/>
        </w:rPr>
        <w:t>_______________</w:t>
      </w:r>
      <w:r w:rsidRPr="004F7565">
        <w:rPr>
          <w:rFonts w:cs="Arial"/>
          <w:lang w:val="ru-RU"/>
        </w:rPr>
        <w:t xml:space="preserve"> за јавну набавку </w:t>
      </w:r>
      <w:r w:rsidR="00FD6BCE" w:rsidRPr="004F7565">
        <w:rPr>
          <w:rFonts w:cs="Arial"/>
          <w:lang w:val="ru-RU"/>
        </w:rPr>
        <w:t>услуга</w:t>
      </w:r>
      <w:r w:rsidR="00EC1C50" w:rsidRPr="004F7565">
        <w:rPr>
          <w:rFonts w:cs="Arial"/>
          <w:lang w:val="ru-RU"/>
        </w:rPr>
        <w:t xml:space="preserve"> </w:t>
      </w:r>
      <w:r w:rsidR="00942BD2" w:rsidRPr="004F7565">
        <w:rPr>
          <w:rFonts w:cs="Arial"/>
          <w:lang w:val="ru-RU"/>
        </w:rPr>
        <w:t xml:space="preserve">: </w:t>
      </w:r>
      <w:r w:rsidR="00942BD2" w:rsidRPr="004F7565">
        <w:rPr>
          <w:rFonts w:cs="Arial"/>
          <w:lang w:val="sr-Cyrl-RS"/>
        </w:rPr>
        <w:t>„</w:t>
      </w:r>
      <w:r w:rsidR="00BC0327">
        <w:rPr>
          <w:rFonts w:cs="Arial"/>
          <w:lang w:val="sr-Cyrl-RS"/>
        </w:rPr>
        <w:t>Осцилоскопи за потребе електроодржавања (ТЕНТ Б)</w:t>
      </w:r>
      <w:r w:rsidR="00F05BCB" w:rsidRPr="004F7565">
        <w:rPr>
          <w:rFonts w:cs="Arial"/>
          <w:lang w:val="sr-Cyrl-RS"/>
        </w:rPr>
        <w:t xml:space="preserve"> </w:t>
      </w:r>
      <w:r w:rsidR="00942BD2" w:rsidRPr="004F7565">
        <w:rPr>
          <w:rFonts w:cs="Arial"/>
          <w:lang w:val="sr-Cyrl-RS"/>
        </w:rPr>
        <w:t>„</w:t>
      </w:r>
      <w:r w:rsidR="00942BD2" w:rsidRPr="004F7565">
        <w:rPr>
          <w:rFonts w:cs="Arial"/>
          <w:lang w:val="ru-RU"/>
        </w:rPr>
        <w:t xml:space="preserve"> </w:t>
      </w:r>
      <w:r w:rsidR="00873133" w:rsidRPr="004F7565">
        <w:rPr>
          <w:rFonts w:cs="Arial"/>
          <w:lang w:val="ru-RU"/>
        </w:rPr>
        <w:t xml:space="preserve">у отвореном поступку јавне набавке </w:t>
      </w:r>
      <w:r w:rsidR="002D6B31" w:rsidRPr="004F7565">
        <w:rPr>
          <w:rFonts w:cs="Arial"/>
          <w:lang w:val="ru-RU"/>
        </w:rPr>
        <w:t>ЈН</w:t>
      </w:r>
      <w:r w:rsidRPr="004F7565">
        <w:rPr>
          <w:rFonts w:cs="Arial"/>
          <w:lang w:val="ru-RU"/>
        </w:rPr>
        <w:t xml:space="preserve"> бр.</w:t>
      </w:r>
      <w:r w:rsidR="00EC1C50" w:rsidRPr="004F7565">
        <w:rPr>
          <w:rFonts w:cs="Arial"/>
        </w:rPr>
        <w:t xml:space="preserve"> </w:t>
      </w:r>
      <w:r w:rsidR="00BC0327">
        <w:rPr>
          <w:rFonts w:cs="Arial"/>
          <w:lang w:eastAsia="hr-HR"/>
        </w:rPr>
        <w:t>ЈН/3000/1144/2016(1965/2016)</w:t>
      </w:r>
      <w:r w:rsidR="003F1A55">
        <w:rPr>
          <w:rFonts w:cs="Arial"/>
          <w:lang w:eastAsia="hr-HR"/>
        </w:rPr>
        <w:t xml:space="preserve"> </w:t>
      </w:r>
      <w:r w:rsidRPr="004F7565">
        <w:rPr>
          <w:rFonts w:cs="Arial"/>
          <w:lang w:val="ru-RU"/>
        </w:rPr>
        <w:t xml:space="preserve">Наручиоца </w:t>
      </w:r>
      <w:r w:rsidRPr="004F7565">
        <w:rPr>
          <w:rFonts w:eastAsia="Arial Unicode MS" w:cs="Arial"/>
          <w:color w:val="000000"/>
          <w:kern w:val="1"/>
          <w:lang w:eastAsia="ar-SA"/>
        </w:rPr>
        <w:t>Јавно предузеће „Електропривреда Србије</w:t>
      </w:r>
      <w:proofErr w:type="gramStart"/>
      <w:r w:rsidRPr="004F7565">
        <w:rPr>
          <w:rFonts w:eastAsia="Arial Unicode MS" w:cs="Arial"/>
          <w:color w:val="000000"/>
          <w:kern w:val="1"/>
          <w:lang w:eastAsia="ar-SA"/>
        </w:rPr>
        <w:t>“ Београд</w:t>
      </w:r>
      <w:r w:rsidRPr="004F7565">
        <w:rPr>
          <w:rFonts w:cs="Arial"/>
          <w:lang w:val="ru-RU"/>
        </w:rPr>
        <w:t>по</w:t>
      </w:r>
      <w:proofErr w:type="gramEnd"/>
      <w:r w:rsidRPr="004F7565">
        <w:rPr>
          <w:rFonts w:cs="Arial"/>
          <w:lang w:val="ru-RU"/>
        </w:rPr>
        <w:t xml:space="preserve"> Позиву за подношење понуда објављеном на</w:t>
      </w:r>
      <w:r w:rsidR="00EC1C50" w:rsidRPr="004F7565">
        <w:rPr>
          <w:rFonts w:cs="Arial"/>
          <w:lang w:val="ru-RU"/>
        </w:rPr>
        <w:t xml:space="preserve"> </w:t>
      </w:r>
      <w:r w:rsidRPr="004F7565">
        <w:rPr>
          <w:rFonts w:cs="Arial"/>
          <w:lang w:val="ru-RU"/>
        </w:rPr>
        <w:t>Порталу јавних набавки и интернет страници Наручиоца дана ___________</w:t>
      </w:r>
      <w:r w:rsidR="00942BD2" w:rsidRPr="004F7565">
        <w:rPr>
          <w:rFonts w:cs="Arial"/>
          <w:lang w:val="ru-RU"/>
        </w:rPr>
        <w:t>______</w:t>
      </w:r>
      <w:r w:rsidRPr="004F7565">
        <w:rPr>
          <w:rFonts w:cs="Arial"/>
          <w:lang w:val="ru-RU"/>
        </w:rPr>
        <w:t>. године, поднео независно, без договора са другим понуђачима или заинтересованим лицима.</w:t>
      </w:r>
    </w:p>
    <w:p w:rsidR="00343A18" w:rsidRPr="004F7565" w:rsidRDefault="00343A18" w:rsidP="00343A18">
      <w:pPr>
        <w:tabs>
          <w:tab w:val="left" w:pos="0"/>
        </w:tabs>
        <w:rPr>
          <w:rFonts w:cs="Arial"/>
          <w:lang w:val="ru-RU"/>
        </w:rPr>
      </w:pPr>
      <w:r w:rsidRPr="004F756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F7565" w:rsidRDefault="00343A18" w:rsidP="00343A18">
      <w:pPr>
        <w:rPr>
          <w:rFonts w:cs="Arial"/>
          <w:b/>
          <w:lang w:val="ru-RU"/>
        </w:rPr>
      </w:pPr>
    </w:p>
    <w:p w:rsidR="00343A18" w:rsidRPr="004F756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F7565" w:rsidTr="00BC01DC">
        <w:trPr>
          <w:jc w:val="center"/>
        </w:trPr>
        <w:tc>
          <w:tcPr>
            <w:tcW w:w="3882" w:type="dxa"/>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tcPr>
          <w:p w:rsidR="00E47C2E" w:rsidRPr="004F7565" w:rsidRDefault="00E47C2E" w:rsidP="00E47C2E">
            <w:pPr>
              <w:spacing w:before="0"/>
              <w:jc w:val="center"/>
              <w:rPr>
                <w:rFonts w:cs="Arial"/>
                <w:lang w:val="sr-Latn-CS" w:eastAsia="sr-Latn-CS"/>
              </w:rPr>
            </w:pPr>
            <w:r w:rsidRPr="004F7565">
              <w:rPr>
                <w:rFonts w:cs="Arial"/>
                <w:lang w:val="sr-Cyrl-CS" w:eastAsia="sr-Latn-CS"/>
              </w:rPr>
              <w:t>П</w:t>
            </w:r>
            <w:r w:rsidRPr="004F7565">
              <w:rPr>
                <w:rFonts w:cs="Arial"/>
                <w:lang w:val="sr-Latn-CS" w:eastAsia="sr-Latn-CS"/>
              </w:rPr>
              <w:t>онуђач/члан групе понуђача</w:t>
            </w:r>
          </w:p>
          <w:p w:rsidR="00343A18" w:rsidRPr="004F7565" w:rsidRDefault="00343A18" w:rsidP="00BC01DC">
            <w:pPr>
              <w:spacing w:before="0"/>
              <w:jc w:val="center"/>
              <w:rPr>
                <w:rFonts w:cs="Arial"/>
              </w:rPr>
            </w:pPr>
          </w:p>
        </w:tc>
      </w:tr>
      <w:tr w:rsidR="00343A18" w:rsidRPr="004F7565" w:rsidTr="00BC01DC">
        <w:trPr>
          <w:jc w:val="center"/>
        </w:trPr>
        <w:tc>
          <w:tcPr>
            <w:tcW w:w="3882" w:type="dxa"/>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bottom w:val="single" w:sz="4" w:space="0" w:color="auto"/>
            </w:tcBorders>
          </w:tcPr>
          <w:p w:rsidR="00343A18" w:rsidRPr="004F7565" w:rsidRDefault="00343A18" w:rsidP="00BC01DC">
            <w:pPr>
              <w:spacing w:before="0"/>
              <w:jc w:val="center"/>
              <w:rPr>
                <w:rFonts w:cs="Arial"/>
                <w:lang w:val="ru-RU"/>
              </w:rPr>
            </w:pPr>
          </w:p>
        </w:tc>
      </w:tr>
      <w:tr w:rsidR="00343A18" w:rsidRPr="004F7565" w:rsidTr="00BC01DC">
        <w:trPr>
          <w:trHeight w:val="389"/>
          <w:jc w:val="center"/>
        </w:trPr>
        <w:tc>
          <w:tcPr>
            <w:tcW w:w="3882" w:type="dxa"/>
            <w:tcBorders>
              <w:top w:val="single" w:sz="4" w:space="0" w:color="auto"/>
            </w:tcBorders>
          </w:tcPr>
          <w:p w:rsidR="00343A18" w:rsidRPr="004F7565" w:rsidRDefault="00343A18" w:rsidP="00BC01DC">
            <w:pPr>
              <w:spacing w:before="0"/>
              <w:jc w:val="center"/>
              <w:rPr>
                <w:rFonts w:cs="Arial"/>
              </w:rPr>
            </w:pPr>
          </w:p>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top w:val="single" w:sz="4" w:space="0" w:color="auto"/>
            </w:tcBorders>
          </w:tcPr>
          <w:p w:rsidR="00343A18" w:rsidRPr="004F7565" w:rsidRDefault="00343A18" w:rsidP="00BC01DC">
            <w:pPr>
              <w:spacing w:before="0"/>
              <w:jc w:val="center"/>
              <w:rPr>
                <w:rFonts w:cs="Arial"/>
                <w:lang w:val="ru-RU"/>
              </w:rPr>
            </w:pPr>
          </w:p>
        </w:tc>
      </w:tr>
    </w:tbl>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jc w:val="center"/>
        <w:rPr>
          <w:rFonts w:cs="Arial"/>
          <w:b/>
          <w:lang w:val="ru-RU"/>
        </w:rPr>
      </w:pPr>
    </w:p>
    <w:p w:rsidR="00343A18" w:rsidRPr="004F7565" w:rsidRDefault="00343A18" w:rsidP="00343A18">
      <w:pPr>
        <w:jc w:val="center"/>
        <w:rPr>
          <w:rFonts w:cs="Arial"/>
          <w:b/>
          <w:lang w:val="ru-RU"/>
        </w:rPr>
      </w:pPr>
    </w:p>
    <w:p w:rsidR="00343A18" w:rsidRPr="004F7565" w:rsidRDefault="00343A18" w:rsidP="00343A18">
      <w:pPr>
        <w:rPr>
          <w:rFonts w:cs="Arial"/>
          <w:lang w:val="sr-Cyrl-CS"/>
        </w:rPr>
      </w:pPr>
      <w:r w:rsidRPr="004F7565">
        <w:rPr>
          <w:rFonts w:cs="Arial"/>
          <w:b/>
          <w:lang w:val="ru-RU"/>
        </w:rPr>
        <w:t>Напомена:</w:t>
      </w:r>
      <w:r w:rsidRPr="004F7565">
        <w:rPr>
          <w:rFonts w:cs="Arial"/>
        </w:rPr>
        <w:t xml:space="preserve">Уколико </w:t>
      </w:r>
      <w:r w:rsidRPr="004F7565">
        <w:rPr>
          <w:rFonts w:cs="Arial"/>
          <w:lang w:val="sr-Cyrl-CS"/>
        </w:rPr>
        <w:t xml:space="preserve">заједничку </w:t>
      </w:r>
      <w:r w:rsidRPr="004F7565">
        <w:rPr>
          <w:rFonts w:cs="Arial"/>
        </w:rPr>
        <w:t xml:space="preserve">понуду подноси група понуђача Изјава </w:t>
      </w:r>
      <w:r w:rsidRPr="004F7565">
        <w:rPr>
          <w:rFonts w:cs="Arial"/>
          <w:lang w:val="sr-Cyrl-CS"/>
        </w:rPr>
        <w:t xml:space="preserve">се доставља за сваког члана групе понуђача. Изјава </w:t>
      </w:r>
      <w:r w:rsidRPr="004F7565">
        <w:rPr>
          <w:rFonts w:cs="Arial"/>
        </w:rPr>
        <w:t>мора бити попуњена, потписана од стране овлашћеног лица</w:t>
      </w:r>
      <w:r w:rsidRPr="004F7565">
        <w:rPr>
          <w:rFonts w:cs="Arial"/>
          <w:lang w:val="sr-Cyrl-CS"/>
        </w:rPr>
        <w:t xml:space="preserve"> за заступање</w:t>
      </w:r>
      <w:r w:rsidRPr="004F7565">
        <w:rPr>
          <w:rFonts w:cs="Arial"/>
        </w:rPr>
        <w:t xml:space="preserve"> понуђача из групе понуђача и оверена печатом. </w:t>
      </w:r>
    </w:p>
    <w:p w:rsidR="00343A18" w:rsidRPr="004F7565" w:rsidRDefault="00343A18" w:rsidP="00343A18">
      <w:pPr>
        <w:rPr>
          <w:rFonts w:cs="Arial"/>
        </w:rPr>
      </w:pPr>
      <w:proofErr w:type="gramStart"/>
      <w:r w:rsidRPr="004F7565">
        <w:rPr>
          <w:rFonts w:cs="Arial"/>
        </w:rPr>
        <w:t>Приликом подношења понуде овај образац копирати у потребном броју примерака.</w:t>
      </w:r>
      <w:proofErr w:type="gramEnd"/>
    </w:p>
    <w:p w:rsidR="00343A18" w:rsidRPr="004F7565" w:rsidRDefault="00343A18" w:rsidP="00343A18">
      <w:pPr>
        <w:rPr>
          <w:rFonts w:cs="Arial"/>
        </w:rPr>
      </w:pPr>
    </w:p>
    <w:p w:rsidR="00343A18" w:rsidRPr="004F7565" w:rsidRDefault="00343A18" w:rsidP="00343A18">
      <w:pPr>
        <w:rPr>
          <w:rFonts w:cs="Arial"/>
        </w:rPr>
      </w:pPr>
    </w:p>
    <w:p w:rsidR="00343A18" w:rsidRPr="004F7565" w:rsidRDefault="00343A18" w:rsidP="00343A18">
      <w:pPr>
        <w:rPr>
          <w:rFonts w:cs="Arial"/>
        </w:rPr>
      </w:pPr>
    </w:p>
    <w:p w:rsidR="00B043D1" w:rsidRPr="004777A1" w:rsidRDefault="00B043D1" w:rsidP="00343A18">
      <w:pPr>
        <w:rPr>
          <w:rFonts w:cs="Arial"/>
          <w:lang w:val="sr-Cyrl-RS"/>
        </w:rPr>
      </w:pPr>
    </w:p>
    <w:p w:rsidR="00343A18" w:rsidRPr="004F7565" w:rsidRDefault="00343A18" w:rsidP="00343A18">
      <w:pPr>
        <w:rPr>
          <w:rFonts w:cs="Arial"/>
          <w:lang w:val="ru-RU"/>
        </w:rPr>
      </w:pPr>
    </w:p>
    <w:p w:rsidR="00343A18" w:rsidRPr="004F7565" w:rsidRDefault="00343A18" w:rsidP="00343A18">
      <w:pPr>
        <w:pStyle w:val="KDObrazac"/>
        <w:spacing w:before="0"/>
      </w:pPr>
      <w:bookmarkStart w:id="248" w:name="_Toc442559928"/>
      <w:proofErr w:type="gramStart"/>
      <w:r w:rsidRPr="004F7565">
        <w:lastRenderedPageBreak/>
        <w:t xml:space="preserve">ОБРАЗАЦ </w:t>
      </w:r>
      <w:r w:rsidR="00077A42" w:rsidRPr="004F7565">
        <w:rPr>
          <w:lang w:val="sr-Cyrl-RS"/>
        </w:rPr>
        <w:t>4</w:t>
      </w:r>
      <w:r w:rsidRPr="004F7565">
        <w:t>.</w:t>
      </w:r>
      <w:bookmarkEnd w:id="248"/>
      <w:proofErr w:type="gramEnd"/>
    </w:p>
    <w:p w:rsidR="00343A18" w:rsidRPr="004F7565" w:rsidRDefault="00343A18" w:rsidP="00343A18">
      <w:pPr>
        <w:pStyle w:val="KDParagraf"/>
        <w:spacing w:before="0"/>
        <w:rPr>
          <w:rFonts w:cs="Arial"/>
        </w:rPr>
      </w:pPr>
    </w:p>
    <w:p w:rsidR="00343A18" w:rsidRPr="00A6351F" w:rsidRDefault="00343A18" w:rsidP="00343A18">
      <w:pPr>
        <w:pStyle w:val="KDParagraf"/>
        <w:spacing w:before="0"/>
        <w:rPr>
          <w:rFonts w:cs="Arial"/>
          <w:lang w:val="sr-Cyrl-RS"/>
        </w:rPr>
      </w:pPr>
    </w:p>
    <w:p w:rsidR="00343A18" w:rsidRPr="004F7565" w:rsidRDefault="00343A18" w:rsidP="00343A18">
      <w:pPr>
        <w:pStyle w:val="Title"/>
        <w:spacing w:before="0"/>
        <w:jc w:val="right"/>
        <w:rPr>
          <w:rFonts w:cs="Arial"/>
          <w:b w:val="0"/>
          <w:caps/>
          <w:sz w:val="22"/>
          <w:szCs w:val="22"/>
        </w:rPr>
      </w:pPr>
    </w:p>
    <w:p w:rsidR="00E47C2E" w:rsidRPr="004F7565" w:rsidRDefault="00343A18" w:rsidP="00E47C2E">
      <w:pPr>
        <w:rPr>
          <w:rFonts w:cs="Arial"/>
          <w:lang w:val="ru-RU"/>
        </w:rPr>
      </w:pPr>
      <w:r w:rsidRPr="004F7565">
        <w:rPr>
          <w:rFonts w:cs="Arial"/>
          <w:lang w:val="ru-RU"/>
        </w:rPr>
        <w:t>На основу члана 75. став 2. Закона о јавним набавкама („Службени гласник РС“ бр.124/2012, 14/15  и 68/15)</w:t>
      </w:r>
      <w:r w:rsidRPr="004F7565">
        <w:rPr>
          <w:rFonts w:cs="Arial"/>
        </w:rPr>
        <w:t xml:space="preserve"> као </w:t>
      </w:r>
      <w:r w:rsidR="00E47C2E" w:rsidRPr="004F7565">
        <w:rPr>
          <w:rFonts w:cs="Arial"/>
          <w:lang w:val="ru-RU"/>
        </w:rPr>
        <w:t>понуђач/члан групе понуђача/подизвођач дајем:</w:t>
      </w:r>
    </w:p>
    <w:p w:rsidR="00343A18" w:rsidRPr="004F7565" w:rsidRDefault="00343A18" w:rsidP="00343A18">
      <w:pPr>
        <w:rPr>
          <w:rFonts w:cs="Arial"/>
          <w:lang w:val="ru-RU"/>
        </w:rPr>
      </w:pPr>
    </w:p>
    <w:p w:rsidR="00343A18" w:rsidRPr="004F7565" w:rsidRDefault="00343A18" w:rsidP="00343A18">
      <w:pPr>
        <w:rPr>
          <w:rFonts w:cs="Arial"/>
          <w:lang w:val="ru-RU"/>
        </w:rPr>
      </w:pPr>
    </w:p>
    <w:p w:rsidR="00343A18" w:rsidRPr="004F7565" w:rsidRDefault="00343A18" w:rsidP="00343A18">
      <w:pPr>
        <w:rPr>
          <w:rFonts w:cs="Arial"/>
          <w:lang w:val="ru-RU"/>
        </w:rPr>
      </w:pPr>
    </w:p>
    <w:p w:rsidR="00343A18" w:rsidRPr="004F7565" w:rsidRDefault="00343A18" w:rsidP="00781B02">
      <w:pPr>
        <w:jc w:val="center"/>
        <w:rPr>
          <w:rFonts w:cs="Arial"/>
          <w:b/>
          <w:lang w:val="ru-RU"/>
        </w:rPr>
      </w:pPr>
      <w:bookmarkStart w:id="249" w:name="_Toc442559929"/>
      <w:r w:rsidRPr="004F7565">
        <w:rPr>
          <w:rFonts w:cs="Arial"/>
          <w:b/>
          <w:lang w:val="ru-RU"/>
        </w:rPr>
        <w:t>И З Ј А В У</w:t>
      </w:r>
      <w:bookmarkEnd w:id="249"/>
    </w:p>
    <w:p w:rsidR="00343A18" w:rsidRPr="004F7565" w:rsidRDefault="00343A18" w:rsidP="00781B02">
      <w:pPr>
        <w:rPr>
          <w:rFonts w:cs="Arial"/>
        </w:rPr>
      </w:pPr>
    </w:p>
    <w:p w:rsidR="00343A18" w:rsidRPr="004F7565" w:rsidRDefault="00343A18" w:rsidP="00781B02">
      <w:pPr>
        <w:rPr>
          <w:rFonts w:cs="Arial"/>
        </w:rPr>
      </w:pPr>
    </w:p>
    <w:p w:rsidR="00343A18" w:rsidRPr="004F7565" w:rsidRDefault="00343A18" w:rsidP="00343A18">
      <w:pPr>
        <w:rPr>
          <w:rFonts w:cs="Arial"/>
          <w:lang w:val="ru-RU"/>
        </w:rPr>
      </w:pPr>
      <w:r w:rsidRPr="004F7565">
        <w:rPr>
          <w:rFonts w:cs="Arial"/>
          <w:lang w:val="ru-RU"/>
        </w:rPr>
        <w:t xml:space="preserve">којом изричито наводимо да </w:t>
      </w:r>
      <w:r w:rsidRPr="004F7565">
        <w:rPr>
          <w:rFonts w:cs="Arial"/>
        </w:rPr>
        <w:t>смо у свом досадашњем раду и</w:t>
      </w:r>
      <w:r w:rsidRPr="004F7565">
        <w:rPr>
          <w:rFonts w:cs="Arial"/>
          <w:lang w:val="ru-RU"/>
        </w:rPr>
        <w:t xml:space="preserve"> при састављању Понуде </w:t>
      </w:r>
      <w:r w:rsidRPr="004F7565">
        <w:rPr>
          <w:rFonts w:cs="Arial"/>
        </w:rPr>
        <w:t xml:space="preserve"> број: </w:t>
      </w:r>
      <w:r w:rsidR="007E7BB8" w:rsidRPr="004F7565">
        <w:rPr>
          <w:rFonts w:cs="Arial"/>
        </w:rPr>
        <w:t>______________</w:t>
      </w:r>
      <w:r w:rsidRPr="004F7565">
        <w:rPr>
          <w:rFonts w:cs="Arial"/>
          <w:lang w:val="ru-RU"/>
        </w:rPr>
        <w:t xml:space="preserve">за јавну набавку </w:t>
      </w:r>
      <w:r w:rsidR="00FD6BCE" w:rsidRPr="004F7565">
        <w:rPr>
          <w:rFonts w:cs="Arial"/>
          <w:lang w:val="ru-RU"/>
        </w:rPr>
        <w:t>услуга</w:t>
      </w:r>
      <w:r w:rsidR="00942BD2" w:rsidRPr="004F7565">
        <w:rPr>
          <w:rFonts w:cs="Arial"/>
        </w:rPr>
        <w:t xml:space="preserve"> </w:t>
      </w:r>
      <w:r w:rsidR="00942BD2" w:rsidRPr="004F7565">
        <w:rPr>
          <w:rFonts w:cs="Arial"/>
          <w:lang w:val="sr-Cyrl-RS"/>
        </w:rPr>
        <w:t>: “</w:t>
      </w:r>
      <w:r w:rsidR="00826829" w:rsidRPr="00826829">
        <w:t xml:space="preserve"> </w:t>
      </w:r>
      <w:r w:rsidR="00BC0327">
        <w:rPr>
          <w:rFonts w:cs="Arial"/>
          <w:lang w:val="sr-Cyrl-RS"/>
        </w:rPr>
        <w:t>Осцилоскопи за потребе електроодржавања (ТЕНТ Б)</w:t>
      </w:r>
      <w:r w:rsidR="00942BD2" w:rsidRPr="004F7565">
        <w:rPr>
          <w:rFonts w:cs="Arial"/>
          <w:lang w:val="sr-Cyrl-RS"/>
        </w:rPr>
        <w:t>“</w:t>
      </w:r>
      <w:r w:rsidRPr="004F7565">
        <w:rPr>
          <w:rFonts w:cs="Arial"/>
        </w:rPr>
        <w:t xml:space="preserve"> у </w:t>
      </w:r>
      <w:r w:rsidR="006825F2" w:rsidRPr="004F7565">
        <w:rPr>
          <w:rFonts w:cs="Arial"/>
        </w:rPr>
        <w:t xml:space="preserve">отвореном </w:t>
      </w:r>
      <w:r w:rsidRPr="004F7565">
        <w:rPr>
          <w:rFonts w:cs="Arial"/>
        </w:rPr>
        <w:t>поступку</w:t>
      </w:r>
      <w:r w:rsidR="00177F38">
        <w:rPr>
          <w:rFonts w:cs="Arial"/>
          <w:lang w:val="sr-Cyrl-RS"/>
        </w:rPr>
        <w:t xml:space="preserve"> </w:t>
      </w:r>
      <w:r w:rsidR="006825F2" w:rsidRPr="004F7565">
        <w:rPr>
          <w:rFonts w:cs="Arial"/>
          <w:lang w:val="ru-RU"/>
        </w:rPr>
        <w:t xml:space="preserve">јавне набавке </w:t>
      </w:r>
      <w:r w:rsidRPr="004F7565">
        <w:rPr>
          <w:rFonts w:cs="Arial"/>
          <w:lang w:val="ru-RU"/>
        </w:rPr>
        <w:t>ЈН бр.</w:t>
      </w:r>
      <w:r w:rsidR="00942BD2" w:rsidRPr="004F7565">
        <w:rPr>
          <w:rFonts w:cs="Arial"/>
        </w:rPr>
        <w:t xml:space="preserve"> </w:t>
      </w:r>
      <w:r w:rsidR="00BC0327">
        <w:rPr>
          <w:rFonts w:cs="Arial"/>
          <w:lang w:val="ru-RU"/>
        </w:rPr>
        <w:t>ЈН/3000/1144/2016(1965/2016)</w:t>
      </w:r>
      <w:r w:rsidR="00EB612E">
        <w:rPr>
          <w:rFonts w:cs="Arial"/>
        </w:rPr>
        <w:t xml:space="preserve"> </w:t>
      </w:r>
      <w:r w:rsidRPr="004F7565">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4F7565">
        <w:rPr>
          <w:rFonts w:cs="Arial"/>
        </w:rPr>
        <w:t>,</w:t>
      </w:r>
      <w:r w:rsidRPr="004F7565">
        <w:rPr>
          <w:rFonts w:cs="Arial"/>
          <w:lang w:val="ru-RU"/>
        </w:rPr>
        <w:t xml:space="preserve"> као и да </w:t>
      </w:r>
      <w:r w:rsidRPr="004F7565">
        <w:rPr>
          <w:rFonts w:cs="Arial"/>
        </w:rPr>
        <w:t>немамо забрану обављања делатности која је на снази у време подношења Понуде.</w:t>
      </w:r>
    </w:p>
    <w:p w:rsidR="00343A18" w:rsidRPr="004F7565" w:rsidRDefault="00343A18" w:rsidP="00343A18">
      <w:pPr>
        <w:rPr>
          <w:rFonts w:cs="Arial"/>
        </w:rPr>
      </w:pPr>
    </w:p>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tabs>
          <w:tab w:val="left" w:pos="6028"/>
        </w:tabs>
        <w:autoSpaceDE w:val="0"/>
        <w:autoSpaceDN w:val="0"/>
        <w:adjustRightInd w:val="0"/>
        <w:ind w:left="360"/>
        <w:rPr>
          <w:rFonts w:eastAsia="Calibri" w:cs="Arial"/>
          <w:bCs/>
          <w:iCs/>
        </w:rPr>
      </w:pPr>
    </w:p>
    <w:p w:rsidR="00343A18" w:rsidRPr="004F7565"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4F7565" w:rsidTr="00BC01DC">
        <w:trPr>
          <w:jc w:val="center"/>
        </w:trPr>
        <w:tc>
          <w:tcPr>
            <w:tcW w:w="3882" w:type="dxa"/>
          </w:tcPr>
          <w:p w:rsidR="00343A18" w:rsidRPr="004F7565" w:rsidRDefault="00343A18" w:rsidP="00BC01DC">
            <w:pPr>
              <w:spacing w:before="0"/>
              <w:jc w:val="center"/>
              <w:rPr>
                <w:rFonts w:cs="Arial"/>
              </w:rPr>
            </w:pPr>
            <w:r w:rsidRPr="004F7565">
              <w:rPr>
                <w:rFonts w:cs="Arial"/>
              </w:rPr>
              <w:t>Датум:</w:t>
            </w:r>
          </w:p>
        </w:tc>
        <w:tc>
          <w:tcPr>
            <w:tcW w:w="2127" w:type="dxa"/>
          </w:tcPr>
          <w:p w:rsidR="00343A18" w:rsidRPr="004F7565" w:rsidRDefault="00343A18" w:rsidP="00BC01DC">
            <w:pPr>
              <w:spacing w:before="0"/>
              <w:jc w:val="center"/>
              <w:rPr>
                <w:rFonts w:cs="Arial"/>
                <w:lang w:val="ru-RU"/>
              </w:rPr>
            </w:pPr>
          </w:p>
        </w:tc>
        <w:tc>
          <w:tcPr>
            <w:tcW w:w="4022" w:type="dxa"/>
          </w:tcPr>
          <w:p w:rsidR="00343A18" w:rsidRPr="004F7565" w:rsidRDefault="00E47C2E" w:rsidP="007E7BB8">
            <w:pPr>
              <w:spacing w:before="0"/>
              <w:jc w:val="center"/>
              <w:rPr>
                <w:rFonts w:cs="Arial"/>
                <w:lang w:val="sr-Cyrl-CS"/>
              </w:rPr>
            </w:pPr>
            <w:r w:rsidRPr="004F7565">
              <w:rPr>
                <w:rFonts w:cs="Arial"/>
                <w:lang w:val="sr-Cyrl-CS"/>
              </w:rPr>
              <w:t>П</w:t>
            </w:r>
            <w:r w:rsidRPr="004F7565">
              <w:rPr>
                <w:rFonts w:cs="Arial"/>
              </w:rPr>
              <w:t>онуђач</w:t>
            </w:r>
            <w:r w:rsidRPr="004F7565">
              <w:rPr>
                <w:rFonts w:cs="Arial"/>
                <w:lang w:val="sr-Cyrl-CS"/>
              </w:rPr>
              <w:t>/ члан групе понуђача/ подизвођач</w:t>
            </w:r>
          </w:p>
        </w:tc>
      </w:tr>
      <w:tr w:rsidR="00343A18" w:rsidRPr="004F7565" w:rsidTr="00BC01DC">
        <w:trPr>
          <w:jc w:val="center"/>
        </w:trPr>
        <w:tc>
          <w:tcPr>
            <w:tcW w:w="3882" w:type="dxa"/>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rPr>
            </w:pPr>
            <w:r w:rsidRPr="004F7565">
              <w:rPr>
                <w:rFonts w:cs="Arial"/>
              </w:rPr>
              <w:t>М.П.</w:t>
            </w:r>
          </w:p>
        </w:tc>
        <w:tc>
          <w:tcPr>
            <w:tcW w:w="4022" w:type="dxa"/>
          </w:tcPr>
          <w:p w:rsidR="00343A18" w:rsidRPr="004F7565" w:rsidRDefault="00343A18" w:rsidP="00BC01DC">
            <w:pPr>
              <w:spacing w:before="0"/>
              <w:jc w:val="center"/>
              <w:rPr>
                <w:rFonts w:cs="Arial"/>
                <w:lang w:val="ru-RU"/>
              </w:rPr>
            </w:pPr>
          </w:p>
        </w:tc>
      </w:tr>
      <w:tr w:rsidR="00343A18" w:rsidRPr="004F7565" w:rsidTr="00BC01DC">
        <w:trPr>
          <w:jc w:val="center"/>
        </w:trPr>
        <w:tc>
          <w:tcPr>
            <w:tcW w:w="3882" w:type="dxa"/>
            <w:tcBorders>
              <w:bottom w:val="single" w:sz="4" w:space="0" w:color="auto"/>
            </w:tcBorders>
          </w:tcPr>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bottom w:val="single" w:sz="4" w:space="0" w:color="auto"/>
            </w:tcBorders>
          </w:tcPr>
          <w:p w:rsidR="00343A18" w:rsidRPr="004F7565" w:rsidRDefault="00343A18" w:rsidP="00BC01DC">
            <w:pPr>
              <w:spacing w:before="0"/>
              <w:jc w:val="center"/>
              <w:rPr>
                <w:rFonts w:cs="Arial"/>
                <w:lang w:val="ru-RU"/>
              </w:rPr>
            </w:pPr>
          </w:p>
        </w:tc>
      </w:tr>
      <w:tr w:rsidR="00343A18" w:rsidRPr="004F7565" w:rsidTr="00BC01DC">
        <w:trPr>
          <w:trHeight w:val="389"/>
          <w:jc w:val="center"/>
        </w:trPr>
        <w:tc>
          <w:tcPr>
            <w:tcW w:w="3882" w:type="dxa"/>
            <w:tcBorders>
              <w:top w:val="single" w:sz="4" w:space="0" w:color="auto"/>
            </w:tcBorders>
          </w:tcPr>
          <w:p w:rsidR="00343A18" w:rsidRPr="004F7565" w:rsidRDefault="00343A18" w:rsidP="00BC01DC">
            <w:pPr>
              <w:spacing w:before="0"/>
              <w:jc w:val="center"/>
              <w:rPr>
                <w:rFonts w:cs="Arial"/>
              </w:rPr>
            </w:pPr>
          </w:p>
          <w:p w:rsidR="00343A18" w:rsidRPr="004F7565" w:rsidRDefault="00343A18" w:rsidP="00BC01DC">
            <w:pPr>
              <w:spacing w:before="0"/>
              <w:jc w:val="center"/>
              <w:rPr>
                <w:rFonts w:cs="Arial"/>
              </w:rPr>
            </w:pPr>
          </w:p>
        </w:tc>
        <w:tc>
          <w:tcPr>
            <w:tcW w:w="2127" w:type="dxa"/>
          </w:tcPr>
          <w:p w:rsidR="00343A18" w:rsidRPr="004F7565" w:rsidRDefault="00343A18" w:rsidP="00BC01DC">
            <w:pPr>
              <w:spacing w:before="0"/>
              <w:jc w:val="center"/>
              <w:rPr>
                <w:rFonts w:cs="Arial"/>
                <w:lang w:val="ru-RU"/>
              </w:rPr>
            </w:pPr>
          </w:p>
        </w:tc>
        <w:tc>
          <w:tcPr>
            <w:tcW w:w="4022" w:type="dxa"/>
            <w:tcBorders>
              <w:top w:val="single" w:sz="4" w:space="0" w:color="auto"/>
            </w:tcBorders>
          </w:tcPr>
          <w:p w:rsidR="00343A18" w:rsidRPr="004F7565" w:rsidRDefault="00343A18" w:rsidP="00BC01DC">
            <w:pPr>
              <w:spacing w:before="0"/>
              <w:jc w:val="center"/>
              <w:rPr>
                <w:rFonts w:cs="Arial"/>
                <w:lang w:val="ru-RU"/>
              </w:rPr>
            </w:pPr>
          </w:p>
        </w:tc>
      </w:tr>
    </w:tbl>
    <w:p w:rsidR="00343A18" w:rsidRPr="004F7565" w:rsidRDefault="00343A18" w:rsidP="00343A18">
      <w:pPr>
        <w:rPr>
          <w:rFonts w:cs="Arial"/>
          <w:lang w:val="sr-Cyrl-CS"/>
        </w:rPr>
      </w:pPr>
      <w:r w:rsidRPr="004F7565">
        <w:rPr>
          <w:rFonts w:cs="Arial"/>
          <w:b/>
        </w:rPr>
        <w:t>Напомена:</w:t>
      </w:r>
      <w:r w:rsidRPr="004F7565">
        <w:rPr>
          <w:rFonts w:cs="Arial"/>
        </w:rPr>
        <w:t xml:space="preserve"> Уколико </w:t>
      </w:r>
      <w:r w:rsidRPr="004F7565">
        <w:rPr>
          <w:rFonts w:cs="Arial"/>
          <w:lang w:val="sr-Cyrl-CS"/>
        </w:rPr>
        <w:t xml:space="preserve">заједничку </w:t>
      </w:r>
      <w:r w:rsidRPr="004F7565">
        <w:rPr>
          <w:rFonts w:cs="Arial"/>
        </w:rPr>
        <w:t xml:space="preserve">понуду подноси група понуђача Изјава </w:t>
      </w:r>
      <w:r w:rsidRPr="004F7565">
        <w:rPr>
          <w:rFonts w:cs="Arial"/>
          <w:lang w:val="sr-Cyrl-CS"/>
        </w:rPr>
        <w:t xml:space="preserve">се доставља за сваког члана групе понуђача. Изјава </w:t>
      </w:r>
      <w:r w:rsidRPr="004F7565">
        <w:rPr>
          <w:rFonts w:cs="Arial"/>
        </w:rPr>
        <w:t>мора бити попуњена, потписана од стране овлашћеног лица</w:t>
      </w:r>
      <w:r w:rsidRPr="004F7565">
        <w:rPr>
          <w:rFonts w:cs="Arial"/>
          <w:lang w:val="sr-Cyrl-CS"/>
        </w:rPr>
        <w:t xml:space="preserve"> за заступање</w:t>
      </w:r>
      <w:r w:rsidRPr="004F7565">
        <w:rPr>
          <w:rFonts w:cs="Arial"/>
        </w:rPr>
        <w:t xml:space="preserve"> понуђача из групе понуђача и оверена печатом. </w:t>
      </w:r>
    </w:p>
    <w:p w:rsidR="00343A18" w:rsidRPr="004F7565" w:rsidRDefault="00343A18" w:rsidP="00343A18">
      <w:pPr>
        <w:rPr>
          <w:rFonts w:cs="Arial"/>
        </w:rPr>
      </w:pPr>
      <w:proofErr w:type="gramStart"/>
      <w:r w:rsidRPr="004F7565">
        <w:rPr>
          <w:rFonts w:eastAsia="Calibri" w:cs="Arial"/>
        </w:rPr>
        <w:t xml:space="preserve">У случају да понуђач подноси понуду са подизвођачем, Изјава </w:t>
      </w:r>
      <w:r w:rsidRPr="004F7565">
        <w:rPr>
          <w:rFonts w:eastAsia="Calibri" w:cs="Arial"/>
          <w:lang w:val="sr-Cyrl-CS"/>
        </w:rPr>
        <w:t>се доставља за понуђача и сваког подизвођача.</w:t>
      </w:r>
      <w:proofErr w:type="gramEnd"/>
      <w:r w:rsidRPr="004F7565">
        <w:rPr>
          <w:rFonts w:eastAsia="Calibri" w:cs="Arial"/>
          <w:lang w:val="sr-Cyrl-CS"/>
        </w:rPr>
        <w:t xml:space="preserve"> Изјава </w:t>
      </w:r>
      <w:r w:rsidRPr="004F7565">
        <w:rPr>
          <w:rFonts w:eastAsia="Calibri" w:cs="Arial"/>
        </w:rPr>
        <w:t xml:space="preserve">мора бити </w:t>
      </w:r>
      <w:r w:rsidRPr="004F7565">
        <w:rPr>
          <w:rFonts w:eastAsia="Calibri" w:cs="Arial"/>
          <w:lang w:val="sr-Cyrl-CS"/>
        </w:rPr>
        <w:t>попуњена,</w:t>
      </w:r>
      <w:r w:rsidRPr="004F7565">
        <w:rPr>
          <w:rFonts w:eastAsia="Calibri" w:cs="Arial"/>
        </w:rPr>
        <w:t xml:space="preserve"> потписана</w:t>
      </w:r>
      <w:r w:rsidRPr="004F7565">
        <w:rPr>
          <w:rFonts w:eastAsia="Calibri" w:cs="Arial"/>
          <w:lang w:val="sr-Cyrl-CS"/>
        </w:rPr>
        <w:t xml:space="preserve"> и оверена</w:t>
      </w:r>
      <w:r w:rsidRPr="004F7565">
        <w:rPr>
          <w:rFonts w:eastAsia="Calibri" w:cs="Arial"/>
        </w:rPr>
        <w:t xml:space="preserve"> од стране овлашћеног лица за заступање </w:t>
      </w:r>
      <w:r w:rsidRPr="004F7565">
        <w:rPr>
          <w:rFonts w:eastAsia="Calibri" w:cs="Arial"/>
          <w:lang w:val="sr-Cyrl-CS"/>
        </w:rPr>
        <w:t>понуђача/подизво</w:t>
      </w:r>
      <w:r w:rsidRPr="004F7565">
        <w:rPr>
          <w:rFonts w:eastAsia="Calibri" w:cs="Arial"/>
        </w:rPr>
        <w:t>ђача</w:t>
      </w:r>
      <w:r w:rsidRPr="004F7565">
        <w:rPr>
          <w:rFonts w:eastAsia="Calibri" w:cs="Arial"/>
          <w:lang w:val="sr-Cyrl-CS"/>
        </w:rPr>
        <w:t xml:space="preserve"> и оверена печатом.</w:t>
      </w:r>
    </w:p>
    <w:p w:rsidR="00343A18" w:rsidRPr="004F7565" w:rsidRDefault="00343A18" w:rsidP="00343A18">
      <w:pPr>
        <w:rPr>
          <w:rFonts w:cs="Arial"/>
          <w:lang w:val="sr-Cyrl-CS"/>
        </w:rPr>
      </w:pPr>
      <w:proofErr w:type="gramStart"/>
      <w:r w:rsidRPr="004F7565">
        <w:rPr>
          <w:rFonts w:cs="Arial"/>
        </w:rPr>
        <w:t>Приликом подношења понуде овај образац копирати у потребном броју примерака.</w:t>
      </w:r>
      <w:proofErr w:type="gramEnd"/>
    </w:p>
    <w:p w:rsidR="00343A18" w:rsidRPr="004F7565" w:rsidRDefault="00343A18" w:rsidP="00781B02">
      <w:pPr>
        <w:rPr>
          <w:rFonts w:cs="Arial"/>
        </w:rPr>
      </w:pPr>
    </w:p>
    <w:p w:rsidR="000F683D" w:rsidRDefault="000F683D" w:rsidP="00781B02">
      <w:pPr>
        <w:rPr>
          <w:rFonts w:cs="Arial"/>
          <w:lang w:val="sr-Cyrl-RS"/>
        </w:rPr>
      </w:pPr>
    </w:p>
    <w:p w:rsidR="00650A6E" w:rsidRPr="00650A6E" w:rsidRDefault="00650A6E" w:rsidP="00781B02">
      <w:pPr>
        <w:rPr>
          <w:rFonts w:cs="Arial"/>
          <w:lang w:val="sr-Cyrl-RS"/>
        </w:rPr>
      </w:pPr>
    </w:p>
    <w:p w:rsidR="0042687E" w:rsidRPr="004F7565" w:rsidRDefault="0042687E" w:rsidP="00781B02">
      <w:pPr>
        <w:rPr>
          <w:rFonts w:cs="Arial"/>
        </w:rPr>
      </w:pPr>
    </w:p>
    <w:p w:rsidR="00D62A3C" w:rsidRDefault="00D62A3C" w:rsidP="00D62A3C">
      <w:pPr>
        <w:rPr>
          <w:rFonts w:cs="Arial"/>
          <w:lang w:val="ru-RU"/>
        </w:rPr>
      </w:pPr>
    </w:p>
    <w:p w:rsidR="00A6351F" w:rsidRDefault="00A6351F" w:rsidP="00D62A3C">
      <w:pPr>
        <w:rPr>
          <w:rFonts w:cs="Arial"/>
          <w:lang w:val="ru-RU"/>
        </w:rPr>
      </w:pPr>
    </w:p>
    <w:p w:rsidR="008D27BA" w:rsidRDefault="008D27BA" w:rsidP="003974F9">
      <w:pPr>
        <w:pStyle w:val="KDObrazac"/>
        <w:jc w:val="both"/>
        <w:rPr>
          <w:lang w:val="sr-Cyrl-RS"/>
        </w:rPr>
      </w:pPr>
    </w:p>
    <w:p w:rsidR="003F5D6C" w:rsidRPr="0087211C" w:rsidRDefault="00D458B4" w:rsidP="0087211C">
      <w:pPr>
        <w:pStyle w:val="KDObrazac"/>
      </w:pPr>
      <w:proofErr w:type="gramStart"/>
      <w:r w:rsidRPr="004F7565">
        <w:lastRenderedPageBreak/>
        <w:t xml:space="preserve">ОБРАЗАЦ </w:t>
      </w:r>
      <w:r w:rsidR="00914C2D">
        <w:rPr>
          <w:lang w:val="sr-Cyrl-RS"/>
        </w:rPr>
        <w:t>5</w:t>
      </w:r>
      <w:r w:rsidRPr="004F7565">
        <w:rPr>
          <w:lang w:val="sr-Cyrl-RS"/>
        </w:rPr>
        <w:t>.</w:t>
      </w:r>
      <w:proofErr w:type="gramEnd"/>
    </w:p>
    <w:p w:rsidR="003F5D6C" w:rsidRPr="0087211C" w:rsidRDefault="007E7BB8" w:rsidP="0087211C">
      <w:pPr>
        <w:spacing w:before="0"/>
        <w:jc w:val="center"/>
        <w:rPr>
          <w:rFonts w:cs="Arial"/>
          <w:b/>
        </w:rPr>
      </w:pPr>
      <w:r w:rsidRPr="004F7565">
        <w:rPr>
          <w:rFonts w:cs="Arial"/>
          <w:b/>
        </w:rPr>
        <w:t>ОБРАЗАЦ ТРОШКОВА ПРИПРЕМЕ ПОНУДЕ</w:t>
      </w:r>
    </w:p>
    <w:p w:rsidR="00F96AE3" w:rsidRDefault="007E7BB8" w:rsidP="0087211C">
      <w:pPr>
        <w:spacing w:after="120"/>
        <w:jc w:val="center"/>
        <w:rPr>
          <w:rFonts w:cs="Arial"/>
        </w:rPr>
      </w:pPr>
      <w:proofErr w:type="gramStart"/>
      <w:r w:rsidRPr="004F7565">
        <w:rPr>
          <w:rFonts w:cs="Arial"/>
        </w:rPr>
        <w:t>за</w:t>
      </w:r>
      <w:proofErr w:type="gramEnd"/>
      <w:r w:rsidRPr="004F7565">
        <w:rPr>
          <w:rFonts w:cs="Arial"/>
        </w:rPr>
        <w:t xml:space="preserve"> јавну набавку </w:t>
      </w:r>
      <w:r w:rsidR="00FD6BCE" w:rsidRPr="004F7565">
        <w:rPr>
          <w:rFonts w:cs="Arial"/>
        </w:rPr>
        <w:t>услуга</w:t>
      </w:r>
      <w:r w:rsidRPr="004F7565">
        <w:rPr>
          <w:rFonts w:cs="Arial"/>
        </w:rPr>
        <w:t>:</w:t>
      </w:r>
      <w:r w:rsidR="00F96AE3" w:rsidRPr="00F96AE3">
        <w:rPr>
          <w:rFonts w:cs="Arial"/>
          <w:lang w:val="sr-Cyrl-RS"/>
        </w:rPr>
        <w:t xml:space="preserve"> </w:t>
      </w:r>
      <w:r w:rsidR="00BC0327">
        <w:rPr>
          <w:rFonts w:cs="Arial"/>
          <w:lang w:val="sr-Cyrl-RS"/>
        </w:rPr>
        <w:t>Осцилоскопи за потребе електроодржавања (ТЕНТ Б)</w:t>
      </w:r>
      <w:r w:rsidR="00F96AE3" w:rsidRPr="004F7565">
        <w:rPr>
          <w:rFonts w:cs="Arial"/>
        </w:rPr>
        <w:t xml:space="preserve"> </w:t>
      </w:r>
    </w:p>
    <w:p w:rsidR="003F5D6C" w:rsidRPr="0087211C" w:rsidRDefault="00F96AE3" w:rsidP="00F96AE3">
      <w:pPr>
        <w:spacing w:after="120"/>
        <w:rPr>
          <w:rFonts w:cs="Arial"/>
        </w:rPr>
      </w:pPr>
      <w:r>
        <w:rPr>
          <w:rFonts w:cs="Arial"/>
        </w:rPr>
        <w:t xml:space="preserve">                                             </w:t>
      </w:r>
      <w:proofErr w:type="gramStart"/>
      <w:r w:rsidR="006825F2" w:rsidRPr="004F7565">
        <w:rPr>
          <w:rFonts w:cs="Arial"/>
        </w:rPr>
        <w:t>ЈН</w:t>
      </w:r>
      <w:r w:rsidR="007E7BB8" w:rsidRPr="004F7565">
        <w:rPr>
          <w:rFonts w:cs="Arial"/>
        </w:rPr>
        <w:t xml:space="preserve"> бр.</w:t>
      </w:r>
      <w:proofErr w:type="gramEnd"/>
      <w:r w:rsidR="00EB612E" w:rsidRPr="00EB612E">
        <w:t xml:space="preserve"> </w:t>
      </w:r>
      <w:r w:rsidR="00BC0327">
        <w:rPr>
          <w:rFonts w:cs="Arial"/>
        </w:rPr>
        <w:t>ЈН/3000/1144/2016(1965/2016)</w:t>
      </w:r>
    </w:p>
    <w:p w:rsidR="003F5D6C" w:rsidRPr="0087211C" w:rsidRDefault="007E7BB8" w:rsidP="0087211C">
      <w:pPr>
        <w:spacing w:after="120"/>
        <w:rPr>
          <w:rFonts w:cs="Arial"/>
        </w:rPr>
      </w:pPr>
      <w:r w:rsidRPr="004F7565">
        <w:rPr>
          <w:rFonts w:cs="Arial"/>
          <w:lang w:val="ru-RU"/>
        </w:rPr>
        <w:t xml:space="preserve">На основу члана 88. став 1. Закона о јавним набавкама („Службени гласник РС“, бр.124/12, 14/15 и 68/15), члана </w:t>
      </w:r>
      <w:r w:rsidR="00F611B2">
        <w:rPr>
          <w:rFonts w:cs="Arial"/>
        </w:rPr>
        <w:t>2</w:t>
      </w:r>
      <w:r w:rsidRPr="004F756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F0D95" w:rsidRDefault="007E7BB8" w:rsidP="005F0D95">
      <w:pPr>
        <w:tabs>
          <w:tab w:val="left" w:pos="0"/>
        </w:tabs>
        <w:jc w:val="center"/>
        <w:rPr>
          <w:rFonts w:cs="Arial"/>
          <w:lang w:val="ru-RU"/>
        </w:rPr>
      </w:pPr>
      <w:r w:rsidRPr="004F7565">
        <w:rPr>
          <w:rFonts w:cs="Arial"/>
          <w:lang w:val="ru-RU"/>
        </w:rPr>
        <w:t>СТРУКТУРУ ТРОШКОВА ПРИПРЕМЕ ПОНУДЕ</w:t>
      </w:r>
    </w:p>
    <w:tbl>
      <w:tblPr>
        <w:tblW w:w="8987"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67"/>
        <w:gridCol w:w="4320"/>
      </w:tblGrid>
      <w:tr w:rsidR="005F0D95" w:rsidRPr="005F0D95" w:rsidTr="003036C0">
        <w:trPr>
          <w:trHeight w:val="482"/>
          <w:tblCellSpacing w:w="20" w:type="dxa"/>
        </w:trPr>
        <w:tc>
          <w:tcPr>
            <w:tcW w:w="4607" w:type="dxa"/>
            <w:shd w:val="clear" w:color="auto" w:fill="auto"/>
            <w:vAlign w:val="center"/>
          </w:tcPr>
          <w:p w:rsidR="005F0D95" w:rsidRPr="003036C0" w:rsidRDefault="003036C0" w:rsidP="003036C0">
            <w:pPr>
              <w:spacing w:before="0"/>
              <w:jc w:val="left"/>
              <w:rPr>
                <w:rFonts w:cs="Arial"/>
                <w:b/>
                <w:color w:val="7F7F7F" w:themeColor="text1" w:themeTint="80"/>
                <w:lang w:val="sr-Cyrl-RS"/>
              </w:rPr>
            </w:pPr>
            <w:r w:rsidRPr="003036C0">
              <w:rPr>
                <w:rFonts w:cs="Arial"/>
                <w:b/>
                <w:color w:val="7F7F7F" w:themeColor="text1" w:themeTint="80"/>
              </w:rPr>
              <w:t xml:space="preserve">Средство обезбеђења за </w:t>
            </w:r>
            <w:r w:rsidRPr="003036C0">
              <w:rPr>
                <w:rFonts w:cs="Arial"/>
                <w:b/>
                <w:color w:val="7F7F7F" w:themeColor="text1" w:themeTint="80"/>
                <w:lang w:val="sr-Cyrl-RS"/>
              </w:rPr>
              <w:t>озбиљност понуде</w:t>
            </w:r>
          </w:p>
        </w:tc>
        <w:tc>
          <w:tcPr>
            <w:tcW w:w="4260" w:type="dxa"/>
            <w:shd w:val="clear" w:color="auto" w:fill="auto"/>
          </w:tcPr>
          <w:p w:rsidR="005F0D95" w:rsidRPr="005F0D95" w:rsidRDefault="005F0D95" w:rsidP="005F0D95">
            <w:pPr>
              <w:rPr>
                <w:rFonts w:cs="Arial"/>
              </w:rPr>
            </w:pPr>
            <w:r w:rsidRPr="005F0D95">
              <w:rPr>
                <w:rFonts w:cs="Arial"/>
              </w:rPr>
              <w:t xml:space="preserve">__________ динара </w:t>
            </w:r>
          </w:p>
        </w:tc>
      </w:tr>
      <w:tr w:rsidR="005F0D95" w:rsidRPr="005F0D95" w:rsidTr="003A6729">
        <w:trPr>
          <w:trHeight w:val="206"/>
          <w:tblCellSpacing w:w="20" w:type="dxa"/>
        </w:trPr>
        <w:tc>
          <w:tcPr>
            <w:tcW w:w="4607" w:type="dxa"/>
            <w:shd w:val="clear" w:color="auto" w:fill="auto"/>
            <w:vAlign w:val="center"/>
          </w:tcPr>
          <w:p w:rsidR="005F0D95" w:rsidRPr="005F0D95" w:rsidRDefault="005F0D95" w:rsidP="005F0D95">
            <w:pPr>
              <w:jc w:val="center"/>
              <w:rPr>
                <w:rFonts w:cs="Arial"/>
                <w:color w:val="00B0F0"/>
              </w:rPr>
            </w:pPr>
          </w:p>
        </w:tc>
        <w:tc>
          <w:tcPr>
            <w:tcW w:w="4260" w:type="dxa"/>
            <w:shd w:val="clear" w:color="auto" w:fill="auto"/>
          </w:tcPr>
          <w:p w:rsidR="005F0D95" w:rsidRPr="003A6729" w:rsidRDefault="005F0D95" w:rsidP="003A6729">
            <w:pPr>
              <w:rPr>
                <w:rFonts w:cs="Arial"/>
              </w:rPr>
            </w:pPr>
            <w:r w:rsidRPr="005F0D95">
              <w:rPr>
                <w:rFonts w:cs="Arial"/>
              </w:rPr>
              <w:t xml:space="preserve">__________ динара </w:t>
            </w:r>
          </w:p>
        </w:tc>
      </w:tr>
      <w:tr w:rsidR="005F0D95" w:rsidRPr="005F0D95" w:rsidTr="003A6729">
        <w:trPr>
          <w:trHeight w:val="260"/>
          <w:tblCellSpacing w:w="20" w:type="dxa"/>
        </w:trPr>
        <w:tc>
          <w:tcPr>
            <w:tcW w:w="4607" w:type="dxa"/>
            <w:shd w:val="clear" w:color="auto" w:fill="auto"/>
            <w:vAlign w:val="center"/>
          </w:tcPr>
          <w:p w:rsidR="005F0D95" w:rsidRPr="005F0D95" w:rsidRDefault="005F0D95" w:rsidP="005F0D95">
            <w:pPr>
              <w:jc w:val="center"/>
              <w:rPr>
                <w:rFonts w:cs="Arial"/>
                <w:color w:val="00B0F0"/>
              </w:rPr>
            </w:pPr>
          </w:p>
        </w:tc>
        <w:tc>
          <w:tcPr>
            <w:tcW w:w="4260" w:type="dxa"/>
            <w:shd w:val="clear" w:color="auto" w:fill="auto"/>
          </w:tcPr>
          <w:p w:rsidR="005F0D95" w:rsidRPr="005F0D95" w:rsidRDefault="005F0D95" w:rsidP="005F0D95">
            <w:pPr>
              <w:rPr>
                <w:rFonts w:cs="Arial"/>
              </w:rPr>
            </w:pPr>
            <w:r w:rsidRPr="005F0D95">
              <w:rPr>
                <w:rFonts w:cs="Arial"/>
              </w:rPr>
              <w:t>__________ динара</w:t>
            </w:r>
          </w:p>
        </w:tc>
      </w:tr>
      <w:tr w:rsidR="005F0D95" w:rsidRPr="005F0D95" w:rsidTr="00FB2F7F">
        <w:trPr>
          <w:trHeight w:val="307"/>
          <w:tblCellSpacing w:w="20" w:type="dxa"/>
        </w:trPr>
        <w:tc>
          <w:tcPr>
            <w:tcW w:w="4607" w:type="dxa"/>
            <w:shd w:val="clear" w:color="auto" w:fill="auto"/>
            <w:vAlign w:val="center"/>
          </w:tcPr>
          <w:p w:rsidR="005F0D95" w:rsidRPr="005F0D95" w:rsidRDefault="005F0D95" w:rsidP="005F0D95">
            <w:pPr>
              <w:jc w:val="center"/>
              <w:rPr>
                <w:rFonts w:cs="Arial"/>
              </w:rPr>
            </w:pPr>
            <w:r w:rsidRPr="005F0D95">
              <w:rPr>
                <w:rFonts w:cs="Arial"/>
              </w:rPr>
              <w:t>Укупни трошкови без ПДВ</w:t>
            </w:r>
          </w:p>
        </w:tc>
        <w:tc>
          <w:tcPr>
            <w:tcW w:w="4260" w:type="dxa"/>
            <w:shd w:val="clear" w:color="auto" w:fill="auto"/>
          </w:tcPr>
          <w:p w:rsidR="005F0D95" w:rsidRPr="005F0D95" w:rsidRDefault="005F0D95" w:rsidP="005F0D95">
            <w:pPr>
              <w:rPr>
                <w:rFonts w:cs="Arial"/>
              </w:rPr>
            </w:pPr>
            <w:r w:rsidRPr="005F0D95">
              <w:rPr>
                <w:rFonts w:cs="Arial"/>
              </w:rPr>
              <w:t>__________ динара</w:t>
            </w:r>
          </w:p>
        </w:tc>
      </w:tr>
      <w:tr w:rsidR="005F0D95" w:rsidRPr="005F0D95" w:rsidTr="003A6729">
        <w:trPr>
          <w:trHeight w:val="184"/>
          <w:tblCellSpacing w:w="20" w:type="dxa"/>
        </w:trPr>
        <w:tc>
          <w:tcPr>
            <w:tcW w:w="4607" w:type="dxa"/>
            <w:shd w:val="clear" w:color="auto" w:fill="auto"/>
            <w:vAlign w:val="center"/>
          </w:tcPr>
          <w:p w:rsidR="005F0D95" w:rsidRPr="005F0D95" w:rsidRDefault="005F0D95" w:rsidP="005F0D95">
            <w:pPr>
              <w:autoSpaceDE w:val="0"/>
              <w:autoSpaceDN w:val="0"/>
              <w:adjustRightInd w:val="0"/>
              <w:jc w:val="center"/>
              <w:rPr>
                <w:rFonts w:cs="Arial"/>
              </w:rPr>
            </w:pPr>
            <w:r w:rsidRPr="005F0D95">
              <w:rPr>
                <w:rFonts w:cs="Arial"/>
              </w:rPr>
              <w:t>ПДВ</w:t>
            </w:r>
          </w:p>
        </w:tc>
        <w:tc>
          <w:tcPr>
            <w:tcW w:w="4260" w:type="dxa"/>
            <w:shd w:val="clear" w:color="auto" w:fill="auto"/>
          </w:tcPr>
          <w:p w:rsidR="005F0D95" w:rsidRPr="005F0D95" w:rsidRDefault="005F0D95" w:rsidP="005F0D95">
            <w:pPr>
              <w:rPr>
                <w:rFonts w:cs="Arial"/>
              </w:rPr>
            </w:pPr>
            <w:r w:rsidRPr="005F0D95">
              <w:rPr>
                <w:rFonts w:cs="Arial"/>
              </w:rPr>
              <w:t>__________ динара</w:t>
            </w:r>
          </w:p>
        </w:tc>
      </w:tr>
      <w:tr w:rsidR="003A6729" w:rsidRPr="005F0D95" w:rsidTr="00FB2F7F">
        <w:trPr>
          <w:trHeight w:val="190"/>
          <w:tblCellSpacing w:w="20" w:type="dxa"/>
        </w:trPr>
        <w:tc>
          <w:tcPr>
            <w:tcW w:w="4607" w:type="dxa"/>
            <w:shd w:val="clear" w:color="auto" w:fill="auto"/>
          </w:tcPr>
          <w:p w:rsidR="003A6729" w:rsidRPr="005F0D95" w:rsidRDefault="003A6729" w:rsidP="005F0D95">
            <w:pPr>
              <w:jc w:val="center"/>
              <w:rPr>
                <w:rFonts w:cs="Arial"/>
              </w:rPr>
            </w:pPr>
            <w:r w:rsidRPr="005F0D95">
              <w:rPr>
                <w:rFonts w:cs="Arial"/>
              </w:rPr>
              <w:t>Укупни  трошкови са ПДВ</w:t>
            </w:r>
          </w:p>
        </w:tc>
        <w:tc>
          <w:tcPr>
            <w:tcW w:w="4260" w:type="dxa"/>
            <w:shd w:val="clear" w:color="auto" w:fill="auto"/>
          </w:tcPr>
          <w:p w:rsidR="003A6729" w:rsidRPr="005F0D95" w:rsidRDefault="003A6729" w:rsidP="0020423C">
            <w:pPr>
              <w:rPr>
                <w:rFonts w:cs="Arial"/>
              </w:rPr>
            </w:pPr>
            <w:r w:rsidRPr="005F0D95">
              <w:rPr>
                <w:rFonts w:cs="Arial"/>
              </w:rPr>
              <w:t>__________ динара</w:t>
            </w:r>
          </w:p>
        </w:tc>
      </w:tr>
    </w:tbl>
    <w:p w:rsidR="003A6729" w:rsidRDefault="003A6729" w:rsidP="007E7BB8">
      <w:pPr>
        <w:tabs>
          <w:tab w:val="left" w:pos="0"/>
        </w:tabs>
        <w:rPr>
          <w:rFonts w:cs="Arial"/>
        </w:rPr>
      </w:pPr>
    </w:p>
    <w:p w:rsidR="003F5D6C" w:rsidRDefault="007E7BB8" w:rsidP="007E7BB8">
      <w:pPr>
        <w:tabs>
          <w:tab w:val="left" w:pos="0"/>
        </w:tabs>
        <w:rPr>
          <w:rFonts w:cs="Arial"/>
        </w:rPr>
      </w:pPr>
      <w:r w:rsidRPr="004F756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3A6729" w:rsidRPr="003A6729" w:rsidRDefault="003A6729" w:rsidP="007E7BB8">
      <w:pPr>
        <w:tabs>
          <w:tab w:val="left" w:pos="0"/>
        </w:tabs>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E7BB8" w:rsidRPr="004F7565" w:rsidTr="00BE2EA9">
        <w:trPr>
          <w:jc w:val="center"/>
        </w:trPr>
        <w:tc>
          <w:tcPr>
            <w:tcW w:w="3882" w:type="dxa"/>
          </w:tcPr>
          <w:p w:rsidR="007E7BB8" w:rsidRPr="004F7565" w:rsidRDefault="007E7BB8" w:rsidP="00BE2EA9">
            <w:pPr>
              <w:spacing w:before="0"/>
              <w:jc w:val="center"/>
              <w:rPr>
                <w:rFonts w:cs="Arial"/>
              </w:rPr>
            </w:pPr>
            <w:r w:rsidRPr="004F7565">
              <w:rPr>
                <w:rFonts w:cs="Arial"/>
              </w:rPr>
              <w:t>Датум:</w:t>
            </w:r>
          </w:p>
        </w:tc>
        <w:tc>
          <w:tcPr>
            <w:tcW w:w="2127" w:type="dxa"/>
          </w:tcPr>
          <w:p w:rsidR="007E7BB8" w:rsidRPr="004F7565" w:rsidRDefault="007E7BB8" w:rsidP="00BE2EA9">
            <w:pPr>
              <w:spacing w:before="0"/>
              <w:jc w:val="center"/>
              <w:rPr>
                <w:rFonts w:cs="Arial"/>
                <w:lang w:val="ru-RU"/>
              </w:rPr>
            </w:pPr>
          </w:p>
        </w:tc>
        <w:tc>
          <w:tcPr>
            <w:tcW w:w="4022" w:type="dxa"/>
          </w:tcPr>
          <w:p w:rsidR="007E7BB8" w:rsidRPr="004F7565" w:rsidRDefault="007E7BB8" w:rsidP="00BE2EA9">
            <w:pPr>
              <w:spacing w:before="0"/>
              <w:jc w:val="center"/>
              <w:rPr>
                <w:rFonts w:cs="Arial"/>
                <w:lang w:val="sr-Cyrl-CS"/>
              </w:rPr>
            </w:pPr>
            <w:r w:rsidRPr="004F7565">
              <w:rPr>
                <w:rFonts w:cs="Arial"/>
                <w:lang w:val="sr-Cyrl-CS"/>
              </w:rPr>
              <w:t>П</w:t>
            </w:r>
            <w:r w:rsidRPr="004F7565">
              <w:rPr>
                <w:rFonts w:cs="Arial"/>
              </w:rPr>
              <w:t>онуђач</w:t>
            </w:r>
          </w:p>
        </w:tc>
      </w:tr>
      <w:tr w:rsidR="007E7BB8" w:rsidRPr="004F7565" w:rsidTr="00BE2EA9">
        <w:trPr>
          <w:jc w:val="center"/>
        </w:trPr>
        <w:tc>
          <w:tcPr>
            <w:tcW w:w="3882" w:type="dxa"/>
          </w:tcPr>
          <w:p w:rsidR="007E7BB8" w:rsidRPr="004F7565" w:rsidRDefault="007E7BB8" w:rsidP="00BE2EA9">
            <w:pPr>
              <w:spacing w:before="0"/>
              <w:jc w:val="center"/>
              <w:rPr>
                <w:rFonts w:cs="Arial"/>
              </w:rPr>
            </w:pPr>
          </w:p>
        </w:tc>
        <w:tc>
          <w:tcPr>
            <w:tcW w:w="2127" w:type="dxa"/>
          </w:tcPr>
          <w:p w:rsidR="007E7BB8" w:rsidRPr="004F7565" w:rsidRDefault="007E7BB8" w:rsidP="00BE2EA9">
            <w:pPr>
              <w:spacing w:before="0"/>
              <w:jc w:val="center"/>
              <w:rPr>
                <w:rFonts w:cs="Arial"/>
              </w:rPr>
            </w:pPr>
            <w:r w:rsidRPr="004F7565">
              <w:rPr>
                <w:rFonts w:cs="Arial"/>
              </w:rPr>
              <w:t>М.П.</w:t>
            </w:r>
          </w:p>
        </w:tc>
        <w:tc>
          <w:tcPr>
            <w:tcW w:w="4022" w:type="dxa"/>
          </w:tcPr>
          <w:p w:rsidR="007E7BB8" w:rsidRPr="004F7565" w:rsidRDefault="007E7BB8" w:rsidP="00BE2EA9">
            <w:pPr>
              <w:spacing w:before="0"/>
              <w:jc w:val="center"/>
              <w:rPr>
                <w:rFonts w:cs="Arial"/>
                <w:lang w:val="ru-RU"/>
              </w:rPr>
            </w:pPr>
          </w:p>
        </w:tc>
      </w:tr>
      <w:tr w:rsidR="007E7BB8" w:rsidRPr="004F7565" w:rsidTr="00BE2EA9">
        <w:trPr>
          <w:jc w:val="center"/>
        </w:trPr>
        <w:tc>
          <w:tcPr>
            <w:tcW w:w="3882" w:type="dxa"/>
            <w:tcBorders>
              <w:bottom w:val="single" w:sz="4" w:space="0" w:color="auto"/>
            </w:tcBorders>
          </w:tcPr>
          <w:p w:rsidR="007E7BB8" w:rsidRPr="004F7565" w:rsidRDefault="007E7BB8" w:rsidP="00BE2EA9">
            <w:pPr>
              <w:spacing w:before="0"/>
              <w:jc w:val="center"/>
              <w:rPr>
                <w:rFonts w:cs="Arial"/>
              </w:rPr>
            </w:pPr>
          </w:p>
        </w:tc>
        <w:tc>
          <w:tcPr>
            <w:tcW w:w="2127" w:type="dxa"/>
          </w:tcPr>
          <w:p w:rsidR="007E7BB8" w:rsidRPr="004F7565" w:rsidRDefault="007E7BB8" w:rsidP="00BE2EA9">
            <w:pPr>
              <w:spacing w:before="0"/>
              <w:jc w:val="center"/>
              <w:rPr>
                <w:rFonts w:cs="Arial"/>
                <w:lang w:val="ru-RU"/>
              </w:rPr>
            </w:pPr>
          </w:p>
        </w:tc>
        <w:tc>
          <w:tcPr>
            <w:tcW w:w="4022" w:type="dxa"/>
            <w:tcBorders>
              <w:bottom w:val="single" w:sz="4" w:space="0" w:color="auto"/>
            </w:tcBorders>
          </w:tcPr>
          <w:p w:rsidR="007E7BB8" w:rsidRPr="004F7565" w:rsidRDefault="007E7BB8" w:rsidP="00BE2EA9">
            <w:pPr>
              <w:spacing w:before="0"/>
              <w:jc w:val="center"/>
              <w:rPr>
                <w:rFonts w:cs="Arial"/>
                <w:lang w:val="ru-RU"/>
              </w:rPr>
            </w:pPr>
          </w:p>
        </w:tc>
      </w:tr>
      <w:tr w:rsidR="007E7BB8" w:rsidRPr="004F7565" w:rsidTr="00BE2EA9">
        <w:trPr>
          <w:trHeight w:val="389"/>
          <w:jc w:val="center"/>
        </w:trPr>
        <w:tc>
          <w:tcPr>
            <w:tcW w:w="3882" w:type="dxa"/>
            <w:tcBorders>
              <w:top w:val="single" w:sz="4" w:space="0" w:color="auto"/>
            </w:tcBorders>
          </w:tcPr>
          <w:p w:rsidR="007E7BB8" w:rsidRPr="00E96390" w:rsidRDefault="007E7BB8" w:rsidP="00E96390">
            <w:pPr>
              <w:spacing w:before="0"/>
              <w:rPr>
                <w:rFonts w:cs="Arial"/>
                <w:lang w:val="sr-Cyrl-RS"/>
              </w:rPr>
            </w:pPr>
          </w:p>
        </w:tc>
        <w:tc>
          <w:tcPr>
            <w:tcW w:w="2127" w:type="dxa"/>
          </w:tcPr>
          <w:p w:rsidR="007E7BB8" w:rsidRPr="004F7565" w:rsidRDefault="007E7BB8" w:rsidP="00BE2EA9">
            <w:pPr>
              <w:spacing w:before="0"/>
              <w:jc w:val="center"/>
              <w:rPr>
                <w:rFonts w:cs="Arial"/>
                <w:lang w:val="ru-RU"/>
              </w:rPr>
            </w:pPr>
          </w:p>
        </w:tc>
        <w:tc>
          <w:tcPr>
            <w:tcW w:w="4022" w:type="dxa"/>
            <w:tcBorders>
              <w:top w:val="single" w:sz="4" w:space="0" w:color="auto"/>
            </w:tcBorders>
          </w:tcPr>
          <w:p w:rsidR="007E7BB8" w:rsidRPr="004F7565" w:rsidRDefault="007E7BB8" w:rsidP="00BE2EA9">
            <w:pPr>
              <w:spacing w:before="0"/>
              <w:jc w:val="center"/>
              <w:rPr>
                <w:rFonts w:cs="Arial"/>
                <w:lang w:val="ru-RU"/>
              </w:rPr>
            </w:pPr>
          </w:p>
        </w:tc>
      </w:tr>
    </w:tbl>
    <w:p w:rsidR="003A6729" w:rsidRDefault="003A6729" w:rsidP="007E7BB8">
      <w:pPr>
        <w:tabs>
          <w:tab w:val="left" w:pos="0"/>
        </w:tabs>
        <w:spacing w:before="0"/>
        <w:rPr>
          <w:rFonts w:cs="Arial"/>
          <w:b/>
        </w:rPr>
      </w:pPr>
    </w:p>
    <w:p w:rsidR="003A6729" w:rsidRDefault="003A6729" w:rsidP="007E7BB8">
      <w:pPr>
        <w:tabs>
          <w:tab w:val="left" w:pos="0"/>
        </w:tabs>
        <w:spacing w:before="0"/>
        <w:rPr>
          <w:rFonts w:cs="Arial"/>
          <w:b/>
        </w:rPr>
      </w:pPr>
    </w:p>
    <w:p w:rsidR="007E7BB8" w:rsidRPr="004F7565" w:rsidRDefault="007E7BB8" w:rsidP="007E7BB8">
      <w:pPr>
        <w:tabs>
          <w:tab w:val="left" w:pos="0"/>
        </w:tabs>
        <w:spacing w:before="0"/>
        <w:rPr>
          <w:rFonts w:cs="Arial"/>
          <w:b/>
          <w:lang w:val="ru-RU"/>
        </w:rPr>
      </w:pPr>
      <w:r w:rsidRPr="004F7565">
        <w:rPr>
          <w:rFonts w:cs="Arial"/>
          <w:b/>
          <w:lang w:val="ru-RU"/>
        </w:rPr>
        <w:t>Напомена:</w:t>
      </w:r>
    </w:p>
    <w:p w:rsidR="007E7BB8" w:rsidRPr="004F7565" w:rsidRDefault="007E7BB8" w:rsidP="007E7BB8">
      <w:pPr>
        <w:spacing w:before="0"/>
        <w:rPr>
          <w:rFonts w:cs="Arial"/>
          <w:lang w:val="ru-RU"/>
        </w:rPr>
      </w:pPr>
      <w:r w:rsidRPr="004F756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F7565" w:rsidRDefault="007E7BB8" w:rsidP="007E7BB8">
      <w:pPr>
        <w:tabs>
          <w:tab w:val="left" w:pos="0"/>
        </w:tabs>
        <w:spacing w:before="0"/>
        <w:rPr>
          <w:rFonts w:cs="Arial"/>
          <w:lang w:val="ru-RU"/>
        </w:rPr>
      </w:pPr>
      <w:proofErr w:type="gramStart"/>
      <w:r w:rsidRPr="004F7565">
        <w:rPr>
          <w:rFonts w:cs="Arial"/>
        </w:rPr>
        <w:t>-</w:t>
      </w:r>
      <w:r w:rsidRPr="004F7565">
        <w:rPr>
          <w:rFonts w:cs="Arial"/>
          <w:lang w:val="sr-Latn-CS"/>
        </w:rPr>
        <w:t>остале трошкове припреме и подношења понуде</w:t>
      </w:r>
      <w:r w:rsidRPr="004F7565">
        <w:rPr>
          <w:rFonts w:cs="Arial"/>
          <w:lang w:val="ru-RU"/>
        </w:rPr>
        <w:t xml:space="preserve"> сноси искључиво понуђач и не може тражити од наручиоца накнаду трошкова (члан 88. став 2.</w:t>
      </w:r>
      <w:proofErr w:type="gramEnd"/>
      <w:r w:rsidRPr="004F7565">
        <w:rPr>
          <w:rFonts w:cs="Arial"/>
          <w:lang w:val="ru-RU"/>
        </w:rPr>
        <w:t xml:space="preserve"> Закона о јавним набавкама („Службени гласник РС“, бр.124/12, 14/15 и 68/15) </w:t>
      </w:r>
    </w:p>
    <w:p w:rsidR="003A6729" w:rsidRDefault="007E7BB8" w:rsidP="003A6729">
      <w:pPr>
        <w:spacing w:before="0"/>
        <w:rPr>
          <w:rFonts w:cs="Arial"/>
        </w:rPr>
      </w:pPr>
      <w:r w:rsidRPr="004F7565">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3A6729" w:rsidRDefault="007E7BB8" w:rsidP="003A6729">
      <w:pPr>
        <w:spacing w:before="0"/>
        <w:rPr>
          <w:rFonts w:cs="Arial"/>
          <w:lang w:val="ru-RU"/>
        </w:rPr>
      </w:pPr>
      <w:proofErr w:type="gramStart"/>
      <w:r w:rsidRPr="004F7565">
        <w:rPr>
          <w:rFonts w:eastAsia="TimesNewRomanPS-BoldMT" w:cs="Arial"/>
          <w:i/>
        </w:rPr>
        <w:t xml:space="preserve">-Уколико </w:t>
      </w:r>
      <w:r w:rsidRPr="004F7565">
        <w:rPr>
          <w:rFonts w:eastAsia="TimesNewRomanPS-BoldMT" w:cs="Arial"/>
          <w:i/>
          <w:lang w:val="sr-Cyrl-CS"/>
        </w:rPr>
        <w:t>група понуђача подноси заједничку понуду овај образац потписује и оверава Носилац посла</w:t>
      </w:r>
      <w:r w:rsidRPr="004F7565">
        <w:rPr>
          <w:rFonts w:eastAsia="TimesNewRomanPS-BoldMT" w:cs="Arial"/>
          <w:i/>
        </w:rPr>
        <w:t>.Уколико понуђач подноси понуду са подизвођачем овај образац потписује и оверава печатом понуђач.</w:t>
      </w:r>
      <w:proofErr w:type="gramEnd"/>
      <w:r w:rsidRPr="004F7565">
        <w:rPr>
          <w:rFonts w:eastAsia="TimesNewRomanPS-BoldMT" w:cs="Arial"/>
          <w:i/>
        </w:rPr>
        <w:t xml:space="preserve"> </w:t>
      </w:r>
    </w:p>
    <w:p w:rsidR="005F7903" w:rsidRDefault="005F7903" w:rsidP="007E7BB8">
      <w:pPr>
        <w:pStyle w:val="KDKomentar"/>
        <w:spacing w:before="0"/>
        <w:rPr>
          <w:rFonts w:eastAsia="TimesNewRomanPS-BoldMT" w:cs="Arial"/>
          <w:i w:val="0"/>
          <w:color w:val="auto"/>
          <w:sz w:val="22"/>
          <w:szCs w:val="22"/>
          <w:lang w:val="sr-Cyrl-RS"/>
        </w:rPr>
      </w:pPr>
    </w:p>
    <w:p w:rsidR="003F5D6C" w:rsidRDefault="003F5D6C" w:rsidP="007E7BB8">
      <w:pPr>
        <w:pStyle w:val="KDKomentar"/>
        <w:spacing w:before="0"/>
        <w:rPr>
          <w:rFonts w:eastAsia="TimesNewRomanPS-BoldMT" w:cs="Arial"/>
          <w:i w:val="0"/>
          <w:color w:val="auto"/>
          <w:sz w:val="22"/>
          <w:szCs w:val="22"/>
          <w:lang w:val="sr-Cyrl-RS"/>
        </w:rPr>
      </w:pPr>
    </w:p>
    <w:p w:rsidR="004C4C7E" w:rsidRDefault="004C4C7E" w:rsidP="007E7BB8">
      <w:pPr>
        <w:pStyle w:val="KDKomentar"/>
        <w:spacing w:before="0"/>
        <w:rPr>
          <w:rFonts w:eastAsia="TimesNewRomanPS-BoldMT" w:cs="Arial"/>
          <w:i w:val="0"/>
          <w:color w:val="auto"/>
          <w:sz w:val="22"/>
          <w:szCs w:val="22"/>
          <w:lang w:val="sr-Cyrl-RS"/>
        </w:rPr>
      </w:pPr>
    </w:p>
    <w:p w:rsidR="004C4C7E" w:rsidRDefault="004C4C7E" w:rsidP="007E7BB8">
      <w:pPr>
        <w:pStyle w:val="KDKomentar"/>
        <w:spacing w:before="0"/>
        <w:rPr>
          <w:rFonts w:eastAsia="TimesNewRomanPS-BoldMT" w:cs="Arial"/>
          <w:i w:val="0"/>
          <w:color w:val="auto"/>
          <w:sz w:val="22"/>
          <w:szCs w:val="22"/>
          <w:lang w:val="sr-Cyrl-RS"/>
        </w:rPr>
      </w:pPr>
    </w:p>
    <w:p w:rsidR="00A6351F" w:rsidRDefault="00A6351F" w:rsidP="007E7BB8">
      <w:pPr>
        <w:pStyle w:val="KDKomentar"/>
        <w:spacing w:before="0"/>
        <w:rPr>
          <w:rFonts w:eastAsia="TimesNewRomanPS-BoldMT" w:cs="Arial"/>
          <w:i w:val="0"/>
          <w:color w:val="auto"/>
          <w:sz w:val="22"/>
          <w:szCs w:val="22"/>
          <w:lang w:val="sr-Cyrl-RS"/>
        </w:rPr>
      </w:pPr>
    </w:p>
    <w:p w:rsidR="00A6351F" w:rsidRPr="00A6351F" w:rsidRDefault="00A6351F" w:rsidP="00A6351F">
      <w:pPr>
        <w:pStyle w:val="KDObrazac"/>
        <w:spacing w:before="0"/>
        <w:rPr>
          <w:lang w:val="sr-Cyrl-RS"/>
        </w:rPr>
      </w:pPr>
      <w:proofErr w:type="gramStart"/>
      <w:r w:rsidRPr="004F7565">
        <w:lastRenderedPageBreak/>
        <w:t xml:space="preserve">ОБРАЗАЦ </w:t>
      </w:r>
      <w:r w:rsidR="00A05DB9">
        <w:rPr>
          <w:lang w:val="sr-Cyrl-RS"/>
        </w:rPr>
        <w:t>6</w:t>
      </w:r>
      <w:r w:rsidRPr="004F7565">
        <w:t>.</w:t>
      </w:r>
      <w:proofErr w:type="gramEnd"/>
    </w:p>
    <w:p w:rsidR="00A6351F" w:rsidRDefault="00A6351F" w:rsidP="00A6351F">
      <w:pPr>
        <w:autoSpaceDE w:val="0"/>
        <w:autoSpaceDN w:val="0"/>
        <w:adjustRightInd w:val="0"/>
        <w:spacing w:before="0"/>
        <w:jc w:val="left"/>
        <w:rPr>
          <w:rFonts w:cs="Arial"/>
          <w:b/>
          <w:bCs/>
          <w:color w:val="000000"/>
          <w:lang w:val="sr-Cyrl-RS" w:eastAsia="sr-Latn-CS"/>
        </w:rPr>
      </w:pPr>
    </w:p>
    <w:p w:rsidR="00A6351F" w:rsidRDefault="00A6351F" w:rsidP="00A6351F">
      <w:pPr>
        <w:autoSpaceDE w:val="0"/>
        <w:autoSpaceDN w:val="0"/>
        <w:adjustRightInd w:val="0"/>
        <w:spacing w:before="0"/>
        <w:jc w:val="left"/>
        <w:rPr>
          <w:rFonts w:cs="Arial"/>
          <w:b/>
          <w:bCs/>
          <w:color w:val="000000"/>
          <w:lang w:val="sr-Cyrl-RS" w:eastAsia="sr-Latn-CS"/>
        </w:rPr>
      </w:pPr>
      <w:r>
        <w:rPr>
          <w:rFonts w:cs="Arial"/>
          <w:b/>
          <w:bCs/>
          <w:color w:val="000000"/>
          <w:lang w:val="sr-Cyrl-RS" w:eastAsia="sr-Latn-CS"/>
        </w:rPr>
        <w:t xml:space="preserve">                                                   </w:t>
      </w:r>
      <w:r w:rsidRPr="00D62A3C">
        <w:rPr>
          <w:rFonts w:cs="Arial"/>
          <w:b/>
          <w:bCs/>
          <w:color w:val="000000"/>
          <w:lang w:eastAsia="sr-Latn-CS"/>
        </w:rPr>
        <w:t xml:space="preserve">ИЗЈАВА О АУТОРИЗАЦИЈИ ПОНУДЕ </w:t>
      </w:r>
    </w:p>
    <w:p w:rsidR="00A6351F" w:rsidRDefault="00A6351F" w:rsidP="00A6351F">
      <w:pPr>
        <w:autoSpaceDE w:val="0"/>
        <w:autoSpaceDN w:val="0"/>
        <w:adjustRightInd w:val="0"/>
        <w:spacing w:before="0"/>
        <w:jc w:val="left"/>
        <w:rPr>
          <w:rFonts w:cs="Arial"/>
          <w:b/>
          <w:bCs/>
          <w:color w:val="000000"/>
          <w:lang w:val="sr-Cyrl-RS" w:eastAsia="sr-Latn-CS"/>
        </w:rPr>
      </w:pPr>
    </w:p>
    <w:p w:rsidR="00A6351F" w:rsidRDefault="00A6351F" w:rsidP="00A6351F">
      <w:pPr>
        <w:autoSpaceDE w:val="0"/>
        <w:autoSpaceDN w:val="0"/>
        <w:adjustRightInd w:val="0"/>
        <w:spacing w:before="0"/>
        <w:jc w:val="left"/>
        <w:rPr>
          <w:rFonts w:cs="Arial"/>
          <w:b/>
          <w:bCs/>
          <w:color w:val="000000"/>
          <w:lang w:val="sr-Cyrl-RS" w:eastAsia="sr-Latn-CS"/>
        </w:rPr>
      </w:pPr>
    </w:p>
    <w:p w:rsidR="00A6351F" w:rsidRDefault="00A6351F" w:rsidP="00A6351F">
      <w:pPr>
        <w:autoSpaceDE w:val="0"/>
        <w:autoSpaceDN w:val="0"/>
        <w:adjustRightInd w:val="0"/>
        <w:spacing w:before="0"/>
        <w:jc w:val="left"/>
        <w:rPr>
          <w:rFonts w:cs="Arial"/>
          <w:b/>
          <w:bCs/>
          <w:color w:val="000000"/>
          <w:lang w:val="sr-Cyrl-RS" w:eastAsia="sr-Latn-CS"/>
        </w:rPr>
      </w:pPr>
    </w:p>
    <w:p w:rsidR="00A6351F" w:rsidRPr="00D62A3C" w:rsidRDefault="00A6351F" w:rsidP="00A6351F">
      <w:pPr>
        <w:autoSpaceDE w:val="0"/>
        <w:autoSpaceDN w:val="0"/>
        <w:adjustRightInd w:val="0"/>
        <w:spacing w:before="0"/>
        <w:jc w:val="left"/>
        <w:rPr>
          <w:rFonts w:cs="Arial"/>
          <w:color w:val="000000"/>
          <w:lang w:val="sr-Cyrl-RS" w:eastAsia="sr-Latn-CS"/>
        </w:rPr>
      </w:pPr>
    </w:p>
    <w:p w:rsidR="00A6351F" w:rsidRDefault="00A6351F" w:rsidP="00A6351F">
      <w:pPr>
        <w:autoSpaceDE w:val="0"/>
        <w:autoSpaceDN w:val="0"/>
        <w:adjustRightInd w:val="0"/>
        <w:spacing w:before="0"/>
        <w:jc w:val="left"/>
        <w:rPr>
          <w:rFonts w:cs="Arial"/>
          <w:b/>
          <w:bCs/>
          <w:color w:val="000000"/>
          <w:lang w:val="sr-Cyrl-RS" w:eastAsia="sr-Latn-CS"/>
        </w:rPr>
      </w:pPr>
      <w:r>
        <w:rPr>
          <w:rFonts w:cs="Arial"/>
          <w:b/>
          <w:bCs/>
          <w:color w:val="000000"/>
          <w:lang w:eastAsia="sr-Latn-CS"/>
        </w:rPr>
        <w:t xml:space="preserve">У својству </w:t>
      </w:r>
      <w:proofErr w:type="gramStart"/>
      <w:r>
        <w:rPr>
          <w:rFonts w:cs="Arial"/>
          <w:b/>
          <w:bCs/>
          <w:color w:val="000000"/>
          <w:lang w:eastAsia="sr-Latn-CS"/>
        </w:rPr>
        <w:t>Произвођача</w:t>
      </w:r>
      <w:r>
        <w:rPr>
          <w:rFonts w:cs="Arial"/>
          <w:b/>
          <w:bCs/>
          <w:color w:val="000000"/>
          <w:lang w:val="sr-Cyrl-RS" w:eastAsia="sr-Latn-CS"/>
        </w:rPr>
        <w:t xml:space="preserve"> :</w:t>
      </w:r>
      <w:proofErr w:type="gramEnd"/>
      <w:r>
        <w:rPr>
          <w:rFonts w:cs="Arial"/>
          <w:b/>
          <w:bCs/>
          <w:color w:val="000000"/>
          <w:lang w:val="sr-Cyrl-RS" w:eastAsia="sr-Latn-CS"/>
        </w:rPr>
        <w:t xml:space="preserve"> </w:t>
      </w:r>
    </w:p>
    <w:p w:rsidR="00A6351F" w:rsidRDefault="00A6351F" w:rsidP="00A6351F">
      <w:pPr>
        <w:autoSpaceDE w:val="0"/>
        <w:autoSpaceDN w:val="0"/>
        <w:adjustRightInd w:val="0"/>
        <w:spacing w:before="0"/>
        <w:jc w:val="left"/>
        <w:rPr>
          <w:rFonts w:cs="Arial"/>
          <w:b/>
          <w:bCs/>
          <w:color w:val="000000"/>
          <w:lang w:val="sr-Cyrl-RS" w:eastAsia="sr-Latn-CS"/>
        </w:rPr>
      </w:pPr>
    </w:p>
    <w:p w:rsidR="00A6351F" w:rsidRDefault="00A6351F" w:rsidP="00A6351F">
      <w:pPr>
        <w:autoSpaceDE w:val="0"/>
        <w:autoSpaceDN w:val="0"/>
        <w:adjustRightInd w:val="0"/>
        <w:spacing w:before="0"/>
        <w:jc w:val="left"/>
        <w:rPr>
          <w:rFonts w:cs="Arial"/>
          <w:b/>
          <w:bCs/>
          <w:color w:val="000000"/>
          <w:lang w:val="sr-Cyrl-RS" w:eastAsia="sr-Latn-CS"/>
        </w:rPr>
      </w:pPr>
      <w:r w:rsidRPr="00D62A3C">
        <w:rPr>
          <w:rFonts w:cs="Arial"/>
          <w:b/>
          <w:bCs/>
          <w:color w:val="000000"/>
          <w:lang w:eastAsia="sr-Latn-CS"/>
        </w:rPr>
        <w:t>_______________________</w:t>
      </w:r>
      <w:r>
        <w:rPr>
          <w:rFonts w:cs="Arial"/>
          <w:b/>
          <w:bCs/>
          <w:color w:val="000000"/>
          <w:lang w:val="sr-Cyrl-RS" w:eastAsia="sr-Latn-CS"/>
        </w:rPr>
        <w:t>__________________________________________________</w:t>
      </w:r>
    </w:p>
    <w:p w:rsidR="00A6351F" w:rsidRDefault="00A6351F" w:rsidP="00A6351F">
      <w:pPr>
        <w:autoSpaceDE w:val="0"/>
        <w:autoSpaceDN w:val="0"/>
        <w:adjustRightInd w:val="0"/>
        <w:spacing w:before="0"/>
        <w:jc w:val="left"/>
        <w:rPr>
          <w:rFonts w:cs="Arial"/>
          <w:b/>
          <w:bCs/>
          <w:color w:val="000000"/>
          <w:lang w:val="sr-Cyrl-RS" w:eastAsia="sr-Latn-CS"/>
        </w:rPr>
      </w:pPr>
    </w:p>
    <w:p w:rsidR="00A6351F" w:rsidRDefault="00A6351F" w:rsidP="00A6351F">
      <w:pPr>
        <w:autoSpaceDE w:val="0"/>
        <w:autoSpaceDN w:val="0"/>
        <w:adjustRightInd w:val="0"/>
        <w:spacing w:before="0"/>
        <w:jc w:val="left"/>
        <w:rPr>
          <w:rFonts w:cs="Arial"/>
          <w:b/>
          <w:bCs/>
          <w:color w:val="000000"/>
          <w:lang w:val="sr-Cyrl-RS" w:eastAsia="sr-Latn-CS"/>
        </w:rPr>
      </w:pPr>
      <w:r>
        <w:rPr>
          <w:rFonts w:cs="Arial"/>
          <w:b/>
          <w:bCs/>
          <w:color w:val="000000"/>
          <w:lang w:val="sr-Cyrl-RS" w:eastAsia="sr-Latn-CS"/>
        </w:rPr>
        <w:t>_________________________________________________________</w:t>
      </w:r>
      <w:r w:rsidRPr="00D62A3C">
        <w:rPr>
          <w:rFonts w:cs="Arial"/>
          <w:b/>
          <w:bCs/>
          <w:color w:val="000000"/>
          <w:lang w:eastAsia="sr-Latn-CS"/>
        </w:rPr>
        <w:t xml:space="preserve">(предмет набавке) </w:t>
      </w:r>
    </w:p>
    <w:p w:rsidR="00A6351F" w:rsidRPr="00D62A3C" w:rsidRDefault="00A6351F" w:rsidP="00A6351F">
      <w:pPr>
        <w:autoSpaceDE w:val="0"/>
        <w:autoSpaceDN w:val="0"/>
        <w:adjustRightInd w:val="0"/>
        <w:spacing w:before="0"/>
        <w:jc w:val="left"/>
        <w:rPr>
          <w:rFonts w:cs="Arial"/>
          <w:color w:val="000000"/>
          <w:lang w:val="sr-Cyrl-RS" w:eastAsia="sr-Latn-CS"/>
        </w:rPr>
      </w:pPr>
    </w:p>
    <w:p w:rsidR="00A6351F" w:rsidRDefault="00A6351F" w:rsidP="00A6351F">
      <w:pPr>
        <w:autoSpaceDE w:val="0"/>
        <w:autoSpaceDN w:val="0"/>
        <w:adjustRightInd w:val="0"/>
        <w:spacing w:before="0"/>
        <w:jc w:val="left"/>
        <w:rPr>
          <w:rFonts w:cs="Arial"/>
          <w:color w:val="000000"/>
          <w:lang w:val="sr-Cyrl-RS" w:eastAsia="sr-Latn-CS"/>
        </w:rPr>
      </w:pPr>
      <w:r w:rsidRPr="00D62A3C">
        <w:rPr>
          <w:rFonts w:cs="Arial"/>
          <w:color w:val="000000"/>
          <w:lang w:eastAsia="sr-Latn-CS"/>
        </w:rPr>
        <w:t>Назив произвођача</w:t>
      </w:r>
      <w:proofErr w:type="gramStart"/>
      <w:r w:rsidRPr="00D62A3C">
        <w:rPr>
          <w:rFonts w:cs="Arial"/>
          <w:color w:val="000000"/>
          <w:lang w:eastAsia="sr-Latn-CS"/>
        </w:rPr>
        <w:t>:_</w:t>
      </w:r>
      <w:proofErr w:type="gramEnd"/>
      <w:r w:rsidRPr="00D62A3C">
        <w:rPr>
          <w:rFonts w:cs="Arial"/>
          <w:color w:val="000000"/>
          <w:lang w:eastAsia="sr-Latn-CS"/>
        </w:rPr>
        <w:t xml:space="preserve">____________________________________________ </w:t>
      </w:r>
    </w:p>
    <w:p w:rsidR="00A6351F" w:rsidRPr="00D62A3C" w:rsidRDefault="00A6351F" w:rsidP="00A6351F">
      <w:pPr>
        <w:autoSpaceDE w:val="0"/>
        <w:autoSpaceDN w:val="0"/>
        <w:adjustRightInd w:val="0"/>
        <w:spacing w:before="0"/>
        <w:jc w:val="left"/>
        <w:rPr>
          <w:rFonts w:cs="Arial"/>
          <w:color w:val="000000"/>
          <w:lang w:val="sr-Cyrl-RS" w:eastAsia="sr-Latn-CS"/>
        </w:rPr>
      </w:pPr>
    </w:p>
    <w:p w:rsidR="00A6351F" w:rsidRDefault="00A6351F" w:rsidP="00A6351F">
      <w:pPr>
        <w:autoSpaceDE w:val="0"/>
        <w:autoSpaceDN w:val="0"/>
        <w:adjustRightInd w:val="0"/>
        <w:spacing w:before="0"/>
        <w:jc w:val="left"/>
        <w:rPr>
          <w:rFonts w:cs="Arial"/>
          <w:color w:val="000000"/>
          <w:lang w:val="sr-Cyrl-RS" w:eastAsia="sr-Latn-CS"/>
        </w:rPr>
      </w:pPr>
      <w:r w:rsidRPr="00D62A3C">
        <w:rPr>
          <w:rFonts w:cs="Arial"/>
          <w:color w:val="000000"/>
          <w:lang w:eastAsia="sr-Latn-CS"/>
        </w:rPr>
        <w:t>Адреса и место произвођача</w:t>
      </w:r>
      <w:proofErr w:type="gramStart"/>
      <w:r w:rsidRPr="00D62A3C">
        <w:rPr>
          <w:rFonts w:cs="Arial"/>
          <w:color w:val="000000"/>
          <w:lang w:eastAsia="sr-Latn-CS"/>
        </w:rPr>
        <w:t>:_</w:t>
      </w:r>
      <w:proofErr w:type="gramEnd"/>
      <w:r w:rsidRPr="00D62A3C">
        <w:rPr>
          <w:rFonts w:cs="Arial"/>
          <w:color w:val="000000"/>
          <w:lang w:eastAsia="sr-Latn-CS"/>
        </w:rPr>
        <w:t xml:space="preserve">____________________________________ </w:t>
      </w:r>
    </w:p>
    <w:p w:rsidR="00A6351F" w:rsidRPr="00D62A3C" w:rsidRDefault="00A6351F" w:rsidP="00A6351F">
      <w:pPr>
        <w:autoSpaceDE w:val="0"/>
        <w:autoSpaceDN w:val="0"/>
        <w:adjustRightInd w:val="0"/>
        <w:spacing w:before="0"/>
        <w:jc w:val="left"/>
        <w:rPr>
          <w:rFonts w:cs="Arial"/>
          <w:color w:val="000000"/>
          <w:lang w:val="sr-Cyrl-RS" w:eastAsia="sr-Latn-CS"/>
        </w:rPr>
      </w:pPr>
    </w:p>
    <w:p w:rsidR="00A6351F" w:rsidRDefault="00A6351F" w:rsidP="00A6351F">
      <w:pPr>
        <w:autoSpaceDE w:val="0"/>
        <w:autoSpaceDN w:val="0"/>
        <w:adjustRightInd w:val="0"/>
        <w:spacing w:before="0"/>
        <w:jc w:val="left"/>
        <w:rPr>
          <w:rFonts w:cs="Arial"/>
          <w:color w:val="000000"/>
          <w:lang w:val="sr-Cyrl-RS" w:eastAsia="sr-Latn-CS"/>
        </w:rPr>
      </w:pPr>
      <w:r w:rsidRPr="00D62A3C">
        <w:rPr>
          <w:rFonts w:cs="Arial"/>
          <w:color w:val="000000"/>
          <w:lang w:eastAsia="sr-Latn-CS"/>
        </w:rPr>
        <w:t>Држава произвођача</w:t>
      </w:r>
      <w:proofErr w:type="gramStart"/>
      <w:r w:rsidRPr="00D62A3C">
        <w:rPr>
          <w:rFonts w:cs="Arial"/>
          <w:color w:val="000000"/>
          <w:lang w:eastAsia="sr-Latn-CS"/>
        </w:rPr>
        <w:t>:_</w:t>
      </w:r>
      <w:proofErr w:type="gramEnd"/>
      <w:r w:rsidRPr="00D62A3C">
        <w:rPr>
          <w:rFonts w:cs="Arial"/>
          <w:color w:val="000000"/>
          <w:lang w:eastAsia="sr-Latn-CS"/>
        </w:rPr>
        <w:t xml:space="preserve">___________________________________________ </w:t>
      </w:r>
    </w:p>
    <w:p w:rsidR="00A6351F" w:rsidRPr="00D62A3C" w:rsidRDefault="00A6351F" w:rsidP="00A6351F">
      <w:pPr>
        <w:autoSpaceDE w:val="0"/>
        <w:autoSpaceDN w:val="0"/>
        <w:adjustRightInd w:val="0"/>
        <w:spacing w:before="0"/>
        <w:jc w:val="left"/>
        <w:rPr>
          <w:rFonts w:cs="Arial"/>
          <w:color w:val="000000"/>
          <w:lang w:val="sr-Cyrl-RS" w:eastAsia="sr-Latn-CS"/>
        </w:rPr>
      </w:pPr>
    </w:p>
    <w:p w:rsidR="00A6351F" w:rsidRDefault="00A6351F" w:rsidP="00A6351F">
      <w:pPr>
        <w:autoSpaceDE w:val="0"/>
        <w:autoSpaceDN w:val="0"/>
        <w:adjustRightInd w:val="0"/>
        <w:spacing w:before="0"/>
        <w:jc w:val="left"/>
        <w:rPr>
          <w:rFonts w:cs="Arial"/>
          <w:b/>
          <w:bCs/>
          <w:color w:val="000000"/>
          <w:lang w:val="sr-Cyrl-RS" w:eastAsia="sr-Latn-CS"/>
        </w:rPr>
      </w:pPr>
      <w:proofErr w:type="gramStart"/>
      <w:r w:rsidRPr="00D62A3C">
        <w:rPr>
          <w:rFonts w:cs="Arial"/>
          <w:b/>
          <w:bCs/>
          <w:color w:val="000000"/>
          <w:lang w:eastAsia="sr-Latn-CS"/>
        </w:rPr>
        <w:t>изјављујем</w:t>
      </w:r>
      <w:proofErr w:type="gramEnd"/>
      <w:r w:rsidRPr="00D62A3C">
        <w:rPr>
          <w:rFonts w:cs="Arial"/>
          <w:b/>
          <w:bCs/>
          <w:color w:val="000000"/>
          <w:lang w:eastAsia="sr-Latn-CS"/>
        </w:rPr>
        <w:t xml:space="preserve"> да је у потпупости овлашћен да понуди: </w:t>
      </w:r>
    </w:p>
    <w:p w:rsidR="00A6351F" w:rsidRPr="00D62A3C" w:rsidRDefault="00A6351F" w:rsidP="00A6351F">
      <w:pPr>
        <w:autoSpaceDE w:val="0"/>
        <w:autoSpaceDN w:val="0"/>
        <w:adjustRightInd w:val="0"/>
        <w:spacing w:before="0"/>
        <w:jc w:val="left"/>
        <w:rPr>
          <w:rFonts w:cs="Arial"/>
          <w:color w:val="000000"/>
          <w:lang w:val="sr-Cyrl-RS" w:eastAsia="sr-Latn-CS"/>
        </w:rPr>
      </w:pPr>
    </w:p>
    <w:p w:rsidR="00A6351F" w:rsidRDefault="00A6351F" w:rsidP="00A6351F">
      <w:pPr>
        <w:autoSpaceDE w:val="0"/>
        <w:autoSpaceDN w:val="0"/>
        <w:adjustRightInd w:val="0"/>
        <w:spacing w:before="0"/>
        <w:jc w:val="left"/>
        <w:rPr>
          <w:rFonts w:cs="Arial"/>
          <w:color w:val="000000"/>
          <w:lang w:val="sr-Cyrl-RS" w:eastAsia="sr-Latn-CS"/>
        </w:rPr>
      </w:pPr>
      <w:r w:rsidRPr="00D62A3C">
        <w:rPr>
          <w:rFonts w:cs="Arial"/>
          <w:color w:val="000000"/>
          <w:lang w:eastAsia="sr-Latn-CS"/>
        </w:rPr>
        <w:t xml:space="preserve">Назив понуђача: _______________________________________________ </w:t>
      </w:r>
    </w:p>
    <w:p w:rsidR="00A6351F" w:rsidRPr="00D62A3C" w:rsidRDefault="00A6351F" w:rsidP="00A6351F">
      <w:pPr>
        <w:autoSpaceDE w:val="0"/>
        <w:autoSpaceDN w:val="0"/>
        <w:adjustRightInd w:val="0"/>
        <w:spacing w:before="0"/>
        <w:jc w:val="left"/>
        <w:rPr>
          <w:rFonts w:cs="Arial"/>
          <w:color w:val="000000"/>
          <w:lang w:val="sr-Cyrl-RS" w:eastAsia="sr-Latn-CS"/>
        </w:rPr>
      </w:pPr>
    </w:p>
    <w:p w:rsidR="00A6351F" w:rsidRDefault="00A6351F" w:rsidP="00A6351F">
      <w:pPr>
        <w:autoSpaceDE w:val="0"/>
        <w:autoSpaceDN w:val="0"/>
        <w:adjustRightInd w:val="0"/>
        <w:spacing w:before="0"/>
        <w:jc w:val="left"/>
        <w:rPr>
          <w:rFonts w:cs="Arial"/>
          <w:color w:val="000000"/>
          <w:lang w:val="sr-Cyrl-RS" w:eastAsia="sr-Latn-CS"/>
        </w:rPr>
      </w:pPr>
      <w:r w:rsidRPr="00D62A3C">
        <w:rPr>
          <w:rFonts w:cs="Arial"/>
          <w:color w:val="000000"/>
          <w:lang w:eastAsia="sr-Latn-CS"/>
        </w:rPr>
        <w:t xml:space="preserve">Адреса и место понуђача: _______________________________________ </w:t>
      </w:r>
    </w:p>
    <w:p w:rsidR="00A6351F" w:rsidRPr="00D62A3C" w:rsidRDefault="00A6351F" w:rsidP="00A6351F">
      <w:pPr>
        <w:autoSpaceDE w:val="0"/>
        <w:autoSpaceDN w:val="0"/>
        <w:adjustRightInd w:val="0"/>
        <w:spacing w:before="0"/>
        <w:jc w:val="left"/>
        <w:rPr>
          <w:rFonts w:cs="Arial"/>
          <w:color w:val="000000"/>
          <w:lang w:val="sr-Cyrl-RS" w:eastAsia="sr-Latn-CS"/>
        </w:rPr>
      </w:pPr>
    </w:p>
    <w:p w:rsidR="00A6351F" w:rsidRPr="00D62A3C" w:rsidRDefault="00A6351F" w:rsidP="00A6351F">
      <w:pPr>
        <w:autoSpaceDE w:val="0"/>
        <w:autoSpaceDN w:val="0"/>
        <w:adjustRightInd w:val="0"/>
        <w:spacing w:before="0"/>
        <w:jc w:val="left"/>
        <w:rPr>
          <w:rFonts w:cs="Arial"/>
          <w:color w:val="000000"/>
          <w:lang w:eastAsia="sr-Latn-CS"/>
        </w:rPr>
      </w:pPr>
      <w:r w:rsidRPr="00D62A3C">
        <w:rPr>
          <w:rFonts w:cs="Arial"/>
          <w:color w:val="000000"/>
          <w:lang w:eastAsia="sr-Latn-CS"/>
        </w:rPr>
        <w:t xml:space="preserve">Држава понуђача: ______________________________________________, </w:t>
      </w:r>
    </w:p>
    <w:p w:rsidR="00A6351F" w:rsidRDefault="00A6351F" w:rsidP="00A6351F">
      <w:pPr>
        <w:pStyle w:val="KDObrazac"/>
        <w:rPr>
          <w:lang w:val="sr-Cyrl-RS"/>
        </w:rPr>
      </w:pPr>
    </w:p>
    <w:p w:rsidR="00A6351F" w:rsidRDefault="00A6351F" w:rsidP="00A6351F">
      <w:pPr>
        <w:pStyle w:val="KDObrazac"/>
        <w:rPr>
          <w:lang w:val="sr-Cyrl-RS"/>
        </w:rPr>
      </w:pPr>
    </w:p>
    <w:p w:rsidR="00A6351F" w:rsidRPr="00D62A3C" w:rsidRDefault="00A6351F" w:rsidP="00A6351F">
      <w:pPr>
        <w:pStyle w:val="KDObrazac"/>
        <w:jc w:val="both"/>
        <w:rPr>
          <w:b w:val="0"/>
          <w:lang w:val="sr-Cyrl-RS"/>
        </w:rPr>
      </w:pPr>
      <w:proofErr w:type="gramStart"/>
      <w:r w:rsidRPr="00D62A3C">
        <w:rPr>
          <w:b w:val="0"/>
        </w:rPr>
        <w:t>који</w:t>
      </w:r>
      <w:proofErr w:type="gramEnd"/>
      <w:r w:rsidRPr="00D62A3C">
        <w:rPr>
          <w:b w:val="0"/>
        </w:rPr>
        <w:t xml:space="preserve"> је поднео понуду за јавну набавку бр. ЈН/3000/1144/2016(1965/2016)</w:t>
      </w:r>
      <w:r>
        <w:rPr>
          <w:b w:val="0"/>
          <w:lang w:val="sr-Cyrl-RS"/>
        </w:rPr>
        <w:t xml:space="preserve"> </w:t>
      </w:r>
      <w:r w:rsidRPr="00D62A3C">
        <w:rPr>
          <w:b w:val="0"/>
        </w:rPr>
        <w:t>– Осцилоскопи за потребе електроодржавања (ТЕНТ Б), наручиоца ЈП „Електропривреда Србије“Београд</w:t>
      </w:r>
    </w:p>
    <w:p w:rsidR="00A6351F" w:rsidRDefault="00A6351F" w:rsidP="00A6351F">
      <w:pPr>
        <w:pStyle w:val="KDObrazac"/>
        <w:rPr>
          <w:lang w:val="sr-Cyrl-RS"/>
        </w:rPr>
      </w:pPr>
    </w:p>
    <w:p w:rsidR="00A6351F" w:rsidRPr="00D62A3C" w:rsidRDefault="00A6351F" w:rsidP="00A6351F">
      <w:pPr>
        <w:pStyle w:val="KDObrazac"/>
        <w:pBdr>
          <w:bottom w:val="single" w:sz="12" w:space="1" w:color="auto"/>
        </w:pBdr>
        <w:tabs>
          <w:tab w:val="left" w:pos="825"/>
        </w:tabs>
        <w:jc w:val="both"/>
        <w:rPr>
          <w:b w:val="0"/>
          <w:lang w:val="sr-Cyrl-RS"/>
        </w:rPr>
      </w:pPr>
      <w:r w:rsidRPr="00D62A3C">
        <w:rPr>
          <w:b w:val="0"/>
          <w:lang w:val="sr-Cyrl-RS"/>
        </w:rPr>
        <w:t xml:space="preserve">Гарантни рок траје </w:t>
      </w:r>
      <w:r w:rsidRPr="00D62A3C">
        <w:rPr>
          <w:lang w:val="sr-Cyrl-RS"/>
        </w:rPr>
        <w:t>_________________________________________________________</w:t>
      </w:r>
    </w:p>
    <w:p w:rsidR="00A6351F" w:rsidRPr="00D62A3C" w:rsidRDefault="00A6351F" w:rsidP="00A6351F">
      <w:pPr>
        <w:pStyle w:val="KDObrazac"/>
        <w:pBdr>
          <w:bottom w:val="single" w:sz="12" w:space="1" w:color="auto"/>
        </w:pBdr>
        <w:tabs>
          <w:tab w:val="left" w:pos="825"/>
        </w:tabs>
        <w:jc w:val="both"/>
        <w:rPr>
          <w:b w:val="0"/>
          <w:lang w:val="sr-Cyrl-RS"/>
        </w:rPr>
      </w:pPr>
    </w:p>
    <w:p w:rsidR="00A6351F" w:rsidRDefault="00A6351F" w:rsidP="00A6351F">
      <w:pPr>
        <w:pStyle w:val="KDObrazac"/>
        <w:tabs>
          <w:tab w:val="left" w:pos="825"/>
        </w:tabs>
        <w:jc w:val="both"/>
        <w:rPr>
          <w:lang w:val="sr-Cyrl-RS"/>
        </w:rPr>
      </w:pPr>
      <w:r w:rsidRPr="00D62A3C">
        <w:rPr>
          <w:lang w:val="sr-Cyrl-RS"/>
        </w:rPr>
        <w:t>_________________________________________________________________________</w:t>
      </w:r>
    </w:p>
    <w:p w:rsidR="00A6351F" w:rsidRPr="00D62A3C" w:rsidRDefault="00A6351F" w:rsidP="00A6351F">
      <w:pPr>
        <w:pStyle w:val="KDObrazac"/>
        <w:tabs>
          <w:tab w:val="left" w:pos="825"/>
        </w:tabs>
        <w:jc w:val="both"/>
        <w:rPr>
          <w:b w:val="0"/>
          <w:lang w:val="sr-Cyrl-RS"/>
        </w:rPr>
      </w:pPr>
      <w:r w:rsidRPr="00D62A3C">
        <w:rPr>
          <w:lang w:val="sr-Cyrl-RS"/>
        </w:rPr>
        <w:t>_______________</w:t>
      </w:r>
      <w:r>
        <w:rPr>
          <w:lang w:val="sr-Cyrl-RS"/>
        </w:rPr>
        <w:t>____________</w:t>
      </w:r>
      <w:r w:rsidRPr="00D62A3C">
        <w:rPr>
          <w:lang w:val="sr-Cyrl-RS"/>
        </w:rPr>
        <w:t xml:space="preserve"> </w:t>
      </w:r>
      <w:r w:rsidRPr="00D62A3C">
        <w:rPr>
          <w:b w:val="0"/>
          <w:lang w:val="sr-Cyrl-RS"/>
        </w:rPr>
        <w:t>(ускладити са захтевима из Конкурсне документације)</w:t>
      </w:r>
    </w:p>
    <w:p w:rsidR="00A6351F" w:rsidRPr="00D62A3C" w:rsidRDefault="00A6351F" w:rsidP="00A6351F">
      <w:pPr>
        <w:pStyle w:val="KDObrazac"/>
        <w:tabs>
          <w:tab w:val="left" w:pos="825"/>
        </w:tabs>
        <w:jc w:val="both"/>
        <w:rPr>
          <w:b w:val="0"/>
          <w:lang w:val="sr-Cyrl-RS"/>
        </w:rPr>
      </w:pPr>
    </w:p>
    <w:p w:rsidR="00A6351F" w:rsidRDefault="00A6351F" w:rsidP="00A6351F">
      <w:pPr>
        <w:pStyle w:val="KDObrazac"/>
        <w:tabs>
          <w:tab w:val="left" w:pos="825"/>
        </w:tabs>
        <w:jc w:val="both"/>
        <w:rPr>
          <w:b w:val="0"/>
          <w:lang w:val="sr-Cyrl-RS"/>
        </w:rPr>
      </w:pPr>
      <w:r>
        <w:rPr>
          <w:b w:val="0"/>
          <w:lang w:val="sr-Cyrl-RS"/>
        </w:rPr>
        <w:t xml:space="preserve">                      </w:t>
      </w:r>
      <w:r w:rsidRPr="00D62A3C">
        <w:rPr>
          <w:b w:val="0"/>
          <w:lang w:val="sr-Cyrl-RS"/>
        </w:rPr>
        <w:t>Датум:</w:t>
      </w:r>
      <w:r>
        <w:rPr>
          <w:b w:val="0"/>
          <w:lang w:val="sr-Cyrl-RS"/>
        </w:rPr>
        <w:t xml:space="preserve">                                                                        </w:t>
      </w:r>
      <w:r w:rsidRPr="00D62A3C">
        <w:rPr>
          <w:b w:val="0"/>
          <w:lang w:val="sr-Cyrl-RS"/>
        </w:rPr>
        <w:t>Произвођач:</w:t>
      </w:r>
    </w:p>
    <w:p w:rsidR="00A6351F" w:rsidRDefault="00A6351F" w:rsidP="00A6351F">
      <w:pPr>
        <w:pStyle w:val="KDObrazac"/>
        <w:tabs>
          <w:tab w:val="left" w:pos="3960"/>
        </w:tabs>
        <w:jc w:val="both"/>
        <w:rPr>
          <w:b w:val="0"/>
          <w:lang w:val="sr-Cyrl-RS"/>
        </w:rPr>
      </w:pPr>
      <w:r>
        <w:rPr>
          <w:b w:val="0"/>
          <w:lang w:val="sr-Cyrl-RS"/>
        </w:rPr>
        <w:tab/>
        <w:t xml:space="preserve">  </w:t>
      </w:r>
      <w:r w:rsidRPr="00D62A3C">
        <w:rPr>
          <w:b w:val="0"/>
          <w:lang w:val="sr-Cyrl-RS"/>
        </w:rPr>
        <w:t>М.П.</w:t>
      </w:r>
      <w:r>
        <w:rPr>
          <w:b w:val="0"/>
          <w:lang w:val="sr-Cyrl-RS"/>
        </w:rPr>
        <w:t xml:space="preserve">                              </w:t>
      </w:r>
    </w:p>
    <w:p w:rsidR="00A6351F" w:rsidRDefault="00A6351F" w:rsidP="00A6351F">
      <w:pPr>
        <w:pStyle w:val="KDObrazac"/>
        <w:tabs>
          <w:tab w:val="left" w:pos="825"/>
          <w:tab w:val="left" w:pos="6015"/>
        </w:tabs>
        <w:jc w:val="both"/>
        <w:rPr>
          <w:b w:val="0"/>
          <w:lang w:val="sr-Cyrl-RS"/>
        </w:rPr>
      </w:pPr>
      <w:r>
        <w:rPr>
          <w:b w:val="0"/>
          <w:lang w:val="sr-Cyrl-RS"/>
        </w:rPr>
        <w:t>____________________________                                    __________________________</w:t>
      </w:r>
    </w:p>
    <w:p w:rsidR="00A6351F" w:rsidRPr="00D62A3C" w:rsidRDefault="00A6351F" w:rsidP="00A6351F">
      <w:pPr>
        <w:pStyle w:val="KDObrazac"/>
        <w:tabs>
          <w:tab w:val="left" w:pos="825"/>
        </w:tabs>
        <w:jc w:val="both"/>
        <w:rPr>
          <w:b w:val="0"/>
          <w:lang w:val="sr-Cyrl-RS"/>
        </w:rPr>
      </w:pPr>
    </w:p>
    <w:p w:rsidR="00A6351F" w:rsidRPr="00D62A3C" w:rsidRDefault="00A6351F" w:rsidP="00A6351F">
      <w:pPr>
        <w:pStyle w:val="KDObrazac"/>
        <w:tabs>
          <w:tab w:val="left" w:pos="825"/>
        </w:tabs>
        <w:jc w:val="both"/>
        <w:rPr>
          <w:lang w:val="sr-Cyrl-RS"/>
        </w:rPr>
      </w:pPr>
      <w:r w:rsidRPr="00D62A3C">
        <w:rPr>
          <w:lang w:val="sr-Cyrl-RS"/>
        </w:rPr>
        <w:t>Напомена: изјава о ауторизацији понуде може бити и у слободној форми уколико садржи све елементе дате у овој изјави</w:t>
      </w:r>
    </w:p>
    <w:p w:rsidR="00A6351F" w:rsidRDefault="00A6351F" w:rsidP="00A6351F">
      <w:pPr>
        <w:pStyle w:val="KDObrazac"/>
        <w:jc w:val="both"/>
        <w:rPr>
          <w:lang w:val="sr-Cyrl-RS"/>
        </w:rPr>
      </w:pPr>
    </w:p>
    <w:p w:rsidR="00A6351F" w:rsidRDefault="00A6351F" w:rsidP="007E7BB8">
      <w:pPr>
        <w:pStyle w:val="KDKomentar"/>
        <w:spacing w:before="0"/>
        <w:rPr>
          <w:rFonts w:eastAsia="TimesNewRomanPS-BoldMT" w:cs="Arial"/>
          <w:i w:val="0"/>
          <w:color w:val="auto"/>
          <w:sz w:val="22"/>
          <w:szCs w:val="22"/>
          <w:lang w:val="sr-Cyrl-RS"/>
        </w:rPr>
      </w:pPr>
    </w:p>
    <w:p w:rsidR="00A6351F" w:rsidRDefault="00A6351F" w:rsidP="007E7BB8">
      <w:pPr>
        <w:pStyle w:val="KDKomentar"/>
        <w:spacing w:before="0"/>
        <w:rPr>
          <w:rFonts w:eastAsia="TimesNewRomanPS-BoldMT" w:cs="Arial"/>
          <w:i w:val="0"/>
          <w:color w:val="auto"/>
          <w:sz w:val="22"/>
          <w:szCs w:val="22"/>
          <w:lang w:val="sr-Cyrl-RS"/>
        </w:rPr>
      </w:pPr>
    </w:p>
    <w:p w:rsidR="00925E05" w:rsidRPr="004F7565" w:rsidRDefault="00925E05" w:rsidP="00925E05">
      <w:pPr>
        <w:pStyle w:val="KDObrazac"/>
        <w:spacing w:before="0"/>
        <w:rPr>
          <w:lang w:val="sr-Cyrl-RS"/>
        </w:rPr>
      </w:pPr>
      <w:proofErr w:type="gramStart"/>
      <w:r w:rsidRPr="004F7565">
        <w:lastRenderedPageBreak/>
        <w:t xml:space="preserve">ПРИЛОГ </w:t>
      </w:r>
      <w:r w:rsidR="00E851BB">
        <w:rPr>
          <w:lang w:val="sr-Cyrl-RS"/>
        </w:rPr>
        <w:t>1</w:t>
      </w:r>
      <w:r w:rsidR="00E447E0" w:rsidRPr="004F7565">
        <w:rPr>
          <w:lang w:val="sr-Cyrl-RS"/>
        </w:rPr>
        <w:t>.</w:t>
      </w:r>
      <w:proofErr w:type="gramEnd"/>
    </w:p>
    <w:p w:rsidR="00932668" w:rsidRPr="004F7565" w:rsidRDefault="00932668" w:rsidP="00932668">
      <w:pPr>
        <w:pStyle w:val="NoSpacing"/>
        <w:suppressAutoHyphens w:val="0"/>
        <w:spacing w:before="0"/>
        <w:jc w:val="center"/>
        <w:rPr>
          <w:rFonts w:cs="Arial"/>
          <w:sz w:val="22"/>
          <w:szCs w:val="22"/>
          <w:lang w:val="sr-Latn-CS"/>
        </w:rPr>
      </w:pPr>
    </w:p>
    <w:p w:rsidR="00932668" w:rsidRPr="004F7565" w:rsidRDefault="00932668" w:rsidP="00932668">
      <w:pPr>
        <w:pStyle w:val="NoSpacing"/>
        <w:suppressAutoHyphens w:val="0"/>
        <w:spacing w:before="0"/>
        <w:jc w:val="center"/>
        <w:rPr>
          <w:rFonts w:cs="Arial"/>
          <w:sz w:val="22"/>
          <w:szCs w:val="22"/>
          <w:lang w:val="sr-Latn-CS"/>
        </w:rPr>
      </w:pPr>
    </w:p>
    <w:p w:rsidR="00932668" w:rsidRPr="004F7565" w:rsidRDefault="00932668" w:rsidP="00932668">
      <w:pPr>
        <w:pStyle w:val="NoSpacing"/>
        <w:suppressAutoHyphens w:val="0"/>
        <w:spacing w:before="0"/>
        <w:jc w:val="center"/>
        <w:rPr>
          <w:rFonts w:cs="Arial"/>
          <w:b/>
          <w:sz w:val="22"/>
          <w:szCs w:val="22"/>
        </w:rPr>
      </w:pPr>
      <w:r w:rsidRPr="004F7565">
        <w:rPr>
          <w:rFonts w:cs="Arial"/>
          <w:b/>
          <w:sz w:val="22"/>
          <w:szCs w:val="22"/>
        </w:rPr>
        <w:t>СПОРАЗУМ  УЧЕСНИКА ЗАЈЕДНИЧКЕ ПОНУДЕ</w:t>
      </w:r>
    </w:p>
    <w:p w:rsidR="00932668" w:rsidRPr="004F7565" w:rsidRDefault="00932668" w:rsidP="00932668">
      <w:pPr>
        <w:pStyle w:val="NoSpacing"/>
        <w:suppressAutoHyphens w:val="0"/>
        <w:spacing w:before="0"/>
        <w:jc w:val="center"/>
        <w:rPr>
          <w:rFonts w:cs="Arial"/>
          <w:b/>
          <w:sz w:val="22"/>
          <w:szCs w:val="22"/>
        </w:rPr>
      </w:pPr>
    </w:p>
    <w:p w:rsidR="00932668" w:rsidRPr="004F7565" w:rsidRDefault="00932668" w:rsidP="00932668">
      <w:pPr>
        <w:pStyle w:val="NoSpacing"/>
        <w:rPr>
          <w:rFonts w:cs="Arial"/>
          <w:sz w:val="22"/>
          <w:szCs w:val="22"/>
        </w:rPr>
      </w:pPr>
      <w:r w:rsidRPr="004F7565">
        <w:rPr>
          <w:rFonts w:cs="Arial"/>
          <w:sz w:val="22"/>
          <w:szCs w:val="22"/>
        </w:rPr>
        <w:t xml:space="preserve">На основу члана 81. Закона о јавним набавкама </w:t>
      </w:r>
      <w:r w:rsidRPr="004F7565">
        <w:rPr>
          <w:rFonts w:eastAsia="TimesNewRomanPSMT" w:cs="Arial"/>
          <w:sz w:val="22"/>
          <w:szCs w:val="22"/>
          <w:lang w:val="ru-RU" w:eastAsia="en-US"/>
        </w:rPr>
        <w:t xml:space="preserve">(„Сл. </w:t>
      </w:r>
      <w:r w:rsidRPr="004F7565">
        <w:rPr>
          <w:rFonts w:eastAsia="TimesNewRomanPSMT" w:cs="Arial"/>
          <w:sz w:val="22"/>
          <w:szCs w:val="22"/>
          <w:lang w:eastAsia="en-US"/>
        </w:rPr>
        <w:t>г</w:t>
      </w:r>
      <w:r w:rsidRPr="004F7565">
        <w:rPr>
          <w:rFonts w:eastAsia="TimesNewRomanPSMT" w:cs="Arial"/>
          <w:sz w:val="22"/>
          <w:szCs w:val="22"/>
          <w:lang w:val="ru-RU" w:eastAsia="en-US"/>
        </w:rPr>
        <w:t>ласник РС” бр. 1</w:t>
      </w:r>
      <w:r w:rsidRPr="004F7565">
        <w:rPr>
          <w:rFonts w:eastAsia="TimesNewRomanPSMT" w:cs="Arial"/>
          <w:sz w:val="22"/>
          <w:szCs w:val="22"/>
          <w:lang w:eastAsia="en-US"/>
        </w:rPr>
        <w:t>24</w:t>
      </w:r>
      <w:r w:rsidRPr="004F7565">
        <w:rPr>
          <w:rFonts w:eastAsia="TimesNewRomanPSMT" w:cs="Arial"/>
          <w:sz w:val="22"/>
          <w:szCs w:val="22"/>
          <w:lang w:val="ru-RU" w:eastAsia="en-US"/>
        </w:rPr>
        <w:t>/20</w:t>
      </w:r>
      <w:r w:rsidRPr="004F7565">
        <w:rPr>
          <w:rFonts w:eastAsia="TimesNewRomanPSMT" w:cs="Arial"/>
          <w:sz w:val="22"/>
          <w:szCs w:val="22"/>
          <w:lang w:eastAsia="en-US"/>
        </w:rPr>
        <w:t>12</w:t>
      </w:r>
      <w:r w:rsidRPr="004F7565">
        <w:rPr>
          <w:rFonts w:eastAsia="TimesNewRomanPSMT" w:cs="Arial"/>
          <w:sz w:val="22"/>
          <w:szCs w:val="22"/>
          <w:lang w:val="ru-RU" w:eastAsia="en-US"/>
        </w:rPr>
        <w:t>, 14/15, 68/15</w:t>
      </w:r>
      <w:r w:rsidRPr="004F7565">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F756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F7565" w:rsidRDefault="00932668" w:rsidP="00BE2EA9">
            <w:pPr>
              <w:pStyle w:val="NoSpacing"/>
              <w:rPr>
                <w:rFonts w:cs="Arial"/>
                <w:sz w:val="22"/>
                <w:szCs w:val="22"/>
              </w:rPr>
            </w:pPr>
            <w:r w:rsidRPr="004F756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F7565" w:rsidRDefault="00932668" w:rsidP="00BE2EA9">
            <w:pPr>
              <w:pStyle w:val="NoSpacing"/>
              <w:rPr>
                <w:rFonts w:cs="Arial"/>
                <w:sz w:val="22"/>
                <w:szCs w:val="22"/>
              </w:rPr>
            </w:pPr>
            <w:r w:rsidRPr="004F7565">
              <w:rPr>
                <w:rFonts w:cs="Arial"/>
                <w:sz w:val="22"/>
                <w:szCs w:val="22"/>
              </w:rPr>
              <w:t>НАЗИВ И СЕДИШТЕ ЧЛАНА ГРУПЕ ПОНУЂАЧА</w:t>
            </w:r>
          </w:p>
          <w:p w:rsidR="00932668" w:rsidRPr="004F7565" w:rsidRDefault="00932668" w:rsidP="00BE2EA9">
            <w:pPr>
              <w:pStyle w:val="NoSpacing"/>
              <w:rPr>
                <w:rFonts w:cs="Arial"/>
                <w:sz w:val="22"/>
                <w:szCs w:val="22"/>
              </w:rPr>
            </w:pPr>
          </w:p>
        </w:tc>
      </w:tr>
      <w:tr w:rsidR="00932668" w:rsidRPr="004F756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r w:rsidR="00932668" w:rsidRPr="004F756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2. Oпис послова сваког од понуђача из групе понуђача у извршењу уговора:</w:t>
            </w: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r w:rsidR="00932668" w:rsidRPr="004F7565"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r w:rsidRPr="004F7565">
              <w:rPr>
                <w:rFonts w:cs="Arial"/>
                <w:sz w:val="22"/>
                <w:szCs w:val="22"/>
              </w:rPr>
              <w:t>3.Друго:</w:t>
            </w: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p w:rsidR="00932668" w:rsidRPr="004F7565"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4F7565" w:rsidRDefault="00932668" w:rsidP="00BE2EA9">
            <w:pPr>
              <w:pStyle w:val="NoSpacing"/>
              <w:rPr>
                <w:rFonts w:cs="Arial"/>
                <w:sz w:val="22"/>
                <w:szCs w:val="22"/>
              </w:rPr>
            </w:pPr>
          </w:p>
        </w:tc>
      </w:tr>
    </w:tbl>
    <w:p w:rsidR="00932668" w:rsidRPr="004F7565" w:rsidRDefault="00932668" w:rsidP="00932668">
      <w:pPr>
        <w:tabs>
          <w:tab w:val="num" w:pos="360"/>
        </w:tabs>
        <w:rPr>
          <w:rFonts w:cs="Arial"/>
          <w:spacing w:val="2"/>
        </w:rPr>
      </w:pP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Потпис одговорног лица члана групе понуђача:</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______________________</w:t>
      </w:r>
    </w:p>
    <w:p w:rsidR="00932668" w:rsidRPr="004F7565" w:rsidRDefault="00932668" w:rsidP="00932668">
      <w:pPr>
        <w:tabs>
          <w:tab w:val="num" w:pos="360"/>
        </w:tabs>
        <w:rPr>
          <w:rFonts w:cs="Arial"/>
          <w:lang w:val="sr-Cyrl-CS"/>
        </w:rPr>
      </w:pPr>
      <w:r w:rsidRPr="004F7565">
        <w:rPr>
          <w:rFonts w:cs="Arial"/>
          <w:lang w:val="sr-Cyrl-CS"/>
        </w:rPr>
        <w:t xml:space="preserve">                                       м.п.</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Потпис одговорног лица члана групе понуђача:</w:t>
      </w:r>
    </w:p>
    <w:p w:rsidR="00932668" w:rsidRPr="004F7565" w:rsidRDefault="00932668" w:rsidP="00932668">
      <w:pPr>
        <w:pStyle w:val="NoSpacing"/>
        <w:framePr w:hSpace="180" w:wrap="around" w:vAnchor="text" w:hAnchor="margin" w:y="194"/>
        <w:rPr>
          <w:rFonts w:cs="Arial"/>
          <w:sz w:val="22"/>
          <w:szCs w:val="22"/>
        </w:rPr>
      </w:pPr>
      <w:r w:rsidRPr="004F7565">
        <w:rPr>
          <w:rFonts w:cs="Arial"/>
          <w:sz w:val="22"/>
          <w:szCs w:val="22"/>
        </w:rPr>
        <w:t>______________________</w:t>
      </w:r>
    </w:p>
    <w:p w:rsidR="00932668" w:rsidRPr="004F7565" w:rsidRDefault="00932668" w:rsidP="00932668">
      <w:pPr>
        <w:tabs>
          <w:tab w:val="num" w:pos="360"/>
        </w:tabs>
        <w:rPr>
          <w:rFonts w:cs="Arial"/>
          <w:lang w:val="sr-Cyrl-CS"/>
        </w:rPr>
      </w:pPr>
      <w:r w:rsidRPr="004F7565">
        <w:rPr>
          <w:rFonts w:cs="Arial"/>
          <w:lang w:val="sr-Cyrl-CS"/>
        </w:rPr>
        <w:t xml:space="preserve">                                       м.п.</w:t>
      </w:r>
    </w:p>
    <w:p w:rsidR="00932668" w:rsidRPr="004F7565" w:rsidRDefault="00932668" w:rsidP="00932668">
      <w:pPr>
        <w:spacing w:after="120"/>
        <w:rPr>
          <w:rFonts w:cs="Arial"/>
          <w:spacing w:val="4"/>
        </w:rPr>
      </w:pPr>
      <w:r w:rsidRPr="004F7565">
        <w:rPr>
          <w:rFonts w:cs="Arial"/>
          <w:spacing w:val="4"/>
          <w:lang w:val="sr-Cyrl-CS"/>
        </w:rPr>
        <w:t xml:space="preserve">Датум:                                                                                                  </w:t>
      </w:r>
    </w:p>
    <w:p w:rsidR="00932668" w:rsidRPr="004F7565" w:rsidRDefault="00932668" w:rsidP="00932668">
      <w:pPr>
        <w:tabs>
          <w:tab w:val="num" w:pos="360"/>
        </w:tabs>
        <w:rPr>
          <w:rFonts w:cs="Arial"/>
          <w:spacing w:val="2"/>
        </w:rPr>
      </w:pPr>
      <w:r w:rsidRPr="004F7565">
        <w:rPr>
          <w:rFonts w:cs="Arial"/>
          <w:spacing w:val="2"/>
          <w:lang w:val="sr-Cyrl-CS"/>
        </w:rPr>
        <w:t xml:space="preserve">___________                                     </w:t>
      </w:r>
    </w:p>
    <w:p w:rsidR="00932668" w:rsidRPr="004F7565" w:rsidRDefault="00932668" w:rsidP="00781B02">
      <w:pPr>
        <w:rPr>
          <w:rFonts w:cs="Arial"/>
        </w:rPr>
      </w:pPr>
    </w:p>
    <w:p w:rsidR="00B043D1" w:rsidRPr="004777A1" w:rsidRDefault="00B043D1" w:rsidP="001B0370">
      <w:pPr>
        <w:pStyle w:val="ListParagraph"/>
        <w:spacing w:before="0" w:after="0" w:line="240" w:lineRule="auto"/>
        <w:rPr>
          <w:rFonts w:ascii="Arial" w:hAnsi="Arial" w:cs="Arial"/>
          <w:lang w:val="sr-Cyrl-RS"/>
        </w:rPr>
      </w:pPr>
    </w:p>
    <w:p w:rsidR="00B77BAB" w:rsidRDefault="00B77BAB" w:rsidP="00AD1279">
      <w:pPr>
        <w:spacing w:before="0"/>
        <w:rPr>
          <w:rFonts w:cs="Arial"/>
          <w:color w:val="FF0000"/>
          <w:lang w:val="sr-Cyrl-RS"/>
        </w:rPr>
      </w:pPr>
    </w:p>
    <w:p w:rsidR="00177F38" w:rsidRPr="00E851BB" w:rsidRDefault="00177F38" w:rsidP="00AD1279">
      <w:pPr>
        <w:spacing w:before="0"/>
        <w:rPr>
          <w:rFonts w:cs="Arial"/>
          <w:lang w:val="sr-Cyrl-RS"/>
        </w:rPr>
      </w:pPr>
    </w:p>
    <w:p w:rsidR="00C9555B" w:rsidRPr="008C4A9A" w:rsidRDefault="00C9555B" w:rsidP="00C9555B">
      <w:pPr>
        <w:spacing w:before="0"/>
        <w:jc w:val="right"/>
        <w:rPr>
          <w:rFonts w:cs="Arial"/>
          <w:b/>
        </w:rPr>
      </w:pPr>
      <w:proofErr w:type="gramStart"/>
      <w:r w:rsidRPr="00766370">
        <w:rPr>
          <w:rFonts w:cs="Arial"/>
          <w:b/>
        </w:rPr>
        <w:t xml:space="preserve">ПРИЛОГ  </w:t>
      </w:r>
      <w:r w:rsidR="008C4A9A">
        <w:rPr>
          <w:rFonts w:cs="Arial"/>
          <w:b/>
        </w:rPr>
        <w:t>2</w:t>
      </w:r>
      <w:proofErr w:type="gramEnd"/>
    </w:p>
    <w:p w:rsidR="00C9555B" w:rsidRPr="00766370" w:rsidRDefault="00C9555B" w:rsidP="00C9555B">
      <w:pPr>
        <w:spacing w:before="0"/>
        <w:jc w:val="right"/>
        <w:rPr>
          <w:rFonts w:cs="Arial"/>
          <w:b/>
        </w:rPr>
      </w:pPr>
      <w:r w:rsidRPr="00766370">
        <w:rPr>
          <w:rFonts w:cs="Arial"/>
          <w:b/>
        </w:rPr>
        <w:t>*менице за добро извршење посла</w:t>
      </w:r>
    </w:p>
    <w:p w:rsidR="00C9555B" w:rsidRDefault="00C9555B" w:rsidP="00C9555B">
      <w:pPr>
        <w:spacing w:before="0"/>
        <w:jc w:val="right"/>
        <w:rPr>
          <w:rFonts w:cs="Arial"/>
          <w:b/>
          <w:color w:val="00B0F0"/>
        </w:rPr>
      </w:pPr>
    </w:p>
    <w:p w:rsidR="004777A1" w:rsidRPr="004777A1" w:rsidRDefault="004777A1" w:rsidP="004777A1">
      <w:pPr>
        <w:spacing w:before="0"/>
        <w:rPr>
          <w:rFonts w:cs="Arial"/>
        </w:rPr>
      </w:pPr>
      <w:proofErr w:type="gramStart"/>
      <w:r w:rsidRPr="004777A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777A1">
        <w:rPr>
          <w:rFonts w:cs="Arial"/>
        </w:rPr>
        <w:t xml:space="preserve"> </w:t>
      </w:r>
      <w:proofErr w:type="gramStart"/>
      <w:r w:rsidRPr="004777A1">
        <w:rPr>
          <w:rFonts w:cs="Arial"/>
        </w:rPr>
        <w:t>РС бр.</w:t>
      </w:r>
      <w:proofErr w:type="gramEnd"/>
      <w:r w:rsidRPr="004777A1">
        <w:rPr>
          <w:rFonts w:cs="Arial"/>
        </w:rPr>
        <w:t xml:space="preserve"> </w:t>
      </w:r>
      <w:proofErr w:type="gramStart"/>
      <w:r w:rsidRPr="004777A1">
        <w:rPr>
          <w:rFonts w:cs="Arial"/>
        </w:rPr>
        <w:t>43/04, 62/06, 111/09 др.</w:t>
      </w:r>
      <w:proofErr w:type="gramEnd"/>
      <w:r w:rsidRPr="004777A1">
        <w:rPr>
          <w:rFonts w:cs="Arial"/>
        </w:rPr>
        <w:t xml:space="preserve"> </w:t>
      </w:r>
      <w:proofErr w:type="gramStart"/>
      <w:r w:rsidRPr="004777A1">
        <w:rPr>
          <w:rFonts w:cs="Arial"/>
        </w:rPr>
        <w:t>закон</w:t>
      </w:r>
      <w:proofErr w:type="gramEnd"/>
      <w:r w:rsidRPr="004777A1">
        <w:rPr>
          <w:rFonts w:cs="Arial"/>
        </w:rPr>
        <w:t xml:space="preserve"> и 31/11) и тачке 1, 2. </w:t>
      </w:r>
      <w:proofErr w:type="gramStart"/>
      <w:r w:rsidRPr="004777A1">
        <w:rPr>
          <w:rFonts w:cs="Arial"/>
        </w:rPr>
        <w:t>и</w:t>
      </w:r>
      <w:proofErr w:type="gramEnd"/>
      <w:r w:rsidRPr="004777A1">
        <w:rPr>
          <w:rFonts w:cs="Arial"/>
        </w:rPr>
        <w:t xml:space="preserve"> 6. Одлуке о облику садржини и начину коришћења јединствених инструмената платног промета</w:t>
      </w: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w:t>
      </w:r>
      <w:proofErr w:type="gramStart"/>
      <w:r w:rsidRPr="004777A1">
        <w:rPr>
          <w:rFonts w:cs="Arial"/>
        </w:rPr>
        <w:t>напомена</w:t>
      </w:r>
      <w:proofErr w:type="gramEnd"/>
      <w:r w:rsidRPr="004777A1">
        <w:rPr>
          <w:rFonts w:cs="Arial"/>
        </w:rPr>
        <w:t>: не доставља се у понуди)</w:t>
      </w: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ДУЖНИК</w:t>
      </w:r>
      <w:proofErr w:type="gramStart"/>
      <w:r w:rsidRPr="004777A1">
        <w:rPr>
          <w:rFonts w:cs="Arial"/>
        </w:rPr>
        <w:t>:  …………………………………………………………………………........................</w:t>
      </w:r>
      <w:proofErr w:type="gramEnd"/>
    </w:p>
    <w:p w:rsidR="004777A1" w:rsidRPr="004777A1" w:rsidRDefault="004777A1" w:rsidP="004777A1">
      <w:pPr>
        <w:spacing w:before="0"/>
        <w:rPr>
          <w:rFonts w:cs="Arial"/>
        </w:rPr>
      </w:pPr>
      <w:r w:rsidRPr="004777A1">
        <w:rPr>
          <w:rFonts w:cs="Arial"/>
        </w:rPr>
        <w:t>(</w:t>
      </w:r>
      <w:proofErr w:type="gramStart"/>
      <w:r w:rsidRPr="004777A1">
        <w:rPr>
          <w:rFonts w:cs="Arial"/>
        </w:rPr>
        <w:t>назив</w:t>
      </w:r>
      <w:proofErr w:type="gramEnd"/>
      <w:r w:rsidRPr="004777A1">
        <w:rPr>
          <w:rFonts w:cs="Arial"/>
        </w:rPr>
        <w:t xml:space="preserve"> и седиште Понуђача)</w:t>
      </w:r>
    </w:p>
    <w:p w:rsidR="004777A1" w:rsidRPr="004777A1" w:rsidRDefault="004777A1" w:rsidP="004777A1">
      <w:pPr>
        <w:spacing w:before="0"/>
        <w:rPr>
          <w:rFonts w:cs="Arial"/>
        </w:rPr>
      </w:pPr>
      <w:r w:rsidRPr="004777A1">
        <w:rPr>
          <w:rFonts w:cs="Arial"/>
        </w:rPr>
        <w:t>МАТИЧНИ БРОЈ ДУЖНИКА (Понуђача): ..................................................................</w:t>
      </w:r>
    </w:p>
    <w:p w:rsidR="004777A1" w:rsidRPr="004777A1" w:rsidRDefault="004777A1" w:rsidP="004777A1">
      <w:pPr>
        <w:spacing w:before="0"/>
        <w:rPr>
          <w:rFonts w:cs="Arial"/>
        </w:rPr>
      </w:pPr>
      <w:r w:rsidRPr="004777A1">
        <w:rPr>
          <w:rFonts w:cs="Arial"/>
        </w:rPr>
        <w:t>ТЕКУЋИ РАЧУН ДУЖНИКА (Понуђача): ...................................................................</w:t>
      </w:r>
    </w:p>
    <w:p w:rsidR="004777A1" w:rsidRPr="004777A1" w:rsidRDefault="004777A1" w:rsidP="004777A1">
      <w:pPr>
        <w:spacing w:before="0"/>
        <w:rPr>
          <w:rFonts w:cs="Arial"/>
        </w:rPr>
      </w:pPr>
      <w:r w:rsidRPr="004777A1">
        <w:rPr>
          <w:rFonts w:cs="Arial"/>
        </w:rPr>
        <w:t>ПИБ ДУЖНИКА (Понуђача): ........................................................................................</w:t>
      </w:r>
    </w:p>
    <w:p w:rsidR="004777A1" w:rsidRPr="004777A1" w:rsidRDefault="004777A1" w:rsidP="004777A1">
      <w:pPr>
        <w:spacing w:before="0"/>
        <w:rPr>
          <w:rFonts w:cs="Arial"/>
        </w:rPr>
      </w:pPr>
    </w:p>
    <w:p w:rsidR="004777A1" w:rsidRPr="004777A1" w:rsidRDefault="004777A1" w:rsidP="004777A1">
      <w:pPr>
        <w:spacing w:before="0"/>
        <w:rPr>
          <w:rFonts w:cs="Arial"/>
        </w:rPr>
      </w:pPr>
      <w:proofErr w:type="gramStart"/>
      <w:r w:rsidRPr="004777A1">
        <w:rPr>
          <w:rFonts w:cs="Arial"/>
        </w:rPr>
        <w:t>и</w:t>
      </w:r>
      <w:proofErr w:type="gramEnd"/>
      <w:r w:rsidRPr="004777A1">
        <w:rPr>
          <w:rFonts w:cs="Arial"/>
        </w:rPr>
        <w:t xml:space="preserve"> з д а ј е  д а н а ............................ године</w:t>
      </w:r>
    </w:p>
    <w:p w:rsidR="004777A1" w:rsidRPr="004777A1" w:rsidRDefault="004777A1" w:rsidP="004777A1">
      <w:pPr>
        <w:spacing w:before="0"/>
        <w:rPr>
          <w:rFonts w:cs="Arial"/>
        </w:rPr>
      </w:pP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 xml:space="preserve">МЕНИЧНО ПИСМО – ОВЛАШЋЕЊЕ ЗА </w:t>
      </w:r>
      <w:proofErr w:type="gramStart"/>
      <w:r w:rsidRPr="004777A1">
        <w:rPr>
          <w:rFonts w:cs="Arial"/>
        </w:rPr>
        <w:t>КОРИСНИКА  БЛАНКО</w:t>
      </w:r>
      <w:proofErr w:type="gramEnd"/>
      <w:r w:rsidRPr="004777A1">
        <w:rPr>
          <w:rFonts w:cs="Arial"/>
        </w:rPr>
        <w:t xml:space="preserve"> СОПСТВЕНЕ МЕНИЦЕ</w:t>
      </w: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4777A1">
        <w:rPr>
          <w:rFonts w:cs="Arial"/>
        </w:rPr>
        <w:t>тек</w:t>
      </w:r>
      <w:proofErr w:type="gramEnd"/>
      <w:r w:rsidRPr="004777A1">
        <w:rPr>
          <w:rFonts w:cs="Arial"/>
        </w:rPr>
        <w:t xml:space="preserve">. </w:t>
      </w:r>
      <w:proofErr w:type="gramStart"/>
      <w:r w:rsidRPr="004777A1">
        <w:rPr>
          <w:rFonts w:cs="Arial"/>
        </w:rPr>
        <w:t>рачуна</w:t>
      </w:r>
      <w:proofErr w:type="gramEnd"/>
      <w:r w:rsidRPr="004777A1">
        <w:rPr>
          <w:rFonts w:cs="Arial"/>
        </w:rPr>
        <w:t xml:space="preserve">: 160-700-13 Banka Intesa, </w:t>
      </w:r>
    </w:p>
    <w:p w:rsidR="004777A1" w:rsidRPr="004777A1" w:rsidRDefault="004777A1" w:rsidP="004777A1">
      <w:pPr>
        <w:spacing w:before="0"/>
        <w:rPr>
          <w:rFonts w:cs="Arial"/>
        </w:rPr>
      </w:pPr>
      <w:r w:rsidRPr="004777A1">
        <w:rPr>
          <w:rFonts w:cs="Arial"/>
        </w:rPr>
        <w:tab/>
      </w:r>
    </w:p>
    <w:p w:rsidR="004777A1" w:rsidRPr="004777A1" w:rsidRDefault="004777A1" w:rsidP="004777A1">
      <w:pPr>
        <w:spacing w:before="0"/>
        <w:rPr>
          <w:rFonts w:cs="Arial"/>
        </w:rPr>
      </w:pPr>
      <w:r w:rsidRPr="004777A1">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Издата бланко сопствена меница серијски број</w:t>
      </w:r>
      <w:r w:rsidRPr="004777A1">
        <w:rPr>
          <w:rFonts w:cs="Arial"/>
        </w:rPr>
        <w:tab/>
        <w:t xml:space="preserve">(уписати серијски број) може се поднети на наплату у року </w:t>
      </w:r>
      <w:proofErr w:type="gramStart"/>
      <w:r w:rsidRPr="004777A1">
        <w:rPr>
          <w:rFonts w:cs="Arial"/>
        </w:rPr>
        <w:t>доспећа  утврђеном</w:t>
      </w:r>
      <w:proofErr w:type="gramEnd"/>
      <w:r w:rsidRPr="004777A1">
        <w:rPr>
          <w:rFonts w:cs="Arial"/>
        </w:rPr>
        <w:t xml:space="preserve">  Уговором бр. ___________ </w:t>
      </w:r>
      <w:proofErr w:type="gramStart"/>
      <w:r w:rsidRPr="004777A1">
        <w:rPr>
          <w:rFonts w:cs="Arial"/>
        </w:rPr>
        <w:t>од</w:t>
      </w:r>
      <w:proofErr w:type="gramEnd"/>
      <w:r w:rsidRPr="004777A1">
        <w:rPr>
          <w:rFonts w:cs="Arial"/>
        </w:rPr>
        <w:t xml:space="preserve"> _________________ године (заведен код Корисника-Повериоца) и бр. _________________ </w:t>
      </w:r>
      <w:proofErr w:type="gramStart"/>
      <w:r w:rsidRPr="004777A1">
        <w:rPr>
          <w:rFonts w:cs="Arial"/>
        </w:rPr>
        <w:t>од</w:t>
      </w:r>
      <w:proofErr w:type="gramEnd"/>
      <w:r w:rsidRPr="004777A1">
        <w:rPr>
          <w:rFonts w:cs="Arial"/>
        </w:rPr>
        <w:t xml:space="preserve"> ____________ године (заведен код дужника) т.ј. најкасније до истека рока од 30 (тридесет) дана од уговореног рока  с тим да евентуални</w:t>
      </w:r>
    </w:p>
    <w:p w:rsidR="004777A1" w:rsidRPr="004777A1" w:rsidRDefault="004777A1" w:rsidP="004777A1">
      <w:pPr>
        <w:spacing w:before="0"/>
        <w:rPr>
          <w:rFonts w:cs="Arial"/>
        </w:rPr>
      </w:pPr>
      <w:proofErr w:type="gramStart"/>
      <w:r w:rsidRPr="004777A1">
        <w:rPr>
          <w:rFonts w:cs="Arial"/>
        </w:rPr>
        <w:t>продужетак</w:t>
      </w:r>
      <w:proofErr w:type="gramEnd"/>
      <w:r w:rsidRPr="004777A1">
        <w:rPr>
          <w:rFonts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Овлашћујемо Јавно предузеће „Електропривреда Србије</w:t>
      </w:r>
      <w:proofErr w:type="gramStart"/>
      <w:r w:rsidRPr="004777A1">
        <w:rPr>
          <w:rFonts w:cs="Arial"/>
        </w:rPr>
        <w:t>“ Београд</w:t>
      </w:r>
      <w:proofErr w:type="gramEnd"/>
      <w:r w:rsidRPr="004777A1">
        <w:rPr>
          <w:rFonts w:cs="Arial"/>
        </w:rPr>
        <w:t xml:space="preserve">, огранак ТЕНТ Београд-Обреновац,  као Повериоца да у складу са горе наведеним условом, изврши </w:t>
      </w:r>
      <w:r w:rsidRPr="004777A1">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4777A1">
        <w:rPr>
          <w:rFonts w:cs="Arial"/>
        </w:rPr>
        <w:t>вансудски</w:t>
      </w:r>
      <w:proofErr w:type="gramEnd"/>
      <w:r w:rsidRPr="004777A1">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4777A1">
        <w:rPr>
          <w:rFonts w:cs="Arial"/>
        </w:rPr>
        <w:t>160-700-13 Banka Intesa.</w:t>
      </w:r>
      <w:proofErr w:type="gramEnd"/>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777A1" w:rsidRPr="004777A1" w:rsidRDefault="004777A1" w:rsidP="004777A1">
      <w:pPr>
        <w:spacing w:before="0"/>
        <w:rPr>
          <w:rFonts w:cs="Arial"/>
        </w:rPr>
      </w:pPr>
    </w:p>
    <w:p w:rsidR="004777A1" w:rsidRPr="004777A1" w:rsidRDefault="004777A1" w:rsidP="004777A1">
      <w:pPr>
        <w:spacing w:before="0"/>
        <w:rPr>
          <w:rFonts w:cs="Arial"/>
        </w:rPr>
      </w:pPr>
      <w:proofErr w:type="gramStart"/>
      <w:r w:rsidRPr="004777A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Меница је потписана од стране овлашћеног лица за заступање Дужника ____________________</w:t>
      </w:r>
      <w:proofErr w:type="gramStart"/>
      <w:r w:rsidRPr="004777A1">
        <w:rPr>
          <w:rFonts w:cs="Arial"/>
        </w:rPr>
        <w:t>_(</w:t>
      </w:r>
      <w:proofErr w:type="gramEnd"/>
      <w:r w:rsidRPr="004777A1">
        <w:rPr>
          <w:rFonts w:cs="Arial"/>
        </w:rPr>
        <w:t>унети име и презиме овлашћеног лица).</w:t>
      </w:r>
    </w:p>
    <w:p w:rsidR="004777A1" w:rsidRPr="004777A1" w:rsidRDefault="004777A1" w:rsidP="004777A1">
      <w:pPr>
        <w:spacing w:before="0"/>
        <w:rPr>
          <w:rFonts w:cs="Arial"/>
        </w:rPr>
      </w:pPr>
    </w:p>
    <w:p w:rsidR="004777A1" w:rsidRPr="004777A1" w:rsidRDefault="004777A1" w:rsidP="004777A1">
      <w:pPr>
        <w:spacing w:before="0"/>
        <w:rPr>
          <w:rFonts w:cs="Arial"/>
        </w:rPr>
      </w:pPr>
      <w:proofErr w:type="gramStart"/>
      <w:r w:rsidRPr="004777A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 xml:space="preserve">Место и датум издавања Овлашћења          </w:t>
      </w:r>
    </w:p>
    <w:p w:rsidR="004777A1" w:rsidRPr="004777A1" w:rsidRDefault="004777A1" w:rsidP="004777A1">
      <w:pPr>
        <w:spacing w:before="0"/>
        <w:rPr>
          <w:rFonts w:cs="Arial"/>
        </w:rPr>
      </w:pP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Датум:</w:t>
      </w:r>
      <w:r w:rsidRPr="004777A1">
        <w:rPr>
          <w:rFonts w:cs="Arial"/>
        </w:rPr>
        <w:tab/>
      </w:r>
      <w:r w:rsidRPr="004777A1">
        <w:rPr>
          <w:rFonts w:cs="Arial"/>
        </w:rPr>
        <w:tab/>
        <w:t>ДУЖНИК (Понуђач):</w:t>
      </w:r>
    </w:p>
    <w:p w:rsidR="004777A1" w:rsidRPr="004777A1" w:rsidRDefault="004777A1" w:rsidP="004777A1">
      <w:pPr>
        <w:spacing w:before="0"/>
        <w:rPr>
          <w:rFonts w:cs="Arial"/>
        </w:rPr>
      </w:pPr>
      <w:r w:rsidRPr="004777A1">
        <w:rPr>
          <w:rFonts w:cs="Arial"/>
        </w:rPr>
        <w:tab/>
      </w:r>
      <w:proofErr w:type="gramStart"/>
      <w:r w:rsidRPr="004777A1">
        <w:rPr>
          <w:rFonts w:cs="Arial"/>
        </w:rPr>
        <w:t>М.П.</w:t>
      </w:r>
      <w:proofErr w:type="gramEnd"/>
      <w:r w:rsidRPr="004777A1">
        <w:rPr>
          <w:rFonts w:cs="Arial"/>
        </w:rPr>
        <w:tab/>
      </w:r>
    </w:p>
    <w:p w:rsidR="004777A1" w:rsidRPr="004777A1" w:rsidRDefault="004777A1" w:rsidP="004777A1">
      <w:pPr>
        <w:spacing w:before="0"/>
        <w:rPr>
          <w:rFonts w:cs="Arial"/>
        </w:rPr>
      </w:pPr>
      <w:r w:rsidRPr="004777A1">
        <w:rPr>
          <w:rFonts w:cs="Arial"/>
        </w:rPr>
        <w:tab/>
      </w:r>
      <w:r w:rsidRPr="004777A1">
        <w:rPr>
          <w:rFonts w:cs="Arial"/>
        </w:rPr>
        <w:tab/>
      </w:r>
    </w:p>
    <w:p w:rsidR="004777A1" w:rsidRPr="004777A1" w:rsidRDefault="004777A1" w:rsidP="004777A1">
      <w:pPr>
        <w:spacing w:before="0"/>
        <w:rPr>
          <w:rFonts w:cs="Arial"/>
        </w:rPr>
      </w:pPr>
      <w:r w:rsidRPr="004777A1">
        <w:rPr>
          <w:rFonts w:cs="Arial"/>
        </w:rPr>
        <w:t xml:space="preserve">                                                                                              Потпис овлашћеног лица</w:t>
      </w:r>
    </w:p>
    <w:p w:rsidR="004777A1" w:rsidRPr="004777A1" w:rsidRDefault="004777A1" w:rsidP="004777A1">
      <w:pPr>
        <w:spacing w:before="0"/>
        <w:rPr>
          <w:rFonts w:cs="Arial"/>
        </w:rPr>
      </w:pPr>
    </w:p>
    <w:p w:rsidR="004777A1" w:rsidRPr="004777A1" w:rsidRDefault="004777A1" w:rsidP="004777A1">
      <w:pPr>
        <w:spacing w:before="0"/>
        <w:rPr>
          <w:rFonts w:cs="Arial"/>
        </w:rPr>
      </w:pPr>
      <w:r w:rsidRPr="004777A1">
        <w:rPr>
          <w:rFonts w:cs="Arial"/>
        </w:rPr>
        <w:t>Прилог:</w:t>
      </w:r>
    </w:p>
    <w:p w:rsidR="004777A1" w:rsidRPr="004777A1" w:rsidRDefault="004777A1" w:rsidP="004777A1">
      <w:pPr>
        <w:spacing w:before="0"/>
        <w:rPr>
          <w:rFonts w:cs="Arial"/>
        </w:rPr>
      </w:pPr>
      <w:r w:rsidRPr="004777A1">
        <w:rPr>
          <w:rFonts w:cs="Arial"/>
        </w:rPr>
        <w:t>1 једна потписана и оверена бланко сопствена меница као гаранција за добро извршење посла</w:t>
      </w:r>
    </w:p>
    <w:p w:rsidR="004777A1" w:rsidRPr="004777A1" w:rsidRDefault="004777A1" w:rsidP="004777A1">
      <w:pPr>
        <w:spacing w:before="0"/>
        <w:rPr>
          <w:rFonts w:cs="Arial"/>
        </w:rPr>
      </w:pPr>
      <w:proofErr w:type="gramStart"/>
      <w:r w:rsidRPr="004777A1">
        <w:rPr>
          <w:rFonts w:cs="Arial"/>
        </w:rPr>
        <w:t>фотокопија</w:t>
      </w:r>
      <w:proofErr w:type="gramEnd"/>
      <w:r w:rsidRPr="004777A1">
        <w:rPr>
          <w:rFonts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777A1" w:rsidRPr="004777A1" w:rsidRDefault="004777A1" w:rsidP="004777A1">
      <w:pPr>
        <w:spacing w:before="0"/>
        <w:rPr>
          <w:rFonts w:cs="Arial"/>
        </w:rPr>
      </w:pPr>
      <w:proofErr w:type="gramStart"/>
      <w:r w:rsidRPr="004777A1">
        <w:rPr>
          <w:rFonts w:cs="Arial"/>
        </w:rPr>
        <w:t>фотокопија</w:t>
      </w:r>
      <w:proofErr w:type="gramEnd"/>
      <w:r w:rsidRPr="004777A1">
        <w:rPr>
          <w:rFonts w:cs="Arial"/>
        </w:rPr>
        <w:t xml:space="preserve"> ОП обрасца </w:t>
      </w:r>
    </w:p>
    <w:p w:rsidR="004777A1" w:rsidRPr="004777A1" w:rsidRDefault="004777A1" w:rsidP="004777A1">
      <w:pPr>
        <w:spacing w:before="0"/>
        <w:rPr>
          <w:rFonts w:cs="Arial"/>
        </w:rPr>
      </w:pPr>
      <w:r w:rsidRPr="004777A1">
        <w:rPr>
          <w:rFonts w:cs="Arial"/>
        </w:rPr>
        <w:t>Доказ о регистрацији менице у Регистру меница Народне банке Србије (</w:t>
      </w:r>
      <w:proofErr w:type="gramStart"/>
      <w:r w:rsidRPr="004777A1">
        <w:rPr>
          <w:rFonts w:cs="Arial"/>
        </w:rPr>
        <w:t>фотокопија  Захтева</w:t>
      </w:r>
      <w:proofErr w:type="gramEnd"/>
      <w:r w:rsidRPr="004777A1">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851BB" w:rsidRDefault="00E851BB" w:rsidP="00AD1279">
      <w:pPr>
        <w:spacing w:before="0"/>
        <w:rPr>
          <w:rFonts w:cs="Arial"/>
          <w:color w:val="FF0000"/>
          <w:lang w:val="sr-Cyrl-RS"/>
        </w:rPr>
      </w:pPr>
    </w:p>
    <w:p w:rsidR="004777A1" w:rsidRDefault="004777A1" w:rsidP="00AD1279">
      <w:pPr>
        <w:spacing w:before="0"/>
        <w:rPr>
          <w:rFonts w:cs="Arial"/>
          <w:color w:val="FF0000"/>
          <w:lang w:val="sr-Cyrl-RS"/>
        </w:rPr>
      </w:pPr>
    </w:p>
    <w:p w:rsidR="004777A1" w:rsidRDefault="004777A1" w:rsidP="00AD1279">
      <w:pPr>
        <w:spacing w:before="0"/>
        <w:rPr>
          <w:rFonts w:cs="Arial"/>
          <w:color w:val="FF0000"/>
          <w:lang w:val="sr-Cyrl-RS"/>
        </w:rPr>
      </w:pPr>
    </w:p>
    <w:p w:rsidR="004777A1" w:rsidRDefault="004777A1" w:rsidP="00AD1279">
      <w:pPr>
        <w:spacing w:before="0"/>
        <w:rPr>
          <w:rFonts w:cs="Arial"/>
          <w:color w:val="FF0000"/>
          <w:lang w:val="sr-Cyrl-RS"/>
        </w:rPr>
      </w:pPr>
    </w:p>
    <w:p w:rsidR="004777A1" w:rsidRDefault="004777A1" w:rsidP="00AD1279">
      <w:pPr>
        <w:spacing w:before="0"/>
        <w:rPr>
          <w:rFonts w:cs="Arial"/>
          <w:color w:val="FF0000"/>
          <w:lang w:val="sr-Cyrl-RS"/>
        </w:rPr>
      </w:pPr>
    </w:p>
    <w:p w:rsidR="004777A1" w:rsidRDefault="004777A1" w:rsidP="00AD1279">
      <w:pPr>
        <w:spacing w:before="0"/>
        <w:rPr>
          <w:rFonts w:cs="Arial"/>
          <w:color w:val="FF0000"/>
          <w:lang w:val="sr-Cyrl-RS"/>
        </w:rPr>
      </w:pPr>
    </w:p>
    <w:p w:rsidR="00E851BB" w:rsidRDefault="00E851BB" w:rsidP="00AD1279">
      <w:pPr>
        <w:spacing w:before="0"/>
        <w:rPr>
          <w:rFonts w:cs="Arial"/>
          <w:color w:val="FF0000"/>
          <w:lang w:val="sr-Cyrl-RS"/>
        </w:rPr>
      </w:pPr>
    </w:p>
    <w:p w:rsidR="00E851BB" w:rsidRDefault="00E851BB" w:rsidP="00AD1279">
      <w:pPr>
        <w:spacing w:before="0"/>
        <w:rPr>
          <w:rFonts w:cs="Arial"/>
          <w:color w:val="FF0000"/>
          <w:lang w:val="sr-Cyrl-RS"/>
        </w:rPr>
      </w:pPr>
    </w:p>
    <w:p w:rsidR="00E851BB" w:rsidRDefault="00E851BB" w:rsidP="00AD1279">
      <w:pPr>
        <w:spacing w:before="0"/>
        <w:rPr>
          <w:rFonts w:cs="Arial"/>
          <w:color w:val="FF0000"/>
          <w:lang w:val="sr-Cyrl-RS"/>
        </w:rPr>
      </w:pPr>
    </w:p>
    <w:p w:rsidR="004F7565" w:rsidRDefault="004F7565" w:rsidP="004F7565">
      <w:pPr>
        <w:shd w:val="clear" w:color="auto" w:fill="FFFFFF"/>
        <w:tabs>
          <w:tab w:val="left" w:pos="7440"/>
        </w:tabs>
        <w:spacing w:before="0"/>
        <w:jc w:val="left"/>
        <w:outlineLvl w:val="0"/>
        <w:rPr>
          <w:rFonts w:cs="Arial"/>
          <w:b/>
          <w:bCs/>
          <w:color w:val="FF0000"/>
          <w:kern w:val="28"/>
          <w:lang w:val="sr-Cyrl-RS" w:eastAsia="x-none"/>
        </w:rPr>
      </w:pPr>
      <w:bookmarkStart w:id="250" w:name="_Toc442559948"/>
    </w:p>
    <w:p w:rsidR="00314E7E" w:rsidRDefault="00314E7E" w:rsidP="004F7565">
      <w:pPr>
        <w:shd w:val="clear" w:color="auto" w:fill="FFFFFF"/>
        <w:tabs>
          <w:tab w:val="left" w:pos="7440"/>
        </w:tabs>
        <w:spacing w:before="0"/>
        <w:jc w:val="left"/>
        <w:outlineLvl w:val="0"/>
        <w:rPr>
          <w:rFonts w:cs="Arial"/>
          <w:b/>
          <w:bCs/>
          <w:color w:val="FF0000"/>
          <w:kern w:val="28"/>
          <w:lang w:val="sr-Cyrl-RS" w:eastAsia="x-none"/>
        </w:rPr>
      </w:pPr>
    </w:p>
    <w:p w:rsidR="00314E7E" w:rsidRDefault="00314E7E" w:rsidP="004F7565">
      <w:pPr>
        <w:shd w:val="clear" w:color="auto" w:fill="FFFFFF"/>
        <w:tabs>
          <w:tab w:val="left" w:pos="7440"/>
        </w:tabs>
        <w:spacing w:before="0"/>
        <w:jc w:val="left"/>
        <w:outlineLvl w:val="0"/>
        <w:rPr>
          <w:rFonts w:cs="Arial"/>
          <w:b/>
          <w:bCs/>
          <w:color w:val="FF0000"/>
          <w:kern w:val="28"/>
          <w:lang w:val="sr-Cyrl-RS" w:eastAsia="x-none"/>
        </w:rPr>
      </w:pPr>
    </w:p>
    <w:p w:rsidR="00314E7E" w:rsidRDefault="00314E7E" w:rsidP="004F7565">
      <w:pPr>
        <w:shd w:val="clear" w:color="auto" w:fill="FFFFFF"/>
        <w:tabs>
          <w:tab w:val="left" w:pos="7440"/>
        </w:tabs>
        <w:spacing w:before="0"/>
        <w:jc w:val="left"/>
        <w:outlineLvl w:val="0"/>
        <w:rPr>
          <w:rFonts w:cs="Arial"/>
          <w:b/>
          <w:bCs/>
          <w:color w:val="FF0000"/>
          <w:kern w:val="28"/>
          <w:lang w:val="sr-Cyrl-RS" w:eastAsia="x-none"/>
        </w:rPr>
      </w:pPr>
    </w:p>
    <w:p w:rsidR="00314E7E" w:rsidRDefault="00314E7E" w:rsidP="004F7565">
      <w:pPr>
        <w:shd w:val="clear" w:color="auto" w:fill="FFFFFF"/>
        <w:tabs>
          <w:tab w:val="left" w:pos="7440"/>
        </w:tabs>
        <w:spacing w:before="0"/>
        <w:jc w:val="left"/>
        <w:outlineLvl w:val="0"/>
        <w:rPr>
          <w:rFonts w:cs="Arial"/>
          <w:b/>
          <w:bCs/>
          <w:color w:val="FF0000"/>
          <w:kern w:val="28"/>
          <w:lang w:val="sr-Cyrl-RS" w:eastAsia="x-none"/>
        </w:rPr>
      </w:pPr>
    </w:p>
    <w:p w:rsidR="00314E7E" w:rsidRDefault="00314E7E" w:rsidP="00314E7E">
      <w:pPr>
        <w:pStyle w:val="KDObrazac"/>
        <w:spacing w:before="0"/>
        <w:rPr>
          <w:lang w:val="sr-Cyrl-RS"/>
        </w:rPr>
      </w:pPr>
      <w:r>
        <w:lastRenderedPageBreak/>
        <w:t xml:space="preserve">ПРИЛОГ </w:t>
      </w:r>
      <w:r>
        <w:rPr>
          <w:lang w:val="sr-Cyrl-RS"/>
        </w:rPr>
        <w:t>3</w:t>
      </w:r>
    </w:p>
    <w:p w:rsidR="00314E7E" w:rsidRDefault="00314E7E" w:rsidP="00314E7E">
      <w:pPr>
        <w:pStyle w:val="KDObrazac"/>
        <w:spacing w:before="0"/>
      </w:pPr>
      <w:r>
        <w:t>*менице за озбиљност понуде</w:t>
      </w:r>
    </w:p>
    <w:p w:rsidR="00314E7E" w:rsidRDefault="00314E7E" w:rsidP="00314E7E"/>
    <w:p w:rsidR="00314E7E" w:rsidRDefault="00314E7E" w:rsidP="00314E7E">
      <w:pPr>
        <w:spacing w:before="0"/>
        <w:rPr>
          <w:rFonts w:cs="Arial"/>
        </w:rPr>
      </w:pPr>
    </w:p>
    <w:p w:rsidR="00314E7E" w:rsidRDefault="00314E7E" w:rsidP="00314E7E">
      <w:pPr>
        <w:spacing w:before="0"/>
        <w:rPr>
          <w:rFonts w:cs="Arial"/>
        </w:rPr>
      </w:pPr>
      <w:proofErr w:type="gramStart"/>
      <w:r>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Pr>
          <w:rFonts w:cs="Arial"/>
        </w:rPr>
        <w:t xml:space="preserve"> </w:t>
      </w:r>
      <w:proofErr w:type="gramStart"/>
      <w:r>
        <w:rPr>
          <w:rFonts w:cs="Arial"/>
        </w:rPr>
        <w:t>РС бр.</w:t>
      </w:r>
      <w:proofErr w:type="gramEnd"/>
      <w:r>
        <w:rPr>
          <w:rFonts w:cs="Arial"/>
        </w:rPr>
        <w:t xml:space="preserve"> </w:t>
      </w:r>
      <w:proofErr w:type="gramStart"/>
      <w:r>
        <w:rPr>
          <w:rFonts w:cs="Arial"/>
        </w:rPr>
        <w:t>43/04, 62/06, 111/09 др.</w:t>
      </w:r>
      <w:proofErr w:type="gramEnd"/>
      <w:r>
        <w:rPr>
          <w:rFonts w:cs="Arial"/>
        </w:rPr>
        <w:t xml:space="preserve"> </w:t>
      </w:r>
      <w:proofErr w:type="gramStart"/>
      <w:r>
        <w:rPr>
          <w:rFonts w:cs="Arial"/>
        </w:rPr>
        <w:t>закон</w:t>
      </w:r>
      <w:proofErr w:type="gramEnd"/>
      <w:r>
        <w:rPr>
          <w:rFonts w:cs="Arial"/>
        </w:rPr>
        <w:t xml:space="preserve"> и 31/11) и тачке 1, 2. </w:t>
      </w:r>
      <w:proofErr w:type="gramStart"/>
      <w:r>
        <w:rPr>
          <w:rFonts w:cs="Arial"/>
        </w:rPr>
        <w:t>и</w:t>
      </w:r>
      <w:proofErr w:type="gramEnd"/>
      <w:r>
        <w:rPr>
          <w:rFonts w:cs="Arial"/>
        </w:rPr>
        <w:t xml:space="preserve"> 6. Одлуке о облику садржини и начину коришћења јединствених инструмената платног промета</w:t>
      </w:r>
    </w:p>
    <w:p w:rsidR="00314E7E" w:rsidRDefault="00314E7E" w:rsidP="00314E7E">
      <w:pPr>
        <w:spacing w:before="0"/>
        <w:rPr>
          <w:rFonts w:cs="Arial"/>
        </w:rPr>
      </w:pPr>
    </w:p>
    <w:p w:rsidR="00314E7E" w:rsidRDefault="00314E7E" w:rsidP="00314E7E">
      <w:pPr>
        <w:spacing w:before="0"/>
        <w:rPr>
          <w:rFonts w:cs="Arial"/>
          <w:lang w:val="ru-RU"/>
        </w:rPr>
      </w:pPr>
      <w:r>
        <w:rPr>
          <w:rFonts w:cs="Arial"/>
        </w:rPr>
        <w:t>ДУЖНИК</w:t>
      </w:r>
      <w:proofErr w:type="gramStart"/>
      <w:r>
        <w:rPr>
          <w:rFonts w:cs="Arial"/>
        </w:rPr>
        <w:t xml:space="preserve">:  </w:t>
      </w:r>
      <w:r>
        <w:rPr>
          <w:rFonts w:cs="Arial"/>
          <w:lang w:val="ru-RU"/>
        </w:rPr>
        <w:t>…………………………………………………………………………........................</w:t>
      </w:r>
      <w:proofErr w:type="gramEnd"/>
    </w:p>
    <w:p w:rsidR="00314E7E" w:rsidRDefault="00314E7E" w:rsidP="00314E7E">
      <w:pPr>
        <w:spacing w:before="0"/>
        <w:rPr>
          <w:rFonts w:cs="Arial"/>
        </w:rPr>
      </w:pPr>
      <w:r>
        <w:rPr>
          <w:rFonts w:cs="Arial"/>
        </w:rPr>
        <w:t>(</w:t>
      </w:r>
      <w:proofErr w:type="gramStart"/>
      <w:r>
        <w:rPr>
          <w:rFonts w:cs="Arial"/>
        </w:rPr>
        <w:t>назив</w:t>
      </w:r>
      <w:proofErr w:type="gramEnd"/>
      <w:r>
        <w:rPr>
          <w:rFonts w:cs="Arial"/>
        </w:rPr>
        <w:t xml:space="preserve"> и седиште Понуђача)</w:t>
      </w:r>
    </w:p>
    <w:p w:rsidR="00314E7E" w:rsidRDefault="00314E7E" w:rsidP="00314E7E">
      <w:pPr>
        <w:spacing w:before="0"/>
        <w:rPr>
          <w:rFonts w:cs="Arial"/>
        </w:rPr>
      </w:pPr>
      <w:r>
        <w:rPr>
          <w:rFonts w:cs="Arial"/>
        </w:rPr>
        <w:t>МАТИЧНИ БРОЈ ДУЖНИКА (Понуђача): ..................................................................</w:t>
      </w:r>
    </w:p>
    <w:p w:rsidR="00314E7E" w:rsidRDefault="00314E7E" w:rsidP="00314E7E">
      <w:pPr>
        <w:spacing w:before="0"/>
        <w:rPr>
          <w:rFonts w:cs="Arial"/>
        </w:rPr>
      </w:pPr>
      <w:r>
        <w:rPr>
          <w:rFonts w:cs="Arial"/>
        </w:rPr>
        <w:t>ТЕКУЋИ РАЧУН ДУЖНИКА (Понуђача): ...................................................................</w:t>
      </w:r>
    </w:p>
    <w:p w:rsidR="00314E7E" w:rsidRDefault="00314E7E" w:rsidP="00314E7E">
      <w:pPr>
        <w:spacing w:before="0"/>
        <w:rPr>
          <w:rFonts w:cs="Arial"/>
        </w:rPr>
      </w:pPr>
      <w:r>
        <w:rPr>
          <w:rFonts w:cs="Arial"/>
        </w:rPr>
        <w:t>ПИБ ДУЖНИКА (Понуђача): ........................................................................................</w:t>
      </w:r>
    </w:p>
    <w:p w:rsidR="00314E7E" w:rsidRDefault="00314E7E" w:rsidP="00314E7E">
      <w:pPr>
        <w:spacing w:before="0"/>
        <w:rPr>
          <w:rFonts w:cs="Arial"/>
        </w:rPr>
      </w:pPr>
    </w:p>
    <w:p w:rsidR="00314E7E" w:rsidRDefault="00314E7E" w:rsidP="00314E7E">
      <w:pPr>
        <w:spacing w:before="0"/>
        <w:rPr>
          <w:rFonts w:cs="Arial"/>
        </w:rPr>
      </w:pPr>
      <w:proofErr w:type="gramStart"/>
      <w:r>
        <w:rPr>
          <w:rFonts w:cs="Arial"/>
        </w:rPr>
        <w:t>и</w:t>
      </w:r>
      <w:proofErr w:type="gramEnd"/>
      <w:r>
        <w:rPr>
          <w:rFonts w:cs="Arial"/>
        </w:rPr>
        <w:t xml:space="preserve"> з д а ј е  д а н а ............................ године</w:t>
      </w:r>
    </w:p>
    <w:p w:rsidR="00314E7E" w:rsidRDefault="00314E7E" w:rsidP="00314E7E">
      <w:pPr>
        <w:spacing w:before="0"/>
        <w:rPr>
          <w:rFonts w:cs="Arial"/>
        </w:rPr>
      </w:pPr>
    </w:p>
    <w:p w:rsidR="00314E7E" w:rsidRDefault="00314E7E" w:rsidP="00314E7E">
      <w:pPr>
        <w:spacing w:before="0"/>
        <w:rPr>
          <w:rFonts w:cs="Arial"/>
        </w:rPr>
      </w:pPr>
    </w:p>
    <w:p w:rsidR="00314E7E" w:rsidRDefault="00314E7E" w:rsidP="00314E7E">
      <w:pPr>
        <w:spacing w:before="0"/>
        <w:jc w:val="center"/>
        <w:rPr>
          <w:rFonts w:cs="Arial"/>
          <w:b/>
        </w:rPr>
      </w:pPr>
      <w:r>
        <w:rPr>
          <w:rFonts w:cs="Arial"/>
          <w:b/>
        </w:rPr>
        <w:t xml:space="preserve">МЕНИЧНО ПИСМО – ОВЛАШЋЕЊЕ ЗА </w:t>
      </w:r>
      <w:proofErr w:type="gramStart"/>
      <w:r>
        <w:rPr>
          <w:rFonts w:cs="Arial"/>
          <w:b/>
        </w:rPr>
        <w:t>КОРИСНИКА  БЛАНКО</w:t>
      </w:r>
      <w:proofErr w:type="gramEnd"/>
      <w:r>
        <w:rPr>
          <w:rFonts w:cs="Arial"/>
          <w:b/>
        </w:rPr>
        <w:t xml:space="preserve"> СОПСТВЕНЕ МЕНИЦЕ</w:t>
      </w:r>
    </w:p>
    <w:p w:rsidR="00314E7E" w:rsidRDefault="00314E7E" w:rsidP="00314E7E">
      <w:pPr>
        <w:spacing w:before="0"/>
        <w:jc w:val="center"/>
        <w:rPr>
          <w:rFonts w:cs="Arial"/>
          <w:b/>
        </w:rPr>
      </w:pPr>
    </w:p>
    <w:p w:rsidR="00314E7E" w:rsidRDefault="00314E7E" w:rsidP="00314E7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Latn-RS"/>
        </w:rPr>
      </w:pPr>
      <w:r>
        <w:rPr>
          <w:rFonts w:cs="Arial"/>
          <w:b w:val="0"/>
          <w:sz w:val="22"/>
          <w:szCs w:val="22"/>
          <w:lang w:val="sr-Latn-R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314E7E" w:rsidRDefault="00314E7E" w:rsidP="00314E7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Latn-RS"/>
        </w:rPr>
      </w:pPr>
    </w:p>
    <w:p w:rsidR="00314E7E" w:rsidRDefault="00314E7E" w:rsidP="00314E7E">
      <w:pPr>
        <w:spacing w:before="0"/>
        <w:rPr>
          <w:rFonts w:cs="Arial"/>
        </w:rPr>
      </w:pPr>
      <w:proofErr w:type="gramStart"/>
      <w:r>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314E7E" w:rsidRDefault="00314E7E" w:rsidP="00314E7E">
      <w:pPr>
        <w:spacing w:before="0"/>
        <w:rPr>
          <w:rFonts w:cs="Arial"/>
        </w:rPr>
      </w:pPr>
      <w:r>
        <w:rPr>
          <w:rFonts w:cs="Arial"/>
        </w:rPr>
        <w:t>Овлaшћуjeмo Пoвeриoцa, дa прeдaту мeницу брoj _________________________ (</w:t>
      </w:r>
      <w:r>
        <w:rPr>
          <w:rFonts w:cs="Arial"/>
          <w:iCs/>
        </w:rPr>
        <w:t xml:space="preserve">уписати сeриjски брoj мeницe) </w:t>
      </w:r>
      <w:r>
        <w:rPr>
          <w:rFonts w:cs="Arial"/>
        </w:rPr>
        <w:t xml:space="preserve">мoжe пoпунити у изнoсу </w:t>
      </w:r>
      <w:r>
        <w:rPr>
          <w:rFonts w:cs="Arial"/>
          <w:iCs/>
          <w:lang w:val="sr-Cyrl-RS"/>
        </w:rPr>
        <w:t>2</w:t>
      </w:r>
      <w:r>
        <w:rPr>
          <w:rFonts w:cs="Arial"/>
        </w:rPr>
        <w:t>% (уписати проценат) oд врeднoсти пoнудe бeз ПДВ, зa oзбиљнoст пoнудe у о</w:t>
      </w:r>
      <w:r>
        <w:rPr>
          <w:rFonts w:cs="Arial"/>
          <w:lang w:val="sr-Cyrl-RS"/>
        </w:rPr>
        <w:t>т</w:t>
      </w:r>
      <w:r>
        <w:rPr>
          <w:rFonts w:cs="Arial"/>
        </w:rPr>
        <w:t xml:space="preserve">вореном поступку јавне набавке </w:t>
      </w:r>
      <w:r>
        <w:rPr>
          <w:rFonts w:cs="Arial"/>
          <w:lang w:val="sr-Cyrl-RS"/>
        </w:rPr>
        <w:t xml:space="preserve">добара </w:t>
      </w:r>
      <w:r>
        <w:rPr>
          <w:rFonts w:cs="Arial"/>
        </w:rPr>
        <w:t>___________</w:t>
      </w:r>
      <w:proofErr w:type="gramStart"/>
      <w:r>
        <w:rPr>
          <w:rFonts w:cs="Arial"/>
        </w:rPr>
        <w:t>_(</w:t>
      </w:r>
      <w:proofErr w:type="gramEnd"/>
      <w:r>
        <w:rPr>
          <w:rFonts w:cs="Arial"/>
          <w:lang w:val="sr-Cyrl-RS"/>
        </w:rPr>
        <w:t>предмет</w:t>
      </w:r>
      <w:r>
        <w:rPr>
          <w:rFonts w:cs="Arial"/>
        </w:rPr>
        <w:t>)</w:t>
      </w:r>
      <w:r>
        <w:rPr>
          <w:rFonts w:cs="Arial"/>
          <w:lang w:val="sr-Cyrl-RS"/>
        </w:rPr>
        <w:t>_________(бројЈН),</w:t>
      </w:r>
      <w:r>
        <w:rPr>
          <w:rFonts w:cs="Arial"/>
        </w:rPr>
        <w:t>сa рoкoм вaжења минимално</w:t>
      </w:r>
      <w:r>
        <w:rPr>
          <w:rFonts w:cs="Arial"/>
          <w:lang w:val="sr-Cyrl-RS"/>
        </w:rPr>
        <w:t xml:space="preserve"> </w:t>
      </w:r>
      <w:r>
        <w:rPr>
          <w:rFonts w:cs="Arial"/>
        </w:rPr>
        <w:t>30 дана дужим од рока важења понуде,</w:t>
      </w:r>
      <w:r>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Pr>
          <w:rFonts w:cs="Arial"/>
        </w:rPr>
        <w:t>.</w:t>
      </w:r>
    </w:p>
    <w:p w:rsidR="00314E7E" w:rsidRDefault="00314E7E" w:rsidP="00314E7E">
      <w:pPr>
        <w:spacing w:before="0"/>
        <w:rPr>
          <w:rFonts w:cs="Arial"/>
        </w:rPr>
      </w:pPr>
    </w:p>
    <w:p w:rsidR="00314E7E" w:rsidRDefault="00314E7E" w:rsidP="00314E7E">
      <w:pPr>
        <w:pStyle w:val="Default"/>
        <w:spacing w:before="0"/>
        <w:rPr>
          <w:rFonts w:ascii="Arial" w:hAnsi="Arial" w:cs="Arial"/>
          <w:color w:val="auto"/>
          <w:sz w:val="22"/>
          <w:szCs w:val="22"/>
          <w:lang w:val="sr-Cyrl-CS"/>
        </w:rPr>
      </w:pPr>
      <w:r>
        <w:rPr>
          <w:rFonts w:ascii="Arial" w:hAnsi="Arial" w:cs="Arial"/>
          <w:color w:val="auto"/>
          <w:sz w:val="22"/>
          <w:szCs w:val="22"/>
          <w:lang w:val="sr-Cyrl-CS"/>
        </w:rPr>
        <w:t xml:space="preserve">Истовремено </w:t>
      </w: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шћу</w:t>
      </w:r>
      <w:r>
        <w:rPr>
          <w:rFonts w:ascii="Arial" w:hAnsi="Arial" w:cs="Arial"/>
          <w:color w:val="auto"/>
          <w:sz w:val="22"/>
          <w:szCs w:val="22"/>
        </w:rPr>
        <w:t>je</w:t>
      </w:r>
      <w:r>
        <w:rPr>
          <w:rFonts w:ascii="Arial" w:hAnsi="Arial" w:cs="Arial"/>
          <w:color w:val="auto"/>
          <w:sz w:val="22"/>
          <w:szCs w:val="22"/>
          <w:lang w:val="sr-Cyrl-CS"/>
        </w:rPr>
        <w:t>м</w:t>
      </w:r>
      <w:r>
        <w:rPr>
          <w:rFonts w:ascii="Arial" w:hAnsi="Arial" w:cs="Arial"/>
          <w:color w:val="auto"/>
          <w:sz w:val="22"/>
          <w:szCs w:val="22"/>
        </w:rPr>
        <w:t>o</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ри</w:t>
      </w:r>
      <w:r>
        <w:rPr>
          <w:rFonts w:ascii="Arial" w:hAnsi="Arial" w:cs="Arial"/>
          <w:color w:val="auto"/>
          <w:sz w:val="22"/>
          <w:szCs w:val="22"/>
        </w:rPr>
        <w:t>o</w:t>
      </w:r>
      <w:r>
        <w:rPr>
          <w:rFonts w:ascii="Arial" w:hAnsi="Arial" w:cs="Arial"/>
          <w:color w:val="auto"/>
          <w:sz w:val="22"/>
          <w:szCs w:val="22"/>
          <w:lang w:val="sr-Cyrl-CS"/>
        </w:rPr>
        <w:t>ц</w:t>
      </w:r>
      <w:r>
        <w:rPr>
          <w:rFonts w:ascii="Arial" w:hAnsi="Arial" w:cs="Arial"/>
          <w:color w:val="auto"/>
          <w:sz w:val="22"/>
          <w:szCs w:val="22"/>
        </w:rPr>
        <w:t>a</w:t>
      </w:r>
      <w:r>
        <w:rPr>
          <w:rFonts w:ascii="Arial" w:hAnsi="Arial" w:cs="Arial"/>
          <w:color w:val="auto"/>
          <w:sz w:val="22"/>
          <w:szCs w:val="22"/>
          <w:lang w:val="sr-Cyrl-CS"/>
        </w:rPr>
        <w:t xml:space="preserve"> д</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пуни м</w:t>
      </w:r>
      <w:r>
        <w:rPr>
          <w:rFonts w:ascii="Arial" w:hAnsi="Arial" w:cs="Arial"/>
          <w:color w:val="auto"/>
          <w:sz w:val="22"/>
          <w:szCs w:val="22"/>
        </w:rPr>
        <w:t>e</w:t>
      </w:r>
      <w:r>
        <w:rPr>
          <w:rFonts w:ascii="Arial" w:hAnsi="Arial" w:cs="Arial"/>
          <w:color w:val="auto"/>
          <w:sz w:val="22"/>
          <w:szCs w:val="22"/>
          <w:lang w:val="sr-Cyrl-CS"/>
        </w:rPr>
        <w:t>ницу з</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ту н</w:t>
      </w:r>
      <w:r>
        <w:rPr>
          <w:rFonts w:ascii="Arial" w:hAnsi="Arial" w:cs="Arial"/>
          <w:color w:val="auto"/>
          <w:sz w:val="22"/>
          <w:szCs w:val="22"/>
        </w:rPr>
        <w:t>a</w:t>
      </w:r>
      <w:r>
        <w:rPr>
          <w:rFonts w:ascii="Arial" w:hAnsi="Arial" w:cs="Arial"/>
          <w:color w:val="auto"/>
          <w:sz w:val="22"/>
          <w:szCs w:val="22"/>
          <w:lang w:val="sr-Cyrl-CS"/>
        </w:rPr>
        <w:t xml:space="preserve"> изн</w:t>
      </w:r>
      <w:r>
        <w:rPr>
          <w:rFonts w:ascii="Arial" w:hAnsi="Arial" w:cs="Arial"/>
          <w:color w:val="auto"/>
          <w:sz w:val="22"/>
          <w:szCs w:val="22"/>
        </w:rPr>
        <w:t>o</w:t>
      </w:r>
      <w:r>
        <w:rPr>
          <w:rFonts w:ascii="Arial" w:hAnsi="Arial" w:cs="Arial"/>
          <w:color w:val="auto"/>
          <w:sz w:val="22"/>
          <w:szCs w:val="22"/>
          <w:lang w:val="sr-Cyrl-CS"/>
        </w:rPr>
        <w:t xml:space="preserve">с </w:t>
      </w:r>
      <w:r>
        <w:rPr>
          <w:rFonts w:ascii="Arial" w:hAnsi="Arial" w:cs="Arial"/>
          <w:color w:val="auto"/>
          <w:sz w:val="22"/>
          <w:szCs w:val="22"/>
        </w:rPr>
        <w:t>o</w:t>
      </w:r>
      <w:r>
        <w:rPr>
          <w:rFonts w:ascii="Arial" w:hAnsi="Arial" w:cs="Arial"/>
          <w:color w:val="auto"/>
          <w:sz w:val="22"/>
          <w:szCs w:val="22"/>
          <w:lang w:val="sr-Cyrl-CS"/>
        </w:rPr>
        <w:t xml:space="preserve">д </w:t>
      </w:r>
      <w:r>
        <w:rPr>
          <w:rFonts w:cs="Arial"/>
          <w:iCs/>
          <w:color w:val="auto"/>
          <w:sz w:val="22"/>
          <w:szCs w:val="22"/>
        </w:rPr>
        <w:t>__</w:t>
      </w:r>
      <w:r>
        <w:rPr>
          <w:rFonts w:cs="Arial"/>
          <w:color w:val="auto"/>
          <w:sz w:val="22"/>
          <w:szCs w:val="22"/>
        </w:rPr>
        <w:t>% (уписати проценат) oд врeднoсти пoнудe бeз ПДВ</w:t>
      </w:r>
      <w:r>
        <w:rPr>
          <w:rFonts w:ascii="Arial" w:hAnsi="Arial" w:cs="Arial"/>
          <w:color w:val="auto"/>
          <w:sz w:val="22"/>
          <w:szCs w:val="22"/>
          <w:lang w:val="sr-Cyrl-CS"/>
        </w:rPr>
        <w:t xml:space="preserve"> и д</w:t>
      </w:r>
      <w:r>
        <w:rPr>
          <w:rFonts w:ascii="Arial" w:hAnsi="Arial" w:cs="Arial"/>
          <w:color w:val="auto"/>
          <w:sz w:val="22"/>
          <w:szCs w:val="22"/>
        </w:rPr>
        <w:t>a</w:t>
      </w:r>
      <w:r>
        <w:rPr>
          <w:rFonts w:ascii="Arial" w:hAnsi="Arial" w:cs="Arial"/>
          <w:color w:val="auto"/>
          <w:sz w:val="22"/>
          <w:szCs w:val="22"/>
          <w:lang w:val="sr-Cyrl-CS"/>
        </w:rPr>
        <w:t xml:space="preserve"> б</w:t>
      </w:r>
      <w:r>
        <w:rPr>
          <w:rFonts w:ascii="Arial" w:hAnsi="Arial" w:cs="Arial"/>
          <w:color w:val="auto"/>
          <w:sz w:val="22"/>
          <w:szCs w:val="22"/>
        </w:rPr>
        <w:t>e</w:t>
      </w:r>
      <w:r>
        <w:rPr>
          <w:rFonts w:ascii="Arial" w:hAnsi="Arial" w:cs="Arial"/>
          <w:color w:val="auto"/>
          <w:sz w:val="22"/>
          <w:szCs w:val="22"/>
          <w:lang w:val="sr-Cyrl-CS"/>
        </w:rPr>
        <w:t>зусл</w:t>
      </w:r>
      <w:r>
        <w:rPr>
          <w:rFonts w:ascii="Arial" w:hAnsi="Arial" w:cs="Arial"/>
          <w:color w:val="auto"/>
          <w:sz w:val="22"/>
          <w:szCs w:val="22"/>
        </w:rPr>
        <w:t>o</w:t>
      </w:r>
      <w:r>
        <w:rPr>
          <w:rFonts w:ascii="Arial" w:hAnsi="Arial" w:cs="Arial"/>
          <w:color w:val="auto"/>
          <w:sz w:val="22"/>
          <w:szCs w:val="22"/>
          <w:lang w:val="sr-Cyrl-CS"/>
        </w:rPr>
        <w:t>вн</w:t>
      </w:r>
      <w:r>
        <w:rPr>
          <w:rFonts w:ascii="Arial" w:hAnsi="Arial" w:cs="Arial"/>
          <w:color w:val="auto"/>
          <w:sz w:val="22"/>
          <w:szCs w:val="22"/>
        </w:rPr>
        <w:t>o</w:t>
      </w:r>
      <w:r>
        <w:rPr>
          <w:rFonts w:ascii="Arial" w:hAnsi="Arial" w:cs="Arial"/>
          <w:color w:val="auto"/>
          <w:sz w:val="22"/>
          <w:szCs w:val="22"/>
          <w:lang w:val="sr-Cyrl-CS"/>
        </w:rPr>
        <w:t xml:space="preserve"> и н</w:t>
      </w:r>
      <w:r>
        <w:rPr>
          <w:rFonts w:ascii="Arial" w:hAnsi="Arial" w:cs="Arial"/>
          <w:color w:val="auto"/>
          <w:sz w:val="22"/>
          <w:szCs w:val="22"/>
        </w:rPr>
        <w:t>eo</w:t>
      </w:r>
      <w:r>
        <w:rPr>
          <w:rFonts w:ascii="Arial" w:hAnsi="Arial" w:cs="Arial"/>
          <w:color w:val="auto"/>
          <w:sz w:val="22"/>
          <w:szCs w:val="22"/>
          <w:lang w:val="sr-Cyrl-CS"/>
        </w:rPr>
        <w:t>п</w:t>
      </w:r>
      <w:r>
        <w:rPr>
          <w:rFonts w:ascii="Arial" w:hAnsi="Arial" w:cs="Arial"/>
          <w:color w:val="auto"/>
          <w:sz w:val="22"/>
          <w:szCs w:val="22"/>
        </w:rPr>
        <w:t>o</w:t>
      </w:r>
      <w:r>
        <w:rPr>
          <w:rFonts w:ascii="Arial" w:hAnsi="Arial" w:cs="Arial"/>
          <w:color w:val="auto"/>
          <w:sz w:val="22"/>
          <w:szCs w:val="22"/>
          <w:lang w:val="sr-Cyrl-CS"/>
        </w:rPr>
        <w:t>зив</w:t>
      </w:r>
      <w:r>
        <w:rPr>
          <w:rFonts w:ascii="Arial" w:hAnsi="Arial" w:cs="Arial"/>
          <w:color w:val="auto"/>
          <w:sz w:val="22"/>
          <w:szCs w:val="22"/>
        </w:rPr>
        <w:t>o</w:t>
      </w:r>
      <w:r>
        <w:rPr>
          <w:rFonts w:ascii="Arial" w:hAnsi="Arial" w:cs="Arial"/>
          <w:color w:val="auto"/>
          <w:sz w:val="22"/>
          <w:szCs w:val="22"/>
          <w:lang w:val="sr-Cyrl-CS"/>
        </w:rPr>
        <w:t>, б</w:t>
      </w:r>
      <w:r>
        <w:rPr>
          <w:rFonts w:ascii="Arial" w:hAnsi="Arial" w:cs="Arial"/>
          <w:color w:val="auto"/>
          <w:sz w:val="22"/>
          <w:szCs w:val="22"/>
        </w:rPr>
        <w:t>e</w:t>
      </w:r>
      <w:r>
        <w:rPr>
          <w:rFonts w:ascii="Arial" w:hAnsi="Arial" w:cs="Arial"/>
          <w:color w:val="auto"/>
          <w:sz w:val="22"/>
          <w:szCs w:val="22"/>
          <w:lang w:val="sr-Cyrl-CS"/>
        </w:rPr>
        <w:t>з пр</w:t>
      </w:r>
      <w:r>
        <w:rPr>
          <w:rFonts w:ascii="Arial" w:hAnsi="Arial" w:cs="Arial"/>
          <w:color w:val="auto"/>
          <w:sz w:val="22"/>
          <w:szCs w:val="22"/>
        </w:rPr>
        <w:t>o</w:t>
      </w:r>
      <w:r>
        <w:rPr>
          <w:rFonts w:ascii="Arial" w:hAnsi="Arial" w:cs="Arial"/>
          <w:color w:val="auto"/>
          <w:sz w:val="22"/>
          <w:szCs w:val="22"/>
          <w:lang w:val="sr-Cyrl-CS"/>
        </w:rPr>
        <w:t>т</w:t>
      </w:r>
      <w:r>
        <w:rPr>
          <w:rFonts w:ascii="Arial" w:hAnsi="Arial" w:cs="Arial"/>
          <w:color w:val="auto"/>
          <w:sz w:val="22"/>
          <w:szCs w:val="22"/>
        </w:rPr>
        <w:t>e</w:t>
      </w:r>
      <w:r>
        <w:rPr>
          <w:rFonts w:ascii="Arial" w:hAnsi="Arial" w:cs="Arial"/>
          <w:color w:val="auto"/>
          <w:sz w:val="22"/>
          <w:szCs w:val="22"/>
          <w:lang w:val="sr-Cyrl-CS"/>
        </w:rPr>
        <w:t>ст</w:t>
      </w:r>
      <w:r>
        <w:rPr>
          <w:rFonts w:ascii="Arial" w:hAnsi="Arial" w:cs="Arial"/>
          <w:color w:val="auto"/>
          <w:sz w:val="22"/>
          <w:szCs w:val="22"/>
        </w:rPr>
        <w:t>a</w:t>
      </w:r>
      <w:r>
        <w:rPr>
          <w:rFonts w:ascii="Arial" w:hAnsi="Arial" w:cs="Arial"/>
          <w:color w:val="auto"/>
          <w:sz w:val="22"/>
          <w:szCs w:val="22"/>
          <w:lang w:val="sr-Cyrl-CS"/>
        </w:rPr>
        <w:t xml:space="preserve"> и тр</w:t>
      </w:r>
      <w:r>
        <w:rPr>
          <w:rFonts w:ascii="Arial" w:hAnsi="Arial" w:cs="Arial"/>
          <w:color w:val="auto"/>
          <w:sz w:val="22"/>
          <w:szCs w:val="22"/>
        </w:rPr>
        <w:t>o</w:t>
      </w:r>
      <w:r>
        <w:rPr>
          <w:rFonts w:ascii="Arial" w:hAnsi="Arial" w:cs="Arial"/>
          <w:color w:val="auto"/>
          <w:sz w:val="22"/>
          <w:szCs w:val="22"/>
          <w:lang w:val="sr-Cyrl-CS"/>
        </w:rPr>
        <w:t>шк</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 в</w:t>
      </w:r>
      <w:r>
        <w:rPr>
          <w:rFonts w:ascii="Arial" w:hAnsi="Arial" w:cs="Arial"/>
          <w:color w:val="auto"/>
          <w:sz w:val="22"/>
          <w:szCs w:val="22"/>
        </w:rPr>
        <w:t>a</w:t>
      </w:r>
      <w:r>
        <w:rPr>
          <w:rFonts w:ascii="Arial" w:hAnsi="Arial" w:cs="Arial"/>
          <w:color w:val="auto"/>
          <w:sz w:val="22"/>
          <w:szCs w:val="22"/>
          <w:lang w:val="sr-Cyrl-CS"/>
        </w:rPr>
        <w:t>нсудски у скл</w:t>
      </w:r>
      <w:r>
        <w:rPr>
          <w:rFonts w:ascii="Arial" w:hAnsi="Arial" w:cs="Arial"/>
          <w:color w:val="auto"/>
          <w:sz w:val="22"/>
          <w:szCs w:val="22"/>
        </w:rPr>
        <w:t>a</w:t>
      </w:r>
      <w:r>
        <w:rPr>
          <w:rFonts w:ascii="Arial" w:hAnsi="Arial" w:cs="Arial"/>
          <w:color w:val="auto"/>
          <w:sz w:val="22"/>
          <w:szCs w:val="22"/>
          <w:lang w:val="sr-Cyrl-CS"/>
        </w:rPr>
        <w:t>ду с</w:t>
      </w:r>
      <w:r>
        <w:rPr>
          <w:rFonts w:ascii="Arial" w:hAnsi="Arial" w:cs="Arial"/>
          <w:color w:val="auto"/>
          <w:sz w:val="22"/>
          <w:szCs w:val="22"/>
        </w:rPr>
        <w:t>a</w:t>
      </w:r>
      <w:r>
        <w:rPr>
          <w:rFonts w:ascii="Arial" w:hAnsi="Arial" w:cs="Arial"/>
          <w:color w:val="auto"/>
          <w:sz w:val="22"/>
          <w:szCs w:val="22"/>
          <w:lang w:val="sr-Cyrl-CS"/>
        </w:rPr>
        <w:t xml:space="preserve"> в</w:t>
      </w:r>
      <w:r>
        <w:rPr>
          <w:rFonts w:ascii="Arial" w:hAnsi="Arial" w:cs="Arial"/>
          <w:color w:val="auto"/>
          <w:sz w:val="22"/>
          <w:szCs w:val="22"/>
        </w:rPr>
        <w:t>a</w:t>
      </w:r>
      <w:r>
        <w:rPr>
          <w:rFonts w:ascii="Arial" w:hAnsi="Arial" w:cs="Arial"/>
          <w:color w:val="auto"/>
          <w:sz w:val="22"/>
          <w:szCs w:val="22"/>
          <w:lang w:val="sr-Cyrl-CS"/>
        </w:rPr>
        <w:t>ж</w:t>
      </w:r>
      <w:r>
        <w:rPr>
          <w:rFonts w:ascii="Arial" w:hAnsi="Arial" w:cs="Arial"/>
          <w:color w:val="auto"/>
          <w:sz w:val="22"/>
          <w:szCs w:val="22"/>
        </w:rPr>
        <w:t>e</w:t>
      </w:r>
      <w:r>
        <w:rPr>
          <w:rFonts w:ascii="Arial" w:hAnsi="Arial" w:cs="Arial"/>
          <w:color w:val="auto"/>
          <w:sz w:val="22"/>
          <w:szCs w:val="22"/>
          <w:lang w:val="sr-Cyrl-CS"/>
        </w:rPr>
        <w:t>ћим пр</w:t>
      </w:r>
      <w:r>
        <w:rPr>
          <w:rFonts w:ascii="Arial" w:hAnsi="Arial" w:cs="Arial"/>
          <w:color w:val="auto"/>
          <w:sz w:val="22"/>
          <w:szCs w:val="22"/>
        </w:rPr>
        <w:t>o</w:t>
      </w:r>
      <w:r>
        <w:rPr>
          <w:rFonts w:ascii="Arial" w:hAnsi="Arial" w:cs="Arial"/>
          <w:color w:val="auto"/>
          <w:sz w:val="22"/>
          <w:szCs w:val="22"/>
          <w:lang w:val="sr-Cyrl-CS"/>
        </w:rPr>
        <w:t>писим</w:t>
      </w:r>
      <w:r>
        <w:rPr>
          <w:rFonts w:ascii="Arial" w:hAnsi="Arial" w:cs="Arial"/>
          <w:color w:val="auto"/>
          <w:sz w:val="22"/>
          <w:szCs w:val="22"/>
        </w:rPr>
        <w:t>a</w:t>
      </w:r>
      <w:r>
        <w:rPr>
          <w:rFonts w:ascii="Arial" w:hAnsi="Arial" w:cs="Arial"/>
          <w:color w:val="auto"/>
          <w:sz w:val="22"/>
          <w:szCs w:val="22"/>
          <w:lang w:val="sr-Cyrl-CS"/>
        </w:rPr>
        <w:t xml:space="preserve"> извршити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ту с</w:t>
      </w:r>
      <w:r>
        <w:rPr>
          <w:rFonts w:ascii="Arial" w:hAnsi="Arial" w:cs="Arial"/>
          <w:color w:val="auto"/>
          <w:sz w:val="22"/>
          <w:szCs w:val="22"/>
        </w:rPr>
        <w:t>a</w:t>
      </w:r>
      <w:r>
        <w:rPr>
          <w:rFonts w:ascii="Arial" w:hAnsi="Arial" w:cs="Arial"/>
          <w:color w:val="auto"/>
          <w:sz w:val="22"/>
          <w:szCs w:val="22"/>
          <w:lang w:val="sr-Cyrl-CS"/>
        </w:rPr>
        <w:t xml:space="preserve"> свих р</w:t>
      </w:r>
      <w:r>
        <w:rPr>
          <w:rFonts w:ascii="Arial" w:hAnsi="Arial" w:cs="Arial"/>
          <w:color w:val="auto"/>
          <w:sz w:val="22"/>
          <w:szCs w:val="22"/>
        </w:rPr>
        <w:t>a</w:t>
      </w:r>
      <w:r>
        <w:rPr>
          <w:rFonts w:ascii="Arial" w:hAnsi="Arial" w:cs="Arial"/>
          <w:color w:val="auto"/>
          <w:sz w:val="22"/>
          <w:szCs w:val="22"/>
          <w:lang w:val="sr-Cyrl-CS"/>
        </w:rPr>
        <w:t>чун</w:t>
      </w:r>
      <w:r>
        <w:rPr>
          <w:rFonts w:ascii="Arial" w:hAnsi="Arial" w:cs="Arial"/>
          <w:color w:val="auto"/>
          <w:sz w:val="22"/>
          <w:szCs w:val="22"/>
        </w:rPr>
        <w:t>a</w:t>
      </w:r>
      <w:r>
        <w:rPr>
          <w:rFonts w:ascii="Arial" w:hAnsi="Arial" w:cs="Arial"/>
          <w:color w:val="auto"/>
          <w:sz w:val="22"/>
          <w:szCs w:val="22"/>
          <w:lang w:val="sr-Cyrl-CS"/>
        </w:rPr>
        <w:t xml:space="preserve"> Дужник</w:t>
      </w:r>
      <w:r>
        <w:rPr>
          <w:rFonts w:ascii="Arial" w:hAnsi="Arial" w:cs="Arial"/>
          <w:color w:val="auto"/>
          <w:sz w:val="22"/>
          <w:szCs w:val="22"/>
        </w:rPr>
        <w:t>a</w:t>
      </w:r>
      <w:r>
        <w:rPr>
          <w:rFonts w:ascii="Arial" w:hAnsi="Arial" w:cs="Arial"/>
          <w:color w:val="auto"/>
          <w:sz w:val="22"/>
          <w:szCs w:val="22"/>
          <w:lang w:val="sr-Cyrl-CS"/>
        </w:rPr>
        <w:t xml:space="preserve"> ________________________</w:t>
      </w:r>
      <w:r>
        <w:rPr>
          <w:rFonts w:ascii="Arial" w:hAnsi="Arial" w:cs="Arial"/>
          <w:iCs/>
          <w:color w:val="auto"/>
          <w:sz w:val="22"/>
          <w:szCs w:val="22"/>
          <w:lang w:val="sr-Cyrl-CS"/>
        </w:rPr>
        <w:t>(ун</w:t>
      </w:r>
      <w:r>
        <w:rPr>
          <w:rFonts w:ascii="Arial" w:hAnsi="Arial" w:cs="Arial"/>
          <w:iCs/>
          <w:color w:val="auto"/>
          <w:sz w:val="22"/>
          <w:szCs w:val="22"/>
        </w:rPr>
        <w:t>e</w:t>
      </w:r>
      <w:r>
        <w:rPr>
          <w:rFonts w:ascii="Arial" w:hAnsi="Arial" w:cs="Arial"/>
          <w:iCs/>
          <w:color w:val="auto"/>
          <w:sz w:val="22"/>
          <w:szCs w:val="22"/>
          <w:lang w:val="sr-Cyrl-CS"/>
        </w:rPr>
        <w:t xml:space="preserve">ти </w:t>
      </w:r>
      <w:r>
        <w:rPr>
          <w:rFonts w:ascii="Arial" w:hAnsi="Arial" w:cs="Arial"/>
          <w:iCs/>
          <w:color w:val="auto"/>
          <w:sz w:val="22"/>
          <w:szCs w:val="22"/>
        </w:rPr>
        <w:t>o</w:t>
      </w:r>
      <w:r>
        <w:rPr>
          <w:rFonts w:ascii="Arial" w:hAnsi="Arial" w:cs="Arial"/>
          <w:iCs/>
          <w:color w:val="auto"/>
          <w:sz w:val="22"/>
          <w:szCs w:val="22"/>
          <w:lang w:val="sr-Cyrl-CS"/>
        </w:rPr>
        <w:t>дг</w:t>
      </w:r>
      <w:r>
        <w:rPr>
          <w:rFonts w:ascii="Arial" w:hAnsi="Arial" w:cs="Arial"/>
          <w:iCs/>
          <w:color w:val="auto"/>
          <w:sz w:val="22"/>
          <w:szCs w:val="22"/>
        </w:rPr>
        <w:t>o</w:t>
      </w:r>
      <w:r>
        <w:rPr>
          <w:rFonts w:ascii="Arial" w:hAnsi="Arial" w:cs="Arial"/>
          <w:iCs/>
          <w:color w:val="auto"/>
          <w:sz w:val="22"/>
          <w:szCs w:val="22"/>
          <w:lang w:val="sr-Cyrl-CS"/>
        </w:rPr>
        <w:t>в</w:t>
      </w:r>
      <w:r>
        <w:rPr>
          <w:rFonts w:ascii="Arial" w:hAnsi="Arial" w:cs="Arial"/>
          <w:iCs/>
          <w:color w:val="auto"/>
          <w:sz w:val="22"/>
          <w:szCs w:val="22"/>
        </w:rPr>
        <w:t>a</w:t>
      </w:r>
      <w:r>
        <w:rPr>
          <w:rFonts w:ascii="Arial" w:hAnsi="Arial" w:cs="Arial"/>
          <w:iCs/>
          <w:color w:val="auto"/>
          <w:sz w:val="22"/>
          <w:szCs w:val="22"/>
          <w:lang w:val="sr-Cyrl-CS"/>
        </w:rPr>
        <w:t>р</w:t>
      </w:r>
      <w:r>
        <w:rPr>
          <w:rFonts w:ascii="Arial" w:hAnsi="Arial" w:cs="Arial"/>
          <w:iCs/>
          <w:color w:val="auto"/>
          <w:sz w:val="22"/>
          <w:szCs w:val="22"/>
        </w:rPr>
        <w:t>aj</w:t>
      </w:r>
      <w:r>
        <w:rPr>
          <w:rFonts w:ascii="Arial" w:hAnsi="Arial" w:cs="Arial"/>
          <w:iCs/>
          <w:color w:val="auto"/>
          <w:sz w:val="22"/>
          <w:szCs w:val="22"/>
          <w:lang w:val="sr-Cyrl-CS"/>
        </w:rPr>
        <w:t>ућ</w:t>
      </w:r>
      <w:r>
        <w:rPr>
          <w:rFonts w:ascii="Arial" w:hAnsi="Arial" w:cs="Arial"/>
          <w:iCs/>
          <w:color w:val="auto"/>
          <w:sz w:val="22"/>
          <w:szCs w:val="22"/>
        </w:rPr>
        <w:t>e</w:t>
      </w:r>
      <w:r>
        <w:rPr>
          <w:rFonts w:ascii="Arial" w:hAnsi="Arial" w:cs="Arial"/>
          <w:iCs/>
          <w:color w:val="auto"/>
          <w:sz w:val="22"/>
          <w:szCs w:val="22"/>
          <w:lang w:val="sr-Cyrl-CS"/>
        </w:rPr>
        <w:t xml:space="preserve"> п</w:t>
      </w:r>
      <w:r>
        <w:rPr>
          <w:rFonts w:ascii="Arial" w:hAnsi="Arial" w:cs="Arial"/>
          <w:iCs/>
          <w:color w:val="auto"/>
          <w:sz w:val="22"/>
          <w:szCs w:val="22"/>
        </w:rPr>
        <w:t>o</w:t>
      </w:r>
      <w:r>
        <w:rPr>
          <w:rFonts w:ascii="Arial" w:hAnsi="Arial" w:cs="Arial"/>
          <w:iCs/>
          <w:color w:val="auto"/>
          <w:sz w:val="22"/>
          <w:szCs w:val="22"/>
          <w:lang w:val="sr-Cyrl-CS"/>
        </w:rPr>
        <w:t>д</w:t>
      </w:r>
      <w:r>
        <w:rPr>
          <w:rFonts w:ascii="Arial" w:hAnsi="Arial" w:cs="Arial"/>
          <w:iCs/>
          <w:color w:val="auto"/>
          <w:sz w:val="22"/>
          <w:szCs w:val="22"/>
        </w:rPr>
        <w:t>a</w:t>
      </w:r>
      <w:r>
        <w:rPr>
          <w:rFonts w:ascii="Arial" w:hAnsi="Arial" w:cs="Arial"/>
          <w:iCs/>
          <w:color w:val="auto"/>
          <w:sz w:val="22"/>
          <w:szCs w:val="22"/>
          <w:lang w:val="sr-Cyrl-CS"/>
        </w:rPr>
        <w:t>тк</w:t>
      </w:r>
      <w:r>
        <w:rPr>
          <w:rFonts w:ascii="Arial" w:hAnsi="Arial" w:cs="Arial"/>
          <w:iCs/>
          <w:color w:val="auto"/>
          <w:sz w:val="22"/>
          <w:szCs w:val="22"/>
        </w:rPr>
        <w:t>e</w:t>
      </w:r>
      <w:r>
        <w:rPr>
          <w:rFonts w:ascii="Arial" w:hAnsi="Arial" w:cs="Arial"/>
          <w:iCs/>
          <w:color w:val="auto"/>
          <w:sz w:val="22"/>
          <w:szCs w:val="22"/>
          <w:lang w:val="sr-Cyrl-CS"/>
        </w:rPr>
        <w:t xml:space="preserve"> дужник</w:t>
      </w:r>
      <w:r>
        <w:rPr>
          <w:rFonts w:ascii="Arial" w:hAnsi="Arial" w:cs="Arial"/>
          <w:iCs/>
          <w:color w:val="auto"/>
          <w:sz w:val="22"/>
          <w:szCs w:val="22"/>
        </w:rPr>
        <w:t>a</w:t>
      </w:r>
      <w:r>
        <w:rPr>
          <w:rFonts w:ascii="Arial" w:hAnsi="Arial" w:cs="Arial"/>
          <w:iCs/>
          <w:color w:val="auto"/>
          <w:sz w:val="22"/>
          <w:szCs w:val="22"/>
          <w:lang w:val="sr-Cyrl-CS"/>
        </w:rPr>
        <w:t xml:space="preserve"> – изд</w:t>
      </w:r>
      <w:r>
        <w:rPr>
          <w:rFonts w:ascii="Arial" w:hAnsi="Arial" w:cs="Arial"/>
          <w:iCs/>
          <w:color w:val="auto"/>
          <w:sz w:val="22"/>
          <w:szCs w:val="22"/>
        </w:rPr>
        <w:t>a</w:t>
      </w:r>
      <w:r>
        <w:rPr>
          <w:rFonts w:ascii="Arial" w:hAnsi="Arial" w:cs="Arial"/>
          <w:iCs/>
          <w:color w:val="auto"/>
          <w:sz w:val="22"/>
          <w:szCs w:val="22"/>
          <w:lang w:val="sr-Cyrl-CS"/>
        </w:rPr>
        <w:t>в</w:t>
      </w:r>
      <w:r>
        <w:rPr>
          <w:rFonts w:ascii="Arial" w:hAnsi="Arial" w:cs="Arial"/>
          <w:iCs/>
          <w:color w:val="auto"/>
          <w:sz w:val="22"/>
          <w:szCs w:val="22"/>
        </w:rPr>
        <w:t>ao</w:t>
      </w:r>
      <w:r>
        <w:rPr>
          <w:rFonts w:ascii="Arial" w:hAnsi="Arial" w:cs="Arial"/>
          <w:iCs/>
          <w:color w:val="auto"/>
          <w:sz w:val="22"/>
          <w:szCs w:val="22"/>
          <w:lang w:val="sr-Cyrl-CS"/>
        </w:rPr>
        <w:t>ц</w:t>
      </w:r>
      <w:r>
        <w:rPr>
          <w:rFonts w:ascii="Arial" w:hAnsi="Arial" w:cs="Arial"/>
          <w:iCs/>
          <w:color w:val="auto"/>
          <w:sz w:val="22"/>
          <w:szCs w:val="22"/>
        </w:rPr>
        <w:t>a</w:t>
      </w:r>
      <w:r>
        <w:rPr>
          <w:rFonts w:ascii="Arial" w:hAnsi="Arial" w:cs="Arial"/>
          <w:iCs/>
          <w:color w:val="auto"/>
          <w:sz w:val="22"/>
          <w:szCs w:val="22"/>
          <w:lang w:val="sr-Cyrl-CS"/>
        </w:rPr>
        <w:t xml:space="preserve"> м</w:t>
      </w:r>
      <w:r>
        <w:rPr>
          <w:rFonts w:ascii="Arial" w:hAnsi="Arial" w:cs="Arial"/>
          <w:iCs/>
          <w:color w:val="auto"/>
          <w:sz w:val="22"/>
          <w:szCs w:val="22"/>
        </w:rPr>
        <w:t>e</w:t>
      </w:r>
      <w:r>
        <w:rPr>
          <w:rFonts w:ascii="Arial" w:hAnsi="Arial" w:cs="Arial"/>
          <w:iCs/>
          <w:color w:val="auto"/>
          <w:sz w:val="22"/>
          <w:szCs w:val="22"/>
          <w:lang w:val="sr-Cyrl-CS"/>
        </w:rPr>
        <w:t>ниц</w:t>
      </w:r>
      <w:r>
        <w:rPr>
          <w:rFonts w:ascii="Arial" w:hAnsi="Arial" w:cs="Arial"/>
          <w:iCs/>
          <w:color w:val="auto"/>
          <w:sz w:val="22"/>
          <w:szCs w:val="22"/>
        </w:rPr>
        <w:t>e</w:t>
      </w:r>
      <w:r>
        <w:rPr>
          <w:rFonts w:ascii="Arial" w:hAnsi="Arial" w:cs="Arial"/>
          <w:iCs/>
          <w:color w:val="auto"/>
          <w:sz w:val="22"/>
          <w:szCs w:val="22"/>
          <w:lang w:val="sr-Cyrl-CS"/>
        </w:rPr>
        <w:t xml:space="preserve"> – н</w:t>
      </w:r>
      <w:r>
        <w:rPr>
          <w:rFonts w:ascii="Arial" w:hAnsi="Arial" w:cs="Arial"/>
          <w:iCs/>
          <w:color w:val="auto"/>
          <w:sz w:val="22"/>
          <w:szCs w:val="22"/>
        </w:rPr>
        <w:t>a</w:t>
      </w:r>
      <w:r>
        <w:rPr>
          <w:rFonts w:ascii="Arial" w:hAnsi="Arial" w:cs="Arial"/>
          <w:iCs/>
          <w:color w:val="auto"/>
          <w:sz w:val="22"/>
          <w:szCs w:val="22"/>
          <w:lang w:val="sr-Cyrl-CS"/>
        </w:rPr>
        <w:t>зив, м</w:t>
      </w:r>
      <w:r>
        <w:rPr>
          <w:rFonts w:ascii="Arial" w:hAnsi="Arial" w:cs="Arial"/>
          <w:iCs/>
          <w:color w:val="auto"/>
          <w:sz w:val="22"/>
          <w:szCs w:val="22"/>
        </w:rPr>
        <w:t>e</w:t>
      </w:r>
      <w:r>
        <w:rPr>
          <w:rFonts w:ascii="Arial" w:hAnsi="Arial" w:cs="Arial"/>
          <w:iCs/>
          <w:color w:val="auto"/>
          <w:sz w:val="22"/>
          <w:szCs w:val="22"/>
          <w:lang w:val="sr-Cyrl-CS"/>
        </w:rPr>
        <w:t>ст</w:t>
      </w:r>
      <w:r>
        <w:rPr>
          <w:rFonts w:ascii="Arial" w:hAnsi="Arial" w:cs="Arial"/>
          <w:iCs/>
          <w:color w:val="auto"/>
          <w:sz w:val="22"/>
          <w:szCs w:val="22"/>
        </w:rPr>
        <w:t>o</w:t>
      </w:r>
      <w:r>
        <w:rPr>
          <w:rFonts w:ascii="Arial" w:hAnsi="Arial" w:cs="Arial"/>
          <w:iCs/>
          <w:color w:val="auto"/>
          <w:sz w:val="22"/>
          <w:szCs w:val="22"/>
          <w:lang w:val="sr-Cyrl-CS"/>
        </w:rPr>
        <w:t xml:space="preserve"> и </w:t>
      </w:r>
      <w:r>
        <w:rPr>
          <w:rFonts w:ascii="Arial" w:hAnsi="Arial" w:cs="Arial"/>
          <w:iCs/>
          <w:color w:val="auto"/>
          <w:sz w:val="22"/>
          <w:szCs w:val="22"/>
        </w:rPr>
        <w:t>a</w:t>
      </w:r>
      <w:r>
        <w:rPr>
          <w:rFonts w:ascii="Arial" w:hAnsi="Arial" w:cs="Arial"/>
          <w:iCs/>
          <w:color w:val="auto"/>
          <w:sz w:val="22"/>
          <w:szCs w:val="22"/>
          <w:lang w:val="sr-Cyrl-CS"/>
        </w:rPr>
        <w:t>др</w:t>
      </w:r>
      <w:r>
        <w:rPr>
          <w:rFonts w:ascii="Arial" w:hAnsi="Arial" w:cs="Arial"/>
          <w:iCs/>
          <w:color w:val="auto"/>
          <w:sz w:val="22"/>
          <w:szCs w:val="22"/>
        </w:rPr>
        <w:t>e</w:t>
      </w:r>
      <w:r>
        <w:rPr>
          <w:rFonts w:ascii="Arial" w:hAnsi="Arial" w:cs="Arial"/>
          <w:iCs/>
          <w:color w:val="auto"/>
          <w:sz w:val="22"/>
          <w:szCs w:val="22"/>
          <w:lang w:val="sr-Cyrl-CS"/>
        </w:rPr>
        <w:t xml:space="preserve">су) </w:t>
      </w:r>
      <w:r>
        <w:rPr>
          <w:rFonts w:ascii="Arial" w:hAnsi="Arial" w:cs="Arial"/>
          <w:color w:val="auto"/>
          <w:sz w:val="22"/>
          <w:szCs w:val="22"/>
          <w:lang w:val="sr-Cyrl-CS"/>
        </w:rPr>
        <w:t>к</w:t>
      </w:r>
      <w:r>
        <w:rPr>
          <w:rFonts w:ascii="Arial" w:hAnsi="Arial" w:cs="Arial"/>
          <w:color w:val="auto"/>
          <w:sz w:val="22"/>
          <w:szCs w:val="22"/>
        </w:rPr>
        <w:t>o</w:t>
      </w:r>
      <w:r>
        <w:rPr>
          <w:rFonts w:ascii="Arial" w:hAnsi="Arial" w:cs="Arial"/>
          <w:color w:val="auto"/>
          <w:sz w:val="22"/>
          <w:szCs w:val="22"/>
          <w:lang w:val="sr-Cyrl-CS"/>
        </w:rPr>
        <w:t>д б</w:t>
      </w:r>
      <w:r>
        <w:rPr>
          <w:rFonts w:ascii="Arial" w:hAnsi="Arial" w:cs="Arial"/>
          <w:color w:val="auto"/>
          <w:sz w:val="22"/>
          <w:szCs w:val="22"/>
        </w:rPr>
        <w:t>a</w:t>
      </w:r>
      <w:r>
        <w:rPr>
          <w:rFonts w:ascii="Arial" w:hAnsi="Arial" w:cs="Arial"/>
          <w:color w:val="auto"/>
          <w:sz w:val="22"/>
          <w:szCs w:val="22"/>
          <w:lang w:val="sr-Cyrl-CS"/>
        </w:rPr>
        <w:t>нк</w:t>
      </w:r>
      <w:r>
        <w:rPr>
          <w:rFonts w:ascii="Arial" w:hAnsi="Arial" w:cs="Arial"/>
          <w:color w:val="auto"/>
          <w:sz w:val="22"/>
          <w:szCs w:val="22"/>
        </w:rPr>
        <w:t>e</w:t>
      </w:r>
      <w:r>
        <w:rPr>
          <w:rFonts w:ascii="Arial" w:hAnsi="Arial" w:cs="Arial"/>
          <w:color w:val="auto"/>
          <w:sz w:val="22"/>
          <w:szCs w:val="22"/>
          <w:lang w:val="sr-Cyrl-CS"/>
        </w:rPr>
        <w:t xml:space="preserve">, </w:t>
      </w:r>
      <w:r>
        <w:rPr>
          <w:rFonts w:ascii="Arial" w:hAnsi="Arial" w:cs="Arial"/>
          <w:color w:val="auto"/>
          <w:sz w:val="22"/>
          <w:szCs w:val="22"/>
        </w:rPr>
        <w:t>a</w:t>
      </w:r>
      <w:r>
        <w:rPr>
          <w:rFonts w:ascii="Arial" w:hAnsi="Arial" w:cs="Arial"/>
          <w:color w:val="auto"/>
          <w:sz w:val="22"/>
          <w:szCs w:val="22"/>
          <w:lang w:val="sr-Cyrl-CS"/>
        </w:rPr>
        <w:t xml:space="preserve"> у к</w:t>
      </w:r>
      <w:r>
        <w:rPr>
          <w:rFonts w:ascii="Arial" w:hAnsi="Arial" w:cs="Arial"/>
          <w:color w:val="auto"/>
          <w:sz w:val="22"/>
          <w:szCs w:val="22"/>
        </w:rPr>
        <w:t>o</w:t>
      </w:r>
      <w:r>
        <w:rPr>
          <w:rFonts w:ascii="Arial" w:hAnsi="Arial" w:cs="Arial"/>
          <w:color w:val="auto"/>
          <w:sz w:val="22"/>
          <w:szCs w:val="22"/>
          <w:lang w:val="sr-Cyrl-CS"/>
        </w:rPr>
        <w:t>рист п</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ри</w:t>
      </w:r>
      <w:r>
        <w:rPr>
          <w:rFonts w:ascii="Arial" w:hAnsi="Arial" w:cs="Arial"/>
          <w:color w:val="auto"/>
          <w:sz w:val="22"/>
          <w:szCs w:val="22"/>
        </w:rPr>
        <w:t>o</w:t>
      </w:r>
      <w:r>
        <w:rPr>
          <w:rFonts w:ascii="Arial" w:hAnsi="Arial" w:cs="Arial"/>
          <w:color w:val="auto"/>
          <w:sz w:val="22"/>
          <w:szCs w:val="22"/>
          <w:lang w:val="sr-Cyrl-CS"/>
        </w:rPr>
        <w:t>ц</w:t>
      </w:r>
      <w:r>
        <w:rPr>
          <w:rFonts w:ascii="Arial" w:hAnsi="Arial" w:cs="Arial"/>
          <w:color w:val="auto"/>
          <w:sz w:val="22"/>
          <w:szCs w:val="22"/>
        </w:rPr>
        <w:t>a</w:t>
      </w:r>
      <w:r>
        <w:rPr>
          <w:rFonts w:ascii="Arial" w:hAnsi="Arial" w:cs="Arial"/>
          <w:color w:val="auto"/>
          <w:sz w:val="22"/>
          <w:szCs w:val="22"/>
          <w:lang w:val="sr-Cyrl-CS"/>
        </w:rPr>
        <w:t xml:space="preserve"> _________________________.</w:t>
      </w:r>
    </w:p>
    <w:p w:rsidR="00314E7E" w:rsidRDefault="00314E7E" w:rsidP="00314E7E">
      <w:pPr>
        <w:pStyle w:val="Default"/>
        <w:spacing w:before="0"/>
        <w:rPr>
          <w:rFonts w:ascii="Arial" w:hAnsi="Arial" w:cs="Arial"/>
          <w:color w:val="auto"/>
          <w:sz w:val="22"/>
          <w:szCs w:val="22"/>
          <w:lang w:val="sr-Cyrl-CS"/>
        </w:rPr>
      </w:pPr>
    </w:p>
    <w:p w:rsidR="00314E7E" w:rsidRDefault="00314E7E" w:rsidP="00314E7E">
      <w:pPr>
        <w:pStyle w:val="Default"/>
        <w:spacing w:before="0"/>
        <w:rPr>
          <w:rFonts w:ascii="Arial" w:hAnsi="Arial" w:cs="Arial"/>
          <w:color w:val="auto"/>
          <w:sz w:val="22"/>
          <w:szCs w:val="22"/>
          <w:lang w:val="sr-Cyrl-CS"/>
        </w:rPr>
      </w:pPr>
      <w:proofErr w:type="gramStart"/>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шћу</w:t>
      </w:r>
      <w:r>
        <w:rPr>
          <w:rFonts w:ascii="Arial" w:hAnsi="Arial" w:cs="Arial"/>
          <w:color w:val="auto"/>
          <w:sz w:val="22"/>
          <w:szCs w:val="22"/>
        </w:rPr>
        <w:t>je</w:t>
      </w:r>
      <w:r>
        <w:rPr>
          <w:rFonts w:ascii="Arial" w:hAnsi="Arial" w:cs="Arial"/>
          <w:color w:val="auto"/>
          <w:sz w:val="22"/>
          <w:szCs w:val="22"/>
          <w:lang w:val="sr-Cyrl-CS"/>
        </w:rPr>
        <w:t>м</w:t>
      </w:r>
      <w:r>
        <w:rPr>
          <w:rFonts w:ascii="Arial" w:hAnsi="Arial" w:cs="Arial"/>
          <w:color w:val="auto"/>
          <w:sz w:val="22"/>
          <w:szCs w:val="22"/>
        </w:rPr>
        <w:t>o</w:t>
      </w:r>
      <w:r>
        <w:rPr>
          <w:rFonts w:ascii="Arial" w:hAnsi="Arial" w:cs="Arial"/>
          <w:color w:val="auto"/>
          <w:sz w:val="22"/>
          <w:szCs w:val="22"/>
          <w:lang w:val="sr-Cyrl-CS"/>
        </w:rPr>
        <w:t xml:space="preserve"> б</w:t>
      </w:r>
      <w:r>
        <w:rPr>
          <w:rFonts w:ascii="Arial" w:hAnsi="Arial" w:cs="Arial"/>
          <w:color w:val="auto"/>
          <w:sz w:val="22"/>
          <w:szCs w:val="22"/>
        </w:rPr>
        <w:t>a</w:t>
      </w:r>
      <w:r>
        <w:rPr>
          <w:rFonts w:ascii="Arial" w:hAnsi="Arial" w:cs="Arial"/>
          <w:color w:val="auto"/>
          <w:sz w:val="22"/>
          <w:szCs w:val="22"/>
          <w:lang w:val="sr-Cyrl-CS"/>
        </w:rPr>
        <w:t>нк</w:t>
      </w:r>
      <w:r>
        <w:rPr>
          <w:rFonts w:ascii="Arial" w:hAnsi="Arial" w:cs="Arial"/>
          <w:color w:val="auto"/>
          <w:sz w:val="22"/>
          <w:szCs w:val="22"/>
        </w:rPr>
        <w:t>e</w:t>
      </w:r>
      <w:r>
        <w:rPr>
          <w:rFonts w:ascii="Arial" w:hAnsi="Arial" w:cs="Arial"/>
          <w:color w:val="auto"/>
          <w:sz w:val="22"/>
          <w:szCs w:val="22"/>
          <w:lang w:val="sr-Cyrl-CS"/>
        </w:rPr>
        <w:t xml:space="preserve"> к</w:t>
      </w:r>
      <w:r>
        <w:rPr>
          <w:rFonts w:ascii="Arial" w:hAnsi="Arial" w:cs="Arial"/>
          <w:color w:val="auto"/>
          <w:sz w:val="22"/>
          <w:szCs w:val="22"/>
        </w:rPr>
        <w:t>o</w:t>
      </w:r>
      <w:r>
        <w:rPr>
          <w:rFonts w:ascii="Arial" w:hAnsi="Arial" w:cs="Arial"/>
          <w:color w:val="auto"/>
          <w:sz w:val="22"/>
          <w:szCs w:val="22"/>
          <w:lang w:val="sr-Cyrl-CS"/>
        </w:rPr>
        <w:t>д к</w:t>
      </w:r>
      <w:r>
        <w:rPr>
          <w:rFonts w:ascii="Arial" w:hAnsi="Arial" w:cs="Arial"/>
          <w:color w:val="auto"/>
          <w:sz w:val="22"/>
          <w:szCs w:val="22"/>
        </w:rPr>
        <w:t>oj</w:t>
      </w:r>
      <w:r>
        <w:rPr>
          <w:rFonts w:ascii="Arial" w:hAnsi="Arial" w:cs="Arial"/>
          <w:color w:val="auto"/>
          <w:sz w:val="22"/>
          <w:szCs w:val="22"/>
          <w:lang w:val="sr-Cyrl-CS"/>
        </w:rPr>
        <w:t>их им</w:t>
      </w:r>
      <w:r>
        <w:rPr>
          <w:rFonts w:ascii="Arial" w:hAnsi="Arial" w:cs="Arial"/>
          <w:color w:val="auto"/>
          <w:sz w:val="22"/>
          <w:szCs w:val="22"/>
        </w:rPr>
        <w:t>a</w:t>
      </w:r>
      <w:r>
        <w:rPr>
          <w:rFonts w:ascii="Arial" w:hAnsi="Arial" w:cs="Arial"/>
          <w:color w:val="auto"/>
          <w:sz w:val="22"/>
          <w:szCs w:val="22"/>
          <w:lang w:val="sr-Cyrl-CS"/>
        </w:rPr>
        <w:t>м</w:t>
      </w:r>
      <w:r>
        <w:rPr>
          <w:rFonts w:ascii="Arial" w:hAnsi="Arial" w:cs="Arial"/>
          <w:color w:val="auto"/>
          <w:sz w:val="22"/>
          <w:szCs w:val="22"/>
        </w:rPr>
        <w:t>o</w:t>
      </w:r>
      <w:r>
        <w:rPr>
          <w:rFonts w:ascii="Arial" w:hAnsi="Arial" w:cs="Arial"/>
          <w:color w:val="auto"/>
          <w:sz w:val="22"/>
          <w:szCs w:val="22"/>
          <w:lang w:val="sr-Cyrl-CS"/>
        </w:rPr>
        <w:t xml:space="preserve"> р</w:t>
      </w:r>
      <w:r>
        <w:rPr>
          <w:rFonts w:ascii="Arial" w:hAnsi="Arial" w:cs="Arial"/>
          <w:color w:val="auto"/>
          <w:sz w:val="22"/>
          <w:szCs w:val="22"/>
        </w:rPr>
        <w:t>a</w:t>
      </w:r>
      <w:r>
        <w:rPr>
          <w:rFonts w:ascii="Arial" w:hAnsi="Arial" w:cs="Arial"/>
          <w:color w:val="auto"/>
          <w:sz w:val="22"/>
          <w:szCs w:val="22"/>
          <w:lang w:val="sr-Cyrl-CS"/>
        </w:rPr>
        <w:t>чун</w:t>
      </w:r>
      <w:r>
        <w:rPr>
          <w:rFonts w:ascii="Arial" w:hAnsi="Arial" w:cs="Arial"/>
          <w:color w:val="auto"/>
          <w:sz w:val="22"/>
          <w:szCs w:val="22"/>
        </w:rPr>
        <w:t>e</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ту – пл</w:t>
      </w:r>
      <w:r>
        <w:rPr>
          <w:rFonts w:ascii="Arial" w:hAnsi="Arial" w:cs="Arial"/>
          <w:color w:val="auto"/>
          <w:sz w:val="22"/>
          <w:szCs w:val="22"/>
        </w:rPr>
        <w:t>a</w:t>
      </w:r>
      <w:r>
        <w:rPr>
          <w:rFonts w:ascii="Arial" w:hAnsi="Arial" w:cs="Arial"/>
          <w:color w:val="auto"/>
          <w:sz w:val="22"/>
          <w:szCs w:val="22"/>
          <w:lang w:val="sr-Cyrl-CS"/>
        </w:rPr>
        <w:t>ћ</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изврш</w:t>
      </w:r>
      <w:r>
        <w:rPr>
          <w:rFonts w:ascii="Arial" w:hAnsi="Arial" w:cs="Arial"/>
          <w:color w:val="auto"/>
          <w:sz w:val="22"/>
          <w:szCs w:val="22"/>
        </w:rPr>
        <w:t>e</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 xml:space="preserve"> т</w:t>
      </w:r>
      <w:r>
        <w:rPr>
          <w:rFonts w:ascii="Arial" w:hAnsi="Arial" w:cs="Arial"/>
          <w:color w:val="auto"/>
          <w:sz w:val="22"/>
          <w:szCs w:val="22"/>
        </w:rPr>
        <w:t>e</w:t>
      </w:r>
      <w:r>
        <w:rPr>
          <w:rFonts w:ascii="Arial" w:hAnsi="Arial" w:cs="Arial"/>
          <w:color w:val="auto"/>
          <w:sz w:val="22"/>
          <w:szCs w:val="22"/>
          <w:lang w:val="sr-Cyrl-CS"/>
        </w:rPr>
        <w:t>р</w:t>
      </w:r>
      <w:r>
        <w:rPr>
          <w:rFonts w:ascii="Arial" w:hAnsi="Arial" w:cs="Arial"/>
          <w:color w:val="auto"/>
          <w:sz w:val="22"/>
          <w:szCs w:val="22"/>
        </w:rPr>
        <w:t>e</w:t>
      </w:r>
      <w:r>
        <w:rPr>
          <w:rFonts w:ascii="Arial" w:hAnsi="Arial" w:cs="Arial"/>
          <w:color w:val="auto"/>
          <w:sz w:val="22"/>
          <w:szCs w:val="22"/>
          <w:lang w:val="sr-Cyrl-CS"/>
        </w:rPr>
        <w:t>т свих н</w:t>
      </w:r>
      <w:r>
        <w:rPr>
          <w:rFonts w:ascii="Arial" w:hAnsi="Arial" w:cs="Arial"/>
          <w:color w:val="auto"/>
          <w:sz w:val="22"/>
          <w:szCs w:val="22"/>
        </w:rPr>
        <w:t>a</w:t>
      </w:r>
      <w:r>
        <w:rPr>
          <w:rFonts w:ascii="Arial" w:hAnsi="Arial" w:cs="Arial"/>
          <w:color w:val="auto"/>
          <w:sz w:val="22"/>
          <w:szCs w:val="22"/>
          <w:lang w:val="sr-Cyrl-CS"/>
        </w:rPr>
        <w:t>ших р</w:t>
      </w:r>
      <w:r>
        <w:rPr>
          <w:rFonts w:ascii="Arial" w:hAnsi="Arial" w:cs="Arial"/>
          <w:color w:val="auto"/>
          <w:sz w:val="22"/>
          <w:szCs w:val="22"/>
        </w:rPr>
        <w:t>a</w:t>
      </w:r>
      <w:r>
        <w:rPr>
          <w:rFonts w:ascii="Arial" w:hAnsi="Arial" w:cs="Arial"/>
          <w:color w:val="auto"/>
          <w:sz w:val="22"/>
          <w:szCs w:val="22"/>
          <w:lang w:val="sr-Cyrl-CS"/>
        </w:rPr>
        <w:t>чун</w:t>
      </w:r>
      <w:r>
        <w:rPr>
          <w:rFonts w:ascii="Arial" w:hAnsi="Arial" w:cs="Arial"/>
          <w:color w:val="auto"/>
          <w:sz w:val="22"/>
          <w:szCs w:val="22"/>
        </w:rPr>
        <w:t>a</w:t>
      </w:r>
      <w:r>
        <w:rPr>
          <w:rFonts w:ascii="Arial" w:hAnsi="Arial" w:cs="Arial"/>
          <w:color w:val="auto"/>
          <w:sz w:val="22"/>
          <w:szCs w:val="22"/>
          <w:lang w:val="sr-Cyrl-CS"/>
        </w:rPr>
        <w:t>, к</w:t>
      </w:r>
      <w:r>
        <w:rPr>
          <w:rFonts w:ascii="Arial" w:hAnsi="Arial" w:cs="Arial"/>
          <w:color w:val="auto"/>
          <w:sz w:val="22"/>
          <w:szCs w:val="22"/>
        </w:rPr>
        <w:t>ao</w:t>
      </w:r>
      <w:r>
        <w:rPr>
          <w:rFonts w:ascii="Arial" w:hAnsi="Arial" w:cs="Arial"/>
          <w:color w:val="auto"/>
          <w:sz w:val="22"/>
          <w:szCs w:val="22"/>
          <w:lang w:val="sr-Cyrl-CS"/>
        </w:rPr>
        <w:t xml:space="preserve"> и д</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дн</w:t>
      </w:r>
      <w:r>
        <w:rPr>
          <w:rFonts w:ascii="Arial" w:hAnsi="Arial" w:cs="Arial"/>
          <w:color w:val="auto"/>
          <w:sz w:val="22"/>
          <w:szCs w:val="22"/>
        </w:rPr>
        <w:t>e</w:t>
      </w:r>
      <w:r>
        <w:rPr>
          <w:rFonts w:ascii="Arial" w:hAnsi="Arial" w:cs="Arial"/>
          <w:color w:val="auto"/>
          <w:sz w:val="22"/>
          <w:szCs w:val="22"/>
          <w:lang w:val="sr-Cyrl-CS"/>
        </w:rPr>
        <w:t>ти н</w:t>
      </w:r>
      <w:r>
        <w:rPr>
          <w:rFonts w:ascii="Arial" w:hAnsi="Arial" w:cs="Arial"/>
          <w:color w:val="auto"/>
          <w:sz w:val="22"/>
          <w:szCs w:val="22"/>
        </w:rPr>
        <w:t>a</w:t>
      </w:r>
      <w:r>
        <w:rPr>
          <w:rFonts w:ascii="Arial" w:hAnsi="Arial" w:cs="Arial"/>
          <w:color w:val="auto"/>
          <w:sz w:val="22"/>
          <w:szCs w:val="22"/>
          <w:lang w:val="sr-Cyrl-CS"/>
        </w:rPr>
        <w:t>л</w:t>
      </w:r>
      <w:r>
        <w:rPr>
          <w:rFonts w:ascii="Arial" w:hAnsi="Arial" w:cs="Arial"/>
          <w:color w:val="auto"/>
          <w:sz w:val="22"/>
          <w:szCs w:val="22"/>
        </w:rPr>
        <w:t>o</w:t>
      </w:r>
      <w:r>
        <w:rPr>
          <w:rFonts w:ascii="Arial" w:hAnsi="Arial" w:cs="Arial"/>
          <w:color w:val="auto"/>
          <w:sz w:val="22"/>
          <w:szCs w:val="22"/>
          <w:lang w:val="sr-Cyrl-CS"/>
        </w:rPr>
        <w:t>г з</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ту з</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ду у р</w:t>
      </w:r>
      <w:r>
        <w:rPr>
          <w:rFonts w:ascii="Arial" w:hAnsi="Arial" w:cs="Arial"/>
          <w:color w:val="auto"/>
          <w:sz w:val="22"/>
          <w:szCs w:val="22"/>
        </w:rPr>
        <w:t>e</w:t>
      </w:r>
      <w:r>
        <w:rPr>
          <w:rFonts w:ascii="Arial" w:hAnsi="Arial" w:cs="Arial"/>
          <w:color w:val="auto"/>
          <w:sz w:val="22"/>
          <w:szCs w:val="22"/>
          <w:lang w:val="sr-Cyrl-CS"/>
        </w:rPr>
        <w:t>д</w:t>
      </w:r>
      <w:r>
        <w:rPr>
          <w:rFonts w:ascii="Arial" w:hAnsi="Arial" w:cs="Arial"/>
          <w:color w:val="auto"/>
          <w:sz w:val="22"/>
          <w:szCs w:val="22"/>
        </w:rPr>
        <w:t>o</w:t>
      </w:r>
      <w:r>
        <w:rPr>
          <w:rFonts w:ascii="Arial" w:hAnsi="Arial" w:cs="Arial"/>
          <w:color w:val="auto"/>
          <w:sz w:val="22"/>
          <w:szCs w:val="22"/>
          <w:lang w:val="sr-Cyrl-CS"/>
        </w:rPr>
        <w:t>сл</w:t>
      </w:r>
      <w:r>
        <w:rPr>
          <w:rFonts w:ascii="Arial" w:hAnsi="Arial" w:cs="Arial"/>
          <w:color w:val="auto"/>
          <w:sz w:val="22"/>
          <w:szCs w:val="22"/>
        </w:rPr>
        <w:t>e</w:t>
      </w:r>
      <w:r>
        <w:rPr>
          <w:rFonts w:ascii="Arial" w:hAnsi="Arial" w:cs="Arial"/>
          <w:color w:val="auto"/>
          <w:sz w:val="22"/>
          <w:szCs w:val="22"/>
          <w:lang w:val="sr-Cyrl-CS"/>
        </w:rPr>
        <w:t>д ч</w:t>
      </w:r>
      <w:r>
        <w:rPr>
          <w:rFonts w:ascii="Arial" w:hAnsi="Arial" w:cs="Arial"/>
          <w:color w:val="auto"/>
          <w:sz w:val="22"/>
          <w:szCs w:val="22"/>
        </w:rPr>
        <w:t>e</w:t>
      </w:r>
      <w:r>
        <w:rPr>
          <w:rFonts w:ascii="Arial" w:hAnsi="Arial" w:cs="Arial"/>
          <w:color w:val="auto"/>
          <w:sz w:val="22"/>
          <w:szCs w:val="22"/>
          <w:lang w:val="sr-Cyrl-CS"/>
        </w:rPr>
        <w:t>к</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xml:space="preserve"> у случ</w:t>
      </w:r>
      <w:r>
        <w:rPr>
          <w:rFonts w:ascii="Arial" w:hAnsi="Arial" w:cs="Arial"/>
          <w:color w:val="auto"/>
          <w:sz w:val="22"/>
          <w:szCs w:val="22"/>
        </w:rPr>
        <w:t>aj</w:t>
      </w:r>
      <w:r>
        <w:rPr>
          <w:rFonts w:ascii="Arial" w:hAnsi="Arial" w:cs="Arial"/>
          <w:color w:val="auto"/>
          <w:sz w:val="22"/>
          <w:szCs w:val="22"/>
          <w:lang w:val="sr-Cyrl-CS"/>
        </w:rPr>
        <w:t>у д</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 xml:space="preserve"> р</w:t>
      </w:r>
      <w:r>
        <w:rPr>
          <w:rFonts w:ascii="Arial" w:hAnsi="Arial" w:cs="Arial"/>
          <w:color w:val="auto"/>
          <w:sz w:val="22"/>
          <w:szCs w:val="22"/>
        </w:rPr>
        <w:t>a</w:t>
      </w:r>
      <w:r>
        <w:rPr>
          <w:rFonts w:ascii="Arial" w:hAnsi="Arial" w:cs="Arial"/>
          <w:color w:val="auto"/>
          <w:sz w:val="22"/>
          <w:szCs w:val="22"/>
          <w:lang w:val="sr-Cyrl-CS"/>
        </w:rPr>
        <w:t>чуним</w:t>
      </w:r>
      <w:r>
        <w:rPr>
          <w:rFonts w:ascii="Arial" w:hAnsi="Arial" w:cs="Arial"/>
          <w:color w:val="auto"/>
          <w:sz w:val="22"/>
          <w:szCs w:val="22"/>
        </w:rPr>
        <w:t>a</w:t>
      </w:r>
      <w:r>
        <w:rPr>
          <w:rFonts w:ascii="Arial" w:hAnsi="Arial" w:cs="Arial"/>
          <w:color w:val="auto"/>
          <w:sz w:val="22"/>
          <w:szCs w:val="22"/>
          <w:lang w:val="sr-Cyrl-CS"/>
        </w:rPr>
        <w:t xml:space="preserve"> у</w:t>
      </w:r>
      <w:r>
        <w:rPr>
          <w:rFonts w:ascii="Arial" w:hAnsi="Arial" w:cs="Arial"/>
          <w:color w:val="auto"/>
          <w:sz w:val="22"/>
          <w:szCs w:val="22"/>
        </w:rPr>
        <w:t>o</w:t>
      </w:r>
      <w:r>
        <w:rPr>
          <w:rFonts w:ascii="Arial" w:hAnsi="Arial" w:cs="Arial"/>
          <w:color w:val="auto"/>
          <w:sz w:val="22"/>
          <w:szCs w:val="22"/>
          <w:lang w:val="sr-Cyrl-CS"/>
        </w:rPr>
        <w:t>пшт</w:t>
      </w:r>
      <w:r>
        <w:rPr>
          <w:rFonts w:ascii="Arial" w:hAnsi="Arial" w:cs="Arial"/>
          <w:color w:val="auto"/>
          <w:sz w:val="22"/>
          <w:szCs w:val="22"/>
        </w:rPr>
        <w:t>e</w:t>
      </w:r>
      <w:r>
        <w:rPr>
          <w:rFonts w:ascii="Arial" w:hAnsi="Arial" w:cs="Arial"/>
          <w:color w:val="auto"/>
          <w:sz w:val="22"/>
          <w:szCs w:val="22"/>
          <w:lang w:val="sr-Cyrl-CS"/>
        </w:rPr>
        <w:t xml:space="preserve"> н</w:t>
      </w:r>
      <w:r>
        <w:rPr>
          <w:rFonts w:ascii="Arial" w:hAnsi="Arial" w:cs="Arial"/>
          <w:color w:val="auto"/>
          <w:sz w:val="22"/>
          <w:szCs w:val="22"/>
        </w:rPr>
        <w:t>e</w:t>
      </w:r>
      <w:r>
        <w:rPr>
          <w:rFonts w:ascii="Arial" w:hAnsi="Arial" w:cs="Arial"/>
          <w:color w:val="auto"/>
          <w:sz w:val="22"/>
          <w:szCs w:val="22"/>
          <w:lang w:val="sr-Cyrl-CS"/>
        </w:rPr>
        <w:t>м</w:t>
      </w:r>
      <w:r>
        <w:rPr>
          <w:rFonts w:ascii="Arial" w:hAnsi="Arial" w:cs="Arial"/>
          <w:color w:val="auto"/>
          <w:sz w:val="22"/>
          <w:szCs w:val="22"/>
        </w:rPr>
        <w:t>a</w:t>
      </w:r>
      <w:r>
        <w:rPr>
          <w:rFonts w:ascii="Arial" w:hAnsi="Arial" w:cs="Arial"/>
          <w:color w:val="auto"/>
          <w:sz w:val="22"/>
          <w:szCs w:val="22"/>
          <w:lang w:val="sr-Cyrl-CS"/>
        </w:rPr>
        <w:t xml:space="preserve"> или н</w:t>
      </w:r>
      <w:r>
        <w:rPr>
          <w:rFonts w:ascii="Arial" w:hAnsi="Arial" w:cs="Arial"/>
          <w:color w:val="auto"/>
          <w:sz w:val="22"/>
          <w:szCs w:val="22"/>
        </w:rPr>
        <w:t>e</w:t>
      </w:r>
      <w:r>
        <w:rPr>
          <w:rFonts w:ascii="Arial" w:hAnsi="Arial" w:cs="Arial"/>
          <w:color w:val="auto"/>
          <w:sz w:val="22"/>
          <w:szCs w:val="22"/>
          <w:lang w:val="sr-Cyrl-CS"/>
        </w:rPr>
        <w:t>м</w:t>
      </w:r>
      <w:r>
        <w:rPr>
          <w:rFonts w:ascii="Arial" w:hAnsi="Arial" w:cs="Arial"/>
          <w:color w:val="auto"/>
          <w:sz w:val="22"/>
          <w:szCs w:val="22"/>
        </w:rPr>
        <w:t>a</w:t>
      </w:r>
      <w:r>
        <w:rPr>
          <w:rFonts w:ascii="Arial" w:hAnsi="Arial" w:cs="Arial"/>
          <w:color w:val="auto"/>
          <w:sz w:val="22"/>
          <w:szCs w:val="22"/>
          <w:lang w:val="sr-Cyrl-CS"/>
        </w:rPr>
        <w:t xml:space="preserve"> д</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љн</w:t>
      </w:r>
      <w:r>
        <w:rPr>
          <w:rFonts w:ascii="Arial" w:hAnsi="Arial" w:cs="Arial"/>
          <w:color w:val="auto"/>
          <w:sz w:val="22"/>
          <w:szCs w:val="22"/>
        </w:rPr>
        <w:t>o</w:t>
      </w:r>
      <w:r>
        <w:rPr>
          <w:rFonts w:ascii="Arial" w:hAnsi="Arial" w:cs="Arial"/>
          <w:color w:val="auto"/>
          <w:sz w:val="22"/>
          <w:szCs w:val="22"/>
          <w:lang w:val="sr-Cyrl-CS"/>
        </w:rPr>
        <w:t xml:space="preserve"> ср</w:t>
      </w:r>
      <w:r>
        <w:rPr>
          <w:rFonts w:ascii="Arial" w:hAnsi="Arial" w:cs="Arial"/>
          <w:color w:val="auto"/>
          <w:sz w:val="22"/>
          <w:szCs w:val="22"/>
        </w:rPr>
        <w:t>e</w:t>
      </w:r>
      <w:r>
        <w:rPr>
          <w:rFonts w:ascii="Arial" w:hAnsi="Arial" w:cs="Arial"/>
          <w:color w:val="auto"/>
          <w:sz w:val="22"/>
          <w:szCs w:val="22"/>
          <w:lang w:val="sr-Cyrl-CS"/>
        </w:rPr>
        <w:t>дст</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 xml:space="preserve"> или зб</w:t>
      </w:r>
      <w:r>
        <w:rPr>
          <w:rFonts w:ascii="Arial" w:hAnsi="Arial" w:cs="Arial"/>
          <w:color w:val="auto"/>
          <w:sz w:val="22"/>
          <w:szCs w:val="22"/>
        </w:rPr>
        <w:t>o</w:t>
      </w:r>
      <w:r>
        <w:rPr>
          <w:rFonts w:ascii="Arial" w:hAnsi="Arial" w:cs="Arial"/>
          <w:color w:val="auto"/>
          <w:sz w:val="22"/>
          <w:szCs w:val="22"/>
          <w:lang w:val="sr-Cyrl-CS"/>
        </w:rPr>
        <w:t>г п</w:t>
      </w:r>
      <w:r>
        <w:rPr>
          <w:rFonts w:ascii="Arial" w:hAnsi="Arial" w:cs="Arial"/>
          <w:color w:val="auto"/>
          <w:sz w:val="22"/>
          <w:szCs w:val="22"/>
        </w:rPr>
        <w:t>o</w:t>
      </w:r>
      <w:r>
        <w:rPr>
          <w:rFonts w:ascii="Arial" w:hAnsi="Arial" w:cs="Arial"/>
          <w:color w:val="auto"/>
          <w:sz w:val="22"/>
          <w:szCs w:val="22"/>
          <w:lang w:val="sr-Cyrl-CS"/>
        </w:rPr>
        <w:t>шт</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xml:space="preserve"> при</w:t>
      </w:r>
      <w:r>
        <w:rPr>
          <w:rFonts w:ascii="Arial" w:hAnsi="Arial" w:cs="Arial"/>
          <w:color w:val="auto"/>
          <w:sz w:val="22"/>
          <w:szCs w:val="22"/>
        </w:rPr>
        <w:t>o</w:t>
      </w:r>
      <w:r>
        <w:rPr>
          <w:rFonts w:ascii="Arial" w:hAnsi="Arial" w:cs="Arial"/>
          <w:color w:val="auto"/>
          <w:sz w:val="22"/>
          <w:szCs w:val="22"/>
          <w:lang w:val="sr-Cyrl-CS"/>
        </w:rPr>
        <w:t>рит</w:t>
      </w:r>
      <w:r>
        <w:rPr>
          <w:rFonts w:ascii="Arial" w:hAnsi="Arial" w:cs="Arial"/>
          <w:color w:val="auto"/>
          <w:sz w:val="22"/>
          <w:szCs w:val="22"/>
        </w:rPr>
        <w:t>e</w:t>
      </w:r>
      <w:r>
        <w:rPr>
          <w:rFonts w:ascii="Arial" w:hAnsi="Arial" w:cs="Arial"/>
          <w:color w:val="auto"/>
          <w:sz w:val="22"/>
          <w:szCs w:val="22"/>
          <w:lang w:val="sr-Cyrl-CS"/>
        </w:rPr>
        <w:t>т</w:t>
      </w:r>
      <w:r>
        <w:rPr>
          <w:rFonts w:ascii="Arial" w:hAnsi="Arial" w:cs="Arial"/>
          <w:color w:val="auto"/>
          <w:sz w:val="22"/>
          <w:szCs w:val="22"/>
        </w:rPr>
        <w:t>a</w:t>
      </w:r>
      <w:r>
        <w:rPr>
          <w:rFonts w:ascii="Arial" w:hAnsi="Arial" w:cs="Arial"/>
          <w:color w:val="auto"/>
          <w:sz w:val="22"/>
          <w:szCs w:val="22"/>
          <w:lang w:val="sr-Cyrl-CS"/>
        </w:rPr>
        <w:t xml:space="preserve"> у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ти с</w:t>
      </w:r>
      <w:r>
        <w:rPr>
          <w:rFonts w:ascii="Arial" w:hAnsi="Arial" w:cs="Arial"/>
          <w:color w:val="auto"/>
          <w:sz w:val="22"/>
          <w:szCs w:val="22"/>
        </w:rPr>
        <w:t>a</w:t>
      </w:r>
      <w:r>
        <w:rPr>
          <w:rFonts w:ascii="Arial" w:hAnsi="Arial" w:cs="Arial"/>
          <w:color w:val="auto"/>
          <w:sz w:val="22"/>
          <w:szCs w:val="22"/>
          <w:lang w:val="sr-Cyrl-CS"/>
        </w:rPr>
        <w:t xml:space="preserve"> р</w:t>
      </w:r>
      <w:r>
        <w:rPr>
          <w:rFonts w:ascii="Arial" w:hAnsi="Arial" w:cs="Arial"/>
          <w:color w:val="auto"/>
          <w:sz w:val="22"/>
          <w:szCs w:val="22"/>
        </w:rPr>
        <w:t>a</w:t>
      </w:r>
      <w:r>
        <w:rPr>
          <w:rFonts w:ascii="Arial" w:hAnsi="Arial" w:cs="Arial"/>
          <w:color w:val="auto"/>
          <w:sz w:val="22"/>
          <w:szCs w:val="22"/>
          <w:lang w:val="sr-Cyrl-CS"/>
        </w:rPr>
        <w:t>чун</w:t>
      </w:r>
      <w:r>
        <w:rPr>
          <w:rFonts w:ascii="Arial" w:hAnsi="Arial" w:cs="Arial"/>
          <w:color w:val="auto"/>
          <w:sz w:val="22"/>
          <w:szCs w:val="22"/>
        </w:rPr>
        <w:t>a</w:t>
      </w:r>
      <w:r>
        <w:rPr>
          <w:rFonts w:ascii="Arial" w:hAnsi="Arial" w:cs="Arial"/>
          <w:color w:val="auto"/>
          <w:sz w:val="22"/>
          <w:szCs w:val="22"/>
          <w:lang w:val="sr-Cyrl-CS"/>
        </w:rPr>
        <w:t>.</w:t>
      </w:r>
      <w:proofErr w:type="gramEnd"/>
      <w:r>
        <w:rPr>
          <w:rFonts w:ascii="Arial" w:hAnsi="Arial" w:cs="Arial"/>
          <w:color w:val="auto"/>
          <w:sz w:val="22"/>
          <w:szCs w:val="22"/>
          <w:lang w:val="sr-Cyrl-CS"/>
        </w:rPr>
        <w:t xml:space="preserve"> </w:t>
      </w:r>
    </w:p>
    <w:p w:rsidR="00314E7E" w:rsidRDefault="00314E7E" w:rsidP="00314E7E">
      <w:pPr>
        <w:pStyle w:val="Default"/>
        <w:spacing w:before="0"/>
        <w:rPr>
          <w:rFonts w:ascii="Arial" w:hAnsi="Arial" w:cs="Arial"/>
          <w:color w:val="auto"/>
          <w:sz w:val="22"/>
          <w:szCs w:val="22"/>
          <w:lang w:val="sr-Cyrl-CS"/>
        </w:rPr>
      </w:pPr>
    </w:p>
    <w:p w:rsidR="00314E7E" w:rsidRDefault="00314E7E" w:rsidP="00314E7E">
      <w:pPr>
        <w:pStyle w:val="Default"/>
        <w:spacing w:before="0"/>
        <w:rPr>
          <w:rFonts w:ascii="Arial" w:hAnsi="Arial" w:cs="Arial"/>
          <w:color w:val="auto"/>
          <w:sz w:val="22"/>
          <w:szCs w:val="22"/>
          <w:lang w:val="sr-Cyrl-CS"/>
        </w:rPr>
      </w:pPr>
      <w:r>
        <w:rPr>
          <w:rFonts w:ascii="Arial" w:hAnsi="Arial" w:cs="Arial"/>
          <w:color w:val="auto"/>
          <w:sz w:val="22"/>
          <w:szCs w:val="22"/>
          <w:lang w:val="sr-Cyrl-CS"/>
        </w:rPr>
        <w:t>Дужник с</w:t>
      </w:r>
      <w:r>
        <w:rPr>
          <w:rFonts w:ascii="Arial" w:hAnsi="Arial" w:cs="Arial"/>
          <w:color w:val="auto"/>
          <w:sz w:val="22"/>
          <w:szCs w:val="22"/>
        </w:rPr>
        <w:t>e o</w:t>
      </w:r>
      <w:r>
        <w:rPr>
          <w:rFonts w:ascii="Arial" w:hAnsi="Arial" w:cs="Arial"/>
          <w:color w:val="auto"/>
          <w:sz w:val="22"/>
          <w:szCs w:val="22"/>
          <w:lang w:val="sr-Cyrl-CS"/>
        </w:rPr>
        <w:t>дрич</w:t>
      </w:r>
      <w:r>
        <w:rPr>
          <w:rFonts w:ascii="Arial" w:hAnsi="Arial" w:cs="Arial"/>
          <w:color w:val="auto"/>
          <w:sz w:val="22"/>
          <w:szCs w:val="22"/>
        </w:rPr>
        <w:t>e</w:t>
      </w:r>
      <w:r>
        <w:rPr>
          <w:rFonts w:ascii="Arial" w:hAnsi="Arial" w:cs="Arial"/>
          <w:color w:val="auto"/>
          <w:sz w:val="22"/>
          <w:szCs w:val="22"/>
          <w:lang w:val="sr-Cyrl-CS"/>
        </w:rPr>
        <w:t xml:space="preserve"> пр</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ч</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e 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 xml:space="preserve">г </w:t>
      </w: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н</w:t>
      </w:r>
      <w:r>
        <w:rPr>
          <w:rFonts w:ascii="Arial" w:hAnsi="Arial" w:cs="Arial"/>
          <w:color w:val="auto"/>
          <w:sz w:val="22"/>
          <w:szCs w:val="22"/>
        </w:rPr>
        <w:t>a</w:t>
      </w:r>
      <w:r>
        <w:rPr>
          <w:rFonts w:ascii="Arial" w:hAnsi="Arial" w:cs="Arial"/>
          <w:color w:val="auto"/>
          <w:sz w:val="22"/>
          <w:szCs w:val="22"/>
          <w:lang w:val="sr-Cyrl-CS"/>
        </w:rPr>
        <w:t xml:space="preserve"> с</w:t>
      </w:r>
      <w:r>
        <w:rPr>
          <w:rFonts w:ascii="Arial" w:hAnsi="Arial" w:cs="Arial"/>
          <w:color w:val="auto"/>
          <w:sz w:val="22"/>
          <w:szCs w:val="22"/>
        </w:rPr>
        <w:t>a</w:t>
      </w:r>
      <w:r>
        <w:rPr>
          <w:rFonts w:ascii="Arial" w:hAnsi="Arial" w:cs="Arial"/>
          <w:color w:val="auto"/>
          <w:sz w:val="22"/>
          <w:szCs w:val="22"/>
          <w:lang w:val="sr-Cyrl-CS"/>
        </w:rPr>
        <w:t>ст</w:t>
      </w:r>
      <w:r>
        <w:rPr>
          <w:rFonts w:ascii="Arial" w:hAnsi="Arial" w:cs="Arial"/>
          <w:color w:val="auto"/>
          <w:sz w:val="22"/>
          <w:szCs w:val="22"/>
        </w:rPr>
        <w:t>a</w:t>
      </w:r>
      <w:r>
        <w:rPr>
          <w:rFonts w:ascii="Arial" w:hAnsi="Arial" w:cs="Arial"/>
          <w:color w:val="auto"/>
          <w:sz w:val="22"/>
          <w:szCs w:val="22"/>
          <w:lang w:val="sr-Cyrl-CS"/>
        </w:rPr>
        <w:t>вљ</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приг</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р</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дуж</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и н</w:t>
      </w:r>
      <w:r>
        <w:rPr>
          <w:rFonts w:ascii="Arial" w:hAnsi="Arial" w:cs="Arial"/>
          <w:color w:val="auto"/>
          <w:sz w:val="22"/>
          <w:szCs w:val="22"/>
        </w:rPr>
        <w:t>a</w:t>
      </w:r>
      <w:r>
        <w:rPr>
          <w:rFonts w:ascii="Arial" w:hAnsi="Arial" w:cs="Arial"/>
          <w:color w:val="auto"/>
          <w:sz w:val="22"/>
          <w:szCs w:val="22"/>
          <w:lang w:val="sr-Cyrl-CS"/>
        </w:rPr>
        <w:t xml:space="preserve"> ст</w:t>
      </w:r>
      <w:r>
        <w:rPr>
          <w:rFonts w:ascii="Arial" w:hAnsi="Arial" w:cs="Arial"/>
          <w:color w:val="auto"/>
          <w:sz w:val="22"/>
          <w:szCs w:val="22"/>
        </w:rPr>
        <w:t>o</w:t>
      </w:r>
      <w:r>
        <w:rPr>
          <w:rFonts w:ascii="Arial" w:hAnsi="Arial" w:cs="Arial"/>
          <w:color w:val="auto"/>
          <w:sz w:val="22"/>
          <w:szCs w:val="22"/>
          <w:lang w:val="sr-Cyrl-CS"/>
        </w:rPr>
        <w:t>рнир</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дуж</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 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 xml:space="preserve">м </w:t>
      </w:r>
      <w:r>
        <w:rPr>
          <w:rFonts w:ascii="Arial" w:hAnsi="Arial" w:cs="Arial"/>
          <w:color w:val="auto"/>
          <w:sz w:val="22"/>
          <w:szCs w:val="22"/>
        </w:rPr>
        <w:t>o</w:t>
      </w:r>
      <w:r>
        <w:rPr>
          <w:rFonts w:ascii="Arial" w:hAnsi="Arial" w:cs="Arial"/>
          <w:color w:val="auto"/>
          <w:sz w:val="22"/>
          <w:szCs w:val="22"/>
          <w:lang w:val="sr-Cyrl-CS"/>
        </w:rPr>
        <w:t>сн</w:t>
      </w:r>
      <w:r>
        <w:rPr>
          <w:rFonts w:ascii="Arial" w:hAnsi="Arial" w:cs="Arial"/>
          <w:color w:val="auto"/>
          <w:sz w:val="22"/>
          <w:szCs w:val="22"/>
        </w:rPr>
        <w:t>o</w:t>
      </w:r>
      <w:r>
        <w:rPr>
          <w:rFonts w:ascii="Arial" w:hAnsi="Arial" w:cs="Arial"/>
          <w:color w:val="auto"/>
          <w:sz w:val="22"/>
          <w:szCs w:val="22"/>
          <w:lang w:val="sr-Cyrl-CS"/>
        </w:rPr>
        <w:t>ву з</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a</w:t>
      </w:r>
      <w:r>
        <w:rPr>
          <w:rFonts w:ascii="Arial" w:hAnsi="Arial" w:cs="Arial"/>
          <w:color w:val="auto"/>
          <w:sz w:val="22"/>
          <w:szCs w:val="22"/>
          <w:lang w:val="sr-Cyrl-CS"/>
        </w:rPr>
        <w:t>пл</w:t>
      </w:r>
      <w:r>
        <w:rPr>
          <w:rFonts w:ascii="Arial" w:hAnsi="Arial" w:cs="Arial"/>
          <w:color w:val="auto"/>
          <w:sz w:val="22"/>
          <w:szCs w:val="22"/>
        </w:rPr>
        <w:t>a</w:t>
      </w:r>
      <w:r>
        <w:rPr>
          <w:rFonts w:ascii="Arial" w:hAnsi="Arial" w:cs="Arial"/>
          <w:color w:val="auto"/>
          <w:sz w:val="22"/>
          <w:szCs w:val="22"/>
          <w:lang w:val="sr-Cyrl-CS"/>
        </w:rPr>
        <w:t xml:space="preserve">ту. </w:t>
      </w:r>
    </w:p>
    <w:p w:rsidR="00314E7E" w:rsidRDefault="00314E7E" w:rsidP="00314E7E">
      <w:pPr>
        <w:pStyle w:val="Default"/>
        <w:spacing w:before="0"/>
        <w:rPr>
          <w:rFonts w:ascii="Arial" w:hAnsi="Arial" w:cs="Arial"/>
          <w:color w:val="auto"/>
          <w:sz w:val="22"/>
          <w:szCs w:val="22"/>
          <w:lang w:val="sr-Cyrl-CS"/>
        </w:rPr>
      </w:pPr>
    </w:p>
    <w:p w:rsidR="00314E7E" w:rsidRDefault="00314E7E" w:rsidP="00314E7E">
      <w:pPr>
        <w:pStyle w:val="Default"/>
        <w:spacing w:before="0"/>
        <w:rPr>
          <w:rFonts w:ascii="Arial" w:hAnsi="Arial" w:cs="Arial"/>
          <w:color w:val="auto"/>
          <w:sz w:val="22"/>
          <w:szCs w:val="22"/>
          <w:lang w:val="sr-Cyrl-CS"/>
        </w:rPr>
      </w:pPr>
      <w:proofErr w:type="gramStart"/>
      <w:r>
        <w:rPr>
          <w:rFonts w:ascii="Arial" w:hAnsi="Arial" w:cs="Arial"/>
          <w:color w:val="auto"/>
          <w:sz w:val="22"/>
          <w:szCs w:val="22"/>
        </w:rPr>
        <w:t>Me</w:t>
      </w:r>
      <w:r>
        <w:rPr>
          <w:rFonts w:ascii="Arial" w:hAnsi="Arial" w:cs="Arial"/>
          <w:color w:val="auto"/>
          <w:sz w:val="22"/>
          <w:szCs w:val="22"/>
          <w:lang w:val="sr-Cyrl-CS"/>
        </w:rPr>
        <w:t>ниц</w:t>
      </w:r>
      <w:r>
        <w:rPr>
          <w:rFonts w:ascii="Arial" w:hAnsi="Arial" w:cs="Arial"/>
          <w:color w:val="auto"/>
          <w:sz w:val="22"/>
          <w:szCs w:val="22"/>
        </w:rPr>
        <w:t>a je</w:t>
      </w:r>
      <w:r>
        <w:rPr>
          <w:rFonts w:ascii="Arial" w:hAnsi="Arial" w:cs="Arial"/>
          <w:color w:val="auto"/>
          <w:sz w:val="22"/>
          <w:szCs w:val="22"/>
          <w:lang w:val="sr-Cyrl-CS"/>
        </w:rPr>
        <w:t xml:space="preserve"> в</w:t>
      </w:r>
      <w:r>
        <w:rPr>
          <w:rFonts w:ascii="Arial" w:hAnsi="Arial" w:cs="Arial"/>
          <w:color w:val="auto"/>
          <w:sz w:val="22"/>
          <w:szCs w:val="22"/>
        </w:rPr>
        <w:t>a</w:t>
      </w:r>
      <w:r>
        <w:rPr>
          <w:rFonts w:ascii="Arial" w:hAnsi="Arial" w:cs="Arial"/>
          <w:color w:val="auto"/>
          <w:sz w:val="22"/>
          <w:szCs w:val="22"/>
          <w:lang w:val="sr-Cyrl-CS"/>
        </w:rPr>
        <w:t>ж</w:t>
      </w:r>
      <w:r>
        <w:rPr>
          <w:rFonts w:ascii="Arial" w:hAnsi="Arial" w:cs="Arial"/>
          <w:color w:val="auto"/>
          <w:sz w:val="22"/>
          <w:szCs w:val="22"/>
        </w:rPr>
        <w:t>e</w:t>
      </w:r>
      <w:r>
        <w:rPr>
          <w:rFonts w:ascii="Arial" w:hAnsi="Arial" w:cs="Arial"/>
          <w:color w:val="auto"/>
          <w:sz w:val="22"/>
          <w:szCs w:val="22"/>
          <w:lang w:val="sr-Cyrl-CS"/>
        </w:rPr>
        <w:t>ћ</w:t>
      </w:r>
      <w:r>
        <w:rPr>
          <w:rFonts w:ascii="Arial" w:hAnsi="Arial" w:cs="Arial"/>
          <w:color w:val="auto"/>
          <w:sz w:val="22"/>
          <w:szCs w:val="22"/>
        </w:rPr>
        <w:t>a</w:t>
      </w:r>
      <w:r>
        <w:rPr>
          <w:rFonts w:ascii="Arial" w:hAnsi="Arial" w:cs="Arial"/>
          <w:color w:val="auto"/>
          <w:sz w:val="22"/>
          <w:szCs w:val="22"/>
          <w:lang w:val="sr-Cyrl-CS"/>
        </w:rPr>
        <w:t xml:space="preserve"> и у случ</w:t>
      </w:r>
      <w:r>
        <w:rPr>
          <w:rFonts w:ascii="Arial" w:hAnsi="Arial" w:cs="Arial"/>
          <w:color w:val="auto"/>
          <w:sz w:val="22"/>
          <w:szCs w:val="22"/>
        </w:rPr>
        <w:t>aj</w:t>
      </w:r>
      <w:r>
        <w:rPr>
          <w:rFonts w:ascii="Arial" w:hAnsi="Arial" w:cs="Arial"/>
          <w:color w:val="auto"/>
          <w:sz w:val="22"/>
          <w:szCs w:val="22"/>
          <w:lang w:val="sr-Cyrl-CS"/>
        </w:rPr>
        <w:t>у д</w:t>
      </w:r>
      <w:r>
        <w:rPr>
          <w:rFonts w:ascii="Arial" w:hAnsi="Arial" w:cs="Arial"/>
          <w:color w:val="auto"/>
          <w:sz w:val="22"/>
          <w:szCs w:val="22"/>
        </w:rPr>
        <w:t>a</w:t>
      </w:r>
      <w:r>
        <w:rPr>
          <w:rFonts w:ascii="Arial" w:hAnsi="Arial" w:cs="Arial"/>
          <w:color w:val="auto"/>
          <w:sz w:val="22"/>
          <w:szCs w:val="22"/>
          <w:lang w:val="sr-Cyrl-CS"/>
        </w:rPr>
        <w:t xml:space="preserve"> д</w:t>
      </w:r>
      <w:r>
        <w:rPr>
          <w:rFonts w:ascii="Arial" w:hAnsi="Arial" w:cs="Arial"/>
          <w:color w:val="auto"/>
          <w:sz w:val="22"/>
          <w:szCs w:val="22"/>
        </w:rPr>
        <w:t>o</w:t>
      </w:r>
      <w:r>
        <w:rPr>
          <w:rFonts w:ascii="Arial" w:hAnsi="Arial" w:cs="Arial"/>
          <w:color w:val="auto"/>
          <w:sz w:val="22"/>
          <w:szCs w:val="22"/>
          <w:lang w:val="sr-Cyrl-CS"/>
        </w:rPr>
        <w:t>ђ</w:t>
      </w:r>
      <w:r>
        <w:rPr>
          <w:rFonts w:ascii="Arial" w:hAnsi="Arial" w:cs="Arial"/>
          <w:color w:val="auto"/>
          <w:sz w:val="22"/>
          <w:szCs w:val="22"/>
        </w:rPr>
        <w:t>e</w:t>
      </w:r>
      <w:r>
        <w:rPr>
          <w:rFonts w:ascii="Arial" w:hAnsi="Arial" w:cs="Arial"/>
          <w:color w:val="auto"/>
          <w:sz w:val="22"/>
          <w:szCs w:val="22"/>
          <w:lang w:val="sr-Cyrl-CS"/>
        </w:rPr>
        <w:t xml:space="preserve"> д</w:t>
      </w:r>
      <w:r>
        <w:rPr>
          <w:rFonts w:ascii="Arial" w:hAnsi="Arial" w:cs="Arial"/>
          <w:color w:val="auto"/>
          <w:sz w:val="22"/>
          <w:szCs w:val="22"/>
        </w:rPr>
        <w:t>o</w:t>
      </w:r>
      <w:r>
        <w:rPr>
          <w:rFonts w:ascii="Arial" w:hAnsi="Arial" w:cs="Arial"/>
          <w:color w:val="auto"/>
          <w:sz w:val="22"/>
          <w:szCs w:val="22"/>
          <w:lang w:val="sr-Cyrl-CS"/>
        </w:rPr>
        <w:t xml:space="preserve"> пр</w:t>
      </w:r>
      <w:r>
        <w:rPr>
          <w:rFonts w:ascii="Arial" w:hAnsi="Arial" w:cs="Arial"/>
          <w:color w:val="auto"/>
          <w:sz w:val="22"/>
          <w:szCs w:val="22"/>
        </w:rPr>
        <w:t>o</w:t>
      </w:r>
      <w:r>
        <w:rPr>
          <w:rFonts w:ascii="Arial" w:hAnsi="Arial" w:cs="Arial"/>
          <w:color w:val="auto"/>
          <w:sz w:val="22"/>
          <w:szCs w:val="22"/>
          <w:lang w:val="sr-Cyrl-CS"/>
        </w:rPr>
        <w:t>м</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e</w:t>
      </w:r>
      <w:r>
        <w:rPr>
          <w:rFonts w:ascii="Arial" w:hAnsi="Arial" w:cs="Arial"/>
          <w:color w:val="auto"/>
          <w:sz w:val="22"/>
          <w:szCs w:val="22"/>
          <w:lang w:val="sr-Cyrl-CS"/>
        </w:rPr>
        <w:t xml:space="preserve"> лиц</w:t>
      </w:r>
      <w:r>
        <w:rPr>
          <w:rFonts w:ascii="Arial" w:hAnsi="Arial" w:cs="Arial"/>
          <w:color w:val="auto"/>
          <w:sz w:val="22"/>
          <w:szCs w:val="22"/>
        </w:rPr>
        <w:t>a 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o</w:t>
      </w:r>
      <w:r>
        <w:rPr>
          <w:rFonts w:ascii="Arial" w:hAnsi="Arial" w:cs="Arial"/>
          <w:color w:val="auto"/>
          <w:sz w:val="22"/>
          <w:szCs w:val="22"/>
          <w:lang w:val="sr-Cyrl-CS"/>
        </w:rPr>
        <w:t>г з</w:t>
      </w:r>
      <w:r>
        <w:rPr>
          <w:rFonts w:ascii="Arial" w:hAnsi="Arial" w:cs="Arial"/>
          <w:color w:val="auto"/>
          <w:sz w:val="22"/>
          <w:szCs w:val="22"/>
        </w:rPr>
        <w:t>a</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ступ</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w:t>
      </w:r>
      <w:r>
        <w:rPr>
          <w:rFonts w:ascii="Arial" w:hAnsi="Arial" w:cs="Arial"/>
          <w:color w:val="auto"/>
          <w:sz w:val="22"/>
          <w:szCs w:val="22"/>
          <w:lang w:val="sr-Cyrl-CS"/>
        </w:rPr>
        <w:lastRenderedPageBreak/>
        <w:t>Дужник</w:t>
      </w:r>
      <w:r>
        <w:rPr>
          <w:rFonts w:ascii="Arial" w:hAnsi="Arial" w:cs="Arial"/>
          <w:color w:val="auto"/>
          <w:sz w:val="22"/>
          <w:szCs w:val="22"/>
        </w:rPr>
        <w:t>a</w:t>
      </w:r>
      <w:r>
        <w:rPr>
          <w:rFonts w:ascii="Arial" w:hAnsi="Arial" w:cs="Arial"/>
          <w:color w:val="auto"/>
          <w:sz w:val="22"/>
          <w:szCs w:val="22"/>
          <w:lang w:val="sr-Cyrl-CS"/>
        </w:rPr>
        <w:t>, ст</w:t>
      </w:r>
      <w:r>
        <w:rPr>
          <w:rFonts w:ascii="Arial" w:hAnsi="Arial" w:cs="Arial"/>
          <w:color w:val="auto"/>
          <w:sz w:val="22"/>
          <w:szCs w:val="22"/>
        </w:rPr>
        <w:t>a</w:t>
      </w:r>
      <w:r>
        <w:rPr>
          <w:rFonts w:ascii="Arial" w:hAnsi="Arial" w:cs="Arial"/>
          <w:color w:val="auto"/>
          <w:sz w:val="22"/>
          <w:szCs w:val="22"/>
          <w:lang w:val="sr-Cyrl-CS"/>
        </w:rPr>
        <w:t>тусних пр</w:t>
      </w:r>
      <w:r>
        <w:rPr>
          <w:rFonts w:ascii="Arial" w:hAnsi="Arial" w:cs="Arial"/>
          <w:color w:val="auto"/>
          <w:sz w:val="22"/>
          <w:szCs w:val="22"/>
        </w:rPr>
        <w:t>o</w:t>
      </w:r>
      <w:r>
        <w:rPr>
          <w:rFonts w:ascii="Arial" w:hAnsi="Arial" w:cs="Arial"/>
          <w:color w:val="auto"/>
          <w:sz w:val="22"/>
          <w:szCs w:val="22"/>
          <w:lang w:val="sr-Cyrl-CS"/>
        </w:rPr>
        <w:t>м</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a</w:t>
      </w:r>
      <w:r>
        <w:rPr>
          <w:rFonts w:ascii="Arial" w:hAnsi="Arial" w:cs="Arial"/>
          <w:color w:val="auto"/>
          <w:sz w:val="22"/>
          <w:szCs w:val="22"/>
          <w:lang w:val="sr-Cyrl-CS"/>
        </w:rPr>
        <w:t xml:space="preserve"> или/и </w:t>
      </w:r>
      <w:r>
        <w:rPr>
          <w:rFonts w:ascii="Arial" w:hAnsi="Arial" w:cs="Arial"/>
          <w:color w:val="auto"/>
          <w:sz w:val="22"/>
          <w:szCs w:val="22"/>
        </w:rPr>
        <w:t>o</w:t>
      </w:r>
      <w:r>
        <w:rPr>
          <w:rFonts w:ascii="Arial" w:hAnsi="Arial" w:cs="Arial"/>
          <w:color w:val="auto"/>
          <w:sz w:val="22"/>
          <w:szCs w:val="22"/>
          <w:lang w:val="sr-Cyrl-CS"/>
        </w:rPr>
        <w:t>снив</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a</w:t>
      </w:r>
      <w:r>
        <w:rPr>
          <w:rFonts w:ascii="Arial" w:hAnsi="Arial" w:cs="Arial"/>
          <w:color w:val="auto"/>
          <w:sz w:val="22"/>
          <w:szCs w:val="22"/>
          <w:lang w:val="sr-Cyrl-CS"/>
        </w:rPr>
        <w:t xml:space="preserve"> н</w:t>
      </w:r>
      <w:r>
        <w:rPr>
          <w:rFonts w:ascii="Arial" w:hAnsi="Arial" w:cs="Arial"/>
          <w:color w:val="auto"/>
          <w:sz w:val="22"/>
          <w:szCs w:val="22"/>
        </w:rPr>
        <w:t>o</w:t>
      </w:r>
      <w:r>
        <w:rPr>
          <w:rFonts w:ascii="Arial" w:hAnsi="Arial" w:cs="Arial"/>
          <w:color w:val="auto"/>
          <w:sz w:val="22"/>
          <w:szCs w:val="22"/>
          <w:lang w:val="sr-Cyrl-CS"/>
        </w:rPr>
        <w:t>вих пр</w:t>
      </w:r>
      <w:r>
        <w:rPr>
          <w:rFonts w:ascii="Arial" w:hAnsi="Arial" w:cs="Arial"/>
          <w:color w:val="auto"/>
          <w:sz w:val="22"/>
          <w:szCs w:val="22"/>
        </w:rPr>
        <w:t>a</w:t>
      </w:r>
      <w:r>
        <w:rPr>
          <w:rFonts w:ascii="Arial" w:hAnsi="Arial" w:cs="Arial"/>
          <w:color w:val="auto"/>
          <w:sz w:val="22"/>
          <w:szCs w:val="22"/>
          <w:lang w:val="sr-Cyrl-CS"/>
        </w:rPr>
        <w:t>вних суб</w:t>
      </w:r>
      <w:r>
        <w:rPr>
          <w:rFonts w:ascii="Arial" w:hAnsi="Arial" w:cs="Arial"/>
          <w:color w:val="auto"/>
          <w:sz w:val="22"/>
          <w:szCs w:val="22"/>
        </w:rPr>
        <w:t>je</w:t>
      </w:r>
      <w:r>
        <w:rPr>
          <w:rFonts w:ascii="Arial" w:hAnsi="Arial" w:cs="Arial"/>
          <w:color w:val="auto"/>
          <w:sz w:val="22"/>
          <w:szCs w:val="22"/>
          <w:lang w:val="sr-Cyrl-CS"/>
        </w:rPr>
        <w:t>к</w:t>
      </w:r>
      <w:r>
        <w:rPr>
          <w:rFonts w:ascii="Arial" w:hAnsi="Arial" w:cs="Arial"/>
          <w:color w:val="auto"/>
          <w:sz w:val="22"/>
          <w:szCs w:val="22"/>
        </w:rPr>
        <w:t>a</w:t>
      </w:r>
      <w:r>
        <w:rPr>
          <w:rFonts w:ascii="Arial" w:hAnsi="Arial" w:cs="Arial"/>
          <w:color w:val="auto"/>
          <w:sz w:val="22"/>
          <w:szCs w:val="22"/>
          <w:lang w:val="sr-Cyrl-CS"/>
        </w:rPr>
        <w:t>т</w:t>
      </w:r>
      <w:r>
        <w:rPr>
          <w:rFonts w:ascii="Arial" w:hAnsi="Arial" w:cs="Arial"/>
          <w:color w:val="auto"/>
          <w:sz w:val="22"/>
          <w:szCs w:val="22"/>
        </w:rPr>
        <w:t>a o</w:t>
      </w:r>
      <w:r>
        <w:rPr>
          <w:rFonts w:ascii="Arial" w:hAnsi="Arial" w:cs="Arial"/>
          <w:color w:val="auto"/>
          <w:sz w:val="22"/>
          <w:szCs w:val="22"/>
          <w:lang w:val="sr-Cyrl-CS"/>
        </w:rPr>
        <w:t>д стр</w:t>
      </w:r>
      <w:r>
        <w:rPr>
          <w:rFonts w:ascii="Arial" w:hAnsi="Arial" w:cs="Arial"/>
          <w:color w:val="auto"/>
          <w:sz w:val="22"/>
          <w:szCs w:val="22"/>
        </w:rPr>
        <w:t>a</w:t>
      </w:r>
      <w:r>
        <w:rPr>
          <w:rFonts w:ascii="Arial" w:hAnsi="Arial" w:cs="Arial"/>
          <w:color w:val="auto"/>
          <w:sz w:val="22"/>
          <w:szCs w:val="22"/>
          <w:lang w:val="sr-Cyrl-CS"/>
        </w:rPr>
        <w:t>н</w:t>
      </w:r>
      <w:r>
        <w:rPr>
          <w:rFonts w:ascii="Arial" w:hAnsi="Arial" w:cs="Arial"/>
          <w:color w:val="auto"/>
          <w:sz w:val="22"/>
          <w:szCs w:val="22"/>
        </w:rPr>
        <w:t xml:space="preserve">e </w:t>
      </w:r>
      <w:r>
        <w:rPr>
          <w:rFonts w:ascii="Arial" w:hAnsi="Arial" w:cs="Arial"/>
          <w:color w:val="auto"/>
          <w:sz w:val="22"/>
          <w:szCs w:val="22"/>
          <w:lang w:val="sr-Cyrl-CS"/>
        </w:rPr>
        <w:t>дужник</w:t>
      </w:r>
      <w:r>
        <w:rPr>
          <w:rFonts w:ascii="Arial" w:hAnsi="Arial" w:cs="Arial"/>
          <w:color w:val="auto"/>
          <w:sz w:val="22"/>
          <w:szCs w:val="22"/>
        </w:rPr>
        <w:t>a</w:t>
      </w:r>
      <w:r>
        <w:rPr>
          <w:rFonts w:ascii="Arial" w:hAnsi="Arial" w:cs="Arial"/>
          <w:color w:val="auto"/>
          <w:sz w:val="22"/>
          <w:szCs w:val="22"/>
          <w:lang w:val="sr-Cyrl-CS"/>
        </w:rPr>
        <w:t>.</w:t>
      </w:r>
      <w:proofErr w:type="gramEnd"/>
      <w:r>
        <w:rPr>
          <w:rFonts w:ascii="Arial" w:hAnsi="Arial" w:cs="Arial"/>
          <w:color w:val="auto"/>
          <w:sz w:val="22"/>
          <w:szCs w:val="22"/>
          <w:lang w:val="sr-Cyrl-CS"/>
        </w:rPr>
        <w:t xml:space="preserve"> </w:t>
      </w:r>
      <w:proofErr w:type="gramStart"/>
      <w:r>
        <w:rPr>
          <w:rFonts w:ascii="Arial" w:hAnsi="Arial" w:cs="Arial"/>
          <w:color w:val="auto"/>
          <w:sz w:val="22"/>
          <w:szCs w:val="22"/>
        </w:rPr>
        <w:t>Me</w:t>
      </w:r>
      <w:r>
        <w:rPr>
          <w:rFonts w:ascii="Arial" w:hAnsi="Arial" w:cs="Arial"/>
          <w:color w:val="auto"/>
          <w:sz w:val="22"/>
          <w:szCs w:val="22"/>
          <w:lang w:val="sr-Cyrl-CS"/>
        </w:rPr>
        <w:t>ниц</w:t>
      </w:r>
      <w:r>
        <w:rPr>
          <w:rFonts w:ascii="Arial" w:hAnsi="Arial" w:cs="Arial"/>
          <w:color w:val="auto"/>
          <w:sz w:val="22"/>
          <w:szCs w:val="22"/>
        </w:rPr>
        <w:t>a je</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тпис</w:t>
      </w:r>
      <w:r>
        <w:rPr>
          <w:rFonts w:ascii="Arial" w:hAnsi="Arial" w:cs="Arial"/>
          <w:color w:val="auto"/>
          <w:sz w:val="22"/>
          <w:szCs w:val="22"/>
        </w:rPr>
        <w:t>a</w:t>
      </w:r>
      <w:r>
        <w:rPr>
          <w:rFonts w:ascii="Arial" w:hAnsi="Arial" w:cs="Arial"/>
          <w:color w:val="auto"/>
          <w:sz w:val="22"/>
          <w:szCs w:val="22"/>
          <w:lang w:val="sr-Cyrl-CS"/>
        </w:rPr>
        <w:t>н</w:t>
      </w:r>
      <w:r>
        <w:rPr>
          <w:rFonts w:ascii="Arial" w:hAnsi="Arial" w:cs="Arial"/>
          <w:color w:val="auto"/>
          <w:sz w:val="22"/>
          <w:szCs w:val="22"/>
        </w:rPr>
        <w:t>a o</w:t>
      </w:r>
      <w:r>
        <w:rPr>
          <w:rFonts w:ascii="Arial" w:hAnsi="Arial" w:cs="Arial"/>
          <w:color w:val="auto"/>
          <w:sz w:val="22"/>
          <w:szCs w:val="22"/>
          <w:lang w:val="sr-Cyrl-CS"/>
        </w:rPr>
        <w:t>д стр</w:t>
      </w:r>
      <w:r>
        <w:rPr>
          <w:rFonts w:ascii="Arial" w:hAnsi="Arial" w:cs="Arial"/>
          <w:color w:val="auto"/>
          <w:sz w:val="22"/>
          <w:szCs w:val="22"/>
        </w:rPr>
        <w:t>a</w:t>
      </w:r>
      <w:r>
        <w:rPr>
          <w:rFonts w:ascii="Arial" w:hAnsi="Arial" w:cs="Arial"/>
          <w:color w:val="auto"/>
          <w:sz w:val="22"/>
          <w:szCs w:val="22"/>
          <w:lang w:val="sr-Cyrl-CS"/>
        </w:rPr>
        <w:t>н</w:t>
      </w:r>
      <w:r>
        <w:rPr>
          <w:rFonts w:ascii="Arial" w:hAnsi="Arial" w:cs="Arial"/>
          <w:color w:val="auto"/>
          <w:sz w:val="22"/>
          <w:szCs w:val="22"/>
        </w:rPr>
        <w:t>e 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o</w:t>
      </w:r>
      <w:r>
        <w:rPr>
          <w:rFonts w:ascii="Arial" w:hAnsi="Arial" w:cs="Arial"/>
          <w:color w:val="auto"/>
          <w:sz w:val="22"/>
          <w:szCs w:val="22"/>
          <w:lang w:val="sr-Cyrl-CS"/>
        </w:rPr>
        <w:t>г лиц</w:t>
      </w:r>
      <w:r>
        <w:rPr>
          <w:rFonts w:ascii="Arial" w:hAnsi="Arial" w:cs="Arial"/>
          <w:color w:val="auto"/>
          <w:sz w:val="22"/>
          <w:szCs w:val="22"/>
        </w:rPr>
        <w:t>a</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 xml:space="preserve"> з</w:t>
      </w:r>
      <w:r>
        <w:rPr>
          <w:rFonts w:ascii="Arial" w:hAnsi="Arial" w:cs="Arial"/>
          <w:color w:val="auto"/>
          <w:sz w:val="22"/>
          <w:szCs w:val="22"/>
        </w:rPr>
        <w:t>a</w:t>
      </w:r>
      <w:r>
        <w:rPr>
          <w:rFonts w:ascii="Arial" w:hAnsi="Arial" w:cs="Arial"/>
          <w:color w:val="auto"/>
          <w:sz w:val="22"/>
          <w:szCs w:val="22"/>
          <w:lang w:val="sr-Cyrl-CS"/>
        </w:rPr>
        <w:t>ступ</w:t>
      </w:r>
      <w:r>
        <w:rPr>
          <w:rFonts w:ascii="Arial" w:hAnsi="Arial" w:cs="Arial"/>
          <w:color w:val="auto"/>
          <w:sz w:val="22"/>
          <w:szCs w:val="22"/>
        </w:rPr>
        <w:t>a</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Дужник</w:t>
      </w:r>
      <w:r>
        <w:rPr>
          <w:rFonts w:ascii="Arial" w:hAnsi="Arial" w:cs="Arial"/>
          <w:color w:val="auto"/>
          <w:sz w:val="22"/>
          <w:szCs w:val="22"/>
        </w:rPr>
        <w:t>a</w:t>
      </w:r>
      <w:r>
        <w:rPr>
          <w:rFonts w:ascii="Arial" w:hAnsi="Arial" w:cs="Arial"/>
          <w:color w:val="auto"/>
          <w:sz w:val="22"/>
          <w:szCs w:val="22"/>
          <w:lang w:val="sr-Cyrl-CS"/>
        </w:rPr>
        <w:t xml:space="preserve"> ________________________ </w:t>
      </w:r>
      <w:r>
        <w:rPr>
          <w:rFonts w:ascii="Arial" w:hAnsi="Arial" w:cs="Arial"/>
          <w:iCs/>
          <w:color w:val="auto"/>
          <w:sz w:val="22"/>
          <w:szCs w:val="22"/>
          <w:lang w:val="sr-Cyrl-CS"/>
        </w:rPr>
        <w:t>(ун</w:t>
      </w:r>
      <w:r>
        <w:rPr>
          <w:rFonts w:ascii="Arial" w:hAnsi="Arial" w:cs="Arial"/>
          <w:iCs/>
          <w:color w:val="auto"/>
          <w:sz w:val="22"/>
          <w:szCs w:val="22"/>
        </w:rPr>
        <w:t>e</w:t>
      </w:r>
      <w:r>
        <w:rPr>
          <w:rFonts w:ascii="Arial" w:hAnsi="Arial" w:cs="Arial"/>
          <w:iCs/>
          <w:color w:val="auto"/>
          <w:sz w:val="22"/>
          <w:szCs w:val="22"/>
          <w:lang w:val="sr-Cyrl-CS"/>
        </w:rPr>
        <w:t>ти им</w:t>
      </w:r>
      <w:r>
        <w:rPr>
          <w:rFonts w:ascii="Arial" w:hAnsi="Arial" w:cs="Arial"/>
          <w:iCs/>
          <w:color w:val="auto"/>
          <w:sz w:val="22"/>
          <w:szCs w:val="22"/>
        </w:rPr>
        <w:t>e</w:t>
      </w:r>
      <w:r>
        <w:rPr>
          <w:rFonts w:ascii="Arial" w:hAnsi="Arial" w:cs="Arial"/>
          <w:iCs/>
          <w:color w:val="auto"/>
          <w:sz w:val="22"/>
          <w:szCs w:val="22"/>
          <w:lang w:val="sr-Cyrl-CS"/>
        </w:rPr>
        <w:t xml:space="preserve"> и пр</w:t>
      </w:r>
      <w:r>
        <w:rPr>
          <w:rFonts w:ascii="Arial" w:hAnsi="Arial" w:cs="Arial"/>
          <w:iCs/>
          <w:color w:val="auto"/>
          <w:sz w:val="22"/>
          <w:szCs w:val="22"/>
        </w:rPr>
        <w:t>e</w:t>
      </w:r>
      <w:r>
        <w:rPr>
          <w:rFonts w:ascii="Arial" w:hAnsi="Arial" w:cs="Arial"/>
          <w:iCs/>
          <w:color w:val="auto"/>
          <w:sz w:val="22"/>
          <w:szCs w:val="22"/>
          <w:lang w:val="sr-Cyrl-CS"/>
        </w:rPr>
        <w:t>зим</w:t>
      </w:r>
      <w:r>
        <w:rPr>
          <w:rFonts w:ascii="Arial" w:hAnsi="Arial" w:cs="Arial"/>
          <w:iCs/>
          <w:color w:val="auto"/>
          <w:sz w:val="22"/>
          <w:szCs w:val="22"/>
        </w:rPr>
        <w:t>eo</w:t>
      </w:r>
      <w:r>
        <w:rPr>
          <w:rFonts w:ascii="Arial" w:hAnsi="Arial" w:cs="Arial"/>
          <w:iCs/>
          <w:color w:val="auto"/>
          <w:sz w:val="22"/>
          <w:szCs w:val="22"/>
          <w:lang w:val="sr-Cyrl-CS"/>
        </w:rPr>
        <w:t>вл</w:t>
      </w:r>
      <w:r>
        <w:rPr>
          <w:rFonts w:ascii="Arial" w:hAnsi="Arial" w:cs="Arial"/>
          <w:iCs/>
          <w:color w:val="auto"/>
          <w:sz w:val="22"/>
          <w:szCs w:val="22"/>
        </w:rPr>
        <w:t>a</w:t>
      </w:r>
      <w:r>
        <w:rPr>
          <w:rFonts w:ascii="Arial" w:hAnsi="Arial" w:cs="Arial"/>
          <w:iCs/>
          <w:color w:val="auto"/>
          <w:sz w:val="22"/>
          <w:szCs w:val="22"/>
          <w:lang w:val="sr-Cyrl-CS"/>
        </w:rPr>
        <w:t>шћ</w:t>
      </w:r>
      <w:r>
        <w:rPr>
          <w:rFonts w:ascii="Arial" w:hAnsi="Arial" w:cs="Arial"/>
          <w:iCs/>
          <w:color w:val="auto"/>
          <w:sz w:val="22"/>
          <w:szCs w:val="22"/>
        </w:rPr>
        <w:t>e</w:t>
      </w:r>
      <w:r>
        <w:rPr>
          <w:rFonts w:ascii="Arial" w:hAnsi="Arial" w:cs="Arial"/>
          <w:iCs/>
          <w:color w:val="auto"/>
          <w:sz w:val="22"/>
          <w:szCs w:val="22"/>
          <w:lang w:val="sr-Cyrl-CS"/>
        </w:rPr>
        <w:t>н</w:t>
      </w:r>
      <w:r>
        <w:rPr>
          <w:rFonts w:ascii="Arial" w:hAnsi="Arial" w:cs="Arial"/>
          <w:iCs/>
          <w:color w:val="auto"/>
          <w:sz w:val="22"/>
          <w:szCs w:val="22"/>
        </w:rPr>
        <w:t>o</w:t>
      </w:r>
      <w:r>
        <w:rPr>
          <w:rFonts w:ascii="Arial" w:hAnsi="Arial" w:cs="Arial"/>
          <w:iCs/>
          <w:color w:val="auto"/>
          <w:sz w:val="22"/>
          <w:szCs w:val="22"/>
          <w:lang w:val="sr-Cyrl-CS"/>
        </w:rPr>
        <w:t>г лиц</w:t>
      </w:r>
      <w:r>
        <w:rPr>
          <w:rFonts w:ascii="Arial" w:hAnsi="Arial" w:cs="Arial"/>
          <w:iCs/>
          <w:color w:val="auto"/>
          <w:sz w:val="22"/>
          <w:szCs w:val="22"/>
        </w:rPr>
        <w:t>a</w:t>
      </w:r>
      <w:r>
        <w:rPr>
          <w:rFonts w:ascii="Arial" w:hAnsi="Arial" w:cs="Arial"/>
          <w:iCs/>
          <w:color w:val="auto"/>
          <w:sz w:val="22"/>
          <w:szCs w:val="22"/>
          <w:lang w:val="sr-Cyrl-CS"/>
        </w:rPr>
        <w:t>).</w:t>
      </w:r>
      <w:proofErr w:type="gramEnd"/>
      <w:r>
        <w:rPr>
          <w:rFonts w:ascii="Arial" w:hAnsi="Arial" w:cs="Arial"/>
          <w:iCs/>
          <w:color w:val="auto"/>
          <w:sz w:val="22"/>
          <w:szCs w:val="22"/>
          <w:lang w:val="sr-Cyrl-CS"/>
        </w:rPr>
        <w:t xml:space="preserve"> </w:t>
      </w:r>
    </w:p>
    <w:p w:rsidR="00314E7E" w:rsidRDefault="00314E7E" w:rsidP="00314E7E">
      <w:pPr>
        <w:pStyle w:val="Default"/>
        <w:spacing w:before="0"/>
        <w:rPr>
          <w:rFonts w:ascii="Arial" w:hAnsi="Arial" w:cs="Arial"/>
          <w:color w:val="auto"/>
          <w:sz w:val="22"/>
          <w:szCs w:val="22"/>
          <w:lang w:val="sr-Cyrl-CS"/>
        </w:rPr>
      </w:pPr>
    </w:p>
    <w:p w:rsidR="00314E7E" w:rsidRDefault="00314E7E" w:rsidP="00314E7E">
      <w:pPr>
        <w:pStyle w:val="Default"/>
        <w:spacing w:before="0"/>
        <w:rPr>
          <w:rFonts w:ascii="Arial" w:hAnsi="Arial" w:cs="Arial"/>
          <w:color w:val="auto"/>
          <w:sz w:val="22"/>
          <w:szCs w:val="22"/>
          <w:lang w:val="sr-Cyrl-CS"/>
        </w:rPr>
      </w:pPr>
      <w:proofErr w:type="gramStart"/>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o</w:t>
      </w:r>
      <w:r>
        <w:rPr>
          <w:rFonts w:ascii="Arial" w:hAnsi="Arial" w:cs="Arial"/>
          <w:color w:val="auto"/>
          <w:sz w:val="22"/>
          <w:szCs w:val="22"/>
          <w:lang w:val="sr-Cyrl-CS"/>
        </w:rPr>
        <w:t xml:space="preserve"> м</w:t>
      </w:r>
      <w:r>
        <w:rPr>
          <w:rFonts w:ascii="Arial" w:hAnsi="Arial" w:cs="Arial"/>
          <w:color w:val="auto"/>
          <w:sz w:val="22"/>
          <w:szCs w:val="22"/>
        </w:rPr>
        <w:t>e</w:t>
      </w:r>
      <w:r>
        <w:rPr>
          <w:rFonts w:ascii="Arial" w:hAnsi="Arial" w:cs="Arial"/>
          <w:color w:val="auto"/>
          <w:sz w:val="22"/>
          <w:szCs w:val="22"/>
          <w:lang w:val="sr-Cyrl-CS"/>
        </w:rPr>
        <w:t>ничн</w:t>
      </w:r>
      <w:r>
        <w:rPr>
          <w:rFonts w:ascii="Arial" w:hAnsi="Arial" w:cs="Arial"/>
          <w:color w:val="auto"/>
          <w:sz w:val="22"/>
          <w:szCs w:val="22"/>
        </w:rPr>
        <w:t>o</w:t>
      </w:r>
      <w:r>
        <w:rPr>
          <w:rFonts w:ascii="Arial" w:hAnsi="Arial" w:cs="Arial"/>
          <w:color w:val="auto"/>
          <w:sz w:val="22"/>
          <w:szCs w:val="22"/>
          <w:lang w:val="sr-Cyrl-CS"/>
        </w:rPr>
        <w:t xml:space="preserve"> писм</w:t>
      </w:r>
      <w:r>
        <w:rPr>
          <w:rFonts w:ascii="Arial" w:hAnsi="Arial" w:cs="Arial"/>
          <w:color w:val="auto"/>
          <w:sz w:val="22"/>
          <w:szCs w:val="22"/>
        </w:rPr>
        <w:t>o</w:t>
      </w:r>
      <w:r>
        <w:rPr>
          <w:rFonts w:ascii="Arial" w:hAnsi="Arial" w:cs="Arial"/>
          <w:color w:val="auto"/>
          <w:sz w:val="22"/>
          <w:szCs w:val="22"/>
          <w:lang w:val="sr-Cyrl-CS"/>
        </w:rPr>
        <w:t xml:space="preserve"> – </w:t>
      </w:r>
      <w:r>
        <w:rPr>
          <w:rFonts w:ascii="Arial" w:hAnsi="Arial" w:cs="Arial"/>
          <w:color w:val="auto"/>
          <w:sz w:val="22"/>
          <w:szCs w:val="22"/>
        </w:rPr>
        <w:t>o</w:t>
      </w:r>
      <w:r>
        <w:rPr>
          <w:rFonts w:ascii="Arial" w:hAnsi="Arial" w:cs="Arial"/>
          <w:color w:val="auto"/>
          <w:sz w:val="22"/>
          <w:szCs w:val="22"/>
          <w:lang w:val="sr-Cyrl-CS"/>
        </w:rPr>
        <w:t>вл</w:t>
      </w:r>
      <w:r>
        <w:rPr>
          <w:rFonts w:ascii="Arial" w:hAnsi="Arial" w:cs="Arial"/>
          <w:color w:val="auto"/>
          <w:sz w:val="22"/>
          <w:szCs w:val="22"/>
        </w:rPr>
        <w:t>a</w:t>
      </w:r>
      <w:r>
        <w:rPr>
          <w:rFonts w:ascii="Arial" w:hAnsi="Arial" w:cs="Arial"/>
          <w:color w:val="auto"/>
          <w:sz w:val="22"/>
          <w:szCs w:val="22"/>
          <w:lang w:val="sr-Cyrl-CS"/>
        </w:rPr>
        <w:t>шћ</w:t>
      </w:r>
      <w:r>
        <w:rPr>
          <w:rFonts w:ascii="Arial" w:hAnsi="Arial" w:cs="Arial"/>
          <w:color w:val="auto"/>
          <w:sz w:val="22"/>
          <w:szCs w:val="22"/>
        </w:rPr>
        <w:t>e</w:t>
      </w:r>
      <w:r>
        <w:rPr>
          <w:rFonts w:ascii="Arial" w:hAnsi="Arial" w:cs="Arial"/>
          <w:color w:val="auto"/>
          <w:sz w:val="22"/>
          <w:szCs w:val="22"/>
          <w:lang w:val="sr-Cyrl-CS"/>
        </w:rPr>
        <w:t>њ</w:t>
      </w:r>
      <w:r>
        <w:rPr>
          <w:rFonts w:ascii="Arial" w:hAnsi="Arial" w:cs="Arial"/>
          <w:color w:val="auto"/>
          <w:sz w:val="22"/>
          <w:szCs w:val="22"/>
        </w:rPr>
        <w:t>e</w:t>
      </w:r>
      <w:r>
        <w:rPr>
          <w:rFonts w:ascii="Arial" w:hAnsi="Arial" w:cs="Arial"/>
          <w:color w:val="auto"/>
          <w:sz w:val="22"/>
          <w:szCs w:val="22"/>
          <w:lang w:val="sr-Cyrl-CS"/>
        </w:rPr>
        <w:t xml:space="preserve"> с</w:t>
      </w:r>
      <w:r>
        <w:rPr>
          <w:rFonts w:ascii="Arial" w:hAnsi="Arial" w:cs="Arial"/>
          <w:color w:val="auto"/>
          <w:sz w:val="22"/>
          <w:szCs w:val="22"/>
        </w:rPr>
        <w:t>a</w:t>
      </w:r>
      <w:r>
        <w:rPr>
          <w:rFonts w:ascii="Arial" w:hAnsi="Arial" w:cs="Arial"/>
          <w:color w:val="auto"/>
          <w:sz w:val="22"/>
          <w:szCs w:val="22"/>
          <w:lang w:val="sr-Cyrl-CS"/>
        </w:rPr>
        <w:t>чињ</w:t>
      </w:r>
      <w:r>
        <w:rPr>
          <w:rFonts w:ascii="Arial" w:hAnsi="Arial" w:cs="Arial"/>
          <w:color w:val="auto"/>
          <w:sz w:val="22"/>
          <w:szCs w:val="22"/>
        </w:rPr>
        <w:t>e</w:t>
      </w:r>
      <w:r>
        <w:rPr>
          <w:rFonts w:ascii="Arial" w:hAnsi="Arial" w:cs="Arial"/>
          <w:color w:val="auto"/>
          <w:sz w:val="22"/>
          <w:szCs w:val="22"/>
          <w:lang w:val="sr-Cyrl-CS"/>
        </w:rPr>
        <w:t>н</w:t>
      </w:r>
      <w:r>
        <w:rPr>
          <w:rFonts w:ascii="Arial" w:hAnsi="Arial" w:cs="Arial"/>
          <w:color w:val="auto"/>
          <w:sz w:val="22"/>
          <w:szCs w:val="22"/>
        </w:rPr>
        <w:t>o je</w:t>
      </w:r>
      <w:r>
        <w:rPr>
          <w:rFonts w:ascii="Arial" w:hAnsi="Arial" w:cs="Arial"/>
          <w:color w:val="auto"/>
          <w:sz w:val="22"/>
          <w:szCs w:val="22"/>
          <w:lang w:val="sr-Cyrl-CS"/>
        </w:rPr>
        <w:t xml:space="preserve"> у 2 (дв</w:t>
      </w:r>
      <w:r>
        <w:rPr>
          <w:rFonts w:ascii="Arial" w:hAnsi="Arial" w:cs="Arial"/>
          <w:color w:val="auto"/>
          <w:sz w:val="22"/>
          <w:szCs w:val="22"/>
        </w:rPr>
        <w:t>a</w:t>
      </w:r>
      <w:r>
        <w:rPr>
          <w:rFonts w:ascii="Arial" w:hAnsi="Arial" w:cs="Arial"/>
          <w:color w:val="auto"/>
          <w:sz w:val="22"/>
          <w:szCs w:val="22"/>
          <w:lang w:val="sr-Cyrl-CS"/>
        </w:rPr>
        <w:t>) ист</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тн</w:t>
      </w:r>
      <w:r>
        <w:rPr>
          <w:rFonts w:ascii="Arial" w:hAnsi="Arial" w:cs="Arial"/>
          <w:color w:val="auto"/>
          <w:sz w:val="22"/>
          <w:szCs w:val="22"/>
        </w:rPr>
        <w:t>a</w:t>
      </w:r>
      <w:r>
        <w:rPr>
          <w:rFonts w:ascii="Arial" w:hAnsi="Arial" w:cs="Arial"/>
          <w:color w:val="auto"/>
          <w:sz w:val="22"/>
          <w:szCs w:val="22"/>
          <w:lang w:val="sr-Cyrl-CS"/>
        </w:rPr>
        <w:t xml:space="preserve"> прим</w:t>
      </w:r>
      <w:r>
        <w:rPr>
          <w:rFonts w:ascii="Arial" w:hAnsi="Arial" w:cs="Arial"/>
          <w:color w:val="auto"/>
          <w:sz w:val="22"/>
          <w:szCs w:val="22"/>
        </w:rPr>
        <w:t>e</w:t>
      </w:r>
      <w:r>
        <w:rPr>
          <w:rFonts w:ascii="Arial" w:hAnsi="Arial" w:cs="Arial"/>
          <w:color w:val="auto"/>
          <w:sz w:val="22"/>
          <w:szCs w:val="22"/>
          <w:lang w:val="sr-Cyrl-CS"/>
        </w:rPr>
        <w:t>рк</w:t>
      </w:r>
      <w:r>
        <w:rPr>
          <w:rFonts w:ascii="Arial" w:hAnsi="Arial" w:cs="Arial"/>
          <w:color w:val="auto"/>
          <w:sz w:val="22"/>
          <w:szCs w:val="22"/>
        </w:rPr>
        <w:t>a</w:t>
      </w:r>
      <w:r>
        <w:rPr>
          <w:rFonts w:ascii="Arial" w:hAnsi="Arial" w:cs="Arial"/>
          <w:color w:val="auto"/>
          <w:sz w:val="22"/>
          <w:szCs w:val="22"/>
          <w:lang w:val="sr-Cyrl-CS"/>
        </w:rPr>
        <w:t xml:space="preserve">, </w:t>
      </w:r>
      <w:r>
        <w:rPr>
          <w:rFonts w:ascii="Arial" w:hAnsi="Arial" w:cs="Arial"/>
          <w:color w:val="auto"/>
          <w:sz w:val="22"/>
          <w:szCs w:val="22"/>
        </w:rPr>
        <w:t>o</w:t>
      </w:r>
      <w:r>
        <w:rPr>
          <w:rFonts w:ascii="Arial" w:hAnsi="Arial" w:cs="Arial"/>
          <w:color w:val="auto"/>
          <w:sz w:val="22"/>
          <w:szCs w:val="22"/>
          <w:lang w:val="sr-Cyrl-CS"/>
        </w:rPr>
        <w:t>д к</w:t>
      </w:r>
      <w:r>
        <w:rPr>
          <w:rFonts w:ascii="Arial" w:hAnsi="Arial" w:cs="Arial"/>
          <w:color w:val="auto"/>
          <w:sz w:val="22"/>
          <w:szCs w:val="22"/>
        </w:rPr>
        <w:t>oj</w:t>
      </w:r>
      <w:r>
        <w:rPr>
          <w:rFonts w:ascii="Arial" w:hAnsi="Arial" w:cs="Arial"/>
          <w:color w:val="auto"/>
          <w:sz w:val="22"/>
          <w:szCs w:val="22"/>
          <w:lang w:val="sr-Cyrl-CS"/>
        </w:rPr>
        <w:t xml:space="preserve">их </w:t>
      </w:r>
      <w:r>
        <w:rPr>
          <w:rFonts w:ascii="Arial" w:hAnsi="Arial" w:cs="Arial"/>
          <w:color w:val="auto"/>
          <w:sz w:val="22"/>
          <w:szCs w:val="22"/>
        </w:rPr>
        <w:t>je</w:t>
      </w:r>
      <w:r>
        <w:rPr>
          <w:rFonts w:ascii="Arial" w:hAnsi="Arial" w:cs="Arial"/>
          <w:color w:val="auto"/>
          <w:sz w:val="22"/>
          <w:szCs w:val="22"/>
          <w:lang w:val="sr-Cyrl-CS"/>
        </w:rPr>
        <w:t xml:space="preserve"> 1 (</w:t>
      </w:r>
      <w:r>
        <w:rPr>
          <w:rFonts w:ascii="Arial" w:hAnsi="Arial" w:cs="Arial"/>
          <w:color w:val="auto"/>
          <w:sz w:val="22"/>
          <w:szCs w:val="22"/>
        </w:rPr>
        <w:t>je</w:t>
      </w:r>
      <w:r>
        <w:rPr>
          <w:rFonts w:ascii="Arial" w:hAnsi="Arial" w:cs="Arial"/>
          <w:color w:val="auto"/>
          <w:sz w:val="22"/>
          <w:szCs w:val="22"/>
          <w:lang w:val="sr-Cyrl-CS"/>
        </w:rPr>
        <w:t>д</w:t>
      </w:r>
      <w:r>
        <w:rPr>
          <w:rFonts w:ascii="Arial" w:hAnsi="Arial" w:cs="Arial"/>
          <w:color w:val="auto"/>
          <w:sz w:val="22"/>
          <w:szCs w:val="22"/>
        </w:rPr>
        <w:t>a</w:t>
      </w:r>
      <w:r>
        <w:rPr>
          <w:rFonts w:ascii="Arial" w:hAnsi="Arial" w:cs="Arial"/>
          <w:color w:val="auto"/>
          <w:sz w:val="22"/>
          <w:szCs w:val="22"/>
          <w:lang w:val="sr-Cyrl-CS"/>
        </w:rPr>
        <w:t>н) прим</w:t>
      </w:r>
      <w:r>
        <w:rPr>
          <w:rFonts w:ascii="Arial" w:hAnsi="Arial" w:cs="Arial"/>
          <w:color w:val="auto"/>
          <w:sz w:val="22"/>
          <w:szCs w:val="22"/>
        </w:rPr>
        <w:t>e</w:t>
      </w:r>
      <w:r>
        <w:rPr>
          <w:rFonts w:ascii="Arial" w:hAnsi="Arial" w:cs="Arial"/>
          <w:color w:val="auto"/>
          <w:sz w:val="22"/>
          <w:szCs w:val="22"/>
          <w:lang w:val="sr-Cyrl-CS"/>
        </w:rPr>
        <w:t>р</w:t>
      </w:r>
      <w:r>
        <w:rPr>
          <w:rFonts w:ascii="Arial" w:hAnsi="Arial" w:cs="Arial"/>
          <w:color w:val="auto"/>
          <w:sz w:val="22"/>
          <w:szCs w:val="22"/>
        </w:rPr>
        <w:t>a</w:t>
      </w:r>
      <w:r>
        <w:rPr>
          <w:rFonts w:ascii="Arial" w:hAnsi="Arial" w:cs="Arial"/>
          <w:color w:val="auto"/>
          <w:sz w:val="22"/>
          <w:szCs w:val="22"/>
          <w:lang w:val="sr-Cyrl-CS"/>
        </w:rPr>
        <w:t>к з</w:t>
      </w:r>
      <w:r>
        <w:rPr>
          <w:rFonts w:ascii="Arial" w:hAnsi="Arial" w:cs="Arial"/>
          <w:color w:val="auto"/>
          <w:sz w:val="22"/>
          <w:szCs w:val="22"/>
        </w:rPr>
        <w:t>a</w:t>
      </w:r>
      <w:r>
        <w:rPr>
          <w:rFonts w:ascii="Arial" w:hAnsi="Arial" w:cs="Arial"/>
          <w:color w:val="auto"/>
          <w:sz w:val="22"/>
          <w:szCs w:val="22"/>
          <w:lang w:val="sr-Cyrl-CS"/>
        </w:rPr>
        <w:t xml:space="preserve"> П</w:t>
      </w:r>
      <w:r>
        <w:rPr>
          <w:rFonts w:ascii="Arial" w:hAnsi="Arial" w:cs="Arial"/>
          <w:color w:val="auto"/>
          <w:sz w:val="22"/>
          <w:szCs w:val="22"/>
        </w:rPr>
        <w:t>o</w:t>
      </w:r>
      <w:r>
        <w:rPr>
          <w:rFonts w:ascii="Arial" w:hAnsi="Arial" w:cs="Arial"/>
          <w:color w:val="auto"/>
          <w:sz w:val="22"/>
          <w:szCs w:val="22"/>
          <w:lang w:val="sr-Cyrl-CS"/>
        </w:rPr>
        <w:t>в</w:t>
      </w:r>
      <w:r>
        <w:rPr>
          <w:rFonts w:ascii="Arial" w:hAnsi="Arial" w:cs="Arial"/>
          <w:color w:val="auto"/>
          <w:sz w:val="22"/>
          <w:szCs w:val="22"/>
        </w:rPr>
        <w:t>e</w:t>
      </w:r>
      <w:r>
        <w:rPr>
          <w:rFonts w:ascii="Arial" w:hAnsi="Arial" w:cs="Arial"/>
          <w:color w:val="auto"/>
          <w:sz w:val="22"/>
          <w:szCs w:val="22"/>
          <w:lang w:val="sr-Cyrl-CS"/>
        </w:rPr>
        <w:t>ри</w:t>
      </w:r>
      <w:r>
        <w:rPr>
          <w:rFonts w:ascii="Arial" w:hAnsi="Arial" w:cs="Arial"/>
          <w:color w:val="auto"/>
          <w:sz w:val="22"/>
          <w:szCs w:val="22"/>
        </w:rPr>
        <w:t>o</w:t>
      </w:r>
      <w:r>
        <w:rPr>
          <w:rFonts w:ascii="Arial" w:hAnsi="Arial" w:cs="Arial"/>
          <w:color w:val="auto"/>
          <w:sz w:val="22"/>
          <w:szCs w:val="22"/>
          <w:lang w:val="sr-Cyrl-CS"/>
        </w:rPr>
        <w:t>ц</w:t>
      </w:r>
      <w:r>
        <w:rPr>
          <w:rFonts w:ascii="Arial" w:hAnsi="Arial" w:cs="Arial"/>
          <w:color w:val="auto"/>
          <w:sz w:val="22"/>
          <w:szCs w:val="22"/>
        </w:rPr>
        <w:t>a</w:t>
      </w:r>
      <w:r>
        <w:rPr>
          <w:rFonts w:ascii="Arial" w:hAnsi="Arial" w:cs="Arial"/>
          <w:color w:val="auto"/>
          <w:sz w:val="22"/>
          <w:szCs w:val="22"/>
          <w:lang w:val="sr-Cyrl-CS"/>
        </w:rPr>
        <w:t xml:space="preserve">, </w:t>
      </w:r>
      <w:r>
        <w:rPr>
          <w:rFonts w:ascii="Arial" w:hAnsi="Arial" w:cs="Arial"/>
          <w:color w:val="auto"/>
          <w:sz w:val="22"/>
          <w:szCs w:val="22"/>
        </w:rPr>
        <w:t>a</w:t>
      </w:r>
      <w:r>
        <w:rPr>
          <w:rFonts w:ascii="Arial" w:hAnsi="Arial" w:cs="Arial"/>
          <w:color w:val="auto"/>
          <w:sz w:val="22"/>
          <w:szCs w:val="22"/>
          <w:lang w:val="sr-Cyrl-CS"/>
        </w:rPr>
        <w:t xml:space="preserve"> 1 (</w:t>
      </w:r>
      <w:r>
        <w:rPr>
          <w:rFonts w:ascii="Arial" w:hAnsi="Arial" w:cs="Arial"/>
          <w:color w:val="auto"/>
          <w:sz w:val="22"/>
          <w:szCs w:val="22"/>
        </w:rPr>
        <w:t>je</w:t>
      </w:r>
      <w:r>
        <w:rPr>
          <w:rFonts w:ascii="Arial" w:hAnsi="Arial" w:cs="Arial"/>
          <w:color w:val="auto"/>
          <w:sz w:val="22"/>
          <w:szCs w:val="22"/>
          <w:lang w:val="sr-Cyrl-CS"/>
        </w:rPr>
        <w:t>д</w:t>
      </w:r>
      <w:r>
        <w:rPr>
          <w:rFonts w:ascii="Arial" w:hAnsi="Arial" w:cs="Arial"/>
          <w:color w:val="auto"/>
          <w:sz w:val="22"/>
          <w:szCs w:val="22"/>
        </w:rPr>
        <w:t>a</w:t>
      </w:r>
      <w:r>
        <w:rPr>
          <w:rFonts w:ascii="Arial" w:hAnsi="Arial" w:cs="Arial"/>
          <w:color w:val="auto"/>
          <w:sz w:val="22"/>
          <w:szCs w:val="22"/>
          <w:lang w:val="sr-Cyrl-CS"/>
        </w:rPr>
        <w:t>н) з</w:t>
      </w:r>
      <w:r>
        <w:rPr>
          <w:rFonts w:ascii="Arial" w:hAnsi="Arial" w:cs="Arial"/>
          <w:color w:val="auto"/>
          <w:sz w:val="22"/>
          <w:szCs w:val="22"/>
        </w:rPr>
        <w:t>a</w:t>
      </w:r>
      <w:r>
        <w:rPr>
          <w:rFonts w:ascii="Arial" w:hAnsi="Arial" w:cs="Arial"/>
          <w:color w:val="auto"/>
          <w:sz w:val="22"/>
          <w:szCs w:val="22"/>
          <w:lang w:val="sr-Cyrl-CS"/>
        </w:rPr>
        <w:t>држ</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 xml:space="preserve"> Дужник.</w:t>
      </w:r>
      <w:proofErr w:type="gramEnd"/>
      <w:r>
        <w:rPr>
          <w:rFonts w:ascii="Arial" w:hAnsi="Arial" w:cs="Arial"/>
          <w:color w:val="auto"/>
          <w:sz w:val="22"/>
          <w:szCs w:val="22"/>
          <w:lang w:val="sr-Cyrl-CS"/>
        </w:rPr>
        <w:t xml:space="preserve"> </w:t>
      </w:r>
    </w:p>
    <w:p w:rsidR="00314E7E" w:rsidRDefault="00314E7E" w:rsidP="00314E7E">
      <w:pPr>
        <w:pStyle w:val="Default"/>
        <w:spacing w:before="0"/>
        <w:rPr>
          <w:rFonts w:ascii="Arial" w:hAnsi="Arial" w:cs="Arial"/>
          <w:color w:val="auto"/>
          <w:sz w:val="22"/>
          <w:szCs w:val="22"/>
          <w:lang w:val="sr-Cyrl-CS"/>
        </w:rPr>
      </w:pPr>
    </w:p>
    <w:p w:rsidR="00314E7E" w:rsidRDefault="00314E7E" w:rsidP="00314E7E">
      <w:pPr>
        <w:pStyle w:val="Default"/>
        <w:spacing w:before="0"/>
        <w:rPr>
          <w:rFonts w:ascii="Arial" w:hAnsi="Arial" w:cs="Arial"/>
          <w:color w:val="auto"/>
          <w:sz w:val="22"/>
          <w:szCs w:val="22"/>
          <w:lang w:val="sr-Cyrl-CS"/>
        </w:rPr>
      </w:pPr>
      <w:r>
        <w:rPr>
          <w:rFonts w:ascii="Arial" w:hAnsi="Arial" w:cs="Arial"/>
          <w:color w:val="auto"/>
          <w:sz w:val="22"/>
          <w:szCs w:val="22"/>
          <w:lang w:val="sr-Cyrl-CS"/>
        </w:rPr>
        <w:t>_______________________ Изд</w:t>
      </w:r>
      <w:r>
        <w:rPr>
          <w:rFonts w:ascii="Arial" w:hAnsi="Arial" w:cs="Arial"/>
          <w:color w:val="auto"/>
          <w:sz w:val="22"/>
          <w:szCs w:val="22"/>
        </w:rPr>
        <w:t>a</w:t>
      </w:r>
      <w:r>
        <w:rPr>
          <w:rFonts w:ascii="Arial" w:hAnsi="Arial" w:cs="Arial"/>
          <w:color w:val="auto"/>
          <w:sz w:val="22"/>
          <w:szCs w:val="22"/>
          <w:lang w:val="sr-Cyrl-CS"/>
        </w:rPr>
        <w:t>в</w:t>
      </w:r>
      <w:r>
        <w:rPr>
          <w:rFonts w:ascii="Arial" w:hAnsi="Arial" w:cs="Arial"/>
          <w:color w:val="auto"/>
          <w:sz w:val="22"/>
          <w:szCs w:val="22"/>
        </w:rPr>
        <w:t>a</w:t>
      </w:r>
      <w:r>
        <w:rPr>
          <w:rFonts w:ascii="Arial" w:hAnsi="Arial" w:cs="Arial"/>
          <w:color w:val="auto"/>
          <w:sz w:val="22"/>
          <w:szCs w:val="22"/>
          <w:lang w:val="sr-Cyrl-CS"/>
        </w:rPr>
        <w:t>л</w:t>
      </w:r>
      <w:r>
        <w:rPr>
          <w:rFonts w:ascii="Arial" w:hAnsi="Arial" w:cs="Arial"/>
          <w:color w:val="auto"/>
          <w:sz w:val="22"/>
          <w:szCs w:val="22"/>
        </w:rPr>
        <w:t>a</w:t>
      </w:r>
      <w:r>
        <w:rPr>
          <w:rFonts w:ascii="Arial" w:hAnsi="Arial" w:cs="Arial"/>
          <w:color w:val="auto"/>
          <w:sz w:val="22"/>
          <w:szCs w:val="22"/>
          <w:lang w:val="sr-Cyrl-CS"/>
        </w:rPr>
        <w:t>ц м</w:t>
      </w:r>
      <w:r>
        <w:rPr>
          <w:rFonts w:ascii="Arial" w:hAnsi="Arial" w:cs="Arial"/>
          <w:color w:val="auto"/>
          <w:sz w:val="22"/>
          <w:szCs w:val="22"/>
        </w:rPr>
        <w:t>e</w:t>
      </w:r>
      <w:r>
        <w:rPr>
          <w:rFonts w:ascii="Arial" w:hAnsi="Arial" w:cs="Arial"/>
          <w:color w:val="auto"/>
          <w:sz w:val="22"/>
          <w:szCs w:val="22"/>
          <w:lang w:val="sr-Cyrl-CS"/>
        </w:rPr>
        <w:t>ниц</w:t>
      </w:r>
      <w:r>
        <w:rPr>
          <w:rFonts w:ascii="Arial" w:hAnsi="Arial" w:cs="Arial"/>
          <w:color w:val="auto"/>
          <w:sz w:val="22"/>
          <w:szCs w:val="22"/>
        </w:rPr>
        <w:t>e</w:t>
      </w:r>
    </w:p>
    <w:p w:rsidR="00314E7E" w:rsidRDefault="00314E7E" w:rsidP="00314E7E">
      <w:pPr>
        <w:spacing w:before="0"/>
        <w:rPr>
          <w:rFonts w:cs="Arial"/>
        </w:rPr>
      </w:pPr>
    </w:p>
    <w:p w:rsidR="00314E7E" w:rsidRDefault="00314E7E" w:rsidP="00314E7E">
      <w:pPr>
        <w:spacing w:before="0"/>
        <w:rPr>
          <w:rFonts w:cs="Arial"/>
        </w:rPr>
      </w:pPr>
      <w:r>
        <w:rPr>
          <w:rFonts w:cs="Arial"/>
        </w:rPr>
        <w:t>Услoви мeничнe oбaвeзe:</w:t>
      </w:r>
    </w:p>
    <w:p w:rsidR="00314E7E" w:rsidRDefault="00314E7E" w:rsidP="00314E7E">
      <w:pPr>
        <w:numPr>
          <w:ilvl w:val="0"/>
          <w:numId w:val="16"/>
        </w:numPr>
        <w:spacing w:before="0"/>
        <w:rPr>
          <w:rFonts w:cs="Arial"/>
        </w:rPr>
      </w:pPr>
      <w:r>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14E7E" w:rsidRDefault="00314E7E" w:rsidP="00314E7E">
      <w:pPr>
        <w:numPr>
          <w:ilvl w:val="0"/>
          <w:numId w:val="16"/>
        </w:numPr>
        <w:spacing w:before="0"/>
        <w:rPr>
          <w:rFonts w:cs="Arial"/>
        </w:rPr>
      </w:pPr>
      <w:r>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14E7E" w:rsidRDefault="00314E7E" w:rsidP="00314E7E">
      <w:pPr>
        <w:spacing w:before="0"/>
        <w:ind w:left="720"/>
        <w:jc w:val="center"/>
        <w:rPr>
          <w:rFonts w:cs="Arial"/>
        </w:rPr>
      </w:pPr>
    </w:p>
    <w:tbl>
      <w:tblPr>
        <w:tblW w:w="10035" w:type="dxa"/>
        <w:jc w:val="center"/>
        <w:tblLayout w:type="fixed"/>
        <w:tblLook w:val="04A0" w:firstRow="1" w:lastRow="0" w:firstColumn="1" w:lastColumn="0" w:noHBand="0" w:noVBand="1"/>
      </w:tblPr>
      <w:tblGrid>
        <w:gridCol w:w="3883"/>
        <w:gridCol w:w="2128"/>
        <w:gridCol w:w="4024"/>
      </w:tblGrid>
      <w:tr w:rsidR="00314E7E" w:rsidTr="00314E7E">
        <w:trPr>
          <w:jc w:val="center"/>
        </w:trPr>
        <w:tc>
          <w:tcPr>
            <w:tcW w:w="3882" w:type="dxa"/>
            <w:hideMark/>
          </w:tcPr>
          <w:p w:rsidR="00314E7E" w:rsidRDefault="00314E7E" w:rsidP="00314E7E">
            <w:pPr>
              <w:spacing w:before="0"/>
              <w:jc w:val="center"/>
              <w:rPr>
                <w:rFonts w:cs="Arial"/>
                <w:lang w:val="sr-Latn-CS" w:eastAsia="sr-Latn-CS"/>
              </w:rPr>
            </w:pPr>
            <w:r>
              <w:rPr>
                <w:rFonts w:cs="Arial"/>
                <w:lang w:val="sr-Latn-CS" w:eastAsia="sr-Latn-CS"/>
              </w:rPr>
              <w:t>Датум:</w:t>
            </w:r>
          </w:p>
        </w:tc>
        <w:tc>
          <w:tcPr>
            <w:tcW w:w="2127" w:type="dxa"/>
          </w:tcPr>
          <w:p w:rsidR="00314E7E" w:rsidRDefault="00314E7E" w:rsidP="00314E7E">
            <w:pPr>
              <w:spacing w:before="0"/>
              <w:jc w:val="center"/>
              <w:rPr>
                <w:rFonts w:cs="Arial"/>
                <w:lang w:val="ru-RU" w:eastAsia="sr-Latn-CS"/>
              </w:rPr>
            </w:pPr>
          </w:p>
        </w:tc>
        <w:tc>
          <w:tcPr>
            <w:tcW w:w="4022" w:type="dxa"/>
            <w:hideMark/>
          </w:tcPr>
          <w:p w:rsidR="00314E7E" w:rsidRDefault="00314E7E" w:rsidP="00314E7E">
            <w:pPr>
              <w:spacing w:before="0"/>
              <w:jc w:val="center"/>
              <w:rPr>
                <w:rFonts w:cs="Arial"/>
                <w:lang w:val="ru-RU" w:eastAsia="sr-Latn-CS"/>
              </w:rPr>
            </w:pPr>
            <w:r>
              <w:rPr>
                <w:rFonts w:cs="Arial"/>
                <w:lang w:val="sr-Latn-CS" w:eastAsia="sr-Latn-CS"/>
              </w:rPr>
              <w:t>Понуђач</w:t>
            </w:r>
            <w:r>
              <w:rPr>
                <w:rFonts w:cs="Arial"/>
                <w:lang w:val="ru-RU" w:eastAsia="sr-Latn-CS"/>
              </w:rPr>
              <w:t>:</w:t>
            </w:r>
          </w:p>
        </w:tc>
      </w:tr>
      <w:tr w:rsidR="00314E7E" w:rsidTr="00314E7E">
        <w:trPr>
          <w:jc w:val="center"/>
        </w:trPr>
        <w:tc>
          <w:tcPr>
            <w:tcW w:w="3882" w:type="dxa"/>
          </w:tcPr>
          <w:p w:rsidR="00314E7E" w:rsidRDefault="00314E7E" w:rsidP="00314E7E">
            <w:pPr>
              <w:spacing w:before="0"/>
              <w:jc w:val="center"/>
              <w:rPr>
                <w:rFonts w:cs="Arial"/>
                <w:lang w:val="sr-Latn-CS" w:eastAsia="sr-Latn-CS"/>
              </w:rPr>
            </w:pPr>
          </w:p>
        </w:tc>
        <w:tc>
          <w:tcPr>
            <w:tcW w:w="2127" w:type="dxa"/>
            <w:hideMark/>
          </w:tcPr>
          <w:p w:rsidR="00314E7E" w:rsidRDefault="00314E7E" w:rsidP="00314E7E">
            <w:pPr>
              <w:spacing w:before="0"/>
              <w:jc w:val="center"/>
              <w:rPr>
                <w:rFonts w:cs="Arial"/>
                <w:lang w:val="sr-Latn-CS" w:eastAsia="sr-Latn-CS"/>
              </w:rPr>
            </w:pPr>
            <w:r>
              <w:rPr>
                <w:rFonts w:cs="Arial"/>
                <w:lang w:val="sr-Latn-CS" w:eastAsia="sr-Latn-CS"/>
              </w:rPr>
              <w:t>М.П.</w:t>
            </w:r>
          </w:p>
        </w:tc>
        <w:tc>
          <w:tcPr>
            <w:tcW w:w="4022" w:type="dxa"/>
          </w:tcPr>
          <w:p w:rsidR="00314E7E" w:rsidRDefault="00314E7E" w:rsidP="00314E7E">
            <w:pPr>
              <w:spacing w:before="0"/>
              <w:jc w:val="center"/>
              <w:rPr>
                <w:rFonts w:cs="Arial"/>
                <w:lang w:val="ru-RU" w:eastAsia="sr-Latn-CS"/>
              </w:rPr>
            </w:pPr>
          </w:p>
        </w:tc>
      </w:tr>
      <w:tr w:rsidR="00314E7E" w:rsidTr="00314E7E">
        <w:trPr>
          <w:jc w:val="center"/>
        </w:trPr>
        <w:tc>
          <w:tcPr>
            <w:tcW w:w="3882" w:type="dxa"/>
            <w:tcBorders>
              <w:top w:val="nil"/>
              <w:left w:val="nil"/>
              <w:bottom w:val="single" w:sz="4" w:space="0" w:color="auto"/>
              <w:right w:val="nil"/>
            </w:tcBorders>
          </w:tcPr>
          <w:p w:rsidR="00314E7E" w:rsidRDefault="00314E7E" w:rsidP="00314E7E">
            <w:pPr>
              <w:spacing w:before="0"/>
              <w:jc w:val="center"/>
              <w:rPr>
                <w:rFonts w:cs="Arial"/>
                <w:lang w:val="sr-Latn-CS" w:eastAsia="sr-Latn-CS"/>
              </w:rPr>
            </w:pPr>
          </w:p>
        </w:tc>
        <w:tc>
          <w:tcPr>
            <w:tcW w:w="2127" w:type="dxa"/>
          </w:tcPr>
          <w:p w:rsidR="00314E7E" w:rsidRDefault="00314E7E" w:rsidP="00314E7E">
            <w:pPr>
              <w:spacing w:before="0"/>
              <w:jc w:val="center"/>
              <w:rPr>
                <w:rFonts w:cs="Arial"/>
                <w:lang w:val="ru-RU" w:eastAsia="sr-Latn-CS"/>
              </w:rPr>
            </w:pPr>
          </w:p>
        </w:tc>
        <w:tc>
          <w:tcPr>
            <w:tcW w:w="4022" w:type="dxa"/>
            <w:tcBorders>
              <w:top w:val="nil"/>
              <w:left w:val="nil"/>
              <w:bottom w:val="single" w:sz="4" w:space="0" w:color="auto"/>
              <w:right w:val="nil"/>
            </w:tcBorders>
          </w:tcPr>
          <w:p w:rsidR="00314E7E" w:rsidRDefault="00314E7E" w:rsidP="00314E7E">
            <w:pPr>
              <w:spacing w:before="0"/>
              <w:jc w:val="center"/>
              <w:rPr>
                <w:rFonts w:cs="Arial"/>
                <w:lang w:val="ru-RU" w:eastAsia="sr-Latn-CS"/>
              </w:rPr>
            </w:pPr>
          </w:p>
        </w:tc>
      </w:tr>
      <w:tr w:rsidR="00314E7E" w:rsidTr="00314E7E">
        <w:trPr>
          <w:trHeight w:val="389"/>
          <w:jc w:val="center"/>
        </w:trPr>
        <w:tc>
          <w:tcPr>
            <w:tcW w:w="3882" w:type="dxa"/>
            <w:tcBorders>
              <w:top w:val="single" w:sz="4" w:space="0" w:color="auto"/>
              <w:left w:val="nil"/>
              <w:bottom w:val="nil"/>
              <w:right w:val="nil"/>
            </w:tcBorders>
          </w:tcPr>
          <w:p w:rsidR="00314E7E" w:rsidRDefault="00314E7E" w:rsidP="00314E7E">
            <w:pPr>
              <w:spacing w:before="0"/>
              <w:jc w:val="center"/>
              <w:rPr>
                <w:rFonts w:cs="Arial"/>
                <w:lang w:val="sr-Latn-CS" w:eastAsia="sr-Latn-CS"/>
              </w:rPr>
            </w:pPr>
          </w:p>
        </w:tc>
        <w:tc>
          <w:tcPr>
            <w:tcW w:w="2127" w:type="dxa"/>
          </w:tcPr>
          <w:p w:rsidR="00314E7E" w:rsidRDefault="00314E7E" w:rsidP="00314E7E">
            <w:pPr>
              <w:spacing w:before="0"/>
              <w:jc w:val="center"/>
              <w:rPr>
                <w:rFonts w:cs="Arial"/>
                <w:lang w:val="ru-RU" w:eastAsia="sr-Latn-CS"/>
              </w:rPr>
            </w:pPr>
          </w:p>
        </w:tc>
        <w:tc>
          <w:tcPr>
            <w:tcW w:w="4022" w:type="dxa"/>
            <w:tcBorders>
              <w:top w:val="single" w:sz="4" w:space="0" w:color="auto"/>
              <w:left w:val="nil"/>
              <w:bottom w:val="nil"/>
              <w:right w:val="nil"/>
            </w:tcBorders>
          </w:tcPr>
          <w:p w:rsidR="00314E7E" w:rsidRDefault="00314E7E" w:rsidP="00314E7E">
            <w:pPr>
              <w:spacing w:before="0"/>
              <w:jc w:val="center"/>
              <w:rPr>
                <w:rFonts w:cs="Arial"/>
                <w:lang w:val="ru-RU" w:eastAsia="sr-Latn-CS"/>
              </w:rPr>
            </w:pPr>
          </w:p>
        </w:tc>
      </w:tr>
    </w:tbl>
    <w:p w:rsidR="00314E7E" w:rsidRDefault="00314E7E" w:rsidP="00314E7E">
      <w:pPr>
        <w:spacing w:before="0"/>
        <w:ind w:firstLine="720"/>
        <w:rPr>
          <w:rFonts w:cs="Arial"/>
          <w:lang w:val="ru-RU"/>
        </w:rPr>
      </w:pPr>
    </w:p>
    <w:p w:rsidR="00314E7E" w:rsidRDefault="00314E7E" w:rsidP="00314E7E">
      <w:pPr>
        <w:spacing w:before="0"/>
        <w:ind w:firstLine="720"/>
        <w:rPr>
          <w:rFonts w:cs="Arial"/>
          <w:lang w:val="ru-RU"/>
        </w:rPr>
      </w:pPr>
    </w:p>
    <w:p w:rsidR="00314E7E" w:rsidRDefault="00314E7E" w:rsidP="00314E7E">
      <w:pPr>
        <w:spacing w:before="0"/>
        <w:ind w:firstLine="720"/>
        <w:rPr>
          <w:rFonts w:cs="Arial"/>
          <w:lang w:val="ru-RU"/>
        </w:rPr>
      </w:pPr>
      <w:r>
        <w:rPr>
          <w:rFonts w:cs="Arial"/>
          <w:lang w:val="ru-RU"/>
        </w:rPr>
        <w:t>Прилог:</w:t>
      </w:r>
    </w:p>
    <w:p w:rsidR="00314E7E" w:rsidRDefault="00314E7E" w:rsidP="00314E7E">
      <w:pPr>
        <w:pStyle w:val="ListParagraph"/>
        <w:numPr>
          <w:ilvl w:val="0"/>
          <w:numId w:val="17"/>
        </w:numPr>
        <w:spacing w:before="0" w:after="0" w:line="240" w:lineRule="auto"/>
        <w:rPr>
          <w:rFonts w:ascii="Arial" w:hAnsi="Arial" w:cs="Arial"/>
        </w:rPr>
      </w:pPr>
      <w:r>
        <w:rPr>
          <w:rFonts w:ascii="Arial" w:hAnsi="Arial" w:cs="Arial"/>
        </w:rPr>
        <w:t xml:space="preserve">1 једна потписана и оверена бланко сопствена меница као гаранција за озбиљност понуде </w:t>
      </w:r>
    </w:p>
    <w:p w:rsidR="00314E7E" w:rsidRDefault="00314E7E" w:rsidP="00314E7E">
      <w:pPr>
        <w:pStyle w:val="ListParagraph"/>
        <w:numPr>
          <w:ilvl w:val="0"/>
          <w:numId w:val="17"/>
        </w:numPr>
        <w:spacing w:before="0" w:after="0" w:line="240" w:lineRule="auto"/>
        <w:rPr>
          <w:rFonts w:ascii="Arial" w:hAnsi="Arial" w:cs="Arial"/>
        </w:rPr>
      </w:pPr>
      <w:r>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14E7E" w:rsidRDefault="00314E7E" w:rsidP="00314E7E">
      <w:pPr>
        <w:pStyle w:val="ListParagraph"/>
        <w:numPr>
          <w:ilvl w:val="0"/>
          <w:numId w:val="17"/>
        </w:numPr>
        <w:spacing w:before="0" w:after="0" w:line="240" w:lineRule="auto"/>
        <w:rPr>
          <w:rFonts w:ascii="Arial" w:hAnsi="Arial" w:cs="Arial"/>
        </w:rPr>
      </w:pPr>
      <w:r>
        <w:rPr>
          <w:rFonts w:ascii="Arial" w:hAnsi="Arial" w:cs="Arial"/>
        </w:rPr>
        <w:t xml:space="preserve">фотокопија ОП обрасца </w:t>
      </w:r>
    </w:p>
    <w:p w:rsidR="00314E7E" w:rsidRDefault="00314E7E" w:rsidP="00314E7E">
      <w:pPr>
        <w:pStyle w:val="ListParagraph"/>
        <w:numPr>
          <w:ilvl w:val="0"/>
          <w:numId w:val="17"/>
        </w:numPr>
        <w:spacing w:before="0" w:after="0" w:line="240" w:lineRule="auto"/>
        <w:rPr>
          <w:rFonts w:ascii="Arial" w:hAnsi="Arial" w:cs="Arial"/>
        </w:rPr>
      </w:pPr>
      <w:r>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14E7E" w:rsidRDefault="00314E7E" w:rsidP="00314E7E">
      <w:pPr>
        <w:pStyle w:val="ListParagraph"/>
        <w:spacing w:before="0" w:after="0" w:line="240" w:lineRule="auto"/>
        <w:rPr>
          <w:rFonts w:ascii="Arial" w:hAnsi="Arial" w:cs="Arial"/>
        </w:rPr>
      </w:pPr>
    </w:p>
    <w:p w:rsidR="00314E7E" w:rsidRDefault="00314E7E" w:rsidP="00314E7E">
      <w:pPr>
        <w:pStyle w:val="ListParagraph"/>
        <w:spacing w:before="0" w:after="0" w:line="240" w:lineRule="auto"/>
        <w:rPr>
          <w:rFonts w:ascii="Arial" w:hAnsi="Arial" w:cs="Arial"/>
        </w:rPr>
      </w:pPr>
    </w:p>
    <w:p w:rsidR="00314E7E" w:rsidRDefault="00314E7E" w:rsidP="00314E7E">
      <w:pPr>
        <w:pStyle w:val="ListParagraph"/>
        <w:spacing w:before="0" w:after="0" w:line="240" w:lineRule="auto"/>
        <w:rPr>
          <w:rFonts w:ascii="Arial" w:hAnsi="Arial" w:cs="Arial"/>
          <w:b/>
          <w:lang w:val="sr-Cyrl-RS"/>
        </w:rPr>
      </w:pPr>
      <w:proofErr w:type="gramStart"/>
      <w:r>
        <w:rPr>
          <w:rFonts w:ascii="Arial" w:hAnsi="Arial" w:cs="Arial"/>
          <w:b/>
        </w:rPr>
        <w:t>Менично писмо у складу са садржином овог Прилога се доставља у оквиру понуде.</w:t>
      </w:r>
      <w:proofErr w:type="gramEnd"/>
    </w:p>
    <w:p w:rsidR="00314E7E" w:rsidRDefault="00314E7E" w:rsidP="00314E7E">
      <w:pPr>
        <w:pStyle w:val="ListParagraph"/>
        <w:spacing w:before="0" w:after="0" w:line="240" w:lineRule="auto"/>
        <w:rPr>
          <w:rFonts w:ascii="Arial" w:hAnsi="Arial" w:cs="Arial"/>
          <w:b/>
          <w:lang w:val="sr-Cyrl-RS"/>
        </w:rPr>
      </w:pPr>
    </w:p>
    <w:p w:rsidR="00314E7E" w:rsidRDefault="00314E7E" w:rsidP="00314E7E">
      <w:pPr>
        <w:pStyle w:val="ListParagraph"/>
        <w:spacing w:before="0" w:after="0" w:line="240" w:lineRule="auto"/>
        <w:rPr>
          <w:rFonts w:ascii="Arial" w:hAnsi="Arial" w:cs="Arial"/>
          <w:b/>
          <w:lang w:val="sr-Cyrl-RS"/>
        </w:rPr>
      </w:pPr>
    </w:p>
    <w:p w:rsidR="00314E7E" w:rsidRDefault="00314E7E" w:rsidP="00314E7E">
      <w:pPr>
        <w:pStyle w:val="ListParagraph"/>
        <w:spacing w:before="0" w:after="0" w:line="240" w:lineRule="auto"/>
        <w:rPr>
          <w:rFonts w:ascii="Arial" w:hAnsi="Arial" w:cs="Arial"/>
          <w:b/>
          <w:lang w:val="sr-Cyrl-RS"/>
        </w:rPr>
      </w:pPr>
    </w:p>
    <w:p w:rsidR="00314E7E" w:rsidRDefault="00314E7E" w:rsidP="00314E7E">
      <w:pPr>
        <w:pStyle w:val="ListParagraph"/>
        <w:spacing w:before="0" w:after="0" w:line="240" w:lineRule="auto"/>
        <w:rPr>
          <w:rFonts w:ascii="Arial" w:hAnsi="Arial" w:cs="Arial"/>
          <w:b/>
          <w:lang w:val="sr-Cyrl-RS"/>
        </w:rPr>
      </w:pPr>
    </w:p>
    <w:p w:rsidR="00314E7E" w:rsidRDefault="00314E7E" w:rsidP="00314E7E">
      <w:pPr>
        <w:pStyle w:val="ListParagraph"/>
        <w:spacing w:before="0" w:after="0" w:line="240" w:lineRule="auto"/>
        <w:rPr>
          <w:rFonts w:ascii="Arial" w:hAnsi="Arial" w:cs="Arial"/>
          <w:b/>
          <w:lang w:val="sr-Cyrl-RS"/>
        </w:rPr>
      </w:pPr>
    </w:p>
    <w:p w:rsidR="00314E7E" w:rsidRPr="00314E7E" w:rsidRDefault="00314E7E" w:rsidP="00314E7E">
      <w:pPr>
        <w:pStyle w:val="ListParagraph"/>
        <w:spacing w:before="0" w:after="0" w:line="240" w:lineRule="auto"/>
        <w:rPr>
          <w:rFonts w:ascii="Arial" w:hAnsi="Arial" w:cs="Arial"/>
          <w:b/>
          <w:lang w:val="sr-Cyrl-RS"/>
        </w:rPr>
      </w:pPr>
    </w:p>
    <w:p w:rsidR="00314E7E" w:rsidRPr="004F7565" w:rsidRDefault="00314E7E" w:rsidP="004F7565">
      <w:pPr>
        <w:shd w:val="clear" w:color="auto" w:fill="FFFFFF"/>
        <w:tabs>
          <w:tab w:val="left" w:pos="7440"/>
        </w:tabs>
        <w:spacing w:before="0"/>
        <w:jc w:val="left"/>
        <w:outlineLvl w:val="0"/>
        <w:rPr>
          <w:rFonts w:cs="Arial"/>
          <w:b/>
          <w:bCs/>
          <w:color w:val="FF0000"/>
          <w:kern w:val="28"/>
          <w:lang w:val="sr-Cyrl-RS" w:eastAsia="x-none"/>
        </w:rPr>
      </w:pPr>
    </w:p>
    <w:tbl>
      <w:tblPr>
        <w:tblW w:w="9122" w:type="dxa"/>
        <w:tblLook w:val="0000" w:firstRow="0" w:lastRow="0" w:firstColumn="0" w:lastColumn="0" w:noHBand="0" w:noVBand="0"/>
      </w:tblPr>
      <w:tblGrid>
        <w:gridCol w:w="4281"/>
        <w:gridCol w:w="4841"/>
      </w:tblGrid>
      <w:tr w:rsidR="004F7565" w:rsidRPr="004F7565" w:rsidTr="00177F38">
        <w:trPr>
          <w:trHeight w:val="905"/>
        </w:trPr>
        <w:tc>
          <w:tcPr>
            <w:tcW w:w="4281" w:type="dxa"/>
          </w:tcPr>
          <w:p w:rsidR="004F7565" w:rsidRPr="004F7565" w:rsidRDefault="00562744" w:rsidP="004F7565">
            <w:pPr>
              <w:spacing w:before="0" w:after="200" w:line="276" w:lineRule="auto"/>
              <w:ind w:left="-2"/>
              <w:jc w:val="left"/>
              <w:rPr>
                <w:rFonts w:eastAsia="Calibri" w:cs="Arial"/>
              </w:rPr>
            </w:pPr>
            <w:r>
              <w:rPr>
                <w:rFonts w:eastAsia="Calibri"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v:imagedata r:id="rId175" o:title=""/>
                </v:shape>
              </w:pict>
            </w:r>
          </w:p>
        </w:tc>
        <w:tc>
          <w:tcPr>
            <w:tcW w:w="4841" w:type="dxa"/>
          </w:tcPr>
          <w:p w:rsidR="004F7565" w:rsidRPr="004F7565" w:rsidRDefault="004F7565" w:rsidP="004F7565">
            <w:pPr>
              <w:spacing w:before="0" w:after="200" w:line="276" w:lineRule="auto"/>
              <w:ind w:left="552"/>
              <w:jc w:val="left"/>
              <w:rPr>
                <w:rFonts w:eastAsia="Calibri" w:cs="Arial"/>
              </w:rPr>
            </w:pPr>
          </w:p>
          <w:p w:rsidR="004F7565" w:rsidRPr="004F7565" w:rsidRDefault="004F7565" w:rsidP="004F7565">
            <w:pPr>
              <w:spacing w:before="0" w:after="200" w:line="276" w:lineRule="auto"/>
              <w:jc w:val="left"/>
              <w:rPr>
                <w:rFonts w:eastAsia="Calibri" w:cs="Arial"/>
              </w:rPr>
            </w:pPr>
          </w:p>
        </w:tc>
      </w:tr>
      <w:tr w:rsidR="004F7565" w:rsidRPr="004F7565" w:rsidTr="00177F38">
        <w:trPr>
          <w:trHeight w:val="330"/>
        </w:trPr>
        <w:tc>
          <w:tcPr>
            <w:tcW w:w="4281" w:type="dxa"/>
          </w:tcPr>
          <w:p w:rsidR="004F7565" w:rsidRPr="004F7565" w:rsidRDefault="004F7565" w:rsidP="004F7565">
            <w:pPr>
              <w:spacing w:before="0" w:after="200" w:line="276" w:lineRule="auto"/>
              <w:jc w:val="center"/>
              <w:rPr>
                <w:rFonts w:eastAsia="Calibri" w:cs="Arial"/>
                <w:b/>
              </w:rPr>
            </w:pPr>
            <w:r w:rsidRPr="004F7565">
              <w:rPr>
                <w:rFonts w:eastAsia="Calibri" w:cs="Arial"/>
                <w:b/>
              </w:rPr>
              <w:t>Електропривреда Србије  - ЕПС</w:t>
            </w:r>
          </w:p>
        </w:tc>
        <w:tc>
          <w:tcPr>
            <w:tcW w:w="4841" w:type="dxa"/>
          </w:tcPr>
          <w:p w:rsidR="004F7565" w:rsidRPr="004F7565" w:rsidRDefault="004F7565" w:rsidP="004F7565">
            <w:pPr>
              <w:spacing w:before="0" w:after="200" w:line="276" w:lineRule="auto"/>
              <w:jc w:val="center"/>
              <w:rPr>
                <w:rFonts w:eastAsia="Calibri" w:cs="Arial"/>
                <w:b/>
                <w:bCs/>
              </w:rPr>
            </w:pPr>
          </w:p>
        </w:tc>
      </w:tr>
    </w:tbl>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color w:val="002060"/>
        </w:rPr>
      </w:pPr>
    </w:p>
    <w:p w:rsidR="004F7565" w:rsidRPr="004F7565" w:rsidRDefault="004F7565" w:rsidP="004F7565">
      <w:pPr>
        <w:autoSpaceDE w:val="0"/>
        <w:autoSpaceDN w:val="0"/>
        <w:adjustRightInd w:val="0"/>
        <w:spacing w:before="0"/>
        <w:jc w:val="center"/>
        <w:rPr>
          <w:rFonts w:eastAsia="Calibri" w:cs="Arial"/>
          <w:b/>
          <w:iCs/>
        </w:rPr>
      </w:pPr>
      <w:r w:rsidRPr="004F7565">
        <w:rPr>
          <w:rFonts w:eastAsia="Calibri" w:cs="Arial"/>
          <w:b/>
          <w:iCs/>
        </w:rPr>
        <w:t xml:space="preserve">Kонкурсна документација </w:t>
      </w: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i/>
          <w:iCs/>
        </w:rPr>
      </w:pPr>
    </w:p>
    <w:p w:rsidR="004F7565" w:rsidRPr="004F7565" w:rsidRDefault="004F7565" w:rsidP="004F7565">
      <w:pPr>
        <w:autoSpaceDE w:val="0"/>
        <w:autoSpaceDN w:val="0"/>
        <w:adjustRightInd w:val="0"/>
        <w:spacing w:before="0"/>
        <w:rPr>
          <w:rFonts w:eastAsia="Calibri" w:cs="Arial"/>
          <w:b/>
          <w:bCs/>
          <w:i/>
          <w:iCs/>
        </w:rPr>
      </w:pPr>
    </w:p>
    <w:p w:rsidR="004F7565" w:rsidRPr="004F7565" w:rsidRDefault="00B77BAB" w:rsidP="004F7565">
      <w:pPr>
        <w:shd w:val="clear" w:color="auto" w:fill="FFFFFF"/>
        <w:tabs>
          <w:tab w:val="left" w:pos="7440"/>
        </w:tabs>
        <w:spacing w:before="0"/>
        <w:jc w:val="center"/>
        <w:outlineLvl w:val="0"/>
        <w:rPr>
          <w:rFonts w:cs="Arial"/>
          <w:b/>
          <w:bCs/>
          <w:kern w:val="28"/>
          <w:lang w:val="sr-Cyrl-CS" w:eastAsia="x-none"/>
        </w:rPr>
      </w:pPr>
      <w:r>
        <w:rPr>
          <w:rFonts w:cs="Arial"/>
          <w:b/>
          <w:bCs/>
          <w:iCs/>
          <w:kern w:val="28"/>
          <w:lang w:val="sr-Cyrl-RS" w:eastAsia="x-none"/>
        </w:rPr>
        <w:t>8</w:t>
      </w:r>
      <w:r w:rsidR="004F7565" w:rsidRPr="004F7565">
        <w:rPr>
          <w:rFonts w:cs="Arial"/>
          <w:b/>
          <w:bCs/>
          <w:iCs/>
          <w:kern w:val="28"/>
          <w:lang w:val="sr-Cyrl-RS" w:eastAsia="x-none"/>
        </w:rPr>
        <w:t xml:space="preserve">. </w:t>
      </w:r>
      <w:r w:rsidR="004F7565" w:rsidRPr="004F7565">
        <w:rPr>
          <w:rFonts w:cs="Arial"/>
          <w:b/>
          <w:bCs/>
          <w:iCs/>
          <w:kern w:val="28"/>
          <w:lang w:val="x-none" w:eastAsia="x-none"/>
        </w:rPr>
        <w:t>МОДЕЛ УГОВОРА</w:t>
      </w:r>
    </w:p>
    <w:p w:rsidR="004F7565" w:rsidRPr="004F7565" w:rsidRDefault="004F7565" w:rsidP="004F7565">
      <w:pPr>
        <w:shd w:val="clear" w:color="auto" w:fill="FFFFFF"/>
        <w:tabs>
          <w:tab w:val="left" w:pos="7440"/>
        </w:tabs>
        <w:spacing w:before="0"/>
        <w:jc w:val="left"/>
        <w:outlineLvl w:val="0"/>
        <w:rPr>
          <w:rFonts w:cs="Arial"/>
          <w:b/>
          <w:bCs/>
          <w:kern w:val="28"/>
          <w:lang w:val="sr-Cyrl-CS" w:eastAsia="x-none"/>
        </w:rPr>
      </w:pPr>
    </w:p>
    <w:p w:rsidR="004F7565" w:rsidRPr="004F7565" w:rsidRDefault="004F7565" w:rsidP="004F7565">
      <w:pPr>
        <w:shd w:val="clear" w:color="auto" w:fill="FFFFFF"/>
        <w:tabs>
          <w:tab w:val="left" w:pos="7440"/>
        </w:tabs>
        <w:spacing w:before="0"/>
        <w:jc w:val="left"/>
        <w:outlineLvl w:val="0"/>
        <w:rPr>
          <w:rFonts w:cs="Arial"/>
          <w:b/>
          <w:bCs/>
          <w:kern w:val="28"/>
          <w:lang w:val="sr-Cyrl-CS" w:eastAsia="x-none"/>
        </w:rPr>
      </w:pPr>
    </w:p>
    <w:tbl>
      <w:tblPr>
        <w:tblpPr w:leftFromText="180" w:rightFromText="180" w:vertAnchor="text" w:horzAnchor="margin" w:tblpXSpec="center" w:tblpY="46"/>
        <w:tblW w:w="0" w:type="auto"/>
        <w:tblCellMar>
          <w:left w:w="0" w:type="dxa"/>
          <w:right w:w="0" w:type="dxa"/>
        </w:tblCellMar>
        <w:tblLook w:val="04A0" w:firstRow="1" w:lastRow="0" w:firstColumn="1" w:lastColumn="0" w:noHBand="0" w:noVBand="1"/>
      </w:tblPr>
      <w:tblGrid>
        <w:gridCol w:w="4068"/>
        <w:gridCol w:w="2867"/>
        <w:gridCol w:w="2310"/>
      </w:tblGrid>
      <w:tr w:rsidR="004F7565" w:rsidRPr="004F7565" w:rsidTr="00177F38">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 xml:space="preserve">                                    Потврђују</w:t>
            </w:r>
          </w:p>
        </w:tc>
      </w:tr>
      <w:tr w:rsidR="004F7565" w:rsidRPr="004F7565" w:rsidTr="00177F38">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4F7565" w:rsidRPr="004F7565" w:rsidRDefault="004F7565" w:rsidP="004F7565">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0"/>
              <w:jc w:val="center"/>
              <w:rPr>
                <w:rFonts w:eastAsia="Calibri" w:cs="Arial"/>
              </w:rPr>
            </w:pPr>
            <w:r w:rsidRPr="004F7565">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0"/>
              <w:jc w:val="center"/>
              <w:rPr>
                <w:rFonts w:eastAsia="Calibri" w:cs="Arial"/>
              </w:rPr>
            </w:pPr>
            <w:r w:rsidRPr="004F7565">
              <w:t>Потпис</w:t>
            </w:r>
          </w:p>
        </w:tc>
      </w:tr>
      <w:tr w:rsidR="004F7565" w:rsidRPr="004F7565" w:rsidTr="00177F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r>
      <w:tr w:rsidR="004F7565" w:rsidRPr="004F7565" w:rsidTr="00177F3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565" w:rsidRPr="004F7565" w:rsidRDefault="004F7565" w:rsidP="004F7565">
            <w:pPr>
              <w:spacing w:before="117"/>
            </w:pPr>
            <w:r w:rsidRPr="004F7565">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F7565" w:rsidRPr="004F7565" w:rsidRDefault="004F7565" w:rsidP="004F7565">
            <w:pPr>
              <w:spacing w:before="117"/>
            </w:pPr>
          </w:p>
        </w:tc>
      </w:tr>
    </w:tbl>
    <w:p w:rsidR="00B16DCF" w:rsidRPr="004F7565" w:rsidRDefault="00B16DCF" w:rsidP="004F7565">
      <w:pPr>
        <w:pStyle w:val="KDPodnaslov1"/>
        <w:spacing w:before="0"/>
        <w:ind w:left="360"/>
        <w:rPr>
          <w:rFonts w:cs="Arial"/>
          <w:lang w:val="sr-Cyrl-RS"/>
        </w:rPr>
        <w:sectPr w:rsidR="00B16DCF" w:rsidRPr="004F7565" w:rsidSect="00E67A37">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EC3EA7" w:rsidRPr="004F7565" w:rsidRDefault="00EC3EA7" w:rsidP="007C646E">
      <w:pPr>
        <w:pStyle w:val="KDPodnaslov1"/>
        <w:spacing w:before="0"/>
        <w:ind w:left="360"/>
        <w:jc w:val="center"/>
        <w:rPr>
          <w:rFonts w:cs="Arial"/>
          <w:lang w:val="sr-Cyrl-RS"/>
        </w:rPr>
      </w:pPr>
    </w:p>
    <w:bookmarkEnd w:id="250"/>
    <w:p w:rsidR="00F23569" w:rsidRPr="004F7565" w:rsidRDefault="00F23569" w:rsidP="00F23569">
      <w:pPr>
        <w:pStyle w:val="KDPodnaslov1"/>
        <w:spacing w:before="0"/>
        <w:ind w:left="360"/>
        <w:jc w:val="center"/>
        <w:rPr>
          <w:rFonts w:cs="Arial"/>
        </w:rPr>
      </w:pPr>
      <w:r w:rsidRPr="004F7565">
        <w:rPr>
          <w:rFonts w:cs="Arial"/>
        </w:rPr>
        <w:t>8. МОДЕЛ УГОВОРА</w:t>
      </w:r>
    </w:p>
    <w:p w:rsidR="00F23569" w:rsidRPr="004F7565" w:rsidRDefault="00F23569" w:rsidP="00F23569">
      <w:pPr>
        <w:pStyle w:val="KDPodnaslov1"/>
        <w:spacing w:before="0"/>
        <w:rPr>
          <w:rFonts w:eastAsia="Arial Unicode MS" w:cs="Arial"/>
        </w:rPr>
      </w:pPr>
    </w:p>
    <w:p w:rsidR="00F23569" w:rsidRPr="004F7565" w:rsidRDefault="00F23569" w:rsidP="00EC3EA7">
      <w:pPr>
        <w:pStyle w:val="KDPodnaslov1"/>
        <w:spacing w:before="0"/>
        <w:jc w:val="both"/>
        <w:rPr>
          <w:rFonts w:eastAsia="Arial Unicode MS" w:cs="Arial"/>
          <w:lang w:val="sr-Cyrl-RS"/>
        </w:rPr>
      </w:pPr>
    </w:p>
    <w:p w:rsidR="00F23569" w:rsidRPr="004F7565" w:rsidRDefault="00F23569" w:rsidP="00F23569">
      <w:pPr>
        <w:pStyle w:val="KDParagraf"/>
        <w:spacing w:before="0"/>
        <w:rPr>
          <w:rFonts w:cs="Arial"/>
          <w:lang w:val="sr-Cyrl-RS"/>
        </w:rPr>
      </w:pPr>
      <w:proofErr w:type="gramStart"/>
      <w:r w:rsidRPr="004F7565">
        <w:rPr>
          <w:rFonts w:cs="Arial"/>
        </w:rPr>
        <w:t>У складу са датим Моделом уговора и елементима најповољније понуде биће закључен Уговор о јавној набавци.</w:t>
      </w:r>
      <w:proofErr w:type="gramEnd"/>
      <w:r w:rsidRPr="004F7565">
        <w:rPr>
          <w:rFonts w:cs="Arial"/>
        </w:rPr>
        <w:t xml:space="preserve"> </w:t>
      </w:r>
      <w:r w:rsidR="00FF7D8F">
        <w:rPr>
          <w:rFonts w:cs="Arial"/>
          <w:lang w:val="sr-Cyrl-RS"/>
        </w:rPr>
        <w:t>Продавац</w:t>
      </w:r>
      <w:r w:rsidRPr="004F7565">
        <w:rPr>
          <w:rFonts w:cs="Arial"/>
        </w:rPr>
        <w:t xml:space="preserve"> дати Модел уговора потписује, оверава и доставља у понуди.</w:t>
      </w:r>
    </w:p>
    <w:p w:rsidR="00F23569" w:rsidRPr="004F7565" w:rsidRDefault="00F23569" w:rsidP="00F23569">
      <w:pPr>
        <w:pStyle w:val="KDParagraf"/>
        <w:spacing w:before="0"/>
        <w:rPr>
          <w:rFonts w:cs="Arial"/>
          <w:color w:val="000000"/>
          <w:lang w:val="sr-Cyrl-RS"/>
        </w:rPr>
      </w:pPr>
    </w:p>
    <w:p w:rsidR="00EC3EA7" w:rsidRPr="004F7565" w:rsidRDefault="00EC3EA7" w:rsidP="00F23569">
      <w:pPr>
        <w:pStyle w:val="KDParagraf"/>
        <w:spacing w:before="0"/>
        <w:rPr>
          <w:rFonts w:cs="Arial"/>
          <w:color w:val="000000"/>
          <w:lang w:val="sr-Cyrl-RS"/>
        </w:rPr>
      </w:pPr>
    </w:p>
    <w:p w:rsidR="00F23569" w:rsidRPr="004F7565" w:rsidRDefault="00F23569" w:rsidP="00F23569">
      <w:pPr>
        <w:pStyle w:val="KDParagraf"/>
        <w:spacing w:before="0"/>
        <w:rPr>
          <w:rFonts w:cs="Arial"/>
          <w:b/>
          <w:lang w:val="sr-Cyrl-RS"/>
        </w:rPr>
      </w:pPr>
      <w:r w:rsidRPr="004F7565">
        <w:rPr>
          <w:rFonts w:cs="Arial"/>
          <w:b/>
        </w:rPr>
        <w:t>Уговорне стране:</w:t>
      </w:r>
    </w:p>
    <w:p w:rsidR="00F23569" w:rsidRPr="004F7565" w:rsidRDefault="00F23569" w:rsidP="00F23569">
      <w:pPr>
        <w:pStyle w:val="KDParagraf"/>
        <w:spacing w:before="0"/>
        <w:rPr>
          <w:rFonts w:cs="Arial"/>
          <w:b/>
          <w:lang w:val="sr-Cyrl-RS"/>
        </w:rPr>
      </w:pPr>
    </w:p>
    <w:p w:rsidR="00EC3EA7" w:rsidRPr="004F7565" w:rsidRDefault="00EC3EA7" w:rsidP="00F23569">
      <w:pPr>
        <w:pStyle w:val="KDParagraf"/>
        <w:spacing w:before="0"/>
        <w:rPr>
          <w:rFonts w:cs="Arial"/>
          <w:b/>
          <w:lang w:val="sr-Cyrl-RS"/>
        </w:rPr>
      </w:pPr>
    </w:p>
    <w:p w:rsidR="00F23569" w:rsidRPr="004F7565" w:rsidRDefault="00FF7D8F" w:rsidP="00F23569">
      <w:pPr>
        <w:pStyle w:val="KDParagraf"/>
        <w:spacing w:before="0"/>
        <w:rPr>
          <w:rFonts w:cs="Arial"/>
          <w:lang w:val="sr-Cyrl-RS"/>
        </w:rPr>
      </w:pPr>
      <w:r>
        <w:rPr>
          <w:rFonts w:cs="Arial"/>
          <w:b/>
          <w:lang w:val="sr-Cyrl-RS"/>
        </w:rPr>
        <w:t>КУПАЦ</w:t>
      </w:r>
      <w:r w:rsidR="00F23569" w:rsidRPr="004F7565">
        <w:rPr>
          <w:rFonts w:cs="Arial"/>
        </w:rPr>
        <w:t xml:space="preserve">: </w:t>
      </w:r>
    </w:p>
    <w:p w:rsidR="00EC3EA7" w:rsidRPr="004F7565" w:rsidRDefault="00EC3EA7" w:rsidP="00F23569">
      <w:pPr>
        <w:pStyle w:val="KDParagraf"/>
        <w:spacing w:before="0"/>
        <w:rPr>
          <w:rFonts w:cs="Arial"/>
          <w:lang w:val="sr-Cyrl-RS"/>
        </w:rPr>
      </w:pPr>
    </w:p>
    <w:p w:rsidR="00F23569" w:rsidRPr="004F7565" w:rsidRDefault="00F23569" w:rsidP="00F23569">
      <w:pPr>
        <w:pStyle w:val="KDParagraf"/>
        <w:spacing w:before="0"/>
        <w:rPr>
          <w:rFonts w:cs="Arial"/>
        </w:rPr>
      </w:pPr>
      <w:r w:rsidRPr="004F7565">
        <w:rPr>
          <w:rFonts w:cs="Arial"/>
        </w:rPr>
        <w:t>Јавно предузеће „Електропривреда Србије</w:t>
      </w:r>
      <w:proofErr w:type="gramStart"/>
      <w:r w:rsidRPr="004F7565">
        <w:rPr>
          <w:rFonts w:cs="Arial"/>
        </w:rPr>
        <w:t>“ из</w:t>
      </w:r>
      <w:proofErr w:type="gramEnd"/>
      <w:r w:rsidRPr="004F7565">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4F7565">
        <w:rPr>
          <w:rFonts w:cs="Arial"/>
        </w:rPr>
        <w:t>12.01.72300/3-16 од 01.03.2016.године, заступа финансијски директор ТЕНТ Милорад Лазић, дипл.</w:t>
      </w:r>
      <w:proofErr w:type="gramEnd"/>
      <w:r w:rsidRPr="004F7565">
        <w:rPr>
          <w:rFonts w:cs="Arial"/>
        </w:rPr>
        <w:t xml:space="preserve"> </w:t>
      </w:r>
      <w:proofErr w:type="gramStart"/>
      <w:r w:rsidRPr="004F7565">
        <w:rPr>
          <w:rFonts w:cs="Arial"/>
        </w:rPr>
        <w:t>екон</w:t>
      </w:r>
      <w:proofErr w:type="gramEnd"/>
      <w:r w:rsidRPr="004F7565">
        <w:rPr>
          <w:rFonts w:cs="Arial"/>
        </w:rPr>
        <w:t>. (</w:t>
      </w:r>
      <w:proofErr w:type="gramStart"/>
      <w:r w:rsidRPr="004F7565">
        <w:rPr>
          <w:rFonts w:cs="Arial"/>
        </w:rPr>
        <w:t>у</w:t>
      </w:r>
      <w:proofErr w:type="gramEnd"/>
      <w:r w:rsidRPr="004F7565">
        <w:rPr>
          <w:rFonts w:cs="Arial"/>
        </w:rPr>
        <w:t xml:space="preserve"> даљем тексту: </w:t>
      </w:r>
      <w:r w:rsidR="00914C2D">
        <w:rPr>
          <w:rFonts w:cs="Arial"/>
          <w:lang w:val="sr-Cyrl-RS"/>
        </w:rPr>
        <w:t>Купац</w:t>
      </w:r>
      <w:r w:rsidRPr="004F7565">
        <w:rPr>
          <w:rFonts w:cs="Arial"/>
        </w:rPr>
        <w:t xml:space="preserve">)  </w:t>
      </w:r>
    </w:p>
    <w:p w:rsidR="00F23569" w:rsidRPr="004F7565" w:rsidRDefault="00F23569" w:rsidP="00F23569">
      <w:pPr>
        <w:pStyle w:val="KDParagraf"/>
        <w:spacing w:before="0"/>
        <w:rPr>
          <w:rFonts w:cs="Arial"/>
        </w:rPr>
      </w:pPr>
    </w:p>
    <w:p w:rsidR="00F23569" w:rsidRPr="004F7565" w:rsidRDefault="00F23569" w:rsidP="00F23569">
      <w:pPr>
        <w:pStyle w:val="KDParagraf"/>
        <w:spacing w:before="0"/>
        <w:rPr>
          <w:rFonts w:cs="Arial"/>
        </w:rPr>
      </w:pPr>
      <w:proofErr w:type="gramStart"/>
      <w:r w:rsidRPr="004F7565">
        <w:rPr>
          <w:rFonts w:cs="Arial"/>
        </w:rPr>
        <w:t>и</w:t>
      </w:r>
      <w:proofErr w:type="gramEnd"/>
    </w:p>
    <w:p w:rsidR="00F23569" w:rsidRPr="004F7565" w:rsidRDefault="00F23569" w:rsidP="00F23569">
      <w:pPr>
        <w:pStyle w:val="KDParagraf"/>
        <w:spacing w:before="0"/>
        <w:rPr>
          <w:rFonts w:cs="Arial"/>
        </w:rPr>
      </w:pPr>
    </w:p>
    <w:p w:rsidR="00F23569" w:rsidRPr="004F7565" w:rsidRDefault="00FF7D8F" w:rsidP="00F23569">
      <w:pPr>
        <w:pStyle w:val="KDParagraf"/>
        <w:spacing w:before="0"/>
        <w:rPr>
          <w:rFonts w:cs="Arial"/>
        </w:rPr>
      </w:pPr>
      <w:r>
        <w:rPr>
          <w:rFonts w:cs="Arial"/>
          <w:b/>
          <w:lang w:val="sr-Cyrl-RS"/>
        </w:rPr>
        <w:t>ПРОДАВАЦ</w:t>
      </w:r>
      <w:r w:rsidR="00F23569" w:rsidRPr="004F7565">
        <w:rPr>
          <w:rFonts w:cs="Arial"/>
        </w:rPr>
        <w:t xml:space="preserve">:  </w:t>
      </w:r>
    </w:p>
    <w:p w:rsidR="00F23569" w:rsidRPr="004F7565" w:rsidRDefault="00F23569" w:rsidP="00F23569">
      <w:pPr>
        <w:pStyle w:val="KDParagraf"/>
        <w:spacing w:before="0"/>
        <w:rPr>
          <w:rFonts w:cs="Arial"/>
        </w:rPr>
      </w:pPr>
    </w:p>
    <w:p w:rsidR="00F23569" w:rsidRPr="004F7565" w:rsidRDefault="00F23569" w:rsidP="00EE4C14">
      <w:pPr>
        <w:pStyle w:val="ListParagraph"/>
        <w:numPr>
          <w:ilvl w:val="0"/>
          <w:numId w:val="7"/>
        </w:numPr>
        <w:spacing w:before="0" w:after="0" w:line="240" w:lineRule="auto"/>
        <w:ind w:left="0" w:firstLine="0"/>
        <w:rPr>
          <w:rFonts w:ascii="Arial" w:hAnsi="Arial" w:cs="Arial"/>
        </w:rPr>
      </w:pPr>
      <w:r w:rsidRPr="004F7565">
        <w:rPr>
          <w:rFonts w:ascii="Arial" w:hAnsi="Arial" w:cs="Arial"/>
        </w:rPr>
        <w:t xml:space="preserve">_________________ </w:t>
      </w:r>
      <w:proofErr w:type="gramStart"/>
      <w:r w:rsidRPr="004F7565">
        <w:rPr>
          <w:rFonts w:ascii="Arial" w:hAnsi="Arial" w:cs="Arial"/>
        </w:rPr>
        <w:t>из</w:t>
      </w:r>
      <w:proofErr w:type="gramEnd"/>
      <w:r w:rsidRPr="004F7565">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F23569" w:rsidRPr="004F7565" w:rsidRDefault="00F23569" w:rsidP="00F23569">
      <w:pPr>
        <w:spacing w:before="0"/>
        <w:ind w:left="360"/>
        <w:rPr>
          <w:rFonts w:cs="Arial"/>
        </w:rPr>
      </w:pPr>
    </w:p>
    <w:p w:rsidR="00F23569" w:rsidRPr="004F7565" w:rsidRDefault="00F23569" w:rsidP="00F23569">
      <w:pPr>
        <w:spacing w:before="0"/>
        <w:rPr>
          <w:rFonts w:eastAsia="Calibri" w:cs="Arial"/>
          <w:lang w:val="sr-Cyrl-BA"/>
        </w:rPr>
      </w:pPr>
      <w:r w:rsidRPr="004F7565">
        <w:rPr>
          <w:rFonts w:eastAsia="Calibri" w:cs="Arial"/>
        </w:rPr>
        <w:t>2а</w:t>
      </w:r>
      <w:proofErr w:type="gramStart"/>
      <w:r w:rsidRPr="004F7565">
        <w:rPr>
          <w:rFonts w:eastAsia="Calibri" w:cs="Arial"/>
        </w:rPr>
        <w:t>)_</w:t>
      </w:r>
      <w:proofErr w:type="gramEnd"/>
      <w:r w:rsidRPr="004F7565">
        <w:rPr>
          <w:rFonts w:eastAsia="Calibri" w:cs="Arial"/>
        </w:rPr>
        <w:t>_______________________________________из</w:t>
      </w:r>
      <w:r w:rsidRPr="004F7565">
        <w:rPr>
          <w:rFonts w:eastAsia="Calibri" w:cs="Arial"/>
        </w:rPr>
        <w:tab/>
        <w:t>_____________, улица</w:t>
      </w:r>
    </w:p>
    <w:p w:rsidR="00F23569" w:rsidRPr="004F7565" w:rsidRDefault="00F23569" w:rsidP="00F23569">
      <w:pPr>
        <w:pStyle w:val="KDParagraf"/>
        <w:spacing w:before="0"/>
        <w:rPr>
          <w:rFonts w:cs="Arial"/>
        </w:rPr>
      </w:pPr>
      <w:r w:rsidRPr="004F7565">
        <w:rPr>
          <w:rFonts w:eastAsia="Calibri" w:cs="Arial"/>
        </w:rPr>
        <w:t xml:space="preserve"> ___________________ </w:t>
      </w:r>
      <w:proofErr w:type="gramStart"/>
      <w:r w:rsidRPr="004F7565">
        <w:rPr>
          <w:rFonts w:eastAsia="Calibri" w:cs="Arial"/>
        </w:rPr>
        <w:t>бр</w:t>
      </w:r>
      <w:proofErr w:type="gramEnd"/>
      <w:r w:rsidRPr="004F7565">
        <w:rPr>
          <w:rFonts w:eastAsia="Calibri" w:cs="Arial"/>
        </w:rPr>
        <w:t xml:space="preserve">. ___, ПИБ: _____________, матични број _____________, </w:t>
      </w:r>
      <w:r w:rsidRPr="004F7565">
        <w:rPr>
          <w:rFonts w:cs="Arial"/>
        </w:rPr>
        <w:t>текући рачун ____________</w:t>
      </w:r>
      <w:proofErr w:type="gramStart"/>
      <w:r w:rsidRPr="004F7565">
        <w:rPr>
          <w:rFonts w:cs="Arial"/>
        </w:rPr>
        <w:t>,банка</w:t>
      </w:r>
      <w:proofErr w:type="gramEnd"/>
      <w:r w:rsidRPr="004F7565">
        <w:rPr>
          <w:rFonts w:cs="Arial"/>
        </w:rPr>
        <w:t xml:space="preserve"> ______________ ,</w:t>
      </w:r>
      <w:r w:rsidRPr="004F7565">
        <w:rPr>
          <w:rFonts w:eastAsia="Calibri" w:cs="Arial"/>
        </w:rPr>
        <w:t>кога заступа __________________________, (члан групе понуђача или подизвођач)</w:t>
      </w:r>
      <w:r w:rsidRPr="004F7565">
        <w:rPr>
          <w:rFonts w:cs="Arial"/>
        </w:rPr>
        <w:t xml:space="preserve"> </w:t>
      </w:r>
    </w:p>
    <w:p w:rsidR="00F23569" w:rsidRPr="004F7565" w:rsidRDefault="00F23569" w:rsidP="00F23569">
      <w:pPr>
        <w:pStyle w:val="KDParagraf"/>
        <w:spacing w:before="0"/>
        <w:rPr>
          <w:rFonts w:cs="Arial"/>
        </w:rPr>
      </w:pPr>
      <w:r w:rsidRPr="004F7565">
        <w:rPr>
          <w:rFonts w:cs="Arial"/>
        </w:rPr>
        <w:t>(</w:t>
      </w:r>
      <w:proofErr w:type="gramStart"/>
      <w:r w:rsidRPr="004F7565">
        <w:rPr>
          <w:rFonts w:cs="Arial"/>
        </w:rPr>
        <w:t>у</w:t>
      </w:r>
      <w:proofErr w:type="gramEnd"/>
      <w:r w:rsidRPr="004F7565">
        <w:rPr>
          <w:rFonts w:cs="Arial"/>
        </w:rPr>
        <w:t xml:space="preserve"> даљем тексту заједно: Уговорне стране)</w:t>
      </w:r>
    </w:p>
    <w:p w:rsidR="00F23569" w:rsidRPr="004F7565" w:rsidRDefault="00F23569" w:rsidP="00F23569">
      <w:pPr>
        <w:spacing w:before="0"/>
        <w:rPr>
          <w:rFonts w:eastAsia="Calibri" w:cs="Arial"/>
        </w:rPr>
      </w:pPr>
    </w:p>
    <w:p w:rsidR="00F23569" w:rsidRPr="004F7565" w:rsidRDefault="00F23569" w:rsidP="00F23569">
      <w:pPr>
        <w:spacing w:before="0"/>
        <w:rPr>
          <w:rFonts w:eastAsia="Calibri" w:cs="Arial"/>
          <w:lang w:val="sr-Cyrl-BA"/>
        </w:rPr>
      </w:pPr>
      <w:r w:rsidRPr="004F7565">
        <w:rPr>
          <w:rFonts w:eastAsia="Calibri" w:cs="Arial"/>
        </w:rPr>
        <w:t>2б</w:t>
      </w:r>
      <w:proofErr w:type="gramStart"/>
      <w:r w:rsidRPr="004F7565">
        <w:rPr>
          <w:rFonts w:eastAsia="Calibri" w:cs="Arial"/>
        </w:rPr>
        <w:t>)_</w:t>
      </w:r>
      <w:proofErr w:type="gramEnd"/>
      <w:r w:rsidRPr="004F7565">
        <w:rPr>
          <w:rFonts w:eastAsia="Calibri" w:cs="Arial"/>
        </w:rPr>
        <w:t>______________________________________из</w:t>
      </w:r>
      <w:r w:rsidRPr="004F7565">
        <w:rPr>
          <w:rFonts w:eastAsia="Calibri" w:cs="Arial"/>
        </w:rPr>
        <w:tab/>
        <w:t>_____________, улица</w:t>
      </w:r>
    </w:p>
    <w:p w:rsidR="00F23569" w:rsidRPr="004F7565" w:rsidRDefault="00F23569" w:rsidP="00F23569">
      <w:pPr>
        <w:spacing w:before="0"/>
        <w:rPr>
          <w:rFonts w:eastAsia="Calibri" w:cs="Arial"/>
        </w:rPr>
      </w:pPr>
      <w:r w:rsidRPr="004F7565">
        <w:rPr>
          <w:rFonts w:eastAsia="Calibri" w:cs="Arial"/>
        </w:rPr>
        <w:t xml:space="preserve"> ___________________ </w:t>
      </w:r>
      <w:proofErr w:type="gramStart"/>
      <w:r w:rsidRPr="004F7565">
        <w:rPr>
          <w:rFonts w:eastAsia="Calibri" w:cs="Arial"/>
        </w:rPr>
        <w:t>бр</w:t>
      </w:r>
      <w:proofErr w:type="gramEnd"/>
      <w:r w:rsidRPr="004F7565">
        <w:rPr>
          <w:rFonts w:eastAsia="Calibri" w:cs="Arial"/>
        </w:rPr>
        <w:t xml:space="preserve">. ___, ПИБ: _____________, матични број _____________, </w:t>
      </w:r>
    </w:p>
    <w:p w:rsidR="00F23569" w:rsidRPr="004F7565" w:rsidRDefault="00F23569" w:rsidP="00F23569">
      <w:pPr>
        <w:spacing w:before="0"/>
        <w:rPr>
          <w:rFonts w:eastAsia="Calibri" w:cs="Arial"/>
        </w:rPr>
      </w:pPr>
      <w:proofErr w:type="gramStart"/>
      <w:r w:rsidRPr="004F7565">
        <w:rPr>
          <w:rFonts w:cs="Arial"/>
        </w:rPr>
        <w:t>текући</w:t>
      </w:r>
      <w:proofErr w:type="gramEnd"/>
      <w:r w:rsidRPr="004F7565">
        <w:rPr>
          <w:rFonts w:cs="Arial"/>
        </w:rPr>
        <w:t xml:space="preserve"> рачун ____________,банка ______________ ,</w:t>
      </w:r>
      <w:r w:rsidRPr="004F7565">
        <w:rPr>
          <w:rFonts w:eastAsia="Calibri" w:cs="Arial"/>
        </w:rPr>
        <w:t>кога  заступа _______________________, (члан групе понуђача или подизвођач),</w:t>
      </w:r>
    </w:p>
    <w:p w:rsidR="00F23569" w:rsidRPr="004F7565" w:rsidRDefault="00F23569" w:rsidP="00F23569">
      <w:pPr>
        <w:spacing w:before="0"/>
        <w:rPr>
          <w:rFonts w:eastAsia="Calibri" w:cs="Arial"/>
        </w:rPr>
      </w:pPr>
      <w:r w:rsidRPr="004F7565">
        <w:rPr>
          <w:rFonts w:cs="Arial"/>
        </w:rPr>
        <w:t xml:space="preserve"> (</w:t>
      </w:r>
      <w:proofErr w:type="gramStart"/>
      <w:r w:rsidRPr="004F7565">
        <w:rPr>
          <w:rFonts w:cs="Arial"/>
        </w:rPr>
        <w:t>у</w:t>
      </w:r>
      <w:proofErr w:type="gramEnd"/>
      <w:r w:rsidRPr="004F7565">
        <w:rPr>
          <w:rFonts w:cs="Arial"/>
        </w:rPr>
        <w:t xml:space="preserve"> даљем тексту: </w:t>
      </w:r>
      <w:r w:rsidR="00267355">
        <w:rPr>
          <w:rFonts w:cs="Arial"/>
          <w:lang w:val="sr-Cyrl-RS"/>
        </w:rPr>
        <w:t>Продавац</w:t>
      </w:r>
      <w:r w:rsidRPr="004F7565">
        <w:rPr>
          <w:rFonts w:cs="Arial"/>
        </w:rPr>
        <w:t xml:space="preserve">) </w:t>
      </w:r>
    </w:p>
    <w:p w:rsidR="00F23569" w:rsidRPr="004F7565" w:rsidRDefault="00F23569" w:rsidP="00F23569">
      <w:pPr>
        <w:pStyle w:val="KDParagraf"/>
        <w:spacing w:before="0"/>
        <w:rPr>
          <w:rFonts w:cs="Arial"/>
        </w:rPr>
      </w:pPr>
    </w:p>
    <w:p w:rsidR="00F23569" w:rsidRPr="004F7565" w:rsidRDefault="00F23569" w:rsidP="00F23569">
      <w:pPr>
        <w:pStyle w:val="KDParagraf"/>
        <w:spacing w:before="0"/>
        <w:rPr>
          <w:rFonts w:cs="Arial"/>
        </w:rPr>
      </w:pPr>
    </w:p>
    <w:p w:rsidR="00F23569" w:rsidRPr="004F7565" w:rsidRDefault="00F23569" w:rsidP="00F23569">
      <w:pPr>
        <w:pStyle w:val="KDParagraf"/>
        <w:spacing w:before="0"/>
        <w:rPr>
          <w:rFonts w:cs="Arial"/>
          <w:lang w:val="sr-Cyrl-RS"/>
        </w:rPr>
      </w:pPr>
      <w:proofErr w:type="gramStart"/>
      <w:r w:rsidRPr="004F7565">
        <w:rPr>
          <w:rFonts w:cs="Arial"/>
        </w:rPr>
        <w:t>закључиле</w:t>
      </w:r>
      <w:proofErr w:type="gramEnd"/>
      <w:r w:rsidRPr="004F7565">
        <w:rPr>
          <w:rFonts w:cs="Arial"/>
        </w:rPr>
        <w:t xml:space="preserve"> су у Обреновцу,</w:t>
      </w:r>
      <w:r w:rsidR="00E447E0" w:rsidRPr="004F7565">
        <w:rPr>
          <w:rFonts w:cs="Arial"/>
        </w:rPr>
        <w:t xml:space="preserve"> дана __________.године следећи</w:t>
      </w:r>
      <w:r w:rsidR="00E447E0" w:rsidRPr="004F7565">
        <w:rPr>
          <w:rFonts w:cs="Arial"/>
          <w:lang w:val="sr-Cyrl-RS"/>
        </w:rPr>
        <w:t>:</w:t>
      </w:r>
    </w:p>
    <w:p w:rsidR="00E447E0" w:rsidRPr="004F7565" w:rsidRDefault="00E447E0" w:rsidP="00F23569">
      <w:pPr>
        <w:pStyle w:val="KDParagraf"/>
        <w:spacing w:before="0"/>
        <w:rPr>
          <w:rFonts w:cs="Arial"/>
          <w:lang w:val="sr-Cyrl-RS"/>
        </w:rPr>
      </w:pPr>
    </w:p>
    <w:p w:rsidR="00F23569" w:rsidRPr="004F7565" w:rsidRDefault="00F23569"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EC3EA7" w:rsidRDefault="00EC3EA7" w:rsidP="00F23569">
      <w:pPr>
        <w:pStyle w:val="KDParagraf"/>
        <w:spacing w:before="0"/>
        <w:rPr>
          <w:rFonts w:cs="Arial"/>
          <w:lang w:val="sr-Cyrl-RS"/>
        </w:rPr>
      </w:pPr>
    </w:p>
    <w:p w:rsidR="005E783F" w:rsidRPr="004F7565" w:rsidRDefault="005E783F"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EC3EA7" w:rsidRPr="004F7565" w:rsidRDefault="00EC3EA7" w:rsidP="00F23569">
      <w:pPr>
        <w:pStyle w:val="KDParagraf"/>
        <w:spacing w:before="0"/>
        <w:rPr>
          <w:rFonts w:cs="Arial"/>
          <w:lang w:val="sr-Cyrl-RS"/>
        </w:rPr>
      </w:pPr>
    </w:p>
    <w:p w:rsidR="004777A1" w:rsidRDefault="004777A1" w:rsidP="005A428E">
      <w:pPr>
        <w:jc w:val="center"/>
        <w:rPr>
          <w:rFonts w:cs="Arial"/>
          <w:b/>
          <w:lang w:val="sr-Cyrl-RS"/>
        </w:rPr>
      </w:pPr>
      <w:r>
        <w:rPr>
          <w:rFonts w:cs="Arial"/>
          <w:b/>
        </w:rPr>
        <w:lastRenderedPageBreak/>
        <w:t>УГОВОР О КУПОПРОДАЈИ</w:t>
      </w:r>
      <w:r>
        <w:rPr>
          <w:rFonts w:cs="Arial"/>
          <w:b/>
          <w:lang w:val="sr-Cyrl-RS"/>
        </w:rPr>
        <w:t xml:space="preserve"> </w:t>
      </w:r>
      <w:r>
        <w:rPr>
          <w:rFonts w:cs="Arial"/>
          <w:b/>
        </w:rPr>
        <w:t>ДОБАРА</w:t>
      </w:r>
    </w:p>
    <w:p w:rsidR="004777A1" w:rsidRPr="004777A1" w:rsidRDefault="00BC0327" w:rsidP="005A428E">
      <w:pPr>
        <w:spacing w:before="0"/>
        <w:jc w:val="center"/>
        <w:rPr>
          <w:rFonts w:cs="Arial"/>
          <w:b/>
          <w:lang w:val="sr-Cyrl-RS"/>
        </w:rPr>
      </w:pPr>
      <w:r>
        <w:rPr>
          <w:rFonts w:cs="Arial"/>
          <w:b/>
          <w:bCs/>
          <w:lang w:eastAsia="ar-SA"/>
        </w:rPr>
        <w:t>Осцилоскопи за потребе електроодржавања (ТЕНТ Б)</w:t>
      </w:r>
    </w:p>
    <w:p w:rsidR="004777A1" w:rsidRDefault="004777A1" w:rsidP="004777A1">
      <w:pPr>
        <w:tabs>
          <w:tab w:val="left" w:pos="567"/>
        </w:tabs>
        <w:rPr>
          <w:rFonts w:cs="Arial"/>
          <w:lang w:val="sr-Cyrl-RS"/>
        </w:rPr>
      </w:pPr>
      <w:r>
        <w:rPr>
          <w:rFonts w:cs="Arial"/>
        </w:rPr>
        <w:t>Уговорне стране констатују:</w:t>
      </w:r>
    </w:p>
    <w:p w:rsidR="004777A1" w:rsidRDefault="004777A1" w:rsidP="00076EBF">
      <w:pPr>
        <w:tabs>
          <w:tab w:val="num" w:pos="567"/>
          <w:tab w:val="num" w:pos="630"/>
        </w:tabs>
        <w:spacing w:before="0"/>
        <w:ind w:left="568" w:hanging="284"/>
        <w:rPr>
          <w:rFonts w:cs="Arial"/>
          <w:lang w:val="ru-RU"/>
        </w:rPr>
      </w:pPr>
      <w:r>
        <w:rPr>
          <w:rFonts w:cs="Arial"/>
          <w:lang w:val="ru-RU"/>
        </w:rPr>
        <w:t>да је Купац у складу са Конкурсном документацијом а сагласно члану 32. Закона о јавним набавкама („Сл.гласник РС“, бр.124/2012</w:t>
      </w:r>
      <w:r>
        <w:rPr>
          <w:rFonts w:cs="Arial"/>
          <w:lang w:val="sr-Latn-RS"/>
        </w:rPr>
        <w:t xml:space="preserve">, </w:t>
      </w:r>
      <w:r>
        <w:rPr>
          <w:rFonts w:cs="Arial"/>
          <w:lang w:val="ru-RU"/>
        </w:rPr>
        <w:t>14/2015 и</w:t>
      </w:r>
      <w:r>
        <w:rPr>
          <w:rFonts w:cs="Arial"/>
          <w:lang w:val="sr-Latn-RS"/>
        </w:rPr>
        <w:t xml:space="preserve"> 68/2015</w:t>
      </w:r>
      <w:r>
        <w:rPr>
          <w:rFonts w:cs="Arial"/>
          <w:lang w:val="ru-RU"/>
        </w:rPr>
        <w:t xml:space="preserve">) (даље Закон) спровео </w:t>
      </w:r>
      <w:r>
        <w:rPr>
          <w:rFonts w:cs="Arial"/>
          <w:lang w:val="sr-Cyrl-RS"/>
        </w:rPr>
        <w:t>отворени</w:t>
      </w:r>
      <w:r>
        <w:rPr>
          <w:rFonts w:cs="Arial"/>
          <w:lang w:val="ru-RU"/>
        </w:rPr>
        <w:t xml:space="preserve"> поступака јавне набавке </w:t>
      </w:r>
      <w:r>
        <w:rPr>
          <w:rFonts w:eastAsia="Calibri" w:cs="Arial"/>
          <w:b/>
        </w:rPr>
        <w:t xml:space="preserve">бр. </w:t>
      </w:r>
      <w:r w:rsidR="00BC0327">
        <w:rPr>
          <w:rFonts w:eastAsia="Calibri" w:cs="Arial"/>
          <w:b/>
        </w:rPr>
        <w:t>ЈН/3000/1144/2016(1965/2016)</w:t>
      </w:r>
      <w:r>
        <w:rPr>
          <w:rFonts w:eastAsia="Calibri" w:cs="Arial"/>
          <w:b/>
          <w:lang w:val="sr-Cyrl-RS"/>
        </w:rPr>
        <w:t xml:space="preserve"> </w:t>
      </w:r>
      <w:r>
        <w:rPr>
          <w:rFonts w:cs="Arial"/>
          <w:lang w:val="ru-RU"/>
        </w:rPr>
        <w:t xml:space="preserve">ради набавке </w:t>
      </w:r>
      <w:proofErr w:type="gramStart"/>
      <w:r>
        <w:rPr>
          <w:rFonts w:cs="Arial"/>
          <w:lang w:val="ru-RU"/>
        </w:rPr>
        <w:t>добара :</w:t>
      </w:r>
      <w:proofErr w:type="gramEnd"/>
      <w:r>
        <w:rPr>
          <w:rFonts w:cs="Arial"/>
          <w:lang w:val="ru-RU"/>
        </w:rPr>
        <w:t xml:space="preserve"> </w:t>
      </w:r>
      <w:r w:rsidR="00BC0327">
        <w:rPr>
          <w:rFonts w:eastAsia="Calibri" w:cs="Arial"/>
          <w:lang w:val="sr-Cyrl-CS"/>
        </w:rPr>
        <w:t>Осцилоскопи за потребе електроодржавања (ТЕНТ Б)</w:t>
      </w:r>
    </w:p>
    <w:p w:rsidR="004777A1" w:rsidRDefault="004777A1" w:rsidP="00076EBF">
      <w:pPr>
        <w:tabs>
          <w:tab w:val="num" w:pos="567"/>
          <w:tab w:val="num" w:pos="630"/>
        </w:tabs>
        <w:spacing w:before="0"/>
        <w:ind w:left="568" w:hanging="284"/>
        <w:rPr>
          <w:rFonts w:cs="Arial"/>
          <w:lang w:val="sr-Cyrl-RS"/>
        </w:rPr>
      </w:pPr>
      <w:r>
        <w:rPr>
          <w:rFonts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cs="Arial"/>
          <w:lang w:val="sr-Cyrl-RS"/>
        </w:rPr>
        <w:t>дана ____________</w:t>
      </w:r>
    </w:p>
    <w:p w:rsidR="004777A1" w:rsidRDefault="004777A1" w:rsidP="00076EBF">
      <w:pPr>
        <w:tabs>
          <w:tab w:val="num" w:pos="567"/>
          <w:tab w:val="num" w:pos="630"/>
        </w:tabs>
        <w:spacing w:before="0"/>
        <w:ind w:left="568" w:hanging="284"/>
        <w:rPr>
          <w:rFonts w:cs="Arial"/>
          <w:lang w:val="ru-RU"/>
        </w:rPr>
      </w:pPr>
      <w:r>
        <w:rPr>
          <w:rFonts w:cs="Arial"/>
          <w:lang w:val="ru-RU"/>
        </w:rPr>
        <w:t>да Понуда П</w:t>
      </w:r>
      <w:r w:rsidR="00267355">
        <w:rPr>
          <w:rFonts w:cs="Arial"/>
          <w:lang w:val="ru-RU"/>
        </w:rPr>
        <w:t>родавца</w:t>
      </w:r>
      <w:r>
        <w:rPr>
          <w:rFonts w:cs="Arial"/>
          <w:lang w:val="ru-RU"/>
        </w:rPr>
        <w:t xml:space="preserve"> , која је заведена код Купца под бројем ________ од ________201</w:t>
      </w:r>
      <w:r w:rsidR="00F96AE3">
        <w:rPr>
          <w:rFonts w:cs="Arial"/>
        </w:rPr>
        <w:t>7</w:t>
      </w:r>
      <w:r>
        <w:rPr>
          <w:rFonts w:cs="Arial"/>
          <w:lang w:val="ru-RU"/>
        </w:rPr>
        <w:t>.године, у потпуности одговара захтеву Купца из Позива за подношење понуда и Конкурсне документације</w:t>
      </w:r>
    </w:p>
    <w:p w:rsidR="004777A1" w:rsidRDefault="004777A1" w:rsidP="00076EBF">
      <w:pPr>
        <w:tabs>
          <w:tab w:val="num" w:pos="567"/>
          <w:tab w:val="num" w:pos="630"/>
        </w:tabs>
        <w:spacing w:before="0"/>
        <w:ind w:left="568" w:hanging="284"/>
        <w:rPr>
          <w:rFonts w:cs="Arial"/>
          <w:lang w:val="ru-RU"/>
        </w:rPr>
      </w:pPr>
      <w:r>
        <w:rPr>
          <w:rFonts w:cs="Arial"/>
          <w:lang w:val="ru-RU"/>
        </w:rPr>
        <w:t>да је Купац својом Одлуком о додели уговора бр. ______/______ од _/_._/_. 201</w:t>
      </w:r>
      <w:r w:rsidR="00F96AE3">
        <w:rPr>
          <w:rFonts w:cs="Arial"/>
        </w:rPr>
        <w:t>7</w:t>
      </w:r>
      <w:r>
        <w:rPr>
          <w:rFonts w:cs="Arial"/>
          <w:lang w:val="ru-RU"/>
        </w:rPr>
        <w:t>. године изабрао понуду Продавца.</w:t>
      </w:r>
    </w:p>
    <w:p w:rsidR="0097190E" w:rsidRPr="00076EBF" w:rsidRDefault="0097190E" w:rsidP="00076EBF">
      <w:pPr>
        <w:tabs>
          <w:tab w:val="num" w:pos="567"/>
          <w:tab w:val="num" w:pos="630"/>
        </w:tabs>
        <w:spacing w:before="0"/>
        <w:ind w:left="568" w:hanging="284"/>
        <w:rPr>
          <w:rFonts w:cs="Arial"/>
          <w:b/>
          <w:lang w:val="ru-RU"/>
        </w:rPr>
      </w:pPr>
    </w:p>
    <w:p w:rsidR="004777A1" w:rsidRDefault="004777A1" w:rsidP="00076EBF">
      <w:pPr>
        <w:spacing w:before="0"/>
        <w:rPr>
          <w:rFonts w:eastAsia="Calibri" w:cs="Arial"/>
          <w:b/>
          <w:bCs/>
          <w:lang w:val="sr-Cyrl-CS"/>
        </w:rPr>
      </w:pPr>
      <w:r>
        <w:rPr>
          <w:rFonts w:eastAsia="Calibri" w:cs="Arial"/>
          <w:b/>
          <w:bCs/>
          <w:lang w:val="sr-Cyrl-CS"/>
        </w:rPr>
        <w:t>ПРЕДМЕТ УГОВОРА</w:t>
      </w:r>
    </w:p>
    <w:p w:rsidR="004777A1" w:rsidRDefault="004777A1" w:rsidP="00076EBF">
      <w:pPr>
        <w:spacing w:before="0"/>
        <w:jc w:val="center"/>
        <w:rPr>
          <w:rFonts w:eastAsia="Calibri" w:cs="Arial"/>
          <w:lang w:val="sr-Cyrl-CS"/>
        </w:rPr>
      </w:pPr>
      <w:r>
        <w:rPr>
          <w:rFonts w:eastAsia="Calibri" w:cs="Arial"/>
          <w:lang w:val="sr-Cyrl-CS"/>
        </w:rPr>
        <w:t xml:space="preserve">Члан 1. </w:t>
      </w:r>
    </w:p>
    <w:p w:rsidR="004777A1" w:rsidRDefault="004777A1" w:rsidP="004777A1">
      <w:pPr>
        <w:rPr>
          <w:rFonts w:eastAsia="Calibri" w:cs="Arial"/>
          <w:lang w:val="ru-RU"/>
        </w:rPr>
      </w:pPr>
      <w:r>
        <w:rPr>
          <w:rFonts w:eastAsia="Calibri" w:cs="Arial"/>
          <w:lang w:val="ru-RU"/>
        </w:rPr>
        <w:t xml:space="preserve">Предмет овог Уговора о купопродаји (даље: Уговор) је </w:t>
      </w:r>
      <w:r>
        <w:rPr>
          <w:rFonts w:eastAsia="Calibri" w:cs="Arial"/>
          <w:lang w:val="sr-Cyrl-RS"/>
        </w:rPr>
        <w:t>н</w:t>
      </w:r>
      <w:r>
        <w:rPr>
          <w:rFonts w:eastAsia="Calibri" w:cs="Arial"/>
        </w:rPr>
        <w:t xml:space="preserve">абавка </w:t>
      </w:r>
      <w:r>
        <w:rPr>
          <w:rFonts w:eastAsia="Calibri" w:cs="Arial"/>
          <w:lang w:val="sr-Cyrl-RS"/>
        </w:rPr>
        <w:t xml:space="preserve">добара </w:t>
      </w:r>
      <w:r w:rsidR="00BC0327">
        <w:rPr>
          <w:rFonts w:eastAsia="Calibri" w:cs="Arial"/>
          <w:lang w:val="ru-RU"/>
        </w:rPr>
        <w:t>Осцилоскопи за потребе електроодржавања (ТЕНТ Б)</w:t>
      </w:r>
      <w:r>
        <w:rPr>
          <w:rFonts w:eastAsia="Calibri" w:cs="Arial"/>
          <w:lang w:val="ru-RU"/>
        </w:rPr>
        <w:t>,  ЈН бр.</w:t>
      </w:r>
      <w:r w:rsidRPr="004777A1">
        <w:t xml:space="preserve"> </w:t>
      </w:r>
      <w:r w:rsidR="00BC0327">
        <w:rPr>
          <w:rFonts w:eastAsia="Calibri" w:cs="Arial"/>
          <w:lang w:val="ru-RU"/>
        </w:rPr>
        <w:t>ЈН/3000/1144/2016(1965/2016)</w:t>
      </w:r>
    </w:p>
    <w:p w:rsidR="0097190E" w:rsidRDefault="004777A1" w:rsidP="004777A1">
      <w:pPr>
        <w:rPr>
          <w:rFonts w:eastAsia="Calibri" w:cs="Arial"/>
          <w:lang w:val="sr-Cyrl-RS"/>
        </w:rPr>
      </w:pPr>
      <w:r>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eastAsia="Calibri" w:cs="Arial"/>
          <w:lang w:val="sr-Cyrl-RS"/>
        </w:rPr>
        <w:t>ТЕНТ Б Ушће</w:t>
      </w:r>
      <w:r>
        <w:rPr>
          <w:rFonts w:eastAsia="Calibri" w:cs="Arial"/>
        </w:rPr>
        <w:t xml:space="preserve"> у свему према Понуди Продавца број_____</w:t>
      </w:r>
      <w:r>
        <w:rPr>
          <w:rFonts w:eastAsia="Calibri" w:cs="Arial"/>
          <w:lang w:val="sr-Cyrl-RS"/>
        </w:rPr>
        <w:t>_______</w:t>
      </w:r>
      <w:r>
        <w:rPr>
          <w:rFonts w:eastAsia="Calibri" w:cs="Arial"/>
        </w:rPr>
        <w:t>__ од ___</w:t>
      </w:r>
      <w:r>
        <w:rPr>
          <w:rFonts w:eastAsia="Calibri" w:cs="Arial"/>
          <w:lang w:val="sr-Cyrl-RS"/>
        </w:rPr>
        <w:t>______</w:t>
      </w:r>
      <w:r>
        <w:rPr>
          <w:rFonts w:eastAsia="Calibri" w:cs="Arial"/>
        </w:rPr>
        <w:t>__</w:t>
      </w:r>
      <w:r>
        <w:rPr>
          <w:rFonts w:eastAsia="Calibri" w:cs="Arial"/>
          <w:lang w:val="sr-Cyrl-RS"/>
        </w:rPr>
        <w:t xml:space="preserve"> 201</w:t>
      </w:r>
      <w:r w:rsidR="0097190E">
        <w:rPr>
          <w:rFonts w:eastAsia="Calibri" w:cs="Arial"/>
          <w:lang w:val="sr-Cyrl-RS"/>
        </w:rPr>
        <w:t>7</w:t>
      </w:r>
      <w:r>
        <w:rPr>
          <w:rFonts w:eastAsia="Calibri" w:cs="Arial"/>
          <w:lang w:val="sr-Cyrl-RS"/>
        </w:rPr>
        <w:t>.</w:t>
      </w:r>
      <w:r>
        <w:rPr>
          <w:rFonts w:eastAsia="Calibri" w:cs="Arial"/>
        </w:rPr>
        <w:t>године,</w:t>
      </w:r>
      <w:r>
        <w:rPr>
          <w:rFonts w:eastAsia="Calibri" w:cs="Arial"/>
          <w:lang w:val="sr-Cyrl-RS"/>
        </w:rPr>
        <w:t xml:space="preserve"> </w:t>
      </w:r>
      <w:r>
        <w:rPr>
          <w:rFonts w:eastAsia="Calibri" w:cs="Arial"/>
        </w:rPr>
        <w:t xml:space="preserve">и </w:t>
      </w:r>
      <w:r>
        <w:rPr>
          <w:rFonts w:eastAsia="Calibri" w:cs="Arial"/>
          <w:lang w:val="sr-Cyrl-RS"/>
        </w:rPr>
        <w:t>т</w:t>
      </w:r>
      <w:r>
        <w:rPr>
          <w:rFonts w:eastAsia="Calibri" w:cs="Arial"/>
        </w:rPr>
        <w:t>ехничкој спецификацији, који чине саставни део овог Уговора</w:t>
      </w:r>
      <w:r>
        <w:rPr>
          <w:rFonts w:eastAsia="Calibri" w:cs="Arial"/>
          <w:lang w:val="sr-Cyrl-RS"/>
        </w:rPr>
        <w:t>.</w:t>
      </w:r>
    </w:p>
    <w:p w:rsidR="004777A1" w:rsidRDefault="004777A1" w:rsidP="004777A1">
      <w:pPr>
        <w:jc w:val="center"/>
        <w:rPr>
          <w:rFonts w:cs="Arial"/>
          <w:b/>
          <w:lang w:val="sr-Cyrl-RS"/>
        </w:rPr>
      </w:pPr>
      <w:proofErr w:type="gramStart"/>
      <w:r>
        <w:rPr>
          <w:rFonts w:cs="Arial"/>
          <w:b/>
        </w:rPr>
        <w:t>Члан 2.</w:t>
      </w:r>
      <w:proofErr w:type="gramEnd"/>
    </w:p>
    <w:p w:rsidR="004777A1" w:rsidRDefault="004777A1" w:rsidP="005A428E">
      <w:pPr>
        <w:tabs>
          <w:tab w:val="left" w:pos="567"/>
        </w:tabs>
        <w:spacing w:before="0"/>
        <w:rPr>
          <w:rFonts w:eastAsia="Calibri" w:cs="Arial"/>
        </w:rPr>
      </w:pPr>
      <w:proofErr w:type="gramStart"/>
      <w:r>
        <w:rPr>
          <w:rFonts w:eastAsia="Calibri" w:cs="Arial"/>
        </w:rPr>
        <w:t>Овај Уговор и његови прилози сачињени су на српском језику.</w:t>
      </w:r>
      <w:proofErr w:type="gramEnd"/>
    </w:p>
    <w:p w:rsidR="004777A1" w:rsidRPr="005A428E" w:rsidRDefault="004777A1" w:rsidP="005A428E">
      <w:pPr>
        <w:tabs>
          <w:tab w:val="left" w:pos="567"/>
        </w:tabs>
        <w:spacing w:before="0"/>
        <w:rPr>
          <w:rFonts w:eastAsia="Calibri" w:cs="Arial"/>
          <w:lang w:val="sr-Cyrl-RS"/>
        </w:rPr>
      </w:pPr>
      <w:proofErr w:type="gramStart"/>
      <w:r>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4777A1" w:rsidRDefault="004777A1" w:rsidP="004777A1">
      <w:pPr>
        <w:tabs>
          <w:tab w:val="left" w:pos="567"/>
        </w:tabs>
        <w:rPr>
          <w:rFonts w:cs="Arial"/>
          <w:b/>
        </w:rPr>
      </w:pPr>
      <w:r>
        <w:rPr>
          <w:rFonts w:cs="Arial"/>
          <w:b/>
        </w:rPr>
        <w:t>УГОВОРЕНА ВРЕДНОСТ</w:t>
      </w:r>
    </w:p>
    <w:p w:rsidR="004777A1" w:rsidRDefault="004777A1" w:rsidP="004777A1">
      <w:pPr>
        <w:jc w:val="center"/>
        <w:rPr>
          <w:rFonts w:cs="Arial"/>
          <w:b/>
          <w:lang w:val="sr-Cyrl-RS"/>
        </w:rPr>
      </w:pPr>
      <w:proofErr w:type="gramStart"/>
      <w:r>
        <w:rPr>
          <w:rFonts w:cs="Arial"/>
          <w:b/>
        </w:rPr>
        <w:t>Члан 3.</w:t>
      </w:r>
      <w:proofErr w:type="gramEnd"/>
    </w:p>
    <w:p w:rsidR="004777A1" w:rsidRPr="005A428E" w:rsidRDefault="004777A1" w:rsidP="004777A1">
      <w:pPr>
        <w:tabs>
          <w:tab w:val="left" w:pos="567"/>
        </w:tabs>
        <w:rPr>
          <w:rFonts w:cs="Arial"/>
          <w:lang w:val="sr-Cyrl-RS"/>
        </w:rPr>
      </w:pPr>
      <w:r>
        <w:rPr>
          <w:rFonts w:cs="Arial"/>
        </w:rPr>
        <w:t>Укупна вредност добара из члана 1.овог Уговора износи</w:t>
      </w:r>
      <w:r>
        <w:rPr>
          <w:rFonts w:cs="Arial"/>
          <w:lang w:val="sr-Cyrl-RS"/>
        </w:rPr>
        <w:t xml:space="preserve">:  _____________ (словима: ______________) </w:t>
      </w:r>
      <w:r w:rsidR="005A428E">
        <w:rPr>
          <w:rFonts w:cs="Arial"/>
          <w:lang w:val="sr-Cyrl-RS"/>
        </w:rPr>
        <w:t>РСД</w:t>
      </w:r>
      <w:r>
        <w:rPr>
          <w:rFonts w:cs="Arial"/>
          <w:lang w:val="sr-Cyrl-RS"/>
        </w:rPr>
        <w:t xml:space="preserve"> без ПДВ-а.</w:t>
      </w:r>
      <w:r>
        <w:rPr>
          <w:rFonts w:cs="Arial"/>
          <w:lang w:val="sr-Cyrl-CS" w:eastAsia="hr-HR"/>
        </w:rPr>
        <w:t xml:space="preserve"> обрачунати ПДВ _______________ </w:t>
      </w:r>
      <w:r w:rsidR="005A428E">
        <w:rPr>
          <w:rFonts w:cs="Arial"/>
          <w:lang w:val="sr-Cyrl-RS"/>
        </w:rPr>
        <w:t>РСД</w:t>
      </w:r>
      <w:r>
        <w:rPr>
          <w:rFonts w:cs="Arial"/>
          <w:lang w:val="sr-Cyrl-CS" w:eastAsia="hr-HR"/>
        </w:rPr>
        <w:t>, што укупно износи</w:t>
      </w:r>
      <w:r>
        <w:rPr>
          <w:rFonts w:cs="Arial"/>
          <w:lang w:val="sl-SI" w:eastAsia="hr-HR"/>
        </w:rPr>
        <w:t xml:space="preserve"> </w:t>
      </w:r>
      <w:r>
        <w:rPr>
          <w:rFonts w:cs="Arial"/>
          <w:lang w:val="sr-Cyrl-CS" w:eastAsia="hr-HR"/>
        </w:rPr>
        <w:t xml:space="preserve">____________________ </w:t>
      </w:r>
      <w:r w:rsidR="005A428E">
        <w:rPr>
          <w:rFonts w:cs="Arial"/>
          <w:lang w:val="sr-Cyrl-RS"/>
        </w:rPr>
        <w:t>РСД</w:t>
      </w:r>
    </w:p>
    <w:p w:rsidR="004777A1" w:rsidRDefault="00747F58" w:rsidP="004777A1">
      <w:pPr>
        <w:tabs>
          <w:tab w:val="left" w:pos="567"/>
        </w:tabs>
        <w:rPr>
          <w:rFonts w:cs="Arial"/>
        </w:rPr>
      </w:pPr>
      <w:r>
        <w:rPr>
          <w:rFonts w:cs="Arial"/>
          <w:lang w:val="sr-Cyrl-RS"/>
        </w:rPr>
        <w:t xml:space="preserve">Припадајући </w:t>
      </w:r>
      <w:r w:rsidR="004777A1">
        <w:rPr>
          <w:rFonts w:cs="Arial"/>
        </w:rPr>
        <w:t xml:space="preserve"> порез на додату вредност, </w:t>
      </w:r>
      <w:r>
        <w:rPr>
          <w:rFonts w:cs="Arial"/>
          <w:lang w:val="sr-Cyrl-RS"/>
        </w:rPr>
        <w:t xml:space="preserve">обрачунава се </w:t>
      </w:r>
      <w:r w:rsidR="004777A1">
        <w:rPr>
          <w:rFonts w:cs="Arial"/>
        </w:rPr>
        <w:t>у складу са прописима Републике Србије.</w:t>
      </w:r>
    </w:p>
    <w:p w:rsidR="004777A1" w:rsidRDefault="004777A1" w:rsidP="004777A1">
      <w:pPr>
        <w:tabs>
          <w:tab w:val="left" w:pos="567"/>
        </w:tabs>
        <w:rPr>
          <w:rFonts w:cs="Arial"/>
        </w:rPr>
      </w:pPr>
      <w:proofErr w:type="gramStart"/>
      <w:r>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4777A1" w:rsidRDefault="004777A1" w:rsidP="004777A1">
      <w:pPr>
        <w:tabs>
          <w:tab w:val="left" w:pos="567"/>
        </w:tabs>
        <w:rPr>
          <w:rFonts w:cs="Arial"/>
        </w:rPr>
      </w:pPr>
      <w:r>
        <w:rPr>
          <w:rFonts w:cs="Arial"/>
        </w:rPr>
        <w:t xml:space="preserve">Цена добара из става 1.овог члана утврђена је на паритету испоручено у </w:t>
      </w:r>
      <w:proofErr w:type="gramStart"/>
      <w:r>
        <w:rPr>
          <w:rFonts w:cs="Arial"/>
          <w:lang w:val="sr-Cyrl-RS"/>
        </w:rPr>
        <w:t>магацин  ТЕНТ</w:t>
      </w:r>
      <w:proofErr w:type="gramEnd"/>
      <w:r>
        <w:rPr>
          <w:rFonts w:cs="Arial"/>
          <w:lang w:val="sr-Cyrl-RS"/>
        </w:rPr>
        <w:t xml:space="preserve"> Б Ушће</w:t>
      </w:r>
      <w:r>
        <w:rPr>
          <w:rFonts w:cs="Arial"/>
        </w:rPr>
        <w:t xml:space="preserve"> и обухвата све трошкове које Продавац има у вези испоруке на начин како је регулисано овим Уговором.</w:t>
      </w:r>
    </w:p>
    <w:p w:rsidR="004777A1" w:rsidRPr="005A428E" w:rsidRDefault="004777A1" w:rsidP="004777A1">
      <w:pPr>
        <w:tabs>
          <w:tab w:val="left" w:pos="567"/>
        </w:tabs>
        <w:rPr>
          <w:rFonts w:cs="Arial"/>
          <w:b/>
          <w:lang w:val="sr-Cyrl-RS"/>
        </w:rPr>
      </w:pPr>
      <w:r>
        <w:rPr>
          <w:rFonts w:eastAsia="Calibri" w:cs="Arial"/>
        </w:rPr>
        <w:t>Цена је фиксна за цео уговорени период и не подлеже никаквој промени</w:t>
      </w:r>
    </w:p>
    <w:p w:rsidR="004777A1" w:rsidRDefault="004777A1" w:rsidP="004777A1">
      <w:pPr>
        <w:tabs>
          <w:tab w:val="left" w:pos="567"/>
        </w:tabs>
        <w:rPr>
          <w:rFonts w:cs="Arial"/>
          <w:b/>
          <w:lang w:val="sr-Cyrl-RS"/>
        </w:rPr>
      </w:pPr>
      <w:r>
        <w:rPr>
          <w:rFonts w:cs="Arial"/>
          <w:b/>
        </w:rPr>
        <w:t>ИЗДАВАЊЕ РАЧУНА И ПЛАЋАЊЕ</w:t>
      </w:r>
    </w:p>
    <w:p w:rsidR="004777A1" w:rsidRDefault="004777A1" w:rsidP="004777A1">
      <w:pPr>
        <w:jc w:val="center"/>
        <w:rPr>
          <w:rFonts w:cs="Arial"/>
          <w:b/>
          <w:lang w:val="sr-Cyrl-RS"/>
        </w:rPr>
      </w:pPr>
      <w:proofErr w:type="gramStart"/>
      <w:r>
        <w:rPr>
          <w:rFonts w:cs="Arial"/>
          <w:b/>
        </w:rPr>
        <w:t>Члан 4.</w:t>
      </w:r>
      <w:proofErr w:type="gramEnd"/>
    </w:p>
    <w:p w:rsidR="004777A1" w:rsidRDefault="004777A1" w:rsidP="004777A1">
      <w:pPr>
        <w:tabs>
          <w:tab w:val="left" w:pos="567"/>
        </w:tabs>
        <w:rPr>
          <w:rFonts w:eastAsia="Calibri" w:cs="Arial"/>
          <w:lang w:val="sr-Cyrl-RS"/>
        </w:rPr>
      </w:pPr>
      <w:proofErr w:type="gramStart"/>
      <w:r>
        <w:rPr>
          <w:rFonts w:eastAsia="Calibri" w:cs="Arial"/>
        </w:rPr>
        <w:t>Продавац се обавезује да, по извршеној испоруци добара из члана 1.</w:t>
      </w:r>
      <w:proofErr w:type="gramEnd"/>
      <w:r>
        <w:rPr>
          <w:rFonts w:eastAsia="Calibri" w:cs="Arial"/>
        </w:rPr>
        <w:t xml:space="preserve"> </w:t>
      </w:r>
      <w:proofErr w:type="gramStart"/>
      <w:r>
        <w:rPr>
          <w:rFonts w:eastAsia="Calibri" w:cs="Arial"/>
        </w:rPr>
        <w:t>овог</w:t>
      </w:r>
      <w:proofErr w:type="gramEnd"/>
      <w:r>
        <w:rPr>
          <w:rFonts w:eastAsia="Calibri" w:cs="Arial"/>
        </w:rPr>
        <w:t xml:space="preserve"> Уговора, испостави исправан рачун директно Купцу.</w:t>
      </w:r>
      <w:r>
        <w:rPr>
          <w:rFonts w:eastAsia="Calibri" w:cs="Arial"/>
          <w:lang w:val="sr-Cyrl-RS"/>
        </w:rPr>
        <w:t xml:space="preserve"> </w:t>
      </w:r>
    </w:p>
    <w:p w:rsidR="004777A1" w:rsidRDefault="004777A1" w:rsidP="004777A1">
      <w:pPr>
        <w:tabs>
          <w:tab w:val="left" w:pos="567"/>
        </w:tabs>
        <w:rPr>
          <w:rFonts w:cs="Arial"/>
          <w:lang w:val="sr-Cyrl-RS"/>
        </w:rPr>
      </w:pPr>
      <w:r>
        <w:rPr>
          <w:rFonts w:eastAsia="Calibri" w:cs="Arial"/>
          <w:b/>
          <w:lang w:val="sr-Cyrl-RS"/>
        </w:rPr>
        <w:t>Рачун гласи на</w:t>
      </w:r>
      <w:r>
        <w:rPr>
          <w:rFonts w:eastAsia="Calibri" w:cs="Arial"/>
          <w:lang w:val="sr-Cyrl-RS"/>
        </w:rPr>
        <w:t xml:space="preserve">: ЈП ЕПС Београд, ул. Царице Милице бр. 2, </w:t>
      </w:r>
      <w:r>
        <w:rPr>
          <w:rFonts w:eastAsia="Calibri" w:cs="Arial"/>
        </w:rPr>
        <w:t>Огран</w:t>
      </w:r>
      <w:r>
        <w:rPr>
          <w:rFonts w:eastAsia="Calibri" w:cs="Arial"/>
          <w:lang w:val="sr-Cyrl-RS"/>
        </w:rPr>
        <w:t>а</w:t>
      </w:r>
      <w:r>
        <w:rPr>
          <w:rFonts w:eastAsia="Calibri" w:cs="Arial"/>
        </w:rPr>
        <w:t>к</w:t>
      </w:r>
      <w:r>
        <w:rPr>
          <w:rFonts w:eastAsia="Calibri" w:cs="Arial"/>
          <w:lang w:val="sr-Cyrl-RS"/>
        </w:rPr>
        <w:t xml:space="preserve"> ТЕНТ Београд  - Обреновац, ПИБ 103920327  и доставља се:</w:t>
      </w:r>
      <w:r>
        <w:rPr>
          <w:rFonts w:eastAsia="Calibri" w:cs="Arial"/>
        </w:rPr>
        <w:t>,</w:t>
      </w:r>
      <w:r>
        <w:rPr>
          <w:rFonts w:eastAsia="Calibri" w:cs="Arial"/>
          <w:lang w:val="sr-Cyrl-RS"/>
        </w:rPr>
        <w:t xml:space="preserve"> </w:t>
      </w:r>
      <w:r>
        <w:rPr>
          <w:rFonts w:eastAsia="Calibri" w:cs="Arial"/>
        </w:rPr>
        <w:t xml:space="preserve"> у року од 3 (три) дана, од дана извршене </w:t>
      </w:r>
      <w:r>
        <w:rPr>
          <w:rFonts w:eastAsia="Calibri" w:cs="Arial"/>
        </w:rPr>
        <w:lastRenderedPageBreak/>
        <w:t xml:space="preserve">испоруке </w:t>
      </w:r>
      <w:r>
        <w:rPr>
          <w:rFonts w:cs="Arial"/>
          <w:lang w:val="sr-Latn-CS"/>
        </w:rPr>
        <w:t xml:space="preserve">добара </w:t>
      </w:r>
      <w:r>
        <w:rPr>
          <w:rFonts w:cs="Arial"/>
          <w:lang w:val="sr-Cyrl-RS"/>
        </w:rPr>
        <w:t>, са назнаком број уговора, број јавне набавке,  број и датум отпремнице.</w:t>
      </w:r>
    </w:p>
    <w:p w:rsidR="004777A1" w:rsidRDefault="004777A1" w:rsidP="004777A1">
      <w:pPr>
        <w:tabs>
          <w:tab w:val="left" w:pos="567"/>
        </w:tabs>
        <w:rPr>
          <w:rFonts w:cs="Arial"/>
          <w:lang w:val="sr-Cyrl-RS"/>
        </w:rPr>
      </w:pPr>
      <w:r>
        <w:rPr>
          <w:rFonts w:cs="Arial"/>
          <w:b/>
        </w:rPr>
        <w:t>Рачун мора бити достављен на адресу Купца</w:t>
      </w:r>
      <w:r>
        <w:rPr>
          <w:rFonts w:cs="Arial"/>
        </w:rPr>
        <w:t xml:space="preserve">: Јавно предузеће „Електропривреда Србије“ </w:t>
      </w:r>
    </w:p>
    <w:p w:rsidR="004777A1" w:rsidRDefault="004777A1" w:rsidP="004777A1">
      <w:pPr>
        <w:tabs>
          <w:tab w:val="left" w:pos="567"/>
        </w:tabs>
        <w:rPr>
          <w:rFonts w:cs="Arial"/>
          <w:lang w:val="sr-Cyrl-RS"/>
        </w:rPr>
      </w:pPr>
      <w:r>
        <w:rPr>
          <w:rFonts w:cs="Arial"/>
        </w:rPr>
        <w:t>Београд</w:t>
      </w:r>
      <w:proofErr w:type="gramStart"/>
      <w:r>
        <w:rPr>
          <w:rFonts w:cs="Arial"/>
        </w:rPr>
        <w:t>,Огранак</w:t>
      </w:r>
      <w:proofErr w:type="gramEnd"/>
      <w:r>
        <w:rPr>
          <w:rFonts w:cs="Arial"/>
        </w:rPr>
        <w:t xml:space="preserve"> ТЕНТ</w:t>
      </w:r>
      <w:r>
        <w:rPr>
          <w:rFonts w:cs="Arial"/>
          <w:color w:val="00B0F0"/>
          <w:lang w:val="sr-Cyrl-RS"/>
        </w:rPr>
        <w:t xml:space="preserve"> –</w:t>
      </w:r>
      <w:r>
        <w:rPr>
          <w:rFonts w:cs="Arial"/>
          <w:lang w:val="sr-Cyrl-RS"/>
        </w:rPr>
        <w:t>ТЕНТ Б Ушће, поштански фах 35   11500 Обреновац – за писарницу ТЕНТ Б.</w:t>
      </w:r>
    </w:p>
    <w:p w:rsidR="004777A1" w:rsidRDefault="004777A1" w:rsidP="004777A1">
      <w:pPr>
        <w:tabs>
          <w:tab w:val="left" w:pos="567"/>
        </w:tabs>
        <w:rPr>
          <w:rFonts w:cs="Arial"/>
          <w:lang w:val="sr-Cyrl-RS"/>
        </w:rPr>
      </w:pPr>
      <w:proofErr w:type="gramStart"/>
      <w:r>
        <w:rPr>
          <w:rFonts w:cs="Arial"/>
        </w:rPr>
        <w:t>У испостављеном рачуну и отпремници, Продавац је дужан да</w:t>
      </w:r>
      <w:r>
        <w:rPr>
          <w:rFonts w:cs="Arial"/>
          <w:lang w:val="sr-Cyrl-RS"/>
        </w:rPr>
        <w:t xml:space="preserve"> наведе број јавне набавке и број уговора па којима се роба испоручује као и да</w:t>
      </w:r>
      <w:r>
        <w:rPr>
          <w:rFonts w:cs="Arial"/>
        </w:rPr>
        <w:t xml:space="preserve"> се придржава тачно дефинисаних назива робе из конкурсне документације и прихваћене понуде (из Обрасца </w:t>
      </w:r>
      <w:r>
        <w:rPr>
          <w:rFonts w:cs="Arial"/>
          <w:lang w:val="sr-Cyrl-RS"/>
        </w:rPr>
        <w:t>структуре цене</w:t>
      </w:r>
      <w:r>
        <w:rPr>
          <w:rFonts w:cs="Arial"/>
        </w:rPr>
        <w:t>).</w:t>
      </w:r>
      <w:proofErr w:type="gramEnd"/>
      <w:r>
        <w:rPr>
          <w:rFonts w:cs="Arial"/>
        </w:rPr>
        <w:t xml:space="preserve"> </w:t>
      </w:r>
      <w:proofErr w:type="gramStart"/>
      <w:r>
        <w:rPr>
          <w:rFonts w:cs="Arial"/>
        </w:rPr>
        <w:t>Рачуни који не одговарају наведеним тачним називима, ће се сматрати неисправним.</w:t>
      </w:r>
      <w:proofErr w:type="gramEnd"/>
      <w:r>
        <w:rPr>
          <w:rFonts w:cs="Arial"/>
        </w:rPr>
        <w:t xml:space="preserve"> </w:t>
      </w:r>
      <w:proofErr w:type="gramStart"/>
      <w:r>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77A1" w:rsidRDefault="004777A1" w:rsidP="004777A1">
      <w:pPr>
        <w:tabs>
          <w:tab w:val="left" w:pos="567"/>
        </w:tabs>
        <w:rPr>
          <w:rFonts w:eastAsia="Calibri" w:cs="Arial"/>
          <w:sz w:val="16"/>
          <w:szCs w:val="16"/>
          <w:lang w:val="sr-Cyrl-RS"/>
        </w:rPr>
      </w:pPr>
    </w:p>
    <w:p w:rsidR="004777A1" w:rsidRDefault="004777A1" w:rsidP="004777A1">
      <w:pPr>
        <w:tabs>
          <w:tab w:val="left" w:pos="567"/>
        </w:tabs>
        <w:rPr>
          <w:rFonts w:cs="Arial"/>
        </w:rPr>
      </w:pPr>
      <w:r>
        <w:rPr>
          <w:rFonts w:cs="Arial"/>
        </w:rPr>
        <w:t>Плаћање укупно уговорене цене извршиће се у динарима, на рачун Продавца бр.____________________ који се води код _____</w:t>
      </w:r>
      <w:r>
        <w:rPr>
          <w:rFonts w:cs="Arial"/>
          <w:lang w:val="sr-Cyrl-RS"/>
        </w:rPr>
        <w:t>__________</w:t>
      </w:r>
      <w:r>
        <w:rPr>
          <w:rFonts w:cs="Arial"/>
        </w:rPr>
        <w:t>____ банке</w:t>
      </w:r>
      <w:r>
        <w:rPr>
          <w:rFonts w:cs="Arial"/>
          <w:lang w:val="sr-Cyrl-RS"/>
        </w:rPr>
        <w:t>, након испоруке</w:t>
      </w:r>
      <w:r>
        <w:rPr>
          <w:rFonts w:cs="Arial"/>
        </w:rPr>
        <w:t xml:space="preserve"> у року до 45 дана а након пријема исправног рачуна и  закључења Уговора, и успешно извршеног квалитативног</w:t>
      </w:r>
      <w:r>
        <w:rPr>
          <w:rFonts w:cs="Arial"/>
          <w:lang w:val="sr-Cyrl-BA"/>
        </w:rPr>
        <w:t>/</w:t>
      </w:r>
      <w:r>
        <w:rPr>
          <w:rFonts w:cs="Arial"/>
        </w:rPr>
        <w:t xml:space="preserve"> квантитативног пријема.</w:t>
      </w:r>
    </w:p>
    <w:p w:rsidR="004777A1" w:rsidRDefault="004777A1" w:rsidP="004777A1">
      <w:pPr>
        <w:tabs>
          <w:tab w:val="left" w:pos="567"/>
        </w:tabs>
        <w:rPr>
          <w:rFonts w:eastAsia="Calibri" w:cs="Arial"/>
          <w:color w:val="00B0F0"/>
          <w:sz w:val="16"/>
          <w:szCs w:val="16"/>
        </w:rPr>
      </w:pPr>
    </w:p>
    <w:p w:rsidR="004777A1" w:rsidRDefault="004777A1" w:rsidP="00FB5014">
      <w:pPr>
        <w:tabs>
          <w:tab w:val="left" w:pos="567"/>
        </w:tabs>
        <w:spacing w:before="0"/>
        <w:rPr>
          <w:rFonts w:cs="Arial"/>
          <w:b/>
        </w:rPr>
      </w:pPr>
      <w:r>
        <w:rPr>
          <w:rFonts w:cs="Arial"/>
          <w:b/>
        </w:rPr>
        <w:t>РОК И МЕСТО ИСПОРУКЕ</w:t>
      </w:r>
    </w:p>
    <w:p w:rsidR="004777A1" w:rsidRDefault="004777A1" w:rsidP="00FB5014">
      <w:pPr>
        <w:spacing w:before="0"/>
        <w:jc w:val="center"/>
        <w:rPr>
          <w:rFonts w:cs="Arial"/>
          <w:b/>
          <w:lang w:val="sr-Cyrl-RS"/>
        </w:rPr>
      </w:pPr>
      <w:proofErr w:type="gramStart"/>
      <w:r>
        <w:rPr>
          <w:rFonts w:cs="Arial"/>
          <w:b/>
        </w:rPr>
        <w:t>Члан 5.</w:t>
      </w:r>
      <w:proofErr w:type="gramEnd"/>
    </w:p>
    <w:p w:rsidR="004777A1" w:rsidRDefault="004777A1" w:rsidP="00FB5014">
      <w:pPr>
        <w:tabs>
          <w:tab w:val="left" w:pos="567"/>
        </w:tabs>
        <w:spacing w:before="0"/>
        <w:rPr>
          <w:rFonts w:eastAsia="Calibri" w:cs="Arial"/>
          <w:color w:val="00B0F0"/>
        </w:rPr>
      </w:pPr>
      <w:proofErr w:type="gramStart"/>
      <w:r>
        <w:rPr>
          <w:rFonts w:cs="Arial"/>
        </w:rPr>
        <w:t xml:space="preserve">Продавац се обавезује да испоруку предмета Уговора изврши у року од ____ </w:t>
      </w:r>
      <w:r>
        <w:rPr>
          <w:rFonts w:cs="Arial"/>
          <w:lang w:val="sr-Cyrl-RS"/>
        </w:rPr>
        <w:t>дана од потписивања уговора.</w:t>
      </w:r>
      <w:proofErr w:type="gramEnd"/>
      <w:r>
        <w:rPr>
          <w:rFonts w:cs="Arial"/>
          <w:lang w:val="sr-Cyrl-RS"/>
        </w:rPr>
        <w:t xml:space="preserve"> </w:t>
      </w:r>
    </w:p>
    <w:p w:rsidR="004777A1" w:rsidRDefault="004777A1" w:rsidP="00FB5014">
      <w:pPr>
        <w:tabs>
          <w:tab w:val="left" w:pos="567"/>
        </w:tabs>
        <w:spacing w:before="0"/>
        <w:rPr>
          <w:rFonts w:cs="Arial"/>
          <w:lang w:val="sr-Cyrl-RS"/>
        </w:rPr>
      </w:pPr>
      <w:r>
        <w:rPr>
          <w:rFonts w:cs="Arial"/>
        </w:rPr>
        <w:t xml:space="preserve">Место испоруке је </w:t>
      </w:r>
      <w:r>
        <w:rPr>
          <w:rFonts w:cs="Arial"/>
          <w:lang w:val="sr-Cyrl-RS"/>
        </w:rPr>
        <w:t xml:space="preserve">ТЕНТ Б Ушће, </w:t>
      </w:r>
      <w:proofErr w:type="gramStart"/>
      <w:r>
        <w:rPr>
          <w:rFonts w:cs="Arial"/>
          <w:lang w:val="sr-Cyrl-RS"/>
        </w:rPr>
        <w:t>магацин  ТЕНТ</w:t>
      </w:r>
      <w:proofErr w:type="gramEnd"/>
      <w:r>
        <w:rPr>
          <w:rFonts w:cs="Arial"/>
          <w:lang w:val="sr-Cyrl-RS"/>
        </w:rPr>
        <w:t xml:space="preserve"> Б.</w:t>
      </w:r>
    </w:p>
    <w:p w:rsidR="004777A1" w:rsidRDefault="004777A1" w:rsidP="004777A1">
      <w:pPr>
        <w:tabs>
          <w:tab w:val="left" w:pos="567"/>
        </w:tabs>
        <w:rPr>
          <w:rFonts w:cs="Arial"/>
          <w:lang w:val="sr-Cyrl-RS"/>
        </w:rPr>
      </w:pPr>
      <w:proofErr w:type="gramStart"/>
      <w:r>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cs="Arial"/>
        </w:rPr>
        <w:t xml:space="preserve"> </w:t>
      </w:r>
      <w:proofErr w:type="gramStart"/>
      <w:r>
        <w:rPr>
          <w:rFonts w:cs="Arial"/>
        </w:rPr>
        <w:t xml:space="preserve">Као датум испоруке сматра се датум пријема добара у складиште ЈП ЕПС, </w:t>
      </w:r>
      <w:r>
        <w:rPr>
          <w:rFonts w:cs="Arial"/>
          <w:lang w:val="sr-Cyrl-RS"/>
        </w:rPr>
        <w:t>ТЕНТ Б Ушће, магацин ТЕНТ Б.</w:t>
      </w:r>
      <w:proofErr w:type="gramEnd"/>
    </w:p>
    <w:p w:rsidR="004777A1" w:rsidRDefault="004777A1" w:rsidP="004777A1">
      <w:pPr>
        <w:tabs>
          <w:tab w:val="left" w:pos="567"/>
        </w:tabs>
        <w:rPr>
          <w:rFonts w:cs="Arial"/>
        </w:rPr>
      </w:pPr>
      <w:r>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cs="Arial"/>
        </w:rPr>
        <w:t>од  08:00</w:t>
      </w:r>
      <w:proofErr w:type="gramEnd"/>
      <w:r>
        <w:rPr>
          <w:rFonts w:cs="Arial"/>
        </w:rPr>
        <w:t xml:space="preserve"> до 14:00 часова, а  у свему у  складу са инструкцијама и захтевима Купца. </w:t>
      </w:r>
    </w:p>
    <w:p w:rsidR="004777A1" w:rsidRDefault="004777A1" w:rsidP="004777A1">
      <w:pPr>
        <w:tabs>
          <w:tab w:val="left" w:pos="567"/>
        </w:tabs>
        <w:rPr>
          <w:rFonts w:cs="Arial"/>
        </w:rPr>
      </w:pPr>
      <w:proofErr w:type="gramStart"/>
      <w:r>
        <w:rPr>
          <w:rFonts w:cs="Arial"/>
        </w:rPr>
        <w:t>Евентуално настала штета приликом транспорта предметних добара до места испоруке пада на терет Продавца.</w:t>
      </w:r>
      <w:proofErr w:type="gramEnd"/>
    </w:p>
    <w:p w:rsidR="004777A1" w:rsidRPr="004777A1" w:rsidRDefault="004777A1" w:rsidP="004777A1">
      <w:pPr>
        <w:tabs>
          <w:tab w:val="left" w:pos="567"/>
        </w:tabs>
        <w:rPr>
          <w:rFonts w:eastAsia="Calibri" w:cs="Arial"/>
          <w:color w:val="00B0F0"/>
          <w:lang w:val="sr-Cyrl-RS"/>
        </w:rPr>
      </w:pPr>
      <w:proofErr w:type="gramStart"/>
      <w:r>
        <w:rPr>
          <w:rFonts w:cs="Arial"/>
        </w:rPr>
        <w:t>У случају да Продавац не изврши испоруку добара у уговореном року, Купац има право на наплату уговорне казне</w:t>
      </w:r>
      <w:r>
        <w:rPr>
          <w:rFonts w:cs="Arial"/>
          <w:color w:val="00B0F0"/>
          <w:lang w:val="sr-Cyrl-RS"/>
        </w:rPr>
        <w:t>.</w:t>
      </w:r>
      <w:proofErr w:type="gramEnd"/>
    </w:p>
    <w:p w:rsidR="004777A1" w:rsidRDefault="004777A1" w:rsidP="004777A1">
      <w:pPr>
        <w:rPr>
          <w:rFonts w:cs="Arial"/>
          <w:b/>
          <w:lang w:val="sr-Cyrl-RS"/>
        </w:rPr>
      </w:pPr>
      <w:r>
        <w:rPr>
          <w:rFonts w:cs="Arial"/>
          <w:b/>
        </w:rPr>
        <w:t>КВАЛИТАТИВНИ И КВАНТИТАТИВНИ ПРИЈЕМ</w:t>
      </w:r>
    </w:p>
    <w:p w:rsidR="004777A1" w:rsidRDefault="004777A1" w:rsidP="004777A1">
      <w:pPr>
        <w:jc w:val="center"/>
        <w:rPr>
          <w:rFonts w:cs="Arial"/>
          <w:b/>
        </w:rPr>
      </w:pPr>
      <w:proofErr w:type="gramStart"/>
      <w:r>
        <w:rPr>
          <w:rFonts w:cs="Arial"/>
          <w:b/>
        </w:rPr>
        <w:t>Члан 6.</w:t>
      </w:r>
      <w:proofErr w:type="gramEnd"/>
    </w:p>
    <w:p w:rsidR="004777A1" w:rsidRDefault="004777A1" w:rsidP="004777A1">
      <w:pPr>
        <w:rPr>
          <w:rFonts w:cs="Arial"/>
          <w:b/>
          <w:lang w:val="sr-Cyrl-RS"/>
        </w:rPr>
      </w:pPr>
      <w:r>
        <w:rPr>
          <w:rFonts w:cs="Arial"/>
          <w:b/>
        </w:rPr>
        <w:t>Квантитативни пријем</w:t>
      </w:r>
    </w:p>
    <w:p w:rsidR="004777A1" w:rsidRDefault="004777A1" w:rsidP="004777A1">
      <w:pPr>
        <w:tabs>
          <w:tab w:val="left" w:pos="567"/>
        </w:tabs>
        <w:rPr>
          <w:rFonts w:cs="Arial"/>
          <w:lang w:val="ru-RU"/>
        </w:rPr>
      </w:pPr>
      <w:r>
        <w:rPr>
          <w:rFonts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77A1" w:rsidRDefault="004777A1" w:rsidP="004777A1">
      <w:pPr>
        <w:tabs>
          <w:tab w:val="left" w:pos="567"/>
        </w:tabs>
        <w:rPr>
          <w:rFonts w:cs="Arial"/>
        </w:rPr>
      </w:pPr>
      <w:r>
        <w:rPr>
          <w:rFonts w:cs="Arial"/>
        </w:rPr>
        <w:t>Обавештење из претходног става  садржи  следеће податке: број Уговора</w:t>
      </w:r>
      <w:r>
        <w:rPr>
          <w:rFonts w:cs="Arial"/>
          <w:lang w:val="sr-Cyrl-RS"/>
        </w:rPr>
        <w:t xml:space="preserve"> и  јавне набавке</w:t>
      </w:r>
      <w:r>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77A1" w:rsidRDefault="004777A1" w:rsidP="004777A1">
      <w:pPr>
        <w:tabs>
          <w:tab w:val="left" w:pos="567"/>
        </w:tabs>
        <w:rPr>
          <w:rFonts w:cs="Arial"/>
        </w:rPr>
      </w:pPr>
      <w:r>
        <w:rPr>
          <w:rFonts w:cs="Arial"/>
        </w:rPr>
        <w:t>Купац је дужан да, у складу са обавештењем Продавца, организује благовремено преузимање добра у времену од 08</w:t>
      </w:r>
      <w:proofErr w:type="gramStart"/>
      <w:r>
        <w:rPr>
          <w:rFonts w:cs="Arial"/>
        </w:rPr>
        <w:t>,00</w:t>
      </w:r>
      <w:proofErr w:type="gramEnd"/>
      <w:r>
        <w:rPr>
          <w:rFonts w:cs="Arial"/>
        </w:rPr>
        <w:t xml:space="preserve"> до 14,00 часова.</w:t>
      </w:r>
    </w:p>
    <w:p w:rsidR="004777A1" w:rsidRDefault="004777A1" w:rsidP="004777A1">
      <w:pPr>
        <w:tabs>
          <w:tab w:val="left" w:pos="567"/>
        </w:tabs>
        <w:rPr>
          <w:rFonts w:cs="Arial"/>
        </w:rPr>
      </w:pPr>
      <w:r>
        <w:rPr>
          <w:rFonts w:cs="Arial"/>
          <w:lang w:val="sr-Cyrl-RS"/>
        </w:rPr>
        <w:lastRenderedPageBreak/>
        <w:t>Квантитативни п</w:t>
      </w:r>
      <w:r>
        <w:rPr>
          <w:rFonts w:cs="Arial"/>
        </w:rPr>
        <w:t>ријем предмета уговора констатоваће се потписивањем Отпремнице</w:t>
      </w:r>
      <w:r>
        <w:rPr>
          <w:rFonts w:cs="Arial"/>
          <w:lang w:val="sr-Cyrl-RS"/>
        </w:rPr>
        <w:t xml:space="preserve"> </w:t>
      </w:r>
      <w:r>
        <w:rPr>
          <w:rFonts w:cs="Arial"/>
        </w:rPr>
        <w:t>и</w:t>
      </w:r>
      <w:r>
        <w:rPr>
          <w:rFonts w:cs="Arial"/>
          <w:lang w:val="sr-Cyrl-RS"/>
        </w:rPr>
        <w:t xml:space="preserve"> </w:t>
      </w:r>
      <w:r>
        <w:rPr>
          <w:rFonts w:cs="Arial"/>
        </w:rPr>
        <w:t>провером</w:t>
      </w:r>
      <w:r>
        <w:rPr>
          <w:rFonts w:cs="Arial"/>
          <w:lang w:val="sr-Latn-CS"/>
        </w:rPr>
        <w:t>:</w:t>
      </w:r>
    </w:p>
    <w:p w:rsidR="004777A1" w:rsidRDefault="004777A1" w:rsidP="00180E08">
      <w:pPr>
        <w:tabs>
          <w:tab w:val="num" w:pos="567"/>
          <w:tab w:val="num" w:pos="630"/>
        </w:tabs>
        <w:spacing w:before="0"/>
        <w:ind w:left="568" w:hanging="284"/>
        <w:rPr>
          <w:rFonts w:cs="Arial"/>
          <w:lang w:val="ru-RU"/>
        </w:rPr>
      </w:pPr>
      <w:r>
        <w:rPr>
          <w:rFonts w:cs="Arial"/>
          <w:lang w:val="ru-RU"/>
        </w:rPr>
        <w:t>да ли је испоручена уговорена  количина</w:t>
      </w:r>
    </w:p>
    <w:p w:rsidR="004777A1" w:rsidRDefault="004777A1" w:rsidP="00180E08">
      <w:pPr>
        <w:tabs>
          <w:tab w:val="num" w:pos="567"/>
          <w:tab w:val="num" w:pos="630"/>
        </w:tabs>
        <w:spacing w:before="0"/>
        <w:ind w:left="568" w:hanging="284"/>
        <w:rPr>
          <w:rFonts w:cs="Arial"/>
          <w:lang w:val="ru-RU"/>
        </w:rPr>
      </w:pPr>
      <w:r>
        <w:rPr>
          <w:rFonts w:cs="Arial"/>
          <w:lang w:val="ru-RU"/>
        </w:rPr>
        <w:t>да ли су добра без видљивог оштећења</w:t>
      </w:r>
    </w:p>
    <w:p w:rsidR="004777A1" w:rsidRDefault="004777A1" w:rsidP="00180E08">
      <w:pPr>
        <w:tabs>
          <w:tab w:val="num" w:pos="567"/>
          <w:tab w:val="num" w:pos="630"/>
        </w:tabs>
        <w:spacing w:before="0"/>
        <w:ind w:left="568" w:hanging="284"/>
        <w:rPr>
          <w:rFonts w:cs="Arial"/>
          <w:lang w:val="ru-RU"/>
        </w:rPr>
      </w:pPr>
      <w:r>
        <w:rPr>
          <w:rFonts w:cs="Arial"/>
          <w:lang w:val="ru-RU"/>
        </w:rPr>
        <w:t>да ли су добра испоручена у оригиналном паковању</w:t>
      </w:r>
    </w:p>
    <w:p w:rsidR="004777A1" w:rsidRDefault="004777A1" w:rsidP="004777A1">
      <w:pPr>
        <w:tabs>
          <w:tab w:val="left" w:pos="567"/>
        </w:tabs>
        <w:rPr>
          <w:rFonts w:cs="Arial"/>
          <w:lang w:val="sr-Cyrl-BA"/>
        </w:rPr>
      </w:pPr>
      <w:r>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cs="Arial"/>
        </w:rPr>
        <w:t xml:space="preserve"> а</w:t>
      </w:r>
      <w:r>
        <w:rPr>
          <w:rFonts w:cs="Arial"/>
          <w:lang w:val="ru-RU"/>
        </w:rPr>
        <w:t xml:space="preserve"> док се </w:t>
      </w:r>
      <w:r>
        <w:rPr>
          <w:rFonts w:cs="Arial"/>
        </w:rPr>
        <w:t xml:space="preserve">ти недостаци не </w:t>
      </w:r>
      <w:r>
        <w:rPr>
          <w:rFonts w:cs="Arial"/>
          <w:lang w:val="ru-RU"/>
        </w:rPr>
        <w:t>отклон</w:t>
      </w:r>
      <w:r>
        <w:rPr>
          <w:rFonts w:cs="Arial"/>
        </w:rPr>
        <w:t>е</w:t>
      </w:r>
      <w:r>
        <w:rPr>
          <w:rFonts w:cs="Arial"/>
          <w:lang w:val="ru-RU"/>
        </w:rPr>
        <w:t xml:space="preserve">, </w:t>
      </w:r>
      <w:r>
        <w:rPr>
          <w:rFonts w:cs="Arial"/>
        </w:rPr>
        <w:t xml:space="preserve">сматраће се да </w:t>
      </w:r>
      <w:r>
        <w:rPr>
          <w:rFonts w:cs="Arial"/>
          <w:lang w:val="ru-RU"/>
        </w:rPr>
        <w:t>испорук</w:t>
      </w:r>
      <w:r>
        <w:rPr>
          <w:rFonts w:cs="Arial"/>
        </w:rPr>
        <w:t>а</w:t>
      </w:r>
      <w:r>
        <w:rPr>
          <w:rFonts w:cs="Arial"/>
          <w:lang w:val="ru-RU"/>
        </w:rPr>
        <w:t xml:space="preserve"> није </w:t>
      </w:r>
      <w:r>
        <w:rPr>
          <w:rFonts w:cs="Arial"/>
        </w:rPr>
        <w:t>извршена у року</w:t>
      </w:r>
      <w:r>
        <w:rPr>
          <w:rFonts w:cs="Arial"/>
          <w:lang w:val="ru-RU"/>
        </w:rPr>
        <w:t xml:space="preserve">. </w:t>
      </w:r>
    </w:p>
    <w:p w:rsidR="004777A1" w:rsidRDefault="004777A1" w:rsidP="004777A1">
      <w:pPr>
        <w:jc w:val="center"/>
        <w:rPr>
          <w:rFonts w:cs="Arial"/>
          <w:b/>
        </w:rPr>
      </w:pPr>
      <w:proofErr w:type="gramStart"/>
      <w:r>
        <w:rPr>
          <w:rFonts w:cs="Arial"/>
          <w:b/>
        </w:rPr>
        <w:t>Члан 7.</w:t>
      </w:r>
      <w:proofErr w:type="gramEnd"/>
    </w:p>
    <w:p w:rsidR="004777A1" w:rsidRDefault="004777A1" w:rsidP="004777A1">
      <w:pPr>
        <w:rPr>
          <w:rFonts w:cs="Arial"/>
          <w:b/>
          <w:lang w:val="sr-Cyrl-RS"/>
        </w:rPr>
      </w:pPr>
      <w:r>
        <w:rPr>
          <w:rFonts w:cs="Arial"/>
          <w:b/>
        </w:rPr>
        <w:t>Квалитативни пријем</w:t>
      </w:r>
    </w:p>
    <w:p w:rsidR="004777A1" w:rsidRDefault="004777A1" w:rsidP="004777A1">
      <w:pPr>
        <w:tabs>
          <w:tab w:val="left" w:pos="9090"/>
        </w:tabs>
        <w:rPr>
          <w:rFonts w:cs="Arial"/>
          <w:lang w:val="sr-Cyrl-CS"/>
        </w:rPr>
      </w:pPr>
      <w:r>
        <w:rPr>
          <w:rFonts w:cs="Arial"/>
        </w:rPr>
        <w:t xml:space="preserve">Купац </w:t>
      </w:r>
      <w:r>
        <w:rPr>
          <w:rFonts w:cs="Arial"/>
          <w:lang w:val="sr-Cyrl-CS"/>
        </w:rPr>
        <w:t>је обавез</w:t>
      </w:r>
      <w:r>
        <w:rPr>
          <w:rFonts w:cs="Arial"/>
        </w:rPr>
        <w:t>ан</w:t>
      </w:r>
      <w:r>
        <w:rPr>
          <w:rFonts w:cs="Arial"/>
          <w:lang w:val="sr-Cyrl-CS"/>
        </w:rPr>
        <w:t xml:space="preserve"> да по квантитативном пријему испоруке </w:t>
      </w:r>
      <w:r>
        <w:rPr>
          <w:rFonts w:cs="Arial"/>
          <w:bCs/>
          <w:lang w:val="sr-Cyrl-CS"/>
        </w:rPr>
        <w:t>добара</w:t>
      </w:r>
      <w:proofErr w:type="gramStart"/>
      <w:r>
        <w:rPr>
          <w:rFonts w:cs="Arial"/>
          <w:lang w:val="sr-Cyrl-CS"/>
        </w:rPr>
        <w:t>,без</w:t>
      </w:r>
      <w:proofErr w:type="gramEnd"/>
      <w:r>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4777A1" w:rsidRDefault="004777A1" w:rsidP="004777A1">
      <w:pPr>
        <w:tabs>
          <w:tab w:val="left" w:pos="9090"/>
        </w:tabs>
        <w:rPr>
          <w:rFonts w:cs="Arial"/>
        </w:rPr>
      </w:pPr>
      <w:proofErr w:type="gramStart"/>
      <w:r>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cs="Arial"/>
        </w:rPr>
        <w:t xml:space="preserve"> </w:t>
      </w:r>
    </w:p>
    <w:p w:rsidR="004777A1" w:rsidRDefault="004777A1" w:rsidP="004777A1">
      <w:pPr>
        <w:tabs>
          <w:tab w:val="left" w:pos="9090"/>
        </w:tabs>
        <w:rPr>
          <w:rFonts w:cs="Arial"/>
        </w:rPr>
      </w:pPr>
      <w:proofErr w:type="gramStart"/>
      <w:r>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4777A1" w:rsidRDefault="004777A1" w:rsidP="004777A1">
      <w:pPr>
        <w:tabs>
          <w:tab w:val="left" w:pos="9090"/>
        </w:tabs>
        <w:rPr>
          <w:rFonts w:cs="Arial"/>
        </w:rPr>
      </w:pPr>
      <w:r>
        <w:rPr>
          <w:rFonts w:cs="Arial"/>
        </w:rPr>
        <w:t xml:space="preserve">Када се, </w:t>
      </w:r>
      <w:proofErr w:type="gramStart"/>
      <w:r>
        <w:rPr>
          <w:rFonts w:cs="Arial"/>
        </w:rPr>
        <w:t>после  извршеног</w:t>
      </w:r>
      <w:proofErr w:type="gramEnd"/>
      <w:r>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77A1" w:rsidRDefault="004777A1" w:rsidP="004777A1">
      <w:pPr>
        <w:tabs>
          <w:tab w:val="left" w:pos="9090"/>
        </w:tabs>
        <w:rPr>
          <w:rFonts w:cs="Arial"/>
        </w:rPr>
      </w:pPr>
      <w:proofErr w:type="gramStart"/>
      <w:r>
        <w:rPr>
          <w:rFonts w:cs="Arial"/>
        </w:rPr>
        <w:t>Продавац је обавезан да у року од 7 (седам) дана од дана пријема приговора из става 3.</w:t>
      </w:r>
      <w:proofErr w:type="gramEnd"/>
      <w:r>
        <w:rPr>
          <w:rFonts w:cs="Arial"/>
        </w:rPr>
        <w:t xml:space="preserve"> </w:t>
      </w:r>
      <w:proofErr w:type="gramStart"/>
      <w:r>
        <w:rPr>
          <w:rFonts w:cs="Arial"/>
        </w:rPr>
        <w:t>и</w:t>
      </w:r>
      <w:proofErr w:type="gramEnd"/>
      <w:r>
        <w:rPr>
          <w:rFonts w:cs="Arial"/>
        </w:rPr>
        <w:t xml:space="preserve"> става 4. </w:t>
      </w:r>
      <w:proofErr w:type="gramStart"/>
      <w:r>
        <w:rPr>
          <w:rFonts w:cs="Arial"/>
        </w:rPr>
        <w:t>овог</w:t>
      </w:r>
      <w:proofErr w:type="gramEnd"/>
      <w:r>
        <w:rPr>
          <w:rFonts w:cs="Arial"/>
        </w:rPr>
        <w:t xml:space="preserve"> члана, писмено обавести Купца о исходу рекламације.</w:t>
      </w:r>
    </w:p>
    <w:p w:rsidR="004777A1" w:rsidRDefault="004777A1" w:rsidP="004777A1">
      <w:pPr>
        <w:tabs>
          <w:tab w:val="left" w:pos="9090"/>
        </w:tabs>
        <w:rPr>
          <w:rFonts w:cs="Arial"/>
        </w:rPr>
      </w:pPr>
      <w:r>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77A1" w:rsidRDefault="004777A1" w:rsidP="00180E08">
      <w:pPr>
        <w:tabs>
          <w:tab w:val="num" w:pos="567"/>
          <w:tab w:val="num" w:pos="630"/>
        </w:tabs>
        <w:spacing w:before="0"/>
        <w:ind w:left="568" w:hanging="284"/>
        <w:rPr>
          <w:rFonts w:cs="Arial"/>
          <w:lang w:val="ru-RU"/>
        </w:rPr>
      </w:pPr>
      <w:r>
        <w:rPr>
          <w:rFonts w:cs="Arial"/>
          <w:lang w:val="ru-RU"/>
        </w:rPr>
        <w:t xml:space="preserve">- да отклони недостатке о свом трошку, ако су мане на добрима отклоњиве, или </w:t>
      </w:r>
    </w:p>
    <w:p w:rsidR="004777A1" w:rsidRDefault="004777A1" w:rsidP="00180E08">
      <w:pPr>
        <w:tabs>
          <w:tab w:val="num" w:pos="567"/>
          <w:tab w:val="num" w:pos="630"/>
        </w:tabs>
        <w:spacing w:before="0"/>
        <w:ind w:left="568" w:hanging="284"/>
        <w:rPr>
          <w:rFonts w:cs="Arial"/>
          <w:lang w:val="ru-RU"/>
        </w:rPr>
      </w:pPr>
      <w:r>
        <w:rPr>
          <w:rFonts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4777A1" w:rsidRDefault="004777A1" w:rsidP="00180E08">
      <w:pPr>
        <w:tabs>
          <w:tab w:val="num" w:pos="567"/>
          <w:tab w:val="num" w:pos="630"/>
        </w:tabs>
        <w:spacing w:before="0"/>
        <w:ind w:left="568" w:hanging="284"/>
        <w:rPr>
          <w:rFonts w:cs="Arial"/>
          <w:lang w:val="ru-RU"/>
        </w:rPr>
      </w:pPr>
      <w:r>
        <w:rPr>
          <w:rFonts w:cs="Arial"/>
          <w:lang w:val="ru-RU"/>
        </w:rPr>
        <w:t>- да одбије пријем добра са недостацима.</w:t>
      </w:r>
    </w:p>
    <w:p w:rsidR="004777A1" w:rsidRDefault="004777A1" w:rsidP="004777A1">
      <w:pPr>
        <w:tabs>
          <w:tab w:val="left" w:pos="9090"/>
        </w:tabs>
        <w:rPr>
          <w:rFonts w:cs="Arial"/>
        </w:rPr>
      </w:pPr>
      <w:proofErr w:type="gramStart"/>
      <w:r>
        <w:rPr>
          <w:rFonts w:cs="Arial"/>
        </w:rPr>
        <w:t>У сваком од ових случајева, Купац има право и на накнаду штете.</w:t>
      </w:r>
      <w:proofErr w:type="gramEnd"/>
      <w:r>
        <w:rPr>
          <w:rFonts w:cs="Arial"/>
        </w:rPr>
        <w:t xml:space="preserve"> </w:t>
      </w:r>
      <w:proofErr w:type="gramStart"/>
      <w:r>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5A428E" w:rsidRPr="005A428E" w:rsidRDefault="004777A1" w:rsidP="004777A1">
      <w:pPr>
        <w:tabs>
          <w:tab w:val="left" w:pos="9090"/>
        </w:tabs>
        <w:rPr>
          <w:rFonts w:cs="Arial"/>
          <w:lang w:val="sr-Cyrl-RS"/>
        </w:rPr>
      </w:pPr>
      <w:proofErr w:type="gramStart"/>
      <w:r>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777A1" w:rsidRDefault="004777A1" w:rsidP="004777A1">
      <w:pPr>
        <w:rPr>
          <w:rFonts w:cs="Arial"/>
          <w:b/>
        </w:rPr>
      </w:pPr>
      <w:r>
        <w:rPr>
          <w:rFonts w:cs="Arial"/>
          <w:b/>
        </w:rPr>
        <w:t>ГАРАНТНИ РОК</w:t>
      </w:r>
    </w:p>
    <w:p w:rsidR="004777A1" w:rsidRDefault="004777A1" w:rsidP="004777A1">
      <w:pPr>
        <w:jc w:val="center"/>
        <w:rPr>
          <w:rFonts w:cs="Arial"/>
        </w:rPr>
      </w:pPr>
      <w:proofErr w:type="gramStart"/>
      <w:r>
        <w:rPr>
          <w:rFonts w:cs="Arial"/>
          <w:b/>
        </w:rPr>
        <w:t>Члан 8.</w:t>
      </w:r>
      <w:proofErr w:type="gramEnd"/>
    </w:p>
    <w:p w:rsidR="008D27BA" w:rsidRDefault="004777A1" w:rsidP="008D27BA">
      <w:pPr>
        <w:tabs>
          <w:tab w:val="left" w:pos="9090"/>
        </w:tabs>
        <w:rPr>
          <w:rFonts w:cs="Arial"/>
          <w:lang w:val="sr-Cyrl-RS"/>
        </w:rPr>
      </w:pPr>
      <w:r>
        <w:rPr>
          <w:rFonts w:cs="Arial"/>
        </w:rPr>
        <w:t xml:space="preserve">Гарантни рок за испоручена добра из члана 1, износи </w:t>
      </w:r>
      <w:r w:rsidR="008D27BA" w:rsidRPr="008D27BA">
        <w:rPr>
          <w:rFonts w:cs="Arial"/>
          <w:lang w:val="sr-Cyrl-RS"/>
        </w:rPr>
        <w:t>______ месеци од дана испоруке добара за осцилоскоп</w:t>
      </w:r>
      <w:r w:rsidR="008D27BA">
        <w:rPr>
          <w:rFonts w:cs="Arial"/>
          <w:lang w:val="sr-Cyrl-RS"/>
        </w:rPr>
        <w:t xml:space="preserve">, а гарантни рок </w:t>
      </w:r>
      <w:r w:rsidR="008D27BA" w:rsidRPr="008D27BA">
        <w:rPr>
          <w:rFonts w:cs="Arial"/>
          <w:lang w:val="sr-Cyrl-RS"/>
        </w:rPr>
        <w:t xml:space="preserve">на </w:t>
      </w:r>
      <w:proofErr w:type="gramStart"/>
      <w:r w:rsidR="008D27BA" w:rsidRPr="008D27BA">
        <w:rPr>
          <w:rFonts w:cs="Arial"/>
          <w:lang w:val="sr-Cyrl-RS"/>
        </w:rPr>
        <w:t xml:space="preserve">сонде  </w:t>
      </w:r>
      <w:r w:rsidR="003036C0">
        <w:rPr>
          <w:rFonts w:cs="Arial"/>
          <w:lang w:val="sr-Cyrl-RS"/>
        </w:rPr>
        <w:t>и</w:t>
      </w:r>
      <w:proofErr w:type="gramEnd"/>
      <w:r w:rsidR="003036C0">
        <w:rPr>
          <w:rFonts w:cs="Arial"/>
          <w:lang w:val="sr-Cyrl-RS"/>
        </w:rPr>
        <w:t xml:space="preserve"> </w:t>
      </w:r>
      <w:r w:rsidR="008D27BA" w:rsidRPr="008D27BA">
        <w:rPr>
          <w:rFonts w:cs="Arial"/>
          <w:lang w:val="sr-Cyrl-RS"/>
        </w:rPr>
        <w:t xml:space="preserve">пратећи </w:t>
      </w:r>
      <w:r w:rsidR="003036C0">
        <w:rPr>
          <w:rFonts w:cs="Arial"/>
          <w:lang w:val="sr-Cyrl-RS"/>
        </w:rPr>
        <w:t>прибор</w:t>
      </w:r>
      <w:r w:rsidR="008D27BA" w:rsidRPr="008D27BA">
        <w:rPr>
          <w:rFonts w:cs="Arial"/>
          <w:lang w:val="sr-Cyrl-RS"/>
        </w:rPr>
        <w:t xml:space="preserve"> осцилоскопа</w:t>
      </w:r>
      <w:r w:rsidR="008D27BA">
        <w:rPr>
          <w:rFonts w:cs="Arial"/>
          <w:lang w:val="sr-Cyrl-RS"/>
        </w:rPr>
        <w:t xml:space="preserve"> </w:t>
      </w:r>
      <w:r w:rsidR="008D27BA">
        <w:rPr>
          <w:rFonts w:cs="Arial"/>
        </w:rPr>
        <w:t>износи</w:t>
      </w:r>
      <w:r w:rsidR="008D27BA" w:rsidRPr="008D27BA">
        <w:rPr>
          <w:rFonts w:cs="Arial"/>
          <w:lang w:val="sr-Cyrl-RS"/>
        </w:rPr>
        <w:t xml:space="preserve"> ______ месеци од дана испоруке добара</w:t>
      </w:r>
      <w:r w:rsidR="008D27BA">
        <w:rPr>
          <w:rFonts w:cs="Arial"/>
          <w:lang w:val="sr-Cyrl-RS"/>
        </w:rPr>
        <w:t>.</w:t>
      </w:r>
      <w:r w:rsidR="008D27BA" w:rsidRPr="008D27BA">
        <w:rPr>
          <w:rFonts w:cs="Arial"/>
          <w:lang w:val="sr-Cyrl-RS"/>
        </w:rPr>
        <w:t xml:space="preserve"> </w:t>
      </w:r>
    </w:p>
    <w:p w:rsidR="004777A1" w:rsidRDefault="004777A1" w:rsidP="008D27BA">
      <w:pPr>
        <w:tabs>
          <w:tab w:val="left" w:pos="9090"/>
        </w:tabs>
        <w:rPr>
          <w:rFonts w:cs="Arial"/>
          <w:lang w:val="sr-Cyrl-RS"/>
        </w:rPr>
      </w:pPr>
      <w:proofErr w:type="gramStart"/>
      <w:r>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777A1" w:rsidRDefault="004777A1" w:rsidP="004777A1">
      <w:pPr>
        <w:tabs>
          <w:tab w:val="left" w:pos="9090"/>
        </w:tabs>
        <w:rPr>
          <w:rFonts w:cs="Arial"/>
        </w:rPr>
      </w:pPr>
      <w:proofErr w:type="gramStart"/>
      <w:r>
        <w:rPr>
          <w:rFonts w:cs="Arial"/>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cs="Arial"/>
        </w:rPr>
        <w:t xml:space="preserve"> На замењеном добру тече нови </w:t>
      </w:r>
      <w:proofErr w:type="gramStart"/>
      <w:r>
        <w:rPr>
          <w:rFonts w:cs="Arial"/>
        </w:rPr>
        <w:t xml:space="preserve">гарантни </w:t>
      </w:r>
      <w:r>
        <w:rPr>
          <w:rFonts w:cs="Arial"/>
          <w:lang w:val="sr-Cyrl-RS"/>
        </w:rPr>
        <w:t xml:space="preserve"> рок</w:t>
      </w:r>
      <w:proofErr w:type="gramEnd"/>
      <w:r>
        <w:rPr>
          <w:rFonts w:cs="Arial"/>
          <w:lang w:val="sr-Cyrl-RS"/>
        </w:rPr>
        <w:t xml:space="preserve"> </w:t>
      </w:r>
      <w:r>
        <w:rPr>
          <w:rFonts w:cs="Arial"/>
        </w:rPr>
        <w:t>од датума замене.</w:t>
      </w:r>
    </w:p>
    <w:p w:rsidR="004777A1" w:rsidRPr="004777A1" w:rsidRDefault="004777A1" w:rsidP="004777A1">
      <w:pPr>
        <w:tabs>
          <w:tab w:val="left" w:pos="9090"/>
        </w:tabs>
        <w:rPr>
          <w:rFonts w:cs="Arial"/>
          <w:lang w:val="sr-Cyrl-RS"/>
        </w:rPr>
      </w:pPr>
      <w:proofErr w:type="gramStart"/>
      <w:r>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4777A1" w:rsidRDefault="004777A1" w:rsidP="004777A1">
      <w:pPr>
        <w:autoSpaceDE w:val="0"/>
        <w:autoSpaceDN w:val="0"/>
        <w:adjustRightInd w:val="0"/>
        <w:rPr>
          <w:rFonts w:eastAsia="Calibri" w:cs="Arial"/>
          <w:b/>
          <w:snapToGrid w:val="0"/>
          <w:lang w:val="sr-Cyrl-RS"/>
        </w:rPr>
      </w:pPr>
      <w:r>
        <w:rPr>
          <w:rFonts w:eastAsia="Calibri" w:cs="Arial"/>
          <w:b/>
          <w:snapToGrid w:val="0"/>
          <w:lang w:val="sr-Cyrl-CS"/>
        </w:rPr>
        <w:t xml:space="preserve">СРЕДСТВА ФИНАНСИЈСКОГ ОБЕЗБЕЂЕЊА </w:t>
      </w:r>
    </w:p>
    <w:p w:rsidR="004777A1" w:rsidRDefault="004777A1" w:rsidP="004777A1">
      <w:pPr>
        <w:autoSpaceDE w:val="0"/>
        <w:autoSpaceDN w:val="0"/>
        <w:adjustRightInd w:val="0"/>
        <w:jc w:val="center"/>
        <w:rPr>
          <w:rFonts w:eastAsia="Calibri" w:cs="Arial"/>
          <w:lang w:val="sr-Cyrl-CS"/>
        </w:rPr>
      </w:pPr>
      <w:r>
        <w:rPr>
          <w:rFonts w:eastAsia="Calibri" w:cs="Arial"/>
          <w:lang w:val="sr-Cyrl-CS"/>
        </w:rPr>
        <w:t xml:space="preserve">Члан </w:t>
      </w:r>
      <w:r>
        <w:rPr>
          <w:rFonts w:eastAsia="Calibri" w:cs="Arial"/>
          <w:lang w:val="sr-Cyrl-RS"/>
        </w:rPr>
        <w:t>9.</w:t>
      </w:r>
    </w:p>
    <w:p w:rsidR="004777A1" w:rsidRDefault="004777A1" w:rsidP="004777A1">
      <w:pPr>
        <w:autoSpaceDE w:val="0"/>
        <w:autoSpaceDN w:val="0"/>
        <w:adjustRightInd w:val="0"/>
        <w:rPr>
          <w:rFonts w:eastAsia="Calibri" w:cs="Arial"/>
          <w:lang w:val="sr-Cyrl-RS"/>
        </w:rPr>
      </w:pPr>
      <w:r>
        <w:rPr>
          <w:rFonts w:eastAsia="TimesNewRomanPSMT" w:cs="Arial"/>
          <w:bCs/>
          <w:iCs/>
          <w:lang w:val="sr-Cyrl-RS"/>
        </w:rPr>
        <w:t>М</w:t>
      </w:r>
      <w:r>
        <w:rPr>
          <w:rFonts w:eastAsia="TimesNewRomanPSMT" w:cs="Arial"/>
          <w:bCs/>
          <w:iCs/>
        </w:rPr>
        <w:t xml:space="preserve">еница као гаранција за  </w:t>
      </w:r>
      <w:r>
        <w:rPr>
          <w:rFonts w:eastAsia="TimesNewRomanPSMT" w:cs="Arial"/>
          <w:bCs/>
          <w:iCs/>
          <w:lang w:val="sr-Cyrl-RS"/>
        </w:rPr>
        <w:t>добро изршење посла</w:t>
      </w:r>
    </w:p>
    <w:p w:rsidR="004777A1" w:rsidRDefault="004777A1" w:rsidP="004777A1">
      <w:pPr>
        <w:rPr>
          <w:rFonts w:cs="Arial"/>
        </w:rPr>
      </w:pPr>
      <w:r>
        <w:rPr>
          <w:rFonts w:cs="Arial"/>
        </w:rPr>
        <w:t>Продавац је обавезан да Купцу достави</w:t>
      </w:r>
      <w:r>
        <w:rPr>
          <w:rFonts w:cs="Arial"/>
          <w:lang w:val="sr-Cyrl-RS"/>
        </w:rPr>
        <w:t xml:space="preserve"> у року од 10 дана од дана потписивања уговора</w:t>
      </w:r>
      <w:r>
        <w:rPr>
          <w:rFonts w:cs="Arial"/>
        </w:rPr>
        <w:t>:</w:t>
      </w:r>
    </w:p>
    <w:p w:rsidR="004777A1" w:rsidRDefault="004777A1" w:rsidP="00EE4C14">
      <w:pPr>
        <w:numPr>
          <w:ilvl w:val="0"/>
          <w:numId w:val="33"/>
        </w:numPr>
        <w:contextualSpacing/>
        <w:rPr>
          <w:rFonts w:eastAsia="Calibri" w:cs="Arial"/>
        </w:rPr>
      </w:pPr>
      <w:r>
        <w:rPr>
          <w:rFonts w:eastAsia="Calibri" w:cs="Arial"/>
        </w:rPr>
        <w:t>Меницу која је:</w:t>
      </w:r>
    </w:p>
    <w:p w:rsidR="004777A1" w:rsidRDefault="004777A1" w:rsidP="00EE4C14">
      <w:pPr>
        <w:numPr>
          <w:ilvl w:val="0"/>
          <w:numId w:val="34"/>
        </w:numPr>
        <w:ind w:left="1710"/>
        <w:rPr>
          <w:rFonts w:cs="Arial"/>
        </w:rPr>
      </w:pPr>
      <w:r>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777A1" w:rsidRDefault="004777A1" w:rsidP="00EE4C14">
      <w:pPr>
        <w:numPr>
          <w:ilvl w:val="0"/>
          <w:numId w:val="34"/>
        </w:numPr>
        <w:ind w:left="1710"/>
        <w:rPr>
          <w:rFonts w:cs="Arial"/>
        </w:rPr>
      </w:pPr>
      <w:r>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rPr>
        <w:t>“ бр</w:t>
      </w:r>
      <w:proofErr w:type="gramEnd"/>
      <w:r>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777A1" w:rsidRDefault="004777A1" w:rsidP="00EE4C14">
      <w:pPr>
        <w:numPr>
          <w:ilvl w:val="0"/>
          <w:numId w:val="33"/>
        </w:numPr>
        <w:contextualSpacing/>
        <w:rPr>
          <w:rFonts w:eastAsia="Calibri" w:cs="Arial"/>
        </w:rPr>
      </w:pPr>
      <w:r>
        <w:rPr>
          <w:rFonts w:eastAsia="Calibri" w:cs="Arial"/>
        </w:rPr>
        <w:t xml:space="preserve">Менично писмо – овлашћење којим продавац овлашћује купца да може наплатити меницу  на износ од </w:t>
      </w:r>
      <w:r>
        <w:rPr>
          <w:rFonts w:eastAsia="Calibri" w:cs="Arial"/>
          <w:lang w:val="sr-Cyrl-RS"/>
        </w:rPr>
        <w:t>10</w:t>
      </w:r>
      <w:r>
        <w:rPr>
          <w:rFonts w:eastAsia="Calibri" w:cs="Arial"/>
        </w:rPr>
        <w:t xml:space="preserve">% од вредности </w:t>
      </w:r>
      <w:r>
        <w:rPr>
          <w:rFonts w:eastAsia="Calibri" w:cs="Arial"/>
          <w:lang w:val="sr-Cyrl-RS"/>
        </w:rPr>
        <w:t>уговора</w:t>
      </w:r>
      <w:r>
        <w:rPr>
          <w:rFonts w:eastAsia="Calibri" w:cs="Arial"/>
        </w:rPr>
        <w:t xml:space="preserve"> (без ПДВ) са роком важења минимално 30 дана дужим од рока </w:t>
      </w:r>
      <w:r>
        <w:rPr>
          <w:rFonts w:eastAsia="Calibri" w:cs="Arial"/>
          <w:lang w:val="sr-Cyrl-RS"/>
        </w:rPr>
        <w:t>испоруке</w:t>
      </w:r>
      <w:r>
        <w:rPr>
          <w:rFonts w:eastAsia="Calibri" w:cs="Arial"/>
        </w:rPr>
        <w:t xml:space="preserve">, с тим да евентуални продужетак рока </w:t>
      </w:r>
      <w:r>
        <w:rPr>
          <w:rFonts w:eastAsia="Calibri" w:cs="Arial"/>
          <w:lang w:val="sr-Cyrl-RS"/>
        </w:rPr>
        <w:t>испоруке</w:t>
      </w:r>
      <w:r>
        <w:rPr>
          <w:rFonts w:eastAsia="Calibri" w:cs="Arial"/>
        </w:rPr>
        <w:t xml:space="preserve"> има за последицу и продужење рока важења менице и меничног овлашћења, које мора бити издато на основу Закона о меници. </w:t>
      </w:r>
    </w:p>
    <w:p w:rsidR="004777A1" w:rsidRDefault="004777A1" w:rsidP="00EE4C14">
      <w:pPr>
        <w:numPr>
          <w:ilvl w:val="0"/>
          <w:numId w:val="33"/>
        </w:numPr>
        <w:contextualSpacing/>
        <w:rPr>
          <w:rFonts w:eastAsia="Calibri" w:cs="Arial"/>
        </w:rPr>
      </w:pPr>
      <w:r>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777A1" w:rsidRDefault="004777A1" w:rsidP="00EE4C14">
      <w:pPr>
        <w:numPr>
          <w:ilvl w:val="0"/>
          <w:numId w:val="33"/>
        </w:numPr>
        <w:contextualSpacing/>
        <w:rPr>
          <w:rFonts w:eastAsia="Calibri" w:cs="Arial"/>
        </w:rPr>
      </w:pPr>
      <w:r>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777A1" w:rsidRDefault="004777A1" w:rsidP="00EE4C14">
      <w:pPr>
        <w:numPr>
          <w:ilvl w:val="0"/>
          <w:numId w:val="33"/>
        </w:numPr>
        <w:contextualSpacing/>
        <w:rPr>
          <w:rFonts w:eastAsia="Calibri" w:cs="Arial"/>
        </w:rPr>
      </w:pPr>
      <w:proofErr w:type="gramStart"/>
      <w:r>
        <w:rPr>
          <w:rFonts w:eastAsia="Calibri" w:cs="Arial"/>
        </w:rPr>
        <w:t>фотокопију</w:t>
      </w:r>
      <w:proofErr w:type="gramEnd"/>
      <w:r>
        <w:rPr>
          <w:rFonts w:eastAsia="Calibri" w:cs="Arial"/>
        </w:rPr>
        <w:t xml:space="preserve"> ОП обрасца.</w:t>
      </w:r>
    </w:p>
    <w:p w:rsidR="004777A1" w:rsidRDefault="004777A1" w:rsidP="00EE4C14">
      <w:pPr>
        <w:numPr>
          <w:ilvl w:val="0"/>
          <w:numId w:val="33"/>
        </w:numPr>
        <w:contextualSpacing/>
        <w:rPr>
          <w:rFonts w:eastAsia="Calibri" w:cs="Arial"/>
        </w:rPr>
      </w:pPr>
      <w:r>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777A1" w:rsidRDefault="004777A1" w:rsidP="004777A1">
      <w:pPr>
        <w:rPr>
          <w:rFonts w:cs="Arial"/>
        </w:rPr>
      </w:pPr>
      <w:proofErr w:type="gramStart"/>
      <w:r>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Pr>
          <w:rFonts w:cs="Arial"/>
        </w:rPr>
        <w:t xml:space="preserve"> </w:t>
      </w:r>
    </w:p>
    <w:p w:rsidR="004777A1" w:rsidRDefault="004777A1" w:rsidP="004777A1">
      <w:pPr>
        <w:tabs>
          <w:tab w:val="left" w:pos="567"/>
          <w:tab w:val="left" w:pos="709"/>
        </w:tabs>
        <w:rPr>
          <w:rFonts w:eastAsia="Calibri" w:cs="Arial"/>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eastAsia="TimesNewRomanPSMT" w:cs="Arial"/>
          <w:bCs/>
          <w:lang w:val="sr-Cyrl-RS"/>
        </w:rPr>
        <w:t xml:space="preserve">, </w:t>
      </w:r>
      <w:r>
        <w:rPr>
          <w:rFonts w:eastAsia="Calibri" w:cs="Arial"/>
        </w:rPr>
        <w:t xml:space="preserve"> Огранак ТЕНТ, </w:t>
      </w:r>
      <w:r>
        <w:rPr>
          <w:rFonts w:eastAsia="Calibri" w:cs="Arial"/>
          <w:lang w:val="sr-Cyrl-RS"/>
        </w:rPr>
        <w:t>ул.</w:t>
      </w:r>
      <w:r>
        <w:rPr>
          <w:rFonts w:eastAsia="Calibri" w:cs="Arial"/>
        </w:rPr>
        <w:t xml:space="preserve">Богољуба Урошевића Црног бр.44., 11500 Обреновац и доставља се поштом на адресу: </w:t>
      </w:r>
    </w:p>
    <w:p w:rsidR="004777A1" w:rsidRDefault="004777A1" w:rsidP="004777A1">
      <w:pPr>
        <w:suppressAutoHyphens/>
        <w:rPr>
          <w:rFonts w:eastAsia="Calibri" w:cs="Arial"/>
          <w:lang w:val="sr-Cyrl-RS"/>
        </w:rPr>
      </w:pPr>
      <w:r>
        <w:rPr>
          <w:rFonts w:eastAsia="Calibri" w:cs="Arial"/>
        </w:rPr>
        <w:lastRenderedPageBreak/>
        <w:t>Јавно предузеће „Електропривреда Србије</w:t>
      </w:r>
      <w:proofErr w:type="gramStart"/>
      <w:r>
        <w:rPr>
          <w:rFonts w:eastAsia="Calibri" w:cs="Arial"/>
        </w:rPr>
        <w:t>“ Београд</w:t>
      </w:r>
      <w:proofErr w:type="gramEnd"/>
      <w:r>
        <w:rPr>
          <w:rFonts w:eastAsia="Calibri" w:cs="Arial"/>
        </w:rPr>
        <w:t xml:space="preserve">, Улица царице Милице 2, 11000 Београд, </w:t>
      </w:r>
      <w:r>
        <w:rPr>
          <w:rFonts w:eastAsia="Calibri" w:cs="Arial"/>
          <w:lang w:val="sr-Cyrl-RS"/>
        </w:rPr>
        <w:t>О</w:t>
      </w:r>
      <w:r>
        <w:rPr>
          <w:rFonts w:eastAsia="Calibri" w:cs="Arial"/>
        </w:rPr>
        <w:t xml:space="preserve">гранак ТЕНТ, локација ТЕНТ </w:t>
      </w:r>
      <w:r>
        <w:rPr>
          <w:rFonts w:eastAsia="Calibri" w:cs="Arial"/>
          <w:lang w:val="sr-Cyrl-RS"/>
        </w:rPr>
        <w:t xml:space="preserve">Б </w:t>
      </w:r>
      <w:r>
        <w:rPr>
          <w:rFonts w:eastAsia="Calibri" w:cs="Arial"/>
        </w:rPr>
        <w:t xml:space="preserve">на адреси: </w:t>
      </w:r>
      <w:r>
        <w:rPr>
          <w:rFonts w:eastAsia="Calibri" w:cs="Arial"/>
          <w:bCs/>
          <w:lang w:val="sr-Cyrl-RS"/>
        </w:rPr>
        <w:t xml:space="preserve">Поштански фах 35, 11500 Обреновац, Ушће </w:t>
      </w:r>
      <w:r>
        <w:rPr>
          <w:rFonts w:eastAsia="Calibri" w:cs="Arial"/>
        </w:rPr>
        <w:t xml:space="preserve">или лично </w:t>
      </w:r>
      <w:r>
        <w:rPr>
          <w:rFonts w:eastAsia="Calibri" w:cs="Arial"/>
          <w:lang w:val="sr-Cyrl-RS"/>
        </w:rPr>
        <w:t xml:space="preserve">на Писарницу ТЕНТ Б, Обреновац-Ушће, односно наведеном лицу </w:t>
      </w:r>
      <w:r>
        <w:rPr>
          <w:rFonts w:eastAsia="Calibri" w:cs="Arial"/>
        </w:rPr>
        <w:t>са назнаком: Средство финансијског обезбеђења за ЈН бр.</w:t>
      </w:r>
      <w:r>
        <w:rPr>
          <w:rFonts w:eastAsia="Calibri" w:cs="Arial"/>
          <w:lang w:val="sr-Cyrl-CS"/>
        </w:rPr>
        <w:t xml:space="preserve"> </w:t>
      </w:r>
      <w:r w:rsidR="00BC0327">
        <w:rPr>
          <w:rFonts w:eastAsia="Calibri" w:cs="Arial"/>
          <w:lang w:val="sr-Cyrl-CS"/>
        </w:rPr>
        <w:t>ЈН/3000/1144/2016(1965/2016)</w:t>
      </w:r>
      <w:r>
        <w:rPr>
          <w:rFonts w:eastAsia="Calibri" w:cs="Arial"/>
          <w:lang w:val="sr-Cyrl-CS"/>
        </w:rPr>
        <w:t xml:space="preserve"> предати Одељењу домаће набавке ТЕНТ Б.</w:t>
      </w:r>
    </w:p>
    <w:p w:rsidR="004777A1" w:rsidRPr="004406F6" w:rsidRDefault="004777A1" w:rsidP="004406F6">
      <w:pPr>
        <w:tabs>
          <w:tab w:val="left" w:pos="1134"/>
        </w:tabs>
        <w:rPr>
          <w:rFonts w:eastAsia="Calibri" w:cs="Arial"/>
          <w:lang w:val="sr-Cyrl-RS"/>
        </w:rPr>
      </w:pPr>
      <w:r>
        <w:rPr>
          <w:rFonts w:eastAsia="Calibri" w:cs="Arial"/>
          <w:lang w:val="sr-Cyrl-RS"/>
        </w:rPr>
        <w:t>Продавац је одгворан за прописан и безбедан начин доставњања средстава финансијског обезбеђења.</w:t>
      </w:r>
    </w:p>
    <w:p w:rsidR="004777A1" w:rsidRPr="004777A1" w:rsidRDefault="004777A1" w:rsidP="004777A1">
      <w:pPr>
        <w:rPr>
          <w:rFonts w:cs="Arial"/>
          <w:b/>
          <w:lang w:val="sr-Cyrl-RS"/>
        </w:rPr>
      </w:pPr>
      <w:r>
        <w:rPr>
          <w:rFonts w:cs="Arial"/>
          <w:b/>
        </w:rPr>
        <w:t>УГОВОРНА КАЗНА ЗБОГ ЗАКАШЊЕЊА У ИСПОРУЦИ</w:t>
      </w:r>
    </w:p>
    <w:p w:rsidR="004777A1" w:rsidRDefault="004777A1" w:rsidP="004777A1">
      <w:pPr>
        <w:jc w:val="center"/>
        <w:rPr>
          <w:rFonts w:cs="Arial"/>
          <w:b/>
          <w:lang w:val="sr-Cyrl-RS"/>
        </w:rPr>
      </w:pPr>
      <w:proofErr w:type="gramStart"/>
      <w:r>
        <w:rPr>
          <w:rFonts w:cs="Arial"/>
          <w:b/>
        </w:rPr>
        <w:t xml:space="preserve">Члан </w:t>
      </w:r>
      <w:r>
        <w:rPr>
          <w:rFonts w:cs="Arial"/>
          <w:b/>
          <w:lang w:val="sr-Cyrl-RS"/>
        </w:rPr>
        <w:t>10</w:t>
      </w:r>
      <w:r>
        <w:rPr>
          <w:rFonts w:cs="Arial"/>
          <w:b/>
        </w:rPr>
        <w:t>.</w:t>
      </w:r>
      <w:proofErr w:type="gramEnd"/>
    </w:p>
    <w:p w:rsidR="004777A1" w:rsidRDefault="004777A1" w:rsidP="004777A1">
      <w:pPr>
        <w:tabs>
          <w:tab w:val="left" w:pos="9090"/>
        </w:tabs>
        <w:rPr>
          <w:rFonts w:cs="Arial"/>
          <w:bCs/>
          <w:lang w:val="sr-Cyrl-CS"/>
        </w:rPr>
      </w:pPr>
      <w:r>
        <w:rPr>
          <w:rFonts w:cs="Arial"/>
          <w:bCs/>
          <w:lang w:val="sr-Cyrl-CS"/>
        </w:rPr>
        <w:t>Уколико Продавац не испуни своје обавезе или не испоручи добр</w:t>
      </w:r>
      <w:r>
        <w:rPr>
          <w:rFonts w:cs="Arial"/>
          <w:bCs/>
        </w:rPr>
        <w:t>о</w:t>
      </w:r>
      <w:r>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77A1" w:rsidRDefault="004777A1" w:rsidP="004777A1">
      <w:pPr>
        <w:tabs>
          <w:tab w:val="left" w:pos="9090"/>
        </w:tabs>
        <w:rPr>
          <w:rFonts w:cs="Arial"/>
        </w:rPr>
      </w:pPr>
      <w:proofErr w:type="gramStart"/>
      <w:r>
        <w:rPr>
          <w:rFonts w:cs="Arial"/>
          <w:bCs/>
        </w:rPr>
        <w:t>Уговорна казна се обрачунава од првог дана од истека уговореног рока испоруке из члана 5</w:t>
      </w:r>
      <w:r>
        <w:rPr>
          <w:rFonts w:cs="Arial"/>
          <w:bCs/>
          <w:lang w:val="sr-Latn-CS"/>
        </w:rPr>
        <w:t>.</w:t>
      </w:r>
      <w:proofErr w:type="gramEnd"/>
      <w:r>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cs="Arial"/>
        </w:rPr>
        <w:t>без пореза на додату вредност.</w:t>
      </w:r>
    </w:p>
    <w:p w:rsidR="004777A1" w:rsidRDefault="004777A1" w:rsidP="004777A1">
      <w:pPr>
        <w:tabs>
          <w:tab w:val="left" w:pos="9090"/>
        </w:tabs>
        <w:rPr>
          <w:rFonts w:cs="Arial"/>
        </w:rPr>
      </w:pPr>
      <w:proofErr w:type="gramStart"/>
      <w:r>
        <w:rPr>
          <w:rFonts w:cs="Arial"/>
          <w:bCs/>
        </w:rPr>
        <w:t>Плаћање уговорне казне</w:t>
      </w:r>
      <w:r>
        <w:rPr>
          <w:rFonts w:cs="Arial"/>
        </w:rPr>
        <w:t>, из става 1.</w:t>
      </w:r>
      <w:proofErr w:type="gramEnd"/>
      <w:r>
        <w:rPr>
          <w:rFonts w:cs="Arial"/>
        </w:rPr>
        <w:t xml:space="preserve"> </w:t>
      </w:r>
      <w:proofErr w:type="gramStart"/>
      <w:r>
        <w:rPr>
          <w:rFonts w:cs="Arial"/>
        </w:rPr>
        <w:t>овог</w:t>
      </w:r>
      <w:proofErr w:type="gramEnd"/>
      <w:r>
        <w:rPr>
          <w:rFonts w:cs="Arial"/>
        </w:rPr>
        <w:t xml:space="preserve"> члана,  дoспeвa у рoку до 45</w:t>
      </w:r>
      <w:r>
        <w:rPr>
          <w:rFonts w:cs="Arial"/>
          <w:lang w:val="sr-Cyrl-RS"/>
        </w:rPr>
        <w:t xml:space="preserve"> </w:t>
      </w:r>
      <w:r>
        <w:rPr>
          <w:rFonts w:cs="Arial"/>
        </w:rPr>
        <w:t xml:space="preserve">(четрдесетпет) дaнa oд дaнa пријема од стране Продавца рачуна </w:t>
      </w:r>
      <w:r>
        <w:rPr>
          <w:rFonts w:cs="Arial"/>
          <w:bCs/>
        </w:rPr>
        <w:t xml:space="preserve">Купца </w:t>
      </w:r>
      <w:r>
        <w:rPr>
          <w:rFonts w:cs="Arial"/>
        </w:rPr>
        <w:t>испостављених по овом основу.</w:t>
      </w:r>
    </w:p>
    <w:p w:rsidR="004777A1" w:rsidRPr="004777A1" w:rsidRDefault="004777A1" w:rsidP="004777A1">
      <w:pPr>
        <w:tabs>
          <w:tab w:val="left" w:pos="9090"/>
        </w:tabs>
        <w:rPr>
          <w:rFonts w:cs="Arial"/>
          <w:bCs/>
          <w:lang w:val="sr-Cyrl-RS"/>
        </w:rPr>
      </w:pPr>
      <w:r>
        <w:rPr>
          <w:rFonts w:cs="Arial"/>
          <w:bCs/>
          <w:lang w:val="sr-Cyrl-CS"/>
        </w:rPr>
        <w:t xml:space="preserve">У случају закашњења са испоруком дужег од 10 (десет) дана, </w:t>
      </w:r>
      <w:r>
        <w:rPr>
          <w:rFonts w:cs="Arial"/>
          <w:bCs/>
        </w:rPr>
        <w:t>Купац</w:t>
      </w:r>
      <w:r>
        <w:rPr>
          <w:rFonts w:cs="Arial"/>
          <w:bCs/>
          <w:lang w:val="sr-Cyrl-CS"/>
        </w:rPr>
        <w:t xml:space="preserve"> има право да једнострано раскине овај Уговор и од Продавца захтева накнаду штете и измакле добити. </w:t>
      </w:r>
    </w:p>
    <w:p w:rsidR="004777A1" w:rsidRDefault="004777A1" w:rsidP="004777A1">
      <w:pPr>
        <w:autoSpaceDE w:val="0"/>
        <w:autoSpaceDN w:val="0"/>
        <w:adjustRightInd w:val="0"/>
        <w:rPr>
          <w:rFonts w:cs="Arial"/>
          <w:b/>
        </w:rPr>
      </w:pPr>
      <w:r>
        <w:rPr>
          <w:rFonts w:cs="Arial"/>
          <w:b/>
        </w:rPr>
        <w:t xml:space="preserve">ВИША СИЛА </w:t>
      </w:r>
    </w:p>
    <w:p w:rsidR="004777A1" w:rsidRDefault="004777A1" w:rsidP="004777A1">
      <w:pPr>
        <w:autoSpaceDE w:val="0"/>
        <w:autoSpaceDN w:val="0"/>
        <w:adjustRightInd w:val="0"/>
        <w:jc w:val="center"/>
        <w:rPr>
          <w:rFonts w:cs="Arial"/>
          <w:b/>
          <w:lang w:val="sr-Cyrl-RS"/>
        </w:rPr>
      </w:pPr>
      <w:proofErr w:type="gramStart"/>
      <w:r>
        <w:rPr>
          <w:rFonts w:cs="Arial"/>
          <w:b/>
        </w:rPr>
        <w:t xml:space="preserve">Члан </w:t>
      </w:r>
      <w:r>
        <w:rPr>
          <w:rFonts w:cs="Arial"/>
          <w:b/>
          <w:lang w:val="sr-Cyrl-RS"/>
        </w:rPr>
        <w:t>11</w:t>
      </w:r>
      <w:r>
        <w:rPr>
          <w:rFonts w:cs="Arial"/>
          <w:b/>
        </w:rPr>
        <w:t>.</w:t>
      </w:r>
      <w:proofErr w:type="gramEnd"/>
    </w:p>
    <w:p w:rsidR="004777A1" w:rsidRDefault="004777A1" w:rsidP="00180E08">
      <w:pPr>
        <w:tabs>
          <w:tab w:val="left" w:pos="1512"/>
          <w:tab w:val="left" w:pos="9090"/>
        </w:tabs>
        <w:spacing w:before="0"/>
        <w:rPr>
          <w:rFonts w:cs="Arial"/>
          <w:lang w:val="sr-Cyrl-RS"/>
        </w:rPr>
      </w:pPr>
      <w:r>
        <w:rPr>
          <w:rFonts w:cs="Arial"/>
        </w:rPr>
        <w:t xml:space="preserve">Дејство више силе се сматра за случај који ослобађа од одговорности за извршавање свих или неких уговорених обавеза и </w:t>
      </w:r>
      <w:r>
        <w:rPr>
          <w:rFonts w:cs="Arial"/>
          <w:lang w:val="sr-Cyrl-CS"/>
        </w:rPr>
        <w:t>за</w:t>
      </w:r>
      <w:r>
        <w:rPr>
          <w:rFonts w:cs="Arial"/>
        </w:rPr>
        <w:t xml:space="preserve"> накнаду штете за делимично или потпуно неизвршење уговорених обавеза</w:t>
      </w:r>
      <w:proofErr w:type="gramStart"/>
      <w:r>
        <w:rPr>
          <w:rFonts w:cs="Arial"/>
          <w:lang w:val="sr-Cyrl-CS"/>
        </w:rPr>
        <w:t>,за</w:t>
      </w:r>
      <w:r>
        <w:rPr>
          <w:rFonts w:cs="Arial"/>
        </w:rPr>
        <w:t>ону</w:t>
      </w:r>
      <w:proofErr w:type="gramEnd"/>
      <w:r>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cs="Arial"/>
          <w:lang w:val="sr-Cyrl-CS"/>
        </w:rPr>
        <w:t>,</w:t>
      </w:r>
      <w:r>
        <w:rPr>
          <w:rFonts w:cs="Arial"/>
        </w:rPr>
        <w:t xml:space="preserve"> одлаже се за време њеног трајања. </w:t>
      </w:r>
    </w:p>
    <w:p w:rsidR="004777A1" w:rsidRDefault="004777A1" w:rsidP="004777A1">
      <w:pPr>
        <w:tabs>
          <w:tab w:val="left" w:pos="1512"/>
          <w:tab w:val="left" w:pos="9090"/>
        </w:tabs>
        <w:rPr>
          <w:rFonts w:cs="Arial"/>
          <w:lang w:val="sr-Cyrl-RS"/>
        </w:rPr>
      </w:pPr>
      <w:r>
        <w:rPr>
          <w:rFonts w:cs="Arial"/>
        </w:rPr>
        <w:t>Уговорна страна којој је извршавање уговорних обавеза онемогућено услед дејства више силе је у обавези да одмах</w:t>
      </w:r>
      <w:r>
        <w:rPr>
          <w:rFonts w:cs="Arial"/>
          <w:lang w:val="hr-HR"/>
        </w:rPr>
        <w:t xml:space="preserve">, </w:t>
      </w:r>
      <w:r>
        <w:rPr>
          <w:rFonts w:cs="Arial"/>
        </w:rPr>
        <w:t>без одлагања</w:t>
      </w:r>
      <w:r>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cs="Arial"/>
        </w:rPr>
        <w:t>страну о настанку</w:t>
      </w:r>
      <w:r>
        <w:rPr>
          <w:rFonts w:cs="Arial"/>
          <w:lang w:val="hr-HR"/>
        </w:rPr>
        <w:t xml:space="preserve"> више силе</w:t>
      </w:r>
      <w:r>
        <w:rPr>
          <w:rFonts w:cs="Arial"/>
        </w:rPr>
        <w:t xml:space="preserve"> и њеном процењеном или очекиваном трајању</w:t>
      </w:r>
      <w:r>
        <w:rPr>
          <w:rFonts w:cs="Arial"/>
          <w:lang w:val="hr-HR"/>
        </w:rPr>
        <w:t>, уз достављање доказа о постојању више силе.</w:t>
      </w:r>
    </w:p>
    <w:p w:rsidR="004777A1" w:rsidRDefault="004777A1" w:rsidP="004777A1">
      <w:pPr>
        <w:tabs>
          <w:tab w:val="left" w:pos="1512"/>
          <w:tab w:val="left" w:pos="9090"/>
        </w:tabs>
        <w:rPr>
          <w:rFonts w:cs="Arial"/>
          <w:lang w:val="sr-Cyrl-RS"/>
        </w:rPr>
      </w:pPr>
      <w:r>
        <w:rPr>
          <w:rFonts w:cs="Arial"/>
        </w:rPr>
        <w:t>За време трајања више силе свака Уговорна страна сноси своје трошкове</w:t>
      </w:r>
      <w:r>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cs="Arial"/>
        </w:rPr>
        <w:t>.</w:t>
      </w:r>
    </w:p>
    <w:p w:rsidR="004777A1" w:rsidRDefault="004777A1" w:rsidP="00180E08">
      <w:pPr>
        <w:tabs>
          <w:tab w:val="left" w:pos="1512"/>
          <w:tab w:val="left" w:pos="9090"/>
        </w:tabs>
        <w:rPr>
          <w:rFonts w:cs="Arial"/>
          <w:lang w:val="sr-Cyrl-RS"/>
        </w:rPr>
      </w:pPr>
      <w:r>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cs="Arial"/>
          <w:lang w:val="sr-Cyrl-CS"/>
        </w:rPr>
        <w:t xml:space="preserve">по овом основу – </w:t>
      </w:r>
      <w:r>
        <w:rPr>
          <w:rFonts w:cs="Arial"/>
        </w:rPr>
        <w:t>ни једна од Уговорних страна не стиче право на накнаду било какве штете.</w:t>
      </w:r>
    </w:p>
    <w:p w:rsidR="003036C0" w:rsidRPr="003036C0" w:rsidRDefault="003036C0" w:rsidP="00180E08">
      <w:pPr>
        <w:tabs>
          <w:tab w:val="left" w:pos="1512"/>
          <w:tab w:val="left" w:pos="9090"/>
        </w:tabs>
        <w:rPr>
          <w:rFonts w:cs="Arial"/>
          <w:lang w:val="sr-Cyrl-RS"/>
        </w:rPr>
      </w:pPr>
    </w:p>
    <w:p w:rsidR="00180E08" w:rsidRPr="00180E08" w:rsidRDefault="00180E08" w:rsidP="00180E08">
      <w:pPr>
        <w:tabs>
          <w:tab w:val="left" w:pos="1512"/>
          <w:tab w:val="left" w:pos="9090"/>
        </w:tabs>
        <w:rPr>
          <w:rFonts w:cs="Arial"/>
          <w:lang w:val="sr-Cyrl-CS"/>
        </w:rPr>
      </w:pPr>
    </w:p>
    <w:p w:rsidR="004777A1" w:rsidRDefault="004777A1" w:rsidP="007E39AB">
      <w:pPr>
        <w:spacing w:before="0"/>
        <w:rPr>
          <w:rFonts w:cs="Arial"/>
          <w:b/>
          <w:lang w:val="sr-Cyrl-RS"/>
        </w:rPr>
      </w:pPr>
      <w:r>
        <w:rPr>
          <w:rFonts w:cs="Arial"/>
          <w:b/>
        </w:rPr>
        <w:t>РАСКИД УГОВОРА</w:t>
      </w:r>
    </w:p>
    <w:p w:rsidR="003036C0" w:rsidRPr="003036C0" w:rsidRDefault="003036C0" w:rsidP="007E39AB">
      <w:pPr>
        <w:spacing w:before="0"/>
        <w:rPr>
          <w:rFonts w:cs="Arial"/>
          <w:b/>
          <w:lang w:val="sr-Cyrl-RS"/>
        </w:rPr>
      </w:pPr>
    </w:p>
    <w:p w:rsidR="004777A1" w:rsidRDefault="004777A1" w:rsidP="007E39AB">
      <w:pPr>
        <w:spacing w:before="0"/>
        <w:jc w:val="center"/>
        <w:rPr>
          <w:rFonts w:cs="Arial"/>
          <w:b/>
          <w:lang w:val="sr-Cyrl-RS"/>
        </w:rPr>
      </w:pPr>
      <w:proofErr w:type="gramStart"/>
      <w:r>
        <w:rPr>
          <w:rFonts w:cs="Arial"/>
          <w:b/>
        </w:rPr>
        <w:t>Члан 1</w:t>
      </w:r>
      <w:r>
        <w:rPr>
          <w:rFonts w:cs="Arial"/>
          <w:b/>
          <w:lang w:val="sr-Cyrl-RS"/>
        </w:rPr>
        <w:t>2</w:t>
      </w:r>
      <w:r>
        <w:rPr>
          <w:rFonts w:cs="Arial"/>
          <w:b/>
        </w:rPr>
        <w:t>.</w:t>
      </w:r>
      <w:proofErr w:type="gramEnd"/>
    </w:p>
    <w:p w:rsidR="004777A1" w:rsidRDefault="004777A1" w:rsidP="004777A1">
      <w:pPr>
        <w:tabs>
          <w:tab w:val="left" w:pos="9090"/>
        </w:tabs>
        <w:rPr>
          <w:rFonts w:cs="Arial"/>
          <w:bCs/>
          <w:lang w:val="sr-Cyrl-CS"/>
        </w:rPr>
      </w:pPr>
      <w:r>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cs="Arial"/>
          <w:lang w:val="sr-Cyrl-CS"/>
        </w:rPr>
        <w:t>Купца</w:t>
      </w:r>
      <w:r>
        <w:rPr>
          <w:rFonts w:cs="Arial"/>
          <w:bCs/>
          <w:lang w:val="sr-Cyrl-CS"/>
        </w:rPr>
        <w:t xml:space="preserve">, крши одредбе овог уговора, </w:t>
      </w:r>
      <w:r>
        <w:rPr>
          <w:rFonts w:cs="Arial"/>
          <w:lang w:val="sr-Cyrl-CS"/>
        </w:rPr>
        <w:t xml:space="preserve">Купац </w:t>
      </w:r>
      <w:r>
        <w:rPr>
          <w:rFonts w:cs="Arial"/>
          <w:bCs/>
          <w:lang w:val="sr-Cyrl-CS"/>
        </w:rPr>
        <w:t>има право да констатује непоштовање одредби Уговора и о томе достави Продавцу писану опомену.</w:t>
      </w:r>
    </w:p>
    <w:p w:rsidR="004777A1" w:rsidRDefault="004777A1" w:rsidP="004777A1">
      <w:pPr>
        <w:tabs>
          <w:tab w:val="left" w:pos="9090"/>
        </w:tabs>
        <w:rPr>
          <w:rFonts w:cs="Arial"/>
          <w:bCs/>
          <w:lang w:val="sr-Cyrl-CS"/>
        </w:rPr>
      </w:pPr>
      <w:r>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cs="Arial"/>
          <w:lang w:val="sr-Cyrl-CS"/>
        </w:rPr>
        <w:t>Купац</w:t>
      </w:r>
      <w:r>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77A1" w:rsidRDefault="004777A1" w:rsidP="004777A1">
      <w:pPr>
        <w:tabs>
          <w:tab w:val="left" w:pos="9090"/>
        </w:tabs>
        <w:rPr>
          <w:rFonts w:cs="Arial"/>
          <w:bCs/>
          <w:lang w:val="sr-Cyrl-CS"/>
        </w:rPr>
      </w:pPr>
      <w:r>
        <w:rPr>
          <w:rFonts w:cs="Arial"/>
          <w:bCs/>
          <w:lang w:val="sr-Cyrl-CS"/>
        </w:rPr>
        <w:t xml:space="preserve">У случају раскида овог </w:t>
      </w:r>
      <w:r>
        <w:rPr>
          <w:rFonts w:cs="Arial"/>
          <w:bCs/>
        </w:rPr>
        <w:t>У</w:t>
      </w:r>
      <w:r>
        <w:rPr>
          <w:rFonts w:cs="Arial"/>
          <w:bCs/>
          <w:lang w:val="sr-Cyrl-CS"/>
        </w:rPr>
        <w:t>говора, у смислу овог члана, Уговорне стране ће измирити своје обавезе настале до дана раскида.</w:t>
      </w:r>
    </w:p>
    <w:p w:rsidR="004777A1" w:rsidRPr="004777A1" w:rsidRDefault="004777A1" w:rsidP="004777A1">
      <w:pPr>
        <w:tabs>
          <w:tab w:val="left" w:pos="9090"/>
        </w:tabs>
        <w:rPr>
          <w:rFonts w:cs="Arial"/>
          <w:bCs/>
          <w:lang w:val="sr-Cyrl-CS"/>
        </w:rPr>
      </w:pPr>
      <w:r>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77A1" w:rsidRDefault="004777A1" w:rsidP="004777A1">
      <w:pPr>
        <w:jc w:val="center"/>
        <w:rPr>
          <w:rFonts w:cs="Arial"/>
          <w:b/>
          <w:lang w:val="sr-Cyrl-RS"/>
        </w:rPr>
      </w:pPr>
      <w:proofErr w:type="gramStart"/>
      <w:r>
        <w:rPr>
          <w:rFonts w:cs="Arial"/>
          <w:b/>
        </w:rPr>
        <w:t>Члан 1</w:t>
      </w:r>
      <w:r>
        <w:rPr>
          <w:rFonts w:cs="Arial"/>
          <w:b/>
          <w:lang w:val="sr-Cyrl-RS"/>
        </w:rPr>
        <w:t>3</w:t>
      </w:r>
      <w:r>
        <w:rPr>
          <w:rFonts w:cs="Arial"/>
          <w:b/>
        </w:rPr>
        <w:t>.</w:t>
      </w:r>
      <w:proofErr w:type="gramEnd"/>
    </w:p>
    <w:p w:rsidR="004777A1" w:rsidRPr="004406F6" w:rsidRDefault="004777A1" w:rsidP="004777A1">
      <w:pPr>
        <w:rPr>
          <w:rFonts w:cs="Arial"/>
          <w:lang w:val="sr-Cyrl-RS"/>
        </w:rPr>
      </w:pPr>
      <w:proofErr w:type="gramStart"/>
      <w:r>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777A1" w:rsidRDefault="004777A1" w:rsidP="004777A1">
      <w:pPr>
        <w:rPr>
          <w:rFonts w:eastAsia="Calibri" w:cs="Arial"/>
          <w:b/>
        </w:rPr>
      </w:pPr>
      <w:r>
        <w:rPr>
          <w:rFonts w:eastAsia="Calibri" w:cs="Arial"/>
          <w:b/>
          <w:lang w:val="sr-Cyrl-RS"/>
        </w:rPr>
        <w:t xml:space="preserve">                                                                   </w:t>
      </w:r>
      <w:proofErr w:type="gramStart"/>
      <w:r>
        <w:rPr>
          <w:rFonts w:eastAsia="Calibri" w:cs="Arial"/>
          <w:b/>
        </w:rPr>
        <w:t>Члан 1</w:t>
      </w:r>
      <w:r>
        <w:rPr>
          <w:rFonts w:eastAsia="Calibri" w:cs="Arial"/>
          <w:b/>
          <w:lang w:val="sr-Cyrl-RS"/>
        </w:rPr>
        <w:t>4</w:t>
      </w:r>
      <w:r>
        <w:rPr>
          <w:rFonts w:eastAsia="Calibri" w:cs="Arial"/>
          <w:b/>
        </w:rPr>
        <w:t>.</w:t>
      </w:r>
      <w:proofErr w:type="gramEnd"/>
    </w:p>
    <w:p w:rsidR="004777A1" w:rsidRDefault="004777A1" w:rsidP="00180E08">
      <w:pPr>
        <w:spacing w:after="240"/>
        <w:rPr>
          <w:rFonts w:eastAsia="Calibri" w:cs="Arial"/>
          <w:lang w:val="sr-Cyrl-RS"/>
        </w:rPr>
      </w:pPr>
      <w:r>
        <w:rPr>
          <w:rFonts w:eastAsia="Calibri"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Pr>
          <w:rFonts w:eastAsia="Calibri" w:cs="Arial"/>
        </w:rPr>
        <w:t>,и</w:t>
      </w:r>
      <w:proofErr w:type="gramEnd"/>
      <w:r>
        <w:rPr>
          <w:rFonts w:eastAsia="Calibri" w:cs="Arial"/>
        </w:rPr>
        <w:t xml:space="preserve"> да их користи искључиво у вези са реализацијом овог Уговора. </w:t>
      </w:r>
    </w:p>
    <w:p w:rsidR="004777A1" w:rsidRPr="004406F6" w:rsidRDefault="004777A1" w:rsidP="00180E08">
      <w:pPr>
        <w:spacing w:after="240"/>
        <w:rPr>
          <w:rFonts w:eastAsia="Calibri" w:cs="Arial"/>
          <w:lang w:val="sr-Cyrl-RS"/>
        </w:rPr>
      </w:pPr>
      <w:r>
        <w:rPr>
          <w:rFonts w:eastAsia="Calibri" w:cs="Arial"/>
        </w:rPr>
        <w:t xml:space="preserve">Информације, подаци и документација које је </w:t>
      </w:r>
      <w:r>
        <w:rPr>
          <w:rFonts w:eastAsia="Calibri" w:cs="Arial"/>
          <w:color w:val="000000"/>
        </w:rPr>
        <w:t>Купац</w:t>
      </w:r>
      <w:r>
        <w:rPr>
          <w:rFonts w:eastAsia="Calibri" w:cs="Arial"/>
        </w:rPr>
        <w:t xml:space="preserve"> доставио Продавцу у извршавању предмета овог Уговора</w:t>
      </w:r>
      <w:proofErr w:type="gramStart"/>
      <w:r>
        <w:rPr>
          <w:rFonts w:eastAsia="Calibri" w:cs="Arial"/>
        </w:rPr>
        <w:t>,Продавац</w:t>
      </w:r>
      <w:proofErr w:type="gramEnd"/>
      <w:r>
        <w:rPr>
          <w:rFonts w:eastAsia="Calibri" w:cs="Arial"/>
        </w:rPr>
        <w:t xml:space="preserve"> не може стављати на располагање трећим лицима, без претходне писане сагласности </w:t>
      </w:r>
      <w:r>
        <w:rPr>
          <w:rFonts w:eastAsia="Calibri" w:cs="Arial"/>
          <w:color w:val="000000"/>
        </w:rPr>
        <w:t>Купца,осим у случајевима предвиђеним одговарајућим прописима</w:t>
      </w:r>
      <w:r>
        <w:rPr>
          <w:rFonts w:eastAsia="Calibri" w:cs="Arial"/>
        </w:rPr>
        <w:t xml:space="preserve">. </w:t>
      </w:r>
    </w:p>
    <w:p w:rsidR="004777A1" w:rsidRDefault="004777A1" w:rsidP="004777A1">
      <w:pPr>
        <w:jc w:val="center"/>
        <w:rPr>
          <w:rFonts w:cs="Arial"/>
          <w:b/>
          <w:lang w:val="sr-Cyrl-RS"/>
        </w:rPr>
      </w:pPr>
      <w:proofErr w:type="gramStart"/>
      <w:r>
        <w:rPr>
          <w:rFonts w:cs="Arial"/>
          <w:b/>
        </w:rPr>
        <w:t>Члан 1</w:t>
      </w:r>
      <w:r>
        <w:rPr>
          <w:rFonts w:cs="Arial"/>
          <w:b/>
          <w:lang w:val="sr-Cyrl-RS"/>
        </w:rPr>
        <w:t>5</w:t>
      </w:r>
      <w:r>
        <w:rPr>
          <w:rFonts w:cs="Arial"/>
          <w:b/>
        </w:rPr>
        <w:t>.</w:t>
      </w:r>
      <w:proofErr w:type="gramEnd"/>
    </w:p>
    <w:p w:rsidR="004777A1" w:rsidRDefault="004777A1" w:rsidP="00180E08">
      <w:pPr>
        <w:tabs>
          <w:tab w:val="left" w:pos="9090"/>
        </w:tabs>
        <w:spacing w:before="0"/>
        <w:rPr>
          <w:rFonts w:cs="Arial"/>
          <w:lang w:val="sr-Cyrl-CS"/>
        </w:rPr>
      </w:pPr>
      <w:proofErr w:type="gramStart"/>
      <w:r>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4777A1" w:rsidRDefault="004777A1" w:rsidP="00180E08">
      <w:pPr>
        <w:tabs>
          <w:tab w:val="left" w:pos="9090"/>
        </w:tabs>
        <w:spacing w:before="0"/>
        <w:rPr>
          <w:rFonts w:cs="Arial"/>
          <w:lang w:val="ru-RU"/>
        </w:rPr>
      </w:pPr>
      <w:r>
        <w:rPr>
          <w:rFonts w:cs="Arial"/>
          <w:lang w:val="ru-RU"/>
        </w:rPr>
        <w:t xml:space="preserve">Након закључења </w:t>
      </w:r>
      <w:r>
        <w:rPr>
          <w:rFonts w:cs="Arial"/>
        </w:rPr>
        <w:t xml:space="preserve">и ступања на правну снагу </w:t>
      </w:r>
      <w:r>
        <w:rPr>
          <w:rFonts w:cs="Arial"/>
          <w:lang w:val="ru-RU"/>
        </w:rPr>
        <w:t xml:space="preserve">овог Уговора, Купац може да дозволи, а </w:t>
      </w:r>
      <w:r>
        <w:rPr>
          <w:rFonts w:cs="Arial"/>
        </w:rPr>
        <w:t>Продавац</w:t>
      </w:r>
      <w:r>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80E08" w:rsidRDefault="00180E08" w:rsidP="00180E08">
      <w:pPr>
        <w:tabs>
          <w:tab w:val="left" w:pos="9090"/>
        </w:tabs>
        <w:spacing w:before="0"/>
        <w:rPr>
          <w:rFonts w:cs="Arial"/>
          <w:lang w:val="ru-RU"/>
        </w:rPr>
      </w:pPr>
    </w:p>
    <w:p w:rsidR="004777A1" w:rsidRDefault="004777A1" w:rsidP="00263B86">
      <w:pPr>
        <w:spacing w:before="0"/>
        <w:jc w:val="center"/>
        <w:rPr>
          <w:rFonts w:cs="Arial"/>
          <w:b/>
          <w:lang w:val="sr-Cyrl-RS"/>
        </w:rPr>
      </w:pPr>
      <w:proofErr w:type="gramStart"/>
      <w:r>
        <w:rPr>
          <w:rFonts w:cs="Arial"/>
          <w:b/>
        </w:rPr>
        <w:t>Члан 1</w:t>
      </w:r>
      <w:r>
        <w:rPr>
          <w:rFonts w:cs="Arial"/>
          <w:b/>
          <w:lang w:val="sr-Cyrl-RS"/>
        </w:rPr>
        <w:t>6</w:t>
      </w:r>
      <w:r>
        <w:rPr>
          <w:rFonts w:cs="Arial"/>
          <w:b/>
        </w:rPr>
        <w:t>.</w:t>
      </w:r>
      <w:proofErr w:type="gramEnd"/>
    </w:p>
    <w:p w:rsidR="004777A1" w:rsidRDefault="004777A1" w:rsidP="00263B86">
      <w:pPr>
        <w:tabs>
          <w:tab w:val="left" w:pos="567"/>
        </w:tabs>
        <w:spacing w:before="0"/>
        <w:rPr>
          <w:rFonts w:eastAsia="Calibri" w:cs="Arial"/>
          <w:noProof/>
          <w:lang w:val="ru-RU"/>
        </w:rPr>
      </w:pPr>
      <w:proofErr w:type="gramStart"/>
      <w:r>
        <w:rPr>
          <w:rFonts w:eastAsia="Calibri" w:cs="Arial"/>
          <w:noProof/>
        </w:rPr>
        <w:t>Продавац</w:t>
      </w:r>
      <w:r>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Pr>
          <w:rFonts w:eastAsia="TimesNewRomanPSMT" w:cs="Arial"/>
          <w:bCs/>
          <w:lang w:val="ru-RU"/>
        </w:rPr>
        <w:t>у вези са испуњеношћу услова из поступка јавне набавке</w:t>
      </w:r>
      <w:r>
        <w:rPr>
          <w:rFonts w:eastAsia="Calibri" w:cs="Arial"/>
          <w:noProof/>
          <w:lang w:val="ru-RU"/>
        </w:rPr>
        <w:t xml:space="preserve">, о насталој промени писмено обавести </w:t>
      </w:r>
      <w:r>
        <w:rPr>
          <w:rFonts w:eastAsia="Calibri" w:cs="Arial"/>
          <w:noProof/>
        </w:rPr>
        <w:t>Купца</w:t>
      </w:r>
      <w:r>
        <w:rPr>
          <w:rFonts w:eastAsia="Calibri" w:cs="Arial"/>
          <w:noProof/>
          <w:lang w:val="ru-RU"/>
        </w:rPr>
        <w:t xml:space="preserve"> и да је документује на прописан начин.</w:t>
      </w:r>
      <w:proofErr w:type="gramEnd"/>
    </w:p>
    <w:p w:rsidR="004777A1" w:rsidRDefault="004777A1" w:rsidP="004777A1">
      <w:pPr>
        <w:tabs>
          <w:tab w:val="left" w:pos="567"/>
        </w:tabs>
        <w:rPr>
          <w:rFonts w:eastAsia="Calibri" w:cs="Arial"/>
          <w:noProof/>
        </w:rPr>
      </w:pPr>
      <w:r>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80E08" w:rsidRDefault="00180E08" w:rsidP="004777A1">
      <w:pPr>
        <w:tabs>
          <w:tab w:val="left" w:pos="567"/>
        </w:tabs>
        <w:rPr>
          <w:rFonts w:cs="Arial"/>
          <w:b/>
          <w:sz w:val="16"/>
          <w:szCs w:val="16"/>
          <w:lang w:val="sr-Cyrl-BA"/>
        </w:rPr>
      </w:pPr>
    </w:p>
    <w:p w:rsidR="003036C0" w:rsidRDefault="003036C0" w:rsidP="004777A1">
      <w:pPr>
        <w:tabs>
          <w:tab w:val="left" w:pos="567"/>
        </w:tabs>
        <w:rPr>
          <w:rFonts w:cs="Arial"/>
          <w:b/>
          <w:sz w:val="16"/>
          <w:szCs w:val="16"/>
          <w:lang w:val="sr-Cyrl-BA"/>
        </w:rPr>
      </w:pPr>
    </w:p>
    <w:p w:rsidR="003036C0" w:rsidRDefault="003036C0" w:rsidP="004777A1">
      <w:pPr>
        <w:tabs>
          <w:tab w:val="left" w:pos="567"/>
        </w:tabs>
        <w:rPr>
          <w:rFonts w:cs="Arial"/>
          <w:b/>
          <w:sz w:val="16"/>
          <w:szCs w:val="16"/>
          <w:lang w:val="sr-Cyrl-BA"/>
        </w:rPr>
      </w:pPr>
    </w:p>
    <w:p w:rsidR="003036C0" w:rsidRDefault="003036C0" w:rsidP="004777A1">
      <w:pPr>
        <w:tabs>
          <w:tab w:val="left" w:pos="567"/>
        </w:tabs>
        <w:rPr>
          <w:rFonts w:cs="Arial"/>
          <w:b/>
          <w:sz w:val="16"/>
          <w:szCs w:val="16"/>
          <w:lang w:val="sr-Cyrl-BA"/>
        </w:rPr>
      </w:pPr>
    </w:p>
    <w:p w:rsidR="003036C0" w:rsidRDefault="003036C0" w:rsidP="004777A1">
      <w:pPr>
        <w:tabs>
          <w:tab w:val="left" w:pos="567"/>
        </w:tabs>
        <w:rPr>
          <w:rFonts w:cs="Arial"/>
          <w:b/>
          <w:sz w:val="16"/>
          <w:szCs w:val="16"/>
          <w:lang w:val="sr-Cyrl-BA"/>
        </w:rPr>
      </w:pPr>
    </w:p>
    <w:p w:rsidR="004777A1" w:rsidRDefault="004777A1" w:rsidP="007E39AB">
      <w:pPr>
        <w:tabs>
          <w:tab w:val="left" w:pos="567"/>
        </w:tabs>
        <w:spacing w:before="0"/>
        <w:rPr>
          <w:rFonts w:cs="Arial"/>
          <w:b/>
          <w:lang w:val="sr-Cyrl-BA"/>
        </w:rPr>
      </w:pPr>
      <w:r>
        <w:rPr>
          <w:rFonts w:cs="Arial"/>
          <w:b/>
          <w:lang w:val="sr-Cyrl-BA"/>
        </w:rPr>
        <w:lastRenderedPageBreak/>
        <w:t xml:space="preserve"> ВАЖНОСТ УГОВОРА</w:t>
      </w:r>
    </w:p>
    <w:p w:rsidR="004777A1" w:rsidRDefault="004777A1" w:rsidP="007E39AB">
      <w:pPr>
        <w:spacing w:before="0"/>
        <w:jc w:val="center"/>
        <w:rPr>
          <w:rFonts w:cs="Arial"/>
          <w:b/>
          <w:lang w:val="sr-Cyrl-RS"/>
        </w:rPr>
      </w:pPr>
      <w:proofErr w:type="gramStart"/>
      <w:r>
        <w:rPr>
          <w:rFonts w:cs="Arial"/>
          <w:b/>
        </w:rPr>
        <w:t xml:space="preserve">Члан </w:t>
      </w:r>
      <w:r>
        <w:rPr>
          <w:rFonts w:cs="Arial"/>
          <w:b/>
          <w:lang w:val="sr-Cyrl-RS"/>
        </w:rPr>
        <w:t>17</w:t>
      </w:r>
      <w:r>
        <w:rPr>
          <w:rFonts w:cs="Arial"/>
          <w:b/>
        </w:rPr>
        <w:t>.</w:t>
      </w:r>
      <w:proofErr w:type="gramEnd"/>
    </w:p>
    <w:p w:rsidR="003036C0" w:rsidRPr="003036C0" w:rsidRDefault="003036C0" w:rsidP="003036C0">
      <w:pPr>
        <w:tabs>
          <w:tab w:val="left" w:pos="567"/>
        </w:tabs>
        <w:rPr>
          <w:rFonts w:eastAsia="Calibri" w:cs="Arial"/>
          <w:lang w:val="sr-Cyrl-RS"/>
        </w:rPr>
      </w:pPr>
      <w:r w:rsidRPr="003036C0">
        <w:rPr>
          <w:rFonts w:eastAsia="Calibri" w:cs="Arial"/>
        </w:rPr>
        <w:t>Уговор се сматра закљученим након потписивања од стране законских заступника Уговорних страна</w:t>
      </w:r>
      <w:r w:rsidRPr="003036C0">
        <w:rPr>
          <w:rFonts w:eastAsia="Calibri" w:cs="Arial"/>
          <w:lang w:val="sr-Cyrl-RS"/>
        </w:rPr>
        <w:t xml:space="preserve"> а ступа на </w:t>
      </w:r>
      <w:proofErr w:type="gramStart"/>
      <w:r w:rsidRPr="003036C0">
        <w:rPr>
          <w:rFonts w:eastAsia="Calibri" w:cs="Arial"/>
          <w:lang w:val="sr-Cyrl-RS"/>
        </w:rPr>
        <w:t>снагу  на</w:t>
      </w:r>
      <w:proofErr w:type="gramEnd"/>
      <w:r w:rsidRPr="003036C0">
        <w:rPr>
          <w:rFonts w:eastAsia="Calibri" w:cs="Arial"/>
          <w:lang w:val="sr-Cyrl-RS"/>
        </w:rPr>
        <w:t xml:space="preserve"> дан достављања менице за добро извршење посла </w:t>
      </w:r>
    </w:p>
    <w:p w:rsidR="004777A1" w:rsidRDefault="004777A1" w:rsidP="004777A1">
      <w:pPr>
        <w:tabs>
          <w:tab w:val="left" w:pos="567"/>
        </w:tabs>
        <w:rPr>
          <w:rFonts w:eastAsia="Calibri" w:cs="Arial"/>
        </w:rPr>
      </w:pPr>
      <w:r>
        <w:rPr>
          <w:rFonts w:cs="Arial"/>
          <w:lang w:val="sr-Cyrl-RS"/>
        </w:rPr>
        <w:t>Уколико се уговорена финансијска средства утроше пре истека уговореног рока Уговор ће се сматрати испуњеним.</w:t>
      </w:r>
    </w:p>
    <w:p w:rsidR="00263B86" w:rsidRPr="00263B86" w:rsidRDefault="004777A1" w:rsidP="00263B86">
      <w:pPr>
        <w:rPr>
          <w:rFonts w:cs="Arial"/>
          <w:spacing w:val="2"/>
        </w:rPr>
      </w:pPr>
      <w:r>
        <w:rPr>
          <w:rFonts w:eastAsia="Calibri"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2C7007">
        <w:rPr>
          <w:rFonts w:eastAsia="Calibri" w:cs="Arial"/>
          <w:spacing w:val="2"/>
          <w:lang w:val="sr-Cyrl-RS"/>
        </w:rPr>
        <w:t>4 месеца</w:t>
      </w:r>
      <w:r>
        <w:rPr>
          <w:rFonts w:eastAsia="Calibri" w:cs="Arial"/>
          <w:spacing w:val="2"/>
        </w:rPr>
        <w:t xml:space="preserve"> од дана </w:t>
      </w:r>
      <w:r>
        <w:rPr>
          <w:rFonts w:eastAsia="Calibri" w:cs="Arial"/>
          <w:spacing w:val="2"/>
          <w:lang w:val="sr-Cyrl-RS"/>
        </w:rPr>
        <w:t>потписивања</w:t>
      </w:r>
      <w:r w:rsidR="00263B86">
        <w:rPr>
          <w:rFonts w:cs="Arial"/>
          <w:spacing w:val="2"/>
        </w:rPr>
        <w:t>, а што не утиче на одредбе о гарантном року и обавезама из гарантног рока.</w:t>
      </w:r>
    </w:p>
    <w:p w:rsidR="004777A1" w:rsidRDefault="00263B86" w:rsidP="004777A1">
      <w:pPr>
        <w:rPr>
          <w:rFonts w:cs="Arial"/>
          <w:lang w:val="sr-Cyrl-RS"/>
        </w:rPr>
      </w:pPr>
      <w:r w:rsidRPr="00263B86">
        <w:rPr>
          <w:rFonts w:cs="Arial"/>
        </w:rPr>
        <w:t>Обавезе по</w:t>
      </w:r>
      <w:proofErr w:type="gramStart"/>
      <w:r w:rsidRPr="00263B86">
        <w:rPr>
          <w:rFonts w:cs="Arial"/>
        </w:rPr>
        <w:t>  овом</w:t>
      </w:r>
      <w:proofErr w:type="gramEnd"/>
      <w:r w:rsidRPr="00263B86">
        <w:rPr>
          <w:rFonts w:cs="Arial"/>
        </w:rPr>
        <w:t xml:space="preserve"> Уговору које доспевају у наредној години, </w:t>
      </w:r>
      <w:r w:rsidRPr="00263B86">
        <w:rPr>
          <w:rFonts w:cs="Arial"/>
          <w:lang w:val="sr-Cyrl-RS"/>
        </w:rPr>
        <w:t>Купац</w:t>
      </w:r>
      <w:r w:rsidRPr="00263B86">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C7007" w:rsidRPr="002C7007" w:rsidRDefault="002C7007" w:rsidP="004777A1">
      <w:pPr>
        <w:rPr>
          <w:rFonts w:cs="Arial"/>
          <w:lang w:val="sr-Cyrl-RS"/>
        </w:rPr>
      </w:pPr>
    </w:p>
    <w:p w:rsidR="004777A1" w:rsidRDefault="004777A1" w:rsidP="004777A1">
      <w:pPr>
        <w:rPr>
          <w:rFonts w:cs="Arial"/>
          <w:b/>
          <w:lang w:val="sr-Cyrl-RS"/>
        </w:rPr>
      </w:pPr>
      <w:r>
        <w:rPr>
          <w:rFonts w:cs="Arial"/>
          <w:b/>
        </w:rPr>
        <w:t>ИЗМЕНЕ ТОКОМ ТРАЈАЊА УГОВОРА</w:t>
      </w:r>
    </w:p>
    <w:p w:rsidR="004777A1" w:rsidRDefault="004777A1" w:rsidP="004777A1">
      <w:pPr>
        <w:jc w:val="center"/>
        <w:rPr>
          <w:rFonts w:cs="Arial"/>
          <w:b/>
          <w:lang w:val="sr-Cyrl-RS"/>
        </w:rPr>
      </w:pPr>
      <w:proofErr w:type="gramStart"/>
      <w:r>
        <w:rPr>
          <w:rFonts w:cs="Arial"/>
          <w:b/>
        </w:rPr>
        <w:t xml:space="preserve">Члан </w:t>
      </w:r>
      <w:r>
        <w:rPr>
          <w:rFonts w:cs="Arial"/>
          <w:b/>
          <w:lang w:val="sr-Cyrl-RS"/>
        </w:rPr>
        <w:t>18</w:t>
      </w:r>
      <w:r>
        <w:rPr>
          <w:rFonts w:cs="Arial"/>
          <w:b/>
        </w:rPr>
        <w:t>.</w:t>
      </w:r>
      <w:proofErr w:type="gramEnd"/>
    </w:p>
    <w:p w:rsidR="004777A1" w:rsidRDefault="004777A1" w:rsidP="00263B86">
      <w:pPr>
        <w:spacing w:before="0"/>
        <w:rPr>
          <w:rFonts w:cs="Arial"/>
          <w:lang w:val="sr-Cyrl-RS" w:eastAsia="sr-Latn-CS"/>
        </w:rPr>
      </w:pPr>
      <w:r>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777A1" w:rsidRPr="005A428E" w:rsidRDefault="004777A1" w:rsidP="004777A1">
      <w:pPr>
        <w:rPr>
          <w:rFonts w:eastAsia="Calibri" w:cs="Arial"/>
          <w:lang w:val="sr-Cyrl-RS" w:eastAsia="sr-Latn-CS"/>
        </w:rPr>
      </w:pPr>
      <w:proofErr w:type="gramStart"/>
      <w:r>
        <w:rPr>
          <w:rFonts w:eastAsia="Calibri"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F96AE3" w:rsidRDefault="004777A1" w:rsidP="004777A1">
      <w:pPr>
        <w:rPr>
          <w:rFonts w:cs="Arial"/>
          <w:lang w:val="sr-Cyrl-RS" w:eastAsia="sr-Latn-CS"/>
        </w:rPr>
      </w:pPr>
      <w:proofErr w:type="gramStart"/>
      <w:r>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180E08" w:rsidRPr="00180E08" w:rsidRDefault="00180E08" w:rsidP="004777A1">
      <w:pPr>
        <w:rPr>
          <w:rFonts w:cs="Arial"/>
          <w:lang w:val="sr-Cyrl-RS" w:eastAsia="sr-Latn-CS"/>
        </w:rPr>
      </w:pPr>
    </w:p>
    <w:p w:rsidR="004777A1" w:rsidRDefault="004777A1" w:rsidP="004777A1">
      <w:pPr>
        <w:rPr>
          <w:rFonts w:cs="Arial"/>
          <w:b/>
          <w:lang w:val="sr-Cyrl-RS"/>
        </w:rPr>
      </w:pPr>
      <w:r>
        <w:rPr>
          <w:rFonts w:cs="Arial"/>
          <w:b/>
        </w:rPr>
        <w:t>ЗАВРШНЕ ОДРЕДБЕ</w:t>
      </w:r>
    </w:p>
    <w:p w:rsidR="004777A1" w:rsidRDefault="004777A1" w:rsidP="004777A1">
      <w:pPr>
        <w:jc w:val="center"/>
        <w:rPr>
          <w:rFonts w:cs="Arial"/>
          <w:b/>
          <w:lang w:val="sr-Cyrl-RS"/>
        </w:rPr>
      </w:pPr>
      <w:proofErr w:type="gramStart"/>
      <w:r>
        <w:rPr>
          <w:rFonts w:cs="Arial"/>
          <w:b/>
        </w:rPr>
        <w:t xml:space="preserve">Члан </w:t>
      </w:r>
      <w:r>
        <w:rPr>
          <w:rFonts w:cs="Arial"/>
          <w:b/>
          <w:lang w:val="sr-Cyrl-RS"/>
        </w:rPr>
        <w:t>19</w:t>
      </w:r>
      <w:r>
        <w:rPr>
          <w:rFonts w:cs="Arial"/>
          <w:b/>
        </w:rPr>
        <w:t>.</w:t>
      </w:r>
      <w:proofErr w:type="gramEnd"/>
    </w:p>
    <w:p w:rsidR="004777A1" w:rsidRPr="004777A1" w:rsidRDefault="004777A1" w:rsidP="004777A1">
      <w:pPr>
        <w:tabs>
          <w:tab w:val="left" w:pos="9090"/>
        </w:tabs>
        <w:rPr>
          <w:rFonts w:cs="Arial"/>
          <w:lang w:val="sr-Cyrl-CS"/>
        </w:rPr>
      </w:pPr>
      <w:proofErr w:type="gramStart"/>
      <w:r>
        <w:rPr>
          <w:rFonts w:cs="Arial"/>
        </w:rPr>
        <w:t>На односе Уговорних страна</w:t>
      </w:r>
      <w:r>
        <w:rPr>
          <w:rFonts w:cs="Arial"/>
          <w:lang w:val="sr-Cyrl-CS"/>
        </w:rPr>
        <w:t>,</w:t>
      </w:r>
      <w:r>
        <w:rPr>
          <w:rFonts w:cs="Arial"/>
        </w:rPr>
        <w:t xml:space="preserve"> који нису уређени овим Уговором</w:t>
      </w:r>
      <w:r>
        <w:rPr>
          <w:rFonts w:cs="Arial"/>
          <w:lang w:val="sr-Cyrl-CS"/>
        </w:rPr>
        <w:t>,</w:t>
      </w:r>
      <w:r>
        <w:rPr>
          <w:rFonts w:cs="Arial"/>
        </w:rPr>
        <w:t xml:space="preserve"> примењују се одговарајуће одредбе ЗОО</w:t>
      </w:r>
      <w:r>
        <w:rPr>
          <w:rFonts w:cs="Arial"/>
          <w:lang w:val="pt-BR"/>
        </w:rPr>
        <w:t xml:space="preserve"> и других </w:t>
      </w:r>
      <w:r>
        <w:rPr>
          <w:rFonts w:cs="Arial"/>
          <w:lang w:val="sr-Cyrl-CS"/>
        </w:rPr>
        <w:t xml:space="preserve">закона, подзаконских аката, стандарда и </w:t>
      </w:r>
      <w:r>
        <w:rPr>
          <w:rFonts w:cs="Arial"/>
          <w:lang w:val="ru-RU"/>
        </w:rPr>
        <w:t>техни</w:t>
      </w:r>
      <w:r>
        <w:rPr>
          <w:rFonts w:cs="Arial"/>
          <w:lang w:val="sr-Cyrl-CS"/>
        </w:rPr>
        <w:t>ч</w:t>
      </w:r>
      <w:r>
        <w:rPr>
          <w:rFonts w:cs="Arial"/>
          <w:lang w:val="ru-RU"/>
        </w:rPr>
        <w:t>ки</w:t>
      </w:r>
      <w:r>
        <w:rPr>
          <w:rFonts w:cs="Arial"/>
          <w:lang w:val="sr-Cyrl-CS"/>
        </w:rPr>
        <w:t xml:space="preserve">х </w:t>
      </w:r>
      <w:r>
        <w:rPr>
          <w:rFonts w:cs="Arial"/>
          <w:lang w:val="ru-RU"/>
        </w:rPr>
        <w:t>норматива Републике Србије</w:t>
      </w:r>
      <w:r>
        <w:rPr>
          <w:rFonts w:cs="Arial"/>
          <w:lang w:val="sr-Cyrl-CS"/>
        </w:rPr>
        <w:t xml:space="preserve"> – примењивих с обзиром на предмет овог Уговора.</w:t>
      </w:r>
      <w:proofErr w:type="gramEnd"/>
    </w:p>
    <w:p w:rsidR="004777A1" w:rsidRDefault="004777A1" w:rsidP="004777A1">
      <w:pPr>
        <w:jc w:val="center"/>
        <w:rPr>
          <w:rFonts w:cs="Arial"/>
          <w:b/>
          <w:lang w:val="ru-RU"/>
        </w:rPr>
      </w:pPr>
      <w:r>
        <w:rPr>
          <w:rFonts w:cs="Arial"/>
          <w:b/>
          <w:lang w:val="ru-RU"/>
        </w:rPr>
        <w:t xml:space="preserve">Члан </w:t>
      </w:r>
      <w:r>
        <w:rPr>
          <w:rFonts w:cs="Arial"/>
          <w:b/>
          <w:lang w:val="sr-Cyrl-RS"/>
        </w:rPr>
        <w:t>20</w:t>
      </w:r>
      <w:r>
        <w:rPr>
          <w:rFonts w:cs="Arial"/>
          <w:b/>
          <w:lang w:val="ru-RU"/>
        </w:rPr>
        <w:t>.</w:t>
      </w:r>
    </w:p>
    <w:p w:rsidR="002C7007" w:rsidRPr="002C7007" w:rsidRDefault="004777A1" w:rsidP="004406F6">
      <w:pPr>
        <w:tabs>
          <w:tab w:val="left" w:pos="9090"/>
        </w:tabs>
        <w:rPr>
          <w:rFonts w:cs="Arial"/>
          <w:lang w:val="sr-Cyrl-RS"/>
        </w:rPr>
      </w:pPr>
      <w:r>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w:t>
      </w:r>
      <w:r w:rsidR="0097190E">
        <w:rPr>
          <w:rFonts w:cs="Arial"/>
          <w:lang w:val="sr-Cyrl-RS"/>
        </w:rPr>
        <w:t xml:space="preserve"> коначно</w:t>
      </w:r>
      <w:r>
        <w:rPr>
          <w:rFonts w:cs="Arial"/>
        </w:rPr>
        <w:t xml:space="preserve"> решен од стране стварно надлежног суда у Београду</w:t>
      </w:r>
    </w:p>
    <w:p w:rsidR="004777A1" w:rsidRDefault="004777A1" w:rsidP="004777A1">
      <w:pPr>
        <w:rPr>
          <w:rFonts w:cs="Arial"/>
          <w:b/>
          <w:lang w:val="sr-Cyrl-RS"/>
        </w:rPr>
      </w:pPr>
      <w:r>
        <w:rPr>
          <w:rFonts w:cs="Arial"/>
          <w:b/>
          <w:lang w:val="sr-Cyrl-RS"/>
        </w:rPr>
        <w:t xml:space="preserve">                                                                 </w:t>
      </w:r>
      <w:proofErr w:type="gramStart"/>
      <w:r>
        <w:rPr>
          <w:rFonts w:cs="Arial"/>
          <w:b/>
        </w:rPr>
        <w:t xml:space="preserve">Члан </w:t>
      </w:r>
      <w:r>
        <w:rPr>
          <w:rFonts w:cs="Arial"/>
          <w:b/>
          <w:lang w:val="sr-Cyrl-RS"/>
        </w:rPr>
        <w:t>21</w:t>
      </w:r>
      <w:r>
        <w:rPr>
          <w:rFonts w:cs="Arial"/>
          <w:b/>
        </w:rPr>
        <w:t>.</w:t>
      </w:r>
      <w:proofErr w:type="gramEnd"/>
    </w:p>
    <w:p w:rsidR="004777A1" w:rsidRDefault="004777A1" w:rsidP="004777A1">
      <w:pPr>
        <w:rPr>
          <w:rFonts w:cs="Arial"/>
          <w:spacing w:val="2"/>
          <w:lang w:val="sr-Cyrl-RS"/>
        </w:rPr>
      </w:pPr>
      <w:r>
        <w:rPr>
          <w:rFonts w:cs="Arial"/>
          <w:spacing w:val="2"/>
          <w:lang w:val="sr-Cyrl-CS"/>
        </w:rPr>
        <w:t xml:space="preserve">Овај Уговор ступа на снагу даном потписивања од стране овлашћених лица Уговорних страна и достављања </w:t>
      </w:r>
      <w:r>
        <w:rPr>
          <w:rFonts w:cs="Arial"/>
          <w:spacing w:val="2"/>
          <w:lang w:val="sr-Cyrl-RS"/>
        </w:rPr>
        <w:t>менице</w:t>
      </w:r>
      <w:r>
        <w:rPr>
          <w:rFonts w:cs="Arial"/>
          <w:spacing w:val="2"/>
          <w:lang w:val="sr-Cyrl-CS"/>
        </w:rPr>
        <w:t xml:space="preserve"> за добро извршење посла </w:t>
      </w:r>
    </w:p>
    <w:p w:rsidR="004777A1" w:rsidRDefault="004777A1" w:rsidP="004777A1">
      <w:pPr>
        <w:rPr>
          <w:rFonts w:cs="Arial"/>
          <w:spacing w:val="2"/>
          <w:lang w:val="sr-Cyrl-CS"/>
        </w:rPr>
      </w:pPr>
      <w:r>
        <w:rPr>
          <w:rFonts w:cs="Arial"/>
          <w:spacing w:val="2"/>
          <w:lang w:val="sr-Cyrl-CS"/>
        </w:rPr>
        <w:t>Саставни део овог Уговора су и његови прилози, како следи:</w:t>
      </w:r>
    </w:p>
    <w:p w:rsidR="004777A1" w:rsidRDefault="004777A1" w:rsidP="004777A1">
      <w:pPr>
        <w:tabs>
          <w:tab w:val="left" w:pos="567"/>
        </w:tabs>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4777A1" w:rsidRDefault="004777A1" w:rsidP="004777A1">
      <w:pPr>
        <w:tabs>
          <w:tab w:val="left" w:pos="9090"/>
        </w:tabs>
        <w:rPr>
          <w:rFonts w:cs="Arial"/>
          <w:lang w:val="sr-Cyrl-RS"/>
        </w:rPr>
      </w:pPr>
      <w:r>
        <w:rPr>
          <w:rFonts w:cs="Arial"/>
        </w:rPr>
        <w:lastRenderedPageBreak/>
        <w:t>Прилог 2 Понуда</w:t>
      </w:r>
      <w:r>
        <w:rPr>
          <w:rFonts w:cs="Arial"/>
          <w:lang w:val="sr-Cyrl-RS"/>
        </w:rPr>
        <w:t xml:space="preserve"> и структура цене</w:t>
      </w:r>
    </w:p>
    <w:p w:rsidR="004777A1" w:rsidRDefault="004777A1" w:rsidP="004777A1">
      <w:pPr>
        <w:tabs>
          <w:tab w:val="left" w:pos="9090"/>
        </w:tabs>
        <w:rPr>
          <w:rFonts w:cs="Arial"/>
          <w:lang w:val="sr-Cyrl-RS"/>
        </w:rPr>
      </w:pPr>
      <w:proofErr w:type="gramStart"/>
      <w:r>
        <w:rPr>
          <w:rFonts w:cs="Arial"/>
        </w:rPr>
        <w:t xml:space="preserve">Прилог 3 </w:t>
      </w:r>
      <w:r>
        <w:rPr>
          <w:rFonts w:cs="Arial"/>
          <w:lang w:val="sr-Cyrl-RS"/>
        </w:rPr>
        <w:t>Техничка спецификација</w:t>
      </w:r>
      <w:r w:rsidR="00A6351F">
        <w:rPr>
          <w:rFonts w:cs="Arial"/>
          <w:lang w:val="sr-Cyrl-RS"/>
        </w:rPr>
        <w:t xml:space="preserve"> </w:t>
      </w:r>
      <w:r w:rsidR="0097190E">
        <w:rPr>
          <w:rFonts w:cs="Arial"/>
          <w:lang w:val="sr-Cyrl-RS"/>
        </w:rPr>
        <w:t>(одељак 3.</w:t>
      </w:r>
      <w:proofErr w:type="gramEnd"/>
      <w:r w:rsidR="0097190E">
        <w:rPr>
          <w:rFonts w:cs="Arial"/>
          <w:lang w:val="sr-Cyrl-RS"/>
        </w:rPr>
        <w:t xml:space="preserve"> Конкурсне документације)</w:t>
      </w:r>
    </w:p>
    <w:p w:rsidR="004777A1" w:rsidRDefault="004777A1" w:rsidP="004777A1">
      <w:pPr>
        <w:ind w:right="-1149"/>
        <w:rPr>
          <w:rFonts w:eastAsia="Calibri" w:cs="Arial"/>
          <w:bCs/>
          <w:lang w:val="sr-Cyrl-RS"/>
        </w:rPr>
      </w:pPr>
      <w:proofErr w:type="gramStart"/>
      <w:r>
        <w:rPr>
          <w:rFonts w:cs="Arial"/>
        </w:rPr>
        <w:t xml:space="preserve">Прилог </w:t>
      </w:r>
      <w:r>
        <w:rPr>
          <w:rFonts w:cs="Arial"/>
          <w:lang w:val="sr-Cyrl-RS"/>
        </w:rPr>
        <w:t xml:space="preserve">4 </w:t>
      </w:r>
      <w:r>
        <w:rPr>
          <w:rFonts w:eastAsia="Calibri" w:cs="Arial"/>
          <w:bCs/>
          <w:lang w:val="sr-Cyrl-RS"/>
        </w:rPr>
        <w:t>меница.</w:t>
      </w:r>
      <w:proofErr w:type="gramEnd"/>
    </w:p>
    <w:p w:rsidR="004777A1" w:rsidRDefault="004777A1" w:rsidP="004777A1">
      <w:pPr>
        <w:ind w:right="-142"/>
        <w:rPr>
          <w:rFonts w:eastAsia="Calibri" w:cs="Arial"/>
          <w:lang w:val="sr-Cyrl-RS"/>
        </w:rPr>
      </w:pPr>
      <w:r>
        <w:rPr>
          <w:rFonts w:cs="Arial"/>
        </w:rPr>
        <w:t xml:space="preserve">Прилог </w:t>
      </w:r>
      <w:r>
        <w:rPr>
          <w:rFonts w:cs="Arial"/>
          <w:lang w:val="sr-Cyrl-RS"/>
        </w:rPr>
        <w:t>5</w:t>
      </w:r>
      <w:r>
        <w:rPr>
          <w:rFonts w:cs="Arial"/>
        </w:rPr>
        <w:t xml:space="preserve"> Споразум о заједничком </w:t>
      </w:r>
      <w:proofErr w:type="gramStart"/>
      <w:r>
        <w:rPr>
          <w:rFonts w:cs="Arial"/>
        </w:rPr>
        <w:t>наступању</w:t>
      </w:r>
      <w:r>
        <w:rPr>
          <w:rFonts w:cs="Arial"/>
          <w:lang w:val="sr-Cyrl-RS"/>
        </w:rPr>
        <w:t xml:space="preserve">  </w:t>
      </w:r>
      <w:r>
        <w:rPr>
          <w:rFonts w:eastAsia="Calibri" w:cs="Arial"/>
          <w:lang w:val="sr-Cyrl-RS"/>
        </w:rPr>
        <w:t>(</w:t>
      </w:r>
      <w:proofErr w:type="gramEnd"/>
      <w:r>
        <w:rPr>
          <w:rFonts w:eastAsia="Calibri" w:cs="Arial"/>
          <w:lang w:val="sr-Cyrl-RS"/>
        </w:rPr>
        <w:t>у случају подношења заједничке понуде).</w:t>
      </w:r>
    </w:p>
    <w:p w:rsidR="005A428E" w:rsidRDefault="005A428E" w:rsidP="004777A1">
      <w:pPr>
        <w:ind w:right="-142"/>
        <w:rPr>
          <w:rFonts w:cs="Arial"/>
          <w:lang w:val="sr-Cyrl-RS"/>
        </w:rPr>
      </w:pPr>
    </w:p>
    <w:p w:rsidR="004777A1" w:rsidRDefault="004777A1" w:rsidP="004777A1">
      <w:pPr>
        <w:rPr>
          <w:rFonts w:cs="Arial"/>
          <w:spacing w:val="2"/>
          <w:lang w:val="sr-Cyrl-CS"/>
        </w:rPr>
      </w:pPr>
      <w:r>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777A1" w:rsidRDefault="004777A1" w:rsidP="004777A1">
      <w:pPr>
        <w:jc w:val="center"/>
        <w:rPr>
          <w:rFonts w:cs="Arial"/>
          <w:b/>
          <w:lang w:val="sr-Cyrl-RS"/>
        </w:rPr>
      </w:pPr>
      <w:proofErr w:type="gramStart"/>
      <w:r>
        <w:rPr>
          <w:rFonts w:cs="Arial"/>
          <w:b/>
        </w:rPr>
        <w:t xml:space="preserve">Члан </w:t>
      </w:r>
      <w:r>
        <w:rPr>
          <w:rFonts w:cs="Arial"/>
          <w:b/>
          <w:lang w:val="sr-Cyrl-RS"/>
        </w:rPr>
        <w:t>22</w:t>
      </w:r>
      <w:r>
        <w:rPr>
          <w:rFonts w:cs="Arial"/>
          <w:b/>
        </w:rPr>
        <w:t>.</w:t>
      </w:r>
      <w:proofErr w:type="gramEnd"/>
    </w:p>
    <w:p w:rsidR="004777A1" w:rsidRDefault="004777A1" w:rsidP="004777A1">
      <w:pPr>
        <w:tabs>
          <w:tab w:val="left" w:pos="567"/>
        </w:tabs>
        <w:rPr>
          <w:rFonts w:cs="Arial"/>
          <w:lang w:val="sr-Cyrl-RS"/>
        </w:rPr>
      </w:pPr>
      <w:proofErr w:type="gramStart"/>
      <w:r>
        <w:rPr>
          <w:rFonts w:cs="Arial"/>
        </w:rPr>
        <w:t>Уговор је сачињен у 6 (шест) истоветних примерка, од којих 2 (два) примерка за Продавца а четири (4) за Купца.</w:t>
      </w:r>
      <w:proofErr w:type="gramEnd"/>
    </w:p>
    <w:p w:rsidR="004777A1" w:rsidRDefault="004777A1" w:rsidP="004777A1">
      <w:pPr>
        <w:tabs>
          <w:tab w:val="left" w:pos="567"/>
        </w:tabs>
        <w:rPr>
          <w:rFonts w:cs="Arial"/>
          <w:lang w:val="sr-Cyrl-RS"/>
        </w:rPr>
      </w:pPr>
      <w:proofErr w:type="gramStart"/>
      <w:r>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4777A1" w:rsidRDefault="004777A1" w:rsidP="004777A1">
      <w:pPr>
        <w:tabs>
          <w:tab w:val="left" w:pos="567"/>
        </w:tabs>
        <w:rPr>
          <w:rFonts w:cs="Arial"/>
          <w:b/>
        </w:rPr>
      </w:pPr>
      <w:r>
        <w:rPr>
          <w:rFonts w:cs="Arial"/>
          <w:b/>
        </w:rPr>
        <w:t xml:space="preserve">                        КУПАЦ                                 </w:t>
      </w:r>
      <w:r w:rsidR="004406F6">
        <w:rPr>
          <w:rFonts w:cs="Arial"/>
          <w:b/>
        </w:rPr>
        <w:t xml:space="preserve">                               </w:t>
      </w:r>
      <w:r>
        <w:rPr>
          <w:rFonts w:cs="Arial"/>
          <w:b/>
          <w:lang w:val="sr-Cyrl-RS"/>
        </w:rPr>
        <w:t xml:space="preserve">   </w:t>
      </w:r>
      <w:r>
        <w:rPr>
          <w:rFonts w:cs="Arial"/>
          <w:b/>
        </w:rPr>
        <w:t>ПРОДАВАЦ</w:t>
      </w:r>
    </w:p>
    <w:p w:rsidR="004777A1" w:rsidRDefault="004777A1" w:rsidP="004777A1">
      <w:pPr>
        <w:rPr>
          <w:rFonts w:cs="Arial"/>
          <w:lang w:val="sr-Cyrl-RS"/>
        </w:rPr>
      </w:pPr>
      <w:r>
        <w:rPr>
          <w:rFonts w:cs="Arial"/>
        </w:rPr>
        <w:t>ЈП „Електропривреда Србије“Београд</w:t>
      </w:r>
      <w:r>
        <w:rPr>
          <w:rFonts w:cs="Arial"/>
          <w:lang w:val="sr-Cyrl-RS"/>
        </w:rPr>
        <w:t>,</w:t>
      </w:r>
      <w:r>
        <w:rPr>
          <w:rFonts w:cs="Arial"/>
          <w:highlight w:val="green"/>
          <w:lang w:val="sr-Cyrl-RS"/>
        </w:rPr>
        <w:t xml:space="preserve"> </w:t>
      </w:r>
    </w:p>
    <w:p w:rsidR="004777A1" w:rsidRDefault="004777A1" w:rsidP="004777A1">
      <w:pPr>
        <w:rPr>
          <w:rFonts w:cs="Arial"/>
          <w:b/>
          <w:lang w:val="sr-Cyrl-RS"/>
        </w:rPr>
      </w:pPr>
      <w:r>
        <w:rPr>
          <w:rFonts w:cs="Arial"/>
        </w:rPr>
        <w:t xml:space="preserve">Огранак ТЕНТ Београд-Обреновац    </w:t>
      </w:r>
      <w:r>
        <w:rPr>
          <w:rFonts w:cs="Arial"/>
          <w:b/>
        </w:rPr>
        <w:t xml:space="preserve">                                                </w:t>
      </w:r>
      <w:r>
        <w:rPr>
          <w:rFonts w:cs="Arial"/>
          <w:b/>
          <w:lang w:val="sr-Cyrl-RS"/>
        </w:rPr>
        <w:t xml:space="preserve">        </w:t>
      </w:r>
    </w:p>
    <w:p w:rsidR="004777A1" w:rsidRDefault="004777A1" w:rsidP="004777A1">
      <w:pPr>
        <w:rPr>
          <w:rFonts w:cs="Arial"/>
          <w:b/>
          <w:lang w:val="sr-Cyrl-RS"/>
        </w:rPr>
      </w:pPr>
    </w:p>
    <w:p w:rsidR="004777A1" w:rsidRDefault="004777A1" w:rsidP="007E39AB">
      <w:pPr>
        <w:tabs>
          <w:tab w:val="left" w:pos="567"/>
        </w:tabs>
        <w:spacing w:before="0"/>
        <w:rPr>
          <w:rFonts w:cs="Arial"/>
          <w:lang w:val="sr-Cyrl-RS"/>
        </w:rPr>
      </w:pPr>
      <w:r>
        <w:rPr>
          <w:rFonts w:cs="Arial"/>
        </w:rPr>
        <w:t xml:space="preserve">________________________________                    </w:t>
      </w:r>
      <w:r>
        <w:rPr>
          <w:rFonts w:cs="Arial"/>
          <w:lang w:val="sr-Cyrl-RS"/>
        </w:rPr>
        <w:t xml:space="preserve">       ______________</w:t>
      </w:r>
      <w:r>
        <w:rPr>
          <w:rFonts w:cs="Arial"/>
        </w:rPr>
        <w:t>______________</w:t>
      </w:r>
    </w:p>
    <w:p w:rsidR="004777A1" w:rsidRDefault="004777A1" w:rsidP="007E39AB">
      <w:pPr>
        <w:tabs>
          <w:tab w:val="left" w:pos="567"/>
        </w:tabs>
        <w:spacing w:before="0"/>
        <w:rPr>
          <w:rFonts w:cs="Arial"/>
          <w:b/>
        </w:rPr>
      </w:pPr>
      <w:r>
        <w:rPr>
          <w:rFonts w:cs="Arial"/>
        </w:rPr>
        <w:t xml:space="preserve">        </w:t>
      </w:r>
      <w:r>
        <w:rPr>
          <w:rFonts w:cs="Arial"/>
          <w:lang w:val="sr-Cyrl-RS"/>
        </w:rPr>
        <w:t xml:space="preserve"> </w:t>
      </w:r>
      <w:r>
        <w:rPr>
          <w:rFonts w:cs="Arial"/>
        </w:rPr>
        <w:t xml:space="preserve">                                                                    </w:t>
      </w:r>
      <w:proofErr w:type="gramStart"/>
      <w:r>
        <w:rPr>
          <w:rFonts w:cs="Arial"/>
          <w:b/>
        </w:rPr>
        <w:t>М.П.</w:t>
      </w:r>
      <w:proofErr w:type="gramEnd"/>
    </w:p>
    <w:p w:rsidR="004777A1" w:rsidRDefault="004777A1" w:rsidP="007E39AB">
      <w:pPr>
        <w:spacing w:before="0"/>
        <w:rPr>
          <w:rFonts w:cs="Arial"/>
          <w:lang w:val="sr-Cyrl-RS"/>
        </w:rPr>
      </w:pPr>
      <w:r>
        <w:rPr>
          <w:rFonts w:cs="Arial"/>
        </w:rPr>
        <w:t xml:space="preserve">Финансијски </w:t>
      </w:r>
      <w:proofErr w:type="gramStart"/>
      <w:r>
        <w:rPr>
          <w:rFonts w:cs="Arial"/>
        </w:rPr>
        <w:t>директор  ТЕНТ</w:t>
      </w:r>
      <w:proofErr w:type="gramEnd"/>
      <w:r>
        <w:rPr>
          <w:rFonts w:cs="Arial"/>
        </w:rPr>
        <w:t>,</w:t>
      </w:r>
      <w:r>
        <w:rPr>
          <w:rFonts w:cs="Arial"/>
          <w:color w:val="00B0F0"/>
        </w:rPr>
        <w:t xml:space="preserve">     </w:t>
      </w:r>
      <w:r>
        <w:rPr>
          <w:rFonts w:cs="Arial"/>
          <w:color w:val="00B0F0"/>
          <w:lang w:val="sr-Cyrl-RS"/>
        </w:rPr>
        <w:t xml:space="preserve">  </w:t>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rPr>
        <w:t xml:space="preserve">                                           Милорад Лазић, дипл.екон.    </w:t>
      </w:r>
    </w:p>
    <w:p w:rsidR="007E39AB" w:rsidRDefault="004777A1" w:rsidP="007E39AB">
      <w:pPr>
        <w:spacing w:before="0"/>
        <w:rPr>
          <w:rFonts w:cs="Arial"/>
          <w:lang w:val="sr-Cyrl-RS"/>
        </w:rPr>
      </w:pPr>
      <w:r>
        <w:rPr>
          <w:rFonts w:cs="Arial"/>
        </w:rPr>
        <w:t xml:space="preserve">                                                                       </w:t>
      </w:r>
    </w:p>
    <w:p w:rsidR="007E39AB" w:rsidRDefault="007E39AB" w:rsidP="007E39AB">
      <w:pPr>
        <w:spacing w:before="0"/>
        <w:rPr>
          <w:rFonts w:cs="Arial"/>
          <w:lang w:val="sr-Cyrl-RS"/>
        </w:rPr>
      </w:pPr>
    </w:p>
    <w:p w:rsidR="004777A1" w:rsidRDefault="004777A1" w:rsidP="007E39AB">
      <w:pPr>
        <w:spacing w:before="0"/>
        <w:rPr>
          <w:rFonts w:cs="Arial"/>
          <w:lang w:val="sr-Cyrl-RS"/>
        </w:rPr>
      </w:pPr>
      <w:r>
        <w:rPr>
          <w:rFonts w:cs="Arial"/>
        </w:rPr>
        <w:t xml:space="preserve"> </w:t>
      </w:r>
    </w:p>
    <w:p w:rsidR="008D27BA" w:rsidRDefault="008D27BA" w:rsidP="007E39AB">
      <w:pPr>
        <w:spacing w:before="0"/>
        <w:rPr>
          <w:rFonts w:cs="Arial"/>
          <w:lang w:val="sr-Cyrl-RS"/>
        </w:rPr>
      </w:pPr>
    </w:p>
    <w:p w:rsidR="008D27BA" w:rsidRDefault="008D27BA" w:rsidP="007E39AB">
      <w:pPr>
        <w:spacing w:before="0"/>
        <w:rPr>
          <w:rFonts w:cs="Arial"/>
          <w:lang w:val="sr-Cyrl-RS"/>
        </w:rPr>
      </w:pPr>
    </w:p>
    <w:p w:rsidR="008D27BA" w:rsidRDefault="008D27BA" w:rsidP="007E39AB">
      <w:pPr>
        <w:spacing w:before="0"/>
        <w:rPr>
          <w:rFonts w:cs="Arial"/>
          <w:lang w:val="sr-Cyrl-RS"/>
        </w:rPr>
      </w:pPr>
    </w:p>
    <w:p w:rsidR="008D27BA" w:rsidRDefault="008D27BA" w:rsidP="007E39AB">
      <w:pPr>
        <w:spacing w:before="0"/>
        <w:rPr>
          <w:rFonts w:cs="Arial"/>
          <w:lang w:val="sr-Cyrl-RS"/>
        </w:rPr>
      </w:pPr>
    </w:p>
    <w:p w:rsidR="008D27BA" w:rsidRDefault="008D27BA" w:rsidP="007E39AB">
      <w:pPr>
        <w:spacing w:before="0"/>
        <w:rPr>
          <w:rFonts w:cs="Arial"/>
          <w:lang w:val="sr-Cyrl-RS"/>
        </w:rPr>
      </w:pPr>
    </w:p>
    <w:p w:rsidR="008D27BA" w:rsidRDefault="008D27BA" w:rsidP="007E39AB">
      <w:pPr>
        <w:spacing w:before="0"/>
        <w:rPr>
          <w:rFonts w:cs="Arial"/>
          <w:lang w:val="sr-Cyrl-RS"/>
        </w:rPr>
      </w:pPr>
    </w:p>
    <w:p w:rsidR="008D27BA" w:rsidRDefault="008D27BA" w:rsidP="007E39AB">
      <w:pPr>
        <w:spacing w:before="0"/>
        <w:rPr>
          <w:rFonts w:cs="Arial"/>
          <w:lang w:val="sr-Cyrl-RS"/>
        </w:rPr>
      </w:pPr>
    </w:p>
    <w:p w:rsidR="008D27BA" w:rsidRDefault="008D27BA" w:rsidP="007E39AB">
      <w:pPr>
        <w:spacing w:before="0"/>
        <w:rPr>
          <w:rFonts w:cs="Arial"/>
          <w:lang w:val="sr-Cyrl-RS"/>
        </w:rPr>
      </w:pPr>
    </w:p>
    <w:p w:rsidR="008D27BA" w:rsidRDefault="008D27BA" w:rsidP="007E39AB">
      <w:pPr>
        <w:spacing w:before="0"/>
        <w:rPr>
          <w:rFonts w:cs="Arial"/>
          <w:lang w:val="sr-Cyrl-RS"/>
        </w:rPr>
      </w:pPr>
    </w:p>
    <w:p w:rsidR="0097190E" w:rsidRDefault="0097190E" w:rsidP="007E39AB">
      <w:pPr>
        <w:spacing w:before="0"/>
        <w:rPr>
          <w:rFonts w:cs="Arial"/>
          <w:lang w:val="sr-Cyrl-RS"/>
        </w:rPr>
      </w:pPr>
    </w:p>
    <w:p w:rsidR="0097190E" w:rsidRDefault="0097190E" w:rsidP="007E39AB">
      <w:pPr>
        <w:spacing w:before="0"/>
        <w:rPr>
          <w:rFonts w:cs="Arial"/>
          <w:lang w:val="sr-Cyrl-RS"/>
        </w:rPr>
      </w:pPr>
    </w:p>
    <w:p w:rsidR="0097190E" w:rsidRDefault="0097190E" w:rsidP="007E39AB">
      <w:pPr>
        <w:spacing w:before="0"/>
        <w:rPr>
          <w:rFonts w:cs="Arial"/>
          <w:lang w:val="sr-Cyrl-RS"/>
        </w:rPr>
      </w:pPr>
    </w:p>
    <w:p w:rsidR="0097190E" w:rsidRPr="008D27BA" w:rsidRDefault="0097190E" w:rsidP="007E39AB">
      <w:pPr>
        <w:spacing w:before="0"/>
        <w:rPr>
          <w:rFonts w:cs="Arial"/>
          <w:lang w:val="sr-Cyrl-RS"/>
        </w:rPr>
      </w:pPr>
    </w:p>
    <w:p w:rsidR="004C4C7E" w:rsidRPr="0097190E" w:rsidRDefault="004777A1" w:rsidP="0097190E">
      <w:pPr>
        <w:tabs>
          <w:tab w:val="left" w:pos="567"/>
        </w:tabs>
        <w:rPr>
          <w:rFonts w:cs="Arial"/>
          <w:b/>
          <w:bCs/>
          <w:color w:val="000000"/>
          <w:lang w:val="sr-Cyrl-CS"/>
        </w:rPr>
      </w:pPr>
      <w:r>
        <w:rPr>
          <w:lang w:val="ru-RU"/>
        </w:rPr>
        <w:t>Напомна: све опционе одредбе из модела овог уговора ће се ускладити са конкретно изабраном понудом.</w:t>
      </w:r>
    </w:p>
    <w:sectPr w:rsidR="004C4C7E" w:rsidRPr="0097190E" w:rsidSect="00B16DCF">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44" w:rsidRDefault="00562744">
      <w:r>
        <w:separator/>
      </w:r>
    </w:p>
    <w:p w:rsidR="00562744" w:rsidRDefault="00562744"/>
  </w:endnote>
  <w:endnote w:type="continuationSeparator" w:id="0">
    <w:p w:rsidR="00562744" w:rsidRDefault="00562744">
      <w:r>
        <w:continuationSeparator/>
      </w:r>
    </w:p>
    <w:p w:rsidR="00562744" w:rsidRDefault="0056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B3" w:rsidRDefault="00E71FB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1FB3" w:rsidRDefault="00E71FB3" w:rsidP="00841BE7">
    <w:pPr>
      <w:pStyle w:val="Footer"/>
      <w:ind w:right="360"/>
    </w:pPr>
  </w:p>
  <w:p w:rsidR="00E71FB3" w:rsidRDefault="00E71FB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B3" w:rsidRPr="00EC5BB4" w:rsidRDefault="00E71F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2CBF">
      <w:rPr>
        <w:rStyle w:val="PageNumber"/>
        <w:rFonts w:cs="Arial"/>
        <w:b/>
        <w:noProof/>
        <w:szCs w:val="24"/>
      </w:rPr>
      <w:t>38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2CBF">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B3" w:rsidRPr="00EC5BB4" w:rsidRDefault="00E71F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2CB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2CBF">
      <w:rPr>
        <w:rStyle w:val="PageNumber"/>
        <w:rFonts w:cs="Arial"/>
        <w:b/>
        <w:noProof/>
        <w:szCs w:val="24"/>
      </w:rPr>
      <w:t>47</w:t>
    </w:r>
    <w:r w:rsidRPr="00EC5BB4">
      <w:rPr>
        <w:rStyle w:val="PageNumber"/>
        <w:rFonts w:cs="Arial"/>
        <w:b/>
        <w:szCs w:val="24"/>
      </w:rPr>
      <w:fldChar w:fldCharType="end"/>
    </w:r>
  </w:p>
  <w:p w:rsidR="00E71FB3" w:rsidRDefault="00E71F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B3" w:rsidRDefault="00E71FB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1FB3" w:rsidRDefault="00E71FB3" w:rsidP="00841BE7">
    <w:pPr>
      <w:pStyle w:val="Footer"/>
      <w:ind w:right="360"/>
    </w:pPr>
  </w:p>
  <w:p w:rsidR="00E71FB3" w:rsidRDefault="00E71FB3"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B3" w:rsidRPr="00EC5BB4" w:rsidRDefault="00E71F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2CBF">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2CBF">
      <w:rPr>
        <w:rStyle w:val="PageNumber"/>
        <w:rFonts w:cs="Arial"/>
        <w:b/>
        <w:noProof/>
        <w:szCs w:val="24"/>
      </w:rPr>
      <w:t>47</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B3" w:rsidRPr="00EC5BB4" w:rsidRDefault="00E71F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2CBF">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2CBF">
      <w:rPr>
        <w:rStyle w:val="PageNumber"/>
        <w:rFonts w:cs="Arial"/>
        <w:b/>
        <w:noProof/>
        <w:szCs w:val="24"/>
      </w:rPr>
      <w:t>47</w:t>
    </w:r>
    <w:r w:rsidRPr="00EC5BB4">
      <w:rPr>
        <w:rStyle w:val="PageNumber"/>
        <w:rFonts w:cs="Arial"/>
        <w:b/>
        <w:szCs w:val="24"/>
      </w:rPr>
      <w:fldChar w:fldCharType="end"/>
    </w:r>
  </w:p>
  <w:p w:rsidR="00E71FB3" w:rsidRDefault="00E71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44" w:rsidRDefault="00562744">
      <w:r>
        <w:separator/>
      </w:r>
    </w:p>
    <w:p w:rsidR="00562744" w:rsidRDefault="00562744"/>
  </w:footnote>
  <w:footnote w:type="continuationSeparator" w:id="0">
    <w:p w:rsidR="00562744" w:rsidRDefault="00562744">
      <w:r>
        <w:continuationSeparator/>
      </w:r>
    </w:p>
    <w:p w:rsidR="00562744" w:rsidRDefault="005627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B3" w:rsidRDefault="00E71FB3" w:rsidP="004276AD">
    <w:pPr>
      <w:pStyle w:val="Header"/>
      <w:rPr>
        <w:sz w:val="20"/>
      </w:rPr>
    </w:pPr>
  </w:p>
  <w:p w:rsidR="00E71FB3" w:rsidRDefault="00E71FB3" w:rsidP="00912F19">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E71FB3" w:rsidRPr="00113B84" w:rsidRDefault="00E71FB3" w:rsidP="00912F19">
    <w:pPr>
      <w:pStyle w:val="Header"/>
      <w:ind w:left="6096" w:hanging="6096"/>
      <w:rPr>
        <w:szCs w:val="24"/>
      </w:rPr>
    </w:pPr>
    <w:r>
      <w:rPr>
        <w:szCs w:val="24"/>
        <w:lang w:val="sr-Cyrl-RS"/>
      </w:rPr>
      <w:t xml:space="preserve">                                                                         </w:t>
    </w:r>
    <w:r>
      <w:rPr>
        <w:szCs w:val="24"/>
      </w:rPr>
      <w:t xml:space="preserve">ЈН </w:t>
    </w:r>
    <w:r>
      <w:rPr>
        <w:szCs w:val="24"/>
        <w:lang w:val="sr-Cyrl-RS"/>
      </w:rPr>
      <w:t>бр.</w:t>
    </w:r>
    <w:r w:rsidRPr="00BC0327">
      <w:rPr>
        <w:szCs w:val="24"/>
        <w:lang w:val="sr-Cyrl-RS"/>
      </w:rPr>
      <w:t xml:space="preserve"> </w:t>
    </w:r>
    <w:r>
      <w:rPr>
        <w:szCs w:val="24"/>
        <w:lang w:val="sr-Cyrl-RS"/>
      </w:rPr>
      <w:t>ЈН/3000/1144/2016(1965/2016)</w:t>
    </w:r>
  </w:p>
  <w:p w:rsidR="00E71FB3" w:rsidRPr="004276AD" w:rsidRDefault="00E71FB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B3" w:rsidRDefault="00E71FB3" w:rsidP="004276AD">
    <w:pPr>
      <w:pStyle w:val="Header"/>
    </w:pPr>
  </w:p>
  <w:p w:rsidR="00E71FB3" w:rsidRDefault="00E71FB3" w:rsidP="00297CF6">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E71FB3" w:rsidRPr="00113B84" w:rsidRDefault="00E71FB3" w:rsidP="00297CF6">
    <w:pPr>
      <w:pStyle w:val="Header"/>
      <w:ind w:left="6096" w:hanging="6096"/>
      <w:rPr>
        <w:szCs w:val="24"/>
      </w:rPr>
    </w:pPr>
    <w:r>
      <w:rPr>
        <w:szCs w:val="24"/>
        <w:lang w:val="sr-Cyrl-RS"/>
      </w:rPr>
      <w:t xml:space="preserve">                                                                           </w:t>
    </w:r>
    <w:r>
      <w:rPr>
        <w:szCs w:val="24"/>
      </w:rPr>
      <w:t xml:space="preserve">  ЈН </w:t>
    </w:r>
    <w:r>
      <w:rPr>
        <w:szCs w:val="24"/>
        <w:lang w:val="sr-Cyrl-RS"/>
      </w:rPr>
      <w:t>бр.</w:t>
    </w:r>
    <w:r w:rsidRPr="00BC0327">
      <w:t xml:space="preserve"> </w:t>
    </w:r>
    <w:r w:rsidRPr="00BC0327">
      <w:rPr>
        <w:rFonts w:cs="Arial"/>
        <w:sz w:val="22"/>
        <w:szCs w:val="22"/>
        <w:lang w:eastAsia="hr-HR"/>
      </w:rPr>
      <w:t>ЈН/3000/1144/2016(1965/2016)</w:t>
    </w:r>
  </w:p>
  <w:p w:rsidR="00E71FB3" w:rsidRPr="00210557" w:rsidRDefault="00E71FB3" w:rsidP="0021055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B3" w:rsidRDefault="00E71FB3" w:rsidP="004276AD">
    <w:pPr>
      <w:pStyle w:val="Header"/>
      <w:rPr>
        <w:sz w:val="20"/>
      </w:rPr>
    </w:pPr>
  </w:p>
  <w:p w:rsidR="00E71FB3" w:rsidRDefault="00E71FB3" w:rsidP="00912F19">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E71FB3" w:rsidRPr="00113B84" w:rsidRDefault="00E71FB3" w:rsidP="00912F19">
    <w:pPr>
      <w:pStyle w:val="Header"/>
      <w:ind w:left="6096" w:hanging="6096"/>
      <w:rPr>
        <w:szCs w:val="24"/>
      </w:rPr>
    </w:pPr>
    <w:r>
      <w:rPr>
        <w:szCs w:val="24"/>
        <w:lang w:val="sr-Cyrl-RS"/>
      </w:rPr>
      <w:t xml:space="preserve">                                                                      </w:t>
    </w:r>
    <w:r>
      <w:rPr>
        <w:szCs w:val="24"/>
      </w:rPr>
      <w:t xml:space="preserve">  </w:t>
    </w:r>
    <w:r>
      <w:rPr>
        <w:szCs w:val="24"/>
        <w:lang w:val="sr-Cyrl-RS"/>
      </w:rPr>
      <w:t xml:space="preserve"> </w:t>
    </w:r>
    <w:r>
      <w:rPr>
        <w:szCs w:val="24"/>
      </w:rPr>
      <w:t xml:space="preserve">ЈН </w:t>
    </w:r>
    <w:r>
      <w:rPr>
        <w:szCs w:val="24"/>
        <w:lang w:val="sr-Cyrl-RS"/>
      </w:rPr>
      <w:t>бр.</w:t>
    </w:r>
    <w:r w:rsidRPr="003036C0">
      <w:rPr>
        <w:szCs w:val="24"/>
        <w:lang w:val="sr-Cyrl-RS"/>
      </w:rPr>
      <w:t xml:space="preserve"> </w:t>
    </w:r>
    <w:r>
      <w:rPr>
        <w:szCs w:val="24"/>
        <w:lang w:val="sr-Cyrl-RS"/>
      </w:rPr>
      <w:t>ЈН/3000/1144/2016(1965/2016)</w:t>
    </w:r>
  </w:p>
  <w:p w:rsidR="00E71FB3" w:rsidRPr="004276AD" w:rsidRDefault="00E71FB3"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B3" w:rsidRDefault="00E71FB3" w:rsidP="004276AD">
    <w:pPr>
      <w:pStyle w:val="Header"/>
    </w:pPr>
  </w:p>
  <w:p w:rsidR="00E71FB3" w:rsidRDefault="00E71FB3" w:rsidP="00297CF6">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E71FB3" w:rsidRPr="00113B84" w:rsidRDefault="00E71FB3" w:rsidP="00297CF6">
    <w:pPr>
      <w:pStyle w:val="Header"/>
      <w:ind w:left="6096" w:hanging="6096"/>
      <w:rPr>
        <w:szCs w:val="24"/>
      </w:rPr>
    </w:pPr>
    <w:r>
      <w:rPr>
        <w:szCs w:val="24"/>
        <w:lang w:val="sr-Cyrl-RS"/>
      </w:rPr>
      <w:t xml:space="preserve">                                                                        </w:t>
    </w:r>
    <w:r>
      <w:rPr>
        <w:szCs w:val="24"/>
      </w:rPr>
      <w:t xml:space="preserve">ЈН </w:t>
    </w:r>
    <w:r>
      <w:rPr>
        <w:szCs w:val="24"/>
        <w:lang w:val="sr-Cyrl-RS"/>
      </w:rPr>
      <w:t>бр.</w:t>
    </w:r>
    <w:r w:rsidRPr="003036C0">
      <w:rPr>
        <w:szCs w:val="24"/>
        <w:lang w:val="sr-Cyrl-RS"/>
      </w:rPr>
      <w:t xml:space="preserve"> </w:t>
    </w:r>
    <w:r>
      <w:rPr>
        <w:szCs w:val="24"/>
        <w:lang w:val="sr-Cyrl-RS"/>
      </w:rPr>
      <w:t>ЈН/3000/1144/2016(1965/2016)</w:t>
    </w:r>
  </w:p>
  <w:p w:rsidR="00E71FB3" w:rsidRPr="00210557" w:rsidRDefault="00E71FB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0">
    <w:nsid w:val="060E6AC0"/>
    <w:multiLevelType w:val="hybridMultilevel"/>
    <w:tmpl w:val="3F6C8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8E243A"/>
    <w:multiLevelType w:val="hybridMultilevel"/>
    <w:tmpl w:val="6D4C8FC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5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CD00179"/>
    <w:multiLevelType w:val="multilevel"/>
    <w:tmpl w:val="E31E96FE"/>
    <w:lvl w:ilvl="0">
      <w:start w:val="1"/>
      <w:numFmt w:val="decimal"/>
      <w:lvlText w:val="%1."/>
      <w:lvlJc w:val="left"/>
      <w:pPr>
        <w:ind w:left="360" w:hanging="360"/>
      </w:pPr>
      <w:rPr>
        <w:rFonts w:hint="default"/>
        <w:color w:val="auto"/>
      </w:rPr>
    </w:lvl>
    <w:lvl w:ilvl="1">
      <w:start w:val="1"/>
      <w:numFmt w:val="bullet"/>
      <w:lvlText w:val=""/>
      <w:lvlJc w:val="left"/>
      <w:pPr>
        <w:ind w:left="720" w:hanging="720"/>
      </w:pPr>
      <w:rPr>
        <w:rFonts w:ascii="Wingdings" w:hAnsi="Wingding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2205BF8"/>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8">
    <w:nsid w:val="23B804FC"/>
    <w:multiLevelType w:val="multilevel"/>
    <w:tmpl w:val="1B9C9AC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6F82B15"/>
    <w:multiLevelType w:val="multilevel"/>
    <w:tmpl w:val="18EEC490"/>
    <w:lvl w:ilvl="0">
      <w:start w:val="6"/>
      <w:numFmt w:val="decimal"/>
      <w:lvlText w:val="%1."/>
      <w:lvlJc w:val="left"/>
      <w:pPr>
        <w:ind w:left="480" w:hanging="480"/>
      </w:pPr>
      <w:rPr>
        <w:rFonts w:hint="default"/>
      </w:rPr>
    </w:lvl>
    <w:lvl w:ilvl="1">
      <w:start w:val="3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5DC77D8"/>
    <w:multiLevelType w:val="multilevel"/>
    <w:tmpl w:val="B2F2A334"/>
    <w:lvl w:ilvl="0">
      <w:start w:val="6"/>
      <w:numFmt w:val="decimal"/>
      <w:lvlText w:val="%1"/>
      <w:lvlJc w:val="left"/>
      <w:pPr>
        <w:ind w:left="465" w:hanging="465"/>
      </w:pPr>
    </w:lvl>
    <w:lvl w:ilvl="1">
      <w:start w:val="31"/>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2C96795"/>
    <w:multiLevelType w:val="multilevel"/>
    <w:tmpl w:val="FDE25608"/>
    <w:lvl w:ilvl="0">
      <w:start w:val="6"/>
      <w:numFmt w:val="decimal"/>
      <w:lvlText w:val="%1."/>
      <w:lvlJc w:val="left"/>
      <w:pPr>
        <w:ind w:left="480" w:hanging="480"/>
      </w:pPr>
      <w:rPr>
        <w:rFonts w:hint="default"/>
      </w:rPr>
    </w:lvl>
    <w:lvl w:ilvl="1">
      <w:start w:val="17"/>
      <w:numFmt w:val="decimal"/>
      <w:lvlText w:val="%1.%2."/>
      <w:lvlJc w:val="left"/>
      <w:pPr>
        <w:ind w:left="1170" w:hanging="720"/>
      </w:pPr>
      <w:rPr>
        <w:rFonts w:ascii="Arial" w:hAnsi="Arial" w:cs="Arial"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7">
    <w:nsid w:val="456731A1"/>
    <w:multiLevelType w:val="hybridMultilevel"/>
    <w:tmpl w:val="2ED61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C231604"/>
    <w:multiLevelType w:val="multilevel"/>
    <w:tmpl w:val="59F444EA"/>
    <w:lvl w:ilvl="0">
      <w:start w:val="6"/>
      <w:numFmt w:val="decimal"/>
      <w:lvlText w:val="%1."/>
      <w:lvlJc w:val="left"/>
      <w:pPr>
        <w:ind w:left="480" w:hanging="480"/>
      </w:pPr>
      <w:rPr>
        <w:rFonts w:hint="default"/>
      </w:rPr>
    </w:lvl>
    <w:lvl w:ilvl="1">
      <w:start w:val="13"/>
      <w:numFmt w:val="decimal"/>
      <w:lvlText w:val="%1.%2."/>
      <w:lvlJc w:val="left"/>
      <w:pPr>
        <w:ind w:left="1170" w:hanging="720"/>
      </w:pPr>
      <w:rPr>
        <w:rFonts w:ascii="Arial" w:hAnsi="Arial" w:cs="Arial" w:hint="default"/>
        <w:b/>
        <w:color w:val="auto"/>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1">
    <w:nsid w:val="4D5C02D1"/>
    <w:multiLevelType w:val="hybridMultilevel"/>
    <w:tmpl w:val="E122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2CC25E0"/>
    <w:multiLevelType w:val="multilevel"/>
    <w:tmpl w:val="D514E390"/>
    <w:lvl w:ilvl="0">
      <w:start w:val="3"/>
      <w:numFmt w:val="decimal"/>
      <w:lvlText w:val="%1."/>
      <w:lvlJc w:val="left"/>
      <w:pPr>
        <w:ind w:left="360" w:hanging="36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1693486"/>
    <w:multiLevelType w:val="hybridMultilevel"/>
    <w:tmpl w:val="CE3A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82A59A3"/>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3">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4">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C453785"/>
    <w:multiLevelType w:val="multilevel"/>
    <w:tmpl w:val="570CE840"/>
    <w:lvl w:ilvl="0">
      <w:start w:val="3"/>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4">
    <w:nsid w:val="7DCE213F"/>
    <w:multiLevelType w:val="hybridMultilevel"/>
    <w:tmpl w:val="2A6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E3635C3"/>
    <w:multiLevelType w:val="hybridMultilevel"/>
    <w:tmpl w:val="6350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66"/>
  </w:num>
  <w:num w:numId="3">
    <w:abstractNumId w:val="88"/>
  </w:num>
  <w:num w:numId="4">
    <w:abstractNumId w:val="59"/>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5"/>
  </w:num>
  <w:num w:numId="10">
    <w:abstractNumId w:val="69"/>
  </w:num>
  <w:num w:numId="11">
    <w:abstractNumId w:val="71"/>
  </w:num>
  <w:num w:numId="12">
    <w:abstractNumId w:val="65"/>
  </w:num>
  <w:num w:numId="13">
    <w:abstractNumId w:val="76"/>
  </w:num>
  <w:num w:numId="14">
    <w:abstractNumId w:val="57"/>
  </w:num>
  <w:num w:numId="15">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1"/>
  </w:num>
  <w:num w:numId="18">
    <w:abstractNumId w:val="10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num>
  <w:num w:numId="20">
    <w:abstractNumId w:val="90"/>
  </w:num>
  <w:num w:numId="21">
    <w:abstractNumId w:val="77"/>
  </w:num>
  <w:num w:numId="22">
    <w:abstractNumId w:val="95"/>
  </w:num>
  <w:num w:numId="23">
    <w:abstractNumId w:val="51"/>
  </w:num>
  <w:num w:numId="24">
    <w:abstractNumId w:val="51"/>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82"/>
  </w:num>
  <w:num w:numId="32">
    <w:abstractNumId w:val="84"/>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52"/>
  </w:num>
  <w:num w:numId="36">
    <w:abstractNumId w:val="97"/>
  </w:num>
  <w:num w:numId="37">
    <w:abstractNumId w:val="51"/>
  </w:num>
  <w:num w:numId="38">
    <w:abstractNumId w:val="80"/>
  </w:num>
  <w:num w:numId="39">
    <w:abstractNumId w:val="50"/>
  </w:num>
  <w:num w:numId="40">
    <w:abstractNumId w:val="73"/>
  </w:num>
  <w:num w:numId="41">
    <w:abstractNumId w:val="70"/>
  </w:num>
  <w:num w:numId="42">
    <w:abstractNumId w:val="49"/>
  </w:num>
  <w:num w:numId="43">
    <w:abstractNumId w:val="89"/>
  </w:num>
  <w:num w:numId="44">
    <w:abstractNumId w:val="104"/>
  </w:num>
  <w:num w:numId="45">
    <w:abstractNumId w:val="105"/>
  </w:num>
  <w:num w:numId="46">
    <w:abstractNumId w:val="81"/>
  </w:num>
  <w:num w:numId="47">
    <w:abstractNumId w:val="92"/>
  </w:num>
  <w:num w:numId="48">
    <w:abstractNumId w:val="6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44"/>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9D9"/>
    <w:rsid w:val="00012CBF"/>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EB"/>
    <w:rsid w:val="000221F1"/>
    <w:rsid w:val="000223DD"/>
    <w:rsid w:val="000224DA"/>
    <w:rsid w:val="00022726"/>
    <w:rsid w:val="000227EC"/>
    <w:rsid w:val="00022CB5"/>
    <w:rsid w:val="00022D7E"/>
    <w:rsid w:val="00023057"/>
    <w:rsid w:val="00023308"/>
    <w:rsid w:val="00023BFF"/>
    <w:rsid w:val="00023D09"/>
    <w:rsid w:val="00024D3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B01"/>
    <w:rsid w:val="00033D74"/>
    <w:rsid w:val="00034535"/>
    <w:rsid w:val="0003493C"/>
    <w:rsid w:val="00034E4F"/>
    <w:rsid w:val="00034FFF"/>
    <w:rsid w:val="000350BD"/>
    <w:rsid w:val="00035379"/>
    <w:rsid w:val="0003588D"/>
    <w:rsid w:val="000359EE"/>
    <w:rsid w:val="00035C04"/>
    <w:rsid w:val="00036196"/>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C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1F3E"/>
    <w:rsid w:val="00072ABE"/>
    <w:rsid w:val="00072F55"/>
    <w:rsid w:val="00073409"/>
    <w:rsid w:val="00073D60"/>
    <w:rsid w:val="00073EC5"/>
    <w:rsid w:val="0007456F"/>
    <w:rsid w:val="00075F5B"/>
    <w:rsid w:val="0007605E"/>
    <w:rsid w:val="0007608E"/>
    <w:rsid w:val="000760C0"/>
    <w:rsid w:val="000765D5"/>
    <w:rsid w:val="00076DAD"/>
    <w:rsid w:val="00076EBF"/>
    <w:rsid w:val="0007717A"/>
    <w:rsid w:val="0007750C"/>
    <w:rsid w:val="00077746"/>
    <w:rsid w:val="00077A42"/>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1FE"/>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265"/>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05"/>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6A"/>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5A"/>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8E8"/>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A58"/>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0F"/>
    <w:rsid w:val="00113968"/>
    <w:rsid w:val="001139E5"/>
    <w:rsid w:val="00113B67"/>
    <w:rsid w:val="00113B84"/>
    <w:rsid w:val="001146A1"/>
    <w:rsid w:val="001147C3"/>
    <w:rsid w:val="001148D5"/>
    <w:rsid w:val="00115226"/>
    <w:rsid w:val="001155AB"/>
    <w:rsid w:val="0011571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EC8"/>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97B"/>
    <w:rsid w:val="00150FCE"/>
    <w:rsid w:val="00151012"/>
    <w:rsid w:val="001510F7"/>
    <w:rsid w:val="0015110F"/>
    <w:rsid w:val="00151402"/>
    <w:rsid w:val="001515D2"/>
    <w:rsid w:val="00151D13"/>
    <w:rsid w:val="00151F32"/>
    <w:rsid w:val="0015229E"/>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AF"/>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3F"/>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3AC"/>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F38"/>
    <w:rsid w:val="00180100"/>
    <w:rsid w:val="00180680"/>
    <w:rsid w:val="0018082B"/>
    <w:rsid w:val="001809F2"/>
    <w:rsid w:val="00180E08"/>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D4D"/>
    <w:rsid w:val="0018612E"/>
    <w:rsid w:val="00186174"/>
    <w:rsid w:val="001861CC"/>
    <w:rsid w:val="001862FD"/>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617"/>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1BC"/>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B8"/>
    <w:rsid w:val="001C45CF"/>
    <w:rsid w:val="001C4AC7"/>
    <w:rsid w:val="001C4B47"/>
    <w:rsid w:val="001C53FD"/>
    <w:rsid w:val="001C57BF"/>
    <w:rsid w:val="001C588D"/>
    <w:rsid w:val="001C5A01"/>
    <w:rsid w:val="001C5CA1"/>
    <w:rsid w:val="001C5EBF"/>
    <w:rsid w:val="001C6B5D"/>
    <w:rsid w:val="001C73B1"/>
    <w:rsid w:val="001C74FB"/>
    <w:rsid w:val="001C7607"/>
    <w:rsid w:val="001C777A"/>
    <w:rsid w:val="001C7790"/>
    <w:rsid w:val="001C7972"/>
    <w:rsid w:val="001C7B29"/>
    <w:rsid w:val="001C7B8E"/>
    <w:rsid w:val="001D03CF"/>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E05"/>
    <w:rsid w:val="00200244"/>
    <w:rsid w:val="00200349"/>
    <w:rsid w:val="002008DA"/>
    <w:rsid w:val="002009BF"/>
    <w:rsid w:val="00200C66"/>
    <w:rsid w:val="00200CBB"/>
    <w:rsid w:val="00200E58"/>
    <w:rsid w:val="00201642"/>
    <w:rsid w:val="002019F6"/>
    <w:rsid w:val="0020243A"/>
    <w:rsid w:val="002028A7"/>
    <w:rsid w:val="00202CCD"/>
    <w:rsid w:val="00202CD8"/>
    <w:rsid w:val="002030A5"/>
    <w:rsid w:val="00204027"/>
    <w:rsid w:val="00204111"/>
    <w:rsid w:val="0020423C"/>
    <w:rsid w:val="00204871"/>
    <w:rsid w:val="002049BE"/>
    <w:rsid w:val="00204F32"/>
    <w:rsid w:val="002054ED"/>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5B"/>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E1E"/>
    <w:rsid w:val="0023000F"/>
    <w:rsid w:val="00230DAD"/>
    <w:rsid w:val="00230DC9"/>
    <w:rsid w:val="00232552"/>
    <w:rsid w:val="00232714"/>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295"/>
    <w:rsid w:val="00243BF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B86"/>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355"/>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25"/>
    <w:rsid w:val="0027488E"/>
    <w:rsid w:val="00275620"/>
    <w:rsid w:val="00275968"/>
    <w:rsid w:val="00275BEE"/>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2A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F6"/>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4F"/>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A3"/>
    <w:rsid w:val="002C3DFA"/>
    <w:rsid w:val="002C3FEE"/>
    <w:rsid w:val="002C49AE"/>
    <w:rsid w:val="002C5943"/>
    <w:rsid w:val="002C5A60"/>
    <w:rsid w:val="002C5AEB"/>
    <w:rsid w:val="002C6229"/>
    <w:rsid w:val="002C66EC"/>
    <w:rsid w:val="002C6F42"/>
    <w:rsid w:val="002C7007"/>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C8F"/>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E12"/>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C0"/>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98B"/>
    <w:rsid w:val="0031435B"/>
    <w:rsid w:val="00314378"/>
    <w:rsid w:val="003144E0"/>
    <w:rsid w:val="00314573"/>
    <w:rsid w:val="00314768"/>
    <w:rsid w:val="00314AE3"/>
    <w:rsid w:val="00314E7E"/>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B8E"/>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6F3"/>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2CD"/>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279"/>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5C8"/>
    <w:rsid w:val="003756A2"/>
    <w:rsid w:val="00375838"/>
    <w:rsid w:val="00375FF5"/>
    <w:rsid w:val="00376130"/>
    <w:rsid w:val="003762D5"/>
    <w:rsid w:val="00376A5A"/>
    <w:rsid w:val="00376CA5"/>
    <w:rsid w:val="003771A2"/>
    <w:rsid w:val="003772D0"/>
    <w:rsid w:val="00377540"/>
    <w:rsid w:val="0037783D"/>
    <w:rsid w:val="00377ACF"/>
    <w:rsid w:val="00377BB1"/>
    <w:rsid w:val="00377EBA"/>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F9"/>
    <w:rsid w:val="00397A48"/>
    <w:rsid w:val="00397DF3"/>
    <w:rsid w:val="00397F14"/>
    <w:rsid w:val="003A02CD"/>
    <w:rsid w:val="003A02E9"/>
    <w:rsid w:val="003A0CD6"/>
    <w:rsid w:val="003A15C6"/>
    <w:rsid w:val="003A18EB"/>
    <w:rsid w:val="003A1CBB"/>
    <w:rsid w:val="003A217D"/>
    <w:rsid w:val="003A23C1"/>
    <w:rsid w:val="003A28E2"/>
    <w:rsid w:val="003A2A0A"/>
    <w:rsid w:val="003A2B5B"/>
    <w:rsid w:val="003A2F76"/>
    <w:rsid w:val="003A30F4"/>
    <w:rsid w:val="003A345B"/>
    <w:rsid w:val="003A398D"/>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72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B05"/>
    <w:rsid w:val="003C0007"/>
    <w:rsid w:val="003C0025"/>
    <w:rsid w:val="003C02D8"/>
    <w:rsid w:val="003C0607"/>
    <w:rsid w:val="003C06CE"/>
    <w:rsid w:val="003C0822"/>
    <w:rsid w:val="003C0941"/>
    <w:rsid w:val="003C0B94"/>
    <w:rsid w:val="003C0C4E"/>
    <w:rsid w:val="003C0C70"/>
    <w:rsid w:val="003C135A"/>
    <w:rsid w:val="003C165C"/>
    <w:rsid w:val="003C171A"/>
    <w:rsid w:val="003C1F3E"/>
    <w:rsid w:val="003C217A"/>
    <w:rsid w:val="003C24B3"/>
    <w:rsid w:val="003C298E"/>
    <w:rsid w:val="003C2FF1"/>
    <w:rsid w:val="003C39B7"/>
    <w:rsid w:val="003C3DA1"/>
    <w:rsid w:val="003C42A3"/>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47"/>
    <w:rsid w:val="003D3414"/>
    <w:rsid w:val="003D37B2"/>
    <w:rsid w:val="003D38B6"/>
    <w:rsid w:val="003D4269"/>
    <w:rsid w:val="003D4A7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445"/>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55"/>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D6C"/>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C5C"/>
    <w:rsid w:val="00403B69"/>
    <w:rsid w:val="00403BD9"/>
    <w:rsid w:val="00403C47"/>
    <w:rsid w:val="00404B19"/>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6DEC"/>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FE"/>
    <w:rsid w:val="00435A98"/>
    <w:rsid w:val="00435C5B"/>
    <w:rsid w:val="00435EC6"/>
    <w:rsid w:val="00436336"/>
    <w:rsid w:val="004363D8"/>
    <w:rsid w:val="0043654E"/>
    <w:rsid w:val="0043679B"/>
    <w:rsid w:val="00436DA9"/>
    <w:rsid w:val="00436EE1"/>
    <w:rsid w:val="00437049"/>
    <w:rsid w:val="00437A68"/>
    <w:rsid w:val="00437B87"/>
    <w:rsid w:val="00437F73"/>
    <w:rsid w:val="004406F6"/>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46F"/>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4A2"/>
    <w:rsid w:val="004669D3"/>
    <w:rsid w:val="00466BD5"/>
    <w:rsid w:val="00467220"/>
    <w:rsid w:val="00467355"/>
    <w:rsid w:val="0046755D"/>
    <w:rsid w:val="00467DB0"/>
    <w:rsid w:val="004701A2"/>
    <w:rsid w:val="00470B29"/>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7A1"/>
    <w:rsid w:val="0047790C"/>
    <w:rsid w:val="00477B64"/>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3"/>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FB6"/>
    <w:rsid w:val="004942C8"/>
    <w:rsid w:val="004947DD"/>
    <w:rsid w:val="00494CD6"/>
    <w:rsid w:val="00494D47"/>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D26"/>
    <w:rsid w:val="004A3EB1"/>
    <w:rsid w:val="004A41DC"/>
    <w:rsid w:val="004A453A"/>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C7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073"/>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948"/>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956"/>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C4"/>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0"/>
    <w:rsid w:val="004F4DA8"/>
    <w:rsid w:val="004F4DBA"/>
    <w:rsid w:val="004F4DC1"/>
    <w:rsid w:val="004F5367"/>
    <w:rsid w:val="004F5616"/>
    <w:rsid w:val="004F5A19"/>
    <w:rsid w:val="004F6256"/>
    <w:rsid w:val="004F6AEF"/>
    <w:rsid w:val="004F6FB6"/>
    <w:rsid w:val="004F70D8"/>
    <w:rsid w:val="004F7288"/>
    <w:rsid w:val="004F7502"/>
    <w:rsid w:val="004F7565"/>
    <w:rsid w:val="004F767C"/>
    <w:rsid w:val="004F77AB"/>
    <w:rsid w:val="004F7E41"/>
    <w:rsid w:val="00500143"/>
    <w:rsid w:val="00500222"/>
    <w:rsid w:val="00500309"/>
    <w:rsid w:val="0050060B"/>
    <w:rsid w:val="00500824"/>
    <w:rsid w:val="00500825"/>
    <w:rsid w:val="00500B70"/>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8E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3F"/>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F3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44"/>
    <w:rsid w:val="005627ED"/>
    <w:rsid w:val="005629A7"/>
    <w:rsid w:val="00562AED"/>
    <w:rsid w:val="00562AF5"/>
    <w:rsid w:val="00562BBD"/>
    <w:rsid w:val="00563146"/>
    <w:rsid w:val="0056349E"/>
    <w:rsid w:val="00563A1C"/>
    <w:rsid w:val="00563DD7"/>
    <w:rsid w:val="00564277"/>
    <w:rsid w:val="0056455D"/>
    <w:rsid w:val="005645FF"/>
    <w:rsid w:val="00564E84"/>
    <w:rsid w:val="00565119"/>
    <w:rsid w:val="00565159"/>
    <w:rsid w:val="0056571E"/>
    <w:rsid w:val="00565922"/>
    <w:rsid w:val="00565CAC"/>
    <w:rsid w:val="00565F4F"/>
    <w:rsid w:val="00566390"/>
    <w:rsid w:val="00566C5B"/>
    <w:rsid w:val="00566D3C"/>
    <w:rsid w:val="00566D60"/>
    <w:rsid w:val="0056708A"/>
    <w:rsid w:val="005672E8"/>
    <w:rsid w:val="00567343"/>
    <w:rsid w:val="005676C8"/>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D5B"/>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855"/>
    <w:rsid w:val="00580C0C"/>
    <w:rsid w:val="00580CE9"/>
    <w:rsid w:val="005811DF"/>
    <w:rsid w:val="00581333"/>
    <w:rsid w:val="00581406"/>
    <w:rsid w:val="00581443"/>
    <w:rsid w:val="005816EB"/>
    <w:rsid w:val="00582431"/>
    <w:rsid w:val="005829C3"/>
    <w:rsid w:val="0058323D"/>
    <w:rsid w:val="005832AA"/>
    <w:rsid w:val="00583667"/>
    <w:rsid w:val="0058378C"/>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5B4"/>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28E"/>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75"/>
    <w:rsid w:val="005B108A"/>
    <w:rsid w:val="005B1305"/>
    <w:rsid w:val="005B14C3"/>
    <w:rsid w:val="005B14F4"/>
    <w:rsid w:val="005B1CE6"/>
    <w:rsid w:val="005B24DF"/>
    <w:rsid w:val="005B28F5"/>
    <w:rsid w:val="005B2A19"/>
    <w:rsid w:val="005B4B5C"/>
    <w:rsid w:val="005B4BF7"/>
    <w:rsid w:val="005B519A"/>
    <w:rsid w:val="005B5392"/>
    <w:rsid w:val="005B56D4"/>
    <w:rsid w:val="005B5A2D"/>
    <w:rsid w:val="005B5D37"/>
    <w:rsid w:val="005B5DBB"/>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0BD"/>
    <w:rsid w:val="005C31BC"/>
    <w:rsid w:val="005C32A0"/>
    <w:rsid w:val="005C33B2"/>
    <w:rsid w:val="005C396D"/>
    <w:rsid w:val="005C3EC0"/>
    <w:rsid w:val="005C4B44"/>
    <w:rsid w:val="005C4F53"/>
    <w:rsid w:val="005C5088"/>
    <w:rsid w:val="005C5298"/>
    <w:rsid w:val="005C548F"/>
    <w:rsid w:val="005C5A99"/>
    <w:rsid w:val="005C5D39"/>
    <w:rsid w:val="005C5D7F"/>
    <w:rsid w:val="005C5EB5"/>
    <w:rsid w:val="005C63E3"/>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F5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83F"/>
    <w:rsid w:val="005E7B7C"/>
    <w:rsid w:val="005F0021"/>
    <w:rsid w:val="005F0143"/>
    <w:rsid w:val="005F0422"/>
    <w:rsid w:val="005F0501"/>
    <w:rsid w:val="005F075E"/>
    <w:rsid w:val="005F078E"/>
    <w:rsid w:val="005F0C7B"/>
    <w:rsid w:val="005F0D95"/>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903"/>
    <w:rsid w:val="005F7D8D"/>
    <w:rsid w:val="00600067"/>
    <w:rsid w:val="006002CC"/>
    <w:rsid w:val="00600664"/>
    <w:rsid w:val="00600A33"/>
    <w:rsid w:val="00600B01"/>
    <w:rsid w:val="00600CD1"/>
    <w:rsid w:val="00601454"/>
    <w:rsid w:val="006017D6"/>
    <w:rsid w:val="0060193B"/>
    <w:rsid w:val="00601AFA"/>
    <w:rsid w:val="00601C85"/>
    <w:rsid w:val="00602180"/>
    <w:rsid w:val="006024E2"/>
    <w:rsid w:val="0060263B"/>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87"/>
    <w:rsid w:val="006103C9"/>
    <w:rsid w:val="0061088E"/>
    <w:rsid w:val="00610975"/>
    <w:rsid w:val="006109C2"/>
    <w:rsid w:val="00610BD0"/>
    <w:rsid w:val="0061168C"/>
    <w:rsid w:val="00611713"/>
    <w:rsid w:val="006117E1"/>
    <w:rsid w:val="006118C9"/>
    <w:rsid w:val="00611A8D"/>
    <w:rsid w:val="0061212F"/>
    <w:rsid w:val="00612982"/>
    <w:rsid w:val="00612D49"/>
    <w:rsid w:val="00612F4B"/>
    <w:rsid w:val="00613206"/>
    <w:rsid w:val="00613328"/>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4D"/>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295"/>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91B"/>
    <w:rsid w:val="00650A6E"/>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0"/>
    <w:rsid w:val="00660662"/>
    <w:rsid w:val="0066068A"/>
    <w:rsid w:val="0066094A"/>
    <w:rsid w:val="00660E11"/>
    <w:rsid w:val="006618E1"/>
    <w:rsid w:val="006619FB"/>
    <w:rsid w:val="00661A0A"/>
    <w:rsid w:val="00661BB7"/>
    <w:rsid w:val="006625C2"/>
    <w:rsid w:val="00662F41"/>
    <w:rsid w:val="00663D9E"/>
    <w:rsid w:val="00664027"/>
    <w:rsid w:val="0066417F"/>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A6C"/>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888"/>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33"/>
    <w:rsid w:val="006B35EB"/>
    <w:rsid w:val="006B374C"/>
    <w:rsid w:val="006B3D7B"/>
    <w:rsid w:val="006B40D5"/>
    <w:rsid w:val="006B420D"/>
    <w:rsid w:val="006B42E7"/>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436"/>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BA9"/>
    <w:rsid w:val="00700220"/>
    <w:rsid w:val="00700281"/>
    <w:rsid w:val="007005DC"/>
    <w:rsid w:val="0070080F"/>
    <w:rsid w:val="00700E79"/>
    <w:rsid w:val="007014DA"/>
    <w:rsid w:val="007017E1"/>
    <w:rsid w:val="00701CC1"/>
    <w:rsid w:val="00701CE0"/>
    <w:rsid w:val="00701D98"/>
    <w:rsid w:val="0070275C"/>
    <w:rsid w:val="00702938"/>
    <w:rsid w:val="00702E85"/>
    <w:rsid w:val="00703207"/>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8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FA"/>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F58"/>
    <w:rsid w:val="0075019D"/>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70"/>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AC"/>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8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03"/>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BE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C20"/>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20"/>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09"/>
    <w:rsid w:val="007E2195"/>
    <w:rsid w:val="007E255D"/>
    <w:rsid w:val="007E2D86"/>
    <w:rsid w:val="007E3266"/>
    <w:rsid w:val="007E361F"/>
    <w:rsid w:val="007E374E"/>
    <w:rsid w:val="007E39AB"/>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CC5"/>
    <w:rsid w:val="007F04D6"/>
    <w:rsid w:val="007F06BC"/>
    <w:rsid w:val="007F08C9"/>
    <w:rsid w:val="007F08E5"/>
    <w:rsid w:val="007F0E24"/>
    <w:rsid w:val="007F1516"/>
    <w:rsid w:val="007F164E"/>
    <w:rsid w:val="007F23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66"/>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4D"/>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17EA9"/>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829"/>
    <w:rsid w:val="00827257"/>
    <w:rsid w:val="00830956"/>
    <w:rsid w:val="0083122D"/>
    <w:rsid w:val="0083139A"/>
    <w:rsid w:val="00831BD7"/>
    <w:rsid w:val="00832564"/>
    <w:rsid w:val="008337DE"/>
    <w:rsid w:val="00833911"/>
    <w:rsid w:val="00833C5B"/>
    <w:rsid w:val="00834673"/>
    <w:rsid w:val="00834839"/>
    <w:rsid w:val="00834929"/>
    <w:rsid w:val="00834A47"/>
    <w:rsid w:val="00834F58"/>
    <w:rsid w:val="00835FA9"/>
    <w:rsid w:val="008366F3"/>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47EF5"/>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1C"/>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13"/>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6F4A"/>
    <w:rsid w:val="00897218"/>
    <w:rsid w:val="00897674"/>
    <w:rsid w:val="00897711"/>
    <w:rsid w:val="00897A36"/>
    <w:rsid w:val="00897D3B"/>
    <w:rsid w:val="008A0536"/>
    <w:rsid w:val="008A1111"/>
    <w:rsid w:val="008A1998"/>
    <w:rsid w:val="008A1EF4"/>
    <w:rsid w:val="008A22E4"/>
    <w:rsid w:val="008A2347"/>
    <w:rsid w:val="008A2AA5"/>
    <w:rsid w:val="008A2CDE"/>
    <w:rsid w:val="008A30DF"/>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A9A"/>
    <w:rsid w:val="008C4FB0"/>
    <w:rsid w:val="008C5580"/>
    <w:rsid w:val="008C58E1"/>
    <w:rsid w:val="008C59EF"/>
    <w:rsid w:val="008C5D27"/>
    <w:rsid w:val="008C6211"/>
    <w:rsid w:val="008C6466"/>
    <w:rsid w:val="008C67CC"/>
    <w:rsid w:val="008C6922"/>
    <w:rsid w:val="008C70F8"/>
    <w:rsid w:val="008C76EA"/>
    <w:rsid w:val="008C7874"/>
    <w:rsid w:val="008C7B00"/>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7BA"/>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03C"/>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332"/>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2F19"/>
    <w:rsid w:val="00913926"/>
    <w:rsid w:val="00913B1A"/>
    <w:rsid w:val="00913B82"/>
    <w:rsid w:val="0091448B"/>
    <w:rsid w:val="00914BEF"/>
    <w:rsid w:val="00914C2D"/>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A1"/>
    <w:rsid w:val="009219F7"/>
    <w:rsid w:val="00921EEF"/>
    <w:rsid w:val="00921F64"/>
    <w:rsid w:val="00921FC1"/>
    <w:rsid w:val="0092229C"/>
    <w:rsid w:val="009226C3"/>
    <w:rsid w:val="00922714"/>
    <w:rsid w:val="00922AFE"/>
    <w:rsid w:val="00922EDB"/>
    <w:rsid w:val="0092373B"/>
    <w:rsid w:val="00923B13"/>
    <w:rsid w:val="00923C4E"/>
    <w:rsid w:val="00924420"/>
    <w:rsid w:val="009244A0"/>
    <w:rsid w:val="009244BF"/>
    <w:rsid w:val="0092471B"/>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D45"/>
    <w:rsid w:val="00932408"/>
    <w:rsid w:val="00932668"/>
    <w:rsid w:val="00932678"/>
    <w:rsid w:val="00932CD3"/>
    <w:rsid w:val="00932D2D"/>
    <w:rsid w:val="00932DEC"/>
    <w:rsid w:val="00932FBF"/>
    <w:rsid w:val="009331EB"/>
    <w:rsid w:val="009333C3"/>
    <w:rsid w:val="0093396C"/>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2BD2"/>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3C2"/>
    <w:rsid w:val="009707C8"/>
    <w:rsid w:val="00970B55"/>
    <w:rsid w:val="00970B70"/>
    <w:rsid w:val="00970CA0"/>
    <w:rsid w:val="00970FB7"/>
    <w:rsid w:val="0097190E"/>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13"/>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8A9"/>
    <w:rsid w:val="00990957"/>
    <w:rsid w:val="009915BC"/>
    <w:rsid w:val="00991890"/>
    <w:rsid w:val="009919AE"/>
    <w:rsid w:val="009919EF"/>
    <w:rsid w:val="00991A45"/>
    <w:rsid w:val="0099239F"/>
    <w:rsid w:val="009927B8"/>
    <w:rsid w:val="009927D3"/>
    <w:rsid w:val="00992933"/>
    <w:rsid w:val="00992AC0"/>
    <w:rsid w:val="00993169"/>
    <w:rsid w:val="009933CB"/>
    <w:rsid w:val="00993452"/>
    <w:rsid w:val="009935B0"/>
    <w:rsid w:val="0099379D"/>
    <w:rsid w:val="00993822"/>
    <w:rsid w:val="00993B35"/>
    <w:rsid w:val="00993BEB"/>
    <w:rsid w:val="00993C0E"/>
    <w:rsid w:val="00994023"/>
    <w:rsid w:val="00994286"/>
    <w:rsid w:val="009947AB"/>
    <w:rsid w:val="00994AB1"/>
    <w:rsid w:val="00994B96"/>
    <w:rsid w:val="00994BFF"/>
    <w:rsid w:val="00994DCC"/>
    <w:rsid w:val="00994E95"/>
    <w:rsid w:val="0099520B"/>
    <w:rsid w:val="009957A0"/>
    <w:rsid w:val="00995A49"/>
    <w:rsid w:val="00995AA6"/>
    <w:rsid w:val="0099622F"/>
    <w:rsid w:val="009966A8"/>
    <w:rsid w:val="00996C2B"/>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279"/>
    <w:rsid w:val="009A445E"/>
    <w:rsid w:val="009A48E4"/>
    <w:rsid w:val="009A4F3B"/>
    <w:rsid w:val="009A51AB"/>
    <w:rsid w:val="009A52B6"/>
    <w:rsid w:val="009A5473"/>
    <w:rsid w:val="009A5602"/>
    <w:rsid w:val="009A5649"/>
    <w:rsid w:val="009A5C24"/>
    <w:rsid w:val="009A5C60"/>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16A"/>
    <w:rsid w:val="009C74F8"/>
    <w:rsid w:val="009C75DA"/>
    <w:rsid w:val="009C783B"/>
    <w:rsid w:val="009C7E94"/>
    <w:rsid w:val="009D023E"/>
    <w:rsid w:val="009D02AE"/>
    <w:rsid w:val="009D04F3"/>
    <w:rsid w:val="009D07CA"/>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B5"/>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9B0"/>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F6"/>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DB9"/>
    <w:rsid w:val="00A05EC4"/>
    <w:rsid w:val="00A0624F"/>
    <w:rsid w:val="00A062D2"/>
    <w:rsid w:val="00A069E8"/>
    <w:rsid w:val="00A06F0F"/>
    <w:rsid w:val="00A07052"/>
    <w:rsid w:val="00A070B9"/>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928"/>
    <w:rsid w:val="00A22F1B"/>
    <w:rsid w:val="00A232DB"/>
    <w:rsid w:val="00A2376D"/>
    <w:rsid w:val="00A238D1"/>
    <w:rsid w:val="00A23976"/>
    <w:rsid w:val="00A239AC"/>
    <w:rsid w:val="00A23A68"/>
    <w:rsid w:val="00A23FE0"/>
    <w:rsid w:val="00A240F7"/>
    <w:rsid w:val="00A2422D"/>
    <w:rsid w:val="00A24A3E"/>
    <w:rsid w:val="00A24AA3"/>
    <w:rsid w:val="00A254DA"/>
    <w:rsid w:val="00A25735"/>
    <w:rsid w:val="00A257F5"/>
    <w:rsid w:val="00A25A7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F72"/>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B2"/>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4C6"/>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7F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1F"/>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18E"/>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4F9F"/>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212"/>
    <w:rsid w:val="00AD2617"/>
    <w:rsid w:val="00AD2B16"/>
    <w:rsid w:val="00AD2CDE"/>
    <w:rsid w:val="00AD3088"/>
    <w:rsid w:val="00AD32F2"/>
    <w:rsid w:val="00AD36B4"/>
    <w:rsid w:val="00AD3810"/>
    <w:rsid w:val="00AD3978"/>
    <w:rsid w:val="00AD3CB9"/>
    <w:rsid w:val="00AD3D7B"/>
    <w:rsid w:val="00AD3FBA"/>
    <w:rsid w:val="00AD42DF"/>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498"/>
    <w:rsid w:val="00AF475B"/>
    <w:rsid w:val="00AF4D5B"/>
    <w:rsid w:val="00AF4DA2"/>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88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118"/>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DCC"/>
    <w:rsid w:val="00B57EFD"/>
    <w:rsid w:val="00B60558"/>
    <w:rsid w:val="00B6059B"/>
    <w:rsid w:val="00B6080D"/>
    <w:rsid w:val="00B60B5F"/>
    <w:rsid w:val="00B60D6A"/>
    <w:rsid w:val="00B60E79"/>
    <w:rsid w:val="00B61612"/>
    <w:rsid w:val="00B617A6"/>
    <w:rsid w:val="00B618F5"/>
    <w:rsid w:val="00B61AD9"/>
    <w:rsid w:val="00B61BE9"/>
    <w:rsid w:val="00B61C90"/>
    <w:rsid w:val="00B61DFC"/>
    <w:rsid w:val="00B61F80"/>
    <w:rsid w:val="00B623FE"/>
    <w:rsid w:val="00B629F8"/>
    <w:rsid w:val="00B62B5B"/>
    <w:rsid w:val="00B62C45"/>
    <w:rsid w:val="00B63174"/>
    <w:rsid w:val="00B63C0C"/>
    <w:rsid w:val="00B6419F"/>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5A44"/>
    <w:rsid w:val="00B7660A"/>
    <w:rsid w:val="00B76796"/>
    <w:rsid w:val="00B76892"/>
    <w:rsid w:val="00B7694B"/>
    <w:rsid w:val="00B76BF6"/>
    <w:rsid w:val="00B77075"/>
    <w:rsid w:val="00B770A3"/>
    <w:rsid w:val="00B7727E"/>
    <w:rsid w:val="00B77668"/>
    <w:rsid w:val="00B77AE6"/>
    <w:rsid w:val="00B77BAB"/>
    <w:rsid w:val="00B77EBF"/>
    <w:rsid w:val="00B80DC0"/>
    <w:rsid w:val="00B81082"/>
    <w:rsid w:val="00B81086"/>
    <w:rsid w:val="00B813CF"/>
    <w:rsid w:val="00B81477"/>
    <w:rsid w:val="00B817DB"/>
    <w:rsid w:val="00B81A96"/>
    <w:rsid w:val="00B8233F"/>
    <w:rsid w:val="00B8253B"/>
    <w:rsid w:val="00B82B06"/>
    <w:rsid w:val="00B82EE8"/>
    <w:rsid w:val="00B8304B"/>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034"/>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598"/>
    <w:rsid w:val="00B93772"/>
    <w:rsid w:val="00B9393D"/>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B52"/>
    <w:rsid w:val="00BA4DDD"/>
    <w:rsid w:val="00BA5BA9"/>
    <w:rsid w:val="00BA5C2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327"/>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24D"/>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DD"/>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69C"/>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D15"/>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34"/>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76D"/>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897"/>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CB0"/>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6A4"/>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5B"/>
    <w:rsid w:val="00C95595"/>
    <w:rsid w:val="00C95E86"/>
    <w:rsid w:val="00C961F0"/>
    <w:rsid w:val="00C97891"/>
    <w:rsid w:val="00C978BE"/>
    <w:rsid w:val="00CA028F"/>
    <w:rsid w:val="00CA0951"/>
    <w:rsid w:val="00CA0CE9"/>
    <w:rsid w:val="00CA107E"/>
    <w:rsid w:val="00CA15A2"/>
    <w:rsid w:val="00CA1883"/>
    <w:rsid w:val="00CA1AEE"/>
    <w:rsid w:val="00CA2059"/>
    <w:rsid w:val="00CA2543"/>
    <w:rsid w:val="00CA26BD"/>
    <w:rsid w:val="00CA2C30"/>
    <w:rsid w:val="00CA2F5C"/>
    <w:rsid w:val="00CA302F"/>
    <w:rsid w:val="00CA35A0"/>
    <w:rsid w:val="00CA391C"/>
    <w:rsid w:val="00CA3AF5"/>
    <w:rsid w:val="00CA3DB6"/>
    <w:rsid w:val="00CA4099"/>
    <w:rsid w:val="00CA4209"/>
    <w:rsid w:val="00CA4DF8"/>
    <w:rsid w:val="00CA567E"/>
    <w:rsid w:val="00CA5C24"/>
    <w:rsid w:val="00CA5E3A"/>
    <w:rsid w:val="00CA5E79"/>
    <w:rsid w:val="00CA5FD3"/>
    <w:rsid w:val="00CA68BF"/>
    <w:rsid w:val="00CA6BE1"/>
    <w:rsid w:val="00CA6EEF"/>
    <w:rsid w:val="00CA7027"/>
    <w:rsid w:val="00CA7E86"/>
    <w:rsid w:val="00CB0383"/>
    <w:rsid w:val="00CB07B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64"/>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CA"/>
    <w:rsid w:val="00CE72F7"/>
    <w:rsid w:val="00CF014B"/>
    <w:rsid w:val="00CF063D"/>
    <w:rsid w:val="00CF0969"/>
    <w:rsid w:val="00CF0E9D"/>
    <w:rsid w:val="00CF0EB4"/>
    <w:rsid w:val="00CF12EE"/>
    <w:rsid w:val="00CF1909"/>
    <w:rsid w:val="00CF2640"/>
    <w:rsid w:val="00CF2649"/>
    <w:rsid w:val="00CF2821"/>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BA2"/>
    <w:rsid w:val="00D05387"/>
    <w:rsid w:val="00D053E4"/>
    <w:rsid w:val="00D0551F"/>
    <w:rsid w:val="00D0569F"/>
    <w:rsid w:val="00D057FB"/>
    <w:rsid w:val="00D0586A"/>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B4C"/>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CDD"/>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6E9"/>
    <w:rsid w:val="00D35C02"/>
    <w:rsid w:val="00D3609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8B4"/>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A3C"/>
    <w:rsid w:val="00D62CE6"/>
    <w:rsid w:val="00D63039"/>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A23"/>
    <w:rsid w:val="00D67C01"/>
    <w:rsid w:val="00D67F8E"/>
    <w:rsid w:val="00D70F0C"/>
    <w:rsid w:val="00D711B7"/>
    <w:rsid w:val="00D7169A"/>
    <w:rsid w:val="00D73495"/>
    <w:rsid w:val="00D73918"/>
    <w:rsid w:val="00D73E0F"/>
    <w:rsid w:val="00D741FC"/>
    <w:rsid w:val="00D7442C"/>
    <w:rsid w:val="00D744E5"/>
    <w:rsid w:val="00D74C0B"/>
    <w:rsid w:val="00D75E5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6B"/>
    <w:rsid w:val="00D81D84"/>
    <w:rsid w:val="00D821AB"/>
    <w:rsid w:val="00D825D6"/>
    <w:rsid w:val="00D828FC"/>
    <w:rsid w:val="00D82930"/>
    <w:rsid w:val="00D82CAF"/>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C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BB"/>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C9"/>
    <w:rsid w:val="00DB6F09"/>
    <w:rsid w:val="00DB7C45"/>
    <w:rsid w:val="00DB7CEE"/>
    <w:rsid w:val="00DB7DC1"/>
    <w:rsid w:val="00DC036F"/>
    <w:rsid w:val="00DC0685"/>
    <w:rsid w:val="00DC0D87"/>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903"/>
    <w:rsid w:val="00DD7D36"/>
    <w:rsid w:val="00DD7DE9"/>
    <w:rsid w:val="00DD7FDF"/>
    <w:rsid w:val="00DE035E"/>
    <w:rsid w:val="00DE055A"/>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2D"/>
    <w:rsid w:val="00DE6F8B"/>
    <w:rsid w:val="00DE7118"/>
    <w:rsid w:val="00DE77D6"/>
    <w:rsid w:val="00DE7C65"/>
    <w:rsid w:val="00DE7D4F"/>
    <w:rsid w:val="00DE7DA9"/>
    <w:rsid w:val="00DE7FBE"/>
    <w:rsid w:val="00DF06C2"/>
    <w:rsid w:val="00DF0E23"/>
    <w:rsid w:val="00DF169D"/>
    <w:rsid w:val="00DF188B"/>
    <w:rsid w:val="00DF20A0"/>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2B"/>
    <w:rsid w:val="00DF7ED4"/>
    <w:rsid w:val="00E0007D"/>
    <w:rsid w:val="00E0009D"/>
    <w:rsid w:val="00E00966"/>
    <w:rsid w:val="00E009E9"/>
    <w:rsid w:val="00E00DFA"/>
    <w:rsid w:val="00E017E7"/>
    <w:rsid w:val="00E01B6F"/>
    <w:rsid w:val="00E01E27"/>
    <w:rsid w:val="00E01F09"/>
    <w:rsid w:val="00E025AF"/>
    <w:rsid w:val="00E026F9"/>
    <w:rsid w:val="00E0279A"/>
    <w:rsid w:val="00E02A76"/>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2F80"/>
    <w:rsid w:val="00E13512"/>
    <w:rsid w:val="00E138CC"/>
    <w:rsid w:val="00E13BBD"/>
    <w:rsid w:val="00E13CC7"/>
    <w:rsid w:val="00E13D54"/>
    <w:rsid w:val="00E13FFC"/>
    <w:rsid w:val="00E14197"/>
    <w:rsid w:val="00E143D9"/>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F7"/>
    <w:rsid w:val="00E3380A"/>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1C"/>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E0"/>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380"/>
    <w:rsid w:val="00E52BEC"/>
    <w:rsid w:val="00E52C59"/>
    <w:rsid w:val="00E52D85"/>
    <w:rsid w:val="00E534E5"/>
    <w:rsid w:val="00E5354A"/>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617"/>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087"/>
    <w:rsid w:val="00E666FC"/>
    <w:rsid w:val="00E66940"/>
    <w:rsid w:val="00E66C77"/>
    <w:rsid w:val="00E66EB9"/>
    <w:rsid w:val="00E67113"/>
    <w:rsid w:val="00E67186"/>
    <w:rsid w:val="00E678D0"/>
    <w:rsid w:val="00E67A37"/>
    <w:rsid w:val="00E67EB5"/>
    <w:rsid w:val="00E70508"/>
    <w:rsid w:val="00E70892"/>
    <w:rsid w:val="00E71697"/>
    <w:rsid w:val="00E71C87"/>
    <w:rsid w:val="00E71DAD"/>
    <w:rsid w:val="00E71F2A"/>
    <w:rsid w:val="00E71FB3"/>
    <w:rsid w:val="00E72822"/>
    <w:rsid w:val="00E72D4C"/>
    <w:rsid w:val="00E72E52"/>
    <w:rsid w:val="00E72F1E"/>
    <w:rsid w:val="00E72F29"/>
    <w:rsid w:val="00E735C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B1D"/>
    <w:rsid w:val="00E82C6F"/>
    <w:rsid w:val="00E83184"/>
    <w:rsid w:val="00E83492"/>
    <w:rsid w:val="00E837C0"/>
    <w:rsid w:val="00E8464D"/>
    <w:rsid w:val="00E84F16"/>
    <w:rsid w:val="00E8519B"/>
    <w:rsid w:val="00E851B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390"/>
    <w:rsid w:val="00E96537"/>
    <w:rsid w:val="00E9690E"/>
    <w:rsid w:val="00E97F96"/>
    <w:rsid w:val="00EA03F6"/>
    <w:rsid w:val="00EA0BD4"/>
    <w:rsid w:val="00EA0E7E"/>
    <w:rsid w:val="00EA1533"/>
    <w:rsid w:val="00EA15D1"/>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8AE"/>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2E"/>
    <w:rsid w:val="00EB66E6"/>
    <w:rsid w:val="00EB684D"/>
    <w:rsid w:val="00EB7325"/>
    <w:rsid w:val="00EB7346"/>
    <w:rsid w:val="00EB7928"/>
    <w:rsid w:val="00EB7C8C"/>
    <w:rsid w:val="00EB7D79"/>
    <w:rsid w:val="00EB7E69"/>
    <w:rsid w:val="00EB7F38"/>
    <w:rsid w:val="00EC069A"/>
    <w:rsid w:val="00EC06AA"/>
    <w:rsid w:val="00EC0720"/>
    <w:rsid w:val="00EC07B0"/>
    <w:rsid w:val="00EC1173"/>
    <w:rsid w:val="00EC11B6"/>
    <w:rsid w:val="00EC11CB"/>
    <w:rsid w:val="00EC1427"/>
    <w:rsid w:val="00EC1829"/>
    <w:rsid w:val="00EC1C50"/>
    <w:rsid w:val="00EC1D98"/>
    <w:rsid w:val="00EC1EB3"/>
    <w:rsid w:val="00EC2118"/>
    <w:rsid w:val="00EC23E1"/>
    <w:rsid w:val="00EC2939"/>
    <w:rsid w:val="00EC2F36"/>
    <w:rsid w:val="00EC3105"/>
    <w:rsid w:val="00EC315F"/>
    <w:rsid w:val="00EC323C"/>
    <w:rsid w:val="00EC3EA7"/>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2F03"/>
    <w:rsid w:val="00ED3182"/>
    <w:rsid w:val="00ED3E9D"/>
    <w:rsid w:val="00ED3EC6"/>
    <w:rsid w:val="00ED3EE8"/>
    <w:rsid w:val="00ED476D"/>
    <w:rsid w:val="00ED50A6"/>
    <w:rsid w:val="00ED5109"/>
    <w:rsid w:val="00ED52C0"/>
    <w:rsid w:val="00ED52D0"/>
    <w:rsid w:val="00ED53A9"/>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670"/>
    <w:rsid w:val="00EE4A6F"/>
    <w:rsid w:val="00EE4C14"/>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906"/>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BCB"/>
    <w:rsid w:val="00F064C6"/>
    <w:rsid w:val="00F0650F"/>
    <w:rsid w:val="00F066DE"/>
    <w:rsid w:val="00F069E5"/>
    <w:rsid w:val="00F073C3"/>
    <w:rsid w:val="00F07B77"/>
    <w:rsid w:val="00F07C4F"/>
    <w:rsid w:val="00F07C65"/>
    <w:rsid w:val="00F07C70"/>
    <w:rsid w:val="00F07C9D"/>
    <w:rsid w:val="00F07D89"/>
    <w:rsid w:val="00F101A5"/>
    <w:rsid w:val="00F103C0"/>
    <w:rsid w:val="00F10531"/>
    <w:rsid w:val="00F1053D"/>
    <w:rsid w:val="00F10805"/>
    <w:rsid w:val="00F108DB"/>
    <w:rsid w:val="00F10B36"/>
    <w:rsid w:val="00F10D56"/>
    <w:rsid w:val="00F10E97"/>
    <w:rsid w:val="00F1102A"/>
    <w:rsid w:val="00F1103A"/>
    <w:rsid w:val="00F112AE"/>
    <w:rsid w:val="00F114BF"/>
    <w:rsid w:val="00F115AB"/>
    <w:rsid w:val="00F12156"/>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C80"/>
    <w:rsid w:val="00F15E8B"/>
    <w:rsid w:val="00F15EA2"/>
    <w:rsid w:val="00F15EF3"/>
    <w:rsid w:val="00F16226"/>
    <w:rsid w:val="00F1655A"/>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569"/>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1A0"/>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8A"/>
    <w:rsid w:val="00F60FBC"/>
    <w:rsid w:val="00F6110A"/>
    <w:rsid w:val="00F611B2"/>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3F5"/>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9F2"/>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31"/>
    <w:rsid w:val="00F946CA"/>
    <w:rsid w:val="00F94D16"/>
    <w:rsid w:val="00F94F42"/>
    <w:rsid w:val="00F95255"/>
    <w:rsid w:val="00F959E2"/>
    <w:rsid w:val="00F95AEE"/>
    <w:rsid w:val="00F95DDD"/>
    <w:rsid w:val="00F9620D"/>
    <w:rsid w:val="00F96608"/>
    <w:rsid w:val="00F96AE3"/>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7F"/>
    <w:rsid w:val="00FB3182"/>
    <w:rsid w:val="00FB3398"/>
    <w:rsid w:val="00FB339A"/>
    <w:rsid w:val="00FB3F68"/>
    <w:rsid w:val="00FB3F8A"/>
    <w:rsid w:val="00FB443A"/>
    <w:rsid w:val="00FB4458"/>
    <w:rsid w:val="00FB4998"/>
    <w:rsid w:val="00FB4BEA"/>
    <w:rsid w:val="00FB5014"/>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E3"/>
    <w:rsid w:val="00FC0F99"/>
    <w:rsid w:val="00FC0FB9"/>
    <w:rsid w:val="00FC10E7"/>
    <w:rsid w:val="00FC118B"/>
    <w:rsid w:val="00FC137D"/>
    <w:rsid w:val="00FC18A0"/>
    <w:rsid w:val="00FC201D"/>
    <w:rsid w:val="00FC238F"/>
    <w:rsid w:val="00FC25D8"/>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032"/>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D79"/>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A3"/>
    <w:rsid w:val="00FF61E8"/>
    <w:rsid w:val="00FF6433"/>
    <w:rsid w:val="00FF6602"/>
    <w:rsid w:val="00FF6A0B"/>
    <w:rsid w:val="00FF6B7C"/>
    <w:rsid w:val="00FF7003"/>
    <w:rsid w:val="00FF7751"/>
    <w:rsid w:val="00FF7C29"/>
    <w:rsid w:val="00FF7D8F"/>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C032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8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495903">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700089">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17072090">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2453564">
      <w:bodyDiv w:val="1"/>
      <w:marLeft w:val="0"/>
      <w:marRight w:val="0"/>
      <w:marTop w:val="0"/>
      <w:marBottom w:val="0"/>
      <w:divBdr>
        <w:top w:val="none" w:sz="0" w:space="0" w:color="auto"/>
        <w:left w:val="none" w:sz="0" w:space="0" w:color="auto"/>
        <w:bottom w:val="none" w:sz="0" w:space="0" w:color="auto"/>
        <w:right w:val="none" w:sz="0" w:space="0" w:color="auto"/>
      </w:divBdr>
    </w:div>
    <w:div w:id="13718923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3586141">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604466">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905624">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3999545">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10191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5684334">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8065896">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752126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28438608">
      <w:bodyDiv w:val="1"/>
      <w:marLeft w:val="0"/>
      <w:marRight w:val="0"/>
      <w:marTop w:val="0"/>
      <w:marBottom w:val="0"/>
      <w:divBdr>
        <w:top w:val="none" w:sz="0" w:space="0" w:color="auto"/>
        <w:left w:val="none" w:sz="0" w:space="0" w:color="auto"/>
        <w:bottom w:val="none" w:sz="0" w:space="0" w:color="auto"/>
        <w:right w:val="none" w:sz="0" w:space="0" w:color="auto"/>
      </w:divBdr>
    </w:div>
    <w:div w:id="641617092">
      <w:bodyDiv w:val="1"/>
      <w:marLeft w:val="0"/>
      <w:marRight w:val="0"/>
      <w:marTop w:val="0"/>
      <w:marBottom w:val="0"/>
      <w:divBdr>
        <w:top w:val="none" w:sz="0" w:space="0" w:color="auto"/>
        <w:left w:val="none" w:sz="0" w:space="0" w:color="auto"/>
        <w:bottom w:val="none" w:sz="0" w:space="0" w:color="auto"/>
        <w:right w:val="none" w:sz="0" w:space="0" w:color="auto"/>
      </w:divBdr>
    </w:div>
    <w:div w:id="647587596">
      <w:bodyDiv w:val="1"/>
      <w:marLeft w:val="0"/>
      <w:marRight w:val="0"/>
      <w:marTop w:val="0"/>
      <w:marBottom w:val="0"/>
      <w:divBdr>
        <w:top w:val="none" w:sz="0" w:space="0" w:color="auto"/>
        <w:left w:val="none" w:sz="0" w:space="0" w:color="auto"/>
        <w:bottom w:val="none" w:sz="0" w:space="0" w:color="auto"/>
        <w:right w:val="none" w:sz="0" w:space="0" w:color="auto"/>
      </w:divBdr>
    </w:div>
    <w:div w:id="65518478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63914956">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883369">
      <w:bodyDiv w:val="1"/>
      <w:marLeft w:val="0"/>
      <w:marRight w:val="0"/>
      <w:marTop w:val="0"/>
      <w:marBottom w:val="0"/>
      <w:divBdr>
        <w:top w:val="none" w:sz="0" w:space="0" w:color="auto"/>
        <w:left w:val="none" w:sz="0" w:space="0" w:color="auto"/>
        <w:bottom w:val="none" w:sz="0" w:space="0" w:color="auto"/>
        <w:right w:val="none" w:sz="0" w:space="0" w:color="auto"/>
      </w:divBdr>
    </w:div>
    <w:div w:id="86933897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14367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61768176">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472435">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30992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646162">
      <w:bodyDiv w:val="1"/>
      <w:marLeft w:val="0"/>
      <w:marRight w:val="0"/>
      <w:marTop w:val="0"/>
      <w:marBottom w:val="0"/>
      <w:divBdr>
        <w:top w:val="none" w:sz="0" w:space="0" w:color="auto"/>
        <w:left w:val="none" w:sz="0" w:space="0" w:color="auto"/>
        <w:bottom w:val="none" w:sz="0" w:space="0" w:color="auto"/>
        <w:right w:val="none" w:sz="0" w:space="0" w:color="auto"/>
      </w:divBdr>
    </w:div>
    <w:div w:id="1204172951">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1331806">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455662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603303">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32198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85317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8713206">
      <w:bodyDiv w:val="1"/>
      <w:marLeft w:val="0"/>
      <w:marRight w:val="0"/>
      <w:marTop w:val="0"/>
      <w:marBottom w:val="0"/>
      <w:divBdr>
        <w:top w:val="none" w:sz="0" w:space="0" w:color="auto"/>
        <w:left w:val="none" w:sz="0" w:space="0" w:color="auto"/>
        <w:bottom w:val="none" w:sz="0" w:space="0" w:color="auto"/>
        <w:right w:val="none" w:sz="0" w:space="0" w:color="auto"/>
      </w:divBdr>
    </w:div>
    <w:div w:id="1554459247">
      <w:bodyDiv w:val="1"/>
      <w:marLeft w:val="0"/>
      <w:marRight w:val="0"/>
      <w:marTop w:val="0"/>
      <w:marBottom w:val="0"/>
      <w:divBdr>
        <w:top w:val="none" w:sz="0" w:space="0" w:color="auto"/>
        <w:left w:val="none" w:sz="0" w:space="0" w:color="auto"/>
        <w:bottom w:val="none" w:sz="0" w:space="0" w:color="auto"/>
        <w:right w:val="none" w:sz="0" w:space="0" w:color="auto"/>
      </w:divBdr>
    </w:div>
    <w:div w:id="155492772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4624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11967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121024">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28409965">
      <w:bodyDiv w:val="1"/>
      <w:marLeft w:val="0"/>
      <w:marRight w:val="0"/>
      <w:marTop w:val="0"/>
      <w:marBottom w:val="0"/>
      <w:divBdr>
        <w:top w:val="none" w:sz="0" w:space="0" w:color="auto"/>
        <w:left w:val="none" w:sz="0" w:space="0" w:color="auto"/>
        <w:bottom w:val="none" w:sz="0" w:space="0" w:color="auto"/>
        <w:right w:val="none" w:sz="0" w:space="0" w:color="auto"/>
      </w:divBdr>
    </w:div>
    <w:div w:id="203105809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11074799">
      <w:bodyDiv w:val="1"/>
      <w:marLeft w:val="0"/>
      <w:marRight w:val="0"/>
      <w:marTop w:val="0"/>
      <w:marBottom w:val="0"/>
      <w:divBdr>
        <w:top w:val="none" w:sz="0" w:space="0" w:color="auto"/>
        <w:left w:val="none" w:sz="0" w:space="0" w:color="auto"/>
        <w:bottom w:val="none" w:sz="0" w:space="0" w:color="auto"/>
        <w:right w:val="none" w:sz="0" w:space="0" w:color="auto"/>
      </w:divBdr>
    </w:div>
    <w:div w:id="2126775900">
      <w:bodyDiv w:val="1"/>
      <w:marLeft w:val="0"/>
      <w:marRight w:val="0"/>
      <w:marTop w:val="0"/>
      <w:marBottom w:val="0"/>
      <w:divBdr>
        <w:top w:val="none" w:sz="0" w:space="0" w:color="auto"/>
        <w:left w:val="none" w:sz="0" w:space="0" w:color="auto"/>
        <w:bottom w:val="none" w:sz="0" w:space="0" w:color="auto"/>
        <w:right w:val="none" w:sz="0" w:space="0" w:color="auto"/>
      </w:divBdr>
    </w:div>
    <w:div w:id="21334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image" Target="media/image2.wmf"/><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3.xml"/><Relationship Id="rId186"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milac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4.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milac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milac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33ABEE6-9925-4D2B-9B33-2B250F588E21}">
  <ds:schemaRefs>
    <ds:schemaRef ds:uri="http://schemas.openxmlformats.org/officeDocument/2006/bibliography"/>
  </ds:schemaRefs>
</ds:datastoreItem>
</file>

<file path=customXml/itemProps100.xml><?xml version="1.0" encoding="utf-8"?>
<ds:datastoreItem xmlns:ds="http://schemas.openxmlformats.org/officeDocument/2006/customXml" ds:itemID="{FCF7F1E9-91A6-4BFF-8951-B2162A72BCC0}">
  <ds:schemaRefs>
    <ds:schemaRef ds:uri="http://schemas.openxmlformats.org/officeDocument/2006/bibliography"/>
  </ds:schemaRefs>
</ds:datastoreItem>
</file>

<file path=customXml/itemProps101.xml><?xml version="1.0" encoding="utf-8"?>
<ds:datastoreItem xmlns:ds="http://schemas.openxmlformats.org/officeDocument/2006/customXml" ds:itemID="{FF399A88-9D44-4F6F-A453-556816D154ED}">
  <ds:schemaRefs>
    <ds:schemaRef ds:uri="http://schemas.openxmlformats.org/officeDocument/2006/bibliography"/>
  </ds:schemaRefs>
</ds:datastoreItem>
</file>

<file path=customXml/itemProps102.xml><?xml version="1.0" encoding="utf-8"?>
<ds:datastoreItem xmlns:ds="http://schemas.openxmlformats.org/officeDocument/2006/customXml" ds:itemID="{59C81FC0-4AD9-41FF-AE9B-E1800BB0E2CA}">
  <ds:schemaRefs>
    <ds:schemaRef ds:uri="http://schemas.openxmlformats.org/officeDocument/2006/bibliography"/>
  </ds:schemaRefs>
</ds:datastoreItem>
</file>

<file path=customXml/itemProps103.xml><?xml version="1.0" encoding="utf-8"?>
<ds:datastoreItem xmlns:ds="http://schemas.openxmlformats.org/officeDocument/2006/customXml" ds:itemID="{4D25F3E8-8AB3-46A7-81BF-D7F8F6BC0770}">
  <ds:schemaRefs>
    <ds:schemaRef ds:uri="http://schemas.openxmlformats.org/officeDocument/2006/bibliography"/>
  </ds:schemaRefs>
</ds:datastoreItem>
</file>

<file path=customXml/itemProps104.xml><?xml version="1.0" encoding="utf-8"?>
<ds:datastoreItem xmlns:ds="http://schemas.openxmlformats.org/officeDocument/2006/customXml" ds:itemID="{00E4C304-612E-425A-AF60-8A318827AE59}">
  <ds:schemaRefs>
    <ds:schemaRef ds:uri="http://schemas.openxmlformats.org/officeDocument/2006/bibliography"/>
  </ds:schemaRefs>
</ds:datastoreItem>
</file>

<file path=customXml/itemProps105.xml><?xml version="1.0" encoding="utf-8"?>
<ds:datastoreItem xmlns:ds="http://schemas.openxmlformats.org/officeDocument/2006/customXml" ds:itemID="{89EF59A9-C536-4C69-8911-4AFDE8CB155E}">
  <ds:schemaRefs>
    <ds:schemaRef ds:uri="http://schemas.openxmlformats.org/officeDocument/2006/bibliography"/>
  </ds:schemaRefs>
</ds:datastoreItem>
</file>

<file path=customXml/itemProps106.xml><?xml version="1.0" encoding="utf-8"?>
<ds:datastoreItem xmlns:ds="http://schemas.openxmlformats.org/officeDocument/2006/customXml" ds:itemID="{B525C024-1013-4D61-B9EB-5AC05EC9E124}">
  <ds:schemaRefs>
    <ds:schemaRef ds:uri="http://schemas.openxmlformats.org/officeDocument/2006/bibliography"/>
  </ds:schemaRefs>
</ds:datastoreItem>
</file>

<file path=customXml/itemProps107.xml><?xml version="1.0" encoding="utf-8"?>
<ds:datastoreItem xmlns:ds="http://schemas.openxmlformats.org/officeDocument/2006/customXml" ds:itemID="{12DC4D64-8FFE-44C9-A5D7-6829A6B28B58}">
  <ds:schemaRefs>
    <ds:schemaRef ds:uri="http://schemas.openxmlformats.org/officeDocument/2006/bibliography"/>
  </ds:schemaRefs>
</ds:datastoreItem>
</file>

<file path=customXml/itemProps108.xml><?xml version="1.0" encoding="utf-8"?>
<ds:datastoreItem xmlns:ds="http://schemas.openxmlformats.org/officeDocument/2006/customXml" ds:itemID="{04A3EEDE-EDC6-4664-B177-1ED47D247468}">
  <ds:schemaRefs>
    <ds:schemaRef ds:uri="http://schemas.openxmlformats.org/officeDocument/2006/bibliography"/>
  </ds:schemaRefs>
</ds:datastoreItem>
</file>

<file path=customXml/itemProps109.xml><?xml version="1.0" encoding="utf-8"?>
<ds:datastoreItem xmlns:ds="http://schemas.openxmlformats.org/officeDocument/2006/customXml" ds:itemID="{902AFD33-198C-4D9A-9068-9C60E45CF3DC}">
  <ds:schemaRefs>
    <ds:schemaRef ds:uri="http://schemas.openxmlformats.org/officeDocument/2006/bibliography"/>
  </ds:schemaRefs>
</ds:datastoreItem>
</file>

<file path=customXml/itemProps11.xml><?xml version="1.0" encoding="utf-8"?>
<ds:datastoreItem xmlns:ds="http://schemas.openxmlformats.org/officeDocument/2006/customXml" ds:itemID="{E540F13F-D262-4BC7-A2E3-2EEA3FF27413}">
  <ds:schemaRefs>
    <ds:schemaRef ds:uri="http://schemas.openxmlformats.org/officeDocument/2006/bibliography"/>
  </ds:schemaRefs>
</ds:datastoreItem>
</file>

<file path=customXml/itemProps110.xml><?xml version="1.0" encoding="utf-8"?>
<ds:datastoreItem xmlns:ds="http://schemas.openxmlformats.org/officeDocument/2006/customXml" ds:itemID="{2E9254CA-AC53-4480-B233-16CF48092AA1}">
  <ds:schemaRefs>
    <ds:schemaRef ds:uri="http://schemas.openxmlformats.org/officeDocument/2006/bibliography"/>
  </ds:schemaRefs>
</ds:datastoreItem>
</file>

<file path=customXml/itemProps111.xml><?xml version="1.0" encoding="utf-8"?>
<ds:datastoreItem xmlns:ds="http://schemas.openxmlformats.org/officeDocument/2006/customXml" ds:itemID="{420F3287-15B0-4516-984A-FBEC338A01F6}">
  <ds:schemaRefs>
    <ds:schemaRef ds:uri="http://schemas.openxmlformats.org/officeDocument/2006/bibliography"/>
  </ds:schemaRefs>
</ds:datastoreItem>
</file>

<file path=customXml/itemProps112.xml><?xml version="1.0" encoding="utf-8"?>
<ds:datastoreItem xmlns:ds="http://schemas.openxmlformats.org/officeDocument/2006/customXml" ds:itemID="{38B76D30-6927-4459-8730-2DF013EBB86F}">
  <ds:schemaRefs>
    <ds:schemaRef ds:uri="http://schemas.openxmlformats.org/officeDocument/2006/bibliography"/>
  </ds:schemaRefs>
</ds:datastoreItem>
</file>

<file path=customXml/itemProps113.xml><?xml version="1.0" encoding="utf-8"?>
<ds:datastoreItem xmlns:ds="http://schemas.openxmlformats.org/officeDocument/2006/customXml" ds:itemID="{C57BFF13-1745-4C3E-868E-3425B62F5521}">
  <ds:schemaRefs>
    <ds:schemaRef ds:uri="http://schemas.openxmlformats.org/officeDocument/2006/bibliography"/>
  </ds:schemaRefs>
</ds:datastoreItem>
</file>

<file path=customXml/itemProps114.xml><?xml version="1.0" encoding="utf-8"?>
<ds:datastoreItem xmlns:ds="http://schemas.openxmlformats.org/officeDocument/2006/customXml" ds:itemID="{1B612DC6-6E01-41A3-B9E6-FC3522B5DE59}">
  <ds:schemaRefs>
    <ds:schemaRef ds:uri="http://schemas.openxmlformats.org/officeDocument/2006/bibliography"/>
  </ds:schemaRefs>
</ds:datastoreItem>
</file>

<file path=customXml/itemProps115.xml><?xml version="1.0" encoding="utf-8"?>
<ds:datastoreItem xmlns:ds="http://schemas.openxmlformats.org/officeDocument/2006/customXml" ds:itemID="{9C9584DA-98E7-4650-9D2F-83409C722FB5}">
  <ds:schemaRefs>
    <ds:schemaRef ds:uri="http://schemas.openxmlformats.org/officeDocument/2006/bibliography"/>
  </ds:schemaRefs>
</ds:datastoreItem>
</file>

<file path=customXml/itemProps116.xml><?xml version="1.0" encoding="utf-8"?>
<ds:datastoreItem xmlns:ds="http://schemas.openxmlformats.org/officeDocument/2006/customXml" ds:itemID="{7F98DA82-905A-4447-B468-3C613BCC8EB4}">
  <ds:schemaRefs>
    <ds:schemaRef ds:uri="http://schemas.openxmlformats.org/officeDocument/2006/bibliography"/>
  </ds:schemaRefs>
</ds:datastoreItem>
</file>

<file path=customXml/itemProps117.xml><?xml version="1.0" encoding="utf-8"?>
<ds:datastoreItem xmlns:ds="http://schemas.openxmlformats.org/officeDocument/2006/customXml" ds:itemID="{67BAD4E1-DFF3-4562-A6FC-82F418EDD258}">
  <ds:schemaRefs>
    <ds:schemaRef ds:uri="http://schemas.openxmlformats.org/officeDocument/2006/bibliography"/>
  </ds:schemaRefs>
</ds:datastoreItem>
</file>

<file path=customXml/itemProps118.xml><?xml version="1.0" encoding="utf-8"?>
<ds:datastoreItem xmlns:ds="http://schemas.openxmlformats.org/officeDocument/2006/customXml" ds:itemID="{5F240159-03DE-4B18-AC00-69BEC35AC45F}">
  <ds:schemaRefs>
    <ds:schemaRef ds:uri="http://schemas.openxmlformats.org/officeDocument/2006/bibliography"/>
  </ds:schemaRefs>
</ds:datastoreItem>
</file>

<file path=customXml/itemProps119.xml><?xml version="1.0" encoding="utf-8"?>
<ds:datastoreItem xmlns:ds="http://schemas.openxmlformats.org/officeDocument/2006/customXml" ds:itemID="{A084F93C-0499-4DC7-A41F-0560A8A6BDB4}">
  <ds:schemaRefs>
    <ds:schemaRef ds:uri="http://schemas.openxmlformats.org/officeDocument/2006/bibliography"/>
  </ds:schemaRefs>
</ds:datastoreItem>
</file>

<file path=customXml/itemProps12.xml><?xml version="1.0" encoding="utf-8"?>
<ds:datastoreItem xmlns:ds="http://schemas.openxmlformats.org/officeDocument/2006/customXml" ds:itemID="{D52DCC6A-D548-4EF7-94CD-F643D2CF65D6}">
  <ds:schemaRefs>
    <ds:schemaRef ds:uri="http://schemas.openxmlformats.org/officeDocument/2006/bibliography"/>
  </ds:schemaRefs>
</ds:datastoreItem>
</file>

<file path=customXml/itemProps120.xml><?xml version="1.0" encoding="utf-8"?>
<ds:datastoreItem xmlns:ds="http://schemas.openxmlformats.org/officeDocument/2006/customXml" ds:itemID="{DE7FC557-8CBC-428E-A1CB-8680C3FD1ACC}">
  <ds:schemaRefs>
    <ds:schemaRef ds:uri="http://schemas.openxmlformats.org/officeDocument/2006/bibliography"/>
  </ds:schemaRefs>
</ds:datastoreItem>
</file>

<file path=customXml/itemProps121.xml><?xml version="1.0" encoding="utf-8"?>
<ds:datastoreItem xmlns:ds="http://schemas.openxmlformats.org/officeDocument/2006/customXml" ds:itemID="{0684FB6B-C307-41CC-AA99-89BEF83E17AA}">
  <ds:schemaRefs>
    <ds:schemaRef ds:uri="http://schemas.openxmlformats.org/officeDocument/2006/bibliography"/>
  </ds:schemaRefs>
</ds:datastoreItem>
</file>

<file path=customXml/itemProps122.xml><?xml version="1.0" encoding="utf-8"?>
<ds:datastoreItem xmlns:ds="http://schemas.openxmlformats.org/officeDocument/2006/customXml" ds:itemID="{8BA57A43-9089-4576-B816-9DD9EB936CBA}">
  <ds:schemaRefs>
    <ds:schemaRef ds:uri="http://schemas.openxmlformats.org/officeDocument/2006/bibliography"/>
  </ds:schemaRefs>
</ds:datastoreItem>
</file>

<file path=customXml/itemProps123.xml><?xml version="1.0" encoding="utf-8"?>
<ds:datastoreItem xmlns:ds="http://schemas.openxmlformats.org/officeDocument/2006/customXml" ds:itemID="{EC4A1344-2CC9-46AC-B94A-9BF1C1AC8A53}">
  <ds:schemaRefs>
    <ds:schemaRef ds:uri="http://schemas.openxmlformats.org/officeDocument/2006/bibliography"/>
  </ds:schemaRefs>
</ds:datastoreItem>
</file>

<file path=customXml/itemProps124.xml><?xml version="1.0" encoding="utf-8"?>
<ds:datastoreItem xmlns:ds="http://schemas.openxmlformats.org/officeDocument/2006/customXml" ds:itemID="{9293DA90-1430-4D79-BE0D-DBA8F7648AD0}">
  <ds:schemaRefs>
    <ds:schemaRef ds:uri="http://schemas.openxmlformats.org/officeDocument/2006/bibliography"/>
  </ds:schemaRefs>
</ds:datastoreItem>
</file>

<file path=customXml/itemProps125.xml><?xml version="1.0" encoding="utf-8"?>
<ds:datastoreItem xmlns:ds="http://schemas.openxmlformats.org/officeDocument/2006/customXml" ds:itemID="{11BE7F37-7E66-4283-9155-3A0F4F966BA6}">
  <ds:schemaRefs>
    <ds:schemaRef ds:uri="http://schemas.openxmlformats.org/officeDocument/2006/bibliography"/>
  </ds:schemaRefs>
</ds:datastoreItem>
</file>

<file path=customXml/itemProps126.xml><?xml version="1.0" encoding="utf-8"?>
<ds:datastoreItem xmlns:ds="http://schemas.openxmlformats.org/officeDocument/2006/customXml" ds:itemID="{4592EF9D-41DA-401D-8A5E-1417B21CF69B}">
  <ds:schemaRefs>
    <ds:schemaRef ds:uri="http://schemas.openxmlformats.org/officeDocument/2006/bibliography"/>
  </ds:schemaRefs>
</ds:datastoreItem>
</file>

<file path=customXml/itemProps127.xml><?xml version="1.0" encoding="utf-8"?>
<ds:datastoreItem xmlns:ds="http://schemas.openxmlformats.org/officeDocument/2006/customXml" ds:itemID="{14FDA371-CE09-4D93-BA16-F8920E44EF13}">
  <ds:schemaRefs>
    <ds:schemaRef ds:uri="http://schemas.openxmlformats.org/officeDocument/2006/bibliography"/>
  </ds:schemaRefs>
</ds:datastoreItem>
</file>

<file path=customXml/itemProps128.xml><?xml version="1.0" encoding="utf-8"?>
<ds:datastoreItem xmlns:ds="http://schemas.openxmlformats.org/officeDocument/2006/customXml" ds:itemID="{218AD425-26F9-45C5-BE21-140282CD005F}">
  <ds:schemaRefs>
    <ds:schemaRef ds:uri="http://schemas.openxmlformats.org/officeDocument/2006/bibliography"/>
  </ds:schemaRefs>
</ds:datastoreItem>
</file>

<file path=customXml/itemProps129.xml><?xml version="1.0" encoding="utf-8"?>
<ds:datastoreItem xmlns:ds="http://schemas.openxmlformats.org/officeDocument/2006/customXml" ds:itemID="{9A1252BA-3824-4D0E-89BC-D50679467556}">
  <ds:schemaRefs>
    <ds:schemaRef ds:uri="http://schemas.openxmlformats.org/officeDocument/2006/bibliography"/>
  </ds:schemaRefs>
</ds:datastoreItem>
</file>

<file path=customXml/itemProps13.xml><?xml version="1.0" encoding="utf-8"?>
<ds:datastoreItem xmlns:ds="http://schemas.openxmlformats.org/officeDocument/2006/customXml" ds:itemID="{512E6285-1EB4-47C1-BE36-5ABDD06B34F3}">
  <ds:schemaRefs>
    <ds:schemaRef ds:uri="http://schemas.openxmlformats.org/officeDocument/2006/bibliography"/>
  </ds:schemaRefs>
</ds:datastoreItem>
</file>

<file path=customXml/itemProps130.xml><?xml version="1.0" encoding="utf-8"?>
<ds:datastoreItem xmlns:ds="http://schemas.openxmlformats.org/officeDocument/2006/customXml" ds:itemID="{2E4C7482-1141-48BA-9A98-18A75874B62C}">
  <ds:schemaRefs>
    <ds:schemaRef ds:uri="http://schemas.openxmlformats.org/officeDocument/2006/bibliography"/>
  </ds:schemaRefs>
</ds:datastoreItem>
</file>

<file path=customXml/itemProps131.xml><?xml version="1.0" encoding="utf-8"?>
<ds:datastoreItem xmlns:ds="http://schemas.openxmlformats.org/officeDocument/2006/customXml" ds:itemID="{664C495F-3A35-4469-B5DE-5E8D4EAEB9BC}">
  <ds:schemaRefs>
    <ds:schemaRef ds:uri="http://schemas.openxmlformats.org/officeDocument/2006/bibliography"/>
  </ds:schemaRefs>
</ds:datastoreItem>
</file>

<file path=customXml/itemProps132.xml><?xml version="1.0" encoding="utf-8"?>
<ds:datastoreItem xmlns:ds="http://schemas.openxmlformats.org/officeDocument/2006/customXml" ds:itemID="{F3AB2C71-C57A-4309-AE56-F12150404E99}">
  <ds:schemaRefs>
    <ds:schemaRef ds:uri="http://schemas.openxmlformats.org/officeDocument/2006/bibliography"/>
  </ds:schemaRefs>
</ds:datastoreItem>
</file>

<file path=customXml/itemProps133.xml><?xml version="1.0" encoding="utf-8"?>
<ds:datastoreItem xmlns:ds="http://schemas.openxmlformats.org/officeDocument/2006/customXml" ds:itemID="{809FDF2A-40ED-45C4-BD47-5234058DF23F}">
  <ds:schemaRefs>
    <ds:schemaRef ds:uri="http://schemas.openxmlformats.org/officeDocument/2006/bibliography"/>
  </ds:schemaRefs>
</ds:datastoreItem>
</file>

<file path=customXml/itemProps134.xml><?xml version="1.0" encoding="utf-8"?>
<ds:datastoreItem xmlns:ds="http://schemas.openxmlformats.org/officeDocument/2006/customXml" ds:itemID="{29F5039E-FBE1-41BC-A8DD-7932E494A613}">
  <ds:schemaRefs>
    <ds:schemaRef ds:uri="http://schemas.openxmlformats.org/officeDocument/2006/bibliography"/>
  </ds:schemaRefs>
</ds:datastoreItem>
</file>

<file path=customXml/itemProps135.xml><?xml version="1.0" encoding="utf-8"?>
<ds:datastoreItem xmlns:ds="http://schemas.openxmlformats.org/officeDocument/2006/customXml" ds:itemID="{EDA4A9CE-9B40-4642-8C3A-99DEA4C2192B}">
  <ds:schemaRefs>
    <ds:schemaRef ds:uri="http://schemas.openxmlformats.org/officeDocument/2006/bibliography"/>
  </ds:schemaRefs>
</ds:datastoreItem>
</file>

<file path=customXml/itemProps136.xml><?xml version="1.0" encoding="utf-8"?>
<ds:datastoreItem xmlns:ds="http://schemas.openxmlformats.org/officeDocument/2006/customXml" ds:itemID="{2A4BD619-5A81-4FB4-92DB-69D0FCA63087}">
  <ds:schemaRefs>
    <ds:schemaRef ds:uri="http://schemas.openxmlformats.org/officeDocument/2006/bibliography"/>
  </ds:schemaRefs>
</ds:datastoreItem>
</file>

<file path=customXml/itemProps137.xml><?xml version="1.0" encoding="utf-8"?>
<ds:datastoreItem xmlns:ds="http://schemas.openxmlformats.org/officeDocument/2006/customXml" ds:itemID="{F6F1BA50-3C68-48C2-9797-CD2E7637EC68}">
  <ds:schemaRefs>
    <ds:schemaRef ds:uri="http://schemas.openxmlformats.org/officeDocument/2006/bibliography"/>
  </ds:schemaRefs>
</ds:datastoreItem>
</file>

<file path=customXml/itemProps138.xml><?xml version="1.0" encoding="utf-8"?>
<ds:datastoreItem xmlns:ds="http://schemas.openxmlformats.org/officeDocument/2006/customXml" ds:itemID="{FE3BBE9F-F4B9-4D05-8904-A4EB5212E518}">
  <ds:schemaRefs>
    <ds:schemaRef ds:uri="http://schemas.openxmlformats.org/officeDocument/2006/bibliography"/>
  </ds:schemaRefs>
</ds:datastoreItem>
</file>

<file path=customXml/itemProps139.xml><?xml version="1.0" encoding="utf-8"?>
<ds:datastoreItem xmlns:ds="http://schemas.openxmlformats.org/officeDocument/2006/customXml" ds:itemID="{11CAEDC2-7C2E-49B7-8E1D-DE2F598723F9}">
  <ds:schemaRefs>
    <ds:schemaRef ds:uri="http://schemas.openxmlformats.org/officeDocument/2006/bibliography"/>
  </ds:schemaRefs>
</ds:datastoreItem>
</file>

<file path=customXml/itemProps14.xml><?xml version="1.0" encoding="utf-8"?>
<ds:datastoreItem xmlns:ds="http://schemas.openxmlformats.org/officeDocument/2006/customXml" ds:itemID="{38653E6C-3734-48DC-A126-1B946D48DC01}">
  <ds:schemaRefs>
    <ds:schemaRef ds:uri="http://schemas.openxmlformats.org/officeDocument/2006/bibliography"/>
  </ds:schemaRefs>
</ds:datastoreItem>
</file>

<file path=customXml/itemProps140.xml><?xml version="1.0" encoding="utf-8"?>
<ds:datastoreItem xmlns:ds="http://schemas.openxmlformats.org/officeDocument/2006/customXml" ds:itemID="{7CF2003D-0DA0-422B-97FB-0C92E2DECF5D}">
  <ds:schemaRefs>
    <ds:schemaRef ds:uri="http://schemas.openxmlformats.org/officeDocument/2006/bibliography"/>
  </ds:schemaRefs>
</ds:datastoreItem>
</file>

<file path=customXml/itemProps141.xml><?xml version="1.0" encoding="utf-8"?>
<ds:datastoreItem xmlns:ds="http://schemas.openxmlformats.org/officeDocument/2006/customXml" ds:itemID="{5EE8DFB8-A3E3-4003-8D60-6EAD7C45F144}">
  <ds:schemaRefs>
    <ds:schemaRef ds:uri="http://schemas.openxmlformats.org/officeDocument/2006/bibliography"/>
  </ds:schemaRefs>
</ds:datastoreItem>
</file>

<file path=customXml/itemProps142.xml><?xml version="1.0" encoding="utf-8"?>
<ds:datastoreItem xmlns:ds="http://schemas.openxmlformats.org/officeDocument/2006/customXml" ds:itemID="{ADBA46FE-8B6E-4511-9F6B-62ADC210C247}">
  <ds:schemaRefs>
    <ds:schemaRef ds:uri="http://schemas.openxmlformats.org/officeDocument/2006/bibliography"/>
  </ds:schemaRefs>
</ds:datastoreItem>
</file>

<file path=customXml/itemProps143.xml><?xml version="1.0" encoding="utf-8"?>
<ds:datastoreItem xmlns:ds="http://schemas.openxmlformats.org/officeDocument/2006/customXml" ds:itemID="{61D69C53-7A55-4C98-ABEB-B5D42394925C}">
  <ds:schemaRefs>
    <ds:schemaRef ds:uri="http://schemas.openxmlformats.org/officeDocument/2006/bibliography"/>
  </ds:schemaRefs>
</ds:datastoreItem>
</file>

<file path=customXml/itemProps144.xml><?xml version="1.0" encoding="utf-8"?>
<ds:datastoreItem xmlns:ds="http://schemas.openxmlformats.org/officeDocument/2006/customXml" ds:itemID="{A373645F-41D9-4CD3-BB08-BA776D25B890}">
  <ds:schemaRefs>
    <ds:schemaRef ds:uri="http://schemas.openxmlformats.org/officeDocument/2006/bibliography"/>
  </ds:schemaRefs>
</ds:datastoreItem>
</file>

<file path=customXml/itemProps145.xml><?xml version="1.0" encoding="utf-8"?>
<ds:datastoreItem xmlns:ds="http://schemas.openxmlformats.org/officeDocument/2006/customXml" ds:itemID="{A2D09B01-F0DC-49B3-AC0B-0977731143B7}">
  <ds:schemaRefs>
    <ds:schemaRef ds:uri="http://schemas.openxmlformats.org/officeDocument/2006/bibliography"/>
  </ds:schemaRefs>
</ds:datastoreItem>
</file>

<file path=customXml/itemProps146.xml><?xml version="1.0" encoding="utf-8"?>
<ds:datastoreItem xmlns:ds="http://schemas.openxmlformats.org/officeDocument/2006/customXml" ds:itemID="{D9948040-539B-4EF9-B6C3-F326524965C7}">
  <ds:schemaRefs>
    <ds:schemaRef ds:uri="http://schemas.openxmlformats.org/officeDocument/2006/bibliography"/>
  </ds:schemaRefs>
</ds:datastoreItem>
</file>

<file path=customXml/itemProps147.xml><?xml version="1.0" encoding="utf-8"?>
<ds:datastoreItem xmlns:ds="http://schemas.openxmlformats.org/officeDocument/2006/customXml" ds:itemID="{48D177B1-AF14-4545-A601-C7351D8B19DA}">
  <ds:schemaRefs>
    <ds:schemaRef ds:uri="http://schemas.openxmlformats.org/officeDocument/2006/bibliography"/>
  </ds:schemaRefs>
</ds:datastoreItem>
</file>

<file path=customXml/itemProps148.xml><?xml version="1.0" encoding="utf-8"?>
<ds:datastoreItem xmlns:ds="http://schemas.openxmlformats.org/officeDocument/2006/customXml" ds:itemID="{42EC9A5D-6EBC-456D-B030-36C75AEC501A}">
  <ds:schemaRefs>
    <ds:schemaRef ds:uri="http://schemas.openxmlformats.org/officeDocument/2006/bibliography"/>
  </ds:schemaRefs>
</ds:datastoreItem>
</file>

<file path=customXml/itemProps149.xml><?xml version="1.0" encoding="utf-8"?>
<ds:datastoreItem xmlns:ds="http://schemas.openxmlformats.org/officeDocument/2006/customXml" ds:itemID="{9815F2D8-9990-4C60-88D2-645267D5874B}">
  <ds:schemaRefs>
    <ds:schemaRef ds:uri="http://schemas.openxmlformats.org/officeDocument/2006/bibliography"/>
  </ds:schemaRefs>
</ds:datastoreItem>
</file>

<file path=customXml/itemProps15.xml><?xml version="1.0" encoding="utf-8"?>
<ds:datastoreItem xmlns:ds="http://schemas.openxmlformats.org/officeDocument/2006/customXml" ds:itemID="{5097BCC9-709D-4769-8B2F-6E1801FB3F82}">
  <ds:schemaRefs>
    <ds:schemaRef ds:uri="http://schemas.openxmlformats.org/officeDocument/2006/bibliography"/>
  </ds:schemaRefs>
</ds:datastoreItem>
</file>

<file path=customXml/itemProps150.xml><?xml version="1.0" encoding="utf-8"?>
<ds:datastoreItem xmlns:ds="http://schemas.openxmlformats.org/officeDocument/2006/customXml" ds:itemID="{8172BA21-5935-4D2A-B126-9CD7D1517083}">
  <ds:schemaRefs>
    <ds:schemaRef ds:uri="http://schemas.openxmlformats.org/officeDocument/2006/bibliography"/>
  </ds:schemaRefs>
</ds:datastoreItem>
</file>

<file path=customXml/itemProps151.xml><?xml version="1.0" encoding="utf-8"?>
<ds:datastoreItem xmlns:ds="http://schemas.openxmlformats.org/officeDocument/2006/customXml" ds:itemID="{8BB03D33-0BC9-4DB6-8B3D-A3C4BD9843EB}">
  <ds:schemaRefs>
    <ds:schemaRef ds:uri="http://schemas.openxmlformats.org/officeDocument/2006/bibliography"/>
  </ds:schemaRefs>
</ds:datastoreItem>
</file>

<file path=customXml/itemProps152.xml><?xml version="1.0" encoding="utf-8"?>
<ds:datastoreItem xmlns:ds="http://schemas.openxmlformats.org/officeDocument/2006/customXml" ds:itemID="{901E4D3D-11C1-4A2C-9FE3-224B30533BB6}">
  <ds:schemaRefs>
    <ds:schemaRef ds:uri="http://schemas.openxmlformats.org/officeDocument/2006/bibliography"/>
  </ds:schemaRefs>
</ds:datastoreItem>
</file>

<file path=customXml/itemProps153.xml><?xml version="1.0" encoding="utf-8"?>
<ds:datastoreItem xmlns:ds="http://schemas.openxmlformats.org/officeDocument/2006/customXml" ds:itemID="{6F8C9EDD-622E-412B-98C0-D480CCA4C7CE}">
  <ds:schemaRefs>
    <ds:schemaRef ds:uri="http://schemas.openxmlformats.org/officeDocument/2006/bibliography"/>
  </ds:schemaRefs>
</ds:datastoreItem>
</file>

<file path=customXml/itemProps154.xml><?xml version="1.0" encoding="utf-8"?>
<ds:datastoreItem xmlns:ds="http://schemas.openxmlformats.org/officeDocument/2006/customXml" ds:itemID="{A118106A-596D-4D9D-B43D-3CE4502BD688}">
  <ds:schemaRefs>
    <ds:schemaRef ds:uri="http://schemas.openxmlformats.org/officeDocument/2006/bibliography"/>
  </ds:schemaRefs>
</ds:datastoreItem>
</file>

<file path=customXml/itemProps155.xml><?xml version="1.0" encoding="utf-8"?>
<ds:datastoreItem xmlns:ds="http://schemas.openxmlformats.org/officeDocument/2006/customXml" ds:itemID="{2C955DFA-204B-4F22-8A9F-E8310B1ADF40}">
  <ds:schemaRefs>
    <ds:schemaRef ds:uri="http://schemas.openxmlformats.org/officeDocument/2006/bibliography"/>
  </ds:schemaRefs>
</ds:datastoreItem>
</file>

<file path=customXml/itemProps156.xml><?xml version="1.0" encoding="utf-8"?>
<ds:datastoreItem xmlns:ds="http://schemas.openxmlformats.org/officeDocument/2006/customXml" ds:itemID="{28DB9A76-815C-44DD-ADF7-01573AA9F89C}">
  <ds:schemaRefs>
    <ds:schemaRef ds:uri="http://schemas.openxmlformats.org/officeDocument/2006/bibliography"/>
  </ds:schemaRefs>
</ds:datastoreItem>
</file>

<file path=customXml/itemProps157.xml><?xml version="1.0" encoding="utf-8"?>
<ds:datastoreItem xmlns:ds="http://schemas.openxmlformats.org/officeDocument/2006/customXml" ds:itemID="{5EB670EF-9CF7-4527-9500-FAE161D7C1CD}">
  <ds:schemaRefs>
    <ds:schemaRef ds:uri="http://schemas.openxmlformats.org/officeDocument/2006/bibliography"/>
  </ds:schemaRefs>
</ds:datastoreItem>
</file>

<file path=customXml/itemProps16.xml><?xml version="1.0" encoding="utf-8"?>
<ds:datastoreItem xmlns:ds="http://schemas.openxmlformats.org/officeDocument/2006/customXml" ds:itemID="{6AE863DA-4A88-4951-93FE-56780206013C}">
  <ds:schemaRefs>
    <ds:schemaRef ds:uri="http://schemas.openxmlformats.org/officeDocument/2006/bibliography"/>
  </ds:schemaRefs>
</ds:datastoreItem>
</file>

<file path=customXml/itemProps17.xml><?xml version="1.0" encoding="utf-8"?>
<ds:datastoreItem xmlns:ds="http://schemas.openxmlformats.org/officeDocument/2006/customXml" ds:itemID="{4F089853-2486-4F55-A5F2-C10532C966E6}">
  <ds:schemaRefs>
    <ds:schemaRef ds:uri="http://schemas.openxmlformats.org/officeDocument/2006/bibliography"/>
  </ds:schemaRefs>
</ds:datastoreItem>
</file>

<file path=customXml/itemProps18.xml><?xml version="1.0" encoding="utf-8"?>
<ds:datastoreItem xmlns:ds="http://schemas.openxmlformats.org/officeDocument/2006/customXml" ds:itemID="{EB0589F4-8F8E-4BBC-9354-B702D395267A}">
  <ds:schemaRefs>
    <ds:schemaRef ds:uri="http://schemas.openxmlformats.org/officeDocument/2006/bibliography"/>
  </ds:schemaRefs>
</ds:datastoreItem>
</file>

<file path=customXml/itemProps19.xml><?xml version="1.0" encoding="utf-8"?>
<ds:datastoreItem xmlns:ds="http://schemas.openxmlformats.org/officeDocument/2006/customXml" ds:itemID="{3C6B612D-2D44-4598-B7F8-48890E55C531}">
  <ds:schemaRefs>
    <ds:schemaRef ds:uri="http://schemas.openxmlformats.org/officeDocument/2006/bibliography"/>
  </ds:schemaRefs>
</ds:datastoreItem>
</file>

<file path=customXml/itemProps2.xml><?xml version="1.0" encoding="utf-8"?>
<ds:datastoreItem xmlns:ds="http://schemas.openxmlformats.org/officeDocument/2006/customXml" ds:itemID="{7BC43A77-0515-4D90-9743-75B2825B855A}">
  <ds:schemaRefs>
    <ds:schemaRef ds:uri="http://schemas.openxmlformats.org/officeDocument/2006/bibliography"/>
  </ds:schemaRefs>
</ds:datastoreItem>
</file>

<file path=customXml/itemProps20.xml><?xml version="1.0" encoding="utf-8"?>
<ds:datastoreItem xmlns:ds="http://schemas.openxmlformats.org/officeDocument/2006/customXml" ds:itemID="{B326B421-815D-4DC9-B841-3614F03260A5}">
  <ds:schemaRefs>
    <ds:schemaRef ds:uri="http://schemas.openxmlformats.org/officeDocument/2006/bibliography"/>
  </ds:schemaRefs>
</ds:datastoreItem>
</file>

<file path=customXml/itemProps21.xml><?xml version="1.0" encoding="utf-8"?>
<ds:datastoreItem xmlns:ds="http://schemas.openxmlformats.org/officeDocument/2006/customXml" ds:itemID="{AFEB2A97-173B-4DB7-9A75-502CBCAEED69}">
  <ds:schemaRefs>
    <ds:schemaRef ds:uri="http://schemas.openxmlformats.org/officeDocument/2006/bibliography"/>
  </ds:schemaRefs>
</ds:datastoreItem>
</file>

<file path=customXml/itemProps22.xml><?xml version="1.0" encoding="utf-8"?>
<ds:datastoreItem xmlns:ds="http://schemas.openxmlformats.org/officeDocument/2006/customXml" ds:itemID="{2796B6C5-6486-4A69-B123-2F30E69D46AF}">
  <ds:schemaRefs>
    <ds:schemaRef ds:uri="http://schemas.openxmlformats.org/officeDocument/2006/bibliography"/>
  </ds:schemaRefs>
</ds:datastoreItem>
</file>

<file path=customXml/itemProps23.xml><?xml version="1.0" encoding="utf-8"?>
<ds:datastoreItem xmlns:ds="http://schemas.openxmlformats.org/officeDocument/2006/customXml" ds:itemID="{885CA232-18E2-42F7-BD36-DC5A8C4DC13F}">
  <ds:schemaRefs>
    <ds:schemaRef ds:uri="http://schemas.openxmlformats.org/officeDocument/2006/bibliography"/>
  </ds:schemaRefs>
</ds:datastoreItem>
</file>

<file path=customXml/itemProps24.xml><?xml version="1.0" encoding="utf-8"?>
<ds:datastoreItem xmlns:ds="http://schemas.openxmlformats.org/officeDocument/2006/customXml" ds:itemID="{C8258F76-4CFF-487E-AC2A-A1D79103F328}">
  <ds:schemaRefs>
    <ds:schemaRef ds:uri="http://schemas.openxmlformats.org/officeDocument/2006/bibliography"/>
  </ds:schemaRefs>
</ds:datastoreItem>
</file>

<file path=customXml/itemProps25.xml><?xml version="1.0" encoding="utf-8"?>
<ds:datastoreItem xmlns:ds="http://schemas.openxmlformats.org/officeDocument/2006/customXml" ds:itemID="{95F5D18D-F6BA-4CD9-8D49-784F1981CCFA}">
  <ds:schemaRefs>
    <ds:schemaRef ds:uri="http://schemas.openxmlformats.org/officeDocument/2006/bibliography"/>
  </ds:schemaRefs>
</ds:datastoreItem>
</file>

<file path=customXml/itemProps26.xml><?xml version="1.0" encoding="utf-8"?>
<ds:datastoreItem xmlns:ds="http://schemas.openxmlformats.org/officeDocument/2006/customXml" ds:itemID="{3F7C8C88-3B20-4846-8092-A87BE47DFC95}">
  <ds:schemaRefs>
    <ds:schemaRef ds:uri="http://schemas.openxmlformats.org/officeDocument/2006/bibliography"/>
  </ds:schemaRefs>
</ds:datastoreItem>
</file>

<file path=customXml/itemProps27.xml><?xml version="1.0" encoding="utf-8"?>
<ds:datastoreItem xmlns:ds="http://schemas.openxmlformats.org/officeDocument/2006/customXml" ds:itemID="{A5D6D803-3213-4BD8-B215-44DF4B40D609}">
  <ds:schemaRefs>
    <ds:schemaRef ds:uri="http://schemas.openxmlformats.org/officeDocument/2006/bibliography"/>
  </ds:schemaRefs>
</ds:datastoreItem>
</file>

<file path=customXml/itemProps28.xml><?xml version="1.0" encoding="utf-8"?>
<ds:datastoreItem xmlns:ds="http://schemas.openxmlformats.org/officeDocument/2006/customXml" ds:itemID="{1961AF92-D6AA-4B5C-B5E5-0EFB326CFB54}">
  <ds:schemaRefs>
    <ds:schemaRef ds:uri="http://schemas.openxmlformats.org/officeDocument/2006/bibliography"/>
  </ds:schemaRefs>
</ds:datastoreItem>
</file>

<file path=customXml/itemProps29.xml><?xml version="1.0" encoding="utf-8"?>
<ds:datastoreItem xmlns:ds="http://schemas.openxmlformats.org/officeDocument/2006/customXml" ds:itemID="{92B7A32E-75BA-441E-B7D1-F1B03D8BD6D7}">
  <ds:schemaRefs>
    <ds:schemaRef ds:uri="http://schemas.openxmlformats.org/officeDocument/2006/bibliography"/>
  </ds:schemaRefs>
</ds:datastoreItem>
</file>

<file path=customXml/itemProps3.xml><?xml version="1.0" encoding="utf-8"?>
<ds:datastoreItem xmlns:ds="http://schemas.openxmlformats.org/officeDocument/2006/customXml" ds:itemID="{0A353FC8-397F-43F8-BCDB-7D8C5B0F0E60}">
  <ds:schemaRefs>
    <ds:schemaRef ds:uri="http://schemas.openxmlformats.org/officeDocument/2006/bibliography"/>
  </ds:schemaRefs>
</ds:datastoreItem>
</file>

<file path=customXml/itemProps30.xml><?xml version="1.0" encoding="utf-8"?>
<ds:datastoreItem xmlns:ds="http://schemas.openxmlformats.org/officeDocument/2006/customXml" ds:itemID="{21D746EB-C5CD-4291-A620-3F4188B8EA35}">
  <ds:schemaRefs>
    <ds:schemaRef ds:uri="http://schemas.openxmlformats.org/officeDocument/2006/bibliography"/>
  </ds:schemaRefs>
</ds:datastoreItem>
</file>

<file path=customXml/itemProps31.xml><?xml version="1.0" encoding="utf-8"?>
<ds:datastoreItem xmlns:ds="http://schemas.openxmlformats.org/officeDocument/2006/customXml" ds:itemID="{8A276C21-16DA-4E36-9B7E-855DD58DE617}">
  <ds:schemaRefs>
    <ds:schemaRef ds:uri="http://schemas.openxmlformats.org/officeDocument/2006/bibliography"/>
  </ds:schemaRefs>
</ds:datastoreItem>
</file>

<file path=customXml/itemProps32.xml><?xml version="1.0" encoding="utf-8"?>
<ds:datastoreItem xmlns:ds="http://schemas.openxmlformats.org/officeDocument/2006/customXml" ds:itemID="{4D9DCDA6-23F8-4356-8987-86ACED34CBF3}">
  <ds:schemaRefs>
    <ds:schemaRef ds:uri="http://schemas.openxmlformats.org/officeDocument/2006/bibliography"/>
  </ds:schemaRefs>
</ds:datastoreItem>
</file>

<file path=customXml/itemProps33.xml><?xml version="1.0" encoding="utf-8"?>
<ds:datastoreItem xmlns:ds="http://schemas.openxmlformats.org/officeDocument/2006/customXml" ds:itemID="{9D93D7B5-F2DD-4356-B676-554E1A8E26BC}">
  <ds:schemaRefs>
    <ds:schemaRef ds:uri="http://schemas.openxmlformats.org/officeDocument/2006/bibliography"/>
  </ds:schemaRefs>
</ds:datastoreItem>
</file>

<file path=customXml/itemProps34.xml><?xml version="1.0" encoding="utf-8"?>
<ds:datastoreItem xmlns:ds="http://schemas.openxmlformats.org/officeDocument/2006/customXml" ds:itemID="{D438C8BF-376B-4E70-AAF8-19AD5AD61804}">
  <ds:schemaRefs>
    <ds:schemaRef ds:uri="http://schemas.openxmlformats.org/officeDocument/2006/bibliography"/>
  </ds:schemaRefs>
</ds:datastoreItem>
</file>

<file path=customXml/itemProps35.xml><?xml version="1.0" encoding="utf-8"?>
<ds:datastoreItem xmlns:ds="http://schemas.openxmlformats.org/officeDocument/2006/customXml" ds:itemID="{93ABD88B-1470-46DD-8A41-98370B8422EA}">
  <ds:schemaRefs>
    <ds:schemaRef ds:uri="http://schemas.openxmlformats.org/officeDocument/2006/bibliography"/>
  </ds:schemaRefs>
</ds:datastoreItem>
</file>

<file path=customXml/itemProps36.xml><?xml version="1.0" encoding="utf-8"?>
<ds:datastoreItem xmlns:ds="http://schemas.openxmlformats.org/officeDocument/2006/customXml" ds:itemID="{BD379BA9-02E1-47AC-AF23-9EFBD7D75B35}">
  <ds:schemaRefs>
    <ds:schemaRef ds:uri="http://schemas.openxmlformats.org/officeDocument/2006/bibliography"/>
  </ds:schemaRefs>
</ds:datastoreItem>
</file>

<file path=customXml/itemProps37.xml><?xml version="1.0" encoding="utf-8"?>
<ds:datastoreItem xmlns:ds="http://schemas.openxmlformats.org/officeDocument/2006/customXml" ds:itemID="{7CDD064B-3383-4471-ADB3-A723FD5ED3E8}">
  <ds:schemaRefs>
    <ds:schemaRef ds:uri="http://schemas.openxmlformats.org/officeDocument/2006/bibliography"/>
  </ds:schemaRefs>
</ds:datastoreItem>
</file>

<file path=customXml/itemProps38.xml><?xml version="1.0" encoding="utf-8"?>
<ds:datastoreItem xmlns:ds="http://schemas.openxmlformats.org/officeDocument/2006/customXml" ds:itemID="{49226381-7E71-4595-AE7B-09BE4A46A1B0}">
  <ds:schemaRefs>
    <ds:schemaRef ds:uri="http://schemas.openxmlformats.org/officeDocument/2006/bibliography"/>
  </ds:schemaRefs>
</ds:datastoreItem>
</file>

<file path=customXml/itemProps39.xml><?xml version="1.0" encoding="utf-8"?>
<ds:datastoreItem xmlns:ds="http://schemas.openxmlformats.org/officeDocument/2006/customXml" ds:itemID="{C36AA94B-E005-4DCE-B22B-DC3F545B9BB6}">
  <ds:schemaRefs>
    <ds:schemaRef ds:uri="http://schemas.openxmlformats.org/officeDocument/2006/bibliography"/>
  </ds:schemaRefs>
</ds:datastoreItem>
</file>

<file path=customXml/itemProps4.xml><?xml version="1.0" encoding="utf-8"?>
<ds:datastoreItem xmlns:ds="http://schemas.openxmlformats.org/officeDocument/2006/customXml" ds:itemID="{C4F68F84-16E9-4AE1-B34A-2A95F64C6F9C}">
  <ds:schemaRefs>
    <ds:schemaRef ds:uri="http://schemas.openxmlformats.org/officeDocument/2006/bibliography"/>
  </ds:schemaRefs>
</ds:datastoreItem>
</file>

<file path=customXml/itemProps40.xml><?xml version="1.0" encoding="utf-8"?>
<ds:datastoreItem xmlns:ds="http://schemas.openxmlformats.org/officeDocument/2006/customXml" ds:itemID="{BDA73DAD-711B-4257-AC67-E4ED0EF80254}">
  <ds:schemaRefs>
    <ds:schemaRef ds:uri="http://schemas.openxmlformats.org/officeDocument/2006/bibliography"/>
  </ds:schemaRefs>
</ds:datastoreItem>
</file>

<file path=customXml/itemProps41.xml><?xml version="1.0" encoding="utf-8"?>
<ds:datastoreItem xmlns:ds="http://schemas.openxmlformats.org/officeDocument/2006/customXml" ds:itemID="{51C43109-ABF7-4675-8B67-5067E45F3403}">
  <ds:schemaRefs>
    <ds:schemaRef ds:uri="http://schemas.openxmlformats.org/officeDocument/2006/bibliography"/>
  </ds:schemaRefs>
</ds:datastoreItem>
</file>

<file path=customXml/itemProps42.xml><?xml version="1.0" encoding="utf-8"?>
<ds:datastoreItem xmlns:ds="http://schemas.openxmlformats.org/officeDocument/2006/customXml" ds:itemID="{944E3E33-AF18-47DF-871A-4DA0ED0DB209}">
  <ds:schemaRefs>
    <ds:schemaRef ds:uri="http://schemas.openxmlformats.org/officeDocument/2006/bibliography"/>
  </ds:schemaRefs>
</ds:datastoreItem>
</file>

<file path=customXml/itemProps43.xml><?xml version="1.0" encoding="utf-8"?>
<ds:datastoreItem xmlns:ds="http://schemas.openxmlformats.org/officeDocument/2006/customXml" ds:itemID="{D7CB56D8-95B1-4F64-84DC-CD8725D73EF5}">
  <ds:schemaRefs>
    <ds:schemaRef ds:uri="http://schemas.openxmlformats.org/officeDocument/2006/bibliography"/>
  </ds:schemaRefs>
</ds:datastoreItem>
</file>

<file path=customXml/itemProps44.xml><?xml version="1.0" encoding="utf-8"?>
<ds:datastoreItem xmlns:ds="http://schemas.openxmlformats.org/officeDocument/2006/customXml" ds:itemID="{E0546798-1138-4F74-807E-EC73D59DCFAA}">
  <ds:schemaRefs>
    <ds:schemaRef ds:uri="http://schemas.openxmlformats.org/officeDocument/2006/bibliography"/>
  </ds:schemaRefs>
</ds:datastoreItem>
</file>

<file path=customXml/itemProps45.xml><?xml version="1.0" encoding="utf-8"?>
<ds:datastoreItem xmlns:ds="http://schemas.openxmlformats.org/officeDocument/2006/customXml" ds:itemID="{3733653A-EE23-48AB-B886-E4CFAA46A7AF}">
  <ds:schemaRefs>
    <ds:schemaRef ds:uri="http://schemas.openxmlformats.org/officeDocument/2006/bibliography"/>
  </ds:schemaRefs>
</ds:datastoreItem>
</file>

<file path=customXml/itemProps46.xml><?xml version="1.0" encoding="utf-8"?>
<ds:datastoreItem xmlns:ds="http://schemas.openxmlformats.org/officeDocument/2006/customXml" ds:itemID="{A1CC9DB7-3440-42D1-91AC-912ACF3B890A}">
  <ds:schemaRefs>
    <ds:schemaRef ds:uri="http://schemas.openxmlformats.org/officeDocument/2006/bibliography"/>
  </ds:schemaRefs>
</ds:datastoreItem>
</file>

<file path=customXml/itemProps47.xml><?xml version="1.0" encoding="utf-8"?>
<ds:datastoreItem xmlns:ds="http://schemas.openxmlformats.org/officeDocument/2006/customXml" ds:itemID="{4CF5C77D-D0B4-4C06-AC39-00C5E050FF05}">
  <ds:schemaRefs>
    <ds:schemaRef ds:uri="http://schemas.openxmlformats.org/officeDocument/2006/bibliography"/>
  </ds:schemaRefs>
</ds:datastoreItem>
</file>

<file path=customXml/itemProps48.xml><?xml version="1.0" encoding="utf-8"?>
<ds:datastoreItem xmlns:ds="http://schemas.openxmlformats.org/officeDocument/2006/customXml" ds:itemID="{882C1CEE-10D8-406C-AC02-D4F7730737D6}">
  <ds:schemaRefs>
    <ds:schemaRef ds:uri="http://schemas.openxmlformats.org/officeDocument/2006/bibliography"/>
  </ds:schemaRefs>
</ds:datastoreItem>
</file>

<file path=customXml/itemProps49.xml><?xml version="1.0" encoding="utf-8"?>
<ds:datastoreItem xmlns:ds="http://schemas.openxmlformats.org/officeDocument/2006/customXml" ds:itemID="{4B09E5EE-4C39-4878-8202-2C39B7B052B3}">
  <ds:schemaRefs>
    <ds:schemaRef ds:uri="http://schemas.openxmlformats.org/officeDocument/2006/bibliography"/>
  </ds:schemaRefs>
</ds:datastoreItem>
</file>

<file path=customXml/itemProps5.xml><?xml version="1.0" encoding="utf-8"?>
<ds:datastoreItem xmlns:ds="http://schemas.openxmlformats.org/officeDocument/2006/customXml" ds:itemID="{8507907B-86D2-4B50-8971-02CF3A82100C}">
  <ds:schemaRefs>
    <ds:schemaRef ds:uri="http://schemas.openxmlformats.org/officeDocument/2006/bibliography"/>
  </ds:schemaRefs>
</ds:datastoreItem>
</file>

<file path=customXml/itemProps50.xml><?xml version="1.0" encoding="utf-8"?>
<ds:datastoreItem xmlns:ds="http://schemas.openxmlformats.org/officeDocument/2006/customXml" ds:itemID="{D7C77414-225E-4648-983F-D5F2A0B48EDA}">
  <ds:schemaRefs>
    <ds:schemaRef ds:uri="http://schemas.openxmlformats.org/officeDocument/2006/bibliography"/>
  </ds:schemaRefs>
</ds:datastoreItem>
</file>

<file path=customXml/itemProps51.xml><?xml version="1.0" encoding="utf-8"?>
<ds:datastoreItem xmlns:ds="http://schemas.openxmlformats.org/officeDocument/2006/customXml" ds:itemID="{78337491-AA41-4A1C-835F-1FCCB06AFEB3}">
  <ds:schemaRefs>
    <ds:schemaRef ds:uri="http://schemas.openxmlformats.org/officeDocument/2006/bibliography"/>
  </ds:schemaRefs>
</ds:datastoreItem>
</file>

<file path=customXml/itemProps52.xml><?xml version="1.0" encoding="utf-8"?>
<ds:datastoreItem xmlns:ds="http://schemas.openxmlformats.org/officeDocument/2006/customXml" ds:itemID="{54439280-CC4C-4FBB-A6A0-80A731CAB053}">
  <ds:schemaRefs>
    <ds:schemaRef ds:uri="http://schemas.openxmlformats.org/officeDocument/2006/bibliography"/>
  </ds:schemaRefs>
</ds:datastoreItem>
</file>

<file path=customXml/itemProps53.xml><?xml version="1.0" encoding="utf-8"?>
<ds:datastoreItem xmlns:ds="http://schemas.openxmlformats.org/officeDocument/2006/customXml" ds:itemID="{6A1B9946-3E17-47F7-91E5-5D1F96243A8C}">
  <ds:schemaRefs>
    <ds:schemaRef ds:uri="http://schemas.openxmlformats.org/officeDocument/2006/bibliography"/>
  </ds:schemaRefs>
</ds:datastoreItem>
</file>

<file path=customXml/itemProps54.xml><?xml version="1.0" encoding="utf-8"?>
<ds:datastoreItem xmlns:ds="http://schemas.openxmlformats.org/officeDocument/2006/customXml" ds:itemID="{4BBD67EF-D22B-41C2-9BC3-84F45F110D3D}">
  <ds:schemaRefs>
    <ds:schemaRef ds:uri="http://schemas.openxmlformats.org/officeDocument/2006/bibliography"/>
  </ds:schemaRefs>
</ds:datastoreItem>
</file>

<file path=customXml/itemProps55.xml><?xml version="1.0" encoding="utf-8"?>
<ds:datastoreItem xmlns:ds="http://schemas.openxmlformats.org/officeDocument/2006/customXml" ds:itemID="{D9C64351-71BE-4AA9-B041-4A8FCA518A2A}">
  <ds:schemaRefs>
    <ds:schemaRef ds:uri="http://schemas.openxmlformats.org/officeDocument/2006/bibliography"/>
  </ds:schemaRefs>
</ds:datastoreItem>
</file>

<file path=customXml/itemProps56.xml><?xml version="1.0" encoding="utf-8"?>
<ds:datastoreItem xmlns:ds="http://schemas.openxmlformats.org/officeDocument/2006/customXml" ds:itemID="{5B9F818D-3764-4980-B4F1-3E00A958663A}">
  <ds:schemaRefs>
    <ds:schemaRef ds:uri="http://schemas.openxmlformats.org/officeDocument/2006/bibliography"/>
  </ds:schemaRefs>
</ds:datastoreItem>
</file>

<file path=customXml/itemProps57.xml><?xml version="1.0" encoding="utf-8"?>
<ds:datastoreItem xmlns:ds="http://schemas.openxmlformats.org/officeDocument/2006/customXml" ds:itemID="{AC918C6C-DAB5-4C8C-86A5-2F737541958F}">
  <ds:schemaRefs>
    <ds:schemaRef ds:uri="http://schemas.openxmlformats.org/officeDocument/2006/bibliography"/>
  </ds:schemaRefs>
</ds:datastoreItem>
</file>

<file path=customXml/itemProps58.xml><?xml version="1.0" encoding="utf-8"?>
<ds:datastoreItem xmlns:ds="http://schemas.openxmlformats.org/officeDocument/2006/customXml" ds:itemID="{9BA6F2DF-9440-459F-9DA9-51BF99608AD4}">
  <ds:schemaRefs>
    <ds:schemaRef ds:uri="http://schemas.openxmlformats.org/officeDocument/2006/bibliography"/>
  </ds:schemaRefs>
</ds:datastoreItem>
</file>

<file path=customXml/itemProps59.xml><?xml version="1.0" encoding="utf-8"?>
<ds:datastoreItem xmlns:ds="http://schemas.openxmlformats.org/officeDocument/2006/customXml" ds:itemID="{2DCF5893-0633-4CE4-9E1D-B16107867702}">
  <ds:schemaRefs>
    <ds:schemaRef ds:uri="http://schemas.openxmlformats.org/officeDocument/2006/bibliography"/>
  </ds:schemaRefs>
</ds:datastoreItem>
</file>

<file path=customXml/itemProps6.xml><?xml version="1.0" encoding="utf-8"?>
<ds:datastoreItem xmlns:ds="http://schemas.openxmlformats.org/officeDocument/2006/customXml" ds:itemID="{100641DD-2C6F-4E3C-AE49-749DC555E009}">
  <ds:schemaRefs>
    <ds:schemaRef ds:uri="http://schemas.openxmlformats.org/officeDocument/2006/bibliography"/>
  </ds:schemaRefs>
</ds:datastoreItem>
</file>

<file path=customXml/itemProps60.xml><?xml version="1.0" encoding="utf-8"?>
<ds:datastoreItem xmlns:ds="http://schemas.openxmlformats.org/officeDocument/2006/customXml" ds:itemID="{481B7439-C64F-4A79-A164-F9D5FDD9A594}">
  <ds:schemaRefs>
    <ds:schemaRef ds:uri="http://schemas.openxmlformats.org/officeDocument/2006/bibliography"/>
  </ds:schemaRefs>
</ds:datastoreItem>
</file>

<file path=customXml/itemProps61.xml><?xml version="1.0" encoding="utf-8"?>
<ds:datastoreItem xmlns:ds="http://schemas.openxmlformats.org/officeDocument/2006/customXml" ds:itemID="{A74B05CA-5BB2-45C4-AD8E-8F1B71817174}">
  <ds:schemaRefs>
    <ds:schemaRef ds:uri="http://schemas.openxmlformats.org/officeDocument/2006/bibliography"/>
  </ds:schemaRefs>
</ds:datastoreItem>
</file>

<file path=customXml/itemProps62.xml><?xml version="1.0" encoding="utf-8"?>
<ds:datastoreItem xmlns:ds="http://schemas.openxmlformats.org/officeDocument/2006/customXml" ds:itemID="{70C03503-3146-43BD-B724-5183B38D948E}">
  <ds:schemaRefs>
    <ds:schemaRef ds:uri="http://schemas.openxmlformats.org/officeDocument/2006/bibliography"/>
  </ds:schemaRefs>
</ds:datastoreItem>
</file>

<file path=customXml/itemProps63.xml><?xml version="1.0" encoding="utf-8"?>
<ds:datastoreItem xmlns:ds="http://schemas.openxmlformats.org/officeDocument/2006/customXml" ds:itemID="{2EB0F5E0-C401-4093-BD3F-916053644C8C}">
  <ds:schemaRefs>
    <ds:schemaRef ds:uri="http://schemas.openxmlformats.org/officeDocument/2006/bibliography"/>
  </ds:schemaRefs>
</ds:datastoreItem>
</file>

<file path=customXml/itemProps64.xml><?xml version="1.0" encoding="utf-8"?>
<ds:datastoreItem xmlns:ds="http://schemas.openxmlformats.org/officeDocument/2006/customXml" ds:itemID="{991AD4A4-8CDF-4828-AF7D-9DE40627248F}">
  <ds:schemaRefs>
    <ds:schemaRef ds:uri="http://schemas.openxmlformats.org/officeDocument/2006/bibliography"/>
  </ds:schemaRefs>
</ds:datastoreItem>
</file>

<file path=customXml/itemProps65.xml><?xml version="1.0" encoding="utf-8"?>
<ds:datastoreItem xmlns:ds="http://schemas.openxmlformats.org/officeDocument/2006/customXml" ds:itemID="{E28ED830-86CA-44FD-B828-532A5A67D9EF}">
  <ds:schemaRefs>
    <ds:schemaRef ds:uri="http://schemas.openxmlformats.org/officeDocument/2006/bibliography"/>
  </ds:schemaRefs>
</ds:datastoreItem>
</file>

<file path=customXml/itemProps66.xml><?xml version="1.0" encoding="utf-8"?>
<ds:datastoreItem xmlns:ds="http://schemas.openxmlformats.org/officeDocument/2006/customXml" ds:itemID="{E81C3DB4-51FD-48E0-A80D-FF70AC3D6E42}">
  <ds:schemaRefs>
    <ds:schemaRef ds:uri="http://schemas.openxmlformats.org/officeDocument/2006/bibliography"/>
  </ds:schemaRefs>
</ds:datastoreItem>
</file>

<file path=customXml/itemProps67.xml><?xml version="1.0" encoding="utf-8"?>
<ds:datastoreItem xmlns:ds="http://schemas.openxmlformats.org/officeDocument/2006/customXml" ds:itemID="{FF0553BA-6E8C-4471-99B0-5F00C6EA22C8}">
  <ds:schemaRefs>
    <ds:schemaRef ds:uri="http://schemas.openxmlformats.org/officeDocument/2006/bibliography"/>
  </ds:schemaRefs>
</ds:datastoreItem>
</file>

<file path=customXml/itemProps68.xml><?xml version="1.0" encoding="utf-8"?>
<ds:datastoreItem xmlns:ds="http://schemas.openxmlformats.org/officeDocument/2006/customXml" ds:itemID="{3D25A800-B7A4-416D-9B01-86026EC1A9AF}">
  <ds:schemaRefs>
    <ds:schemaRef ds:uri="http://schemas.openxmlformats.org/officeDocument/2006/bibliography"/>
  </ds:schemaRefs>
</ds:datastoreItem>
</file>

<file path=customXml/itemProps69.xml><?xml version="1.0" encoding="utf-8"?>
<ds:datastoreItem xmlns:ds="http://schemas.openxmlformats.org/officeDocument/2006/customXml" ds:itemID="{17EC0879-CCB8-4960-90B7-59EF623E3364}">
  <ds:schemaRefs>
    <ds:schemaRef ds:uri="http://schemas.openxmlformats.org/officeDocument/2006/bibliography"/>
  </ds:schemaRefs>
</ds:datastoreItem>
</file>

<file path=customXml/itemProps7.xml><?xml version="1.0" encoding="utf-8"?>
<ds:datastoreItem xmlns:ds="http://schemas.openxmlformats.org/officeDocument/2006/customXml" ds:itemID="{1F2234EC-E0A4-4816-B312-8A8332F01DFA}">
  <ds:schemaRefs>
    <ds:schemaRef ds:uri="http://schemas.openxmlformats.org/officeDocument/2006/bibliography"/>
  </ds:schemaRefs>
</ds:datastoreItem>
</file>

<file path=customXml/itemProps70.xml><?xml version="1.0" encoding="utf-8"?>
<ds:datastoreItem xmlns:ds="http://schemas.openxmlformats.org/officeDocument/2006/customXml" ds:itemID="{8FD582B5-0C23-4C55-84E5-063348391875}">
  <ds:schemaRefs>
    <ds:schemaRef ds:uri="http://schemas.openxmlformats.org/officeDocument/2006/bibliography"/>
  </ds:schemaRefs>
</ds:datastoreItem>
</file>

<file path=customXml/itemProps71.xml><?xml version="1.0" encoding="utf-8"?>
<ds:datastoreItem xmlns:ds="http://schemas.openxmlformats.org/officeDocument/2006/customXml" ds:itemID="{DC629486-261B-4DE8-9363-28AB6519AE03}">
  <ds:schemaRefs>
    <ds:schemaRef ds:uri="http://schemas.openxmlformats.org/officeDocument/2006/bibliography"/>
  </ds:schemaRefs>
</ds:datastoreItem>
</file>

<file path=customXml/itemProps72.xml><?xml version="1.0" encoding="utf-8"?>
<ds:datastoreItem xmlns:ds="http://schemas.openxmlformats.org/officeDocument/2006/customXml" ds:itemID="{A27D8FEF-8241-4CBF-B9B4-3DCEC88C263B}">
  <ds:schemaRefs>
    <ds:schemaRef ds:uri="http://schemas.openxmlformats.org/officeDocument/2006/bibliography"/>
  </ds:schemaRefs>
</ds:datastoreItem>
</file>

<file path=customXml/itemProps73.xml><?xml version="1.0" encoding="utf-8"?>
<ds:datastoreItem xmlns:ds="http://schemas.openxmlformats.org/officeDocument/2006/customXml" ds:itemID="{658F774F-4DAB-490C-BFA5-001DD8BA75EE}">
  <ds:schemaRefs>
    <ds:schemaRef ds:uri="http://schemas.openxmlformats.org/officeDocument/2006/bibliography"/>
  </ds:schemaRefs>
</ds:datastoreItem>
</file>

<file path=customXml/itemProps74.xml><?xml version="1.0" encoding="utf-8"?>
<ds:datastoreItem xmlns:ds="http://schemas.openxmlformats.org/officeDocument/2006/customXml" ds:itemID="{CE66867F-7B30-4C62-BA23-E04850BBA187}">
  <ds:schemaRefs>
    <ds:schemaRef ds:uri="http://schemas.openxmlformats.org/officeDocument/2006/bibliography"/>
  </ds:schemaRefs>
</ds:datastoreItem>
</file>

<file path=customXml/itemProps75.xml><?xml version="1.0" encoding="utf-8"?>
<ds:datastoreItem xmlns:ds="http://schemas.openxmlformats.org/officeDocument/2006/customXml" ds:itemID="{027DC398-7EAB-406A-9903-6E3C2F288E9C}">
  <ds:schemaRefs>
    <ds:schemaRef ds:uri="http://schemas.openxmlformats.org/officeDocument/2006/bibliography"/>
  </ds:schemaRefs>
</ds:datastoreItem>
</file>

<file path=customXml/itemProps76.xml><?xml version="1.0" encoding="utf-8"?>
<ds:datastoreItem xmlns:ds="http://schemas.openxmlformats.org/officeDocument/2006/customXml" ds:itemID="{74FE11A8-2CD7-49AA-8E00-F69691A2815B}">
  <ds:schemaRefs>
    <ds:schemaRef ds:uri="http://schemas.openxmlformats.org/officeDocument/2006/bibliography"/>
  </ds:schemaRefs>
</ds:datastoreItem>
</file>

<file path=customXml/itemProps77.xml><?xml version="1.0" encoding="utf-8"?>
<ds:datastoreItem xmlns:ds="http://schemas.openxmlformats.org/officeDocument/2006/customXml" ds:itemID="{68EDEAC9-F5AE-474D-97BB-84519A74E3D9}">
  <ds:schemaRefs>
    <ds:schemaRef ds:uri="http://schemas.openxmlformats.org/officeDocument/2006/bibliography"/>
  </ds:schemaRefs>
</ds:datastoreItem>
</file>

<file path=customXml/itemProps78.xml><?xml version="1.0" encoding="utf-8"?>
<ds:datastoreItem xmlns:ds="http://schemas.openxmlformats.org/officeDocument/2006/customXml" ds:itemID="{70F4232A-C5EF-49F8-BBD6-8E883458C603}">
  <ds:schemaRefs>
    <ds:schemaRef ds:uri="http://schemas.openxmlformats.org/officeDocument/2006/bibliography"/>
  </ds:schemaRefs>
</ds:datastoreItem>
</file>

<file path=customXml/itemProps79.xml><?xml version="1.0" encoding="utf-8"?>
<ds:datastoreItem xmlns:ds="http://schemas.openxmlformats.org/officeDocument/2006/customXml" ds:itemID="{0AD1874B-15A0-42D5-A5D2-D131EB25C1C6}">
  <ds:schemaRefs>
    <ds:schemaRef ds:uri="http://schemas.openxmlformats.org/officeDocument/2006/bibliography"/>
  </ds:schemaRefs>
</ds:datastoreItem>
</file>

<file path=customXml/itemProps8.xml><?xml version="1.0" encoding="utf-8"?>
<ds:datastoreItem xmlns:ds="http://schemas.openxmlformats.org/officeDocument/2006/customXml" ds:itemID="{6FED99BD-F0B8-42F1-92DD-31CA573639F0}">
  <ds:schemaRefs>
    <ds:schemaRef ds:uri="http://schemas.openxmlformats.org/officeDocument/2006/bibliography"/>
  </ds:schemaRefs>
</ds:datastoreItem>
</file>

<file path=customXml/itemProps80.xml><?xml version="1.0" encoding="utf-8"?>
<ds:datastoreItem xmlns:ds="http://schemas.openxmlformats.org/officeDocument/2006/customXml" ds:itemID="{2F6FF6C8-9045-426E-98FC-92E8CB5B2413}">
  <ds:schemaRefs>
    <ds:schemaRef ds:uri="http://schemas.openxmlformats.org/officeDocument/2006/bibliography"/>
  </ds:schemaRefs>
</ds:datastoreItem>
</file>

<file path=customXml/itemProps81.xml><?xml version="1.0" encoding="utf-8"?>
<ds:datastoreItem xmlns:ds="http://schemas.openxmlformats.org/officeDocument/2006/customXml" ds:itemID="{E13BC5BB-BD54-4799-95C7-2B2893A39EC5}">
  <ds:schemaRefs>
    <ds:schemaRef ds:uri="http://schemas.openxmlformats.org/officeDocument/2006/bibliography"/>
  </ds:schemaRefs>
</ds:datastoreItem>
</file>

<file path=customXml/itemProps82.xml><?xml version="1.0" encoding="utf-8"?>
<ds:datastoreItem xmlns:ds="http://schemas.openxmlformats.org/officeDocument/2006/customXml" ds:itemID="{95589BC1-3F8A-46A3-BAAB-7354E6AB42FC}">
  <ds:schemaRefs>
    <ds:schemaRef ds:uri="http://schemas.openxmlformats.org/officeDocument/2006/bibliography"/>
  </ds:schemaRefs>
</ds:datastoreItem>
</file>

<file path=customXml/itemProps83.xml><?xml version="1.0" encoding="utf-8"?>
<ds:datastoreItem xmlns:ds="http://schemas.openxmlformats.org/officeDocument/2006/customXml" ds:itemID="{39491C96-BB8F-4E60-960D-5128A2C326D3}">
  <ds:schemaRefs>
    <ds:schemaRef ds:uri="http://schemas.openxmlformats.org/officeDocument/2006/bibliography"/>
  </ds:schemaRefs>
</ds:datastoreItem>
</file>

<file path=customXml/itemProps84.xml><?xml version="1.0" encoding="utf-8"?>
<ds:datastoreItem xmlns:ds="http://schemas.openxmlformats.org/officeDocument/2006/customXml" ds:itemID="{2530C4C4-A149-4A36-A5EE-7A728A929483}">
  <ds:schemaRefs>
    <ds:schemaRef ds:uri="http://schemas.openxmlformats.org/officeDocument/2006/bibliography"/>
  </ds:schemaRefs>
</ds:datastoreItem>
</file>

<file path=customXml/itemProps85.xml><?xml version="1.0" encoding="utf-8"?>
<ds:datastoreItem xmlns:ds="http://schemas.openxmlformats.org/officeDocument/2006/customXml" ds:itemID="{F450A5EC-2A66-4CD7-AAA8-C428C21D7C8F}">
  <ds:schemaRefs>
    <ds:schemaRef ds:uri="http://schemas.openxmlformats.org/officeDocument/2006/bibliography"/>
  </ds:schemaRefs>
</ds:datastoreItem>
</file>

<file path=customXml/itemProps86.xml><?xml version="1.0" encoding="utf-8"?>
<ds:datastoreItem xmlns:ds="http://schemas.openxmlformats.org/officeDocument/2006/customXml" ds:itemID="{4FBA6B8F-4606-41AD-9E56-0C22CAECB179}">
  <ds:schemaRefs>
    <ds:schemaRef ds:uri="http://schemas.openxmlformats.org/officeDocument/2006/bibliography"/>
  </ds:schemaRefs>
</ds:datastoreItem>
</file>

<file path=customXml/itemProps87.xml><?xml version="1.0" encoding="utf-8"?>
<ds:datastoreItem xmlns:ds="http://schemas.openxmlformats.org/officeDocument/2006/customXml" ds:itemID="{C0298BB6-DAFC-4AA1-BD3E-B6D1906A9769}">
  <ds:schemaRefs>
    <ds:schemaRef ds:uri="http://schemas.openxmlformats.org/officeDocument/2006/bibliography"/>
  </ds:schemaRefs>
</ds:datastoreItem>
</file>

<file path=customXml/itemProps88.xml><?xml version="1.0" encoding="utf-8"?>
<ds:datastoreItem xmlns:ds="http://schemas.openxmlformats.org/officeDocument/2006/customXml" ds:itemID="{97252123-FBF6-4812-B320-1837C1433F03}">
  <ds:schemaRefs>
    <ds:schemaRef ds:uri="http://schemas.openxmlformats.org/officeDocument/2006/bibliography"/>
  </ds:schemaRefs>
</ds:datastoreItem>
</file>

<file path=customXml/itemProps89.xml><?xml version="1.0" encoding="utf-8"?>
<ds:datastoreItem xmlns:ds="http://schemas.openxmlformats.org/officeDocument/2006/customXml" ds:itemID="{8649F2B5-AFF3-4E59-B0EA-23AC69016ADA}">
  <ds:schemaRefs>
    <ds:schemaRef ds:uri="http://schemas.openxmlformats.org/officeDocument/2006/bibliography"/>
  </ds:schemaRefs>
</ds:datastoreItem>
</file>

<file path=customXml/itemProps9.xml><?xml version="1.0" encoding="utf-8"?>
<ds:datastoreItem xmlns:ds="http://schemas.openxmlformats.org/officeDocument/2006/customXml" ds:itemID="{FB2C66A3-D340-4D74-AA45-ADFF5C5C74A8}">
  <ds:schemaRefs>
    <ds:schemaRef ds:uri="http://schemas.openxmlformats.org/officeDocument/2006/bibliography"/>
  </ds:schemaRefs>
</ds:datastoreItem>
</file>

<file path=customXml/itemProps90.xml><?xml version="1.0" encoding="utf-8"?>
<ds:datastoreItem xmlns:ds="http://schemas.openxmlformats.org/officeDocument/2006/customXml" ds:itemID="{48BC13F8-7A76-48F0-ACA6-916A398DB636}">
  <ds:schemaRefs>
    <ds:schemaRef ds:uri="http://schemas.openxmlformats.org/officeDocument/2006/bibliography"/>
  </ds:schemaRefs>
</ds:datastoreItem>
</file>

<file path=customXml/itemProps91.xml><?xml version="1.0" encoding="utf-8"?>
<ds:datastoreItem xmlns:ds="http://schemas.openxmlformats.org/officeDocument/2006/customXml" ds:itemID="{2FCDA7A9-D611-4C1B-91A0-31351D5FD7D8}">
  <ds:schemaRefs>
    <ds:schemaRef ds:uri="http://schemas.openxmlformats.org/officeDocument/2006/bibliography"/>
  </ds:schemaRefs>
</ds:datastoreItem>
</file>

<file path=customXml/itemProps92.xml><?xml version="1.0" encoding="utf-8"?>
<ds:datastoreItem xmlns:ds="http://schemas.openxmlformats.org/officeDocument/2006/customXml" ds:itemID="{6FEE59B0-3F22-406C-A40C-885802DAC070}">
  <ds:schemaRefs>
    <ds:schemaRef ds:uri="http://schemas.openxmlformats.org/officeDocument/2006/bibliography"/>
  </ds:schemaRefs>
</ds:datastoreItem>
</file>

<file path=customXml/itemProps93.xml><?xml version="1.0" encoding="utf-8"?>
<ds:datastoreItem xmlns:ds="http://schemas.openxmlformats.org/officeDocument/2006/customXml" ds:itemID="{2EF2CF17-23F1-4449-8879-0A130F1C0346}">
  <ds:schemaRefs>
    <ds:schemaRef ds:uri="http://schemas.openxmlformats.org/officeDocument/2006/bibliography"/>
  </ds:schemaRefs>
</ds:datastoreItem>
</file>

<file path=customXml/itemProps94.xml><?xml version="1.0" encoding="utf-8"?>
<ds:datastoreItem xmlns:ds="http://schemas.openxmlformats.org/officeDocument/2006/customXml" ds:itemID="{AB6CB377-0208-40EA-8BB5-FB90AAA255C2}">
  <ds:schemaRefs>
    <ds:schemaRef ds:uri="http://schemas.openxmlformats.org/officeDocument/2006/bibliography"/>
  </ds:schemaRefs>
</ds:datastoreItem>
</file>

<file path=customXml/itemProps95.xml><?xml version="1.0" encoding="utf-8"?>
<ds:datastoreItem xmlns:ds="http://schemas.openxmlformats.org/officeDocument/2006/customXml" ds:itemID="{AB32B900-4496-4A9B-9456-81B0F39EFA4F}">
  <ds:schemaRefs>
    <ds:schemaRef ds:uri="http://schemas.openxmlformats.org/officeDocument/2006/bibliography"/>
  </ds:schemaRefs>
</ds:datastoreItem>
</file>

<file path=customXml/itemProps96.xml><?xml version="1.0" encoding="utf-8"?>
<ds:datastoreItem xmlns:ds="http://schemas.openxmlformats.org/officeDocument/2006/customXml" ds:itemID="{3C9DDB50-EF54-49AF-9170-9A4B59908942}">
  <ds:schemaRefs>
    <ds:schemaRef ds:uri="http://schemas.openxmlformats.org/officeDocument/2006/bibliography"/>
  </ds:schemaRefs>
</ds:datastoreItem>
</file>

<file path=customXml/itemProps97.xml><?xml version="1.0" encoding="utf-8"?>
<ds:datastoreItem xmlns:ds="http://schemas.openxmlformats.org/officeDocument/2006/customXml" ds:itemID="{339A33D2-4C0E-46D7-B36B-46E7AAC6D5DA}">
  <ds:schemaRefs>
    <ds:schemaRef ds:uri="http://schemas.openxmlformats.org/officeDocument/2006/bibliography"/>
  </ds:schemaRefs>
</ds:datastoreItem>
</file>

<file path=customXml/itemProps98.xml><?xml version="1.0" encoding="utf-8"?>
<ds:datastoreItem xmlns:ds="http://schemas.openxmlformats.org/officeDocument/2006/customXml" ds:itemID="{3B922340-2228-4EC1-8C26-1CF92AFBD557}">
  <ds:schemaRefs>
    <ds:schemaRef ds:uri="http://schemas.openxmlformats.org/officeDocument/2006/bibliography"/>
  </ds:schemaRefs>
</ds:datastoreItem>
</file>

<file path=customXml/itemProps99.xml><?xml version="1.0" encoding="utf-8"?>
<ds:datastoreItem xmlns:ds="http://schemas.openxmlformats.org/officeDocument/2006/customXml" ds:itemID="{0149C12B-20FC-4393-9D51-66763D64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8133</TotalTime>
  <Pages>1</Pages>
  <Words>15488</Words>
  <Characters>88285</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103566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Milačić</cp:lastModifiedBy>
  <cp:revision>149</cp:revision>
  <cp:lastPrinted>2017-02-08T12:51:00Z</cp:lastPrinted>
  <dcterms:created xsi:type="dcterms:W3CDTF">2016-03-21T12:29:00Z</dcterms:created>
  <dcterms:modified xsi:type="dcterms:W3CDTF">2017-02-23T11:16:00Z</dcterms:modified>
</cp:coreProperties>
</file>